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4" w:rsidRPr="004C12CB" w:rsidRDefault="007A0664" w:rsidP="004C12CB">
      <w:pPr>
        <w:spacing w:after="0" w:line="240" w:lineRule="auto"/>
        <w:rPr>
          <w:rFonts w:ascii="Times New Roman" w:hAnsi="Times New Roman"/>
          <w:sz w:val="24"/>
          <w:szCs w:val="24"/>
        </w:rPr>
      </w:pPr>
      <w:r w:rsidRPr="004C12CB">
        <w:rPr>
          <w:rFonts w:ascii="Times New Roman" w:hAnsi="Times New Roman"/>
          <w:color w:val="000000"/>
          <w:sz w:val="27"/>
          <w:szCs w:val="27"/>
          <w:shd w:val="clear" w:color="auto" w:fill="FFFFFF"/>
        </w:rPr>
        <w:t>Муниципальное</w:t>
      </w:r>
      <w:r>
        <w:rPr>
          <w:rFonts w:ascii="Times New Roman" w:hAnsi="Times New Roman"/>
          <w:color w:val="000000"/>
          <w:sz w:val="27"/>
          <w:szCs w:val="27"/>
          <w:shd w:val="clear" w:color="auto" w:fill="FFFFFF"/>
        </w:rPr>
        <w:t xml:space="preserve"> бюджетное</w:t>
      </w:r>
      <w:r w:rsidRPr="004C12CB">
        <w:rPr>
          <w:rFonts w:ascii="Times New Roman" w:hAnsi="Times New Roman"/>
          <w:color w:val="000000"/>
          <w:sz w:val="27"/>
          <w:szCs w:val="27"/>
          <w:shd w:val="clear" w:color="auto" w:fill="FFFFFF"/>
        </w:rPr>
        <w:t xml:space="preserve"> общеобразовательное учреждение</w:t>
      </w:r>
      <w:r w:rsidRPr="004C12CB">
        <w:rPr>
          <w:rFonts w:ascii="Times New Roman" w:hAnsi="Times New Roman"/>
          <w:color w:val="000000"/>
          <w:sz w:val="27"/>
        </w:rPr>
        <w:t> </w:t>
      </w:r>
      <w:r>
        <w:rPr>
          <w:rFonts w:ascii="Times New Roman" w:hAnsi="Times New Roman"/>
          <w:color w:val="000000"/>
          <w:sz w:val="27"/>
          <w:szCs w:val="27"/>
        </w:rPr>
        <w:t xml:space="preserve"> </w:t>
      </w:r>
      <w:r>
        <w:rPr>
          <w:rFonts w:ascii="Times New Roman" w:hAnsi="Times New Roman"/>
          <w:color w:val="000000"/>
          <w:sz w:val="27"/>
          <w:szCs w:val="27"/>
          <w:shd w:val="clear" w:color="auto" w:fill="FFFFFF"/>
        </w:rPr>
        <w:t>«    Парапинская средняя общеобразовательная школа»</w:t>
      </w:r>
      <w:r w:rsidRPr="004C12CB">
        <w:rPr>
          <w:rFonts w:ascii="Times New Roman" w:hAnsi="Times New Roman"/>
          <w:color w:val="000000"/>
          <w:sz w:val="27"/>
          <w:szCs w:val="27"/>
        </w:rPr>
        <w:br/>
      </w:r>
      <w:r w:rsidRPr="004C12CB">
        <w:rPr>
          <w:rFonts w:ascii="Times New Roman" w:hAnsi="Times New Roman"/>
          <w:color w:val="000000"/>
          <w:sz w:val="27"/>
          <w:szCs w:val="27"/>
        </w:rPr>
        <w:br/>
      </w:r>
    </w:p>
    <w:p w:rsidR="007A0664" w:rsidRDefault="007A0664" w:rsidP="004C12CB">
      <w:pPr>
        <w:spacing w:after="0" w:line="240" w:lineRule="auto"/>
        <w:rPr>
          <w:rFonts w:ascii="Times New Roman" w:hAnsi="Times New Roman"/>
          <w:color w:val="000000"/>
          <w:sz w:val="27"/>
          <w:szCs w:val="27"/>
        </w:rPr>
      </w:pPr>
      <w:r>
        <w:rPr>
          <w:rFonts w:ascii="Times New Roman" w:hAnsi="Times New Roman"/>
          <w:color w:val="000000"/>
          <w:sz w:val="27"/>
          <w:szCs w:val="27"/>
        </w:rPr>
        <w:t>Рассмотрено                                                                    «Утверждаю»</w:t>
      </w:r>
    </w:p>
    <w:p w:rsidR="007A0664" w:rsidRDefault="007A0664" w:rsidP="004C12CB">
      <w:pPr>
        <w:spacing w:after="0" w:line="240" w:lineRule="auto"/>
        <w:rPr>
          <w:rFonts w:ascii="Times New Roman" w:hAnsi="Times New Roman"/>
          <w:color w:val="000000"/>
          <w:sz w:val="27"/>
          <w:szCs w:val="27"/>
        </w:rPr>
      </w:pPr>
      <w:r>
        <w:rPr>
          <w:rFonts w:ascii="Times New Roman" w:hAnsi="Times New Roman"/>
          <w:color w:val="000000"/>
          <w:sz w:val="27"/>
          <w:szCs w:val="27"/>
        </w:rPr>
        <w:t>На заседании пед.совета                 Директор школы_________(А.В.Макеев)</w:t>
      </w:r>
    </w:p>
    <w:p w:rsidR="007A0664" w:rsidRDefault="007A0664" w:rsidP="004C12CB">
      <w:pPr>
        <w:spacing w:after="0" w:line="240" w:lineRule="auto"/>
        <w:rPr>
          <w:rFonts w:ascii="Times New Roman" w:hAnsi="Times New Roman"/>
          <w:b/>
          <w:bCs/>
          <w:color w:val="000000"/>
          <w:sz w:val="27"/>
        </w:rPr>
      </w:pPr>
      <w:r>
        <w:rPr>
          <w:rFonts w:ascii="Times New Roman" w:hAnsi="Times New Roman"/>
          <w:color w:val="000000"/>
          <w:sz w:val="27"/>
          <w:szCs w:val="27"/>
        </w:rPr>
        <w:t>Протокол№ ____от ________                   « ____»___________2018г</w:t>
      </w:r>
      <w:r w:rsidRPr="004C12CB">
        <w:rPr>
          <w:rFonts w:ascii="Times New Roman" w:hAnsi="Times New Roman"/>
          <w:color w:val="000000"/>
          <w:sz w:val="27"/>
          <w:szCs w:val="27"/>
        </w:rPr>
        <w:br/>
      </w:r>
      <w:r w:rsidRPr="004C12CB">
        <w:rPr>
          <w:rFonts w:ascii="Times New Roman" w:hAnsi="Times New Roman"/>
          <w:color w:val="000000"/>
          <w:sz w:val="27"/>
          <w:szCs w:val="27"/>
        </w:rPr>
        <w:br/>
      </w:r>
      <w:r w:rsidRPr="004C12CB">
        <w:rPr>
          <w:rFonts w:ascii="Times New Roman" w:hAnsi="Times New Roman"/>
          <w:color w:val="000000"/>
          <w:sz w:val="27"/>
          <w:szCs w:val="27"/>
        </w:rPr>
        <w:br/>
      </w:r>
      <w:r>
        <w:rPr>
          <w:rFonts w:ascii="Times New Roman" w:hAnsi="Times New Roman"/>
          <w:b/>
          <w:bCs/>
          <w:color w:val="000000"/>
          <w:sz w:val="27"/>
        </w:rPr>
        <w:t xml:space="preserve">            </w:t>
      </w:r>
    </w:p>
    <w:p w:rsidR="007A0664" w:rsidRDefault="007A0664" w:rsidP="004C12CB">
      <w:pPr>
        <w:spacing w:after="0" w:line="240" w:lineRule="auto"/>
        <w:rPr>
          <w:rFonts w:ascii="Times New Roman" w:hAnsi="Times New Roman"/>
          <w:b/>
          <w:bCs/>
          <w:color w:val="000000"/>
          <w:sz w:val="27"/>
        </w:rPr>
      </w:pPr>
    </w:p>
    <w:p w:rsidR="007A0664" w:rsidRDefault="007A0664" w:rsidP="004C12CB">
      <w:pPr>
        <w:spacing w:after="0" w:line="240" w:lineRule="auto"/>
        <w:rPr>
          <w:rFonts w:ascii="Times New Roman" w:hAnsi="Times New Roman"/>
          <w:b/>
          <w:bCs/>
          <w:color w:val="000000"/>
          <w:sz w:val="27"/>
        </w:rPr>
      </w:pPr>
    </w:p>
    <w:p w:rsidR="007A0664" w:rsidRDefault="007A0664" w:rsidP="00D73581">
      <w:pPr>
        <w:spacing w:after="0" w:line="240" w:lineRule="auto"/>
        <w:jc w:val="center"/>
        <w:rPr>
          <w:rFonts w:ascii="Times New Roman" w:hAnsi="Times New Roman"/>
          <w:b/>
          <w:bCs/>
          <w:color w:val="000000"/>
          <w:sz w:val="27"/>
        </w:rPr>
      </w:pPr>
    </w:p>
    <w:p w:rsidR="007A0664" w:rsidRDefault="007A0664" w:rsidP="00D73581">
      <w:pPr>
        <w:spacing w:after="0" w:line="240" w:lineRule="auto"/>
        <w:jc w:val="center"/>
        <w:rPr>
          <w:rFonts w:ascii="Times New Roman" w:hAnsi="Times New Roman"/>
          <w:b/>
          <w:bCs/>
          <w:color w:val="000000"/>
          <w:sz w:val="27"/>
        </w:rPr>
      </w:pPr>
    </w:p>
    <w:p w:rsidR="007A0664" w:rsidRDefault="007A0664" w:rsidP="00D73581">
      <w:pPr>
        <w:spacing w:after="0" w:line="240" w:lineRule="auto"/>
        <w:jc w:val="center"/>
        <w:rPr>
          <w:rFonts w:ascii="Times New Roman" w:hAnsi="Times New Roman"/>
          <w:b/>
          <w:bCs/>
          <w:color w:val="000000"/>
          <w:sz w:val="27"/>
          <w:szCs w:val="27"/>
          <w:shd w:val="clear" w:color="auto" w:fill="FFFFFF"/>
        </w:rPr>
      </w:pPr>
      <w:r w:rsidRPr="004C12CB">
        <w:rPr>
          <w:rFonts w:ascii="Times New Roman" w:hAnsi="Times New Roman"/>
          <w:b/>
          <w:bCs/>
          <w:color w:val="000000"/>
          <w:sz w:val="27"/>
        </w:rPr>
        <w:t>ОСНОВНАЯ ОБРАЗОВАТЕЛЬНАЯ ПРОГРАММА</w:t>
      </w:r>
      <w:r w:rsidRPr="004C12CB">
        <w:rPr>
          <w:rFonts w:ascii="Times New Roman" w:hAnsi="Times New Roman"/>
          <w:color w:val="000000"/>
          <w:sz w:val="27"/>
          <w:szCs w:val="27"/>
        </w:rPr>
        <w:br/>
      </w:r>
      <w:r w:rsidRPr="004C12CB">
        <w:rPr>
          <w:rFonts w:ascii="Times New Roman" w:hAnsi="Times New Roman"/>
          <w:color w:val="000000"/>
          <w:sz w:val="27"/>
          <w:szCs w:val="27"/>
        </w:rPr>
        <w:br/>
      </w:r>
      <w:r>
        <w:rPr>
          <w:rFonts w:ascii="Times New Roman" w:hAnsi="Times New Roman"/>
          <w:b/>
          <w:bCs/>
          <w:color w:val="000000"/>
          <w:sz w:val="27"/>
          <w:szCs w:val="27"/>
          <w:shd w:val="clear" w:color="auto" w:fill="FFFFFF"/>
        </w:rPr>
        <w:t xml:space="preserve">                    </w:t>
      </w:r>
      <w:r w:rsidRPr="004C12CB">
        <w:rPr>
          <w:rFonts w:ascii="Times New Roman" w:hAnsi="Times New Roman"/>
          <w:b/>
          <w:bCs/>
          <w:color w:val="000000"/>
          <w:sz w:val="27"/>
          <w:szCs w:val="27"/>
          <w:shd w:val="clear" w:color="auto" w:fill="FFFFFF"/>
        </w:rPr>
        <w:t>НАЧАЛЬНОГО ОБЩЕГО ОБРАЗОВАНИ</w:t>
      </w:r>
      <w:r>
        <w:rPr>
          <w:rFonts w:ascii="Times New Roman" w:hAnsi="Times New Roman"/>
          <w:b/>
          <w:bCs/>
          <w:color w:val="000000"/>
          <w:sz w:val="27"/>
          <w:szCs w:val="27"/>
          <w:shd w:val="clear" w:color="auto" w:fill="FFFFFF"/>
        </w:rPr>
        <w:t>Я</w:t>
      </w:r>
    </w:p>
    <w:p w:rsidR="007A0664" w:rsidRDefault="007A0664" w:rsidP="00D73581">
      <w:pPr>
        <w:spacing w:after="0" w:line="240" w:lineRule="auto"/>
        <w:jc w:val="center"/>
        <w:rPr>
          <w:rFonts w:ascii="Times New Roman" w:hAnsi="Times New Roman"/>
          <w:b/>
          <w:bCs/>
          <w:color w:val="000000"/>
          <w:sz w:val="27"/>
          <w:szCs w:val="27"/>
          <w:shd w:val="clear" w:color="auto" w:fill="FFFFFF"/>
        </w:rPr>
      </w:pPr>
    </w:p>
    <w:p w:rsidR="007A0664" w:rsidRDefault="007A0664" w:rsidP="00D73581">
      <w:pPr>
        <w:spacing w:after="0" w:line="240" w:lineRule="auto"/>
        <w:jc w:val="center"/>
        <w:rPr>
          <w:rFonts w:ascii="Times New Roman" w:hAnsi="Times New Roman"/>
          <w:b/>
          <w:bCs/>
          <w:color w:val="000000"/>
          <w:sz w:val="27"/>
          <w:szCs w:val="27"/>
          <w:shd w:val="clear" w:color="auto" w:fill="FFFFFF"/>
        </w:rPr>
      </w:pPr>
      <w:r w:rsidRPr="004C12CB">
        <w:rPr>
          <w:rFonts w:ascii="Times New Roman" w:hAnsi="Times New Roman"/>
          <w:b/>
          <w:bCs/>
          <w:color w:val="000000"/>
          <w:sz w:val="27"/>
          <w:szCs w:val="27"/>
          <w:shd w:val="clear" w:color="auto" w:fill="FFFFFF"/>
        </w:rPr>
        <w:t>МУНИЦИПАЛЬНОГО БЮДЖЕТНОГО</w:t>
      </w:r>
    </w:p>
    <w:p w:rsidR="007A0664" w:rsidRDefault="007A0664" w:rsidP="00D73581">
      <w:pPr>
        <w:spacing w:after="0" w:line="240" w:lineRule="auto"/>
        <w:jc w:val="center"/>
        <w:rPr>
          <w:rFonts w:ascii="Times New Roman" w:hAnsi="Times New Roman"/>
          <w:b/>
          <w:bCs/>
          <w:color w:val="000000"/>
          <w:sz w:val="27"/>
          <w:szCs w:val="27"/>
          <w:shd w:val="clear" w:color="auto" w:fill="FFFFFF"/>
        </w:rPr>
      </w:pPr>
    </w:p>
    <w:p w:rsidR="007A0664" w:rsidRDefault="007A0664" w:rsidP="00D73581">
      <w:pPr>
        <w:spacing w:after="0" w:line="240" w:lineRule="auto"/>
        <w:jc w:val="center"/>
        <w:rPr>
          <w:rFonts w:ascii="Times New Roman" w:hAnsi="Times New Roman"/>
          <w:b/>
          <w:bCs/>
          <w:color w:val="000000"/>
          <w:sz w:val="27"/>
          <w:szCs w:val="27"/>
          <w:shd w:val="clear" w:color="auto" w:fill="FFFFFF"/>
        </w:rPr>
      </w:pPr>
      <w:r w:rsidRPr="004C12CB">
        <w:rPr>
          <w:rFonts w:ascii="Times New Roman" w:hAnsi="Times New Roman"/>
          <w:b/>
          <w:bCs/>
          <w:color w:val="000000"/>
          <w:sz w:val="27"/>
          <w:szCs w:val="27"/>
          <w:shd w:val="clear" w:color="auto" w:fill="FFFFFF"/>
        </w:rPr>
        <w:t>ОБЩЕОБРАЗОВАТЕЛЬНОГО УЧРЕЖДЕНИЯ</w:t>
      </w:r>
    </w:p>
    <w:p w:rsidR="007A0664" w:rsidRDefault="007A0664" w:rsidP="00D73581">
      <w:pPr>
        <w:spacing w:after="0" w:line="240" w:lineRule="auto"/>
        <w:jc w:val="center"/>
        <w:rPr>
          <w:rFonts w:ascii="Times New Roman" w:hAnsi="Times New Roman"/>
          <w:b/>
          <w:bCs/>
          <w:color w:val="000000"/>
          <w:sz w:val="27"/>
          <w:szCs w:val="27"/>
          <w:shd w:val="clear" w:color="auto" w:fill="FFFFFF"/>
        </w:rPr>
      </w:pPr>
    </w:p>
    <w:p w:rsidR="007A0664" w:rsidRDefault="007A0664" w:rsidP="00D73581">
      <w:pPr>
        <w:spacing w:after="0" w:line="240" w:lineRule="auto"/>
        <w:jc w:val="center"/>
        <w:rPr>
          <w:rFonts w:ascii="Times New Roman" w:hAnsi="Times New Roman"/>
          <w:b/>
          <w:bCs/>
          <w:color w:val="000000"/>
          <w:sz w:val="27"/>
          <w:szCs w:val="27"/>
          <w:shd w:val="clear" w:color="auto" w:fill="FFFFFF"/>
        </w:rPr>
      </w:pPr>
      <w:r>
        <w:rPr>
          <w:rFonts w:ascii="Times New Roman" w:hAnsi="Times New Roman"/>
          <w:b/>
          <w:bCs/>
          <w:color w:val="000000"/>
          <w:sz w:val="27"/>
          <w:szCs w:val="27"/>
          <w:shd w:val="clear" w:color="auto" w:fill="FFFFFF"/>
        </w:rPr>
        <w:t>« ПАРАПИНСКАЯ</w:t>
      </w:r>
      <w:r w:rsidRPr="004C12CB">
        <w:rPr>
          <w:rFonts w:ascii="Times New Roman" w:hAnsi="Times New Roman"/>
          <w:b/>
          <w:bCs/>
          <w:color w:val="000000"/>
          <w:sz w:val="27"/>
          <w:szCs w:val="27"/>
          <w:shd w:val="clear" w:color="auto" w:fill="FFFFFF"/>
        </w:rPr>
        <w:t xml:space="preserve"> СРЕДНЯЯ ОБЩЕОБРАЗОВАТЕЛЬНАЯ ШКОЛА</w:t>
      </w:r>
      <w:r>
        <w:rPr>
          <w:rFonts w:ascii="Times New Roman" w:hAnsi="Times New Roman"/>
          <w:b/>
          <w:bCs/>
          <w:color w:val="000000"/>
          <w:sz w:val="27"/>
          <w:szCs w:val="27"/>
          <w:shd w:val="clear" w:color="auto" w:fill="FFFFFF"/>
        </w:rPr>
        <w:t>»</w:t>
      </w:r>
    </w:p>
    <w:p w:rsidR="007A0664" w:rsidRDefault="007A0664" w:rsidP="00D73581">
      <w:pPr>
        <w:spacing w:after="0" w:line="240" w:lineRule="auto"/>
        <w:jc w:val="center"/>
        <w:rPr>
          <w:rFonts w:ascii="Times New Roman" w:hAnsi="Times New Roman"/>
          <w:b/>
          <w:bCs/>
          <w:color w:val="000000"/>
          <w:sz w:val="27"/>
          <w:szCs w:val="27"/>
          <w:shd w:val="clear" w:color="auto" w:fill="FFFFFF"/>
        </w:rPr>
      </w:pPr>
    </w:p>
    <w:p w:rsidR="007A0664" w:rsidRDefault="007A0664" w:rsidP="00D73581">
      <w:pPr>
        <w:spacing w:after="0" w:line="240" w:lineRule="auto"/>
        <w:jc w:val="center"/>
        <w:rPr>
          <w:rFonts w:ascii="Times New Roman" w:hAnsi="Times New Roman"/>
          <w:color w:val="000000"/>
          <w:sz w:val="27"/>
          <w:szCs w:val="27"/>
        </w:rPr>
      </w:pPr>
      <w:r>
        <w:rPr>
          <w:rFonts w:ascii="Times New Roman" w:hAnsi="Times New Roman"/>
          <w:b/>
          <w:bCs/>
          <w:color w:val="000000"/>
          <w:sz w:val="27"/>
          <w:szCs w:val="27"/>
          <w:shd w:val="clear" w:color="auto" w:fill="FFFFFF"/>
        </w:rPr>
        <w:t xml:space="preserve">НА 2018— </w:t>
      </w:r>
      <w:smartTag w:uri="urn:schemas-microsoft-com:office:smarttags" w:element="metricconverter">
        <w:smartTagPr>
          <w:attr w:name="ProductID" w:val="2021 г"/>
        </w:smartTagPr>
        <w:r>
          <w:rPr>
            <w:rFonts w:ascii="Times New Roman" w:hAnsi="Times New Roman"/>
            <w:b/>
            <w:bCs/>
            <w:color w:val="000000"/>
            <w:sz w:val="27"/>
            <w:szCs w:val="27"/>
            <w:shd w:val="clear" w:color="auto" w:fill="FFFFFF"/>
          </w:rPr>
          <w:t>2021 г</w:t>
        </w:r>
      </w:smartTag>
      <w:r w:rsidRPr="004C12CB">
        <w:rPr>
          <w:rFonts w:ascii="Times New Roman" w:hAnsi="Times New Roman"/>
          <w:b/>
          <w:bCs/>
          <w:color w:val="000000"/>
          <w:sz w:val="27"/>
          <w:szCs w:val="27"/>
          <w:shd w:val="clear" w:color="auto" w:fill="FFFFFF"/>
        </w:rPr>
        <w:t>.</w:t>
      </w:r>
      <w:r w:rsidRPr="004C12CB">
        <w:rPr>
          <w:rFonts w:ascii="Times New Roman" w:hAnsi="Times New Roman"/>
          <w:color w:val="000000"/>
          <w:sz w:val="27"/>
          <w:szCs w:val="27"/>
        </w:rPr>
        <w:br/>
      </w:r>
      <w:r w:rsidRPr="004C12CB">
        <w:rPr>
          <w:rFonts w:ascii="Times New Roman" w:hAnsi="Times New Roman"/>
          <w:color w:val="000000"/>
          <w:sz w:val="27"/>
          <w:szCs w:val="27"/>
        </w:rPr>
        <w:br/>
      </w:r>
      <w:r w:rsidRPr="004C12CB">
        <w:rPr>
          <w:rFonts w:ascii="Times New Roman" w:hAnsi="Times New Roman"/>
          <w:color w:val="000000"/>
          <w:sz w:val="27"/>
          <w:szCs w:val="27"/>
        </w:rPr>
        <w:br/>
      </w:r>
    </w:p>
    <w:p w:rsidR="007A0664" w:rsidRDefault="007A0664" w:rsidP="004C12CB">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b/>
          <w:bCs/>
          <w:color w:val="000000"/>
          <w:sz w:val="27"/>
          <w:szCs w:val="27"/>
          <w:shd w:val="clear" w:color="auto" w:fill="FFFFFF"/>
        </w:rPr>
      </w:pPr>
      <w:r w:rsidRPr="004C12CB">
        <w:rPr>
          <w:rFonts w:ascii="Times New Roman" w:hAnsi="Times New Roman"/>
          <w:color w:val="000000"/>
          <w:sz w:val="27"/>
          <w:szCs w:val="27"/>
        </w:rPr>
        <w:br/>
      </w:r>
      <w:r>
        <w:rPr>
          <w:rFonts w:ascii="Times New Roman" w:hAnsi="Times New Roman"/>
          <w:b/>
          <w:bCs/>
          <w:color w:val="000000"/>
          <w:sz w:val="27"/>
          <w:szCs w:val="27"/>
          <w:shd w:val="clear" w:color="auto" w:fill="FFFFFF"/>
        </w:rPr>
        <w:t xml:space="preserve">                                             </w:t>
      </w: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Default="007A0664" w:rsidP="004C12CB">
      <w:pPr>
        <w:spacing w:after="0" w:line="240" w:lineRule="auto"/>
        <w:rPr>
          <w:rFonts w:ascii="Times New Roman" w:hAnsi="Times New Roman"/>
          <w:b/>
          <w:bCs/>
          <w:color w:val="000000"/>
          <w:sz w:val="27"/>
          <w:szCs w:val="27"/>
          <w:shd w:val="clear" w:color="auto" w:fill="FFFFFF"/>
        </w:rPr>
      </w:pPr>
    </w:p>
    <w:p w:rsidR="007A0664" w:rsidRPr="004C12CB" w:rsidRDefault="007A0664" w:rsidP="004C12CB">
      <w:pPr>
        <w:spacing w:after="0" w:line="240" w:lineRule="auto"/>
        <w:rPr>
          <w:rFonts w:ascii="Times New Roman" w:hAnsi="Times New Roman"/>
          <w:sz w:val="24"/>
          <w:szCs w:val="24"/>
        </w:rPr>
      </w:pPr>
      <w:r w:rsidRPr="004C12CB">
        <w:rPr>
          <w:rFonts w:ascii="Times New Roman" w:hAnsi="Times New Roman"/>
          <w:b/>
          <w:bCs/>
          <w:color w:val="000000"/>
          <w:sz w:val="27"/>
          <w:szCs w:val="27"/>
          <w:shd w:val="clear" w:color="auto" w:fill="FFFFFF"/>
        </w:rPr>
        <w:t>Содержание</w:t>
      </w:r>
      <w:r w:rsidRPr="004C12CB">
        <w:rPr>
          <w:rFonts w:ascii="Times New Roman" w:hAnsi="Times New Roman"/>
          <w:color w:val="000000"/>
          <w:sz w:val="27"/>
          <w:szCs w:val="27"/>
        </w:rPr>
        <w:br/>
      </w:r>
      <w:r w:rsidRPr="004C12CB">
        <w:rPr>
          <w:rFonts w:ascii="Times New Roman" w:hAnsi="Times New Roman"/>
          <w:color w:val="000000"/>
          <w:sz w:val="27"/>
          <w:szCs w:val="27"/>
        </w:rPr>
        <w:br/>
      </w:r>
      <w:r w:rsidRPr="004C12CB">
        <w:rPr>
          <w:rFonts w:ascii="Times New Roman" w:hAnsi="Times New Roman"/>
          <w:b/>
          <w:bCs/>
          <w:color w:val="000000"/>
          <w:sz w:val="27"/>
          <w:szCs w:val="27"/>
          <w:shd w:val="clear" w:color="auto" w:fill="FFFFFF"/>
        </w:rPr>
        <w:t>основной образовательной программы начального общего образования</w:t>
      </w:r>
      <w:r w:rsidRPr="004C12CB">
        <w:rPr>
          <w:rFonts w:ascii="Times New Roman" w:hAnsi="Times New Roman"/>
          <w:color w:val="000000"/>
          <w:sz w:val="27"/>
          <w:szCs w:val="27"/>
        </w:rPr>
        <w:br/>
      </w:r>
    </w:p>
    <w:tbl>
      <w:tblPr>
        <w:tblW w:w="11325" w:type="dxa"/>
        <w:tblCellSpacing w:w="0" w:type="dxa"/>
        <w:tblCellMar>
          <w:top w:w="105" w:type="dxa"/>
          <w:left w:w="105" w:type="dxa"/>
          <w:bottom w:w="105" w:type="dxa"/>
          <w:right w:w="105" w:type="dxa"/>
        </w:tblCellMar>
        <w:tblLook w:val="00A0"/>
      </w:tblPr>
      <w:tblGrid>
        <w:gridCol w:w="8575"/>
        <w:gridCol w:w="2750"/>
      </w:tblGrid>
      <w:tr w:rsidR="007A0664" w:rsidRPr="00B12EB9" w:rsidTr="00CD4476">
        <w:trPr>
          <w:trHeight w:val="51"/>
          <w:tblCellSpacing w:w="0" w:type="dxa"/>
        </w:trPr>
        <w:tc>
          <w:tcPr>
            <w:tcW w:w="8575" w:type="dxa"/>
            <w:shd w:val="clear" w:color="auto" w:fill="FFFFFF"/>
          </w:tcPr>
          <w:p w:rsidR="007A0664" w:rsidRPr="004C12CB" w:rsidRDefault="007A0664" w:rsidP="00CD4476">
            <w:pPr>
              <w:spacing w:before="100" w:beforeAutospacing="1" w:after="100" w:afterAutospacing="1" w:line="240" w:lineRule="auto"/>
              <w:rPr>
                <w:rFonts w:ascii="Times New Roman" w:hAnsi="Times New Roman"/>
                <w:sz w:val="24"/>
                <w:szCs w:val="24"/>
              </w:rPr>
            </w:pPr>
            <w:r w:rsidRPr="004C12CB">
              <w:rPr>
                <w:rFonts w:ascii="Times New Roman" w:hAnsi="Times New Roman"/>
                <w:b/>
                <w:bCs/>
                <w:sz w:val="24"/>
                <w:szCs w:val="24"/>
              </w:rPr>
              <w:t>Целевой раздел</w:t>
            </w:r>
          </w:p>
          <w:p w:rsidR="007A0664" w:rsidRDefault="007A0664" w:rsidP="002D23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Pr="004C12CB">
              <w:rPr>
                <w:rFonts w:ascii="Times New Roman" w:hAnsi="Times New Roman"/>
                <w:sz w:val="24"/>
                <w:szCs w:val="24"/>
              </w:rPr>
              <w:t>Пояснительная записка …………………………………………………... </w:t>
            </w:r>
          </w:p>
          <w:p w:rsidR="007A0664" w:rsidRDefault="007A0664" w:rsidP="002D2320">
            <w:pPr>
              <w:spacing w:before="100" w:beforeAutospacing="1" w:after="100" w:afterAutospacing="1" w:line="240" w:lineRule="auto"/>
              <w:rPr>
                <w:rFonts w:ascii="Times New Roman" w:hAnsi="Times New Roman"/>
                <w:sz w:val="24"/>
                <w:szCs w:val="24"/>
              </w:rPr>
            </w:pPr>
            <w:r w:rsidRPr="004C12CB">
              <w:rPr>
                <w:rFonts w:ascii="Times New Roman" w:hAnsi="Times New Roman"/>
                <w:sz w:val="24"/>
                <w:szCs w:val="24"/>
              </w:rPr>
              <w:t xml:space="preserve"> 2.  Планируемые результаты освоения обучающимися основной </w:t>
            </w:r>
            <w:r>
              <w:rPr>
                <w:rFonts w:ascii="Times New Roman" w:hAnsi="Times New Roman"/>
                <w:sz w:val="24"/>
                <w:szCs w:val="24"/>
              </w:rPr>
              <w:t xml:space="preserve">  </w:t>
            </w:r>
            <w:r w:rsidRPr="004C12CB">
              <w:rPr>
                <w:rFonts w:ascii="Times New Roman" w:hAnsi="Times New Roman"/>
                <w:sz w:val="24"/>
                <w:szCs w:val="24"/>
              </w:rPr>
              <w:t>образовательной программы начальног</w:t>
            </w:r>
            <w:r>
              <w:rPr>
                <w:rFonts w:ascii="Times New Roman" w:hAnsi="Times New Roman"/>
                <w:sz w:val="24"/>
                <w:szCs w:val="24"/>
              </w:rPr>
              <w:t>о общего образования……………….</w:t>
            </w:r>
            <w:r>
              <w:rPr>
                <w:rFonts w:ascii="Times New Roman" w:hAnsi="Times New Roman"/>
                <w:sz w:val="24"/>
                <w:szCs w:val="24"/>
              </w:rPr>
              <w:br/>
              <w:t> </w:t>
            </w:r>
            <w:r w:rsidRPr="004C12CB">
              <w:rPr>
                <w:rFonts w:ascii="Times New Roman" w:hAnsi="Times New Roman"/>
                <w:sz w:val="24"/>
                <w:szCs w:val="24"/>
              </w:rPr>
              <w:t> </w:t>
            </w:r>
          </w:p>
          <w:p w:rsidR="007A0664" w:rsidRDefault="007A0664" w:rsidP="002D2320">
            <w:pPr>
              <w:spacing w:before="100" w:beforeAutospacing="1" w:after="100" w:afterAutospacing="1" w:line="240" w:lineRule="auto"/>
              <w:rPr>
                <w:rFonts w:ascii="Times New Roman" w:hAnsi="Times New Roman"/>
                <w:b/>
                <w:bCs/>
                <w:sz w:val="24"/>
                <w:szCs w:val="24"/>
              </w:rPr>
            </w:pPr>
            <w:r w:rsidRPr="004C12CB">
              <w:rPr>
                <w:rFonts w:ascii="Times New Roman" w:hAnsi="Times New Roman"/>
                <w:sz w:val="24"/>
                <w:szCs w:val="24"/>
              </w:rPr>
              <w:t>3. Система оценки достижения планируемых результатов освоения основной образовательной программы начального общего образования........</w:t>
            </w:r>
            <w:r w:rsidRPr="004C12CB">
              <w:rPr>
                <w:rFonts w:ascii="Times New Roman" w:hAnsi="Times New Roman"/>
                <w:sz w:val="24"/>
                <w:szCs w:val="24"/>
              </w:rPr>
              <w:br/>
            </w:r>
            <w:r w:rsidRPr="004C12CB">
              <w:rPr>
                <w:rFonts w:ascii="Times New Roman" w:hAnsi="Times New Roman"/>
                <w:b/>
                <w:bCs/>
                <w:sz w:val="24"/>
                <w:szCs w:val="24"/>
              </w:rPr>
              <w:t>    </w:t>
            </w:r>
          </w:p>
          <w:p w:rsidR="007A0664" w:rsidRDefault="007A0664" w:rsidP="002D2320">
            <w:pPr>
              <w:spacing w:before="100" w:beforeAutospacing="1" w:after="100" w:afterAutospacing="1" w:line="240" w:lineRule="auto"/>
              <w:rPr>
                <w:rFonts w:ascii="Times New Roman" w:hAnsi="Times New Roman"/>
                <w:sz w:val="24"/>
                <w:szCs w:val="24"/>
              </w:rPr>
            </w:pPr>
            <w:r w:rsidRPr="004C12CB">
              <w:rPr>
                <w:rFonts w:ascii="Times New Roman" w:hAnsi="Times New Roman"/>
                <w:b/>
                <w:bCs/>
                <w:sz w:val="24"/>
                <w:szCs w:val="24"/>
              </w:rPr>
              <w:t> II. Содержательный раздел </w:t>
            </w:r>
            <w:r w:rsidRPr="004C12CB">
              <w:rPr>
                <w:rFonts w:ascii="Times New Roman" w:hAnsi="Times New Roman"/>
                <w:b/>
                <w:bCs/>
                <w:sz w:val="24"/>
                <w:szCs w:val="24"/>
              </w:rPr>
              <w:br/>
            </w:r>
            <w:r>
              <w:rPr>
                <w:rFonts w:ascii="Times New Roman" w:hAnsi="Times New Roman"/>
                <w:sz w:val="24"/>
                <w:szCs w:val="24"/>
              </w:rPr>
              <w:t> </w:t>
            </w:r>
            <w:r w:rsidRPr="004C12CB">
              <w:rPr>
                <w:rFonts w:ascii="Times New Roman" w:hAnsi="Times New Roman"/>
                <w:sz w:val="24"/>
                <w:szCs w:val="24"/>
              </w:rPr>
              <w:t>1. Программа формирования универсальных учебных действий у обучающихся на ступени начального общег</w:t>
            </w:r>
            <w:r>
              <w:rPr>
                <w:rFonts w:ascii="Times New Roman" w:hAnsi="Times New Roman"/>
                <w:sz w:val="24"/>
                <w:szCs w:val="24"/>
              </w:rPr>
              <w:t>о образования……………….......</w:t>
            </w:r>
            <w:r>
              <w:rPr>
                <w:rFonts w:ascii="Times New Roman" w:hAnsi="Times New Roman"/>
                <w:sz w:val="24"/>
                <w:szCs w:val="24"/>
              </w:rPr>
              <w:br/>
            </w:r>
            <w:r w:rsidRPr="004C12CB">
              <w:rPr>
                <w:rFonts w:ascii="Times New Roman" w:hAnsi="Times New Roman"/>
                <w:sz w:val="24"/>
                <w:szCs w:val="24"/>
              </w:rPr>
              <w:t> </w:t>
            </w:r>
          </w:p>
          <w:p w:rsidR="007A0664" w:rsidRDefault="007A0664" w:rsidP="002D2320">
            <w:pPr>
              <w:spacing w:before="100" w:beforeAutospacing="1" w:after="100" w:afterAutospacing="1" w:line="240" w:lineRule="auto"/>
              <w:rPr>
                <w:rFonts w:ascii="Times New Roman" w:hAnsi="Times New Roman"/>
                <w:sz w:val="24"/>
                <w:szCs w:val="24"/>
              </w:rPr>
            </w:pPr>
            <w:r w:rsidRPr="004C12CB">
              <w:rPr>
                <w:rFonts w:ascii="Times New Roman" w:hAnsi="Times New Roman"/>
                <w:sz w:val="24"/>
                <w:szCs w:val="24"/>
              </w:rPr>
              <w:t>2. Программы отдельных учебных предметов, курсов и курсов внеурочной деятельности……………</w:t>
            </w:r>
            <w:r>
              <w:rPr>
                <w:rFonts w:ascii="Times New Roman" w:hAnsi="Times New Roman"/>
                <w:sz w:val="24"/>
                <w:szCs w:val="24"/>
              </w:rPr>
              <w:t>………………………………………......</w:t>
            </w:r>
            <w:r>
              <w:rPr>
                <w:rFonts w:ascii="Times New Roman" w:hAnsi="Times New Roman"/>
                <w:sz w:val="24"/>
                <w:szCs w:val="24"/>
              </w:rPr>
              <w:br/>
            </w:r>
          </w:p>
          <w:p w:rsidR="007A0664" w:rsidRDefault="007A0664" w:rsidP="002D2320">
            <w:pPr>
              <w:spacing w:before="100" w:beforeAutospacing="1" w:after="100" w:afterAutospacing="1" w:line="240" w:lineRule="auto"/>
              <w:rPr>
                <w:rFonts w:ascii="Times New Roman" w:hAnsi="Times New Roman"/>
                <w:sz w:val="24"/>
                <w:szCs w:val="24"/>
              </w:rPr>
            </w:pPr>
            <w:r w:rsidRPr="004C12CB">
              <w:rPr>
                <w:rFonts w:ascii="Times New Roman" w:hAnsi="Times New Roman"/>
                <w:sz w:val="24"/>
                <w:szCs w:val="24"/>
              </w:rPr>
              <w:t>  3. Программа духовно-нравс</w:t>
            </w:r>
            <w:r>
              <w:rPr>
                <w:rFonts w:ascii="Times New Roman" w:hAnsi="Times New Roman"/>
                <w:sz w:val="24"/>
                <w:szCs w:val="24"/>
              </w:rPr>
              <w:t>твенного развития, воспитания </w:t>
            </w:r>
            <w:r>
              <w:rPr>
                <w:rFonts w:ascii="Times New Roman" w:hAnsi="Times New Roman"/>
                <w:sz w:val="24"/>
                <w:szCs w:val="24"/>
              </w:rPr>
              <w:br/>
            </w:r>
            <w:r w:rsidRPr="004C12CB">
              <w:rPr>
                <w:rFonts w:ascii="Times New Roman" w:hAnsi="Times New Roman"/>
                <w:sz w:val="24"/>
                <w:szCs w:val="24"/>
              </w:rPr>
              <w:t>обучающихся на ступени начального общего образования…………………...</w:t>
            </w:r>
            <w:r w:rsidRPr="004C12CB">
              <w:rPr>
                <w:rFonts w:ascii="Times New Roman" w:hAnsi="Times New Roman"/>
                <w:sz w:val="24"/>
                <w:szCs w:val="24"/>
              </w:rPr>
              <w:br/>
              <w:t>   </w:t>
            </w:r>
          </w:p>
          <w:p w:rsidR="007A0664" w:rsidRDefault="007A0664" w:rsidP="002D2320">
            <w:pPr>
              <w:numPr>
                <w:ilvl w:val="0"/>
                <w:numId w:val="98"/>
              </w:numPr>
              <w:spacing w:before="100" w:beforeAutospacing="1" w:after="100" w:afterAutospacing="1" w:line="240" w:lineRule="auto"/>
              <w:rPr>
                <w:rFonts w:ascii="Times New Roman" w:hAnsi="Times New Roman"/>
                <w:sz w:val="24"/>
                <w:szCs w:val="24"/>
              </w:rPr>
            </w:pPr>
            <w:r w:rsidRPr="004C12CB">
              <w:rPr>
                <w:rFonts w:ascii="Times New Roman" w:hAnsi="Times New Roman"/>
                <w:sz w:val="24"/>
                <w:szCs w:val="24"/>
              </w:rPr>
              <w:t>Программа формирования экологической культуры, здорового и безопасного образа жизни…………………………………………</w:t>
            </w:r>
            <w:r>
              <w:rPr>
                <w:rFonts w:ascii="Times New Roman" w:hAnsi="Times New Roman"/>
                <w:sz w:val="24"/>
                <w:szCs w:val="24"/>
              </w:rPr>
              <w:t>………….....</w:t>
            </w:r>
            <w:r>
              <w:rPr>
                <w:rFonts w:ascii="Times New Roman" w:hAnsi="Times New Roman"/>
                <w:sz w:val="24"/>
                <w:szCs w:val="24"/>
              </w:rPr>
              <w:br/>
              <w:t> </w:t>
            </w:r>
          </w:p>
          <w:p w:rsidR="007A0664" w:rsidRDefault="007A0664" w:rsidP="002D2320">
            <w:pPr>
              <w:numPr>
                <w:ilvl w:val="0"/>
                <w:numId w:val="98"/>
              </w:numPr>
              <w:spacing w:before="100" w:beforeAutospacing="1" w:after="100" w:afterAutospacing="1" w:line="240" w:lineRule="auto"/>
              <w:rPr>
                <w:rFonts w:ascii="Times New Roman" w:hAnsi="Times New Roman"/>
                <w:sz w:val="24"/>
                <w:szCs w:val="24"/>
              </w:rPr>
            </w:pPr>
            <w:r w:rsidRPr="004C12CB">
              <w:rPr>
                <w:rFonts w:ascii="Times New Roman" w:hAnsi="Times New Roman"/>
                <w:sz w:val="24"/>
                <w:szCs w:val="24"/>
              </w:rPr>
              <w:t> 5. Программа коррекционной работы…………………………………….....</w:t>
            </w:r>
          </w:p>
          <w:p w:rsidR="007A0664" w:rsidRDefault="007A0664" w:rsidP="002D2320">
            <w:pPr>
              <w:spacing w:before="100" w:beforeAutospacing="1" w:after="100" w:afterAutospacing="1" w:line="240" w:lineRule="auto"/>
              <w:ind w:left="120"/>
              <w:rPr>
                <w:rFonts w:ascii="Times New Roman" w:hAnsi="Times New Roman"/>
                <w:sz w:val="24"/>
                <w:szCs w:val="24"/>
              </w:rPr>
            </w:pPr>
            <w:r w:rsidRPr="004C12CB">
              <w:rPr>
                <w:rFonts w:ascii="Times New Roman" w:hAnsi="Times New Roman"/>
                <w:b/>
                <w:bCs/>
                <w:sz w:val="24"/>
                <w:szCs w:val="24"/>
              </w:rPr>
              <w:t>III. Организационный раздел</w:t>
            </w:r>
            <w:r w:rsidRPr="004C12CB">
              <w:rPr>
                <w:rFonts w:ascii="Times New Roman" w:hAnsi="Times New Roman"/>
                <w:sz w:val="24"/>
                <w:szCs w:val="24"/>
              </w:rPr>
              <w:t> </w:t>
            </w:r>
            <w:r w:rsidRPr="004C12CB">
              <w:rPr>
                <w:rFonts w:ascii="Times New Roman" w:hAnsi="Times New Roman"/>
                <w:sz w:val="24"/>
                <w:szCs w:val="24"/>
              </w:rPr>
              <w:br/>
            </w:r>
          </w:p>
          <w:p w:rsidR="007A0664" w:rsidRDefault="007A0664" w:rsidP="002D23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1. </w:t>
            </w:r>
            <w:r w:rsidRPr="004C12CB">
              <w:rPr>
                <w:rFonts w:ascii="Times New Roman" w:hAnsi="Times New Roman"/>
                <w:sz w:val="24"/>
                <w:szCs w:val="24"/>
              </w:rPr>
              <w:t>Перспективный учебный план начального общего образования ……..</w:t>
            </w:r>
            <w:r w:rsidRPr="004C12CB">
              <w:rPr>
                <w:rFonts w:ascii="Times New Roman" w:hAnsi="Times New Roman"/>
                <w:sz w:val="24"/>
                <w:szCs w:val="24"/>
              </w:rPr>
              <w:br/>
            </w:r>
          </w:p>
          <w:p w:rsidR="007A0664" w:rsidRDefault="007A0664" w:rsidP="002D23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2. </w:t>
            </w:r>
            <w:r w:rsidRPr="004C12CB">
              <w:rPr>
                <w:rFonts w:ascii="Times New Roman" w:hAnsi="Times New Roman"/>
                <w:sz w:val="24"/>
                <w:szCs w:val="24"/>
              </w:rPr>
              <w:t>План внеурочной деятельности………………………………………....</w:t>
            </w:r>
          </w:p>
          <w:p w:rsidR="007A0664" w:rsidRPr="004C12CB" w:rsidRDefault="007A0664" w:rsidP="002D2320">
            <w:pPr>
              <w:spacing w:before="100" w:beforeAutospacing="1" w:after="100" w:afterAutospacing="1" w:line="240" w:lineRule="auto"/>
              <w:rPr>
                <w:rFonts w:ascii="Times New Roman" w:hAnsi="Times New Roman"/>
                <w:sz w:val="24"/>
                <w:szCs w:val="24"/>
              </w:rPr>
            </w:pPr>
            <w:r w:rsidRPr="004C12CB">
              <w:rPr>
                <w:rFonts w:ascii="Times New Roman" w:hAnsi="Times New Roman"/>
                <w:sz w:val="24"/>
                <w:szCs w:val="24"/>
              </w:rPr>
              <w:t>3. Система условий реализации основной образовательной программы в </w:t>
            </w:r>
            <w:r w:rsidRPr="004C12CB">
              <w:rPr>
                <w:rFonts w:ascii="Times New Roman" w:hAnsi="Times New Roman"/>
                <w:sz w:val="24"/>
                <w:szCs w:val="24"/>
              </w:rPr>
              <w:br/>
            </w:r>
            <w:r w:rsidRPr="004C12CB">
              <w:rPr>
                <w:rFonts w:ascii="Times New Roman" w:hAnsi="Times New Roman"/>
                <w:sz w:val="24"/>
                <w:szCs w:val="24"/>
              </w:rPr>
              <w:br/>
              <w:t>соответствии с требованиями Стандарта……………………………………..</w:t>
            </w:r>
            <w:r w:rsidRPr="004C12CB">
              <w:rPr>
                <w:rFonts w:ascii="Times New Roman" w:hAnsi="Times New Roman"/>
                <w:sz w:val="24"/>
                <w:szCs w:val="24"/>
              </w:rPr>
              <w:br/>
            </w:r>
          </w:p>
        </w:tc>
        <w:tc>
          <w:tcPr>
            <w:tcW w:w="2750" w:type="dxa"/>
            <w:shd w:val="clear" w:color="auto" w:fill="FFFFFF"/>
          </w:tcPr>
          <w:p w:rsidR="007A0664" w:rsidRDefault="007A0664" w:rsidP="00254611">
            <w:pPr>
              <w:spacing w:after="240" w:line="240" w:lineRule="auto"/>
              <w:rPr>
                <w:rFonts w:ascii="Times New Roman" w:hAnsi="Times New Roman"/>
                <w:sz w:val="24"/>
                <w:szCs w:val="24"/>
              </w:rPr>
            </w:pPr>
          </w:p>
          <w:p w:rsidR="007A0664" w:rsidRDefault="007A0664" w:rsidP="00254611">
            <w:pPr>
              <w:spacing w:after="240" w:line="240" w:lineRule="auto"/>
              <w:rPr>
                <w:rFonts w:ascii="Times New Roman" w:hAnsi="Times New Roman"/>
                <w:sz w:val="24"/>
                <w:szCs w:val="24"/>
              </w:rPr>
            </w:pPr>
          </w:p>
          <w:p w:rsidR="007A0664" w:rsidRPr="004C12CB" w:rsidRDefault="007A0664" w:rsidP="00254611">
            <w:pPr>
              <w:spacing w:after="240" w:line="240" w:lineRule="auto"/>
              <w:rPr>
                <w:rFonts w:ascii="Times New Roman" w:hAnsi="Times New Roman"/>
                <w:sz w:val="24"/>
                <w:szCs w:val="24"/>
              </w:rPr>
            </w:pPr>
            <w:r w:rsidRPr="004C12CB">
              <w:rPr>
                <w:rFonts w:ascii="Times New Roman" w:hAnsi="Times New Roman"/>
                <w:sz w:val="24"/>
                <w:szCs w:val="24"/>
              </w:rPr>
              <w:br/>
            </w:r>
            <w:r w:rsidRPr="004C12CB">
              <w:rPr>
                <w:rFonts w:ascii="Times New Roman" w:hAnsi="Times New Roman"/>
                <w:sz w:val="24"/>
                <w:szCs w:val="24"/>
              </w:rPr>
              <w:br/>
            </w:r>
          </w:p>
        </w:tc>
      </w:tr>
      <w:tr w:rsidR="007A0664" w:rsidRPr="00B12EB9" w:rsidTr="00F213BE">
        <w:trPr>
          <w:trHeight w:val="20"/>
          <w:tblCellSpacing w:w="0" w:type="dxa"/>
        </w:trPr>
        <w:tc>
          <w:tcPr>
            <w:tcW w:w="8575" w:type="dxa"/>
            <w:shd w:val="clear" w:color="auto" w:fill="FFFFFF"/>
          </w:tcPr>
          <w:p w:rsidR="007A0664" w:rsidRPr="004C12CB" w:rsidRDefault="007A0664" w:rsidP="004C12CB">
            <w:pPr>
              <w:spacing w:after="240" w:line="240" w:lineRule="auto"/>
              <w:rPr>
                <w:rFonts w:ascii="Times New Roman" w:hAnsi="Times New Roman"/>
                <w:sz w:val="24"/>
                <w:szCs w:val="24"/>
              </w:rPr>
            </w:pPr>
          </w:p>
        </w:tc>
        <w:tc>
          <w:tcPr>
            <w:tcW w:w="2750" w:type="dxa"/>
            <w:shd w:val="clear" w:color="auto" w:fill="FFFFFF"/>
          </w:tcPr>
          <w:p w:rsidR="007A0664" w:rsidRPr="004C12CB" w:rsidRDefault="007A0664" w:rsidP="004C12CB">
            <w:pPr>
              <w:spacing w:after="240" w:line="240" w:lineRule="auto"/>
              <w:rPr>
                <w:rFonts w:ascii="Times New Roman" w:hAnsi="Times New Roman"/>
                <w:sz w:val="24"/>
                <w:szCs w:val="24"/>
              </w:rPr>
            </w:pPr>
          </w:p>
        </w:tc>
      </w:tr>
    </w:tbl>
    <w:p w:rsidR="007A0664" w:rsidRPr="00F213BE" w:rsidRDefault="007A0664" w:rsidP="00F213BE">
      <w:pPr>
        <w:spacing w:after="0" w:line="240" w:lineRule="auto"/>
        <w:rPr>
          <w:rFonts w:ascii="Times New Roman" w:hAnsi="Times New Roman"/>
          <w:color w:val="000000"/>
          <w:sz w:val="27"/>
          <w:szCs w:val="27"/>
        </w:rPr>
      </w:pPr>
    </w:p>
    <w:p w:rsidR="007A0664" w:rsidRDefault="007A0664" w:rsidP="004C12CB">
      <w:pPr>
        <w:spacing w:after="0" w:line="240" w:lineRule="auto"/>
        <w:rPr>
          <w:rFonts w:ascii="Times New Roman" w:hAnsi="Times New Roman"/>
          <w:b/>
          <w:bCs/>
          <w:color w:val="666666"/>
          <w:sz w:val="27"/>
        </w:rPr>
      </w:pPr>
    </w:p>
    <w:p w:rsidR="007A0664" w:rsidRDefault="007A0664" w:rsidP="004C12CB">
      <w:pPr>
        <w:spacing w:after="0" w:line="240" w:lineRule="auto"/>
        <w:rPr>
          <w:rFonts w:ascii="Times New Roman" w:hAnsi="Times New Roman"/>
          <w:b/>
          <w:bCs/>
          <w:color w:val="666666"/>
          <w:sz w:val="27"/>
        </w:rPr>
      </w:pPr>
    </w:p>
    <w:p w:rsidR="007A0664" w:rsidRDefault="007A0664" w:rsidP="004C12CB">
      <w:pPr>
        <w:spacing w:after="0" w:line="240" w:lineRule="auto"/>
        <w:rPr>
          <w:rFonts w:ascii="Times New Roman" w:hAnsi="Times New Roman"/>
          <w:b/>
          <w:bCs/>
          <w:color w:val="666666"/>
          <w:sz w:val="27"/>
        </w:rPr>
      </w:pPr>
    </w:p>
    <w:p w:rsidR="007A0664" w:rsidRDefault="007A0664" w:rsidP="004C12CB">
      <w:pPr>
        <w:spacing w:after="0" w:line="240" w:lineRule="auto"/>
        <w:rPr>
          <w:rFonts w:ascii="Times New Roman" w:hAnsi="Times New Roman"/>
          <w:b/>
          <w:bCs/>
          <w:color w:val="666666"/>
          <w:sz w:val="27"/>
        </w:rPr>
      </w:pPr>
    </w:p>
    <w:p w:rsidR="007A0664" w:rsidRDefault="007A0664" w:rsidP="004C12CB">
      <w:pPr>
        <w:spacing w:after="0" w:line="240" w:lineRule="auto"/>
        <w:rPr>
          <w:rFonts w:ascii="Times New Roman" w:hAnsi="Times New Roman"/>
          <w:b/>
          <w:bCs/>
          <w:color w:val="666666"/>
          <w:sz w:val="27"/>
        </w:rPr>
      </w:pPr>
    </w:p>
    <w:p w:rsidR="007A0664" w:rsidRDefault="007A0664" w:rsidP="00804902">
      <w:pPr>
        <w:spacing w:after="0" w:line="240" w:lineRule="auto"/>
        <w:rPr>
          <w:rFonts w:ascii="Times New Roman" w:hAnsi="Times New Roman"/>
          <w:b/>
          <w:bCs/>
          <w:color w:val="666666"/>
          <w:sz w:val="27"/>
        </w:rPr>
      </w:pPr>
    </w:p>
    <w:p w:rsidR="007A0664" w:rsidRPr="00EC33ED" w:rsidRDefault="007A0664" w:rsidP="00804902">
      <w:pPr>
        <w:pStyle w:val="a4"/>
        <w:numPr>
          <w:ilvl w:val="1"/>
          <w:numId w:val="1"/>
        </w:numPr>
        <w:spacing w:after="0" w:line="240" w:lineRule="auto"/>
        <w:rPr>
          <w:rFonts w:ascii="Times New Roman" w:hAnsi="Times New Roman"/>
          <w:color w:val="000000"/>
          <w:sz w:val="24"/>
          <w:szCs w:val="27"/>
          <w:shd w:val="clear" w:color="auto" w:fill="FFFFFF"/>
        </w:rPr>
      </w:pPr>
      <w:r w:rsidRPr="00EC33ED">
        <w:rPr>
          <w:rFonts w:ascii="Times New Roman" w:hAnsi="Times New Roman"/>
          <w:b/>
          <w:bCs/>
          <w:color w:val="000000"/>
          <w:sz w:val="24"/>
        </w:rPr>
        <w:t>ЦЕЛЕВОЙ РАЗДЕЛ</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1. ПОЯСНИТЕЛЬНАЯ ЗАПИСКА ОСНОВНОЙ ОБРАЗОВАТЕЛЬНОЙ ПРОГРАММЫ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Основная образовательная программа ступени начального общего образования (далее - ООП НОО) разработана педагогическим коллективом с участием представителей Совета школы муниципального бюджетного образовател</w:t>
      </w:r>
      <w:r>
        <w:rPr>
          <w:rFonts w:ascii="Times New Roman" w:hAnsi="Times New Roman"/>
          <w:color w:val="000000"/>
          <w:sz w:val="24"/>
          <w:szCs w:val="27"/>
          <w:shd w:val="clear" w:color="auto" w:fill="FFFFFF"/>
        </w:rPr>
        <w:t>ьного учреждения «</w:t>
      </w:r>
      <w:r w:rsidRPr="00EC33ED">
        <w:rPr>
          <w:rFonts w:ascii="Times New Roman" w:hAnsi="Times New Roman"/>
          <w:color w:val="000000"/>
          <w:sz w:val="24"/>
          <w:szCs w:val="27"/>
          <w:shd w:val="clear" w:color="auto" w:fill="FFFFFF"/>
        </w:rPr>
        <w:t xml:space="preserve">средняя общеобразовательная школа» </w:t>
      </w:r>
      <w:r w:rsidRPr="00EC33ED">
        <w:rPr>
          <w:rFonts w:ascii="Times New Roman" w:hAnsi="Times New Roman"/>
          <w:color w:val="000000"/>
          <w:sz w:val="24"/>
          <w:szCs w:val="27"/>
        </w:rPr>
        <w:br/>
      </w:r>
    </w:p>
    <w:p w:rsidR="007A0664" w:rsidRPr="00EC33ED" w:rsidRDefault="007A0664" w:rsidP="00804902">
      <w:pPr>
        <w:pStyle w:val="a4"/>
        <w:numPr>
          <w:ilvl w:val="1"/>
          <w:numId w:val="1"/>
        </w:numPr>
        <w:spacing w:after="0" w:line="240" w:lineRule="auto"/>
        <w:rPr>
          <w:rFonts w:ascii="Times New Roman" w:hAnsi="Times New Roman"/>
          <w:sz w:val="24"/>
          <w:szCs w:val="24"/>
        </w:rPr>
      </w:pPr>
      <w:r w:rsidRPr="00EC33ED">
        <w:rPr>
          <w:rFonts w:ascii="Times New Roman" w:hAnsi="Times New Roman"/>
          <w:color w:val="000000"/>
          <w:sz w:val="24"/>
          <w:szCs w:val="27"/>
          <w:shd w:val="clear" w:color="auto" w:fill="FFFFFF"/>
        </w:rPr>
        <w:t>Программа адресована учащимся 1-4 классов, уровень готовности к освоению ООП НОО устанавливается на основании заключения психолого–медико–педагогической комиссии, вписанного в медицинскую карту ребенка.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ООП НОО разработана на основе примерной основной образовательной программы образовательного учреждения (начальная школа), соответствует требованиям ФГОС НОО, концептуальным положениям учебно-методического комплекта (далее - УМК) «Школа России», реализуемого на ступени начального общего образования Школы. ООП НОО соответствует статусу школы Муниципальное бюджетное общеобразовательное учреждении средняя общеобразовательная школа, особенностям национальной республики, выраженным в преподавании в части, формируемой участниками образовательного процесса со 2 класса мокшанского  языка и литературного чтения на мокшанском языке.</w:t>
      </w:r>
    </w:p>
    <w:p w:rsidR="007A0664" w:rsidRPr="00EC33ED" w:rsidRDefault="007A0664" w:rsidP="00804902">
      <w:pPr>
        <w:pStyle w:val="a4"/>
        <w:numPr>
          <w:ilvl w:val="1"/>
          <w:numId w:val="1"/>
        </w:numPr>
        <w:spacing w:after="0" w:line="240" w:lineRule="auto"/>
        <w:rPr>
          <w:rFonts w:ascii="Times New Roman" w:hAnsi="Times New Roman"/>
          <w:sz w:val="24"/>
          <w:szCs w:val="24"/>
        </w:rPr>
      </w:pPr>
      <w:r w:rsidRPr="00EC33ED">
        <w:rPr>
          <w:rFonts w:ascii="Times New Roman" w:hAnsi="Times New Roman"/>
          <w:color w:val="000000"/>
          <w:sz w:val="24"/>
          <w:szCs w:val="27"/>
          <w:shd w:val="clear" w:color="auto" w:fill="FFFFFF"/>
        </w:rPr>
        <w:t xml:space="preserve"> ООП НОО соответствует муниципальному заданию, условиям его реализации. Содержание ООП НОО Школы соответствует пожеланиям родителей обучающихся в части достижения результатов образования, обеспечивающих реальную возможность его продолжения на следующей ступени и способствующих более высокому уровню социализации обучающихся; запросам младших школьников, в основе которых находятся их потребности, интересы, способности</w:t>
      </w:r>
      <w:r w:rsidRPr="00EC33ED">
        <w:rPr>
          <w:rFonts w:ascii="Times New Roman" w:hAnsi="Times New Roman"/>
          <w:b/>
          <w:bCs/>
          <w:color w:val="000000"/>
          <w:sz w:val="24"/>
          <w:szCs w:val="27"/>
          <w:shd w:val="clear" w:color="auto" w:fill="FFFFFF"/>
        </w:rPr>
        <w:t>.</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ООП НОО направлена на достижение планируемых результатов ее освоения: личностных, метапредметных и предметных.</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Методологической основой ООП НОО являются системно-деятельностный, компетентностный, личностно-ориентированный, индивидуальный подходы.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ООП НОО учитывает специфику начальной школы связанной с изменением ведущей деятельности ребенка – с переходом к учебной деятельности, освоением новой социальной позиции — исполнением роли ученика, расширением сферы взаимодействия с окружающим миром, развитием потребностей в общении, познании, социальном признании и самовыражении и перспективами личностного и познавательного развития.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Содержание ООП НОО учитывает характерные для младшего школьного возраста центральные психологические новообразования, формируемые на данной ступени образования,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Учитывая  социокультурные особенности микрорайона школы, социальное окружение, социальное положение школьников, коллектив школы видит свою</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миссию</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в создание условий для полноценного обучения школьников, укрепление уверенности в себе, воспитание гражданина России и хранителя исторического, культурного и природного наследия родного края: высоконравственного, творческого, компетентного, успешного, осознающего ответственность за настоящее и будущее своей страны, отвечающего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состава российского общества.</w:t>
      </w:r>
      <w:r w:rsidRPr="00EC33ED">
        <w:rPr>
          <w:rFonts w:ascii="Times New Roman" w:hAnsi="Times New Roman"/>
          <w:color w:val="000000"/>
          <w:sz w:val="24"/>
          <w:szCs w:val="27"/>
        </w:rPr>
        <w:br/>
      </w:r>
      <w:r w:rsidRPr="00EC33ED">
        <w:rPr>
          <w:rFonts w:ascii="Times New Roman" w:hAnsi="Times New Roman"/>
          <w:color w:val="000000"/>
          <w:sz w:val="24"/>
          <w:szCs w:val="27"/>
        </w:rPr>
        <w:br/>
      </w:r>
    </w:p>
    <w:p w:rsidR="007A0664" w:rsidRPr="00EC33ED" w:rsidRDefault="007A0664" w:rsidP="00CD4476">
      <w:pPr>
        <w:pStyle w:val="a4"/>
        <w:spacing w:after="0" w:line="240" w:lineRule="auto"/>
        <w:rPr>
          <w:rFonts w:ascii="Times New Roman" w:hAnsi="Times New Roman"/>
          <w:color w:val="000000"/>
          <w:sz w:val="24"/>
          <w:szCs w:val="27"/>
        </w:rPr>
      </w:pPr>
    </w:p>
    <w:p w:rsidR="007A0664" w:rsidRPr="00EC33ED" w:rsidRDefault="007A0664" w:rsidP="00CD4476">
      <w:pPr>
        <w:pStyle w:val="a4"/>
        <w:spacing w:after="0" w:line="240" w:lineRule="auto"/>
        <w:rPr>
          <w:rFonts w:ascii="Times New Roman" w:hAnsi="Times New Roman"/>
          <w:color w:val="000000"/>
          <w:sz w:val="24"/>
          <w:szCs w:val="27"/>
        </w:rPr>
      </w:pPr>
    </w:p>
    <w:p w:rsidR="007A0664" w:rsidRPr="00EC33ED" w:rsidRDefault="007A0664" w:rsidP="00CD4476">
      <w:pPr>
        <w:pStyle w:val="a4"/>
        <w:spacing w:after="0" w:line="240" w:lineRule="auto"/>
        <w:rPr>
          <w:rFonts w:ascii="Times New Roman" w:hAnsi="Times New Roman"/>
          <w:color w:val="000000"/>
          <w:sz w:val="24"/>
          <w:szCs w:val="27"/>
        </w:rPr>
      </w:pPr>
    </w:p>
    <w:p w:rsidR="007A0664" w:rsidRPr="00EC33ED" w:rsidRDefault="007A0664" w:rsidP="00CD4476">
      <w:pPr>
        <w:pStyle w:val="a4"/>
        <w:spacing w:after="0" w:line="240" w:lineRule="auto"/>
        <w:rPr>
          <w:rFonts w:ascii="Times New Roman" w:hAnsi="Times New Roman"/>
          <w:color w:val="000000"/>
          <w:sz w:val="24"/>
          <w:szCs w:val="27"/>
        </w:rPr>
      </w:pPr>
    </w:p>
    <w:p w:rsidR="007A0664" w:rsidRPr="00EC33ED" w:rsidRDefault="007A0664" w:rsidP="00CD4476">
      <w:pPr>
        <w:pStyle w:val="a4"/>
        <w:spacing w:after="0" w:line="240" w:lineRule="auto"/>
        <w:rPr>
          <w:rFonts w:ascii="Times New Roman" w:hAnsi="Times New Roman"/>
          <w:sz w:val="24"/>
          <w:szCs w:val="24"/>
        </w:rPr>
      </w:pPr>
    </w:p>
    <w:p w:rsidR="007A0664" w:rsidRPr="00EC33ED" w:rsidRDefault="007A0664" w:rsidP="00B32E53">
      <w:pPr>
        <w:pStyle w:val="a4"/>
        <w:numPr>
          <w:ilvl w:val="1"/>
          <w:numId w:val="1"/>
        </w:numPr>
        <w:spacing w:after="0" w:line="240" w:lineRule="auto"/>
        <w:rPr>
          <w:rFonts w:ascii="Times New Roman" w:hAnsi="Times New Roman"/>
          <w:sz w:val="24"/>
          <w:szCs w:val="24"/>
        </w:rPr>
      </w:pPr>
      <w:r w:rsidRPr="00EC33ED">
        <w:rPr>
          <w:rFonts w:ascii="Times New Roman" w:hAnsi="Times New Roman"/>
          <w:b/>
          <w:bCs/>
          <w:color w:val="000000"/>
          <w:sz w:val="24"/>
        </w:rPr>
        <w:t>Цели и задачи реализации ООП НОО:</w:t>
      </w:r>
      <w:r w:rsidRPr="00EC33ED">
        <w:rPr>
          <w:rFonts w:ascii="Times New Roman" w:hAnsi="Times New Roman"/>
          <w:color w:val="000000"/>
          <w:sz w:val="24"/>
          <w:szCs w:val="27"/>
        </w:rPr>
        <w:br/>
      </w:r>
    </w:p>
    <w:p w:rsidR="007A0664" w:rsidRPr="00EC33ED" w:rsidRDefault="007A0664" w:rsidP="00B32E53">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развитие личности младшего школьника, его творческих способностей, интереса к учению, формирование желания и умения учиться;</w:t>
      </w:r>
    </w:p>
    <w:p w:rsidR="007A0664" w:rsidRPr="00EC33ED" w:rsidRDefault="007A0664" w:rsidP="00B32E53">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воспитание нравственных и эстетических чувств, эмоционально-ценностного позитивного отношения к себе и окружающему миру;</w:t>
      </w:r>
    </w:p>
    <w:p w:rsidR="007A0664" w:rsidRPr="00EC33ED" w:rsidRDefault="007A0664" w:rsidP="00B32E53">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освоение системы знаний, умений и навыков, опыта осуществления разнообразных видов деятельности;</w:t>
      </w:r>
    </w:p>
    <w:p w:rsidR="007A0664" w:rsidRPr="00EC33ED" w:rsidRDefault="007A0664" w:rsidP="00B32E53">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охрана и укрепление физического и психического здоровья детей;</w:t>
      </w:r>
    </w:p>
    <w:p w:rsidR="007A0664" w:rsidRPr="00EC33ED" w:rsidRDefault="007A0664" w:rsidP="00B32E53">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сохранение и поддержка индивидуальности ребенка;</w:t>
      </w:r>
    </w:p>
    <w:p w:rsidR="007A0664" w:rsidRPr="00EC33ED" w:rsidRDefault="007A0664" w:rsidP="00B32E53">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формирование общеучебных умений и навыков;</w:t>
      </w:r>
    </w:p>
    <w:p w:rsidR="007A0664" w:rsidRPr="00EC33ED" w:rsidRDefault="007A0664" w:rsidP="00B32E53">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интеграция предметов, с целью предотвращения предметной разобщенности и перегрузки обучающихся;</w:t>
      </w:r>
    </w:p>
    <w:p w:rsidR="007A0664" w:rsidRPr="00EC33ED" w:rsidRDefault="007A0664" w:rsidP="00B32E53">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включение младших школьников в учебно-познавательные, практические, социальные виды деятельности;</w:t>
      </w:r>
    </w:p>
    <w:p w:rsidR="007A0664" w:rsidRPr="00EC33ED" w:rsidRDefault="007A0664" w:rsidP="00CD4476">
      <w:pPr>
        <w:numPr>
          <w:ilvl w:val="0"/>
          <w:numId w:val="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создание условий для реализации способностей и индивидуального развития каждого школьника.</w:t>
      </w:r>
      <w:r w:rsidRPr="00EC33ED">
        <w:rPr>
          <w:rFonts w:ascii="Times New Roman" w:hAnsi="Times New Roman"/>
          <w:color w:val="000000"/>
          <w:sz w:val="24"/>
          <w:szCs w:val="27"/>
        </w:rPr>
        <w:br/>
      </w:r>
      <w:r w:rsidRPr="00EC33ED">
        <w:rPr>
          <w:rFonts w:ascii="Times New Roman" w:hAnsi="Times New Roman"/>
          <w:b/>
          <w:bCs/>
          <w:color w:val="000000"/>
          <w:sz w:val="24"/>
        </w:rPr>
        <w:t> ПОРТРЕТ выпускника начальной школы</w:t>
      </w:r>
    </w:p>
    <w:p w:rsidR="007A0664" w:rsidRPr="00EC33ED" w:rsidRDefault="007A0664" w:rsidP="00B32E53">
      <w:pPr>
        <w:numPr>
          <w:ilvl w:val="0"/>
          <w:numId w:val="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это</w:t>
      </w:r>
      <w:r w:rsidRPr="00EC33ED">
        <w:rPr>
          <w:rFonts w:ascii="Times New Roman" w:hAnsi="Times New Roman"/>
          <w:color w:val="000000"/>
          <w:sz w:val="24"/>
        </w:rPr>
        <w:t> </w:t>
      </w:r>
      <w:r w:rsidRPr="00EC33ED">
        <w:rPr>
          <w:rFonts w:ascii="Times New Roman" w:hAnsi="Times New Roman"/>
          <w:i/>
          <w:iCs/>
          <w:color w:val="000000"/>
          <w:sz w:val="24"/>
          <w:szCs w:val="27"/>
        </w:rPr>
        <w:t>ученик</w:t>
      </w:r>
      <w:r w:rsidRPr="00EC33ED">
        <w:rPr>
          <w:rFonts w:ascii="Times New Roman" w:hAnsi="Times New Roman"/>
          <w:color w:val="000000"/>
          <w:sz w:val="24"/>
          <w:szCs w:val="27"/>
        </w:rPr>
        <w:t>,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7A0664" w:rsidRPr="00EC33ED" w:rsidRDefault="007A0664" w:rsidP="00B32E53">
      <w:pPr>
        <w:numPr>
          <w:ilvl w:val="0"/>
          <w:numId w:val="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это</w:t>
      </w:r>
      <w:r w:rsidRPr="00EC33ED">
        <w:rPr>
          <w:rFonts w:ascii="Times New Roman" w:hAnsi="Times New Roman"/>
          <w:color w:val="000000"/>
          <w:sz w:val="24"/>
        </w:rPr>
        <w:t> </w:t>
      </w:r>
      <w:r w:rsidRPr="00EC33ED">
        <w:rPr>
          <w:rFonts w:ascii="Times New Roman" w:hAnsi="Times New Roman"/>
          <w:i/>
          <w:iCs/>
          <w:color w:val="000000"/>
          <w:sz w:val="24"/>
          <w:szCs w:val="27"/>
        </w:rPr>
        <w:t>ученик</w:t>
      </w:r>
      <w:r w:rsidRPr="00EC33ED">
        <w:rPr>
          <w:rFonts w:ascii="Times New Roman" w:hAnsi="Times New Roman"/>
          <w:color w:val="000000"/>
          <w:sz w:val="24"/>
          <w:szCs w:val="27"/>
        </w:rPr>
        <w:t>,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w:t>
      </w:r>
      <w:r w:rsidRPr="00EC33ED">
        <w:rPr>
          <w:rFonts w:ascii="Times New Roman" w:hAnsi="Times New Roman"/>
          <w:color w:val="000000"/>
          <w:sz w:val="24"/>
        </w:rPr>
        <w:t> </w:t>
      </w:r>
    </w:p>
    <w:p w:rsidR="007A0664" w:rsidRPr="00EC33ED" w:rsidRDefault="007A0664" w:rsidP="00B32E53">
      <w:pPr>
        <w:numPr>
          <w:ilvl w:val="0"/>
          <w:numId w:val="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это</w:t>
      </w:r>
      <w:r w:rsidRPr="00EC33ED">
        <w:rPr>
          <w:rFonts w:ascii="Times New Roman" w:hAnsi="Times New Roman"/>
          <w:color w:val="000000"/>
          <w:sz w:val="24"/>
        </w:rPr>
        <w:t> </w:t>
      </w:r>
      <w:r w:rsidRPr="00EC33ED">
        <w:rPr>
          <w:rFonts w:ascii="Times New Roman" w:hAnsi="Times New Roman"/>
          <w:i/>
          <w:iCs/>
          <w:color w:val="000000"/>
          <w:sz w:val="24"/>
          <w:szCs w:val="27"/>
        </w:rPr>
        <w:t>ученик</w:t>
      </w:r>
      <w:r w:rsidRPr="00EC33ED">
        <w:rPr>
          <w:rFonts w:ascii="Times New Roman" w:hAnsi="Times New Roman"/>
          <w:color w:val="000000"/>
          <w:sz w:val="24"/>
          <w:szCs w:val="27"/>
        </w:rPr>
        <w:t>,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7A0664" w:rsidRPr="00EC33ED" w:rsidRDefault="007A0664" w:rsidP="00B32E53">
      <w:pPr>
        <w:numPr>
          <w:ilvl w:val="0"/>
          <w:numId w:val="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это</w:t>
      </w:r>
      <w:r w:rsidRPr="00EC33ED">
        <w:rPr>
          <w:rFonts w:ascii="Times New Roman" w:hAnsi="Times New Roman"/>
          <w:color w:val="000000"/>
          <w:sz w:val="24"/>
        </w:rPr>
        <w:t> </w:t>
      </w:r>
      <w:r w:rsidRPr="00EC33ED">
        <w:rPr>
          <w:rFonts w:ascii="Times New Roman" w:hAnsi="Times New Roman"/>
          <w:i/>
          <w:iCs/>
          <w:color w:val="000000"/>
          <w:sz w:val="24"/>
          <w:szCs w:val="27"/>
        </w:rPr>
        <w:t>ученик</w:t>
      </w:r>
      <w:r w:rsidRPr="00EC33ED">
        <w:rPr>
          <w:rFonts w:ascii="Times New Roman" w:hAnsi="Times New Roman"/>
          <w:color w:val="000000"/>
          <w:sz w:val="24"/>
          <w:szCs w:val="27"/>
        </w:rPr>
        <w:t>, который способен сопереживать, сочувствовать, проявлять внимание к другим людям, животным, природе;</w:t>
      </w:r>
    </w:p>
    <w:p w:rsidR="007A0664" w:rsidRPr="00EC33ED" w:rsidRDefault="007A0664" w:rsidP="00B32E53">
      <w:pPr>
        <w:numPr>
          <w:ilvl w:val="0"/>
          <w:numId w:val="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это</w:t>
      </w:r>
      <w:r w:rsidRPr="00EC33ED">
        <w:rPr>
          <w:rFonts w:ascii="Times New Roman" w:hAnsi="Times New Roman"/>
          <w:color w:val="000000"/>
          <w:sz w:val="24"/>
        </w:rPr>
        <w:t> </w:t>
      </w:r>
      <w:r w:rsidRPr="00EC33ED">
        <w:rPr>
          <w:rFonts w:ascii="Times New Roman" w:hAnsi="Times New Roman"/>
          <w:i/>
          <w:iCs/>
          <w:color w:val="000000"/>
          <w:sz w:val="24"/>
          <w:szCs w:val="27"/>
        </w:rPr>
        <w:t>ученик</w:t>
      </w:r>
      <w:r w:rsidRPr="00EC33ED">
        <w:rPr>
          <w:rFonts w:ascii="Times New Roman" w:hAnsi="Times New Roman"/>
          <w:color w:val="000000"/>
          <w:sz w:val="24"/>
          <w:szCs w:val="27"/>
        </w:rPr>
        <w:t>, который стремится стать сильным, быстрым. Ловким и закаленным.</w:t>
      </w:r>
    </w:p>
    <w:p w:rsidR="007A0664" w:rsidRDefault="007A0664" w:rsidP="004C12CB">
      <w:pPr>
        <w:spacing w:after="0" w:line="240" w:lineRule="auto"/>
        <w:rPr>
          <w:rFonts w:ascii="Times New Roman" w:hAnsi="Times New Roman"/>
          <w:b/>
          <w:bCs/>
          <w:color w:val="000000"/>
          <w:sz w:val="24"/>
        </w:rPr>
      </w:pPr>
      <w:r w:rsidRPr="00EC33ED">
        <w:rPr>
          <w:rFonts w:ascii="Times New Roman" w:hAnsi="Times New Roman"/>
          <w:color w:val="000000"/>
          <w:sz w:val="24"/>
          <w:szCs w:val="27"/>
        </w:rPr>
        <w:br/>
      </w:r>
      <w:r w:rsidRPr="00EC33ED">
        <w:rPr>
          <w:rFonts w:ascii="Times New Roman" w:hAnsi="Times New Roman"/>
          <w:b/>
          <w:bCs/>
          <w:color w:val="000000"/>
          <w:sz w:val="24"/>
        </w:rPr>
        <w:t>Внеурочная деятельность младших школьников.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школе реализуются все направления внеурочной деятельности, обозначенные в рамках ФГОС НОО: спортивно-оздоровительное, духовно-нравственное, общеинтеллектуальное, общекультурное, социальное, художественно-эстетическое, проектно-исследовательское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Ключевой идеей организации внеурочной деятельности младших школьников является создание развивающей среды для воспитания и социализации младших школьников.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Модель внеурочной деятельности младших школьников разработана на основе базовой модели, в основе которой находится принцип интеграции ресурсов (кадровых, материально-технических, информационно-методических, финансово-экономических) учреждений общего, дополнительного образования, учреждений культуры, физической культуры и спорта. Преимущество избранной модели заключается в предоставлении более широкого выбора для школьников спектра форм внеурочной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организации внеурочной деятельности младших школьников используются собственные кадровые, материально-технические, программно-методические, информационные, финансово-экономические ресурсы.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Финансово-экономические условия.</w:t>
      </w:r>
    </w:p>
    <w:p w:rsidR="007A0664" w:rsidRPr="00EC33ED" w:rsidRDefault="007A0664" w:rsidP="004C12CB">
      <w:pPr>
        <w:spacing w:after="0" w:line="240" w:lineRule="auto"/>
        <w:rPr>
          <w:rFonts w:ascii="Times New Roman" w:hAnsi="Times New Roman"/>
          <w:sz w:val="24"/>
          <w:szCs w:val="24"/>
        </w:rPr>
      </w:pP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Финансирование внеурочной деятельности осуществляется в рамках бюджетного финансирования.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части, формируемой участниками образовательного процесса, относящейся к учебному плану образовательного учреждения;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деятельности классных руководителей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бюджетное программное финансирование, предполагающее выделение средств на отраслевые целевые программы и направленное, как правило, на развитие материальной базы, информатизацию образовательного процесса, инновационную деятельность и т.д.</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бюджетное стимулирующее финансирование.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Информационное обеспечение реализации внеурочной деятельности</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-мониторинг (подборка методик, анкет и аналитических справок);</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Интернет-сайт Школы:</w:t>
      </w:r>
      <w:r w:rsidRPr="00EC33ED">
        <w:rPr>
          <w:rFonts w:ascii="Times New Roman" w:hAnsi="Times New Roman"/>
          <w:color w:val="0000FF"/>
          <w:sz w:val="24"/>
          <w:u w:val="single"/>
        </w:rPr>
        <w:t>www.</w:t>
      </w:r>
      <w:r w:rsidRPr="00EC33ED">
        <w:rPr>
          <w:rFonts w:ascii="Times New Roman" w:hAnsi="Times New Roman"/>
          <w:color w:val="0000FF"/>
          <w:sz w:val="24"/>
          <w:u w:val="single"/>
          <w:lang w:val="en-US"/>
        </w:rPr>
        <w:t>vechkenino</w:t>
      </w:r>
      <w:r w:rsidRPr="00EC33ED">
        <w:rPr>
          <w:rFonts w:ascii="Times New Roman" w:hAnsi="Times New Roman"/>
          <w:color w:val="0000FF"/>
          <w:sz w:val="24"/>
          <w:u w:val="single"/>
        </w:rPr>
        <w:t>@</w:t>
      </w:r>
      <w:r w:rsidRPr="00EC33ED">
        <w:rPr>
          <w:rFonts w:ascii="Times New Roman" w:hAnsi="Times New Roman"/>
          <w:color w:val="0000FF"/>
          <w:sz w:val="24"/>
          <w:u w:val="single"/>
          <w:lang w:val="en-US"/>
        </w:rPr>
        <w:t>yan</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Научно-методическое обеспечение</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Разработка образовательных программ, адекватных целям и задачам ООП НОО по достижению школьниками планируемых результатов и их оценке.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Кадровые условия для реализации внеурочной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внеурочная деятельность осуществляется педагогическими работниками Школы, имеющими соответствующую квалификацию, своевременно повышающими свой профессиональный уровень.</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Внеурочная деятельность в рамках школьной организационной модели осуществляется через:</w:t>
      </w:r>
      <w:r w:rsidRPr="00EC33ED">
        <w:rPr>
          <w:rFonts w:ascii="Times New Roman" w:hAnsi="Times New Roman"/>
          <w:color w:val="000000"/>
          <w:sz w:val="24"/>
          <w:szCs w:val="27"/>
        </w:rPr>
        <w:br/>
      </w:r>
    </w:p>
    <w:p w:rsidR="007A0664" w:rsidRPr="00EC33ED" w:rsidRDefault="007A0664" w:rsidP="00B32E53">
      <w:pPr>
        <w:numPr>
          <w:ilvl w:val="0"/>
          <w:numId w:val="5"/>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часть, формируемую участниками образовательного процесса школьного учебного плана (образовательные курсы, учебные проекты, исследования, в том числе, учитывающие региональные особенности, проводимые в форме, отличной от урочной: кружки, спортивные секции);</w:t>
      </w:r>
    </w:p>
    <w:p w:rsidR="007A0664" w:rsidRPr="00EC33ED" w:rsidRDefault="007A0664" w:rsidP="00B32E53">
      <w:pPr>
        <w:numPr>
          <w:ilvl w:val="0"/>
          <w:numId w:val="5"/>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образовательные программы (курсы, модули) учреждений $</w:t>
      </w:r>
    </w:p>
    <w:p w:rsidR="007A0664" w:rsidRPr="00EC33ED" w:rsidRDefault="007A0664" w:rsidP="00B32E53">
      <w:pPr>
        <w:numPr>
          <w:ilvl w:val="0"/>
          <w:numId w:val="5"/>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классное руководство (классные, межклассные и школьные воспитательные мероприятия и т.д.);</w:t>
      </w:r>
    </w:p>
    <w:p w:rsidR="007A0664" w:rsidRPr="00EC33ED" w:rsidRDefault="007A0664" w:rsidP="00B32E53">
      <w:pPr>
        <w:numPr>
          <w:ilvl w:val="0"/>
          <w:numId w:val="5"/>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организацию деятельности детской организации , таких структур, как школьный музей, сельская библиотека.</w:t>
      </w:r>
      <w:r w:rsidRPr="00EC33ED">
        <w:rPr>
          <w:rFonts w:ascii="Times New Roman" w:hAnsi="Times New Roman"/>
          <w:color w:val="000000"/>
          <w:sz w:val="24"/>
        </w:rPr>
        <w:t> </w:t>
      </w:r>
    </w:p>
    <w:p w:rsidR="007A0664" w:rsidRDefault="007A0664" w:rsidP="004C12CB">
      <w:pPr>
        <w:spacing w:after="0" w:line="240" w:lineRule="auto"/>
        <w:rPr>
          <w:rFonts w:ascii="Times New Roman" w:hAnsi="Times New Roman"/>
          <w:color w:val="000000"/>
          <w:sz w:val="24"/>
          <w:szCs w:val="27"/>
        </w:rPr>
      </w:pPr>
      <w:r w:rsidRPr="00EC33ED">
        <w:rPr>
          <w:rFonts w:ascii="Times New Roman" w:hAnsi="Times New Roman"/>
          <w:color w:val="000000"/>
          <w:sz w:val="24"/>
          <w:szCs w:val="27"/>
          <w:shd w:val="clear" w:color="auto" w:fill="FFFFFF"/>
        </w:rPr>
        <w:t>В целях обеспечения индивидуальных потребностей обучающихся, в том числе одаренных детей и детей с ограниченными возможностями здоровья предусматриваются разнообразные формы организации урочной и внеурочной деятельности: кружки, спортивные секции, обеспечивающие различные интересы обучающихся; проектная и исследовательская деятельность, акции, волонтерское движение.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Координирующая роль в социальном партнерстве принадлежит школе, на уровне классного коллектива — классному руководителю.</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Нормативной основой для разработки и реализации ООП НОО являются документы федерального, республиканского, муниципального уровней, правоустанавливающие документы школы, устав и локальные нормативные акты.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Условия реализации ООП НОО и режим дня соответствуют требованиям СанПиН 2.4.2.2821-10.</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Образовательное учреждение работает в реж</w:t>
      </w:r>
      <w:r>
        <w:rPr>
          <w:rFonts w:ascii="Times New Roman" w:hAnsi="Times New Roman"/>
          <w:color w:val="000000"/>
          <w:sz w:val="24"/>
          <w:szCs w:val="27"/>
          <w:shd w:val="clear" w:color="auto" w:fill="FFFFFF"/>
        </w:rPr>
        <w:t>име 5</w:t>
      </w:r>
      <w:r w:rsidRPr="00EC33ED">
        <w:rPr>
          <w:rFonts w:ascii="Times New Roman" w:hAnsi="Times New Roman"/>
          <w:color w:val="000000"/>
          <w:sz w:val="24"/>
          <w:szCs w:val="27"/>
          <w:shd w:val="clear" w:color="auto" w:fill="FFFFFF"/>
        </w:rPr>
        <w:t>-дневной учебной</w:t>
      </w:r>
      <w:r>
        <w:rPr>
          <w:rFonts w:ascii="Times New Roman" w:hAnsi="Times New Roman"/>
          <w:color w:val="000000"/>
          <w:sz w:val="24"/>
          <w:szCs w:val="27"/>
          <w:shd w:val="clear" w:color="auto" w:fill="FFFFFF"/>
        </w:rPr>
        <w:t xml:space="preserve"> недели. </w:t>
      </w:r>
      <w:r w:rsidRPr="00EC33ED">
        <w:rPr>
          <w:rFonts w:ascii="Times New Roman" w:hAnsi="Times New Roman"/>
          <w:color w:val="000000"/>
          <w:sz w:val="24"/>
          <w:szCs w:val="27"/>
          <w:shd w:val="clear" w:color="auto" w:fill="FFFFFF"/>
        </w:rPr>
        <w:t xml:space="preserve"> Объем максимальной допустимой нагрузки в течение дня составляет</w:t>
      </w:r>
      <w:r w:rsidRPr="00EC33ED">
        <w:rPr>
          <w:rFonts w:ascii="Times New Roman" w:hAnsi="Times New Roman"/>
          <w:color w:val="000000"/>
          <w:sz w:val="24"/>
        </w:rPr>
        <w:t> </w:t>
      </w:r>
      <w:r w:rsidRPr="00EC33ED">
        <w:rPr>
          <w:rFonts w:ascii="Times New Roman" w:hAnsi="Times New Roman"/>
          <w:color w:val="000000"/>
          <w:sz w:val="24"/>
          <w:szCs w:val="27"/>
        </w:rPr>
        <w:br/>
      </w:r>
    </w:p>
    <w:p w:rsidR="007A0664" w:rsidRPr="00EC33ED" w:rsidRDefault="007A0664" w:rsidP="004C12CB">
      <w:pPr>
        <w:spacing w:after="0" w:line="240" w:lineRule="auto"/>
        <w:rPr>
          <w:rFonts w:ascii="Times New Roman" w:hAnsi="Times New Roman"/>
          <w:sz w:val="24"/>
          <w:szCs w:val="24"/>
        </w:rPr>
      </w:pPr>
      <w:r w:rsidRPr="00EC33ED">
        <w:rPr>
          <w:rFonts w:ascii="Times New Roman" w:hAnsi="Times New Roman"/>
          <w:color w:val="000000"/>
          <w:sz w:val="24"/>
          <w:szCs w:val="27"/>
          <w:shd w:val="clear" w:color="auto" w:fill="FFFFFF"/>
        </w:rPr>
        <w:t>- для обучающихся 1-х классов 4 урока и 1 день в неделю - не более 5 уроков за счет урока физической культуры;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для обучающи</w:t>
      </w:r>
      <w:r>
        <w:rPr>
          <w:rFonts w:ascii="Times New Roman" w:hAnsi="Times New Roman"/>
          <w:color w:val="000000"/>
          <w:sz w:val="24"/>
          <w:szCs w:val="27"/>
          <w:shd w:val="clear" w:color="auto" w:fill="FFFFFF"/>
        </w:rPr>
        <w:t>хся 2 - 4-х классов - не более 5 уроков и два</w:t>
      </w:r>
      <w:r w:rsidRPr="00EC33ED">
        <w:rPr>
          <w:rFonts w:ascii="Times New Roman" w:hAnsi="Times New Roman"/>
          <w:color w:val="000000"/>
          <w:sz w:val="24"/>
          <w:szCs w:val="27"/>
          <w:shd w:val="clear" w:color="auto" w:fill="FFFFFF"/>
        </w:rPr>
        <w:t xml:space="preserve"> раз</w:t>
      </w:r>
      <w:r>
        <w:rPr>
          <w:rFonts w:ascii="Times New Roman" w:hAnsi="Times New Roman"/>
          <w:color w:val="000000"/>
          <w:sz w:val="24"/>
          <w:szCs w:val="27"/>
          <w:shd w:val="clear" w:color="auto" w:fill="FFFFFF"/>
        </w:rPr>
        <w:t xml:space="preserve">а в неделю </w:t>
      </w:r>
      <w:r w:rsidRPr="00EC33ED">
        <w:rPr>
          <w:rFonts w:ascii="Times New Roman" w:hAnsi="Times New Roman"/>
          <w:color w:val="000000"/>
          <w:sz w:val="24"/>
          <w:szCs w:val="27"/>
          <w:shd w:val="clear" w:color="auto" w:fill="FFFFFF"/>
        </w:rPr>
        <w:t xml:space="preserve"> уроков за счет</w:t>
      </w:r>
      <w:r>
        <w:rPr>
          <w:rFonts w:ascii="Times New Roman" w:hAnsi="Times New Roman"/>
          <w:color w:val="000000"/>
          <w:sz w:val="24"/>
          <w:szCs w:val="27"/>
          <w:shd w:val="clear" w:color="auto" w:fill="FFFFFF"/>
        </w:rPr>
        <w:t xml:space="preserve"> урока физической культуры при 5</w:t>
      </w:r>
      <w:r w:rsidRPr="00EC33ED">
        <w:rPr>
          <w:rFonts w:ascii="Times New Roman" w:hAnsi="Times New Roman"/>
          <w:color w:val="000000"/>
          <w:sz w:val="24"/>
          <w:szCs w:val="27"/>
          <w:shd w:val="clear" w:color="auto" w:fill="FFFFFF"/>
        </w:rPr>
        <w:t>-дневной учебной неделе.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Продолжительность учебного года на первой ступени общего образования составляет 34 недели, в первом классе - 33 недели.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Продолжительность урока (академический час) во всех классах не превышает 45 минут, за исключением 1-го класса, в котором учебные занятия проводятся с использованием «ступенчатого» режима обучения: в первом полугодии - сентябрь, октябрь - по 3 урока в день по 35 минут каждый, ноябрь, декабрь - по 4 урока по 35 минут каждый. Во втором полугодии - январь - май: по 4 урока по 45 минут каждый. Для 1-ого класса в середине учебного дня предусмотрены динамические паузы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ООП НОО содержит следующие разделы и их компоненты: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I. Целевой раздел</w:t>
      </w:r>
      <w:r w:rsidRPr="00EC33ED">
        <w:rPr>
          <w:rFonts w:ascii="Times New Roman" w:hAnsi="Times New Roman"/>
          <w:color w:val="000000"/>
          <w:sz w:val="24"/>
          <w:szCs w:val="27"/>
          <w:shd w:val="clear" w:color="auto" w:fill="FFFFFF"/>
        </w:rPr>
        <w:t>. Раздел включает пояснительную записку, программу «Планируемые результаты освоения основной образовательной программы начального общего образования». Планируемые результаты являются важнейшими механизмами реализации требований ФГОС НОО к результатам обучающихся, освоивших ООП НОО.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Третьим компонентом раздела является программа «Система оценки достижения планируемых результатов освоения основной образовательной программы начального общего образования». Она выступает в роли инструмента реализации Требований ФГОС НОО к результатам освоения ООП НОО, направлена на обеспечение качества образования, что предполагает вовлечённость в оценочную деятельность как педагогов, так и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II. Содержательный раздел</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включает</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Программу формирования универсальных учебных действий</w:t>
      </w:r>
      <w:r w:rsidRPr="00EC33ED">
        <w:rPr>
          <w:rFonts w:ascii="Times New Roman" w:hAnsi="Times New Roman"/>
          <w:color w:val="000000"/>
          <w:sz w:val="24"/>
          <w:szCs w:val="27"/>
          <w:shd w:val="clear" w:color="auto" w:fill="FFFFFF"/>
        </w:rPr>
        <w:t>, которая конкретизирует требования ФГОС НОО к личностным и метапредметным результатам освоения ООП НОО, дополняет традиционное содержание образовательно- воспитательных программ и служит основой для разработки примерных программ учебных предметов, курсов, дисциплин (модулей).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Следующий компонент раздела:</w:t>
      </w:r>
      <w:r w:rsidRPr="00EC33ED">
        <w:rPr>
          <w:rFonts w:ascii="Times New Roman" w:hAnsi="Times New Roman"/>
          <w:color w:val="000000"/>
          <w:sz w:val="24"/>
        </w:rPr>
        <w:t> </w:t>
      </w:r>
      <w:r w:rsidRPr="00EC33ED">
        <w:rPr>
          <w:rFonts w:ascii="Times New Roman" w:hAnsi="Times New Roman"/>
          <w:b/>
          <w:bCs/>
          <w:color w:val="000000"/>
          <w:sz w:val="24"/>
        </w:rPr>
        <w:t>Программа духовно-нравственного развития, воспитания обучающихся на ступени начального общего образования</w:t>
      </w:r>
      <w:r w:rsidRPr="00EC33ED">
        <w:rPr>
          <w:rFonts w:ascii="Times New Roman" w:hAnsi="Times New Roman"/>
          <w:color w:val="000000"/>
          <w:sz w:val="24"/>
          <w:szCs w:val="27"/>
          <w:shd w:val="clear" w:color="auto" w:fill="FFFFFF"/>
        </w:rPr>
        <w:t>. В программе конкретизируются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 юношеских движений и объединений, спортивных и творческих клубов.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Компонент второго раздела</w:t>
      </w:r>
      <w:r w:rsidRPr="00EC33ED">
        <w:rPr>
          <w:rFonts w:ascii="Times New Roman" w:hAnsi="Times New Roman"/>
          <w:color w:val="000000"/>
          <w:sz w:val="24"/>
        </w:rPr>
        <w:t> </w:t>
      </w:r>
      <w:r w:rsidRPr="00EC33ED">
        <w:rPr>
          <w:rFonts w:ascii="Times New Roman" w:hAnsi="Times New Roman"/>
          <w:b/>
          <w:bCs/>
          <w:color w:val="000000"/>
          <w:sz w:val="24"/>
        </w:rPr>
        <w:t> Программа формирования культуры здорового и безопасного образа жизни</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обеспечивает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Программы отдельных учебных предметов</w:t>
      </w:r>
      <w:r w:rsidRPr="00EC33ED">
        <w:rPr>
          <w:rFonts w:ascii="Times New Roman" w:hAnsi="Times New Roman"/>
          <w:color w:val="000000"/>
          <w:sz w:val="24"/>
          <w:szCs w:val="27"/>
          <w:shd w:val="clear" w:color="auto" w:fill="FFFFFF"/>
        </w:rPr>
        <w:t>, курсов включают полное описание содержания конкретного учебного предмета, курса, дисциплины (модуля) посредством которых реализуется ООП НОО.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III. Организационный раздел</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включает</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Учебный план начального общего образования</w:t>
      </w:r>
      <w:r w:rsidRPr="00EC33ED">
        <w:rPr>
          <w:rFonts w:ascii="Times New Roman" w:hAnsi="Times New Roman"/>
          <w:color w:val="000000"/>
          <w:sz w:val="24"/>
          <w:szCs w:val="27"/>
          <w:shd w:val="clear" w:color="auto" w:fill="FFFFFF"/>
        </w:rPr>
        <w:t>, фиксирующий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Следующий компонент раздела</w:t>
      </w:r>
      <w:r w:rsidRPr="00EC33ED">
        <w:rPr>
          <w:rFonts w:ascii="Times New Roman" w:hAnsi="Times New Roman"/>
          <w:b/>
          <w:bCs/>
          <w:color w:val="000000"/>
          <w:sz w:val="24"/>
        </w:rPr>
        <w:t> План внеурочной деятельност</w:t>
      </w:r>
      <w:r w:rsidRPr="00EC33ED">
        <w:rPr>
          <w:rFonts w:ascii="Tahoma" w:hAnsi="Tahoma" w:cs="Tahoma"/>
          <w:b/>
          <w:bCs/>
          <w:color w:val="000000"/>
          <w:sz w:val="24"/>
        </w:rPr>
        <w:t xml:space="preserve">и </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является организационным механизмом реализации ООП НОО в части внеурочной деятельности младших школьников. 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школы определяет состав и структуру направлений, формы организации, объём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Компонент</w:t>
      </w:r>
      <w:r w:rsidRPr="00EC33ED">
        <w:rPr>
          <w:rFonts w:ascii="Times New Roman" w:hAnsi="Times New Roman"/>
          <w:b/>
          <w:bCs/>
          <w:color w:val="000000"/>
          <w:sz w:val="24"/>
        </w:rPr>
        <w:t> Система условий реализации ООП НО</w:t>
      </w:r>
      <w:r w:rsidRPr="00EC33ED">
        <w:rPr>
          <w:rFonts w:ascii="Tahoma" w:hAnsi="Tahoma" w:cs="Tahoma"/>
          <w:b/>
          <w:bCs/>
          <w:color w:val="000000"/>
          <w:sz w:val="24"/>
        </w:rPr>
        <w:t xml:space="preserve">О </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разработана на основе соответствующих требований ФГОС НОО и обеспечивает достижение планируемых результатов освоения ООП НОО. Система условий содержит описание имеющихся условий: кадровых, психолого-педагогических, финансовых, материально-технических, а также учебно-методического к информационного обеспечения, дается обоснование необходимых изменений в имеющихся условиях в соответствии с приоритетами ООП НОО, описание механизмов достижения целевых ориентиров в системе условий и сетевой график (дорожную карту) по формированию необходимой системы условий.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p>
    <w:p w:rsidR="007A0664" w:rsidRPr="00EC33ED" w:rsidRDefault="007A0664" w:rsidP="00F236C9">
      <w:pPr>
        <w:shd w:val="clear" w:color="auto" w:fill="FFFFFF"/>
        <w:spacing w:before="100" w:beforeAutospacing="1" w:after="100" w:afterAutospacing="1" w:line="240" w:lineRule="auto"/>
        <w:rPr>
          <w:rFonts w:ascii="Times New Roman" w:hAnsi="Times New Roman"/>
          <w:color w:val="000000"/>
          <w:sz w:val="24"/>
          <w:szCs w:val="27"/>
        </w:rPr>
      </w:pPr>
    </w:p>
    <w:p w:rsidR="007A0664" w:rsidRPr="00EC33ED" w:rsidRDefault="007A0664" w:rsidP="00B32E53">
      <w:pPr>
        <w:numPr>
          <w:ilvl w:val="0"/>
          <w:numId w:val="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color w:val="000000"/>
          <w:sz w:val="24"/>
        </w:rPr>
        <w:t>ПЛАНИРУЕМЫЕ РЕЗУЛЬТАТЫ</w:t>
      </w:r>
    </w:p>
    <w:p w:rsidR="007A0664" w:rsidRPr="00EC33ED" w:rsidRDefault="007A0664" w:rsidP="00CD4476">
      <w:pPr>
        <w:spacing w:after="0" w:line="240" w:lineRule="auto"/>
        <w:rPr>
          <w:rFonts w:ascii="Times New Roman" w:hAnsi="Times New Roman"/>
          <w:color w:val="000000"/>
          <w:sz w:val="24"/>
          <w:szCs w:val="27"/>
        </w:rPr>
      </w:pPr>
      <w:r w:rsidRPr="00EC33ED">
        <w:rPr>
          <w:rFonts w:ascii="Times New Roman" w:hAnsi="Times New Roman"/>
          <w:b/>
          <w:bCs/>
          <w:color w:val="000000"/>
          <w:sz w:val="24"/>
          <w:szCs w:val="27"/>
          <w:shd w:val="clear" w:color="auto" w:fill="FFFFFF"/>
        </w:rPr>
        <w:t>ОСВОЕНИЯ ОСНОВНОЙ ОБРАЗОВАТЕЛЬНОЙ ПРОГРАММЫ НАЧАЛЬНОГО ОБЩЕГО ОБРАЗОВАНИЯ ОБУЧАЮЩИМИСЯ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обобщённых личностно ориентированных целей образования</w:t>
      </w:r>
      <w:r w:rsidRPr="00EC33ED">
        <w:rPr>
          <w:rFonts w:ascii="Times New Roman" w:hAnsi="Times New Roman"/>
          <w:color w:val="000000"/>
          <w:sz w:val="24"/>
          <w:szCs w:val="27"/>
          <w:shd w:val="clear" w:color="auto" w:fill="FFFFFF"/>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Планируемые результаты: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 числу планируемых результатов освоения основной образовательной программ отнесены: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метапредметные результаты — освоенные обучающимися универсальные учебные действия (познавательные, регулятивные и коммуникативные);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EC33ED">
        <w:rPr>
          <w:rFonts w:ascii="Times New Roman" w:hAnsi="Times New Roman"/>
          <w:color w:val="000000"/>
          <w:sz w:val="24"/>
          <w:szCs w:val="27"/>
        </w:rPr>
        <w:br/>
      </w:r>
      <w:r w:rsidRPr="00EC33ED">
        <w:rPr>
          <w:rFonts w:ascii="Times New Roman" w:hAnsi="Times New Roman"/>
          <w:b/>
          <w:bCs/>
          <w:color w:val="000000"/>
          <w:sz w:val="24"/>
        </w:rPr>
        <w:t>Личностные результаты</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освоения основной образовательной программы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формирование уважительного отношения к иному мнению, истории и культуре других народов;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овладение начальными навыками адаптации в динамично изменяющемся и развивающемся мире;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принятие и освоение социальной роли обучающегося, развитие мотивов учебной деятельности и формирование личностного смысла учения;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7) формирование эстетических потребностей, ценностей и чувств;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8) развитие этических чувств, доброжелательности и эмоционально-нравственной отзывчивости, понимания и сопереживания чувствам других людей;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Метапредметные результаты</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освоения основной образовательной программы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овладение способностью принимать и сохранять цели и задачи учебной деятельности, поиска средств ее осуществления;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освоение способов решения проблем творческого и поискового характера;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освоение начальных форм познавательной и личностной рефлексии;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13) готовность конструктивно разрешать конфликты посредством учета интересов сторон и сотрудничества;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15) овладение базовыми предметными и межпредметными понятиями, отражающими существенные связи и отношения между объектами и процессами;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rPr>
        <w:t> Предметные результаты</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Филология</w:t>
      </w:r>
      <w:r w:rsidRPr="00EC33ED">
        <w:rPr>
          <w:rFonts w:ascii="Times New Roman" w:hAnsi="Times New Roman"/>
          <w:b/>
          <w:bCs/>
          <w:i/>
          <w:iCs/>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u w:val="single"/>
          <w:shd w:val="clear" w:color="auto" w:fill="FFFFFF"/>
        </w:rPr>
        <w:t>Русский язык. Мокшанский язык: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сформированность позитивного отношения к правильной устной и письменной речи как показателям общей культуры и гражданской позиции человека;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u w:val="single"/>
        </w:rPr>
        <w:t>Литературное чтение. Литературное чтение на мокшанском языке: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понимание литературы как явления национальной и мировой культуры, средства сохранения и передачи нравственных ценностей и традиций;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u w:val="single"/>
        </w:rPr>
        <w:t>Иностранный язык: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2. Математика и информатика: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приобретение начального опыта применения математических знаний для решения учебно-познавательных и учебно-практических задач;</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приобретение первоначальных представлений о компьютерной грамотности.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3. Обществознание и естествознание (Окружающий мир):</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понимание особой роли России в мировой истории, воспитание чувства гордости за национальные свершения, открытия, победы;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сформированность уважительного отношения к России, родному краю, своей семье, истории, культуре, природе нашей страны, её современной жизни;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развитие навыков устанавливать и выявлять причинно-следственные связи в окружающем мире.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4. Основы религиозной культуры и светской этики ( Основы православной культуры):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готовность к нравственному самосовершенствованию, духовному саморазвитию;</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понимание значения нравственности, веры и религии в жизни человека и общества;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формирование первоначальных представлений о светской этике, о традиционных религиях, их роли в культуре, истории и современности России;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первоначальные представления об исторической роли традиционных религий в становлении российской государственности;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7) осознание ценности человеческой жизни.</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5. Искусство</w:t>
      </w:r>
      <w:r w:rsidRPr="00EC33ED">
        <w:rPr>
          <w:rFonts w:ascii="Times New Roman" w:hAnsi="Times New Roman"/>
          <w:color w:val="000000"/>
          <w:sz w:val="24"/>
          <w:szCs w:val="27"/>
        </w:rPr>
        <w:br/>
      </w:r>
      <w:r w:rsidRPr="00EC33ED">
        <w:rPr>
          <w:rFonts w:ascii="Times New Roman" w:hAnsi="Times New Roman"/>
          <w:color w:val="000000"/>
          <w:sz w:val="24"/>
          <w:szCs w:val="27"/>
          <w:u w:val="single"/>
          <w:shd w:val="clear" w:color="auto" w:fill="FFFFFF"/>
        </w:rPr>
        <w:t>Изобразительное искусство:</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овладение практическими умениями и навыками в восприятии, анализе и оценке произведений искусства;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A0664" w:rsidRPr="00EC33ED" w:rsidRDefault="007A0664" w:rsidP="00CD4476">
      <w:pPr>
        <w:spacing w:after="0" w:line="240" w:lineRule="auto"/>
        <w:rPr>
          <w:rFonts w:ascii="Times New Roman" w:hAnsi="Times New Roman"/>
          <w:color w:val="000000"/>
          <w:sz w:val="24"/>
          <w:szCs w:val="27"/>
        </w:rPr>
      </w:pPr>
      <w:r w:rsidRPr="00EC33ED">
        <w:rPr>
          <w:rFonts w:ascii="Times New Roman" w:hAnsi="Times New Roman"/>
          <w:color w:val="000000"/>
          <w:sz w:val="24"/>
          <w:szCs w:val="27"/>
          <w:u w:val="single"/>
          <w:shd w:val="clear" w:color="auto" w:fill="FFFFFF"/>
        </w:rPr>
        <w:t>Музыка: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сформированность первоначальных представлений о роли музыки в жизни человека, ее роли в духовно-нравственном развитии человека;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умение воспринимать музыку и выражать свое отношение к музыкальному произведению;</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6. Технология: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EC33ED">
        <w:rPr>
          <w:rFonts w:ascii="Times New Roman" w:hAnsi="Times New Roman"/>
          <w:color w:val="000000"/>
          <w:sz w:val="24"/>
        </w:rPr>
        <w:t> </w:t>
      </w:r>
    </w:p>
    <w:p w:rsidR="007A0664" w:rsidRPr="00EC33ED" w:rsidRDefault="007A0664" w:rsidP="00CD4476">
      <w:pPr>
        <w:spacing w:after="0" w:line="240" w:lineRule="auto"/>
        <w:rPr>
          <w:rFonts w:ascii="Times New Roman" w:hAnsi="Times New Roman"/>
          <w:sz w:val="24"/>
          <w:szCs w:val="24"/>
        </w:rPr>
      </w:pPr>
      <w:r w:rsidRPr="00EC33ED">
        <w:rPr>
          <w:rFonts w:ascii="Times New Roman" w:hAnsi="Times New Roman"/>
          <w:color w:val="000000"/>
          <w:sz w:val="24"/>
          <w:szCs w:val="27"/>
          <w:shd w:val="clear" w:color="auto" w:fill="FFFFFF"/>
        </w:rPr>
        <w:t>2) усвоение первоначальных представлений о материальной культуре как продукте предметно-преобразующей деятельности человека;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приобретение первоначальных навыков совместной продуктивной деятельности, сотрудничества, взаимопомощи, планирования и организации;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7. Физическая культура: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УМК «Школа России» в полной мере реализует Требования ФГОС по реализации вышеперечисленных результатов.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C33ED">
        <w:rPr>
          <w:rFonts w:ascii="Times New Roman" w:hAnsi="Times New Roman"/>
          <w:i/>
          <w:iCs/>
          <w:color w:val="000000"/>
          <w:sz w:val="24"/>
          <w:szCs w:val="27"/>
          <w:shd w:val="clear" w:color="auto" w:fill="FFFFFF"/>
        </w:rPr>
        <w:t>,</w:t>
      </w:r>
      <w:r w:rsidRPr="00EC33ED">
        <w:rPr>
          <w:rFonts w:ascii="Times New Roman" w:hAnsi="Times New Roman"/>
          <w:i/>
          <w:iCs/>
          <w:color w:val="000000"/>
          <w:sz w:val="24"/>
        </w:rPr>
        <w:t> </w:t>
      </w:r>
      <w:r w:rsidRPr="00EC33ED">
        <w:rPr>
          <w:rFonts w:ascii="Times New Roman" w:hAnsi="Times New Roman"/>
          <w:color w:val="000000"/>
          <w:sz w:val="24"/>
          <w:szCs w:val="27"/>
          <w:shd w:val="clear" w:color="auto" w:fill="FFFFFF"/>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опорный характер,</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т. е. служащий основой для последующего обучения.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Структура планируемых результатов </w:t>
      </w:r>
      <w:r w:rsidRPr="00EC33ED">
        <w:rPr>
          <w:rFonts w:ascii="Times New Roman" w:hAnsi="Times New Roman"/>
          <w:color w:val="000000"/>
          <w:sz w:val="24"/>
          <w:szCs w:val="27"/>
          <w:shd w:val="clear" w:color="auto" w:fill="FFFFFF"/>
        </w:rPr>
        <w:t>строится с учётом необходимости: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 этой целью в структуре планируемых результатов по каждой учебной программе (предметной, междисциплинарной) выделяются следующие</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уровни описания</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Цели ориентиры,</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r w:rsidRPr="00EC33ED">
        <w:rPr>
          <w:rFonts w:ascii="Times New Roman" w:hAnsi="Times New Roman"/>
          <w:color w:val="000000"/>
          <w:sz w:val="24"/>
          <w:szCs w:val="27"/>
        </w:rPr>
        <w:br/>
      </w:r>
      <w:r w:rsidRPr="00EC33ED">
        <w:rPr>
          <w:rFonts w:ascii="Times New Roman" w:hAnsi="Times New Roman"/>
          <w:b/>
          <w:bCs/>
          <w:color w:val="000000"/>
          <w:sz w:val="24"/>
        </w:rPr>
        <w:t>Цели, характеризующие систему учебных действий в отношении опорного учебного материала. </w:t>
      </w:r>
      <w:r w:rsidRPr="00EC33ED">
        <w:rPr>
          <w:rFonts w:ascii="Times New Roman" w:hAnsi="Times New Roman"/>
          <w:color w:val="000000"/>
          <w:sz w:val="24"/>
          <w:szCs w:val="27"/>
          <w:shd w:val="clear" w:color="auto" w:fill="FFFFFF"/>
        </w:rPr>
        <w:t>Планируемые результаты, описывающие эту группу целей, приводятся в блоках</w:t>
      </w:r>
      <w:r w:rsidRPr="00EC33ED">
        <w:rPr>
          <w:rFonts w:ascii="Times New Roman" w:hAnsi="Times New Roman"/>
          <w:color w:val="000000"/>
          <w:sz w:val="24"/>
        </w:rPr>
        <w:t> </w:t>
      </w:r>
      <w:r w:rsidRPr="00EC33ED">
        <w:rPr>
          <w:rFonts w:ascii="Times New Roman" w:hAnsi="Times New Roman"/>
          <w:b/>
          <w:bCs/>
          <w:color w:val="000000"/>
          <w:sz w:val="24"/>
          <w:szCs w:val="27"/>
          <w:u w:val="single"/>
          <w:shd w:val="clear" w:color="auto" w:fill="FFFFFF"/>
        </w:rPr>
        <w:t>«</w:t>
      </w:r>
      <w:r w:rsidRPr="00EC33ED">
        <w:rPr>
          <w:rFonts w:ascii="Times New Roman" w:hAnsi="Times New Roman"/>
          <w:color w:val="000000"/>
          <w:sz w:val="24"/>
          <w:szCs w:val="27"/>
          <w:u w:val="single"/>
          <w:shd w:val="clear" w:color="auto" w:fill="FFFFFF"/>
        </w:rPr>
        <w:t>Выпускник научится</w:t>
      </w:r>
      <w:r w:rsidRPr="00EC33ED">
        <w:rPr>
          <w:rFonts w:ascii="Times New Roman" w:hAnsi="Times New Roman"/>
          <w:b/>
          <w:bCs/>
          <w:color w:val="000000"/>
          <w:sz w:val="24"/>
          <w:szCs w:val="27"/>
          <w:u w:val="single"/>
          <w:shd w:val="clear" w:color="auto" w:fill="FFFFFF"/>
        </w:rPr>
        <w:t>»</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к каждому разделу учебной программы. Они ориентируют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Планируемые результаты, описывающие указанную группу целей, приводятся в блоках</w:t>
      </w:r>
      <w:r w:rsidRPr="00EC33ED">
        <w:rPr>
          <w:rFonts w:ascii="Times New Roman" w:hAnsi="Times New Roman"/>
          <w:color w:val="000000"/>
          <w:sz w:val="24"/>
        </w:rPr>
        <w:t> </w:t>
      </w:r>
      <w:r w:rsidRPr="00EC33ED">
        <w:rPr>
          <w:rFonts w:ascii="Times New Roman" w:hAnsi="Times New Roman"/>
          <w:color w:val="000000"/>
          <w:sz w:val="24"/>
          <w:szCs w:val="27"/>
          <w:u w:val="single"/>
          <w:shd w:val="clear" w:color="auto" w:fill="FFFFFF"/>
        </w:rPr>
        <w:t>«Выпускник получит возможность научиться»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к каждому разделу примерной программы учебного предмета и</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выделяются курсивом.</w:t>
      </w:r>
      <w:r w:rsidRPr="00EC33ED">
        <w:rPr>
          <w:rFonts w:ascii="Times New Roman" w:hAnsi="Times New Roman"/>
          <w:color w:val="000000"/>
          <w:sz w:val="24"/>
          <w:szCs w:val="27"/>
          <w:shd w:val="clear" w:color="auto" w:fill="FFFFFF"/>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дифференциации требований</w:t>
      </w:r>
      <w:r w:rsidRPr="00EC33ED">
        <w:rPr>
          <w:rFonts w:ascii="Times New Roman" w:hAnsi="Times New Roman"/>
          <w:b/>
          <w:bCs/>
          <w:i/>
          <w:iCs/>
          <w:color w:val="000000"/>
          <w:sz w:val="24"/>
        </w:rPr>
        <w:t> </w:t>
      </w:r>
      <w:r w:rsidRPr="00EC33ED">
        <w:rPr>
          <w:rFonts w:ascii="Times New Roman" w:hAnsi="Times New Roman"/>
          <w:color w:val="000000"/>
          <w:sz w:val="24"/>
          <w:szCs w:val="27"/>
          <w:shd w:val="clear" w:color="auto" w:fill="FFFFFF"/>
        </w:rPr>
        <w:t>к подготовке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 ступени начального общего образования устанавливаются планируемые результаты освоения: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(планируемые результаты отражены в разделе «Программа формирования универсальных учебных действий у обучающихся на ступени начального общего образования»)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(планируемые результаты отражены в разделе «Программы отдельных учебных предметов, курсов и курсов внеурочной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программы духовно-нравственного воспитания и развития (планируемые результаты отражены в разделе «Программа духовно-нравственного развития, воспитания обучающихся на ступени начального общего образования»)</w:t>
      </w:r>
    </w:p>
    <w:p w:rsidR="007A0664" w:rsidRPr="00EC33ED" w:rsidRDefault="007A0664" w:rsidP="00CD4476">
      <w:pPr>
        <w:numPr>
          <w:ilvl w:val="0"/>
          <w:numId w:val="7"/>
        </w:numPr>
        <w:shd w:val="clear" w:color="auto" w:fill="FFFFFF"/>
        <w:spacing w:before="100" w:beforeAutospacing="1" w:after="270" w:line="240" w:lineRule="auto"/>
        <w:rPr>
          <w:rFonts w:ascii="Times New Roman" w:hAnsi="Times New Roman"/>
          <w:color w:val="000000"/>
          <w:sz w:val="24"/>
          <w:szCs w:val="27"/>
        </w:rPr>
      </w:pPr>
      <w:r w:rsidRPr="00EC33ED">
        <w:rPr>
          <w:rFonts w:ascii="Times New Roman" w:hAnsi="Times New Roman"/>
          <w:b/>
          <w:bCs/>
          <w:color w:val="000000"/>
          <w:sz w:val="24"/>
        </w:rPr>
        <w:t> СИСТЕМА ОЦЕНКИ ДОСТИЖЕНИЯ ПЛАНИРУЕМЫХ РЕЗУЛЬТАТОВ ОСВОЕНИЯ ОСНОВНОЙ ОБРАЗОВАТЕЛЬНОЙ ПРОГРАММЫ НАЧАЛЬНОГО ОБЩЕГО ОБРАЗОВАНИЯ </w:t>
      </w:r>
      <w:r w:rsidRPr="00EC33ED">
        <w:rPr>
          <w:rFonts w:ascii="Times New Roman" w:hAnsi="Times New Roman"/>
          <w:b/>
          <w:bCs/>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часть обеспечения</w:t>
      </w:r>
      <w:r w:rsidRPr="00EC33ED">
        <w:rPr>
          <w:rFonts w:ascii="Times New Roman" w:hAnsi="Times New Roman"/>
          <w:i/>
          <w:iCs/>
          <w:color w:val="000000"/>
          <w:sz w:val="24"/>
        </w:rPr>
        <w:t> </w:t>
      </w:r>
      <w:r w:rsidRPr="00EC33ED">
        <w:rPr>
          <w:rFonts w:ascii="Times New Roman" w:hAnsi="Times New Roman"/>
          <w:b/>
          <w:bCs/>
          <w:i/>
          <w:iCs/>
          <w:color w:val="000000"/>
          <w:sz w:val="24"/>
          <w:szCs w:val="27"/>
          <w:shd w:val="clear" w:color="auto" w:fill="FFFFFF"/>
        </w:rPr>
        <w:t>качества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Система оценки призвана способствовать поддержанию единства всей системы образования, обеспечению преемственное: и в системе непрерывного образования. Её основными</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функциями</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являются:</w:t>
      </w:r>
    </w:p>
    <w:p w:rsidR="007A0664" w:rsidRPr="00EC33ED" w:rsidRDefault="007A0664" w:rsidP="00B32E53">
      <w:pPr>
        <w:numPr>
          <w:ilvl w:val="0"/>
          <w:numId w:val="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i/>
          <w:iCs/>
          <w:color w:val="000000"/>
          <w:sz w:val="24"/>
          <w:szCs w:val="27"/>
        </w:rPr>
        <w:t>ориентация образовательного процесса</w:t>
      </w:r>
      <w:r w:rsidRPr="00EC33ED">
        <w:rPr>
          <w:rFonts w:ascii="Times New Roman" w:hAnsi="Times New Roman"/>
          <w:b/>
          <w:bCs/>
          <w:i/>
          <w:iCs/>
          <w:color w:val="000000"/>
          <w:sz w:val="24"/>
        </w:rPr>
        <w:t> </w:t>
      </w:r>
      <w:r w:rsidRPr="00EC33ED">
        <w:rPr>
          <w:rFonts w:ascii="Times New Roman" w:hAnsi="Times New Roman"/>
          <w:color w:val="000000"/>
          <w:sz w:val="24"/>
          <w:szCs w:val="27"/>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7A0664" w:rsidRPr="00EC33ED" w:rsidRDefault="007A0664" w:rsidP="00B32E53">
      <w:pPr>
        <w:numPr>
          <w:ilvl w:val="0"/>
          <w:numId w:val="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обеспечение эффективной</w:t>
      </w:r>
      <w:r w:rsidRPr="00EC33ED">
        <w:rPr>
          <w:rFonts w:ascii="Times New Roman" w:hAnsi="Times New Roman"/>
          <w:color w:val="000000"/>
          <w:sz w:val="24"/>
        </w:rPr>
        <w:t> </w:t>
      </w:r>
      <w:r w:rsidRPr="00EC33ED">
        <w:rPr>
          <w:rFonts w:ascii="Times New Roman" w:hAnsi="Times New Roman"/>
          <w:b/>
          <w:bCs/>
          <w:i/>
          <w:iCs/>
          <w:color w:val="000000"/>
          <w:sz w:val="24"/>
          <w:szCs w:val="27"/>
        </w:rPr>
        <w:t>«обратной</w:t>
      </w:r>
      <w:r w:rsidRPr="00EC33ED">
        <w:rPr>
          <w:rFonts w:ascii="Times New Roman" w:hAnsi="Times New Roman"/>
          <w:b/>
          <w:bCs/>
          <w:i/>
          <w:iCs/>
          <w:color w:val="000000"/>
          <w:sz w:val="24"/>
        </w:rPr>
        <w:t> </w:t>
      </w:r>
      <w:r w:rsidRPr="00EC33ED">
        <w:rPr>
          <w:rFonts w:ascii="Times New Roman" w:hAnsi="Times New Roman"/>
          <w:color w:val="000000"/>
          <w:sz w:val="24"/>
          <w:szCs w:val="27"/>
        </w:rPr>
        <w:t>связи», позволяющей осуществлять</w:t>
      </w:r>
      <w:r w:rsidRPr="00EC33ED">
        <w:rPr>
          <w:rFonts w:ascii="Times New Roman" w:hAnsi="Times New Roman"/>
          <w:color w:val="000000"/>
          <w:sz w:val="24"/>
        </w:rPr>
        <w:t> </w:t>
      </w:r>
      <w:r w:rsidRPr="00EC33ED">
        <w:rPr>
          <w:rFonts w:ascii="Times New Roman" w:hAnsi="Times New Roman"/>
          <w:b/>
          <w:bCs/>
          <w:i/>
          <w:iCs/>
          <w:color w:val="000000"/>
          <w:sz w:val="24"/>
          <w:szCs w:val="27"/>
        </w:rPr>
        <w:t>регулирование (управление) системы образования</w:t>
      </w:r>
      <w:r w:rsidRPr="00EC33ED">
        <w:rPr>
          <w:rFonts w:ascii="Times New Roman" w:hAnsi="Times New Roman"/>
          <w:b/>
          <w:bCs/>
          <w:i/>
          <w:iCs/>
          <w:color w:val="000000"/>
          <w:sz w:val="24"/>
        </w:rPr>
        <w:t> </w:t>
      </w:r>
      <w:r w:rsidRPr="00EC33ED">
        <w:rPr>
          <w:rFonts w:ascii="Times New Roman" w:hAnsi="Times New Roman"/>
          <w:color w:val="000000"/>
          <w:sz w:val="24"/>
          <w:szCs w:val="27"/>
        </w:rPr>
        <w:t>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7A0664" w:rsidRPr="00EC33ED" w:rsidRDefault="007A0664" w:rsidP="004C12CB">
      <w:pPr>
        <w:rPr>
          <w:sz w:val="24"/>
        </w:rPr>
      </w:pPr>
      <w:r w:rsidRPr="00EC33ED">
        <w:rPr>
          <w:rFonts w:ascii="Times New Roman" w:hAnsi="Times New Roman"/>
          <w:color w:val="000000"/>
          <w:sz w:val="24"/>
          <w:szCs w:val="27"/>
        </w:rPr>
        <w:br/>
      </w:r>
      <w:r w:rsidRPr="00EC33ED">
        <w:rPr>
          <w:rFonts w:ascii="Times New Roman" w:hAnsi="Times New Roman"/>
          <w:b/>
          <w:bCs/>
          <w:color w:val="000000"/>
          <w:sz w:val="24"/>
        </w:rPr>
        <w:t> Основные элементы системы оценки планируемых результатов освоения программы начального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Требования к результатам освоения основных общеобразовательных программ отражают специфику основных образовательных результатов на разных ступенях обучения.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Требования к результатам начального общего образования задают интегральные критерии оценки предметных, метапредметных и личностных результатов на этой ступени обучения.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Требования к результатам не дифференцируются по отдельным учебным предметам.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начальной школе</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основным результатом</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образования должна стать</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сформированность у выпускников начальной школы универсальных учебных действий,</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Требования к результатам освоения основных общеобразовательных программ являются 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соответствии с Требованиями в результате начального общего образования</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у обучающихся должны быть сформированы: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осознанное принятие ценностей здорового образа жизни и регуляция своего поведения в соответствии с ними;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желание и умение учиться, готовность к образованию в основном звене школы и самообразованию;</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инициативность, самостоятельность, навыки сотрудничества в разных видах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математическая и языковая грамотность как основа всего последующего обучения.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Критерии оценивания достижения планируемых результатов начального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успешность</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выпускника</w:t>
      </w:r>
      <w:r w:rsidRPr="00EC33ED">
        <w:rPr>
          <w:rFonts w:ascii="Times New Roman" w:hAnsi="Times New Roman"/>
          <w:b/>
          <w:bCs/>
          <w:color w:val="000000"/>
          <w:sz w:val="24"/>
        </w:rPr>
        <w:t> </w:t>
      </w:r>
      <w:r w:rsidRPr="00EC33ED">
        <w:rPr>
          <w:rFonts w:ascii="Times New Roman" w:hAnsi="Times New Roman"/>
          <w:color w:val="000000"/>
          <w:sz w:val="24"/>
          <w:szCs w:val="27"/>
          <w:u w:val="single"/>
          <w:shd w:val="clear" w:color="auto" w:fill="FFFFFF"/>
        </w:rPr>
        <w:t>в освоении планируемых результатов начального образования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успешность</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выпускников класса</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в</w:t>
      </w:r>
      <w:r w:rsidRPr="00EC33ED">
        <w:rPr>
          <w:rFonts w:ascii="Times New Roman" w:hAnsi="Times New Roman"/>
          <w:color w:val="000000"/>
          <w:sz w:val="24"/>
        </w:rPr>
        <w:t> </w:t>
      </w:r>
      <w:r w:rsidRPr="00EC33ED">
        <w:rPr>
          <w:rFonts w:ascii="Times New Roman" w:hAnsi="Times New Roman"/>
          <w:color w:val="000000"/>
          <w:sz w:val="24"/>
          <w:szCs w:val="27"/>
          <w:u w:val="single"/>
          <w:shd w:val="clear" w:color="auto" w:fill="FFFFFF"/>
        </w:rPr>
        <w:t>освоениии планируемых результатов начального образования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r w:rsidRPr="00EC33ED">
        <w:rPr>
          <w:rFonts w:ascii="Times New Roman" w:hAnsi="Times New Roman"/>
          <w:color w:val="000000"/>
          <w:sz w:val="24"/>
          <w:szCs w:val="27"/>
        </w:rPr>
        <w:br/>
      </w:r>
      <w:r w:rsidRPr="00EC33ED">
        <w:rPr>
          <w:rFonts w:ascii="Times New Roman" w:hAnsi="Times New Roman"/>
          <w:b/>
          <w:bCs/>
          <w:color w:val="000000"/>
          <w:sz w:val="24"/>
        </w:rPr>
        <w:t> Процедуры оценивания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Для получения более объективной и полной картины об освоении образовательных программ</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разработана система контроля, распределенная по годам и включающая различные формы оценки.</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 xml:space="preserve">Данная система включает </w:t>
      </w:r>
      <w:r w:rsidRPr="00EC33ED">
        <w:rPr>
          <w:rFonts w:ascii="Times New Roman" w:hAnsi="Times New Roman"/>
          <w:b/>
          <w:bCs/>
          <w:color w:val="000000"/>
          <w:sz w:val="24"/>
          <w:szCs w:val="27"/>
          <w:shd w:val="clear" w:color="auto" w:fill="FFFFFF"/>
        </w:rPr>
        <w:t>стартовую диагностику,</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оценку образовательных достижений</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на рубежных этапах</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обучения с определением индивидуального прогресса и при необходимости</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диагностику проблем</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в обучении, а также</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 xml:space="preserve">итоговую аттестацию. </w:t>
      </w:r>
      <w:r w:rsidRPr="00EC33ED">
        <w:rPr>
          <w:rFonts w:ascii="Times New Roman" w:hAnsi="Times New Roman"/>
          <w:color w:val="000000"/>
          <w:sz w:val="24"/>
          <w:szCs w:val="27"/>
          <w:shd w:val="clear" w:color="auto" w:fill="FFFFFF"/>
        </w:rPr>
        <w:t>Дополнительно для выявления тенденций изменений в образовании предусмотрено проведение мониторинговых исследований по специальным направлениям.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 основании результатов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Выявление реальных результатов освоения программ общего образования осуществляется</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путем проведения специальных социально-педагогических и социологических исследований,</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осуществления итоговой аттестации учащихся, организации мониторинга состояния здоровья учащихся, проведения экспертизы достижений учащихся.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color w:val="000000"/>
          <w:sz w:val="24"/>
          <w:u w:val="single"/>
        </w:rPr>
        <w:t> Оценку проводит учитель</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с целью контроля достигнутых результатов 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процессе обучения.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Итоговая аттестация учащихся на всех ступенях школьного образования включает: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проведение контрольных испытаний (в форме проверочных работ,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экзаменов, тестов или в иной форме, определяемой федеральным органом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управления образованием);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представления выпускниками школы портфолио - пакета,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свидетельств об их достижениях в каких-либо видах социально значимой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 результатам</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итоговой аттестации</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выдаётся только на уровне образовательного учреждения при аттестации учащихся, а также для информирования учащихся, учителей и родителей учащихся об индивидуальном прогрессе для принятия решения о траектории обучения и ее коррекции.</w:t>
      </w:r>
    </w:p>
    <w:p w:rsidR="007A0664" w:rsidRPr="00EC33ED" w:rsidRDefault="007A0664" w:rsidP="00A259C5">
      <w:pPr>
        <w:rPr>
          <w:sz w:val="24"/>
        </w:rPr>
      </w:pPr>
      <w:r w:rsidRPr="00EC33ED">
        <w:rPr>
          <w:rStyle w:val="submenu-table"/>
          <w:b/>
          <w:bCs/>
          <w:color w:val="000000"/>
          <w:sz w:val="24"/>
          <w:szCs w:val="27"/>
          <w:shd w:val="clear" w:color="auto" w:fill="FFFFFF"/>
        </w:rPr>
        <w:t>Особенности оценки личностных,  метапредметных и предметных результатов</w:t>
      </w:r>
      <w:r w:rsidRPr="00EC33ED">
        <w:rPr>
          <w:color w:val="000000"/>
          <w:sz w:val="24"/>
          <w:szCs w:val="27"/>
        </w:rPr>
        <w:br/>
      </w:r>
      <w:r w:rsidRPr="00EC33ED">
        <w:rPr>
          <w:color w:val="000000"/>
          <w:sz w:val="24"/>
          <w:szCs w:val="27"/>
          <w:shd w:val="clear" w:color="auto" w:fill="FFFFFF"/>
        </w:rPr>
        <w:t>Оценка</w:t>
      </w:r>
      <w:r w:rsidRPr="00EC33ED">
        <w:rPr>
          <w:rStyle w:val="apple-converted-space"/>
          <w:color w:val="000000"/>
          <w:sz w:val="24"/>
          <w:szCs w:val="27"/>
          <w:shd w:val="clear" w:color="auto" w:fill="FFFFFF"/>
        </w:rPr>
        <w:t> </w:t>
      </w:r>
      <w:r w:rsidRPr="00EC33ED">
        <w:rPr>
          <w:b/>
          <w:bCs/>
          <w:color w:val="000000"/>
          <w:sz w:val="24"/>
          <w:szCs w:val="27"/>
          <w:shd w:val="clear" w:color="auto" w:fill="FFFFFF"/>
        </w:rPr>
        <w:t>личностных результатов</w:t>
      </w:r>
      <w:r w:rsidRPr="00EC33ED">
        <w:rPr>
          <w:rStyle w:val="apple-converted-space"/>
          <w:color w:val="000000"/>
          <w:sz w:val="24"/>
          <w:szCs w:val="27"/>
          <w:shd w:val="clear" w:color="auto" w:fill="FFFFFF"/>
        </w:rPr>
        <w:t> </w:t>
      </w:r>
      <w:r w:rsidRPr="00EC33ED">
        <w:rPr>
          <w:color w:val="000000"/>
          <w:sz w:val="24"/>
          <w:szCs w:val="27"/>
          <w:shd w:val="clear" w:color="auto" w:fill="FFFFFF"/>
        </w:rPr>
        <w:t>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r w:rsidRPr="00EC33ED">
        <w:rPr>
          <w:color w:val="000000"/>
          <w:sz w:val="24"/>
          <w:szCs w:val="27"/>
        </w:rPr>
        <w:br/>
      </w:r>
      <w:r w:rsidRPr="00EC33ED">
        <w:rPr>
          <w:color w:val="000000"/>
          <w:sz w:val="24"/>
          <w:szCs w:val="27"/>
        </w:rPr>
        <w:br/>
      </w:r>
      <w:r w:rsidRPr="00EC33ED">
        <w:rPr>
          <w:color w:val="000000"/>
          <w:sz w:val="24"/>
          <w:szCs w:val="27"/>
          <w:shd w:val="clear" w:color="auto" w:fill="FFFFFF"/>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r w:rsidRPr="00EC33ED">
        <w:rPr>
          <w:color w:val="000000"/>
          <w:sz w:val="24"/>
          <w:szCs w:val="27"/>
        </w:rPr>
        <w:br/>
      </w:r>
      <w:r w:rsidRPr="00EC33ED">
        <w:rPr>
          <w:color w:val="000000"/>
          <w:sz w:val="24"/>
          <w:szCs w:val="27"/>
          <w:shd w:val="clear" w:color="auto" w:fill="FFFFFF"/>
        </w:rPr>
        <w:t>Основное содержание оценки личностных результатов на ступени начального общего образования строится вокруг оценки:</w:t>
      </w:r>
      <w:r w:rsidRPr="00EC33ED">
        <w:rPr>
          <w:color w:val="000000"/>
          <w:sz w:val="24"/>
          <w:szCs w:val="27"/>
        </w:rPr>
        <w:br/>
      </w:r>
      <w:r w:rsidRPr="00EC33ED">
        <w:rPr>
          <w:color w:val="000000"/>
          <w:sz w:val="24"/>
          <w:szCs w:val="27"/>
          <w:shd w:val="clear" w:color="auto" w:fill="FFFFFF"/>
        </w:rPr>
        <w:t>•сформированности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r w:rsidRPr="00EC33ED">
        <w:rPr>
          <w:color w:val="000000"/>
          <w:sz w:val="24"/>
          <w:szCs w:val="27"/>
        </w:rPr>
        <w:br/>
      </w:r>
      <w:r w:rsidRPr="00EC33ED">
        <w:rPr>
          <w:color w:val="000000"/>
          <w:sz w:val="24"/>
          <w:szCs w:val="27"/>
          <w:shd w:val="clear" w:color="auto" w:fill="FFFFFF"/>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 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r w:rsidRPr="00EC33ED">
        <w:rPr>
          <w:color w:val="000000"/>
          <w:sz w:val="24"/>
          <w:szCs w:val="27"/>
        </w:rPr>
        <w:br/>
      </w:r>
      <w:r w:rsidRPr="00EC33ED">
        <w:rPr>
          <w:color w:val="000000"/>
          <w:sz w:val="24"/>
          <w:szCs w:val="27"/>
          <w:shd w:val="clear" w:color="auto" w:fill="FFFFFF"/>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r w:rsidRPr="00EC33ED">
        <w:rPr>
          <w:color w:val="000000"/>
          <w:sz w:val="24"/>
          <w:szCs w:val="27"/>
        </w:rPr>
        <w:br/>
      </w:r>
      <w:r w:rsidRPr="00EC33ED">
        <w:rPr>
          <w:color w:val="000000"/>
          <w:sz w:val="24"/>
          <w:szCs w:val="27"/>
          <w:shd w:val="clear" w:color="auto" w:fill="FFFFFF"/>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r w:rsidRPr="00EC33ED">
        <w:rPr>
          <w:color w:val="000000"/>
          <w:sz w:val="24"/>
          <w:szCs w:val="27"/>
        </w:rPr>
        <w:br/>
      </w:r>
      <w:r w:rsidRPr="00EC33ED">
        <w:rPr>
          <w:color w:val="000000"/>
          <w:sz w:val="24"/>
          <w:szCs w:val="27"/>
          <w:shd w:val="clear" w:color="auto" w:fill="FFFFFF"/>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EC33ED">
        <w:rPr>
          <w:color w:val="000000"/>
          <w:sz w:val="24"/>
          <w:szCs w:val="27"/>
        </w:rPr>
        <w:br/>
      </w:r>
      <w:r w:rsidRPr="00EC33ED">
        <w:rPr>
          <w:color w:val="000000"/>
          <w:sz w:val="24"/>
          <w:szCs w:val="27"/>
          <w:shd w:val="clear" w:color="auto" w:fill="FFFFFF"/>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w:t>
      </w:r>
      <w:r w:rsidRPr="00EC33ED">
        <w:rPr>
          <w:rStyle w:val="apple-converted-space"/>
          <w:color w:val="000000"/>
          <w:sz w:val="24"/>
          <w:szCs w:val="27"/>
          <w:shd w:val="clear" w:color="auto" w:fill="FFFFFF"/>
        </w:rPr>
        <w:t> </w:t>
      </w:r>
      <w:r w:rsidRPr="00EC33ED">
        <w:rPr>
          <w:b/>
          <w:bCs/>
          <w:color w:val="000000"/>
          <w:sz w:val="24"/>
          <w:szCs w:val="27"/>
          <w:shd w:val="clear" w:color="auto" w:fill="FFFFFF"/>
        </w:rPr>
        <w:t>не подлежат итоговой оценке.</w:t>
      </w:r>
      <w:r w:rsidRPr="00EC33ED">
        <w:rPr>
          <w:color w:val="000000"/>
          <w:sz w:val="24"/>
          <w:szCs w:val="27"/>
        </w:rPr>
        <w:br/>
      </w:r>
      <w:r w:rsidRPr="00EC33ED">
        <w:rPr>
          <w:color w:val="000000"/>
          <w:sz w:val="24"/>
          <w:szCs w:val="27"/>
          <w:shd w:val="clear" w:color="auto" w:fill="FFFFFF"/>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EC33ED">
        <w:rPr>
          <w:rStyle w:val="apple-converted-space"/>
          <w:color w:val="000000"/>
          <w:sz w:val="24"/>
          <w:szCs w:val="27"/>
          <w:shd w:val="clear" w:color="auto" w:fill="FFFFFF"/>
        </w:rPr>
        <w:t> </w:t>
      </w:r>
      <w:r w:rsidRPr="00EC33ED">
        <w:rPr>
          <w:b/>
          <w:bCs/>
          <w:color w:val="000000"/>
          <w:sz w:val="24"/>
          <w:szCs w:val="27"/>
          <w:shd w:val="clear" w:color="auto" w:fill="FFFFFF"/>
        </w:rPr>
        <w:t>в форме, не представляющей угрозы личности, психологической безопасности и эмоциональному статусу учащегося</w:t>
      </w:r>
      <w:r w:rsidRPr="00EC33ED">
        <w:rPr>
          <w:color w:val="000000"/>
          <w:sz w:val="24"/>
          <w:szCs w:val="27"/>
          <w:shd w:val="clear" w:color="auto" w:fill="FFFFFF"/>
        </w:rPr>
        <w:t>.</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Оценка метапредметных результатов</w:t>
      </w:r>
      <w:r w:rsidRPr="00EC33ED">
        <w:rPr>
          <w:rStyle w:val="apple-converted-space"/>
          <w:color w:val="000000"/>
          <w:sz w:val="24"/>
          <w:szCs w:val="27"/>
          <w:shd w:val="clear" w:color="auto" w:fill="FFFFFF"/>
        </w:rPr>
        <w:t> </w:t>
      </w:r>
      <w:r w:rsidRPr="00EC33ED">
        <w:rPr>
          <w:color w:val="000000"/>
          <w:sz w:val="24"/>
          <w:szCs w:val="27"/>
          <w:shd w:val="clear" w:color="auto" w:fill="FFFFFF"/>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r w:rsidRPr="00EC33ED">
        <w:rPr>
          <w:color w:val="000000"/>
          <w:sz w:val="24"/>
          <w:szCs w:val="27"/>
        </w:rPr>
        <w:br/>
      </w:r>
      <w:r w:rsidRPr="00EC33ED">
        <w:rPr>
          <w:color w:val="000000"/>
          <w:sz w:val="24"/>
          <w:szCs w:val="27"/>
          <w:shd w:val="clear" w:color="auto" w:fill="FFFFFF"/>
        </w:rPr>
        <w:t>Достижение метапредметных результатов обеспечивается за счёт основных компонентов образовательного процесса — учебных предметов.</w:t>
      </w:r>
      <w:r w:rsidRPr="00EC33ED">
        <w:rPr>
          <w:color w:val="000000"/>
          <w:sz w:val="24"/>
          <w:szCs w:val="27"/>
        </w:rPr>
        <w:br/>
      </w:r>
      <w:r w:rsidRPr="00EC33ED">
        <w:rPr>
          <w:color w:val="000000"/>
          <w:sz w:val="24"/>
          <w:szCs w:val="27"/>
          <w:shd w:val="clear" w:color="auto" w:fill="FFFFFF"/>
        </w:rPr>
        <w:t>Достижение метапредметных результатов обеспечивается за счёт основных компонентов образовательного процесса — учебных предметов.</w:t>
      </w:r>
      <w:r w:rsidRPr="00EC33ED">
        <w:rPr>
          <w:color w:val="000000"/>
          <w:sz w:val="24"/>
          <w:szCs w:val="27"/>
        </w:rPr>
        <w:br/>
      </w:r>
      <w:r w:rsidRPr="00EC33ED">
        <w:rPr>
          <w:color w:val="000000"/>
          <w:sz w:val="24"/>
          <w:szCs w:val="27"/>
          <w:shd w:val="clear" w:color="auto" w:fill="FFFFFF"/>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r w:rsidRPr="00EC33ED">
        <w:rPr>
          <w:color w:val="000000"/>
          <w:sz w:val="24"/>
          <w:szCs w:val="27"/>
        </w:rPr>
        <w:br/>
      </w:r>
      <w:r w:rsidRPr="00EC33ED">
        <w:rPr>
          <w:color w:val="000000"/>
          <w:sz w:val="24"/>
          <w:szCs w:val="27"/>
          <w:shd w:val="clear" w:color="auto" w:fill="FFFFFF"/>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r w:rsidRPr="00EC33ED">
        <w:rPr>
          <w:color w:val="000000"/>
          <w:sz w:val="24"/>
          <w:szCs w:val="27"/>
        </w:rPr>
        <w:br/>
      </w:r>
      <w:r w:rsidRPr="00EC33ED">
        <w:rPr>
          <w:color w:val="000000"/>
          <w:sz w:val="24"/>
          <w:szCs w:val="27"/>
          <w:shd w:val="clear" w:color="auto" w:fill="FFFFFF"/>
        </w:rPr>
        <w:t>·умение осуществлять информационный поиск, сбор и выделение существенной информации из различных информационных источников;</w:t>
      </w:r>
      <w:r w:rsidRPr="00EC33ED">
        <w:rPr>
          <w:color w:val="000000"/>
          <w:sz w:val="24"/>
          <w:szCs w:val="27"/>
        </w:rPr>
        <w:br/>
      </w:r>
      <w:r w:rsidRPr="00EC33ED">
        <w:rPr>
          <w:color w:val="000000"/>
          <w:sz w:val="24"/>
          <w:szCs w:val="27"/>
          <w:shd w:val="clear" w:color="auto" w:fill="FFFFFF"/>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r w:rsidRPr="00EC33ED">
        <w:rPr>
          <w:color w:val="000000"/>
          <w:sz w:val="24"/>
          <w:szCs w:val="27"/>
        </w:rPr>
        <w:br/>
      </w:r>
      <w:r w:rsidRPr="00EC33ED">
        <w:rPr>
          <w:color w:val="000000"/>
          <w:sz w:val="24"/>
          <w:szCs w:val="27"/>
          <w:shd w:val="clear" w:color="auto" w:fill="FFFFFF"/>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r w:rsidRPr="00EC33ED">
        <w:rPr>
          <w:color w:val="000000"/>
          <w:sz w:val="24"/>
          <w:szCs w:val="27"/>
        </w:rPr>
        <w:br/>
      </w:r>
      <w:r w:rsidRPr="00EC33ED">
        <w:rPr>
          <w:color w:val="000000"/>
          <w:sz w:val="24"/>
          <w:szCs w:val="27"/>
        </w:rPr>
        <w:br/>
      </w:r>
      <w:r w:rsidRPr="00EC33ED">
        <w:rPr>
          <w:color w:val="000000"/>
          <w:sz w:val="24"/>
          <w:szCs w:val="27"/>
          <w:shd w:val="clear" w:color="auto" w:fill="FFFFFF"/>
        </w:rPr>
        <w:t>·умение сотрудничать с педагогом и сверстниками при решении учебных проблем, принимать на себя ответственность за результаты своих действий.</w:t>
      </w:r>
      <w:r w:rsidRPr="00EC33ED">
        <w:rPr>
          <w:color w:val="000000"/>
          <w:sz w:val="24"/>
          <w:szCs w:val="27"/>
        </w:rPr>
        <w:br/>
      </w:r>
      <w:r w:rsidRPr="00EC33ED">
        <w:rPr>
          <w:color w:val="000000"/>
          <w:sz w:val="24"/>
          <w:szCs w:val="27"/>
          <w:shd w:val="clear" w:color="auto" w:fill="FFFFFF"/>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r w:rsidRPr="00EC33ED">
        <w:rPr>
          <w:color w:val="000000"/>
          <w:sz w:val="24"/>
          <w:szCs w:val="27"/>
        </w:rPr>
        <w:br/>
      </w:r>
      <w:r w:rsidRPr="00EC33ED">
        <w:rPr>
          <w:b/>
          <w:bCs/>
          <w:i/>
          <w:iCs/>
          <w:color w:val="000000"/>
          <w:sz w:val="24"/>
          <w:szCs w:val="27"/>
          <w:shd w:val="clear" w:color="auto" w:fill="FFFFFF"/>
        </w:rPr>
        <w:t>Оценка метапредметных результатов проводится в ходе различных процедур</w:t>
      </w:r>
      <w:r w:rsidRPr="00EC33ED">
        <w:rPr>
          <w:color w:val="000000"/>
          <w:sz w:val="24"/>
          <w:szCs w:val="27"/>
          <w:shd w:val="clear" w:color="auto" w:fill="FFFFFF"/>
        </w:rPr>
        <w:t>. Например, в итоговые проверочные работы по предметам или в комплексные работы на межпредметной основе выносится оценка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r w:rsidRPr="00EC33ED">
        <w:rPr>
          <w:color w:val="000000"/>
          <w:sz w:val="24"/>
          <w:szCs w:val="27"/>
        </w:rPr>
        <w:br/>
      </w:r>
      <w:r w:rsidRPr="00EC33ED">
        <w:rPr>
          <w:color w:val="000000"/>
          <w:sz w:val="24"/>
          <w:szCs w:val="27"/>
          <w:shd w:val="clear" w:color="auto" w:fill="FFFFFF"/>
        </w:rPr>
        <w:t>В ходе текущей, тематиче</w:t>
      </w:r>
      <w:r>
        <w:rPr>
          <w:color w:val="000000"/>
          <w:sz w:val="24"/>
          <w:szCs w:val="27"/>
          <w:shd w:val="clear" w:color="auto" w:fill="FFFFFF"/>
        </w:rPr>
        <w:t>ской, промежуточной оценки оце</w:t>
      </w:r>
      <w:r w:rsidRPr="00EC33ED">
        <w:rPr>
          <w:color w:val="000000"/>
          <w:sz w:val="24"/>
          <w:szCs w:val="27"/>
          <w:shd w:val="clear" w:color="auto" w:fill="FFFFFF"/>
        </w:rPr>
        <w:t>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w:t>
      </w:r>
      <w:r>
        <w:rPr>
          <w:color w:val="000000"/>
          <w:sz w:val="24"/>
          <w:szCs w:val="27"/>
          <w:shd w:val="clear" w:color="auto" w:fill="FFFFFF"/>
        </w:rPr>
        <w:t>щей отслеживается уровень сформи</w:t>
      </w:r>
      <w:r w:rsidRPr="00EC33ED">
        <w:rPr>
          <w:color w:val="000000"/>
          <w:sz w:val="24"/>
          <w:szCs w:val="27"/>
          <w:shd w:val="clear" w:color="auto" w:fill="FFFFFF"/>
        </w:rPr>
        <w:t>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r w:rsidRPr="00EC33ED">
        <w:rPr>
          <w:rStyle w:val="apple-converted-space"/>
          <w:color w:val="000000"/>
          <w:sz w:val="24"/>
          <w:szCs w:val="27"/>
          <w:shd w:val="clear" w:color="auto" w:fill="FFFFFF"/>
        </w:rPr>
        <w:t> </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Оценка предметных результатов</w:t>
      </w:r>
      <w:r w:rsidRPr="00EC33ED">
        <w:rPr>
          <w:rStyle w:val="apple-converted-space"/>
          <w:color w:val="000000"/>
          <w:sz w:val="24"/>
          <w:szCs w:val="27"/>
          <w:shd w:val="clear" w:color="auto" w:fill="FFFFFF"/>
        </w:rPr>
        <w:t> </w:t>
      </w:r>
      <w:r w:rsidRPr="00EC33ED">
        <w:rPr>
          <w:color w:val="000000"/>
          <w:sz w:val="24"/>
          <w:szCs w:val="27"/>
          <w:shd w:val="clear" w:color="auto" w:fill="FFFFFF"/>
        </w:rPr>
        <w:t>представляет собой оценку достижения обучающимся планируемых результатов по отдельным предметам.</w:t>
      </w:r>
      <w:r w:rsidRPr="00EC33ED">
        <w:rPr>
          <w:color w:val="000000"/>
          <w:sz w:val="24"/>
          <w:szCs w:val="27"/>
        </w:rPr>
        <w:br/>
      </w:r>
      <w:r w:rsidRPr="00EC33ED">
        <w:rPr>
          <w:color w:val="000000"/>
          <w:sz w:val="24"/>
          <w:szCs w:val="27"/>
          <w:shd w:val="clear" w:color="auto" w:fill="FFFFFF"/>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r w:rsidRPr="00EC33ED">
        <w:rPr>
          <w:color w:val="000000"/>
          <w:sz w:val="24"/>
          <w:szCs w:val="27"/>
        </w:rPr>
        <w:br/>
      </w:r>
      <w:r w:rsidRPr="00EC33ED">
        <w:rPr>
          <w:b/>
          <w:bCs/>
          <w:i/>
          <w:iCs/>
          <w:color w:val="000000"/>
          <w:sz w:val="24"/>
          <w:szCs w:val="27"/>
          <w:shd w:val="clear" w:color="auto" w:fill="FFFFFF"/>
        </w:rPr>
        <w:t>Система предметных знаний</w:t>
      </w:r>
      <w:r w:rsidRPr="00EC33ED">
        <w:rPr>
          <w:rStyle w:val="apple-converted-space"/>
          <w:color w:val="000000"/>
          <w:sz w:val="24"/>
          <w:szCs w:val="27"/>
          <w:shd w:val="clear" w:color="auto" w:fill="FFFFFF"/>
        </w:rPr>
        <w:t> </w:t>
      </w:r>
      <w:r w:rsidRPr="00EC33ED">
        <w:rPr>
          <w:color w:val="000000"/>
          <w:sz w:val="24"/>
          <w:szCs w:val="27"/>
          <w:shd w:val="clear" w:color="auto" w:fill="FFFFFF"/>
        </w:rPr>
        <w:t>— важнейшая составляющая предметных результатов. В ней можно выделить</w:t>
      </w:r>
      <w:r w:rsidRPr="00EC33ED">
        <w:rPr>
          <w:rStyle w:val="apple-converted-space"/>
          <w:color w:val="000000"/>
          <w:sz w:val="24"/>
          <w:szCs w:val="27"/>
          <w:shd w:val="clear" w:color="auto" w:fill="FFFFFF"/>
        </w:rPr>
        <w:t> </w:t>
      </w:r>
      <w:r w:rsidRPr="00EC33ED">
        <w:rPr>
          <w:i/>
          <w:iCs/>
          <w:color w:val="000000"/>
          <w:sz w:val="24"/>
          <w:szCs w:val="27"/>
          <w:shd w:val="clear" w:color="auto" w:fill="FFFFFF"/>
        </w:rPr>
        <w:t>опорные знания</w:t>
      </w:r>
      <w:r w:rsidRPr="00EC33ED">
        <w:rPr>
          <w:rStyle w:val="apple-converted-space"/>
          <w:color w:val="000000"/>
          <w:sz w:val="24"/>
          <w:szCs w:val="27"/>
          <w:shd w:val="clear" w:color="auto" w:fill="FFFFFF"/>
        </w:rPr>
        <w:t> </w:t>
      </w:r>
      <w:r w:rsidRPr="00EC33ED">
        <w:rPr>
          <w:color w:val="000000"/>
          <w:sz w:val="24"/>
          <w:szCs w:val="27"/>
          <w:shd w:val="clear" w:color="auto" w:fill="FFFFFF"/>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EC33ED">
        <w:rPr>
          <w:color w:val="000000"/>
          <w:sz w:val="24"/>
          <w:szCs w:val="27"/>
        </w:rPr>
        <w:br/>
      </w:r>
      <w:r w:rsidRPr="00EC33ED">
        <w:rPr>
          <w:color w:val="000000"/>
          <w:sz w:val="24"/>
          <w:szCs w:val="27"/>
        </w:rPr>
        <w:br/>
      </w:r>
      <w:r w:rsidRPr="00EC33ED">
        <w:rPr>
          <w:color w:val="000000"/>
          <w:sz w:val="24"/>
          <w:szCs w:val="27"/>
          <w:shd w:val="clear" w:color="auto" w:fill="FFFFFF"/>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r w:rsidRPr="00EC33ED">
        <w:rPr>
          <w:color w:val="000000"/>
          <w:sz w:val="24"/>
          <w:szCs w:val="27"/>
        </w:rPr>
        <w:br/>
      </w:r>
      <w:r w:rsidRPr="00EC33ED">
        <w:rPr>
          <w:b/>
          <w:bCs/>
          <w:i/>
          <w:iCs/>
          <w:color w:val="000000"/>
          <w:sz w:val="24"/>
          <w:szCs w:val="27"/>
          <w:shd w:val="clear" w:color="auto" w:fill="FFFFFF"/>
        </w:rPr>
        <w:t>Действия с предметным содержанием (или предметные действия)</w:t>
      </w:r>
      <w:r w:rsidRPr="00EC33ED">
        <w:rPr>
          <w:rStyle w:val="apple-converted-space"/>
          <w:color w:val="000000"/>
          <w:sz w:val="24"/>
          <w:szCs w:val="27"/>
          <w:shd w:val="clear" w:color="auto" w:fill="FFFFFF"/>
        </w:rPr>
        <w:t> </w:t>
      </w:r>
      <w:r w:rsidRPr="00EC33ED">
        <w:rPr>
          <w:color w:val="000000"/>
          <w:sz w:val="24"/>
          <w:szCs w:val="27"/>
          <w:shd w:val="clear" w:color="auto" w:fill="FFFFFF"/>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w:t>
      </w:r>
      <w:r w:rsidRPr="00EC33ED">
        <w:rPr>
          <w:rStyle w:val="apple-converted-space"/>
          <w:color w:val="000000"/>
          <w:sz w:val="24"/>
          <w:szCs w:val="27"/>
          <w:shd w:val="clear" w:color="auto" w:fill="FFFFFF"/>
        </w:rPr>
        <w:t> </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Объектом оценки предметных результатов</w:t>
      </w:r>
      <w:r w:rsidRPr="00EC33ED">
        <w:rPr>
          <w:rStyle w:val="apple-converted-space"/>
          <w:color w:val="000000"/>
          <w:sz w:val="24"/>
          <w:szCs w:val="27"/>
          <w:shd w:val="clear" w:color="auto" w:fill="FFFFFF"/>
        </w:rPr>
        <w:t> </w:t>
      </w:r>
      <w:r w:rsidRPr="00EC33ED">
        <w:rPr>
          <w:color w:val="000000"/>
          <w:sz w:val="24"/>
          <w:szCs w:val="27"/>
          <w:shd w:val="clear" w:color="auto" w:fill="FFFFFF"/>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r w:rsidRPr="00EC33ED">
        <w:rPr>
          <w:color w:val="000000"/>
          <w:sz w:val="24"/>
          <w:szCs w:val="27"/>
        </w:rPr>
        <w:br/>
      </w:r>
      <w:r w:rsidRPr="00EC33ED">
        <w:rPr>
          <w:color w:val="000000"/>
          <w:sz w:val="24"/>
          <w:szCs w:val="27"/>
          <w:shd w:val="clear" w:color="auto" w:fill="FFFFFF"/>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r w:rsidRPr="00EC33ED">
        <w:rPr>
          <w:rStyle w:val="apple-converted-space"/>
          <w:color w:val="000000"/>
          <w:sz w:val="24"/>
          <w:szCs w:val="27"/>
          <w:shd w:val="clear" w:color="auto" w:fill="FFFFFF"/>
        </w:rPr>
        <w:t> </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Портфель достижений как инструмент оценки динамики индивидуальных образовательных достижений</w:t>
      </w:r>
      <w:r w:rsidRPr="00EC33ED">
        <w:rPr>
          <w:color w:val="000000"/>
          <w:sz w:val="24"/>
          <w:szCs w:val="27"/>
        </w:rPr>
        <w:br/>
      </w:r>
      <w:r w:rsidRPr="00EC33ED">
        <w:rPr>
          <w:color w:val="000000"/>
          <w:sz w:val="24"/>
          <w:szCs w:val="27"/>
          <w:shd w:val="clear" w:color="auto" w:fill="FFFFFF"/>
        </w:rPr>
        <w:t>Одним из наиболее адекватных инструментов для оценки динамики образовательных достижений служит портфель достижений ученика.</w:t>
      </w:r>
      <w:r w:rsidRPr="00EC33ED">
        <w:rPr>
          <w:color w:val="000000"/>
          <w:sz w:val="24"/>
          <w:szCs w:val="27"/>
        </w:rPr>
        <w:br/>
      </w:r>
      <w:r w:rsidRPr="00EC33ED">
        <w:rPr>
          <w:color w:val="000000"/>
          <w:sz w:val="24"/>
          <w:szCs w:val="27"/>
          <w:shd w:val="clear" w:color="auto" w:fill="FFFFFF"/>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r w:rsidRPr="00EC33ED">
        <w:rPr>
          <w:color w:val="000000"/>
          <w:sz w:val="24"/>
          <w:szCs w:val="27"/>
        </w:rPr>
        <w:br/>
      </w:r>
      <w:r w:rsidRPr="00EC33ED">
        <w:rPr>
          <w:color w:val="000000"/>
          <w:sz w:val="24"/>
          <w:szCs w:val="27"/>
          <w:shd w:val="clear" w:color="auto" w:fill="FFFFFF"/>
        </w:rPr>
        <w:t>·поддерживать высокую учебную мотивацию обучающихся;</w:t>
      </w:r>
      <w:r w:rsidRPr="00EC33ED">
        <w:rPr>
          <w:color w:val="000000"/>
          <w:sz w:val="24"/>
          <w:szCs w:val="27"/>
        </w:rPr>
        <w:br/>
      </w:r>
      <w:r w:rsidRPr="00EC33ED">
        <w:rPr>
          <w:color w:val="000000"/>
          <w:sz w:val="24"/>
          <w:szCs w:val="27"/>
          <w:shd w:val="clear" w:color="auto" w:fill="FFFFFF"/>
        </w:rPr>
        <w:t>·поощрять их активность и самостоятельность, расширять возможности обучения и самообучения;</w:t>
      </w:r>
      <w:r w:rsidRPr="00EC33ED">
        <w:rPr>
          <w:color w:val="000000"/>
          <w:sz w:val="24"/>
          <w:szCs w:val="27"/>
        </w:rPr>
        <w:br/>
      </w:r>
      <w:r w:rsidRPr="00EC33ED">
        <w:rPr>
          <w:color w:val="000000"/>
          <w:sz w:val="24"/>
          <w:szCs w:val="27"/>
          <w:shd w:val="clear" w:color="auto" w:fill="FFFFFF"/>
        </w:rPr>
        <w:t>·развивать навыки рефлексивной и оценочной (в том числе самооценочной) деятельности обучающихся</w:t>
      </w:r>
      <w:r w:rsidRPr="00EC33ED">
        <w:rPr>
          <w:color w:val="000000"/>
          <w:sz w:val="24"/>
          <w:szCs w:val="27"/>
        </w:rPr>
        <w:br/>
      </w:r>
      <w:r w:rsidRPr="00EC33ED">
        <w:rPr>
          <w:color w:val="000000"/>
          <w:sz w:val="24"/>
          <w:szCs w:val="27"/>
          <w:shd w:val="clear" w:color="auto" w:fill="FFFFFF"/>
        </w:rPr>
        <w:t>·формировать умение учиться — ставить цели, планировать и организовывать собственную учебную деятельность.</w:t>
      </w:r>
      <w:r w:rsidRPr="00EC33ED">
        <w:rPr>
          <w:color w:val="000000"/>
          <w:sz w:val="24"/>
          <w:szCs w:val="27"/>
        </w:rPr>
        <w:br/>
      </w:r>
      <w:r w:rsidRPr="00EC33ED">
        <w:rPr>
          <w:b/>
          <w:bCs/>
          <w:i/>
          <w:iCs/>
          <w:color w:val="000000"/>
          <w:sz w:val="24"/>
          <w:szCs w:val="27"/>
          <w:shd w:val="clear" w:color="auto" w:fill="FFFFFF"/>
        </w:rPr>
        <w:t>Портфель достижений</w:t>
      </w:r>
      <w:r w:rsidRPr="00EC33ED">
        <w:rPr>
          <w:rStyle w:val="apple-converted-space"/>
          <w:color w:val="000000"/>
          <w:sz w:val="24"/>
          <w:szCs w:val="27"/>
          <w:shd w:val="clear" w:color="auto" w:fill="FFFFFF"/>
        </w:rPr>
        <w:t> </w:t>
      </w:r>
      <w:r w:rsidRPr="00EC33ED">
        <w:rPr>
          <w:color w:val="000000"/>
          <w:sz w:val="24"/>
          <w:szCs w:val="27"/>
          <w:shd w:val="clear" w:color="auto" w:fill="FFFFFF"/>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r w:rsidRPr="00EC33ED">
        <w:rPr>
          <w:color w:val="000000"/>
          <w:sz w:val="24"/>
          <w:szCs w:val="27"/>
        </w:rPr>
        <w:br/>
      </w:r>
      <w:r w:rsidRPr="00EC33ED">
        <w:rPr>
          <w:color w:val="000000"/>
          <w:sz w:val="24"/>
          <w:szCs w:val="27"/>
          <w:shd w:val="clear" w:color="auto" w:fill="FFFFFF"/>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w:t>
      </w:r>
      <w:r w:rsidRPr="00EC33ED">
        <w:rPr>
          <w:color w:val="000000"/>
          <w:sz w:val="24"/>
          <w:szCs w:val="27"/>
        </w:rPr>
        <w:br/>
      </w:r>
      <w:r w:rsidRPr="00EC33ED">
        <w:rPr>
          <w:b/>
          <w:bCs/>
          <w:i/>
          <w:iCs/>
          <w:color w:val="000000"/>
          <w:sz w:val="24"/>
          <w:szCs w:val="27"/>
          <w:shd w:val="clear" w:color="auto" w:fill="FFFFFF"/>
        </w:rPr>
        <w:t>1. Выборки детских работ — формальных и творческих</w:t>
      </w:r>
      <w:r w:rsidRPr="00EC33ED">
        <w:rPr>
          <w:color w:val="000000"/>
          <w:sz w:val="24"/>
          <w:szCs w:val="27"/>
          <w:shd w:val="clear" w:color="auto" w:fill="FFFFFF"/>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r w:rsidRPr="00EC33ED">
        <w:rPr>
          <w:color w:val="000000"/>
          <w:sz w:val="24"/>
          <w:szCs w:val="27"/>
        </w:rPr>
        <w:br/>
      </w:r>
      <w:r w:rsidRPr="00EC33ED">
        <w:rPr>
          <w:color w:val="000000"/>
          <w:sz w:val="24"/>
          <w:szCs w:val="27"/>
          <w:shd w:val="clear" w:color="auto" w:fill="FFFFFF"/>
        </w:rPr>
        <w:t>Обязательной составляющей портфеля достижений являются материалы</w:t>
      </w:r>
      <w:r w:rsidRPr="00EC33ED">
        <w:rPr>
          <w:rStyle w:val="apple-converted-space"/>
          <w:color w:val="000000"/>
          <w:sz w:val="24"/>
          <w:szCs w:val="27"/>
          <w:shd w:val="clear" w:color="auto" w:fill="FFFFFF"/>
        </w:rPr>
        <w:t> </w:t>
      </w:r>
      <w:r w:rsidRPr="00EC33ED">
        <w:rPr>
          <w:i/>
          <w:iCs/>
          <w:color w:val="000000"/>
          <w:sz w:val="24"/>
          <w:szCs w:val="27"/>
          <w:shd w:val="clear" w:color="auto" w:fill="FFFFFF"/>
        </w:rPr>
        <w:t>стартовой диагностики, промежуточных и итоговых стандартизированных работ</w:t>
      </w:r>
      <w:r w:rsidRPr="00EC33ED">
        <w:rPr>
          <w:rStyle w:val="apple-converted-space"/>
          <w:color w:val="000000"/>
          <w:sz w:val="24"/>
          <w:szCs w:val="27"/>
          <w:shd w:val="clear" w:color="auto" w:fill="FFFFFF"/>
        </w:rPr>
        <w:t> </w:t>
      </w:r>
      <w:r w:rsidRPr="00EC33ED">
        <w:rPr>
          <w:color w:val="000000"/>
          <w:sz w:val="24"/>
          <w:szCs w:val="27"/>
          <w:shd w:val="clear" w:color="auto" w:fill="FFFFFF"/>
        </w:rPr>
        <w:t>по отдельным предметам.</w:t>
      </w:r>
      <w:r w:rsidRPr="00EC33ED">
        <w:rPr>
          <w:color w:val="000000"/>
          <w:sz w:val="24"/>
          <w:szCs w:val="27"/>
        </w:rPr>
        <w:br/>
      </w:r>
      <w:r w:rsidRPr="00EC33ED">
        <w:rPr>
          <w:color w:val="000000"/>
          <w:sz w:val="24"/>
          <w:szCs w:val="27"/>
          <w:shd w:val="clear" w:color="auto" w:fill="FFFFFF"/>
        </w:rPr>
        <w:t>Остальные работы подбираются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по русскому, родному языку и литературному чтению, литературному чтению на родном языке, иностранному языку</w:t>
      </w:r>
      <w:r w:rsidRPr="00EC33ED">
        <w:rPr>
          <w:rStyle w:val="apple-converted-space"/>
          <w:color w:val="000000"/>
          <w:sz w:val="24"/>
          <w:szCs w:val="27"/>
          <w:shd w:val="clear" w:color="auto" w:fill="FFFFFF"/>
        </w:rPr>
        <w:t> </w:t>
      </w:r>
      <w:r w:rsidRPr="00EC33ED">
        <w:rPr>
          <w:color w:val="000000"/>
          <w:sz w:val="24"/>
          <w:szCs w:val="27"/>
          <w:shd w:val="clear" w:color="auto" w:fill="FFFFFF"/>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по математике</w:t>
      </w:r>
      <w:r w:rsidRPr="00EC33ED">
        <w:rPr>
          <w:rStyle w:val="apple-converted-space"/>
          <w:color w:val="000000"/>
          <w:sz w:val="24"/>
          <w:szCs w:val="27"/>
          <w:shd w:val="clear" w:color="auto" w:fill="FFFFFF"/>
        </w:rPr>
        <w:t> </w:t>
      </w:r>
      <w:r w:rsidRPr="00EC33ED">
        <w:rPr>
          <w:color w:val="000000"/>
          <w:sz w:val="24"/>
          <w:szCs w:val="27"/>
          <w:shd w:val="clear" w:color="auto" w:fill="FFFFFF"/>
        </w:rPr>
        <w:t>—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по окружающему миру</w:t>
      </w:r>
      <w:r w:rsidRPr="00EC33ED">
        <w:rPr>
          <w:rStyle w:val="apple-converted-space"/>
          <w:color w:val="000000"/>
          <w:sz w:val="24"/>
          <w:szCs w:val="27"/>
          <w:shd w:val="clear" w:color="auto" w:fill="FFFFFF"/>
        </w:rPr>
        <w:t> </w:t>
      </w:r>
      <w:r w:rsidRPr="00EC33ED">
        <w:rPr>
          <w:color w:val="000000"/>
          <w:sz w:val="24"/>
          <w:szCs w:val="27"/>
          <w:shd w:val="clear" w:color="auto" w:fill="FFFFFF"/>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по предметам эстетического цикла</w:t>
      </w:r>
      <w:r w:rsidRPr="00EC33ED">
        <w:rPr>
          <w:rStyle w:val="apple-converted-space"/>
          <w:color w:val="000000"/>
          <w:sz w:val="24"/>
          <w:szCs w:val="27"/>
          <w:shd w:val="clear" w:color="auto" w:fill="FFFFFF"/>
        </w:rPr>
        <w:t> </w:t>
      </w:r>
      <w:r w:rsidRPr="00EC33ED">
        <w:rPr>
          <w:color w:val="000000"/>
          <w:sz w:val="24"/>
          <w:szCs w:val="27"/>
          <w:shd w:val="clear" w:color="auto" w:fill="FFFFFF"/>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по технологии</w:t>
      </w:r>
      <w:r w:rsidRPr="00EC33ED">
        <w:rPr>
          <w:rStyle w:val="apple-converted-space"/>
          <w:color w:val="000000"/>
          <w:sz w:val="24"/>
          <w:szCs w:val="27"/>
          <w:shd w:val="clear" w:color="auto" w:fill="FFFFFF"/>
        </w:rPr>
        <w:t> </w:t>
      </w:r>
      <w:r w:rsidRPr="00EC33ED">
        <w:rPr>
          <w:color w:val="000000"/>
          <w:sz w:val="24"/>
          <w:szCs w:val="27"/>
          <w:shd w:val="clear" w:color="auto" w:fill="FFFFFF"/>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по физкультуре</w:t>
      </w:r>
      <w:r w:rsidRPr="00EC33ED">
        <w:rPr>
          <w:rStyle w:val="apple-converted-space"/>
          <w:i/>
          <w:iCs/>
          <w:color w:val="000000"/>
          <w:sz w:val="24"/>
          <w:szCs w:val="27"/>
          <w:shd w:val="clear" w:color="auto" w:fill="FFFFFF"/>
        </w:rPr>
        <w:t> </w:t>
      </w:r>
      <w:r w:rsidRPr="00EC33ED">
        <w:rPr>
          <w:color w:val="000000"/>
          <w:sz w:val="24"/>
          <w:szCs w:val="27"/>
          <w:shd w:val="clear" w:color="auto" w:fill="FFFFFF"/>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r w:rsidRPr="00EC33ED">
        <w:rPr>
          <w:color w:val="000000"/>
          <w:sz w:val="24"/>
          <w:szCs w:val="27"/>
        </w:rPr>
        <w:br/>
      </w:r>
      <w:r w:rsidRPr="00EC33ED">
        <w:rPr>
          <w:b/>
          <w:bCs/>
          <w:i/>
          <w:iCs/>
          <w:color w:val="000000"/>
          <w:sz w:val="24"/>
          <w:szCs w:val="27"/>
          <w:shd w:val="clear" w:color="auto" w:fill="FFFFFF"/>
        </w:rPr>
        <w:t>2. Систематизированные материалы наблюдений</w:t>
      </w:r>
      <w:r w:rsidRPr="00EC33ED">
        <w:rPr>
          <w:rStyle w:val="apple-converted-space"/>
          <w:i/>
          <w:iCs/>
          <w:color w:val="000000"/>
          <w:sz w:val="24"/>
          <w:szCs w:val="27"/>
          <w:shd w:val="clear" w:color="auto" w:fill="FFFFFF"/>
        </w:rPr>
        <w:t> </w:t>
      </w:r>
      <w:r w:rsidRPr="00EC33ED">
        <w:rPr>
          <w:i/>
          <w:iCs/>
          <w:color w:val="000000"/>
          <w:sz w:val="24"/>
          <w:szCs w:val="27"/>
          <w:shd w:val="clear" w:color="auto" w:fill="FFFFFF"/>
        </w:rPr>
        <w:t>(оценочные листы, материалы и листы наблюдений и т.п.)</w:t>
      </w:r>
      <w:r w:rsidRPr="00EC33ED">
        <w:rPr>
          <w:rStyle w:val="apple-converted-space"/>
          <w:i/>
          <w:iCs/>
          <w:color w:val="000000"/>
          <w:sz w:val="24"/>
          <w:szCs w:val="27"/>
          <w:shd w:val="clear" w:color="auto" w:fill="FFFFFF"/>
        </w:rPr>
        <w:t> </w:t>
      </w:r>
      <w:r w:rsidRPr="00EC33ED">
        <w:rPr>
          <w:color w:val="000000"/>
          <w:sz w:val="24"/>
          <w:szCs w:val="27"/>
          <w:shd w:val="clear" w:color="auto" w:fill="FFFFFF"/>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r w:rsidRPr="00EC33ED">
        <w:rPr>
          <w:color w:val="000000"/>
          <w:sz w:val="24"/>
          <w:szCs w:val="27"/>
        </w:rPr>
        <w:br/>
      </w:r>
      <w:r w:rsidRPr="00EC33ED">
        <w:rPr>
          <w:b/>
          <w:bCs/>
          <w:i/>
          <w:iCs/>
          <w:color w:val="000000"/>
          <w:sz w:val="24"/>
          <w:szCs w:val="27"/>
          <w:shd w:val="clear" w:color="auto" w:fill="FFFFFF"/>
        </w:rPr>
        <w:t>3. Материалы, характеризующие достижения обучающихся в рамках внеучебной</w:t>
      </w:r>
      <w:r w:rsidRPr="00EC33ED">
        <w:rPr>
          <w:rStyle w:val="apple-converted-space"/>
          <w:color w:val="000000"/>
          <w:sz w:val="24"/>
          <w:szCs w:val="27"/>
          <w:shd w:val="clear" w:color="auto" w:fill="FFFFFF"/>
        </w:rPr>
        <w:t> </w:t>
      </w:r>
      <w:r w:rsidRPr="00EC33ED">
        <w:rPr>
          <w:color w:val="000000"/>
          <w:sz w:val="24"/>
          <w:szCs w:val="27"/>
          <w:shd w:val="clear" w:color="auto" w:fill="FFFFFF"/>
        </w:rPr>
        <w:t>(школьной и внешкольной)</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и досуговой деятельности</w:t>
      </w:r>
      <w:r w:rsidRPr="00EC33ED">
        <w:rPr>
          <w:color w:val="000000"/>
          <w:sz w:val="24"/>
          <w:szCs w:val="27"/>
          <w:shd w:val="clear" w:color="auto" w:fill="FFFFFF"/>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Анализ, интерпретация и оценка</w:t>
      </w:r>
      <w:r w:rsidRPr="00EC33ED">
        <w:rPr>
          <w:rStyle w:val="apple-converted-space"/>
          <w:b/>
          <w:bCs/>
          <w:color w:val="000000"/>
          <w:sz w:val="24"/>
          <w:szCs w:val="27"/>
          <w:shd w:val="clear" w:color="auto" w:fill="FFFFFF"/>
        </w:rPr>
        <w:t> </w:t>
      </w:r>
      <w:r w:rsidRPr="00EC33ED">
        <w:rPr>
          <w:color w:val="000000"/>
          <w:sz w:val="24"/>
          <w:szCs w:val="27"/>
          <w:shd w:val="clear" w:color="auto" w:fill="FFFFFF"/>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r w:rsidRPr="00EC33ED">
        <w:rPr>
          <w:color w:val="000000"/>
          <w:sz w:val="24"/>
          <w:szCs w:val="27"/>
        </w:rPr>
        <w:br/>
      </w:r>
      <w:r w:rsidRPr="00EC33ED">
        <w:rPr>
          <w:color w:val="000000"/>
          <w:sz w:val="24"/>
          <w:szCs w:val="27"/>
          <w:shd w:val="clear" w:color="auto" w:fill="FFFFFF"/>
        </w:rPr>
        <w:t>Оценка как отдельных составляющих, так и портфеля достижений в целом ведётся на</w:t>
      </w:r>
      <w:r w:rsidRPr="00EC33ED">
        <w:rPr>
          <w:rStyle w:val="apple-converted-space"/>
          <w:color w:val="000000"/>
          <w:sz w:val="24"/>
          <w:szCs w:val="27"/>
          <w:shd w:val="clear" w:color="auto" w:fill="FFFFFF"/>
        </w:rPr>
        <w:t> </w:t>
      </w:r>
      <w:r w:rsidRPr="00EC33ED">
        <w:rPr>
          <w:i/>
          <w:iCs/>
          <w:color w:val="000000"/>
          <w:sz w:val="24"/>
          <w:szCs w:val="27"/>
          <w:shd w:val="clear" w:color="auto" w:fill="FFFFFF"/>
        </w:rPr>
        <w:t>критериальной основе</w:t>
      </w:r>
      <w:r w:rsidRPr="00EC33ED">
        <w:rPr>
          <w:color w:val="000000"/>
          <w:sz w:val="24"/>
          <w:szCs w:val="27"/>
          <w:shd w:val="clear" w:color="auto" w:fill="FFFFFF"/>
        </w:rPr>
        <w:t>, 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r w:rsidRPr="00EC33ED">
        <w:rPr>
          <w:color w:val="000000"/>
          <w:sz w:val="24"/>
          <w:szCs w:val="27"/>
        </w:rPr>
        <w:br/>
      </w:r>
      <w:r w:rsidRPr="00EC33ED">
        <w:rPr>
          <w:color w:val="000000"/>
          <w:sz w:val="24"/>
          <w:szCs w:val="27"/>
          <w:shd w:val="clear" w:color="auto" w:fill="FFFFFF"/>
        </w:rPr>
        <w:t>По результатам оценки, которая формируется на основе материалов портфеля достижений, делаются выводы о:</w:t>
      </w:r>
      <w:r w:rsidRPr="00EC33ED">
        <w:rPr>
          <w:color w:val="000000"/>
          <w:sz w:val="24"/>
          <w:szCs w:val="27"/>
        </w:rPr>
        <w:br/>
      </w:r>
      <w:r w:rsidRPr="00EC33ED">
        <w:rPr>
          <w:color w:val="000000"/>
          <w:sz w:val="24"/>
          <w:szCs w:val="27"/>
          <w:shd w:val="clear" w:color="auto" w:fill="FFFFFF"/>
        </w:rPr>
        <w:t>1) сформированности у обучающегося</w:t>
      </w:r>
      <w:r w:rsidRPr="00EC33ED">
        <w:rPr>
          <w:rStyle w:val="apple-converted-space"/>
          <w:color w:val="000000"/>
          <w:sz w:val="24"/>
          <w:szCs w:val="27"/>
          <w:shd w:val="clear" w:color="auto" w:fill="FFFFFF"/>
        </w:rPr>
        <w:t> </w:t>
      </w:r>
      <w:r w:rsidRPr="00EC33ED">
        <w:rPr>
          <w:i/>
          <w:iCs/>
          <w:color w:val="000000"/>
          <w:sz w:val="24"/>
          <w:szCs w:val="27"/>
          <w:shd w:val="clear" w:color="auto" w:fill="FFFFFF"/>
        </w:rPr>
        <w:t>универсальных и предметных способов действий</w:t>
      </w:r>
      <w:r w:rsidRPr="00EC33ED">
        <w:rPr>
          <w:color w:val="000000"/>
          <w:sz w:val="24"/>
          <w:szCs w:val="27"/>
          <w:shd w:val="clear" w:color="auto" w:fill="FFFFFF"/>
        </w:rPr>
        <w:t>, а также</w:t>
      </w:r>
      <w:r w:rsidRPr="00EC33ED">
        <w:rPr>
          <w:rStyle w:val="apple-converted-space"/>
          <w:color w:val="000000"/>
          <w:sz w:val="24"/>
          <w:szCs w:val="27"/>
          <w:shd w:val="clear" w:color="auto" w:fill="FFFFFF"/>
        </w:rPr>
        <w:t> </w:t>
      </w:r>
      <w:r w:rsidRPr="00EC33ED">
        <w:rPr>
          <w:i/>
          <w:iCs/>
          <w:color w:val="000000"/>
          <w:sz w:val="24"/>
          <w:szCs w:val="27"/>
          <w:shd w:val="clear" w:color="auto" w:fill="FFFFFF"/>
        </w:rPr>
        <w:t>опорной системы знаний</w:t>
      </w:r>
      <w:r w:rsidRPr="00EC33ED">
        <w:rPr>
          <w:color w:val="000000"/>
          <w:sz w:val="24"/>
          <w:szCs w:val="27"/>
          <w:shd w:val="clear" w:color="auto" w:fill="FFFFFF"/>
        </w:rPr>
        <w:t>, обеспечивающих ему возможность продолжения образования в основной школе;</w:t>
      </w:r>
      <w:r w:rsidRPr="00EC33ED">
        <w:rPr>
          <w:color w:val="000000"/>
          <w:sz w:val="24"/>
          <w:szCs w:val="27"/>
        </w:rPr>
        <w:br/>
      </w:r>
      <w:r w:rsidRPr="00EC33ED">
        <w:rPr>
          <w:color w:val="000000"/>
          <w:sz w:val="24"/>
          <w:szCs w:val="27"/>
          <w:shd w:val="clear" w:color="auto" w:fill="FFFFFF"/>
        </w:rPr>
        <w:t>2) сформированности основ</w:t>
      </w:r>
      <w:r w:rsidRPr="00EC33ED">
        <w:rPr>
          <w:rStyle w:val="apple-converted-space"/>
          <w:color w:val="000000"/>
          <w:sz w:val="24"/>
          <w:szCs w:val="27"/>
          <w:shd w:val="clear" w:color="auto" w:fill="FFFFFF"/>
        </w:rPr>
        <w:t> </w:t>
      </w:r>
      <w:r w:rsidRPr="00EC33ED">
        <w:rPr>
          <w:i/>
          <w:iCs/>
          <w:color w:val="000000"/>
          <w:sz w:val="24"/>
          <w:szCs w:val="27"/>
          <w:shd w:val="clear" w:color="auto" w:fill="FFFFFF"/>
        </w:rPr>
        <w:t>умения учиться</w:t>
      </w:r>
      <w:r w:rsidRPr="00EC33ED">
        <w:rPr>
          <w:color w:val="000000"/>
          <w:sz w:val="24"/>
          <w:szCs w:val="27"/>
          <w:shd w:val="clear" w:color="auto" w:fill="FFFFFF"/>
        </w:rPr>
        <w:t>, понимаемой как способности к самоорганизации с целью постановки и решения учебно-познавательных и учебно-практических задач;</w:t>
      </w:r>
      <w:r w:rsidRPr="00EC33ED">
        <w:rPr>
          <w:color w:val="000000"/>
          <w:sz w:val="24"/>
          <w:szCs w:val="27"/>
        </w:rPr>
        <w:br/>
      </w:r>
      <w:r w:rsidRPr="00EC33ED">
        <w:rPr>
          <w:color w:val="000000"/>
          <w:sz w:val="24"/>
          <w:szCs w:val="27"/>
          <w:shd w:val="clear" w:color="auto" w:fill="FFFFFF"/>
        </w:rPr>
        <w:t>3)</w:t>
      </w:r>
      <w:r w:rsidRPr="00EC33ED">
        <w:rPr>
          <w:rStyle w:val="apple-converted-space"/>
          <w:color w:val="000000"/>
          <w:sz w:val="24"/>
          <w:szCs w:val="27"/>
          <w:shd w:val="clear" w:color="auto" w:fill="FFFFFF"/>
        </w:rPr>
        <w:t> </w:t>
      </w:r>
      <w:r w:rsidRPr="00EC33ED">
        <w:rPr>
          <w:i/>
          <w:iCs/>
          <w:color w:val="000000"/>
          <w:sz w:val="24"/>
          <w:szCs w:val="27"/>
          <w:shd w:val="clear" w:color="auto" w:fill="FFFFFF"/>
        </w:rPr>
        <w:t>индивидуальном прогрессе</w:t>
      </w:r>
      <w:r w:rsidRPr="00EC33ED">
        <w:rPr>
          <w:rStyle w:val="apple-converted-space"/>
          <w:color w:val="000000"/>
          <w:sz w:val="24"/>
          <w:szCs w:val="27"/>
          <w:shd w:val="clear" w:color="auto" w:fill="FFFFFF"/>
        </w:rPr>
        <w:t> </w:t>
      </w:r>
      <w:r w:rsidRPr="00EC33ED">
        <w:rPr>
          <w:color w:val="000000"/>
          <w:sz w:val="24"/>
          <w:szCs w:val="27"/>
          <w:shd w:val="clear" w:color="auto" w:fill="FFFFFF"/>
        </w:rPr>
        <w:t>в основных сферах развития личности — мотивационно-смысловой, познавательной, эмоциональной, волевой и саморегуляции.</w:t>
      </w:r>
      <w:r w:rsidRPr="00EC33ED">
        <w:rPr>
          <w:rStyle w:val="apple-converted-space"/>
          <w:color w:val="000000"/>
          <w:sz w:val="24"/>
          <w:szCs w:val="27"/>
          <w:shd w:val="clear" w:color="auto" w:fill="FFFFFF"/>
        </w:rPr>
        <w:t> </w:t>
      </w:r>
      <w:r w:rsidRPr="00EC33ED">
        <w:rPr>
          <w:color w:val="000000"/>
          <w:sz w:val="24"/>
          <w:szCs w:val="27"/>
        </w:rPr>
        <w:br/>
      </w:r>
      <w:r w:rsidRPr="00EC33ED">
        <w:rPr>
          <w:rStyle w:val="submenu-table"/>
          <w:b/>
          <w:bCs/>
          <w:color w:val="000000"/>
          <w:sz w:val="24"/>
          <w:szCs w:val="27"/>
          <w:shd w:val="clear" w:color="auto" w:fill="FFFFFF"/>
        </w:rPr>
        <w:t>Итоговая оценка выпускника и её использование при переходе от начального к основному общему образованию</w:t>
      </w:r>
      <w:r w:rsidRPr="00EC33ED">
        <w:rPr>
          <w:color w:val="000000"/>
          <w:sz w:val="24"/>
          <w:szCs w:val="27"/>
        </w:rPr>
        <w:br/>
      </w:r>
      <w:r w:rsidRPr="00EC33ED">
        <w:rPr>
          <w:color w:val="000000"/>
          <w:sz w:val="24"/>
          <w:szCs w:val="27"/>
          <w:shd w:val="clear" w:color="auto" w:fill="FFFFFF"/>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EC33ED">
        <w:rPr>
          <w:rStyle w:val="apple-converted-space"/>
          <w:color w:val="000000"/>
          <w:sz w:val="24"/>
          <w:szCs w:val="27"/>
          <w:shd w:val="clear" w:color="auto" w:fill="FFFFFF"/>
        </w:rPr>
        <w:t> </w:t>
      </w:r>
      <w:r w:rsidRPr="00EC33ED">
        <w:rPr>
          <w:i/>
          <w:iCs/>
          <w:color w:val="000000"/>
          <w:sz w:val="24"/>
          <w:szCs w:val="27"/>
          <w:shd w:val="clear" w:color="auto" w:fill="FFFFFF"/>
        </w:rPr>
        <w:t>только предметные и метапредметные результаты</w:t>
      </w:r>
      <w:r w:rsidRPr="00EC33ED">
        <w:rPr>
          <w:color w:val="000000"/>
          <w:sz w:val="24"/>
          <w:szCs w:val="27"/>
          <w:shd w:val="clear" w:color="auto" w:fill="FFFFFF"/>
        </w:rPr>
        <w:t>, описанные в разделе «Выпускник научится» планируемых результатов начального образования.</w:t>
      </w:r>
      <w:r w:rsidRPr="00EC33ED">
        <w:rPr>
          <w:color w:val="000000"/>
          <w:sz w:val="24"/>
          <w:szCs w:val="27"/>
        </w:rPr>
        <w:br/>
      </w:r>
      <w:r w:rsidRPr="00EC33ED">
        <w:rPr>
          <w:color w:val="000000"/>
          <w:sz w:val="24"/>
          <w:szCs w:val="27"/>
          <w:shd w:val="clear" w:color="auto" w:fill="FFFFFF"/>
        </w:rPr>
        <w:t>Предметом итоговой оценки является</w:t>
      </w:r>
      <w:r w:rsidRPr="00EC33ED">
        <w:rPr>
          <w:rStyle w:val="apple-converted-space"/>
          <w:color w:val="000000"/>
          <w:sz w:val="24"/>
          <w:szCs w:val="27"/>
          <w:shd w:val="clear" w:color="auto" w:fill="FFFFFF"/>
        </w:rPr>
        <w:t> </w:t>
      </w:r>
      <w:r w:rsidRPr="00EC33ED">
        <w:rPr>
          <w:i/>
          <w:iCs/>
          <w:color w:val="000000"/>
          <w:sz w:val="24"/>
          <w:szCs w:val="27"/>
          <w:shd w:val="clear" w:color="auto" w:fill="FFFFFF"/>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C33ED">
        <w:rPr>
          <w:color w:val="000000"/>
          <w:sz w:val="24"/>
          <w:szCs w:val="27"/>
          <w:shd w:val="clear" w:color="auto" w:fill="FFFFFF"/>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r w:rsidRPr="00EC33ED">
        <w:rPr>
          <w:color w:val="000000"/>
          <w:sz w:val="24"/>
          <w:szCs w:val="27"/>
        </w:rPr>
        <w:br/>
      </w:r>
      <w:r w:rsidRPr="00EC33ED">
        <w:rPr>
          <w:color w:val="000000"/>
          <w:sz w:val="24"/>
          <w:szCs w:val="27"/>
          <w:shd w:val="clear" w:color="auto" w:fill="FFFFFF"/>
        </w:rPr>
        <w:t>На ступени начального общего образования особое значение для продолжения образования имеет усвоение учащимися</w:t>
      </w:r>
      <w:r w:rsidRPr="00EC33ED">
        <w:rPr>
          <w:rStyle w:val="apple-converted-space"/>
          <w:color w:val="000000"/>
          <w:sz w:val="24"/>
          <w:szCs w:val="27"/>
          <w:shd w:val="clear" w:color="auto" w:fill="FFFFFF"/>
        </w:rPr>
        <w:t> </w:t>
      </w:r>
      <w:r w:rsidRPr="00EC33ED">
        <w:rPr>
          <w:i/>
          <w:iCs/>
          <w:color w:val="000000"/>
          <w:sz w:val="24"/>
          <w:szCs w:val="27"/>
          <w:shd w:val="clear" w:color="auto" w:fill="FFFFFF"/>
        </w:rPr>
        <w:t>опорной системы знаний по русскому языку, родному языку и математике</w:t>
      </w:r>
      <w:r w:rsidRPr="00EC33ED">
        <w:rPr>
          <w:rStyle w:val="apple-converted-space"/>
          <w:color w:val="000000"/>
          <w:sz w:val="24"/>
          <w:szCs w:val="27"/>
          <w:shd w:val="clear" w:color="auto" w:fill="FFFFFF"/>
        </w:rPr>
        <w:t> </w:t>
      </w:r>
      <w:r w:rsidRPr="00EC33ED">
        <w:rPr>
          <w:color w:val="000000"/>
          <w:sz w:val="24"/>
          <w:szCs w:val="27"/>
          <w:shd w:val="clear" w:color="auto" w:fill="FFFFFF"/>
        </w:rPr>
        <w:t>и овладение следующими метапредметными действиями:</w:t>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речевыми</w:t>
      </w:r>
      <w:r w:rsidRPr="00EC33ED">
        <w:rPr>
          <w:color w:val="000000"/>
          <w:sz w:val="24"/>
          <w:szCs w:val="27"/>
          <w:shd w:val="clear" w:color="auto" w:fill="FFFFFF"/>
        </w:rPr>
        <w:t>, среди которых следует выделить</w:t>
      </w:r>
      <w:r w:rsidRPr="00EC33ED">
        <w:rPr>
          <w:rStyle w:val="apple-converted-space"/>
          <w:color w:val="000000"/>
          <w:sz w:val="24"/>
          <w:szCs w:val="27"/>
          <w:shd w:val="clear" w:color="auto" w:fill="FFFFFF"/>
        </w:rPr>
        <w:t> </w:t>
      </w:r>
      <w:r w:rsidRPr="00EC33ED">
        <w:rPr>
          <w:i/>
          <w:iCs/>
          <w:color w:val="000000"/>
          <w:sz w:val="24"/>
          <w:szCs w:val="27"/>
          <w:shd w:val="clear" w:color="auto" w:fill="FFFFFF"/>
        </w:rPr>
        <w:t>навыки осознанного чтения и работы с информацией</w:t>
      </w:r>
      <w:r w:rsidRPr="00EC33ED">
        <w:rPr>
          <w:color w:val="000000"/>
          <w:sz w:val="24"/>
          <w:szCs w:val="27"/>
          <w:shd w:val="clear" w:color="auto" w:fill="FFFFFF"/>
        </w:rPr>
        <w:t>;</w:t>
      </w:r>
      <w:r w:rsidRPr="00EC33ED">
        <w:rPr>
          <w:color w:val="000000"/>
          <w:sz w:val="24"/>
          <w:szCs w:val="27"/>
        </w:rPr>
        <w:br/>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коммуникативными</w:t>
      </w:r>
      <w:r w:rsidRPr="00EC33ED">
        <w:rPr>
          <w:color w:val="000000"/>
          <w:sz w:val="24"/>
          <w:szCs w:val="27"/>
          <w:shd w:val="clear" w:color="auto" w:fill="FFFFFF"/>
        </w:rPr>
        <w:t>, необходимыми для учебного сотрудничества с учителем и сверстниками.</w:t>
      </w:r>
      <w:r w:rsidRPr="00EC33ED">
        <w:rPr>
          <w:color w:val="000000"/>
          <w:sz w:val="24"/>
          <w:szCs w:val="27"/>
        </w:rPr>
        <w:br/>
      </w:r>
      <w:r w:rsidRPr="00EC33ED">
        <w:rPr>
          <w:color w:val="000000"/>
          <w:sz w:val="24"/>
          <w:szCs w:val="27"/>
          <w:shd w:val="clear" w:color="auto" w:fill="FFFFFF"/>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r w:rsidRPr="00EC33ED">
        <w:rPr>
          <w:color w:val="000000"/>
          <w:sz w:val="24"/>
          <w:szCs w:val="27"/>
        </w:rPr>
        <w:br/>
      </w:r>
      <w:r w:rsidRPr="00EC33ED">
        <w:rPr>
          <w:color w:val="000000"/>
          <w:sz w:val="24"/>
          <w:szCs w:val="27"/>
          <w:shd w:val="clear" w:color="auto" w:fill="FFFFFF"/>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r w:rsidRPr="00EC33ED">
        <w:rPr>
          <w:color w:val="000000"/>
          <w:sz w:val="24"/>
          <w:szCs w:val="27"/>
        </w:rPr>
        <w:br/>
      </w:r>
      <w:r w:rsidRPr="00EC33ED">
        <w:rPr>
          <w:color w:val="000000"/>
          <w:sz w:val="24"/>
          <w:szCs w:val="27"/>
          <w:shd w:val="clear" w:color="auto" w:fill="FFFFFF"/>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r w:rsidRPr="00EC33ED">
        <w:rPr>
          <w:color w:val="000000"/>
          <w:sz w:val="24"/>
          <w:szCs w:val="27"/>
        </w:rPr>
        <w:br/>
      </w:r>
      <w:r w:rsidRPr="00EC33ED">
        <w:rPr>
          <w:color w:val="000000"/>
          <w:sz w:val="24"/>
          <w:szCs w:val="27"/>
          <w:shd w:val="clear" w:color="auto" w:fill="FFFFFF"/>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r w:rsidRPr="00EC33ED">
        <w:rPr>
          <w:color w:val="000000"/>
          <w:sz w:val="24"/>
          <w:szCs w:val="27"/>
        </w:rPr>
        <w:br/>
      </w:r>
      <w:r w:rsidRPr="00EC33ED">
        <w:rPr>
          <w:color w:val="000000"/>
          <w:sz w:val="24"/>
          <w:szCs w:val="27"/>
          <w:shd w:val="clear" w:color="auto" w:fill="FFFFFF"/>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r w:rsidRPr="00EC33ED">
        <w:rPr>
          <w:color w:val="000000"/>
          <w:sz w:val="24"/>
          <w:szCs w:val="27"/>
        </w:rPr>
        <w:br/>
      </w:r>
      <w:r w:rsidRPr="00EC33ED">
        <w:rPr>
          <w:color w:val="000000"/>
          <w:sz w:val="24"/>
          <w:szCs w:val="27"/>
          <w:shd w:val="clear" w:color="auto" w:fill="FFFFFF"/>
        </w:rPr>
        <w:t>Такой вывод делается, если в материалах накопительной системы оценки не зафиксировано достижение планируемых результатов по</w:t>
      </w:r>
      <w:r w:rsidRPr="00EC33ED">
        <w:rPr>
          <w:rStyle w:val="apple-converted-space"/>
          <w:color w:val="000000"/>
          <w:sz w:val="24"/>
          <w:szCs w:val="27"/>
          <w:shd w:val="clear" w:color="auto" w:fill="FFFFFF"/>
        </w:rPr>
        <w:t> </w:t>
      </w:r>
      <w:r w:rsidRPr="00EC33ED">
        <w:rPr>
          <w:color w:val="000000"/>
          <w:sz w:val="24"/>
          <w:szCs w:val="27"/>
          <w:u w:val="single"/>
          <w:shd w:val="clear" w:color="auto" w:fill="FFFFFF"/>
        </w:rPr>
        <w:t>всем</w:t>
      </w:r>
      <w:r w:rsidRPr="00EC33ED">
        <w:rPr>
          <w:rStyle w:val="apple-converted-space"/>
          <w:color w:val="000000"/>
          <w:sz w:val="24"/>
          <w:szCs w:val="27"/>
          <w:shd w:val="clear" w:color="auto" w:fill="FFFFFF"/>
        </w:rPr>
        <w:t> </w:t>
      </w:r>
      <w:r w:rsidRPr="00EC33ED">
        <w:rPr>
          <w:color w:val="000000"/>
          <w:sz w:val="24"/>
          <w:szCs w:val="27"/>
          <w:shd w:val="clear" w:color="auto" w:fill="FFFFFF"/>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r w:rsidRPr="00EC33ED">
        <w:rPr>
          <w:color w:val="000000"/>
          <w:sz w:val="24"/>
          <w:szCs w:val="27"/>
        </w:rPr>
        <w:br/>
      </w:r>
      <w:r w:rsidRPr="00EC33ED">
        <w:rPr>
          <w:color w:val="000000"/>
          <w:sz w:val="24"/>
          <w:szCs w:val="27"/>
          <w:shd w:val="clear" w:color="auto" w:fill="FFFFFF"/>
        </w:rPr>
        <w:t>Педагогический совет образовательного учреждения на основе выводов, сделанных по каждому обучающемуся, рассматривает вопрос об</w:t>
      </w:r>
      <w:r w:rsidRPr="00EC33ED">
        <w:rPr>
          <w:rStyle w:val="apple-converted-space"/>
          <w:color w:val="000000"/>
          <w:sz w:val="24"/>
          <w:szCs w:val="27"/>
          <w:shd w:val="clear" w:color="auto" w:fill="FFFFFF"/>
        </w:rPr>
        <w:t> </w:t>
      </w:r>
      <w:r w:rsidRPr="00EC33ED">
        <w:rPr>
          <w:b/>
          <w:bCs/>
          <w:color w:val="000000"/>
          <w:sz w:val="24"/>
          <w:szCs w:val="27"/>
          <w:shd w:val="clear" w:color="auto" w:fill="FFFFFF"/>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r w:rsidRPr="00EC33ED">
        <w:rPr>
          <w:color w:val="000000"/>
          <w:sz w:val="24"/>
          <w:szCs w:val="27"/>
        </w:rPr>
        <w:br/>
      </w:r>
      <w:r w:rsidRPr="00EC33ED">
        <w:rPr>
          <w:color w:val="000000"/>
          <w:sz w:val="24"/>
          <w:szCs w:val="27"/>
          <w:shd w:val="clear" w:color="auto" w:fill="FFFFFF"/>
        </w:rPr>
        <w:t>Решение</w:t>
      </w:r>
      <w:r w:rsidRPr="00EC33ED">
        <w:rPr>
          <w:rStyle w:val="apple-converted-space"/>
          <w:b/>
          <w:bCs/>
          <w:color w:val="000000"/>
          <w:sz w:val="24"/>
          <w:szCs w:val="27"/>
          <w:shd w:val="clear" w:color="auto" w:fill="FFFFFF"/>
        </w:rPr>
        <w:t> </w:t>
      </w:r>
      <w:r w:rsidRPr="00EC33ED">
        <w:rPr>
          <w:b/>
          <w:bCs/>
          <w:color w:val="000000"/>
          <w:sz w:val="24"/>
          <w:szCs w:val="27"/>
          <w:shd w:val="clear" w:color="auto" w:fill="FFFFFF"/>
        </w:rPr>
        <w:t>о переводе</w:t>
      </w:r>
      <w:r w:rsidRPr="00EC33ED">
        <w:rPr>
          <w:rStyle w:val="apple-converted-space"/>
          <w:color w:val="000000"/>
          <w:sz w:val="24"/>
          <w:szCs w:val="27"/>
          <w:shd w:val="clear" w:color="auto" w:fill="FFFFFF"/>
        </w:rPr>
        <w:t> </w:t>
      </w:r>
      <w:r w:rsidRPr="00EC33ED">
        <w:rPr>
          <w:color w:val="000000"/>
          <w:sz w:val="24"/>
          <w:szCs w:val="27"/>
          <w:shd w:val="clear" w:color="auto" w:fill="FFFFFF"/>
        </w:rPr>
        <w:t>обучающегося на следующую ступень общего образования принимается одновременно с рассмотрением и утверждением</w:t>
      </w:r>
      <w:r w:rsidRPr="00EC33ED">
        <w:rPr>
          <w:rStyle w:val="apple-converted-space"/>
          <w:color w:val="000000"/>
          <w:sz w:val="24"/>
          <w:szCs w:val="27"/>
          <w:shd w:val="clear" w:color="auto" w:fill="FFFFFF"/>
        </w:rPr>
        <w:t> </w:t>
      </w:r>
      <w:r w:rsidRPr="00EC33ED">
        <w:rPr>
          <w:b/>
          <w:bCs/>
          <w:color w:val="000000"/>
          <w:sz w:val="24"/>
          <w:szCs w:val="27"/>
          <w:shd w:val="clear" w:color="auto" w:fill="FFFFFF"/>
        </w:rPr>
        <w:t>характеристики обучающегося</w:t>
      </w:r>
      <w:r w:rsidRPr="00EC33ED">
        <w:rPr>
          <w:color w:val="000000"/>
          <w:sz w:val="24"/>
          <w:szCs w:val="27"/>
          <w:shd w:val="clear" w:color="auto" w:fill="FFFFFF"/>
        </w:rPr>
        <w:t>, в которой:</w:t>
      </w:r>
      <w:r w:rsidRPr="00EC33ED">
        <w:rPr>
          <w:color w:val="000000"/>
          <w:sz w:val="24"/>
          <w:szCs w:val="27"/>
        </w:rPr>
        <w:br/>
      </w:r>
      <w:r w:rsidRPr="00EC33ED">
        <w:rPr>
          <w:color w:val="000000"/>
          <w:sz w:val="24"/>
          <w:szCs w:val="27"/>
          <w:shd w:val="clear" w:color="auto" w:fill="FFFFFF"/>
        </w:rPr>
        <w:t>·отмечаются образовательные достижения и положительные качества обучающегося;</w:t>
      </w:r>
      <w:r w:rsidRPr="00EC33ED">
        <w:rPr>
          <w:color w:val="000000"/>
          <w:sz w:val="24"/>
          <w:szCs w:val="27"/>
        </w:rPr>
        <w:br/>
      </w:r>
      <w:r w:rsidRPr="00EC33ED">
        <w:rPr>
          <w:color w:val="000000"/>
          <w:sz w:val="24"/>
          <w:szCs w:val="27"/>
          <w:shd w:val="clear" w:color="auto" w:fill="FFFFFF"/>
        </w:rPr>
        <w:t>·определяются приоритетные задачи и направления личностного развития с учётом как достижений, так и психологических проблем развития ребёнка;</w:t>
      </w:r>
      <w:r w:rsidRPr="00EC33ED">
        <w:rPr>
          <w:color w:val="000000"/>
          <w:sz w:val="24"/>
          <w:szCs w:val="27"/>
        </w:rPr>
        <w:br/>
      </w:r>
      <w:r w:rsidRPr="00EC33ED">
        <w:rPr>
          <w:color w:val="000000"/>
          <w:sz w:val="24"/>
          <w:szCs w:val="27"/>
          <w:shd w:val="clear" w:color="auto" w:fill="FFFFFF"/>
        </w:rPr>
        <w:t>·даются психолого</w:t>
      </w:r>
      <w:r>
        <w:rPr>
          <w:color w:val="000000"/>
          <w:sz w:val="24"/>
          <w:szCs w:val="27"/>
          <w:shd w:val="clear" w:color="auto" w:fill="FFFFFF"/>
        </w:rPr>
        <w:t xml:space="preserve"> - </w:t>
      </w:r>
      <w:r w:rsidRPr="00EC33ED">
        <w:rPr>
          <w:color w:val="000000"/>
          <w:sz w:val="24"/>
          <w:szCs w:val="27"/>
          <w:shd w:val="clear" w:color="auto" w:fill="FFFFFF"/>
        </w:rPr>
        <w:t> педагогические рекомендации, призванные обеспечить успешную реализацию намеченных задач на следующей ступени обучения.</w:t>
      </w:r>
      <w:r w:rsidRPr="00EC33ED">
        <w:rPr>
          <w:color w:val="000000"/>
          <w:sz w:val="24"/>
          <w:szCs w:val="27"/>
        </w:rPr>
        <w:br/>
      </w:r>
      <w:r w:rsidRPr="00EC33ED">
        <w:rPr>
          <w:color w:val="000000"/>
          <w:sz w:val="24"/>
          <w:szCs w:val="27"/>
          <w:shd w:val="clear" w:color="auto" w:fill="FFFFFF"/>
        </w:rPr>
        <w:t>Все выводы и оценки, включаемые в характеристику, должны быть подтверждены материалами портфеля достижений и другими объективными показателями.</w:t>
      </w:r>
      <w:r w:rsidRPr="00EC33ED">
        <w:rPr>
          <w:color w:val="000000"/>
          <w:sz w:val="24"/>
          <w:szCs w:val="27"/>
        </w:rPr>
        <w:br/>
      </w:r>
      <w:r w:rsidRPr="00EC33ED">
        <w:rPr>
          <w:color w:val="000000"/>
          <w:sz w:val="24"/>
          <w:szCs w:val="27"/>
          <w:shd w:val="clear" w:color="auto" w:fill="FFFFFF"/>
        </w:rPr>
        <w:t>Образовательное учреждение информируют органы управления в установленной регламентом форме:</w:t>
      </w:r>
      <w:r w:rsidRPr="00EC33ED">
        <w:rPr>
          <w:color w:val="000000"/>
          <w:sz w:val="24"/>
          <w:szCs w:val="27"/>
        </w:rPr>
        <w:br/>
      </w:r>
      <w:r w:rsidRPr="00EC33ED">
        <w:rPr>
          <w:color w:val="000000"/>
          <w:sz w:val="24"/>
          <w:szCs w:val="27"/>
          <w:shd w:val="clear" w:color="auto" w:fill="FFFFFF"/>
        </w:rPr>
        <w:t>·о результатах выполнения итоговых работ по русскому, родному языку, математике и итоговой комплексной работы на межпредметной основе;</w:t>
      </w:r>
      <w:r w:rsidRPr="00EC33ED">
        <w:rPr>
          <w:color w:val="000000"/>
          <w:sz w:val="24"/>
          <w:szCs w:val="27"/>
        </w:rPr>
        <w:br/>
      </w:r>
      <w:r w:rsidRPr="00EC33ED">
        <w:rPr>
          <w:color w:val="000000"/>
          <w:sz w:val="24"/>
          <w:szCs w:val="27"/>
          <w:shd w:val="clear" w:color="auto" w:fill="FFFFFF"/>
        </w:rPr>
        <w:t>·о количестве учащихся, завершивших обучение на ступени начального общего образования и переведённых на следующую ступень общего образования.</w:t>
      </w:r>
      <w:r w:rsidRPr="00EC33ED">
        <w:rPr>
          <w:color w:val="000000"/>
          <w:sz w:val="24"/>
          <w:szCs w:val="27"/>
        </w:rPr>
        <w:br/>
      </w:r>
      <w:r w:rsidRPr="00EC33ED">
        <w:rPr>
          <w:color w:val="000000"/>
          <w:sz w:val="24"/>
          <w:szCs w:val="27"/>
          <w:shd w:val="clear" w:color="auto" w:fill="FFFFFF"/>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r w:rsidRPr="00EC33ED">
        <w:rPr>
          <w:color w:val="000000"/>
          <w:sz w:val="24"/>
          <w:szCs w:val="27"/>
        </w:rPr>
        <w:br/>
      </w:r>
      <w:r w:rsidRPr="00EC33ED">
        <w:rPr>
          <w:color w:val="000000"/>
          <w:sz w:val="24"/>
          <w:szCs w:val="27"/>
          <w:shd w:val="clear" w:color="auto" w:fill="FFFFFF"/>
        </w:rPr>
        <w:t>·результатов мониторинговых исследований разного уровня (федерального, регионального, муниципального);</w:t>
      </w:r>
      <w:r w:rsidRPr="00EC33ED">
        <w:rPr>
          <w:color w:val="000000"/>
          <w:sz w:val="24"/>
          <w:szCs w:val="27"/>
        </w:rPr>
        <w:br/>
      </w:r>
      <w:r w:rsidRPr="00EC33ED">
        <w:rPr>
          <w:color w:val="000000"/>
          <w:sz w:val="24"/>
          <w:szCs w:val="27"/>
          <w:shd w:val="clear" w:color="auto" w:fill="FFFFFF"/>
        </w:rPr>
        <w:t>·условий реализации основной образовательной программы начального общего образования;</w:t>
      </w:r>
      <w:r w:rsidRPr="00EC33ED">
        <w:rPr>
          <w:color w:val="000000"/>
          <w:sz w:val="24"/>
          <w:szCs w:val="27"/>
        </w:rPr>
        <w:br/>
      </w:r>
      <w:r w:rsidRPr="00EC33ED">
        <w:rPr>
          <w:color w:val="000000"/>
          <w:sz w:val="24"/>
          <w:szCs w:val="27"/>
          <w:shd w:val="clear" w:color="auto" w:fill="FFFFFF"/>
        </w:rPr>
        <w:t>·особенностей контингента обучающихся.</w:t>
      </w:r>
      <w:r w:rsidRPr="00EC33ED">
        <w:rPr>
          <w:color w:val="000000"/>
          <w:sz w:val="24"/>
          <w:szCs w:val="27"/>
        </w:rPr>
        <w:br/>
      </w:r>
      <w:r w:rsidRPr="00EC33ED">
        <w:rPr>
          <w:color w:val="000000"/>
          <w:sz w:val="24"/>
          <w:szCs w:val="27"/>
          <w:shd w:val="clear" w:color="auto" w:fill="FFFFFF"/>
        </w:rPr>
        <w:t>Предметом оценки в ходе данных процедур является также</w:t>
      </w:r>
      <w:r w:rsidRPr="00EC33ED">
        <w:rPr>
          <w:rStyle w:val="apple-converted-space"/>
          <w:i/>
          <w:iCs/>
          <w:color w:val="000000"/>
          <w:sz w:val="24"/>
          <w:szCs w:val="27"/>
          <w:shd w:val="clear" w:color="auto" w:fill="FFFFFF"/>
        </w:rPr>
        <w:t> </w:t>
      </w:r>
      <w:r w:rsidRPr="00EC33ED">
        <w:rPr>
          <w:i/>
          <w:iCs/>
          <w:color w:val="000000"/>
          <w:sz w:val="24"/>
          <w:szCs w:val="27"/>
          <w:shd w:val="clear" w:color="auto" w:fill="FFFFFF"/>
        </w:rPr>
        <w:t>текущая оценочная деятельность</w:t>
      </w:r>
      <w:r w:rsidRPr="00EC33ED">
        <w:rPr>
          <w:rStyle w:val="apple-converted-space"/>
          <w:color w:val="000000"/>
          <w:sz w:val="24"/>
          <w:szCs w:val="27"/>
          <w:shd w:val="clear" w:color="auto" w:fill="FFFFFF"/>
        </w:rPr>
        <w:t> </w:t>
      </w:r>
      <w:r w:rsidRPr="00EC33ED">
        <w:rPr>
          <w:color w:val="000000"/>
          <w:sz w:val="24"/>
          <w:szCs w:val="27"/>
          <w:shd w:val="clear" w:color="auto" w:fill="FFFFFF"/>
        </w:rPr>
        <w:t>образовательного учреждения и педагогов и, в частности, отслеживание динамики образовательных достижений выпускников начальной школы образовательного учреждения.</w:t>
      </w:r>
      <w:r w:rsidRPr="00EC33ED">
        <w:rPr>
          <w:color w:val="000000"/>
          <w:sz w:val="24"/>
          <w:szCs w:val="27"/>
        </w:rPr>
        <w:br/>
      </w:r>
      <w:r w:rsidRPr="00EC33ED">
        <w:rPr>
          <w:color w:val="000000"/>
          <w:sz w:val="24"/>
          <w:szCs w:val="27"/>
          <w:shd w:val="clear" w:color="auto" w:fill="FFFFFF"/>
        </w:rPr>
        <w:t>В случае если для проведения итоговых работ используется единый, централизованно разработанный инструментарий, формой оценки деятельности образовательного учреждения начального образования является</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регулярный мониторинг результатов выполнения трёх итоговых работ</w:t>
      </w:r>
      <w:r w:rsidRPr="00EC33ED">
        <w:rPr>
          <w:color w:val="000000"/>
          <w:sz w:val="24"/>
          <w:szCs w:val="27"/>
          <w:shd w:val="clear" w:color="auto" w:fill="FFFFFF"/>
        </w:rPr>
        <w:t>: по русскому, математике и итоговой комплексной работы на межпредметной основе.</w:t>
      </w:r>
      <w:r w:rsidRPr="00EC33ED">
        <w:rPr>
          <w:color w:val="000000"/>
          <w:sz w:val="24"/>
          <w:szCs w:val="27"/>
        </w:rPr>
        <w:br/>
      </w:r>
      <w:r w:rsidRPr="00EC33ED">
        <w:rPr>
          <w:color w:val="000000"/>
          <w:sz w:val="24"/>
          <w:szCs w:val="27"/>
          <w:shd w:val="clear" w:color="auto" w:fill="FFFFFF"/>
        </w:rPr>
        <w:t>В соответствии с требованиями ФГОС НОО, Законом РФ "Об образовании"(Ст. 15 п. 3 ), Методическими письмами МО РФ № 1561/14-15 от 19.11.98 «Контроль и оценка результатов обучения в начальной школе» и № 2021/11-13 от 25.09.2000 « Об организации обучения в первом классе четырёхлетней начальной школы», Уставом школы и на основании решения педагогического совета в Школе разработано Положение о системе оценивания учебных достижений младших школьников</w:t>
      </w:r>
      <w:r w:rsidRPr="00EC33ED">
        <w:rPr>
          <w:rStyle w:val="apple-converted-space"/>
          <w:color w:val="000000"/>
          <w:sz w:val="24"/>
          <w:szCs w:val="27"/>
          <w:shd w:val="clear" w:color="auto" w:fill="FFFFFF"/>
        </w:rPr>
        <w:t> </w:t>
      </w:r>
    </w:p>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b/>
          <w:bCs/>
          <w:color w:val="000000"/>
          <w:sz w:val="24"/>
        </w:rPr>
        <w:t> II. СОДЕРЖАТЕЛЬНЫЙ РАЗДЕЛ</w:t>
      </w:r>
    </w:p>
    <w:p w:rsidR="007A0664" w:rsidRPr="00EC33ED" w:rsidRDefault="007A0664" w:rsidP="009B6F5B">
      <w:pPr>
        <w:numPr>
          <w:ilvl w:val="0"/>
          <w:numId w:val="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r>
      <w:r w:rsidRPr="00EC33ED">
        <w:rPr>
          <w:rFonts w:ascii="Times New Roman" w:hAnsi="Times New Roman"/>
          <w:b/>
          <w:bCs/>
          <w:color w:val="000000"/>
          <w:sz w:val="24"/>
          <w:szCs w:val="27"/>
        </w:rPr>
        <w:t>ПРОГРАММА ФОРМИРОВАНИЯ УНИВЕРСАЛЬНЫХ УЧЕБНЫХ ДЕЙСТВИЙ ОБУЧАЮЩИХСЯ СТУПЕНИ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формирования универсальных учебных действий (далее – программа формирования УУД)</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направлена</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на освоение обучающимися конкретных предметных знаний и навыков в рамках отдельных дисциплин в сочетании с сознательным, активным присвоением ими нового социального опыта;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при условии сохранения и укрепления здоровья обучающихся, формирования общей культуры обучающихся, духовно -нравственного, социального, личностного и интеллектуального развития.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формирования УУД</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призвана обеспечить</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достижение планируемых результатов всеми обучающимися, в том числе детьми с ограниченными возможностями здоровья; выявление и развитие способностей обучающихся, в том числе одарённых детей.</w:t>
      </w:r>
      <w:r w:rsidRPr="00EC33ED">
        <w:rPr>
          <w:rFonts w:ascii="Times New Roman" w:hAnsi="Times New Roman"/>
          <w:color w:val="000000"/>
          <w:sz w:val="24"/>
          <w:szCs w:val="27"/>
        </w:rPr>
        <w:br/>
      </w:r>
      <w:r w:rsidRPr="00EC33ED">
        <w:rPr>
          <w:rFonts w:ascii="Times New Roman" w:hAnsi="Times New Roman"/>
          <w:b/>
          <w:bCs/>
          <w:color w:val="000000"/>
          <w:sz w:val="24"/>
        </w:rPr>
        <w:t>Цель программы формирования УУД –</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обеспечение системного подхода к личностному развитию и формированию УУД в урочной и внеурочной деятельности через мотивацию младших школьников к обучению, познанию и творчеству.</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Задачи:</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создание условий, обеспечивающих выполнение требований ФГОС НОО к личностным и метапредметным результатам освоения ООП НОО:</w:t>
      </w:r>
    </w:p>
    <w:p w:rsidR="007A0664" w:rsidRPr="00EC33ED" w:rsidRDefault="007A0664" w:rsidP="00B32E53">
      <w:pPr>
        <w:numPr>
          <w:ilvl w:val="0"/>
          <w:numId w:val="1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организационных (кадровое обеспечение, внедрение современных образовательных технологий, информатизация УВП, укрепление государственно – общественной составляющей управления повышением качества начального образования);</w:t>
      </w:r>
    </w:p>
    <w:p w:rsidR="007A0664" w:rsidRPr="00EC33ED" w:rsidRDefault="007A0664" w:rsidP="009B6F5B">
      <w:pPr>
        <w:numPr>
          <w:ilvl w:val="0"/>
          <w:numId w:val="1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содержательных (научно – методическое, дидактическое обеспечение, контрольно – диагностическое обеспечение мониторинга эффективности реализации программы).</w:t>
      </w:r>
      <w:r w:rsidRPr="00EC33ED">
        <w:rPr>
          <w:rFonts w:ascii="Times New Roman" w:hAnsi="Times New Roman"/>
          <w:color w:val="000000"/>
          <w:sz w:val="24"/>
          <w:szCs w:val="27"/>
        </w:rPr>
        <w:br/>
      </w:r>
      <w:r w:rsidRPr="00EC33ED">
        <w:rPr>
          <w:rFonts w:ascii="Times New Roman" w:hAnsi="Times New Roman"/>
          <w:b/>
          <w:bCs/>
          <w:color w:val="000000"/>
          <w:sz w:val="24"/>
        </w:rPr>
        <w:t> Ценностные ориентиры начального общего образования </w:t>
      </w:r>
      <w:r w:rsidRPr="00EC33ED">
        <w:rPr>
          <w:rFonts w:ascii="Times New Roman" w:hAnsi="Times New Roman"/>
          <w:color w:val="000000"/>
          <w:sz w:val="24"/>
          <w:szCs w:val="27"/>
          <w:shd w:val="clear" w:color="auto" w:fill="FFFFFF"/>
        </w:rPr>
        <w:t>определяют обучение как процесс подготовки учащихся к реальной жизни, готовности к тому, чтобы занять активную позицию, успешно решать жизненные задачи, уметь сотрудничать и работать в группе, быть милосердным, разделять общечеловеческие ценности, быть готовым к быстрому переучиванию в ответ на обновление знаний.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концепции УМК «Школа России» ценностные ориентиры формирования УУД определяются требованиями ФГОС и общим представлением о современном выпускнике начальной школы.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Это человек:</w:t>
      </w:r>
      <w:r w:rsidRPr="00EC33ED">
        <w:rPr>
          <w:rFonts w:ascii="Times New Roman" w:hAnsi="Times New Roman"/>
          <w:color w:val="000000"/>
          <w:sz w:val="24"/>
        </w:rPr>
        <w:t> </w:t>
      </w:r>
    </w:p>
    <w:p w:rsidR="007A0664" w:rsidRPr="00EC33ED" w:rsidRDefault="007A0664" w:rsidP="00B32E53">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Любознательный, интересующийся, активно познающий мир</w:t>
      </w:r>
    </w:p>
    <w:p w:rsidR="007A0664" w:rsidRPr="00EC33ED" w:rsidRDefault="007A0664" w:rsidP="00B32E53">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Владеющий основами умения учиться.</w:t>
      </w:r>
    </w:p>
    <w:p w:rsidR="007A0664" w:rsidRPr="00EC33ED" w:rsidRDefault="007A0664" w:rsidP="00B32E53">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Любящий родной край и свою страну.</w:t>
      </w:r>
    </w:p>
    <w:p w:rsidR="007A0664" w:rsidRPr="00EC33ED" w:rsidRDefault="007A0664" w:rsidP="00B32E53">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Уважающий и принимающий ценности семьи и общества</w:t>
      </w:r>
    </w:p>
    <w:p w:rsidR="007A0664" w:rsidRPr="00EC33ED" w:rsidRDefault="007A0664" w:rsidP="00B32E53">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Готовый самостоятельно действовать и отвечать за свои поступки перед семьей и школой.</w:t>
      </w:r>
    </w:p>
    <w:p w:rsidR="007A0664" w:rsidRPr="00EC33ED" w:rsidRDefault="007A0664" w:rsidP="00B32E53">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Доброжелательный, умеющий слушать и слышать партнера,</w:t>
      </w:r>
      <w:r w:rsidRPr="00EC33ED">
        <w:rPr>
          <w:rFonts w:ascii="Times New Roman" w:hAnsi="Times New Roman"/>
          <w:color w:val="000000"/>
          <w:sz w:val="24"/>
        </w:rPr>
        <w:t> </w:t>
      </w:r>
    </w:p>
    <w:p w:rsidR="007A0664" w:rsidRPr="00EC33ED" w:rsidRDefault="007A0664" w:rsidP="00B32E53">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умеющий высказать свое мнение.</w:t>
      </w:r>
    </w:p>
    <w:p w:rsidR="007A0664" w:rsidRPr="00EC33ED" w:rsidRDefault="007A0664" w:rsidP="009B6F5B">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Выполняющий правила здорового и безопасного образа жизни для себя и окружающих.</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Методологической основой программы формирования УУД</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являются системно-деятельностный и компетентностный подходы. С позиции обозначенных подходов УУД это обобщенные действия, порождающие широкую ориентацию обучающихся в различных предметных областях познания и мотивацию к обучению.</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УУД является инвариантной основой урочной и внеурочной деятельности школы.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Содержание программы учитывает</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характерные для младшего школьного возраста</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Содержание программы формирования УУД учитывает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с адекватностью построения образовательного процесса и выбора условий и методик обучения, учитывающих описанные выше особенности начальной ступени общего образования.</w:t>
      </w:r>
      <w:r w:rsidRPr="00EC33ED">
        <w:rPr>
          <w:rFonts w:ascii="Times New Roman" w:hAnsi="Times New Roman"/>
          <w:color w:val="000000"/>
          <w:sz w:val="24"/>
          <w:szCs w:val="27"/>
        </w:rPr>
        <w:br/>
      </w:r>
      <w:r w:rsidRPr="00EC33ED">
        <w:rPr>
          <w:rFonts w:ascii="Times New Roman" w:hAnsi="Times New Roman"/>
          <w:b/>
          <w:bCs/>
          <w:color w:val="000000"/>
          <w:sz w:val="24"/>
        </w:rPr>
        <w:t>Характеристика УУД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составе основных видов универсальных учебных действий, соответствующих ключевым целям общего образования, можно выделить четыре блока:</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личностный</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регулятивный</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(включающий также действия саморегуляции),</w:t>
      </w:r>
      <w:r w:rsidRPr="00EC33ED">
        <w:rPr>
          <w:rFonts w:ascii="Times New Roman" w:hAnsi="Times New Roman"/>
          <w:b/>
          <w:bCs/>
          <w:color w:val="000000"/>
          <w:sz w:val="24"/>
          <w:szCs w:val="27"/>
          <w:shd w:val="clear" w:color="auto" w:fill="FFFFFF"/>
        </w:rPr>
        <w:t>познавательный</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и</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коммуникативный</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Личностные универсальные учебные действия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·личностное, профессиональное, жизненное самоопределение;</w:t>
      </w:r>
    </w:p>
    <w:p w:rsidR="007A0664" w:rsidRPr="00EC33ED" w:rsidRDefault="007A0664" w:rsidP="009B6F5B">
      <w:pPr>
        <w:numPr>
          <w:ilvl w:val="0"/>
          <w:numId w:val="1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shd w:val="clear" w:color="auto" w:fill="FFFFFF"/>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Регулятивные универсальные учебные действия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обеспечивают обучающимся организацию своей учебной деятельности. К ним относятся: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·целеполагание как постановка учебной задачи на основе соотнесения того, что уже известно и усвоено учащимися, и того, что ещё неизвестно;</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·прогнозирование — предвосхищение результата и уровня усвоения знаний, его временных характеристик;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·контроль в форме сличения способа действия и его результата с заданным эталоном с целью обнаружения отклонений и отличий от эталона;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Познавательные универсальные учебные действия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включают: общеучебные, логические учебные действия, а также постановку и решение проблемы.</w:t>
      </w:r>
      <w:r w:rsidRPr="00EC33ED">
        <w:rPr>
          <w:rFonts w:ascii="Times New Roman" w:hAnsi="Times New Roman"/>
          <w:color w:val="000000"/>
          <w:sz w:val="24"/>
          <w:szCs w:val="27"/>
        </w:rPr>
        <w:br/>
      </w:r>
      <w:r w:rsidRPr="00EC33ED">
        <w:rPr>
          <w:rFonts w:ascii="Times New Roman" w:hAnsi="Times New Roman"/>
          <w:i/>
          <w:iCs/>
          <w:color w:val="000000"/>
          <w:sz w:val="24"/>
        </w:rPr>
        <w:t> Общеучебные универсальные 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·самостоятельное выделение и формулирование познавательной цели;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·структурирование знаний;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·осознанное и произвольное построение речевого высказывания в устной и письменной форме;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·выбор наиболее эффективных способов решения задач в зависимости от конкретных условий;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·рефлексия способов и условий действия, контроль и оценка процесса и результатов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Особую группу общеучебных универсальных действий составляют</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i/>
          <w:iCs/>
          <w:color w:val="000000"/>
          <w:sz w:val="24"/>
        </w:rPr>
        <w:t> Знаково-символические 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·преобразование модели с целью выявления общих законов, определяющих данную предметную область.</w:t>
      </w:r>
      <w:r w:rsidRPr="00EC33ED">
        <w:rPr>
          <w:rFonts w:ascii="Times New Roman" w:hAnsi="Times New Roman"/>
          <w:color w:val="000000"/>
          <w:sz w:val="24"/>
          <w:szCs w:val="27"/>
        </w:rPr>
        <w:br/>
      </w:r>
      <w:r w:rsidRPr="00EC33ED">
        <w:rPr>
          <w:rFonts w:ascii="Times New Roman" w:hAnsi="Times New Roman"/>
          <w:i/>
          <w:iCs/>
          <w:color w:val="000000"/>
          <w:sz w:val="24"/>
        </w:rPr>
        <w:t>Логические универсальные 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·анализ объектов с целью выделения признаков (существенных, несущественных);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·синтез — составление целого из частей, в том числе самостоятельное достраивание с восполнением недостающих компонентов;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·выбор оснований и критериев для сравнения, сериации, классификации объектов;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·подведение под понятие, выведение следствий;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·установление причинно-следственных связей, представление цепочек объектов и явлений;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·построение логической цепочки рассуждений, анализ истинности утверждений;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·доказательство;</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·выдвижение гипотез и их обоснование.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Постановка и решение проблемы: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·формулирование проблемы;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·самостоятельное создание способов решения проблем творческого и поискового характера.</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Коммуникативные универсальные учебные действия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 коммуникативным действиям относятся: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·планирование учебного сотрудничества с учителем и сверстниками — определение цели, функций участников, способов взаимодействия;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·постановка вопросов — инициативное сотрудничество в поиске и сборе информации;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·управление поведением партнёра — контроль, коррекция, оценка его действий;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r w:rsidRPr="00EC33ED">
        <w:rPr>
          <w:rFonts w:ascii="Times New Roman" w:hAnsi="Times New Roman"/>
          <w:color w:val="000000"/>
          <w:sz w:val="24"/>
          <w:szCs w:val="27"/>
        </w:rPr>
        <w:br/>
      </w:r>
      <w:r w:rsidRPr="00EC33ED">
        <w:rPr>
          <w:rFonts w:ascii="Times New Roman" w:hAnsi="Times New Roman"/>
          <w:b/>
          <w:bCs/>
          <w:color w:val="000000"/>
          <w:sz w:val="24"/>
        </w:rPr>
        <w:t> Роль учебных предметов в формировании УУД</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r w:rsidRPr="00EC33ED">
        <w:rPr>
          <w:rFonts w:ascii="Times New Roman" w:hAnsi="Times New Roman"/>
          <w:color w:val="000000"/>
          <w:sz w:val="24"/>
          <w:szCs w:val="27"/>
        </w:rPr>
        <w:br/>
      </w:r>
      <w:r w:rsidRPr="00EC33ED">
        <w:rPr>
          <w:rFonts w:ascii="Times New Roman" w:hAnsi="Times New Roman"/>
          <w:color w:val="000000"/>
          <w:sz w:val="24"/>
          <w:szCs w:val="27"/>
        </w:rPr>
        <w:b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A0664" w:rsidRPr="00EC33ED" w:rsidRDefault="007A0664" w:rsidP="00B32E53">
      <w:pPr>
        <w:numPr>
          <w:ilvl w:val="0"/>
          <w:numId w:val="1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Умения использовать знаковые системы и символы для моделирования объектов и отношений между ними;</w:t>
      </w:r>
    </w:p>
    <w:p w:rsidR="007A0664" w:rsidRPr="00EC33ED" w:rsidRDefault="007A0664" w:rsidP="009B6F5B">
      <w:pPr>
        <w:numPr>
          <w:ilvl w:val="0"/>
          <w:numId w:val="1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A0664" w:rsidRPr="00EC33ED" w:rsidRDefault="007A0664" w:rsidP="00B32E53">
      <w:pPr>
        <w:numPr>
          <w:ilvl w:val="0"/>
          <w:numId w:val="1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Формирование целостного, социально ориентированного взгляда на мир в его органичном единстве и разнообразии природы, народов, культур и религий.</w:t>
      </w:r>
      <w:r w:rsidRPr="00EC33ED">
        <w:rPr>
          <w:rFonts w:ascii="Times New Roman" w:hAnsi="Times New Roman"/>
          <w:color w:val="000000"/>
          <w:sz w:val="24"/>
        </w:rPr>
        <w:t> </w:t>
      </w:r>
    </w:p>
    <w:p w:rsidR="007A0664" w:rsidRPr="00EC33ED" w:rsidRDefault="007A0664" w:rsidP="00B32E53">
      <w:pPr>
        <w:numPr>
          <w:ilvl w:val="0"/>
          <w:numId w:val="1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Формирование уважительного отношения к иному мнению, истории и культуре других народов.</w:t>
      </w:r>
    </w:p>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color w:val="000000"/>
          <w:sz w:val="24"/>
          <w:szCs w:val="27"/>
          <w:shd w:val="clear" w:color="auto" w:fill="FFFFFF"/>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r w:rsidRPr="00EC33ED">
        <w:rPr>
          <w:rFonts w:ascii="Times New Roman" w:hAnsi="Times New Roman"/>
          <w:color w:val="000000"/>
          <w:sz w:val="24"/>
        </w:rPr>
        <w:t> </w:t>
      </w:r>
      <w:r w:rsidRPr="00EC33ED">
        <w:rPr>
          <w:rFonts w:ascii="Times New Roman" w:hAnsi="Times New Roman"/>
          <w:color w:val="000000"/>
          <w:sz w:val="24"/>
          <w:szCs w:val="27"/>
        </w:rPr>
        <w:br/>
      </w:r>
    </w:p>
    <w:p w:rsidR="007A0664" w:rsidRPr="00EC33ED" w:rsidRDefault="007A0664" w:rsidP="00A21E53">
      <w:pPr>
        <w:numPr>
          <w:ilvl w:val="0"/>
          <w:numId w:val="1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i/>
          <w:iCs/>
          <w:color w:val="000000"/>
          <w:sz w:val="24"/>
          <w:szCs w:val="27"/>
        </w:rPr>
        <w:t>Овладение способностью принимать и сохранять цели и задачи учебной деятельности, поиска средств ее осуществления.</w:t>
      </w:r>
      <w:r w:rsidRPr="00EC33ED">
        <w:rPr>
          <w:rFonts w:ascii="Times New Roman" w:hAnsi="Times New Roman"/>
          <w:b/>
          <w:bCs/>
          <w:i/>
          <w:iCs/>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rPr>
        <w:t>Освоение способов решения проблем творческого и поискового характера.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продолжить (дополнить) ряд чисел, числовых выражений, равенств, значений величин, геометрических фигур и др., записанных по определённому правилу;</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провести классификацию объектов, чисел, равенств, значений величин, геометрических фигур и др. по заданному признаку;</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провести логические рассуждения, использовать знания в новых условиях при выполнении заданий поискового характера.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информатике, которые предусмотрены в каждом учебнике с 1 по 4 класс.</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Предмет «</w:t>
      </w:r>
      <w:r w:rsidRPr="00EC33ED">
        <w:rPr>
          <w:rFonts w:ascii="Times New Roman" w:hAnsi="Times New Roman"/>
          <w:b/>
          <w:bCs/>
          <w:color w:val="000000"/>
          <w:sz w:val="24"/>
        </w:rPr>
        <w:t> Окружающий мир</w:t>
      </w:r>
      <w:r w:rsidRPr="00EC33ED">
        <w:rPr>
          <w:rFonts w:ascii="Times New Roman" w:hAnsi="Times New Roman"/>
          <w:color w:val="000000"/>
          <w:sz w:val="24"/>
          <w:szCs w:val="27"/>
          <w:shd w:val="clear" w:color="auto" w:fill="FFFFFF"/>
        </w:rPr>
        <w:t>»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Предмет «</w:t>
      </w:r>
      <w:r w:rsidRPr="00EC33ED">
        <w:rPr>
          <w:rFonts w:ascii="Times New Roman" w:hAnsi="Times New Roman"/>
          <w:b/>
          <w:bCs/>
          <w:color w:val="666666"/>
          <w:sz w:val="24"/>
        </w:rPr>
        <w:t>^</w:t>
      </w:r>
      <w:r w:rsidRPr="00EC33ED">
        <w:rPr>
          <w:rFonts w:ascii="Times New Roman" w:hAnsi="Times New Roman"/>
          <w:b/>
          <w:bCs/>
          <w:color w:val="000000"/>
          <w:sz w:val="24"/>
        </w:rPr>
        <w:t> Литературное чтение</w:t>
      </w:r>
      <w:r w:rsidRPr="00EC33ED">
        <w:rPr>
          <w:rFonts w:ascii="Times New Roman" w:hAnsi="Times New Roman"/>
          <w:color w:val="000000"/>
          <w:sz w:val="24"/>
          <w:szCs w:val="27"/>
          <w:shd w:val="clear" w:color="auto" w:fill="FFFFFF"/>
        </w:rPr>
        <w:t>» прежде всего, способствует личностному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Предмет «</w:t>
      </w:r>
      <w:r w:rsidRPr="00EC33ED">
        <w:rPr>
          <w:rFonts w:ascii="Times New Roman" w:hAnsi="Times New Roman"/>
          <w:b/>
          <w:bCs/>
          <w:color w:val="000000"/>
          <w:sz w:val="24"/>
        </w:rPr>
        <w:t> Русский язык</w:t>
      </w:r>
      <w:r w:rsidRPr="00EC33ED">
        <w:rPr>
          <w:rFonts w:ascii="Times New Roman" w:hAnsi="Times New Roman"/>
          <w:color w:val="000000"/>
          <w:sz w:val="24"/>
          <w:szCs w:val="27"/>
          <w:shd w:val="clear" w:color="auto" w:fill="FFFFFF"/>
        </w:rPr>
        <w:t>»,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Но этот же предмет с помощью другой группы линий развития обеспечивает формирование коммуникативных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Также на уроках русского языка в процессе освоения системы понятий и правил у учеников формируются познавательные универсальные учебные действия.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Предмет «</w:t>
      </w:r>
      <w:r w:rsidRPr="00EC33ED">
        <w:rPr>
          <w:rFonts w:ascii="Times New Roman" w:hAnsi="Times New Roman"/>
          <w:b/>
          <w:bCs/>
          <w:color w:val="000000"/>
          <w:sz w:val="24"/>
          <w:szCs w:val="27"/>
          <w:shd w:val="clear" w:color="auto" w:fill="FFFFFF"/>
        </w:rPr>
        <w:t>Математика</w:t>
      </w:r>
      <w:r w:rsidRPr="00EC33ED">
        <w:rPr>
          <w:rFonts w:ascii="Times New Roman" w:hAnsi="Times New Roman"/>
          <w:color w:val="000000"/>
          <w:sz w:val="24"/>
          <w:szCs w:val="27"/>
          <w:shd w:val="clear" w:color="auto" w:fill="FFFFFF"/>
        </w:rPr>
        <w:t>» направлен, прежде всего, на развитие познавательных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Предмет «Математика», наряду с достижением предметных результатов, нацелен и на личностное развитие ученика. В курсе «Математика»,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«Музыка»</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Предмет «</w:t>
      </w:r>
      <w:r w:rsidRPr="00EC33ED">
        <w:rPr>
          <w:rFonts w:ascii="Times New Roman" w:hAnsi="Times New Roman"/>
          <w:b/>
          <w:bCs/>
          <w:color w:val="000000"/>
          <w:sz w:val="24"/>
          <w:szCs w:val="27"/>
          <w:shd w:val="clear" w:color="auto" w:fill="FFFFFF"/>
        </w:rPr>
        <w:t>Технология</w:t>
      </w:r>
      <w:r w:rsidRPr="00EC33ED">
        <w:rPr>
          <w:rFonts w:ascii="Times New Roman" w:hAnsi="Times New Roman"/>
          <w:color w:val="000000"/>
          <w:sz w:val="24"/>
          <w:szCs w:val="27"/>
          <w:shd w:val="clear" w:color="auto" w:fill="FFFFFF"/>
        </w:rPr>
        <w:t>» имеет чёткую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Большую роль в становлении личности ученика играет предметная область «</w:t>
      </w:r>
      <w:r w:rsidRPr="00EC33ED">
        <w:rPr>
          <w:rFonts w:ascii="Times New Roman" w:hAnsi="Times New Roman"/>
          <w:b/>
          <w:bCs/>
          <w:color w:val="000000"/>
          <w:sz w:val="24"/>
          <w:szCs w:val="27"/>
          <w:shd w:val="clear" w:color="auto" w:fill="FFFFFF"/>
        </w:rPr>
        <w:t>Искусство</w:t>
      </w:r>
      <w:r w:rsidRPr="00EC33ED">
        <w:rPr>
          <w:rFonts w:ascii="Times New Roman" w:hAnsi="Times New Roman"/>
          <w:color w:val="000000"/>
          <w:sz w:val="24"/>
          <w:szCs w:val="27"/>
          <w:shd w:val="clear" w:color="auto" w:fill="FFFFFF"/>
        </w:rPr>
        <w:t>», включающая предметы «Изобразительное искусство», «Музыка». Прежде всего они способствуют личностному 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«Физическая культура».</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Этот предмет обеспечивает формирование личностных универсальных действий: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·основ общекультурной и российской гражданской идентичности как чувства гордости за достижения в мировом и отечественном спорте;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·освоение моральных норм помощи тем, кто в ней нуждается, готовности принять на себя ответственность;</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·освоение правил здорового и безопасного образа жизни.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«Физическая культура» как учебный предмет способствует: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области регулятивных действий развитию умений планировать, регулировать, контролировать и оценивать свои действия;</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r w:rsidRPr="00EC33ED">
        <w:rPr>
          <w:rFonts w:ascii="Times New Roman" w:hAnsi="Times New Roman"/>
          <w:b/>
          <w:bCs/>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«Иностранный язык»</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·общему речевому развитию учащегося на основе формирования обобщённых лингвистических структур грамматики и синтаксиса;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·развитию произвольности и осознанности монологической и диалогической речи;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·развитию письменной речи;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иностранного языка (немецкого) с этой целью предлагаются тексты и диалоги о культуре России и аналогичные тексты о культуре и истории изучаемых стран.</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о России и её столице Москве, об немецких и российских музеях, о праздниках, традициях и обычаях нашей страны и изучаемых стран.</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«Основы православной культуры»</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для реализации указанных личностных результатов учебник содержит следующие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предмета и ею же завершается. Также и в содержании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Таким образом, у обучающихся складывается целостный образ культурно-исторического мира России.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Информационно-коммуникационные технологии – инструментарий универсальных </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учебных действий. Подпрограмма формирования ИКТ-компетентности обучающихся.</w:t>
      </w:r>
      <w:r w:rsidRPr="00EC33ED">
        <w:rPr>
          <w:rFonts w:ascii="Times New Roman" w:hAnsi="Times New Roman"/>
          <w:b/>
          <w:bCs/>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 компетентности.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освоении личностных действий ведётся формирование: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·критического отношения к информации и избирательности её восприятия;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·уважения к информации о частной жизни и информационным результатам деятельности других людей;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·основ правовой культуры в области использования информации.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освоении регулятивных универсальных учебных действий обеспечивается: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·оценка условий, алгоритмов и результатов действий, выполняемых в информационной среде;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·использование результатов действия, размещённых в информационной среде, для оценки и коррекции выполненного 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·создание цифрового портфолио учебных достижений учащегося.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освоении познавательных универсальных учебных действий ИКТ играют ключевую роль в таких общеучебных универсальных действиях, как: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·поиск информации;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·фиксация (запись) информации с помощью различных технических средств;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·структурирование информации, её организация и представление в виде диаграмм, картосхем, линий времени и пр.;</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·создание простых гипермедиасообщений;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·построение простейших моделей объектов и процессов.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ИКТ является важным инструментом для формирования коммуникативных универсальных учебных действий. Для этого используются: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·обмен гипермедиасообщениями;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·выступление с аудиовизуальной поддержкой;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·фиксация хода коллективной/личной коммуникации;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·общение в цифровой среде (электронная почта, чат, видеоконференция, форум, блог).</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Подпрограмма формирования ИКТ-компетентности включает следующие разделы.</w:t>
      </w:r>
      <w:r w:rsidRPr="00EC33ED">
        <w:rPr>
          <w:rFonts w:ascii="Times New Roman" w:hAnsi="Times New Roman"/>
          <w:color w:val="000000"/>
          <w:sz w:val="24"/>
          <w:szCs w:val="27"/>
        </w:rPr>
        <w:br/>
      </w:r>
      <w:r w:rsidRPr="00EC33ED">
        <w:rPr>
          <w:rFonts w:ascii="Times New Roman" w:hAnsi="Times New Roman"/>
          <w:b/>
          <w:bCs/>
          <w:color w:val="000000"/>
          <w:sz w:val="24"/>
        </w:rPr>
        <w:t> Знакомство со средствами ИКТ. </w:t>
      </w:r>
      <w:r w:rsidRPr="00EC33ED">
        <w:rPr>
          <w:rFonts w:ascii="Times New Roman" w:hAnsi="Times New Roman"/>
          <w:color w:val="000000"/>
          <w:sz w:val="24"/>
          <w:szCs w:val="27"/>
          <w:shd w:val="clear" w:color="auto" w:fill="FFFFFF"/>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r w:rsidRPr="00EC33ED">
        <w:rPr>
          <w:rFonts w:ascii="Times New Roman" w:hAnsi="Times New Roman"/>
          <w:color w:val="000000"/>
          <w:sz w:val="24"/>
          <w:szCs w:val="27"/>
        </w:rPr>
        <w:br/>
      </w:r>
      <w:r w:rsidRPr="00EC33ED">
        <w:rPr>
          <w:rFonts w:ascii="Times New Roman" w:hAnsi="Times New Roman"/>
          <w:b/>
          <w:bCs/>
          <w:color w:val="000000"/>
          <w:sz w:val="24"/>
        </w:rPr>
        <w:t> Запись, фиксация информации.</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 карт).</w:t>
      </w:r>
      <w:r w:rsidRPr="00EC33ED">
        <w:rPr>
          <w:rFonts w:ascii="Times New Roman" w:hAnsi="Times New Roman"/>
          <w:color w:val="000000"/>
          <w:sz w:val="24"/>
          <w:szCs w:val="27"/>
        </w:rPr>
        <w:br/>
      </w:r>
      <w:r w:rsidRPr="00EC33ED">
        <w:rPr>
          <w:rFonts w:ascii="Times New Roman" w:hAnsi="Times New Roman"/>
          <w:b/>
          <w:bCs/>
          <w:color w:val="000000"/>
          <w:sz w:val="24"/>
        </w:rPr>
        <w:t> Создание текстов с помощью компьютера.</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r w:rsidRPr="00EC33ED">
        <w:rPr>
          <w:rFonts w:ascii="Times New Roman" w:hAnsi="Times New Roman"/>
          <w:color w:val="000000"/>
          <w:sz w:val="24"/>
          <w:szCs w:val="27"/>
        </w:rPr>
        <w:br/>
      </w:r>
      <w:r w:rsidRPr="00EC33ED">
        <w:rPr>
          <w:rFonts w:ascii="Times New Roman" w:hAnsi="Times New Roman"/>
          <w:b/>
          <w:bCs/>
          <w:color w:val="000000"/>
          <w:sz w:val="24"/>
        </w:rPr>
        <w:t> Создание графических сообщений.</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Рисование на графическом планшете. Создание планов территории. Создание диаграмм и деревьев.</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Редактирование сообщений.</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Редактирование текста фотоизображений и их цепочек (слайд шоу), видео  и аудиозаписей.</w:t>
      </w:r>
      <w:r w:rsidRPr="00EC33ED">
        <w:rPr>
          <w:rFonts w:ascii="Times New Roman" w:hAnsi="Times New Roman"/>
          <w:color w:val="000000"/>
          <w:sz w:val="24"/>
          <w:szCs w:val="27"/>
        </w:rPr>
        <w:br/>
      </w:r>
      <w:r w:rsidRPr="00EC33ED">
        <w:rPr>
          <w:rFonts w:ascii="Times New Roman" w:hAnsi="Times New Roman"/>
          <w:b/>
          <w:bCs/>
          <w:color w:val="000000"/>
          <w:sz w:val="24"/>
        </w:rPr>
        <w:t>Создание новых сообщений путём комбинирования имеющихся. </w:t>
      </w:r>
      <w:r w:rsidRPr="00EC33ED">
        <w:rPr>
          <w:rFonts w:ascii="Times New Roman" w:hAnsi="Times New Roman"/>
          <w:color w:val="000000"/>
          <w:sz w:val="24"/>
          <w:szCs w:val="27"/>
          <w:shd w:val="clear" w:color="auto" w:fill="FFFFFF"/>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ссылок в географические карты и ленты времени. Составление нового изображения из готовых фрагментов (аппликация).</w:t>
      </w:r>
      <w:r w:rsidRPr="00EC33ED">
        <w:rPr>
          <w:rFonts w:ascii="Times New Roman" w:hAnsi="Times New Roman"/>
          <w:b/>
          <w:bCs/>
          <w:color w:val="000000"/>
          <w:sz w:val="24"/>
        </w:rPr>
        <w:t> Создание структурированных сообщений.</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Создание письменного сообщения. Подготовка устного сообщения c аудиовизуальной поддержкой, написание пояснений и тезисов.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Представление и обработка данных. </w:t>
      </w:r>
      <w:r w:rsidRPr="00EC33ED">
        <w:rPr>
          <w:rFonts w:ascii="Times New Roman" w:hAnsi="Times New Roman"/>
          <w:color w:val="000000"/>
          <w:sz w:val="24"/>
          <w:szCs w:val="27"/>
          <w:shd w:val="clear" w:color="auto" w:fill="FFFFFF"/>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r w:rsidRPr="00EC33ED">
        <w:rPr>
          <w:rFonts w:ascii="Times New Roman" w:hAnsi="Times New Roman"/>
          <w:color w:val="000000"/>
          <w:sz w:val="24"/>
          <w:szCs w:val="27"/>
        </w:rPr>
        <w:br/>
      </w:r>
      <w:r w:rsidRPr="00EC33ED">
        <w:rPr>
          <w:rFonts w:ascii="Times New Roman" w:hAnsi="Times New Roman"/>
          <w:b/>
          <w:bCs/>
          <w:color w:val="000000"/>
          <w:sz w:val="24"/>
        </w:rPr>
        <w:t> Поиск информации. </w:t>
      </w:r>
      <w:r w:rsidRPr="00EC33ED">
        <w:rPr>
          <w:rFonts w:ascii="Times New Roman" w:hAnsi="Times New Roman"/>
          <w:color w:val="000000"/>
          <w:sz w:val="24"/>
          <w:szCs w:val="27"/>
          <w:shd w:val="clear" w:color="auto" w:fill="FFFFFF"/>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r w:rsidRPr="00EC33ED">
        <w:rPr>
          <w:rFonts w:ascii="Times New Roman" w:hAnsi="Times New Roman"/>
          <w:color w:val="000000"/>
          <w:sz w:val="24"/>
          <w:szCs w:val="27"/>
        </w:rPr>
        <w:br/>
      </w:r>
      <w:r w:rsidRPr="00EC33ED">
        <w:rPr>
          <w:rFonts w:ascii="Times New Roman" w:hAnsi="Times New Roman"/>
          <w:b/>
          <w:bCs/>
          <w:color w:val="000000"/>
          <w:sz w:val="24"/>
        </w:rPr>
        <w:t> Коммуникация, проектирование, моделирование, управление и организация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Основное содержание программы «Формирование ИКТ компетентности обучающихся»</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реализуется средствами различных учебных предметов</w:t>
      </w:r>
      <w:r w:rsidRPr="00EC33ED">
        <w:rPr>
          <w:rFonts w:ascii="Times New Roman" w:hAnsi="Times New Roman"/>
          <w:color w:val="000000"/>
          <w:sz w:val="24"/>
          <w:szCs w:val="27"/>
          <w:shd w:val="clear" w:color="auto" w:fill="FFFFFF"/>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·естественная мотивация, цель обучения;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·встроенный контроль результатов освоения ИКТ;</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·повышение эффективности применения ИКТ в данном предмете;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цифрового портфолио по предмету, что важно для оценивания результатов освоения данного предмета.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Вклад каждого предмета в формирование ИКТ-компетентности обучающихся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«Русский язык».</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«Литературное чтение».</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«Иностранный язык».</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Подготовка плана и тезисов сообщения (в том числе гипермедиа); выступление с сообщением.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«Математика и информатика».</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«Окружающий мир».</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Использование компьютера при работе с картой (планом территории, лентой времени), добавление ссылок в тексты и графические объекты.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«Технология».</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«Искусство».</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w:t>
      </w:r>
      <w:r w:rsidRPr="00EC33ED">
        <w:rPr>
          <w:rFonts w:ascii="Times New Roman" w:hAnsi="Times New Roman"/>
          <w:color w:val="000000"/>
          <w:sz w:val="24"/>
        </w:rPr>
        <w:t> </w:t>
      </w:r>
    </w:p>
    <w:p w:rsidR="007A0664" w:rsidRPr="00EC33ED" w:rsidRDefault="007A0664" w:rsidP="00DF2DF2">
      <w:pPr>
        <w:spacing w:after="0" w:line="240" w:lineRule="auto"/>
        <w:rPr>
          <w:rFonts w:ascii="Times New Roman" w:hAnsi="Times New Roman"/>
          <w:color w:val="000000"/>
          <w:sz w:val="24"/>
          <w:szCs w:val="27"/>
        </w:rPr>
      </w:pPr>
      <w:r w:rsidRPr="00EC33ED">
        <w:rPr>
          <w:rFonts w:ascii="Times New Roman" w:hAnsi="Times New Roman"/>
          <w:b/>
          <w:bCs/>
          <w:color w:val="000000"/>
          <w:sz w:val="24"/>
        </w:rPr>
        <w:t>Роль внеурочной деятельности в формировании УУД</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УУД является целенаправленным, системным процессом, который реализуется через все направления внеурочной деятельности. В таблице в обобщенном виде представлены УУД, формирование которых происходит посредством традиционных форм организации внеурочной деятельности в рамках конкретного направления.</w:t>
      </w:r>
    </w:p>
    <w:tbl>
      <w:tblPr>
        <w:tblW w:w="12248" w:type="dxa"/>
        <w:tblCellSpacing w:w="0" w:type="dxa"/>
        <w:tblInd w:w="-1134" w:type="dxa"/>
        <w:tblLayout w:type="fixed"/>
        <w:tblCellMar>
          <w:left w:w="0" w:type="dxa"/>
          <w:right w:w="0" w:type="dxa"/>
        </w:tblCellMar>
        <w:tblLook w:val="00A0"/>
      </w:tblPr>
      <w:tblGrid>
        <w:gridCol w:w="1684"/>
        <w:gridCol w:w="1980"/>
        <w:gridCol w:w="1760"/>
        <w:gridCol w:w="2090"/>
        <w:gridCol w:w="1980"/>
        <w:gridCol w:w="1870"/>
        <w:gridCol w:w="884"/>
      </w:tblGrid>
      <w:tr w:rsidR="007A0664" w:rsidRPr="00EC33ED" w:rsidTr="00873057">
        <w:trPr>
          <w:gridAfter w:val="1"/>
          <w:wAfter w:w="884" w:type="dxa"/>
          <w:tblCellSpacing w:w="0" w:type="dxa"/>
        </w:trPr>
        <w:tc>
          <w:tcPr>
            <w:tcW w:w="1684" w:type="dxa"/>
            <w:vMerge w:val="restart"/>
            <w:shd w:val="clear" w:color="auto" w:fill="FFFFFF"/>
          </w:tcPr>
          <w:p w:rsidR="007A0664" w:rsidRPr="00EC33ED" w:rsidRDefault="007A0664" w:rsidP="00A259C5">
            <w:pPr>
              <w:spacing w:after="0" w:line="240" w:lineRule="auto"/>
              <w:rPr>
                <w:rFonts w:ascii="Times New Roman" w:hAnsi="Times New Roman"/>
                <w:b/>
                <w:bCs/>
                <w:sz w:val="24"/>
                <w:szCs w:val="24"/>
              </w:rPr>
            </w:pPr>
            <w:r w:rsidRPr="00EC33ED">
              <w:rPr>
                <w:rFonts w:ascii="Times New Roman" w:hAnsi="Times New Roman"/>
                <w:sz w:val="24"/>
                <w:szCs w:val="24"/>
              </w:rPr>
              <w:br/>
            </w:r>
            <w:r w:rsidRPr="00EC33ED">
              <w:rPr>
                <w:rFonts w:ascii="Times New Roman" w:hAnsi="Times New Roman"/>
                <w:b/>
                <w:bCs/>
                <w:sz w:val="24"/>
                <w:szCs w:val="24"/>
              </w:rPr>
              <w:t xml:space="preserve">        Направления</w:t>
            </w:r>
          </w:p>
        </w:tc>
        <w:tc>
          <w:tcPr>
            <w:tcW w:w="1980" w:type="dxa"/>
            <w:vMerge w:val="restart"/>
            <w:shd w:val="clear" w:color="auto" w:fill="FFFFFF"/>
          </w:tcPr>
          <w:p w:rsidR="007A0664" w:rsidRPr="00EC33ED" w:rsidRDefault="007A0664" w:rsidP="00A259C5">
            <w:pPr>
              <w:spacing w:after="24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 xml:space="preserve">        Формы</w:t>
            </w:r>
          </w:p>
        </w:tc>
        <w:tc>
          <w:tcPr>
            <w:tcW w:w="7700" w:type="dxa"/>
            <w:gridSpan w:val="4"/>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 xml:space="preserve">                                                          УУД</w:t>
            </w:r>
          </w:p>
        </w:tc>
      </w:tr>
      <w:tr w:rsidR="007A0664" w:rsidRPr="00EC33ED" w:rsidTr="00873057">
        <w:trPr>
          <w:gridAfter w:val="1"/>
          <w:wAfter w:w="884" w:type="dxa"/>
          <w:tblCellSpacing w:w="0" w:type="dxa"/>
        </w:trPr>
        <w:tc>
          <w:tcPr>
            <w:tcW w:w="1684" w:type="dxa"/>
            <w:vMerge/>
            <w:shd w:val="clear" w:color="auto" w:fill="FFFFFF"/>
            <w:vAlign w:val="center"/>
          </w:tcPr>
          <w:p w:rsidR="007A0664" w:rsidRPr="00EC33ED" w:rsidRDefault="007A0664" w:rsidP="00A259C5">
            <w:pPr>
              <w:spacing w:after="0" w:line="240" w:lineRule="auto"/>
              <w:rPr>
                <w:rFonts w:ascii="Times New Roman" w:hAnsi="Times New Roman"/>
                <w:sz w:val="24"/>
                <w:szCs w:val="24"/>
              </w:rPr>
            </w:pPr>
          </w:p>
        </w:tc>
        <w:tc>
          <w:tcPr>
            <w:tcW w:w="1980" w:type="dxa"/>
            <w:vMerge/>
            <w:shd w:val="clear" w:color="auto" w:fill="FFFFFF"/>
            <w:vAlign w:val="center"/>
          </w:tcPr>
          <w:p w:rsidR="007A0664" w:rsidRPr="00EC33ED" w:rsidRDefault="007A0664" w:rsidP="00A259C5">
            <w:pPr>
              <w:spacing w:after="0" w:line="240" w:lineRule="auto"/>
              <w:rPr>
                <w:rFonts w:ascii="Times New Roman" w:hAnsi="Times New Roman"/>
                <w:sz w:val="24"/>
                <w:szCs w:val="24"/>
              </w:rPr>
            </w:pPr>
          </w:p>
        </w:tc>
        <w:tc>
          <w:tcPr>
            <w:tcW w:w="176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 xml:space="preserve">       личностные</w:t>
            </w:r>
          </w:p>
        </w:tc>
        <w:tc>
          <w:tcPr>
            <w:tcW w:w="209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коммуникативные</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 xml:space="preserve">     регулятивные</w:t>
            </w:r>
          </w:p>
        </w:tc>
        <w:tc>
          <w:tcPr>
            <w:tcW w:w="187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 xml:space="preserve"> познавательные</w:t>
            </w:r>
          </w:p>
        </w:tc>
      </w:tr>
      <w:tr w:rsidR="007A0664" w:rsidRPr="00EC33ED" w:rsidTr="00873057">
        <w:trPr>
          <w:gridAfter w:val="1"/>
          <w:wAfter w:w="884" w:type="dxa"/>
          <w:trHeight w:val="1515"/>
          <w:tblCellSpacing w:w="0" w:type="dxa"/>
        </w:trPr>
        <w:tc>
          <w:tcPr>
            <w:tcW w:w="1684"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t>Спортивно</w:t>
            </w:r>
          </w:p>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t>-оздоровительное</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t>-занятия в спортивных секциях</w:t>
            </w:r>
            <w:r w:rsidRPr="00EC33ED">
              <w:rPr>
                <w:rFonts w:ascii="Times New Roman" w:hAnsi="Times New Roman"/>
                <w:sz w:val="24"/>
                <w:szCs w:val="24"/>
              </w:rPr>
              <w:br/>
            </w:r>
            <w:r w:rsidRPr="00EC33ED">
              <w:rPr>
                <w:rFonts w:ascii="Times New Roman" w:hAnsi="Times New Roman"/>
                <w:sz w:val="24"/>
                <w:szCs w:val="24"/>
              </w:rPr>
              <w:br/>
              <w:t>-соревнования</w:t>
            </w:r>
            <w:r w:rsidRPr="00EC33ED">
              <w:rPr>
                <w:rFonts w:ascii="Times New Roman" w:hAnsi="Times New Roman"/>
                <w:sz w:val="24"/>
                <w:szCs w:val="24"/>
              </w:rPr>
              <w:br/>
            </w:r>
            <w:r w:rsidRPr="00EC33ED">
              <w:rPr>
                <w:rFonts w:ascii="Times New Roman" w:hAnsi="Times New Roman"/>
                <w:sz w:val="24"/>
                <w:szCs w:val="24"/>
              </w:rPr>
              <w:br/>
              <w:t>-совместные мероприятия с родителями</w:t>
            </w:r>
          </w:p>
        </w:tc>
        <w:tc>
          <w:tcPr>
            <w:tcW w:w="176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t>Сохранение и укрепление здоровья, улучшения физического развития обучающихся</w:t>
            </w:r>
          </w:p>
        </w:tc>
        <w:tc>
          <w:tcPr>
            <w:tcW w:w="209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t>усвоение системы норм и правил межличностного общения</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t>Приобщение к регулярным занятиям физической культурой и спортом;</w:t>
            </w:r>
            <w:r w:rsidRPr="00EC33ED">
              <w:rPr>
                <w:rFonts w:ascii="Times New Roman" w:hAnsi="Times New Roman"/>
                <w:sz w:val="24"/>
                <w:szCs w:val="24"/>
              </w:rPr>
              <w:br/>
            </w:r>
            <w:r w:rsidRPr="00EC33ED">
              <w:rPr>
                <w:rFonts w:ascii="Times New Roman" w:hAnsi="Times New Roman"/>
                <w:sz w:val="24"/>
                <w:szCs w:val="24"/>
              </w:rPr>
              <w:br/>
              <w:t> </w:t>
            </w:r>
            <w:r w:rsidRPr="00EC33ED">
              <w:rPr>
                <w:rFonts w:ascii="Times New Roman" w:hAnsi="Times New Roman"/>
                <w:sz w:val="24"/>
                <w:szCs w:val="24"/>
              </w:rPr>
              <w:br/>
            </w:r>
            <w:r w:rsidRPr="00EC33ED">
              <w:rPr>
                <w:rFonts w:ascii="Times New Roman" w:hAnsi="Times New Roman"/>
                <w:sz w:val="24"/>
                <w:szCs w:val="24"/>
              </w:rPr>
              <w:br/>
              <w:t> </w:t>
            </w:r>
          </w:p>
        </w:tc>
        <w:tc>
          <w:tcPr>
            <w:tcW w:w="1870" w:type="dxa"/>
            <w:shd w:val="clear" w:color="auto" w:fill="FFFFFF"/>
          </w:tcPr>
          <w:p w:rsidR="007A0664" w:rsidRPr="00EC33ED" w:rsidRDefault="007A0664" w:rsidP="00A259C5">
            <w:pPr>
              <w:spacing w:after="0" w:line="240" w:lineRule="auto"/>
              <w:rPr>
                <w:rFonts w:ascii="Times New Roman" w:hAnsi="Times New Roman"/>
                <w:sz w:val="24"/>
                <w:szCs w:val="24"/>
              </w:rPr>
            </w:pPr>
            <w:r w:rsidRPr="00EC33ED">
              <w:rPr>
                <w:rFonts w:ascii="Times New Roman" w:hAnsi="Times New Roman"/>
                <w:sz w:val="24"/>
                <w:szCs w:val="24"/>
              </w:rPr>
              <w:br/>
              <w:t>Формирование навыков здорового образа жизни</w:t>
            </w:r>
          </w:p>
        </w:tc>
      </w:tr>
      <w:tr w:rsidR="007A0664" w:rsidRPr="00EC33ED" w:rsidTr="00873057">
        <w:trPr>
          <w:trHeight w:val="1410"/>
          <w:tblCellSpacing w:w="0" w:type="dxa"/>
        </w:trPr>
        <w:tc>
          <w:tcPr>
            <w:tcW w:w="1684"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 xml:space="preserve">     Общеинтеллектуальное</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-олимпиады</w:t>
            </w:r>
            <w:r w:rsidRPr="00EC33ED">
              <w:rPr>
                <w:rFonts w:ascii="Times New Roman" w:hAnsi="Times New Roman"/>
                <w:sz w:val="24"/>
                <w:szCs w:val="20"/>
              </w:rPr>
              <w:br/>
            </w:r>
            <w:r w:rsidRPr="00EC33ED">
              <w:rPr>
                <w:rFonts w:ascii="Times New Roman" w:hAnsi="Times New Roman"/>
                <w:sz w:val="24"/>
                <w:szCs w:val="20"/>
              </w:rPr>
              <w:br/>
              <w:t>-исследования</w:t>
            </w:r>
            <w:r w:rsidRPr="00EC33ED">
              <w:rPr>
                <w:rFonts w:ascii="Times New Roman" w:hAnsi="Times New Roman"/>
                <w:sz w:val="24"/>
                <w:szCs w:val="20"/>
              </w:rPr>
              <w:br/>
            </w:r>
            <w:r w:rsidRPr="00EC33ED">
              <w:rPr>
                <w:rFonts w:ascii="Times New Roman" w:hAnsi="Times New Roman"/>
                <w:sz w:val="24"/>
                <w:szCs w:val="20"/>
              </w:rPr>
              <w:br/>
              <w:t>-проектная деятельность</w:t>
            </w:r>
            <w:r w:rsidRPr="00EC33ED">
              <w:rPr>
                <w:rFonts w:ascii="Times New Roman" w:hAnsi="Times New Roman"/>
                <w:sz w:val="24"/>
                <w:szCs w:val="20"/>
              </w:rPr>
              <w:br/>
            </w:r>
            <w:r w:rsidRPr="00EC33ED">
              <w:rPr>
                <w:rFonts w:ascii="Times New Roman" w:hAnsi="Times New Roman"/>
                <w:sz w:val="24"/>
                <w:szCs w:val="20"/>
              </w:rPr>
              <w:br/>
              <w:t>-проведение опытов</w:t>
            </w:r>
            <w:r w:rsidRPr="00EC33ED">
              <w:rPr>
                <w:rFonts w:ascii="Times New Roman" w:hAnsi="Times New Roman"/>
                <w:sz w:val="24"/>
                <w:szCs w:val="20"/>
              </w:rPr>
              <w:br/>
            </w:r>
            <w:r w:rsidRPr="00EC33ED">
              <w:rPr>
                <w:rFonts w:ascii="Times New Roman" w:hAnsi="Times New Roman"/>
                <w:sz w:val="24"/>
                <w:szCs w:val="20"/>
              </w:rPr>
              <w:br/>
              <w:t>-наблюдения</w:t>
            </w:r>
          </w:p>
        </w:tc>
        <w:tc>
          <w:tcPr>
            <w:tcW w:w="176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Приобретение школьником  социальных знаний Формирование ценностного отношения к социальной реальности</w:t>
            </w:r>
          </w:p>
        </w:tc>
        <w:tc>
          <w:tcPr>
            <w:tcW w:w="209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усвоение системы норм и правил межличностного общения</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умение взаимодействовать со взрослым и со сверстниками в деятельностиготовность к преодолению трудностей, формирование установки на поиск способов разрешения трудностей</w:t>
            </w:r>
          </w:p>
        </w:tc>
        <w:tc>
          <w:tcPr>
            <w:tcW w:w="2754" w:type="dxa"/>
            <w:gridSpan w:val="2"/>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формирование</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 xml:space="preserve"> научной картины</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 xml:space="preserve"> мира как продукта </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 xml:space="preserve">творческой </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предметно-преобра</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зующей деятельности человека</w:t>
            </w:r>
          </w:p>
        </w:tc>
      </w:tr>
      <w:tr w:rsidR="007A0664" w:rsidRPr="00EC33ED" w:rsidTr="00873057">
        <w:trPr>
          <w:trHeight w:val="1440"/>
          <w:tblCellSpacing w:w="0" w:type="dxa"/>
        </w:trPr>
        <w:tc>
          <w:tcPr>
            <w:tcW w:w="1684"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 xml:space="preserve">    Духовно-нравственное</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индивидуальные беседы</w:t>
            </w:r>
            <w:r w:rsidRPr="00EC33ED">
              <w:rPr>
                <w:rFonts w:ascii="Times New Roman" w:hAnsi="Times New Roman"/>
                <w:sz w:val="24"/>
                <w:szCs w:val="20"/>
              </w:rPr>
              <w:br/>
            </w:r>
            <w:r w:rsidRPr="00EC33ED">
              <w:rPr>
                <w:rFonts w:ascii="Times New Roman" w:hAnsi="Times New Roman"/>
                <w:sz w:val="24"/>
                <w:szCs w:val="20"/>
              </w:rPr>
              <w:br/>
              <w:t>-встречи</w:t>
            </w:r>
            <w:r w:rsidRPr="00EC33ED">
              <w:rPr>
                <w:rFonts w:ascii="Times New Roman" w:hAnsi="Times New Roman"/>
                <w:sz w:val="24"/>
                <w:szCs w:val="20"/>
              </w:rPr>
              <w:br/>
            </w:r>
            <w:r w:rsidRPr="00EC33ED">
              <w:rPr>
                <w:rFonts w:ascii="Times New Roman" w:hAnsi="Times New Roman"/>
                <w:sz w:val="24"/>
                <w:szCs w:val="20"/>
              </w:rPr>
              <w:br/>
              <w:t>-просмотр фильмов</w:t>
            </w:r>
            <w:r w:rsidRPr="00EC33ED">
              <w:rPr>
                <w:rFonts w:ascii="Times New Roman" w:hAnsi="Times New Roman"/>
                <w:sz w:val="24"/>
                <w:szCs w:val="20"/>
              </w:rPr>
              <w:br/>
            </w:r>
            <w:r w:rsidRPr="00EC33ED">
              <w:rPr>
                <w:rFonts w:ascii="Times New Roman" w:hAnsi="Times New Roman"/>
                <w:sz w:val="24"/>
                <w:szCs w:val="20"/>
              </w:rPr>
              <w:br/>
              <w:t>-чтение литературных произведений</w:t>
            </w:r>
            <w:r w:rsidRPr="00EC33ED">
              <w:rPr>
                <w:rFonts w:ascii="Times New Roman" w:hAnsi="Times New Roman"/>
                <w:sz w:val="24"/>
                <w:szCs w:val="20"/>
              </w:rPr>
              <w:br/>
            </w:r>
            <w:r w:rsidRPr="00EC33ED">
              <w:rPr>
                <w:rFonts w:ascii="Times New Roman" w:hAnsi="Times New Roman"/>
                <w:sz w:val="24"/>
                <w:szCs w:val="20"/>
              </w:rPr>
              <w:br/>
              <w:t>-экскурсии</w:t>
            </w:r>
          </w:p>
        </w:tc>
        <w:tc>
          <w:tcPr>
            <w:tcW w:w="176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Формирование  высокого патриотического сознания, верности Отечеству, готовности к выполнению конституционных обязанностей</w:t>
            </w:r>
          </w:p>
        </w:tc>
        <w:tc>
          <w:tcPr>
            <w:tcW w:w="209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усвоение системы норм и правил межличностного общения</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Получение опыта самостоятельного социального действия, воспитание толерантности</w:t>
            </w:r>
          </w:p>
        </w:tc>
        <w:tc>
          <w:tcPr>
            <w:tcW w:w="2754" w:type="dxa"/>
            <w:gridSpan w:val="2"/>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 xml:space="preserve">Первоначальные </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сведения о</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 xml:space="preserve"> патриотизме,</w:t>
            </w:r>
            <w:r w:rsidRPr="00EC33ED">
              <w:rPr>
                <w:rFonts w:ascii="Times New Roman" w:hAnsi="Times New Roman"/>
                <w:sz w:val="24"/>
                <w:szCs w:val="20"/>
              </w:rPr>
              <w:br/>
            </w:r>
            <w:r w:rsidRPr="00EC33ED">
              <w:rPr>
                <w:rFonts w:ascii="Times New Roman" w:hAnsi="Times New Roman"/>
                <w:sz w:val="24"/>
                <w:szCs w:val="20"/>
              </w:rPr>
              <w:br/>
              <w:t>любви к Родине</w:t>
            </w:r>
          </w:p>
        </w:tc>
      </w:tr>
      <w:tr w:rsidR="007A0664" w:rsidRPr="00EC33ED" w:rsidTr="00873057">
        <w:trPr>
          <w:trHeight w:val="2235"/>
          <w:tblCellSpacing w:w="0" w:type="dxa"/>
        </w:trPr>
        <w:tc>
          <w:tcPr>
            <w:tcW w:w="1684"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 xml:space="preserve">      Общекультурное  </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-праздники</w:t>
            </w:r>
            <w:r w:rsidRPr="00EC33ED">
              <w:rPr>
                <w:rFonts w:ascii="Times New Roman" w:hAnsi="Times New Roman"/>
                <w:sz w:val="24"/>
                <w:szCs w:val="20"/>
              </w:rPr>
              <w:br/>
            </w:r>
            <w:r w:rsidRPr="00EC33ED">
              <w:rPr>
                <w:rFonts w:ascii="Times New Roman" w:hAnsi="Times New Roman"/>
                <w:sz w:val="24"/>
                <w:szCs w:val="20"/>
              </w:rPr>
              <w:br/>
              <w:t>-выставки</w:t>
            </w:r>
            <w:r w:rsidRPr="00EC33ED">
              <w:rPr>
                <w:rFonts w:ascii="Times New Roman" w:hAnsi="Times New Roman"/>
                <w:sz w:val="24"/>
                <w:szCs w:val="20"/>
              </w:rPr>
              <w:br/>
            </w:r>
            <w:r w:rsidRPr="00EC33ED">
              <w:rPr>
                <w:rFonts w:ascii="Times New Roman" w:hAnsi="Times New Roman"/>
                <w:sz w:val="24"/>
                <w:szCs w:val="20"/>
              </w:rPr>
              <w:br/>
              <w:t>-спектакли</w:t>
            </w:r>
            <w:r w:rsidRPr="00EC33ED">
              <w:rPr>
                <w:rFonts w:ascii="Times New Roman" w:hAnsi="Times New Roman"/>
                <w:sz w:val="24"/>
                <w:szCs w:val="20"/>
              </w:rPr>
              <w:br/>
            </w:r>
            <w:r w:rsidRPr="00EC33ED">
              <w:rPr>
                <w:rFonts w:ascii="Times New Roman" w:hAnsi="Times New Roman"/>
                <w:sz w:val="24"/>
                <w:szCs w:val="20"/>
              </w:rPr>
              <w:br/>
              <w:t>-концерты</w:t>
            </w:r>
            <w:r w:rsidRPr="00EC33ED">
              <w:rPr>
                <w:rFonts w:ascii="Times New Roman" w:hAnsi="Times New Roman"/>
                <w:sz w:val="24"/>
                <w:szCs w:val="20"/>
              </w:rPr>
              <w:br/>
            </w:r>
            <w:r w:rsidRPr="00EC33ED">
              <w:rPr>
                <w:rFonts w:ascii="Times New Roman" w:hAnsi="Times New Roman"/>
                <w:sz w:val="24"/>
                <w:szCs w:val="20"/>
              </w:rPr>
              <w:br/>
              <w:t>-работа в творческих группах</w:t>
            </w:r>
          </w:p>
        </w:tc>
        <w:tc>
          <w:tcPr>
            <w:tcW w:w="176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Формирование ценностного отношения к социальной реальности</w:t>
            </w:r>
            <w:r w:rsidRPr="00EC33ED">
              <w:rPr>
                <w:rFonts w:ascii="Times New Roman" w:hAnsi="Times New Roman"/>
                <w:sz w:val="24"/>
                <w:szCs w:val="20"/>
              </w:rPr>
              <w:br/>
            </w:r>
            <w:r w:rsidRPr="00EC33ED">
              <w:rPr>
                <w:rFonts w:ascii="Times New Roman" w:hAnsi="Times New Roman"/>
                <w:sz w:val="24"/>
                <w:szCs w:val="20"/>
              </w:rPr>
              <w:br/>
              <w:t> </w:t>
            </w:r>
          </w:p>
        </w:tc>
        <w:tc>
          <w:tcPr>
            <w:tcW w:w="209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усвоение системы норм и правил межличностного общения</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Приобретение социальных знанийПолучение опыта самостоятельного социального действия</w:t>
            </w:r>
          </w:p>
        </w:tc>
        <w:tc>
          <w:tcPr>
            <w:tcW w:w="2754" w:type="dxa"/>
            <w:gridSpan w:val="2"/>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первоначальные</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 xml:space="preserve"> представления о</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 xml:space="preserve"> светской этике, изобразительном искусстве</w:t>
            </w:r>
          </w:p>
        </w:tc>
      </w:tr>
      <w:tr w:rsidR="007A0664" w:rsidRPr="00EC33ED" w:rsidTr="00873057">
        <w:trPr>
          <w:trHeight w:val="1380"/>
          <w:tblCellSpacing w:w="0" w:type="dxa"/>
        </w:trPr>
        <w:tc>
          <w:tcPr>
            <w:tcW w:w="1684"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 xml:space="preserve">      Социальное </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-труд по самообслуживанию</w:t>
            </w:r>
            <w:r w:rsidRPr="00EC33ED">
              <w:rPr>
                <w:rFonts w:ascii="Times New Roman" w:hAnsi="Times New Roman"/>
                <w:sz w:val="24"/>
                <w:szCs w:val="20"/>
              </w:rPr>
              <w:br/>
            </w:r>
            <w:r w:rsidRPr="00EC33ED">
              <w:rPr>
                <w:rFonts w:ascii="Times New Roman" w:hAnsi="Times New Roman"/>
                <w:sz w:val="24"/>
                <w:szCs w:val="20"/>
              </w:rPr>
              <w:br/>
              <w:t>-продуктивная деятельность</w:t>
            </w:r>
            <w:r w:rsidRPr="00EC33ED">
              <w:rPr>
                <w:rFonts w:ascii="Times New Roman" w:hAnsi="Times New Roman"/>
                <w:sz w:val="24"/>
                <w:szCs w:val="20"/>
              </w:rPr>
              <w:br/>
            </w:r>
            <w:r w:rsidRPr="00EC33ED">
              <w:rPr>
                <w:rFonts w:ascii="Times New Roman" w:hAnsi="Times New Roman"/>
                <w:sz w:val="24"/>
                <w:szCs w:val="20"/>
              </w:rPr>
              <w:br/>
              <w:t>-изготовление наглядных пособий, подарков</w:t>
            </w:r>
          </w:p>
        </w:tc>
        <w:tc>
          <w:tcPr>
            <w:tcW w:w="176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Приобретение школьником  социальных знаний.</w:t>
            </w:r>
            <w:r w:rsidRPr="00EC33ED">
              <w:rPr>
                <w:rFonts w:ascii="Times New Roman" w:hAnsi="Times New Roman"/>
                <w:sz w:val="24"/>
                <w:szCs w:val="20"/>
              </w:rPr>
              <w:br/>
            </w:r>
            <w:r w:rsidRPr="00EC33ED">
              <w:rPr>
                <w:rFonts w:ascii="Times New Roman" w:hAnsi="Times New Roman"/>
                <w:sz w:val="24"/>
                <w:szCs w:val="20"/>
              </w:rPr>
              <w:br/>
              <w:t> </w:t>
            </w:r>
          </w:p>
        </w:tc>
        <w:tc>
          <w:tcPr>
            <w:tcW w:w="209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усвоение системы норм и правил межличностного общения</w:t>
            </w:r>
          </w:p>
        </w:tc>
        <w:tc>
          <w:tcPr>
            <w:tcW w:w="1980" w:type="dxa"/>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Получение опыта самостоятельного социального действия</w:t>
            </w:r>
          </w:p>
        </w:tc>
        <w:tc>
          <w:tcPr>
            <w:tcW w:w="2754" w:type="dxa"/>
            <w:gridSpan w:val="2"/>
            <w:shd w:val="clear" w:color="auto" w:fill="FFFFFF"/>
          </w:tcPr>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br/>
              <w:t xml:space="preserve">Приобретение новых знаний в ходе </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Индивидуальной</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 xml:space="preserve"> работы и </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 xml:space="preserve">совместной </w:t>
            </w:r>
          </w:p>
          <w:p w:rsidR="007A0664" w:rsidRPr="00EC33ED" w:rsidRDefault="007A0664" w:rsidP="00A259C5">
            <w:pPr>
              <w:spacing w:after="0" w:line="240" w:lineRule="auto"/>
              <w:rPr>
                <w:rFonts w:ascii="Times New Roman" w:hAnsi="Times New Roman"/>
                <w:sz w:val="24"/>
                <w:szCs w:val="20"/>
              </w:rPr>
            </w:pPr>
            <w:r w:rsidRPr="00EC33ED">
              <w:rPr>
                <w:rFonts w:ascii="Times New Roman" w:hAnsi="Times New Roman"/>
                <w:sz w:val="24"/>
                <w:szCs w:val="20"/>
              </w:rPr>
              <w:t>деятельности</w:t>
            </w:r>
          </w:p>
        </w:tc>
      </w:tr>
    </w:tbl>
    <w:p w:rsidR="007A0664" w:rsidRPr="00EC33ED" w:rsidRDefault="007A0664" w:rsidP="00A259C5">
      <w:pPr>
        <w:rPr>
          <w:rFonts w:ascii="Times New Roman" w:hAnsi="Times New Roman"/>
          <w:color w:val="000000"/>
          <w:sz w:val="24"/>
          <w:szCs w:val="27"/>
        </w:rPr>
      </w:pPr>
      <w:r w:rsidRPr="00EC33ED">
        <w:rPr>
          <w:rFonts w:ascii="Times New Roman" w:hAnsi="Times New Roman"/>
          <w:color w:val="000000"/>
          <w:sz w:val="24"/>
          <w:szCs w:val="20"/>
        </w:rPr>
        <w:br/>
      </w:r>
      <w:r w:rsidRPr="00EC33ED">
        <w:rPr>
          <w:rFonts w:ascii="Times New Roman" w:hAnsi="Times New Roman"/>
          <w:color w:val="000000"/>
          <w:sz w:val="24"/>
          <w:szCs w:val="20"/>
        </w:rPr>
        <w:br/>
      </w:r>
      <w:r w:rsidRPr="00EC33ED">
        <w:rPr>
          <w:rFonts w:ascii="Times New Roman" w:hAnsi="Times New Roman"/>
          <w:color w:val="000000"/>
          <w:sz w:val="24"/>
          <w:szCs w:val="27"/>
        </w:rPr>
        <w:br/>
      </w:r>
      <w:r w:rsidRPr="00EC33ED">
        <w:rPr>
          <w:rFonts w:ascii="Times New Roman" w:hAnsi="Times New Roman"/>
          <w:b/>
          <w:bCs/>
          <w:color w:val="000000"/>
          <w:sz w:val="24"/>
        </w:rPr>
        <w:t> Роль образовательных технологий деятельностного типа в формировании УУД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УУД осуществляется посредством системного применения педагогами школы технологий деятельностной педагогики: технология проблемного обучения, проектно-исследовательская технология обучения, технология сотрудничества. Применение обозначенных технологий в реализации основной образовательной программы обеспечивает формирование таких УУД, как: личностных, регулятивных, коммуникативных, познавательных.</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rPr>
        <w:t> Для оценивания уровня сформированности УУД применяются такие технологии оценивания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образовательных достижений (учебных успехов), которые направлены на развитие контрольно-оценочной самостоятельности учеников за счёт изменения традиционной системы оценивания. Новые подходы к оцениванию (самооценка, взаимооценка, ) направлены на формирование регулятивных УУД, так как обеспечивает развитие умения определять, достигнут ли результат деятельности. Наряду с этим происходит формирование и коммуникативных УУД: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формированию личностных УУД. Технология оценивания реализована через тетради для проверочных и контрольных работ), в «Дневниках школьника».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Средства социализации младших школьников.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Социализация младших школьников осуществляется широким набором универсальных средств, содержание которых определяется особенностями школы, общения, познания, во взаимодействии школы и семьи, семейном воспитании, а также организации внеурочной деятельности. ДО: через выполнение разовых и постоянных поручений, акции, ролевые и деловые игры.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Ресурсы реализации программы формирования УУД.</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организации внеурочной деятельности младших школьников используются собственные кадровые, материально-технические, программно-методические, информационные, финансово-экономические ресурсы.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Планируемые результаты в освоении младшими школьниками УУД по завершению обучения в начальной школе</w:t>
      </w:r>
    </w:p>
    <w:p w:rsidR="007A0664" w:rsidRPr="00EC33ED" w:rsidRDefault="007A0664" w:rsidP="00DF2DF2">
      <w:pPr>
        <w:rPr>
          <w:rFonts w:ascii="Times New Roman" w:hAnsi="Times New Roman"/>
          <w:color w:val="000000"/>
          <w:sz w:val="24"/>
          <w:szCs w:val="27"/>
        </w:rPr>
      </w:pPr>
      <w:r w:rsidRPr="00EC33ED">
        <w:rPr>
          <w:rFonts w:ascii="Times New Roman" w:hAnsi="Times New Roman"/>
          <w:color w:val="000000"/>
          <w:sz w:val="24"/>
          <w:szCs w:val="27"/>
          <w:shd w:val="clear" w:color="auto" w:fill="FFFFFF"/>
        </w:rPr>
        <w:t>В результате изучения всех учебных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сфере личностных универсальных учебных действий</w:t>
      </w:r>
      <w:r w:rsidRPr="00EC33ED">
        <w:rPr>
          <w:rFonts w:ascii="Times New Roman" w:hAnsi="Times New Roman"/>
          <w:b/>
          <w:bCs/>
          <w:i/>
          <w:iCs/>
          <w:color w:val="000000"/>
          <w:sz w:val="24"/>
        </w:rPr>
        <w:t> </w:t>
      </w:r>
      <w:r w:rsidRPr="00EC33ED">
        <w:rPr>
          <w:rFonts w:ascii="Times New Roman" w:hAnsi="Times New Roman"/>
          <w:color w:val="000000"/>
          <w:sz w:val="24"/>
          <w:szCs w:val="27"/>
          <w:shd w:val="clear" w:color="auto" w:fill="FFFFFF"/>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сфере регулятивных универсальных учебных действий</w:t>
      </w:r>
      <w:r w:rsidRPr="00EC33ED">
        <w:rPr>
          <w:rFonts w:ascii="Times New Roman" w:hAnsi="Times New Roman"/>
          <w:b/>
          <w:bCs/>
          <w:i/>
          <w:iCs/>
          <w:color w:val="000000"/>
          <w:sz w:val="24"/>
        </w:rPr>
        <w:t> </w:t>
      </w:r>
      <w:r w:rsidRPr="00EC33ED">
        <w:rPr>
          <w:rFonts w:ascii="Times New Roman" w:hAnsi="Times New Roman"/>
          <w:color w:val="000000"/>
          <w:sz w:val="24"/>
          <w:szCs w:val="27"/>
          <w:shd w:val="clear" w:color="auto" w:fill="FFFFFF"/>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сфере познавательных универсальных учебных действий</w:t>
      </w:r>
      <w:r w:rsidRPr="00EC33ED">
        <w:rPr>
          <w:rFonts w:ascii="Times New Roman" w:hAnsi="Times New Roman"/>
          <w:b/>
          <w:bCs/>
          <w:i/>
          <w:iCs/>
          <w:color w:val="000000"/>
          <w:sz w:val="24"/>
        </w:rPr>
        <w:t> </w:t>
      </w:r>
      <w:r w:rsidRPr="00EC33ED">
        <w:rPr>
          <w:rFonts w:ascii="Times New Roman" w:hAnsi="Times New Roman"/>
          <w:color w:val="000000"/>
          <w:sz w:val="24"/>
          <w:szCs w:val="27"/>
          <w:shd w:val="clear" w:color="auto" w:fill="FFFFFF"/>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сфере коммуникативных универсальных учебных действий</w:t>
      </w:r>
      <w:r w:rsidRPr="00EC33ED">
        <w:rPr>
          <w:rFonts w:ascii="Times New Roman" w:hAnsi="Times New Roman"/>
          <w:b/>
          <w:bCs/>
          <w:i/>
          <w:iCs/>
          <w:color w:val="000000"/>
          <w:sz w:val="24"/>
        </w:rPr>
        <w:t> </w:t>
      </w:r>
      <w:r w:rsidRPr="00EC33ED">
        <w:rPr>
          <w:rFonts w:ascii="Times New Roman" w:hAnsi="Times New Roman"/>
          <w:color w:val="000000"/>
          <w:sz w:val="24"/>
          <w:szCs w:val="27"/>
          <w:shd w:val="clear" w:color="auto" w:fill="FFFFFF"/>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C33ED">
        <w:rPr>
          <w:rFonts w:ascii="Times New Roman" w:hAnsi="Times New Roman"/>
          <w:i/>
          <w:iCs/>
          <w:color w:val="000000"/>
          <w:sz w:val="24"/>
          <w:szCs w:val="27"/>
          <w:shd w:val="clear" w:color="auto" w:fill="FFFFFF"/>
        </w:rPr>
        <w:t>, отображать предметное содержание и условия деятельности в сообщениях, важнейшими компонентами которых являются тексты.</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Раздел «Личностные универсальные учебные 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 выпускника будут сформированы: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широкая мотивационная основа учебной деятельности, включающая социальные, учебно-познавательные и внешние мотивы;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ориентация на понимание причин успеха в учебной деятельности;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учебно-познавательный интерес к новому учебному материалу и способам решения новой частной задачи;</w:t>
      </w:r>
      <w:r w:rsidRPr="00EC33ED">
        <w:rPr>
          <w:rFonts w:ascii="Times New Roman" w:hAnsi="Times New Roman"/>
          <w:color w:val="000000"/>
          <w:sz w:val="24"/>
        </w:rPr>
        <w:t> </w:t>
      </w:r>
    </w:p>
    <w:p w:rsidR="007A0664" w:rsidRPr="00EC33ED" w:rsidRDefault="007A0664" w:rsidP="00DF2DF2">
      <w:pPr>
        <w:rPr>
          <w:rFonts w:ascii="Times New Roman" w:hAnsi="Times New Roman"/>
          <w:color w:val="000000"/>
          <w:sz w:val="24"/>
          <w:szCs w:val="27"/>
        </w:rPr>
      </w:pPr>
      <w:r w:rsidRPr="00EC33ED">
        <w:rPr>
          <w:rFonts w:ascii="Times New Roman" w:hAnsi="Times New Roman"/>
          <w:color w:val="000000"/>
          <w:sz w:val="24"/>
          <w:szCs w:val="27"/>
          <w:shd w:val="clear" w:color="auto" w:fill="FFFFFF"/>
        </w:rPr>
        <w:t>• способность к самооценке на основе критерия успешности учебной деятельности;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ориентация в нравственном содержании и смысле поступков как собственных, так и окружающих людей;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развитие этических чувств — стыда, вины, совести как регуляторов морального поведения;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знание основных моральных норм и ориентация на их выполнение;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установка на здоровый образ жизни;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чувство прекрасного и эстетические чувства на основе знакомства с мировой и отечественной художественной культурой;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эмпатия как понимание чувств других людей и сопереживание им.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rPr>
        <w:t> Раздел «Регулятивные универсальные учебные 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принимать и сохранять учебную задачу;</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учитывать выделенные учителем ориентиры действия в новом учебном материале в сотрудничестве с учителем;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планировать свое действие в соответствии с поставленной задачей и условиями ее реализации, в том числе во внутреннем плане;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учитывать правило в планировании и контроле способа решения;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осуществлять итоговый и пошаговый контроль по результату;</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адекватно воспринимать оценку учителя;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различать способ и результат действия;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оценивать правильность выполнения действия на уровне адекватной ретроспективной оценки;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вносить необходимые коррективы в действие после его завершения на основе его оценки и учета характера сделанных ошибок;</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выполнять учебные действия в материализованной, громкоречевой и умственной форме.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Раздел «Познавательные универсальные учебные 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осуществлять поиск необходимой информации для выполнения учебных заданий с использованием учебной литературы;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использовать знаково-символические средства, в том числе модели и схемы для решения задач;</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строить речевое высказывание в устной и письменной форме;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ориентироваться на разнообразие способов решения задач;</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основам смыслового чтения художественных и познавательных текстов, выделять существенную информацию из текстов разных видов;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осуществлять анализ объектов с выделением существенных и несущественных признаков;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осуществлять синтез как составление целого из частей;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проводить сравнение, сериацию и классификацию по заданным критериям;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устанавливать причинно-следственные связи;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строить рассуждения в форме связи простых суждений об объекте, его строении, свойствах и связях;</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осуществлять подведение под понятие на основе распознавания объектов, выделения существенных признаков и их синтеза;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устанавливать аналогии;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владеть общим приемом решения задач.</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rPr>
        <w:t> Раздел «Коммуникативные универсальные учебные действия»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учитывать разные мнения и стремиться к координации различных позиций в сотрудничестве;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формулировать собственное мнение и позицию;</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договариваться и приходить к общему решению в совместной деятельности, в том числе в ситуации столкновения интересов;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строить понятные для партнера высказывания, учитывающие, что партнер знает и видит, а что нет;</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задавать вопросы;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контролировать действия партнера;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использовать речь для регуляции своего действия;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Чтение. Работа с текстом</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(метапредметные результаты)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результате изучения</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всех без исключения учебных предметов</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A0664" w:rsidRPr="00EC33ED" w:rsidRDefault="007A0664" w:rsidP="00DF2DF2">
      <w:pPr>
        <w:rPr>
          <w:rFonts w:ascii="Times New Roman" w:hAnsi="Times New Roman"/>
          <w:color w:val="000000"/>
          <w:sz w:val="24"/>
          <w:szCs w:val="27"/>
        </w:rPr>
      </w:pPr>
      <w:r w:rsidRPr="00EC33ED">
        <w:rPr>
          <w:rFonts w:ascii="Times New Roman" w:hAnsi="Times New Roman"/>
          <w:color w:val="000000"/>
          <w:sz w:val="24"/>
          <w:szCs w:val="27"/>
          <w:shd w:val="clear" w:color="auto" w:fill="FFFFFF"/>
        </w:rPr>
        <w:t>Работа с текстом: поиск информации и понимание прочитанного</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·находить в тексте конкретные сведения, факты, заданные в явном виде;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·определять тему и главную мысль текста;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·делить тексты на смысловые части, составлять план текста;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·вычленять содержащиеся в тексте основные события и устанавливать их последовательность; упорядочивать информацию по заданному основанию;</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·сравнивать между собой объекты, описанные в тексте, выделяя два три существенных признака;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·понимать информацию, представленную разными способами: словесно, в виде таблицы, схемы, диаграммы;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·понимать текст, опираясь не только на содержащуюся в нём информацию, но и на жанр, структуру, выразительные средства текста;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·использовать различные виды чтения: ознакомительное, изучающее, поисковое, выбирать нужный вид чтения в соответствии с целью чтения;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·ориентироваться в соответствующих возрасту словарях и справочниках.</w:t>
      </w:r>
      <w:r w:rsidRPr="00EC33ED">
        <w:rPr>
          <w:rFonts w:ascii="Times New Roman" w:hAnsi="Times New Roman"/>
          <w:color w:val="000000"/>
          <w:sz w:val="24"/>
          <w:szCs w:val="27"/>
        </w:rPr>
        <w:br/>
      </w:r>
      <w:r w:rsidRPr="00EC33ED">
        <w:rPr>
          <w:rFonts w:ascii="Times New Roman" w:hAnsi="Times New Roman"/>
          <w:i/>
          <w:iCs/>
          <w:color w:val="000000"/>
          <w:sz w:val="24"/>
        </w:rPr>
        <w:t>Выпускник получит возможность научиться: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использовать формальные элементы текста (например, подзаголовки, сноски) для поиска нужной информации;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работать с несколькими источниками информации;</w:t>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·сопоставлять информацию, полученную из нескольких источников.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Работа с текстом: преобразование и интерпретация информации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·пересказывать текст подробно и сжато, устно и письменно;</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·соотносить факты с общей идеей текста, устанавливать простые связи, не показанные в тексте напрямую;</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·формулировать несложные выводы, основываясь на тексте; находить аргументы, подтверждающие вывод;</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·сопоставлять и обобщать содержащуюся в разных частях текста информацию;</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·составлять на основании текста небольшое монологическое высказывание, отвечая на поставленный вопрос.</w:t>
      </w:r>
      <w:r w:rsidRPr="00EC33ED">
        <w:rPr>
          <w:rFonts w:ascii="Times New Roman" w:hAnsi="Times New Roman"/>
          <w:color w:val="000000"/>
          <w:sz w:val="24"/>
          <w:szCs w:val="27"/>
        </w:rPr>
        <w:br/>
      </w:r>
      <w:r w:rsidRPr="00EC33ED">
        <w:rPr>
          <w:rFonts w:ascii="Times New Roman" w:hAnsi="Times New Roman"/>
          <w:i/>
          <w:iCs/>
          <w:color w:val="000000"/>
          <w:sz w:val="24"/>
        </w:rPr>
        <w:t> Выпускник получит возможность научиться: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делать выписки из прочитанных текстов с учётом цели их дальнейшего использования;</w:t>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·составлять небольшие письменные аннотации к тексту, отзывы о прочитанном.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Работа с текстом: оценка информации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·высказывать оценочные суждения и свою точку зрения о прочитанном тексте;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·оценивать содержание, языковые особенности и структуру текста; определять место и роль иллюстративного ряда в тексте;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·участвовать в учебном диалоге при обсуждении прочитанного или прослушанного текста.</w:t>
      </w:r>
      <w:r w:rsidRPr="00EC33ED">
        <w:rPr>
          <w:rFonts w:ascii="Times New Roman" w:hAnsi="Times New Roman"/>
          <w:color w:val="000000"/>
          <w:sz w:val="24"/>
          <w:szCs w:val="27"/>
        </w:rPr>
        <w:br/>
      </w:r>
      <w:r w:rsidRPr="00EC33ED">
        <w:rPr>
          <w:rFonts w:ascii="Times New Roman" w:hAnsi="Times New Roman"/>
          <w:i/>
          <w:iCs/>
          <w:color w:val="000000"/>
          <w:sz w:val="24"/>
        </w:rPr>
        <w:t> Выпускник получит возможность научиться: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сопоставлять различные точки зрения;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соотносить позицию автора с собственной точкой зрения;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в процессе работы с одним или несколькими источниками выявлять достоверную (противоречивую) информацию.</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Формирование ИКТ-компетентности обучающихся</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(метапредметные результаты)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результате изучения</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всех без исключения предметов</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Они научатся планировать, проектировать и моделировать процессы в простых учебных и практических ситуациях.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Знакомство со средствами ИКТ, гигиена работы с компьютером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·организовывать систему папок для хранения собственной информации в компьютере.</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Технология ввода информации в компьютер: ввод текста, запись звука, изображения, цифровых данных</w:t>
      </w:r>
    </w:p>
    <w:p w:rsidR="007A0664" w:rsidRPr="00EC33ED" w:rsidRDefault="007A0664" w:rsidP="00DF2DF2">
      <w:pPr>
        <w:rPr>
          <w:rFonts w:ascii="Times New Roman" w:hAnsi="Times New Roman"/>
          <w:color w:val="000000"/>
          <w:sz w:val="24"/>
          <w:szCs w:val="27"/>
        </w:rPr>
      </w:pP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·рисовать изображения на графическом планшете;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·сканировать рисунки и тексты.</w:t>
      </w:r>
      <w:r w:rsidRPr="00EC33ED">
        <w:rPr>
          <w:rFonts w:ascii="Times New Roman" w:hAnsi="Times New Roman"/>
          <w:color w:val="000000"/>
          <w:sz w:val="24"/>
          <w:szCs w:val="27"/>
        </w:rPr>
        <w:br/>
      </w:r>
      <w:r w:rsidRPr="00EC33ED">
        <w:rPr>
          <w:rFonts w:ascii="Times New Roman" w:hAnsi="Times New Roman"/>
          <w:i/>
          <w:iCs/>
          <w:color w:val="000000"/>
          <w:sz w:val="24"/>
        </w:rPr>
        <w:t> Выпускник получит возможность научиться:</w:t>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·использовать программу распознавания сканированного текста на русском языке.</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Обработка и поиск информации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p>
    <w:p w:rsidR="007A0664" w:rsidRPr="00EC33ED" w:rsidRDefault="007A0664" w:rsidP="00DF2DF2">
      <w:pPr>
        <w:rPr>
          <w:rFonts w:ascii="Times New Roman" w:hAnsi="Times New Roman"/>
          <w:color w:val="000000"/>
          <w:sz w:val="24"/>
          <w:szCs w:val="27"/>
        </w:rPr>
      </w:pPr>
      <w:r w:rsidRPr="00EC33ED">
        <w:rPr>
          <w:rFonts w:ascii="Times New Roman" w:hAnsi="Times New Roman"/>
          <w:color w:val="000000"/>
          <w:sz w:val="24"/>
          <w:szCs w:val="27"/>
          <w:shd w:val="clear" w:color="auto" w:fill="FFFFFF"/>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·заполнять учебные базы данных.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rPr>
        <w:t> Выпускник получит возможность научиться:</w:t>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Создание, представление и передача сообщений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·создавать текстовые сообщения с использованием средств ИКТ: редактировать, оформлять и сохранять их;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·создавать сообщения в виде аудио  и видеофрагментов или цепочки экранов с использованием иллюстраций, видеоизображения, звука, текста;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·создавать диаграммы, планы территории и пр.;</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·создавать изображения, пользуясь графическими возможностями компьютера; составлять новое изображение из готовых фрагментов (аппликация);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·размещать сообщение в информационной образовательной среде образовательного учреждения;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sidRPr="00EC33ED">
        <w:rPr>
          <w:rFonts w:ascii="Times New Roman" w:hAnsi="Times New Roman"/>
          <w:color w:val="000000"/>
          <w:sz w:val="24"/>
          <w:szCs w:val="27"/>
        </w:rPr>
        <w:br/>
      </w:r>
      <w:r w:rsidRPr="00EC33ED">
        <w:rPr>
          <w:rFonts w:ascii="Times New Roman" w:hAnsi="Times New Roman"/>
          <w:i/>
          <w:iCs/>
          <w:color w:val="000000"/>
          <w:sz w:val="24"/>
        </w:rPr>
        <w:t>Выпускник получит возможность научиться: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представлять данные;</w:t>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r w:rsidRPr="00EC33ED">
        <w:rPr>
          <w:rFonts w:ascii="Times New Roman" w:hAnsi="Times New Roman"/>
          <w:color w:val="000000"/>
          <w:sz w:val="24"/>
          <w:szCs w:val="27"/>
        </w:rPr>
        <w:br/>
      </w:r>
      <w:r w:rsidRPr="00EC33ED">
        <w:rPr>
          <w:rFonts w:ascii="Times New Roman" w:hAnsi="Times New Roman"/>
          <w:b/>
          <w:bCs/>
          <w:color w:val="000000"/>
          <w:sz w:val="24"/>
        </w:rPr>
        <w:t>Планирование деятельности, управление и организация</w:t>
      </w:r>
    </w:p>
    <w:p w:rsidR="007A0664" w:rsidRPr="00EC33ED" w:rsidRDefault="007A0664" w:rsidP="00DF2DF2">
      <w:pPr>
        <w:rPr>
          <w:rFonts w:ascii="Times New Roman" w:hAnsi="Times New Roman"/>
          <w:sz w:val="24"/>
          <w:szCs w:val="24"/>
        </w:rPr>
      </w:pP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·создавать движущиеся модели и управлять ими в компьютерно управляемых средах;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·планировать несложные исследования объектов и процессов внешнего мира.</w:t>
      </w:r>
      <w:r w:rsidRPr="00EC33ED">
        <w:rPr>
          <w:rFonts w:ascii="Times New Roman" w:hAnsi="Times New Roman"/>
          <w:color w:val="000000"/>
          <w:sz w:val="24"/>
          <w:szCs w:val="27"/>
        </w:rPr>
        <w:br/>
      </w:r>
      <w:r w:rsidRPr="00EC33ED">
        <w:rPr>
          <w:rFonts w:ascii="Times New Roman" w:hAnsi="Times New Roman"/>
          <w:i/>
          <w:iCs/>
          <w:color w:val="000000"/>
          <w:sz w:val="24"/>
        </w:rPr>
        <w:t> Выпускник получит возможность научиться: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проектировать несложные объекты и процессы реального мира, своей собственной деятельности и деятельности группы;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i/>
          <w:iCs/>
          <w:color w:val="000000"/>
          <w:sz w:val="24"/>
          <w:szCs w:val="27"/>
          <w:shd w:val="clear" w:color="auto" w:fill="FFFFFF"/>
        </w:rPr>
        <w:t>моделировать объекты и процессы реального мира.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Мониторинг уровня сформированности УУД</w:t>
      </w:r>
      <w:r w:rsidRPr="00EC33ED">
        <w:rPr>
          <w:rFonts w:ascii="Times New Roman" w:hAnsi="Times New Roman"/>
          <w:b/>
          <w:bCs/>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rPr>
        <w:t>Цель мониторинга уровня сформированности УУД: </w:t>
      </w:r>
      <w:r w:rsidRPr="00EC33ED">
        <w:rPr>
          <w:rFonts w:ascii="Times New Roman" w:hAnsi="Times New Roman"/>
          <w:color w:val="000000"/>
          <w:sz w:val="24"/>
          <w:szCs w:val="27"/>
          <w:shd w:val="clear" w:color="auto" w:fill="FFFFFF"/>
        </w:rPr>
        <w:t>получение объективной информации о состоянии и динамике уровня сформированности универсальных учебных действий у младших школьников.</w:t>
      </w:r>
      <w:r w:rsidRPr="00EC33ED">
        <w:rPr>
          <w:rFonts w:ascii="Times New Roman" w:hAnsi="Times New Roman"/>
          <w:color w:val="000000"/>
          <w:sz w:val="24"/>
          <w:szCs w:val="27"/>
        </w:rPr>
        <w:br/>
      </w:r>
      <w:r w:rsidRPr="00EC33ED">
        <w:rPr>
          <w:rFonts w:ascii="Times New Roman" w:hAnsi="Times New Roman"/>
          <w:b/>
          <w:bCs/>
          <w:color w:val="000000"/>
          <w:sz w:val="24"/>
        </w:rPr>
        <w:t>Задачи мониторинга:</w:t>
      </w:r>
    </w:p>
    <w:p w:rsidR="007A0664" w:rsidRPr="00EC33ED" w:rsidRDefault="007A0664" w:rsidP="00B32E53">
      <w:pPr>
        <w:numPr>
          <w:ilvl w:val="0"/>
          <w:numId w:val="1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Отработка механизмов сбора информации об уровне сформированности УУД обучающихся на ступени начального общего образования;</w:t>
      </w:r>
    </w:p>
    <w:p w:rsidR="007A0664" w:rsidRPr="00EC33ED" w:rsidRDefault="007A0664" w:rsidP="00B32E53">
      <w:pPr>
        <w:numPr>
          <w:ilvl w:val="0"/>
          <w:numId w:val="1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Выявление и анализ факторов, способствующих формированию УУД;</w:t>
      </w:r>
    </w:p>
    <w:p w:rsidR="007A0664" w:rsidRPr="00EC33ED" w:rsidRDefault="007A0664" w:rsidP="00B32E53">
      <w:pPr>
        <w:numPr>
          <w:ilvl w:val="0"/>
          <w:numId w:val="1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Апробация технологических карт и методик оценки уровня сформированности УУД обучающихся на ступени начального общего образования;</w:t>
      </w:r>
    </w:p>
    <w:p w:rsidR="007A0664" w:rsidRPr="00EC33ED" w:rsidRDefault="007A0664" w:rsidP="00B32E53">
      <w:pPr>
        <w:numPr>
          <w:ilvl w:val="0"/>
          <w:numId w:val="1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Формирование банка методических материалов для организации и проведения мониторинга уровня сформированности УУД обучающихся на ступени начального общего образования;</w:t>
      </w:r>
    </w:p>
    <w:p w:rsidR="007A0664" w:rsidRPr="00EC33ED" w:rsidRDefault="007A0664" w:rsidP="00B32E53">
      <w:pPr>
        <w:numPr>
          <w:ilvl w:val="0"/>
          <w:numId w:val="1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Обеспечение преемственности и единообразия в процедурах оценки качества результатов дошкольного, начального общего образования;</w:t>
      </w:r>
    </w:p>
    <w:p w:rsidR="007A0664" w:rsidRPr="00EC33ED" w:rsidRDefault="007A0664" w:rsidP="00B32E53">
      <w:pPr>
        <w:numPr>
          <w:ilvl w:val="0"/>
          <w:numId w:val="1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Разработка и апробация системы критериев и показателей уровня сформированности УУД обучающихся на ступени начального общего образования.</w:t>
      </w:r>
    </w:p>
    <w:p w:rsidR="007A0664" w:rsidRPr="00EC33ED" w:rsidRDefault="007A0664" w:rsidP="00B32E53">
      <w:pPr>
        <w:numPr>
          <w:ilvl w:val="0"/>
          <w:numId w:val="1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color w:val="000000"/>
          <w:sz w:val="24"/>
        </w:rPr>
        <w:t> Система критериев и показателей уровня сформированности УУД</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Критериями оценки сформированности УУД у обучающихся выступают:</w:t>
      </w:r>
      <w:r w:rsidRPr="00EC33ED">
        <w:rPr>
          <w:rFonts w:ascii="Times New Roman" w:hAnsi="Times New Roman"/>
          <w:color w:val="000000"/>
          <w:sz w:val="24"/>
          <w:szCs w:val="27"/>
        </w:rPr>
        <w:br/>
      </w:r>
    </w:p>
    <w:p w:rsidR="007A0664" w:rsidRPr="00EC33ED" w:rsidRDefault="007A0664" w:rsidP="00B32E53">
      <w:pPr>
        <w:numPr>
          <w:ilvl w:val="0"/>
          <w:numId w:val="1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Соответствие возрастно-психологическим нормативным требованиям;</w:t>
      </w:r>
    </w:p>
    <w:p w:rsidR="007A0664" w:rsidRPr="00EC33ED" w:rsidRDefault="007A0664" w:rsidP="00B32E53">
      <w:pPr>
        <w:numPr>
          <w:ilvl w:val="0"/>
          <w:numId w:val="1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Соответствие свойств УУД заранее заданным требованиям;</w:t>
      </w:r>
    </w:p>
    <w:p w:rsidR="007A0664" w:rsidRPr="00EC33ED" w:rsidRDefault="007A0664" w:rsidP="00B32E53">
      <w:pPr>
        <w:numPr>
          <w:ilvl w:val="0"/>
          <w:numId w:val="1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Сформированность учебной деятельности у учащихся, отражающая уровень развития УУД, выполняющих функцию управления познавательной деятельностью учащихся.</w:t>
      </w:r>
    </w:p>
    <w:p w:rsidR="007A0664" w:rsidRPr="00EC33ED" w:rsidRDefault="007A0664" w:rsidP="00B32E53">
      <w:pPr>
        <w:numPr>
          <w:ilvl w:val="0"/>
          <w:numId w:val="1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shd w:val="clear" w:color="auto" w:fill="FFFFFF"/>
        </w:rPr>
        <w:t>Возрастно-психологические нормативы формулируются для каждого из видов УУД с учетом стадиальности их развития.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Оценивание результатов сформированности УУД  посредством внеурочной деятельности осуществляется с помощью создания портфолио, творческих отчетов, наблюдения.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Методы сбора информации:</w:t>
      </w:r>
    </w:p>
    <w:p w:rsidR="007A0664" w:rsidRPr="00EC33ED" w:rsidRDefault="007A0664" w:rsidP="00B32E53">
      <w:pPr>
        <w:numPr>
          <w:ilvl w:val="0"/>
          <w:numId w:val="1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тестирование;</w:t>
      </w:r>
    </w:p>
    <w:p w:rsidR="007A0664" w:rsidRPr="00EC33ED" w:rsidRDefault="007A0664" w:rsidP="00B32E53">
      <w:pPr>
        <w:numPr>
          <w:ilvl w:val="0"/>
          <w:numId w:val="1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наблюдение;</w:t>
      </w:r>
    </w:p>
    <w:p w:rsidR="007A0664" w:rsidRPr="00EC33ED" w:rsidRDefault="007A0664" w:rsidP="00B32E53">
      <w:pPr>
        <w:numPr>
          <w:ilvl w:val="0"/>
          <w:numId w:val="1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беседа;</w:t>
      </w:r>
    </w:p>
    <w:p w:rsidR="007A0664" w:rsidRPr="00EC33ED" w:rsidRDefault="007A0664" w:rsidP="00B32E53">
      <w:pPr>
        <w:numPr>
          <w:ilvl w:val="0"/>
          <w:numId w:val="1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опрос.</w:t>
      </w:r>
    </w:p>
    <w:p w:rsidR="007A0664" w:rsidRPr="00EC33ED" w:rsidRDefault="007A0664" w:rsidP="00B32E53">
      <w:pPr>
        <w:numPr>
          <w:ilvl w:val="0"/>
          <w:numId w:val="1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shd w:val="clear" w:color="auto" w:fill="FFFFFF"/>
        </w:rPr>
        <w:t xml:space="preserve"> Завершающим этапом деятельности являются контрольно-оценочные действия. Необходимость их проведения,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r w:rsidRPr="00EC33ED">
        <w:rPr>
          <w:rFonts w:ascii="Times New Roman" w:hAnsi="Times New Roman"/>
          <w:color w:val="000000"/>
          <w:sz w:val="24"/>
          <w:szCs w:val="27"/>
        </w:rPr>
        <w:br/>
      </w:r>
      <w:r w:rsidRPr="00EC33ED">
        <w:rPr>
          <w:rFonts w:ascii="Times New Roman" w:hAnsi="Times New Roman"/>
          <w:b/>
          <w:bCs/>
          <w:color w:val="000000"/>
          <w:sz w:val="24"/>
        </w:rPr>
        <w:t>Мониторинг реализации программы формирования УУД </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Цель мониторинга</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комплексная оценка эффективности работы администрации и педагогического коллектива школы по реализации целей и приоритетных направлений программы формирования УУД. Основным методом мониторинга реализации программы УУД на уровне учителя является метод наблюдения и фиксация результатов наблюдений. Контрольно-измерительные материалы для выпускников начальной школы содержат комплексные задания для проверки компетентности учащихся (освоения УУД). Определение результативности реализации программы формирования УУД на этапе промежуточного контроля и оценки осуществляется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домашних условиях, количество затрачиваемого времени на подготовительные и собственно учебные действия, сформированность навыка самоконтроля.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Показатели, свидетельствующие о создании условий, обеспечивающих формирование УУД:</w:t>
      </w:r>
      <w:r w:rsidRPr="00EC33ED">
        <w:rPr>
          <w:rFonts w:ascii="Times New Roman" w:hAnsi="Times New Roman"/>
          <w:color w:val="000000"/>
          <w:sz w:val="24"/>
          <w:szCs w:val="27"/>
        </w:rPr>
        <w:br/>
      </w:r>
    </w:p>
    <w:p w:rsidR="007A0664" w:rsidRPr="00EC33ED" w:rsidRDefault="007A0664" w:rsidP="00B32E53">
      <w:pPr>
        <w:numPr>
          <w:ilvl w:val="0"/>
          <w:numId w:val="1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организационных (кадровое обеспечение, внедрение современных образовательных технологий, информатизация УВП, укрепление государственно – общественной составляющей управления повышением качества начального образования);</w:t>
      </w:r>
    </w:p>
    <w:p w:rsidR="007A0664" w:rsidRPr="00EC33ED" w:rsidRDefault="007A0664" w:rsidP="00B32E53">
      <w:pPr>
        <w:numPr>
          <w:ilvl w:val="0"/>
          <w:numId w:val="1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содержательных (научно – методическое, психолого – педагогическое, дидактическое обеспечение, контрольно – диагностическое обеспечение мониторинга эффективности реализации программы).</w:t>
      </w:r>
    </w:p>
    <w:p w:rsidR="007A0664" w:rsidRPr="00EC33ED" w:rsidRDefault="007A0664" w:rsidP="00B32E53">
      <w:pPr>
        <w:numPr>
          <w:ilvl w:val="0"/>
          <w:numId w:val="2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color w:val="000000"/>
          <w:sz w:val="24"/>
        </w:rPr>
        <w:t> ПРОГРАММЫ ОТДЕЛЬНЫХ УЧЕБНЫХ ПРЕДМЕТОВ, КУРСОВ И КУРСОВ ВНЕУРОЧНОЙ ДЕЯТЕЛЬНОСТИ</w:t>
      </w:r>
    </w:p>
    <w:p w:rsidR="007A0664" w:rsidRPr="00EC33ED" w:rsidRDefault="007A0664" w:rsidP="00DF2DF2">
      <w:pPr>
        <w:rPr>
          <w:sz w:val="24"/>
        </w:rPr>
      </w:pPr>
      <w:r w:rsidRPr="00EC33ED">
        <w:rPr>
          <w:rFonts w:ascii="Times New Roman" w:hAnsi="Times New Roman"/>
          <w:color w:val="000000"/>
          <w:sz w:val="24"/>
          <w:szCs w:val="27"/>
          <w:shd w:val="clear" w:color="auto" w:fill="FFFFFF"/>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служит ориентиром для разработки авторских рабочих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данном разделе ООП НОО приводится характеристика УМК, выбранного Школой для реализации ООП, основное содержание курсов по всем обязательным предметам на ступени начального общего образования, планируемые результаты.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Полное изложение программ учебных предметов, предусмотренных к изучению на ступени начального общего образования, приведено в Приложении к данной основной образовательной программе</w:t>
      </w:r>
    </w:p>
    <w:p w:rsidR="007A0664" w:rsidRPr="00EC33ED" w:rsidRDefault="007A0664" w:rsidP="00B3191D">
      <w:pPr>
        <w:rPr>
          <w:color w:val="000000"/>
          <w:sz w:val="24"/>
          <w:szCs w:val="27"/>
        </w:rPr>
      </w:pPr>
      <w:r w:rsidRPr="00EC33ED">
        <w:rPr>
          <w:b/>
          <w:bCs/>
          <w:color w:val="000000"/>
          <w:sz w:val="24"/>
          <w:szCs w:val="27"/>
          <w:shd w:val="clear" w:color="auto" w:fill="FFFFFF"/>
        </w:rPr>
        <w:t>Характеристика УМК</w:t>
      </w:r>
      <w:r w:rsidRPr="00EC33ED">
        <w:rPr>
          <w:color w:val="000000"/>
          <w:sz w:val="24"/>
          <w:szCs w:val="27"/>
        </w:rPr>
        <w:br/>
      </w:r>
      <w:r w:rsidRPr="00EC33ED">
        <w:rPr>
          <w:color w:val="000000"/>
          <w:sz w:val="24"/>
          <w:szCs w:val="27"/>
          <w:shd w:val="clear" w:color="auto" w:fill="FFFFFF"/>
        </w:rPr>
        <w:t>УМК «Школа России» издательства «Просвещение».успешно развивается в соответствии с запросами времени, совершенствуется, вбирая в себя лучшее из живого педагогического опыта, и сейчас является надежным инструментом реализации Стандартов второго поколения. Принципами построения УМК Школы России являются приоритет воспитания в образовательном процессе, личностно-ориентированный и деятельностный характер обучения. Эти принципы реализуются в учебниках по всем предметам.</w:t>
      </w:r>
      <w:r w:rsidRPr="00EC33ED">
        <w:rPr>
          <w:color w:val="000000"/>
          <w:sz w:val="24"/>
          <w:szCs w:val="27"/>
        </w:rPr>
        <w:br/>
      </w:r>
      <w:r w:rsidRPr="00EC33ED">
        <w:rPr>
          <w:color w:val="000000"/>
          <w:sz w:val="24"/>
          <w:szCs w:val="27"/>
          <w:shd w:val="clear" w:color="auto" w:fill="FFFFFF"/>
        </w:rPr>
        <w:t>Все предметы работают на общий результат, формируя у ребенка единую современную картину мира и развивая умение учиться. В состав комплекта входит следующие учебники: обучение грамоте, русский язык, литературное чтение, математика, окружающий мир, изобразительное искусство, музыка, физическая культура, информатика, художественный труд, ОБЖ, иностранные языки.</w:t>
      </w:r>
      <w:r w:rsidRPr="00EC33ED">
        <w:rPr>
          <w:rStyle w:val="apple-converted-space"/>
          <w:color w:val="000000"/>
          <w:sz w:val="24"/>
          <w:szCs w:val="27"/>
          <w:shd w:val="clear" w:color="auto" w:fill="FFFFFF"/>
        </w:rPr>
        <w:t> </w:t>
      </w:r>
    </w:p>
    <w:p w:rsidR="007A0664" w:rsidRPr="00EC33ED" w:rsidRDefault="007A0664" w:rsidP="00B3191D">
      <w:pPr>
        <w:rPr>
          <w:color w:val="000000"/>
          <w:sz w:val="24"/>
          <w:szCs w:val="27"/>
        </w:rPr>
      </w:pPr>
      <w:r w:rsidRPr="00EC33ED">
        <w:rPr>
          <w:color w:val="000000"/>
          <w:sz w:val="24"/>
          <w:szCs w:val="27"/>
          <w:shd w:val="clear" w:color="auto" w:fill="FFFFFF"/>
        </w:rPr>
        <w:t>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r w:rsidRPr="00EC33ED">
        <w:rPr>
          <w:color w:val="000000"/>
          <w:sz w:val="24"/>
          <w:szCs w:val="27"/>
        </w:rPr>
        <w:br/>
      </w:r>
      <w:r w:rsidRPr="00EC33ED">
        <w:rPr>
          <w:color w:val="000000"/>
          <w:sz w:val="24"/>
          <w:szCs w:val="27"/>
          <w:shd w:val="clear" w:color="auto" w:fill="FFFFFF"/>
        </w:rPr>
        <w:t>Задача на формирование семейных ценностей, составляющих культурное, духовное и нравственное богатство российского народа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некий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совместное чтение познавательной литературы, совместные наблюдения (за растениями, животными, звездами), совместные экологические действия (уборка двора, посадка деревьев), совместные прогулки и путешествия (экскурсии в музеи, поездки по родной стране и т. п.) и множество других ситуаций.</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Вовлечение ребенка и взрослого в реальную совместную деятельность позволяет решать воспитательные задачи в процессе познания окружающего мира, избегая декларативности, морализаторства, отчуждения учебного материала от интересов ребенка, и в адекватной для ребенка форме решает задачи формирования нравственных ценностей.</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Таким образом реализуется основная идея курса — формирование семейных ценностей через организацию совместной деятельности ребенка и взрослых в семье.</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К основным результатам образования в начальной школе в проекте Стандарта второго поколения отнесено формирование предметных и универсальных учебных действий, основ умения учиться.</w:t>
      </w:r>
      <w:r w:rsidRPr="00EC33ED">
        <w:rPr>
          <w:color w:val="000000"/>
          <w:sz w:val="24"/>
          <w:szCs w:val="27"/>
        </w:rPr>
        <w:br/>
      </w:r>
      <w:r w:rsidRPr="00EC33ED">
        <w:rPr>
          <w:color w:val="000000"/>
          <w:sz w:val="24"/>
          <w:szCs w:val="27"/>
          <w:shd w:val="clear" w:color="auto" w:fill="FFFFFF"/>
        </w:rPr>
        <w:t>Этот результат может быть достигнут средствами всех учебных предметов.</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Особенность названных учебников — многофункциональный методический аппарат, что обеспечивает возможность:</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 создавать познавательную мотивацию,</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 направлять деятельность учителя,</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 управлять деятельностью учащихся.</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Общность структуры, методической системы и методического аппарата учебников для 1-4 классов придает им характер целостной педагогической системы.</w:t>
      </w:r>
      <w:r w:rsidRPr="00EC33ED">
        <w:rPr>
          <w:color w:val="000000"/>
          <w:sz w:val="24"/>
          <w:szCs w:val="27"/>
        </w:rPr>
        <w:br/>
      </w:r>
      <w:r w:rsidRPr="00EC33ED">
        <w:rPr>
          <w:color w:val="000000"/>
          <w:sz w:val="24"/>
          <w:szCs w:val="27"/>
          <w:shd w:val="clear" w:color="auto" w:fill="FFFFFF"/>
        </w:rPr>
        <w:t>Психолого-педагогические модели построения всех тем в учебниках включают общие подходы к организации учебного материала и совместной деятельности учителя и учащихся. Каждая тема раскрывается в определенной последовательности: постановка проблемы, цели и ее анализ учащимся совместно с учителем; самостоятельная формулировка детьми открывшихся им в ходе наблюдений и анализа изучаемого материала правил, способов действий, признаков понятий и т.д.; уточнение сформулированных учащимся обобщений (правил, способов действий и определений понятий) по учебнику; введение соответствующей терминологии; выполнение упражнений, различных по уровню сложности, на применение и уточнение знаний и способов деятельности по теме.</w:t>
      </w:r>
      <w:r w:rsidRPr="00EC33ED">
        <w:rPr>
          <w:color w:val="000000"/>
          <w:sz w:val="24"/>
          <w:szCs w:val="27"/>
        </w:rPr>
        <w:br/>
      </w:r>
      <w:r w:rsidRPr="00EC33ED">
        <w:rPr>
          <w:color w:val="000000"/>
          <w:sz w:val="24"/>
          <w:szCs w:val="27"/>
          <w:shd w:val="clear" w:color="auto" w:fill="FFFFFF"/>
        </w:rPr>
        <w:t>Учебники, по сути, направляют деятельность учителя:</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отражены цели и содержание работы по каждой теме, ее распределение по времени; представлены средства организации учебно-познавательной деятельности учащихся (условные обозначения, аналитические планы); сформулированы результаты, к которым должны прийти дети (признаки и определения понятий, способы распознавания изучаемых фактов языка, алгоритмы действий, орфографические правила и т. д.).</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Среди средств управления учебно-познавательной деятельностью учащихся, представленных в учебниках, значительное место занимают аналитические планы.</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Аналитические планы — это система вопросов, которыми сопровождается практически каждое задание. Их назначение:</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способствовать осознанию учащимися смысла выполняемой работы;</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помочь детям сосредоточиться на главном, вспомнить, воспроизвести знания, необходимые для выполнения задания, выбрать способы деятельности; раскрыть связь между целью работы и теми знаниями и способами деятельности (познавательными действиями), которые необходимы для достижения положительного результата; поставить учащихся в ситуацию выбора возможных вариантов рассуждения, объяснения, поиска, монологических высказываний относительно выполняемого задания и выявленных связей и закономерностей в наблюдаемых языковых явлениях; формировать мотивы учебной деятельности младших школьников, навыки контроля и самоконтроля; способствовать осознанию не только того, как надо действовать, но и того, почему предпочтительно действовать так, а не иначе.</w:t>
      </w:r>
      <w:r w:rsidRPr="00EC33ED">
        <w:rPr>
          <w:color w:val="000000"/>
          <w:sz w:val="24"/>
          <w:szCs w:val="27"/>
        </w:rPr>
        <w:br/>
      </w:r>
      <w:r w:rsidRPr="00EC33ED">
        <w:rPr>
          <w:color w:val="000000"/>
          <w:sz w:val="24"/>
          <w:szCs w:val="27"/>
        </w:rPr>
        <w:br/>
      </w:r>
      <w:r w:rsidRPr="00EC33ED">
        <w:rPr>
          <w:color w:val="000000"/>
          <w:sz w:val="24"/>
          <w:szCs w:val="27"/>
          <w:shd w:val="clear" w:color="auto" w:fill="FFFFFF"/>
        </w:rPr>
        <w:t>Особую роль в учебниках выполняют сведения о языке, которые даются детям в основном для размышления, более глубокого понимания, осознания, в отдельных случаях — для запоминания. Проводимые в учебниках сведения из истории языка ставят своей целью приобщение детей к постановке вопроса и поиску ответа относительно того, что и почему изменяется в языке.</w:t>
      </w:r>
      <w:r w:rsidRPr="00EC33ED">
        <w:rPr>
          <w:color w:val="000000"/>
          <w:sz w:val="24"/>
          <w:szCs w:val="27"/>
        </w:rPr>
        <w:br/>
      </w:r>
      <w:r w:rsidRPr="00EC33ED">
        <w:rPr>
          <w:color w:val="000000"/>
          <w:sz w:val="24"/>
          <w:szCs w:val="27"/>
          <w:shd w:val="clear" w:color="auto" w:fill="FFFFFF"/>
        </w:rPr>
        <w:t>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узнаванию, изучению родного языка. Она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w:t>
      </w:r>
      <w:r w:rsidRPr="00EC33ED">
        <w:rPr>
          <w:color w:val="000000"/>
          <w:sz w:val="24"/>
          <w:szCs w:val="27"/>
        </w:rPr>
        <w:br/>
      </w:r>
      <w:r w:rsidRPr="00EC33ED">
        <w:rPr>
          <w:color w:val="000000"/>
          <w:sz w:val="24"/>
          <w:szCs w:val="27"/>
          <w:shd w:val="clear" w:color="auto" w:fill="FFFFFF"/>
        </w:rPr>
        <w:t>В структуре нового Стандарта важное место занимают требования к предметным и метапредметным результатам образования, формированию универсальных учебных действий. Все учебники комплекта нацелены на обеспечение этих требований.</w:t>
      </w:r>
      <w:r w:rsidRPr="00EC33ED">
        <w:rPr>
          <w:color w:val="000000"/>
          <w:sz w:val="24"/>
          <w:szCs w:val="27"/>
        </w:rPr>
        <w:br/>
      </w:r>
      <w:r w:rsidRPr="00EC33ED">
        <w:rPr>
          <w:color w:val="000000"/>
          <w:sz w:val="24"/>
          <w:szCs w:val="27"/>
          <w:shd w:val="clear" w:color="auto" w:fill="FFFFFF"/>
        </w:rPr>
        <w:t>В стандартах второго поколения очень большое внимание уделяется работе учащихся с информацией, как одному из важнейших компонентов умения учиться. В связи с этим в УМК «Школа России» разработана специальная система навигации, позволяющая ученику ориентироваться внутри комплекта, а также выходить за рамки комплекта в поисках других источников информации.</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Важной особенностью учебников является выделение в них базового и повышенного уровней учебного материала, позволяющего ученикам продвигаться в освоении учебных курсов с учетом индивидуальных особенностей, интересов и склонностей.</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Стандарт второго поколения позволяет строить процесс обучения с опорой на творческую деятельность ребенка и по-новому представлять его результат. К результатам обучения по комплекту «Школа России» относятся не только сформированная система знаний и способов действий, но и результаты, выраженные в предметно-деятельностной форме. Например: интервью с человеком той или иной профессии, подборка вопросов для викторины, сценарий праздника, коллективное создание «Музея наших путешествий» или «Красной книги нашего края», выставка творческих работ и др. При этом открываются широкие возможности для организации проектной деятельности учащихся, как в рамках отдельных предметов, так и на межпредметной основе.</w:t>
      </w:r>
      <w:r w:rsidRPr="00EC33ED">
        <w:rPr>
          <w:color w:val="000000"/>
          <w:sz w:val="24"/>
          <w:szCs w:val="27"/>
        </w:rPr>
        <w:br/>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Основное содержание учебных предметов на ступени начального общего образования</w:t>
      </w:r>
      <w:r w:rsidRPr="00EC33ED">
        <w:rPr>
          <w:color w:val="000000"/>
          <w:sz w:val="24"/>
          <w:szCs w:val="27"/>
        </w:rPr>
        <w:br/>
      </w:r>
      <w:r w:rsidRPr="00EC33ED">
        <w:rPr>
          <w:b/>
          <w:bCs/>
          <w:i/>
          <w:iCs/>
          <w:color w:val="000000"/>
          <w:sz w:val="24"/>
          <w:szCs w:val="27"/>
          <w:shd w:val="clear" w:color="auto" w:fill="FFFFFF"/>
        </w:rPr>
        <w:t>Русский язык</w:t>
      </w:r>
      <w:r w:rsidRPr="00EC33ED">
        <w:rPr>
          <w:color w:val="000000"/>
          <w:sz w:val="24"/>
          <w:szCs w:val="27"/>
        </w:rPr>
        <w:br/>
      </w:r>
      <w:r w:rsidRPr="00EC33ED">
        <w:rPr>
          <w:b/>
          <w:bCs/>
          <w:i/>
          <w:iCs/>
          <w:color w:val="000000"/>
          <w:sz w:val="24"/>
          <w:szCs w:val="27"/>
          <w:shd w:val="clear" w:color="auto" w:fill="FFFFFF"/>
        </w:rPr>
        <w:t>Виды речевой деятельности</w:t>
      </w:r>
      <w:r w:rsidRPr="00EC33ED">
        <w:rPr>
          <w:color w:val="000000"/>
          <w:sz w:val="24"/>
          <w:szCs w:val="27"/>
        </w:rPr>
        <w:br/>
      </w:r>
      <w:r w:rsidRPr="00EC33ED">
        <w:rPr>
          <w:b/>
          <w:bCs/>
          <w:color w:val="000000"/>
          <w:sz w:val="24"/>
          <w:szCs w:val="27"/>
          <w:shd w:val="clear" w:color="auto" w:fill="FFFFFF"/>
        </w:rPr>
        <w:t>Слушание.</w:t>
      </w:r>
      <w:r w:rsidRPr="00EC33ED">
        <w:rPr>
          <w:rStyle w:val="apple-converted-space"/>
          <w:b/>
          <w:bCs/>
          <w:color w:val="000000"/>
          <w:sz w:val="24"/>
          <w:szCs w:val="27"/>
          <w:shd w:val="clear" w:color="auto" w:fill="FFFFFF"/>
        </w:rPr>
        <w:t> </w:t>
      </w:r>
      <w:r w:rsidRPr="00EC33ED">
        <w:rPr>
          <w:color w:val="000000"/>
          <w:sz w:val="24"/>
          <w:szCs w:val="27"/>
          <w:shd w:val="clear" w:color="auto" w:fill="FFFFFF"/>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sidRPr="00EC33ED">
        <w:rPr>
          <w:b/>
          <w:bCs/>
          <w:color w:val="000000"/>
          <w:sz w:val="24"/>
          <w:szCs w:val="27"/>
          <w:shd w:val="clear" w:color="auto" w:fill="FFFFFF"/>
        </w:rPr>
        <w:t>Говорение.</w:t>
      </w:r>
      <w:r w:rsidRPr="00EC33ED">
        <w:rPr>
          <w:rStyle w:val="apple-converted-space"/>
          <w:b/>
          <w:bCs/>
          <w:color w:val="000000"/>
          <w:sz w:val="24"/>
          <w:szCs w:val="27"/>
          <w:shd w:val="clear" w:color="auto" w:fill="FFFFFF"/>
        </w:rPr>
        <w:t> </w:t>
      </w:r>
      <w:r w:rsidRPr="00EC33ED">
        <w:rPr>
          <w:color w:val="000000"/>
          <w:sz w:val="24"/>
          <w:szCs w:val="27"/>
          <w:shd w:val="clear" w:color="auto" w:fill="FFFFFF"/>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RPr="00EC33ED">
        <w:rPr>
          <w:color w:val="000000"/>
          <w:sz w:val="24"/>
          <w:szCs w:val="27"/>
        </w:rPr>
        <w:br/>
      </w:r>
      <w:r w:rsidRPr="00EC33ED">
        <w:rPr>
          <w:b/>
          <w:bCs/>
          <w:color w:val="000000"/>
          <w:sz w:val="24"/>
          <w:szCs w:val="27"/>
          <w:shd w:val="clear" w:color="auto" w:fill="FFFFFF"/>
        </w:rPr>
        <w:t>Чтение.</w:t>
      </w:r>
      <w:r w:rsidRPr="00EC33ED">
        <w:rPr>
          <w:rStyle w:val="apple-converted-space"/>
          <w:b/>
          <w:bCs/>
          <w:color w:val="000000"/>
          <w:sz w:val="24"/>
          <w:szCs w:val="27"/>
          <w:shd w:val="clear" w:color="auto" w:fill="FFFFFF"/>
        </w:rPr>
        <w:t> </w:t>
      </w:r>
      <w:r w:rsidRPr="00EC33ED">
        <w:rPr>
          <w:color w:val="000000"/>
          <w:sz w:val="24"/>
          <w:szCs w:val="27"/>
          <w:shd w:val="clear" w:color="auto" w:fill="FFFFFF"/>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EC33ED">
        <w:rPr>
          <w:rStyle w:val="apple-converted-space"/>
          <w:color w:val="000000"/>
          <w:sz w:val="24"/>
          <w:szCs w:val="27"/>
          <w:shd w:val="clear" w:color="auto" w:fill="FFFFFF"/>
        </w:rPr>
        <w:t> </w:t>
      </w:r>
      <w:r w:rsidRPr="00EC33ED">
        <w:rPr>
          <w:i/>
          <w:iCs/>
          <w:color w:val="000000"/>
          <w:sz w:val="24"/>
          <w:szCs w:val="27"/>
          <w:shd w:val="clear" w:color="auto" w:fill="FFFFFF"/>
        </w:rPr>
        <w:t>Анализ и оценка содержания, языковых особенностей и структуры текста</w:t>
      </w:r>
      <w:r w:rsidRPr="00EC33ED">
        <w:rPr>
          <w:color w:val="000000"/>
          <w:sz w:val="24"/>
          <w:szCs w:val="27"/>
          <w:shd w:val="clear" w:color="auto" w:fill="FFFFFF"/>
        </w:rPr>
        <w:t>.</w:t>
      </w:r>
      <w:r w:rsidRPr="00EC33ED">
        <w:rPr>
          <w:color w:val="000000"/>
          <w:sz w:val="24"/>
          <w:szCs w:val="27"/>
        </w:rPr>
        <w:br/>
      </w:r>
      <w:r w:rsidRPr="00EC33ED">
        <w:rPr>
          <w:b/>
          <w:bCs/>
          <w:color w:val="000000"/>
          <w:sz w:val="24"/>
          <w:szCs w:val="27"/>
          <w:shd w:val="clear" w:color="auto" w:fill="FFFFFF"/>
        </w:rPr>
        <w:t>Письмо.</w:t>
      </w:r>
      <w:r w:rsidRPr="00EC33ED">
        <w:rPr>
          <w:rStyle w:val="apple-converted-space"/>
          <w:b/>
          <w:bCs/>
          <w:color w:val="000000"/>
          <w:sz w:val="24"/>
          <w:szCs w:val="27"/>
          <w:shd w:val="clear" w:color="auto" w:fill="FFFFFF"/>
        </w:rPr>
        <w:t> </w:t>
      </w:r>
      <w:r w:rsidRPr="00EC33ED">
        <w:rPr>
          <w:color w:val="000000"/>
          <w:sz w:val="24"/>
          <w:szCs w:val="27"/>
          <w:shd w:val="clear" w:color="auto" w:fill="FFFFFF"/>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r w:rsidRPr="00EC33ED">
        <w:rPr>
          <w:color w:val="000000"/>
          <w:sz w:val="24"/>
          <w:szCs w:val="27"/>
        </w:rPr>
        <w:br/>
      </w:r>
      <w:r w:rsidRPr="00EC33ED">
        <w:rPr>
          <w:b/>
          <w:bCs/>
          <w:i/>
          <w:iCs/>
          <w:color w:val="000000"/>
          <w:sz w:val="24"/>
          <w:szCs w:val="27"/>
          <w:shd w:val="clear" w:color="auto" w:fill="FFFFFF"/>
        </w:rPr>
        <w:t>Обучение грамоте</w:t>
      </w:r>
    </w:p>
    <w:p w:rsidR="007A0664" w:rsidRPr="00EC33ED" w:rsidRDefault="007A0664" w:rsidP="00B3191D">
      <w:pPr>
        <w:rPr>
          <w:color w:val="000000"/>
          <w:sz w:val="24"/>
          <w:szCs w:val="27"/>
        </w:rPr>
      </w:pPr>
      <w:r w:rsidRPr="00EC33ED">
        <w:rPr>
          <w:b/>
          <w:bCs/>
          <w:color w:val="000000"/>
          <w:sz w:val="24"/>
          <w:szCs w:val="27"/>
          <w:shd w:val="clear" w:color="auto" w:fill="FFFFFF"/>
        </w:rPr>
        <w:t>Фонетика.</w:t>
      </w:r>
      <w:r w:rsidRPr="00EC33ED">
        <w:rPr>
          <w:rStyle w:val="apple-converted-space"/>
          <w:b/>
          <w:bCs/>
          <w:color w:val="000000"/>
          <w:sz w:val="24"/>
          <w:szCs w:val="27"/>
          <w:shd w:val="clear" w:color="auto" w:fill="FFFFFF"/>
        </w:rPr>
        <w:t> </w:t>
      </w:r>
      <w:r w:rsidRPr="00EC33ED">
        <w:rPr>
          <w:color w:val="000000"/>
          <w:sz w:val="24"/>
          <w:szCs w:val="27"/>
          <w:shd w:val="clear" w:color="auto" w:fill="FFFFFF"/>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Pr="00EC33ED">
        <w:rPr>
          <w:color w:val="000000"/>
          <w:sz w:val="24"/>
          <w:szCs w:val="27"/>
        </w:rPr>
        <w:br/>
      </w:r>
      <w:r w:rsidRPr="00EC33ED">
        <w:rPr>
          <w:color w:val="000000"/>
          <w:sz w:val="24"/>
          <w:szCs w:val="27"/>
          <w:shd w:val="clear" w:color="auto" w:fill="FFFFFF"/>
        </w:rPr>
        <w:t>Различение гласных и согласных звуков, гласных ударных и безударных, согласных твёрдых и мягких, звонких и глухих.</w:t>
      </w:r>
      <w:r w:rsidRPr="00EC33ED">
        <w:rPr>
          <w:color w:val="000000"/>
          <w:sz w:val="24"/>
          <w:szCs w:val="27"/>
        </w:rPr>
        <w:br/>
      </w:r>
      <w:r w:rsidRPr="00EC33ED">
        <w:rPr>
          <w:color w:val="000000"/>
          <w:sz w:val="24"/>
          <w:szCs w:val="27"/>
          <w:shd w:val="clear" w:color="auto" w:fill="FFFFFF"/>
        </w:rPr>
        <w:t>Слог как минимальная произносительная единица. Деление слов на слоги. Определение места ударения.</w:t>
      </w:r>
      <w:r w:rsidRPr="00EC33ED">
        <w:rPr>
          <w:color w:val="000000"/>
          <w:sz w:val="24"/>
          <w:szCs w:val="27"/>
        </w:rPr>
        <w:br/>
      </w:r>
      <w:r w:rsidRPr="00EC33ED">
        <w:rPr>
          <w:b/>
          <w:bCs/>
          <w:color w:val="000000"/>
          <w:sz w:val="24"/>
          <w:szCs w:val="27"/>
          <w:shd w:val="clear" w:color="auto" w:fill="FFFFFF"/>
        </w:rPr>
        <w:t>Графика.</w:t>
      </w:r>
      <w:r w:rsidRPr="00EC33ED">
        <w:rPr>
          <w:rStyle w:val="apple-converted-space"/>
          <w:b/>
          <w:bCs/>
          <w:color w:val="000000"/>
          <w:sz w:val="24"/>
          <w:szCs w:val="27"/>
          <w:shd w:val="clear" w:color="auto" w:fill="FFFFFF"/>
        </w:rPr>
        <w:t> </w:t>
      </w:r>
      <w:r w:rsidRPr="00EC33ED">
        <w:rPr>
          <w:color w:val="000000"/>
          <w:sz w:val="24"/>
          <w:szCs w:val="27"/>
          <w:shd w:val="clear" w:color="auto" w:fill="FFFFFF"/>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е, ё, ю, я.</w:t>
      </w:r>
      <w:r w:rsidRPr="00EC33ED">
        <w:rPr>
          <w:rStyle w:val="apple-converted-space"/>
          <w:b/>
          <w:bCs/>
          <w:i/>
          <w:iCs/>
          <w:color w:val="000000"/>
          <w:sz w:val="24"/>
          <w:szCs w:val="27"/>
          <w:shd w:val="clear" w:color="auto" w:fill="FFFFFF"/>
        </w:rPr>
        <w:t> </w:t>
      </w:r>
      <w:r w:rsidRPr="00EC33ED">
        <w:rPr>
          <w:color w:val="000000"/>
          <w:sz w:val="24"/>
          <w:szCs w:val="27"/>
          <w:shd w:val="clear" w:color="auto" w:fill="FFFFFF"/>
        </w:rPr>
        <w:t>Мягкий знак как показатель мягкости предшествующего согласного звука.</w:t>
      </w:r>
      <w:r w:rsidRPr="00EC33ED">
        <w:rPr>
          <w:color w:val="000000"/>
          <w:sz w:val="24"/>
          <w:szCs w:val="27"/>
        </w:rPr>
        <w:br/>
      </w:r>
      <w:r w:rsidRPr="00EC33ED">
        <w:rPr>
          <w:color w:val="000000"/>
          <w:sz w:val="24"/>
          <w:szCs w:val="27"/>
          <w:shd w:val="clear" w:color="auto" w:fill="FFFFFF"/>
        </w:rPr>
        <w:t>Знакомство с русским алфавитом как последовательностью букв.</w:t>
      </w:r>
      <w:r w:rsidRPr="00EC33ED">
        <w:rPr>
          <w:color w:val="000000"/>
          <w:sz w:val="24"/>
          <w:szCs w:val="27"/>
        </w:rPr>
        <w:br/>
      </w:r>
      <w:r w:rsidRPr="00EC33ED">
        <w:rPr>
          <w:b/>
          <w:bCs/>
          <w:color w:val="000000"/>
          <w:sz w:val="24"/>
          <w:szCs w:val="27"/>
          <w:shd w:val="clear" w:color="auto" w:fill="FFFFFF"/>
        </w:rPr>
        <w:t>Чтение.</w:t>
      </w:r>
      <w:r w:rsidRPr="00EC33ED">
        <w:rPr>
          <w:rStyle w:val="apple-converted-space"/>
          <w:b/>
          <w:bCs/>
          <w:color w:val="000000"/>
          <w:sz w:val="24"/>
          <w:szCs w:val="27"/>
          <w:shd w:val="clear" w:color="auto" w:fill="FFFFFF"/>
        </w:rPr>
        <w:t> </w:t>
      </w:r>
      <w:r w:rsidRPr="00EC33ED">
        <w:rPr>
          <w:color w:val="000000"/>
          <w:sz w:val="24"/>
          <w:szCs w:val="27"/>
          <w:shd w:val="clear" w:color="auto" w:fill="FFFFFF"/>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Pr="00EC33ED">
        <w:rPr>
          <w:color w:val="000000"/>
          <w:sz w:val="24"/>
          <w:szCs w:val="27"/>
        </w:rPr>
        <w:br/>
      </w:r>
      <w:r w:rsidRPr="00EC33ED">
        <w:rPr>
          <w:color w:val="000000"/>
          <w:sz w:val="24"/>
          <w:szCs w:val="27"/>
          <w:shd w:val="clear" w:color="auto" w:fill="FFFFFF"/>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sidRPr="00EC33ED">
        <w:rPr>
          <w:color w:val="000000"/>
          <w:sz w:val="24"/>
          <w:szCs w:val="27"/>
        </w:rPr>
        <w:br/>
      </w:r>
      <w:r w:rsidRPr="00EC33ED">
        <w:rPr>
          <w:b/>
          <w:bCs/>
          <w:color w:val="000000"/>
          <w:sz w:val="24"/>
          <w:szCs w:val="27"/>
          <w:shd w:val="clear" w:color="auto" w:fill="FFFFFF"/>
        </w:rPr>
        <w:t>Письмо.</w:t>
      </w:r>
      <w:r w:rsidRPr="00EC33ED">
        <w:rPr>
          <w:rStyle w:val="apple-converted-space"/>
          <w:b/>
          <w:bCs/>
          <w:color w:val="000000"/>
          <w:sz w:val="24"/>
          <w:szCs w:val="27"/>
          <w:shd w:val="clear" w:color="auto" w:fill="FFFFFF"/>
        </w:rPr>
        <w:t> </w:t>
      </w:r>
      <w:r w:rsidRPr="00EC33ED">
        <w:rPr>
          <w:color w:val="000000"/>
          <w:sz w:val="24"/>
          <w:szCs w:val="27"/>
          <w:shd w:val="clear" w:color="auto" w:fill="FFFFFF"/>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sidRPr="00EC33ED">
        <w:rPr>
          <w:color w:val="000000"/>
          <w:sz w:val="24"/>
          <w:szCs w:val="27"/>
        </w:rPr>
        <w:br/>
      </w:r>
      <w:r w:rsidRPr="00EC33ED">
        <w:rPr>
          <w:color w:val="000000"/>
          <w:sz w:val="24"/>
          <w:szCs w:val="27"/>
          <w:shd w:val="clear" w:color="auto" w:fill="FFFFFF"/>
        </w:rPr>
        <w:t>Понимание функции небуквенных графических средств: пробела между словами, знака переноса.</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Слово и предложение.</w:t>
      </w:r>
      <w:r w:rsidRPr="00EC33ED">
        <w:rPr>
          <w:rStyle w:val="apple-converted-space"/>
          <w:b/>
          <w:bCs/>
          <w:color w:val="000000"/>
          <w:sz w:val="24"/>
          <w:szCs w:val="27"/>
          <w:shd w:val="clear" w:color="auto" w:fill="FFFFFF"/>
        </w:rPr>
        <w:t> </w:t>
      </w:r>
      <w:r w:rsidRPr="00EC33ED">
        <w:rPr>
          <w:color w:val="000000"/>
          <w:sz w:val="24"/>
          <w:szCs w:val="27"/>
          <w:shd w:val="clear" w:color="auto" w:fill="FFFFFF"/>
        </w:rPr>
        <w:t>Восприятие слова как объекта изучения, материала для анализа. Наблюдение над значением слова.</w:t>
      </w:r>
      <w:r w:rsidRPr="00EC33ED">
        <w:rPr>
          <w:color w:val="000000"/>
          <w:sz w:val="24"/>
          <w:szCs w:val="27"/>
        </w:rPr>
        <w:br/>
      </w:r>
      <w:r w:rsidRPr="00EC33ED">
        <w:rPr>
          <w:color w:val="000000"/>
          <w:sz w:val="24"/>
          <w:szCs w:val="27"/>
          <w:shd w:val="clear" w:color="auto" w:fill="FFFFFF"/>
        </w:rPr>
        <w:t>Различение слова и предложения. Работа с предложением: выделение слов, изменение их порядка.</w:t>
      </w:r>
      <w:r w:rsidRPr="00EC33ED">
        <w:rPr>
          <w:color w:val="000000"/>
          <w:sz w:val="24"/>
          <w:szCs w:val="27"/>
        </w:rPr>
        <w:br/>
      </w:r>
      <w:r w:rsidRPr="00EC33ED">
        <w:rPr>
          <w:color w:val="000000"/>
          <w:sz w:val="24"/>
          <w:szCs w:val="27"/>
        </w:rPr>
        <w:br/>
      </w:r>
      <w:r w:rsidRPr="00EC33ED">
        <w:rPr>
          <w:b/>
          <w:bCs/>
          <w:color w:val="000000"/>
          <w:sz w:val="24"/>
          <w:szCs w:val="27"/>
          <w:shd w:val="clear" w:color="auto" w:fill="FFFFFF"/>
        </w:rPr>
        <w:t>Орфография.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Знакомство с правилами правописания и их применение:</w:t>
      </w:r>
      <w:r w:rsidRPr="00EC33ED">
        <w:rPr>
          <w:color w:val="000000"/>
          <w:sz w:val="24"/>
          <w:szCs w:val="27"/>
        </w:rPr>
        <w:br/>
      </w:r>
      <w:r w:rsidRPr="00EC33ED">
        <w:rPr>
          <w:color w:val="000000"/>
          <w:sz w:val="24"/>
          <w:szCs w:val="27"/>
          <w:shd w:val="clear" w:color="auto" w:fill="FFFFFF"/>
        </w:rPr>
        <w:t>·раздельное написание слов;</w:t>
      </w:r>
      <w:r w:rsidRPr="00EC33ED">
        <w:rPr>
          <w:color w:val="000000"/>
          <w:sz w:val="24"/>
          <w:szCs w:val="27"/>
        </w:rPr>
        <w:br/>
      </w:r>
      <w:r w:rsidRPr="00EC33ED">
        <w:rPr>
          <w:color w:val="000000"/>
          <w:sz w:val="24"/>
          <w:szCs w:val="27"/>
          <w:shd w:val="clear" w:color="auto" w:fill="FFFFFF"/>
        </w:rPr>
        <w:t>·обозначение гласных после шипящих (</w:t>
      </w:r>
      <w:r w:rsidRPr="00EC33ED">
        <w:rPr>
          <w:b/>
          <w:bCs/>
          <w:i/>
          <w:iCs/>
          <w:color w:val="000000"/>
          <w:sz w:val="24"/>
          <w:szCs w:val="27"/>
          <w:shd w:val="clear" w:color="auto" w:fill="FFFFFF"/>
        </w:rPr>
        <w:t>ча</w:t>
      </w:r>
      <w:r w:rsidRPr="00EC33ED">
        <w:rPr>
          <w:rStyle w:val="apple-converted-space"/>
          <w:b/>
          <w:bCs/>
          <w:i/>
          <w:iCs/>
          <w:color w:val="000000"/>
          <w:sz w:val="24"/>
          <w:szCs w:val="27"/>
          <w:shd w:val="clear" w:color="auto" w:fill="FFFFFF"/>
        </w:rPr>
        <w:t> </w:t>
      </w:r>
      <w:r w:rsidRPr="00EC33ED">
        <w:rPr>
          <w:b/>
          <w:bCs/>
          <w:color w:val="000000"/>
          <w:sz w:val="24"/>
          <w:szCs w:val="27"/>
          <w:shd w:val="clear" w:color="auto" w:fill="FFFFFF"/>
        </w:rPr>
        <w:t>—</w:t>
      </w:r>
      <w:r w:rsidRPr="00EC33ED">
        <w:rPr>
          <w:rStyle w:val="apple-converted-space"/>
          <w:b/>
          <w:bCs/>
          <w:color w:val="000000"/>
          <w:sz w:val="24"/>
          <w:szCs w:val="27"/>
          <w:shd w:val="clear" w:color="auto" w:fill="FFFFFF"/>
        </w:rPr>
        <w:t> </w:t>
      </w:r>
      <w:r w:rsidRPr="00EC33ED">
        <w:rPr>
          <w:b/>
          <w:bCs/>
          <w:i/>
          <w:iCs/>
          <w:color w:val="000000"/>
          <w:sz w:val="24"/>
          <w:szCs w:val="27"/>
          <w:shd w:val="clear" w:color="auto" w:fill="FFFFFF"/>
        </w:rPr>
        <w:t>ща</w:t>
      </w:r>
      <w:r w:rsidRPr="00EC33ED">
        <w:rPr>
          <w:b/>
          <w:bCs/>
          <w:color w:val="000000"/>
          <w:sz w:val="24"/>
          <w:szCs w:val="27"/>
          <w:shd w:val="clear" w:color="auto" w:fill="FFFFFF"/>
        </w:rPr>
        <w:t>,</w:t>
      </w:r>
      <w:r w:rsidRPr="00EC33ED">
        <w:rPr>
          <w:rStyle w:val="apple-converted-space"/>
          <w:b/>
          <w:bCs/>
          <w:color w:val="000000"/>
          <w:sz w:val="24"/>
          <w:szCs w:val="27"/>
          <w:shd w:val="clear" w:color="auto" w:fill="FFFFFF"/>
        </w:rPr>
        <w:t> </w:t>
      </w:r>
      <w:r w:rsidRPr="00EC33ED">
        <w:rPr>
          <w:b/>
          <w:bCs/>
          <w:i/>
          <w:iCs/>
          <w:color w:val="000000"/>
          <w:sz w:val="24"/>
          <w:szCs w:val="27"/>
          <w:shd w:val="clear" w:color="auto" w:fill="FFFFFF"/>
        </w:rPr>
        <w:t>чу</w:t>
      </w:r>
      <w:r w:rsidRPr="00EC33ED">
        <w:rPr>
          <w:rStyle w:val="apple-converted-space"/>
          <w:b/>
          <w:bCs/>
          <w:i/>
          <w:iCs/>
          <w:color w:val="000000"/>
          <w:sz w:val="24"/>
          <w:szCs w:val="27"/>
          <w:shd w:val="clear" w:color="auto" w:fill="FFFFFF"/>
        </w:rPr>
        <w:t> </w:t>
      </w:r>
      <w:r w:rsidRPr="00EC33ED">
        <w:rPr>
          <w:b/>
          <w:bCs/>
          <w:color w:val="000000"/>
          <w:sz w:val="24"/>
          <w:szCs w:val="27"/>
          <w:shd w:val="clear" w:color="auto" w:fill="FFFFFF"/>
        </w:rPr>
        <w:t>—</w:t>
      </w:r>
      <w:r w:rsidRPr="00EC33ED">
        <w:rPr>
          <w:rStyle w:val="apple-converted-space"/>
          <w:b/>
          <w:bCs/>
          <w:color w:val="000000"/>
          <w:sz w:val="24"/>
          <w:szCs w:val="27"/>
          <w:shd w:val="clear" w:color="auto" w:fill="FFFFFF"/>
        </w:rPr>
        <w:t> </w:t>
      </w:r>
      <w:r w:rsidRPr="00EC33ED">
        <w:rPr>
          <w:b/>
          <w:bCs/>
          <w:i/>
          <w:iCs/>
          <w:color w:val="000000"/>
          <w:sz w:val="24"/>
          <w:szCs w:val="27"/>
          <w:shd w:val="clear" w:color="auto" w:fill="FFFFFF"/>
        </w:rPr>
        <w:t>щу</w:t>
      </w:r>
      <w:r w:rsidRPr="00EC33ED">
        <w:rPr>
          <w:b/>
          <w:bCs/>
          <w:color w:val="000000"/>
          <w:sz w:val="24"/>
          <w:szCs w:val="27"/>
          <w:shd w:val="clear" w:color="auto" w:fill="FFFFFF"/>
        </w:rPr>
        <w:t>,</w:t>
      </w:r>
      <w:r w:rsidRPr="00EC33ED">
        <w:rPr>
          <w:rStyle w:val="apple-converted-space"/>
          <w:b/>
          <w:bCs/>
          <w:color w:val="000000"/>
          <w:sz w:val="24"/>
          <w:szCs w:val="27"/>
          <w:shd w:val="clear" w:color="auto" w:fill="FFFFFF"/>
        </w:rPr>
        <w:t> </w:t>
      </w:r>
      <w:r w:rsidRPr="00EC33ED">
        <w:rPr>
          <w:b/>
          <w:bCs/>
          <w:i/>
          <w:iCs/>
          <w:color w:val="000000"/>
          <w:sz w:val="24"/>
          <w:szCs w:val="27"/>
          <w:shd w:val="clear" w:color="auto" w:fill="FFFFFF"/>
        </w:rPr>
        <w:t>жи</w:t>
      </w:r>
      <w:r w:rsidRPr="00EC33ED">
        <w:rPr>
          <w:rStyle w:val="apple-converted-space"/>
          <w:b/>
          <w:bCs/>
          <w:i/>
          <w:iCs/>
          <w:color w:val="000000"/>
          <w:sz w:val="24"/>
          <w:szCs w:val="27"/>
          <w:shd w:val="clear" w:color="auto" w:fill="FFFFFF"/>
        </w:rPr>
        <w:t> </w:t>
      </w:r>
      <w:r w:rsidRPr="00EC33ED">
        <w:rPr>
          <w:b/>
          <w:bCs/>
          <w:color w:val="000000"/>
          <w:sz w:val="24"/>
          <w:szCs w:val="27"/>
          <w:shd w:val="clear" w:color="auto" w:fill="FFFFFF"/>
        </w:rPr>
        <w:t>—</w:t>
      </w:r>
      <w:r w:rsidRPr="00EC33ED">
        <w:rPr>
          <w:rStyle w:val="apple-converted-space"/>
          <w:b/>
          <w:bCs/>
          <w:color w:val="000000"/>
          <w:sz w:val="24"/>
          <w:szCs w:val="27"/>
          <w:shd w:val="clear" w:color="auto" w:fill="FFFFFF"/>
        </w:rPr>
        <w:t> </w:t>
      </w:r>
      <w:r w:rsidRPr="00EC33ED">
        <w:rPr>
          <w:b/>
          <w:bCs/>
          <w:i/>
          <w:iCs/>
          <w:color w:val="000000"/>
          <w:sz w:val="24"/>
          <w:szCs w:val="27"/>
          <w:shd w:val="clear" w:color="auto" w:fill="FFFFFF"/>
        </w:rPr>
        <w:t>ши</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·прописная (заглавная) буква в начале предложения, в именах собственных;</w:t>
      </w:r>
      <w:r w:rsidRPr="00EC33ED">
        <w:rPr>
          <w:color w:val="000000"/>
          <w:sz w:val="24"/>
          <w:szCs w:val="27"/>
        </w:rPr>
        <w:br/>
      </w:r>
      <w:r w:rsidRPr="00EC33ED">
        <w:rPr>
          <w:color w:val="000000"/>
          <w:sz w:val="24"/>
          <w:szCs w:val="27"/>
          <w:shd w:val="clear" w:color="auto" w:fill="FFFFFF"/>
        </w:rPr>
        <w:t>·перенос слов по слогам без стечения согласных;</w:t>
      </w:r>
      <w:r w:rsidRPr="00EC33ED">
        <w:rPr>
          <w:color w:val="000000"/>
          <w:sz w:val="24"/>
          <w:szCs w:val="27"/>
        </w:rPr>
        <w:br/>
      </w:r>
      <w:r w:rsidRPr="00EC33ED">
        <w:rPr>
          <w:color w:val="000000"/>
          <w:sz w:val="24"/>
          <w:szCs w:val="27"/>
          <w:shd w:val="clear" w:color="auto" w:fill="FFFFFF"/>
        </w:rPr>
        <w:t>·знаки препинания в конце предложения.</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Развитие речи.</w:t>
      </w:r>
      <w:r w:rsidRPr="00EC33ED">
        <w:rPr>
          <w:rStyle w:val="apple-converted-space"/>
          <w:b/>
          <w:bCs/>
          <w:color w:val="000000"/>
          <w:sz w:val="24"/>
          <w:szCs w:val="27"/>
          <w:shd w:val="clear" w:color="auto" w:fill="FFFFFF"/>
        </w:rPr>
        <w:t> </w:t>
      </w:r>
      <w:r w:rsidRPr="00EC33ED">
        <w:rPr>
          <w:color w:val="000000"/>
          <w:sz w:val="24"/>
          <w:szCs w:val="27"/>
          <w:shd w:val="clear" w:color="auto" w:fill="FFFFFF"/>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r w:rsidRPr="00EC33ED">
        <w:rPr>
          <w:color w:val="000000"/>
          <w:sz w:val="24"/>
          <w:szCs w:val="27"/>
        </w:rPr>
        <w:br/>
      </w:r>
      <w:r w:rsidRPr="00EC33ED">
        <w:rPr>
          <w:b/>
          <w:bCs/>
          <w:i/>
          <w:iCs/>
          <w:color w:val="000000"/>
          <w:sz w:val="24"/>
          <w:szCs w:val="27"/>
          <w:shd w:val="clear" w:color="auto" w:fill="FFFFFF"/>
        </w:rPr>
        <w:t>Систематический курс</w:t>
      </w:r>
      <w:r w:rsidRPr="00EC33ED">
        <w:rPr>
          <w:color w:val="000000"/>
          <w:sz w:val="24"/>
          <w:szCs w:val="27"/>
        </w:rPr>
        <w:br/>
      </w:r>
      <w:r w:rsidRPr="00EC33ED">
        <w:rPr>
          <w:b/>
          <w:bCs/>
          <w:color w:val="000000"/>
          <w:sz w:val="24"/>
          <w:szCs w:val="27"/>
          <w:shd w:val="clear" w:color="auto" w:fill="FFFFFF"/>
        </w:rPr>
        <w:t>Фонетика и орфоэпия.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EC33ED">
        <w:rPr>
          <w:rStyle w:val="apple-converted-space"/>
          <w:color w:val="000000"/>
          <w:sz w:val="24"/>
          <w:szCs w:val="27"/>
          <w:shd w:val="clear" w:color="auto" w:fill="FFFFFF"/>
        </w:rPr>
        <w:t> </w:t>
      </w:r>
      <w:r w:rsidRPr="00EC33ED">
        <w:rPr>
          <w:i/>
          <w:iCs/>
          <w:color w:val="000000"/>
          <w:sz w:val="24"/>
          <w:szCs w:val="27"/>
          <w:shd w:val="clear" w:color="auto" w:fill="FFFFFF"/>
        </w:rPr>
        <w:t>Фонетический разбор слова</w:t>
      </w:r>
      <w:r w:rsidRPr="00EC33ED">
        <w:rPr>
          <w:color w:val="000000"/>
          <w:sz w:val="24"/>
          <w:szCs w:val="27"/>
          <w:shd w:val="clear" w:color="auto" w:fill="FFFFFF"/>
        </w:rPr>
        <w:t>.</w:t>
      </w:r>
      <w:r w:rsidRPr="00EC33ED">
        <w:rPr>
          <w:color w:val="000000"/>
          <w:sz w:val="24"/>
          <w:szCs w:val="27"/>
        </w:rPr>
        <w:br/>
      </w:r>
      <w:r w:rsidRPr="00EC33ED">
        <w:rPr>
          <w:b/>
          <w:bCs/>
          <w:color w:val="000000"/>
          <w:sz w:val="24"/>
          <w:szCs w:val="27"/>
          <w:shd w:val="clear" w:color="auto" w:fill="FFFFFF"/>
        </w:rPr>
        <w:t>Графика.</w:t>
      </w:r>
      <w:r w:rsidRPr="00EC33ED">
        <w:rPr>
          <w:rStyle w:val="apple-converted-space"/>
          <w:b/>
          <w:bCs/>
          <w:color w:val="000000"/>
          <w:sz w:val="24"/>
          <w:szCs w:val="27"/>
          <w:shd w:val="clear" w:color="auto" w:fill="FFFFFF"/>
        </w:rPr>
        <w:t> </w:t>
      </w:r>
      <w:r w:rsidRPr="00EC33ED">
        <w:rPr>
          <w:color w:val="000000"/>
          <w:sz w:val="24"/>
          <w:szCs w:val="27"/>
          <w:shd w:val="clear" w:color="auto" w:fill="FFFFFF"/>
        </w:rPr>
        <w:t>Различение звуков и букв. Обозначение на письме твёрдости и мягкости согласных звуков. Использование на письме разделительных</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ъ</w:t>
      </w:r>
      <w:r w:rsidRPr="00EC33ED">
        <w:rPr>
          <w:rStyle w:val="apple-converted-space"/>
          <w:b/>
          <w:bCs/>
          <w:i/>
          <w:iCs/>
          <w:color w:val="000000"/>
          <w:sz w:val="24"/>
          <w:szCs w:val="27"/>
          <w:shd w:val="clear" w:color="auto" w:fill="FFFFFF"/>
        </w:rPr>
        <w:t> </w:t>
      </w:r>
      <w:r w:rsidRPr="00EC33ED">
        <w:rPr>
          <w:color w:val="000000"/>
          <w:sz w:val="24"/>
          <w:szCs w:val="27"/>
          <w:shd w:val="clear" w:color="auto" w:fill="FFFFFF"/>
        </w:rPr>
        <w:t>и</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ь</w:t>
      </w:r>
      <w:r w:rsidRPr="00EC33ED">
        <w:rPr>
          <w:b/>
          <w:bCs/>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Установление соотношения звукового и буквенного состава слова в словах типа</w:t>
      </w:r>
      <w:r w:rsidRPr="00EC33ED">
        <w:rPr>
          <w:rStyle w:val="apple-converted-space"/>
          <w:color w:val="000000"/>
          <w:sz w:val="24"/>
          <w:szCs w:val="27"/>
          <w:shd w:val="clear" w:color="auto" w:fill="FFFFFF"/>
        </w:rPr>
        <w:t> </w:t>
      </w:r>
      <w:r w:rsidRPr="00EC33ED">
        <w:rPr>
          <w:i/>
          <w:iCs/>
          <w:color w:val="000000"/>
          <w:sz w:val="24"/>
          <w:szCs w:val="27"/>
          <w:shd w:val="clear" w:color="auto" w:fill="FFFFFF"/>
        </w:rPr>
        <w:t>стол, конь</w:t>
      </w:r>
      <w:r w:rsidRPr="00EC33ED">
        <w:rPr>
          <w:color w:val="000000"/>
          <w:sz w:val="24"/>
          <w:szCs w:val="27"/>
          <w:shd w:val="clear" w:color="auto" w:fill="FFFFFF"/>
        </w:rPr>
        <w:t>; в словах с йотированными гласными</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е</w:t>
      </w:r>
      <w:r w:rsidRPr="00EC33ED">
        <w:rPr>
          <w:b/>
          <w:bCs/>
          <w:color w:val="000000"/>
          <w:sz w:val="24"/>
          <w:szCs w:val="27"/>
          <w:shd w:val="clear" w:color="auto" w:fill="FFFFFF"/>
        </w:rPr>
        <w:t>,</w:t>
      </w:r>
      <w:r w:rsidRPr="00EC33ED">
        <w:rPr>
          <w:rStyle w:val="apple-converted-space"/>
          <w:b/>
          <w:bCs/>
          <w:color w:val="000000"/>
          <w:sz w:val="24"/>
          <w:szCs w:val="27"/>
          <w:shd w:val="clear" w:color="auto" w:fill="FFFFFF"/>
        </w:rPr>
        <w:t> </w:t>
      </w:r>
      <w:r w:rsidRPr="00EC33ED">
        <w:rPr>
          <w:b/>
          <w:bCs/>
          <w:i/>
          <w:iCs/>
          <w:color w:val="000000"/>
          <w:sz w:val="24"/>
          <w:szCs w:val="27"/>
          <w:shd w:val="clear" w:color="auto" w:fill="FFFFFF"/>
        </w:rPr>
        <w:t>ё</w:t>
      </w:r>
      <w:r w:rsidRPr="00EC33ED">
        <w:rPr>
          <w:b/>
          <w:bCs/>
          <w:color w:val="000000"/>
          <w:sz w:val="24"/>
          <w:szCs w:val="27"/>
          <w:shd w:val="clear" w:color="auto" w:fill="FFFFFF"/>
        </w:rPr>
        <w:t>,</w:t>
      </w:r>
      <w:r w:rsidRPr="00EC33ED">
        <w:rPr>
          <w:rStyle w:val="apple-converted-space"/>
          <w:b/>
          <w:bCs/>
          <w:color w:val="000000"/>
          <w:sz w:val="24"/>
          <w:szCs w:val="27"/>
          <w:shd w:val="clear" w:color="auto" w:fill="FFFFFF"/>
        </w:rPr>
        <w:t> </w:t>
      </w:r>
      <w:r w:rsidRPr="00EC33ED">
        <w:rPr>
          <w:b/>
          <w:bCs/>
          <w:i/>
          <w:iCs/>
          <w:color w:val="000000"/>
          <w:sz w:val="24"/>
          <w:szCs w:val="27"/>
          <w:shd w:val="clear" w:color="auto" w:fill="FFFFFF"/>
        </w:rPr>
        <w:t>ю</w:t>
      </w:r>
      <w:r w:rsidRPr="00EC33ED">
        <w:rPr>
          <w:b/>
          <w:bCs/>
          <w:color w:val="000000"/>
          <w:sz w:val="24"/>
          <w:szCs w:val="27"/>
          <w:shd w:val="clear" w:color="auto" w:fill="FFFFFF"/>
        </w:rPr>
        <w:t>,</w:t>
      </w:r>
      <w:r w:rsidRPr="00EC33ED">
        <w:rPr>
          <w:rStyle w:val="apple-converted-space"/>
          <w:b/>
          <w:bCs/>
          <w:color w:val="000000"/>
          <w:sz w:val="24"/>
          <w:szCs w:val="27"/>
          <w:shd w:val="clear" w:color="auto" w:fill="FFFFFF"/>
        </w:rPr>
        <w:t> </w:t>
      </w:r>
      <w:r w:rsidRPr="00EC33ED">
        <w:rPr>
          <w:b/>
          <w:bCs/>
          <w:i/>
          <w:iCs/>
          <w:color w:val="000000"/>
          <w:sz w:val="24"/>
          <w:szCs w:val="27"/>
          <w:shd w:val="clear" w:color="auto" w:fill="FFFFFF"/>
        </w:rPr>
        <w:t>я</w:t>
      </w:r>
      <w:r w:rsidRPr="00EC33ED">
        <w:rPr>
          <w:color w:val="000000"/>
          <w:sz w:val="24"/>
          <w:szCs w:val="27"/>
          <w:shd w:val="clear" w:color="auto" w:fill="FFFFFF"/>
        </w:rPr>
        <w:t>; в словах с непроизносимыми согласными.</w:t>
      </w:r>
      <w:r w:rsidRPr="00EC33ED">
        <w:rPr>
          <w:color w:val="000000"/>
          <w:sz w:val="24"/>
          <w:szCs w:val="27"/>
        </w:rPr>
        <w:br/>
      </w:r>
      <w:r w:rsidRPr="00EC33ED">
        <w:rPr>
          <w:color w:val="000000"/>
          <w:sz w:val="24"/>
          <w:szCs w:val="27"/>
          <w:shd w:val="clear" w:color="auto" w:fill="FFFFFF"/>
        </w:rPr>
        <w:t>Использование небуквенных графических средств: пробела между словами, знака переноса, абзаца.</w:t>
      </w:r>
      <w:r w:rsidRPr="00EC33ED">
        <w:rPr>
          <w:color w:val="000000"/>
          <w:sz w:val="24"/>
          <w:szCs w:val="27"/>
        </w:rPr>
        <w:br/>
      </w:r>
      <w:r w:rsidRPr="00EC33ED">
        <w:rPr>
          <w:color w:val="000000"/>
          <w:sz w:val="24"/>
          <w:szCs w:val="27"/>
          <w:shd w:val="clear" w:color="auto" w:fill="FFFFFF"/>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A0664" w:rsidRPr="00EC33ED" w:rsidRDefault="007A0664" w:rsidP="00B3191D">
      <w:pPr>
        <w:rPr>
          <w:color w:val="000000"/>
          <w:sz w:val="24"/>
          <w:szCs w:val="27"/>
        </w:rPr>
      </w:pPr>
      <w:r w:rsidRPr="00EC33ED">
        <w:rPr>
          <w:b/>
          <w:bCs/>
          <w:color w:val="000000"/>
          <w:sz w:val="24"/>
          <w:szCs w:val="27"/>
          <w:shd w:val="clear" w:color="auto" w:fill="FFFFFF"/>
        </w:rPr>
        <w:t>Лексика.</w:t>
      </w:r>
      <w:r w:rsidRPr="00EC33ED">
        <w:rPr>
          <w:rStyle w:val="apple-converted-space"/>
          <w:b/>
          <w:bCs/>
          <w:color w:val="000000"/>
          <w:sz w:val="24"/>
          <w:szCs w:val="27"/>
          <w:shd w:val="clear" w:color="auto" w:fill="FFFFFF"/>
        </w:rPr>
        <w:t> </w:t>
      </w:r>
      <w:r w:rsidRPr="00EC33ED">
        <w:rPr>
          <w:color w:val="000000"/>
          <w:sz w:val="24"/>
          <w:szCs w:val="27"/>
          <w:shd w:val="clear" w:color="auto" w:fill="FFFFFF"/>
        </w:rPr>
        <w:t>Понимание слова как единства звучания и значения. Выявление слов, значение которых требует уточнения.</w:t>
      </w:r>
      <w:r w:rsidRPr="00EC33ED">
        <w:rPr>
          <w:rStyle w:val="apple-converted-space"/>
          <w:color w:val="000000"/>
          <w:sz w:val="24"/>
          <w:szCs w:val="27"/>
          <w:shd w:val="clear" w:color="auto" w:fill="FFFFFF"/>
        </w:rPr>
        <w:t> </w:t>
      </w:r>
      <w:r w:rsidRPr="00EC33ED">
        <w:rPr>
          <w:i/>
          <w:iCs/>
          <w:color w:val="000000"/>
          <w:sz w:val="24"/>
          <w:szCs w:val="27"/>
          <w:shd w:val="clear" w:color="auto" w:fill="FFFFFF"/>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Состав слова (морфемика).</w:t>
      </w:r>
      <w:r w:rsidRPr="00EC33ED">
        <w:rPr>
          <w:rStyle w:val="apple-converted-space"/>
          <w:b/>
          <w:bCs/>
          <w:color w:val="000000"/>
          <w:sz w:val="24"/>
          <w:szCs w:val="27"/>
          <w:shd w:val="clear" w:color="auto" w:fill="FFFFFF"/>
        </w:rPr>
        <w:t> </w:t>
      </w:r>
      <w:r w:rsidRPr="00EC33ED">
        <w:rPr>
          <w:color w:val="000000"/>
          <w:sz w:val="24"/>
          <w:szCs w:val="27"/>
          <w:shd w:val="clear" w:color="auto" w:fill="FFFFFF"/>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EC33ED">
        <w:rPr>
          <w:rStyle w:val="apple-converted-space"/>
          <w:color w:val="000000"/>
          <w:sz w:val="24"/>
          <w:szCs w:val="27"/>
          <w:shd w:val="clear" w:color="auto" w:fill="FFFFFF"/>
        </w:rPr>
        <w:t> </w:t>
      </w:r>
      <w:r w:rsidRPr="00EC33ED">
        <w:rPr>
          <w:i/>
          <w:iCs/>
          <w:color w:val="000000"/>
          <w:sz w:val="24"/>
          <w:szCs w:val="27"/>
          <w:shd w:val="clear" w:color="auto" w:fill="FFFFFF"/>
        </w:rPr>
        <w:t>Представление о значении суффиксов и приставок. Образование однокоренных слов с помощью суффиксов и приставок. Разбор слова по составу.</w:t>
      </w:r>
      <w:r w:rsidRPr="00EC33ED">
        <w:rPr>
          <w:color w:val="000000"/>
          <w:sz w:val="24"/>
          <w:szCs w:val="27"/>
        </w:rPr>
        <w:br/>
      </w:r>
      <w:r w:rsidRPr="00EC33ED">
        <w:rPr>
          <w:b/>
          <w:bCs/>
          <w:color w:val="000000"/>
          <w:sz w:val="24"/>
          <w:szCs w:val="27"/>
          <w:shd w:val="clear" w:color="auto" w:fill="FFFFFF"/>
        </w:rPr>
        <w:t>Морфология.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Части речи;</w:t>
      </w:r>
      <w:r w:rsidRPr="00EC33ED">
        <w:rPr>
          <w:rStyle w:val="apple-converted-space"/>
          <w:color w:val="000000"/>
          <w:sz w:val="24"/>
          <w:szCs w:val="27"/>
          <w:shd w:val="clear" w:color="auto" w:fill="FFFFFF"/>
        </w:rPr>
        <w:t> </w:t>
      </w:r>
      <w:r w:rsidRPr="00EC33ED">
        <w:rPr>
          <w:i/>
          <w:iCs/>
          <w:color w:val="000000"/>
          <w:sz w:val="24"/>
          <w:szCs w:val="27"/>
          <w:shd w:val="clear" w:color="auto" w:fill="FFFFFF"/>
        </w:rPr>
        <w:t>деление частей речи на самостоятельные и служебные.</w:t>
      </w:r>
      <w:r w:rsidRPr="00EC33ED">
        <w:rPr>
          <w:color w:val="000000"/>
          <w:sz w:val="24"/>
          <w:szCs w:val="27"/>
        </w:rPr>
        <w:br/>
      </w:r>
      <w:r w:rsidRPr="00EC33ED">
        <w:rPr>
          <w:color w:val="000000"/>
          <w:sz w:val="24"/>
          <w:szCs w:val="27"/>
          <w:shd w:val="clear" w:color="auto" w:fill="FFFFFF"/>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EC33ED">
        <w:rPr>
          <w:rStyle w:val="apple-converted-space"/>
          <w:color w:val="000000"/>
          <w:sz w:val="24"/>
          <w:szCs w:val="27"/>
          <w:shd w:val="clear" w:color="auto" w:fill="FFFFFF"/>
        </w:rPr>
        <w:t> </w:t>
      </w:r>
      <w:r w:rsidRPr="00EC33ED">
        <w:rPr>
          <w:i/>
          <w:iCs/>
          <w:color w:val="000000"/>
          <w:sz w:val="24"/>
          <w:szCs w:val="27"/>
          <w:shd w:val="clear" w:color="auto" w:fill="FFFFFF"/>
        </w:rPr>
        <w:t>Различение падежных и смысловых (синтаксических) вопросов.</w:t>
      </w:r>
      <w:r w:rsidRPr="00EC33ED">
        <w:rPr>
          <w:color w:val="000000"/>
          <w:sz w:val="24"/>
          <w:szCs w:val="27"/>
          <w:shd w:val="clear" w:color="auto" w:fill="FFFFFF"/>
        </w:rPr>
        <w:t>Определение принадлежности имён существительных к 1, 2, 3-му склонению.</w:t>
      </w:r>
      <w:r w:rsidRPr="00EC33ED">
        <w:rPr>
          <w:rStyle w:val="apple-converted-space"/>
          <w:color w:val="000000"/>
          <w:sz w:val="24"/>
          <w:szCs w:val="27"/>
          <w:shd w:val="clear" w:color="auto" w:fill="FFFFFF"/>
        </w:rPr>
        <w:t> </w:t>
      </w:r>
      <w:r w:rsidRPr="00EC33ED">
        <w:rPr>
          <w:i/>
          <w:iCs/>
          <w:color w:val="000000"/>
          <w:sz w:val="24"/>
          <w:szCs w:val="27"/>
          <w:shd w:val="clear" w:color="auto" w:fill="FFFFFF"/>
        </w:rPr>
        <w:t>Морфологический разбор имён существительных</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Имя прилагательное. Значение и употребление в речи. Изменение прилагательных по родам, числам и падежам, кроме прилагательных на  </w:t>
      </w:r>
      <w:r w:rsidRPr="00EC33ED">
        <w:rPr>
          <w:b/>
          <w:bCs/>
          <w:i/>
          <w:iCs/>
          <w:color w:val="000000"/>
          <w:sz w:val="24"/>
          <w:szCs w:val="27"/>
          <w:shd w:val="clear" w:color="auto" w:fill="FFFFFF"/>
        </w:rPr>
        <w:t>ий</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color w:val="000000"/>
          <w:sz w:val="24"/>
          <w:szCs w:val="27"/>
          <w:shd w:val="clear" w:color="auto" w:fill="FFFFFF"/>
        </w:rPr>
        <w:t> </w:t>
      </w:r>
      <w:r w:rsidRPr="00EC33ED">
        <w:rPr>
          <w:b/>
          <w:bCs/>
          <w:i/>
          <w:iCs/>
          <w:color w:val="000000"/>
          <w:sz w:val="24"/>
          <w:szCs w:val="27"/>
          <w:shd w:val="clear" w:color="auto" w:fill="FFFFFF"/>
        </w:rPr>
        <w:t>ья</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color w:val="000000"/>
          <w:sz w:val="24"/>
          <w:szCs w:val="27"/>
          <w:shd w:val="clear" w:color="auto" w:fill="FFFFFF"/>
        </w:rPr>
        <w:t> </w:t>
      </w:r>
      <w:r w:rsidRPr="00EC33ED">
        <w:rPr>
          <w:b/>
          <w:bCs/>
          <w:i/>
          <w:iCs/>
          <w:color w:val="000000"/>
          <w:sz w:val="24"/>
          <w:szCs w:val="27"/>
          <w:shd w:val="clear" w:color="auto" w:fill="FFFFFF"/>
        </w:rPr>
        <w:t>ов</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color w:val="000000"/>
          <w:sz w:val="24"/>
          <w:szCs w:val="27"/>
          <w:shd w:val="clear" w:color="auto" w:fill="FFFFFF"/>
        </w:rPr>
        <w:t> </w:t>
      </w:r>
      <w:r w:rsidRPr="00EC33ED">
        <w:rPr>
          <w:b/>
          <w:bCs/>
          <w:i/>
          <w:iCs/>
          <w:color w:val="000000"/>
          <w:sz w:val="24"/>
          <w:szCs w:val="27"/>
          <w:shd w:val="clear" w:color="auto" w:fill="FFFFFF"/>
        </w:rPr>
        <w:t>ин</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Морфологический разбор имён прилагательных.</w:t>
      </w:r>
      <w:r w:rsidRPr="00EC33ED">
        <w:rPr>
          <w:color w:val="000000"/>
          <w:sz w:val="24"/>
          <w:szCs w:val="27"/>
        </w:rPr>
        <w:br/>
      </w:r>
      <w:r w:rsidRPr="00EC33ED">
        <w:rPr>
          <w:color w:val="000000"/>
          <w:sz w:val="24"/>
          <w:szCs w:val="27"/>
          <w:shd w:val="clear" w:color="auto" w:fill="FFFFFF"/>
        </w:rPr>
        <w:t>Местоимение. Общее представление о местоимении.</w:t>
      </w:r>
      <w:r w:rsidRPr="00EC33ED">
        <w:rPr>
          <w:rStyle w:val="apple-converted-space"/>
          <w:color w:val="000000"/>
          <w:sz w:val="24"/>
          <w:szCs w:val="27"/>
          <w:shd w:val="clear" w:color="auto" w:fill="FFFFFF"/>
        </w:rPr>
        <w:t> </w:t>
      </w:r>
      <w:r w:rsidRPr="00EC33ED">
        <w:rPr>
          <w:rStyle w:val="butback"/>
          <w:i/>
          <w:iCs/>
          <w:color w:val="666666"/>
          <w:sz w:val="24"/>
          <w:szCs w:val="27"/>
          <w:shd w:val="clear" w:color="auto" w:fill="FFFFFF"/>
        </w:rPr>
        <w:t>^</w:t>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Личные местоимения, значение и употребление в речи. Личные местоимения 1</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2</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3 го лица единственного и множественного числа. Склонение личных местоимений</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EC33ED">
        <w:rPr>
          <w:rStyle w:val="apple-converted-space"/>
          <w:color w:val="000000"/>
          <w:sz w:val="24"/>
          <w:szCs w:val="27"/>
          <w:shd w:val="clear" w:color="auto" w:fill="FFFFFF"/>
        </w:rPr>
        <w:t> </w:t>
      </w:r>
      <w:r w:rsidRPr="00EC33ED">
        <w:rPr>
          <w:i/>
          <w:iCs/>
          <w:color w:val="000000"/>
          <w:sz w:val="24"/>
          <w:szCs w:val="27"/>
          <w:shd w:val="clear" w:color="auto" w:fill="FFFFFF"/>
        </w:rPr>
        <w:t>Морфологический разбор глаголов.</w:t>
      </w:r>
      <w:r w:rsidRPr="00EC33ED">
        <w:rPr>
          <w:color w:val="000000"/>
          <w:sz w:val="24"/>
          <w:szCs w:val="27"/>
        </w:rPr>
        <w:br/>
      </w:r>
      <w:r w:rsidRPr="00EC33ED">
        <w:rPr>
          <w:color w:val="000000"/>
          <w:sz w:val="24"/>
          <w:szCs w:val="27"/>
        </w:rPr>
        <w:br/>
      </w:r>
      <w:r w:rsidRPr="00EC33ED">
        <w:rPr>
          <w:i/>
          <w:iCs/>
          <w:color w:val="000000"/>
          <w:sz w:val="24"/>
          <w:szCs w:val="27"/>
          <w:shd w:val="clear" w:color="auto" w:fill="FFFFFF"/>
        </w:rPr>
        <w:t>Наречие. Значение и употребление в речи.</w:t>
      </w:r>
      <w:r w:rsidRPr="00EC33ED">
        <w:rPr>
          <w:color w:val="000000"/>
          <w:sz w:val="24"/>
          <w:szCs w:val="27"/>
        </w:rPr>
        <w:br/>
      </w:r>
      <w:r w:rsidRPr="00EC33ED">
        <w:rPr>
          <w:color w:val="000000"/>
          <w:sz w:val="24"/>
          <w:szCs w:val="27"/>
          <w:shd w:val="clear" w:color="auto" w:fill="FFFFFF"/>
        </w:rPr>
        <w:t>Предлог.</w:t>
      </w:r>
      <w:r w:rsidRPr="00EC33ED">
        <w:rPr>
          <w:rStyle w:val="apple-converted-space"/>
          <w:color w:val="000000"/>
          <w:sz w:val="24"/>
          <w:szCs w:val="27"/>
          <w:shd w:val="clear" w:color="auto" w:fill="FFFFFF"/>
        </w:rPr>
        <w:t> </w:t>
      </w:r>
      <w:r w:rsidRPr="00EC33ED">
        <w:rPr>
          <w:rStyle w:val="butback"/>
          <w:i/>
          <w:iCs/>
          <w:color w:val="666666"/>
          <w:sz w:val="24"/>
          <w:szCs w:val="27"/>
          <w:shd w:val="clear" w:color="auto" w:fill="FFFFFF"/>
        </w:rPr>
        <w:t>^</w:t>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Знакомство с наиболее употребительными предлогами. Функция предлогов: образование падежных форм имён существительных и местоимений.</w:t>
      </w:r>
      <w:r w:rsidRPr="00EC33ED">
        <w:rPr>
          <w:rStyle w:val="apple-converted-space"/>
          <w:i/>
          <w:iCs/>
          <w:color w:val="000000"/>
          <w:sz w:val="24"/>
          <w:szCs w:val="27"/>
          <w:shd w:val="clear" w:color="auto" w:fill="FFFFFF"/>
        </w:rPr>
        <w:t> </w:t>
      </w:r>
      <w:r w:rsidRPr="00EC33ED">
        <w:rPr>
          <w:color w:val="000000"/>
          <w:sz w:val="24"/>
          <w:szCs w:val="27"/>
          <w:shd w:val="clear" w:color="auto" w:fill="FFFFFF"/>
        </w:rPr>
        <w:t>Отличие предлогов от приставок.</w:t>
      </w:r>
      <w:r w:rsidRPr="00EC33ED">
        <w:rPr>
          <w:color w:val="000000"/>
          <w:sz w:val="24"/>
          <w:szCs w:val="27"/>
        </w:rPr>
        <w:br/>
      </w:r>
      <w:r w:rsidRPr="00EC33ED">
        <w:rPr>
          <w:color w:val="000000"/>
          <w:sz w:val="24"/>
          <w:szCs w:val="27"/>
          <w:shd w:val="clear" w:color="auto" w:fill="FFFFFF"/>
        </w:rPr>
        <w:t>Союзы</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и</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а</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но</w:t>
      </w:r>
      <w:r w:rsidRPr="00EC33ED">
        <w:rPr>
          <w:color w:val="000000"/>
          <w:sz w:val="24"/>
          <w:szCs w:val="27"/>
          <w:shd w:val="clear" w:color="auto" w:fill="FFFFFF"/>
        </w:rPr>
        <w:t>, их роль в речи. Частица</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не</w:t>
      </w:r>
      <w:r w:rsidRPr="00EC33ED">
        <w:rPr>
          <w:color w:val="000000"/>
          <w:sz w:val="24"/>
          <w:szCs w:val="27"/>
          <w:shd w:val="clear" w:color="auto" w:fill="FFFFFF"/>
        </w:rPr>
        <w:t>, её значение.</w:t>
      </w:r>
      <w:r w:rsidRPr="00EC33ED">
        <w:rPr>
          <w:color w:val="000000"/>
          <w:sz w:val="24"/>
          <w:szCs w:val="27"/>
        </w:rPr>
        <w:br/>
      </w:r>
      <w:r w:rsidRPr="00EC33ED">
        <w:rPr>
          <w:b/>
          <w:bCs/>
          <w:color w:val="000000"/>
          <w:sz w:val="24"/>
          <w:szCs w:val="27"/>
          <w:shd w:val="clear" w:color="auto" w:fill="FFFFFF"/>
        </w:rPr>
        <w:t>Синтаксис.</w:t>
      </w:r>
      <w:r w:rsidRPr="00EC33ED">
        <w:rPr>
          <w:rStyle w:val="apple-converted-space"/>
          <w:b/>
          <w:bCs/>
          <w:color w:val="000000"/>
          <w:sz w:val="24"/>
          <w:szCs w:val="27"/>
          <w:shd w:val="clear" w:color="auto" w:fill="FFFFFF"/>
        </w:rPr>
        <w:t> </w:t>
      </w:r>
      <w:r w:rsidRPr="00EC33ED">
        <w:rPr>
          <w:color w:val="000000"/>
          <w:sz w:val="24"/>
          <w:szCs w:val="27"/>
          <w:shd w:val="clear" w:color="auto" w:fill="FFFFFF"/>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rsidRPr="00EC33ED">
        <w:rPr>
          <w:color w:val="000000"/>
          <w:sz w:val="24"/>
          <w:szCs w:val="27"/>
        </w:rPr>
        <w:br/>
      </w:r>
      <w:r w:rsidRPr="00EC33ED">
        <w:rPr>
          <w:color w:val="000000"/>
          <w:sz w:val="24"/>
          <w:szCs w:val="27"/>
          <w:shd w:val="clear" w:color="auto" w:fill="FFFFFF"/>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Pr="00EC33ED">
        <w:rPr>
          <w:color w:val="000000"/>
          <w:sz w:val="24"/>
          <w:szCs w:val="27"/>
        </w:rPr>
        <w:br/>
      </w:r>
      <w:r w:rsidRPr="00EC33ED">
        <w:rPr>
          <w:color w:val="000000"/>
          <w:sz w:val="24"/>
          <w:szCs w:val="27"/>
          <w:shd w:val="clear" w:color="auto" w:fill="FFFFFF"/>
        </w:rPr>
        <w:t>Нахождение и самостоятельное составление предложений с однородными членами без союзов и с союзами</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и</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а</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но</w:t>
      </w:r>
      <w:r w:rsidRPr="00EC33ED">
        <w:rPr>
          <w:color w:val="000000"/>
          <w:sz w:val="24"/>
          <w:szCs w:val="27"/>
          <w:shd w:val="clear" w:color="auto" w:fill="FFFFFF"/>
        </w:rPr>
        <w:t>. Использование интонации перечисления в предложениях с однородными членами.</w:t>
      </w:r>
      <w:r w:rsidRPr="00EC33ED">
        <w:rPr>
          <w:color w:val="000000"/>
          <w:sz w:val="24"/>
          <w:szCs w:val="27"/>
        </w:rPr>
        <w:br/>
      </w:r>
      <w:r w:rsidRPr="00EC33ED">
        <w:rPr>
          <w:i/>
          <w:iCs/>
          <w:color w:val="000000"/>
          <w:sz w:val="24"/>
          <w:szCs w:val="27"/>
          <w:shd w:val="clear" w:color="auto" w:fill="FFFFFF"/>
        </w:rPr>
        <w:t>Различение простых и сложных предложений</w:t>
      </w:r>
      <w:r w:rsidRPr="00EC33ED">
        <w:rPr>
          <w:color w:val="000000"/>
          <w:sz w:val="24"/>
          <w:szCs w:val="27"/>
          <w:shd w:val="clear" w:color="auto" w:fill="FFFFFF"/>
        </w:rPr>
        <w:t>.</w:t>
      </w:r>
      <w:r w:rsidRPr="00EC33ED">
        <w:rPr>
          <w:color w:val="000000"/>
          <w:sz w:val="24"/>
          <w:szCs w:val="27"/>
        </w:rPr>
        <w:br/>
      </w:r>
      <w:r w:rsidRPr="00EC33ED">
        <w:rPr>
          <w:b/>
          <w:bCs/>
          <w:color w:val="000000"/>
          <w:sz w:val="24"/>
          <w:szCs w:val="27"/>
          <w:shd w:val="clear" w:color="auto" w:fill="FFFFFF"/>
        </w:rPr>
        <w:t>Орфография и пунктуация.</w:t>
      </w:r>
      <w:r w:rsidRPr="00EC33ED">
        <w:rPr>
          <w:rStyle w:val="apple-converted-space"/>
          <w:color w:val="000000"/>
          <w:sz w:val="24"/>
          <w:szCs w:val="27"/>
          <w:shd w:val="clear" w:color="auto" w:fill="FFFFFF"/>
        </w:rPr>
        <w:t> </w:t>
      </w:r>
      <w:r w:rsidRPr="00EC33ED">
        <w:rPr>
          <w:color w:val="000000"/>
          <w:sz w:val="24"/>
          <w:szCs w:val="27"/>
          <w:shd w:val="clear" w:color="auto" w:fill="FFFFFF"/>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r w:rsidRPr="00EC33ED">
        <w:rPr>
          <w:color w:val="000000"/>
          <w:sz w:val="24"/>
          <w:szCs w:val="27"/>
        </w:rPr>
        <w:br/>
      </w:r>
      <w:r w:rsidRPr="00EC33ED">
        <w:rPr>
          <w:color w:val="000000"/>
          <w:sz w:val="24"/>
          <w:szCs w:val="27"/>
          <w:shd w:val="clear" w:color="auto" w:fill="FFFFFF"/>
        </w:rPr>
        <w:t>Применение правил правописания:</w:t>
      </w:r>
      <w:r w:rsidRPr="00EC33ED">
        <w:rPr>
          <w:color w:val="000000"/>
          <w:sz w:val="24"/>
          <w:szCs w:val="27"/>
        </w:rPr>
        <w:br/>
      </w:r>
      <w:r w:rsidRPr="00EC33ED">
        <w:rPr>
          <w:color w:val="000000"/>
          <w:sz w:val="24"/>
          <w:szCs w:val="27"/>
          <w:shd w:val="clear" w:color="auto" w:fill="FFFFFF"/>
        </w:rPr>
        <w:t>·сочетания</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жи—ши</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ча—ща</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чу—щу</w:t>
      </w:r>
      <w:r w:rsidRPr="00EC33ED">
        <w:rPr>
          <w:rStyle w:val="apple-converted-space"/>
          <w:b/>
          <w:bCs/>
          <w:i/>
          <w:iCs/>
          <w:color w:val="000000"/>
          <w:sz w:val="24"/>
          <w:szCs w:val="27"/>
          <w:shd w:val="clear" w:color="auto" w:fill="FFFFFF"/>
        </w:rPr>
        <w:t> </w:t>
      </w:r>
      <w:r w:rsidRPr="00EC33ED">
        <w:rPr>
          <w:color w:val="000000"/>
          <w:sz w:val="24"/>
          <w:szCs w:val="27"/>
          <w:shd w:val="clear" w:color="auto" w:fill="FFFFFF"/>
        </w:rPr>
        <w:t>в положении под ударением;</w:t>
      </w:r>
      <w:r w:rsidRPr="00EC33ED">
        <w:rPr>
          <w:color w:val="000000"/>
          <w:sz w:val="24"/>
          <w:szCs w:val="27"/>
        </w:rPr>
        <w:br/>
      </w:r>
      <w:r w:rsidRPr="00EC33ED">
        <w:rPr>
          <w:color w:val="000000"/>
          <w:sz w:val="24"/>
          <w:szCs w:val="27"/>
          <w:shd w:val="clear" w:color="auto" w:fill="FFFFFF"/>
        </w:rPr>
        <w:t>·сочетания</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чк—чн</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чт</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щн</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·перенос слов;</w:t>
      </w:r>
      <w:r w:rsidRPr="00EC33ED">
        <w:rPr>
          <w:color w:val="000000"/>
          <w:sz w:val="24"/>
          <w:szCs w:val="27"/>
        </w:rPr>
        <w:br/>
      </w:r>
      <w:r w:rsidRPr="00EC33ED">
        <w:rPr>
          <w:color w:val="000000"/>
          <w:sz w:val="24"/>
          <w:szCs w:val="27"/>
          <w:shd w:val="clear" w:color="auto" w:fill="FFFFFF"/>
        </w:rPr>
        <w:t>·прописная буква в начале предложения, в именах собственных;</w:t>
      </w:r>
      <w:r w:rsidRPr="00EC33ED">
        <w:rPr>
          <w:color w:val="000000"/>
          <w:sz w:val="24"/>
          <w:szCs w:val="27"/>
        </w:rPr>
        <w:br/>
      </w:r>
      <w:r w:rsidRPr="00EC33ED">
        <w:rPr>
          <w:color w:val="000000"/>
          <w:sz w:val="24"/>
          <w:szCs w:val="27"/>
          <w:shd w:val="clear" w:color="auto" w:fill="FFFFFF"/>
        </w:rPr>
        <w:t>·проверяемые безударные гласные в корне слова;</w:t>
      </w:r>
      <w:r w:rsidRPr="00EC33ED">
        <w:rPr>
          <w:color w:val="000000"/>
          <w:sz w:val="24"/>
          <w:szCs w:val="27"/>
        </w:rPr>
        <w:br/>
      </w:r>
      <w:r w:rsidRPr="00EC33ED">
        <w:rPr>
          <w:color w:val="000000"/>
          <w:sz w:val="24"/>
          <w:szCs w:val="27"/>
          <w:shd w:val="clear" w:color="auto" w:fill="FFFFFF"/>
        </w:rPr>
        <w:t>·парные звонкие и глухие согласные в корне слова;</w:t>
      </w:r>
      <w:r w:rsidRPr="00EC33ED">
        <w:rPr>
          <w:color w:val="000000"/>
          <w:sz w:val="24"/>
          <w:szCs w:val="27"/>
        </w:rPr>
        <w:br/>
      </w:r>
      <w:r w:rsidRPr="00EC33ED">
        <w:rPr>
          <w:color w:val="000000"/>
          <w:sz w:val="24"/>
          <w:szCs w:val="27"/>
          <w:shd w:val="clear" w:color="auto" w:fill="FFFFFF"/>
        </w:rPr>
        <w:t>·непроизносимые согласные;</w:t>
      </w:r>
      <w:r w:rsidRPr="00EC33ED">
        <w:rPr>
          <w:color w:val="000000"/>
          <w:sz w:val="24"/>
          <w:szCs w:val="27"/>
        </w:rPr>
        <w:br/>
      </w:r>
      <w:r w:rsidRPr="00EC33ED">
        <w:rPr>
          <w:color w:val="000000"/>
          <w:sz w:val="24"/>
          <w:szCs w:val="27"/>
          <w:shd w:val="clear" w:color="auto" w:fill="FFFFFF"/>
        </w:rPr>
        <w:t>·непроверяемые гласные и согласные в корне слова (на ограниченном перечне слов);</w:t>
      </w:r>
      <w:r w:rsidRPr="00EC33ED">
        <w:rPr>
          <w:color w:val="000000"/>
          <w:sz w:val="24"/>
          <w:szCs w:val="27"/>
        </w:rPr>
        <w:br/>
      </w:r>
      <w:r w:rsidRPr="00EC33ED">
        <w:rPr>
          <w:color w:val="000000"/>
          <w:sz w:val="24"/>
          <w:szCs w:val="27"/>
          <w:shd w:val="clear" w:color="auto" w:fill="FFFFFF"/>
        </w:rPr>
        <w:t>·гласные и согласные в неизменяемых на письме приставках;·разделительные</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ъ</w:t>
      </w:r>
      <w:r w:rsidRPr="00EC33ED">
        <w:rPr>
          <w:rStyle w:val="apple-converted-space"/>
          <w:b/>
          <w:bCs/>
          <w:i/>
          <w:iCs/>
          <w:color w:val="000000"/>
          <w:sz w:val="24"/>
          <w:szCs w:val="27"/>
          <w:shd w:val="clear" w:color="auto" w:fill="FFFFFF"/>
        </w:rPr>
        <w:t> </w:t>
      </w:r>
      <w:r w:rsidRPr="00EC33ED">
        <w:rPr>
          <w:color w:val="000000"/>
          <w:sz w:val="24"/>
          <w:szCs w:val="27"/>
          <w:shd w:val="clear" w:color="auto" w:fill="FFFFFF"/>
        </w:rPr>
        <w:t>и</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ь</w:t>
      </w:r>
      <w:r w:rsidRPr="00EC33ED">
        <w:rPr>
          <w:color w:val="000000"/>
          <w:sz w:val="24"/>
          <w:szCs w:val="27"/>
          <w:shd w:val="clear" w:color="auto" w:fill="FFFFFF"/>
        </w:rPr>
        <w:t>;</w:t>
      </w:r>
    </w:p>
    <w:p w:rsidR="007A0664" w:rsidRPr="00EC33ED" w:rsidRDefault="007A0664" w:rsidP="00B3191D">
      <w:pPr>
        <w:rPr>
          <w:color w:val="000000"/>
          <w:sz w:val="24"/>
          <w:szCs w:val="27"/>
        </w:rPr>
      </w:pPr>
      <w:r w:rsidRPr="00EC33ED">
        <w:rPr>
          <w:color w:val="000000"/>
          <w:sz w:val="24"/>
          <w:szCs w:val="27"/>
          <w:shd w:val="clear" w:color="auto" w:fill="FFFFFF"/>
        </w:rPr>
        <w:t>·мягкий знак после шипящих на конце имён существительных (</w:t>
      </w:r>
      <w:r w:rsidRPr="00EC33ED">
        <w:rPr>
          <w:b/>
          <w:bCs/>
          <w:i/>
          <w:iCs/>
          <w:color w:val="000000"/>
          <w:sz w:val="24"/>
          <w:szCs w:val="27"/>
          <w:shd w:val="clear" w:color="auto" w:fill="FFFFFF"/>
        </w:rPr>
        <w:t>ночь</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нож</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рожь</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мышь</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·безударные падежные окончания имён существительных (кроме существительных на</w:t>
      </w:r>
      <w:r w:rsidRPr="00EC33ED">
        <w:rPr>
          <w:rStyle w:val="apple-converted-space"/>
          <w:color w:val="000000"/>
          <w:sz w:val="24"/>
          <w:szCs w:val="27"/>
          <w:shd w:val="clear" w:color="auto" w:fill="FFFFFF"/>
        </w:rPr>
        <w:t> </w:t>
      </w:r>
      <w:r w:rsidRPr="00EC33ED">
        <w:rPr>
          <w:i/>
          <w:iCs/>
          <w:color w:val="000000"/>
          <w:sz w:val="24"/>
          <w:szCs w:val="27"/>
          <w:shd w:val="clear" w:color="auto" w:fill="FFFFFF"/>
        </w:rPr>
        <w:t> </w:t>
      </w:r>
      <w:r w:rsidRPr="00EC33ED">
        <w:rPr>
          <w:b/>
          <w:bCs/>
          <w:i/>
          <w:iCs/>
          <w:color w:val="000000"/>
          <w:sz w:val="24"/>
          <w:szCs w:val="27"/>
          <w:shd w:val="clear" w:color="auto" w:fill="FFFFFF"/>
        </w:rPr>
        <w:t>мя</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 ий</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 ья</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 ье</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 ия</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 ов</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 ин</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·безударные окончания имён прилагательных;</w:t>
      </w:r>
      <w:r w:rsidRPr="00EC33ED">
        <w:rPr>
          <w:color w:val="000000"/>
          <w:sz w:val="24"/>
          <w:szCs w:val="27"/>
        </w:rPr>
        <w:br/>
      </w:r>
      <w:r w:rsidRPr="00EC33ED">
        <w:rPr>
          <w:color w:val="000000"/>
          <w:sz w:val="24"/>
          <w:szCs w:val="27"/>
          <w:shd w:val="clear" w:color="auto" w:fill="FFFFFF"/>
        </w:rPr>
        <w:t>·раздельное написание предлогов с личными местоимениями;</w:t>
      </w:r>
      <w:r w:rsidRPr="00EC33ED">
        <w:rPr>
          <w:color w:val="000000"/>
          <w:sz w:val="24"/>
          <w:szCs w:val="27"/>
        </w:rPr>
        <w:br/>
      </w:r>
      <w:r w:rsidRPr="00EC33ED">
        <w:rPr>
          <w:color w:val="000000"/>
          <w:sz w:val="24"/>
          <w:szCs w:val="27"/>
          <w:shd w:val="clear" w:color="auto" w:fill="FFFFFF"/>
        </w:rPr>
        <w:t>·</w:t>
      </w:r>
      <w:r w:rsidRPr="00EC33ED">
        <w:rPr>
          <w:b/>
          <w:bCs/>
          <w:i/>
          <w:iCs/>
          <w:color w:val="000000"/>
          <w:sz w:val="24"/>
          <w:szCs w:val="27"/>
          <w:shd w:val="clear" w:color="auto" w:fill="FFFFFF"/>
        </w:rPr>
        <w:t>не</w:t>
      </w:r>
      <w:r w:rsidRPr="00EC33ED">
        <w:rPr>
          <w:rStyle w:val="apple-converted-space"/>
          <w:b/>
          <w:bCs/>
          <w:i/>
          <w:iCs/>
          <w:color w:val="000000"/>
          <w:sz w:val="24"/>
          <w:szCs w:val="27"/>
          <w:shd w:val="clear" w:color="auto" w:fill="FFFFFF"/>
        </w:rPr>
        <w:t> </w:t>
      </w:r>
      <w:r w:rsidRPr="00EC33ED">
        <w:rPr>
          <w:color w:val="000000"/>
          <w:sz w:val="24"/>
          <w:szCs w:val="27"/>
          <w:shd w:val="clear" w:color="auto" w:fill="FFFFFF"/>
        </w:rPr>
        <w:t>с глаголами;</w:t>
      </w:r>
      <w:r w:rsidRPr="00EC33ED">
        <w:rPr>
          <w:color w:val="000000"/>
          <w:sz w:val="24"/>
          <w:szCs w:val="27"/>
        </w:rPr>
        <w:br/>
      </w:r>
      <w:r w:rsidRPr="00EC33ED">
        <w:rPr>
          <w:color w:val="000000"/>
          <w:sz w:val="24"/>
          <w:szCs w:val="27"/>
          <w:shd w:val="clear" w:color="auto" w:fill="FFFFFF"/>
        </w:rPr>
        <w:t>·мягкий знак после шипящих на конце глаголов в форме 2 го лица единственного числа (</w:t>
      </w:r>
      <w:r w:rsidRPr="00EC33ED">
        <w:rPr>
          <w:b/>
          <w:bCs/>
          <w:i/>
          <w:iCs/>
          <w:color w:val="000000"/>
          <w:sz w:val="24"/>
          <w:szCs w:val="27"/>
          <w:shd w:val="clear" w:color="auto" w:fill="FFFFFF"/>
        </w:rPr>
        <w:t>пишешь</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b/>
          <w:bCs/>
          <w:i/>
          <w:iCs/>
          <w:color w:val="000000"/>
          <w:sz w:val="24"/>
          <w:szCs w:val="27"/>
          <w:shd w:val="clear" w:color="auto" w:fill="FFFFFF"/>
        </w:rPr>
        <w:t>учишь</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·мягкий знак в глаголах в сочетании  </w:t>
      </w:r>
      <w:r w:rsidRPr="00EC33ED">
        <w:rPr>
          <w:b/>
          <w:bCs/>
          <w:i/>
          <w:iCs/>
          <w:color w:val="000000"/>
          <w:sz w:val="24"/>
          <w:szCs w:val="27"/>
          <w:shd w:val="clear" w:color="auto" w:fill="FFFFFF"/>
        </w:rPr>
        <w:t>ться</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w:t>
      </w:r>
      <w:r w:rsidRPr="00EC33ED">
        <w:rPr>
          <w:i/>
          <w:iCs/>
          <w:color w:val="000000"/>
          <w:sz w:val="24"/>
          <w:szCs w:val="27"/>
          <w:shd w:val="clear" w:color="auto" w:fill="FFFFFF"/>
        </w:rPr>
        <w:t>безударные личные окончания глаголов</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·раздельное написание предлогов с другими словами;</w:t>
      </w:r>
      <w:r w:rsidRPr="00EC33ED">
        <w:rPr>
          <w:color w:val="000000"/>
          <w:sz w:val="24"/>
          <w:szCs w:val="27"/>
        </w:rPr>
        <w:br/>
      </w:r>
      <w:r w:rsidRPr="00EC33ED">
        <w:rPr>
          <w:color w:val="000000"/>
          <w:sz w:val="24"/>
          <w:szCs w:val="27"/>
          <w:shd w:val="clear" w:color="auto" w:fill="FFFFFF"/>
        </w:rPr>
        <w:t>·знаки препинания в конце предложения: точка, вопросительный и восклицательный знаки;</w:t>
      </w:r>
      <w:r w:rsidRPr="00EC33ED">
        <w:rPr>
          <w:color w:val="000000"/>
          <w:sz w:val="24"/>
          <w:szCs w:val="27"/>
        </w:rPr>
        <w:br/>
      </w:r>
      <w:r w:rsidRPr="00EC33ED">
        <w:rPr>
          <w:color w:val="000000"/>
          <w:sz w:val="24"/>
          <w:szCs w:val="27"/>
          <w:shd w:val="clear" w:color="auto" w:fill="FFFFFF"/>
        </w:rPr>
        <w:t>·знаки препинания (запятая) в предложениях с однородными членами.</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Развитие речи.</w:t>
      </w:r>
      <w:r w:rsidRPr="00EC33ED">
        <w:rPr>
          <w:rStyle w:val="apple-converted-space"/>
          <w:color w:val="000000"/>
          <w:sz w:val="24"/>
          <w:szCs w:val="27"/>
          <w:shd w:val="clear" w:color="auto" w:fill="FFFFFF"/>
        </w:rPr>
        <w:t> </w:t>
      </w:r>
      <w:r w:rsidRPr="00EC33ED">
        <w:rPr>
          <w:color w:val="000000"/>
          <w:sz w:val="24"/>
          <w:szCs w:val="27"/>
          <w:shd w:val="clear" w:color="auto" w:fill="FFFFFF"/>
        </w:rPr>
        <w:t>Осознание ситуации общения: с какой целью, с кем и где происходит общение.</w:t>
      </w:r>
      <w:r w:rsidRPr="00EC33ED">
        <w:rPr>
          <w:color w:val="000000"/>
          <w:sz w:val="24"/>
          <w:szCs w:val="27"/>
        </w:rPr>
        <w:br/>
      </w:r>
      <w:r w:rsidRPr="00EC33ED">
        <w:rPr>
          <w:color w:val="000000"/>
          <w:sz w:val="24"/>
          <w:szCs w:val="27"/>
          <w:shd w:val="clear" w:color="auto" w:fill="FFFFFF"/>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r w:rsidRPr="00EC33ED">
        <w:rPr>
          <w:color w:val="000000"/>
          <w:sz w:val="24"/>
          <w:szCs w:val="27"/>
        </w:rPr>
        <w:br/>
      </w:r>
      <w:r w:rsidRPr="00EC33ED">
        <w:rPr>
          <w:color w:val="000000"/>
          <w:sz w:val="24"/>
          <w:szCs w:val="27"/>
          <w:shd w:val="clear" w:color="auto" w:fill="FFFFFF"/>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r w:rsidRPr="00EC33ED">
        <w:rPr>
          <w:color w:val="000000"/>
          <w:sz w:val="24"/>
          <w:szCs w:val="27"/>
        </w:rPr>
        <w:br/>
      </w:r>
      <w:r w:rsidRPr="00EC33ED">
        <w:rPr>
          <w:color w:val="000000"/>
          <w:sz w:val="24"/>
          <w:szCs w:val="27"/>
          <w:shd w:val="clear" w:color="auto" w:fill="FFFFFF"/>
        </w:rPr>
        <w:t>Текст. Признаки текста. Смысловое единство предложений в тексте. Заглавие текста.</w:t>
      </w:r>
      <w:r w:rsidRPr="00EC33ED">
        <w:rPr>
          <w:color w:val="000000"/>
          <w:sz w:val="24"/>
          <w:szCs w:val="27"/>
        </w:rPr>
        <w:br/>
      </w:r>
      <w:r w:rsidRPr="00EC33ED">
        <w:rPr>
          <w:color w:val="000000"/>
          <w:sz w:val="24"/>
          <w:szCs w:val="27"/>
          <w:shd w:val="clear" w:color="auto" w:fill="FFFFFF"/>
        </w:rPr>
        <w:t>Последовательность предложений в тексте.</w:t>
      </w:r>
      <w:r w:rsidRPr="00EC33ED">
        <w:rPr>
          <w:color w:val="000000"/>
          <w:sz w:val="24"/>
          <w:szCs w:val="27"/>
        </w:rPr>
        <w:br/>
      </w:r>
      <w:r w:rsidRPr="00EC33ED">
        <w:rPr>
          <w:color w:val="000000"/>
          <w:sz w:val="24"/>
          <w:szCs w:val="27"/>
          <w:shd w:val="clear" w:color="auto" w:fill="FFFFFF"/>
        </w:rPr>
        <w:t>Последовательность частей текста (</w:t>
      </w:r>
      <w:r w:rsidRPr="00EC33ED">
        <w:rPr>
          <w:i/>
          <w:iCs/>
          <w:color w:val="000000"/>
          <w:sz w:val="24"/>
          <w:szCs w:val="27"/>
          <w:shd w:val="clear" w:color="auto" w:fill="FFFFFF"/>
        </w:rPr>
        <w:t>абзацев</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Комплексная работа над структурой текста: озаглавливание, корректирование порядка предложений и частей текста (</w:t>
      </w:r>
      <w:r w:rsidRPr="00EC33ED">
        <w:rPr>
          <w:i/>
          <w:iCs/>
          <w:color w:val="000000"/>
          <w:sz w:val="24"/>
          <w:szCs w:val="27"/>
          <w:shd w:val="clear" w:color="auto" w:fill="FFFFFF"/>
        </w:rPr>
        <w:t>абзацев</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План текста. Составление планов к данным текстам.</w:t>
      </w:r>
      <w:r w:rsidRPr="00EC33ED">
        <w:rPr>
          <w:rStyle w:val="apple-converted-space"/>
          <w:color w:val="000000"/>
          <w:sz w:val="24"/>
          <w:szCs w:val="27"/>
          <w:shd w:val="clear" w:color="auto" w:fill="FFFFFF"/>
        </w:rPr>
        <w:t> </w:t>
      </w:r>
      <w:r w:rsidRPr="00EC33ED">
        <w:rPr>
          <w:rStyle w:val="butback"/>
          <w:i/>
          <w:iCs/>
          <w:color w:val="666666"/>
          <w:sz w:val="24"/>
          <w:szCs w:val="27"/>
          <w:shd w:val="clear" w:color="auto" w:fill="FFFFFF"/>
        </w:rPr>
        <w:t>^</w:t>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Создание собственных текстов по предложенным планам</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Типы текстов: описание, повествование, рассуждение, их особенности.</w:t>
      </w:r>
      <w:r w:rsidRPr="00EC33ED">
        <w:rPr>
          <w:color w:val="000000"/>
          <w:sz w:val="24"/>
          <w:szCs w:val="27"/>
        </w:rPr>
        <w:br/>
      </w:r>
      <w:r w:rsidRPr="00EC33ED">
        <w:rPr>
          <w:color w:val="000000"/>
          <w:sz w:val="24"/>
          <w:szCs w:val="27"/>
          <w:shd w:val="clear" w:color="auto" w:fill="FFFFFF"/>
        </w:rPr>
        <w:t>Знакомство с жанрами письма и поздравления.</w:t>
      </w:r>
      <w:r w:rsidRPr="00EC33ED">
        <w:rPr>
          <w:color w:val="000000"/>
          <w:sz w:val="24"/>
          <w:szCs w:val="27"/>
        </w:rPr>
        <w:br/>
      </w:r>
      <w:r w:rsidRPr="00EC33ED">
        <w:rPr>
          <w:color w:val="000000"/>
          <w:sz w:val="24"/>
          <w:szCs w:val="27"/>
          <w:shd w:val="clear" w:color="auto" w:fill="FFFFFF"/>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EC33ED">
        <w:rPr>
          <w:rStyle w:val="apple-converted-space"/>
          <w:color w:val="000000"/>
          <w:sz w:val="24"/>
          <w:szCs w:val="27"/>
          <w:shd w:val="clear" w:color="auto" w:fill="FFFFFF"/>
        </w:rPr>
        <w:t> </w:t>
      </w:r>
      <w:r w:rsidRPr="00EC33ED">
        <w:rPr>
          <w:i/>
          <w:iCs/>
          <w:color w:val="000000"/>
          <w:sz w:val="24"/>
          <w:szCs w:val="27"/>
          <w:shd w:val="clear" w:color="auto" w:fill="FFFFFF"/>
        </w:rPr>
        <w:t>использование в текстах синонимов и антонимов</w:t>
      </w:r>
      <w:r w:rsidRPr="00EC33ED">
        <w:rPr>
          <w:color w:val="000000"/>
          <w:sz w:val="24"/>
          <w:szCs w:val="27"/>
          <w:shd w:val="clear" w:color="auto" w:fill="FFFFFF"/>
        </w:rPr>
        <w:t>.</w:t>
      </w:r>
      <w:r w:rsidRPr="00EC33ED">
        <w:rPr>
          <w:color w:val="000000"/>
          <w:sz w:val="24"/>
          <w:szCs w:val="27"/>
        </w:rPr>
        <w:br/>
      </w:r>
      <w:r w:rsidRPr="00EC33ED">
        <w:rPr>
          <w:rStyle w:val="submenu-table"/>
          <w:i/>
          <w:iCs/>
          <w:color w:val="000000"/>
          <w:sz w:val="24"/>
          <w:szCs w:val="27"/>
          <w:shd w:val="clear" w:color="auto" w:fill="FFFFFF"/>
        </w:rPr>
        <w:t>Знакомство с основными видами изложений и сочинений (без заучивания определений):</w:t>
      </w:r>
      <w:r w:rsidRPr="00EC33ED">
        <w:rPr>
          <w:rStyle w:val="apple-converted-space"/>
          <w:i/>
          <w:iCs/>
          <w:color w:val="000000"/>
          <w:sz w:val="24"/>
          <w:szCs w:val="27"/>
          <w:shd w:val="clear" w:color="auto" w:fill="FFFFFF"/>
        </w:rPr>
        <w:t> </w:t>
      </w:r>
      <w:r w:rsidRPr="00EC33ED">
        <w:rPr>
          <w:color w:val="000000"/>
          <w:sz w:val="24"/>
          <w:szCs w:val="27"/>
          <w:shd w:val="clear" w:color="auto" w:fill="FFFFFF"/>
        </w:rPr>
        <w:t>изложения подробные и выборочные, изложения с элементами сочинения</w:t>
      </w:r>
      <w:r w:rsidRPr="00EC33ED">
        <w:rPr>
          <w:i/>
          <w:iCs/>
          <w:color w:val="000000"/>
          <w:sz w:val="24"/>
          <w:szCs w:val="27"/>
          <w:shd w:val="clear" w:color="auto" w:fill="FFFFFF"/>
        </w:rPr>
        <w:t>;</w:t>
      </w:r>
      <w:r w:rsidRPr="00EC33ED">
        <w:rPr>
          <w:rStyle w:val="apple-converted-space"/>
          <w:i/>
          <w:iCs/>
          <w:color w:val="000000"/>
          <w:sz w:val="24"/>
          <w:szCs w:val="27"/>
          <w:shd w:val="clear" w:color="auto" w:fill="FFFFFF"/>
        </w:rPr>
        <w:t> </w:t>
      </w:r>
      <w:r w:rsidRPr="00EC33ED">
        <w:rPr>
          <w:color w:val="000000"/>
          <w:sz w:val="24"/>
          <w:szCs w:val="27"/>
          <w:shd w:val="clear" w:color="auto" w:fill="FFFFFF"/>
        </w:rPr>
        <w:t>сочинения повествования</w:t>
      </w:r>
      <w:r w:rsidRPr="00EC33ED">
        <w:rPr>
          <w:i/>
          <w:iCs/>
          <w:color w:val="000000"/>
          <w:sz w:val="24"/>
          <w:szCs w:val="27"/>
          <w:shd w:val="clear" w:color="auto" w:fill="FFFFFF"/>
        </w:rPr>
        <w:t>,</w:t>
      </w:r>
      <w:r w:rsidRPr="00EC33ED">
        <w:rPr>
          <w:rStyle w:val="apple-converted-space"/>
          <w:i/>
          <w:iCs/>
          <w:color w:val="000000"/>
          <w:sz w:val="24"/>
          <w:szCs w:val="27"/>
          <w:shd w:val="clear" w:color="auto" w:fill="FFFFFF"/>
        </w:rPr>
        <w:t> </w:t>
      </w:r>
      <w:r w:rsidRPr="00EC33ED">
        <w:rPr>
          <w:color w:val="000000"/>
          <w:sz w:val="24"/>
          <w:szCs w:val="27"/>
          <w:shd w:val="clear" w:color="auto" w:fill="FFFFFF"/>
        </w:rPr>
        <w:t>сочинения описания</w:t>
      </w:r>
      <w:r w:rsidRPr="00EC33ED">
        <w:rPr>
          <w:i/>
          <w:iCs/>
          <w:color w:val="000000"/>
          <w:sz w:val="24"/>
          <w:szCs w:val="27"/>
          <w:shd w:val="clear" w:color="auto" w:fill="FFFFFF"/>
        </w:rPr>
        <w:t>,</w:t>
      </w:r>
      <w:r w:rsidRPr="00EC33ED">
        <w:rPr>
          <w:rStyle w:val="apple-converted-space"/>
          <w:i/>
          <w:iCs/>
          <w:color w:val="000000"/>
          <w:sz w:val="24"/>
          <w:szCs w:val="27"/>
          <w:shd w:val="clear" w:color="auto" w:fill="FFFFFF"/>
        </w:rPr>
        <w:t> </w:t>
      </w:r>
      <w:r w:rsidRPr="00EC33ED">
        <w:rPr>
          <w:color w:val="000000"/>
          <w:sz w:val="24"/>
          <w:szCs w:val="27"/>
          <w:shd w:val="clear" w:color="auto" w:fill="FFFFFF"/>
        </w:rPr>
        <w:t>сочинения рассуждения</w:t>
      </w:r>
      <w:r w:rsidRPr="00EC33ED">
        <w:rPr>
          <w:i/>
          <w:iCs/>
          <w:color w:val="000000"/>
          <w:sz w:val="24"/>
          <w:szCs w:val="27"/>
          <w:shd w:val="clear" w:color="auto" w:fill="FFFFFF"/>
        </w:rPr>
        <w:t>.</w:t>
      </w:r>
    </w:p>
    <w:p w:rsidR="007A0664" w:rsidRPr="00EC33ED" w:rsidRDefault="007A0664" w:rsidP="00850FDB">
      <w:pPr>
        <w:rPr>
          <w:color w:val="000000"/>
          <w:sz w:val="24"/>
          <w:szCs w:val="27"/>
        </w:rPr>
      </w:pPr>
      <w:r w:rsidRPr="00EC33ED">
        <w:rPr>
          <w:rStyle w:val="submenu-table"/>
          <w:b/>
          <w:bCs/>
          <w:color w:val="000000"/>
          <w:sz w:val="24"/>
          <w:szCs w:val="27"/>
          <w:shd w:val="clear" w:color="auto" w:fill="FFFFFF"/>
        </w:rPr>
        <w:t>Литературное чтение.</w:t>
      </w:r>
      <w:r w:rsidRPr="00EC33ED">
        <w:rPr>
          <w:rStyle w:val="apple-converted-space"/>
          <w:b/>
          <w:bCs/>
          <w:color w:val="000000"/>
          <w:sz w:val="24"/>
          <w:szCs w:val="27"/>
          <w:shd w:val="clear" w:color="auto" w:fill="FFFFFF"/>
        </w:rPr>
        <w:t> </w:t>
      </w:r>
      <w:r w:rsidRPr="00EC33ED">
        <w:rPr>
          <w:color w:val="000000"/>
          <w:sz w:val="24"/>
          <w:szCs w:val="27"/>
        </w:rPr>
        <w:br/>
      </w:r>
      <w:r w:rsidRPr="00EC33ED">
        <w:rPr>
          <w:b/>
          <w:bCs/>
          <w:i/>
          <w:iCs/>
          <w:color w:val="000000"/>
          <w:sz w:val="24"/>
          <w:szCs w:val="27"/>
          <w:shd w:val="clear" w:color="auto" w:fill="FFFFFF"/>
        </w:rPr>
        <w:t>Виды речевой и читательской деятельности</w:t>
      </w:r>
      <w:r w:rsidRPr="00EC33ED">
        <w:rPr>
          <w:color w:val="000000"/>
          <w:sz w:val="24"/>
          <w:szCs w:val="27"/>
        </w:rPr>
        <w:br/>
      </w:r>
      <w:r w:rsidRPr="00EC33ED">
        <w:rPr>
          <w:b/>
          <w:bCs/>
          <w:color w:val="000000"/>
          <w:sz w:val="24"/>
          <w:szCs w:val="27"/>
          <w:shd w:val="clear" w:color="auto" w:fill="FFFFFF"/>
        </w:rPr>
        <w:t>Аудирование (слушание)</w:t>
      </w:r>
      <w:r w:rsidRPr="00EC33ED">
        <w:rPr>
          <w:color w:val="000000"/>
          <w:sz w:val="24"/>
          <w:szCs w:val="27"/>
        </w:rPr>
        <w:br/>
      </w:r>
      <w:r w:rsidRPr="00EC33ED">
        <w:rPr>
          <w:color w:val="000000"/>
          <w:sz w:val="24"/>
          <w:szCs w:val="27"/>
          <w:shd w:val="clear" w:color="auto" w:fill="FFFFFF"/>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r w:rsidRPr="00EC33ED">
        <w:rPr>
          <w:color w:val="000000"/>
          <w:sz w:val="24"/>
          <w:szCs w:val="27"/>
        </w:rPr>
        <w:br/>
      </w:r>
      <w:r w:rsidRPr="00EC33ED">
        <w:rPr>
          <w:b/>
          <w:bCs/>
          <w:i/>
          <w:iCs/>
          <w:color w:val="000000"/>
          <w:sz w:val="24"/>
          <w:szCs w:val="27"/>
          <w:shd w:val="clear" w:color="auto" w:fill="FFFFFF"/>
        </w:rPr>
        <w:t>Чтение</w:t>
      </w:r>
      <w:r w:rsidRPr="00EC33ED">
        <w:rPr>
          <w:color w:val="000000"/>
          <w:sz w:val="24"/>
          <w:szCs w:val="27"/>
        </w:rPr>
        <w:br/>
      </w:r>
      <w:r w:rsidRPr="00EC33ED">
        <w:rPr>
          <w:b/>
          <w:bCs/>
          <w:color w:val="000000"/>
          <w:sz w:val="24"/>
          <w:szCs w:val="27"/>
          <w:shd w:val="clear" w:color="auto" w:fill="FFFFFF"/>
        </w:rPr>
        <w:t>Чтение вслух.</w:t>
      </w:r>
      <w:r w:rsidRPr="00EC33ED">
        <w:rPr>
          <w:rStyle w:val="apple-converted-space"/>
          <w:color w:val="000000"/>
          <w:sz w:val="24"/>
          <w:szCs w:val="27"/>
          <w:shd w:val="clear" w:color="auto" w:fill="FFFFFF"/>
        </w:rPr>
        <w:t> </w:t>
      </w:r>
      <w:r w:rsidRPr="00EC33ED">
        <w:rPr>
          <w:color w:val="000000"/>
          <w:sz w:val="24"/>
          <w:szCs w:val="27"/>
          <w:shd w:val="clear" w:color="auto" w:fill="FFFFFF"/>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Чтение про себя.</w:t>
      </w:r>
      <w:r w:rsidRPr="00EC33ED">
        <w:rPr>
          <w:rStyle w:val="apple-converted-space"/>
          <w:color w:val="000000"/>
          <w:sz w:val="24"/>
          <w:szCs w:val="27"/>
          <w:shd w:val="clear" w:color="auto" w:fill="FFFFFF"/>
        </w:rPr>
        <w:t> </w:t>
      </w:r>
      <w:r w:rsidRPr="00EC33ED">
        <w:rPr>
          <w:color w:val="000000"/>
          <w:sz w:val="24"/>
          <w:szCs w:val="27"/>
          <w:shd w:val="clear" w:color="auto" w:fill="FFFFFF"/>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p>
    <w:p w:rsidR="007A0664" w:rsidRPr="00EC33ED" w:rsidRDefault="007A0664" w:rsidP="00850FDB">
      <w:pPr>
        <w:rPr>
          <w:color w:val="000000"/>
          <w:sz w:val="24"/>
          <w:szCs w:val="27"/>
        </w:rPr>
      </w:pP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Работа с разными видами текста.</w:t>
      </w:r>
      <w:r w:rsidRPr="00EC33ED">
        <w:rPr>
          <w:rStyle w:val="apple-converted-space"/>
          <w:color w:val="000000"/>
          <w:sz w:val="24"/>
          <w:szCs w:val="27"/>
          <w:shd w:val="clear" w:color="auto" w:fill="FFFFFF"/>
        </w:rPr>
        <w:t> </w:t>
      </w:r>
      <w:r w:rsidRPr="00EC33ED">
        <w:rPr>
          <w:color w:val="000000"/>
          <w:sz w:val="24"/>
          <w:szCs w:val="27"/>
          <w:shd w:val="clear" w:color="auto" w:fill="FFFFFF"/>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r w:rsidRPr="00EC33ED">
        <w:rPr>
          <w:color w:val="000000"/>
          <w:sz w:val="24"/>
          <w:szCs w:val="27"/>
        </w:rPr>
        <w:br/>
      </w:r>
      <w:r w:rsidRPr="00EC33ED">
        <w:rPr>
          <w:color w:val="000000"/>
          <w:sz w:val="24"/>
          <w:szCs w:val="27"/>
          <w:shd w:val="clear" w:color="auto" w:fill="FFFFFF"/>
        </w:rPr>
        <w:t>Практическое освоение умения отличать текст от набора предложений. Прогнозирование содержания книги по её названию и оформлению.</w:t>
      </w:r>
      <w:r w:rsidRPr="00EC33ED">
        <w:rPr>
          <w:color w:val="000000"/>
          <w:sz w:val="24"/>
          <w:szCs w:val="27"/>
        </w:rPr>
        <w:br/>
      </w:r>
      <w:r w:rsidRPr="00EC33ED">
        <w:rPr>
          <w:color w:val="000000"/>
          <w:sz w:val="24"/>
          <w:szCs w:val="27"/>
          <w:shd w:val="clear" w:color="auto" w:fill="FFFFFF"/>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r w:rsidRPr="00EC33ED">
        <w:rPr>
          <w:color w:val="000000"/>
          <w:sz w:val="24"/>
          <w:szCs w:val="27"/>
        </w:rPr>
        <w:br/>
      </w:r>
      <w:r w:rsidRPr="00EC33ED">
        <w:rPr>
          <w:color w:val="000000"/>
          <w:sz w:val="24"/>
          <w:szCs w:val="27"/>
          <w:shd w:val="clear" w:color="auto" w:fill="FFFFFF"/>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Библиографическая культура.</w:t>
      </w:r>
      <w:r w:rsidRPr="00EC33ED">
        <w:rPr>
          <w:rStyle w:val="apple-converted-space"/>
          <w:color w:val="000000"/>
          <w:sz w:val="24"/>
          <w:szCs w:val="27"/>
          <w:shd w:val="clear" w:color="auto" w:fill="FFFFFF"/>
        </w:rPr>
        <w:t> </w:t>
      </w:r>
      <w:r w:rsidRPr="00EC33ED">
        <w:rPr>
          <w:color w:val="000000"/>
          <w:sz w:val="24"/>
          <w:szCs w:val="27"/>
          <w:shd w:val="clear" w:color="auto" w:fill="FFFFFF"/>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r w:rsidRPr="00EC33ED">
        <w:rPr>
          <w:color w:val="000000"/>
          <w:sz w:val="24"/>
          <w:szCs w:val="27"/>
        </w:rPr>
        <w:br/>
      </w:r>
      <w:r w:rsidRPr="00EC33ED">
        <w:rPr>
          <w:color w:val="000000"/>
          <w:sz w:val="24"/>
          <w:szCs w:val="27"/>
          <w:shd w:val="clear" w:color="auto" w:fill="FFFFFF"/>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r w:rsidRPr="00EC33ED">
        <w:rPr>
          <w:color w:val="000000"/>
          <w:sz w:val="24"/>
          <w:szCs w:val="27"/>
        </w:rPr>
        <w:br/>
      </w:r>
      <w:r w:rsidRPr="00EC33ED">
        <w:rPr>
          <w:color w:val="000000"/>
          <w:sz w:val="24"/>
          <w:szCs w:val="27"/>
          <w:shd w:val="clear" w:color="auto" w:fill="FFFFFF"/>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Работа с текстом художественного произведения.</w:t>
      </w:r>
      <w:r w:rsidRPr="00EC33ED">
        <w:rPr>
          <w:rStyle w:val="apple-converted-space"/>
          <w:color w:val="000000"/>
          <w:sz w:val="24"/>
          <w:szCs w:val="27"/>
          <w:shd w:val="clear" w:color="auto" w:fill="FFFFFF"/>
        </w:rPr>
        <w:t> </w:t>
      </w:r>
      <w:r w:rsidRPr="00EC33ED">
        <w:rPr>
          <w:color w:val="000000"/>
          <w:sz w:val="24"/>
          <w:szCs w:val="27"/>
          <w:shd w:val="clear" w:color="auto" w:fill="FFFFFF"/>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rsidRPr="00EC33ED">
        <w:rPr>
          <w:color w:val="000000"/>
          <w:sz w:val="24"/>
          <w:szCs w:val="27"/>
        </w:rPr>
        <w:br/>
      </w:r>
      <w:r w:rsidRPr="00EC33ED">
        <w:rPr>
          <w:color w:val="000000"/>
          <w:sz w:val="24"/>
          <w:szCs w:val="27"/>
          <w:shd w:val="clear" w:color="auto" w:fill="FFFFFF"/>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r w:rsidRPr="00EC33ED">
        <w:rPr>
          <w:color w:val="000000"/>
          <w:sz w:val="24"/>
          <w:szCs w:val="27"/>
        </w:rPr>
        <w:br/>
      </w:r>
      <w:r w:rsidRPr="00EC33ED">
        <w:rPr>
          <w:color w:val="000000"/>
          <w:sz w:val="24"/>
          <w:szCs w:val="27"/>
          <w:shd w:val="clear" w:color="auto" w:fill="FFFFFF"/>
        </w:rPr>
        <w:t>Характеристика героя произведения. Портрет, характер героя, выраженные через поступки и речь.</w:t>
      </w:r>
      <w:r w:rsidRPr="00EC33ED">
        <w:rPr>
          <w:color w:val="000000"/>
          <w:sz w:val="24"/>
          <w:szCs w:val="27"/>
        </w:rPr>
        <w:br/>
      </w:r>
      <w:r w:rsidRPr="00EC33ED">
        <w:rPr>
          <w:color w:val="000000"/>
          <w:sz w:val="24"/>
          <w:szCs w:val="27"/>
          <w:shd w:val="clear" w:color="auto" w:fill="FFFFFF"/>
        </w:rPr>
        <w:t>Освоение разных видов пересказа художественного текста: подробный, выборочный и краткий (передача основных мыслей).</w:t>
      </w:r>
      <w:r w:rsidRPr="00EC33ED">
        <w:rPr>
          <w:color w:val="000000"/>
          <w:sz w:val="24"/>
          <w:szCs w:val="27"/>
        </w:rPr>
        <w:br/>
      </w:r>
      <w:r w:rsidRPr="00EC33ED">
        <w:rPr>
          <w:color w:val="000000"/>
          <w:sz w:val="24"/>
          <w:szCs w:val="27"/>
          <w:shd w:val="clear" w:color="auto" w:fill="FFFFFF"/>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Pr="00EC33ED">
        <w:rPr>
          <w:color w:val="000000"/>
          <w:sz w:val="24"/>
          <w:szCs w:val="27"/>
        </w:rPr>
        <w:br/>
      </w:r>
      <w:r w:rsidRPr="00EC33ED">
        <w:rPr>
          <w:color w:val="000000"/>
          <w:sz w:val="24"/>
          <w:szCs w:val="27"/>
          <w:shd w:val="clear" w:color="auto" w:fill="FFFFFF"/>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Работа с учебными, научно-популярными и другими текстами.</w:t>
      </w:r>
      <w:r w:rsidRPr="00EC33ED">
        <w:rPr>
          <w:rStyle w:val="apple-converted-space"/>
          <w:b/>
          <w:bCs/>
          <w:color w:val="000000"/>
          <w:sz w:val="24"/>
          <w:szCs w:val="27"/>
          <w:shd w:val="clear" w:color="auto" w:fill="FFFFFF"/>
        </w:rPr>
        <w:t> </w:t>
      </w:r>
      <w:r w:rsidRPr="00EC33ED">
        <w:rPr>
          <w:color w:val="000000"/>
          <w:sz w:val="24"/>
          <w:szCs w:val="27"/>
          <w:shd w:val="clear" w:color="auto" w:fill="FFFFFF"/>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A0664" w:rsidRPr="00EC33ED" w:rsidRDefault="007A0664" w:rsidP="00850FDB">
      <w:pPr>
        <w:rPr>
          <w:color w:val="000000"/>
          <w:sz w:val="24"/>
          <w:szCs w:val="27"/>
        </w:rPr>
      </w:pPr>
      <w:r w:rsidRPr="00EC33ED">
        <w:rPr>
          <w:b/>
          <w:bCs/>
          <w:i/>
          <w:iCs/>
          <w:color w:val="000000"/>
          <w:sz w:val="24"/>
          <w:szCs w:val="27"/>
          <w:shd w:val="clear" w:color="auto" w:fill="FFFFFF"/>
        </w:rPr>
        <w:t>Говорение (культура речевого общения)</w:t>
      </w:r>
      <w:r w:rsidRPr="00EC33ED">
        <w:rPr>
          <w:color w:val="000000"/>
          <w:sz w:val="24"/>
          <w:szCs w:val="27"/>
        </w:rPr>
        <w:br/>
      </w:r>
      <w:r w:rsidRPr="00EC33ED">
        <w:rPr>
          <w:color w:val="000000"/>
          <w:sz w:val="24"/>
          <w:szCs w:val="27"/>
          <w:shd w:val="clear" w:color="auto" w:fill="FFFFFF"/>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r w:rsidRPr="00EC33ED">
        <w:rPr>
          <w:color w:val="000000"/>
          <w:sz w:val="24"/>
          <w:szCs w:val="27"/>
        </w:rPr>
        <w:br/>
      </w:r>
      <w:r w:rsidRPr="00EC33ED">
        <w:rPr>
          <w:color w:val="000000"/>
          <w:sz w:val="24"/>
          <w:szCs w:val="27"/>
          <w:shd w:val="clear" w:color="auto" w:fill="FFFFFF"/>
        </w:rPr>
        <w:t>Работа со словом (распознавать прямое и переносное значения слов, их многозначность), целенаправленное пополнение активного словарного запаса.</w:t>
      </w:r>
      <w:r w:rsidRPr="00EC33ED">
        <w:rPr>
          <w:color w:val="000000"/>
          <w:sz w:val="24"/>
          <w:szCs w:val="27"/>
        </w:rPr>
        <w:br/>
      </w:r>
      <w:r w:rsidRPr="00EC33ED">
        <w:rPr>
          <w:color w:val="000000"/>
          <w:sz w:val="24"/>
          <w:szCs w:val="27"/>
          <w:shd w:val="clear" w:color="auto" w:fill="FFFFFF"/>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Pr="00EC33ED">
        <w:rPr>
          <w:color w:val="000000"/>
          <w:sz w:val="24"/>
          <w:szCs w:val="27"/>
        </w:rPr>
        <w:br/>
      </w:r>
      <w:r w:rsidRPr="00EC33ED">
        <w:rPr>
          <w:color w:val="000000"/>
          <w:sz w:val="24"/>
          <w:szCs w:val="27"/>
          <w:shd w:val="clear" w:color="auto" w:fill="FFFFFF"/>
        </w:rPr>
        <w:t>Устное сочинение как продолжение прочитанного произведения, отдельных его сюжетных линий, короткий рассказ по рисункам либо на заданную тему.</w:t>
      </w:r>
      <w:r w:rsidRPr="00EC33ED">
        <w:rPr>
          <w:color w:val="000000"/>
          <w:sz w:val="24"/>
          <w:szCs w:val="27"/>
        </w:rPr>
        <w:br/>
      </w:r>
      <w:r w:rsidRPr="00EC33ED">
        <w:rPr>
          <w:b/>
          <w:bCs/>
          <w:i/>
          <w:iCs/>
          <w:color w:val="000000"/>
          <w:sz w:val="24"/>
          <w:szCs w:val="27"/>
          <w:shd w:val="clear" w:color="auto" w:fill="FFFFFF"/>
        </w:rPr>
        <w:t>Письмо (культура письменной речи)</w:t>
      </w:r>
      <w:r w:rsidRPr="00EC33ED">
        <w:rPr>
          <w:color w:val="000000"/>
          <w:sz w:val="24"/>
          <w:szCs w:val="27"/>
        </w:rPr>
        <w:br/>
      </w:r>
      <w:r w:rsidRPr="00EC33ED">
        <w:rPr>
          <w:color w:val="000000"/>
          <w:sz w:val="24"/>
          <w:szCs w:val="27"/>
          <w:shd w:val="clear" w:color="auto" w:fill="FFFFFF"/>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r w:rsidRPr="00EC33ED">
        <w:rPr>
          <w:color w:val="000000"/>
          <w:sz w:val="24"/>
          <w:szCs w:val="27"/>
        </w:rPr>
        <w:br/>
      </w:r>
      <w:r w:rsidRPr="00EC33ED">
        <w:rPr>
          <w:b/>
          <w:bCs/>
          <w:i/>
          <w:iCs/>
          <w:color w:val="000000"/>
          <w:sz w:val="24"/>
          <w:szCs w:val="27"/>
          <w:shd w:val="clear" w:color="auto" w:fill="FFFFFF"/>
        </w:rPr>
        <w:t>Круг детского чтения</w:t>
      </w:r>
      <w:r w:rsidRPr="00EC33ED">
        <w:rPr>
          <w:color w:val="000000"/>
          <w:sz w:val="24"/>
          <w:szCs w:val="27"/>
          <w:shd w:val="clear" w:color="auto" w:fill="FFFFFF"/>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r w:rsidRPr="00EC33ED">
        <w:rPr>
          <w:color w:val="000000"/>
          <w:sz w:val="24"/>
          <w:szCs w:val="27"/>
        </w:rPr>
        <w:br/>
      </w:r>
      <w:r w:rsidRPr="00EC33ED">
        <w:rPr>
          <w:color w:val="000000"/>
          <w:sz w:val="24"/>
          <w:szCs w:val="27"/>
        </w:rPr>
        <w:br/>
      </w:r>
      <w:r w:rsidRPr="00EC33ED">
        <w:rPr>
          <w:color w:val="000000"/>
          <w:sz w:val="24"/>
          <w:szCs w:val="27"/>
          <w:shd w:val="clear" w:color="auto" w:fill="FFFFFF"/>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r w:rsidRPr="00EC33ED">
        <w:rPr>
          <w:color w:val="000000"/>
          <w:sz w:val="24"/>
          <w:szCs w:val="27"/>
        </w:rPr>
        <w:br/>
      </w:r>
      <w:r w:rsidRPr="00EC33ED">
        <w:rPr>
          <w:color w:val="000000"/>
          <w:sz w:val="24"/>
          <w:szCs w:val="27"/>
          <w:shd w:val="clear" w:color="auto" w:fill="FFFFFF"/>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r w:rsidRPr="00EC33ED">
        <w:rPr>
          <w:color w:val="000000"/>
          <w:sz w:val="24"/>
          <w:szCs w:val="27"/>
        </w:rPr>
        <w:br/>
      </w:r>
      <w:r w:rsidRPr="00EC33ED">
        <w:rPr>
          <w:b/>
          <w:bCs/>
          <w:i/>
          <w:iCs/>
          <w:color w:val="000000"/>
          <w:sz w:val="24"/>
          <w:szCs w:val="27"/>
          <w:shd w:val="clear" w:color="auto" w:fill="FFFFFF"/>
        </w:rPr>
        <w:t>Литературоведческая пропедевтика</w:t>
      </w:r>
      <w:r w:rsidRPr="00EC33ED">
        <w:rPr>
          <w:rStyle w:val="apple-converted-space"/>
          <w:b/>
          <w:bCs/>
          <w:i/>
          <w:iCs/>
          <w:color w:val="000000"/>
          <w:sz w:val="24"/>
          <w:szCs w:val="27"/>
          <w:shd w:val="clear" w:color="auto" w:fill="FFFFFF"/>
        </w:rPr>
        <w:t> </w:t>
      </w:r>
      <w:r w:rsidRPr="00EC33ED">
        <w:rPr>
          <w:b/>
          <w:bCs/>
          <w:i/>
          <w:iCs/>
          <w:color w:val="000000"/>
          <w:sz w:val="24"/>
          <w:szCs w:val="27"/>
          <w:shd w:val="clear" w:color="auto" w:fill="FFFFFF"/>
        </w:rPr>
        <w:t>(практическое освоение)</w:t>
      </w:r>
      <w:r w:rsidRPr="00EC33ED">
        <w:rPr>
          <w:color w:val="000000"/>
          <w:sz w:val="24"/>
          <w:szCs w:val="27"/>
        </w:rPr>
        <w:br/>
      </w:r>
      <w:r w:rsidRPr="00EC33ED">
        <w:rPr>
          <w:color w:val="000000"/>
          <w:sz w:val="24"/>
          <w:szCs w:val="27"/>
          <w:shd w:val="clear" w:color="auto" w:fill="FFFFFF"/>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A0664" w:rsidRPr="00EC33ED" w:rsidRDefault="007A0664" w:rsidP="00850FDB">
      <w:pPr>
        <w:rPr>
          <w:color w:val="000000"/>
          <w:sz w:val="24"/>
          <w:szCs w:val="27"/>
        </w:rPr>
      </w:pPr>
      <w:r w:rsidRPr="00EC33ED">
        <w:rPr>
          <w:color w:val="000000"/>
          <w:sz w:val="24"/>
          <w:szCs w:val="27"/>
          <w:shd w:val="clear" w:color="auto" w:fill="FFFFFF"/>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r w:rsidRPr="00EC33ED">
        <w:rPr>
          <w:color w:val="000000"/>
          <w:sz w:val="24"/>
          <w:szCs w:val="27"/>
        </w:rPr>
        <w:br/>
      </w:r>
      <w:r w:rsidRPr="00EC33ED">
        <w:rPr>
          <w:color w:val="000000"/>
          <w:sz w:val="24"/>
          <w:szCs w:val="27"/>
          <w:shd w:val="clear" w:color="auto" w:fill="FFFFFF"/>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r w:rsidRPr="00EC33ED">
        <w:rPr>
          <w:color w:val="000000"/>
          <w:sz w:val="24"/>
          <w:szCs w:val="27"/>
        </w:rPr>
        <w:br/>
      </w:r>
      <w:r w:rsidRPr="00EC33ED">
        <w:rPr>
          <w:color w:val="000000"/>
          <w:sz w:val="24"/>
          <w:szCs w:val="27"/>
          <w:shd w:val="clear" w:color="auto" w:fill="FFFFFF"/>
        </w:rPr>
        <w:t>Прозаическая и стихотворная речь: узнавание, различение, выделение особенностей стихотворного произведения (ритм, рифма).</w:t>
      </w:r>
      <w:r w:rsidRPr="00EC33ED">
        <w:rPr>
          <w:color w:val="000000"/>
          <w:sz w:val="24"/>
          <w:szCs w:val="27"/>
        </w:rPr>
        <w:br/>
      </w:r>
      <w:r w:rsidRPr="00EC33ED">
        <w:rPr>
          <w:color w:val="000000"/>
          <w:sz w:val="24"/>
          <w:szCs w:val="27"/>
          <w:shd w:val="clear" w:color="auto" w:fill="FFFFFF"/>
        </w:rPr>
        <w:t>Фольклор и авторские художественные произведения (различение).</w:t>
      </w:r>
      <w:r w:rsidRPr="00EC33ED">
        <w:rPr>
          <w:color w:val="000000"/>
          <w:sz w:val="24"/>
          <w:szCs w:val="27"/>
        </w:rPr>
        <w:br/>
      </w:r>
      <w:r w:rsidRPr="00EC33ED">
        <w:rPr>
          <w:color w:val="000000"/>
          <w:sz w:val="24"/>
          <w:szCs w:val="27"/>
          <w:shd w:val="clear" w:color="auto" w:fill="FFFFFF"/>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sidRPr="00EC33ED">
        <w:rPr>
          <w:color w:val="000000"/>
          <w:sz w:val="24"/>
          <w:szCs w:val="27"/>
        </w:rPr>
        <w:br/>
      </w:r>
      <w:r w:rsidRPr="00EC33ED">
        <w:rPr>
          <w:color w:val="000000"/>
          <w:sz w:val="24"/>
          <w:szCs w:val="27"/>
          <w:shd w:val="clear" w:color="auto" w:fill="FFFFFF"/>
        </w:rPr>
        <w:t>Рассказ, стихотворение, басня — общее представление о жанре, особенностях построения и выразительных средствах.</w:t>
      </w:r>
      <w:r w:rsidRPr="00EC33ED">
        <w:rPr>
          <w:color w:val="000000"/>
          <w:sz w:val="24"/>
          <w:szCs w:val="27"/>
        </w:rPr>
        <w:br/>
      </w:r>
      <w:r w:rsidRPr="00EC33ED">
        <w:rPr>
          <w:b/>
          <w:bCs/>
          <w:i/>
          <w:iCs/>
          <w:color w:val="000000"/>
          <w:sz w:val="24"/>
          <w:szCs w:val="27"/>
          <w:shd w:val="clear" w:color="auto" w:fill="FFFFFF"/>
        </w:rPr>
        <w:t>Творческая деятельность обучающихся (на основе литературных произведений)</w:t>
      </w:r>
      <w:r w:rsidRPr="00EC33ED">
        <w:rPr>
          <w:color w:val="000000"/>
          <w:sz w:val="24"/>
          <w:szCs w:val="27"/>
        </w:rPr>
        <w:br/>
      </w:r>
      <w:r w:rsidRPr="00EC33ED">
        <w:rPr>
          <w:i/>
          <w:iCs/>
          <w:color w:val="000000"/>
          <w:sz w:val="24"/>
          <w:szCs w:val="27"/>
          <w:shd w:val="clear" w:color="auto" w:fill="FFFFFF"/>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w:t>
      </w:r>
      <w:r w:rsidRPr="00EC33ED">
        <w:rPr>
          <w:rStyle w:val="apple-converted-space"/>
          <w:i/>
          <w:iCs/>
          <w:color w:val="000000"/>
          <w:sz w:val="24"/>
          <w:szCs w:val="27"/>
          <w:shd w:val="clear" w:color="auto" w:fill="FFFFFF"/>
        </w:rPr>
        <w:t> </w:t>
      </w:r>
      <w:r w:rsidRPr="00EC33ED">
        <w:rPr>
          <w:color w:val="000000"/>
          <w:sz w:val="24"/>
          <w:szCs w:val="27"/>
          <w:shd w:val="clear" w:color="auto" w:fill="FFFFFF"/>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C33ED">
        <w:rPr>
          <w:i/>
          <w:iCs/>
          <w:color w:val="000000"/>
          <w:sz w:val="24"/>
          <w:szCs w:val="27"/>
          <w:shd w:val="clear" w:color="auto" w:fill="FFFFFF"/>
        </w:rPr>
        <w:t>.</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Иностранный язык</w:t>
      </w:r>
    </w:p>
    <w:p w:rsidR="007A0664" w:rsidRPr="00EC33ED" w:rsidRDefault="007A0664" w:rsidP="00850FDB">
      <w:pPr>
        <w:rPr>
          <w:color w:val="000000"/>
          <w:sz w:val="24"/>
          <w:szCs w:val="27"/>
        </w:rPr>
      </w:pPr>
      <w:r w:rsidRPr="00EC33ED">
        <w:rPr>
          <w:b/>
          <w:bCs/>
          <w:i/>
          <w:iCs/>
          <w:color w:val="000000"/>
          <w:sz w:val="24"/>
          <w:szCs w:val="27"/>
          <w:shd w:val="clear" w:color="auto" w:fill="FFFFFF"/>
        </w:rPr>
        <w:t>Предметное содержание речи</w:t>
      </w:r>
      <w:r w:rsidRPr="00EC33ED">
        <w:rPr>
          <w:color w:val="000000"/>
          <w:sz w:val="24"/>
          <w:szCs w:val="27"/>
        </w:rPr>
        <w:br/>
      </w:r>
      <w:r w:rsidRPr="00EC33ED">
        <w:rPr>
          <w:color w:val="000000"/>
          <w:sz w:val="24"/>
          <w:szCs w:val="27"/>
          <w:shd w:val="clear" w:color="auto" w:fill="FFFFFF"/>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r w:rsidRPr="00EC33ED">
        <w:rPr>
          <w:color w:val="000000"/>
          <w:sz w:val="24"/>
          <w:szCs w:val="27"/>
        </w:rPr>
        <w:br/>
      </w:r>
      <w:r w:rsidRPr="00EC33ED">
        <w:rPr>
          <w:b/>
          <w:bCs/>
          <w:color w:val="000000"/>
          <w:sz w:val="24"/>
          <w:szCs w:val="27"/>
          <w:shd w:val="clear" w:color="auto" w:fill="FFFFFF"/>
        </w:rPr>
        <w:t>Знакомство.</w:t>
      </w:r>
      <w:r w:rsidRPr="00EC33ED">
        <w:rPr>
          <w:rStyle w:val="apple-converted-space"/>
          <w:b/>
          <w:bCs/>
          <w:color w:val="000000"/>
          <w:sz w:val="24"/>
          <w:szCs w:val="27"/>
          <w:shd w:val="clear" w:color="auto" w:fill="FFFFFF"/>
        </w:rPr>
        <w:t> </w:t>
      </w:r>
      <w:r w:rsidRPr="00EC33ED">
        <w:rPr>
          <w:color w:val="000000"/>
          <w:sz w:val="24"/>
          <w:szCs w:val="27"/>
          <w:shd w:val="clear" w:color="auto" w:fill="FFFFFF"/>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sidRPr="00EC33ED">
        <w:rPr>
          <w:color w:val="000000"/>
          <w:sz w:val="24"/>
          <w:szCs w:val="27"/>
        </w:rPr>
        <w:br/>
      </w:r>
      <w:r w:rsidRPr="00EC33ED">
        <w:rPr>
          <w:rStyle w:val="submenu-table"/>
          <w:b/>
          <w:bCs/>
          <w:color w:val="000000"/>
          <w:sz w:val="24"/>
          <w:szCs w:val="27"/>
          <w:shd w:val="clear" w:color="auto" w:fill="FFFFFF"/>
        </w:rPr>
        <w:t>Я и моя семья.</w:t>
      </w:r>
      <w:r w:rsidRPr="00EC33ED">
        <w:rPr>
          <w:rStyle w:val="apple-converted-space"/>
          <w:b/>
          <w:bCs/>
          <w:color w:val="000000"/>
          <w:sz w:val="24"/>
          <w:szCs w:val="27"/>
          <w:shd w:val="clear" w:color="auto" w:fill="FFFFFF"/>
        </w:rPr>
        <w:t> </w:t>
      </w:r>
      <w:r w:rsidRPr="00EC33ED">
        <w:rPr>
          <w:color w:val="000000"/>
          <w:sz w:val="24"/>
          <w:szCs w:val="27"/>
          <w:shd w:val="clear" w:color="auto" w:fill="FFFFFF"/>
        </w:rPr>
        <w:t>члены семьи, их имена, возраст, внешность, черты характера, увлечения/хобби. Мой день (распорядок дня,</w:t>
      </w:r>
      <w:r w:rsidRPr="00EC33ED">
        <w:rPr>
          <w:rStyle w:val="apple-converted-space"/>
          <w:color w:val="000000"/>
          <w:sz w:val="24"/>
          <w:szCs w:val="27"/>
          <w:shd w:val="clear" w:color="auto" w:fill="FFFFFF"/>
        </w:rPr>
        <w:t> </w:t>
      </w:r>
      <w:r w:rsidRPr="00EC33ED">
        <w:rPr>
          <w:i/>
          <w:iCs/>
          <w:color w:val="000000"/>
          <w:sz w:val="24"/>
          <w:szCs w:val="27"/>
          <w:shd w:val="clear" w:color="auto" w:fill="FFFFFF"/>
        </w:rPr>
        <w:t>домашние обязанности</w:t>
      </w:r>
      <w:r w:rsidRPr="00EC33ED">
        <w:rPr>
          <w:color w:val="000000"/>
          <w:sz w:val="24"/>
          <w:szCs w:val="27"/>
          <w:shd w:val="clear" w:color="auto" w:fill="FFFFFF"/>
        </w:rPr>
        <w:t>)</w:t>
      </w:r>
      <w:r w:rsidRPr="00EC33ED">
        <w:rPr>
          <w:i/>
          <w:iCs/>
          <w:color w:val="000000"/>
          <w:sz w:val="24"/>
          <w:szCs w:val="27"/>
          <w:shd w:val="clear" w:color="auto" w:fill="FFFFFF"/>
        </w:rPr>
        <w:t>.</w:t>
      </w:r>
      <w:r w:rsidRPr="00EC33ED">
        <w:rPr>
          <w:rStyle w:val="apple-converted-space"/>
          <w:i/>
          <w:iCs/>
          <w:color w:val="000000"/>
          <w:sz w:val="24"/>
          <w:szCs w:val="27"/>
          <w:shd w:val="clear" w:color="auto" w:fill="FFFFFF"/>
        </w:rPr>
        <w:t> </w:t>
      </w:r>
      <w:r w:rsidRPr="00EC33ED">
        <w:rPr>
          <w:color w:val="000000"/>
          <w:sz w:val="24"/>
          <w:szCs w:val="27"/>
          <w:shd w:val="clear" w:color="auto" w:fill="FFFFFF"/>
        </w:rPr>
        <w:t>Покупки в магазине: одежда,</w:t>
      </w:r>
      <w:r w:rsidRPr="00EC33ED">
        <w:rPr>
          <w:rStyle w:val="apple-converted-space"/>
          <w:color w:val="000000"/>
          <w:sz w:val="24"/>
          <w:szCs w:val="27"/>
          <w:shd w:val="clear" w:color="auto" w:fill="FFFFFF"/>
        </w:rPr>
        <w:t> </w:t>
      </w:r>
      <w:r w:rsidRPr="00EC33ED">
        <w:rPr>
          <w:i/>
          <w:iCs/>
          <w:color w:val="000000"/>
          <w:sz w:val="24"/>
          <w:szCs w:val="27"/>
          <w:shd w:val="clear" w:color="auto" w:fill="FFFFFF"/>
        </w:rPr>
        <w:t>обувь,</w:t>
      </w:r>
      <w:r w:rsidRPr="00EC33ED">
        <w:rPr>
          <w:rStyle w:val="apple-converted-space"/>
          <w:i/>
          <w:iCs/>
          <w:color w:val="000000"/>
          <w:sz w:val="24"/>
          <w:szCs w:val="27"/>
          <w:shd w:val="clear" w:color="auto" w:fill="FFFFFF"/>
        </w:rPr>
        <w:t> </w:t>
      </w:r>
      <w:r w:rsidRPr="00EC33ED">
        <w:rPr>
          <w:color w:val="000000"/>
          <w:sz w:val="24"/>
          <w:szCs w:val="27"/>
          <w:shd w:val="clear" w:color="auto" w:fill="FFFFFF"/>
        </w:rPr>
        <w:t>основные продукты питания. Любимая еда. Семейные праздники: день рождения, Новый год/Рождество. Подарки.</w:t>
      </w:r>
      <w:r w:rsidRPr="00EC33ED">
        <w:rPr>
          <w:color w:val="000000"/>
          <w:sz w:val="24"/>
          <w:szCs w:val="27"/>
        </w:rPr>
        <w:br/>
      </w:r>
      <w:r w:rsidRPr="00EC33ED">
        <w:rPr>
          <w:rStyle w:val="submenu-table"/>
          <w:b/>
          <w:bCs/>
          <w:color w:val="000000"/>
          <w:sz w:val="24"/>
          <w:szCs w:val="27"/>
          <w:shd w:val="clear" w:color="auto" w:fill="FFFFFF"/>
        </w:rPr>
        <w:t>Мир моих увлечений.</w:t>
      </w:r>
      <w:r w:rsidRPr="00EC33ED">
        <w:rPr>
          <w:rStyle w:val="apple-converted-space"/>
          <w:b/>
          <w:bCs/>
          <w:color w:val="000000"/>
          <w:sz w:val="24"/>
          <w:szCs w:val="27"/>
          <w:shd w:val="clear" w:color="auto" w:fill="FFFFFF"/>
        </w:rPr>
        <w:t> </w:t>
      </w:r>
      <w:r w:rsidRPr="00EC33ED">
        <w:rPr>
          <w:color w:val="000000"/>
          <w:sz w:val="24"/>
          <w:szCs w:val="27"/>
          <w:shd w:val="clear" w:color="auto" w:fill="FFFFFF"/>
        </w:rPr>
        <w:t>Мои любимые занятия. Виды спорта и спортивные игры.</w:t>
      </w:r>
      <w:r w:rsidRPr="00EC33ED">
        <w:rPr>
          <w:rStyle w:val="apple-converted-space"/>
          <w:color w:val="000000"/>
          <w:sz w:val="24"/>
          <w:szCs w:val="27"/>
          <w:shd w:val="clear" w:color="auto" w:fill="FFFFFF"/>
        </w:rPr>
        <w:t> </w:t>
      </w:r>
      <w:r w:rsidRPr="00EC33ED">
        <w:rPr>
          <w:i/>
          <w:iCs/>
          <w:color w:val="000000"/>
          <w:sz w:val="24"/>
          <w:szCs w:val="27"/>
          <w:shd w:val="clear" w:color="auto" w:fill="FFFFFF"/>
        </w:rPr>
        <w:t>Мои любимые сказки.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Выходной день</w:t>
      </w:r>
      <w:r w:rsidRPr="00EC33ED">
        <w:rPr>
          <w:rStyle w:val="apple-converted-space"/>
          <w:color w:val="000000"/>
          <w:sz w:val="24"/>
          <w:szCs w:val="27"/>
          <w:shd w:val="clear" w:color="auto" w:fill="FFFFFF"/>
        </w:rPr>
        <w:t> </w:t>
      </w:r>
      <w:r w:rsidRPr="00EC33ED">
        <w:rPr>
          <w:i/>
          <w:iCs/>
          <w:color w:val="000000"/>
          <w:sz w:val="24"/>
          <w:szCs w:val="27"/>
          <w:shd w:val="clear" w:color="auto" w:fill="FFFFFF"/>
        </w:rPr>
        <w:t>(в зоопарке, цирке),</w:t>
      </w:r>
      <w:r w:rsidRPr="00EC33ED">
        <w:rPr>
          <w:rStyle w:val="apple-converted-space"/>
          <w:i/>
          <w:iCs/>
          <w:color w:val="000000"/>
          <w:sz w:val="24"/>
          <w:szCs w:val="27"/>
          <w:shd w:val="clear" w:color="auto" w:fill="FFFFFF"/>
        </w:rPr>
        <w:t> </w:t>
      </w:r>
      <w:r w:rsidRPr="00EC33ED">
        <w:rPr>
          <w:color w:val="000000"/>
          <w:sz w:val="24"/>
          <w:szCs w:val="27"/>
          <w:shd w:val="clear" w:color="auto" w:fill="FFFFFF"/>
        </w:rPr>
        <w:t>каникулы.</w:t>
      </w:r>
      <w:r w:rsidRPr="00EC33ED">
        <w:rPr>
          <w:color w:val="000000"/>
          <w:sz w:val="24"/>
          <w:szCs w:val="27"/>
        </w:rPr>
        <w:br/>
      </w:r>
      <w:r w:rsidRPr="00EC33ED">
        <w:rPr>
          <w:b/>
          <w:bCs/>
          <w:color w:val="000000"/>
          <w:sz w:val="24"/>
          <w:szCs w:val="27"/>
          <w:shd w:val="clear" w:color="auto" w:fill="FFFFFF"/>
        </w:rPr>
        <w:t>Я и мои друзья.</w:t>
      </w:r>
      <w:r w:rsidRPr="00EC33ED">
        <w:rPr>
          <w:rStyle w:val="apple-converted-space"/>
          <w:b/>
          <w:bCs/>
          <w:color w:val="000000"/>
          <w:sz w:val="24"/>
          <w:szCs w:val="27"/>
          <w:shd w:val="clear" w:color="auto" w:fill="FFFFFF"/>
        </w:rPr>
        <w:t> </w:t>
      </w:r>
      <w:r w:rsidRPr="00EC33ED">
        <w:rPr>
          <w:color w:val="000000"/>
          <w:sz w:val="24"/>
          <w:szCs w:val="27"/>
          <w:shd w:val="clear" w:color="auto" w:fill="FFFFFF"/>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r w:rsidRPr="00EC33ED">
        <w:rPr>
          <w:color w:val="000000"/>
          <w:sz w:val="24"/>
          <w:szCs w:val="27"/>
        </w:rPr>
        <w:br/>
      </w:r>
      <w:r w:rsidRPr="00EC33ED">
        <w:rPr>
          <w:rStyle w:val="submenu-table"/>
          <w:b/>
          <w:bCs/>
          <w:color w:val="000000"/>
          <w:sz w:val="24"/>
          <w:szCs w:val="27"/>
          <w:shd w:val="clear" w:color="auto" w:fill="FFFFFF"/>
        </w:rPr>
        <w:t>Моя школа.</w:t>
      </w:r>
      <w:r w:rsidRPr="00EC33ED">
        <w:rPr>
          <w:rStyle w:val="apple-converted-space"/>
          <w:b/>
          <w:bCs/>
          <w:color w:val="000000"/>
          <w:sz w:val="24"/>
          <w:szCs w:val="27"/>
          <w:shd w:val="clear" w:color="auto" w:fill="FFFFFF"/>
        </w:rPr>
        <w:t> </w:t>
      </w:r>
      <w:r w:rsidRPr="00EC33ED">
        <w:rPr>
          <w:color w:val="000000"/>
          <w:sz w:val="24"/>
          <w:szCs w:val="27"/>
          <w:shd w:val="clear" w:color="auto" w:fill="FFFFFF"/>
        </w:rPr>
        <w:t>Классная комната, учебные предметы, школьные принадлежности. Учебные занятия на уроках.</w:t>
      </w:r>
    </w:p>
    <w:p w:rsidR="007A0664" w:rsidRPr="00EC33ED" w:rsidRDefault="007A0664" w:rsidP="00850FDB">
      <w:pPr>
        <w:rPr>
          <w:color w:val="000000"/>
          <w:sz w:val="24"/>
          <w:szCs w:val="27"/>
        </w:rPr>
      </w:pPr>
      <w:r w:rsidRPr="00EC33ED">
        <w:rPr>
          <w:b/>
          <w:bCs/>
          <w:color w:val="000000"/>
          <w:sz w:val="24"/>
          <w:szCs w:val="27"/>
          <w:shd w:val="clear" w:color="auto" w:fill="FFFFFF"/>
        </w:rPr>
        <w:t>Мир вокруг меня.</w:t>
      </w:r>
      <w:r w:rsidRPr="00EC33ED">
        <w:rPr>
          <w:rStyle w:val="apple-converted-space"/>
          <w:b/>
          <w:bCs/>
          <w:color w:val="000000"/>
          <w:sz w:val="24"/>
          <w:szCs w:val="27"/>
          <w:shd w:val="clear" w:color="auto" w:fill="FFFFFF"/>
        </w:rPr>
        <w:t> </w:t>
      </w:r>
      <w:r w:rsidRPr="00EC33ED">
        <w:rPr>
          <w:color w:val="000000"/>
          <w:sz w:val="24"/>
          <w:szCs w:val="27"/>
          <w:shd w:val="clear" w:color="auto" w:fill="FFFFFF"/>
        </w:rPr>
        <w:t>Мой дом/квартира/комната: названия комнат, их размер, предметы мебели и интерьера. Природа.</w:t>
      </w:r>
      <w:r w:rsidRPr="00EC33ED">
        <w:rPr>
          <w:rStyle w:val="apple-converted-space"/>
          <w:color w:val="000000"/>
          <w:sz w:val="24"/>
          <w:szCs w:val="27"/>
          <w:shd w:val="clear" w:color="auto" w:fill="FFFFFF"/>
        </w:rPr>
        <w:t> </w:t>
      </w:r>
      <w:r w:rsidRPr="00EC33ED">
        <w:rPr>
          <w:rStyle w:val="butback"/>
          <w:i/>
          <w:iCs/>
          <w:color w:val="666666"/>
          <w:sz w:val="24"/>
          <w:szCs w:val="27"/>
          <w:shd w:val="clear" w:color="auto" w:fill="FFFFFF"/>
        </w:rPr>
        <w:t>^</w:t>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Дикие и домашние животные.</w:t>
      </w:r>
      <w:r w:rsidRPr="00EC33ED">
        <w:rPr>
          <w:rStyle w:val="apple-converted-space"/>
          <w:i/>
          <w:iCs/>
          <w:color w:val="000000"/>
          <w:sz w:val="24"/>
          <w:szCs w:val="27"/>
          <w:shd w:val="clear" w:color="auto" w:fill="FFFFFF"/>
        </w:rPr>
        <w:t> </w:t>
      </w:r>
      <w:r w:rsidRPr="00EC33ED">
        <w:rPr>
          <w:color w:val="000000"/>
          <w:sz w:val="24"/>
          <w:szCs w:val="27"/>
          <w:shd w:val="clear" w:color="auto" w:fill="FFFFFF"/>
        </w:rPr>
        <w:t>Любимое время года. Погода.</w:t>
      </w:r>
      <w:r w:rsidRPr="00EC33ED">
        <w:rPr>
          <w:color w:val="000000"/>
          <w:sz w:val="24"/>
          <w:szCs w:val="27"/>
        </w:rPr>
        <w:br/>
      </w:r>
      <w:r w:rsidRPr="00EC33ED">
        <w:rPr>
          <w:color w:val="000000"/>
          <w:sz w:val="24"/>
          <w:szCs w:val="27"/>
        </w:rPr>
        <w:br/>
      </w:r>
      <w:r w:rsidRPr="00EC33ED">
        <w:rPr>
          <w:b/>
          <w:bCs/>
          <w:color w:val="000000"/>
          <w:sz w:val="24"/>
          <w:szCs w:val="27"/>
          <w:shd w:val="clear" w:color="auto" w:fill="FFFFFF"/>
        </w:rPr>
        <w:t>Страна/страны изучаемого языка и родная страна.</w:t>
      </w:r>
      <w:r w:rsidRPr="00EC33ED">
        <w:rPr>
          <w:rStyle w:val="apple-converted-space"/>
          <w:b/>
          <w:bCs/>
          <w:color w:val="000000"/>
          <w:sz w:val="24"/>
          <w:szCs w:val="27"/>
          <w:shd w:val="clear" w:color="auto" w:fill="FFFFFF"/>
        </w:rPr>
        <w:t> </w:t>
      </w:r>
      <w:r w:rsidRPr="00EC33ED">
        <w:rPr>
          <w:color w:val="000000"/>
          <w:sz w:val="24"/>
          <w:szCs w:val="27"/>
          <w:shd w:val="clear" w:color="auto" w:fill="FFFFFF"/>
        </w:rPr>
        <w:t>Общие сведения: название, столица. Литературные персонажи популярных книг моих сверстников (имена героев книг, черты характера).</w:t>
      </w:r>
      <w:r w:rsidRPr="00EC33ED">
        <w:rPr>
          <w:rStyle w:val="apple-converted-space"/>
          <w:i/>
          <w:iCs/>
          <w:color w:val="000000"/>
          <w:sz w:val="24"/>
          <w:szCs w:val="27"/>
          <w:shd w:val="clear" w:color="auto" w:fill="FFFFFF"/>
        </w:rPr>
        <w:t> </w:t>
      </w:r>
      <w:r w:rsidRPr="00EC33ED">
        <w:rPr>
          <w:i/>
          <w:iCs/>
          <w:color w:val="000000"/>
          <w:sz w:val="24"/>
          <w:szCs w:val="27"/>
          <w:shd w:val="clear" w:color="auto" w:fill="FFFFFF"/>
        </w:rPr>
        <w:t>Небольшие произведения детского фольклора на изучаемом иностранном языке (рифмовки, стихи, песни, сказки).</w:t>
      </w:r>
      <w:r w:rsidRPr="00EC33ED">
        <w:rPr>
          <w:color w:val="000000"/>
          <w:sz w:val="24"/>
          <w:szCs w:val="27"/>
        </w:rPr>
        <w:br/>
      </w:r>
      <w:r w:rsidRPr="00EC33ED">
        <w:rPr>
          <w:color w:val="000000"/>
          <w:sz w:val="24"/>
          <w:szCs w:val="27"/>
        </w:rPr>
        <w:br/>
      </w:r>
      <w:r w:rsidRPr="00EC33ED">
        <w:rPr>
          <w:color w:val="000000"/>
          <w:sz w:val="24"/>
          <w:szCs w:val="27"/>
          <w:shd w:val="clear" w:color="auto" w:fill="FFFFFF"/>
        </w:rPr>
        <w:t>Некоторые формы речевого и неречевого этикета стран изучаемого языка в ряде ситуаций общения (в школе, во время совместной игры, в магазине).</w:t>
      </w:r>
      <w:r w:rsidRPr="00EC33ED">
        <w:rPr>
          <w:color w:val="000000"/>
          <w:sz w:val="24"/>
          <w:szCs w:val="27"/>
        </w:rPr>
        <w:br/>
      </w:r>
      <w:r w:rsidRPr="00EC33ED">
        <w:rPr>
          <w:b/>
          <w:bCs/>
          <w:i/>
          <w:iCs/>
          <w:color w:val="000000"/>
          <w:sz w:val="24"/>
          <w:szCs w:val="27"/>
          <w:shd w:val="clear" w:color="auto" w:fill="FFFFFF"/>
        </w:rPr>
        <w:t>Коммуникативные умения по видам речевой деятельности</w:t>
      </w:r>
      <w:r w:rsidRPr="00EC33ED">
        <w:rPr>
          <w:color w:val="000000"/>
          <w:sz w:val="24"/>
          <w:szCs w:val="27"/>
        </w:rPr>
        <w:br/>
      </w:r>
      <w:r w:rsidRPr="00EC33ED">
        <w:rPr>
          <w:b/>
          <w:bCs/>
          <w:color w:val="000000"/>
          <w:sz w:val="24"/>
          <w:szCs w:val="27"/>
          <w:shd w:val="clear" w:color="auto" w:fill="FFFFFF"/>
        </w:rPr>
        <w:t>В русле говорения</w:t>
      </w:r>
      <w:r w:rsidRPr="00EC33ED">
        <w:rPr>
          <w:color w:val="000000"/>
          <w:sz w:val="24"/>
          <w:szCs w:val="27"/>
        </w:rPr>
        <w:br/>
      </w:r>
      <w:r w:rsidRPr="00EC33ED">
        <w:rPr>
          <w:i/>
          <w:iCs/>
          <w:color w:val="000000"/>
          <w:sz w:val="24"/>
          <w:szCs w:val="27"/>
          <w:shd w:val="clear" w:color="auto" w:fill="FFFFFF"/>
        </w:rPr>
        <w:t>1. Диалогическая форма</w:t>
      </w:r>
      <w:r w:rsidRPr="00EC33ED">
        <w:rPr>
          <w:color w:val="000000"/>
          <w:sz w:val="24"/>
          <w:szCs w:val="27"/>
        </w:rPr>
        <w:br/>
      </w:r>
      <w:r w:rsidRPr="00EC33ED">
        <w:rPr>
          <w:color w:val="000000"/>
          <w:sz w:val="24"/>
          <w:szCs w:val="27"/>
          <w:shd w:val="clear" w:color="auto" w:fill="FFFFFF"/>
        </w:rPr>
        <w:t>Уметь вести:</w:t>
      </w:r>
      <w:r w:rsidRPr="00EC33ED">
        <w:rPr>
          <w:color w:val="000000"/>
          <w:sz w:val="24"/>
          <w:szCs w:val="27"/>
        </w:rPr>
        <w:br/>
      </w:r>
      <w:r w:rsidRPr="00EC33ED">
        <w:rPr>
          <w:color w:val="000000"/>
          <w:sz w:val="24"/>
          <w:szCs w:val="27"/>
          <w:shd w:val="clear" w:color="auto" w:fill="FFFFFF"/>
        </w:rPr>
        <w:t>·этикетные диалоги в типичных ситуациях бытового, учебно-трудового и межкультурного общения, в том числе при помощи средств телекоммуникации;</w:t>
      </w:r>
      <w:r w:rsidRPr="00EC33ED">
        <w:rPr>
          <w:color w:val="000000"/>
          <w:sz w:val="24"/>
          <w:szCs w:val="27"/>
        </w:rPr>
        <w:br/>
      </w:r>
      <w:r w:rsidRPr="00EC33ED">
        <w:rPr>
          <w:color w:val="000000"/>
          <w:sz w:val="24"/>
          <w:szCs w:val="27"/>
          <w:shd w:val="clear" w:color="auto" w:fill="FFFFFF"/>
        </w:rPr>
        <w:t>·диалог-расспрос (запрос информации и ответ на него);</w:t>
      </w:r>
      <w:r w:rsidRPr="00EC33ED">
        <w:rPr>
          <w:color w:val="000000"/>
          <w:sz w:val="24"/>
          <w:szCs w:val="27"/>
        </w:rPr>
        <w:br/>
      </w:r>
      <w:r w:rsidRPr="00EC33ED">
        <w:rPr>
          <w:color w:val="000000"/>
          <w:sz w:val="24"/>
          <w:szCs w:val="27"/>
          <w:shd w:val="clear" w:color="auto" w:fill="FFFFFF"/>
        </w:rPr>
        <w:t>·диалог — побуждение к действию.</w:t>
      </w:r>
      <w:r w:rsidRPr="00EC33ED">
        <w:rPr>
          <w:color w:val="000000"/>
          <w:sz w:val="24"/>
          <w:szCs w:val="27"/>
        </w:rPr>
        <w:br/>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2. Монологическая форма</w:t>
      </w:r>
      <w:r w:rsidRPr="00EC33ED">
        <w:rPr>
          <w:color w:val="000000"/>
          <w:sz w:val="24"/>
          <w:szCs w:val="27"/>
        </w:rPr>
        <w:br/>
      </w:r>
      <w:r w:rsidRPr="00EC33ED">
        <w:rPr>
          <w:color w:val="000000"/>
          <w:sz w:val="24"/>
          <w:szCs w:val="27"/>
          <w:shd w:val="clear" w:color="auto" w:fill="FFFFFF"/>
        </w:rPr>
        <w:t>Уметь пользоваться:</w:t>
      </w:r>
      <w:r w:rsidRPr="00EC33ED">
        <w:rPr>
          <w:color w:val="000000"/>
          <w:sz w:val="24"/>
          <w:szCs w:val="27"/>
        </w:rPr>
        <w:br/>
      </w:r>
      <w:r w:rsidRPr="00EC33ED">
        <w:rPr>
          <w:color w:val="000000"/>
          <w:sz w:val="24"/>
          <w:szCs w:val="27"/>
          <w:shd w:val="clear" w:color="auto" w:fill="FFFFFF"/>
        </w:rPr>
        <w:t>·основными коммуникативными типами речи: описание, рассказ,</w:t>
      </w:r>
      <w:r w:rsidRPr="00EC33ED">
        <w:rPr>
          <w:rStyle w:val="apple-converted-space"/>
          <w:color w:val="000000"/>
          <w:sz w:val="24"/>
          <w:szCs w:val="27"/>
          <w:shd w:val="clear" w:color="auto" w:fill="FFFFFF"/>
        </w:rPr>
        <w:t> </w:t>
      </w:r>
      <w:r w:rsidRPr="00EC33ED">
        <w:rPr>
          <w:i/>
          <w:iCs/>
          <w:color w:val="000000"/>
          <w:sz w:val="24"/>
          <w:szCs w:val="27"/>
          <w:shd w:val="clear" w:color="auto" w:fill="FFFFFF"/>
        </w:rPr>
        <w:t>характеристика (персонажей)</w:t>
      </w:r>
      <w:r w:rsidRPr="00EC33ED">
        <w:rPr>
          <w:color w:val="000000"/>
          <w:sz w:val="24"/>
          <w:szCs w:val="27"/>
          <w:shd w:val="clear" w:color="auto" w:fill="FFFFFF"/>
        </w:rPr>
        <w:t>.</w:t>
      </w:r>
      <w:r w:rsidRPr="00EC33ED">
        <w:rPr>
          <w:color w:val="000000"/>
          <w:sz w:val="24"/>
          <w:szCs w:val="27"/>
        </w:rPr>
        <w:br/>
      </w:r>
      <w:r w:rsidRPr="00EC33ED">
        <w:rPr>
          <w:b/>
          <w:bCs/>
          <w:color w:val="000000"/>
          <w:sz w:val="24"/>
          <w:szCs w:val="27"/>
          <w:shd w:val="clear" w:color="auto" w:fill="FFFFFF"/>
        </w:rPr>
        <w:t>В русле аудирования</w:t>
      </w:r>
      <w:r w:rsidRPr="00EC33ED">
        <w:rPr>
          <w:color w:val="000000"/>
          <w:sz w:val="24"/>
          <w:szCs w:val="27"/>
        </w:rPr>
        <w:br/>
      </w:r>
      <w:r w:rsidRPr="00EC33ED">
        <w:rPr>
          <w:color w:val="000000"/>
          <w:sz w:val="24"/>
          <w:szCs w:val="27"/>
          <w:shd w:val="clear" w:color="auto" w:fill="FFFFFF"/>
        </w:rPr>
        <w:t>Воспринимать на слух и понимать:</w:t>
      </w:r>
      <w:r w:rsidRPr="00EC33ED">
        <w:rPr>
          <w:color w:val="000000"/>
          <w:sz w:val="24"/>
          <w:szCs w:val="27"/>
        </w:rPr>
        <w:br/>
      </w:r>
      <w:r w:rsidRPr="00EC33ED">
        <w:rPr>
          <w:color w:val="000000"/>
          <w:sz w:val="24"/>
          <w:szCs w:val="27"/>
          <w:shd w:val="clear" w:color="auto" w:fill="FFFFFF"/>
        </w:rPr>
        <w:t>·речь учителя и одноклассников в процессе общения на уроке и вербально/невербально реагировать на услышанное;</w:t>
      </w:r>
      <w:r w:rsidRPr="00EC33ED">
        <w:rPr>
          <w:color w:val="000000"/>
          <w:sz w:val="24"/>
          <w:szCs w:val="27"/>
        </w:rPr>
        <w:br/>
      </w:r>
      <w:r w:rsidRPr="00EC33ED">
        <w:rPr>
          <w:color w:val="000000"/>
          <w:sz w:val="24"/>
          <w:szCs w:val="27"/>
          <w:shd w:val="clear" w:color="auto" w:fill="FFFFFF"/>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В русле чтения</w:t>
      </w:r>
      <w:r w:rsidRPr="00EC33ED">
        <w:rPr>
          <w:color w:val="000000"/>
          <w:sz w:val="24"/>
          <w:szCs w:val="27"/>
        </w:rPr>
        <w:br/>
      </w:r>
      <w:r w:rsidRPr="00EC33ED">
        <w:rPr>
          <w:color w:val="000000"/>
          <w:sz w:val="24"/>
          <w:szCs w:val="27"/>
          <w:shd w:val="clear" w:color="auto" w:fill="FFFFFF"/>
        </w:rPr>
        <w:t>Читать:·вслух небольшие тексты, построенные на изученном языковом материале;</w:t>
      </w:r>
      <w:r w:rsidRPr="00EC33ED">
        <w:rPr>
          <w:color w:val="000000"/>
          <w:sz w:val="24"/>
          <w:szCs w:val="27"/>
        </w:rPr>
        <w:br/>
      </w:r>
      <w:r w:rsidRPr="00EC33ED">
        <w:rPr>
          <w:color w:val="000000"/>
          <w:sz w:val="24"/>
          <w:szCs w:val="27"/>
          <w:shd w:val="clear" w:color="auto" w:fill="FFFFFF"/>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r w:rsidRPr="00EC33ED">
        <w:rPr>
          <w:color w:val="000000"/>
          <w:sz w:val="24"/>
          <w:szCs w:val="27"/>
        </w:rPr>
        <w:br/>
      </w:r>
      <w:r w:rsidRPr="00EC33ED">
        <w:rPr>
          <w:rStyle w:val="submenu-table"/>
          <w:b/>
          <w:bCs/>
          <w:color w:val="000000"/>
          <w:sz w:val="24"/>
          <w:szCs w:val="27"/>
          <w:shd w:val="clear" w:color="auto" w:fill="FFFFFF"/>
        </w:rPr>
        <w:t>В русле письма</w:t>
      </w:r>
    </w:p>
    <w:p w:rsidR="007A0664" w:rsidRPr="00EC33ED" w:rsidRDefault="007A0664" w:rsidP="00850FDB">
      <w:pPr>
        <w:rPr>
          <w:sz w:val="24"/>
          <w:szCs w:val="27"/>
        </w:rPr>
      </w:pPr>
      <w:r w:rsidRPr="00EC33ED">
        <w:rPr>
          <w:color w:val="000000"/>
          <w:sz w:val="24"/>
          <w:szCs w:val="27"/>
          <w:shd w:val="clear" w:color="auto" w:fill="FFFFFF"/>
        </w:rPr>
        <w:t>Владеть:</w:t>
      </w:r>
      <w:r w:rsidRPr="00EC33ED">
        <w:rPr>
          <w:color w:val="000000"/>
          <w:sz w:val="24"/>
          <w:szCs w:val="27"/>
        </w:rPr>
        <w:br/>
      </w:r>
      <w:r w:rsidRPr="00EC33ED">
        <w:rPr>
          <w:color w:val="000000"/>
          <w:sz w:val="24"/>
          <w:szCs w:val="27"/>
          <w:shd w:val="clear" w:color="auto" w:fill="FFFFFF"/>
        </w:rPr>
        <w:t>·умением выписывать из текста слова, словосочетания и предложения;</w:t>
      </w:r>
      <w:r w:rsidRPr="00EC33ED">
        <w:rPr>
          <w:color w:val="000000"/>
          <w:sz w:val="24"/>
          <w:szCs w:val="27"/>
        </w:rPr>
        <w:br/>
      </w:r>
      <w:r w:rsidRPr="00EC33ED">
        <w:rPr>
          <w:color w:val="000000"/>
          <w:sz w:val="24"/>
          <w:szCs w:val="27"/>
          <w:shd w:val="clear" w:color="auto" w:fill="FFFFFF"/>
        </w:rPr>
        <w:t>·основами письменной речи: писать по образцу поздравление с праздником, короткое личное письмо.</w:t>
      </w:r>
      <w:r w:rsidRPr="00EC33ED">
        <w:rPr>
          <w:color w:val="000000"/>
          <w:sz w:val="24"/>
          <w:szCs w:val="27"/>
        </w:rPr>
        <w:br/>
      </w:r>
      <w:r w:rsidRPr="00EC33ED">
        <w:rPr>
          <w:b/>
          <w:bCs/>
          <w:i/>
          <w:iCs/>
          <w:color w:val="000000"/>
          <w:sz w:val="24"/>
          <w:szCs w:val="27"/>
          <w:shd w:val="clear" w:color="auto" w:fill="FFFFFF"/>
        </w:rPr>
        <w:t>Языковые средства и навыки пользования ими</w:t>
      </w:r>
      <w:r w:rsidRPr="00EC33ED">
        <w:rPr>
          <w:color w:val="000000"/>
          <w:sz w:val="24"/>
          <w:szCs w:val="27"/>
        </w:rPr>
        <w:br/>
      </w:r>
      <w:r w:rsidRPr="00EC33ED">
        <w:rPr>
          <w:b/>
          <w:bCs/>
          <w:i/>
          <w:iCs/>
          <w:color w:val="000000"/>
          <w:sz w:val="24"/>
          <w:szCs w:val="27"/>
          <w:shd w:val="clear" w:color="auto" w:fill="FFFFFF"/>
        </w:rPr>
        <w:t>Немецкий язык</w:t>
      </w:r>
      <w:r w:rsidRPr="00EC33ED">
        <w:rPr>
          <w:color w:val="000000"/>
          <w:sz w:val="24"/>
          <w:szCs w:val="27"/>
        </w:rPr>
        <w:br/>
      </w:r>
      <w:r w:rsidRPr="00EC33ED">
        <w:rPr>
          <w:b/>
          <w:bCs/>
          <w:color w:val="000000"/>
          <w:sz w:val="24"/>
          <w:szCs w:val="27"/>
          <w:shd w:val="clear" w:color="auto" w:fill="FFFFFF"/>
        </w:rPr>
        <w:t>Графика, каллиграфия, орфография.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Все буквы немецкого алфавита. Звуко 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Фонетическая сторона речи.</w:t>
      </w:r>
      <w:r w:rsidRPr="00EC33ED">
        <w:rPr>
          <w:rStyle w:val="apple-converted-space"/>
          <w:b/>
          <w:bCs/>
          <w:color w:val="000000"/>
          <w:sz w:val="24"/>
          <w:szCs w:val="27"/>
          <w:shd w:val="clear" w:color="auto" w:fill="FFFFFF"/>
        </w:rPr>
        <w:t> </w:t>
      </w:r>
      <w:r w:rsidRPr="00EC33ED">
        <w:rPr>
          <w:color w:val="000000"/>
          <w:sz w:val="24"/>
          <w:szCs w:val="27"/>
          <w:shd w:val="clear" w:color="auto" w:fill="FFFFFF"/>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w:t>
      </w:r>
      <w:r w:rsidRPr="00EC33ED">
        <w:rPr>
          <w:rStyle w:val="apple-converted-space"/>
          <w:color w:val="000000"/>
          <w:sz w:val="24"/>
          <w:szCs w:val="27"/>
          <w:shd w:val="clear" w:color="auto" w:fill="FFFFFF"/>
        </w:rPr>
        <w:t> </w:t>
      </w:r>
      <w:r w:rsidRPr="00EC33ED">
        <w:rPr>
          <w:i/>
          <w:iCs/>
          <w:color w:val="000000"/>
          <w:sz w:val="24"/>
          <w:szCs w:val="27"/>
          <w:shd w:val="clear" w:color="auto" w:fill="FFFFFF"/>
        </w:rPr>
        <w:t>Отсутствие ударения на служебных словах (артиклях, союзах, предлогах). членение предложения на смысловые группы.</w:t>
      </w:r>
      <w:r w:rsidRPr="00EC33ED">
        <w:rPr>
          <w:rStyle w:val="apple-converted-space"/>
          <w:color w:val="000000"/>
          <w:sz w:val="24"/>
          <w:szCs w:val="27"/>
          <w:shd w:val="clear" w:color="auto" w:fill="FFFFFF"/>
        </w:rPr>
        <w:t> </w:t>
      </w:r>
      <w:r w:rsidRPr="00EC33ED">
        <w:rPr>
          <w:color w:val="000000"/>
          <w:sz w:val="24"/>
          <w:szCs w:val="27"/>
          <w:shd w:val="clear" w:color="auto" w:fill="FFFFFF"/>
        </w:rPr>
        <w:t>Ритмико интонационные особенности повествовательного, побудительного и вопросительного (общий и специальный вопросы) предложений.</w:t>
      </w:r>
      <w:r w:rsidRPr="00EC33ED">
        <w:rPr>
          <w:rStyle w:val="apple-converted-space"/>
          <w:color w:val="000000"/>
          <w:sz w:val="24"/>
          <w:szCs w:val="27"/>
          <w:shd w:val="clear" w:color="auto" w:fill="FFFFFF"/>
        </w:rPr>
        <w:t> </w:t>
      </w:r>
      <w:r w:rsidRPr="00EC33ED">
        <w:rPr>
          <w:i/>
          <w:iCs/>
          <w:color w:val="000000"/>
          <w:sz w:val="24"/>
          <w:szCs w:val="27"/>
          <w:shd w:val="clear" w:color="auto" w:fill="FFFFFF"/>
        </w:rPr>
        <w:t>Интонация перечисления.</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Лексическая сторона речи.</w:t>
      </w:r>
      <w:r w:rsidRPr="00EC33ED">
        <w:rPr>
          <w:rStyle w:val="apple-converted-space"/>
          <w:b/>
          <w:bCs/>
          <w:color w:val="000000"/>
          <w:sz w:val="24"/>
          <w:szCs w:val="27"/>
          <w:shd w:val="clear" w:color="auto" w:fill="FFFFFF"/>
        </w:rPr>
        <w:t> </w:t>
      </w:r>
      <w:r w:rsidRPr="00EC33ED">
        <w:rPr>
          <w:color w:val="000000"/>
          <w:sz w:val="24"/>
          <w:szCs w:val="27"/>
          <w:shd w:val="clear" w:color="auto" w:fill="FFFFFF"/>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w:t>
      </w:r>
      <w:r w:rsidRPr="00EC33ED">
        <w:rPr>
          <w:rStyle w:val="apple-converted-space"/>
          <w:color w:val="000000"/>
          <w:sz w:val="24"/>
          <w:szCs w:val="27"/>
          <w:shd w:val="clear" w:color="auto" w:fill="FFFFFF"/>
        </w:rPr>
        <w:t> </w:t>
      </w:r>
      <w:r w:rsidRPr="00EC33ED">
        <w:rPr>
          <w:i/>
          <w:iCs/>
          <w:color w:val="000000"/>
          <w:sz w:val="24"/>
          <w:szCs w:val="27"/>
          <w:shd w:val="clear" w:color="auto" w:fill="FFFFFF"/>
        </w:rPr>
        <w:t>Начальные представления о способах словообразования: суффиксация ( er,  in,  chen,  lein,  tion,  ist); словосложение (das Lehrbuch); конверсия (das Lesen, die Kдlte).</w:t>
      </w:r>
      <w:r w:rsidRPr="00EC33ED">
        <w:rPr>
          <w:color w:val="000000"/>
          <w:sz w:val="24"/>
          <w:szCs w:val="27"/>
        </w:rPr>
        <w:br/>
      </w:r>
      <w:r w:rsidRPr="00EC33ED">
        <w:rPr>
          <w:rStyle w:val="submenu-table"/>
          <w:b/>
          <w:bCs/>
          <w:color w:val="000000"/>
          <w:sz w:val="24"/>
          <w:szCs w:val="27"/>
          <w:shd w:val="clear" w:color="auto" w:fill="FFFFFF"/>
        </w:rPr>
        <w:t>Грамматическая сторона речи.</w:t>
      </w:r>
      <w:r w:rsidRPr="00EC33ED">
        <w:rPr>
          <w:rStyle w:val="apple-converted-space"/>
          <w:b/>
          <w:bCs/>
          <w:color w:val="000000"/>
          <w:sz w:val="24"/>
          <w:szCs w:val="27"/>
          <w:shd w:val="clear" w:color="auto" w:fill="FFFFFF"/>
        </w:rPr>
        <w:t> </w:t>
      </w:r>
      <w:r w:rsidRPr="00EC33ED">
        <w:rPr>
          <w:color w:val="000000"/>
          <w:sz w:val="24"/>
          <w:szCs w:val="27"/>
          <w:shd w:val="clear" w:color="auto" w:fill="FFFFFF"/>
        </w:rPr>
        <w:t xml:space="preserve"> . Простые распространённые предложения. Предложения с однородными членами. Сложносочинённые предложения с союзами und, aber.</w:t>
      </w:r>
      <w:r w:rsidRPr="00EC33ED">
        <w:rPr>
          <w:color w:val="000000"/>
          <w:sz w:val="24"/>
          <w:szCs w:val="24"/>
          <w:shd w:val="clear" w:color="auto" w:fill="FFFFFF"/>
        </w:rPr>
        <w:sym w:font="Symbol" w:char="F0BC"/>
      </w:r>
      <w:r w:rsidRPr="00EC33ED">
        <w:rPr>
          <w:color w:val="000000"/>
          <w:sz w:val="24"/>
          <w:szCs w:val="27"/>
          <w:shd w:val="clear" w:color="auto" w:fill="FFFFFF"/>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 Es schneit.). Побудительные предложения (Hilf mir bitte!). Предложения с оборотом Es gibt </w:t>
      </w:r>
      <w:r w:rsidRPr="00EC33ED">
        <w:rPr>
          <w:color w:val="000000"/>
          <w:sz w:val="24"/>
          <w:szCs w:val="27"/>
        </w:rPr>
        <w:br/>
      </w:r>
      <w:r w:rsidRPr="00EC33ED">
        <w:rPr>
          <w:color w:val="000000"/>
          <w:sz w:val="24"/>
          <w:szCs w:val="27"/>
          <w:shd w:val="clear" w:color="auto" w:fill="FFFFFF"/>
        </w:rPr>
        <w:t>Грамматические формы изъявительного наклонения: Prдsens, Futurum, Prдteritum, Perfekt. Слабые и сильные глаголы. Вспомогательные глаголы haben, sein, werden. Глагол связка sein. Модальные глаголы kцnnen, wollen, mьssen, sollen. Неопределённая форма глагола (Infinitiv).</w:t>
      </w:r>
      <w:r w:rsidRPr="00EC33ED">
        <w:rPr>
          <w:color w:val="000000"/>
          <w:sz w:val="24"/>
          <w:szCs w:val="27"/>
        </w:rPr>
        <w:br/>
      </w:r>
      <w:r w:rsidRPr="00EC33ED">
        <w:rPr>
          <w:color w:val="000000"/>
          <w:sz w:val="24"/>
          <w:szCs w:val="27"/>
          <w:shd w:val="clear" w:color="auto" w:fill="FFFFFF"/>
        </w:rPr>
        <w:t>Существительные в единственном и множественном числе с определённым/неопределённым и нулевым артиклем. Склонение существительных.</w:t>
      </w:r>
      <w:r w:rsidRPr="00EC33ED">
        <w:rPr>
          <w:color w:val="000000"/>
          <w:sz w:val="24"/>
          <w:szCs w:val="27"/>
        </w:rPr>
        <w:br/>
      </w:r>
      <w:r w:rsidRPr="00EC33ED">
        <w:rPr>
          <w:color w:val="000000"/>
          <w:sz w:val="24"/>
          <w:szCs w:val="27"/>
          <w:shd w:val="clear" w:color="auto" w:fill="FFFFFF"/>
        </w:rPr>
        <w:t>Прилагательные в положительной, сравнительной и превосходной степени, образованные по правилам и исключения.</w:t>
      </w:r>
      <w:r w:rsidRPr="00EC33ED">
        <w:rPr>
          <w:color w:val="000000"/>
          <w:sz w:val="24"/>
          <w:szCs w:val="27"/>
        </w:rPr>
        <w:br/>
      </w:r>
      <w:r w:rsidRPr="00EC33ED">
        <w:rPr>
          <w:color w:val="000000"/>
          <w:sz w:val="24"/>
          <w:szCs w:val="27"/>
          <w:shd w:val="clear" w:color="auto" w:fill="FFFFFF"/>
        </w:rPr>
        <w:t>Местоимения: личные, притяжательные и указательные (ich, du, er, mein, dieser, jener). Отрицательное местоимение kein.</w:t>
      </w:r>
      <w:r w:rsidRPr="00EC33ED">
        <w:rPr>
          <w:color w:val="000000"/>
          <w:sz w:val="24"/>
          <w:szCs w:val="27"/>
        </w:rPr>
        <w:br/>
      </w:r>
      <w:r w:rsidRPr="00EC33ED">
        <w:rPr>
          <w:color w:val="000000"/>
          <w:sz w:val="24"/>
          <w:szCs w:val="27"/>
          <w:shd w:val="clear" w:color="auto" w:fill="FFFFFF"/>
        </w:rPr>
        <w:t>Наречия времени: heute, oft, nie, schnell и др. Наречия, образующие степени сравнения не по правилам: gut, viel, gern.</w:t>
      </w:r>
      <w:r w:rsidRPr="00EC33ED">
        <w:rPr>
          <w:color w:val="000000"/>
          <w:sz w:val="24"/>
          <w:szCs w:val="27"/>
        </w:rPr>
        <w:br/>
      </w:r>
      <w:r w:rsidRPr="00EC33ED">
        <w:rPr>
          <w:color w:val="000000"/>
          <w:sz w:val="24"/>
          <w:szCs w:val="27"/>
          <w:shd w:val="clear" w:color="auto" w:fill="FFFFFF"/>
        </w:rPr>
        <w:t>Количественные числительные (до·100), порядковые числительные (до·30).</w:t>
      </w:r>
      <w:r w:rsidRPr="00EC33ED">
        <w:rPr>
          <w:color w:val="000000"/>
          <w:sz w:val="24"/>
          <w:szCs w:val="27"/>
        </w:rPr>
        <w:br/>
      </w:r>
      <w:r w:rsidRPr="00EC33ED">
        <w:rPr>
          <w:color w:val="000000"/>
          <w:sz w:val="24"/>
          <w:szCs w:val="27"/>
          <w:shd w:val="clear" w:color="auto" w:fill="FFFFFF"/>
        </w:rPr>
        <w:t xml:space="preserve">Наиболее употребительные предлоги: </w:t>
      </w:r>
      <w:r w:rsidRPr="00EC33ED">
        <w:rPr>
          <w:color w:val="000000"/>
          <w:sz w:val="24"/>
          <w:szCs w:val="27"/>
          <w:shd w:val="clear" w:color="auto" w:fill="FFFFFF"/>
          <w:lang w:val="en-US"/>
        </w:rPr>
        <w:t>in</w:t>
      </w:r>
      <w:r w:rsidRPr="00EC33ED">
        <w:rPr>
          <w:color w:val="000000"/>
          <w:sz w:val="24"/>
          <w:szCs w:val="27"/>
          <w:shd w:val="clear" w:color="auto" w:fill="FFFFFF"/>
        </w:rPr>
        <w:t xml:space="preserve">, </w:t>
      </w:r>
      <w:r w:rsidRPr="00EC33ED">
        <w:rPr>
          <w:color w:val="000000"/>
          <w:sz w:val="24"/>
          <w:szCs w:val="27"/>
          <w:shd w:val="clear" w:color="auto" w:fill="FFFFFF"/>
          <w:lang w:val="en-US"/>
        </w:rPr>
        <w:t>an</w:t>
      </w:r>
      <w:r w:rsidRPr="00EC33ED">
        <w:rPr>
          <w:color w:val="000000"/>
          <w:sz w:val="24"/>
          <w:szCs w:val="27"/>
          <w:shd w:val="clear" w:color="auto" w:fill="FFFFFF"/>
        </w:rPr>
        <w:t xml:space="preserve">, </w:t>
      </w:r>
      <w:r w:rsidRPr="00EC33ED">
        <w:rPr>
          <w:color w:val="000000"/>
          <w:sz w:val="24"/>
          <w:szCs w:val="27"/>
          <w:shd w:val="clear" w:color="auto" w:fill="FFFFFF"/>
          <w:lang w:val="en-US"/>
        </w:rPr>
        <w:t>auf</w:t>
      </w:r>
      <w:r w:rsidRPr="00EC33ED">
        <w:rPr>
          <w:color w:val="000000"/>
          <w:sz w:val="24"/>
          <w:szCs w:val="27"/>
          <w:shd w:val="clear" w:color="auto" w:fill="FFFFFF"/>
        </w:rPr>
        <w:t xml:space="preserve">, </w:t>
      </w:r>
      <w:r w:rsidRPr="00EC33ED">
        <w:rPr>
          <w:color w:val="000000"/>
          <w:sz w:val="24"/>
          <w:szCs w:val="27"/>
          <w:shd w:val="clear" w:color="auto" w:fill="FFFFFF"/>
          <w:lang w:val="en-US"/>
        </w:rPr>
        <w:t>hinter</w:t>
      </w:r>
      <w:r w:rsidRPr="00EC33ED">
        <w:rPr>
          <w:color w:val="000000"/>
          <w:sz w:val="24"/>
          <w:szCs w:val="27"/>
          <w:shd w:val="clear" w:color="auto" w:fill="FFFFFF"/>
        </w:rPr>
        <w:t xml:space="preserve">, </w:t>
      </w:r>
      <w:r w:rsidRPr="00EC33ED">
        <w:rPr>
          <w:color w:val="000000"/>
          <w:sz w:val="24"/>
          <w:szCs w:val="27"/>
          <w:shd w:val="clear" w:color="auto" w:fill="FFFFFF"/>
          <w:lang w:val="en-US"/>
        </w:rPr>
        <w:t>haben</w:t>
      </w:r>
      <w:r w:rsidRPr="00EC33ED">
        <w:rPr>
          <w:color w:val="000000"/>
          <w:sz w:val="24"/>
          <w:szCs w:val="27"/>
          <w:shd w:val="clear" w:color="auto" w:fill="FFFFFF"/>
        </w:rPr>
        <w:t xml:space="preserve">, </w:t>
      </w:r>
      <w:r w:rsidRPr="00EC33ED">
        <w:rPr>
          <w:color w:val="000000"/>
          <w:sz w:val="24"/>
          <w:szCs w:val="27"/>
          <w:shd w:val="clear" w:color="auto" w:fill="FFFFFF"/>
          <w:lang w:val="en-US"/>
        </w:rPr>
        <w:t>mit</w:t>
      </w:r>
      <w:r w:rsidRPr="00EC33ED">
        <w:rPr>
          <w:color w:val="000000"/>
          <w:sz w:val="24"/>
          <w:szCs w:val="27"/>
          <w:shd w:val="clear" w:color="auto" w:fill="FFFFFF"/>
        </w:rPr>
        <w:t>, ь</w:t>
      </w:r>
      <w:r w:rsidRPr="00EC33ED">
        <w:rPr>
          <w:color w:val="000000"/>
          <w:sz w:val="24"/>
          <w:szCs w:val="27"/>
          <w:shd w:val="clear" w:color="auto" w:fill="FFFFFF"/>
          <w:lang w:val="en-US"/>
        </w:rPr>
        <w:t>ber</w:t>
      </w:r>
      <w:r w:rsidRPr="00EC33ED">
        <w:rPr>
          <w:color w:val="000000"/>
          <w:sz w:val="24"/>
          <w:szCs w:val="27"/>
          <w:shd w:val="clear" w:color="auto" w:fill="FFFFFF"/>
        </w:rPr>
        <w:t xml:space="preserve">, </w:t>
      </w:r>
      <w:r w:rsidRPr="00EC33ED">
        <w:rPr>
          <w:color w:val="000000"/>
          <w:sz w:val="24"/>
          <w:szCs w:val="27"/>
          <w:shd w:val="clear" w:color="auto" w:fill="FFFFFF"/>
          <w:lang w:val="en-US"/>
        </w:rPr>
        <w:t>unter</w:t>
      </w:r>
      <w:r w:rsidRPr="00EC33ED">
        <w:rPr>
          <w:color w:val="000000"/>
          <w:sz w:val="24"/>
          <w:szCs w:val="27"/>
          <w:shd w:val="clear" w:color="auto" w:fill="FFFFFF"/>
        </w:rPr>
        <w:t xml:space="preserve">, </w:t>
      </w:r>
      <w:r w:rsidRPr="00EC33ED">
        <w:rPr>
          <w:color w:val="000000"/>
          <w:sz w:val="24"/>
          <w:szCs w:val="27"/>
          <w:shd w:val="clear" w:color="auto" w:fill="FFFFFF"/>
          <w:lang w:val="en-US"/>
        </w:rPr>
        <w:t>nach</w:t>
      </w:r>
      <w:r w:rsidRPr="00EC33ED">
        <w:rPr>
          <w:color w:val="000000"/>
          <w:sz w:val="24"/>
          <w:szCs w:val="27"/>
          <w:shd w:val="clear" w:color="auto" w:fill="FFFFFF"/>
        </w:rPr>
        <w:t xml:space="preserve">, </w:t>
      </w:r>
      <w:r w:rsidRPr="00EC33ED">
        <w:rPr>
          <w:color w:val="000000"/>
          <w:sz w:val="24"/>
          <w:szCs w:val="27"/>
          <w:shd w:val="clear" w:color="auto" w:fill="FFFFFF"/>
          <w:lang w:val="en-US"/>
        </w:rPr>
        <w:t>zwischen</w:t>
      </w:r>
      <w:r w:rsidRPr="00EC33ED">
        <w:rPr>
          <w:color w:val="000000"/>
          <w:sz w:val="24"/>
          <w:szCs w:val="27"/>
          <w:shd w:val="clear" w:color="auto" w:fill="FFFFFF"/>
        </w:rPr>
        <w:t xml:space="preserve">, </w:t>
      </w:r>
      <w:r w:rsidRPr="00EC33ED">
        <w:rPr>
          <w:color w:val="000000"/>
          <w:sz w:val="24"/>
          <w:szCs w:val="27"/>
          <w:shd w:val="clear" w:color="auto" w:fill="FFFFFF"/>
          <w:lang w:val="en-US"/>
        </w:rPr>
        <w:t>vor</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r w:rsidRPr="00EC33ED">
        <w:rPr>
          <w:color w:val="000000"/>
          <w:sz w:val="24"/>
          <w:szCs w:val="27"/>
        </w:rPr>
        <w:br/>
      </w:r>
      <w:r w:rsidRPr="00EC33ED">
        <w:rPr>
          <w:b/>
          <w:bCs/>
          <w:i/>
          <w:iCs/>
          <w:color w:val="000000"/>
          <w:sz w:val="24"/>
          <w:szCs w:val="27"/>
          <w:shd w:val="clear" w:color="auto" w:fill="FFFFFF"/>
        </w:rPr>
        <w:t>Специальные учебные умения</w:t>
      </w:r>
      <w:r w:rsidRPr="00EC33ED">
        <w:rPr>
          <w:color w:val="000000"/>
          <w:sz w:val="24"/>
          <w:szCs w:val="27"/>
        </w:rPr>
        <w:br/>
      </w:r>
      <w:r w:rsidRPr="00EC33ED">
        <w:rPr>
          <w:color w:val="000000"/>
          <w:sz w:val="24"/>
          <w:szCs w:val="27"/>
          <w:shd w:val="clear" w:color="auto" w:fill="FFFFFF"/>
        </w:rPr>
        <w:t>Младшие школьники овладевают следующими специальными (предметными) учебными умениями и навыками:</w:t>
      </w:r>
      <w:r w:rsidRPr="00EC33ED">
        <w:rPr>
          <w:color w:val="000000"/>
          <w:sz w:val="24"/>
          <w:szCs w:val="27"/>
        </w:rPr>
        <w:br/>
      </w:r>
      <w:r w:rsidRPr="00EC33ED">
        <w:rPr>
          <w:color w:val="000000"/>
          <w:sz w:val="24"/>
          <w:szCs w:val="27"/>
          <w:shd w:val="clear" w:color="auto" w:fill="FFFFFF"/>
        </w:rPr>
        <w:t>·пользоваться двуязычным словарём учебника (в том числе транскрипцией), компьютерным словарём и экранным переводом отдельных слов;</w:t>
      </w:r>
      <w:r w:rsidRPr="00EC33ED">
        <w:rPr>
          <w:color w:val="000000"/>
          <w:sz w:val="24"/>
          <w:szCs w:val="27"/>
        </w:rPr>
        <w:br/>
      </w:r>
      <w:r w:rsidRPr="00EC33ED">
        <w:rPr>
          <w:color w:val="000000"/>
          <w:sz w:val="24"/>
          <w:szCs w:val="27"/>
          <w:shd w:val="clear" w:color="auto" w:fill="FFFFFF"/>
        </w:rPr>
        <w:t>·пользоваться справочным материалом, представленным в виде таблиц, схем, правил;</w:t>
      </w:r>
      <w:r w:rsidRPr="00EC33ED">
        <w:rPr>
          <w:color w:val="000000"/>
          <w:sz w:val="24"/>
          <w:szCs w:val="27"/>
        </w:rPr>
        <w:br/>
      </w:r>
      <w:r w:rsidRPr="00EC33ED">
        <w:rPr>
          <w:color w:val="000000"/>
          <w:sz w:val="24"/>
          <w:szCs w:val="27"/>
          <w:shd w:val="clear" w:color="auto" w:fill="FFFFFF"/>
        </w:rPr>
        <w:t>·вести словарь (словарную тетрадь);</w:t>
      </w:r>
      <w:r w:rsidRPr="00EC33ED">
        <w:rPr>
          <w:color w:val="000000"/>
          <w:sz w:val="24"/>
          <w:szCs w:val="27"/>
        </w:rPr>
        <w:br/>
      </w:r>
      <w:r w:rsidRPr="00EC33ED">
        <w:rPr>
          <w:color w:val="000000"/>
          <w:sz w:val="24"/>
          <w:szCs w:val="27"/>
          <w:shd w:val="clear" w:color="auto" w:fill="FFFFFF"/>
        </w:rPr>
        <w:t>·систематизировать слова, например по тематическому принципу;</w:t>
      </w:r>
      <w:r w:rsidRPr="00EC33ED">
        <w:rPr>
          <w:color w:val="000000"/>
          <w:sz w:val="24"/>
          <w:szCs w:val="27"/>
        </w:rPr>
        <w:br/>
      </w:r>
      <w:r w:rsidRPr="00EC33ED">
        <w:rPr>
          <w:color w:val="000000"/>
          <w:sz w:val="24"/>
          <w:szCs w:val="27"/>
          <w:shd w:val="clear" w:color="auto" w:fill="FFFFFF"/>
        </w:rPr>
        <w:t>·пользоваться языковой догадкой, например при опознавании интернационализмов;</w:t>
      </w:r>
      <w:r w:rsidRPr="00EC33ED">
        <w:rPr>
          <w:color w:val="000000"/>
          <w:sz w:val="24"/>
          <w:szCs w:val="27"/>
        </w:rPr>
        <w:br/>
      </w:r>
      <w:r w:rsidRPr="00EC33ED">
        <w:rPr>
          <w:color w:val="000000"/>
          <w:sz w:val="24"/>
          <w:szCs w:val="27"/>
        </w:rPr>
        <w:br/>
      </w:r>
      <w:r w:rsidRPr="00EC33ED">
        <w:rPr>
          <w:color w:val="000000"/>
          <w:sz w:val="24"/>
          <w:szCs w:val="27"/>
          <w:shd w:val="clear" w:color="auto" w:fill="FFFFFF"/>
        </w:rPr>
        <w:t>·делать обобщения на основе структурно-функциональных схем простого предложения;</w:t>
      </w:r>
      <w:r w:rsidRPr="00EC33ED">
        <w:rPr>
          <w:color w:val="000000"/>
          <w:sz w:val="24"/>
          <w:szCs w:val="27"/>
        </w:rPr>
        <w:br/>
      </w:r>
      <w:r w:rsidRPr="00EC33ED">
        <w:rPr>
          <w:color w:val="000000"/>
          <w:sz w:val="24"/>
          <w:szCs w:val="27"/>
          <w:shd w:val="clear" w:color="auto" w:fill="FFFFFF"/>
        </w:rPr>
        <w:t>·опознавать грамматические явления, отсутствующие в родном языке, например артикли.</w:t>
      </w:r>
      <w:r w:rsidRPr="00EC33ED">
        <w:rPr>
          <w:color w:val="000000"/>
          <w:sz w:val="24"/>
          <w:szCs w:val="27"/>
        </w:rPr>
        <w:br/>
      </w:r>
      <w:r w:rsidRPr="00EC33ED">
        <w:rPr>
          <w:b/>
          <w:bCs/>
          <w:i/>
          <w:iCs/>
          <w:color w:val="000000"/>
          <w:sz w:val="24"/>
          <w:szCs w:val="27"/>
          <w:shd w:val="clear" w:color="auto" w:fill="FFFFFF"/>
        </w:rPr>
        <w:t>Общеучебные умения и универсальные учебные действия</w:t>
      </w:r>
      <w:r w:rsidRPr="00EC33ED">
        <w:rPr>
          <w:color w:val="000000"/>
          <w:sz w:val="24"/>
          <w:szCs w:val="27"/>
        </w:rPr>
        <w:br/>
      </w:r>
      <w:r w:rsidRPr="00EC33ED">
        <w:rPr>
          <w:color w:val="000000"/>
          <w:sz w:val="24"/>
          <w:szCs w:val="27"/>
          <w:shd w:val="clear" w:color="auto" w:fill="FFFFFF"/>
        </w:rPr>
        <w:t>В процессе изучения курса «Иностранный язык» младшие школьники:</w:t>
      </w:r>
      <w:r w:rsidRPr="00EC33ED">
        <w:rPr>
          <w:color w:val="000000"/>
          <w:sz w:val="24"/>
          <w:szCs w:val="27"/>
        </w:rPr>
        <w:br/>
      </w:r>
      <w:r w:rsidRPr="00EC33ED">
        <w:rPr>
          <w:color w:val="000000"/>
          <w:sz w:val="24"/>
          <w:szCs w:val="27"/>
          <w:shd w:val="clear" w:color="auto" w:fill="FFFFFF"/>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r w:rsidRPr="00EC33ED">
        <w:rPr>
          <w:color w:val="000000"/>
          <w:sz w:val="24"/>
          <w:szCs w:val="27"/>
        </w:rPr>
        <w:br/>
      </w:r>
      <w:r w:rsidRPr="00EC33ED">
        <w:rPr>
          <w:color w:val="000000"/>
          <w:sz w:val="24"/>
          <w:szCs w:val="27"/>
          <w:shd w:val="clear" w:color="auto" w:fill="FFFFFF"/>
        </w:rPr>
        <w:t>·овладевают более разнообразными приёмами раскрытия значения слова, используя словообразовательные элементы; синонимы, антонимы; контекст;</w:t>
      </w:r>
      <w:r w:rsidRPr="00EC33ED">
        <w:rPr>
          <w:color w:val="000000"/>
          <w:sz w:val="24"/>
          <w:szCs w:val="27"/>
        </w:rPr>
        <w:br/>
      </w:r>
      <w:r w:rsidRPr="00EC33ED">
        <w:rPr>
          <w:color w:val="000000"/>
          <w:sz w:val="24"/>
          <w:szCs w:val="27"/>
          <w:shd w:val="clear" w:color="auto" w:fill="FFFFFF"/>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r w:rsidRPr="00EC33ED">
        <w:rPr>
          <w:color w:val="000000"/>
          <w:sz w:val="24"/>
          <w:szCs w:val="27"/>
        </w:rPr>
        <w:br/>
      </w:r>
      <w:r w:rsidRPr="00EC33ED">
        <w:rPr>
          <w:color w:val="000000"/>
          <w:sz w:val="24"/>
          <w:szCs w:val="27"/>
          <w:shd w:val="clear" w:color="auto" w:fill="FFFFFF"/>
        </w:rPr>
        <w:t>·учатся осуществлять самоконтроль, самооценку;</w:t>
      </w:r>
      <w:r w:rsidRPr="00EC33ED">
        <w:rPr>
          <w:color w:val="000000"/>
          <w:sz w:val="24"/>
          <w:szCs w:val="27"/>
        </w:rPr>
        <w:br/>
      </w:r>
      <w:r w:rsidRPr="00EC33ED">
        <w:rPr>
          <w:color w:val="000000"/>
          <w:sz w:val="24"/>
          <w:szCs w:val="27"/>
          <w:shd w:val="clear" w:color="auto" w:fill="FFFFFF"/>
        </w:rPr>
        <w:t>·учатся самостоятельно выполнять задания с использованием компьютера (при наличии мультимедийного приложения).</w:t>
      </w:r>
      <w:r w:rsidRPr="00EC33ED">
        <w:rPr>
          <w:color w:val="000000"/>
          <w:sz w:val="24"/>
          <w:szCs w:val="27"/>
        </w:rPr>
        <w:br/>
      </w:r>
      <w:r w:rsidRPr="00EC33ED">
        <w:rPr>
          <w:i/>
          <w:iCs/>
          <w:color w:val="000000"/>
          <w:sz w:val="24"/>
          <w:szCs w:val="27"/>
          <w:shd w:val="clear" w:color="auto" w:fill="FFFFFF"/>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EC33ED">
        <w:rPr>
          <w:rStyle w:val="apple-converted-space"/>
          <w:i/>
          <w:iCs/>
          <w:color w:val="000000"/>
          <w:sz w:val="24"/>
          <w:szCs w:val="27"/>
          <w:shd w:val="clear" w:color="auto" w:fill="FFFFFF"/>
        </w:rPr>
        <w:t> </w:t>
      </w:r>
      <w:r w:rsidRPr="00EC33ED">
        <w:rPr>
          <w:b/>
          <w:bCs/>
          <w:i/>
          <w:iCs/>
          <w:color w:val="000000"/>
          <w:sz w:val="24"/>
          <w:szCs w:val="27"/>
          <w:shd w:val="clear" w:color="auto" w:fill="FFFFFF"/>
        </w:rPr>
        <w:t>не выделяются</w:t>
      </w:r>
      <w:r w:rsidRPr="00EC33ED">
        <w:rPr>
          <w:rStyle w:val="apple-converted-space"/>
          <w:b/>
          <w:bCs/>
          <w:i/>
          <w:iCs/>
          <w:color w:val="000000"/>
          <w:sz w:val="24"/>
          <w:szCs w:val="27"/>
          <w:shd w:val="clear" w:color="auto" w:fill="FFFFFF"/>
        </w:rPr>
        <w:t> </w:t>
      </w:r>
      <w:r w:rsidRPr="00EC33ED">
        <w:rPr>
          <w:i/>
          <w:iCs/>
          <w:color w:val="000000"/>
          <w:sz w:val="24"/>
          <w:szCs w:val="27"/>
          <w:shd w:val="clear" w:color="auto" w:fill="FFFFFF"/>
        </w:rPr>
        <w:t>отдельно в тематическом планировании.</w:t>
      </w:r>
      <w:r w:rsidRPr="00EC33ED">
        <w:rPr>
          <w:color w:val="000000"/>
          <w:sz w:val="24"/>
          <w:szCs w:val="27"/>
        </w:rPr>
        <w:br/>
      </w:r>
      <w:r w:rsidRPr="00EC33ED">
        <w:rPr>
          <w:color w:val="000000"/>
          <w:sz w:val="24"/>
          <w:szCs w:val="27"/>
        </w:rPr>
        <w:br/>
      </w:r>
      <w:r w:rsidRPr="00EC33ED">
        <w:rPr>
          <w:b/>
          <w:bCs/>
          <w:color w:val="000000"/>
          <w:sz w:val="24"/>
          <w:szCs w:val="27"/>
          <w:shd w:val="clear" w:color="auto" w:fill="FFFFFF"/>
        </w:rPr>
        <w:t>Математика</w:t>
      </w:r>
      <w:r w:rsidRPr="00EC33ED">
        <w:rPr>
          <w:color w:val="000000"/>
          <w:sz w:val="24"/>
          <w:szCs w:val="27"/>
        </w:rPr>
        <w:br/>
      </w:r>
      <w:r w:rsidRPr="00EC33ED">
        <w:rPr>
          <w:color w:val="000000"/>
          <w:sz w:val="24"/>
          <w:szCs w:val="27"/>
          <w:shd w:val="clear" w:color="auto" w:fill="FFFFFF"/>
        </w:rPr>
        <w:t>Числа и величины</w:t>
      </w:r>
      <w:r w:rsidRPr="00EC33ED">
        <w:rPr>
          <w:color w:val="000000"/>
          <w:sz w:val="24"/>
          <w:szCs w:val="27"/>
        </w:rPr>
        <w:br/>
      </w:r>
      <w:r w:rsidRPr="00EC33ED">
        <w:rPr>
          <w:color w:val="000000"/>
          <w:sz w:val="24"/>
          <w:szCs w:val="27"/>
          <w:shd w:val="clear" w:color="auto" w:fill="FFFFFF"/>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r w:rsidRPr="00EC33ED">
        <w:rPr>
          <w:color w:val="000000"/>
          <w:sz w:val="24"/>
          <w:szCs w:val="27"/>
        </w:rPr>
        <w:br/>
      </w:r>
      <w:r w:rsidRPr="00EC33ED">
        <w:rPr>
          <w:b/>
          <w:bCs/>
          <w:i/>
          <w:iCs/>
          <w:color w:val="000000"/>
          <w:sz w:val="24"/>
          <w:szCs w:val="27"/>
          <w:shd w:val="clear" w:color="auto" w:fill="FFFFFF"/>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r w:rsidRPr="00EC33ED">
        <w:rPr>
          <w:color w:val="000000"/>
          <w:sz w:val="24"/>
          <w:szCs w:val="27"/>
        </w:rPr>
        <w:br/>
      </w:r>
      <w:r w:rsidRPr="00EC33ED">
        <w:rPr>
          <w:color w:val="000000"/>
          <w:sz w:val="24"/>
          <w:szCs w:val="27"/>
          <w:shd w:val="clear" w:color="auto" w:fill="FFFFFF"/>
        </w:rPr>
        <w:t>Арифметические действия</w:t>
      </w:r>
      <w:r w:rsidRPr="00EC33ED">
        <w:rPr>
          <w:color w:val="000000"/>
          <w:sz w:val="24"/>
          <w:szCs w:val="27"/>
        </w:rPr>
        <w:br/>
      </w:r>
      <w:r w:rsidRPr="00EC33ED">
        <w:rPr>
          <w:color w:val="000000"/>
          <w:sz w:val="24"/>
          <w:szCs w:val="27"/>
          <w:shd w:val="clear" w:color="auto" w:fill="FFFFFF"/>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r w:rsidRPr="00EC33ED">
        <w:rPr>
          <w:color w:val="000000"/>
          <w:sz w:val="24"/>
          <w:szCs w:val="27"/>
        </w:rPr>
        <w:br/>
      </w:r>
      <w:r w:rsidRPr="00EC33ED">
        <w:rPr>
          <w:color w:val="000000"/>
          <w:sz w:val="24"/>
          <w:szCs w:val="27"/>
          <w:shd w:val="clear" w:color="auto" w:fill="FFFFFF"/>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r w:rsidRPr="00EC33ED">
        <w:rPr>
          <w:color w:val="000000"/>
          <w:sz w:val="24"/>
          <w:szCs w:val="27"/>
        </w:rPr>
        <w:br/>
      </w:r>
      <w:r w:rsidRPr="00EC33ED">
        <w:rPr>
          <w:color w:val="000000"/>
          <w:sz w:val="24"/>
          <w:szCs w:val="27"/>
          <w:shd w:val="clear" w:color="auto" w:fill="FFFFFF"/>
        </w:rPr>
        <w:t>Алгоритмы письменного сложения, вычитания, умножения и деления многозначных чисел.</w:t>
      </w:r>
      <w:r w:rsidRPr="00EC33ED">
        <w:rPr>
          <w:rStyle w:val="apple-converted-space"/>
          <w:color w:val="000000"/>
          <w:sz w:val="24"/>
          <w:szCs w:val="27"/>
          <w:shd w:val="clear" w:color="auto" w:fill="FFFFFF"/>
        </w:rPr>
        <w:t> </w:t>
      </w:r>
      <w:r w:rsidRPr="00EC33ED">
        <w:rPr>
          <w:color w:val="000000"/>
          <w:sz w:val="24"/>
          <w:szCs w:val="27"/>
        </w:rPr>
        <w:br/>
      </w:r>
      <w:r w:rsidRPr="00EC33ED">
        <w:rPr>
          <w:b/>
          <w:bCs/>
          <w:i/>
          <w:iCs/>
          <w:color w:val="000000"/>
          <w:sz w:val="24"/>
          <w:szCs w:val="27"/>
          <w:shd w:val="clear" w:color="auto" w:fill="FFFFFF"/>
        </w:rPr>
        <w:t>Способы проверки правильности вычислений (алгоритм, обратное действие, оценка достоверности, прикидки результата, вычисление на калькуляторе).</w:t>
      </w:r>
      <w:r w:rsidRPr="00EC33ED">
        <w:rPr>
          <w:color w:val="000000"/>
          <w:sz w:val="24"/>
          <w:szCs w:val="27"/>
        </w:rPr>
        <w:br/>
      </w:r>
      <w:r w:rsidRPr="00EC33ED">
        <w:rPr>
          <w:color w:val="000000"/>
          <w:sz w:val="24"/>
          <w:szCs w:val="27"/>
          <w:shd w:val="clear" w:color="auto" w:fill="FFFFFF"/>
        </w:rPr>
        <w:t>Работа с текстовыми задачами</w:t>
      </w:r>
      <w:r w:rsidRPr="00EC33ED">
        <w:rPr>
          <w:color w:val="000000"/>
          <w:sz w:val="24"/>
          <w:szCs w:val="27"/>
        </w:rPr>
        <w:br/>
      </w:r>
      <w:r w:rsidRPr="00EC33ED">
        <w:rPr>
          <w:color w:val="000000"/>
          <w:sz w:val="24"/>
          <w:szCs w:val="27"/>
          <w:shd w:val="clear" w:color="auto" w:fill="FFFFFF"/>
        </w:rPr>
        <w:t>. Зависимости между величинами, характеризующими процессы движения, работы, купли 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r w:rsidRPr="00EC33ED">
        <w:rPr>
          <w:color w:val="000000"/>
          <w:sz w:val="24"/>
          <w:szCs w:val="24"/>
          <w:shd w:val="clear" w:color="auto" w:fill="FFFFFF"/>
        </w:rPr>
        <w:sym w:font="Symbol" w:char="F0BC"/>
      </w:r>
      <w:r w:rsidRPr="00EC33ED">
        <w:rPr>
          <w:color w:val="000000"/>
          <w:sz w:val="24"/>
          <w:szCs w:val="27"/>
          <w:shd w:val="clear" w:color="auto" w:fill="FFFFFF"/>
        </w:rPr>
        <w:t>», «больше (меньше) в</w:t>
      </w:r>
      <w:r w:rsidRPr="00EC33ED">
        <w:rPr>
          <w:color w:val="000000"/>
          <w:sz w:val="24"/>
          <w:szCs w:val="24"/>
          <w:shd w:val="clear" w:color="auto" w:fill="FFFFFF"/>
        </w:rPr>
        <w:sym w:font="Symbol" w:char="F0BC"/>
      </w:r>
      <w:r w:rsidRPr="00EC33ED">
        <w:rPr>
          <w:color w:val="000000"/>
          <w:sz w:val="24"/>
          <w:szCs w:val="27"/>
          <w:shd w:val="clear" w:color="auto" w:fill="FFFFFF"/>
        </w:rPr>
        <w:t>Решение текстовых задач арифметическим способом. Задачи, содержащие отношения «больше (меньше) на</w:t>
      </w:r>
      <w:r w:rsidRPr="00EC33ED">
        <w:rPr>
          <w:color w:val="000000"/>
          <w:sz w:val="24"/>
          <w:szCs w:val="27"/>
        </w:rPr>
        <w:br/>
      </w:r>
      <w:r w:rsidRPr="00EC33ED">
        <w:rPr>
          <w:b/>
          <w:bCs/>
          <w:i/>
          <w:iCs/>
          <w:color w:val="000000"/>
          <w:sz w:val="24"/>
          <w:szCs w:val="27"/>
          <w:shd w:val="clear" w:color="auto" w:fill="FFFFFF"/>
        </w:rPr>
        <w:t>Задачи на нахождение доли целого и целого по его доле.</w:t>
      </w:r>
      <w:r w:rsidRPr="00EC33ED">
        <w:rPr>
          <w:color w:val="000000"/>
          <w:sz w:val="24"/>
          <w:szCs w:val="27"/>
        </w:rPr>
        <w:br/>
      </w:r>
      <w:r w:rsidRPr="00EC33ED">
        <w:rPr>
          <w:color w:val="000000"/>
          <w:sz w:val="24"/>
          <w:szCs w:val="27"/>
          <w:shd w:val="clear" w:color="auto" w:fill="FFFFFF"/>
        </w:rPr>
        <w:t>Пространственные отношения. Геометрические фигуры</w:t>
      </w:r>
      <w:r w:rsidRPr="00EC33ED">
        <w:rPr>
          <w:color w:val="000000"/>
          <w:sz w:val="24"/>
          <w:szCs w:val="27"/>
        </w:rPr>
        <w:br/>
      </w:r>
      <w:r w:rsidRPr="00EC33ED">
        <w:rPr>
          <w:b/>
          <w:bCs/>
          <w:i/>
          <w:iCs/>
          <w:color w:val="000000"/>
          <w:sz w:val="24"/>
          <w:szCs w:val="27"/>
          <w:shd w:val="clear" w:color="auto" w:fill="FFFFFF"/>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r w:rsidRPr="00EC33ED">
        <w:rPr>
          <w:color w:val="000000"/>
          <w:sz w:val="24"/>
          <w:szCs w:val="27"/>
          <w:shd w:val="clear" w:color="auto" w:fill="FFFFFF"/>
        </w:rPr>
        <w:t>Геометрические величины</w:t>
      </w:r>
      <w:r w:rsidRPr="00EC33ED">
        <w:rPr>
          <w:color w:val="000000"/>
          <w:sz w:val="24"/>
          <w:szCs w:val="27"/>
        </w:rPr>
        <w:br/>
      </w:r>
      <w:r w:rsidRPr="00EC33ED">
        <w:rPr>
          <w:color w:val="000000"/>
          <w:sz w:val="24"/>
          <w:szCs w:val="27"/>
          <w:shd w:val="clear" w:color="auto" w:fill="FFFFFF"/>
        </w:rPr>
        <w:t>Геометрические величины и их измерение. Измерение длины отрезка. Единицы длины (мм, см, дм, м, км). Периметр. Вычисление периметра многоугольника.</w:t>
      </w:r>
      <w:r w:rsidRPr="00EC33ED">
        <w:rPr>
          <w:color w:val="000000"/>
          <w:sz w:val="24"/>
          <w:szCs w:val="27"/>
        </w:rPr>
        <w:br/>
      </w:r>
      <w:r w:rsidRPr="00EC33ED">
        <w:rPr>
          <w:b/>
          <w:bCs/>
          <w:i/>
          <w:iCs/>
          <w:color w:val="000000"/>
          <w:sz w:val="24"/>
          <w:szCs w:val="27"/>
          <w:shd w:val="clear" w:color="auto" w:fill="FFFFFF"/>
        </w:rPr>
        <w:t>Площадь геометрической фигуры. Единицы площади (см</w:t>
      </w:r>
      <w:r w:rsidRPr="00EC33ED">
        <w:rPr>
          <w:b/>
          <w:bCs/>
          <w:i/>
          <w:iCs/>
          <w:color w:val="000000"/>
          <w:sz w:val="24"/>
          <w:shd w:val="clear" w:color="auto" w:fill="FFFFFF"/>
          <w:vertAlign w:val="superscript"/>
        </w:rPr>
        <w:t>2</w:t>
      </w:r>
      <w:r w:rsidRPr="00EC33ED">
        <w:rPr>
          <w:b/>
          <w:bCs/>
          <w:i/>
          <w:iCs/>
          <w:color w:val="000000"/>
          <w:sz w:val="24"/>
          <w:szCs w:val="27"/>
          <w:shd w:val="clear" w:color="auto" w:fill="FFFFFF"/>
        </w:rPr>
        <w:t>, дм</w:t>
      </w:r>
      <w:r w:rsidRPr="00EC33ED">
        <w:rPr>
          <w:b/>
          <w:bCs/>
          <w:i/>
          <w:iCs/>
          <w:color w:val="000000"/>
          <w:sz w:val="24"/>
          <w:shd w:val="clear" w:color="auto" w:fill="FFFFFF"/>
          <w:vertAlign w:val="superscript"/>
        </w:rPr>
        <w:t>2</w:t>
      </w:r>
      <w:r w:rsidRPr="00EC33ED">
        <w:rPr>
          <w:b/>
          <w:bCs/>
          <w:i/>
          <w:iCs/>
          <w:color w:val="000000"/>
          <w:sz w:val="24"/>
          <w:szCs w:val="27"/>
          <w:shd w:val="clear" w:color="auto" w:fill="FFFFFF"/>
        </w:rPr>
        <w:t>, м</w:t>
      </w:r>
      <w:r w:rsidRPr="00EC33ED">
        <w:rPr>
          <w:b/>
          <w:bCs/>
          <w:i/>
          <w:iCs/>
          <w:color w:val="000000"/>
          <w:sz w:val="24"/>
          <w:shd w:val="clear" w:color="auto" w:fill="FFFFFF"/>
          <w:vertAlign w:val="superscript"/>
        </w:rPr>
        <w:t>2</w:t>
      </w:r>
      <w:r w:rsidRPr="00EC33ED">
        <w:rPr>
          <w:b/>
          <w:bCs/>
          <w:i/>
          <w:iCs/>
          <w:color w:val="000000"/>
          <w:sz w:val="24"/>
          <w:szCs w:val="27"/>
          <w:shd w:val="clear" w:color="auto" w:fill="FFFFFF"/>
        </w:rPr>
        <w:t>). Точное и приближённое измерение площади геометрической фигуры. Вычисление площади прямоугольника.</w:t>
      </w:r>
      <w:r w:rsidRPr="00EC33ED">
        <w:rPr>
          <w:color w:val="000000"/>
          <w:sz w:val="24"/>
          <w:szCs w:val="27"/>
        </w:rPr>
        <w:br/>
      </w:r>
      <w:r w:rsidRPr="00EC33ED">
        <w:rPr>
          <w:color w:val="000000"/>
          <w:sz w:val="24"/>
          <w:szCs w:val="27"/>
          <w:shd w:val="clear" w:color="auto" w:fill="FFFFFF"/>
        </w:rPr>
        <w:t>Работа с информацией</w:t>
      </w:r>
      <w:r w:rsidRPr="00EC33ED">
        <w:rPr>
          <w:color w:val="000000"/>
          <w:sz w:val="24"/>
          <w:szCs w:val="27"/>
        </w:rPr>
        <w:br/>
      </w:r>
      <w:r w:rsidRPr="00EC33ED">
        <w:rPr>
          <w:color w:val="000000"/>
          <w:sz w:val="24"/>
          <w:szCs w:val="27"/>
          <w:shd w:val="clear" w:color="auto" w:fill="FFFFFF"/>
        </w:rPr>
        <w:t>Сбор и представление информации, связанной со счётом (пересчётом), измерением величин; фиксирование, анализ полученной информации.</w:t>
      </w:r>
      <w:r w:rsidRPr="00EC33ED">
        <w:rPr>
          <w:color w:val="000000"/>
          <w:sz w:val="24"/>
          <w:szCs w:val="27"/>
        </w:rPr>
        <w:br/>
      </w:r>
      <w:r w:rsidRPr="00EC33ED">
        <w:rPr>
          <w:color w:val="000000"/>
          <w:sz w:val="24"/>
          <w:szCs w:val="27"/>
          <w:shd w:val="clear" w:color="auto" w:fill="FFFFFF"/>
        </w:rPr>
        <w:t>; «каждый»; «все»; «некоторые»); истинность утверждений.</w:t>
      </w:r>
      <w:r w:rsidRPr="00EC33ED">
        <w:rPr>
          <w:color w:val="000000"/>
          <w:sz w:val="24"/>
          <w:szCs w:val="24"/>
          <w:shd w:val="clear" w:color="auto" w:fill="FFFFFF"/>
        </w:rPr>
        <w:sym w:font="Symbol" w:char="F0BC"/>
      </w:r>
      <w:r w:rsidRPr="00EC33ED">
        <w:rPr>
          <w:color w:val="000000"/>
          <w:sz w:val="24"/>
          <w:szCs w:val="27"/>
          <w:shd w:val="clear" w:color="auto" w:fill="FFFFFF"/>
        </w:rPr>
        <w:t>»; «верно/неверно, что</w:t>
      </w:r>
      <w:r w:rsidRPr="00EC33ED">
        <w:rPr>
          <w:color w:val="000000"/>
          <w:sz w:val="24"/>
          <w:szCs w:val="24"/>
          <w:shd w:val="clear" w:color="auto" w:fill="FFFFFF"/>
        </w:rPr>
        <w:sym w:font="Symbol" w:char="F0BC"/>
      </w:r>
      <w:r w:rsidRPr="00EC33ED">
        <w:rPr>
          <w:color w:val="000000"/>
          <w:sz w:val="24"/>
          <w:szCs w:val="27"/>
          <w:shd w:val="clear" w:color="auto" w:fill="FFFFFF"/>
        </w:rPr>
        <w:t>Построение простейших выражений с помощью логических связок и слов («и»; «не»; «если... то</w:t>
      </w:r>
      <w:r w:rsidRPr="00EC33ED">
        <w:rPr>
          <w:color w:val="000000"/>
          <w:sz w:val="24"/>
          <w:szCs w:val="27"/>
        </w:rPr>
        <w:br/>
      </w:r>
      <w:r w:rsidRPr="00EC33ED">
        <w:rPr>
          <w:color w:val="000000"/>
          <w:sz w:val="24"/>
          <w:szCs w:val="27"/>
          <w:shd w:val="clear" w:color="auto" w:fill="FFFFFF"/>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r w:rsidRPr="00EC33ED">
        <w:rPr>
          <w:color w:val="000000"/>
          <w:sz w:val="24"/>
          <w:szCs w:val="27"/>
        </w:rPr>
        <w:br/>
      </w:r>
      <w:r w:rsidRPr="00EC33ED">
        <w:rPr>
          <w:i/>
          <w:iCs/>
          <w:color w:val="000000"/>
          <w:sz w:val="24"/>
          <w:szCs w:val="27"/>
          <w:shd w:val="clear" w:color="auto" w:fill="FFFFFF"/>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A0664" w:rsidRPr="00EC33ED" w:rsidRDefault="007A0664" w:rsidP="00850FDB">
      <w:pPr>
        <w:rPr>
          <w:color w:val="000000"/>
          <w:sz w:val="24"/>
          <w:szCs w:val="27"/>
          <w:shd w:val="clear" w:color="auto" w:fill="FFFFFF"/>
        </w:rPr>
      </w:pPr>
      <w:r w:rsidRPr="00EC33ED">
        <w:rPr>
          <w:b/>
          <w:bCs/>
          <w:color w:val="000000"/>
          <w:sz w:val="24"/>
          <w:szCs w:val="27"/>
          <w:shd w:val="clear" w:color="auto" w:fill="FFFFFF"/>
        </w:rPr>
        <w:t>Окружающий мир</w:t>
      </w:r>
      <w:r w:rsidRPr="00EC33ED">
        <w:rPr>
          <w:color w:val="000000"/>
          <w:sz w:val="24"/>
          <w:szCs w:val="27"/>
        </w:rPr>
        <w:br/>
      </w:r>
      <w:r w:rsidRPr="00EC33ED">
        <w:rPr>
          <w:b/>
          <w:bCs/>
          <w:color w:val="000000"/>
          <w:sz w:val="24"/>
          <w:szCs w:val="27"/>
          <w:shd w:val="clear" w:color="auto" w:fill="FFFFFF"/>
        </w:rPr>
        <w:t>Человек и природа</w:t>
      </w:r>
      <w:r w:rsidRPr="00EC33ED">
        <w:rPr>
          <w:color w:val="000000"/>
          <w:sz w:val="24"/>
          <w:szCs w:val="27"/>
        </w:rPr>
        <w:br/>
      </w:r>
      <w:r w:rsidRPr="00EC33ED">
        <w:rPr>
          <w:color w:val="000000"/>
          <w:sz w:val="24"/>
          <w:szCs w:val="27"/>
          <w:shd w:val="clear" w:color="auto" w:fill="FFFFFF"/>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r w:rsidRPr="00EC33ED">
        <w:rPr>
          <w:color w:val="000000"/>
          <w:sz w:val="24"/>
          <w:szCs w:val="27"/>
        </w:rPr>
        <w:br/>
      </w:r>
      <w:r w:rsidRPr="00EC33ED">
        <w:rPr>
          <w:color w:val="000000"/>
          <w:sz w:val="24"/>
          <w:szCs w:val="27"/>
          <w:shd w:val="clear" w:color="auto" w:fill="FFFFFF"/>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r w:rsidRPr="00EC33ED">
        <w:rPr>
          <w:color w:val="000000"/>
          <w:sz w:val="24"/>
          <w:szCs w:val="27"/>
        </w:rPr>
        <w:br/>
      </w:r>
      <w:r w:rsidRPr="00EC33ED">
        <w:rPr>
          <w:color w:val="000000"/>
          <w:sz w:val="24"/>
          <w:szCs w:val="27"/>
          <w:shd w:val="clear" w:color="auto" w:fill="FFFFFF"/>
        </w:rPr>
        <w:t>Звёзды и планеты.</w:t>
      </w:r>
      <w:r w:rsidRPr="00EC33ED">
        <w:rPr>
          <w:rStyle w:val="apple-converted-space"/>
          <w:color w:val="000000"/>
          <w:sz w:val="24"/>
          <w:szCs w:val="27"/>
          <w:shd w:val="clear" w:color="auto" w:fill="FFFFFF"/>
        </w:rPr>
        <w:t> </w:t>
      </w:r>
      <w:r w:rsidRPr="00EC33ED">
        <w:rPr>
          <w:rStyle w:val="butback"/>
          <w:i/>
          <w:iCs/>
          <w:color w:val="666666"/>
          <w:sz w:val="24"/>
          <w:szCs w:val="27"/>
          <w:shd w:val="clear" w:color="auto" w:fill="FFFFFF"/>
        </w:rPr>
        <w:t>^</w:t>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Солнце</w:t>
      </w:r>
      <w:r w:rsidRPr="00EC33ED">
        <w:rPr>
          <w:rStyle w:val="apple-converted-space"/>
          <w:color w:val="000000"/>
          <w:sz w:val="24"/>
          <w:szCs w:val="27"/>
          <w:shd w:val="clear" w:color="auto" w:fill="FFFFFF"/>
        </w:rPr>
        <w:t> </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ближайшая к нам звезда, источник света и тепла для всего живого на Земле</w:t>
      </w:r>
      <w:r w:rsidRPr="00EC33ED">
        <w:rPr>
          <w:color w:val="000000"/>
          <w:sz w:val="24"/>
          <w:szCs w:val="27"/>
          <w:shd w:val="clear" w:color="auto" w:fill="FFFFFF"/>
        </w:rPr>
        <w:t>. Земля — планета, общее представление о форме и размерах Земли. Глобус как модель Земли. Географическая карта и план.</w:t>
      </w:r>
    </w:p>
    <w:p w:rsidR="007A0664" w:rsidRPr="00EC33ED" w:rsidRDefault="007A0664" w:rsidP="00850FDB">
      <w:pPr>
        <w:rPr>
          <w:color w:val="000000"/>
          <w:sz w:val="24"/>
          <w:szCs w:val="27"/>
        </w:rPr>
      </w:pPr>
      <w:r w:rsidRPr="00EC33ED">
        <w:rPr>
          <w:color w:val="000000"/>
          <w:sz w:val="24"/>
          <w:szCs w:val="27"/>
          <w:shd w:val="clear" w:color="auto" w:fill="FFFFFF"/>
        </w:rPr>
        <w:t>Материки и океаны, их названия, расположение на глобусе и карте.</w:t>
      </w:r>
      <w:r w:rsidRPr="00EC33ED">
        <w:rPr>
          <w:rStyle w:val="apple-converted-space"/>
          <w:color w:val="000000"/>
          <w:sz w:val="24"/>
          <w:szCs w:val="27"/>
          <w:shd w:val="clear" w:color="auto" w:fill="FFFFFF"/>
        </w:rPr>
        <w:t> </w:t>
      </w:r>
      <w:r w:rsidRPr="00EC33ED">
        <w:rPr>
          <w:i/>
          <w:iCs/>
          <w:color w:val="000000"/>
          <w:sz w:val="24"/>
          <w:szCs w:val="27"/>
          <w:shd w:val="clear" w:color="auto" w:fill="FFFFFF"/>
        </w:rPr>
        <w:t>Важнейшие природные объекты своей страны, района</w:t>
      </w:r>
      <w:r w:rsidRPr="00EC33ED">
        <w:rPr>
          <w:color w:val="000000"/>
          <w:sz w:val="24"/>
          <w:szCs w:val="27"/>
          <w:shd w:val="clear" w:color="auto" w:fill="FFFFFF"/>
        </w:rPr>
        <w:t>. Ориентирование на местности. Компас.</w:t>
      </w:r>
      <w:r w:rsidRPr="00EC33ED">
        <w:rPr>
          <w:color w:val="000000"/>
          <w:sz w:val="24"/>
          <w:szCs w:val="27"/>
        </w:rPr>
        <w:br/>
      </w:r>
      <w:r w:rsidRPr="00EC33ED">
        <w:rPr>
          <w:color w:val="000000"/>
          <w:sz w:val="24"/>
          <w:szCs w:val="27"/>
          <w:shd w:val="clear" w:color="auto" w:fill="FFFFFF"/>
        </w:rPr>
        <w:t>Смена дня и ночи на Земле. Вращение Земли как причина смены дня и ночи. Времена года, их особенности (на основе наблюдений).</w:t>
      </w:r>
      <w:r w:rsidRPr="00EC33ED">
        <w:rPr>
          <w:rStyle w:val="apple-converted-space"/>
          <w:color w:val="000000"/>
          <w:sz w:val="24"/>
          <w:szCs w:val="27"/>
          <w:shd w:val="clear" w:color="auto" w:fill="FFFFFF"/>
        </w:rPr>
        <w:t> </w:t>
      </w:r>
      <w:r w:rsidRPr="00EC33ED">
        <w:rPr>
          <w:rStyle w:val="butback"/>
          <w:i/>
          <w:iCs/>
          <w:color w:val="666666"/>
          <w:sz w:val="24"/>
          <w:szCs w:val="27"/>
          <w:shd w:val="clear" w:color="auto" w:fill="FFFFFF"/>
        </w:rPr>
        <w:t>^</w:t>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Обращение Земли вокруг Солнца как причина смены времён года</w:t>
      </w:r>
      <w:r w:rsidRPr="00EC33ED">
        <w:rPr>
          <w:color w:val="000000"/>
          <w:sz w:val="24"/>
          <w:szCs w:val="27"/>
          <w:shd w:val="clear" w:color="auto" w:fill="FFFFFF"/>
        </w:rPr>
        <w:t>. Смена времён года в родном крае на основе наблюдений.</w:t>
      </w:r>
      <w:r w:rsidRPr="00EC33ED">
        <w:rPr>
          <w:color w:val="000000"/>
          <w:sz w:val="24"/>
          <w:szCs w:val="27"/>
        </w:rPr>
        <w:br/>
      </w:r>
      <w:r w:rsidRPr="00EC33ED">
        <w:rPr>
          <w:color w:val="000000"/>
          <w:sz w:val="24"/>
          <w:szCs w:val="27"/>
          <w:shd w:val="clear" w:color="auto" w:fill="FFFFFF"/>
        </w:rPr>
        <w:t>Погода, её составляющие (температура воздуха, облачность, осадки, ветер). Наблюдение за погодой своего края.</w:t>
      </w:r>
      <w:r w:rsidRPr="00EC33ED">
        <w:rPr>
          <w:rStyle w:val="apple-converted-space"/>
          <w:color w:val="000000"/>
          <w:sz w:val="24"/>
          <w:szCs w:val="27"/>
          <w:shd w:val="clear" w:color="auto" w:fill="FFFFFF"/>
        </w:rPr>
        <w:t> </w:t>
      </w:r>
      <w:r w:rsidRPr="00EC33ED">
        <w:rPr>
          <w:rStyle w:val="butback"/>
          <w:i/>
          <w:iCs/>
          <w:color w:val="666666"/>
          <w:sz w:val="24"/>
          <w:szCs w:val="27"/>
          <w:shd w:val="clear" w:color="auto" w:fill="FFFFFF"/>
        </w:rPr>
        <w:t>^</w:t>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Предсказание погоды и его значение в жизни людей</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Pr="00EC33ED">
        <w:rPr>
          <w:color w:val="000000"/>
          <w:sz w:val="24"/>
          <w:szCs w:val="27"/>
        </w:rPr>
        <w:br/>
      </w:r>
      <w:r w:rsidRPr="00EC33ED">
        <w:rPr>
          <w:color w:val="000000"/>
          <w:sz w:val="24"/>
          <w:szCs w:val="27"/>
          <w:shd w:val="clear" w:color="auto" w:fill="FFFFFF"/>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r w:rsidRPr="00EC33ED">
        <w:rPr>
          <w:color w:val="000000"/>
          <w:sz w:val="24"/>
          <w:szCs w:val="27"/>
        </w:rPr>
        <w:br/>
      </w:r>
      <w:r w:rsidRPr="00EC33ED">
        <w:rPr>
          <w:color w:val="000000"/>
          <w:sz w:val="24"/>
          <w:szCs w:val="27"/>
          <w:shd w:val="clear" w:color="auto" w:fill="FFFFFF"/>
        </w:rPr>
        <w:t>Воздух — смесь газов. Свойства воздуха. Значение воздуха для растений, животных, человека.</w:t>
      </w:r>
      <w:r w:rsidRPr="00EC33ED">
        <w:rPr>
          <w:color w:val="000000"/>
          <w:sz w:val="24"/>
          <w:szCs w:val="27"/>
        </w:rPr>
        <w:br/>
      </w:r>
      <w:r w:rsidRPr="00EC33ED">
        <w:rPr>
          <w:color w:val="000000"/>
          <w:sz w:val="24"/>
          <w:szCs w:val="27"/>
          <w:shd w:val="clear" w:color="auto" w:fill="FFFFFF"/>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r w:rsidRPr="00EC33ED">
        <w:rPr>
          <w:color w:val="000000"/>
          <w:sz w:val="24"/>
          <w:szCs w:val="27"/>
        </w:rPr>
        <w:br/>
      </w:r>
      <w:r w:rsidRPr="00EC33ED">
        <w:rPr>
          <w:color w:val="000000"/>
          <w:sz w:val="24"/>
          <w:szCs w:val="27"/>
          <w:shd w:val="clear" w:color="auto" w:fill="FFFFFF"/>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r w:rsidRPr="00EC33ED">
        <w:rPr>
          <w:color w:val="000000"/>
          <w:sz w:val="24"/>
          <w:szCs w:val="27"/>
        </w:rPr>
        <w:br/>
      </w:r>
      <w:r w:rsidRPr="00EC33ED">
        <w:rPr>
          <w:color w:val="000000"/>
          <w:sz w:val="24"/>
          <w:szCs w:val="27"/>
          <w:shd w:val="clear" w:color="auto" w:fill="FFFFFF"/>
        </w:rPr>
        <w:t>Почва, её состав, значение для живой природы и для хозяйственной жизни человека.</w:t>
      </w:r>
      <w:r w:rsidRPr="00EC33ED">
        <w:rPr>
          <w:color w:val="000000"/>
          <w:sz w:val="24"/>
          <w:szCs w:val="27"/>
        </w:rPr>
        <w:br/>
      </w:r>
      <w:r w:rsidRPr="00EC33ED">
        <w:rPr>
          <w:color w:val="000000"/>
          <w:sz w:val="24"/>
          <w:szCs w:val="27"/>
          <w:shd w:val="clear" w:color="auto" w:fill="FFFFFF"/>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r w:rsidRPr="00EC33ED">
        <w:rPr>
          <w:color w:val="000000"/>
          <w:sz w:val="24"/>
          <w:szCs w:val="27"/>
        </w:rPr>
        <w:br/>
      </w:r>
      <w:r w:rsidRPr="00EC33ED">
        <w:rPr>
          <w:color w:val="000000"/>
          <w:sz w:val="24"/>
          <w:szCs w:val="27"/>
          <w:shd w:val="clear" w:color="auto" w:fill="FFFFFF"/>
        </w:rPr>
        <w:t>Грибы: съедобные и ядовитые. Правила сбора грибов.</w:t>
      </w:r>
      <w:r w:rsidRPr="00EC33ED">
        <w:rPr>
          <w:color w:val="000000"/>
          <w:sz w:val="24"/>
          <w:szCs w:val="27"/>
        </w:rPr>
        <w:br/>
      </w:r>
      <w:r w:rsidRPr="00EC33ED">
        <w:rPr>
          <w:color w:val="000000"/>
          <w:sz w:val="24"/>
          <w:szCs w:val="27"/>
          <w:shd w:val="clear" w:color="auto" w:fill="FFFFFF"/>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r w:rsidRPr="00EC33ED">
        <w:rPr>
          <w:color w:val="000000"/>
          <w:sz w:val="24"/>
          <w:szCs w:val="27"/>
        </w:rPr>
        <w:br/>
      </w:r>
      <w:r w:rsidRPr="00EC33ED">
        <w:rPr>
          <w:color w:val="000000"/>
          <w:sz w:val="24"/>
          <w:szCs w:val="27"/>
          <w:shd w:val="clear" w:color="auto" w:fill="FFFFFF"/>
        </w:rPr>
        <w:t>Лес, луг, водоём — единство живой и неживой природы (солнечный свет, воздух, вода, почва, растения, животные).</w:t>
      </w:r>
      <w:r w:rsidRPr="00EC33ED">
        <w:rPr>
          <w:rStyle w:val="apple-converted-space"/>
          <w:color w:val="000000"/>
          <w:sz w:val="24"/>
          <w:szCs w:val="27"/>
          <w:shd w:val="clear" w:color="auto" w:fill="FFFFFF"/>
        </w:rPr>
        <w:t> </w:t>
      </w:r>
      <w:r w:rsidRPr="00EC33ED">
        <w:rPr>
          <w:i/>
          <w:iCs/>
          <w:color w:val="000000"/>
          <w:sz w:val="24"/>
          <w:szCs w:val="27"/>
          <w:shd w:val="clear" w:color="auto" w:fill="FFFFFF"/>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sidRPr="00EC33ED">
        <w:rPr>
          <w:color w:val="000000"/>
          <w:sz w:val="24"/>
          <w:szCs w:val="27"/>
        </w:rPr>
        <w:br/>
      </w:r>
      <w:r w:rsidRPr="00EC33ED">
        <w:rPr>
          <w:color w:val="000000"/>
          <w:sz w:val="24"/>
          <w:szCs w:val="27"/>
          <w:shd w:val="clear" w:color="auto" w:fill="FFFFFF"/>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r w:rsidRPr="00EC33ED">
        <w:rPr>
          <w:color w:val="000000"/>
          <w:sz w:val="24"/>
          <w:szCs w:val="27"/>
        </w:rPr>
        <w:br/>
      </w:r>
      <w:r w:rsidRPr="00EC33ED">
        <w:rPr>
          <w:color w:val="000000"/>
          <w:sz w:val="24"/>
          <w:szCs w:val="27"/>
          <w:shd w:val="clear" w:color="auto" w:fill="FFFFFF"/>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r w:rsidRPr="00EC33ED">
        <w:rPr>
          <w:color w:val="000000"/>
          <w:sz w:val="24"/>
          <w:szCs w:val="27"/>
        </w:rPr>
        <w:br/>
      </w:r>
      <w:r w:rsidRPr="00EC33ED">
        <w:rPr>
          <w:i/>
          <w:iCs/>
          <w:color w:val="000000"/>
          <w:sz w:val="24"/>
          <w:szCs w:val="27"/>
          <w:shd w:val="clear" w:color="auto" w:fill="FFFFFF"/>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Человек и общество</w:t>
      </w:r>
      <w:r w:rsidRPr="00EC33ED">
        <w:rPr>
          <w:color w:val="000000"/>
          <w:sz w:val="24"/>
          <w:szCs w:val="27"/>
        </w:rPr>
        <w:br/>
      </w:r>
      <w:r w:rsidRPr="00EC33ED">
        <w:rPr>
          <w:color w:val="000000"/>
          <w:sz w:val="24"/>
          <w:szCs w:val="27"/>
          <w:shd w:val="clear" w:color="auto" w:fill="FFFFFF"/>
        </w:rPr>
        <w:t>Общество — совокупность людей, которые объединены общей культурой и связаны друг с другом совместнойдеятельностью во имя общей цели. Духовно-нравственные и культурные ценности — основа жизнеспособности общества.</w:t>
      </w:r>
      <w:r w:rsidRPr="00EC33ED">
        <w:rPr>
          <w:color w:val="000000"/>
          <w:sz w:val="24"/>
          <w:szCs w:val="27"/>
        </w:rPr>
        <w:br/>
      </w:r>
      <w:r w:rsidRPr="00EC33ED">
        <w:rPr>
          <w:color w:val="000000"/>
          <w:sz w:val="24"/>
          <w:szCs w:val="27"/>
          <w:shd w:val="clear" w:color="auto" w:fill="FFFFFF"/>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r w:rsidRPr="00EC33ED">
        <w:rPr>
          <w:rStyle w:val="apple-converted-space"/>
          <w:color w:val="000000"/>
          <w:sz w:val="24"/>
          <w:szCs w:val="27"/>
          <w:shd w:val="clear" w:color="auto" w:fill="FFFFFF"/>
        </w:rPr>
        <w:t> </w:t>
      </w:r>
      <w:r w:rsidRPr="00EC33ED">
        <w:rPr>
          <w:i/>
          <w:iCs/>
          <w:color w:val="000000"/>
          <w:sz w:val="24"/>
          <w:szCs w:val="27"/>
          <w:shd w:val="clear" w:color="auto" w:fill="FFFFFF"/>
        </w:rPr>
        <w:t>Внутренний мир человека: общее представление о человеческих свойствах и качествах</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EC33ED">
        <w:rPr>
          <w:i/>
          <w:iCs/>
          <w:color w:val="000000"/>
          <w:sz w:val="24"/>
          <w:szCs w:val="27"/>
          <w:shd w:val="clear" w:color="auto" w:fill="FFFFFF"/>
        </w:rPr>
        <w:t>Хозяйство семьи</w:t>
      </w:r>
      <w:r w:rsidRPr="00EC33ED">
        <w:rPr>
          <w:color w:val="000000"/>
          <w:sz w:val="24"/>
          <w:szCs w:val="27"/>
          <w:shd w:val="clear" w:color="auto" w:fill="FFFFFF"/>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r w:rsidRPr="00EC33ED">
        <w:rPr>
          <w:color w:val="000000"/>
          <w:sz w:val="24"/>
          <w:szCs w:val="27"/>
        </w:rPr>
        <w:br/>
      </w:r>
      <w:r w:rsidRPr="00EC33ED">
        <w:rPr>
          <w:color w:val="000000"/>
          <w:sz w:val="24"/>
          <w:szCs w:val="27"/>
          <w:shd w:val="clear" w:color="auto" w:fill="FFFFFF"/>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r w:rsidRPr="00EC33ED">
        <w:rPr>
          <w:color w:val="000000"/>
          <w:sz w:val="24"/>
          <w:szCs w:val="27"/>
        </w:rPr>
        <w:br/>
      </w:r>
      <w:r w:rsidRPr="00EC33ED">
        <w:rPr>
          <w:color w:val="000000"/>
          <w:sz w:val="24"/>
          <w:szCs w:val="27"/>
          <w:shd w:val="clear" w:color="auto" w:fill="FFFFFF"/>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r w:rsidRPr="00EC33ED">
        <w:rPr>
          <w:color w:val="000000"/>
          <w:sz w:val="24"/>
          <w:szCs w:val="27"/>
        </w:rPr>
        <w:br/>
      </w:r>
      <w:r w:rsidRPr="00EC33ED">
        <w:rPr>
          <w:color w:val="000000"/>
          <w:sz w:val="24"/>
          <w:szCs w:val="27"/>
          <w:shd w:val="clear" w:color="auto" w:fill="FFFFFF"/>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Pr="00EC33ED">
        <w:rPr>
          <w:color w:val="000000"/>
          <w:sz w:val="24"/>
          <w:szCs w:val="27"/>
        </w:rPr>
        <w:br/>
      </w:r>
      <w:r w:rsidRPr="00EC33ED">
        <w:rPr>
          <w:color w:val="000000"/>
          <w:sz w:val="24"/>
          <w:szCs w:val="27"/>
          <w:shd w:val="clear" w:color="auto" w:fill="FFFFFF"/>
        </w:rPr>
        <w:t>Общественный транспорт. Транспорт города или села. Наземный, воздушный и водный транспорт. Правила пользования транспортом.</w:t>
      </w:r>
      <w:r w:rsidRPr="00EC33ED">
        <w:rPr>
          <w:rStyle w:val="apple-converted-space"/>
          <w:color w:val="000000"/>
          <w:sz w:val="24"/>
          <w:szCs w:val="27"/>
          <w:shd w:val="clear" w:color="auto" w:fill="FFFFFF"/>
        </w:rPr>
        <w:t> </w:t>
      </w:r>
      <w:r w:rsidRPr="00EC33ED">
        <w:rPr>
          <w:rStyle w:val="butback"/>
          <w:i/>
          <w:iCs/>
          <w:color w:val="666666"/>
          <w:sz w:val="24"/>
          <w:szCs w:val="27"/>
          <w:shd w:val="clear" w:color="auto" w:fill="FFFFFF"/>
        </w:rPr>
        <w:t>^</w:t>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Средства связи</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почта</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телеграф</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телефон, электронная почта, аудио- и видеочаты, форум.</w:t>
      </w:r>
      <w:r w:rsidRPr="00EC33ED">
        <w:rPr>
          <w:color w:val="000000"/>
          <w:sz w:val="24"/>
          <w:szCs w:val="27"/>
        </w:rPr>
        <w:br/>
      </w:r>
      <w:r w:rsidRPr="00EC33ED">
        <w:rPr>
          <w:i/>
          <w:iCs/>
          <w:color w:val="000000"/>
          <w:sz w:val="24"/>
          <w:szCs w:val="27"/>
          <w:shd w:val="clear" w:color="auto" w:fill="FFFFFF"/>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Pr="00EC33ED">
        <w:rPr>
          <w:color w:val="000000"/>
          <w:sz w:val="24"/>
          <w:szCs w:val="27"/>
        </w:rPr>
        <w:br/>
      </w:r>
      <w:r w:rsidRPr="00EC33ED">
        <w:rPr>
          <w:color w:val="000000"/>
          <w:sz w:val="24"/>
          <w:szCs w:val="27"/>
        </w:rPr>
        <w:br/>
      </w:r>
      <w:r w:rsidRPr="00EC33ED">
        <w:rPr>
          <w:color w:val="000000"/>
          <w:sz w:val="24"/>
          <w:szCs w:val="27"/>
          <w:shd w:val="clear" w:color="auto" w:fill="FFFFFF"/>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r w:rsidRPr="00EC33ED">
        <w:rPr>
          <w:color w:val="000000"/>
          <w:sz w:val="24"/>
          <w:szCs w:val="27"/>
        </w:rPr>
        <w:br/>
      </w:r>
      <w:r w:rsidRPr="00EC33ED">
        <w:rPr>
          <w:color w:val="000000"/>
          <w:sz w:val="24"/>
          <w:szCs w:val="27"/>
          <w:shd w:val="clear" w:color="auto" w:fill="FFFFFF"/>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r w:rsidRPr="00EC33ED">
        <w:rPr>
          <w:color w:val="000000"/>
          <w:sz w:val="24"/>
          <w:szCs w:val="27"/>
        </w:rPr>
        <w:br/>
      </w:r>
      <w:r w:rsidRPr="00EC33ED">
        <w:rPr>
          <w:color w:val="000000"/>
          <w:sz w:val="24"/>
          <w:szCs w:val="27"/>
          <w:shd w:val="clear" w:color="auto" w:fill="FFFFFF"/>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r w:rsidRPr="00EC33ED">
        <w:rPr>
          <w:color w:val="000000"/>
          <w:sz w:val="24"/>
          <w:szCs w:val="27"/>
        </w:rPr>
        <w:br/>
      </w:r>
      <w:r w:rsidRPr="00EC33ED">
        <w:rPr>
          <w:color w:val="000000"/>
          <w:sz w:val="24"/>
          <w:szCs w:val="27"/>
          <w:shd w:val="clear" w:color="auto" w:fill="FFFFFF"/>
        </w:rPr>
        <w:t>Россия на карте, государственная граница России.</w:t>
      </w:r>
      <w:r w:rsidRPr="00EC33ED">
        <w:rPr>
          <w:color w:val="000000"/>
          <w:sz w:val="24"/>
          <w:szCs w:val="27"/>
        </w:rPr>
        <w:br/>
      </w:r>
      <w:r w:rsidRPr="00EC33ED">
        <w:rPr>
          <w:color w:val="000000"/>
          <w:sz w:val="24"/>
          <w:szCs w:val="27"/>
          <w:shd w:val="clear" w:color="auto" w:fill="FFFFFF"/>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r w:rsidRPr="00EC33ED">
        <w:rPr>
          <w:color w:val="000000"/>
          <w:sz w:val="24"/>
          <w:szCs w:val="27"/>
        </w:rPr>
        <w:br/>
      </w:r>
      <w:r w:rsidRPr="00EC33ED">
        <w:rPr>
          <w:color w:val="000000"/>
          <w:sz w:val="24"/>
          <w:szCs w:val="27"/>
          <w:shd w:val="clear" w:color="auto" w:fill="FFFFFF"/>
        </w:rPr>
        <w:t>Города России. Санкт-Петербург: достопримечательности (Зимний дворец, памятник Петру I — Медный всадник,</w:t>
      </w:r>
      <w:r w:rsidRPr="00EC33ED">
        <w:rPr>
          <w:rStyle w:val="apple-converted-space"/>
          <w:color w:val="000000"/>
          <w:sz w:val="24"/>
          <w:szCs w:val="27"/>
          <w:shd w:val="clear" w:color="auto" w:fill="FFFFFF"/>
        </w:rPr>
        <w:t> </w:t>
      </w:r>
      <w:r w:rsidRPr="00EC33ED">
        <w:rPr>
          <w:i/>
          <w:iCs/>
          <w:color w:val="000000"/>
          <w:sz w:val="24"/>
          <w:szCs w:val="27"/>
          <w:shd w:val="clear" w:color="auto" w:fill="FFFFFF"/>
        </w:rPr>
        <w:t>разводные мосты через Неву</w:t>
      </w:r>
      <w:r w:rsidRPr="00EC33ED">
        <w:rPr>
          <w:rStyle w:val="apple-converted-space"/>
          <w:color w:val="000000"/>
          <w:sz w:val="24"/>
          <w:szCs w:val="27"/>
          <w:shd w:val="clear" w:color="auto" w:fill="FFFFFF"/>
        </w:rPr>
        <w:t> </w:t>
      </w:r>
      <w:r w:rsidRPr="00EC33ED">
        <w:rPr>
          <w:color w:val="000000"/>
          <w:sz w:val="24"/>
          <w:szCs w:val="27"/>
          <w:shd w:val="clear" w:color="auto" w:fill="FFFFFF"/>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r w:rsidRPr="00EC33ED">
        <w:rPr>
          <w:color w:val="000000"/>
          <w:sz w:val="24"/>
          <w:szCs w:val="27"/>
        </w:rPr>
        <w:br/>
      </w:r>
      <w:r w:rsidRPr="00EC33ED">
        <w:rPr>
          <w:color w:val="000000"/>
          <w:sz w:val="24"/>
          <w:szCs w:val="27"/>
          <w:shd w:val="clear" w:color="auto" w:fill="FFFFFF"/>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r w:rsidRPr="00EC33ED">
        <w:rPr>
          <w:color w:val="000000"/>
          <w:sz w:val="24"/>
          <w:szCs w:val="27"/>
        </w:rPr>
        <w:br/>
      </w:r>
      <w:r w:rsidRPr="00EC33ED">
        <w:rPr>
          <w:color w:val="000000"/>
          <w:sz w:val="24"/>
          <w:szCs w:val="27"/>
          <w:shd w:val="clear" w:color="auto" w:fill="FFFFFF"/>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r w:rsidRPr="00EC33ED">
        <w:rPr>
          <w:color w:val="000000"/>
          <w:sz w:val="24"/>
          <w:szCs w:val="27"/>
        </w:rPr>
        <w:br/>
      </w:r>
      <w:r w:rsidRPr="00EC33ED">
        <w:rPr>
          <w:color w:val="000000"/>
          <w:sz w:val="24"/>
          <w:szCs w:val="27"/>
          <w:shd w:val="clear" w:color="auto" w:fill="FFFFFF"/>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r w:rsidRPr="00EC33ED">
        <w:rPr>
          <w:color w:val="000000"/>
          <w:sz w:val="24"/>
          <w:szCs w:val="27"/>
        </w:rPr>
        <w:br/>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Страны и народы мира. Общее представление о многообразии стран, народов, религий на Земле.</w:t>
      </w:r>
      <w:r w:rsidRPr="00EC33ED">
        <w:rPr>
          <w:rStyle w:val="apple-converted-space"/>
          <w:i/>
          <w:iCs/>
          <w:color w:val="000000"/>
          <w:sz w:val="24"/>
          <w:szCs w:val="27"/>
          <w:shd w:val="clear" w:color="auto" w:fill="FFFFFF"/>
        </w:rPr>
        <w:t> </w:t>
      </w:r>
      <w:r w:rsidRPr="00EC33ED">
        <w:rPr>
          <w:color w:val="000000"/>
          <w:sz w:val="24"/>
          <w:szCs w:val="27"/>
          <w:shd w:val="clear" w:color="auto" w:fill="FFFFFF"/>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C33ED">
        <w:rPr>
          <w:i/>
          <w:iCs/>
          <w:color w:val="000000"/>
          <w:sz w:val="24"/>
          <w:szCs w:val="27"/>
          <w:shd w:val="clear" w:color="auto" w:fill="FFFFFF"/>
        </w:rPr>
        <w:t>.</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Правила безопасной жизни</w:t>
      </w:r>
    </w:p>
    <w:p w:rsidR="007A0664" w:rsidRPr="00EC33ED" w:rsidRDefault="007A0664" w:rsidP="00850FDB">
      <w:pPr>
        <w:rPr>
          <w:color w:val="000000"/>
          <w:sz w:val="24"/>
          <w:szCs w:val="27"/>
        </w:rPr>
      </w:pPr>
      <w:r w:rsidRPr="00EC33ED">
        <w:rPr>
          <w:color w:val="000000"/>
          <w:sz w:val="24"/>
          <w:szCs w:val="27"/>
          <w:shd w:val="clear" w:color="auto" w:fill="FFFFFF"/>
        </w:rPr>
        <w:t>Ценность здоровья и здорового образа жизни.</w:t>
      </w:r>
      <w:r w:rsidRPr="00EC33ED">
        <w:rPr>
          <w:color w:val="000000"/>
          <w:sz w:val="24"/>
          <w:szCs w:val="27"/>
        </w:rPr>
        <w:br/>
      </w:r>
      <w:r w:rsidRPr="00EC33ED">
        <w:rPr>
          <w:color w:val="000000"/>
          <w:sz w:val="24"/>
          <w:szCs w:val="27"/>
          <w:shd w:val="clear" w:color="auto" w:fill="FFFFFF"/>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C33ED">
        <w:rPr>
          <w:i/>
          <w:iCs/>
          <w:color w:val="000000"/>
          <w:sz w:val="24"/>
          <w:szCs w:val="27"/>
          <w:shd w:val="clear" w:color="auto" w:fill="FFFFFF"/>
        </w:rPr>
        <w:t>ушиб</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порез</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ожог</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обмораживании</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перегреве</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r w:rsidRPr="00EC33ED">
        <w:rPr>
          <w:color w:val="000000"/>
          <w:sz w:val="24"/>
          <w:szCs w:val="27"/>
        </w:rPr>
        <w:br/>
      </w:r>
      <w:r w:rsidRPr="00EC33ED">
        <w:rPr>
          <w:color w:val="000000"/>
          <w:sz w:val="24"/>
          <w:szCs w:val="27"/>
          <w:shd w:val="clear" w:color="auto" w:fill="FFFFFF"/>
        </w:rPr>
        <w:t>Правила безопасного поведения в природе.</w:t>
      </w:r>
      <w:r w:rsidRPr="00EC33ED">
        <w:rPr>
          <w:color w:val="000000"/>
          <w:sz w:val="24"/>
          <w:szCs w:val="27"/>
        </w:rPr>
        <w:br/>
      </w:r>
      <w:r w:rsidRPr="00EC33ED">
        <w:rPr>
          <w:rStyle w:val="submenu-table"/>
          <w:i/>
          <w:iCs/>
          <w:color w:val="000000"/>
          <w:sz w:val="24"/>
          <w:szCs w:val="27"/>
          <w:shd w:val="clear" w:color="auto" w:fill="FFFFFF"/>
        </w:rPr>
        <w:t>Забота о здоровье и безопасности окружающих людей — нравственный долг каждого человека.</w:t>
      </w:r>
      <w:r w:rsidRPr="00EC33ED">
        <w:rPr>
          <w:color w:val="000000"/>
          <w:sz w:val="24"/>
          <w:szCs w:val="27"/>
        </w:rPr>
        <w:br/>
      </w:r>
      <w:r w:rsidRPr="00EC33ED">
        <w:rPr>
          <w:b/>
          <w:bCs/>
          <w:color w:val="000000"/>
          <w:sz w:val="24"/>
          <w:szCs w:val="27"/>
          <w:shd w:val="clear" w:color="auto" w:fill="FFFFFF"/>
        </w:rPr>
        <w:t>Основы религиозной культуры и светской этики</w:t>
      </w:r>
    </w:p>
    <w:p w:rsidR="007A0664" w:rsidRPr="00EC33ED" w:rsidRDefault="007A0664" w:rsidP="00850FDB">
      <w:pPr>
        <w:rPr>
          <w:color w:val="000000"/>
          <w:sz w:val="24"/>
          <w:szCs w:val="27"/>
        </w:rPr>
      </w:pPr>
      <w:r w:rsidRPr="00EC33ED">
        <w:rPr>
          <w:color w:val="000000"/>
          <w:sz w:val="24"/>
          <w:szCs w:val="27"/>
          <w:shd w:val="clear" w:color="auto" w:fill="FFFFFF"/>
        </w:rPr>
        <w:t>Данная предметная область вводится для апробации в ОУ, реализующем основную образовательную программу начального общего образования с 2012 г.</w:t>
      </w:r>
      <w:r w:rsidRPr="00EC33ED">
        <w:rPr>
          <w:rStyle w:val="apple-converted-space"/>
          <w:color w:val="000000"/>
          <w:sz w:val="24"/>
          <w:szCs w:val="27"/>
          <w:shd w:val="clear" w:color="auto" w:fill="FFFFFF"/>
        </w:rPr>
        <w:t> </w:t>
      </w:r>
      <w:r w:rsidRPr="00EC33ED">
        <w:rPr>
          <w:color w:val="000000"/>
          <w:sz w:val="24"/>
          <w:szCs w:val="27"/>
          <w:shd w:val="clear" w:color="auto" w:fill="FFFFFF"/>
        </w:rPr>
        <w:t>В ОУ планируется ввести один из модулей учебного курса: «Основы православной культуры».Предметное содержание курса соответствует образовательным и воспитательным целям, а также интересам и возрастным особенностям обучающихся на ступени начального общего образования, имеет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r w:rsidRPr="00EC33ED">
        <w:rPr>
          <w:color w:val="000000"/>
          <w:sz w:val="24"/>
          <w:szCs w:val="27"/>
        </w:rPr>
        <w:br/>
      </w:r>
      <w:r w:rsidRPr="00EC33ED">
        <w:rPr>
          <w:color w:val="000000"/>
          <w:sz w:val="24"/>
          <w:szCs w:val="27"/>
          <w:shd w:val="clear" w:color="auto" w:fill="FFFFFF"/>
        </w:rPr>
        <w:t>Модуль для изучения обучающиеся выбирают по своему желанию и с согласия родителей (законных представителей).</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rPr>
        <w:br/>
      </w:r>
      <w:r w:rsidRPr="00EC33ED">
        <w:rPr>
          <w:b/>
          <w:bCs/>
          <w:color w:val="000000"/>
          <w:sz w:val="24"/>
          <w:szCs w:val="27"/>
          <w:shd w:val="clear" w:color="auto" w:fill="FFFFFF"/>
        </w:rPr>
        <w:t>Искусство</w:t>
      </w:r>
      <w:r w:rsidRPr="00EC33ED">
        <w:rPr>
          <w:color w:val="000000"/>
          <w:sz w:val="24"/>
          <w:szCs w:val="27"/>
        </w:rPr>
        <w:br/>
      </w:r>
      <w:r w:rsidRPr="00EC33ED">
        <w:rPr>
          <w:i/>
          <w:iCs/>
          <w:color w:val="000000"/>
          <w:sz w:val="24"/>
          <w:szCs w:val="27"/>
          <w:shd w:val="clear" w:color="auto" w:fill="FFFFFF"/>
        </w:rPr>
        <w:t>Изобразительное искусство</w:t>
      </w:r>
      <w:r w:rsidRPr="00EC33ED">
        <w:rPr>
          <w:color w:val="000000"/>
          <w:sz w:val="24"/>
          <w:szCs w:val="27"/>
        </w:rPr>
        <w:br/>
      </w:r>
      <w:r w:rsidRPr="00EC33ED">
        <w:rPr>
          <w:rStyle w:val="submenu-table"/>
          <w:b/>
          <w:bCs/>
          <w:color w:val="000000"/>
          <w:sz w:val="24"/>
          <w:szCs w:val="27"/>
          <w:shd w:val="clear" w:color="auto" w:fill="FFFFFF"/>
        </w:rPr>
        <w:t>Виды художественной деятельности</w:t>
      </w:r>
      <w:r w:rsidRPr="00EC33ED">
        <w:rPr>
          <w:color w:val="000000"/>
          <w:sz w:val="24"/>
          <w:szCs w:val="27"/>
        </w:rPr>
        <w:br/>
      </w:r>
      <w:r w:rsidRPr="00EC33ED">
        <w:rPr>
          <w:b/>
          <w:bCs/>
          <w:color w:val="000000"/>
          <w:sz w:val="24"/>
          <w:szCs w:val="27"/>
          <w:shd w:val="clear" w:color="auto" w:fill="FFFFFF"/>
        </w:rPr>
        <w:t>Восприятие произведений искусства.</w:t>
      </w:r>
      <w:r w:rsidRPr="00EC33ED">
        <w:rPr>
          <w:rStyle w:val="apple-converted-space"/>
          <w:b/>
          <w:bCs/>
          <w:color w:val="000000"/>
          <w:sz w:val="24"/>
          <w:szCs w:val="27"/>
          <w:shd w:val="clear" w:color="auto" w:fill="FFFFFF"/>
        </w:rPr>
        <w:t> </w:t>
      </w:r>
      <w:r w:rsidRPr="00EC33ED">
        <w:rPr>
          <w:color w:val="000000"/>
          <w:sz w:val="24"/>
          <w:szCs w:val="27"/>
          <w:shd w:val="clear" w:color="auto" w:fill="FFFFFF"/>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sidRPr="00EC33ED">
        <w:rPr>
          <w:color w:val="000000"/>
          <w:sz w:val="24"/>
          <w:szCs w:val="27"/>
        </w:rPr>
        <w:br/>
      </w:r>
      <w:r w:rsidRPr="00EC33ED">
        <w:rPr>
          <w:b/>
          <w:bCs/>
          <w:color w:val="000000"/>
          <w:sz w:val="24"/>
          <w:szCs w:val="27"/>
          <w:shd w:val="clear" w:color="auto" w:fill="FFFFFF"/>
        </w:rPr>
        <w:t>Рисунок.</w:t>
      </w:r>
      <w:r w:rsidRPr="00EC33ED">
        <w:rPr>
          <w:rStyle w:val="apple-converted-space"/>
          <w:b/>
          <w:bCs/>
          <w:color w:val="000000"/>
          <w:sz w:val="24"/>
          <w:szCs w:val="27"/>
          <w:shd w:val="clear" w:color="auto" w:fill="FFFFFF"/>
        </w:rPr>
        <w:t> </w:t>
      </w:r>
      <w:r w:rsidRPr="00EC33ED">
        <w:rPr>
          <w:color w:val="000000"/>
          <w:sz w:val="24"/>
          <w:szCs w:val="27"/>
          <w:shd w:val="clear" w:color="auto" w:fill="FFFFFF"/>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sidRPr="00EC33ED">
        <w:rPr>
          <w:color w:val="000000"/>
          <w:sz w:val="24"/>
          <w:szCs w:val="27"/>
        </w:rPr>
        <w:br/>
      </w:r>
      <w:r w:rsidRPr="00EC33ED">
        <w:rPr>
          <w:b/>
          <w:bCs/>
          <w:color w:val="000000"/>
          <w:sz w:val="24"/>
          <w:szCs w:val="27"/>
          <w:shd w:val="clear" w:color="auto" w:fill="FFFFFF"/>
        </w:rPr>
        <w:t>Живопись.</w:t>
      </w:r>
      <w:r w:rsidRPr="00EC33ED">
        <w:rPr>
          <w:rStyle w:val="apple-converted-space"/>
          <w:b/>
          <w:bCs/>
          <w:color w:val="000000"/>
          <w:sz w:val="24"/>
          <w:szCs w:val="27"/>
          <w:shd w:val="clear" w:color="auto" w:fill="FFFFFF"/>
        </w:rPr>
        <w:t> </w:t>
      </w:r>
      <w:r w:rsidRPr="00EC33ED">
        <w:rPr>
          <w:color w:val="000000"/>
          <w:sz w:val="24"/>
          <w:szCs w:val="27"/>
          <w:shd w:val="clear" w:color="auto" w:fill="FFFFFF"/>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sidRPr="00EC33ED">
        <w:rPr>
          <w:color w:val="000000"/>
          <w:sz w:val="24"/>
          <w:szCs w:val="27"/>
        </w:rPr>
        <w:br/>
      </w:r>
      <w:r w:rsidRPr="00EC33ED">
        <w:rPr>
          <w:b/>
          <w:bCs/>
          <w:color w:val="000000"/>
          <w:sz w:val="24"/>
          <w:szCs w:val="27"/>
          <w:shd w:val="clear" w:color="auto" w:fill="FFFFFF"/>
        </w:rPr>
        <w:t>Скульптура.</w:t>
      </w:r>
      <w:r w:rsidRPr="00EC33ED">
        <w:rPr>
          <w:rStyle w:val="apple-converted-space"/>
          <w:b/>
          <w:bCs/>
          <w:color w:val="000000"/>
          <w:sz w:val="24"/>
          <w:szCs w:val="27"/>
          <w:shd w:val="clear" w:color="auto" w:fill="FFFFFF"/>
        </w:rPr>
        <w:t> </w:t>
      </w:r>
      <w:r w:rsidRPr="00EC33ED">
        <w:rPr>
          <w:color w:val="000000"/>
          <w:sz w:val="24"/>
          <w:szCs w:val="27"/>
          <w:shd w:val="clear" w:color="auto" w:fill="FFFFFF"/>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r w:rsidRPr="00EC33ED">
        <w:rPr>
          <w:color w:val="000000"/>
          <w:sz w:val="24"/>
          <w:szCs w:val="27"/>
        </w:rPr>
        <w:br/>
      </w:r>
      <w:r w:rsidRPr="00EC33ED">
        <w:rPr>
          <w:rStyle w:val="submenu-table"/>
          <w:b/>
          <w:bCs/>
          <w:color w:val="000000"/>
          <w:sz w:val="24"/>
          <w:szCs w:val="27"/>
          <w:shd w:val="clear" w:color="auto" w:fill="FFFFFF"/>
        </w:rPr>
        <w:t>Художественное конструирование и дизайн.</w:t>
      </w:r>
      <w:r w:rsidRPr="00EC33ED">
        <w:rPr>
          <w:rStyle w:val="apple-converted-space"/>
          <w:b/>
          <w:bCs/>
          <w:color w:val="000000"/>
          <w:sz w:val="24"/>
          <w:szCs w:val="27"/>
          <w:shd w:val="clear" w:color="auto" w:fill="FFFFFF"/>
        </w:rPr>
        <w:t> </w:t>
      </w:r>
      <w:r w:rsidRPr="00EC33ED">
        <w:rPr>
          <w:color w:val="000000"/>
          <w:sz w:val="24"/>
          <w:szCs w:val="27"/>
          <w:shd w:val="clear" w:color="auto" w:fill="FFFFFF"/>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sidRPr="00EC33ED">
        <w:rPr>
          <w:color w:val="000000"/>
          <w:sz w:val="24"/>
          <w:szCs w:val="27"/>
        </w:rPr>
        <w:br/>
      </w:r>
      <w:r w:rsidRPr="00EC33ED">
        <w:rPr>
          <w:i/>
          <w:iCs/>
          <w:color w:val="000000"/>
          <w:sz w:val="24"/>
          <w:szCs w:val="27"/>
          <w:shd w:val="clear" w:color="auto" w:fill="FFFFFF"/>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r w:rsidRPr="00EC33ED">
        <w:rPr>
          <w:color w:val="000000"/>
          <w:sz w:val="24"/>
          <w:szCs w:val="27"/>
        </w:rPr>
        <w:br/>
      </w:r>
      <w:r w:rsidRPr="00EC33ED">
        <w:rPr>
          <w:color w:val="000000"/>
          <w:sz w:val="24"/>
          <w:szCs w:val="27"/>
          <w:shd w:val="clear" w:color="auto" w:fill="FFFFFF"/>
        </w:rPr>
        <w:t>Азбука искусства (обучение основам художественной грамоты). Как говорит искусство?</w:t>
      </w:r>
      <w:r w:rsidRPr="00EC33ED">
        <w:rPr>
          <w:color w:val="000000"/>
          <w:sz w:val="24"/>
          <w:szCs w:val="27"/>
        </w:rPr>
        <w:br/>
      </w:r>
      <w:r w:rsidRPr="00EC33ED">
        <w:rPr>
          <w:b/>
          <w:bCs/>
          <w:color w:val="000000"/>
          <w:sz w:val="24"/>
          <w:szCs w:val="27"/>
          <w:shd w:val="clear" w:color="auto" w:fill="FFFFFF"/>
        </w:rPr>
        <w:t>Композиция.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sidRPr="00EC33ED">
        <w:rPr>
          <w:color w:val="000000"/>
          <w:sz w:val="24"/>
          <w:szCs w:val="27"/>
        </w:rPr>
        <w:br/>
      </w:r>
      <w:r w:rsidRPr="00EC33ED">
        <w:rPr>
          <w:color w:val="000000"/>
          <w:sz w:val="24"/>
          <w:szCs w:val="27"/>
        </w:rPr>
        <w:br/>
      </w:r>
      <w:r w:rsidRPr="00EC33ED">
        <w:rPr>
          <w:b/>
          <w:bCs/>
          <w:color w:val="000000"/>
          <w:sz w:val="24"/>
          <w:szCs w:val="27"/>
          <w:shd w:val="clear" w:color="auto" w:fill="FFFFFF"/>
        </w:rPr>
        <w:t>Цвет.</w:t>
      </w:r>
      <w:r w:rsidRPr="00EC33ED">
        <w:rPr>
          <w:rStyle w:val="apple-converted-space"/>
          <w:b/>
          <w:bCs/>
          <w:color w:val="000000"/>
          <w:sz w:val="24"/>
          <w:szCs w:val="27"/>
          <w:shd w:val="clear" w:color="auto" w:fill="FFFFFF"/>
        </w:rPr>
        <w:t> </w:t>
      </w:r>
      <w:r w:rsidRPr="00EC33ED">
        <w:rPr>
          <w:color w:val="000000"/>
          <w:sz w:val="24"/>
          <w:szCs w:val="27"/>
          <w:shd w:val="clear" w:color="auto" w:fill="FFFFFF"/>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sidRPr="00EC33ED">
        <w:rPr>
          <w:color w:val="000000"/>
          <w:sz w:val="24"/>
          <w:szCs w:val="27"/>
        </w:rPr>
        <w:br/>
      </w:r>
      <w:r w:rsidRPr="00EC33ED">
        <w:rPr>
          <w:b/>
          <w:bCs/>
          <w:color w:val="000000"/>
          <w:sz w:val="24"/>
          <w:szCs w:val="27"/>
          <w:shd w:val="clear" w:color="auto" w:fill="FFFFFF"/>
        </w:rPr>
        <w:t>Линия.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sidRPr="00EC33ED">
        <w:rPr>
          <w:color w:val="000000"/>
          <w:sz w:val="24"/>
          <w:szCs w:val="27"/>
        </w:rPr>
        <w:br/>
      </w:r>
      <w:r w:rsidRPr="00EC33ED">
        <w:rPr>
          <w:b/>
          <w:bCs/>
          <w:color w:val="000000"/>
          <w:sz w:val="24"/>
          <w:szCs w:val="27"/>
          <w:shd w:val="clear" w:color="auto" w:fill="FFFFFF"/>
        </w:rPr>
        <w:t>Форма.</w:t>
      </w:r>
      <w:r w:rsidRPr="00EC33ED">
        <w:rPr>
          <w:rStyle w:val="apple-converted-space"/>
          <w:b/>
          <w:bCs/>
          <w:color w:val="000000"/>
          <w:sz w:val="24"/>
          <w:szCs w:val="27"/>
          <w:shd w:val="clear" w:color="auto" w:fill="FFFFFF"/>
        </w:rPr>
        <w:t> </w:t>
      </w:r>
      <w:r w:rsidRPr="00EC33ED">
        <w:rPr>
          <w:color w:val="000000"/>
          <w:sz w:val="24"/>
          <w:szCs w:val="27"/>
          <w:shd w:val="clear" w:color="auto" w:fill="FFFFFF"/>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RPr="00EC33ED">
        <w:rPr>
          <w:color w:val="000000"/>
          <w:sz w:val="24"/>
          <w:szCs w:val="27"/>
        </w:rPr>
        <w:br/>
      </w:r>
      <w:r w:rsidRPr="00EC33ED">
        <w:rPr>
          <w:b/>
          <w:bCs/>
          <w:color w:val="000000"/>
          <w:sz w:val="24"/>
          <w:szCs w:val="27"/>
          <w:shd w:val="clear" w:color="auto" w:fill="FFFFFF"/>
        </w:rPr>
        <w:t>Объём.</w:t>
      </w:r>
      <w:r w:rsidRPr="00EC33ED">
        <w:rPr>
          <w:rStyle w:val="apple-converted-space"/>
          <w:b/>
          <w:bCs/>
          <w:color w:val="000000"/>
          <w:sz w:val="24"/>
          <w:szCs w:val="27"/>
          <w:shd w:val="clear" w:color="auto" w:fill="FFFFFF"/>
        </w:rPr>
        <w:t> </w:t>
      </w:r>
      <w:r w:rsidRPr="00EC33ED">
        <w:rPr>
          <w:color w:val="000000"/>
          <w:sz w:val="24"/>
          <w:szCs w:val="27"/>
          <w:shd w:val="clear" w:color="auto" w:fill="FFFFFF"/>
        </w:rPr>
        <w:t>Объём в пространстве и объём на плоскости. Способы передачи объёма. Выразительность объёмных композиций.</w:t>
      </w:r>
      <w:r w:rsidRPr="00EC33ED">
        <w:rPr>
          <w:color w:val="000000"/>
          <w:sz w:val="24"/>
          <w:szCs w:val="27"/>
        </w:rPr>
        <w:br/>
      </w:r>
      <w:r w:rsidRPr="00EC33ED">
        <w:rPr>
          <w:i/>
          <w:iCs/>
          <w:color w:val="000000"/>
          <w:sz w:val="24"/>
          <w:szCs w:val="27"/>
          <w:shd w:val="clear" w:color="auto" w:fill="FFFFFF"/>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Pr="00EC33ED">
        <w:rPr>
          <w:color w:val="000000"/>
          <w:sz w:val="24"/>
          <w:szCs w:val="27"/>
        </w:rPr>
        <w:br/>
      </w:r>
      <w:r w:rsidRPr="00EC33ED">
        <w:rPr>
          <w:color w:val="000000"/>
          <w:sz w:val="24"/>
          <w:szCs w:val="27"/>
          <w:shd w:val="clear" w:color="auto" w:fill="FFFFFF"/>
        </w:rPr>
        <w:t>Значимые темы искусства. О чём говорит искусство?</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Земля — наш общий дом.</w:t>
      </w:r>
      <w:r w:rsidRPr="00EC33ED">
        <w:rPr>
          <w:rStyle w:val="apple-converted-space"/>
          <w:b/>
          <w:bCs/>
          <w:color w:val="000000"/>
          <w:sz w:val="24"/>
          <w:szCs w:val="27"/>
          <w:shd w:val="clear" w:color="auto" w:fill="FFFFFF"/>
        </w:rPr>
        <w:t> </w:t>
      </w:r>
      <w:r w:rsidRPr="00EC33ED">
        <w:rPr>
          <w:color w:val="000000"/>
          <w:sz w:val="24"/>
          <w:szCs w:val="27"/>
          <w:shd w:val="clear" w:color="auto" w:fill="FFFFFF"/>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r w:rsidRPr="00EC33ED">
        <w:rPr>
          <w:color w:val="000000"/>
          <w:sz w:val="24"/>
          <w:szCs w:val="27"/>
        </w:rPr>
        <w:br/>
      </w:r>
      <w:r w:rsidRPr="00EC33ED">
        <w:rPr>
          <w:color w:val="000000"/>
          <w:sz w:val="24"/>
          <w:szCs w:val="27"/>
          <w:shd w:val="clear" w:color="auto" w:fill="FFFFFF"/>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r w:rsidRPr="00EC33ED">
        <w:rPr>
          <w:color w:val="000000"/>
          <w:sz w:val="24"/>
          <w:szCs w:val="27"/>
        </w:rPr>
        <w:br/>
      </w:r>
      <w:r w:rsidRPr="00EC33ED">
        <w:rPr>
          <w:color w:val="000000"/>
          <w:sz w:val="24"/>
          <w:szCs w:val="27"/>
          <w:shd w:val="clear" w:color="auto" w:fill="FFFFFF"/>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r w:rsidRPr="00EC33ED">
        <w:rPr>
          <w:color w:val="000000"/>
          <w:sz w:val="24"/>
          <w:szCs w:val="27"/>
        </w:rPr>
        <w:br/>
      </w:r>
      <w:r w:rsidRPr="00EC33ED">
        <w:rPr>
          <w:rStyle w:val="submenu-table"/>
          <w:b/>
          <w:bCs/>
          <w:color w:val="000000"/>
          <w:sz w:val="24"/>
          <w:szCs w:val="27"/>
          <w:shd w:val="clear" w:color="auto" w:fill="FFFFFF"/>
        </w:rPr>
        <w:t>Родина моя — Россия.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Человек и человеческие взаимоотношения.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r w:rsidRPr="00EC33ED">
        <w:rPr>
          <w:color w:val="000000"/>
          <w:sz w:val="24"/>
          <w:szCs w:val="27"/>
        </w:rPr>
        <w:br/>
      </w:r>
      <w:r w:rsidRPr="00EC33ED">
        <w:rPr>
          <w:i/>
          <w:iCs/>
          <w:color w:val="000000"/>
          <w:sz w:val="24"/>
          <w:szCs w:val="27"/>
          <w:shd w:val="clear" w:color="auto" w:fill="FFFFFF"/>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r w:rsidRPr="00EC33ED">
        <w:rPr>
          <w:color w:val="000000"/>
          <w:sz w:val="24"/>
          <w:szCs w:val="27"/>
        </w:rPr>
        <w:br/>
      </w:r>
      <w:r w:rsidRPr="00EC33ED">
        <w:rPr>
          <w:color w:val="000000"/>
          <w:sz w:val="24"/>
          <w:szCs w:val="27"/>
          <w:shd w:val="clear" w:color="auto" w:fill="FFFFFF"/>
        </w:rPr>
        <w:t>Опыт художественно-творческой деятельности</w:t>
      </w:r>
      <w:r w:rsidRPr="00EC33ED">
        <w:rPr>
          <w:color w:val="000000"/>
          <w:sz w:val="24"/>
          <w:szCs w:val="27"/>
        </w:rPr>
        <w:br/>
      </w:r>
      <w:r w:rsidRPr="00EC33ED">
        <w:rPr>
          <w:color w:val="000000"/>
          <w:sz w:val="24"/>
          <w:szCs w:val="27"/>
          <w:shd w:val="clear" w:color="auto" w:fill="FFFFFF"/>
        </w:rPr>
        <w:t>Участие в различных видах изобразительной, декоративно-прикладной и художественно-конструкторской деятельности.</w:t>
      </w:r>
      <w:r w:rsidRPr="00EC33ED">
        <w:rPr>
          <w:color w:val="000000"/>
          <w:sz w:val="24"/>
          <w:szCs w:val="27"/>
        </w:rPr>
        <w:br/>
      </w:r>
      <w:r w:rsidRPr="00EC33ED">
        <w:rPr>
          <w:color w:val="000000"/>
          <w:sz w:val="24"/>
          <w:szCs w:val="27"/>
          <w:shd w:val="clear" w:color="auto" w:fill="FFFFFF"/>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r w:rsidRPr="00EC33ED">
        <w:rPr>
          <w:color w:val="000000"/>
          <w:sz w:val="24"/>
          <w:szCs w:val="27"/>
        </w:rPr>
        <w:br/>
      </w:r>
      <w:r w:rsidRPr="00EC33ED">
        <w:rPr>
          <w:color w:val="000000"/>
          <w:sz w:val="24"/>
          <w:szCs w:val="27"/>
          <w:shd w:val="clear" w:color="auto" w:fill="FFFFFF"/>
        </w:rPr>
        <w:t>Овладение основами художественной грамоты: композицией, формой, ритмом, линией, цветом, объёмом, фактурой.</w:t>
      </w:r>
      <w:r w:rsidRPr="00EC33ED">
        <w:rPr>
          <w:rStyle w:val="apple-converted-space"/>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Создание моделей предметов бытового окружения человека. Овладение элементарными навыками лепки и бумагопластики.</w:t>
      </w:r>
      <w:r w:rsidRPr="00EC33ED">
        <w:rPr>
          <w:color w:val="000000"/>
          <w:sz w:val="24"/>
          <w:szCs w:val="27"/>
        </w:rPr>
        <w:br/>
      </w:r>
      <w:r w:rsidRPr="00EC33ED">
        <w:rPr>
          <w:color w:val="000000"/>
          <w:sz w:val="24"/>
          <w:szCs w:val="27"/>
        </w:rPr>
        <w:br/>
      </w:r>
      <w:r w:rsidRPr="00EC33ED">
        <w:rPr>
          <w:color w:val="000000"/>
          <w:sz w:val="24"/>
          <w:szCs w:val="27"/>
          <w:shd w:val="clear" w:color="auto" w:fill="FFFFFF"/>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r w:rsidRPr="00EC33ED">
        <w:rPr>
          <w:color w:val="000000"/>
          <w:sz w:val="24"/>
          <w:szCs w:val="27"/>
        </w:rPr>
        <w:br/>
      </w:r>
      <w:r w:rsidRPr="00EC33ED">
        <w:rPr>
          <w:color w:val="000000"/>
          <w:sz w:val="24"/>
          <w:szCs w:val="27"/>
          <w:shd w:val="clear" w:color="auto" w:fill="FFFFFF"/>
        </w:rPr>
        <w:t>Передача настроения в творческой работе с помощью цвета,</w:t>
      </w:r>
      <w:r w:rsidRPr="00EC33ED">
        <w:rPr>
          <w:rStyle w:val="apple-converted-space"/>
          <w:color w:val="000000"/>
          <w:sz w:val="24"/>
          <w:szCs w:val="27"/>
          <w:shd w:val="clear" w:color="auto" w:fill="FFFFFF"/>
        </w:rPr>
        <w:t> </w:t>
      </w:r>
      <w:r w:rsidRPr="00EC33ED">
        <w:rPr>
          <w:i/>
          <w:iCs/>
          <w:color w:val="000000"/>
          <w:sz w:val="24"/>
          <w:szCs w:val="27"/>
          <w:shd w:val="clear" w:color="auto" w:fill="FFFFFF"/>
        </w:rPr>
        <w:t>тона</w:t>
      </w:r>
      <w:r w:rsidRPr="00EC33ED">
        <w:rPr>
          <w:color w:val="000000"/>
          <w:sz w:val="24"/>
          <w:szCs w:val="27"/>
          <w:shd w:val="clear" w:color="auto" w:fill="FFFFFF"/>
        </w:rPr>
        <w:t>, композиции, пространства, линии, штриха, пятна, объёма,</w:t>
      </w:r>
      <w:r w:rsidRPr="00EC33ED">
        <w:rPr>
          <w:rStyle w:val="apple-converted-space"/>
          <w:color w:val="000000"/>
          <w:sz w:val="24"/>
          <w:szCs w:val="27"/>
          <w:shd w:val="clear" w:color="auto" w:fill="FFFFFF"/>
        </w:rPr>
        <w:t> </w:t>
      </w:r>
      <w:r w:rsidRPr="00EC33ED">
        <w:rPr>
          <w:i/>
          <w:iCs/>
          <w:color w:val="000000"/>
          <w:sz w:val="24"/>
          <w:szCs w:val="27"/>
          <w:shd w:val="clear" w:color="auto" w:fill="FFFFFF"/>
        </w:rPr>
        <w:t>фактуры материала</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Использование в индивидуальной и коллективной деятельности различных художественных техник и материалов:</w:t>
      </w:r>
      <w:r w:rsidRPr="00EC33ED">
        <w:rPr>
          <w:rStyle w:val="apple-converted-space"/>
          <w:color w:val="000000"/>
          <w:sz w:val="24"/>
          <w:szCs w:val="27"/>
          <w:shd w:val="clear" w:color="auto" w:fill="FFFFFF"/>
        </w:rPr>
        <w:t> </w:t>
      </w:r>
      <w:r w:rsidRPr="00EC33ED">
        <w:rPr>
          <w:i/>
          <w:iCs/>
          <w:color w:val="000000"/>
          <w:sz w:val="24"/>
          <w:szCs w:val="27"/>
          <w:shd w:val="clear" w:color="auto" w:fill="FFFFFF"/>
        </w:rPr>
        <w:t>коллажа</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граттажа</w:t>
      </w:r>
      <w:r w:rsidRPr="00EC33ED">
        <w:rPr>
          <w:color w:val="000000"/>
          <w:sz w:val="24"/>
          <w:szCs w:val="27"/>
          <w:shd w:val="clear" w:color="auto" w:fill="FFFFFF"/>
        </w:rPr>
        <w:t>, аппликации, компьютерной анимации, натурной мультипликации, фотографии, видеосъёмки, бумажной пластики, гуаши, акварели,</w:t>
      </w:r>
      <w:r w:rsidRPr="00EC33ED">
        <w:rPr>
          <w:rStyle w:val="apple-converted-space"/>
          <w:color w:val="000000"/>
          <w:sz w:val="24"/>
          <w:szCs w:val="27"/>
          <w:shd w:val="clear" w:color="auto" w:fill="FFFFFF"/>
        </w:rPr>
        <w:t> </w:t>
      </w:r>
      <w:r w:rsidRPr="00EC33ED">
        <w:rPr>
          <w:i/>
          <w:iCs/>
          <w:color w:val="000000"/>
          <w:sz w:val="24"/>
          <w:szCs w:val="27"/>
          <w:shd w:val="clear" w:color="auto" w:fill="FFFFFF"/>
        </w:rPr>
        <w:t>пастели</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восковых мелков</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туши</w:t>
      </w:r>
      <w:r w:rsidRPr="00EC33ED">
        <w:rPr>
          <w:color w:val="000000"/>
          <w:sz w:val="24"/>
          <w:szCs w:val="27"/>
          <w:shd w:val="clear" w:color="auto" w:fill="FFFFFF"/>
        </w:rPr>
        <w:t>, карандаша, фломастеров,</w:t>
      </w:r>
      <w:r w:rsidRPr="00EC33ED">
        <w:rPr>
          <w:rStyle w:val="apple-converted-space"/>
          <w:color w:val="000000"/>
          <w:sz w:val="24"/>
          <w:szCs w:val="27"/>
          <w:shd w:val="clear" w:color="auto" w:fill="FFFFFF"/>
        </w:rPr>
        <w:t> </w:t>
      </w:r>
      <w:r w:rsidRPr="00EC33ED">
        <w:rPr>
          <w:i/>
          <w:iCs/>
          <w:color w:val="000000"/>
          <w:sz w:val="24"/>
          <w:szCs w:val="27"/>
          <w:shd w:val="clear" w:color="auto" w:fill="FFFFFF"/>
        </w:rPr>
        <w:t>пластилина</w:t>
      </w:r>
      <w:r w:rsidRPr="00EC33ED">
        <w:rPr>
          <w:color w:val="000000"/>
          <w:sz w:val="24"/>
          <w:szCs w:val="27"/>
          <w:shd w:val="clear" w:color="auto" w:fill="FFFFFF"/>
        </w:rPr>
        <w:t>,</w:t>
      </w:r>
      <w:r w:rsidRPr="00EC33ED">
        <w:rPr>
          <w:rStyle w:val="apple-converted-space"/>
          <w:color w:val="000000"/>
          <w:sz w:val="24"/>
          <w:szCs w:val="27"/>
          <w:shd w:val="clear" w:color="auto" w:fill="FFFFFF"/>
        </w:rPr>
        <w:t> </w:t>
      </w:r>
      <w:r w:rsidRPr="00EC33ED">
        <w:rPr>
          <w:i/>
          <w:iCs/>
          <w:color w:val="000000"/>
          <w:sz w:val="24"/>
          <w:szCs w:val="27"/>
          <w:shd w:val="clear" w:color="auto" w:fill="FFFFFF"/>
        </w:rPr>
        <w:t>глины</w:t>
      </w:r>
      <w:r w:rsidRPr="00EC33ED">
        <w:rPr>
          <w:color w:val="000000"/>
          <w:sz w:val="24"/>
          <w:szCs w:val="27"/>
          <w:shd w:val="clear" w:color="auto" w:fill="FFFFFF"/>
        </w:rPr>
        <w:t>, подручных и природных материалов.</w:t>
      </w:r>
      <w:r w:rsidRPr="00EC33ED">
        <w:rPr>
          <w:color w:val="000000"/>
          <w:sz w:val="24"/>
          <w:szCs w:val="27"/>
        </w:rPr>
        <w:br/>
      </w:r>
      <w:r w:rsidRPr="00EC33ED">
        <w:rPr>
          <w:i/>
          <w:iCs/>
          <w:color w:val="000000"/>
          <w:sz w:val="24"/>
          <w:szCs w:val="27"/>
          <w:shd w:val="clear" w:color="auto" w:fill="FFFFFF"/>
        </w:rPr>
        <w:t>Участие в обсуждении содержания и выразительных средств произведений изобразительного искусства, выражение своего отношения к произведению.</w:t>
      </w:r>
      <w:r w:rsidRPr="00EC33ED">
        <w:rPr>
          <w:color w:val="000000"/>
          <w:sz w:val="24"/>
          <w:szCs w:val="27"/>
        </w:rPr>
        <w:br/>
      </w:r>
      <w:r w:rsidRPr="00EC33ED">
        <w:rPr>
          <w:b/>
          <w:bCs/>
          <w:color w:val="000000"/>
          <w:sz w:val="24"/>
          <w:szCs w:val="27"/>
          <w:shd w:val="clear" w:color="auto" w:fill="FFFFFF"/>
        </w:rPr>
        <w:t>Музыка</w:t>
      </w:r>
    </w:p>
    <w:p w:rsidR="007A0664" w:rsidRPr="00EC33ED" w:rsidRDefault="007A0664" w:rsidP="00850FDB">
      <w:pPr>
        <w:rPr>
          <w:color w:val="000000"/>
          <w:sz w:val="24"/>
          <w:szCs w:val="27"/>
        </w:rPr>
      </w:pPr>
      <w:r w:rsidRPr="00EC33ED">
        <w:rPr>
          <w:b/>
          <w:bCs/>
          <w:color w:val="000000"/>
          <w:sz w:val="24"/>
          <w:szCs w:val="27"/>
          <w:shd w:val="clear" w:color="auto" w:fill="FFFFFF"/>
        </w:rPr>
        <w:t>Музыка в жизни человека.</w:t>
      </w:r>
      <w:r w:rsidRPr="00EC33ED">
        <w:rPr>
          <w:rStyle w:val="apple-converted-space"/>
          <w:color w:val="000000"/>
          <w:sz w:val="24"/>
          <w:szCs w:val="27"/>
          <w:shd w:val="clear" w:color="auto" w:fill="FFFFFF"/>
        </w:rPr>
        <w:t> </w:t>
      </w:r>
      <w:r w:rsidRPr="00EC33ED">
        <w:rPr>
          <w:color w:val="000000"/>
          <w:sz w:val="24"/>
          <w:szCs w:val="27"/>
          <w:shd w:val="clear" w:color="auto" w:fill="FFFFFF"/>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r w:rsidRPr="00EC33ED">
        <w:rPr>
          <w:color w:val="000000"/>
          <w:sz w:val="24"/>
          <w:szCs w:val="27"/>
        </w:rPr>
        <w:br/>
      </w:r>
      <w:r w:rsidRPr="00EC33ED">
        <w:rPr>
          <w:color w:val="000000"/>
          <w:sz w:val="24"/>
          <w:szCs w:val="27"/>
          <w:shd w:val="clear" w:color="auto" w:fill="FFFFFF"/>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r w:rsidRPr="00EC33ED">
        <w:rPr>
          <w:color w:val="000000"/>
          <w:sz w:val="24"/>
          <w:szCs w:val="27"/>
        </w:rPr>
        <w:br/>
      </w:r>
      <w:r w:rsidRPr="00EC33ED">
        <w:rPr>
          <w:color w:val="000000"/>
          <w:sz w:val="24"/>
          <w:szCs w:val="27"/>
          <w:shd w:val="clear" w:color="auto" w:fill="FFFFFF"/>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sidRPr="00EC33ED">
        <w:rPr>
          <w:color w:val="000000"/>
          <w:sz w:val="24"/>
          <w:szCs w:val="27"/>
        </w:rPr>
        <w:br/>
      </w:r>
      <w:r w:rsidRPr="00EC33ED">
        <w:rPr>
          <w:rStyle w:val="submenu-table"/>
          <w:b/>
          <w:bCs/>
          <w:color w:val="000000"/>
          <w:sz w:val="24"/>
          <w:szCs w:val="27"/>
          <w:shd w:val="clear" w:color="auto" w:fill="FFFFFF"/>
        </w:rPr>
        <w:t>Основные закономерности музыкального искусства.</w:t>
      </w:r>
      <w:r w:rsidRPr="00EC33ED">
        <w:rPr>
          <w:rStyle w:val="apple-converted-space"/>
          <w:color w:val="000000"/>
          <w:sz w:val="24"/>
          <w:szCs w:val="27"/>
          <w:shd w:val="clear" w:color="auto" w:fill="FFFFFF"/>
        </w:rPr>
        <w:t> </w:t>
      </w:r>
      <w:r w:rsidRPr="00EC33ED">
        <w:rPr>
          <w:color w:val="000000"/>
          <w:sz w:val="24"/>
          <w:szCs w:val="27"/>
          <w:shd w:val="clear" w:color="auto" w:fill="FFFFFF"/>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r w:rsidRPr="00EC33ED">
        <w:rPr>
          <w:color w:val="000000"/>
          <w:sz w:val="24"/>
          <w:szCs w:val="27"/>
        </w:rPr>
        <w:br/>
      </w:r>
      <w:r w:rsidRPr="00EC33ED">
        <w:rPr>
          <w:color w:val="000000"/>
          <w:sz w:val="24"/>
          <w:szCs w:val="27"/>
        </w:rPr>
        <w:br/>
      </w:r>
      <w:r w:rsidRPr="00EC33ED">
        <w:rPr>
          <w:color w:val="000000"/>
          <w:sz w:val="24"/>
          <w:szCs w:val="27"/>
          <w:shd w:val="clear" w:color="auto" w:fill="FFFFFF"/>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r w:rsidRPr="00EC33ED">
        <w:rPr>
          <w:color w:val="000000"/>
          <w:sz w:val="24"/>
          <w:szCs w:val="27"/>
        </w:rPr>
        <w:br/>
      </w:r>
      <w:r w:rsidRPr="00EC33ED">
        <w:rPr>
          <w:color w:val="000000"/>
          <w:sz w:val="24"/>
          <w:szCs w:val="27"/>
          <w:shd w:val="clear" w:color="auto" w:fill="FFFFFF"/>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r w:rsidRPr="00EC33ED">
        <w:rPr>
          <w:color w:val="000000"/>
          <w:sz w:val="24"/>
          <w:szCs w:val="27"/>
        </w:rPr>
        <w:br/>
      </w:r>
      <w:r w:rsidRPr="00EC33ED">
        <w:rPr>
          <w:color w:val="000000"/>
          <w:sz w:val="24"/>
          <w:szCs w:val="27"/>
          <w:shd w:val="clear" w:color="auto" w:fill="FFFFFF"/>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r w:rsidRPr="00EC33ED">
        <w:rPr>
          <w:color w:val="000000"/>
          <w:sz w:val="24"/>
          <w:szCs w:val="27"/>
        </w:rPr>
        <w:br/>
      </w:r>
      <w:r w:rsidRPr="00EC33ED">
        <w:rPr>
          <w:color w:val="000000"/>
          <w:sz w:val="24"/>
          <w:szCs w:val="27"/>
          <w:shd w:val="clear" w:color="auto" w:fill="FFFFFF"/>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Музыкальная картина мира.</w:t>
      </w:r>
      <w:r w:rsidRPr="00EC33ED">
        <w:rPr>
          <w:rStyle w:val="apple-converted-space"/>
          <w:color w:val="000000"/>
          <w:sz w:val="24"/>
          <w:szCs w:val="27"/>
          <w:shd w:val="clear" w:color="auto" w:fill="FFFFFF"/>
        </w:rPr>
        <w:t> </w:t>
      </w:r>
      <w:r w:rsidRPr="00EC33ED">
        <w:rPr>
          <w:color w:val="000000"/>
          <w:sz w:val="24"/>
          <w:szCs w:val="27"/>
          <w:shd w:val="clear" w:color="auto" w:fill="FFFFFF"/>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r w:rsidRPr="00EC33ED">
        <w:rPr>
          <w:color w:val="000000"/>
          <w:sz w:val="24"/>
          <w:szCs w:val="27"/>
        </w:rPr>
        <w:br/>
      </w:r>
      <w:r w:rsidRPr="00EC33ED">
        <w:rPr>
          <w:color w:val="000000"/>
          <w:sz w:val="24"/>
          <w:szCs w:val="27"/>
          <w:shd w:val="clear" w:color="auto" w:fill="FFFFFF"/>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r w:rsidRPr="00EC33ED">
        <w:rPr>
          <w:color w:val="000000"/>
          <w:sz w:val="24"/>
          <w:szCs w:val="27"/>
        </w:rPr>
        <w:br/>
      </w:r>
      <w:r w:rsidRPr="00EC33ED">
        <w:rPr>
          <w:i/>
          <w:iCs/>
          <w:color w:val="000000"/>
          <w:sz w:val="24"/>
          <w:szCs w:val="27"/>
          <w:shd w:val="clear" w:color="auto" w:fill="FFFFFF"/>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r w:rsidRPr="00EC33ED">
        <w:rPr>
          <w:color w:val="000000"/>
          <w:sz w:val="24"/>
          <w:szCs w:val="27"/>
        </w:rPr>
        <w:br/>
      </w:r>
      <w:r w:rsidRPr="00EC33ED">
        <w:rPr>
          <w:b/>
          <w:bCs/>
          <w:color w:val="000000"/>
          <w:sz w:val="24"/>
          <w:szCs w:val="27"/>
          <w:shd w:val="clear" w:color="auto" w:fill="FFFFFF"/>
        </w:rPr>
        <w:t>Технология</w:t>
      </w:r>
      <w:r w:rsidRPr="00EC33ED">
        <w:rPr>
          <w:color w:val="000000"/>
          <w:sz w:val="24"/>
          <w:szCs w:val="27"/>
        </w:rPr>
        <w:br/>
      </w:r>
      <w:r w:rsidRPr="00EC33ED">
        <w:rPr>
          <w:b/>
          <w:bCs/>
          <w:color w:val="000000"/>
          <w:sz w:val="24"/>
          <w:szCs w:val="27"/>
          <w:shd w:val="clear" w:color="auto" w:fill="FFFFFF"/>
        </w:rPr>
        <w:t>1. Общекультурные и общетрудовые компетенции (знания, умения и способы деятельности). Основы культуры труда, самообслуживания</w:t>
      </w:r>
      <w:r w:rsidRPr="00EC33ED">
        <w:rPr>
          <w:color w:val="000000"/>
          <w:sz w:val="24"/>
          <w:szCs w:val="27"/>
        </w:rPr>
        <w:br/>
      </w:r>
      <w:r w:rsidRPr="00EC33ED">
        <w:rPr>
          <w:color w:val="000000"/>
          <w:sz w:val="24"/>
          <w:szCs w:val="27"/>
        </w:rPr>
        <w:br/>
      </w:r>
      <w:r w:rsidRPr="00EC33ED">
        <w:rPr>
          <w:color w:val="000000"/>
          <w:sz w:val="24"/>
          <w:szCs w:val="27"/>
          <w:shd w:val="clear" w:color="auto" w:fill="FFFFFF"/>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EC33ED">
        <w:rPr>
          <w:i/>
          <w:iCs/>
          <w:color w:val="000000"/>
          <w:sz w:val="24"/>
          <w:szCs w:val="27"/>
          <w:shd w:val="clear" w:color="auto" w:fill="FFFFFF"/>
        </w:rPr>
        <w:t>архитектура</w:t>
      </w:r>
      <w:r w:rsidRPr="00EC33ED">
        <w:rPr>
          <w:color w:val="000000"/>
          <w:sz w:val="24"/>
          <w:szCs w:val="27"/>
          <w:shd w:val="clear" w:color="auto" w:fill="FFFFFF"/>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r w:rsidRPr="00EC33ED">
        <w:rPr>
          <w:color w:val="000000"/>
          <w:sz w:val="24"/>
          <w:szCs w:val="27"/>
        </w:rPr>
        <w:br/>
      </w:r>
      <w:r w:rsidRPr="00EC33ED">
        <w:rPr>
          <w:color w:val="000000"/>
          <w:sz w:val="24"/>
          <w:szCs w:val="27"/>
          <w:shd w:val="clear" w:color="auto" w:fill="FFFFFF"/>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EC33ED">
        <w:rPr>
          <w:rStyle w:val="apple-converted-space"/>
          <w:color w:val="000000"/>
          <w:sz w:val="24"/>
          <w:szCs w:val="27"/>
          <w:shd w:val="clear" w:color="auto" w:fill="FFFFFF"/>
        </w:rPr>
        <w:t> </w:t>
      </w:r>
      <w:r w:rsidRPr="00EC33ED">
        <w:rPr>
          <w:i/>
          <w:iCs/>
          <w:color w:val="000000"/>
          <w:sz w:val="24"/>
          <w:szCs w:val="27"/>
          <w:shd w:val="clear" w:color="auto" w:fill="FFFFFF"/>
        </w:rPr>
        <w:t>традиции и творчество мастера в создании предметной среды (общее представление)</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sidRPr="00EC33ED">
        <w:rPr>
          <w:rStyle w:val="apple-converted-space"/>
          <w:color w:val="000000"/>
          <w:sz w:val="24"/>
          <w:szCs w:val="27"/>
          <w:shd w:val="clear" w:color="auto" w:fill="FFFFFF"/>
        </w:rPr>
        <w:t> </w:t>
      </w:r>
      <w:r w:rsidRPr="00EC33ED">
        <w:rPr>
          <w:i/>
          <w:iCs/>
          <w:color w:val="000000"/>
          <w:sz w:val="24"/>
          <w:szCs w:val="27"/>
          <w:shd w:val="clear" w:color="auto" w:fill="FFFFFF"/>
        </w:rPr>
        <w:t>распределение рабочего времени</w:t>
      </w:r>
      <w:r w:rsidRPr="00EC33ED">
        <w:rPr>
          <w:color w:val="000000"/>
          <w:sz w:val="24"/>
          <w:szCs w:val="27"/>
          <w:shd w:val="clear" w:color="auto" w:fill="FFFFFF"/>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Pr="00EC33ED">
        <w:rPr>
          <w:color w:val="000000"/>
          <w:sz w:val="24"/>
          <w:szCs w:val="27"/>
        </w:rPr>
        <w:br/>
      </w:r>
      <w:r w:rsidRPr="00EC33ED">
        <w:rPr>
          <w:color w:val="000000"/>
          <w:sz w:val="24"/>
          <w:szCs w:val="27"/>
          <w:shd w:val="clear" w:color="auto" w:fill="FFFFFF"/>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r w:rsidRPr="00EC33ED">
        <w:rPr>
          <w:color w:val="000000"/>
          <w:sz w:val="24"/>
          <w:szCs w:val="27"/>
        </w:rPr>
        <w:br/>
      </w:r>
      <w:r w:rsidRPr="00EC33ED">
        <w:rPr>
          <w:color w:val="000000"/>
          <w:sz w:val="24"/>
          <w:szCs w:val="27"/>
          <w:shd w:val="clear" w:color="auto" w:fill="FFFFFF"/>
        </w:rPr>
        <w:t>Выполнение доступных видов работ по самообслуживанию, домашнему труду, оказание доступных видов помощи малышам, взрослым и сверстникам.</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2.·Технология ручной обработки материалов. Элементы графической грамоты</w:t>
      </w:r>
      <w:r w:rsidRPr="00EC33ED">
        <w:rPr>
          <w:color w:val="000000"/>
          <w:sz w:val="24"/>
          <w:szCs w:val="27"/>
        </w:rPr>
        <w:br/>
      </w:r>
      <w:r w:rsidRPr="00EC33ED">
        <w:rPr>
          <w:color w:val="000000"/>
          <w:sz w:val="24"/>
          <w:szCs w:val="27"/>
          <w:shd w:val="clear" w:color="auto" w:fill="FFFFFF"/>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EC33ED">
        <w:rPr>
          <w:rStyle w:val="apple-converted-space"/>
          <w:color w:val="000000"/>
          <w:sz w:val="24"/>
          <w:szCs w:val="27"/>
          <w:shd w:val="clear" w:color="auto" w:fill="FFFFFF"/>
        </w:rPr>
        <w:t> </w:t>
      </w:r>
      <w:r w:rsidRPr="00EC33ED">
        <w:rPr>
          <w:i/>
          <w:iCs/>
          <w:color w:val="000000"/>
          <w:sz w:val="24"/>
          <w:szCs w:val="27"/>
          <w:shd w:val="clear" w:color="auto" w:fill="FFFFFF"/>
        </w:rPr>
        <w:t>Многообразие материалов и их практическое применение в жизни</w:t>
      </w:r>
      <w:r w:rsidRPr="00EC33ED">
        <w:rPr>
          <w:color w:val="000000"/>
          <w:sz w:val="24"/>
          <w:szCs w:val="27"/>
          <w:shd w:val="clear" w:color="auto" w:fill="FFFFFF"/>
        </w:rPr>
        <w:t>.</w:t>
      </w:r>
      <w:r w:rsidRPr="00EC33ED">
        <w:rPr>
          <w:color w:val="000000"/>
          <w:sz w:val="24"/>
          <w:szCs w:val="27"/>
        </w:rPr>
        <w:br/>
      </w:r>
      <w:r w:rsidRPr="00EC33ED">
        <w:rPr>
          <w:color w:val="000000"/>
          <w:sz w:val="24"/>
          <w:szCs w:val="27"/>
          <w:shd w:val="clear" w:color="auto" w:fill="FFFFFF"/>
        </w:rPr>
        <w:t>Подготовка материалов к работе. Экономное расходование материалов.</w:t>
      </w:r>
      <w:r w:rsidRPr="00EC33ED">
        <w:rPr>
          <w:rStyle w:val="apple-converted-space"/>
          <w:color w:val="000000"/>
          <w:sz w:val="24"/>
          <w:szCs w:val="27"/>
          <w:shd w:val="clear" w:color="auto" w:fill="FFFFFF"/>
        </w:rPr>
        <w:t> </w:t>
      </w:r>
      <w:r w:rsidRPr="00EC33ED">
        <w:rPr>
          <w:i/>
          <w:iCs/>
          <w:color w:val="000000"/>
          <w:sz w:val="24"/>
          <w:szCs w:val="27"/>
          <w:shd w:val="clear" w:color="auto" w:fill="FFFFFF"/>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C33ED">
        <w:rPr>
          <w:color w:val="000000"/>
          <w:sz w:val="24"/>
          <w:szCs w:val="27"/>
          <w:shd w:val="clear" w:color="auto" w:fill="FFFFFF"/>
        </w:rPr>
        <w:t>.</w:t>
      </w:r>
      <w:r w:rsidRPr="00EC33ED">
        <w:rPr>
          <w:color w:val="000000"/>
          <w:sz w:val="24"/>
          <w:szCs w:val="27"/>
        </w:rPr>
        <w:br/>
      </w:r>
      <w:r w:rsidRPr="00EC33ED">
        <w:rPr>
          <w:color w:val="000000"/>
          <w:sz w:val="24"/>
          <w:szCs w:val="27"/>
        </w:rPr>
        <w:br/>
      </w:r>
      <w:r w:rsidRPr="00EC33ED">
        <w:rPr>
          <w:color w:val="000000"/>
          <w:sz w:val="24"/>
          <w:szCs w:val="27"/>
          <w:shd w:val="clear" w:color="auto" w:fill="FFFFFF"/>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Pr="00EC33ED">
        <w:rPr>
          <w:color w:val="000000"/>
          <w:sz w:val="24"/>
          <w:szCs w:val="27"/>
        </w:rPr>
        <w:br/>
      </w:r>
      <w:r w:rsidRPr="00EC33ED">
        <w:rPr>
          <w:i/>
          <w:iCs/>
          <w:color w:val="000000"/>
          <w:sz w:val="24"/>
          <w:szCs w:val="27"/>
          <w:shd w:val="clear" w:color="auto" w:fill="FFFFFF"/>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C33ED">
        <w:rPr>
          <w:color w:val="000000"/>
          <w:sz w:val="24"/>
          <w:szCs w:val="27"/>
          <w:shd w:val="clear" w:color="auto" w:fill="FFFFFF"/>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r w:rsidRPr="00EC33ED">
        <w:rPr>
          <w:color w:val="000000"/>
          <w:sz w:val="24"/>
          <w:szCs w:val="27"/>
        </w:rPr>
        <w:br/>
      </w:r>
      <w:r w:rsidRPr="00EC33ED">
        <w:rPr>
          <w:color w:val="000000"/>
          <w:sz w:val="24"/>
          <w:szCs w:val="27"/>
          <w:shd w:val="clear" w:color="auto" w:fill="FFFFFF"/>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EC33ED">
        <w:rPr>
          <w:rStyle w:val="apple-converted-space"/>
          <w:color w:val="000000"/>
          <w:sz w:val="24"/>
          <w:szCs w:val="27"/>
          <w:shd w:val="clear" w:color="auto" w:fill="FFFFFF"/>
        </w:rPr>
        <w:t> </w:t>
      </w:r>
      <w:r w:rsidRPr="00EC33ED">
        <w:rPr>
          <w:i/>
          <w:iCs/>
          <w:color w:val="000000"/>
          <w:sz w:val="24"/>
          <w:szCs w:val="27"/>
          <w:shd w:val="clear" w:color="auto" w:fill="FFFFFF"/>
        </w:rPr>
        <w:t>разрыва</w:t>
      </w:r>
      <w:r w:rsidRPr="00EC33ED">
        <w:rPr>
          <w:color w:val="000000"/>
          <w:sz w:val="24"/>
          <w:szCs w:val="27"/>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3. Конструирование и моделирование</w:t>
      </w:r>
      <w:r w:rsidRPr="00EC33ED">
        <w:rPr>
          <w:color w:val="000000"/>
          <w:sz w:val="24"/>
          <w:szCs w:val="27"/>
        </w:rPr>
        <w:br/>
      </w:r>
      <w:r w:rsidRPr="00EC33ED">
        <w:rPr>
          <w:color w:val="000000"/>
          <w:sz w:val="24"/>
          <w:szCs w:val="27"/>
          <w:shd w:val="clear" w:color="auto" w:fill="FFFFFF"/>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EC33ED">
        <w:rPr>
          <w:rStyle w:val="apple-converted-space"/>
          <w:color w:val="000000"/>
          <w:sz w:val="24"/>
          <w:szCs w:val="27"/>
          <w:shd w:val="clear" w:color="auto" w:fill="FFFFFF"/>
        </w:rPr>
        <w:t> </w:t>
      </w:r>
      <w:r w:rsidRPr="00EC33ED">
        <w:rPr>
          <w:i/>
          <w:iCs/>
          <w:color w:val="000000"/>
          <w:sz w:val="24"/>
          <w:szCs w:val="27"/>
          <w:shd w:val="clear" w:color="auto" w:fill="FFFFFF"/>
        </w:rPr>
        <w:t>различные виды конструкций и способы их сборки</w:t>
      </w:r>
      <w:r w:rsidRPr="00EC33ED">
        <w:rPr>
          <w:color w:val="000000"/>
          <w:sz w:val="24"/>
          <w:szCs w:val="27"/>
          <w:shd w:val="clear" w:color="auto" w:fill="FFFFFF"/>
        </w:rPr>
        <w:t>. Виды и способы соединения деталей. Основные требования к изделию (соответствие материала, конструкции и внешнего оформления назначению изделия).</w:t>
      </w:r>
      <w:r w:rsidRPr="00EC33ED">
        <w:rPr>
          <w:color w:val="000000"/>
          <w:sz w:val="24"/>
          <w:szCs w:val="27"/>
        </w:rPr>
        <w:br/>
      </w:r>
      <w:r w:rsidRPr="00EC33ED">
        <w:rPr>
          <w:color w:val="000000"/>
          <w:sz w:val="24"/>
          <w:szCs w:val="27"/>
          <w:shd w:val="clear" w:color="auto" w:fill="FFFFFF"/>
        </w:rPr>
        <w:t>Конструирование и моделирование изделий из различных материалов по образцу, рисунку, простейшему</w:t>
      </w:r>
      <w:r w:rsidRPr="00EC33ED">
        <w:rPr>
          <w:rStyle w:val="apple-converted-space"/>
          <w:color w:val="000000"/>
          <w:sz w:val="24"/>
          <w:szCs w:val="27"/>
          <w:shd w:val="clear" w:color="auto" w:fill="FFFFFF"/>
        </w:rPr>
        <w:t> </w:t>
      </w:r>
      <w:r w:rsidRPr="00EC33ED">
        <w:rPr>
          <w:i/>
          <w:iCs/>
          <w:color w:val="000000"/>
          <w:sz w:val="24"/>
          <w:szCs w:val="27"/>
          <w:shd w:val="clear" w:color="auto" w:fill="FFFFFF"/>
        </w:rPr>
        <w:t>чертежу или эскизу и по заданным условиям (технико-технологическим, функциональным, декоративно-художественным и пр.).</w:t>
      </w:r>
      <w:r w:rsidRPr="00EC33ED">
        <w:rPr>
          <w:color w:val="000000"/>
          <w:sz w:val="24"/>
          <w:szCs w:val="27"/>
          <w:shd w:val="clear" w:color="auto" w:fill="FFFFFF"/>
        </w:rPr>
        <w:t>Конструирование и моделирование на компьютере и в интерактивном конструкторе.</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4. Практика работы на компьютере</w:t>
      </w:r>
      <w:r w:rsidRPr="00EC33ED">
        <w:rPr>
          <w:color w:val="000000"/>
          <w:sz w:val="24"/>
          <w:szCs w:val="27"/>
        </w:rPr>
        <w:br/>
      </w:r>
      <w:r w:rsidRPr="00EC33ED">
        <w:rPr>
          <w:color w:val="000000"/>
          <w:sz w:val="24"/>
          <w:szCs w:val="27"/>
          <w:shd w:val="clear" w:color="auto" w:fill="FFFFFF"/>
        </w:rPr>
        <w:t>Информация, её отбор, анализ и систематизация. Способы получения, хранения, переработки информации.</w:t>
      </w:r>
      <w:r w:rsidRPr="00EC33ED">
        <w:rPr>
          <w:color w:val="000000"/>
          <w:sz w:val="24"/>
          <w:szCs w:val="27"/>
        </w:rPr>
        <w:br/>
      </w:r>
      <w:r w:rsidRPr="00EC33ED">
        <w:rPr>
          <w:color w:val="000000"/>
          <w:sz w:val="24"/>
          <w:szCs w:val="27"/>
          <w:shd w:val="clear" w:color="auto" w:fill="FFFFFF"/>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EC33ED">
        <w:rPr>
          <w:rStyle w:val="apple-converted-space"/>
          <w:color w:val="000000"/>
          <w:sz w:val="24"/>
          <w:szCs w:val="27"/>
          <w:shd w:val="clear" w:color="auto" w:fill="FFFFFF"/>
        </w:rPr>
        <w:t> </w:t>
      </w:r>
      <w:r w:rsidRPr="00EC33ED">
        <w:rPr>
          <w:i/>
          <w:iCs/>
          <w:color w:val="000000"/>
          <w:sz w:val="24"/>
          <w:szCs w:val="27"/>
          <w:shd w:val="clear" w:color="auto" w:fill="FFFFFF"/>
        </w:rPr>
        <w:t>общее представление о правилах клавиатурного письма</w:t>
      </w:r>
      <w:r w:rsidRPr="00EC33ED">
        <w:rPr>
          <w:color w:val="000000"/>
          <w:sz w:val="24"/>
          <w:szCs w:val="27"/>
          <w:shd w:val="clear" w:color="auto" w:fill="FFFFFF"/>
        </w:rPr>
        <w:t>, пользование мышью, использование простейших средств текстового редактора.</w:t>
      </w:r>
      <w:r w:rsidRPr="00EC33ED">
        <w:rPr>
          <w:rStyle w:val="apple-converted-space"/>
          <w:color w:val="000000"/>
          <w:sz w:val="24"/>
          <w:szCs w:val="27"/>
          <w:shd w:val="clear" w:color="auto" w:fill="FFFFFF"/>
        </w:rPr>
        <w:t> </w:t>
      </w:r>
      <w:r w:rsidRPr="00EC33ED">
        <w:rPr>
          <w:i/>
          <w:iCs/>
          <w:color w:val="000000"/>
          <w:sz w:val="24"/>
          <w:szCs w:val="27"/>
          <w:shd w:val="clear" w:color="auto" w:fill="FFFFFF"/>
        </w:rPr>
        <w:t>Простейшие приёмы поиска информации: по ключевым словам, каталогам</w:t>
      </w:r>
      <w:r w:rsidRPr="00EC33ED">
        <w:rPr>
          <w:color w:val="000000"/>
          <w:sz w:val="24"/>
          <w:szCs w:val="27"/>
          <w:shd w:val="clear" w:color="auto" w:fill="FFFFFF"/>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r w:rsidRPr="00EC33ED">
        <w:rPr>
          <w:color w:val="000000"/>
          <w:sz w:val="24"/>
          <w:szCs w:val="27"/>
        </w:rPr>
        <w:br/>
      </w:r>
      <w:r w:rsidRPr="00EC33ED">
        <w:rPr>
          <w:i/>
          <w:iCs/>
          <w:color w:val="000000"/>
          <w:sz w:val="24"/>
          <w:szCs w:val="27"/>
          <w:shd w:val="clear" w:color="auto" w:fill="FFFFFF"/>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EC33ED">
        <w:rPr>
          <w:color w:val="000000"/>
          <w:sz w:val="24"/>
          <w:szCs w:val="27"/>
          <w:shd w:val="clear" w:color="auto" w:fill="FFFFFF"/>
        </w:rPr>
        <w:t>Использование рисунков из ресурса компьютера, программ Word и Power Point</w:t>
      </w:r>
      <w:r w:rsidRPr="00EC33ED">
        <w:rPr>
          <w:i/>
          <w:iCs/>
          <w:color w:val="000000"/>
          <w:sz w:val="24"/>
          <w:szCs w:val="27"/>
          <w:shd w:val="clear" w:color="auto" w:fill="FFFFFF"/>
        </w:rPr>
        <w:t>.</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Физическая культура</w:t>
      </w:r>
      <w:r w:rsidRPr="00EC33ED">
        <w:rPr>
          <w:color w:val="000000"/>
          <w:sz w:val="24"/>
          <w:szCs w:val="27"/>
        </w:rPr>
        <w:br/>
      </w:r>
      <w:r w:rsidRPr="00EC33ED">
        <w:rPr>
          <w:b/>
          <w:bCs/>
          <w:color w:val="000000"/>
          <w:sz w:val="24"/>
          <w:szCs w:val="27"/>
          <w:shd w:val="clear" w:color="auto" w:fill="FFFFFF"/>
        </w:rPr>
        <w:t>Знания о физической культуре</w:t>
      </w:r>
    </w:p>
    <w:p w:rsidR="007A0664" w:rsidRPr="00EC33ED" w:rsidRDefault="007A0664" w:rsidP="00850FDB">
      <w:pPr>
        <w:rPr>
          <w:color w:val="000000"/>
          <w:sz w:val="24"/>
          <w:szCs w:val="27"/>
        </w:rPr>
      </w:pPr>
      <w:r w:rsidRPr="00EC33ED">
        <w:rPr>
          <w:b/>
          <w:bCs/>
          <w:color w:val="000000"/>
          <w:sz w:val="24"/>
          <w:szCs w:val="27"/>
          <w:shd w:val="clear" w:color="auto" w:fill="FFFFFF"/>
        </w:rPr>
        <w:t>Физическая культура.</w:t>
      </w:r>
      <w:r w:rsidRPr="00EC33ED">
        <w:rPr>
          <w:rStyle w:val="apple-converted-space"/>
          <w:b/>
          <w:bCs/>
          <w:color w:val="000000"/>
          <w:sz w:val="24"/>
          <w:szCs w:val="27"/>
          <w:shd w:val="clear" w:color="auto" w:fill="FFFFFF"/>
        </w:rPr>
        <w:t> </w:t>
      </w:r>
      <w:r w:rsidRPr="00EC33ED">
        <w:rPr>
          <w:color w:val="000000"/>
          <w:sz w:val="24"/>
          <w:szCs w:val="27"/>
          <w:shd w:val="clear" w:color="auto" w:fill="FFFFFF"/>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r w:rsidRPr="00EC33ED">
        <w:rPr>
          <w:color w:val="000000"/>
          <w:sz w:val="24"/>
          <w:szCs w:val="27"/>
        </w:rPr>
        <w:br/>
      </w:r>
      <w:r w:rsidRPr="00EC33ED">
        <w:rPr>
          <w:color w:val="000000"/>
          <w:sz w:val="24"/>
          <w:szCs w:val="27"/>
          <w:shd w:val="clear" w:color="auto" w:fill="FFFFFF"/>
        </w:rPr>
        <w:t>Правила предупреждения травматизма во время занятий физическими упражнениями: организация мест занятий, подбор одежды, обуви и инвентаря.</w:t>
      </w:r>
      <w:r w:rsidRPr="00EC33ED">
        <w:rPr>
          <w:color w:val="000000"/>
          <w:sz w:val="24"/>
          <w:szCs w:val="27"/>
        </w:rPr>
        <w:br/>
      </w:r>
      <w:r w:rsidRPr="00EC33ED">
        <w:rPr>
          <w:rStyle w:val="submenu-table"/>
          <w:b/>
          <w:bCs/>
          <w:color w:val="000000"/>
          <w:sz w:val="24"/>
          <w:szCs w:val="27"/>
          <w:shd w:val="clear" w:color="auto" w:fill="FFFFFF"/>
        </w:rPr>
        <w:t>Из истории физической культуры.</w:t>
      </w:r>
      <w:r w:rsidRPr="00EC33ED">
        <w:rPr>
          <w:rStyle w:val="apple-converted-space"/>
          <w:b/>
          <w:bCs/>
          <w:color w:val="000000"/>
          <w:sz w:val="24"/>
          <w:szCs w:val="27"/>
          <w:shd w:val="clear" w:color="auto" w:fill="FFFFFF"/>
        </w:rPr>
        <w:t> </w:t>
      </w:r>
      <w:r w:rsidRPr="00EC33ED">
        <w:rPr>
          <w:color w:val="000000"/>
          <w:sz w:val="24"/>
          <w:szCs w:val="27"/>
          <w:shd w:val="clear" w:color="auto" w:fill="FFFFFF"/>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r w:rsidRPr="00EC33ED">
        <w:rPr>
          <w:color w:val="000000"/>
          <w:sz w:val="24"/>
          <w:szCs w:val="27"/>
        </w:rPr>
        <w:br/>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Физические упражнения.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r w:rsidRPr="00EC33ED">
        <w:rPr>
          <w:color w:val="000000"/>
          <w:sz w:val="24"/>
          <w:szCs w:val="27"/>
        </w:rPr>
        <w:br/>
      </w:r>
      <w:r w:rsidRPr="00EC33ED">
        <w:rPr>
          <w:b/>
          <w:bCs/>
          <w:i/>
          <w:iCs/>
          <w:color w:val="000000"/>
          <w:sz w:val="24"/>
          <w:szCs w:val="27"/>
          <w:shd w:val="clear" w:color="auto" w:fill="FFFFFF"/>
        </w:rPr>
        <w:t>Физическая нагрузка и её влияние на повышение частоты сердечных сокращений.</w:t>
      </w:r>
      <w:r w:rsidRPr="00EC33ED">
        <w:rPr>
          <w:color w:val="000000"/>
          <w:sz w:val="24"/>
          <w:szCs w:val="27"/>
        </w:rPr>
        <w:br/>
      </w:r>
      <w:r w:rsidRPr="00EC33ED">
        <w:rPr>
          <w:b/>
          <w:bCs/>
          <w:color w:val="000000"/>
          <w:sz w:val="24"/>
          <w:szCs w:val="27"/>
          <w:shd w:val="clear" w:color="auto" w:fill="FFFFFF"/>
        </w:rPr>
        <w:t>Способы физкультурной деятельности</w:t>
      </w:r>
      <w:r w:rsidRPr="00EC33ED">
        <w:rPr>
          <w:color w:val="000000"/>
          <w:sz w:val="24"/>
          <w:szCs w:val="27"/>
        </w:rPr>
        <w:br/>
      </w:r>
      <w:r w:rsidRPr="00EC33ED">
        <w:rPr>
          <w:rStyle w:val="submenu-table"/>
          <w:b/>
          <w:bCs/>
          <w:color w:val="000000"/>
          <w:sz w:val="24"/>
          <w:szCs w:val="27"/>
          <w:shd w:val="clear" w:color="auto" w:fill="FFFFFF"/>
        </w:rPr>
        <w:t>Самостоятельные занятия.</w:t>
      </w:r>
      <w:r w:rsidRPr="00EC33ED">
        <w:rPr>
          <w:rStyle w:val="apple-converted-space"/>
          <w:b/>
          <w:bCs/>
          <w:color w:val="000000"/>
          <w:sz w:val="24"/>
          <w:szCs w:val="27"/>
          <w:shd w:val="clear" w:color="auto" w:fill="FFFFFF"/>
        </w:rPr>
        <w:t> </w:t>
      </w:r>
      <w:r w:rsidRPr="00EC33ED">
        <w:rPr>
          <w:color w:val="000000"/>
          <w:sz w:val="24"/>
          <w:szCs w:val="27"/>
          <w:shd w:val="clear" w:color="auto" w:fill="FFFFFF"/>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Самостоятельные наблюдения за физическим развитием и физической подготовленностью.</w:t>
      </w:r>
      <w:r w:rsidRPr="00EC33ED">
        <w:rPr>
          <w:rStyle w:val="apple-converted-space"/>
          <w:b/>
          <w:bCs/>
          <w:color w:val="000000"/>
          <w:sz w:val="24"/>
          <w:szCs w:val="27"/>
          <w:shd w:val="clear" w:color="auto" w:fill="FFFFFF"/>
        </w:rPr>
        <w:t> </w:t>
      </w:r>
      <w:r w:rsidRPr="00EC33ED">
        <w:rPr>
          <w:color w:val="000000"/>
          <w:sz w:val="24"/>
          <w:szCs w:val="27"/>
          <w:shd w:val="clear" w:color="auto" w:fill="FFFFFF"/>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sidRPr="00EC33ED">
        <w:rPr>
          <w:color w:val="000000"/>
          <w:sz w:val="24"/>
          <w:szCs w:val="27"/>
        </w:rPr>
        <w:br/>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Самостоятельные игры и развлечения.</w:t>
      </w:r>
      <w:r w:rsidRPr="00EC33ED">
        <w:rPr>
          <w:rStyle w:val="apple-converted-space"/>
          <w:i/>
          <w:iCs/>
          <w:color w:val="000000"/>
          <w:sz w:val="24"/>
          <w:szCs w:val="27"/>
          <w:shd w:val="clear" w:color="auto" w:fill="FFFFFF"/>
        </w:rPr>
        <w:t> </w:t>
      </w:r>
      <w:r w:rsidRPr="00EC33ED">
        <w:rPr>
          <w:rStyle w:val="submenu-table"/>
          <w:b/>
          <w:bCs/>
          <w:i/>
          <w:iCs/>
          <w:color w:val="000000"/>
          <w:sz w:val="24"/>
          <w:szCs w:val="27"/>
          <w:shd w:val="clear" w:color="auto" w:fill="FFFFFF"/>
        </w:rPr>
        <w:t>Организация и проведение подвижных игр (на спортивных площадках и в спортивных залах).</w:t>
      </w:r>
      <w:r w:rsidRPr="00EC33ED">
        <w:rPr>
          <w:color w:val="000000"/>
          <w:sz w:val="24"/>
          <w:szCs w:val="27"/>
        </w:rPr>
        <w:br/>
      </w:r>
      <w:r w:rsidRPr="00EC33ED">
        <w:rPr>
          <w:b/>
          <w:bCs/>
          <w:color w:val="000000"/>
          <w:sz w:val="24"/>
          <w:szCs w:val="27"/>
          <w:shd w:val="clear" w:color="auto" w:fill="FFFFFF"/>
        </w:rPr>
        <w:t>Физическое совершенствование</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Физкультурно-оздоровительная деятельность.</w:t>
      </w:r>
      <w:r w:rsidRPr="00EC33ED">
        <w:rPr>
          <w:rStyle w:val="apple-converted-space"/>
          <w:b/>
          <w:bCs/>
          <w:color w:val="000000"/>
          <w:sz w:val="24"/>
          <w:szCs w:val="27"/>
          <w:shd w:val="clear" w:color="auto" w:fill="FFFFFF"/>
        </w:rPr>
        <w:t> </w:t>
      </w:r>
      <w:r w:rsidRPr="00EC33ED">
        <w:rPr>
          <w:color w:val="000000"/>
          <w:sz w:val="24"/>
          <w:szCs w:val="27"/>
          <w:shd w:val="clear" w:color="auto" w:fill="FFFFFF"/>
        </w:rPr>
        <w:t>Комплексы физических упражнений для утренней зарядки, физкультминуток, занятий по профилактике и коррекции нарушений осанки.</w:t>
      </w:r>
      <w:r w:rsidRPr="00EC33ED">
        <w:rPr>
          <w:color w:val="000000"/>
          <w:sz w:val="24"/>
          <w:szCs w:val="27"/>
        </w:rPr>
        <w:br/>
      </w:r>
      <w:r w:rsidRPr="00EC33ED">
        <w:rPr>
          <w:color w:val="000000"/>
          <w:sz w:val="24"/>
          <w:szCs w:val="27"/>
          <w:shd w:val="clear" w:color="auto" w:fill="FFFFFF"/>
        </w:rPr>
        <w:t>Комплексы упражнений на развитие физических качеств.</w:t>
      </w:r>
      <w:r w:rsidRPr="00EC33ED">
        <w:rPr>
          <w:color w:val="000000"/>
          <w:sz w:val="24"/>
          <w:szCs w:val="27"/>
        </w:rPr>
        <w:br/>
      </w:r>
      <w:r w:rsidRPr="00EC33ED">
        <w:rPr>
          <w:color w:val="000000"/>
          <w:sz w:val="24"/>
          <w:szCs w:val="27"/>
          <w:shd w:val="clear" w:color="auto" w:fill="FFFFFF"/>
        </w:rPr>
        <w:t>Комплексы дыхательных упражнений. Гимнастика для глаз.</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Спортивно-оздоровительная деятельность.</w:t>
      </w:r>
      <w:r w:rsidRPr="00EC33ED">
        <w:rPr>
          <w:rStyle w:val="apple-converted-space"/>
          <w:b/>
          <w:bCs/>
          <w:color w:val="000000"/>
          <w:sz w:val="24"/>
          <w:szCs w:val="27"/>
          <w:shd w:val="clear" w:color="auto" w:fill="FFFFFF"/>
        </w:rPr>
        <w:t> </w:t>
      </w:r>
      <w:r w:rsidRPr="00EC33ED">
        <w:rPr>
          <w:rStyle w:val="submenu-table"/>
          <w:b/>
          <w:bCs/>
          <w:i/>
          <w:iCs/>
          <w:color w:val="000000"/>
          <w:sz w:val="24"/>
          <w:szCs w:val="27"/>
          <w:shd w:val="clear" w:color="auto" w:fill="FFFFFF"/>
        </w:rPr>
        <w:t>Гимнастика с основами акробатики.</w:t>
      </w:r>
      <w:r w:rsidRPr="00EC33ED">
        <w:rPr>
          <w:rStyle w:val="apple-converted-space"/>
          <w:b/>
          <w:bCs/>
          <w:i/>
          <w:iCs/>
          <w:color w:val="000000"/>
          <w:sz w:val="24"/>
          <w:szCs w:val="27"/>
          <w:shd w:val="clear" w:color="auto" w:fill="FFFFFF"/>
        </w:rPr>
        <w:t> </w:t>
      </w:r>
      <w:r w:rsidRPr="00EC33ED">
        <w:rPr>
          <w:i/>
          <w:iCs/>
          <w:color w:val="000000"/>
          <w:sz w:val="24"/>
          <w:szCs w:val="27"/>
          <w:shd w:val="clear" w:color="auto" w:fill="FFFFFF"/>
        </w:rPr>
        <w:t>Организующие команды и приёмы.</w:t>
      </w:r>
      <w:r w:rsidRPr="00EC33ED">
        <w:rPr>
          <w:rStyle w:val="apple-converted-space"/>
          <w:i/>
          <w:iCs/>
          <w:color w:val="000000"/>
          <w:sz w:val="24"/>
          <w:szCs w:val="27"/>
          <w:shd w:val="clear" w:color="auto" w:fill="FFFFFF"/>
        </w:rPr>
        <w:t> </w:t>
      </w:r>
      <w:r w:rsidRPr="00EC33ED">
        <w:rPr>
          <w:color w:val="000000"/>
          <w:sz w:val="24"/>
          <w:szCs w:val="27"/>
          <w:shd w:val="clear" w:color="auto" w:fill="FFFFFF"/>
        </w:rPr>
        <w:t>Строевые действия в шеренге и колонне; выполнение строевых команд.</w:t>
      </w:r>
      <w:r w:rsidRPr="00EC33ED">
        <w:rPr>
          <w:color w:val="000000"/>
          <w:sz w:val="24"/>
          <w:szCs w:val="27"/>
        </w:rPr>
        <w:br/>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Акробатические упражнения.</w:t>
      </w:r>
      <w:r w:rsidRPr="00EC33ED">
        <w:rPr>
          <w:rStyle w:val="apple-converted-space"/>
          <w:i/>
          <w:iCs/>
          <w:color w:val="000000"/>
          <w:sz w:val="24"/>
          <w:szCs w:val="27"/>
          <w:shd w:val="clear" w:color="auto" w:fill="FFFFFF"/>
        </w:rPr>
        <w:t> </w:t>
      </w:r>
      <w:r w:rsidRPr="00EC33ED">
        <w:rPr>
          <w:color w:val="000000"/>
          <w:sz w:val="24"/>
          <w:szCs w:val="27"/>
          <w:shd w:val="clear" w:color="auto" w:fill="FFFFFF"/>
        </w:rPr>
        <w:t>Упоры; седы; упражнения в группировке; перекаты; стойка на лопатках; кувырки вперёд и назад; гимнастический мост.</w:t>
      </w:r>
      <w:r w:rsidRPr="00EC33ED">
        <w:rPr>
          <w:color w:val="000000"/>
          <w:sz w:val="24"/>
          <w:szCs w:val="27"/>
        </w:rPr>
        <w:br/>
      </w:r>
      <w:r w:rsidRPr="00EC33ED">
        <w:rPr>
          <w:i/>
          <w:iCs/>
          <w:color w:val="000000"/>
          <w:sz w:val="24"/>
          <w:szCs w:val="27"/>
          <w:shd w:val="clear" w:color="auto" w:fill="FFFFFF"/>
        </w:rPr>
        <w:t>Акробатические комбинации.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r w:rsidRPr="00EC33ED">
        <w:rPr>
          <w:color w:val="000000"/>
          <w:sz w:val="24"/>
          <w:szCs w:val="27"/>
        </w:rPr>
        <w:br/>
      </w:r>
      <w:r w:rsidRPr="00EC33ED">
        <w:rPr>
          <w:rStyle w:val="submenu-table"/>
          <w:i/>
          <w:iCs/>
          <w:color w:val="000000"/>
          <w:sz w:val="24"/>
          <w:szCs w:val="27"/>
          <w:shd w:val="clear" w:color="auto" w:fill="FFFFFF"/>
        </w:rPr>
        <w:t>Упражнения на низкой гимнастической перекладине:</w:t>
      </w:r>
      <w:r w:rsidRPr="00EC33ED">
        <w:rPr>
          <w:rStyle w:val="apple-converted-space"/>
          <w:i/>
          <w:iCs/>
          <w:color w:val="000000"/>
          <w:sz w:val="24"/>
          <w:szCs w:val="27"/>
          <w:shd w:val="clear" w:color="auto" w:fill="FFFFFF"/>
        </w:rPr>
        <w:t> </w:t>
      </w:r>
      <w:r w:rsidRPr="00EC33ED">
        <w:rPr>
          <w:color w:val="000000"/>
          <w:sz w:val="24"/>
          <w:szCs w:val="27"/>
          <w:shd w:val="clear" w:color="auto" w:fill="FFFFFF"/>
        </w:rPr>
        <w:t>висы, перемахи.</w:t>
      </w:r>
      <w:r w:rsidRPr="00EC33ED">
        <w:rPr>
          <w:color w:val="000000"/>
          <w:sz w:val="24"/>
          <w:szCs w:val="27"/>
        </w:rPr>
        <w:br/>
      </w:r>
      <w:r w:rsidRPr="00EC33ED">
        <w:rPr>
          <w:i/>
          <w:iCs/>
          <w:color w:val="000000"/>
          <w:sz w:val="24"/>
          <w:szCs w:val="27"/>
          <w:shd w:val="clear" w:color="auto" w:fill="FFFFFF"/>
        </w:rPr>
        <w:t>Гимнастическая комбинация.</w:t>
      </w:r>
      <w:r w:rsidRPr="00EC33ED">
        <w:rPr>
          <w:rStyle w:val="apple-converted-space"/>
          <w:i/>
          <w:iCs/>
          <w:color w:val="000000"/>
          <w:sz w:val="24"/>
          <w:szCs w:val="27"/>
          <w:shd w:val="clear" w:color="auto" w:fill="FFFFFF"/>
        </w:rPr>
        <w:t> </w:t>
      </w:r>
      <w:r w:rsidRPr="00EC33ED">
        <w:rPr>
          <w:color w:val="000000"/>
          <w:sz w:val="24"/>
          <w:szCs w:val="27"/>
          <w:shd w:val="clear" w:color="auto" w:fill="FFFFFF"/>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r w:rsidRPr="00EC33ED">
        <w:rPr>
          <w:color w:val="000000"/>
          <w:sz w:val="24"/>
          <w:szCs w:val="27"/>
        </w:rPr>
        <w:br/>
      </w:r>
      <w:r w:rsidRPr="00EC33ED">
        <w:rPr>
          <w:rStyle w:val="submenu-table"/>
          <w:i/>
          <w:iCs/>
          <w:color w:val="000000"/>
          <w:sz w:val="24"/>
          <w:szCs w:val="27"/>
          <w:shd w:val="clear" w:color="auto" w:fill="FFFFFF"/>
        </w:rPr>
        <w:t>Опорный прыжок</w:t>
      </w:r>
      <w:r w:rsidRPr="00EC33ED">
        <w:rPr>
          <w:rStyle w:val="apple-converted-space"/>
          <w:i/>
          <w:iCs/>
          <w:color w:val="000000"/>
          <w:sz w:val="24"/>
          <w:szCs w:val="27"/>
          <w:shd w:val="clear" w:color="auto" w:fill="FFFFFF"/>
        </w:rPr>
        <w:t> </w:t>
      </w:r>
      <w:r w:rsidRPr="00EC33ED">
        <w:rPr>
          <w:color w:val="000000"/>
          <w:sz w:val="24"/>
          <w:szCs w:val="27"/>
          <w:shd w:val="clear" w:color="auto" w:fill="FFFFFF"/>
        </w:rPr>
        <w:t>с разбега через гимнастического козла.</w:t>
      </w:r>
      <w:r w:rsidRPr="00EC33ED">
        <w:rPr>
          <w:color w:val="000000"/>
          <w:sz w:val="24"/>
          <w:szCs w:val="27"/>
        </w:rPr>
        <w:br/>
      </w:r>
      <w:r w:rsidRPr="00EC33ED">
        <w:rPr>
          <w:i/>
          <w:iCs/>
          <w:color w:val="000000"/>
          <w:sz w:val="24"/>
          <w:szCs w:val="27"/>
          <w:shd w:val="clear" w:color="auto" w:fill="FFFFFF"/>
        </w:rPr>
        <w:t>Гимнастические упражнения прикладного характера.</w:t>
      </w:r>
      <w:r w:rsidRPr="00EC33ED">
        <w:rPr>
          <w:rStyle w:val="apple-converted-space"/>
          <w:i/>
          <w:iCs/>
          <w:color w:val="000000"/>
          <w:sz w:val="24"/>
          <w:szCs w:val="27"/>
          <w:shd w:val="clear" w:color="auto" w:fill="FFFFFF"/>
        </w:rPr>
        <w:t> </w:t>
      </w:r>
      <w:r w:rsidRPr="00EC33ED">
        <w:rPr>
          <w:color w:val="000000"/>
          <w:sz w:val="24"/>
          <w:szCs w:val="27"/>
          <w:shd w:val="clear" w:color="auto" w:fill="FFFFFF"/>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sidRPr="00EC33ED">
        <w:rPr>
          <w:color w:val="000000"/>
          <w:sz w:val="24"/>
          <w:szCs w:val="27"/>
        </w:rPr>
        <w:br/>
      </w:r>
      <w:r w:rsidRPr="00EC33ED">
        <w:rPr>
          <w:b/>
          <w:bCs/>
          <w:i/>
          <w:iCs/>
          <w:color w:val="000000"/>
          <w:sz w:val="24"/>
          <w:szCs w:val="27"/>
          <w:shd w:val="clear" w:color="auto" w:fill="FFFFFF"/>
        </w:rPr>
        <w:t>Лёгкая атлетика.</w:t>
      </w:r>
      <w:r w:rsidRPr="00EC33ED">
        <w:rPr>
          <w:rStyle w:val="apple-converted-space"/>
          <w:b/>
          <w:bCs/>
          <w:i/>
          <w:iCs/>
          <w:color w:val="000000"/>
          <w:sz w:val="24"/>
          <w:szCs w:val="27"/>
          <w:shd w:val="clear" w:color="auto" w:fill="FFFFFF"/>
        </w:rPr>
        <w:t> </w:t>
      </w:r>
      <w:r w:rsidRPr="00EC33ED">
        <w:rPr>
          <w:i/>
          <w:iCs/>
          <w:color w:val="000000"/>
          <w:sz w:val="24"/>
          <w:szCs w:val="27"/>
          <w:shd w:val="clear" w:color="auto" w:fill="FFFFFF"/>
        </w:rPr>
        <w:t>Беговые упражнения:</w:t>
      </w:r>
      <w:r w:rsidRPr="00EC33ED">
        <w:rPr>
          <w:rStyle w:val="apple-converted-space"/>
          <w:i/>
          <w:iCs/>
          <w:color w:val="000000"/>
          <w:sz w:val="24"/>
          <w:szCs w:val="27"/>
          <w:shd w:val="clear" w:color="auto" w:fill="FFFFFF"/>
        </w:rPr>
        <w:t> </w:t>
      </w:r>
      <w:r w:rsidRPr="00EC33ED">
        <w:rPr>
          <w:color w:val="000000"/>
          <w:sz w:val="24"/>
          <w:szCs w:val="27"/>
          <w:shd w:val="clear" w:color="auto" w:fill="FFFFFF"/>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r w:rsidRPr="00EC33ED">
        <w:rPr>
          <w:color w:val="000000"/>
          <w:sz w:val="24"/>
          <w:szCs w:val="27"/>
        </w:rPr>
        <w:br/>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Прыжковые упражнения:</w:t>
      </w:r>
      <w:r w:rsidRPr="00EC33ED">
        <w:rPr>
          <w:rStyle w:val="apple-converted-space"/>
          <w:i/>
          <w:iCs/>
          <w:color w:val="000000"/>
          <w:sz w:val="24"/>
          <w:szCs w:val="27"/>
          <w:shd w:val="clear" w:color="auto" w:fill="FFFFFF"/>
        </w:rPr>
        <w:t> </w:t>
      </w:r>
      <w:r w:rsidRPr="00EC33ED">
        <w:rPr>
          <w:color w:val="000000"/>
          <w:sz w:val="24"/>
          <w:szCs w:val="27"/>
          <w:shd w:val="clear" w:color="auto" w:fill="FFFFFF"/>
        </w:rPr>
        <w:t>на одной ноге и двух ногах на месте и с продвижением; в длину и высоту; спрыгивание и запрыгивание.</w:t>
      </w:r>
      <w:r w:rsidRPr="00EC33ED">
        <w:rPr>
          <w:color w:val="000000"/>
          <w:sz w:val="24"/>
          <w:szCs w:val="27"/>
        </w:rPr>
        <w:br/>
      </w:r>
      <w:r w:rsidRPr="00EC33ED">
        <w:rPr>
          <w:i/>
          <w:iCs/>
          <w:color w:val="000000"/>
          <w:sz w:val="24"/>
          <w:szCs w:val="27"/>
          <w:shd w:val="clear" w:color="auto" w:fill="FFFFFF"/>
        </w:rPr>
        <w:t>Броски: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большого мяча (1 кг) на дальность разными способами.</w:t>
      </w:r>
      <w:r w:rsidRPr="00EC33ED">
        <w:rPr>
          <w:color w:val="000000"/>
          <w:sz w:val="24"/>
          <w:szCs w:val="27"/>
        </w:rPr>
        <w:br/>
      </w:r>
      <w:r w:rsidRPr="00EC33ED">
        <w:rPr>
          <w:i/>
          <w:iCs/>
          <w:color w:val="000000"/>
          <w:sz w:val="24"/>
          <w:szCs w:val="27"/>
          <w:shd w:val="clear" w:color="auto" w:fill="FFFFFF"/>
        </w:rPr>
        <w:t>Метание:</w:t>
      </w:r>
      <w:r w:rsidRPr="00EC33ED">
        <w:rPr>
          <w:rStyle w:val="apple-converted-space"/>
          <w:i/>
          <w:iCs/>
          <w:color w:val="000000"/>
          <w:sz w:val="24"/>
          <w:szCs w:val="27"/>
          <w:shd w:val="clear" w:color="auto" w:fill="FFFFFF"/>
        </w:rPr>
        <w:t> </w:t>
      </w:r>
      <w:r w:rsidRPr="00EC33ED">
        <w:rPr>
          <w:color w:val="000000"/>
          <w:sz w:val="24"/>
          <w:szCs w:val="27"/>
          <w:shd w:val="clear" w:color="auto" w:fill="FFFFFF"/>
        </w:rPr>
        <w:t>малого мяча в вертикальную цель и на дальность.</w:t>
      </w:r>
      <w:r w:rsidRPr="00EC33ED">
        <w:rPr>
          <w:color w:val="000000"/>
          <w:sz w:val="24"/>
          <w:szCs w:val="27"/>
        </w:rPr>
        <w:br/>
      </w:r>
      <w:r w:rsidRPr="00EC33ED">
        <w:rPr>
          <w:b/>
          <w:bCs/>
          <w:i/>
          <w:iCs/>
          <w:color w:val="000000"/>
          <w:sz w:val="24"/>
          <w:szCs w:val="27"/>
          <w:shd w:val="clear" w:color="auto" w:fill="FFFFFF"/>
        </w:rPr>
        <w:t>Лыжные гонки.</w:t>
      </w:r>
      <w:r w:rsidRPr="00EC33ED">
        <w:rPr>
          <w:rStyle w:val="apple-converted-space"/>
          <w:b/>
          <w:bCs/>
          <w:i/>
          <w:iCs/>
          <w:color w:val="000000"/>
          <w:sz w:val="24"/>
          <w:szCs w:val="27"/>
          <w:shd w:val="clear" w:color="auto" w:fill="FFFFFF"/>
        </w:rPr>
        <w:t> </w:t>
      </w:r>
      <w:r w:rsidRPr="00EC33ED">
        <w:rPr>
          <w:color w:val="000000"/>
          <w:sz w:val="24"/>
          <w:szCs w:val="27"/>
          <w:shd w:val="clear" w:color="auto" w:fill="FFFFFF"/>
        </w:rPr>
        <w:t>Передвижение на лыжах; повороты; спуски; подъёмы; торможение.</w:t>
      </w:r>
      <w:r w:rsidRPr="00EC33ED">
        <w:rPr>
          <w:color w:val="000000"/>
          <w:sz w:val="24"/>
          <w:szCs w:val="27"/>
        </w:rPr>
        <w:br/>
      </w:r>
      <w:r w:rsidRPr="00EC33ED">
        <w:rPr>
          <w:b/>
          <w:bCs/>
          <w:i/>
          <w:iCs/>
          <w:color w:val="000000"/>
          <w:sz w:val="24"/>
          <w:szCs w:val="27"/>
          <w:shd w:val="clear" w:color="auto" w:fill="FFFFFF"/>
        </w:rPr>
        <w:t>Подвижные и спортивные игры.</w:t>
      </w:r>
      <w:r w:rsidRPr="00EC33ED">
        <w:rPr>
          <w:rStyle w:val="apple-converted-space"/>
          <w:b/>
          <w:bCs/>
          <w:i/>
          <w:iCs/>
          <w:color w:val="000000"/>
          <w:sz w:val="24"/>
          <w:szCs w:val="27"/>
          <w:shd w:val="clear" w:color="auto" w:fill="FFFFFF"/>
        </w:rPr>
        <w:t> </w:t>
      </w:r>
      <w:r w:rsidRPr="00EC33ED">
        <w:rPr>
          <w:i/>
          <w:iCs/>
          <w:color w:val="000000"/>
          <w:sz w:val="24"/>
          <w:szCs w:val="27"/>
          <w:shd w:val="clear" w:color="auto" w:fill="FFFFFF"/>
        </w:rPr>
        <w:t>На материале гимнастики с основами акробатики: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игровые задания с использованием строевых упражнений, упражнений на внимание, силу, ловкость и координацию.</w:t>
      </w:r>
      <w:r w:rsidRPr="00EC33ED">
        <w:rPr>
          <w:color w:val="000000"/>
          <w:sz w:val="24"/>
          <w:szCs w:val="27"/>
        </w:rPr>
        <w:br/>
      </w:r>
      <w:r w:rsidRPr="00EC33ED">
        <w:rPr>
          <w:rStyle w:val="submenu-table"/>
          <w:i/>
          <w:iCs/>
          <w:color w:val="000000"/>
          <w:sz w:val="24"/>
          <w:szCs w:val="27"/>
          <w:shd w:val="clear" w:color="auto" w:fill="FFFFFF"/>
        </w:rPr>
        <w:t>На материале лёгкой атлетики: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прыжки, бег, метания и броски; упражнения на координацию, выносливость и быстроту.</w:t>
      </w:r>
      <w:r w:rsidRPr="00EC33ED">
        <w:rPr>
          <w:color w:val="000000"/>
          <w:sz w:val="24"/>
          <w:szCs w:val="27"/>
        </w:rPr>
        <w:br/>
      </w:r>
      <w:r w:rsidRPr="00EC33ED">
        <w:rPr>
          <w:i/>
          <w:iCs/>
          <w:color w:val="000000"/>
          <w:sz w:val="24"/>
          <w:szCs w:val="27"/>
          <w:shd w:val="clear" w:color="auto" w:fill="FFFFFF"/>
        </w:rPr>
        <w:t>На материале лыжной подготовки:</w:t>
      </w:r>
      <w:r w:rsidRPr="00EC33ED">
        <w:rPr>
          <w:rStyle w:val="apple-converted-space"/>
          <w:i/>
          <w:iCs/>
          <w:color w:val="000000"/>
          <w:sz w:val="24"/>
          <w:szCs w:val="27"/>
          <w:shd w:val="clear" w:color="auto" w:fill="FFFFFF"/>
        </w:rPr>
        <w:t> </w:t>
      </w:r>
      <w:r w:rsidRPr="00EC33ED">
        <w:rPr>
          <w:color w:val="000000"/>
          <w:sz w:val="24"/>
          <w:szCs w:val="27"/>
          <w:shd w:val="clear" w:color="auto" w:fill="FFFFFF"/>
        </w:rPr>
        <w:t>эстафеты в передвижении на лыжах, упражнения на выносливость и координацию.</w:t>
      </w:r>
      <w:r w:rsidRPr="00EC33ED">
        <w:rPr>
          <w:color w:val="000000"/>
          <w:sz w:val="24"/>
          <w:szCs w:val="27"/>
        </w:rPr>
        <w:br/>
      </w:r>
      <w:r w:rsidRPr="00EC33ED">
        <w:rPr>
          <w:rStyle w:val="submenu-table"/>
          <w:i/>
          <w:iCs/>
          <w:color w:val="000000"/>
          <w:sz w:val="24"/>
          <w:szCs w:val="27"/>
          <w:shd w:val="clear" w:color="auto" w:fill="FFFFFF"/>
        </w:rPr>
        <w:t>На материале спортивных игр:</w:t>
      </w:r>
      <w:r w:rsidRPr="00EC33ED">
        <w:rPr>
          <w:color w:val="000000"/>
          <w:sz w:val="24"/>
          <w:szCs w:val="27"/>
        </w:rPr>
        <w:br/>
      </w:r>
      <w:r w:rsidRPr="00EC33ED">
        <w:rPr>
          <w:i/>
          <w:iCs/>
          <w:color w:val="000000"/>
          <w:sz w:val="24"/>
          <w:szCs w:val="27"/>
          <w:shd w:val="clear" w:color="auto" w:fill="FFFFFF"/>
        </w:rPr>
        <w:t>Футбол:</w:t>
      </w:r>
      <w:r w:rsidRPr="00EC33ED">
        <w:rPr>
          <w:rStyle w:val="apple-converted-space"/>
          <w:i/>
          <w:iCs/>
          <w:color w:val="000000"/>
          <w:sz w:val="24"/>
          <w:szCs w:val="27"/>
          <w:shd w:val="clear" w:color="auto" w:fill="FFFFFF"/>
        </w:rPr>
        <w:t> </w:t>
      </w:r>
      <w:r w:rsidRPr="00EC33ED">
        <w:rPr>
          <w:color w:val="000000"/>
          <w:sz w:val="24"/>
          <w:szCs w:val="27"/>
          <w:shd w:val="clear" w:color="auto" w:fill="FFFFFF"/>
        </w:rPr>
        <w:t>удар по неподвижному и катящемуся мячу; остановка мяча; ведение мяча; подвижные игры на материале футбола.</w:t>
      </w:r>
      <w:r w:rsidRPr="00EC33ED">
        <w:rPr>
          <w:color w:val="000000"/>
          <w:sz w:val="24"/>
          <w:szCs w:val="27"/>
        </w:rPr>
        <w:br/>
      </w:r>
      <w:r w:rsidRPr="00EC33ED">
        <w:rPr>
          <w:i/>
          <w:iCs/>
          <w:color w:val="000000"/>
          <w:sz w:val="24"/>
          <w:szCs w:val="27"/>
          <w:shd w:val="clear" w:color="auto" w:fill="FFFFFF"/>
        </w:rPr>
        <w:t>Баскетбол:</w:t>
      </w:r>
      <w:r w:rsidRPr="00EC33ED">
        <w:rPr>
          <w:rStyle w:val="apple-converted-space"/>
          <w:i/>
          <w:iCs/>
          <w:color w:val="000000"/>
          <w:sz w:val="24"/>
          <w:szCs w:val="27"/>
          <w:shd w:val="clear" w:color="auto" w:fill="FFFFFF"/>
        </w:rPr>
        <w:t> </w:t>
      </w:r>
      <w:r w:rsidRPr="00EC33ED">
        <w:rPr>
          <w:color w:val="000000"/>
          <w:sz w:val="24"/>
          <w:szCs w:val="27"/>
          <w:shd w:val="clear" w:color="auto" w:fill="FFFFFF"/>
        </w:rPr>
        <w:t>специальные передвижения без мяча; ведение мяча; броски мяча в корзину; подвижные игры на материале баскетбола.</w:t>
      </w:r>
    </w:p>
    <w:p w:rsidR="007A0664" w:rsidRPr="00EC33ED" w:rsidRDefault="007A0664" w:rsidP="00850FDB">
      <w:pPr>
        <w:rPr>
          <w:sz w:val="24"/>
          <w:szCs w:val="27"/>
        </w:rPr>
      </w:pPr>
      <w:r w:rsidRPr="00EC33ED">
        <w:rPr>
          <w:color w:val="000000"/>
          <w:sz w:val="24"/>
          <w:szCs w:val="27"/>
          <w:shd w:val="clear" w:color="auto" w:fill="FFFFFF"/>
        </w:rPr>
        <w:t>Волейбол:</w:t>
      </w:r>
      <w:r w:rsidRPr="00EC33ED">
        <w:rPr>
          <w:rStyle w:val="apple-converted-space"/>
          <w:color w:val="000000"/>
          <w:sz w:val="24"/>
          <w:szCs w:val="27"/>
          <w:shd w:val="clear" w:color="auto" w:fill="FFFFFF"/>
        </w:rPr>
        <w:t> </w:t>
      </w:r>
      <w:r w:rsidRPr="00EC33ED">
        <w:rPr>
          <w:i/>
          <w:iCs/>
          <w:color w:val="000000"/>
          <w:sz w:val="24"/>
          <w:szCs w:val="27"/>
          <w:shd w:val="clear" w:color="auto" w:fill="FFFFFF"/>
        </w:rPr>
        <w:t>подбрасывание мяча; подача мяча; приём и передача мяча; подвижные игры на материале волейбола. Подвижные игры разных народов.</w:t>
      </w:r>
      <w:r w:rsidRPr="00EC33ED">
        <w:rPr>
          <w:color w:val="000000"/>
          <w:sz w:val="24"/>
          <w:szCs w:val="27"/>
        </w:rPr>
        <w:br/>
      </w:r>
      <w:r w:rsidRPr="00EC33ED">
        <w:rPr>
          <w:b/>
          <w:bCs/>
          <w:color w:val="000000"/>
          <w:sz w:val="24"/>
          <w:szCs w:val="27"/>
          <w:shd w:val="clear" w:color="auto" w:fill="FFFFFF"/>
        </w:rPr>
        <w:t>Общеразвивающие упражнения</w:t>
      </w:r>
      <w:r w:rsidRPr="00EC33ED">
        <w:rPr>
          <w:color w:val="000000"/>
          <w:sz w:val="24"/>
          <w:szCs w:val="27"/>
        </w:rPr>
        <w:br/>
      </w:r>
      <w:r w:rsidRPr="00EC33ED">
        <w:rPr>
          <w:rStyle w:val="submenu-table"/>
          <w:b/>
          <w:bCs/>
          <w:color w:val="000000"/>
          <w:sz w:val="24"/>
          <w:szCs w:val="27"/>
          <w:shd w:val="clear" w:color="auto" w:fill="FFFFFF"/>
        </w:rPr>
        <w:t>На материале гимнастики с основами акробатики</w:t>
      </w:r>
      <w:r w:rsidRPr="00EC33ED">
        <w:rPr>
          <w:color w:val="000000"/>
          <w:sz w:val="24"/>
          <w:szCs w:val="27"/>
        </w:rPr>
        <w:br/>
      </w:r>
      <w:r w:rsidRPr="00EC33ED">
        <w:rPr>
          <w:i/>
          <w:iCs/>
          <w:color w:val="000000"/>
          <w:sz w:val="24"/>
          <w:szCs w:val="27"/>
          <w:shd w:val="clear" w:color="auto" w:fill="FFFFFF"/>
        </w:rPr>
        <w:t>Развитие гибкости:</w:t>
      </w:r>
      <w:r w:rsidRPr="00EC33ED">
        <w:rPr>
          <w:rStyle w:val="apple-converted-space"/>
          <w:i/>
          <w:iCs/>
          <w:color w:val="000000"/>
          <w:sz w:val="24"/>
          <w:szCs w:val="27"/>
          <w:shd w:val="clear" w:color="auto" w:fill="FFFFFF"/>
        </w:rPr>
        <w:t> </w:t>
      </w:r>
      <w:r w:rsidRPr="00EC33ED">
        <w:rPr>
          <w:color w:val="000000"/>
          <w:sz w:val="24"/>
          <w:szCs w:val="27"/>
          <w:shd w:val="clear" w:color="auto" w:fill="FFFFFF"/>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r w:rsidRPr="00EC33ED">
        <w:rPr>
          <w:color w:val="000000"/>
          <w:sz w:val="24"/>
          <w:szCs w:val="27"/>
        </w:rPr>
        <w:br/>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Развитие координации: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r w:rsidRPr="00EC33ED">
        <w:rPr>
          <w:color w:val="000000"/>
          <w:sz w:val="24"/>
          <w:szCs w:val="27"/>
        </w:rPr>
        <w:br/>
      </w:r>
      <w:r w:rsidRPr="00EC33ED">
        <w:rPr>
          <w:rStyle w:val="submenu-table"/>
          <w:i/>
          <w:iCs/>
          <w:color w:val="000000"/>
          <w:sz w:val="24"/>
          <w:szCs w:val="27"/>
          <w:shd w:val="clear" w:color="auto" w:fill="FFFFFF"/>
        </w:rPr>
        <w:t>Формирование осанки:</w:t>
      </w:r>
      <w:r w:rsidRPr="00EC33ED">
        <w:rPr>
          <w:rStyle w:val="apple-converted-space"/>
          <w:i/>
          <w:iCs/>
          <w:color w:val="000000"/>
          <w:sz w:val="24"/>
          <w:szCs w:val="27"/>
          <w:shd w:val="clear" w:color="auto" w:fill="FFFFFF"/>
        </w:rPr>
        <w:t> </w:t>
      </w:r>
      <w:r w:rsidRPr="00EC33ED">
        <w:rPr>
          <w:color w:val="000000"/>
          <w:sz w:val="24"/>
          <w:szCs w:val="27"/>
          <w:shd w:val="clear" w:color="auto" w:fill="FFFFFF"/>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r w:rsidRPr="00EC33ED">
        <w:rPr>
          <w:color w:val="000000"/>
          <w:sz w:val="24"/>
          <w:szCs w:val="27"/>
        </w:rPr>
        <w:br/>
      </w:r>
      <w:r w:rsidRPr="00EC33ED">
        <w:rPr>
          <w:rStyle w:val="apple-converted-space"/>
          <w:i/>
          <w:iCs/>
          <w:color w:val="000000"/>
          <w:sz w:val="24"/>
          <w:szCs w:val="27"/>
          <w:shd w:val="clear" w:color="auto" w:fill="FFFFFF"/>
        </w:rPr>
        <w:t> </w:t>
      </w:r>
      <w:r w:rsidRPr="00EC33ED">
        <w:rPr>
          <w:rStyle w:val="submenu-table"/>
          <w:i/>
          <w:iCs/>
          <w:color w:val="000000"/>
          <w:sz w:val="24"/>
          <w:szCs w:val="27"/>
          <w:shd w:val="clear" w:color="auto" w:fill="FFFFFF"/>
        </w:rPr>
        <w:t>Развитие силовых способностей:</w:t>
      </w:r>
      <w:r w:rsidRPr="00EC33ED">
        <w:rPr>
          <w:rStyle w:val="apple-converted-space"/>
          <w:i/>
          <w:iCs/>
          <w:color w:val="000000"/>
          <w:sz w:val="24"/>
          <w:szCs w:val="27"/>
          <w:shd w:val="clear" w:color="auto" w:fill="FFFFFF"/>
        </w:rPr>
        <w:t> </w:t>
      </w:r>
      <w:r w:rsidRPr="00EC33ED">
        <w:rPr>
          <w:color w:val="000000"/>
          <w:sz w:val="24"/>
          <w:szCs w:val="27"/>
          <w:shd w:val="clear" w:color="auto" w:fill="FFFFFF"/>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На материале лёгкой атлетики</w:t>
      </w:r>
      <w:r w:rsidRPr="00EC33ED">
        <w:rPr>
          <w:color w:val="000000"/>
          <w:sz w:val="24"/>
          <w:szCs w:val="27"/>
        </w:rPr>
        <w:br/>
      </w:r>
      <w:r w:rsidRPr="00EC33ED">
        <w:rPr>
          <w:i/>
          <w:iCs/>
          <w:color w:val="000000"/>
          <w:sz w:val="24"/>
          <w:szCs w:val="27"/>
          <w:shd w:val="clear" w:color="auto" w:fill="FFFFFF"/>
        </w:rPr>
        <w:t>Развитие координации: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r w:rsidRPr="00EC33ED">
        <w:rPr>
          <w:color w:val="000000"/>
          <w:sz w:val="24"/>
          <w:szCs w:val="27"/>
        </w:rPr>
        <w:br/>
      </w:r>
      <w:r w:rsidRPr="00EC33ED">
        <w:rPr>
          <w:rStyle w:val="submenu-table"/>
          <w:i/>
          <w:iCs/>
          <w:color w:val="000000"/>
          <w:sz w:val="24"/>
          <w:szCs w:val="27"/>
          <w:shd w:val="clear" w:color="auto" w:fill="FFFFFF"/>
        </w:rPr>
        <w:t>Развитие быстроты:</w:t>
      </w:r>
      <w:r w:rsidRPr="00EC33ED">
        <w:rPr>
          <w:rStyle w:val="apple-converted-space"/>
          <w:i/>
          <w:iCs/>
          <w:color w:val="000000"/>
          <w:sz w:val="24"/>
          <w:szCs w:val="27"/>
          <w:shd w:val="clear" w:color="auto" w:fill="FFFFFF"/>
        </w:rPr>
        <w:t> </w:t>
      </w:r>
      <w:r w:rsidRPr="00EC33ED">
        <w:rPr>
          <w:color w:val="000000"/>
          <w:sz w:val="24"/>
          <w:szCs w:val="27"/>
          <w:shd w:val="clear" w:color="auto" w:fill="FFFFFF"/>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r w:rsidRPr="00EC33ED">
        <w:rPr>
          <w:color w:val="000000"/>
          <w:sz w:val="24"/>
          <w:szCs w:val="27"/>
        </w:rPr>
        <w:br/>
      </w:r>
      <w:r w:rsidRPr="00EC33ED">
        <w:rPr>
          <w:rStyle w:val="submenu-table"/>
          <w:i/>
          <w:iCs/>
          <w:color w:val="000000"/>
          <w:sz w:val="24"/>
          <w:szCs w:val="27"/>
          <w:shd w:val="clear" w:color="auto" w:fill="FFFFFF"/>
        </w:rPr>
        <w:t>Развитие выносливости:</w:t>
      </w:r>
      <w:r w:rsidRPr="00EC33ED">
        <w:rPr>
          <w:rStyle w:val="apple-converted-space"/>
          <w:i/>
          <w:iCs/>
          <w:color w:val="000000"/>
          <w:sz w:val="24"/>
          <w:szCs w:val="27"/>
          <w:shd w:val="clear" w:color="auto" w:fill="FFFFFF"/>
        </w:rPr>
        <w:t> </w:t>
      </w:r>
      <w:r w:rsidRPr="00EC33ED">
        <w:rPr>
          <w:color w:val="000000"/>
          <w:sz w:val="24"/>
          <w:szCs w:val="27"/>
          <w:shd w:val="clear" w:color="auto" w:fill="FFFFFF"/>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r w:rsidRPr="00EC33ED">
        <w:rPr>
          <w:color w:val="000000"/>
          <w:sz w:val="24"/>
          <w:szCs w:val="27"/>
        </w:rPr>
        <w:br/>
      </w:r>
      <w:r w:rsidRPr="00EC33ED">
        <w:rPr>
          <w:rStyle w:val="submenu-table"/>
          <w:i/>
          <w:iCs/>
          <w:color w:val="000000"/>
          <w:sz w:val="24"/>
          <w:szCs w:val="27"/>
          <w:shd w:val="clear" w:color="auto" w:fill="FFFFFF"/>
        </w:rPr>
        <w:t>Развитие силовых способностей:</w:t>
      </w:r>
      <w:r w:rsidRPr="00EC33ED">
        <w:rPr>
          <w:rStyle w:val="apple-converted-space"/>
          <w:i/>
          <w:iCs/>
          <w:color w:val="000000"/>
          <w:sz w:val="24"/>
          <w:szCs w:val="27"/>
          <w:shd w:val="clear" w:color="auto" w:fill="FFFFFF"/>
        </w:rPr>
        <w:t> </w:t>
      </w:r>
      <w:r w:rsidRPr="00EC33ED">
        <w:rPr>
          <w:color w:val="000000"/>
          <w:sz w:val="24"/>
          <w:szCs w:val="27"/>
          <w:shd w:val="clear" w:color="auto" w:fill="FFFFFF"/>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r w:rsidRPr="00EC33ED">
        <w:rPr>
          <w:color w:val="000000"/>
          <w:sz w:val="24"/>
          <w:szCs w:val="27"/>
        </w:rPr>
        <w:br/>
      </w:r>
      <w:r w:rsidRPr="00EC33ED">
        <w:rPr>
          <w:rStyle w:val="apple-converted-space"/>
          <w:b/>
          <w:bCs/>
          <w:color w:val="000000"/>
          <w:sz w:val="24"/>
          <w:szCs w:val="27"/>
          <w:shd w:val="clear" w:color="auto" w:fill="FFFFFF"/>
        </w:rPr>
        <w:t> </w:t>
      </w:r>
      <w:r w:rsidRPr="00EC33ED">
        <w:rPr>
          <w:rStyle w:val="submenu-table"/>
          <w:b/>
          <w:bCs/>
          <w:color w:val="000000"/>
          <w:sz w:val="24"/>
          <w:szCs w:val="27"/>
          <w:shd w:val="clear" w:color="auto" w:fill="FFFFFF"/>
        </w:rPr>
        <w:t>На материале лыжных гонок</w:t>
      </w:r>
      <w:r w:rsidRPr="00EC33ED">
        <w:rPr>
          <w:color w:val="000000"/>
          <w:sz w:val="24"/>
          <w:szCs w:val="27"/>
        </w:rPr>
        <w:br/>
      </w:r>
      <w:r w:rsidRPr="00EC33ED">
        <w:rPr>
          <w:color w:val="000000"/>
          <w:sz w:val="24"/>
          <w:szCs w:val="27"/>
        </w:rPr>
        <w:br/>
      </w:r>
      <w:r w:rsidRPr="00EC33ED">
        <w:rPr>
          <w:i/>
          <w:iCs/>
          <w:color w:val="000000"/>
          <w:sz w:val="24"/>
          <w:szCs w:val="27"/>
          <w:shd w:val="clear" w:color="auto" w:fill="FFFFFF"/>
        </w:rPr>
        <w:t>Развитие координации: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r w:rsidRPr="00EC33ED">
        <w:rPr>
          <w:color w:val="000000"/>
          <w:sz w:val="24"/>
          <w:szCs w:val="27"/>
        </w:rPr>
        <w:br/>
      </w:r>
      <w:r w:rsidRPr="00EC33ED">
        <w:rPr>
          <w:rStyle w:val="submenu-table"/>
          <w:i/>
          <w:iCs/>
          <w:color w:val="000000"/>
          <w:sz w:val="24"/>
          <w:szCs w:val="27"/>
          <w:shd w:val="clear" w:color="auto" w:fill="FFFFFF"/>
        </w:rPr>
        <w:t>Развитие выносливости:</w:t>
      </w:r>
      <w:r w:rsidRPr="00EC33ED">
        <w:rPr>
          <w:rStyle w:val="apple-converted-space"/>
          <w:i/>
          <w:iCs/>
          <w:color w:val="000000"/>
          <w:sz w:val="24"/>
          <w:szCs w:val="27"/>
          <w:shd w:val="clear" w:color="auto" w:fill="FFFFFF"/>
        </w:rPr>
        <w:t> </w:t>
      </w:r>
      <w:r w:rsidRPr="00EC33ED">
        <w:rPr>
          <w:color w:val="000000"/>
          <w:sz w:val="24"/>
          <w:szCs w:val="27"/>
          <w:shd w:val="clear" w:color="auto" w:fill="FFFFFF"/>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EC33ED">
        <w:rPr>
          <w:color w:val="000000"/>
          <w:sz w:val="24"/>
          <w:szCs w:val="27"/>
        </w:rPr>
        <w:br/>
      </w:r>
      <w:r w:rsidRPr="00EC33ED">
        <w:rPr>
          <w:rStyle w:val="submenu-table"/>
          <w:b/>
          <w:bCs/>
          <w:color w:val="000000"/>
          <w:sz w:val="24"/>
          <w:szCs w:val="27"/>
          <w:shd w:val="clear" w:color="auto" w:fill="FFFFFF"/>
        </w:rPr>
        <w:t>Планируемые результаты</w:t>
      </w:r>
      <w:r w:rsidRPr="00EC33ED">
        <w:rPr>
          <w:color w:val="000000"/>
          <w:sz w:val="24"/>
          <w:szCs w:val="27"/>
        </w:rPr>
        <w:br/>
      </w:r>
      <w:r w:rsidRPr="00EC33ED">
        <w:rPr>
          <w:b/>
          <w:bCs/>
          <w:color w:val="000000"/>
          <w:sz w:val="24"/>
          <w:szCs w:val="27"/>
          <w:shd w:val="clear" w:color="auto" w:fill="FFFFFF"/>
        </w:rPr>
        <w:t>Русский язык. Родной язык</w:t>
      </w:r>
      <w:r w:rsidRPr="00EC33ED">
        <w:rPr>
          <w:rStyle w:val="apple-converted-space"/>
          <w:b/>
          <w:bCs/>
          <w:color w:val="000000"/>
          <w:sz w:val="24"/>
          <w:szCs w:val="27"/>
          <w:shd w:val="clear" w:color="auto" w:fill="FFFFFF"/>
        </w:rPr>
        <w:t> </w:t>
      </w:r>
      <w:r w:rsidRPr="00EC33ED">
        <w:rPr>
          <w:color w:val="000000"/>
          <w:sz w:val="24"/>
          <w:szCs w:val="27"/>
        </w:rPr>
        <w:br/>
      </w:r>
      <w:r w:rsidRPr="00EC33ED">
        <w:rPr>
          <w:color w:val="000000"/>
          <w:sz w:val="24"/>
          <w:szCs w:val="27"/>
          <w:shd w:val="clear" w:color="auto" w:fill="FFFFFF"/>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r w:rsidRPr="00EC33ED">
        <w:rPr>
          <w:color w:val="000000"/>
          <w:sz w:val="24"/>
          <w:szCs w:val="27"/>
        </w:rPr>
        <w:br/>
      </w:r>
      <w:r w:rsidRPr="00EC33ED">
        <w:rPr>
          <w:color w:val="000000"/>
          <w:sz w:val="24"/>
          <w:szCs w:val="27"/>
          <w:shd w:val="clear" w:color="auto" w:fill="FFFFFF"/>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r w:rsidRPr="00EC33ED">
        <w:rPr>
          <w:color w:val="000000"/>
          <w:sz w:val="24"/>
          <w:szCs w:val="27"/>
        </w:rPr>
        <w:br/>
      </w:r>
      <w:r w:rsidRPr="00EC33ED">
        <w:rPr>
          <w:color w:val="000000"/>
          <w:sz w:val="24"/>
          <w:szCs w:val="27"/>
          <w:shd w:val="clear" w:color="auto" w:fill="FFFFFF"/>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r w:rsidRPr="00EC33ED">
        <w:rPr>
          <w:color w:val="000000"/>
          <w:sz w:val="24"/>
          <w:szCs w:val="27"/>
        </w:rPr>
        <w:br/>
      </w:r>
      <w:r w:rsidRPr="00EC33ED">
        <w:rPr>
          <w:color w:val="000000"/>
          <w:sz w:val="24"/>
          <w:szCs w:val="27"/>
          <w:shd w:val="clear" w:color="auto" w:fill="FFFFFF"/>
        </w:rPr>
        <w:t>Выпускник на ступени начального общего образования:</w:t>
      </w:r>
      <w:r w:rsidRPr="00EC33ED">
        <w:rPr>
          <w:color w:val="000000"/>
          <w:sz w:val="24"/>
          <w:szCs w:val="27"/>
        </w:rPr>
        <w:br/>
      </w:r>
      <w:r w:rsidRPr="00EC33ED">
        <w:rPr>
          <w:color w:val="000000"/>
          <w:sz w:val="24"/>
          <w:szCs w:val="27"/>
          <w:shd w:val="clear" w:color="auto" w:fill="FFFFFF"/>
        </w:rPr>
        <w:t>·научится осознавать безошибочное письмо как одно из проявлений собственного уровня культуры;</w:t>
      </w:r>
      <w:r w:rsidRPr="00EC33ED">
        <w:rPr>
          <w:color w:val="000000"/>
          <w:sz w:val="24"/>
          <w:szCs w:val="27"/>
        </w:rPr>
        <w:br/>
      </w:r>
      <w:r w:rsidRPr="00EC33ED">
        <w:rPr>
          <w:color w:val="000000"/>
          <w:sz w:val="24"/>
          <w:szCs w:val="27"/>
          <w:shd w:val="clear" w:color="auto" w:fill="FFFFFF"/>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r w:rsidRPr="00EC33ED">
        <w:rPr>
          <w:color w:val="000000"/>
          <w:sz w:val="24"/>
          <w:szCs w:val="27"/>
        </w:rPr>
        <w:br/>
      </w:r>
      <w:r w:rsidRPr="00EC33ED">
        <w:rPr>
          <w:color w:val="000000"/>
          <w:sz w:val="24"/>
          <w:szCs w:val="27"/>
          <w:shd w:val="clear" w:color="auto" w:fill="FFFFFF"/>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r w:rsidRPr="00EC33ED">
        <w:rPr>
          <w:color w:val="000000"/>
          <w:sz w:val="24"/>
          <w:szCs w:val="27"/>
        </w:rPr>
        <w:br/>
      </w:r>
      <w:r w:rsidRPr="00EC33ED">
        <w:rPr>
          <w:i/>
          <w:iCs/>
          <w:color w:val="000000"/>
          <w:sz w:val="24"/>
          <w:szCs w:val="27"/>
          <w:shd w:val="clear" w:color="auto" w:fill="FFFFFF"/>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r w:rsidRPr="00EC33ED">
        <w:rPr>
          <w:color w:val="000000"/>
          <w:sz w:val="24"/>
          <w:szCs w:val="27"/>
        </w:rPr>
        <w:br/>
      </w:r>
      <w:r w:rsidRPr="00EC33ED">
        <w:rPr>
          <w:b/>
          <w:bCs/>
          <w:i/>
          <w:iCs/>
          <w:color w:val="000000"/>
          <w:sz w:val="24"/>
          <w:szCs w:val="27"/>
          <w:shd w:val="clear" w:color="auto" w:fill="FFFFFF"/>
        </w:rPr>
        <w:t>Содержательная линия «Система языка»</w:t>
      </w:r>
    </w:p>
    <w:p w:rsidR="007A0664" w:rsidRPr="00EC33ED" w:rsidRDefault="007A0664" w:rsidP="00B97927">
      <w:pPr>
        <w:spacing w:after="0" w:line="240" w:lineRule="auto"/>
        <w:rPr>
          <w:rFonts w:ascii="Times New Roman" w:hAnsi="Times New Roman"/>
          <w:sz w:val="24"/>
          <w:szCs w:val="24"/>
        </w:rPr>
      </w:pPr>
      <w:r w:rsidRPr="00EC33ED">
        <w:rPr>
          <w:rFonts w:ascii="Times New Roman" w:hAnsi="Times New Roman"/>
          <w:b/>
          <w:bCs/>
          <w:sz w:val="24"/>
          <w:szCs w:val="24"/>
        </w:rPr>
        <w:t>Раздел «Фонетика и графика»</w:t>
      </w:r>
      <w:r w:rsidRPr="00EC33ED">
        <w:rPr>
          <w:rFonts w:ascii="Times New Roman" w:hAnsi="Times New Roman"/>
          <w:sz w:val="24"/>
          <w:szCs w:val="24"/>
        </w:rPr>
        <w:br/>
        <w:t>Выпускник научится:</w:t>
      </w:r>
      <w:r w:rsidRPr="00EC33ED">
        <w:rPr>
          <w:rFonts w:ascii="Times New Roman" w:hAnsi="Times New Roman"/>
          <w:sz w:val="24"/>
          <w:szCs w:val="24"/>
        </w:rPr>
        <w:br/>
        <w:t>·различать звуки и буквы;</w:t>
      </w:r>
      <w:r w:rsidRPr="00EC33ED">
        <w:rPr>
          <w:rFonts w:ascii="Times New Roman" w:hAnsi="Times New Roman"/>
          <w:sz w:val="24"/>
          <w:szCs w:val="24"/>
        </w:rPr>
        <w:b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r w:rsidRPr="00EC33ED">
        <w:rPr>
          <w:rFonts w:ascii="Times New Roman" w:hAnsi="Times New Roman"/>
          <w:sz w:val="24"/>
          <w:szCs w:val="24"/>
        </w:rPr>
        <w:br/>
        <w:t>·знать последовательность букв в русском и родном алфавитах, пользоваться алфавитом для упорядочивания слов и поиска нужной информации.</w:t>
      </w:r>
      <w:r w:rsidRPr="00EC33ED">
        <w:rPr>
          <w:rFonts w:ascii="Times New Roman" w:hAnsi="Times New Roman"/>
          <w:sz w:val="24"/>
          <w:szCs w:val="24"/>
        </w:rPr>
        <w:br/>
      </w:r>
      <w:r w:rsidRPr="00EC33ED">
        <w:rPr>
          <w:rFonts w:ascii="Times New Roman" w:hAnsi="Times New Roman"/>
          <w:sz w:val="24"/>
          <w:szCs w:val="24"/>
        </w:rPr>
        <w:br/>
      </w:r>
      <w:r w:rsidRPr="00EC33ED">
        <w:rPr>
          <w:rFonts w:ascii="Times New Roman" w:hAnsi="Times New Roman"/>
          <w:i/>
          <w:iCs/>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r w:rsidRPr="00EC33ED">
        <w:rPr>
          <w:rFonts w:ascii="Times New Roman" w:hAnsi="Times New Roman"/>
          <w:sz w:val="24"/>
          <w:szCs w:val="24"/>
        </w:rPr>
        <w:br/>
      </w:r>
      <w:r w:rsidRPr="00EC33ED">
        <w:rPr>
          <w:rFonts w:ascii="Times New Roman" w:hAnsi="Times New Roman"/>
          <w:b/>
          <w:bCs/>
          <w:i/>
          <w:iCs/>
          <w:sz w:val="24"/>
          <w:szCs w:val="24"/>
        </w:rPr>
        <w:t>Раздел «Орфоэпия»</w:t>
      </w:r>
      <w:r w:rsidRPr="00EC33ED">
        <w:rPr>
          <w:rFonts w:ascii="Times New Roman" w:hAnsi="Times New Roman"/>
          <w:sz w:val="24"/>
          <w:szCs w:val="24"/>
        </w:rPr>
        <w:br/>
      </w:r>
      <w:r w:rsidRPr="00EC33ED">
        <w:rPr>
          <w:rFonts w:ascii="Times New Roman" w:hAnsi="Times New Roman"/>
          <w:i/>
          <w:iCs/>
          <w:sz w:val="24"/>
          <w:szCs w:val="24"/>
        </w:rPr>
        <w:t>Выпускник получит возможность научиться:</w:t>
      </w:r>
      <w:r w:rsidRPr="00EC33ED">
        <w:rPr>
          <w:rFonts w:ascii="Times New Roman" w:hAnsi="Times New Roman"/>
          <w:sz w:val="24"/>
          <w:szCs w:val="24"/>
        </w:rPr>
        <w:br/>
        <w:t>·</w:t>
      </w:r>
      <w:r w:rsidRPr="00EC33ED">
        <w:rPr>
          <w:rFonts w:ascii="Times New Roman" w:hAnsi="Times New Roman"/>
          <w:i/>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r w:rsidRPr="00EC33ED">
        <w:rPr>
          <w:rFonts w:ascii="Times New Roman" w:hAnsi="Times New Roman"/>
          <w:sz w:val="24"/>
          <w:szCs w:val="24"/>
        </w:rPr>
        <w:br/>
        <w:t>·</w:t>
      </w:r>
      <w:r w:rsidRPr="00EC33ED">
        <w:rPr>
          <w:rFonts w:ascii="Times New Roman" w:hAnsi="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r w:rsidRPr="00EC33ED">
        <w:rPr>
          <w:rFonts w:ascii="Times New Roman" w:hAnsi="Times New Roman"/>
          <w:sz w:val="24"/>
          <w:szCs w:val="24"/>
        </w:rPr>
        <w:br/>
      </w:r>
      <w:r w:rsidRPr="00EC33ED">
        <w:rPr>
          <w:rFonts w:ascii="Times New Roman" w:hAnsi="Times New Roman"/>
          <w:b/>
          <w:bCs/>
          <w:i/>
          <w:iCs/>
          <w:sz w:val="24"/>
          <w:szCs w:val="24"/>
        </w:rPr>
        <w:t>Раздел «Состав слова (морфемика)»</w:t>
      </w:r>
      <w:r w:rsidRPr="00EC33ED">
        <w:rPr>
          <w:rFonts w:ascii="Times New Roman" w:hAnsi="Times New Roman"/>
          <w:sz w:val="24"/>
          <w:szCs w:val="24"/>
        </w:rPr>
        <w:br/>
        <w:t>Выпускник научится:</w:t>
      </w:r>
      <w:r w:rsidRPr="00EC33ED">
        <w:rPr>
          <w:rFonts w:ascii="Times New Roman" w:hAnsi="Times New Roman"/>
          <w:sz w:val="24"/>
          <w:szCs w:val="24"/>
        </w:rPr>
        <w:br/>
        <w:t>·различать изменяемые и неизменяемые слова;</w:t>
      </w:r>
      <w:r w:rsidRPr="00EC33ED">
        <w:rPr>
          <w:rFonts w:ascii="Times New Roman" w:hAnsi="Times New Roman"/>
          <w:sz w:val="24"/>
          <w:szCs w:val="24"/>
        </w:rPr>
        <w:br/>
        <w:t>·различать родственные (однокоренные) слова и формы слова;</w:t>
      </w:r>
      <w:r w:rsidRPr="00EC33ED">
        <w:rPr>
          <w:rFonts w:ascii="Times New Roman" w:hAnsi="Times New Roman"/>
          <w:sz w:val="24"/>
          <w:szCs w:val="24"/>
        </w:rPr>
        <w:br/>
        <w:t>·находить в словах окончание, корень, приставку, суффикс.</w:t>
      </w:r>
      <w:r w:rsidRPr="00EC33ED">
        <w:rPr>
          <w:rFonts w:ascii="Times New Roman" w:hAnsi="Times New Roman"/>
          <w:sz w:val="24"/>
          <w:szCs w:val="24"/>
        </w:rPr>
        <w:br/>
      </w:r>
      <w:r w:rsidRPr="00EC33ED">
        <w:rPr>
          <w:rFonts w:ascii="Times New Roman" w:hAnsi="Times New Roman"/>
          <w:i/>
          <w:iCs/>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r w:rsidRPr="00EC33ED">
        <w:rPr>
          <w:rFonts w:ascii="Times New Roman" w:hAnsi="Times New Roman"/>
          <w:sz w:val="24"/>
          <w:szCs w:val="24"/>
        </w:rPr>
        <w:br/>
      </w:r>
      <w:r w:rsidRPr="00EC33ED">
        <w:rPr>
          <w:rFonts w:ascii="Times New Roman" w:hAnsi="Times New Roman"/>
          <w:b/>
          <w:bCs/>
          <w:i/>
          <w:iCs/>
          <w:sz w:val="24"/>
          <w:szCs w:val="24"/>
        </w:rPr>
        <w:t>Раздел «Лексика»</w:t>
      </w:r>
      <w:r w:rsidRPr="00EC33ED">
        <w:rPr>
          <w:rFonts w:ascii="Times New Roman" w:hAnsi="Times New Roman"/>
          <w:sz w:val="24"/>
          <w:szCs w:val="24"/>
        </w:rPr>
        <w:br/>
        <w:t>Выпускник научится:</w:t>
      </w:r>
      <w:r w:rsidRPr="00EC33ED">
        <w:rPr>
          <w:rFonts w:ascii="Times New Roman" w:hAnsi="Times New Roman"/>
          <w:sz w:val="24"/>
          <w:szCs w:val="24"/>
        </w:rPr>
        <w:br/>
        <w:t>·выявлять слова, значение которых требует уточнения;</w:t>
      </w:r>
      <w:r w:rsidRPr="00EC33ED">
        <w:rPr>
          <w:rFonts w:ascii="Times New Roman" w:hAnsi="Times New Roman"/>
          <w:sz w:val="24"/>
          <w:szCs w:val="24"/>
        </w:rPr>
        <w:br/>
        <w:t>·определять значение слова по тексту или уточнять с помощью толкового словаря.</w:t>
      </w:r>
      <w:r w:rsidRPr="00EC33ED">
        <w:rPr>
          <w:rFonts w:ascii="Times New Roman" w:hAnsi="Times New Roman"/>
          <w:sz w:val="24"/>
          <w:szCs w:val="24"/>
        </w:rPr>
        <w:br/>
      </w:r>
      <w:r w:rsidRPr="00EC33ED">
        <w:rPr>
          <w:rFonts w:ascii="Times New Roman" w:hAnsi="Times New Roman"/>
          <w:i/>
          <w:iCs/>
          <w:sz w:val="24"/>
          <w:szCs w:val="24"/>
        </w:rPr>
        <w:t> Выпускник получит возможность научиться:</w:t>
      </w:r>
      <w:r w:rsidRPr="00EC33ED">
        <w:rPr>
          <w:rFonts w:ascii="Times New Roman" w:hAnsi="Times New Roman"/>
          <w:sz w:val="24"/>
          <w:szCs w:val="24"/>
        </w:rPr>
        <w:br/>
        <w:t>·</w:t>
      </w:r>
      <w:r w:rsidRPr="00EC33ED">
        <w:rPr>
          <w:rFonts w:ascii="Times New Roman" w:hAnsi="Times New Roman"/>
          <w:i/>
          <w:iCs/>
          <w:sz w:val="24"/>
          <w:szCs w:val="24"/>
        </w:rPr>
        <w:t>подбирать синонимы для устранения повторов в тексте;</w:t>
      </w:r>
      <w:r w:rsidRPr="00EC33ED">
        <w:rPr>
          <w:rFonts w:ascii="Times New Roman" w:hAnsi="Times New Roman"/>
          <w:sz w:val="24"/>
          <w:szCs w:val="24"/>
        </w:rPr>
        <w:br/>
        <w:t>·</w:t>
      </w:r>
      <w:r w:rsidRPr="00EC33ED">
        <w:rPr>
          <w:rFonts w:ascii="Times New Roman" w:hAnsi="Times New Roman"/>
          <w:i/>
          <w:iCs/>
          <w:sz w:val="24"/>
          <w:szCs w:val="24"/>
        </w:rPr>
        <w:t>подбирать антонимы для точной характеристики предметов при их сравнении;</w:t>
      </w:r>
      <w:r w:rsidRPr="00EC33ED">
        <w:rPr>
          <w:rFonts w:ascii="Times New Roman" w:hAnsi="Times New Roman"/>
          <w:sz w:val="24"/>
          <w:szCs w:val="24"/>
        </w:rPr>
        <w:br/>
        <w:t>·</w:t>
      </w:r>
      <w:r w:rsidRPr="00EC33ED">
        <w:rPr>
          <w:rFonts w:ascii="Times New Roman" w:hAnsi="Times New Roman"/>
          <w:i/>
          <w:iCs/>
          <w:sz w:val="24"/>
          <w:szCs w:val="24"/>
        </w:rPr>
        <w:t>различать употребление в тексте слов в прямом и переносном значении (простые случаи);</w:t>
      </w:r>
      <w:r w:rsidRPr="00EC33ED">
        <w:rPr>
          <w:rFonts w:ascii="Times New Roman" w:hAnsi="Times New Roman"/>
          <w:sz w:val="24"/>
          <w:szCs w:val="24"/>
        </w:rPr>
        <w:br/>
        <w:t>·</w:t>
      </w:r>
      <w:r w:rsidRPr="00EC33ED">
        <w:rPr>
          <w:rFonts w:ascii="Times New Roman" w:hAnsi="Times New Roman"/>
          <w:i/>
          <w:iCs/>
          <w:sz w:val="24"/>
          <w:szCs w:val="24"/>
        </w:rPr>
        <w:t>оценивать уместность использования слов в тексте;</w:t>
      </w:r>
      <w:r w:rsidRPr="00EC33ED">
        <w:rPr>
          <w:rFonts w:ascii="Times New Roman" w:hAnsi="Times New Roman"/>
          <w:sz w:val="24"/>
          <w:szCs w:val="24"/>
        </w:rPr>
        <w:br/>
        <w:t>·</w:t>
      </w:r>
      <w:r w:rsidRPr="00EC33ED">
        <w:rPr>
          <w:rFonts w:ascii="Times New Roman" w:hAnsi="Times New Roman"/>
          <w:i/>
          <w:iCs/>
          <w:sz w:val="24"/>
          <w:szCs w:val="24"/>
        </w:rPr>
        <w:t>выбирать слова из ряда предложенных для успешного решения коммуникативной задачи.</w:t>
      </w:r>
      <w:r w:rsidRPr="00EC33ED">
        <w:rPr>
          <w:rFonts w:ascii="Times New Roman" w:hAnsi="Times New Roman"/>
          <w:sz w:val="24"/>
          <w:szCs w:val="24"/>
        </w:rPr>
        <w:br/>
      </w:r>
      <w:r w:rsidRPr="00EC33ED">
        <w:rPr>
          <w:rFonts w:ascii="Times New Roman" w:hAnsi="Times New Roman"/>
          <w:b/>
          <w:bCs/>
          <w:i/>
          <w:iCs/>
          <w:sz w:val="24"/>
          <w:szCs w:val="24"/>
        </w:rPr>
        <w:t>Раздел «Морфология»</w:t>
      </w:r>
      <w:r w:rsidRPr="00EC33ED">
        <w:rPr>
          <w:rFonts w:ascii="Times New Roman" w:hAnsi="Times New Roman"/>
          <w:sz w:val="24"/>
          <w:szCs w:val="24"/>
        </w:rPr>
        <w:br/>
        <w:t>Выпускник научится:</w:t>
      </w:r>
      <w:r w:rsidRPr="00EC33ED">
        <w:rPr>
          <w:rFonts w:ascii="Times New Roman" w:hAnsi="Times New Roman"/>
          <w:sz w:val="24"/>
          <w:szCs w:val="24"/>
        </w:rPr>
        <w:br/>
        <w:t>·определять грамматические признаки имён существительных — род, число, падеж, склонение;</w:t>
      </w:r>
      <w:r w:rsidRPr="00EC33ED">
        <w:rPr>
          <w:rFonts w:ascii="Times New Roman" w:hAnsi="Times New Roman"/>
          <w:sz w:val="24"/>
          <w:szCs w:val="24"/>
        </w:rPr>
        <w:br/>
        <w:t>·определять грамматические признаки имён прилагательных — род, число, падеж;</w:t>
      </w:r>
      <w:r w:rsidRPr="00EC33ED">
        <w:rPr>
          <w:rFonts w:ascii="Times New Roman" w:hAnsi="Times New Roman"/>
          <w:sz w:val="24"/>
          <w:szCs w:val="24"/>
        </w:rPr>
        <w:br/>
        <w:t>·определять грамматические признаки глаголов — число, время, род (в прошедшем времени), лицо (в настоящем и будущем времени), спряжение.</w:t>
      </w:r>
      <w:r w:rsidRPr="00EC33ED">
        <w:rPr>
          <w:rFonts w:ascii="Times New Roman" w:hAnsi="Times New Roman"/>
          <w:sz w:val="24"/>
          <w:szCs w:val="24"/>
        </w:rPr>
        <w:br/>
      </w:r>
      <w:r w:rsidRPr="00EC33ED">
        <w:rPr>
          <w:rFonts w:ascii="Times New Roman" w:hAnsi="Times New Roman"/>
          <w:i/>
          <w:iCs/>
          <w:sz w:val="24"/>
          <w:szCs w:val="24"/>
        </w:rPr>
        <w:t>Выпускник получит возможность научиться:</w:t>
      </w:r>
      <w:r w:rsidRPr="00EC33ED">
        <w:rPr>
          <w:rFonts w:ascii="Times New Roman" w:hAnsi="Times New Roman"/>
          <w:sz w:val="24"/>
          <w:szCs w:val="24"/>
        </w:rPr>
        <w:t>·</w:t>
      </w:r>
      <w:r w:rsidRPr="00EC33ED">
        <w:rPr>
          <w:rFonts w:ascii="Times New Roman" w:hAnsi="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r w:rsidRPr="00EC33ED">
        <w:rPr>
          <w:rFonts w:ascii="Times New Roman" w:hAnsi="Times New Roman"/>
          <w:sz w:val="24"/>
          <w:szCs w:val="24"/>
        </w:rPr>
        <w:br/>
        <w:t>·</w:t>
      </w:r>
      <w:r w:rsidRPr="00EC33ED">
        <w:rPr>
          <w:rFonts w:ascii="Times New Roman" w:hAnsi="Times New Roman"/>
          <w:i/>
          <w:iCs/>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C33ED">
        <w:rPr>
          <w:rFonts w:ascii="Times New Roman" w:hAnsi="Times New Roman"/>
          <w:b/>
          <w:bCs/>
          <w:i/>
          <w:iCs/>
          <w:sz w:val="24"/>
          <w:szCs w:val="24"/>
        </w:rPr>
        <w:t>и, а, но</w:t>
      </w:r>
      <w:r w:rsidRPr="00EC33ED">
        <w:rPr>
          <w:rFonts w:ascii="Times New Roman" w:hAnsi="Times New Roman"/>
          <w:i/>
          <w:iCs/>
          <w:sz w:val="24"/>
          <w:szCs w:val="24"/>
        </w:rPr>
        <w:t>, частицу </w:t>
      </w:r>
      <w:r w:rsidRPr="00EC33ED">
        <w:rPr>
          <w:rFonts w:ascii="Times New Roman" w:hAnsi="Times New Roman"/>
          <w:b/>
          <w:bCs/>
          <w:i/>
          <w:iCs/>
          <w:sz w:val="24"/>
          <w:szCs w:val="24"/>
        </w:rPr>
        <w:t>не </w:t>
      </w:r>
      <w:r w:rsidRPr="00EC33ED">
        <w:rPr>
          <w:rFonts w:ascii="Times New Roman" w:hAnsi="Times New Roman"/>
          <w:i/>
          <w:iCs/>
          <w:sz w:val="24"/>
          <w:szCs w:val="24"/>
        </w:rPr>
        <w:t>при глаголах.</w:t>
      </w:r>
      <w:r w:rsidRPr="00EC33ED">
        <w:rPr>
          <w:rFonts w:ascii="Times New Roman" w:hAnsi="Times New Roman"/>
          <w:sz w:val="24"/>
          <w:szCs w:val="24"/>
        </w:rPr>
        <w:br/>
      </w:r>
      <w:r w:rsidRPr="00EC33ED">
        <w:rPr>
          <w:rFonts w:ascii="Times New Roman" w:hAnsi="Times New Roman"/>
          <w:sz w:val="24"/>
          <w:szCs w:val="24"/>
        </w:rPr>
        <w:br/>
      </w:r>
      <w:r w:rsidRPr="00EC33ED">
        <w:rPr>
          <w:rFonts w:ascii="Times New Roman" w:hAnsi="Times New Roman"/>
          <w:b/>
          <w:bCs/>
          <w:i/>
          <w:iCs/>
          <w:sz w:val="24"/>
          <w:szCs w:val="24"/>
        </w:rPr>
        <w:t>Раздел «Синтаксис»</w:t>
      </w:r>
      <w:r w:rsidRPr="00EC33ED">
        <w:rPr>
          <w:rFonts w:ascii="Times New Roman" w:hAnsi="Times New Roman"/>
          <w:sz w:val="24"/>
          <w:szCs w:val="24"/>
        </w:rPr>
        <w:br/>
        <w:t>Выпускник научится:</w:t>
      </w:r>
      <w:r w:rsidRPr="00EC33ED">
        <w:rPr>
          <w:rFonts w:ascii="Times New Roman" w:hAnsi="Times New Roman"/>
          <w:sz w:val="24"/>
          <w:szCs w:val="24"/>
        </w:rPr>
        <w:br/>
        <w:t>·различать предложение, словосочетание, слово;</w:t>
      </w:r>
      <w:r w:rsidRPr="00EC33ED">
        <w:rPr>
          <w:rFonts w:ascii="Times New Roman" w:hAnsi="Times New Roman"/>
          <w:sz w:val="24"/>
          <w:szCs w:val="24"/>
        </w:rPr>
        <w:br/>
        <w:t>·устанавливать при помощи смысловых вопросов связь между словами в словосочетании и предложении;</w:t>
      </w:r>
      <w:r w:rsidRPr="00EC33ED">
        <w:rPr>
          <w:rFonts w:ascii="Times New Roman" w:hAnsi="Times New Roman"/>
          <w:sz w:val="24"/>
          <w:szCs w:val="24"/>
        </w:rPr>
        <w:br/>
        <w:t>·классифицировать предложения по цели высказывания, находить повествовательные/побудительные/вопросительные предложения;</w:t>
      </w:r>
      <w:r w:rsidRPr="00EC33ED">
        <w:rPr>
          <w:rFonts w:ascii="Times New Roman" w:hAnsi="Times New Roman"/>
          <w:sz w:val="24"/>
          <w:szCs w:val="24"/>
        </w:rPr>
        <w:br/>
        <w:t>·определять восклицательную/невосклицательную интонацию предложения;</w:t>
      </w:r>
      <w:r w:rsidRPr="00EC33ED">
        <w:rPr>
          <w:rFonts w:ascii="Times New Roman" w:hAnsi="Times New Roman"/>
          <w:sz w:val="24"/>
          <w:szCs w:val="24"/>
        </w:rPr>
        <w:br/>
        <w:t>·находить главные и второстепенные (без деления на виды) члены предложения;</w:t>
      </w:r>
      <w:r w:rsidRPr="00EC33ED">
        <w:rPr>
          <w:rFonts w:ascii="Times New Roman" w:hAnsi="Times New Roman"/>
          <w:sz w:val="24"/>
          <w:szCs w:val="24"/>
        </w:rPr>
        <w:br/>
        <w:t>·выделять предложения с однородными членами.</w:t>
      </w:r>
      <w:r w:rsidRPr="00EC33ED">
        <w:rPr>
          <w:rFonts w:ascii="Times New Roman" w:hAnsi="Times New Roman"/>
          <w:sz w:val="24"/>
          <w:szCs w:val="24"/>
        </w:rPr>
        <w:br/>
      </w:r>
      <w:r w:rsidRPr="00EC33ED">
        <w:rPr>
          <w:rFonts w:ascii="Times New Roman" w:hAnsi="Times New Roman"/>
          <w:i/>
          <w:iCs/>
          <w:sz w:val="24"/>
          <w:szCs w:val="24"/>
        </w:rPr>
        <w:t> Выпускник получит возможность научиться:</w:t>
      </w:r>
      <w:r w:rsidRPr="00EC33ED">
        <w:rPr>
          <w:rFonts w:ascii="Times New Roman" w:hAnsi="Times New Roman"/>
          <w:sz w:val="24"/>
          <w:szCs w:val="24"/>
        </w:rPr>
        <w:br/>
        <w:t>·</w:t>
      </w:r>
      <w:r w:rsidRPr="00EC33ED">
        <w:rPr>
          <w:rFonts w:ascii="Times New Roman" w:hAnsi="Times New Roman"/>
          <w:i/>
          <w:iCs/>
          <w:sz w:val="24"/>
          <w:szCs w:val="24"/>
        </w:rPr>
        <w:t>различать второстепенные члены предложения — определения, дополнения, обстоятельства;</w:t>
      </w:r>
      <w:r w:rsidRPr="00EC33ED">
        <w:rPr>
          <w:rFonts w:ascii="Times New Roman" w:hAnsi="Times New Roman"/>
          <w:sz w:val="24"/>
          <w:szCs w:val="24"/>
        </w:rPr>
        <w:br/>
        <w:t>·</w:t>
      </w:r>
      <w:r w:rsidRPr="00EC33ED">
        <w:rPr>
          <w:rFonts w:ascii="Times New Roman" w:hAnsi="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r w:rsidRPr="00EC33ED">
        <w:rPr>
          <w:rFonts w:ascii="Times New Roman" w:hAnsi="Times New Roman"/>
          <w:sz w:val="24"/>
          <w:szCs w:val="24"/>
        </w:rPr>
        <w:br/>
      </w:r>
      <w:r w:rsidRPr="00EC33ED">
        <w:rPr>
          <w:rFonts w:ascii="Times New Roman" w:hAnsi="Times New Roman"/>
          <w:i/>
          <w:iCs/>
          <w:sz w:val="24"/>
          <w:szCs w:val="24"/>
        </w:rPr>
        <w:t>·</w:t>
      </w:r>
      <w:r w:rsidRPr="00EC33ED">
        <w:rPr>
          <w:rFonts w:ascii="Times New Roman" w:hAnsi="Times New Roman"/>
          <w:sz w:val="24"/>
          <w:szCs w:val="24"/>
        </w:rPr>
        <w:t>различать простые и сложные предложения.</w:t>
      </w:r>
      <w:r w:rsidRPr="00EC33ED">
        <w:rPr>
          <w:rFonts w:ascii="Times New Roman" w:hAnsi="Times New Roman"/>
          <w:sz w:val="24"/>
          <w:szCs w:val="24"/>
        </w:rPr>
        <w:br/>
      </w:r>
      <w:r w:rsidRPr="00EC33ED">
        <w:rPr>
          <w:rFonts w:ascii="Times New Roman" w:hAnsi="Times New Roman"/>
          <w:b/>
          <w:bCs/>
          <w:i/>
          <w:iCs/>
          <w:sz w:val="24"/>
          <w:szCs w:val="24"/>
        </w:rPr>
        <w:t>Содержательная линия «Орфография и пунктуация»</w:t>
      </w:r>
      <w:r w:rsidRPr="00EC33ED">
        <w:rPr>
          <w:rFonts w:ascii="Times New Roman" w:hAnsi="Times New Roman"/>
          <w:sz w:val="24"/>
          <w:szCs w:val="24"/>
        </w:rPr>
        <w:br/>
        <w:t>Выпускник научится:</w:t>
      </w:r>
      <w:r w:rsidRPr="00EC33ED">
        <w:rPr>
          <w:rFonts w:ascii="Times New Roman" w:hAnsi="Times New Roman"/>
          <w:sz w:val="24"/>
          <w:szCs w:val="24"/>
        </w:rPr>
        <w:br/>
        <w:t>·применять правила правописания (в объёме содержания курса);</w:t>
      </w:r>
      <w:r w:rsidRPr="00EC33ED">
        <w:rPr>
          <w:rFonts w:ascii="Times New Roman" w:hAnsi="Times New Roman"/>
          <w:sz w:val="24"/>
          <w:szCs w:val="24"/>
        </w:rPr>
        <w:br/>
        <w:t>·определять (уточнять) написание слова по орфографическому словарю;</w:t>
      </w:r>
      <w:r w:rsidRPr="00EC33ED">
        <w:rPr>
          <w:rFonts w:ascii="Times New Roman" w:hAnsi="Times New Roman"/>
          <w:sz w:val="24"/>
          <w:szCs w:val="24"/>
        </w:rPr>
        <w:br/>
        <w:t>·безошибочно списывать текст объёмом 80—90 слов;</w:t>
      </w:r>
      <w:r w:rsidRPr="00EC33ED">
        <w:rPr>
          <w:rFonts w:ascii="Times New Roman" w:hAnsi="Times New Roman"/>
          <w:sz w:val="24"/>
          <w:szCs w:val="24"/>
        </w:rPr>
        <w:br/>
        <w:t>·писать под диктовку тексты объёмом 75—80 слов в соответствии с изученными правилами правописания;</w:t>
      </w:r>
      <w:r w:rsidRPr="00EC33ED">
        <w:rPr>
          <w:rFonts w:ascii="Times New Roman" w:hAnsi="Times New Roman"/>
          <w:sz w:val="24"/>
          <w:szCs w:val="24"/>
        </w:rPr>
        <w:br/>
        <w:t>·проверять собственный и предложенный текст, находить и исправлять орфографические и пунктуационные ошибки.</w:t>
      </w:r>
      <w:r w:rsidRPr="00EC33ED">
        <w:rPr>
          <w:rFonts w:ascii="Times New Roman" w:hAnsi="Times New Roman"/>
          <w:sz w:val="24"/>
          <w:szCs w:val="24"/>
        </w:rPr>
        <w:br/>
      </w:r>
      <w:r w:rsidRPr="00EC33ED">
        <w:rPr>
          <w:rFonts w:ascii="Times New Roman" w:hAnsi="Times New Roman"/>
          <w:i/>
          <w:iCs/>
          <w:sz w:val="24"/>
          <w:szCs w:val="24"/>
        </w:rPr>
        <w:t>Выпускник получит возможность научиться:</w:t>
      </w:r>
      <w:r w:rsidRPr="00EC33ED">
        <w:rPr>
          <w:rFonts w:ascii="Times New Roman" w:hAnsi="Times New Roman"/>
          <w:sz w:val="24"/>
          <w:szCs w:val="24"/>
        </w:rPr>
        <w:br/>
        <w:t>·</w:t>
      </w:r>
      <w:r w:rsidRPr="00EC33ED">
        <w:rPr>
          <w:rFonts w:ascii="Times New Roman" w:hAnsi="Times New Roman"/>
          <w:i/>
          <w:iCs/>
          <w:sz w:val="24"/>
          <w:szCs w:val="24"/>
        </w:rPr>
        <w:t>осознавать место возможного возникновения орфографической ошибки;</w:t>
      </w:r>
      <w:r w:rsidRPr="00EC33ED">
        <w:rPr>
          <w:rFonts w:ascii="Times New Roman" w:hAnsi="Times New Roman"/>
          <w:sz w:val="24"/>
          <w:szCs w:val="24"/>
        </w:rPr>
        <w:br/>
        <w:t>·</w:t>
      </w:r>
      <w:r w:rsidRPr="00EC33ED">
        <w:rPr>
          <w:rFonts w:ascii="Times New Roman" w:hAnsi="Times New Roman"/>
          <w:i/>
          <w:iCs/>
          <w:sz w:val="24"/>
          <w:szCs w:val="24"/>
        </w:rPr>
        <w:t>подбирать примеры с определённой орфограммой;</w:t>
      </w:r>
      <w:r w:rsidRPr="00EC33ED">
        <w:rPr>
          <w:rFonts w:ascii="Times New Roman" w:hAnsi="Times New Roman"/>
          <w:sz w:val="24"/>
          <w:szCs w:val="24"/>
        </w:rPr>
        <w:br/>
        <w:t>·</w:t>
      </w:r>
      <w:r w:rsidRPr="00EC33ED">
        <w:rPr>
          <w:rFonts w:ascii="Times New Roman" w:hAnsi="Times New Roman"/>
          <w:i/>
          <w:iCs/>
          <w:sz w:val="24"/>
          <w:szCs w:val="24"/>
        </w:rPr>
        <w:t>при составлении собственных текстов перефразировать записываемое, чтобы избежать орфографических и пунктуационных ошибок;</w:t>
      </w:r>
      <w:r w:rsidRPr="00EC33ED">
        <w:rPr>
          <w:rFonts w:ascii="Times New Roman" w:hAnsi="Times New Roman"/>
          <w:sz w:val="24"/>
          <w:szCs w:val="24"/>
        </w:rPr>
        <w:br/>
      </w:r>
      <w:r w:rsidRPr="00EC33ED">
        <w:rPr>
          <w:rFonts w:ascii="Times New Roman" w:hAnsi="Times New Roman"/>
          <w:i/>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sidRPr="00EC33ED">
        <w:rPr>
          <w:rFonts w:ascii="Times New Roman" w:hAnsi="Times New Roman"/>
          <w:sz w:val="24"/>
          <w:szCs w:val="24"/>
        </w:rPr>
        <w:br/>
      </w:r>
      <w:r w:rsidRPr="00EC33ED">
        <w:rPr>
          <w:rFonts w:ascii="Times New Roman" w:hAnsi="Times New Roman"/>
          <w:sz w:val="24"/>
          <w:szCs w:val="24"/>
        </w:rPr>
        <w:br/>
      </w:r>
      <w:r w:rsidRPr="00EC33ED">
        <w:rPr>
          <w:rFonts w:ascii="Times New Roman" w:hAnsi="Times New Roman"/>
          <w:sz w:val="24"/>
          <w:szCs w:val="24"/>
        </w:rPr>
        <w:br/>
      </w:r>
      <w:r w:rsidRPr="00EC33ED">
        <w:rPr>
          <w:rFonts w:ascii="Times New Roman" w:hAnsi="Times New Roman"/>
          <w:b/>
          <w:bCs/>
          <w:i/>
          <w:iCs/>
          <w:sz w:val="24"/>
          <w:szCs w:val="24"/>
        </w:rPr>
        <w:t>Содержательная линия «Развитие речи»</w:t>
      </w:r>
      <w:r w:rsidRPr="00EC33ED">
        <w:rPr>
          <w:rFonts w:ascii="Times New Roman" w:hAnsi="Times New Roman"/>
          <w:sz w:val="24"/>
          <w:szCs w:val="24"/>
        </w:rPr>
        <w:br/>
        <w:t>Выпускник научится:</w:t>
      </w:r>
      <w:r w:rsidRPr="00EC33ED">
        <w:rPr>
          <w:rFonts w:ascii="Times New Roman" w:hAnsi="Times New Roman"/>
          <w:sz w:val="24"/>
          <w:szCs w:val="24"/>
        </w:rPr>
        <w:b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r w:rsidRPr="00EC33ED">
        <w:rPr>
          <w:rFonts w:ascii="Times New Roman" w:hAnsi="Times New Roman"/>
          <w:sz w:val="24"/>
          <w:szCs w:val="24"/>
        </w:rPr>
        <w:b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r w:rsidRPr="00EC33ED">
        <w:rPr>
          <w:rFonts w:ascii="Times New Roman" w:hAnsi="Times New Roman"/>
          <w:sz w:val="24"/>
          <w:szCs w:val="24"/>
        </w:rPr>
        <w:br/>
        <w:t>·выражать собственное мнение, аргументировать его с учётом ситуации общения;</w:t>
      </w:r>
      <w:r w:rsidRPr="00EC33ED">
        <w:rPr>
          <w:rFonts w:ascii="Times New Roman" w:hAnsi="Times New Roman"/>
          <w:sz w:val="24"/>
          <w:szCs w:val="24"/>
        </w:rPr>
        <w:br/>
        <w:t>·самостоятельно озаглавливать текст;</w:t>
      </w:r>
      <w:r w:rsidRPr="00EC33ED">
        <w:rPr>
          <w:rFonts w:ascii="Times New Roman" w:hAnsi="Times New Roman"/>
          <w:sz w:val="24"/>
          <w:szCs w:val="24"/>
        </w:rPr>
        <w:br/>
        <w:t>·составлять план текста;</w:t>
      </w:r>
      <w:r w:rsidRPr="00EC33ED">
        <w:rPr>
          <w:rFonts w:ascii="Times New Roman" w:hAnsi="Times New Roman"/>
          <w:sz w:val="24"/>
          <w:szCs w:val="24"/>
        </w:rPr>
        <w:br/>
        <w:t>·сочинять письма, поздравительные открытки, записки и другие небольшие тексты для конкретных ситуаций общения.</w:t>
      </w:r>
      <w:r w:rsidRPr="00EC33ED">
        <w:rPr>
          <w:rFonts w:ascii="Times New Roman" w:hAnsi="Times New Roman"/>
          <w:sz w:val="24"/>
          <w:szCs w:val="24"/>
        </w:rPr>
        <w:br/>
      </w:r>
      <w:r w:rsidRPr="00EC33ED">
        <w:rPr>
          <w:rFonts w:ascii="Times New Roman" w:hAnsi="Times New Roman"/>
          <w:i/>
          <w:iCs/>
          <w:sz w:val="24"/>
          <w:szCs w:val="24"/>
        </w:rPr>
        <w:t>Выпускник получит возможность научиться:</w:t>
      </w:r>
      <w:r w:rsidRPr="00EC33ED">
        <w:rPr>
          <w:rFonts w:ascii="Times New Roman" w:hAnsi="Times New Roman"/>
          <w:sz w:val="24"/>
          <w:szCs w:val="24"/>
        </w:rPr>
        <w:br/>
        <w:t>·</w:t>
      </w:r>
      <w:r w:rsidRPr="00EC33ED">
        <w:rPr>
          <w:rFonts w:ascii="Times New Roman" w:hAnsi="Times New Roman"/>
          <w:i/>
          <w:iCs/>
          <w:sz w:val="24"/>
          <w:szCs w:val="24"/>
        </w:rPr>
        <w:t>создавать тексты по предложенному заголовку;</w:t>
      </w:r>
      <w:r w:rsidRPr="00EC33ED">
        <w:rPr>
          <w:rFonts w:ascii="Times New Roman" w:hAnsi="Times New Roman"/>
          <w:sz w:val="24"/>
          <w:szCs w:val="24"/>
        </w:rPr>
        <w:br/>
        <w:t>·</w:t>
      </w:r>
      <w:r w:rsidRPr="00EC33ED">
        <w:rPr>
          <w:rFonts w:ascii="Times New Roman" w:hAnsi="Times New Roman"/>
          <w:i/>
          <w:iCs/>
          <w:sz w:val="24"/>
          <w:szCs w:val="24"/>
        </w:rPr>
        <w:t>подробно или выборочно пересказывать текст;</w:t>
      </w:r>
      <w:r w:rsidRPr="00EC33ED">
        <w:rPr>
          <w:rFonts w:ascii="Times New Roman" w:hAnsi="Times New Roman"/>
          <w:sz w:val="24"/>
          <w:szCs w:val="24"/>
        </w:rPr>
        <w:br/>
        <w:t>·</w:t>
      </w:r>
      <w:r w:rsidRPr="00EC33ED">
        <w:rPr>
          <w:rFonts w:ascii="Times New Roman" w:hAnsi="Times New Roman"/>
          <w:i/>
          <w:iCs/>
          <w:sz w:val="24"/>
          <w:szCs w:val="24"/>
        </w:rPr>
        <w:t>пересказывать текст от другого лица;</w:t>
      </w:r>
      <w:r w:rsidRPr="00EC33ED">
        <w:rPr>
          <w:rFonts w:ascii="Times New Roman" w:hAnsi="Times New Roman"/>
          <w:sz w:val="24"/>
          <w:szCs w:val="24"/>
        </w:rPr>
        <w:br/>
        <w:t>·</w:t>
      </w:r>
      <w:r w:rsidRPr="00EC33ED">
        <w:rPr>
          <w:rFonts w:ascii="Times New Roman" w:hAnsi="Times New Roman"/>
          <w:i/>
          <w:iCs/>
          <w:sz w:val="24"/>
          <w:szCs w:val="24"/>
        </w:rPr>
        <w:t>составлять устный рассказ на определённую тему с использованием разных типов речи: описание, повествование, рассуждение;</w:t>
      </w:r>
      <w:r w:rsidRPr="00EC33ED">
        <w:rPr>
          <w:rFonts w:ascii="Times New Roman" w:hAnsi="Times New Roman"/>
          <w:sz w:val="24"/>
          <w:szCs w:val="24"/>
        </w:rPr>
        <w:br/>
        <w:t>·</w:t>
      </w:r>
      <w:r w:rsidRPr="00EC33ED">
        <w:rPr>
          <w:rFonts w:ascii="Times New Roman" w:hAnsi="Times New Roman"/>
          <w:i/>
          <w:iCs/>
          <w:sz w:val="24"/>
          <w:szCs w:val="24"/>
        </w:rPr>
        <w:t>анализировать и корректировать тексты с нарушенным порядком предложений, находить в тексте смысловые пропуски;</w:t>
      </w:r>
      <w:r w:rsidRPr="00EC33ED">
        <w:rPr>
          <w:rFonts w:ascii="Times New Roman" w:hAnsi="Times New Roman"/>
          <w:sz w:val="24"/>
          <w:szCs w:val="24"/>
        </w:rPr>
        <w:br/>
        <w:t>·</w:t>
      </w:r>
      <w:r w:rsidRPr="00EC33ED">
        <w:rPr>
          <w:rFonts w:ascii="Times New Roman" w:hAnsi="Times New Roman"/>
          <w:i/>
          <w:iCs/>
          <w:sz w:val="24"/>
          <w:szCs w:val="24"/>
        </w:rPr>
        <w:t>корректировать тексты, в которых допущены нарушения культуры речи;</w:t>
      </w:r>
      <w:r w:rsidRPr="00EC33ED">
        <w:rPr>
          <w:rFonts w:ascii="Times New Roman" w:hAnsi="Times New Roman"/>
          <w:sz w:val="24"/>
          <w:szCs w:val="24"/>
        </w:rPr>
        <w:br/>
        <w:t>·</w:t>
      </w:r>
      <w:r w:rsidRPr="00EC33ED">
        <w:rPr>
          <w:rFonts w:ascii="Times New Roman" w:hAnsi="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Pr="00EC33ED">
        <w:rPr>
          <w:rFonts w:ascii="Times New Roman" w:hAnsi="Times New Roman"/>
          <w:sz w:val="24"/>
          <w:szCs w:val="24"/>
        </w:rPr>
        <w:br/>
        <w:t>·</w:t>
      </w:r>
      <w:r w:rsidRPr="00EC33ED">
        <w:rPr>
          <w:rFonts w:ascii="Times New Roman" w:hAnsi="Times New Roman"/>
          <w:i/>
          <w:iCs/>
          <w:sz w:val="24"/>
          <w:szCs w:val="24"/>
        </w:rPr>
        <w:t>соблюдать нормы речевого взаимодействия при интерактивном общении (sms сообщения, электронная почта, Интернет и другие виды и способы связи).</w:t>
      </w:r>
      <w:r w:rsidRPr="00EC33ED">
        <w:rPr>
          <w:rFonts w:ascii="Times New Roman" w:hAnsi="Times New Roman"/>
          <w:sz w:val="24"/>
          <w:szCs w:val="24"/>
        </w:rPr>
        <w:br/>
      </w:r>
      <w:r w:rsidRPr="00EC33ED">
        <w:rPr>
          <w:rFonts w:ascii="Times New Roman" w:hAnsi="Times New Roman"/>
          <w:b/>
          <w:bCs/>
          <w:sz w:val="24"/>
          <w:szCs w:val="24"/>
        </w:rPr>
        <w:t>Литературное чтение. Литературное чтение на мокшанском языке</w:t>
      </w:r>
      <w:r w:rsidRPr="00EC33ED">
        <w:rPr>
          <w:rFonts w:ascii="Times New Roman" w:hAnsi="Times New Roman"/>
          <w:sz w:val="24"/>
          <w:szCs w:val="24"/>
        </w:rPr>
        <w:b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r w:rsidRPr="00EC33ED">
        <w:rPr>
          <w:rFonts w:ascii="Times New Roman" w:hAnsi="Times New Roman"/>
          <w:sz w:val="24"/>
          <w:szCs w:val="24"/>
        </w:rPr>
        <w:br/>
        <w:t>Учащиеся получат возможность познакомиться с культурно-историческим наследием России и общечеловеческими ценностями.</w:t>
      </w:r>
      <w:r w:rsidRPr="00EC33ED">
        <w:rPr>
          <w:rFonts w:ascii="Times New Roman" w:hAnsi="Times New Roman"/>
          <w:sz w:val="24"/>
          <w:szCs w:val="24"/>
        </w:rPr>
        <w:b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r w:rsidRPr="00EC33ED">
        <w:rPr>
          <w:rFonts w:ascii="Times New Roman" w:hAnsi="Times New Roman"/>
          <w:sz w:val="24"/>
          <w:szCs w:val="24"/>
        </w:rPr>
        <w:br/>
      </w:r>
      <w:r w:rsidRPr="00EC33ED">
        <w:rPr>
          <w:rFonts w:ascii="Times New Roman" w:hAnsi="Times New Roman"/>
          <w:sz w:val="24"/>
          <w:szCs w:val="24"/>
        </w:rPr>
        <w:b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r w:rsidRPr="00EC33ED">
        <w:rPr>
          <w:rFonts w:ascii="Times New Roman" w:hAnsi="Times New Roman"/>
          <w:sz w:val="24"/>
          <w:szCs w:val="24"/>
        </w:rPr>
        <w:b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r w:rsidRPr="00EC33ED">
        <w:rPr>
          <w:rFonts w:ascii="Times New Roman" w:hAnsi="Times New Roman"/>
          <w:sz w:val="24"/>
          <w:szCs w:val="24"/>
        </w:rPr>
        <w:b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r w:rsidRPr="00EC33ED">
        <w:rPr>
          <w:rFonts w:ascii="Times New Roman" w:hAnsi="Times New Roman"/>
          <w:sz w:val="24"/>
          <w:szCs w:val="24"/>
        </w:rPr>
        <w:b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r w:rsidRPr="00EC33ED">
        <w:rPr>
          <w:rFonts w:ascii="Times New Roman" w:hAnsi="Times New Roman"/>
          <w:sz w:val="24"/>
          <w:szCs w:val="24"/>
        </w:rPr>
        <w:b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r w:rsidRPr="00EC33ED">
        <w:rPr>
          <w:rFonts w:ascii="Times New Roman" w:hAnsi="Times New Roman"/>
          <w:sz w:val="24"/>
          <w:szCs w:val="24"/>
        </w:rPr>
        <w:br/>
      </w:r>
      <w:r w:rsidRPr="00EC33ED">
        <w:rPr>
          <w:rFonts w:ascii="Times New Roman" w:hAnsi="Times New Roman"/>
          <w:b/>
          <w:bCs/>
          <w:i/>
          <w:iCs/>
          <w:sz w:val="24"/>
          <w:szCs w:val="24"/>
        </w:rPr>
        <w:t>Виды речевой и читательской деятельности</w:t>
      </w:r>
      <w:r w:rsidRPr="00EC33ED">
        <w:rPr>
          <w:rFonts w:ascii="Times New Roman" w:hAnsi="Times New Roman"/>
          <w:sz w:val="24"/>
          <w:szCs w:val="24"/>
        </w:rPr>
        <w:br/>
        <w:t>Выпускник научится:</w:t>
      </w:r>
      <w:r w:rsidRPr="00EC33ED">
        <w:rPr>
          <w:rFonts w:ascii="Times New Roman" w:hAnsi="Times New Roman"/>
          <w:sz w:val="24"/>
          <w:szCs w:val="24"/>
        </w:rPr>
        <w:b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r w:rsidRPr="00EC33ED">
        <w:rPr>
          <w:rFonts w:ascii="Times New Roman" w:hAnsi="Times New Roman"/>
          <w:sz w:val="24"/>
          <w:szCs w:val="24"/>
        </w:rPr>
        <w:br/>
        <w:t>·читать со скоростью, позволяющей понимать смысл прочитанного;</w:t>
      </w:r>
      <w:r w:rsidRPr="00EC33ED">
        <w:rPr>
          <w:rFonts w:ascii="Times New Roman" w:hAnsi="Times New Roman"/>
          <w:sz w:val="24"/>
          <w:szCs w:val="24"/>
        </w:rPr>
        <w:br/>
        <w:t>·различать на практическом уровне виды текстов (художественный, учебный, справочный), опираясь на особенности каждого вида текста;</w:t>
      </w:r>
      <w:r w:rsidRPr="00EC33ED">
        <w:rPr>
          <w:rFonts w:ascii="Times New Roman" w:hAnsi="Times New Roman"/>
          <w:sz w:val="24"/>
          <w:szCs w:val="24"/>
        </w:rPr>
        <w:b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r w:rsidRPr="00EC33ED">
        <w:rPr>
          <w:rFonts w:ascii="Times New Roman" w:hAnsi="Times New Roman"/>
          <w:sz w:val="24"/>
          <w:szCs w:val="24"/>
        </w:rPr>
        <w:br/>
        <w:t>·использовать различные виды чтения: ознакомительное, поисковое, выборочное; выбирать нужный вид чтения в соответствии с целью чтения;</w:t>
      </w:r>
      <w:r w:rsidRPr="00EC33ED">
        <w:rPr>
          <w:rFonts w:ascii="Times New Roman" w:hAnsi="Times New Roman"/>
          <w:sz w:val="24"/>
          <w:szCs w:val="24"/>
        </w:rPr>
        <w:br/>
        <w:t>·ориентироваться в содержании художественного, учебного и научно 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r w:rsidRPr="00EC33ED">
        <w:rPr>
          <w:rFonts w:ascii="Times New Roman" w:hAnsi="Times New Roman"/>
          <w:sz w:val="24"/>
          <w:szCs w:val="24"/>
        </w:rPr>
        <w:br/>
        <w:t>по содержанию произведения; находить в тексте требуемую информацию (конкретные сведения, факты, заданные в явном виде);</w:t>
      </w:r>
      <w:r w:rsidRPr="00EC33ED">
        <w:rPr>
          <w:rFonts w:ascii="Times New Roman" w:hAnsi="Times New Roman"/>
          <w:sz w:val="24"/>
          <w:szCs w:val="24"/>
        </w:rPr>
        <w:b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r w:rsidRPr="00EC33ED">
        <w:rPr>
          <w:rFonts w:ascii="Times New Roman" w:hAnsi="Times New Roman"/>
          <w:sz w:val="24"/>
          <w:szCs w:val="24"/>
        </w:rPr>
        <w:br/>
        <w:t>и, опираясь на содержание текста; находить средства выразительности: сравнение, олицетворение, метафору, эпитет</w:t>
      </w:r>
      <w:r w:rsidRPr="00EC33ED">
        <w:rPr>
          <w:rFonts w:ascii="Times New Roman" w:hAnsi="Times New Roman"/>
          <w:sz w:val="24"/>
          <w:szCs w:val="24"/>
          <w:vertAlign w:val="superscript"/>
        </w:rPr>
        <w:t>1</w:t>
      </w:r>
      <w:r w:rsidRPr="00EC33ED">
        <w:rPr>
          <w:rFonts w:ascii="Times New Roman" w:hAnsi="Times New Roman"/>
          <w:sz w:val="24"/>
          <w:szCs w:val="24"/>
        </w:rPr>
        <w:t>, определяющие отношение автора к герою, событию;</w:t>
      </w:r>
      <w:r w:rsidRPr="00EC33ED">
        <w:rPr>
          <w:rFonts w:ascii="Times New Roman" w:hAnsi="Times New Roman"/>
          <w:sz w:val="24"/>
          <w:szCs w:val="24"/>
        </w:rPr>
        <w:b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r w:rsidRPr="00EC33ED">
        <w:rPr>
          <w:rFonts w:ascii="Times New Roman" w:hAnsi="Times New Roman"/>
          <w:sz w:val="24"/>
          <w:szCs w:val="24"/>
        </w:rPr>
        <w:br/>
        <w:t>·ориентироваться в нравственном содержании прочитанного, самостоятельно делать выводы, соотносить поступки героев с нравственными нормами;</w:t>
      </w:r>
      <w:r w:rsidRPr="00EC33ED">
        <w:rPr>
          <w:rFonts w:ascii="Times New Roman" w:hAnsi="Times New Roman"/>
          <w:sz w:val="24"/>
          <w:szCs w:val="24"/>
        </w:rPr>
        <w:b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r w:rsidRPr="00EC33ED">
        <w:rPr>
          <w:rFonts w:ascii="Times New Roman" w:hAnsi="Times New Roman"/>
          <w:sz w:val="24"/>
          <w:szCs w:val="24"/>
        </w:rPr>
        <w:b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r w:rsidRPr="00EC33ED">
        <w:rPr>
          <w:rFonts w:ascii="Times New Roman" w:hAnsi="Times New Roman"/>
          <w:sz w:val="24"/>
          <w:szCs w:val="24"/>
        </w:rPr>
        <w:br/>
      </w:r>
      <w:r w:rsidRPr="00EC33ED">
        <w:rPr>
          <w:rFonts w:ascii="Times New Roman" w:hAnsi="Times New Roman"/>
          <w:i/>
          <w:iCs/>
          <w:sz w:val="24"/>
          <w:szCs w:val="24"/>
        </w:rPr>
        <w:t> Выпускник получит возможность научиться:</w:t>
      </w:r>
      <w:r w:rsidRPr="00EC33ED">
        <w:rPr>
          <w:rFonts w:ascii="Times New Roman" w:hAnsi="Times New Roman"/>
          <w:sz w:val="24"/>
          <w:szCs w:val="24"/>
        </w:rPr>
        <w:br/>
      </w:r>
      <w:r w:rsidRPr="00EC33ED">
        <w:rPr>
          <w:rFonts w:ascii="Times New Roman" w:hAnsi="Times New Roman"/>
          <w:i/>
          <w:iCs/>
          <w:sz w:val="24"/>
          <w:szCs w:val="24"/>
        </w:rPr>
        <w:t>·воспринимать художественную литературу как вид искусства;</w:t>
      </w:r>
      <w:r w:rsidRPr="00EC33ED">
        <w:rPr>
          <w:rFonts w:ascii="Times New Roman" w:hAnsi="Times New Roman"/>
          <w:sz w:val="24"/>
          <w:szCs w:val="24"/>
        </w:rPr>
        <w:br/>
      </w:r>
      <w:r w:rsidRPr="00EC33ED">
        <w:rPr>
          <w:rFonts w:ascii="Times New Roman" w:hAnsi="Times New Roman"/>
          <w:i/>
          <w:iCs/>
          <w:sz w:val="24"/>
          <w:szCs w:val="24"/>
        </w:rPr>
        <w:t>·предвосхищать содержание текста по заголовку и с опорой на предыдущий опыт;</w:t>
      </w:r>
      <w:r w:rsidRPr="00EC33ED">
        <w:rPr>
          <w:rFonts w:ascii="Times New Roman" w:hAnsi="Times New Roman"/>
          <w:sz w:val="24"/>
          <w:szCs w:val="24"/>
        </w:rPr>
        <w:br/>
      </w:r>
      <w:r w:rsidRPr="00EC33ED">
        <w:rPr>
          <w:rFonts w:ascii="Times New Roman" w:hAnsi="Times New Roman"/>
          <w:i/>
          <w:iCs/>
          <w:sz w:val="24"/>
          <w:szCs w:val="24"/>
        </w:rPr>
        <w:t>·выделять не только главную, но и избыточную информацию;</w:t>
      </w:r>
      <w:r w:rsidRPr="00EC33ED">
        <w:rPr>
          <w:rFonts w:ascii="Times New Roman" w:hAnsi="Times New Roman"/>
          <w:sz w:val="24"/>
          <w:szCs w:val="24"/>
        </w:rPr>
        <w:br/>
      </w:r>
      <w:r w:rsidRPr="00EC33ED">
        <w:rPr>
          <w:rFonts w:ascii="Times New Roman" w:hAnsi="Times New Roman"/>
          <w:i/>
          <w:iCs/>
          <w:sz w:val="24"/>
          <w:szCs w:val="24"/>
        </w:rPr>
        <w:t>·осмысливать эстетические и нравственные ценности художественного текста и высказывать суждение;</w:t>
      </w:r>
      <w:r w:rsidRPr="00EC33ED">
        <w:rPr>
          <w:rFonts w:ascii="Times New Roman" w:hAnsi="Times New Roman"/>
          <w:sz w:val="24"/>
          <w:szCs w:val="24"/>
        </w:rPr>
        <w:br/>
      </w:r>
      <w:r w:rsidRPr="00EC33ED">
        <w:rPr>
          <w:rFonts w:ascii="Times New Roman" w:hAnsi="Times New Roman"/>
          <w:i/>
          <w:iCs/>
          <w:sz w:val="24"/>
          <w:szCs w:val="24"/>
        </w:rPr>
        <w:t>·определять авторскую позицию и высказывать отношение к герою и его поступкам;</w:t>
      </w:r>
      <w:r w:rsidRPr="00EC33ED">
        <w:rPr>
          <w:rFonts w:ascii="Times New Roman" w:hAnsi="Times New Roman"/>
          <w:sz w:val="24"/>
          <w:szCs w:val="24"/>
        </w:rPr>
        <w:br/>
      </w:r>
      <w:r w:rsidRPr="00EC33ED">
        <w:rPr>
          <w:rFonts w:ascii="Times New Roman" w:hAnsi="Times New Roman"/>
          <w:i/>
          <w:iCs/>
          <w:sz w:val="24"/>
          <w:szCs w:val="24"/>
        </w:rPr>
        <w:t>·отмечать изменения своего эмоционального состояния в процессе чтения литературного произведения;</w:t>
      </w:r>
      <w:r w:rsidRPr="00EC33ED">
        <w:rPr>
          <w:rFonts w:ascii="Times New Roman" w:hAnsi="Times New Roman"/>
          <w:sz w:val="24"/>
          <w:szCs w:val="24"/>
        </w:rPr>
        <w:br/>
      </w:r>
      <w:r w:rsidRPr="00EC33ED">
        <w:rPr>
          <w:rFonts w:ascii="Times New Roman" w:hAnsi="Times New Roman"/>
          <w:i/>
          <w:iCs/>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r w:rsidRPr="00EC33ED">
        <w:rPr>
          <w:rFonts w:ascii="Times New Roman" w:hAnsi="Times New Roman"/>
          <w:sz w:val="24"/>
          <w:szCs w:val="24"/>
        </w:rPr>
        <w:br/>
      </w:r>
      <w:r w:rsidRPr="00EC33ED">
        <w:rPr>
          <w:rFonts w:ascii="Times New Roman" w:hAnsi="Times New Roman"/>
          <w:i/>
          <w:iCs/>
          <w:sz w:val="24"/>
          <w:szCs w:val="24"/>
        </w:rPr>
        <w:t>·высказывать эстетическое и нравственно-этическое суждение и подтверждать высказанное суждение примерами из текста;</w:t>
      </w:r>
      <w:r w:rsidRPr="00EC33ED">
        <w:rPr>
          <w:rFonts w:ascii="Times New Roman" w:hAnsi="Times New Roman"/>
          <w:sz w:val="24"/>
          <w:szCs w:val="24"/>
        </w:rPr>
        <w:br/>
      </w:r>
      <w:r w:rsidRPr="00EC33ED">
        <w:rPr>
          <w:rFonts w:ascii="Times New Roman" w:hAnsi="Times New Roman"/>
          <w:i/>
          <w:iCs/>
          <w:sz w:val="24"/>
          <w:szCs w:val="24"/>
        </w:rPr>
        <w:t>·делать выписки из прочитанных текстов для дальнейшего практического использования.</w:t>
      </w:r>
      <w:r w:rsidRPr="00EC33ED">
        <w:rPr>
          <w:rFonts w:ascii="Times New Roman" w:hAnsi="Times New Roman"/>
          <w:sz w:val="24"/>
          <w:szCs w:val="24"/>
        </w:rPr>
        <w:br/>
      </w:r>
      <w:r w:rsidRPr="00EC33ED">
        <w:rPr>
          <w:rFonts w:ascii="Times New Roman" w:hAnsi="Times New Roman"/>
          <w:b/>
          <w:bCs/>
          <w:i/>
          <w:iCs/>
          <w:sz w:val="24"/>
          <w:szCs w:val="24"/>
        </w:rPr>
        <w:t>Круг детского чтения</w:t>
      </w:r>
      <w:r w:rsidRPr="00EC33ED">
        <w:rPr>
          <w:rFonts w:ascii="Times New Roman" w:hAnsi="Times New Roman"/>
          <w:sz w:val="24"/>
          <w:szCs w:val="24"/>
        </w:rPr>
        <w:br/>
        <w:t>Выпускник научится:</w:t>
      </w:r>
      <w:r w:rsidRPr="00EC33ED">
        <w:rPr>
          <w:rFonts w:ascii="Times New Roman" w:hAnsi="Times New Roman"/>
          <w:sz w:val="24"/>
          <w:szCs w:val="24"/>
        </w:rPr>
        <w:br/>
        <w:t>·ориентироваться в книге по названию, оглавлению, отличать сборник произведений от авторской книги;</w:t>
      </w:r>
      <w:r w:rsidRPr="00EC33ED">
        <w:rPr>
          <w:rFonts w:ascii="Times New Roman" w:hAnsi="Times New Roman"/>
          <w:sz w:val="24"/>
          <w:szCs w:val="24"/>
        </w:rPr>
        <w:br/>
      </w:r>
      <w:r w:rsidRPr="00EC33ED">
        <w:rPr>
          <w:rFonts w:ascii="Times New Roman" w:hAnsi="Times New Roman"/>
          <w:sz w:val="24"/>
          <w:szCs w:val="24"/>
        </w:rPr>
        <w:br/>
        <w:t>·самостоятельно и целенаправленно осуществлять выбор книги в библиотеке по заданной тематике, по собственному желанию;</w:t>
      </w:r>
      <w:r w:rsidRPr="00EC33ED">
        <w:rPr>
          <w:rFonts w:ascii="Times New Roman" w:hAnsi="Times New Roman"/>
          <w:sz w:val="24"/>
          <w:szCs w:val="24"/>
        </w:rPr>
        <w:br/>
        <w:t>·составлять краткую аннотацию (автор, название, тема книги, рекомендации к чтению) на литературное произведение по заданному образцу;</w:t>
      </w:r>
      <w:r w:rsidRPr="00EC33ED">
        <w:rPr>
          <w:rFonts w:ascii="Times New Roman" w:hAnsi="Times New Roman"/>
          <w:sz w:val="24"/>
          <w:szCs w:val="24"/>
        </w:rPr>
        <w:br/>
        <w:t>·пользоваться алфавитным каталогом, самостоятельно пользоваться соответствующими возрасту словарями и справочной литературой.</w:t>
      </w:r>
      <w:r w:rsidRPr="00EC33ED">
        <w:rPr>
          <w:rFonts w:ascii="Times New Roman" w:hAnsi="Times New Roman"/>
          <w:sz w:val="24"/>
          <w:szCs w:val="24"/>
        </w:rPr>
        <w:br/>
      </w:r>
      <w:r w:rsidRPr="00EC33ED">
        <w:rPr>
          <w:rFonts w:ascii="Times New Roman" w:hAnsi="Times New Roman"/>
          <w:i/>
          <w:iCs/>
          <w:sz w:val="24"/>
          <w:szCs w:val="24"/>
        </w:rPr>
        <w:t>Выпускник получит возможность научиться:</w:t>
      </w:r>
      <w:r w:rsidRPr="00EC33ED">
        <w:rPr>
          <w:rFonts w:ascii="Times New Roman" w:hAnsi="Times New Roman"/>
          <w:sz w:val="24"/>
          <w:szCs w:val="24"/>
        </w:rPr>
        <w:br/>
      </w:r>
      <w:r w:rsidRPr="00EC33ED">
        <w:rPr>
          <w:rFonts w:ascii="Times New Roman" w:hAnsi="Times New Roman"/>
          <w:i/>
          <w:iCs/>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r w:rsidRPr="00EC33ED">
        <w:rPr>
          <w:rFonts w:ascii="Times New Roman" w:hAnsi="Times New Roman"/>
          <w:sz w:val="24"/>
          <w:szCs w:val="24"/>
        </w:rPr>
        <w:br/>
      </w:r>
      <w:r w:rsidRPr="00EC33ED">
        <w:rPr>
          <w:rFonts w:ascii="Times New Roman" w:hAnsi="Times New Roman"/>
          <w:i/>
          <w:iCs/>
          <w:sz w:val="24"/>
          <w:szCs w:val="24"/>
        </w:rPr>
        <w:t>·определять предпочтительный круг чтения, исходя из собственных интересов и познавательных потребностей;</w:t>
      </w:r>
      <w:r w:rsidRPr="00EC33ED">
        <w:rPr>
          <w:rFonts w:ascii="Times New Roman" w:hAnsi="Times New Roman"/>
          <w:sz w:val="24"/>
          <w:szCs w:val="24"/>
        </w:rPr>
        <w:br/>
      </w:r>
      <w:r w:rsidRPr="00EC33ED">
        <w:rPr>
          <w:rFonts w:ascii="Times New Roman" w:hAnsi="Times New Roman"/>
          <w:i/>
          <w:iCs/>
          <w:sz w:val="24"/>
          <w:szCs w:val="24"/>
        </w:rPr>
        <w:t>·писать отзыв о прочитанной книге;</w:t>
      </w:r>
      <w:r w:rsidRPr="00EC33ED">
        <w:rPr>
          <w:rFonts w:ascii="Times New Roman" w:hAnsi="Times New Roman"/>
          <w:sz w:val="24"/>
          <w:szCs w:val="24"/>
        </w:rPr>
        <w:br/>
      </w:r>
      <w:r w:rsidRPr="00EC33ED">
        <w:rPr>
          <w:rFonts w:ascii="Times New Roman" w:hAnsi="Times New Roman"/>
          <w:i/>
          <w:iCs/>
          <w:sz w:val="24"/>
          <w:szCs w:val="24"/>
        </w:rPr>
        <w:t>·работать с тематическим каталогом;</w:t>
      </w:r>
      <w:r w:rsidRPr="00EC33ED">
        <w:rPr>
          <w:rFonts w:ascii="Times New Roman" w:hAnsi="Times New Roman"/>
          <w:sz w:val="24"/>
          <w:szCs w:val="24"/>
        </w:rPr>
        <w:br/>
      </w:r>
      <w:r w:rsidRPr="00EC33ED">
        <w:rPr>
          <w:rFonts w:ascii="Times New Roman" w:hAnsi="Times New Roman"/>
          <w:i/>
          <w:iCs/>
          <w:sz w:val="24"/>
          <w:szCs w:val="24"/>
        </w:rPr>
        <w:t>·работать с детской периодикой.</w:t>
      </w:r>
      <w:r w:rsidRPr="00EC33ED">
        <w:rPr>
          <w:rFonts w:ascii="Times New Roman" w:hAnsi="Times New Roman"/>
          <w:sz w:val="24"/>
          <w:szCs w:val="24"/>
        </w:rPr>
        <w:br/>
      </w:r>
      <w:r w:rsidRPr="00EC33ED">
        <w:rPr>
          <w:rFonts w:ascii="Times New Roman" w:hAnsi="Times New Roman"/>
          <w:b/>
          <w:bCs/>
          <w:i/>
          <w:iCs/>
          <w:sz w:val="24"/>
          <w:szCs w:val="24"/>
        </w:rPr>
        <w:t>Литературоведческая пропедевтика</w:t>
      </w:r>
      <w:r w:rsidRPr="00EC33ED">
        <w:rPr>
          <w:rFonts w:ascii="Times New Roman" w:hAnsi="Times New Roman"/>
          <w:sz w:val="24"/>
          <w:szCs w:val="24"/>
        </w:rPr>
        <w:br/>
        <w:t>Выпускник научится:</w:t>
      </w:r>
      <w:r w:rsidRPr="00EC33ED">
        <w:rPr>
          <w:rFonts w:ascii="Times New Roman" w:hAnsi="Times New Roman"/>
          <w:sz w:val="24"/>
          <w:szCs w:val="24"/>
        </w:rPr>
        <w:br/>
        <w:t>·сравнивать, сопоставлять художественные произведения разных жанров, выделяя два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r w:rsidRPr="00EC33ED">
        <w:rPr>
          <w:rFonts w:ascii="Times New Roman" w:hAnsi="Times New Roman"/>
          <w:sz w:val="24"/>
          <w:szCs w:val="24"/>
        </w:rPr>
        <w:br/>
      </w:r>
      <w:r w:rsidRPr="00EC33ED">
        <w:rPr>
          <w:rFonts w:ascii="Times New Roman" w:hAnsi="Times New Roman"/>
          <w:i/>
          <w:iCs/>
          <w:sz w:val="24"/>
          <w:szCs w:val="24"/>
        </w:rPr>
        <w:t>Выпускник получит возможность научиться:</w:t>
      </w:r>
      <w:r w:rsidRPr="00EC33ED">
        <w:rPr>
          <w:rFonts w:ascii="Times New Roman" w:hAnsi="Times New Roman"/>
          <w:sz w:val="24"/>
          <w:szCs w:val="24"/>
        </w:rPr>
        <w:br/>
      </w:r>
      <w:r w:rsidRPr="00EC33ED">
        <w:rPr>
          <w:rFonts w:ascii="Times New Roman" w:hAnsi="Times New Roman"/>
          <w:i/>
          <w:iCs/>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EC33ED">
        <w:rPr>
          <w:rFonts w:ascii="Times New Roman" w:hAnsi="Times New Roman"/>
          <w:sz w:val="24"/>
          <w:szCs w:val="24"/>
          <w:vertAlign w:val="superscript"/>
        </w:rPr>
        <w:t>1</w:t>
      </w:r>
      <w:r w:rsidRPr="00EC33ED">
        <w:rPr>
          <w:rFonts w:ascii="Times New Roman" w:hAnsi="Times New Roman"/>
          <w:i/>
          <w:iCs/>
          <w:sz w:val="24"/>
          <w:szCs w:val="24"/>
        </w:rPr>
        <w:t>);</w:t>
      </w:r>
      <w:r w:rsidRPr="00EC33ED">
        <w:rPr>
          <w:rFonts w:ascii="Times New Roman" w:hAnsi="Times New Roman"/>
          <w:sz w:val="24"/>
          <w:szCs w:val="24"/>
        </w:rPr>
        <w:br/>
      </w:r>
      <w:r w:rsidRPr="00EC33ED">
        <w:rPr>
          <w:rFonts w:ascii="Times New Roman" w:hAnsi="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sidRPr="00EC33ED">
        <w:rPr>
          <w:rFonts w:ascii="Times New Roman" w:hAnsi="Times New Roman"/>
          <w:sz w:val="24"/>
          <w:szCs w:val="24"/>
        </w:rPr>
        <w:br/>
      </w:r>
      <w:r w:rsidRPr="00EC33ED">
        <w:rPr>
          <w:rFonts w:ascii="Times New Roman" w:hAnsi="Times New Roman"/>
          <w:b/>
          <w:bCs/>
          <w:i/>
          <w:iCs/>
          <w:sz w:val="24"/>
          <w:szCs w:val="24"/>
        </w:rPr>
        <w:t>Творческая деятельность </w:t>
      </w:r>
      <w:r w:rsidRPr="00EC33ED">
        <w:rPr>
          <w:rFonts w:ascii="Times New Roman" w:hAnsi="Times New Roman"/>
          <w:sz w:val="24"/>
          <w:szCs w:val="24"/>
        </w:rPr>
        <w:br/>
        <w:t>Выпускник научится:</w:t>
      </w:r>
      <w:r w:rsidRPr="00EC33ED">
        <w:rPr>
          <w:rFonts w:ascii="Times New Roman" w:hAnsi="Times New Roman"/>
          <w:sz w:val="24"/>
          <w:szCs w:val="24"/>
        </w:rPr>
        <w:br/>
        <w:t>·читать по ролям литературное произведение;</w:t>
      </w:r>
      <w:r w:rsidRPr="00EC33ED">
        <w:rPr>
          <w:rFonts w:ascii="Times New Roman" w:hAnsi="Times New Roman"/>
          <w:sz w:val="24"/>
          <w:szCs w:val="24"/>
        </w:rPr>
        <w:b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r w:rsidRPr="00EC33ED">
        <w:rPr>
          <w:rFonts w:ascii="Times New Roman" w:hAnsi="Times New Roman"/>
          <w:sz w:val="24"/>
          <w:szCs w:val="24"/>
        </w:rPr>
        <w:b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r w:rsidRPr="00EC33ED">
        <w:rPr>
          <w:rFonts w:ascii="Times New Roman" w:hAnsi="Times New Roman"/>
          <w:sz w:val="24"/>
          <w:szCs w:val="24"/>
        </w:rPr>
        <w:br/>
      </w:r>
      <w:r w:rsidRPr="00EC33ED">
        <w:rPr>
          <w:rFonts w:ascii="Times New Roman" w:hAnsi="Times New Roman"/>
          <w:i/>
          <w:iCs/>
          <w:sz w:val="24"/>
          <w:szCs w:val="24"/>
        </w:rPr>
        <w:t> Выпускник получит возможность научиться:</w:t>
      </w:r>
      <w:r w:rsidRPr="00EC33ED">
        <w:rPr>
          <w:rFonts w:ascii="Times New Roman" w:hAnsi="Times New Roman"/>
          <w:sz w:val="24"/>
          <w:szCs w:val="24"/>
        </w:rPr>
        <w:br/>
      </w:r>
      <w:r w:rsidRPr="00EC33ED">
        <w:rPr>
          <w:rFonts w:ascii="Times New Roman" w:hAnsi="Times New Roman"/>
          <w:i/>
          <w:iCs/>
          <w:sz w:val="24"/>
          <w:szCs w:val="24"/>
        </w:rPr>
        <w:t>·творчески пересказывать текст (от лица героя, от автора), дополнять текст;</w:t>
      </w:r>
      <w:r w:rsidRPr="00EC33ED">
        <w:rPr>
          <w:rFonts w:ascii="Times New Roman" w:hAnsi="Times New Roman"/>
          <w:sz w:val="24"/>
          <w:szCs w:val="24"/>
        </w:rPr>
        <w:br/>
      </w:r>
      <w:r w:rsidRPr="00EC33ED">
        <w:rPr>
          <w:rFonts w:ascii="Times New Roman" w:hAnsi="Times New Roman"/>
          <w:i/>
          <w:iCs/>
          <w:sz w:val="24"/>
          <w:szCs w:val="24"/>
        </w:rPr>
        <w:t>·создавать иллюстрации по содержанию произведения;</w:t>
      </w:r>
      <w:r w:rsidRPr="00EC33ED">
        <w:rPr>
          <w:rFonts w:ascii="Times New Roman" w:hAnsi="Times New Roman"/>
          <w:sz w:val="24"/>
          <w:szCs w:val="24"/>
        </w:rPr>
        <w:br/>
      </w:r>
      <w:r w:rsidRPr="00EC33ED">
        <w:rPr>
          <w:rFonts w:ascii="Times New Roman" w:hAnsi="Times New Roman"/>
          <w:i/>
          <w:iCs/>
          <w:sz w:val="24"/>
          <w:szCs w:val="24"/>
        </w:rPr>
        <w:t>·работать в группе, создавая инсценировки по произведению, сценарии, проекты;</w:t>
      </w:r>
      <w:r w:rsidRPr="00EC33ED">
        <w:rPr>
          <w:rFonts w:ascii="Times New Roman" w:hAnsi="Times New Roman"/>
          <w:sz w:val="24"/>
          <w:szCs w:val="24"/>
        </w:rPr>
        <w:br/>
      </w:r>
      <w:r w:rsidRPr="00EC33ED">
        <w:rPr>
          <w:rFonts w:ascii="Times New Roman" w:hAnsi="Times New Roman"/>
          <w:i/>
          <w:iCs/>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7A0664" w:rsidRPr="00EC33ED" w:rsidRDefault="007A0664" w:rsidP="00B97927">
      <w:pPr>
        <w:spacing w:after="0" w:line="240" w:lineRule="auto"/>
        <w:rPr>
          <w:rFonts w:ascii="Times New Roman" w:hAnsi="Times New Roman"/>
          <w:sz w:val="24"/>
          <w:szCs w:val="24"/>
        </w:rPr>
      </w:pPr>
      <w:r w:rsidRPr="00EC33ED">
        <w:rPr>
          <w:rFonts w:ascii="Times New Roman" w:hAnsi="Times New Roman"/>
          <w:b/>
          <w:bCs/>
          <w:sz w:val="24"/>
          <w:szCs w:val="24"/>
        </w:rPr>
        <w:t>Иностранный язык </w:t>
      </w:r>
      <w:r w:rsidRPr="00EC33ED">
        <w:rPr>
          <w:rFonts w:ascii="Times New Roman" w:hAnsi="Times New Roman"/>
          <w:sz w:val="24"/>
          <w:szCs w:val="24"/>
        </w:rPr>
        <w:b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Pr="00EC33ED">
        <w:rPr>
          <w:rFonts w:ascii="Times New Roman" w:hAnsi="Times New Roman"/>
          <w:sz w:val="24"/>
          <w:szCs w:val="24"/>
        </w:rPr>
        <w:b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r w:rsidRPr="00EC33ED">
        <w:rPr>
          <w:rFonts w:ascii="Times New Roman" w:hAnsi="Times New Roman"/>
          <w:sz w:val="24"/>
          <w:szCs w:val="24"/>
        </w:rPr>
        <w:b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r w:rsidRPr="00EC33ED">
        <w:rPr>
          <w:rFonts w:ascii="Times New Roman" w:hAnsi="Times New Roman"/>
          <w:sz w:val="24"/>
          <w:szCs w:val="24"/>
        </w:rPr>
        <w:b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r w:rsidRPr="00EC33ED">
        <w:rPr>
          <w:rFonts w:ascii="Times New Roman" w:hAnsi="Times New Roman"/>
          <w:sz w:val="24"/>
          <w:szCs w:val="24"/>
        </w:rPr>
        <w:br/>
        <w:t>В результате изучения иностранного языка на ступени начального общего образования у обучающихся:</w:t>
      </w:r>
      <w:r w:rsidRPr="00EC33ED">
        <w:rPr>
          <w:rFonts w:ascii="Times New Roman" w:hAnsi="Times New Roman"/>
          <w:sz w:val="24"/>
          <w:szCs w:val="24"/>
        </w:rPr>
        <w:b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r w:rsidRPr="00EC33ED">
        <w:rPr>
          <w:rFonts w:ascii="Times New Roman" w:hAnsi="Times New Roman"/>
          <w:sz w:val="24"/>
          <w:szCs w:val="24"/>
        </w:rPr>
        <w:b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r w:rsidRPr="00EC33ED">
        <w:rPr>
          <w:rFonts w:ascii="Times New Roman" w:hAnsi="Times New Roman"/>
          <w:sz w:val="24"/>
          <w:szCs w:val="24"/>
        </w:rPr>
        <w:br/>
      </w:r>
      <w:r w:rsidRPr="00EC33ED">
        <w:rPr>
          <w:rFonts w:ascii="Times New Roman" w:hAnsi="Times New Roman"/>
          <w:i/>
          <w:iCs/>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r w:rsidRPr="00EC33ED">
        <w:rPr>
          <w:rFonts w:ascii="Times New Roman" w:hAnsi="Times New Roman"/>
          <w:sz w:val="24"/>
          <w:szCs w:val="24"/>
        </w:rPr>
        <w:br/>
      </w:r>
      <w:r w:rsidRPr="00EC33ED">
        <w:rPr>
          <w:rFonts w:ascii="Times New Roman" w:hAnsi="Times New Roman"/>
          <w:b/>
          <w:bCs/>
          <w:sz w:val="24"/>
          <w:szCs w:val="24"/>
        </w:rPr>
        <w:t> Коммуникативные умения</w:t>
      </w:r>
      <w:r w:rsidRPr="00EC33ED">
        <w:rPr>
          <w:rFonts w:ascii="Times New Roman" w:hAnsi="Times New Roman"/>
          <w:sz w:val="24"/>
          <w:szCs w:val="24"/>
        </w:rPr>
        <w:br/>
      </w:r>
      <w:r w:rsidRPr="00EC33ED">
        <w:rPr>
          <w:rFonts w:ascii="Times New Roman" w:hAnsi="Times New Roman"/>
          <w:b/>
          <w:bCs/>
          <w:i/>
          <w:iCs/>
          <w:sz w:val="24"/>
          <w:szCs w:val="24"/>
        </w:rPr>
        <w:t>Говорение</w:t>
      </w:r>
      <w:r w:rsidRPr="00EC33ED">
        <w:rPr>
          <w:rFonts w:ascii="Times New Roman" w:hAnsi="Times New Roman"/>
          <w:sz w:val="24"/>
          <w:szCs w:val="24"/>
        </w:rPr>
        <w:br/>
        <w:t>Выпускник научится:</w:t>
      </w:r>
    </w:p>
    <w:p w:rsidR="007A0664" w:rsidRPr="00EC33ED" w:rsidRDefault="007A0664" w:rsidP="00B32E53">
      <w:pPr>
        <w:numPr>
          <w:ilvl w:val="0"/>
          <w:numId w:val="2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зарубежных странах;</w:t>
      </w:r>
    </w:p>
    <w:p w:rsidR="007A0664" w:rsidRPr="00EC33ED" w:rsidRDefault="007A0664" w:rsidP="00B32E53">
      <w:pPr>
        <w:numPr>
          <w:ilvl w:val="0"/>
          <w:numId w:val="2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составлять небольшое описание предмета, картинки, персонажа;</w:t>
      </w:r>
    </w:p>
    <w:p w:rsidR="007A0664" w:rsidRPr="00EC33ED" w:rsidRDefault="007A0664" w:rsidP="00B32E53">
      <w:pPr>
        <w:numPr>
          <w:ilvl w:val="1"/>
          <w:numId w:val="2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br/>
        <w:t>рассказывать о себе, своей семье, друге.</w:t>
      </w:r>
    </w:p>
    <w:p w:rsidR="007A0664" w:rsidRPr="00EC33ED" w:rsidRDefault="007A0664" w:rsidP="00B32E53">
      <w:pPr>
        <w:numPr>
          <w:ilvl w:val="1"/>
          <w:numId w:val="21"/>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Выпускник получит возможность научиться:</w:t>
      </w:r>
    </w:p>
    <w:p w:rsidR="007A0664" w:rsidRPr="00EC33ED" w:rsidRDefault="007A0664" w:rsidP="00B32E53">
      <w:pPr>
        <w:numPr>
          <w:ilvl w:val="0"/>
          <w:numId w:val="22"/>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участвовать в элементарном диалоге, расспрашивая собеседника и отвечая на его вопросы;</w:t>
      </w:r>
    </w:p>
    <w:p w:rsidR="007A0664" w:rsidRPr="00EC33ED" w:rsidRDefault="007A0664" w:rsidP="00B32E53">
      <w:pPr>
        <w:numPr>
          <w:ilvl w:val="0"/>
          <w:numId w:val="22"/>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воспроизводить наизусть небольшие произведения детского фольклора;</w:t>
      </w:r>
    </w:p>
    <w:p w:rsidR="007A0664" w:rsidRPr="00EC33ED" w:rsidRDefault="007A0664" w:rsidP="00B32E53">
      <w:pPr>
        <w:numPr>
          <w:ilvl w:val="0"/>
          <w:numId w:val="22"/>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составлять краткую характеристику персонажа;</w:t>
      </w:r>
    </w:p>
    <w:p w:rsidR="007A0664" w:rsidRPr="00EC33ED" w:rsidRDefault="007A0664" w:rsidP="00B32E53">
      <w:pPr>
        <w:numPr>
          <w:ilvl w:val="0"/>
          <w:numId w:val="22"/>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кратко излагать содержание прочитанного текста.</w:t>
      </w:r>
    </w:p>
    <w:p w:rsidR="007A0664" w:rsidRPr="00EC33ED" w:rsidRDefault="007A0664" w:rsidP="00B32E53">
      <w:pPr>
        <w:numPr>
          <w:ilvl w:val="0"/>
          <w:numId w:val="22"/>
        </w:numPr>
        <w:spacing w:before="100" w:beforeAutospacing="1" w:after="100" w:afterAutospacing="1" w:line="240" w:lineRule="auto"/>
        <w:rPr>
          <w:rFonts w:ascii="Times New Roman" w:hAnsi="Times New Roman"/>
          <w:sz w:val="24"/>
          <w:szCs w:val="24"/>
        </w:rPr>
      </w:pPr>
      <w:r w:rsidRPr="00EC33ED">
        <w:rPr>
          <w:rFonts w:ascii="Times New Roman" w:hAnsi="Times New Roman"/>
          <w:b/>
          <w:bCs/>
          <w:i/>
          <w:iCs/>
          <w:sz w:val="24"/>
          <w:szCs w:val="24"/>
        </w:rPr>
        <w:t>Аудирование</w:t>
      </w:r>
      <w:r w:rsidRPr="00EC33ED">
        <w:rPr>
          <w:rFonts w:ascii="Times New Roman" w:hAnsi="Times New Roman"/>
          <w:sz w:val="24"/>
          <w:szCs w:val="24"/>
        </w:rPr>
        <w:br/>
        <w:t>Выпускник научится:</w:t>
      </w:r>
    </w:p>
    <w:p w:rsidR="007A0664" w:rsidRPr="00EC33ED" w:rsidRDefault="007A0664" w:rsidP="00B32E53">
      <w:pPr>
        <w:numPr>
          <w:ilvl w:val="0"/>
          <w:numId w:val="23"/>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7A0664" w:rsidRPr="00EC33ED" w:rsidRDefault="007A0664" w:rsidP="00B32E53">
      <w:pPr>
        <w:numPr>
          <w:ilvl w:val="0"/>
          <w:numId w:val="23"/>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7A0664" w:rsidRPr="00EC33ED" w:rsidRDefault="007A0664" w:rsidP="00B97927">
      <w:pPr>
        <w:spacing w:after="0" w:line="240" w:lineRule="auto"/>
        <w:rPr>
          <w:rFonts w:ascii="Times New Roman" w:hAnsi="Times New Roman"/>
          <w:sz w:val="24"/>
          <w:szCs w:val="24"/>
        </w:rPr>
      </w:pPr>
      <w:r w:rsidRPr="00EC33ED">
        <w:rPr>
          <w:rFonts w:ascii="Times New Roman" w:hAnsi="Times New Roman"/>
          <w:i/>
          <w:iCs/>
          <w:sz w:val="24"/>
          <w:szCs w:val="24"/>
        </w:rPr>
        <w:t>Выпускник получит возможность научиться:</w:t>
      </w:r>
    </w:p>
    <w:p w:rsidR="007A0664" w:rsidRPr="00EC33ED" w:rsidRDefault="007A0664" w:rsidP="00B32E53">
      <w:pPr>
        <w:numPr>
          <w:ilvl w:val="0"/>
          <w:numId w:val="24"/>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воспринимать на слух аудиотекст и полностью по</w:t>
      </w:r>
      <w:r w:rsidRPr="00EC33ED">
        <w:rPr>
          <w:rFonts w:ascii="Times New Roman" w:hAnsi="Times New Roman"/>
          <w:i/>
          <w:iCs/>
          <w:sz w:val="24"/>
          <w:szCs w:val="24"/>
        </w:rPr>
        <w:softHyphen/>
        <w:t>нимать содержащуюся в нём информацию;</w:t>
      </w:r>
    </w:p>
    <w:p w:rsidR="007A0664" w:rsidRPr="00EC33ED" w:rsidRDefault="007A0664" w:rsidP="005F34D4">
      <w:p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использовать контекстуальную или языковую догад</w:t>
      </w:r>
      <w:r w:rsidRPr="00EC33ED">
        <w:rPr>
          <w:rFonts w:ascii="Times New Roman" w:hAnsi="Times New Roman"/>
          <w:i/>
          <w:iCs/>
          <w:sz w:val="24"/>
          <w:szCs w:val="24"/>
        </w:rPr>
        <w:softHyphen/>
        <w:t>ку при восприятии на слух текстов, содержащих некото</w:t>
      </w:r>
      <w:r w:rsidRPr="00EC33ED">
        <w:rPr>
          <w:rFonts w:ascii="Times New Roman" w:hAnsi="Times New Roman"/>
          <w:i/>
          <w:iCs/>
          <w:sz w:val="24"/>
          <w:szCs w:val="24"/>
        </w:rPr>
        <w:softHyphen/>
        <w:t>рые незнакомые слова.</w:t>
      </w:r>
    </w:p>
    <w:p w:rsidR="007A0664" w:rsidRPr="00EC33ED" w:rsidRDefault="007A0664" w:rsidP="00B97927">
      <w:pPr>
        <w:spacing w:after="0" w:line="240" w:lineRule="auto"/>
        <w:rPr>
          <w:rFonts w:ascii="Times New Roman" w:hAnsi="Times New Roman"/>
          <w:sz w:val="24"/>
          <w:szCs w:val="24"/>
        </w:rPr>
      </w:pPr>
      <w:r w:rsidRPr="00EC33ED">
        <w:rPr>
          <w:rFonts w:ascii="Times New Roman" w:hAnsi="Times New Roman"/>
          <w:b/>
          <w:bCs/>
          <w:i/>
          <w:iCs/>
          <w:sz w:val="24"/>
          <w:szCs w:val="24"/>
        </w:rPr>
        <w:t>Чтение</w:t>
      </w:r>
      <w:r w:rsidRPr="00EC33ED">
        <w:rPr>
          <w:rFonts w:ascii="Times New Roman" w:hAnsi="Times New Roman"/>
          <w:sz w:val="24"/>
          <w:szCs w:val="24"/>
        </w:rPr>
        <w:br/>
        <w:t>Выпускник научится:</w:t>
      </w:r>
    </w:p>
    <w:p w:rsidR="007A0664" w:rsidRPr="00EC33ED" w:rsidRDefault="007A0664" w:rsidP="00B32E53">
      <w:pPr>
        <w:numPr>
          <w:ilvl w:val="0"/>
          <w:numId w:val="25"/>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соотносить графический образ слова с его звуковым образом;</w:t>
      </w:r>
    </w:p>
    <w:p w:rsidR="007A0664" w:rsidRPr="00EC33ED" w:rsidRDefault="007A0664" w:rsidP="00B32E53">
      <w:pPr>
        <w:numPr>
          <w:ilvl w:val="0"/>
          <w:numId w:val="25"/>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A0664" w:rsidRPr="00EC33ED" w:rsidRDefault="007A0664" w:rsidP="00B32E53">
      <w:pPr>
        <w:numPr>
          <w:ilvl w:val="0"/>
          <w:numId w:val="25"/>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читать про себя и понимать содержание небольшого текста, построенного на изученном языковом материале;</w:t>
      </w:r>
    </w:p>
    <w:p w:rsidR="007A0664" w:rsidRPr="00EC33ED" w:rsidRDefault="007A0664" w:rsidP="00B32E53">
      <w:pPr>
        <w:numPr>
          <w:ilvl w:val="2"/>
          <w:numId w:val="25"/>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читать про себя и находить необходимую информацию.</w:t>
      </w:r>
    </w:p>
    <w:p w:rsidR="007A0664" w:rsidRPr="00EC33ED" w:rsidRDefault="007A0664" w:rsidP="00B97927">
      <w:pPr>
        <w:spacing w:after="0" w:line="240" w:lineRule="auto"/>
        <w:rPr>
          <w:rFonts w:ascii="Times New Roman" w:hAnsi="Times New Roman"/>
          <w:sz w:val="24"/>
          <w:szCs w:val="24"/>
        </w:rPr>
      </w:pPr>
      <w:r w:rsidRPr="00EC33ED">
        <w:rPr>
          <w:rFonts w:ascii="Times New Roman" w:hAnsi="Times New Roman"/>
          <w:i/>
          <w:iCs/>
          <w:sz w:val="24"/>
          <w:szCs w:val="24"/>
        </w:rPr>
        <w:t>Выпускник получит возможность научиться:</w:t>
      </w:r>
    </w:p>
    <w:p w:rsidR="007A0664" w:rsidRPr="00EC33ED" w:rsidRDefault="007A0664" w:rsidP="00B32E53">
      <w:pPr>
        <w:numPr>
          <w:ilvl w:val="0"/>
          <w:numId w:val="26"/>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догадываться о значении незнакомых слов по контексту;</w:t>
      </w:r>
    </w:p>
    <w:p w:rsidR="007A0664" w:rsidRPr="00EC33ED" w:rsidRDefault="007A0664" w:rsidP="00B32E53">
      <w:pPr>
        <w:numPr>
          <w:ilvl w:val="0"/>
          <w:numId w:val="26"/>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не обращать внимания на незнакомые слова, не ме</w:t>
      </w:r>
      <w:r w:rsidRPr="00EC33ED">
        <w:rPr>
          <w:rFonts w:ascii="Times New Roman" w:hAnsi="Times New Roman"/>
          <w:i/>
          <w:iCs/>
          <w:sz w:val="24"/>
          <w:szCs w:val="24"/>
        </w:rPr>
        <w:softHyphen/>
        <w:t>шающие понимать основное содержание текста.</w:t>
      </w:r>
      <w:r w:rsidRPr="00EC33ED">
        <w:rPr>
          <w:rFonts w:ascii="Times New Roman" w:hAnsi="Times New Roman"/>
          <w:sz w:val="24"/>
          <w:szCs w:val="24"/>
        </w:rPr>
        <w:br/>
      </w:r>
      <w:r w:rsidRPr="00EC33ED">
        <w:rPr>
          <w:rFonts w:ascii="Times New Roman" w:hAnsi="Times New Roman"/>
          <w:b/>
          <w:bCs/>
          <w:i/>
          <w:iCs/>
          <w:sz w:val="24"/>
          <w:szCs w:val="24"/>
        </w:rPr>
        <w:t>Письмо</w:t>
      </w:r>
      <w:r w:rsidRPr="00EC33ED">
        <w:rPr>
          <w:rFonts w:ascii="Times New Roman" w:hAnsi="Times New Roman"/>
          <w:sz w:val="24"/>
          <w:szCs w:val="24"/>
        </w:rPr>
        <w:br/>
        <w:t>Выпускник научится:</w:t>
      </w:r>
    </w:p>
    <w:p w:rsidR="007A0664" w:rsidRPr="00EC33ED" w:rsidRDefault="007A0664" w:rsidP="00B32E53">
      <w:pPr>
        <w:numPr>
          <w:ilvl w:val="0"/>
          <w:numId w:val="27"/>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выписывать из текста слова, словосочетания, простые предложения;</w:t>
      </w:r>
    </w:p>
    <w:p w:rsidR="007A0664" w:rsidRPr="00EC33ED" w:rsidRDefault="007A0664" w:rsidP="00B32E53">
      <w:pPr>
        <w:numPr>
          <w:ilvl w:val="0"/>
          <w:numId w:val="27"/>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писать поздравительную открытку с Новым годом, Рождеством, днём рождения (с опорой на образец);</w:t>
      </w:r>
    </w:p>
    <w:p w:rsidR="007A0664" w:rsidRPr="00EC33ED" w:rsidRDefault="007A0664" w:rsidP="00B32E53">
      <w:pPr>
        <w:numPr>
          <w:ilvl w:val="0"/>
          <w:numId w:val="27"/>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писать краткое письмо зарубежному другу (с опорой на образец).</w:t>
      </w:r>
    </w:p>
    <w:p w:rsidR="007A0664" w:rsidRPr="00EC33ED" w:rsidRDefault="007A0664" w:rsidP="00B97927">
      <w:pPr>
        <w:spacing w:after="0" w:line="240" w:lineRule="auto"/>
        <w:rPr>
          <w:rFonts w:ascii="Times New Roman" w:hAnsi="Times New Roman"/>
          <w:sz w:val="24"/>
          <w:szCs w:val="24"/>
        </w:rPr>
      </w:pPr>
      <w:r w:rsidRPr="00EC33ED">
        <w:rPr>
          <w:rFonts w:ascii="Times New Roman" w:hAnsi="Times New Roman"/>
          <w:i/>
          <w:iCs/>
          <w:sz w:val="24"/>
          <w:szCs w:val="24"/>
        </w:rPr>
        <w:t>Выпускник получит возможность научиться:</w:t>
      </w:r>
    </w:p>
    <w:p w:rsidR="007A0664" w:rsidRPr="00EC33ED" w:rsidRDefault="007A0664" w:rsidP="00B32E53">
      <w:pPr>
        <w:numPr>
          <w:ilvl w:val="0"/>
          <w:numId w:val="28"/>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в письменной форме кратко отвечать на вопросы к тексту;</w:t>
      </w:r>
    </w:p>
    <w:p w:rsidR="007A0664" w:rsidRPr="00EC33ED" w:rsidRDefault="007A0664" w:rsidP="00B32E53">
      <w:pPr>
        <w:numPr>
          <w:ilvl w:val="0"/>
          <w:numId w:val="28"/>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составлять рассказ в письменной форме по плану/ключевым словам;</w:t>
      </w:r>
    </w:p>
    <w:p w:rsidR="007A0664" w:rsidRPr="00EC33ED" w:rsidRDefault="007A0664" w:rsidP="00B32E53">
      <w:pPr>
        <w:numPr>
          <w:ilvl w:val="0"/>
          <w:numId w:val="28"/>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заполнять простую анкету;</w:t>
      </w:r>
    </w:p>
    <w:p w:rsidR="007A0664" w:rsidRPr="00EC33ED" w:rsidRDefault="007A0664" w:rsidP="00B32E53">
      <w:pPr>
        <w:numPr>
          <w:ilvl w:val="0"/>
          <w:numId w:val="28"/>
        </w:numPr>
        <w:spacing w:before="100" w:beforeAutospacing="1" w:after="100" w:afterAutospacing="1" w:line="240" w:lineRule="auto"/>
        <w:rPr>
          <w:rFonts w:ascii="Times New Roman" w:hAnsi="Times New Roman"/>
          <w:sz w:val="24"/>
          <w:szCs w:val="24"/>
        </w:rPr>
      </w:pPr>
      <w:r w:rsidRPr="00EC33ED">
        <w:rPr>
          <w:rFonts w:ascii="Times New Roman" w:hAnsi="Times New Roman"/>
          <w:i/>
          <w:iCs/>
          <w:sz w:val="24"/>
          <w:szCs w:val="24"/>
        </w:rPr>
        <w:t>правильно оформлять конверт, сервисные поля в системе электронной почты (адрес, тема сообщения).</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b/>
          <w:bCs/>
          <w:color w:val="000000"/>
          <w:sz w:val="24"/>
        </w:rPr>
        <w:t> Языковые средства и навыки оперирования ими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Графика, каллиграфия, орфография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p>
    <w:p w:rsidR="007A0664" w:rsidRPr="00EC33ED" w:rsidRDefault="007A0664" w:rsidP="00B32E53">
      <w:pPr>
        <w:numPr>
          <w:ilvl w:val="0"/>
          <w:numId w:val="2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воспроизводить графически и каллиграфически корректно все буквы иностранного алфавита (полупечатное написание букв, буквосочетаний, слов);</w:t>
      </w:r>
    </w:p>
    <w:p w:rsidR="007A0664" w:rsidRPr="00EC33ED" w:rsidRDefault="007A0664" w:rsidP="00B32E53">
      <w:pPr>
        <w:numPr>
          <w:ilvl w:val="0"/>
          <w:numId w:val="2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пользоваться алфавитом, знать последовательность букв в нём;</w:t>
      </w:r>
    </w:p>
    <w:p w:rsidR="007A0664" w:rsidRPr="00EC33ED" w:rsidRDefault="007A0664" w:rsidP="00B32E53">
      <w:pPr>
        <w:numPr>
          <w:ilvl w:val="0"/>
          <w:numId w:val="2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списывать текст;</w:t>
      </w:r>
    </w:p>
    <w:p w:rsidR="007A0664" w:rsidRPr="00EC33ED" w:rsidRDefault="007A0664" w:rsidP="00B32E53">
      <w:pPr>
        <w:numPr>
          <w:ilvl w:val="0"/>
          <w:numId w:val="2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восстанавливать слово в соответствии с решаемой учебной задачей;</w:t>
      </w:r>
    </w:p>
    <w:p w:rsidR="007A0664" w:rsidRPr="00EC33ED" w:rsidRDefault="007A0664" w:rsidP="00B32E53">
      <w:pPr>
        <w:numPr>
          <w:ilvl w:val="0"/>
          <w:numId w:val="2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применять основные правила чтения и орфографии, читать и писать изученные слова языка;</w:t>
      </w:r>
    </w:p>
    <w:p w:rsidR="007A0664" w:rsidRPr="00EC33ED" w:rsidRDefault="007A0664" w:rsidP="00B32E53">
      <w:pPr>
        <w:numPr>
          <w:ilvl w:val="0"/>
          <w:numId w:val="2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отличать буквы от знаков транскрипции.</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Выпускник получит возможность научиться:</w:t>
      </w:r>
      <w:r w:rsidRPr="00EC33ED">
        <w:rPr>
          <w:rFonts w:ascii="Times New Roman" w:hAnsi="Times New Roman"/>
          <w:color w:val="000000"/>
          <w:sz w:val="24"/>
          <w:szCs w:val="27"/>
        </w:rPr>
        <w:br/>
      </w:r>
    </w:p>
    <w:p w:rsidR="007A0664" w:rsidRPr="00EC33ED" w:rsidRDefault="007A0664" w:rsidP="004A012C">
      <w:pPr>
        <w:shd w:val="clear" w:color="auto" w:fill="FFFFFF"/>
        <w:spacing w:before="100" w:beforeAutospacing="1" w:after="100" w:afterAutospacing="1" w:line="240" w:lineRule="auto"/>
        <w:ind w:left="360"/>
        <w:rPr>
          <w:rFonts w:ascii="Times New Roman" w:hAnsi="Times New Roman"/>
          <w:color w:val="000000"/>
          <w:sz w:val="24"/>
          <w:szCs w:val="27"/>
        </w:rPr>
      </w:pPr>
      <w:r w:rsidRPr="00EC33ED">
        <w:rPr>
          <w:rFonts w:ascii="Times New Roman" w:hAnsi="Times New Roman"/>
          <w:color w:val="000000"/>
          <w:sz w:val="24"/>
          <w:szCs w:val="27"/>
        </w:rPr>
        <w:br/>
      </w:r>
      <w:r>
        <w:rPr>
          <w:rFonts w:ascii="Times New Roman" w:hAnsi="Times New Roman"/>
          <w:color w:val="000000"/>
          <w:sz w:val="24"/>
          <w:szCs w:val="27"/>
        </w:rPr>
        <w:t>.</w:t>
      </w:r>
      <w:r w:rsidRPr="00EC33ED">
        <w:rPr>
          <w:rFonts w:ascii="Times New Roman" w:hAnsi="Times New Roman"/>
          <w:i/>
          <w:iCs/>
          <w:color w:val="000000"/>
          <w:sz w:val="24"/>
          <w:szCs w:val="27"/>
        </w:rPr>
        <w:t>сравнивать и анализировать буквосочетания языка и их транскрипцию;</w:t>
      </w:r>
    </w:p>
    <w:p w:rsidR="007A0664" w:rsidRPr="00EC33ED" w:rsidRDefault="007A0664" w:rsidP="00B32E53">
      <w:pPr>
        <w:numPr>
          <w:ilvl w:val="0"/>
          <w:numId w:val="3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r>
      <w:r w:rsidRPr="00EC33ED">
        <w:rPr>
          <w:rFonts w:ascii="Times New Roman" w:hAnsi="Times New Roman"/>
          <w:i/>
          <w:iCs/>
          <w:color w:val="000000"/>
          <w:sz w:val="24"/>
          <w:szCs w:val="27"/>
        </w:rPr>
        <w:t>группировать слова в соответствии с изученными правилами чтения;</w:t>
      </w:r>
    </w:p>
    <w:p w:rsidR="007A0664" w:rsidRPr="00EC33ED" w:rsidRDefault="007A0664" w:rsidP="00B32E53">
      <w:pPr>
        <w:numPr>
          <w:ilvl w:val="0"/>
          <w:numId w:val="3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r>
      <w:r w:rsidRPr="00EC33ED">
        <w:rPr>
          <w:rFonts w:ascii="Times New Roman" w:hAnsi="Times New Roman"/>
          <w:i/>
          <w:iCs/>
          <w:color w:val="000000"/>
          <w:sz w:val="24"/>
          <w:szCs w:val="27"/>
        </w:rPr>
        <w:t>уточнять написание слова по словарю;</w:t>
      </w:r>
    </w:p>
    <w:p w:rsidR="007A0664" w:rsidRPr="00EC33ED" w:rsidRDefault="007A0664" w:rsidP="00B32E53">
      <w:pPr>
        <w:numPr>
          <w:ilvl w:val="0"/>
          <w:numId w:val="3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r>
      <w:r w:rsidRPr="00EC33ED">
        <w:rPr>
          <w:rFonts w:ascii="Times New Roman" w:hAnsi="Times New Roman"/>
          <w:i/>
          <w:iCs/>
          <w:color w:val="000000"/>
          <w:sz w:val="24"/>
          <w:szCs w:val="27"/>
        </w:rPr>
        <w:t>использовать экранный перевод отдельных слов (с русского языка на иностранный язык и обратно).</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Фонетическая сторона речи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p>
    <w:p w:rsidR="007A0664" w:rsidRPr="00EC33ED" w:rsidRDefault="007A0664" w:rsidP="00B32E53">
      <w:pPr>
        <w:numPr>
          <w:ilvl w:val="0"/>
          <w:numId w:val="3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различать на слух и адекватно произносить все звуки изучаемого иностранного языка, соблюдая нормы произношения звуков;</w:t>
      </w:r>
    </w:p>
    <w:p w:rsidR="007A0664" w:rsidRPr="00EC33ED" w:rsidRDefault="007A0664" w:rsidP="00B32E53">
      <w:pPr>
        <w:numPr>
          <w:ilvl w:val="0"/>
          <w:numId w:val="3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соблюдать правильное ударение в изолированном слове, фразе;</w:t>
      </w:r>
    </w:p>
    <w:p w:rsidR="007A0664" w:rsidRPr="00EC33ED" w:rsidRDefault="007A0664" w:rsidP="00B32E53">
      <w:pPr>
        <w:numPr>
          <w:ilvl w:val="0"/>
          <w:numId w:val="3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различать коммуникативные типы предложений по интонации;</w:t>
      </w:r>
    </w:p>
    <w:p w:rsidR="007A0664" w:rsidRPr="00EC33ED" w:rsidRDefault="007A0664" w:rsidP="00B32E53">
      <w:pPr>
        <w:numPr>
          <w:ilvl w:val="0"/>
          <w:numId w:val="3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корректно произносить предложения с точки зрения их ритмико-интонационных особенностей.</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Выпускник получит возможность научиться:</w:t>
      </w:r>
      <w:r w:rsidRPr="00EC33ED">
        <w:rPr>
          <w:rFonts w:ascii="Times New Roman" w:hAnsi="Times New Roman"/>
          <w:color w:val="000000"/>
          <w:sz w:val="24"/>
          <w:szCs w:val="27"/>
        </w:rPr>
        <w:br/>
      </w:r>
    </w:p>
    <w:p w:rsidR="007A0664" w:rsidRPr="00EC33ED" w:rsidRDefault="007A0664" w:rsidP="00B32E53">
      <w:pPr>
        <w:numPr>
          <w:ilvl w:val="0"/>
          <w:numId w:val="3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i/>
          <w:iCs/>
          <w:color w:val="000000"/>
          <w:sz w:val="24"/>
          <w:szCs w:val="27"/>
        </w:rPr>
        <w:t>соблюдать интонацию перечисления;</w:t>
      </w:r>
    </w:p>
    <w:p w:rsidR="007A0664" w:rsidRPr="00EC33ED" w:rsidRDefault="007A0664" w:rsidP="00B32E53">
      <w:pPr>
        <w:numPr>
          <w:ilvl w:val="0"/>
          <w:numId w:val="3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i/>
          <w:iCs/>
          <w:color w:val="000000"/>
          <w:sz w:val="24"/>
          <w:szCs w:val="27"/>
        </w:rPr>
        <w:t>соблюдать правило отсутствия ударения на служеб</w:t>
      </w:r>
      <w:r w:rsidRPr="00EC33ED">
        <w:rPr>
          <w:rFonts w:ascii="Times New Roman" w:hAnsi="Times New Roman"/>
          <w:i/>
          <w:iCs/>
          <w:color w:val="000000"/>
          <w:sz w:val="24"/>
          <w:szCs w:val="27"/>
        </w:rPr>
        <w:softHyphen/>
        <w:t>ных словах (артиклях, союзах, предлогах);</w:t>
      </w:r>
    </w:p>
    <w:p w:rsidR="007A0664" w:rsidRPr="00EC33ED" w:rsidRDefault="007A0664" w:rsidP="00B32E53">
      <w:pPr>
        <w:numPr>
          <w:ilvl w:val="0"/>
          <w:numId w:val="3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i/>
          <w:iCs/>
          <w:color w:val="000000"/>
          <w:sz w:val="24"/>
          <w:szCs w:val="27"/>
        </w:rPr>
        <w:t>читать изучаемые слова по транскрипции.</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Лексическая сторона речи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Выпускник научится:</w:t>
      </w:r>
      <w:r w:rsidRPr="00EC33ED">
        <w:rPr>
          <w:rFonts w:ascii="Times New Roman" w:hAnsi="Times New Roman"/>
          <w:color w:val="000000"/>
          <w:sz w:val="24"/>
          <w:szCs w:val="27"/>
        </w:rPr>
        <w:br/>
      </w:r>
    </w:p>
    <w:p w:rsidR="007A0664" w:rsidRPr="00EC33ED" w:rsidRDefault="007A0664" w:rsidP="00B32E53">
      <w:pPr>
        <w:numPr>
          <w:ilvl w:val="0"/>
          <w:numId w:val="3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A0664" w:rsidRPr="00EC33ED" w:rsidRDefault="007A0664" w:rsidP="00B3483D">
      <w:pPr>
        <w:shd w:val="clear" w:color="auto" w:fill="FFFFFF"/>
        <w:spacing w:before="100" w:beforeAutospacing="1" w:after="100" w:afterAutospacing="1" w:line="240" w:lineRule="auto"/>
        <w:ind w:left="360"/>
        <w:rPr>
          <w:rFonts w:ascii="Times New Roman" w:hAnsi="Times New Roman"/>
          <w:color w:val="000000"/>
          <w:sz w:val="24"/>
          <w:szCs w:val="27"/>
        </w:rPr>
      </w:pPr>
      <w:r w:rsidRPr="00EC33ED">
        <w:rPr>
          <w:rFonts w:ascii="Times New Roman" w:hAnsi="Times New Roman"/>
          <w:color w:val="000000"/>
          <w:sz w:val="24"/>
          <w:szCs w:val="27"/>
        </w:rPr>
        <w:br/>
      </w:r>
      <w:r>
        <w:rPr>
          <w:rFonts w:ascii="Times New Roman" w:hAnsi="Times New Roman"/>
          <w:color w:val="000000"/>
          <w:sz w:val="24"/>
          <w:szCs w:val="27"/>
        </w:rPr>
        <w:t xml:space="preserve">   </w:t>
      </w:r>
      <w:r w:rsidRPr="00EC33ED">
        <w:rPr>
          <w:rFonts w:ascii="Times New Roman" w:hAnsi="Times New Roman"/>
          <w:color w:val="000000"/>
          <w:sz w:val="24"/>
          <w:szCs w:val="27"/>
        </w:rPr>
        <w:t>восстанавливать текст в соответствии с решаемой учебной задачей;</w:t>
      </w:r>
    </w:p>
    <w:p w:rsidR="007A0664" w:rsidRPr="00EC33ED" w:rsidRDefault="007A0664" w:rsidP="00B32E53">
      <w:pPr>
        <w:numPr>
          <w:ilvl w:val="0"/>
          <w:numId w:val="3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оперировать в процессе общения активной лексикой в соответствии с коммуникативной задачей.</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Выпускник получит возможность научиться:</w:t>
      </w:r>
      <w:r w:rsidRPr="00EC33ED">
        <w:rPr>
          <w:rFonts w:ascii="Times New Roman" w:hAnsi="Times New Roman"/>
          <w:color w:val="000000"/>
          <w:sz w:val="24"/>
          <w:szCs w:val="27"/>
        </w:rPr>
        <w:br/>
      </w:r>
    </w:p>
    <w:p w:rsidR="007A0664" w:rsidRPr="00EC33ED" w:rsidRDefault="007A0664" w:rsidP="00B32E53">
      <w:pPr>
        <w:numPr>
          <w:ilvl w:val="0"/>
          <w:numId w:val="3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i/>
          <w:iCs/>
          <w:color w:val="000000"/>
          <w:sz w:val="24"/>
          <w:szCs w:val="27"/>
        </w:rPr>
        <w:t>узнавать простые словообразовательные элементы;</w:t>
      </w:r>
    </w:p>
    <w:p w:rsidR="007A0664" w:rsidRPr="00EC33ED" w:rsidRDefault="007A0664" w:rsidP="00B32E53">
      <w:pPr>
        <w:numPr>
          <w:ilvl w:val="0"/>
          <w:numId w:val="3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i/>
          <w:iCs/>
          <w:color w:val="000000"/>
          <w:sz w:val="24"/>
          <w:szCs w:val="27"/>
        </w:rPr>
        <w:t>опираться на языковую догадку в процессе чтения и аудирования (интернациональные и сложные слова).</w:t>
      </w:r>
    </w:p>
    <w:p w:rsidR="007A0664" w:rsidRDefault="007A0664" w:rsidP="005F34D4">
      <w:pPr>
        <w:spacing w:after="0" w:line="240" w:lineRule="auto"/>
        <w:rPr>
          <w:rFonts w:ascii="Times New Roman" w:hAnsi="Times New Roman"/>
          <w:color w:val="000000"/>
          <w:sz w:val="24"/>
          <w:szCs w:val="27"/>
        </w:rPr>
      </w:pP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Грамматическая сторона речи</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·распознавать и употреблять в речи основные коммуникативные типы предложений;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глаголы-связки,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rPr>
        <w:t>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·узнавать сложносочинённые предложения с союзами;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·использовать в речи безличные предложения предложения;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·оперировать в речи неопределёнными местоимениями,</w:t>
      </w:r>
      <w:r w:rsidRPr="00B3483D">
        <w:rPr>
          <w:rFonts w:ascii="Times New Roman" w:hAnsi="Times New Roman"/>
          <w:i/>
          <w:iCs/>
          <w:color w:val="000000"/>
          <w:sz w:val="24"/>
        </w:rPr>
        <w:t> </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·оперировать в речи наречиями;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·распознавать в тексте и дифференцировать слова по определённым признакам (существительные, прилагательные, модальные/смысловые глаголы).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color w:val="000000"/>
          <w:sz w:val="24"/>
          <w:szCs w:val="27"/>
          <w:shd w:val="clear" w:color="auto" w:fill="FFFFFF"/>
        </w:rPr>
        <w:t>Математика</w:t>
      </w:r>
      <w:r w:rsidRPr="00B3483D">
        <w:rPr>
          <w:rFonts w:ascii="Times New Roman" w:hAnsi="Times New Roman"/>
          <w:bCs/>
          <w:color w:val="000000"/>
          <w:sz w:val="24"/>
        </w:rPr>
        <w:t> </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 результате изучения курса математики обучающиеся на ступени начального общего образования: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Числа и величины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 читать, записывать, сравнивать, упорядочивать числа от нуля до миллиона;</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группировать числа по заданному или самостоятельно установленному признаку;</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классифицировать числа по одному или нескольким основаниям, объяснять свои действия;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выбирать единицу для измерения данной величины (длины, массы, площади, времени), объяснять свои действия.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Арифметические действия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выделять неизвестный компонент арифметического действия и находить его значение;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вычислять значение числового выражения (содержащего 2—3 арифметических действия, со скобками и без скобок).</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выполнять действия с величинами;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использовать свойства арифметических действий для удобства вычислений;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проводить проверку правильности вычислений (с помощью обратного действия, прикидки и оценки результата действия и др.).</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Работа с текстовыми задачами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решать учебные задачи и задачи, связанные с повседневной жизнью, арифметическим способом (в 1—2 действия);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оценивать правильность хода решения и реальность ответа на вопрос задачи.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решать задачи на нахождение доли величины и величины по значению её доли (половина, треть, четверть, пятая, десятая часть);</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решать задачи в 3—4 действия;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находить разные способы решения задачи.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Пространственные отношения. Геометрические фигуры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описывать взаимное расположение предметов в пространстве и на плоскости;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выполнять построение геометрических фигур с заданными измерениями (отрезок, квадрат, прямоугольник) с помощью линейки, угольника;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использовать свойства прямоугольника и квадрата для решения задач;</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распознавать и называть геометрические тела (куб, шар);</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соотносить реальные объекты с моделями геометрических фигур.</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 распознавать, различать и называть геометрические тела: параллелепипед, пирамиду, цилиндр, конус.</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Геометрические величины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измерять длину отрезка;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вычислять периметр треугольника, прямоугольника и квадрата, площадь прямоугольника и квадрата;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оценивать размеры геометрических объектов, расстояния приближённо (на глаз).</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 вычислять периметр многоугольника, площадь фигуры, составленной из прямоугольников.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Работа с информацией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color w:val="000000"/>
          <w:sz w:val="24"/>
          <w:szCs w:val="27"/>
          <w:shd w:val="clear" w:color="auto" w:fill="FFFFFF"/>
        </w:rPr>
        <w:t>устанавливать истинность (верно, неверно) утверждений о числах, величинах, геометрических фигурах;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color w:val="000000"/>
          <w:sz w:val="24"/>
          <w:szCs w:val="27"/>
          <w:shd w:val="clear" w:color="auto" w:fill="FFFFFF"/>
        </w:rPr>
        <w:t>читать несложные готовые таблицы;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color w:val="000000"/>
          <w:sz w:val="24"/>
          <w:szCs w:val="27"/>
          <w:shd w:val="clear" w:color="auto" w:fill="FFFFFF"/>
        </w:rPr>
        <w:t>заполнять несложные готовые таблицы;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w:t>
      </w:r>
      <w:r w:rsidRPr="00B3483D">
        <w:rPr>
          <w:rFonts w:ascii="Times New Roman" w:hAnsi="Times New Roman"/>
          <w:color w:val="000000"/>
          <w:sz w:val="24"/>
          <w:szCs w:val="27"/>
          <w:shd w:val="clear" w:color="auto" w:fill="FFFFFF"/>
        </w:rPr>
        <w:t>читать несложные готовые столбчатые диаграммы.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·читать несложные готовые круговые диаграммы;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·достраивать несложную готовую столбчатую диаграмму;</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сравнивать и обобщать информацию, представленную в строках и столбцах несложных таблиц и диаграмм;</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«каждый», «все», «некоторые», «не»);</w:t>
      </w:r>
      <w:r w:rsidRPr="00B3483D">
        <w:rPr>
          <w:rFonts w:ascii="Times New Roman" w:hAnsi="Times New Roman"/>
          <w:i/>
          <w:iCs/>
          <w:color w:val="000000"/>
          <w:sz w:val="24"/>
          <w:szCs w:val="24"/>
          <w:shd w:val="clear" w:color="auto" w:fill="FFFFFF"/>
        </w:rPr>
        <w:sym w:font="Symbol" w:char="F0BC"/>
      </w:r>
      <w:r w:rsidRPr="00B3483D">
        <w:rPr>
          <w:rFonts w:ascii="Times New Roman" w:hAnsi="Times New Roman"/>
          <w:i/>
          <w:iCs/>
          <w:color w:val="000000"/>
          <w:sz w:val="24"/>
          <w:szCs w:val="27"/>
          <w:shd w:val="clear" w:color="auto" w:fill="FFFFFF"/>
        </w:rPr>
        <w:t>», «верно/неверно, что</w:t>
      </w:r>
      <w:r w:rsidRPr="00B3483D">
        <w:rPr>
          <w:rFonts w:ascii="Times New Roman" w:hAnsi="Times New Roman"/>
          <w:i/>
          <w:iCs/>
          <w:color w:val="000000"/>
          <w:sz w:val="24"/>
          <w:szCs w:val="24"/>
          <w:shd w:val="clear" w:color="auto" w:fill="FFFFFF"/>
        </w:rPr>
        <w:sym w:font="Symbol" w:char="F0BC"/>
      </w:r>
      <w:r w:rsidRPr="00B3483D">
        <w:rPr>
          <w:rFonts w:ascii="Times New Roman" w:hAnsi="Times New Roman"/>
          <w:i/>
          <w:iCs/>
          <w:color w:val="000000"/>
          <w:sz w:val="24"/>
          <w:szCs w:val="27"/>
          <w:shd w:val="clear" w:color="auto" w:fill="FFFFFF"/>
        </w:rPr>
        <w:t xml:space="preserve"> то</w:t>
      </w:r>
      <w:r w:rsidRPr="00B3483D">
        <w:rPr>
          <w:rFonts w:ascii="Times New Roman" w:hAnsi="Times New Roman"/>
          <w:i/>
          <w:iCs/>
          <w:color w:val="000000"/>
          <w:sz w:val="24"/>
          <w:szCs w:val="24"/>
          <w:shd w:val="clear" w:color="auto" w:fill="FFFFFF"/>
        </w:rPr>
        <w:sym w:font="Symbol" w:char="F0BC"/>
      </w:r>
      <w:r w:rsidRPr="00B3483D">
        <w:rPr>
          <w:rFonts w:ascii="Times New Roman" w:hAnsi="Times New Roman"/>
          <w:i/>
          <w:iCs/>
          <w:color w:val="000000"/>
          <w:sz w:val="24"/>
          <w:szCs w:val="27"/>
          <w:shd w:val="clear" w:color="auto" w:fill="FFFFFF"/>
        </w:rPr>
        <w:t>», «если</w:t>
      </w:r>
      <w:r w:rsidRPr="00B3483D">
        <w:rPr>
          <w:rFonts w:ascii="Times New Roman" w:hAnsi="Times New Roman"/>
          <w:i/>
          <w:iCs/>
          <w:color w:val="000000"/>
          <w:sz w:val="24"/>
          <w:szCs w:val="24"/>
          <w:shd w:val="clear" w:color="auto" w:fill="FFFFFF"/>
        </w:rPr>
        <w:sym w:font="Symbol" w:char="F0BC"/>
      </w:r>
      <w:r w:rsidRPr="00B3483D">
        <w:rPr>
          <w:rFonts w:ascii="Times New Roman" w:hAnsi="Times New Roman"/>
          <w:i/>
          <w:iCs/>
          <w:color w:val="000000"/>
          <w:sz w:val="24"/>
          <w:szCs w:val="27"/>
          <w:shd w:val="clear" w:color="auto" w:fill="FFFFFF"/>
        </w:rPr>
        <w:t>и</w:t>
      </w:r>
      <w:r w:rsidRPr="00B3483D">
        <w:rPr>
          <w:rFonts w:ascii="Times New Roman" w:hAnsi="Times New Roman"/>
          <w:i/>
          <w:iCs/>
          <w:color w:val="000000"/>
          <w:sz w:val="24"/>
          <w:szCs w:val="24"/>
          <w:shd w:val="clear" w:color="auto" w:fill="FFFFFF"/>
        </w:rPr>
        <w:sym w:font="Symbol" w:char="F0BC"/>
      </w:r>
      <w:r w:rsidRPr="00B3483D">
        <w:rPr>
          <w:rFonts w:ascii="Times New Roman" w:hAnsi="Times New Roman"/>
          <w:i/>
          <w:iCs/>
          <w:color w:val="000000"/>
          <w:sz w:val="24"/>
          <w:szCs w:val="27"/>
          <w:shd w:val="clear" w:color="auto" w:fill="FFFFFF"/>
        </w:rPr>
        <w:t>·понимать простейшие выражения, содержащие логические связки и слова («</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·составлять, записывать и выполнять инструкцию (простой алгоритм), план поиска информации;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·распознавать одну и ту же информацию, представленную в разной форме (таблицы и диаграммы);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·планировать несложные исследования, собирать и представлять полученную информацию с помощью таблиц и диаграмм;</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color w:val="000000"/>
          <w:sz w:val="24"/>
          <w:szCs w:val="27"/>
          <w:shd w:val="clear" w:color="auto" w:fill="FFFFFF"/>
        </w:rPr>
        <w:t>Окружающий мир</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 результате изучения курса «Окружающий мир» обучающиеся на ступени начального общего образования: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Человек и природа</w:t>
      </w:r>
      <w:r w:rsidRPr="00B3483D">
        <w:rPr>
          <w:rFonts w:ascii="Times New Roman" w:hAnsi="Times New Roman"/>
          <w:color w:val="000000"/>
          <w:sz w:val="24"/>
          <w:szCs w:val="27"/>
        </w:rPr>
        <w:br/>
      </w:r>
    </w:p>
    <w:p w:rsidR="007A0664" w:rsidRDefault="007A0664" w:rsidP="005F34D4">
      <w:pPr>
        <w:spacing w:after="0" w:line="240" w:lineRule="auto"/>
        <w:rPr>
          <w:rFonts w:ascii="Times New Roman" w:hAnsi="Times New Roman"/>
          <w:color w:val="000000"/>
          <w:sz w:val="24"/>
          <w:szCs w:val="27"/>
        </w:rPr>
      </w:pP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·узнавать изученные объекты и явления живой и неживой природы;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·описывать на основе предложенного плана изученные объекты и явления живой и неживой природы, выделять их существенные признаки;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·использовать готовые модели (глобус, карта, план) для объяснения явлений или описания свойств объектов;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·использовать при проведении практических работ инструменты ИКТ (фото  и видеокамеру, микрофон</w:t>
      </w:r>
      <w:r w:rsidRPr="00B3483D">
        <w:rPr>
          <w:rFonts w:ascii="Times New Roman" w:hAnsi="Times New Roman"/>
          <w:i/>
          <w:iCs/>
          <w:color w:val="000000"/>
          <w:sz w:val="24"/>
        </w:rPr>
        <w:t> </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и др.) для записи и обработки информации, готовить небольшие презентации по результатам наблюдений и опытов;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·моделировать объекты и отдельные процессы реального мира с использованием виртуальных лабораторий и механизмов, собранных из конструктора;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·выполнять правила безопасного поведения в доме, на улице, природной среде, оказывать первую помощь при несложных несчастных случаях;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Человек и общество</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·осознавать свою неразрывную связь с разнообразными окружающими социальными группами;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color w:val="000000"/>
          <w:sz w:val="24"/>
          <w:szCs w:val="27"/>
          <w:shd w:val="clear" w:color="auto" w:fill="FFFFFF"/>
        </w:rPr>
        <w:t>Музыка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 хоровых произведений, игре на элементарных детских музыкальных инструментах.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Музыка в жизни человека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реализовывать творческий потенциал, осуществляя собственные музыкально-исполнительские замыслы в различных видах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 организовывать культурный досуг, самостоятельную музыкально-творческую деятельность, музицировать.</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Основные закономерности музыкального искусства</w:t>
      </w:r>
      <w:r>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·использовать систему графических знаков для ориентации в нотном письме при пении простейших мелодий;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Музыкальная картина мира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·определять виды музыки, сопоставлять музыкальные образы в звучании различных музыкальных инструментов, в том числе и современных электронных;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 оценивать и соотносить музыкальный язык народного и профессионального музыкального творчества разных стран мира.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color w:val="666666"/>
          <w:sz w:val="24"/>
        </w:rPr>
        <w:t>^</w:t>
      </w:r>
      <w:r w:rsidRPr="00B3483D">
        <w:rPr>
          <w:rFonts w:ascii="Times New Roman" w:hAnsi="Times New Roman"/>
          <w:bCs/>
          <w:color w:val="000000"/>
          <w:sz w:val="24"/>
        </w:rPr>
        <w:t> Изобразительное искусство</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 результате изучения изобразительного искусства на ступени начального общего образования у обучающихся: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Обучающиеся: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Восприятие искусства и виды художественной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·различать основные виды и жанры пластических искусств, понимать их специфику;</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·приводить примеры ведущих художественных музеев России и художественных музеев своего региона, показывать на примерах их роль и назначение.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·видеть проявления прекрасного в произведениях искусства (картины, архитектура, скульптура и т.д. в природе, на улице, в быту);</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·высказывать аргументированное суждение о художественных произведениях, изображающих природу и человека в различных эмоциональных состояниях.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Азбука искусства. Как говорит искусство?</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p>
    <w:p w:rsidR="007A0664" w:rsidRDefault="007A0664" w:rsidP="005F34D4">
      <w:pPr>
        <w:spacing w:after="0" w:line="240" w:lineRule="auto"/>
        <w:rPr>
          <w:rFonts w:ascii="Times New Roman" w:hAnsi="Times New Roman"/>
          <w:color w:val="000000"/>
          <w:sz w:val="24"/>
          <w:szCs w:val="27"/>
        </w:rPr>
      </w:pPr>
    </w:p>
    <w:p w:rsidR="007A0664" w:rsidRPr="00B3483D" w:rsidRDefault="007A0664" w:rsidP="005F34D4">
      <w:pPr>
        <w:spacing w:after="0" w:line="240" w:lineRule="auto"/>
        <w:rPr>
          <w:rFonts w:ascii="Times New Roman" w:hAnsi="Times New Roman"/>
          <w:sz w:val="24"/>
          <w:szCs w:val="24"/>
        </w:rPr>
      </w:pPr>
      <w:r w:rsidRPr="00B3483D">
        <w:rPr>
          <w:rFonts w:ascii="Times New Roman" w:hAnsi="Times New Roman"/>
          <w:color w:val="000000"/>
          <w:sz w:val="24"/>
          <w:szCs w:val="27"/>
          <w:shd w:val="clear" w:color="auto" w:fill="FFFFFF"/>
        </w:rPr>
        <w:t>·создавать простые композиции на заданную тему на плоскости и в пространстве;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·выполнять простые рисунки и орнаментальные композиции, используя язык компьютерной графики в программе Paint.</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Значимые темы искусства. О чём говорит искусство?</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·осознавать значимые темы искусства и отражать их в собственной художественно-творческой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·видеть, чувствовать и изображать красоту и разнообразие природы, человека, зданий, предметов;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·изображать пейзажи, натюрморты, портреты, выражая к ним своё отношение;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·изображать многофигурные композиции на значимые жизненные темы и участвовать в коллективных работах на эти темы.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color w:val="000000"/>
          <w:sz w:val="24"/>
          <w:szCs w:val="27"/>
          <w:shd w:val="clear" w:color="auto" w:fill="FFFFFF"/>
        </w:rPr>
        <w:t>Технология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 результате изучения курса «Технологии» обучающиеся на ступени начального общего образования: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тур и необходимости бережного отношения к ним в целях сохранения и развития культурных традиций;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r w:rsidRPr="00B3483D">
        <w:rPr>
          <w:rFonts w:ascii="Times New Roman" w:hAnsi="Times New Roman"/>
          <w:color w:val="000000"/>
          <w:sz w:val="24"/>
        </w:rPr>
        <w:t> </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общее представление о мире профессий, их социальном значении, истории возникновения и развития;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Обучающиеся: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sidRPr="00B3483D">
        <w:rPr>
          <w:rFonts w:ascii="Times New Roman" w:hAnsi="Times New Roman"/>
          <w:i/>
          <w:iCs/>
          <w:color w:val="000000"/>
          <w:sz w:val="24"/>
          <w:szCs w:val="27"/>
          <w:shd w:val="clear" w:color="auto" w:fill="FFFFFF"/>
        </w:rPr>
        <w:t>коммуникативных универсальных учебных действий</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·овладеют начальными формами</w:t>
      </w:r>
      <w:r w:rsidRPr="00B3483D">
        <w:rPr>
          <w:rFonts w:ascii="Times New Roman" w:hAnsi="Times New Roman"/>
          <w:color w:val="000000"/>
          <w:sz w:val="24"/>
        </w:rPr>
        <w:t> </w:t>
      </w:r>
      <w:r w:rsidRPr="00B3483D">
        <w:rPr>
          <w:rFonts w:ascii="Times New Roman" w:hAnsi="Times New Roman"/>
          <w:i/>
          <w:iCs/>
          <w:color w:val="000000"/>
          <w:sz w:val="24"/>
          <w:szCs w:val="27"/>
          <w:shd w:val="clear" w:color="auto" w:fill="FFFFFF"/>
        </w:rPr>
        <w:t>познавательных универсальных учебных действий</w:t>
      </w:r>
      <w:r w:rsidRPr="00B3483D">
        <w:rPr>
          <w:rFonts w:ascii="Times New Roman" w:hAnsi="Times New Roman"/>
          <w:i/>
          <w:iCs/>
          <w:color w:val="000000"/>
          <w:sz w:val="24"/>
        </w:rPr>
        <w:t> </w:t>
      </w:r>
      <w:r w:rsidRPr="00B3483D">
        <w:rPr>
          <w:rFonts w:ascii="Times New Roman" w:hAnsi="Times New Roman"/>
          <w:color w:val="000000"/>
          <w:sz w:val="24"/>
          <w:szCs w:val="27"/>
          <w:shd w:val="clear" w:color="auto" w:fill="FFFFFF"/>
        </w:rPr>
        <w:t>— исследовательскими и логическими: наблюдения, сравнения, анализа, классификации, обобщения;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первоначальный опыт организации собственной творческой практической деятельности на основе сформированных</w:t>
      </w:r>
      <w:r w:rsidRPr="00B3483D">
        <w:rPr>
          <w:rFonts w:ascii="Times New Roman" w:hAnsi="Times New Roman"/>
          <w:color w:val="000000"/>
          <w:sz w:val="24"/>
        </w:rPr>
        <w:t> </w:t>
      </w:r>
      <w:r w:rsidRPr="00B3483D">
        <w:rPr>
          <w:rFonts w:ascii="Times New Roman" w:hAnsi="Times New Roman"/>
          <w:i/>
          <w:iCs/>
          <w:color w:val="000000"/>
          <w:sz w:val="24"/>
          <w:szCs w:val="27"/>
          <w:shd w:val="clear" w:color="auto" w:fill="FFFFFF"/>
        </w:rPr>
        <w:t>регулятивных универсальных учебных действий</w:t>
      </w:r>
      <w:r w:rsidRPr="00B3483D">
        <w:rPr>
          <w:rFonts w:ascii="Times New Roman" w:hAnsi="Times New Roman"/>
          <w:color w:val="000000"/>
          <w:sz w:val="24"/>
          <w:szCs w:val="27"/>
          <w:shd w:val="clear" w:color="auto" w:fill="FFFFFF"/>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Общекультурные и общетрудовые компетенции. Основы культуры труда, самообслуживание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доступные действия по самообслуживанию и доступные виды домашнего труда.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·уважительно относиться к труду людей;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Технология ручной обработки материалов. Элементы графической грамоты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·отбирать и выстраивать оптимальную технологическую последовательность реализации собственного или предложенного учителем замысла;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Конструирование и моделирование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·анализировать устройство изделия: выделять детали, их форму, определять взаимное расположение, виды соединения деталей;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·изготавливать несложные конструкции изделий по рисунку, простейшему чертежу или эскизу, образцу и доступным заданным условиям.</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·соотносить объёмную конструкцию, основанную на правильных геометрических формах, с изображениями их развёрток;</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Практика работы на компьютере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·использовать простейшие приёмы работы с готовыми электронными ресурсами: активировать, читать информацию, выполнять задания;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·создавать небольшие тексты, иллюстрации к устному рассказу, используя редакторы текстов и презентаций.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rsidRPr="00B3483D">
        <w:rPr>
          <w:rFonts w:ascii="Times New Roman" w:hAnsi="Times New Roman"/>
          <w:color w:val="000000"/>
          <w:sz w:val="24"/>
          <w:szCs w:val="27"/>
        </w:rPr>
        <w:br/>
      </w:r>
      <w:r w:rsidRPr="00B3483D">
        <w:rPr>
          <w:rFonts w:ascii="Times New Roman" w:hAnsi="Times New Roman"/>
          <w:bCs/>
          <w:color w:val="000000"/>
          <w:sz w:val="24"/>
        </w:rPr>
        <w:t> Физическая культура</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(для обучающихся, не имеющих противопоказаний для занятий физической культурой или существенных ограничений по нагрузке)</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 результате обучения обучающиеся на ступени начального общего образования:</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Обучающиеся:</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·научатся составлять комплексы оздоровительных и общеразвивающих упражнений, использовать простейший спортивный инвентарь и оборудование;</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Знания о физической культуре</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выявлять связь занятий физической культурой с трудовой и оборонной деятельностью;</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Способы физкультурной деятельности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·отбирать и выполнять комплексы упражнений для утренней зарядки и физкультминуток в соответствии с изученными правилами;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целенаправленно отбирать физические упражнения для индивидуальных занятий по развитию физических качеств;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000000"/>
          <w:sz w:val="24"/>
          <w:szCs w:val="27"/>
          <w:shd w:val="clear" w:color="auto" w:fill="FFFFFF"/>
        </w:rPr>
        <w:t>·выполнять простейшие приёмы оказания доврачебной помощи при травмах и ушибах.</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bCs/>
          <w:i/>
          <w:iCs/>
          <w:color w:val="000000"/>
          <w:sz w:val="24"/>
          <w:szCs w:val="27"/>
          <w:shd w:val="clear" w:color="auto" w:fill="FFFFFF"/>
        </w:rPr>
        <w:t>Физическое совершенствование</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Выпускник научится:</w:t>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тестовые упражнения на оценку динамики индивидуального развития основных физических качеств;</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организующие строевые команды и приёмы;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акробатические упражнения (кувырки, стойки, перекаты);</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гимнастические упражнения на спортивных снарядах (низкие перекладина и брусья, напольное гимнастическое бревно);</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легкоатлетические упражнения (бег, прыжки, метания и броски мяча разного веса и объёма);</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·выполнять игровые действия и упражнения из подвижных игр разной функциональной направленности.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i/>
          <w:iCs/>
          <w:color w:val="666666"/>
          <w:sz w:val="24"/>
        </w:rPr>
        <w:t>^</w:t>
      </w:r>
      <w:r w:rsidRPr="00B3483D">
        <w:rPr>
          <w:rFonts w:ascii="Times New Roman" w:hAnsi="Times New Roman"/>
          <w:i/>
          <w:iCs/>
          <w:color w:val="000000"/>
          <w:sz w:val="24"/>
        </w:rPr>
        <w:t> Выпускник получит возможность научиться:</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сохранять правильную осанку, оптимальное телосложение;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выполнять эстетически красиво гимнастические и акробатические комбинации;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играть в баскетбол, футбол и волейбол по упрощённым правилам;</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выполнять тестовые нормативы по физической подготовке;</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плавать, в том числе спортивными способами;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shd w:val="clear" w:color="auto" w:fill="FFFFFF"/>
        </w:rPr>
        <w:t>·</w:t>
      </w:r>
      <w:r w:rsidRPr="00B3483D">
        <w:rPr>
          <w:rFonts w:ascii="Times New Roman" w:hAnsi="Times New Roman"/>
          <w:i/>
          <w:iCs/>
          <w:color w:val="000000"/>
          <w:sz w:val="24"/>
          <w:szCs w:val="27"/>
          <w:shd w:val="clear" w:color="auto" w:fill="FFFFFF"/>
        </w:rPr>
        <w:t>выполнять передвижения на лыжах (для снежных регионов России).</w:t>
      </w:r>
      <w:r w:rsidRPr="00B3483D">
        <w:rPr>
          <w:rFonts w:ascii="Times New Roman" w:hAnsi="Times New Roman"/>
          <w:color w:val="000000"/>
          <w:sz w:val="24"/>
          <w:szCs w:val="27"/>
        </w:rPr>
        <w:br/>
      </w:r>
      <w:r w:rsidRPr="00B3483D">
        <w:rPr>
          <w:rFonts w:ascii="Times New Roman" w:hAnsi="Times New Roman"/>
          <w:color w:val="000000"/>
          <w:sz w:val="24"/>
          <w:szCs w:val="27"/>
        </w:rPr>
        <w:br/>
      </w:r>
      <w:r w:rsidRPr="00B3483D">
        <w:rPr>
          <w:rFonts w:ascii="Times New Roman" w:hAnsi="Times New Roman"/>
          <w:color w:val="000000"/>
          <w:sz w:val="24"/>
          <w:szCs w:val="27"/>
        </w:rPr>
        <w:br/>
      </w:r>
    </w:p>
    <w:p w:rsidR="007A0664" w:rsidRPr="00EC33ED" w:rsidRDefault="007A0664" w:rsidP="00B32E53">
      <w:pPr>
        <w:numPr>
          <w:ilvl w:val="0"/>
          <w:numId w:val="35"/>
        </w:numPr>
        <w:shd w:val="clear" w:color="auto" w:fill="FFFFFF"/>
        <w:spacing w:before="100" w:beforeAutospacing="1" w:after="270" w:line="240" w:lineRule="auto"/>
        <w:rPr>
          <w:rFonts w:ascii="Times New Roman" w:hAnsi="Times New Roman"/>
          <w:color w:val="000000"/>
          <w:sz w:val="24"/>
          <w:szCs w:val="27"/>
        </w:rPr>
      </w:pP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ПРОГРАММА ДУХОВНО-НРАВСТВЕННОГО РАЗВИТИЯ, ВОСПИТАНИЯ ОБУЧАЮЩИХСЯ НА СТУПЕНИ НАЧАЛЬНОГО ОБЩЕГО ОБРАЗОВАНИЯ </w:t>
      </w:r>
      <w:r w:rsidRPr="00EC33ED">
        <w:rPr>
          <w:rFonts w:ascii="Times New Roman" w:hAnsi="Times New Roman"/>
          <w:b/>
          <w:bCs/>
          <w:color w:val="000000"/>
          <w:sz w:val="24"/>
          <w:szCs w:val="27"/>
        </w:rPr>
        <w:br/>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Переход на ФГОС предъявляет более конкретные требования к воспитанию личности вообще и к организации воспитательной работы в частности. В этой связи особую актуальность и значимость приобретает разработка программы воспитания личности младшего школьника. Данная программа разработана в соответствии с Конституцией Российской Федерации, составлена на основе ключевых положений Закона Российской Федерации «Об образовании» и Закона «Об образовании» Республики Мордовии, Конвенции ООН «О правах ребенка», Концепции духовно-нравственного развития и воспитания личности гражданина России, Программы развития образования РМ 2011 – 2015 гг., на основе ежегодных посланий Президента России Федеральному собранию Российской Федерации.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рассчитана на четыре года реализации, что совпадает с полным циклом начального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Программный подход к организации воспитательной работы позволит обеспечить её системность и эффективность, что неизбежно отразится на результативности воспитания младших школьников.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1. Цель и задачи Программы духовно - нравственного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развития и воспитания обучающихся на ступени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Цель Программы</w:t>
      </w:r>
      <w:r w:rsidRPr="00EC33ED">
        <w:rPr>
          <w:rFonts w:ascii="Times New Roman" w:hAnsi="Times New Roman"/>
          <w:b/>
          <w:bCs/>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формирование высоконравственного, ответственной, творческой, инициативной личности, осознающей ответственность за свои поступки, уважающей духовные и культурные традиции российского народа.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 основе национального воспитательного идеала, важнейших задач духовно-нравственного воспитания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нами определены</w:t>
      </w:r>
      <w:r w:rsidRPr="00EC33ED">
        <w:rPr>
          <w:rFonts w:ascii="Times New Roman" w:hAnsi="Times New Roman"/>
          <w:color w:val="000000"/>
          <w:sz w:val="24"/>
        </w:rPr>
        <w:t> </w:t>
      </w:r>
      <w:r w:rsidRPr="00EC33ED">
        <w:rPr>
          <w:rFonts w:ascii="Times New Roman" w:hAnsi="Times New Roman"/>
          <w:b/>
          <w:bCs/>
          <w:i/>
          <w:iCs/>
          <w:color w:val="000000"/>
          <w:sz w:val="24"/>
          <w:szCs w:val="27"/>
          <w:shd w:val="clear" w:color="auto" w:fill="FFFFFF"/>
        </w:rPr>
        <w:t>задачи духовно-нравственного развития и воспитания младших школьников.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В сфере личностного развития воспитание обучающихся должно обеспечить</w:t>
      </w:r>
      <w:r w:rsidRPr="00EC33ED">
        <w:rPr>
          <w:rFonts w:ascii="Times New Roman" w:hAnsi="Times New Roman"/>
          <w:b/>
          <w:bCs/>
          <w:color w:val="000000"/>
          <w:sz w:val="24"/>
          <w:szCs w:val="27"/>
          <w:shd w:val="clear" w:color="auto" w:fill="FFFFFF"/>
        </w:rPr>
        <w:t>:</w:t>
      </w:r>
      <w:r w:rsidRPr="00EC33ED">
        <w:rPr>
          <w:rFonts w:ascii="Times New Roman" w:hAnsi="Times New Roman"/>
          <w:color w:val="000000"/>
          <w:sz w:val="24"/>
          <w:szCs w:val="27"/>
        </w:rPr>
        <w:br/>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готовность и способность к духовному развитию, нравственному самосовершенствованию, самооценке, индивидуально-ответственному поведению;</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готовность и способность к реализации творческого потенциала в духовной и предметно-продуктивной деятельности, непрерывного образования и универсальной духовно-нравственной установки «становиться лучше»;</w:t>
      </w:r>
      <w:r w:rsidRPr="00EC33ED">
        <w:rPr>
          <w:rFonts w:ascii="Times New Roman" w:hAnsi="Times New Roman"/>
          <w:color w:val="000000"/>
          <w:sz w:val="24"/>
        </w:rPr>
        <w:t> </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принятие личностью базовых национальных ценностей, национальных духовных традиций;</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готовность и способность выражать и отстаивать собственное мнение, критически оценивать собственные намерения, мысли и поступки;</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трудолюбие, бережливость, жизненный оптимизм, способность к преодолению трудностей;</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осознание ценности других людей, ценности человеческой жизни, бдительность к действиям и влияниям, представляющим угрозу жизни, физическому и нравственному здоровью и духовной безопасности личности, умение им противостоять;</w:t>
      </w:r>
    </w:p>
    <w:p w:rsidR="007A0664" w:rsidRPr="00EC33ED" w:rsidRDefault="007A0664" w:rsidP="00B32E53">
      <w:pPr>
        <w:numPr>
          <w:ilvl w:val="0"/>
          <w:numId w:val="3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свободолюбие как способность к сознательному личностному, самоопределению и развитию в сочетании с моральной ответственностью личности перед самим собой и семьей.</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В сфере общественных отношений духовно-нравственное развитие и воспитание обучающихся должно обеспечить:</w:t>
      </w:r>
      <w:r w:rsidRPr="00EC33ED">
        <w:rPr>
          <w:rFonts w:ascii="Times New Roman" w:hAnsi="Times New Roman"/>
          <w:color w:val="000000"/>
          <w:sz w:val="24"/>
          <w:szCs w:val="27"/>
        </w:rPr>
        <w:br/>
      </w:r>
    </w:p>
    <w:p w:rsidR="007A0664" w:rsidRPr="00EC33ED" w:rsidRDefault="007A0664" w:rsidP="00B32E53">
      <w:pPr>
        <w:numPr>
          <w:ilvl w:val="0"/>
          <w:numId w:val="3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осознание себя гражданином России на основе принятия общих национальных нравственных ценностей;</w:t>
      </w:r>
    </w:p>
    <w:p w:rsidR="007A0664" w:rsidRPr="00EC33ED" w:rsidRDefault="007A0664" w:rsidP="00B32E53">
      <w:pPr>
        <w:numPr>
          <w:ilvl w:val="0"/>
          <w:numId w:val="3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развитие чувства патриотизма;</w:t>
      </w:r>
    </w:p>
    <w:p w:rsidR="007A0664" w:rsidRPr="00EC33ED" w:rsidRDefault="007A0664" w:rsidP="00B32E53">
      <w:pPr>
        <w:numPr>
          <w:ilvl w:val="0"/>
          <w:numId w:val="3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поддержание межэтнического мира и согласия в сообществе сверстников;</w:t>
      </w:r>
    </w:p>
    <w:p w:rsidR="007A0664" w:rsidRPr="00EC33ED" w:rsidRDefault="007A0664" w:rsidP="00B32E53">
      <w:pPr>
        <w:numPr>
          <w:ilvl w:val="0"/>
          <w:numId w:val="3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осознание безусловной ценности семьи как первоосновы нашей принадлежности к многонациональному народу Российской Федерации, Отечеству;</w:t>
      </w:r>
    </w:p>
    <w:p w:rsidR="007A0664" w:rsidRPr="00EC33ED" w:rsidRDefault="007A0664" w:rsidP="00B32E53">
      <w:pPr>
        <w:numPr>
          <w:ilvl w:val="0"/>
          <w:numId w:val="3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7A0664" w:rsidRPr="00EC33ED" w:rsidRDefault="007A0664" w:rsidP="00B32E53">
      <w:pPr>
        <w:numPr>
          <w:ilvl w:val="0"/>
          <w:numId w:val="3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бережное отношение к жизни человека;</w:t>
      </w:r>
    </w:p>
    <w:p w:rsidR="007A0664" w:rsidRPr="00EC33ED" w:rsidRDefault="007A0664" w:rsidP="00B32E53">
      <w:pPr>
        <w:numPr>
          <w:ilvl w:val="0"/>
          <w:numId w:val="3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законопослушность и сознательно поддерживаемый правопорядок;</w:t>
      </w:r>
    </w:p>
    <w:p w:rsidR="007A0664" w:rsidRPr="00EC33ED" w:rsidRDefault="007A0664" w:rsidP="00B32E53">
      <w:pPr>
        <w:numPr>
          <w:ilvl w:val="0"/>
          <w:numId w:val="3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духовную, культурную преемственность поколений.</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В сфере государственных отношений духовно-нравственное развитие и воспитание обучающихся должно содействовать:</w:t>
      </w:r>
      <w:r w:rsidRPr="00EC33ED">
        <w:rPr>
          <w:rFonts w:ascii="Times New Roman" w:hAnsi="Times New Roman"/>
          <w:color w:val="000000"/>
          <w:sz w:val="24"/>
          <w:szCs w:val="27"/>
        </w:rPr>
        <w:br/>
      </w:r>
    </w:p>
    <w:p w:rsidR="007A0664" w:rsidRPr="00EC33ED" w:rsidRDefault="007A0664" w:rsidP="00B32E53">
      <w:pPr>
        <w:numPr>
          <w:ilvl w:val="0"/>
          <w:numId w:val="3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формирование позитивного имиджа образовательного учреждения в глазах ребенка и его родителей;</w:t>
      </w:r>
    </w:p>
    <w:p w:rsidR="007A0664" w:rsidRPr="00EC33ED" w:rsidRDefault="007A0664" w:rsidP="00B32E53">
      <w:pPr>
        <w:numPr>
          <w:ilvl w:val="0"/>
          <w:numId w:val="3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повышению доверия к образовательному учреждению как к государственному институту;</w:t>
      </w:r>
    </w:p>
    <w:p w:rsidR="007A0664" w:rsidRPr="00EC33ED" w:rsidRDefault="007A0664" w:rsidP="005F34D4">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2. Ценностные основы духовно- нравственного развития и воспитания обучающихся на ступени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Духовно-нравственное воспитание</w:t>
      </w:r>
      <w:r w:rsidRPr="00EC33ED">
        <w:rPr>
          <w:rFonts w:ascii="Times New Roman" w:hAnsi="Times New Roman"/>
          <w:b/>
          <w:bCs/>
          <w:i/>
          <w:iCs/>
          <w:color w:val="000000"/>
          <w:sz w:val="24"/>
        </w:rPr>
        <w:t> </w:t>
      </w:r>
      <w:r w:rsidRPr="00EC33ED">
        <w:rPr>
          <w:rFonts w:ascii="Times New Roman" w:hAnsi="Times New Roman"/>
          <w:color w:val="000000"/>
          <w:sz w:val="24"/>
          <w:szCs w:val="27"/>
          <w:shd w:val="clear" w:color="auto" w:fill="FFFFFF"/>
        </w:rPr>
        <w:t>–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освоения системы общечеловеческих, культурных, духовных и нравственных ценностей многонационального народа Российской Федерации.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Духовно-нравственное развитие</w:t>
      </w:r>
      <w:r w:rsidRPr="00EC33ED">
        <w:rPr>
          <w:rFonts w:ascii="Times New Roman" w:hAnsi="Times New Roman"/>
          <w:b/>
          <w:bCs/>
          <w:i/>
          <w:iCs/>
          <w:color w:val="000000"/>
          <w:sz w:val="24"/>
        </w:rPr>
        <w:t> </w:t>
      </w:r>
      <w:r w:rsidRPr="00EC33ED">
        <w:rPr>
          <w:rFonts w:ascii="Times New Roman" w:hAnsi="Times New Roman"/>
          <w:color w:val="000000"/>
          <w:sz w:val="24"/>
          <w:szCs w:val="27"/>
          <w:shd w:val="clear" w:color="auto" w:fill="FFFFFF"/>
        </w:rPr>
        <w:t>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традиционных моральных норм и нравственных идеалов отношения к себе, другим людям, обществу, государству, Отечеству, миру в целом. 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Основные ценности содержания образования, формируемые на ступени начального общего образования, – это: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Ценность мира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как общего дома для всех жителей Земли;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как мирового сообщества, представленного разными национальностями;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как принципа жизни на Земле.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Ценность человеческой жизни </w:t>
      </w:r>
      <w:r w:rsidRPr="00EC33ED">
        <w:rPr>
          <w:rFonts w:ascii="Times New Roman" w:hAnsi="Times New Roman"/>
          <w:color w:val="000000"/>
          <w:sz w:val="24"/>
          <w:szCs w:val="27"/>
          <w:shd w:val="clear" w:color="auto" w:fill="FFFFFF"/>
        </w:rPr>
        <w:t>– как возможность проявлять, реализовывать человечность, положительные качества и добродетели, все ценности.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Ценность любви к Родине, народу –</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как проявления духовной зрелости человека, выражающемся в осознанном желании служить Отечеству.</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Дар слова </w:t>
      </w:r>
      <w:r w:rsidRPr="00EC33ED">
        <w:rPr>
          <w:rFonts w:ascii="Times New Roman" w:hAnsi="Times New Roman"/>
          <w:color w:val="000000"/>
          <w:sz w:val="24"/>
          <w:szCs w:val="27"/>
          <w:shd w:val="clear" w:color="auto" w:fill="FFFFFF"/>
        </w:rPr>
        <w:t>– как возможность получать знания, общаться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Ценность природы</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Ценность семьи </w:t>
      </w:r>
      <w:r w:rsidRPr="00EC33ED">
        <w:rPr>
          <w:rFonts w:ascii="Times New Roman" w:hAnsi="Times New Roman"/>
          <w:color w:val="000000"/>
          <w:sz w:val="24"/>
          <w:szCs w:val="27"/>
          <w:shd w:val="clear" w:color="auto" w:fill="FFFFFF"/>
        </w:rPr>
        <w:t>как общности родных и близких людей, в которой передаются язык, культурные традиции своего народа, осуществляется взаимопомощь и взаимоподдержка.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Ценность добра </w:t>
      </w:r>
      <w:r w:rsidRPr="00EC33ED">
        <w:rPr>
          <w:rFonts w:ascii="Times New Roman" w:hAnsi="Times New Roman"/>
          <w:color w:val="000000"/>
          <w:sz w:val="24"/>
          <w:szCs w:val="27"/>
          <w:shd w:val="clear" w:color="auto" w:fill="FFFFFF"/>
        </w:rPr>
        <w:t>– как проявление высшей человеческой способности – любви, сострадания и милосердия.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Ценность познания мира</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 ценность научного знания, разума, осуществление стремления человека к постижению истины.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Ценность красоты </w:t>
      </w:r>
      <w:r w:rsidRPr="00EC33ED">
        <w:rPr>
          <w:rFonts w:ascii="Times New Roman" w:hAnsi="Times New Roman"/>
          <w:color w:val="000000"/>
          <w:sz w:val="24"/>
          <w:szCs w:val="27"/>
          <w:shd w:val="clear" w:color="auto" w:fill="FFFFFF"/>
        </w:rPr>
        <w:t>как совершенства, гармонии, приведения в соответствие с идеалом, стремление к нему – «красота спасёт мир».</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Ценность труда и творчества</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 как стремления к созидательной деятельности, нацеленной на создание условий для реализации остальных ценностей.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Ценность свободы выбора </w:t>
      </w:r>
      <w:r w:rsidRPr="00EC33ED">
        <w:rPr>
          <w:rFonts w:ascii="Times New Roman" w:hAnsi="Times New Roman"/>
          <w:color w:val="000000"/>
          <w:sz w:val="24"/>
          <w:szCs w:val="27"/>
          <w:shd w:val="clear" w:color="auto" w:fill="FFFFFF"/>
        </w:rPr>
        <w:t>– как возможность совершать суждения и поступки в рамках норм, правил, законов общества. Процесс превращения базовых ценностей в личностные ценностныесмыслы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3. Ценности и основные направления духовно- нравственного развития и воспитания обучающихся на ступени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Содержанием духовно-нравственного развития и воспитания младших школьников в условиях ОУ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развитии и воспитания личности гражданина РФ приведена система базовых национальных ценностей:</w:t>
      </w:r>
      <w:r w:rsidRPr="00EC33ED">
        <w:rPr>
          <w:rFonts w:ascii="Times New Roman" w:hAnsi="Times New Roman"/>
          <w:color w:val="000000"/>
          <w:sz w:val="24"/>
          <w:szCs w:val="27"/>
        </w:rPr>
        <w:br/>
      </w:r>
    </w:p>
    <w:p w:rsidR="007A0664" w:rsidRPr="00EC33ED" w:rsidRDefault="007A0664" w:rsidP="00B32E53">
      <w:pPr>
        <w:numPr>
          <w:ilvl w:val="0"/>
          <w:numId w:val="4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патриотизм (любовь к России, к своему народу, к своей малой родине);</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гражданственность (соблюдение прав и свобод, ответственность перед старшим поколением и семьей, закон и правопорядок, межэтнический мир, свобода совести и вероисповедания);</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семья (любовь и верность, здоровье, достаток, почитание родителей, забота о старших и младших);</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труд и творчество (творчество и созидание, целеустремленность и настойчивость, трудолюбие, бережливость);</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наука (познание, истина, экологическое сознание);</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традиционные российские религии. Учитывая светский характер обучения, ценности традиционных российских религий присваиваются младшим школьниками в виде системных культурологических представлений о религиозных идеалах;</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искусство и литература (красота, гармония, духовный мир человека, нравственный выбор, смысл жизни, эстетическое развитие);</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природа (жизнь, родная земля, заповедная природа, планета Земля);</w:t>
      </w:r>
    </w:p>
    <w:p w:rsidR="007A0664" w:rsidRPr="00EC33ED" w:rsidRDefault="007A0664" w:rsidP="00B32E53">
      <w:pPr>
        <w:numPr>
          <w:ilvl w:val="0"/>
          <w:numId w:val="4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человечество (мир во всем мире, многообразие и равноправие культур и народов, прогресс человечества).</w:t>
      </w:r>
    </w:p>
    <w:p w:rsidR="007A0664" w:rsidRPr="00EC33ED" w:rsidRDefault="007A0664" w:rsidP="005F34D4">
      <w:pPr>
        <w:rPr>
          <w:sz w:val="24"/>
          <w:szCs w:val="27"/>
        </w:rPr>
      </w:pP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образовательного процесса.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 каждому из направлений духовно-нравственного развития и воспитания личности могут быть достигнуты следующие воспитательные результаты:</w:t>
      </w:r>
    </w:p>
    <w:p w:rsidR="007A0664" w:rsidRPr="00EC33ED" w:rsidRDefault="007A0664" w:rsidP="005D067A">
      <w:pPr>
        <w:spacing w:before="100" w:beforeAutospacing="1" w:after="100" w:afterAutospacing="1" w:line="240" w:lineRule="auto"/>
        <w:outlineLvl w:val="1"/>
        <w:rPr>
          <w:rFonts w:ascii="Times New Roman" w:hAnsi="Times New Roman"/>
          <w:b/>
          <w:bCs/>
          <w:color w:val="000000"/>
          <w:sz w:val="24"/>
          <w:szCs w:val="36"/>
          <w:shd w:val="clear" w:color="auto" w:fill="FFFFFF"/>
        </w:rPr>
      </w:pPr>
      <w:r w:rsidRPr="00EC33ED">
        <w:rPr>
          <w:rFonts w:ascii="Times New Roman" w:hAnsi="Times New Roman"/>
          <w:b/>
          <w:bCs/>
          <w:color w:val="000000"/>
          <w:sz w:val="24"/>
          <w:szCs w:val="36"/>
          <w:shd w:val="clear" w:color="auto" w:fill="FFFFFF"/>
        </w:rPr>
        <w:t>1. Воспитание гражданственности, патриотизма, уважения к правам, свободам и обязанностям человека:</w:t>
      </w:r>
    </w:p>
    <w:p w:rsidR="007A0664" w:rsidRPr="00EC33ED" w:rsidRDefault="007A0664" w:rsidP="00B32E53">
      <w:pPr>
        <w:numPr>
          <w:ilvl w:val="0"/>
          <w:numId w:val="4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языкам, народным традициям; к Конституции и законам Российской Федерации; к старшему поколению;</w:t>
      </w:r>
      <w:r w:rsidRPr="00EC33ED">
        <w:rPr>
          <w:rFonts w:ascii="Times New Roman" w:hAnsi="Times New Roman"/>
          <w:color w:val="000000"/>
          <w:sz w:val="24"/>
        </w:rPr>
        <w:t> </w:t>
      </w:r>
    </w:p>
    <w:p w:rsidR="007A0664" w:rsidRPr="00EC33ED" w:rsidRDefault="007A0664" w:rsidP="00B32E53">
      <w:pPr>
        <w:numPr>
          <w:ilvl w:val="0"/>
          <w:numId w:val="4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элементарные представления: об институтах гражданского общества, государственном устройстве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7A0664" w:rsidRPr="00EC33ED" w:rsidRDefault="007A0664" w:rsidP="00B32E53">
      <w:pPr>
        <w:numPr>
          <w:ilvl w:val="0"/>
          <w:numId w:val="4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первоначальный опыт постижения ценностей гражданского общества, национальной истории и культуры;</w:t>
      </w:r>
    </w:p>
    <w:p w:rsidR="007A0664" w:rsidRPr="00EC33ED" w:rsidRDefault="007A0664" w:rsidP="00B32E53">
      <w:pPr>
        <w:numPr>
          <w:ilvl w:val="0"/>
          <w:numId w:val="4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опыт ролевого взаимодействия и реализации гражданской, патриотической позиции;</w:t>
      </w:r>
    </w:p>
    <w:p w:rsidR="007A0664" w:rsidRPr="00EC33ED" w:rsidRDefault="007A0664" w:rsidP="00B32E53">
      <w:pPr>
        <w:numPr>
          <w:ilvl w:val="0"/>
          <w:numId w:val="4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опыт социальной и межкультурной коммуникации;</w:t>
      </w:r>
    </w:p>
    <w:p w:rsidR="007A0664" w:rsidRPr="00EC33ED" w:rsidRDefault="007A0664" w:rsidP="00B32E53">
      <w:pPr>
        <w:numPr>
          <w:ilvl w:val="0"/>
          <w:numId w:val="4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начальные представления о правах и обязанностях человека, гражданина, семьянина, товарища.</w:t>
      </w:r>
      <w:r w:rsidRPr="00EC33ED">
        <w:rPr>
          <w:rFonts w:ascii="Times New Roman" w:hAnsi="Times New Roman"/>
          <w:color w:val="000000"/>
          <w:sz w:val="24"/>
        </w:rPr>
        <w:t> </w:t>
      </w:r>
    </w:p>
    <w:p w:rsidR="007A0664" w:rsidRPr="00EC33ED" w:rsidRDefault="007A0664" w:rsidP="00B32E53">
      <w:pPr>
        <w:numPr>
          <w:ilvl w:val="1"/>
          <w:numId w:val="43"/>
        </w:numPr>
        <w:shd w:val="clear" w:color="auto" w:fill="FFFFFF"/>
        <w:spacing w:before="100" w:beforeAutospacing="1" w:after="100" w:afterAutospacing="1" w:line="240" w:lineRule="auto"/>
        <w:rPr>
          <w:rFonts w:ascii="Times New Roman" w:hAnsi="Times New Roman"/>
          <w:sz w:val="24"/>
          <w:szCs w:val="24"/>
        </w:rPr>
      </w:pPr>
      <w:r w:rsidRPr="00EC33ED">
        <w:rPr>
          <w:rFonts w:ascii="Times New Roman" w:hAnsi="Times New Roman"/>
          <w:color w:val="666666"/>
          <w:sz w:val="24"/>
        </w:rPr>
        <w:t>^</w:t>
      </w:r>
    </w:p>
    <w:p w:rsidR="007A0664" w:rsidRPr="00EC33ED" w:rsidRDefault="007A0664" w:rsidP="005D067A">
      <w:pPr>
        <w:shd w:val="clear" w:color="auto" w:fill="FFFFFF"/>
        <w:spacing w:before="100" w:beforeAutospacing="1" w:after="100" w:afterAutospacing="1" w:line="240" w:lineRule="auto"/>
        <w:ind w:left="1440"/>
        <w:outlineLvl w:val="1"/>
        <w:rPr>
          <w:rFonts w:ascii="Times New Roman" w:hAnsi="Times New Roman"/>
          <w:b/>
          <w:bCs/>
          <w:sz w:val="24"/>
          <w:szCs w:val="36"/>
        </w:rPr>
      </w:pPr>
      <w:r w:rsidRPr="00EC33ED">
        <w:rPr>
          <w:rFonts w:ascii="Times New Roman" w:hAnsi="Times New Roman"/>
          <w:b/>
          <w:bCs/>
          <w:color w:val="000000"/>
          <w:sz w:val="24"/>
          <w:szCs w:val="36"/>
        </w:rPr>
        <w:t>2. Воспитание нравственных чувств и этического сознания:</w:t>
      </w:r>
    </w:p>
    <w:p w:rsidR="007A0664" w:rsidRPr="00EC33ED" w:rsidRDefault="007A0664" w:rsidP="00B32E53">
      <w:pPr>
        <w:numPr>
          <w:ilvl w:val="0"/>
          <w:numId w:val="4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rsidRPr="00EC33ED">
        <w:rPr>
          <w:rFonts w:ascii="Times New Roman" w:hAnsi="Times New Roman"/>
          <w:color w:val="000000"/>
          <w:sz w:val="24"/>
        </w:rPr>
        <w:t> </w:t>
      </w:r>
    </w:p>
    <w:p w:rsidR="007A0664" w:rsidRPr="00EC33ED" w:rsidRDefault="007A0664" w:rsidP="00B32E53">
      <w:pPr>
        <w:numPr>
          <w:ilvl w:val="0"/>
          <w:numId w:val="4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Pr="00EC33ED">
        <w:rPr>
          <w:rFonts w:ascii="Times New Roman" w:hAnsi="Times New Roman"/>
          <w:color w:val="000000"/>
          <w:sz w:val="24"/>
        </w:rPr>
        <w:t> </w:t>
      </w:r>
    </w:p>
    <w:p w:rsidR="007A0664" w:rsidRPr="00EC33ED" w:rsidRDefault="007A0664" w:rsidP="00B32E53">
      <w:pPr>
        <w:numPr>
          <w:ilvl w:val="0"/>
          <w:numId w:val="4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уважительное отношение к традиционным российским религиям;</w:t>
      </w:r>
    </w:p>
    <w:p w:rsidR="007A0664" w:rsidRPr="00EC33ED" w:rsidRDefault="007A0664" w:rsidP="00B32E53">
      <w:pPr>
        <w:numPr>
          <w:ilvl w:val="0"/>
          <w:numId w:val="4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неравнодушие, сочувствие к человеку, находящемуся в трудной ситуации;</w:t>
      </w:r>
    </w:p>
    <w:p w:rsidR="007A0664" w:rsidRPr="00EC33ED" w:rsidRDefault="007A0664" w:rsidP="00B32E53">
      <w:pPr>
        <w:numPr>
          <w:ilvl w:val="0"/>
          <w:numId w:val="4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A0664" w:rsidRPr="00EC33ED" w:rsidRDefault="007A0664" w:rsidP="00B32E53">
      <w:pPr>
        <w:numPr>
          <w:ilvl w:val="0"/>
          <w:numId w:val="4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почтительное отношение к родителям, уважительное отношение к старшим, заботливое отношение к младшим;</w:t>
      </w:r>
    </w:p>
    <w:p w:rsidR="007A0664" w:rsidRPr="00EC33ED" w:rsidRDefault="007A0664" w:rsidP="00B32E53">
      <w:pPr>
        <w:numPr>
          <w:ilvl w:val="0"/>
          <w:numId w:val="4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знание традиций своей семьи и школы, бережное отношение к ним.</w:t>
      </w:r>
      <w:r w:rsidRPr="00EC33ED">
        <w:rPr>
          <w:rFonts w:ascii="Times New Roman" w:hAnsi="Times New Roman"/>
          <w:color w:val="000000"/>
          <w:sz w:val="24"/>
        </w:rPr>
        <w:t> </w:t>
      </w:r>
    </w:p>
    <w:p w:rsidR="007A0664" w:rsidRPr="00EC33ED" w:rsidRDefault="007A0664" w:rsidP="00B32E53">
      <w:pPr>
        <w:numPr>
          <w:ilvl w:val="1"/>
          <w:numId w:val="45"/>
        </w:numPr>
        <w:shd w:val="clear" w:color="auto" w:fill="FFFFFF"/>
        <w:spacing w:before="100" w:beforeAutospacing="1" w:after="100" w:afterAutospacing="1" w:line="240" w:lineRule="auto"/>
        <w:rPr>
          <w:rFonts w:ascii="Times New Roman" w:hAnsi="Times New Roman"/>
          <w:sz w:val="24"/>
          <w:szCs w:val="24"/>
        </w:rPr>
      </w:pPr>
      <w:r w:rsidRPr="00EC33ED">
        <w:rPr>
          <w:rFonts w:ascii="Times New Roman" w:hAnsi="Times New Roman"/>
          <w:color w:val="666666"/>
          <w:sz w:val="24"/>
        </w:rPr>
        <w:t>^</w:t>
      </w:r>
    </w:p>
    <w:p w:rsidR="007A0664" w:rsidRPr="00EC33ED" w:rsidRDefault="007A0664" w:rsidP="005D067A">
      <w:pPr>
        <w:shd w:val="clear" w:color="auto" w:fill="FFFFFF"/>
        <w:spacing w:before="100" w:beforeAutospacing="1" w:after="100" w:afterAutospacing="1" w:line="240" w:lineRule="auto"/>
        <w:ind w:left="1440"/>
        <w:outlineLvl w:val="1"/>
        <w:rPr>
          <w:rFonts w:ascii="Times New Roman" w:hAnsi="Times New Roman"/>
          <w:b/>
          <w:bCs/>
          <w:sz w:val="24"/>
          <w:szCs w:val="36"/>
        </w:rPr>
      </w:pPr>
      <w:r w:rsidRPr="00EC33ED">
        <w:rPr>
          <w:rFonts w:ascii="Times New Roman" w:hAnsi="Times New Roman"/>
          <w:b/>
          <w:bCs/>
          <w:color w:val="000000"/>
          <w:sz w:val="24"/>
          <w:szCs w:val="36"/>
        </w:rPr>
        <w:t>3. Воспитание трудолюбия, творческого отношения к учению, труду, жизни:</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ценностное отношение к труду и творчеству, человеку труда, трудовым достижениям России и человечества;</w:t>
      </w:r>
      <w:r w:rsidRPr="00EC33ED">
        <w:rPr>
          <w:rFonts w:ascii="Times New Roman" w:hAnsi="Times New Roman"/>
          <w:color w:val="000000"/>
          <w:sz w:val="24"/>
        </w:rPr>
        <w:t> </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ценностное и творческое отношение к учебному труду;</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трудолюбие;</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элементарные представления о различных профессиях;</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первоначальные навыки трудового творческого сотрудничества со сверстниками, старшими детьми и взрослыми;</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осознание приоритета нравственных основ труда, творчества, создания нового;</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первоначальный опыт участия в различных видах общественно полезной и личностно значимой деятельности;</w:t>
      </w:r>
      <w:r w:rsidRPr="00EC33ED">
        <w:rPr>
          <w:rFonts w:ascii="Times New Roman" w:hAnsi="Times New Roman"/>
          <w:color w:val="000000"/>
          <w:sz w:val="24"/>
        </w:rPr>
        <w:t> </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потребности и начальные умения выражать себя в различных доступных и наиболее привлекательных для ребенка видах творческой деятельности;</w:t>
      </w:r>
    </w:p>
    <w:p w:rsidR="007A0664" w:rsidRPr="00EC33ED" w:rsidRDefault="007A0664" w:rsidP="00B32E53">
      <w:pPr>
        <w:numPr>
          <w:ilvl w:val="0"/>
          <w:numId w:val="4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мотивация к самореализации в социальном творчестве, познавательной и практической, общественно полезной деятельности.</w:t>
      </w:r>
    </w:p>
    <w:p w:rsidR="007A0664" w:rsidRPr="00EC33ED" w:rsidRDefault="007A0664" w:rsidP="00B32E53">
      <w:pPr>
        <w:numPr>
          <w:ilvl w:val="1"/>
          <w:numId w:val="47"/>
        </w:numPr>
        <w:shd w:val="clear" w:color="auto" w:fill="FFFFFF"/>
        <w:spacing w:before="100" w:beforeAutospacing="1" w:after="100" w:afterAutospacing="1" w:line="240" w:lineRule="auto"/>
        <w:rPr>
          <w:rFonts w:ascii="Times New Roman" w:hAnsi="Times New Roman"/>
          <w:sz w:val="24"/>
          <w:szCs w:val="24"/>
        </w:rPr>
      </w:pPr>
      <w:r w:rsidRPr="00EC33ED">
        <w:rPr>
          <w:rFonts w:ascii="Times New Roman" w:hAnsi="Times New Roman"/>
          <w:color w:val="666666"/>
          <w:sz w:val="24"/>
        </w:rPr>
        <w:t>^</w:t>
      </w:r>
    </w:p>
    <w:p w:rsidR="007A0664" w:rsidRPr="00EC33ED" w:rsidRDefault="007A0664" w:rsidP="005D067A">
      <w:pPr>
        <w:shd w:val="clear" w:color="auto" w:fill="FFFFFF"/>
        <w:spacing w:before="100" w:beforeAutospacing="1" w:after="100" w:afterAutospacing="1" w:line="240" w:lineRule="auto"/>
        <w:ind w:left="1440"/>
        <w:outlineLvl w:val="1"/>
        <w:rPr>
          <w:rFonts w:ascii="Times New Roman" w:hAnsi="Times New Roman"/>
          <w:b/>
          <w:bCs/>
          <w:sz w:val="24"/>
          <w:szCs w:val="36"/>
        </w:rPr>
      </w:pPr>
      <w:r w:rsidRPr="00EC33ED">
        <w:rPr>
          <w:rFonts w:ascii="Times New Roman" w:hAnsi="Times New Roman"/>
          <w:b/>
          <w:bCs/>
          <w:color w:val="000000"/>
          <w:sz w:val="24"/>
          <w:szCs w:val="36"/>
        </w:rPr>
        <w:t>4. Формирование ценностного отношения к здоровью и здоровому образу жизни:</w:t>
      </w:r>
    </w:p>
    <w:p w:rsidR="007A0664" w:rsidRPr="00EC33ED" w:rsidRDefault="007A0664" w:rsidP="00B32E53">
      <w:pPr>
        <w:numPr>
          <w:ilvl w:val="0"/>
          <w:numId w:val="4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ценностное отношение к своему здоровью, здоровью близких и окружающих людей;</w:t>
      </w:r>
    </w:p>
    <w:p w:rsidR="007A0664" w:rsidRPr="00EC33ED" w:rsidRDefault="007A0664" w:rsidP="00B32E53">
      <w:pPr>
        <w:numPr>
          <w:ilvl w:val="0"/>
          <w:numId w:val="4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7A0664" w:rsidRPr="00EC33ED" w:rsidRDefault="007A0664" w:rsidP="00B32E53">
      <w:pPr>
        <w:numPr>
          <w:ilvl w:val="0"/>
          <w:numId w:val="4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первоначальный личный опыт здоровьесберегающей деятельности;</w:t>
      </w:r>
    </w:p>
    <w:p w:rsidR="007A0664" w:rsidRPr="00EC33ED" w:rsidRDefault="007A0664" w:rsidP="00B32E53">
      <w:pPr>
        <w:numPr>
          <w:ilvl w:val="0"/>
          <w:numId w:val="4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первоначальные представления о роли физической культуры и спорта для здоровья человека, его образования, труда и творчества;</w:t>
      </w:r>
    </w:p>
    <w:p w:rsidR="007A0664" w:rsidRPr="00EC33ED" w:rsidRDefault="007A0664" w:rsidP="00B32E53">
      <w:pPr>
        <w:numPr>
          <w:ilvl w:val="0"/>
          <w:numId w:val="4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знания о возможном негативном влиянии компьютерных игр, телевидения, рекламы на здоровье человека.</w:t>
      </w:r>
    </w:p>
    <w:p w:rsidR="007A0664" w:rsidRPr="00EC33ED" w:rsidRDefault="007A0664" w:rsidP="00B32E53">
      <w:pPr>
        <w:numPr>
          <w:ilvl w:val="1"/>
          <w:numId w:val="49"/>
        </w:numPr>
        <w:shd w:val="clear" w:color="auto" w:fill="FFFFFF"/>
        <w:spacing w:before="100" w:beforeAutospacing="1" w:after="100" w:afterAutospacing="1" w:line="240" w:lineRule="auto"/>
        <w:rPr>
          <w:rFonts w:ascii="Times New Roman" w:hAnsi="Times New Roman"/>
          <w:sz w:val="24"/>
          <w:szCs w:val="24"/>
        </w:rPr>
      </w:pPr>
      <w:r w:rsidRPr="00EC33ED">
        <w:rPr>
          <w:rFonts w:ascii="Times New Roman" w:hAnsi="Times New Roman"/>
          <w:color w:val="666666"/>
          <w:sz w:val="24"/>
        </w:rPr>
        <w:t>^</w:t>
      </w:r>
    </w:p>
    <w:p w:rsidR="007A0664" w:rsidRPr="00EC33ED" w:rsidRDefault="007A0664" w:rsidP="005D067A">
      <w:pPr>
        <w:shd w:val="clear" w:color="auto" w:fill="FFFFFF"/>
        <w:spacing w:before="100" w:beforeAutospacing="1" w:after="100" w:afterAutospacing="1" w:line="240" w:lineRule="auto"/>
        <w:ind w:left="1440"/>
        <w:outlineLvl w:val="1"/>
        <w:rPr>
          <w:rFonts w:ascii="Times New Roman" w:hAnsi="Times New Roman"/>
          <w:b/>
          <w:bCs/>
          <w:sz w:val="24"/>
          <w:szCs w:val="36"/>
        </w:rPr>
      </w:pPr>
      <w:r w:rsidRPr="00EC33ED">
        <w:rPr>
          <w:rFonts w:ascii="Times New Roman" w:hAnsi="Times New Roman"/>
          <w:b/>
          <w:bCs/>
          <w:color w:val="000000"/>
          <w:sz w:val="24"/>
          <w:szCs w:val="36"/>
        </w:rPr>
        <w:t>5. Воспитание ценностного отношения к природе, окружающей среде (экологическое воспитание):</w:t>
      </w:r>
    </w:p>
    <w:p w:rsidR="007A0664" w:rsidRPr="00EC33ED" w:rsidRDefault="007A0664" w:rsidP="00B32E53">
      <w:pPr>
        <w:numPr>
          <w:ilvl w:val="0"/>
          <w:numId w:val="5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ценностное отношение к природе;</w:t>
      </w:r>
    </w:p>
    <w:p w:rsidR="007A0664" w:rsidRPr="00EC33ED" w:rsidRDefault="007A0664" w:rsidP="00B32E53">
      <w:pPr>
        <w:numPr>
          <w:ilvl w:val="0"/>
          <w:numId w:val="5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первоначальный опыт эстетического, эмоционально-нравственного отношения к природе;</w:t>
      </w:r>
    </w:p>
    <w:p w:rsidR="007A0664" w:rsidRPr="00EC33ED" w:rsidRDefault="007A0664" w:rsidP="00B32E53">
      <w:pPr>
        <w:numPr>
          <w:ilvl w:val="0"/>
          <w:numId w:val="5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элементарные знания о традициях нравственно-этического отношения к природе в культуре народов России, нормах экологической этики;</w:t>
      </w:r>
      <w:r w:rsidRPr="00EC33ED">
        <w:rPr>
          <w:rFonts w:ascii="Times New Roman" w:hAnsi="Times New Roman"/>
          <w:color w:val="000000"/>
          <w:sz w:val="24"/>
        </w:rPr>
        <w:t> </w:t>
      </w:r>
    </w:p>
    <w:p w:rsidR="007A0664" w:rsidRPr="00EC33ED" w:rsidRDefault="007A0664" w:rsidP="00B32E53">
      <w:pPr>
        <w:numPr>
          <w:ilvl w:val="0"/>
          <w:numId w:val="5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первоначальный опыт участия в природоохранной деятельности в школе, на пришкольном участке, по месту жительства;</w:t>
      </w:r>
      <w:r w:rsidRPr="00EC33ED">
        <w:rPr>
          <w:rFonts w:ascii="Times New Roman" w:hAnsi="Times New Roman"/>
          <w:color w:val="000000"/>
          <w:sz w:val="24"/>
        </w:rPr>
        <w:t> </w:t>
      </w:r>
    </w:p>
    <w:p w:rsidR="007A0664" w:rsidRPr="00EC33ED" w:rsidRDefault="007A0664" w:rsidP="00B32E53">
      <w:pPr>
        <w:numPr>
          <w:ilvl w:val="0"/>
          <w:numId w:val="5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личный опыт участия в экологических инициативах, проектах.</w:t>
      </w:r>
      <w:r w:rsidRPr="00EC33ED">
        <w:rPr>
          <w:rFonts w:ascii="Times New Roman" w:hAnsi="Times New Roman"/>
          <w:color w:val="000000"/>
          <w:sz w:val="24"/>
        </w:rPr>
        <w:t> </w:t>
      </w:r>
    </w:p>
    <w:p w:rsidR="007A0664" w:rsidRPr="00EC33ED" w:rsidRDefault="007A0664" w:rsidP="005D067A">
      <w:pPr>
        <w:spacing w:after="0" w:line="240" w:lineRule="auto"/>
        <w:rPr>
          <w:rFonts w:ascii="Times New Roman" w:hAnsi="Times New Roman"/>
          <w:sz w:val="24"/>
          <w:szCs w:val="24"/>
          <w:shd w:val="clear" w:color="auto" w:fill="FFFFFF"/>
        </w:rPr>
      </w:pPr>
      <w:r w:rsidRPr="00EC33ED">
        <w:rPr>
          <w:rFonts w:ascii="Times New Roman" w:hAnsi="Times New Roman"/>
          <w:color w:val="666666"/>
          <w:sz w:val="24"/>
        </w:rPr>
        <w:t>^</w:t>
      </w:r>
    </w:p>
    <w:p w:rsidR="007A0664" w:rsidRPr="00EC33ED" w:rsidRDefault="007A0664" w:rsidP="005D067A">
      <w:pPr>
        <w:spacing w:before="100" w:beforeAutospacing="1" w:after="100" w:afterAutospacing="1" w:line="240" w:lineRule="auto"/>
        <w:outlineLvl w:val="1"/>
        <w:rPr>
          <w:rFonts w:ascii="Times New Roman" w:hAnsi="Times New Roman"/>
          <w:b/>
          <w:bCs/>
          <w:sz w:val="24"/>
          <w:szCs w:val="36"/>
        </w:rPr>
      </w:pPr>
      <w:r w:rsidRPr="00EC33ED">
        <w:rPr>
          <w:rFonts w:ascii="Times New Roman" w:hAnsi="Times New Roman"/>
          <w:b/>
          <w:bCs/>
          <w:color w:val="000000"/>
          <w:sz w:val="24"/>
          <w:szCs w:val="36"/>
          <w:shd w:val="clear" w:color="auto" w:fill="FFFFFF"/>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A0664" w:rsidRPr="00EC33ED" w:rsidRDefault="007A0664" w:rsidP="00B32E53">
      <w:pPr>
        <w:numPr>
          <w:ilvl w:val="0"/>
          <w:numId w:val="5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первоначальные умения видеть красоту в окружающем мире;</w:t>
      </w:r>
    </w:p>
    <w:p w:rsidR="007A0664" w:rsidRPr="00EC33ED" w:rsidRDefault="007A0664" w:rsidP="00B32E53">
      <w:pPr>
        <w:numPr>
          <w:ilvl w:val="0"/>
          <w:numId w:val="5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первоначальные умения видеть красоту в поведении, поступках людей;</w:t>
      </w:r>
    </w:p>
    <w:p w:rsidR="007A0664" w:rsidRPr="00EC33ED" w:rsidRDefault="007A0664" w:rsidP="00B32E53">
      <w:pPr>
        <w:numPr>
          <w:ilvl w:val="0"/>
          <w:numId w:val="5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элементарные представления об эстетических и художественных ценностях отечественной культуры;</w:t>
      </w:r>
    </w:p>
    <w:p w:rsidR="007A0664" w:rsidRPr="00EC33ED" w:rsidRDefault="007A0664" w:rsidP="00B32E53">
      <w:pPr>
        <w:numPr>
          <w:ilvl w:val="0"/>
          <w:numId w:val="5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первоначальный опыт эмоционального постижения народного творчества, этнокультурных традиций, фольклора народов России;</w:t>
      </w:r>
    </w:p>
    <w:p w:rsidR="007A0664" w:rsidRPr="00EC33ED" w:rsidRDefault="007A0664" w:rsidP="00B32E53">
      <w:pPr>
        <w:numPr>
          <w:ilvl w:val="0"/>
          <w:numId w:val="5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0664" w:rsidRPr="00EC33ED" w:rsidRDefault="007A0664" w:rsidP="00B32E53">
      <w:pPr>
        <w:numPr>
          <w:ilvl w:val="0"/>
          <w:numId w:val="5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7A0664" w:rsidRPr="00EC33ED" w:rsidRDefault="007A0664" w:rsidP="00B32E53">
      <w:pPr>
        <w:numPr>
          <w:ilvl w:val="0"/>
          <w:numId w:val="5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мотивация к реализации эстетических ценностей в пространстве школы и семьи.</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4. Содержание духовно- нравственного развития и воспитания обучающихся на ступени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Содержание духовно-нравственного развития и воспитания личности младших школьников в условиях ОУ определяется в соответствии с базовыми национальными ценностями.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Духовно-нравственное развитие младших школьников в Школе осуществляется на основе восприятия и принятия обучающимся ценностей:</w:t>
      </w:r>
      <w:r w:rsidRPr="00EC33ED">
        <w:rPr>
          <w:rFonts w:ascii="Times New Roman" w:hAnsi="Times New Roman"/>
          <w:color w:val="000000"/>
          <w:sz w:val="24"/>
          <w:szCs w:val="27"/>
        </w:rPr>
        <w:br/>
      </w:r>
    </w:p>
    <w:p w:rsidR="007A0664" w:rsidRPr="00EC33ED" w:rsidRDefault="007A0664" w:rsidP="00B32E53">
      <w:pPr>
        <w:numPr>
          <w:ilvl w:val="0"/>
          <w:numId w:val="5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культурно-исторического сообщества;</w:t>
      </w:r>
    </w:p>
    <w:p w:rsidR="007A0664" w:rsidRPr="00EC33ED" w:rsidRDefault="007A0664" w:rsidP="00B32E53">
      <w:pPr>
        <w:numPr>
          <w:ilvl w:val="0"/>
          <w:numId w:val="5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культуры своего народа и других народов, населяющих регион;</w:t>
      </w:r>
    </w:p>
    <w:p w:rsidR="007A0664" w:rsidRPr="00EC33ED" w:rsidRDefault="007A0664" w:rsidP="00B32E53">
      <w:pPr>
        <w:numPr>
          <w:ilvl w:val="0"/>
          <w:numId w:val="5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российской гражданской нации;</w:t>
      </w:r>
    </w:p>
    <w:p w:rsidR="007A0664" w:rsidRPr="00EC33ED" w:rsidRDefault="007A0664" w:rsidP="00B32E53">
      <w:pPr>
        <w:numPr>
          <w:ilvl w:val="0"/>
          <w:numId w:val="5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семейной жизни;</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 содержании и построении уроков;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 опыте организации индивидуальной, групповой, коллективной деятельности учащихся;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 специальных событиях, спроектированных с учетом определенной ценности и смысла;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 личном примере ученикам.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реализуется в рамках урочной, внеурочной, внешкольной деятельности, социальных и культурных практик с помощью следующих инструментов.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УМК «Школа России»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Календарь традиционных школьных дел и праздников</w:t>
      </w:r>
      <w:r w:rsidRPr="00EC33ED">
        <w:rPr>
          <w:rFonts w:ascii="Times New Roman" w:hAnsi="Times New Roman"/>
          <w:color w:val="000000"/>
          <w:sz w:val="24"/>
          <w:szCs w:val="27"/>
        </w:rPr>
        <w:br/>
      </w:r>
    </w:p>
    <w:tbl>
      <w:tblPr>
        <w:tblW w:w="9585" w:type="dxa"/>
        <w:tblCellSpacing w:w="0" w:type="dxa"/>
        <w:tblCellMar>
          <w:top w:w="105" w:type="dxa"/>
          <w:left w:w="105" w:type="dxa"/>
          <w:bottom w:w="105" w:type="dxa"/>
          <w:right w:w="105" w:type="dxa"/>
        </w:tblCellMar>
        <w:tblLook w:val="00A0"/>
      </w:tblPr>
      <w:tblGrid>
        <w:gridCol w:w="2707"/>
        <w:gridCol w:w="6878"/>
      </w:tblGrid>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color w:val="666666"/>
                <w:sz w:val="24"/>
                <w:szCs w:val="24"/>
              </w:rPr>
              <w:t>^</w:t>
            </w:r>
            <w:r w:rsidRPr="00EC33ED">
              <w:rPr>
                <w:rFonts w:ascii="Times New Roman" w:hAnsi="Times New Roman"/>
                <w:i/>
                <w:iCs/>
                <w:sz w:val="24"/>
                <w:szCs w:val="24"/>
              </w:rPr>
              <w:t> Время проведения</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Тема мероприятия</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Сентябрь</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1 сентября – День знаний; </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Октябрь</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Праздник осени (Праздник урожая); День Учителя</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Ноябрь</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color w:val="666666"/>
                <w:sz w:val="24"/>
                <w:szCs w:val="24"/>
              </w:rPr>
              <w:t>^</w:t>
            </w:r>
            <w:r w:rsidRPr="00EC33ED">
              <w:rPr>
                <w:rFonts w:ascii="Times New Roman" w:hAnsi="Times New Roman"/>
                <w:i/>
                <w:iCs/>
                <w:sz w:val="24"/>
                <w:szCs w:val="24"/>
              </w:rPr>
              <w:t> День народного единства; День Матери. </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Декабрь</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Новогодний праздник. </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Январь</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Спортивный праздник «Папа, мама, я – спортивная семья».</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Февраль</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color w:val="666666"/>
                <w:sz w:val="24"/>
                <w:szCs w:val="24"/>
              </w:rPr>
              <w:t>^</w:t>
            </w:r>
            <w:r w:rsidRPr="00EC33ED">
              <w:rPr>
                <w:rFonts w:ascii="Times New Roman" w:hAnsi="Times New Roman"/>
                <w:i/>
                <w:iCs/>
                <w:sz w:val="24"/>
                <w:szCs w:val="24"/>
              </w:rPr>
              <w:t> День защитника России. Вечер встречи с выпускниками.</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Март</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Праздник мам.</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Апрель</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Праздник книги.</w:t>
            </w:r>
          </w:p>
        </w:tc>
      </w:tr>
      <w:tr w:rsidR="007A0664" w:rsidRPr="00EC33ED" w:rsidTr="005D067A">
        <w:trPr>
          <w:tblCellSpacing w:w="0" w:type="dxa"/>
        </w:trPr>
        <w:tc>
          <w:tcPr>
            <w:tcW w:w="270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Май</w:t>
            </w:r>
          </w:p>
        </w:tc>
        <w:tc>
          <w:tcPr>
            <w:tcW w:w="687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i/>
                <w:iCs/>
                <w:sz w:val="24"/>
                <w:szCs w:val="24"/>
              </w:rPr>
              <w:t>До свидания, школа; Здравствуй лето! </w:t>
            </w:r>
          </w:p>
        </w:tc>
      </w:tr>
    </w:tbl>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b/>
          <w:bCs/>
          <w:i/>
          <w:iCs/>
          <w:color w:val="000000"/>
          <w:sz w:val="24"/>
          <w:szCs w:val="27"/>
          <w:shd w:val="clear" w:color="auto" w:fill="FFFFFF"/>
        </w:rPr>
        <w:t>Социальные проекты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ПУТЕШЕСТВИЯ – проект предполагает организацию различных путешествий (видеопутешествия, экскурсии), содержательно взаимосвязанных с духовно-нравственным аспектом содержания учебных предметов.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ИСКУССТВО – проект предполагает организацию посещения музеев.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Целевые программы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Программа экспериментальной площадки по историко-краеведческой работе «Люби и знай свой край родной»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Программа патриотического воспитания школьников «Я и мое Отечество»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Программа воспитания здорового образа жизни школьников «Здоровье»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5. Характеристика взаимодействия социальных институтов в духовно-нравственном развитии и воспитании младших школьников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r w:rsidRPr="00EC33ED">
        <w:rPr>
          <w:rFonts w:ascii="Times New Roman" w:hAnsi="Times New Roman"/>
          <w:color w:val="000000"/>
          <w:sz w:val="24"/>
          <w:szCs w:val="27"/>
        </w:rPr>
        <w:br/>
      </w:r>
    </w:p>
    <w:p w:rsidR="007A0664" w:rsidRPr="00EC33ED" w:rsidRDefault="007A0664" w:rsidP="00B32E53">
      <w:pPr>
        <w:numPr>
          <w:ilvl w:val="0"/>
          <w:numId w:val="5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Повышение педагогической культуры родителей (законных представителей) учащихся путем проведения родительских собраний, выпуская публичных докладов школы по итогам работы за год</w:t>
      </w:r>
      <w:r w:rsidRPr="00EC33ED">
        <w:rPr>
          <w:rFonts w:ascii="Times New Roman" w:hAnsi="Times New Roman"/>
          <w:i/>
          <w:iCs/>
          <w:color w:val="000000"/>
          <w:sz w:val="24"/>
          <w:szCs w:val="27"/>
        </w:rPr>
        <w:t>.</w:t>
      </w:r>
    </w:p>
    <w:p w:rsidR="007A0664" w:rsidRPr="00EC33ED" w:rsidRDefault="007A0664" w:rsidP="00B32E53">
      <w:pPr>
        <w:numPr>
          <w:ilvl w:val="0"/>
          <w:numId w:val="5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Совершенствования межличностных отношений педагогов, учащихся и родителей путем организации совместных мероприятий, праздников, акций</w:t>
      </w:r>
      <w:r w:rsidRPr="00EC33ED">
        <w:rPr>
          <w:rFonts w:ascii="Times New Roman" w:hAnsi="Times New Roman"/>
          <w:color w:val="000000"/>
          <w:sz w:val="24"/>
        </w:rPr>
        <w:t> </w:t>
      </w:r>
    </w:p>
    <w:p w:rsidR="007A0664" w:rsidRDefault="007A0664" w:rsidP="0049141D">
      <w:pPr>
        <w:numPr>
          <w:ilvl w:val="0"/>
          <w:numId w:val="5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b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7A0664" w:rsidRPr="0049141D" w:rsidRDefault="007A0664" w:rsidP="0049141D">
      <w:pPr>
        <w:numPr>
          <w:ilvl w:val="0"/>
          <w:numId w:val="5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 xml:space="preserve">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6. Планируемые результаты духовно – нравственного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развития и воспитания обучающихся на ступени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Каждое из основных направлений духовно-нравственного развития и воспитания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Результаты духовно-нравственного развития и воспитания младших школьников распределяются по трем уровням.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666666"/>
          <w:sz w:val="24"/>
        </w:rPr>
        <w:t>^</w:t>
      </w:r>
      <w:r w:rsidRPr="00EC33ED">
        <w:rPr>
          <w:rFonts w:ascii="Times New Roman" w:hAnsi="Times New Roman"/>
          <w:i/>
          <w:iCs/>
          <w:color w:val="000000"/>
          <w:sz w:val="24"/>
        </w:rPr>
        <w:t> Первый уровень результатов</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приобретение младшим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реальности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666666"/>
          <w:sz w:val="24"/>
        </w:rPr>
        <w:t>^</w:t>
      </w:r>
      <w:r w:rsidRPr="00EC33ED">
        <w:rPr>
          <w:rFonts w:ascii="Times New Roman" w:hAnsi="Times New Roman"/>
          <w:i/>
          <w:iCs/>
          <w:color w:val="000000"/>
          <w:sz w:val="24"/>
        </w:rPr>
        <w:t> Второй уровень результатов</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получение младшим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младших школьников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666666"/>
          <w:sz w:val="24"/>
        </w:rPr>
        <w:t>^</w:t>
      </w:r>
      <w:r w:rsidRPr="00EC33ED">
        <w:rPr>
          <w:rFonts w:ascii="Times New Roman" w:hAnsi="Times New Roman"/>
          <w:i/>
          <w:iCs/>
          <w:color w:val="000000"/>
          <w:sz w:val="24"/>
        </w:rPr>
        <w:t> Третий уровень результатов</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получение младшим школьником опыта самостоятельного общественного действия, в процессе которого он действительно</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становится</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(а не просто</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узнает о том, как стать</w:t>
      </w:r>
      <w:r w:rsidRPr="00EC33ED">
        <w:rPr>
          <w:rFonts w:ascii="Times New Roman" w:hAnsi="Times New Roman"/>
          <w:color w:val="000000"/>
          <w:sz w:val="24"/>
          <w:szCs w:val="27"/>
          <w:shd w:val="clear" w:color="auto" w:fill="FFFFFF"/>
        </w:rPr>
        <w:t>) социальным деятелем, гражданином, свободным человеком. Для достижения данного уровня результатов особое значение имеет взаимодействие младшего школьника с социальными субъектами за пределами школы, в открытой общественной среде.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Переход от одного уровня результатов к другому должен быть последовательным, постепенным, что должно учитываться при организации духовно-нравственного развития и воспитания младших школьников.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первого уровня результатов</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второго уровня воспитательных результатов</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третьего уровня воспитательных результатов</w:t>
      </w:r>
      <w:r w:rsidRPr="00EC33ED">
        <w:rPr>
          <w:rFonts w:ascii="Times New Roman" w:hAnsi="Times New Roman"/>
          <w:color w:val="000000"/>
          <w:sz w:val="24"/>
          <w:szCs w:val="27"/>
          <w:shd w:val="clear" w:color="auto" w:fill="FFFFFF"/>
        </w:rPr>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Достижение трех уровней воспитательных результатов обеспечивает появление значимых</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эффектов</w:t>
      </w:r>
      <w:r w:rsidRPr="00EC33ED">
        <w:rPr>
          <w:rFonts w:ascii="Times New Roman" w:hAnsi="Times New Roman"/>
          <w:i/>
          <w:iCs/>
          <w:color w:val="000000"/>
          <w:sz w:val="24"/>
        </w:rPr>
        <w:t> </w:t>
      </w:r>
      <w:r w:rsidRPr="00EC33ED">
        <w:rPr>
          <w:rFonts w:ascii="Times New Roman" w:hAnsi="Times New Roman"/>
          <w:color w:val="000000"/>
          <w:sz w:val="24"/>
          <w:szCs w:val="27"/>
          <w:shd w:val="clear" w:color="auto" w:fill="FFFFFF"/>
        </w:rPr>
        <w:t>духовно-нравственного развития и воспитания младших школьников – формирование у младших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 результатам реализации Программы духовно-нравственного развития и воспитания младших школьников у обучающихся должны сформироваться качества высоконравственной, ответственной, творческой, инициативной и компетентной личности, осознающей ответственность за свои поступки, уважающей духовные и культурные традиции российского народа.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7. Характеристика кадровых, материально-технических, информационно-методических, финансово-экономических ресурсов реализации Программы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7.1. Кадровые ресурсы</w:t>
      </w:r>
      <w:r w:rsidRPr="00EC33ED">
        <w:rPr>
          <w:rFonts w:ascii="Times New Roman" w:hAnsi="Times New Roman"/>
          <w:b/>
          <w:bCs/>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Особенности воспитательной работы в условиях перехода на ФГОС НО обусловливают наличие у учителей начальных классов, воспитателей и педагогов дополнительного образования широкого спектра компетенций, которые целесообразно разделить на общекультурные (общенаучные, коммуникативные, информационные, исследовательские) и профессиональные (общепрофессиональные в области воспитательной работы, культурно-просветительской деятельности и технологические).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Данные компетенции составляют модель компетентного педагога, способного качественно осуществлять духовно-нравственное развитие и воспитание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целях развития способностей обучающихся в образовательном учреждении предполагается организовать разветвлённую сеть внеурочной деятельности, для этой цели необходимо привлекать соответствующих специалистов, реализующих блок дополнительного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Подбор педагогических кадров осуществляется из числа педагогов, специалистов дополнительного образования, родителей, имеющих педагогическое образование.</w:t>
      </w:r>
      <w:r w:rsidRPr="00EC33ED">
        <w:rPr>
          <w:rFonts w:ascii="Times New Roman" w:hAnsi="Times New Roman"/>
          <w:color w:val="000000"/>
          <w:sz w:val="24"/>
          <w:szCs w:val="27"/>
        </w:rPr>
        <w:br/>
      </w:r>
      <w:r w:rsidRPr="00EC33ED">
        <w:rPr>
          <w:rFonts w:ascii="Times New Roman" w:hAnsi="Times New Roman"/>
          <w:b/>
          <w:bCs/>
          <w:color w:val="000000"/>
          <w:sz w:val="24"/>
        </w:rPr>
        <w:t>7.2. Материально-технические ресурсы</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Для более эффективной организации духовно-нравственного развития и воспитания младших школьников в новых условиях в Школе имеется:</w:t>
      </w:r>
      <w:r w:rsidRPr="00EC33ED">
        <w:rPr>
          <w:rFonts w:ascii="Times New Roman" w:hAnsi="Times New Roman"/>
          <w:color w:val="000000"/>
          <w:sz w:val="24"/>
          <w:szCs w:val="27"/>
        </w:rPr>
        <w:br/>
        <w:t>компьютерный класс;</w:t>
      </w:r>
      <w:r w:rsidRPr="00EC33ED">
        <w:rPr>
          <w:rFonts w:ascii="Times New Roman" w:hAnsi="Times New Roman"/>
          <w:color w:val="000000"/>
          <w:sz w:val="24"/>
          <w:szCs w:val="27"/>
        </w:rPr>
        <w:br/>
        <w:t>спортивный зал;</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color w:val="000000"/>
          <w:sz w:val="24"/>
          <w:szCs w:val="27"/>
        </w:rPr>
        <w:t>спортивный инвентарь;</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color w:val="000000"/>
          <w:sz w:val="24"/>
          <w:szCs w:val="27"/>
        </w:rPr>
        <w:t>игровые зоны;</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color w:val="000000"/>
          <w:sz w:val="24"/>
          <w:szCs w:val="27"/>
        </w:rPr>
        <w:t>игры, игрушки;</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color w:val="000000"/>
          <w:sz w:val="24"/>
          <w:szCs w:val="27"/>
        </w:rPr>
        <w:t>комнаты бытового назначения.</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b/>
          <w:bCs/>
          <w:color w:val="000000"/>
          <w:sz w:val="24"/>
        </w:rPr>
        <w:t> 7.3. Информационно-методические ресурсы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Для более эффективной организации духовно-нравственного развития и воспитания младших школьников имеются следующие информационно-методические ресурсы:</w:t>
      </w:r>
      <w:r w:rsidRPr="00EC33ED">
        <w:rPr>
          <w:rFonts w:ascii="Times New Roman" w:hAnsi="Times New Roman"/>
          <w:color w:val="000000"/>
          <w:sz w:val="24"/>
          <w:szCs w:val="27"/>
        </w:rPr>
        <w:br/>
        <w:t>библиотечный фонд</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color w:val="000000"/>
          <w:sz w:val="24"/>
          <w:szCs w:val="27"/>
        </w:rPr>
        <w:t xml:space="preserve"> интернет-ресурсы (в т.ч. сайт ОУ);</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color w:val="000000"/>
          <w:sz w:val="24"/>
          <w:szCs w:val="27"/>
        </w:rPr>
        <w:t>СМИ</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b/>
          <w:bCs/>
          <w:color w:val="000000"/>
          <w:sz w:val="24"/>
        </w:rPr>
        <w:t> 7.4. Финансово-экономические ресурсы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Финансирование Программы осуществляется из бюджета ОУ и внебюджетных источников финансирования.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p>
    <w:p w:rsidR="007A0664" w:rsidRPr="00EC33ED" w:rsidRDefault="007A0664" w:rsidP="00B32E53">
      <w:pPr>
        <w:numPr>
          <w:ilvl w:val="0"/>
          <w:numId w:val="5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color w:val="000000"/>
          <w:sz w:val="24"/>
          <w:szCs w:val="27"/>
        </w:rPr>
        <w:t>Сроки и этапы реализации Программы</w:t>
      </w:r>
    </w:p>
    <w:p w:rsidR="007A0664" w:rsidRPr="00EC33ED" w:rsidRDefault="007A0664" w:rsidP="00A21E53">
      <w:pPr>
        <w:spacing w:after="0" w:line="240" w:lineRule="auto"/>
        <w:rPr>
          <w:rFonts w:ascii="Times New Roman" w:hAnsi="Times New Roman"/>
          <w:sz w:val="24"/>
          <w:szCs w:val="24"/>
        </w:rPr>
      </w:pPr>
      <w:r w:rsidRPr="00EC33ED">
        <w:rPr>
          <w:rFonts w:ascii="Times New Roman" w:hAnsi="Times New Roman"/>
          <w:color w:val="000000"/>
          <w:sz w:val="24"/>
          <w:szCs w:val="27"/>
        </w:rPr>
        <w:br/>
      </w:r>
      <w:r>
        <w:rPr>
          <w:rFonts w:ascii="Times New Roman" w:hAnsi="Times New Roman"/>
          <w:color w:val="000000"/>
          <w:sz w:val="24"/>
          <w:szCs w:val="27"/>
          <w:shd w:val="clear" w:color="auto" w:fill="FFFFFF"/>
        </w:rPr>
        <w:t>Программа разработана на 2018-2021</w:t>
      </w:r>
      <w:r w:rsidRPr="00EC33ED">
        <w:rPr>
          <w:rFonts w:ascii="Times New Roman" w:hAnsi="Times New Roman"/>
          <w:color w:val="000000"/>
          <w:sz w:val="24"/>
          <w:szCs w:val="27"/>
          <w:shd w:val="clear" w:color="auto" w:fill="FFFFFF"/>
        </w:rPr>
        <w:t xml:space="preserve"> год.</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Этапы реализации Программы: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 первом этапе реализации Программы  предусмотрена реализация мероприятий по: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нормативно-правовому обеспечению, разработке документов, регламентирующих процесс духовно-нравственного развития и воспитания младших школьников;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материально-техническому обеспечению (по проведению ремонтных работ, закупке автобусов, приобретению необходимого оборудования, мебели, аудио- и видеотехники);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кадровому обеспечению (подбор педагогических кадров для обеспечения воспитательного процесса и сферы дополнительного образования; организация наставничества; повышение квалификации педагогов);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информационно-методическому сопровождению воспитательной работы (информационная работа среди участников образовательного процесса; мониторинг динамики результатов воспитательной работы, систематическое обновление информации о реализации Программы на сайте школы).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 втором этапе реализуются мероприятия, направленные на достижение планируемых результатов.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 третьем этапе  реализуются мероприятия, направленные на обобщение и распространение полученных результатов.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9. Прогнозируемые показатели эффективности реализации Программы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 итогам реализации Программы должны быть сформированы ценностные установки духовно- нравственного развития и воспитания обучающихся на ступени начального общего образования, а именно: качества высоконравственной, ответственной, творческой, инициативной и компетентной личности, осознающей ответственность за свои поступки, уважающей духовные и культурные традиции российского народа.</w:t>
      </w:r>
      <w:r w:rsidRPr="00EC33ED">
        <w:rPr>
          <w:rFonts w:ascii="Times New Roman" w:hAnsi="Times New Roman"/>
          <w:color w:val="000000"/>
          <w:sz w:val="24"/>
          <w:szCs w:val="27"/>
        </w:rPr>
        <w:br/>
      </w:r>
      <w:r w:rsidRPr="00EC33ED">
        <w:rPr>
          <w:rFonts w:ascii="Times New Roman" w:hAnsi="Times New Roman"/>
          <w:b/>
          <w:bCs/>
          <w:color w:val="000000"/>
          <w:sz w:val="24"/>
        </w:rPr>
        <w:t> Прогнозируемые показатели эффективности работы по духовно-нравственному развитии и воспитанию младших школьников</w:t>
      </w:r>
    </w:p>
    <w:tbl>
      <w:tblPr>
        <w:tblW w:w="10350" w:type="dxa"/>
        <w:tblCellSpacing w:w="0" w:type="dxa"/>
        <w:tblCellMar>
          <w:top w:w="105" w:type="dxa"/>
          <w:left w:w="105" w:type="dxa"/>
          <w:bottom w:w="105" w:type="dxa"/>
          <w:right w:w="105" w:type="dxa"/>
        </w:tblCellMar>
        <w:tblLook w:val="00A0"/>
      </w:tblPr>
      <w:tblGrid>
        <w:gridCol w:w="739"/>
        <w:gridCol w:w="2694"/>
        <w:gridCol w:w="6917"/>
      </w:tblGrid>
      <w:tr w:rsidR="007A0664" w:rsidRPr="00EC33ED" w:rsidTr="005D067A">
        <w:trPr>
          <w:tblCellSpacing w:w="0" w:type="dxa"/>
        </w:trPr>
        <w:tc>
          <w:tcPr>
            <w:tcW w:w="739"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1</w:t>
            </w:r>
          </w:p>
        </w:tc>
        <w:tc>
          <w:tcPr>
            <w:tcW w:w="2694"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Воспитание гражданственности, патриотизма, уважения к правам, свободам и обязанностям человека</w:t>
            </w:r>
          </w:p>
        </w:tc>
        <w:tc>
          <w:tcPr>
            <w:tcW w:w="6917" w:type="dxa"/>
            <w:shd w:val="clear" w:color="auto" w:fill="FFFFFF"/>
          </w:tcPr>
          <w:p w:rsidR="007A0664" w:rsidRPr="00EC33ED" w:rsidRDefault="007A0664" w:rsidP="00B32E53">
            <w:pPr>
              <w:numPr>
                <w:ilvl w:val="0"/>
                <w:numId w:val="59"/>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языкам, народным традициям; к Конституции и законам Российской Федерации; к старшему поколению; </w:t>
            </w:r>
          </w:p>
          <w:p w:rsidR="007A0664" w:rsidRPr="00EC33ED" w:rsidRDefault="007A0664" w:rsidP="00B32E53">
            <w:pPr>
              <w:numPr>
                <w:ilvl w:val="0"/>
                <w:numId w:val="59"/>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элементарные представления: об институтах гражданского общества, государственном устройстве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7A0664" w:rsidRPr="00EC33ED" w:rsidRDefault="007A0664" w:rsidP="00B32E53">
            <w:pPr>
              <w:numPr>
                <w:ilvl w:val="0"/>
                <w:numId w:val="59"/>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7A0664" w:rsidRPr="00EC33ED" w:rsidRDefault="007A0664" w:rsidP="00B32E53">
            <w:pPr>
              <w:numPr>
                <w:ilvl w:val="0"/>
                <w:numId w:val="59"/>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опыт ролевого взаимодействия и реализации гражданской, патриотической позиции;</w:t>
            </w:r>
          </w:p>
          <w:p w:rsidR="007A0664" w:rsidRPr="00EC33ED" w:rsidRDefault="007A0664" w:rsidP="00B32E53">
            <w:pPr>
              <w:numPr>
                <w:ilvl w:val="0"/>
                <w:numId w:val="59"/>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опыт социальной и межкультурной коммуникации;</w:t>
            </w:r>
          </w:p>
          <w:p w:rsidR="007A0664" w:rsidRPr="00EC33ED" w:rsidRDefault="007A0664" w:rsidP="00B32E53">
            <w:pPr>
              <w:numPr>
                <w:ilvl w:val="0"/>
                <w:numId w:val="59"/>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начальные представления о правах и обязанностях человека, гражданина, семьянина, товарища. </w:t>
            </w:r>
          </w:p>
        </w:tc>
      </w:tr>
      <w:tr w:rsidR="007A0664" w:rsidRPr="00EC33ED" w:rsidTr="005D067A">
        <w:trPr>
          <w:tblCellSpacing w:w="0" w:type="dxa"/>
        </w:trPr>
        <w:tc>
          <w:tcPr>
            <w:tcW w:w="739"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2</w:t>
            </w:r>
          </w:p>
        </w:tc>
        <w:tc>
          <w:tcPr>
            <w:tcW w:w="2694"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Воспитание нравственных чувств и этического сознания</w:t>
            </w:r>
          </w:p>
        </w:tc>
        <w:tc>
          <w:tcPr>
            <w:tcW w:w="6917" w:type="dxa"/>
            <w:shd w:val="clear" w:color="auto" w:fill="FFFFFF"/>
          </w:tcPr>
          <w:p w:rsidR="007A0664" w:rsidRPr="00EC33ED" w:rsidRDefault="007A0664" w:rsidP="00B32E53">
            <w:pPr>
              <w:numPr>
                <w:ilvl w:val="0"/>
                <w:numId w:val="6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A0664" w:rsidRPr="00EC33ED" w:rsidRDefault="007A0664" w:rsidP="00B32E53">
            <w:pPr>
              <w:numPr>
                <w:ilvl w:val="0"/>
                <w:numId w:val="6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A0664" w:rsidRPr="00EC33ED" w:rsidRDefault="007A0664" w:rsidP="00B32E53">
            <w:pPr>
              <w:numPr>
                <w:ilvl w:val="0"/>
                <w:numId w:val="6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уважительное отношение к традиционным российским религиям и народным традициям;</w:t>
            </w:r>
          </w:p>
          <w:p w:rsidR="007A0664" w:rsidRPr="00EC33ED" w:rsidRDefault="007A0664" w:rsidP="00B32E53">
            <w:pPr>
              <w:numPr>
                <w:ilvl w:val="0"/>
                <w:numId w:val="6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неравнодушие, сочувствие к человеку, находящемуся в трудной ситуации;</w:t>
            </w:r>
          </w:p>
          <w:p w:rsidR="007A0664" w:rsidRPr="00EC33ED" w:rsidRDefault="007A0664" w:rsidP="00B32E53">
            <w:pPr>
              <w:numPr>
                <w:ilvl w:val="0"/>
                <w:numId w:val="6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A0664" w:rsidRPr="00EC33ED" w:rsidRDefault="007A0664" w:rsidP="00B32E53">
            <w:pPr>
              <w:numPr>
                <w:ilvl w:val="0"/>
                <w:numId w:val="6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почтительное отношение к родителям, уважительное отношение к старшим, заботливое отношение к младшим;</w:t>
            </w:r>
          </w:p>
          <w:p w:rsidR="007A0664" w:rsidRPr="00EC33ED" w:rsidRDefault="007A0664" w:rsidP="00B32E53">
            <w:pPr>
              <w:numPr>
                <w:ilvl w:val="0"/>
                <w:numId w:val="6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знание традиций своей семьи и школы, бережное отношение к ним. </w:t>
            </w:r>
          </w:p>
        </w:tc>
      </w:tr>
      <w:tr w:rsidR="007A0664" w:rsidRPr="00EC33ED" w:rsidTr="005D067A">
        <w:trPr>
          <w:tblCellSpacing w:w="0" w:type="dxa"/>
        </w:trPr>
        <w:tc>
          <w:tcPr>
            <w:tcW w:w="739"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3</w:t>
            </w:r>
          </w:p>
        </w:tc>
        <w:tc>
          <w:tcPr>
            <w:tcW w:w="2694"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Воспитание трудолюбия, творческого отношения к учению, труду, жизни</w:t>
            </w:r>
          </w:p>
        </w:tc>
        <w:tc>
          <w:tcPr>
            <w:tcW w:w="6917" w:type="dxa"/>
            <w:shd w:val="clear" w:color="auto" w:fill="FFFFFF"/>
          </w:tcPr>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ценностное отношение к труду и творчеству, человеку труда, </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трудовым достижениям России и человечества; </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ценностное и творческое отношение к учебному труду;</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трудолюбие;</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элементарные представления о различных профессиях;</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br/>
              <w:t>осознание приоритета нравственных основ труда, творчества, создания нового;</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первоначальный опыт участия в различных видах общественно полезной и личностно значимой деятельности; </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A0664" w:rsidRPr="00EC33ED" w:rsidRDefault="007A0664" w:rsidP="00B32E53">
            <w:pPr>
              <w:numPr>
                <w:ilvl w:val="0"/>
                <w:numId w:val="61"/>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tc>
      </w:tr>
      <w:tr w:rsidR="007A0664" w:rsidRPr="00EC33ED" w:rsidTr="005D067A">
        <w:trPr>
          <w:tblCellSpacing w:w="0" w:type="dxa"/>
        </w:trPr>
        <w:tc>
          <w:tcPr>
            <w:tcW w:w="739"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4</w:t>
            </w:r>
          </w:p>
        </w:tc>
        <w:tc>
          <w:tcPr>
            <w:tcW w:w="2694" w:type="dxa"/>
            <w:shd w:val="clear" w:color="auto" w:fill="FFFFFF"/>
          </w:tcPr>
          <w:p w:rsidR="007A0664" w:rsidRPr="00EC33ED" w:rsidRDefault="007A0664" w:rsidP="005D067A">
            <w:pPr>
              <w:spacing w:after="0" w:line="240" w:lineRule="auto"/>
              <w:rPr>
                <w:rFonts w:ascii="Times New Roman" w:hAnsi="Times New Roman"/>
                <w:sz w:val="24"/>
                <w:szCs w:val="24"/>
              </w:rPr>
            </w:pPr>
          </w:p>
          <w:p w:rsidR="007A0664" w:rsidRPr="00EC33ED" w:rsidRDefault="007A0664" w:rsidP="005D067A">
            <w:pPr>
              <w:spacing w:before="100" w:beforeAutospacing="1" w:after="100" w:afterAutospacing="1" w:line="240" w:lineRule="auto"/>
              <w:outlineLvl w:val="1"/>
              <w:rPr>
                <w:rFonts w:ascii="Times New Roman" w:hAnsi="Times New Roman"/>
                <w:b/>
                <w:bCs/>
                <w:sz w:val="24"/>
                <w:szCs w:val="36"/>
              </w:rPr>
            </w:pPr>
            <w:r w:rsidRPr="00EC33ED">
              <w:rPr>
                <w:rFonts w:ascii="Times New Roman" w:hAnsi="Times New Roman"/>
                <w:b/>
                <w:bCs/>
                <w:sz w:val="24"/>
                <w:szCs w:val="36"/>
              </w:rPr>
              <w:t>Формирование ценностного отношения к здоровью и здоровому образу жизни</w:t>
            </w:r>
          </w:p>
        </w:tc>
        <w:tc>
          <w:tcPr>
            <w:tcW w:w="6917" w:type="dxa"/>
            <w:shd w:val="clear" w:color="auto" w:fill="FFFFFF"/>
          </w:tcPr>
          <w:p w:rsidR="007A0664" w:rsidRPr="00EC33ED" w:rsidRDefault="007A0664" w:rsidP="00B32E53">
            <w:pPr>
              <w:numPr>
                <w:ilvl w:val="0"/>
                <w:numId w:val="62"/>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ценностное отношение к своему здоровью, здоровью близких и окружающих людей;</w:t>
            </w:r>
          </w:p>
          <w:p w:rsidR="007A0664" w:rsidRPr="00EC33ED" w:rsidRDefault="007A0664" w:rsidP="00B32E53">
            <w:pPr>
              <w:numPr>
                <w:ilvl w:val="0"/>
                <w:numId w:val="62"/>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7A0664" w:rsidRPr="00EC33ED" w:rsidRDefault="007A0664" w:rsidP="00B32E53">
            <w:pPr>
              <w:numPr>
                <w:ilvl w:val="0"/>
                <w:numId w:val="62"/>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первоначальный личный опыт здоровьесберегающей деятельности;</w:t>
            </w:r>
          </w:p>
          <w:p w:rsidR="007A0664" w:rsidRPr="00EC33ED" w:rsidRDefault="007A0664" w:rsidP="00B32E53">
            <w:pPr>
              <w:numPr>
                <w:ilvl w:val="0"/>
                <w:numId w:val="62"/>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7A0664" w:rsidRPr="00EC33ED" w:rsidRDefault="007A0664" w:rsidP="00B32E53">
            <w:pPr>
              <w:numPr>
                <w:ilvl w:val="0"/>
                <w:numId w:val="62"/>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знания о возможном негативном влиянии компьютерных игр, телевидения, рекламы на здоровье человека.</w:t>
            </w:r>
          </w:p>
        </w:tc>
      </w:tr>
      <w:tr w:rsidR="007A0664" w:rsidRPr="00EC33ED" w:rsidTr="005D067A">
        <w:trPr>
          <w:tblCellSpacing w:w="0" w:type="dxa"/>
        </w:trPr>
        <w:tc>
          <w:tcPr>
            <w:tcW w:w="739"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5</w:t>
            </w:r>
          </w:p>
        </w:tc>
        <w:tc>
          <w:tcPr>
            <w:tcW w:w="2694"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Воспитание ценностного отношения к природе, окружающей среде (экологическое воспитание)</w:t>
            </w:r>
          </w:p>
        </w:tc>
        <w:tc>
          <w:tcPr>
            <w:tcW w:w="6917" w:type="dxa"/>
            <w:shd w:val="clear" w:color="auto" w:fill="FFFFFF"/>
          </w:tcPr>
          <w:p w:rsidR="007A0664" w:rsidRPr="00EC33ED" w:rsidRDefault="007A0664" w:rsidP="00B32E53">
            <w:pPr>
              <w:numPr>
                <w:ilvl w:val="0"/>
                <w:numId w:val="63"/>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ценностное отношение к природе;</w:t>
            </w:r>
          </w:p>
          <w:p w:rsidR="007A0664" w:rsidRPr="00EC33ED" w:rsidRDefault="007A0664" w:rsidP="00B32E53">
            <w:pPr>
              <w:numPr>
                <w:ilvl w:val="0"/>
                <w:numId w:val="63"/>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первоначальный опыт эстетического, эмоционально-нравственного отношения к природе;</w:t>
            </w:r>
          </w:p>
          <w:p w:rsidR="007A0664" w:rsidRPr="00EC33ED" w:rsidRDefault="007A0664" w:rsidP="00B32E53">
            <w:pPr>
              <w:numPr>
                <w:ilvl w:val="0"/>
                <w:numId w:val="63"/>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br/>
              <w:t>элементарные знания о традициях нравственно-этического отношения к природе в культуре народов России, нормах экологической этики; </w:t>
            </w:r>
          </w:p>
          <w:p w:rsidR="007A0664" w:rsidRPr="00EC33ED" w:rsidRDefault="007A0664" w:rsidP="00B32E53">
            <w:pPr>
              <w:numPr>
                <w:ilvl w:val="0"/>
                <w:numId w:val="63"/>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 </w:t>
            </w:r>
          </w:p>
          <w:p w:rsidR="007A0664" w:rsidRPr="00EC33ED" w:rsidRDefault="007A0664" w:rsidP="00B32E53">
            <w:pPr>
              <w:numPr>
                <w:ilvl w:val="0"/>
                <w:numId w:val="63"/>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личный опыт участия в экологических инициативах, проектах. </w:t>
            </w:r>
          </w:p>
        </w:tc>
      </w:tr>
      <w:tr w:rsidR="007A0664" w:rsidRPr="00EC33ED" w:rsidTr="005D067A">
        <w:trPr>
          <w:trHeight w:val="4350"/>
          <w:tblCellSpacing w:w="0" w:type="dxa"/>
        </w:trPr>
        <w:tc>
          <w:tcPr>
            <w:tcW w:w="739"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6</w:t>
            </w:r>
          </w:p>
        </w:tc>
        <w:tc>
          <w:tcPr>
            <w:tcW w:w="2694"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917" w:type="dxa"/>
            <w:shd w:val="clear" w:color="auto" w:fill="FFFFFF"/>
          </w:tcPr>
          <w:p w:rsidR="007A0664" w:rsidRPr="00EC33ED" w:rsidRDefault="007A0664" w:rsidP="00254611">
            <w:pPr>
              <w:spacing w:before="100" w:beforeAutospacing="1" w:after="100" w:afterAutospacing="1" w:line="240" w:lineRule="auto"/>
              <w:ind w:left="360"/>
              <w:rPr>
                <w:rFonts w:ascii="Times New Roman" w:hAnsi="Times New Roman"/>
                <w:sz w:val="24"/>
                <w:szCs w:val="24"/>
              </w:rPr>
            </w:pPr>
            <w:r w:rsidRPr="00EC33ED">
              <w:rPr>
                <w:rFonts w:ascii="Times New Roman" w:hAnsi="Times New Roman"/>
                <w:sz w:val="24"/>
                <w:szCs w:val="24"/>
              </w:rPr>
              <w:br/>
              <w:t>первоначальные умения видеть красоту в окружающем мире;</w:t>
            </w:r>
          </w:p>
          <w:p w:rsidR="007A0664" w:rsidRPr="00EC33ED" w:rsidRDefault="007A0664" w:rsidP="00B32E53">
            <w:pPr>
              <w:numPr>
                <w:ilvl w:val="0"/>
                <w:numId w:val="64"/>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первоначальные умения видеть красоту в поведении, поступках людей;</w:t>
            </w:r>
          </w:p>
          <w:p w:rsidR="007A0664" w:rsidRPr="00EC33ED" w:rsidRDefault="007A0664" w:rsidP="00B32E53">
            <w:pPr>
              <w:numPr>
                <w:ilvl w:val="0"/>
                <w:numId w:val="64"/>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элементарные представления об эстетических и художественных ценностях отечественной культуры;</w:t>
            </w:r>
          </w:p>
          <w:p w:rsidR="007A0664" w:rsidRPr="00EC33ED" w:rsidRDefault="007A0664" w:rsidP="00B32E53">
            <w:pPr>
              <w:numPr>
                <w:ilvl w:val="0"/>
                <w:numId w:val="64"/>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7A0664" w:rsidRPr="00EC33ED" w:rsidRDefault="007A0664" w:rsidP="00B32E53">
            <w:pPr>
              <w:numPr>
                <w:ilvl w:val="0"/>
                <w:numId w:val="64"/>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0664" w:rsidRPr="00EC33ED" w:rsidRDefault="007A0664" w:rsidP="00B32E53">
            <w:pPr>
              <w:numPr>
                <w:ilvl w:val="0"/>
                <w:numId w:val="64"/>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7A0664" w:rsidRPr="00EC33ED" w:rsidRDefault="007A0664" w:rsidP="00B32E53">
            <w:pPr>
              <w:numPr>
                <w:ilvl w:val="0"/>
                <w:numId w:val="64"/>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мотивация к реализации эстетических ценностей в пространстве школы и семьи.</w:t>
            </w:r>
          </w:p>
        </w:tc>
      </w:tr>
    </w:tbl>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b/>
          <w:bCs/>
          <w:color w:val="000000"/>
          <w:sz w:val="24"/>
        </w:rPr>
        <w:t>10. Механизмы управления и мониторинга реализации Программы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Управление реализацией Программы осуществляет заместитель директора ОУ по воспитательной работе. Контроль над реализацией Программы осуществляет руководитель ОУ. Основными исполнителями являются учителя начальных классов, воспитатели, педагоги дополнительного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основе механизмов формирования мероприятий Программы духовно-нравственного развития и воспитания обучающихся на ступени НОО положено: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Нормативное обеспечение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Материально- техническое обеспечение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Кадровое обеспечение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4.Информационное обеспечение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5.Взаимодействие с участниками образовательного процесса (обучающимися, педагогами и родителями).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p>
    <w:p w:rsidR="007A0664" w:rsidRPr="00EC33ED" w:rsidRDefault="007A0664" w:rsidP="00254611">
      <w:pPr>
        <w:numPr>
          <w:ilvl w:val="0"/>
          <w:numId w:val="65"/>
        </w:numPr>
        <w:shd w:val="clear" w:color="auto" w:fill="FFFFFF"/>
        <w:spacing w:before="100" w:beforeAutospacing="1" w:after="270" w:line="240" w:lineRule="auto"/>
        <w:rPr>
          <w:rFonts w:ascii="Times New Roman" w:hAnsi="Times New Roman"/>
          <w:color w:val="000000"/>
          <w:sz w:val="24"/>
          <w:szCs w:val="27"/>
        </w:rPr>
      </w:pPr>
      <w:r w:rsidRPr="00EC33ED">
        <w:rPr>
          <w:rFonts w:ascii="Times New Roman" w:hAnsi="Times New Roman"/>
          <w:b/>
          <w:bCs/>
          <w:color w:val="000000"/>
          <w:sz w:val="24"/>
        </w:rPr>
        <w:t>ПРОГРАММА ФОРМИРОВАНИЯ ЭКОЛОГИЧЕСКОЙ КУЛЬТУРЫ, ЗДОРОВОГО И БЕЗОПАСНОГО ОБРАЗА ЖИЗНИ.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формирования экологической культуры, здорового и безопасного образа жизни обучающихся (далее – Программа)-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формирования экологической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неблагоприятные социальные, экономические и экологические условия;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•активно формируемые в младшем школьном возрасте комплексы знаний, установок, правил поведения, привычек;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r w:rsidRPr="00EC33ED">
        <w:rPr>
          <w:rFonts w:ascii="Times New Roman" w:hAnsi="Times New Roman"/>
          <w:color w:val="000000"/>
          <w:sz w:val="24"/>
          <w:szCs w:val="27"/>
        </w:rPr>
        <w:br/>
      </w:r>
      <w:r w:rsidRPr="00EC33ED">
        <w:rPr>
          <w:rFonts w:ascii="Times New Roman" w:hAnsi="Times New Roman"/>
          <w:b/>
          <w:bCs/>
          <w:color w:val="000000"/>
          <w:sz w:val="24"/>
        </w:rPr>
        <w:t> Актуальность разработки Программы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Здоровье взрослого населения в значительной степени определяется здоровьем детей, так как многие формы патологии формируются в детстве. Приоритетной средой обитания для детей школьного возраста являются общеобразовательные учреждения. Школа является особым образовательным пространством, в рамках которого происходит не только формирование социально адаптированной личности, ее профессиональное, социальное, и гражданское самоопределение, но и формируется самая важная, базовая характеристика, обеспечивающая реализацию всех остальных - здоровье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Организм ребенка может существовать, развиваться и овладевать программами обучения и воспитания только находясь в единстве с окружающей средой. В связи с этим,</w:t>
      </w:r>
      <w:r w:rsidRPr="00EC33ED">
        <w:rPr>
          <w:rFonts w:ascii="Times New Roman" w:hAnsi="Times New Roman"/>
          <w:color w:val="000000"/>
          <w:sz w:val="24"/>
        </w:rPr>
        <w:t> </w:t>
      </w:r>
      <w:r w:rsidRPr="00EC33ED">
        <w:rPr>
          <w:rFonts w:ascii="Times New Roman" w:hAnsi="Times New Roman"/>
          <w:color w:val="000000"/>
          <w:sz w:val="24"/>
          <w:szCs w:val="27"/>
          <w:u w:val="single"/>
          <w:shd w:val="clear" w:color="auto" w:fill="FFFFFF"/>
        </w:rPr>
        <w:t>образовательная среда</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определяет не только успешность обучения и воспитания детей и подростков, но состояние их здоровья.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Учитывая реалии, характеризующие состояние здоровья современной популяции школьников (устойчивые тенденции к росту числа школьно обусловленных болезней, дисгармоничности физического развития, снижению числа здоровых во всех возрастных группах), одна из важнейших задач современного школьного образования – создание благоприятных условий для реализации программ обучения детей и подростков.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Здоровый образ жизни (ЗОЖ) - это мера цивилизованности и человечности, характеризующая как отдельного человека, так и общество в целом. Он складывается из ориентации на здоровье как абсолютную жизненную ценность, на идеалы личности, семьи, нации и природы, из эффективных мер питания, образования, физкультуры и спорта, гигиены тела и духа.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Здоровье человека - одна из наиболее сложных комплексных проблем современной жизни, которую по праву следует отнести к одной из самых главных среди существующих проблем, ибо здоровье нового поколения определяет состояние общества и государства в целом.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rPr>
        <w:t> Цель и задачи Программы </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Цель:</w:t>
      </w:r>
      <w:r w:rsidRPr="00EC33ED">
        <w:rPr>
          <w:rFonts w:ascii="Times New Roman" w:hAnsi="Times New Roman"/>
          <w:b/>
          <w:bCs/>
          <w:i/>
          <w:iCs/>
          <w:color w:val="000000"/>
          <w:sz w:val="24"/>
        </w:rPr>
        <w:t> </w:t>
      </w:r>
      <w:r w:rsidRPr="00EC33ED">
        <w:rPr>
          <w:rFonts w:ascii="Times New Roman" w:hAnsi="Times New Roman"/>
          <w:color w:val="000000"/>
          <w:sz w:val="24"/>
          <w:szCs w:val="27"/>
          <w:shd w:val="clear" w:color="auto" w:fill="FFFFFF"/>
        </w:rPr>
        <w:t>формирование ценности экологической безопасности, здоровья и здорового образа жизни на ступени начального образования, содействие сохранению здоровья участников образовательного процесса;</w:t>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Задачи:</w:t>
      </w:r>
      <w:r w:rsidRPr="00EC33ED">
        <w:rPr>
          <w:rFonts w:ascii="Times New Roman" w:hAnsi="Times New Roman"/>
          <w:b/>
          <w:bCs/>
          <w:i/>
          <w:iCs/>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формирование у участников образовательного процесса представления об ответственности за собственное здоровье и здоровье окружающих;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моделирование различных видов деятельности, направленных на укрепление здоровья, а также на изменение всего уклада жизни учреждения с пользой для здоровья каждого учащегося и учителя;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расширение и разнообразие взаимодействия учащихся, учителей, родителей и общества в контексте укрепления здоровья;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поиск здоровьесберегающих оптимальных режимов образовательного процесса;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разработка, внедрение в практику лучшего опыта использования, совершенствование здоровьесохраняющих технологий обучения и воспитания, адекватных возможностям учащихся;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сформировать представление о позитивных факторах, влияющих на здоровье;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научить обучающихся осознанно выбирать поступки, поведение, позволяющие сохранять и укреплять здоровье;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научить выполнять правила личной гигиены и развить готовность на основе её использования самостоятельно поддерживать своё здоровье;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сформировать представление о правильном (здоровом) питании, его режиме, структуре, полезных продуктах;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обучить элементарным навыкам эмоциональной разгрузки (релаксации);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развить у детей любовь к природе, нетерпимость к нарушениям экологических норм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поведения, патриотизма, любви к Родине и т. д.</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Принципы реализации Программы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основу Программы формирования экологической культуры, здорового и безопасного образа жизни положены принципы: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i/>
          <w:iCs/>
          <w:color w:val="000000"/>
          <w:sz w:val="24"/>
        </w:rPr>
        <w:t>актуальности. </w:t>
      </w:r>
      <w:r w:rsidRPr="00EC33ED">
        <w:rPr>
          <w:rFonts w:ascii="Times New Roman" w:hAnsi="Times New Roman"/>
          <w:color w:val="000000"/>
          <w:sz w:val="24"/>
          <w:szCs w:val="27"/>
          <w:shd w:val="clear" w:color="auto" w:fill="FFFFFF"/>
        </w:rPr>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i/>
          <w:iCs/>
          <w:color w:val="000000"/>
          <w:sz w:val="24"/>
        </w:rPr>
        <w:t>доступности.</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i/>
          <w:iCs/>
          <w:color w:val="000000"/>
          <w:sz w:val="24"/>
        </w:rPr>
        <w:t>положительного ориентирования. </w:t>
      </w:r>
      <w:r w:rsidRPr="00EC33ED">
        <w:rPr>
          <w:rFonts w:ascii="Times New Roman" w:hAnsi="Times New Roman"/>
          <w:color w:val="000000"/>
          <w:sz w:val="24"/>
          <w:szCs w:val="27"/>
          <w:shd w:val="clear" w:color="auto" w:fill="FFFFFF"/>
        </w:rPr>
        <w:t>В соответствии с этим принципом</w:t>
      </w:r>
      <w:r w:rsidRPr="00EC33ED">
        <w:rPr>
          <w:rFonts w:ascii="Times New Roman" w:hAnsi="Times New Roman"/>
          <w:i/>
          <w:iCs/>
          <w:color w:val="000000"/>
          <w:sz w:val="24"/>
        </w:rPr>
        <w:t> </w:t>
      </w:r>
      <w:r w:rsidRPr="00EC33ED">
        <w:rPr>
          <w:rFonts w:ascii="Times New Roman" w:hAnsi="Times New Roman"/>
          <w:color w:val="000000"/>
          <w:sz w:val="24"/>
          <w:szCs w:val="27"/>
          <w:shd w:val="clear" w:color="auto" w:fill="FFFFFF"/>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i/>
          <w:iCs/>
          <w:color w:val="000000"/>
          <w:sz w:val="24"/>
        </w:rPr>
        <w:t>последовательности. </w:t>
      </w:r>
      <w:r w:rsidRPr="00EC33ED">
        <w:rPr>
          <w:rFonts w:ascii="Times New Roman" w:hAnsi="Times New Roman"/>
          <w:color w:val="000000"/>
          <w:sz w:val="24"/>
          <w:szCs w:val="27"/>
          <w:shd w:val="clear" w:color="auto" w:fill="FFFFFF"/>
        </w:rPr>
        <w:t>Он предусматривает выделение основных этапов и блоков, а также их логическую преемственность в процессе его осуществления;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i/>
          <w:iCs/>
          <w:color w:val="000000"/>
          <w:sz w:val="24"/>
        </w:rPr>
        <w:t>системности. О</w:t>
      </w:r>
      <w:r w:rsidRPr="00EC33ED">
        <w:rPr>
          <w:rFonts w:ascii="Times New Roman" w:hAnsi="Times New Roman"/>
          <w:color w:val="000000"/>
          <w:sz w:val="24"/>
          <w:szCs w:val="27"/>
          <w:shd w:val="clear" w:color="auto" w:fill="FFFFFF"/>
        </w:rPr>
        <w:t>пределяет постоянный, регулярный характер его осуществления, что позволяет усвоить знания, имеющие отношения к здоровью, в виде целостной системы;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i/>
          <w:iCs/>
          <w:color w:val="000000"/>
          <w:sz w:val="24"/>
        </w:rPr>
        <w:t>сознательности и активности. Н</w:t>
      </w:r>
      <w:r w:rsidRPr="00EC33ED">
        <w:rPr>
          <w:rFonts w:ascii="Times New Roman" w:hAnsi="Times New Roman"/>
          <w:color w:val="000000"/>
          <w:sz w:val="24"/>
          <w:szCs w:val="27"/>
          <w:shd w:val="clear" w:color="auto" w:fill="FFFFFF"/>
        </w:rPr>
        <w:t>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r w:rsidRPr="00EC33ED">
        <w:rPr>
          <w:rFonts w:ascii="Times New Roman" w:hAnsi="Times New Roman"/>
          <w:color w:val="000000"/>
          <w:sz w:val="24"/>
          <w:szCs w:val="27"/>
        </w:rPr>
        <w:br/>
      </w:r>
      <w:r w:rsidRPr="00EC33ED">
        <w:rPr>
          <w:rFonts w:ascii="Times New Roman" w:hAnsi="Times New Roman"/>
          <w:b/>
          <w:bCs/>
          <w:color w:val="000000"/>
          <w:sz w:val="24"/>
        </w:rPr>
        <w:t>Основные направления реализации Программы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Основными направлениями формирования экологической культуры, здорового и безопасного образа жизни обучающихся являются:</w:t>
      </w:r>
      <w:r w:rsidRPr="00EC33ED">
        <w:rPr>
          <w:rFonts w:ascii="Times New Roman" w:hAnsi="Times New Roman"/>
          <w:color w:val="000000"/>
          <w:sz w:val="24"/>
          <w:szCs w:val="27"/>
        </w:rPr>
        <w:br/>
      </w:r>
    </w:p>
    <w:p w:rsidR="007A0664" w:rsidRPr="00EC33ED" w:rsidRDefault="007A0664" w:rsidP="00B32E53">
      <w:pPr>
        <w:numPr>
          <w:ilvl w:val="0"/>
          <w:numId w:val="6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color w:val="000000"/>
          <w:sz w:val="24"/>
          <w:szCs w:val="27"/>
        </w:rPr>
        <w:t>научное</w:t>
      </w:r>
      <w:r w:rsidRPr="00EC33ED">
        <w:rPr>
          <w:rFonts w:ascii="Times New Roman" w:hAnsi="Times New Roman"/>
          <w:color w:val="000000"/>
          <w:sz w:val="24"/>
          <w:szCs w:val="27"/>
        </w:rPr>
        <w:t>, изучающее закономерности роста и развития, формирования личности с целью разработки способов, средств и методов применения валеологических знаний в условиях учреждения среднего образования;</w:t>
      </w:r>
    </w:p>
    <w:p w:rsidR="007A0664" w:rsidRPr="00EC33ED" w:rsidRDefault="007A0664" w:rsidP="00B32E53">
      <w:pPr>
        <w:numPr>
          <w:ilvl w:val="0"/>
          <w:numId w:val="6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color w:val="000000"/>
          <w:sz w:val="24"/>
          <w:szCs w:val="27"/>
        </w:rPr>
        <w:t>прикладное</w:t>
      </w:r>
      <w:r w:rsidRPr="00EC33ED">
        <w:rPr>
          <w:rFonts w:ascii="Times New Roman" w:hAnsi="Times New Roman"/>
          <w:color w:val="000000"/>
          <w:sz w:val="24"/>
          <w:szCs w:val="27"/>
        </w:rPr>
        <w:t>, осуществляющее научно-методическое обеспечение всего процесса обучения и воспитания, что предполагает подготовку кадров педагогических, ориентированных на ЗОЖ, создание учебных пособий, методических рекомендаций;</w:t>
      </w:r>
    </w:p>
    <w:p w:rsidR="007A0664" w:rsidRPr="00EC33ED" w:rsidRDefault="007A0664" w:rsidP="00B32E53">
      <w:pPr>
        <w:numPr>
          <w:ilvl w:val="0"/>
          <w:numId w:val="66"/>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color w:val="000000"/>
          <w:sz w:val="24"/>
          <w:szCs w:val="27"/>
        </w:rPr>
        <w:t>практическое</w:t>
      </w:r>
      <w:r w:rsidRPr="00EC33ED">
        <w:rPr>
          <w:rFonts w:ascii="Times New Roman" w:hAnsi="Times New Roman"/>
          <w:b/>
          <w:bCs/>
          <w:color w:val="000000"/>
          <w:sz w:val="24"/>
        </w:rPr>
        <w:t> </w:t>
      </w:r>
      <w:r w:rsidRPr="00EC33ED">
        <w:rPr>
          <w:rFonts w:ascii="Times New Roman" w:hAnsi="Times New Roman"/>
          <w:color w:val="000000"/>
          <w:sz w:val="24"/>
          <w:szCs w:val="27"/>
        </w:rPr>
        <w:t>(работа с учащимися, родителями, педагогами в рамках Программы).</w:t>
      </w:r>
    </w:p>
    <w:p w:rsidR="007A0664" w:rsidRPr="00EC33ED" w:rsidRDefault="007A0664" w:rsidP="00254611">
      <w:pPr>
        <w:spacing w:after="0" w:line="240" w:lineRule="auto"/>
        <w:rPr>
          <w:rFonts w:ascii="Times New Roman" w:hAnsi="Times New Roman"/>
          <w:color w:val="000000"/>
          <w:sz w:val="24"/>
          <w:szCs w:val="27"/>
        </w:rPr>
      </w:pPr>
      <w:r w:rsidRPr="00EC33ED">
        <w:rPr>
          <w:rFonts w:ascii="Times New Roman" w:hAnsi="Times New Roman"/>
          <w:color w:val="000000"/>
          <w:sz w:val="24"/>
          <w:szCs w:val="27"/>
          <w:shd w:val="clear" w:color="auto" w:fill="FFFFFF"/>
        </w:rPr>
        <w:t>Организация работы образовательного учреждения по формированию у обучающихся культуры здорового образа жизни осуществляется в два этапа.</w:t>
      </w:r>
      <w:r w:rsidRPr="00EC33ED">
        <w:rPr>
          <w:rFonts w:ascii="Times New Roman" w:hAnsi="Times New Roman"/>
          <w:color w:val="000000"/>
          <w:sz w:val="24"/>
          <w:szCs w:val="27"/>
        </w:rPr>
        <w:br/>
      </w:r>
      <w:r w:rsidRPr="00EC33ED">
        <w:rPr>
          <w:rFonts w:ascii="Times New Roman" w:hAnsi="Times New Roman"/>
          <w:i/>
          <w:iCs/>
          <w:color w:val="000000"/>
          <w:sz w:val="24"/>
        </w:rPr>
        <w:t>Первый этап</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анализ состояния и планирование работы образовательного учреждения по данному направлению, в том числе по:</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•организации просветительской работы образовательного учреждения с учащимися и родителями (законными представителями);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r w:rsidRPr="00EC33ED">
        <w:rPr>
          <w:rFonts w:ascii="Times New Roman" w:hAnsi="Times New Roman"/>
          <w:color w:val="000000"/>
          <w:sz w:val="24"/>
          <w:szCs w:val="27"/>
        </w:rPr>
        <w:br/>
      </w:r>
      <w:r w:rsidRPr="00EC33ED">
        <w:rPr>
          <w:rFonts w:ascii="Times New Roman" w:hAnsi="Times New Roman"/>
          <w:i/>
          <w:iCs/>
          <w:color w:val="000000"/>
          <w:sz w:val="24"/>
        </w:rPr>
        <w:t> Второй этап</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 организация работы образовательного учреждения по данному направлению.</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Просветительско-воспитательная работа с обучающимися, направленная на формирование экологической безопасности, ценности здоровья и здорового образа жизни, включает: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реализуемых во внеурочной деятельности либо включенных в учебный процесс;</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лекции, беседы, консультации по проблемам сохранения и укрепления здоровья, профилактике вредных привычек;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проведение дней здоровья, конкурсов, праздников и других активных мероприятий, направленных на пропаганду здорового образа жизни;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проведение экологических акций, направленных на охрану окружающей среды.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экологической культуры включает: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проведение соответствующих лекций, семинаров, круглых столов и т. п.;</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приобретение для педагогов, специалистов и родителей (законных представителей) необходимой научно-методической литературы;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Системная работа на ступени начального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 экологической культуры.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Здоровьесберегающая инфраструктура</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образовательного учреждения включает: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•наличие и необходимое оснащение помещений для питания обучающихся, а также для хранения и приготовления пищи;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•организацию качественного горячего питания учащихся, в том числе горячих завтраков;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•оснащённость кабинетов, физкультурного зала, спортплощадок необходимым игровым и спортивным оборудованием и инвентарём;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Ответственность и контроль за реализацию этого блока возлагается на администрацию образовательного учреждения.</w:t>
      </w:r>
      <w:r w:rsidRPr="00EC33ED">
        <w:rPr>
          <w:rFonts w:ascii="Times New Roman" w:hAnsi="Times New Roman"/>
          <w:color w:val="000000"/>
          <w:sz w:val="24"/>
          <w:szCs w:val="27"/>
        </w:rPr>
        <w:br/>
      </w:r>
      <w:r w:rsidRPr="00EC33ED">
        <w:rPr>
          <w:rFonts w:ascii="Times New Roman" w:hAnsi="Times New Roman"/>
          <w:b/>
          <w:bCs/>
          <w:color w:val="000000"/>
          <w:sz w:val="24"/>
        </w:rPr>
        <w:t> Рациональная организация учебной и внеучебной деятельности обучающихся</w:t>
      </w:r>
      <w:r w:rsidRPr="00EC33ED">
        <w:rPr>
          <w:rFonts w:ascii="Times New Roman" w:hAnsi="Times New Roman"/>
          <w:color w:val="000000"/>
          <w:sz w:val="24"/>
          <w:szCs w:val="27"/>
          <w:shd w:val="clear" w:color="auto" w:fill="FFFFFF"/>
        </w:rPr>
        <w:t>,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•введение любых инноваций в учебный процесс только под контролем специалистов;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•строгое соблюдение всех требований к использованию технических средств обучения, в том числе компьютеров и аудиовизуальных средств;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учебных предметов.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Система учебников, используемая в начальной школе, формирует установку школьников на безопасный, здоровый образ жизни, экологическую культуру.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sidRPr="00EC33ED">
        <w:rPr>
          <w:rFonts w:ascii="Times New Roman" w:hAnsi="Times New Roman"/>
          <w:color w:val="000000"/>
          <w:sz w:val="24"/>
          <w:szCs w:val="27"/>
        </w:rPr>
        <w:br/>
      </w:r>
      <w:r w:rsidRPr="00EC33ED">
        <w:rPr>
          <w:rFonts w:ascii="Times New Roman" w:hAnsi="Times New Roman"/>
          <w:b/>
          <w:bCs/>
          <w:color w:val="000000"/>
          <w:sz w:val="24"/>
        </w:rPr>
        <w:t> Литературное чтение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 пояснения, отзыва) по заданной учителем тематике и с учетом особенностей слушателей.</w:t>
      </w:r>
      <w:r w:rsidRPr="00EC33ED">
        <w:rPr>
          <w:rFonts w:ascii="Times New Roman" w:hAnsi="Times New Roman"/>
          <w:color w:val="000000"/>
          <w:sz w:val="24"/>
          <w:szCs w:val="27"/>
        </w:rPr>
        <w:br/>
      </w:r>
      <w:r w:rsidRPr="00EC33ED">
        <w:rPr>
          <w:rFonts w:ascii="Times New Roman" w:hAnsi="Times New Roman"/>
          <w:b/>
          <w:bCs/>
          <w:color w:val="000000"/>
          <w:sz w:val="24"/>
        </w:rPr>
        <w:t> Окружающий мир</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«Окружающий мир»</w:t>
      </w:r>
      <w:r w:rsidRPr="00EC33ED">
        <w:rPr>
          <w:rFonts w:ascii="Times New Roman" w:hAnsi="Times New Roman"/>
          <w:b/>
          <w:bCs/>
          <w:color w:val="000000"/>
          <w:sz w:val="24"/>
        </w:rPr>
        <w:t> </w:t>
      </w:r>
      <w:r w:rsidRPr="00EC33ED">
        <w:rPr>
          <w:rFonts w:ascii="Times New Roman" w:hAnsi="Times New Roman"/>
          <w:b/>
          <w:bCs/>
          <w:color w:val="000000"/>
          <w:sz w:val="24"/>
          <w:szCs w:val="27"/>
          <w:shd w:val="clear" w:color="auto" w:fill="FFFFFF"/>
        </w:rPr>
        <w:t>—</w:t>
      </w:r>
      <w:r w:rsidRPr="00EC33ED">
        <w:rPr>
          <w:rFonts w:ascii="Times New Roman" w:hAnsi="Times New Roman"/>
          <w:b/>
          <w:bCs/>
          <w:color w:val="000000"/>
          <w:sz w:val="24"/>
        </w:rPr>
        <w:t> </w:t>
      </w:r>
      <w:r w:rsidRPr="00EC33ED">
        <w:rPr>
          <w:rFonts w:ascii="Times New Roman" w:hAnsi="Times New Roman"/>
          <w:color w:val="000000"/>
          <w:sz w:val="24"/>
          <w:szCs w:val="27"/>
          <w:shd w:val="clear" w:color="auto" w:fill="FFFFFF"/>
        </w:rPr>
        <w:t>это разделы: «Человек», «Правила гигиены», «Основы безопасности жизнедеятельности» и др. и темы: «Органы чувств человека», «Человек и его строение», «Человек и его внутренний мир, «Правила безопасного поведения на улице», «Правила поведения при грозе»,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и т.д..</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 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Экскурсия в школьный краеведческий музей. Экскурсия по школе (учимся находить класс, свое место в классе и т.п.). Экскурсия по своему району или городу (путь домой). Экскурсия по своему району или городу (безопасное поведение на дороге). Экскурсии в краеведческий музей с целью ознакомления с прошлым и настоящим родного края, к местам исторических событий и памятникам истории и куль туры родного региона. Экскурсия на одно из подразделений службы спасения МЧС с целью ознакомления с трудом спасателей.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 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 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 Изготовление (по возможности) наглядных пособий из бумаги, пластилина и других материалов — одежды, макетов па мятников архитектуры и др.</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Русский язык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Соблюдение правил речевого общения в школе, в классе, с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Составление рассказа по теме или по сюжетным картинкам индивидуально, в паре или в группе.</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выполнении упражнений на уроках</w:t>
      </w:r>
      <w:r w:rsidRPr="00EC33ED">
        <w:rPr>
          <w:rFonts w:ascii="Times New Roman" w:hAnsi="Times New Roman"/>
          <w:color w:val="000000"/>
          <w:sz w:val="24"/>
        </w:rPr>
        <w:t> </w:t>
      </w:r>
      <w:r w:rsidRPr="00EC33ED">
        <w:rPr>
          <w:rFonts w:ascii="Times New Roman" w:hAnsi="Times New Roman"/>
          <w:b/>
          <w:bCs/>
          <w:color w:val="000000"/>
          <w:sz w:val="24"/>
          <w:szCs w:val="27"/>
          <w:shd w:val="clear" w:color="auto" w:fill="FFFFFF"/>
        </w:rPr>
        <w:t>русского языка</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учащиеся обсуждают вопросы внешнего облика ученика, соблюдения правил перехода улицы, активного отдыха летом и зимой.</w:t>
      </w:r>
      <w:r w:rsidRPr="00EC33ED">
        <w:rPr>
          <w:rFonts w:ascii="Times New Roman" w:hAnsi="Times New Roman"/>
          <w:color w:val="000000"/>
          <w:sz w:val="24"/>
          <w:szCs w:val="27"/>
        </w:rPr>
        <w:br/>
      </w:r>
      <w:r w:rsidRPr="00EC33ED">
        <w:rPr>
          <w:rFonts w:ascii="Times New Roman" w:hAnsi="Times New Roman"/>
          <w:b/>
          <w:bCs/>
          <w:color w:val="000000"/>
          <w:sz w:val="24"/>
        </w:rPr>
        <w:t> Технология. Информационные технологии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Знакомство с правилами безопасности при работе с компьютером. Выполнение правил поведения в компьютерном классе.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ИЗО и художественный труд</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«Жизнь и искусство» не только качества творческой личности, но и мелкая моторика рук, пространственное воображение, логическое и визуальное мышление, эстетический вкус.</w:t>
      </w:r>
      <w:r w:rsidRPr="00EC33ED">
        <w:rPr>
          <w:rFonts w:ascii="Times New Roman" w:hAnsi="Times New Roman"/>
          <w:color w:val="000000"/>
          <w:sz w:val="24"/>
          <w:szCs w:val="27"/>
        </w:rPr>
        <w:br/>
      </w:r>
      <w:r w:rsidRPr="00EC33ED">
        <w:rPr>
          <w:rFonts w:ascii="Times New Roman" w:hAnsi="Times New Roman"/>
          <w:b/>
          <w:bCs/>
          <w:color w:val="000000"/>
          <w:sz w:val="24"/>
        </w:rPr>
        <w:t> Немецкий язык</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b/>
          <w:bCs/>
          <w:color w:val="000000"/>
          <w:sz w:val="24"/>
        </w:rPr>
        <w:t>Основы религиозных культур и светской этики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Тема труда, образования, природы проходит через содержание всех учебников комплексного курса «Основы религиозных культур и светской этики».</w:t>
      </w:r>
      <w:r w:rsidRPr="00EC33ED">
        <w:rPr>
          <w:rFonts w:ascii="Times New Roman" w:hAnsi="Times New Roman"/>
          <w:color w:val="000000"/>
          <w:sz w:val="24"/>
          <w:szCs w:val="27"/>
        </w:rPr>
        <w:br/>
      </w:r>
      <w:r w:rsidRPr="00EC33ED">
        <w:rPr>
          <w:rFonts w:ascii="Times New Roman" w:hAnsi="Times New Roman"/>
          <w:b/>
          <w:bCs/>
          <w:color w:val="000000"/>
          <w:sz w:val="24"/>
        </w:rPr>
        <w:t> Физическая культура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Эффективность реализации этого блока зависит от деятельности каждого педагога.</w:t>
      </w:r>
      <w:r w:rsidRPr="00EC33ED">
        <w:rPr>
          <w:rFonts w:ascii="Times New Roman" w:hAnsi="Times New Roman"/>
          <w:color w:val="000000"/>
          <w:sz w:val="24"/>
          <w:szCs w:val="27"/>
        </w:rPr>
        <w:br/>
      </w:r>
      <w:r w:rsidRPr="00EC33ED">
        <w:rPr>
          <w:rFonts w:ascii="Times New Roman" w:hAnsi="Times New Roman"/>
          <w:b/>
          <w:bCs/>
          <w:color w:val="000000"/>
          <w:sz w:val="24"/>
        </w:rPr>
        <w:t> Эффективная организация физкультурно-оздоровительной работы,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•полноценную и эффективную работу с обучающимися всех групп здоровья (на уроках физкультуры, в секциях и т. п.);</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•организацию часа активных движений (динамической паузы) между 3 м и 4 м уроками;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•организацию динамических перемен, физкультминуток на уроках, способствующих эмоциональной разгрузке и повышению двигательной активности;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•организацию работы спортивных секций и создание условий для их эффективного функционирования;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•регулярное проведение спортивно-оздоровительных мероприятий (дней спорта, соревнований, олимпиад, походов и т. п.).</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Реализация этого блока зависит от администрации образовательного учреждения, учителей физической культуры, а также всех педагогов.</w:t>
      </w:r>
      <w:r w:rsidRPr="00EC33ED">
        <w:rPr>
          <w:rFonts w:ascii="Times New Roman" w:hAnsi="Times New Roman"/>
          <w:color w:val="000000"/>
          <w:sz w:val="24"/>
          <w:szCs w:val="27"/>
        </w:rPr>
        <w:br/>
      </w:r>
      <w:r w:rsidRPr="00EC33ED">
        <w:rPr>
          <w:rFonts w:ascii="Times New Roman" w:hAnsi="Times New Roman"/>
          <w:b/>
          <w:bCs/>
          <w:color w:val="000000"/>
          <w:sz w:val="24"/>
        </w:rPr>
        <w:t> Реализация дополнительных образовательных программ</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предусматривает:</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•внедрение в систему работы образовательного учреждения программ, направленных на формирование ценности здоровья и здорового образа жизни, экологической культуры, включённых в учебный процесс;</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•проведение дней здоровья, конкурсов, праздников, акций и т. п.;</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Школе разработаны следующие программы: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воспитания здорового образа жизни школьников «Здоровье» на 2010-2015 гг.</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направлена на формирование ценности здоровья и здорового образа жизни, предусматривает разные формы организации занятий:</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•интеграцию в базовые образовательные дисциплины;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•проведение часов здоровья;</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•занятия в кружках;</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•проведение досуговых мероприятий: конкурсов, праздников, викторин, экскурсий и т. п.;</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•организацию дней здоровья.</w:t>
      </w:r>
    </w:p>
    <w:p w:rsidR="007A0664" w:rsidRPr="00EC33ED" w:rsidRDefault="007A0664" w:rsidP="00254611">
      <w:pPr>
        <w:spacing w:after="0" w:line="240" w:lineRule="auto"/>
        <w:rPr>
          <w:rFonts w:ascii="Times New Roman" w:hAnsi="Times New Roman"/>
          <w:sz w:val="24"/>
          <w:szCs w:val="24"/>
        </w:rPr>
      </w:pPr>
      <w:r w:rsidRPr="00EC33ED">
        <w:rPr>
          <w:rFonts w:ascii="Times New Roman" w:hAnsi="Times New Roman"/>
          <w:b/>
          <w:bCs/>
          <w:color w:val="000000"/>
          <w:sz w:val="24"/>
        </w:rPr>
        <w:t> Просветительская работа с родителями</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(законными представителями) включает:</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Сроки и этапы реализации Программы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u w:val="single"/>
          <w:shd w:val="clear" w:color="auto" w:fill="FFFFFF"/>
        </w:rPr>
        <w:t>1. Основополагающий этап</w:t>
      </w:r>
      <w:r w:rsidRPr="00EC33ED">
        <w:rPr>
          <w:rFonts w:ascii="Times New Roman" w:hAnsi="Times New Roman"/>
          <w:color w:val="000000"/>
          <w:sz w:val="24"/>
          <w:szCs w:val="27"/>
        </w:rPr>
        <w:br/>
      </w:r>
    </w:p>
    <w:p w:rsidR="007A0664" w:rsidRPr="00EC33ED" w:rsidRDefault="007A0664" w:rsidP="00254611">
      <w:pPr>
        <w:numPr>
          <w:ilvl w:val="0"/>
          <w:numId w:val="6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анализ системы обучения и воспитания по вопросам ЗОЖ, сложившейся в школе, выявление проблем;</w:t>
      </w:r>
    </w:p>
    <w:p w:rsidR="007A0664" w:rsidRPr="00EC33ED" w:rsidRDefault="007A0664" w:rsidP="00B32E53">
      <w:pPr>
        <w:numPr>
          <w:ilvl w:val="0"/>
          <w:numId w:val="6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проведение социологического исследования учащихся, выявить и определить реальное состояние здоровья и отношение к категории здоровья;</w:t>
      </w:r>
    </w:p>
    <w:p w:rsidR="007A0664" w:rsidRPr="00EC33ED" w:rsidRDefault="007A0664" w:rsidP="00B32E53">
      <w:pPr>
        <w:numPr>
          <w:ilvl w:val="0"/>
          <w:numId w:val="6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определить приоритетные направления развития;</w:t>
      </w:r>
    </w:p>
    <w:p w:rsidR="007A0664" w:rsidRPr="00EC33ED" w:rsidRDefault="007A0664" w:rsidP="00B32E53">
      <w:pPr>
        <w:numPr>
          <w:ilvl w:val="0"/>
          <w:numId w:val="6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разработка программы деятельности;</w:t>
      </w:r>
    </w:p>
    <w:p w:rsidR="007A0664" w:rsidRPr="00EC33ED" w:rsidRDefault="007A0664" w:rsidP="00B32E53">
      <w:pPr>
        <w:numPr>
          <w:ilvl w:val="0"/>
          <w:numId w:val="6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разработка модели ЗОЖ;</w:t>
      </w:r>
    </w:p>
    <w:p w:rsidR="007A0664" w:rsidRPr="00EC33ED" w:rsidRDefault="007A0664" w:rsidP="00B32E53">
      <w:pPr>
        <w:numPr>
          <w:ilvl w:val="0"/>
          <w:numId w:val="6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информационно – консультативное, научно – методическое обеспечение реализации модели ЗОЖ;</w:t>
      </w:r>
    </w:p>
    <w:p w:rsidR="007A0664" w:rsidRPr="00EC33ED" w:rsidRDefault="007A0664" w:rsidP="00B32E53">
      <w:pPr>
        <w:numPr>
          <w:ilvl w:val="0"/>
          <w:numId w:val="6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изучение современных здоровьесберегающих технологий и внедрение их в образовательный процесс;</w:t>
      </w:r>
    </w:p>
    <w:p w:rsidR="007A0664" w:rsidRPr="00EC33ED" w:rsidRDefault="007A0664" w:rsidP="00A66763">
      <w:pPr>
        <w:shd w:val="clear" w:color="auto" w:fill="FFFFFF"/>
        <w:spacing w:before="100" w:beforeAutospacing="1" w:after="100" w:afterAutospacing="1" w:line="240" w:lineRule="auto"/>
        <w:ind w:left="360"/>
        <w:rPr>
          <w:rFonts w:ascii="Times New Roman" w:hAnsi="Times New Roman"/>
          <w:color w:val="000000"/>
          <w:sz w:val="24"/>
          <w:szCs w:val="27"/>
        </w:rPr>
      </w:pPr>
      <w:r w:rsidRPr="00EC33ED">
        <w:rPr>
          <w:rFonts w:ascii="Times New Roman" w:hAnsi="Times New Roman"/>
          <w:b/>
          <w:bCs/>
          <w:color w:val="000000"/>
          <w:sz w:val="24"/>
          <w:szCs w:val="27"/>
          <w:u w:val="single"/>
        </w:rPr>
        <w:t xml:space="preserve">Формирующий этап </w:t>
      </w:r>
    </w:p>
    <w:p w:rsidR="007A0664" w:rsidRPr="00EC33ED" w:rsidRDefault="007A0664" w:rsidP="00B32E53">
      <w:pPr>
        <w:numPr>
          <w:ilvl w:val="0"/>
          <w:numId w:val="7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реализация всех звеньев модели ЗОЖ;</w:t>
      </w:r>
    </w:p>
    <w:p w:rsidR="007A0664" w:rsidRPr="00EC33ED" w:rsidRDefault="007A0664" w:rsidP="00B32E53">
      <w:pPr>
        <w:numPr>
          <w:ilvl w:val="0"/>
          <w:numId w:val="7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реализация здоровьесберегающих технологий в образовательном процессе;</w:t>
      </w:r>
    </w:p>
    <w:p w:rsidR="007A0664" w:rsidRPr="00EC33ED" w:rsidRDefault="007A0664" w:rsidP="00B32E53">
      <w:pPr>
        <w:numPr>
          <w:ilvl w:val="0"/>
          <w:numId w:val="7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активизация тренинговой работы с учащимися, педагогами и родителями по профилактике злоупотребления ПАВ;</w:t>
      </w:r>
    </w:p>
    <w:p w:rsidR="007A0664" w:rsidRPr="00EC33ED" w:rsidRDefault="007A0664" w:rsidP="00B32E53">
      <w:pPr>
        <w:numPr>
          <w:ilvl w:val="0"/>
          <w:numId w:val="70"/>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проведение конкурсов, конференций и семинаров по проблемам ЗОЖ с учащимися, родительской и педагогической общественностью;</w:t>
      </w:r>
    </w:p>
    <w:p w:rsidR="007A0664" w:rsidRPr="00EC33ED" w:rsidRDefault="007A0664" w:rsidP="00A66763">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b/>
          <w:bCs/>
          <w:color w:val="000000"/>
          <w:sz w:val="24"/>
          <w:szCs w:val="27"/>
          <w:u w:val="single"/>
          <w:shd w:val="clear" w:color="auto" w:fill="FFFFFF"/>
        </w:rPr>
        <w:t xml:space="preserve">3. Обобщающий </w:t>
      </w:r>
      <w:r w:rsidRPr="00EC33ED">
        <w:rPr>
          <w:rFonts w:ascii="Times New Roman" w:hAnsi="Times New Roman"/>
          <w:color w:val="000000"/>
          <w:sz w:val="24"/>
          <w:szCs w:val="27"/>
        </w:rPr>
        <w:br/>
      </w:r>
      <w:r w:rsidRPr="00EC33ED">
        <w:rPr>
          <w:rFonts w:ascii="Times New Roman" w:hAnsi="Times New Roman"/>
          <w:color w:val="000000"/>
          <w:sz w:val="24"/>
          <w:szCs w:val="27"/>
        </w:rPr>
        <w:br/>
        <w:t>продолжение реализации Программы ;</w:t>
      </w:r>
    </w:p>
    <w:p w:rsidR="007A0664" w:rsidRPr="00EC33ED" w:rsidRDefault="007A0664" w:rsidP="00B32E53">
      <w:pPr>
        <w:numPr>
          <w:ilvl w:val="0"/>
          <w:numId w:val="7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анализ данных, полученных за 3 года;</w:t>
      </w:r>
    </w:p>
    <w:p w:rsidR="007A0664" w:rsidRPr="00EC33ED" w:rsidRDefault="007A0664" w:rsidP="00B32E53">
      <w:pPr>
        <w:numPr>
          <w:ilvl w:val="0"/>
          <w:numId w:val="7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соотношение результатов реализации Программы с поставленными целями и задачами;</w:t>
      </w:r>
    </w:p>
    <w:p w:rsidR="007A0664" w:rsidRPr="00EC33ED" w:rsidRDefault="007A0664" w:rsidP="00B32E53">
      <w:pPr>
        <w:numPr>
          <w:ilvl w:val="0"/>
          <w:numId w:val="7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публичная презентация Программы;</w:t>
      </w:r>
    </w:p>
    <w:p w:rsidR="007A0664" w:rsidRPr="00EC33ED" w:rsidRDefault="007A0664" w:rsidP="00B32E53">
      <w:pPr>
        <w:numPr>
          <w:ilvl w:val="0"/>
          <w:numId w:val="7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рефлексия;</w:t>
      </w:r>
    </w:p>
    <w:p w:rsidR="007A0664" w:rsidRPr="00EC33ED" w:rsidRDefault="007A0664" w:rsidP="00B32E53">
      <w:pPr>
        <w:numPr>
          <w:ilvl w:val="0"/>
          <w:numId w:val="71"/>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обобщение опыта работы по реализации Программы, размещение данных материалов на сайте учреждения.</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b/>
          <w:bCs/>
          <w:color w:val="000000"/>
          <w:sz w:val="24"/>
          <w:szCs w:val="27"/>
          <w:shd w:val="clear" w:color="auto" w:fill="FFFFFF"/>
        </w:rPr>
        <w:t>Прогнозируемые результаты</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процессе реализации в образовательном учреждении Программы формирования экологической культуры здорового и безопасного образа жизни участников образовательного процесса, планируется достижение следующих результатов:</w:t>
      </w:r>
      <w:r w:rsidRPr="00EC33ED">
        <w:rPr>
          <w:rFonts w:ascii="Times New Roman" w:hAnsi="Times New Roman"/>
          <w:color w:val="000000"/>
          <w:sz w:val="24"/>
          <w:szCs w:val="27"/>
        </w:rPr>
        <w:br/>
      </w:r>
    </w:p>
    <w:p w:rsidR="007A0664" w:rsidRPr="00EC33ED" w:rsidRDefault="007A0664" w:rsidP="00B32E53">
      <w:pPr>
        <w:numPr>
          <w:ilvl w:val="0"/>
          <w:numId w:val="7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сформировать ценностное отношение к здоровью всех участников педагогического процесса;</w:t>
      </w:r>
    </w:p>
    <w:p w:rsidR="007A0664" w:rsidRPr="00EC33ED" w:rsidRDefault="007A0664" w:rsidP="00B32E53">
      <w:pPr>
        <w:numPr>
          <w:ilvl w:val="0"/>
          <w:numId w:val="7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сформировать основы валеологической культуры учащихся и педагогов и родителей;</w:t>
      </w:r>
    </w:p>
    <w:p w:rsidR="007A0664" w:rsidRPr="00EC33ED" w:rsidRDefault="007A0664" w:rsidP="00B32E53">
      <w:pPr>
        <w:numPr>
          <w:ilvl w:val="0"/>
          <w:numId w:val="7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внедрить традиции, пропагандирующие и способствующие здоровому образу жизни;</w:t>
      </w:r>
    </w:p>
    <w:p w:rsidR="007A0664" w:rsidRPr="00EC33ED" w:rsidRDefault="007A0664" w:rsidP="00B32E53">
      <w:pPr>
        <w:numPr>
          <w:ilvl w:val="0"/>
          <w:numId w:val="7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создать модель профилактики и коррекции вредных привычек (табакокурения, алкоголизма, токсикомании, наркомании);</w:t>
      </w:r>
    </w:p>
    <w:p w:rsidR="007A0664" w:rsidRPr="00EC33ED" w:rsidRDefault="007A0664" w:rsidP="00B32E53">
      <w:pPr>
        <w:numPr>
          <w:ilvl w:val="0"/>
          <w:numId w:val="7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создать модель социально-педагогической поддержки учащихся «группы риска» и учащихся-инвалидов;</w:t>
      </w:r>
    </w:p>
    <w:p w:rsidR="007A0664" w:rsidRPr="00EC33ED" w:rsidRDefault="007A0664" w:rsidP="00B32E53">
      <w:pPr>
        <w:numPr>
          <w:ilvl w:val="0"/>
          <w:numId w:val="7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отследить параметры личностного здоровья всех участников педагогического процесса (совместно с медицинскими работниками).</w:t>
      </w:r>
    </w:p>
    <w:p w:rsidR="007A0664" w:rsidRPr="00EC33ED" w:rsidRDefault="007A0664" w:rsidP="00B32E53">
      <w:pPr>
        <w:numPr>
          <w:ilvl w:val="0"/>
          <w:numId w:val="7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Сформировать экологическую культуру учащихся</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b/>
          <w:bCs/>
          <w:color w:val="000000"/>
          <w:sz w:val="24"/>
        </w:rPr>
        <w:t>Прогнозируемые показатели эффективности реализации Программы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Критерии эффективности реализации Программы зависят от уровня сформированности экологической культуры,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Стабилизация, положительная динамика показателей состояния здоровья обучающихся (физического, психологического, социального):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 Физическое здоровье</w:t>
      </w:r>
      <w:r w:rsidRPr="00EC33ED">
        <w:rPr>
          <w:rFonts w:ascii="Times New Roman" w:hAnsi="Times New Roman"/>
          <w:color w:val="000000"/>
          <w:sz w:val="24"/>
          <w:szCs w:val="27"/>
          <w:shd w:val="clear" w:color="auto" w:fill="FFFFFF"/>
        </w:rPr>
        <w:t>: физическое развитие, физическая работоспособность, острая и хроническая заболеваемость</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 Психологическое здоровье</w:t>
      </w:r>
      <w:r w:rsidRPr="00EC33ED">
        <w:rPr>
          <w:rFonts w:ascii="Times New Roman" w:hAnsi="Times New Roman"/>
          <w:color w:val="000000"/>
          <w:sz w:val="24"/>
          <w:szCs w:val="27"/>
          <w:shd w:val="clear" w:color="auto" w:fill="FFFFFF"/>
        </w:rPr>
        <w:t>: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ценностные ориентации, мотивация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 Социальное здоровье</w:t>
      </w:r>
      <w:r w:rsidRPr="00EC33ED">
        <w:rPr>
          <w:rFonts w:ascii="Times New Roman" w:hAnsi="Times New Roman"/>
          <w:color w:val="000000"/>
          <w:sz w:val="24"/>
          <w:szCs w:val="27"/>
          <w:shd w:val="clear" w:color="auto" w:fill="FFFFFF"/>
        </w:rPr>
        <w:t>: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Сформированность культуры здоровья, успешность освоения и применения обучающимися правил ведения здорового образа жизни: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Показатели</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уровня компетентности</w:t>
      </w:r>
      <w:r w:rsidRPr="00EC33ED">
        <w:rPr>
          <w:rFonts w:ascii="Times New Roman" w:hAnsi="Times New Roman"/>
          <w:i/>
          <w:iCs/>
          <w:color w:val="000000"/>
          <w:sz w:val="24"/>
        </w:rPr>
        <w:t> </w:t>
      </w:r>
      <w:r w:rsidRPr="00EC33ED">
        <w:rPr>
          <w:rFonts w:ascii="Times New Roman" w:hAnsi="Times New Roman"/>
          <w:color w:val="000000"/>
          <w:sz w:val="24"/>
          <w:szCs w:val="27"/>
          <w:shd w:val="clear" w:color="auto" w:fill="FFFFFF"/>
        </w:rPr>
        <w:t>(знания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Показатели</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здоровой жизнедеятельности</w:t>
      </w:r>
      <w:r w:rsidRPr="00EC33ED">
        <w:rPr>
          <w:rFonts w:ascii="Times New Roman" w:hAnsi="Times New Roman"/>
          <w:i/>
          <w:iCs/>
          <w:color w:val="000000"/>
          <w:sz w:val="24"/>
        </w:rPr>
        <w:t> </w:t>
      </w:r>
      <w:r w:rsidRPr="00EC33ED">
        <w:rPr>
          <w:rFonts w:ascii="Times New Roman" w:hAnsi="Times New Roman"/>
          <w:color w:val="000000"/>
          <w:sz w:val="24"/>
          <w:szCs w:val="27"/>
          <w:shd w:val="clear" w:color="auto" w:fill="FFFFFF"/>
        </w:rPr>
        <w:t>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 культуре, продуцирующих поведенческие риски среди подростков и влияющих на отношения взрослых)</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Показатели</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развития коллектива</w:t>
      </w:r>
      <w:r w:rsidRPr="00EC33ED">
        <w:rPr>
          <w:rFonts w:ascii="Times New Roman" w:hAnsi="Times New Roman"/>
          <w:color w:val="000000"/>
          <w:sz w:val="24"/>
          <w:szCs w:val="27"/>
          <w:shd w:val="clear" w:color="auto" w:fill="FFFFFF"/>
        </w:rPr>
        <w:t>, удовлетворенность учащихся, родителей, педагогов (включенность в здоровьесберегающую деятельность).</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Безопасная внутренняя среда школы и здоровьесберегающий характер оздоровительной практики: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Показатели</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санитарно-гигиенических условий</w:t>
      </w:r>
      <w:r w:rsidRPr="00EC33ED">
        <w:rPr>
          <w:rFonts w:ascii="Times New Roman" w:hAnsi="Times New Roman"/>
          <w:i/>
          <w:iCs/>
          <w:color w:val="000000"/>
          <w:sz w:val="24"/>
        </w:rPr>
        <w:t> </w:t>
      </w:r>
      <w:r w:rsidRPr="00EC33ED">
        <w:rPr>
          <w:rFonts w:ascii="Times New Roman" w:hAnsi="Times New Roman"/>
          <w:color w:val="000000"/>
          <w:sz w:val="24"/>
          <w:szCs w:val="27"/>
          <w:shd w:val="clear" w:color="auto" w:fill="FFFFFF"/>
        </w:rPr>
        <w:t>образовательной среды (состояние и содержание внутренних помещений здания и прилегающих территорий в соответствии с требованиями СанПиН)</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Показатели эффективности проведения</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здоровьесберегающих мероприятий</w:t>
      </w:r>
      <w:r w:rsidRPr="00EC33ED">
        <w:rPr>
          <w:rFonts w:ascii="Times New Roman" w:hAnsi="Times New Roman"/>
          <w:i/>
          <w:iCs/>
          <w:color w:val="000000"/>
          <w:sz w:val="24"/>
        </w:rPr>
        <w:t> </w:t>
      </w:r>
      <w:r w:rsidRPr="00EC33ED">
        <w:rPr>
          <w:rFonts w:ascii="Times New Roman" w:hAnsi="Times New Roman"/>
          <w:color w:val="000000"/>
          <w:sz w:val="24"/>
          <w:szCs w:val="27"/>
          <w:shd w:val="clear" w:color="auto" w:fill="FFFFFF"/>
        </w:rPr>
        <w:t>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Показатели эффективности</w:t>
      </w:r>
      <w:r w:rsidRPr="00EC33ED">
        <w:rPr>
          <w:rFonts w:ascii="Times New Roman" w:hAnsi="Times New Roman"/>
          <w:color w:val="000000"/>
          <w:sz w:val="24"/>
        </w:rPr>
        <w:t> </w:t>
      </w:r>
      <w:r w:rsidRPr="00EC33ED">
        <w:rPr>
          <w:rFonts w:ascii="Times New Roman" w:hAnsi="Times New Roman"/>
          <w:i/>
          <w:iCs/>
          <w:color w:val="000000"/>
          <w:sz w:val="24"/>
          <w:szCs w:val="27"/>
          <w:shd w:val="clear" w:color="auto" w:fill="FFFFFF"/>
        </w:rPr>
        <w:t>воспитательной работы</w:t>
      </w:r>
      <w:r w:rsidRPr="00EC33ED">
        <w:rPr>
          <w:rFonts w:ascii="Times New Roman" w:hAnsi="Times New Roman"/>
          <w:i/>
          <w:iCs/>
          <w:color w:val="000000"/>
          <w:sz w:val="24"/>
        </w:rPr>
        <w:t> </w:t>
      </w:r>
      <w:r w:rsidRPr="00EC33ED">
        <w:rPr>
          <w:rFonts w:ascii="Times New Roman" w:hAnsi="Times New Roman"/>
          <w:color w:val="000000"/>
          <w:sz w:val="24"/>
          <w:szCs w:val="27"/>
          <w:shd w:val="clear" w:color="auto" w:fill="FFFFFF"/>
        </w:rPr>
        <w:t>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Механизмы управления и мониторинга реализации Программы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Управление реализацией Программы осуществляет заместитель директора ОУ по воспитательной работе. Контроль над реализацией Программы осуществляет руководитель ОУ. Основными исполнителями являются учителя начальных классов, воспитатели, учителя физической культуры и ОБЖ, учителя биологии и экологии, педагоги дополнительного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Мониторинг реализации программы проводится следующими способами: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наличие аналитических данных о формировании ценности здорового и безопасного образа жизни у младших школьников;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отслеживание динамики показателей здоровья обучающихся, младших школьников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w:t>
      </w:r>
    </w:p>
    <w:p w:rsidR="007A0664" w:rsidRPr="00EC33ED" w:rsidRDefault="007A0664" w:rsidP="00A66763">
      <w:pPr>
        <w:numPr>
          <w:ilvl w:val="0"/>
          <w:numId w:val="73"/>
        </w:numPr>
        <w:shd w:val="clear" w:color="auto" w:fill="FFFFFF"/>
        <w:spacing w:before="100" w:beforeAutospacing="1" w:after="270" w:line="240" w:lineRule="auto"/>
        <w:rPr>
          <w:rFonts w:ascii="Times New Roman" w:hAnsi="Times New Roman"/>
          <w:color w:val="000000"/>
          <w:sz w:val="24"/>
          <w:szCs w:val="27"/>
        </w:rPr>
      </w:pPr>
      <w:r w:rsidRPr="00EC33ED">
        <w:rPr>
          <w:rFonts w:ascii="Times New Roman" w:hAnsi="Times New Roman"/>
          <w:b/>
          <w:bCs/>
          <w:color w:val="000000"/>
          <w:sz w:val="24"/>
        </w:rPr>
        <w:t>ПРОГРАММА КОРРЕКЦИОННОЙ РАБОТЫ </w:t>
      </w:r>
      <w:r w:rsidRPr="00EC33ED">
        <w:rPr>
          <w:rFonts w:ascii="Times New Roman" w:hAnsi="Times New Roman"/>
          <w:b/>
          <w:bCs/>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w:t>
      </w:r>
      <w:r>
        <w:rPr>
          <w:rFonts w:ascii="Times New Roman" w:hAnsi="Times New Roman"/>
          <w:color w:val="000000"/>
          <w:sz w:val="24"/>
          <w:szCs w:val="27"/>
          <w:shd w:val="clear" w:color="auto" w:fill="FFFFFF"/>
        </w:rPr>
        <w:t>.</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коррекционной работы направлена на: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преодоление затруднений учащихся в учебной деятельности;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овладение навыками адаптации учащихся к социуму;</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психолого-медико-педагогическое сопровождение школьников, имеющих проблемы в обучении;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развитие творческого потенциала учащихся (одаренных детей);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развитие потенциала учащихся с ограниченными возможностями.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коррекционной работы обеспечивает:</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Цели и задачи Программы коррекционной работы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Цели программы коррекционной работы: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Для реализации цели необходимо решить следующие задачи: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Своевременное выявление детей с трудностями адаптации, обусловленными ограниченными возможностями здоровья.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Определение особых образовательных потребностей детей с ограниченными возможностями здоровья, детей-инвалидов.</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5.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6. Реализация системы мероприятий по социальной адаптации детей с ограниченными возможностями здоровья.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Принципы реализации Программы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Содержание программы коррекционной работы определяют следующие принципы: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Соблюдение интересов ребёнка</w:t>
      </w:r>
      <w:r w:rsidRPr="00EC33ED">
        <w:rPr>
          <w:rFonts w:ascii="Times New Roman" w:hAnsi="Times New Roman"/>
          <w:color w:val="000000"/>
          <w:sz w:val="24"/>
          <w:szCs w:val="27"/>
          <w:shd w:val="clear" w:color="auto" w:fill="FFFFFF"/>
        </w:rPr>
        <w:t>. Принцип определяет позицию специалиста, который призван решать проблему ребёнка с максимальной пользой и в интересах ребёнка.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Системность.</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Принцип обеспечивает единство диагностики, коррекции и развития детей, участие в данном процессе всех участников образовательного процесса.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Непрерывность.</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666666"/>
          <w:sz w:val="24"/>
        </w:rPr>
        <w:t>^</w:t>
      </w:r>
      <w:r w:rsidRPr="00EC33ED">
        <w:rPr>
          <w:rFonts w:ascii="Times New Roman" w:hAnsi="Times New Roman"/>
          <w:i/>
          <w:iCs/>
          <w:color w:val="000000"/>
          <w:sz w:val="24"/>
        </w:rPr>
        <w:t> Рекомендательный характер оказания помощи</w:t>
      </w:r>
      <w:r w:rsidRPr="00EC33ED">
        <w:rPr>
          <w:rFonts w:ascii="Times New Roman" w:hAnsi="Times New Roman"/>
          <w:color w:val="000000"/>
          <w:sz w:val="24"/>
          <w:szCs w:val="27"/>
          <w:shd w:val="clear" w:color="auto" w:fill="FFFFFF"/>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Основные направления и содержание коррекционной работы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диагностическая работа обеспечивает своевременное выявление детей с ограниченными возможностями здоровья;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коррекционно-развивающая работа 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Характеристика содержания коррекционной работы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Диагностическая работа включает</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t>своевременное выявление детей, нуждающихся в специализированной помощи;</w:t>
      </w:r>
      <w:r w:rsidRPr="00EC33ED">
        <w:rPr>
          <w:rFonts w:ascii="Times New Roman" w:hAnsi="Times New Roman"/>
          <w:color w:val="000000"/>
          <w:sz w:val="24"/>
        </w:rPr>
        <w:t> </w:t>
      </w:r>
    </w:p>
    <w:p w:rsidR="007A0664" w:rsidRPr="00EC33ED" w:rsidRDefault="007A0664" w:rsidP="00A66763">
      <w:pPr>
        <w:shd w:val="clear" w:color="auto" w:fill="FFFFFF"/>
        <w:spacing w:before="100" w:beforeAutospacing="1" w:after="100" w:afterAutospacing="1" w:line="240" w:lineRule="auto"/>
        <w:ind w:left="360"/>
        <w:rPr>
          <w:rFonts w:ascii="Times New Roman" w:hAnsi="Times New Roman"/>
          <w:color w:val="000000"/>
          <w:sz w:val="24"/>
          <w:szCs w:val="27"/>
        </w:rPr>
      </w:pPr>
      <w:r w:rsidRPr="00EC33ED">
        <w:rPr>
          <w:rFonts w:ascii="Times New Roman" w:hAnsi="Times New Roman"/>
          <w:color w:val="000000"/>
          <w:sz w:val="24"/>
          <w:szCs w:val="27"/>
        </w:rPr>
        <w:t>раннюю (с первых дней пребывания ребёнка в образовательном учреждении) диагностику развития;</w:t>
      </w:r>
      <w:r w:rsidRPr="00EC33ED">
        <w:rPr>
          <w:rFonts w:ascii="Times New Roman" w:hAnsi="Times New Roman"/>
          <w:color w:val="000000"/>
          <w:sz w:val="24"/>
        </w:rPr>
        <w:t> </w:t>
      </w:r>
    </w:p>
    <w:p w:rsidR="007A0664" w:rsidRPr="00EC33ED" w:rsidRDefault="007A0664" w:rsidP="00A66763">
      <w:pPr>
        <w:shd w:val="clear" w:color="auto" w:fill="FFFFFF"/>
        <w:spacing w:before="100" w:beforeAutospacing="1" w:after="100" w:afterAutospacing="1" w:line="240" w:lineRule="auto"/>
        <w:ind w:left="360"/>
        <w:rPr>
          <w:rFonts w:ascii="Times New Roman" w:hAnsi="Times New Roman"/>
          <w:color w:val="000000"/>
          <w:sz w:val="24"/>
          <w:szCs w:val="27"/>
        </w:rPr>
      </w:pPr>
      <w:r w:rsidRPr="00EC33ED">
        <w:rPr>
          <w:rFonts w:ascii="Times New Roman" w:hAnsi="Times New Roman"/>
          <w:color w:val="000000"/>
          <w:sz w:val="24"/>
          <w:szCs w:val="27"/>
        </w:rPr>
        <w:t>определение уровня актуального и зоны ближайшего развития обучающегося, выявление его резервных возможностей;</w:t>
      </w:r>
      <w:r w:rsidRPr="00EC33ED">
        <w:rPr>
          <w:rFonts w:ascii="Times New Roman" w:hAnsi="Times New Roman"/>
          <w:color w:val="000000"/>
          <w:sz w:val="24"/>
        </w:rPr>
        <w:t> </w:t>
      </w:r>
    </w:p>
    <w:p w:rsidR="007A0664" w:rsidRPr="00EC33ED" w:rsidRDefault="007A0664" w:rsidP="00A66763">
      <w:pPr>
        <w:shd w:val="clear" w:color="auto" w:fill="FFFFFF"/>
        <w:spacing w:before="100" w:beforeAutospacing="1" w:after="100" w:afterAutospacing="1" w:line="240" w:lineRule="auto"/>
        <w:ind w:left="360"/>
        <w:rPr>
          <w:rFonts w:ascii="Times New Roman" w:hAnsi="Times New Roman"/>
          <w:color w:val="000000"/>
          <w:sz w:val="24"/>
          <w:szCs w:val="27"/>
        </w:rPr>
      </w:pPr>
      <w:r w:rsidRPr="00EC33ED">
        <w:rPr>
          <w:rFonts w:ascii="Times New Roman" w:hAnsi="Times New Roman"/>
          <w:color w:val="000000"/>
          <w:sz w:val="24"/>
          <w:szCs w:val="27"/>
        </w:rPr>
        <w:t>изучение развития эмоционально-волевой сферы и личностных особенностей обучающихся;</w:t>
      </w:r>
      <w:r w:rsidRPr="00EC33ED">
        <w:rPr>
          <w:rFonts w:ascii="Times New Roman" w:hAnsi="Times New Roman"/>
          <w:color w:val="000000"/>
          <w:sz w:val="24"/>
        </w:rPr>
        <w:t> </w:t>
      </w:r>
    </w:p>
    <w:p w:rsidR="007A0664" w:rsidRPr="00EC33ED" w:rsidRDefault="007A0664" w:rsidP="00A66763">
      <w:pPr>
        <w:shd w:val="clear" w:color="auto" w:fill="FFFFFF"/>
        <w:spacing w:before="100" w:beforeAutospacing="1" w:after="100" w:afterAutospacing="1" w:line="240" w:lineRule="auto"/>
        <w:ind w:left="360"/>
        <w:rPr>
          <w:rFonts w:ascii="Times New Roman" w:hAnsi="Times New Roman"/>
          <w:color w:val="000000"/>
          <w:sz w:val="24"/>
          <w:szCs w:val="27"/>
        </w:rPr>
      </w:pPr>
      <w:r w:rsidRPr="00EC33ED">
        <w:rPr>
          <w:rFonts w:ascii="Times New Roman" w:hAnsi="Times New Roman"/>
          <w:color w:val="000000"/>
          <w:sz w:val="24"/>
          <w:szCs w:val="27"/>
        </w:rPr>
        <w:t>изучение социальной ситуации развития и условий семейного воспитания ребёнка;</w:t>
      </w:r>
      <w:r w:rsidRPr="00EC33ED">
        <w:rPr>
          <w:rFonts w:ascii="Times New Roman" w:hAnsi="Times New Roman"/>
          <w:color w:val="000000"/>
          <w:sz w:val="24"/>
        </w:rPr>
        <w:t> </w:t>
      </w:r>
      <w:r w:rsidRPr="00EC33ED">
        <w:rPr>
          <w:rFonts w:ascii="Times New Roman" w:hAnsi="Times New Roman"/>
          <w:color w:val="000000"/>
          <w:sz w:val="24"/>
          <w:szCs w:val="27"/>
        </w:rPr>
        <w:br/>
        <w:t>изучение адаптивных возможностей и уровня социализации ребёнка;</w:t>
      </w:r>
      <w:r w:rsidRPr="00EC33ED">
        <w:rPr>
          <w:rFonts w:ascii="Times New Roman" w:hAnsi="Times New Roman"/>
          <w:color w:val="000000"/>
          <w:sz w:val="24"/>
        </w:rPr>
        <w:t> </w:t>
      </w:r>
    </w:p>
    <w:p w:rsidR="007A0664" w:rsidRPr="00EC33ED" w:rsidRDefault="007A0664" w:rsidP="00A66763">
      <w:pPr>
        <w:shd w:val="clear" w:color="auto" w:fill="FFFFFF"/>
        <w:spacing w:before="100" w:beforeAutospacing="1" w:after="100" w:afterAutospacing="1" w:line="240" w:lineRule="auto"/>
        <w:ind w:left="360"/>
        <w:rPr>
          <w:rFonts w:ascii="Times New Roman" w:hAnsi="Times New Roman"/>
          <w:color w:val="000000"/>
          <w:sz w:val="24"/>
          <w:szCs w:val="27"/>
        </w:rPr>
      </w:pPr>
      <w:r w:rsidRPr="00EC33ED">
        <w:rPr>
          <w:rFonts w:ascii="Times New Roman" w:hAnsi="Times New Roman"/>
          <w:color w:val="000000"/>
          <w:sz w:val="24"/>
          <w:szCs w:val="27"/>
        </w:rPr>
        <w:t>анализ успешности коррекционно-развивающей работы.</w:t>
      </w:r>
      <w:r w:rsidRPr="00EC33ED">
        <w:rPr>
          <w:rFonts w:ascii="Times New Roman" w:hAnsi="Times New Roman"/>
          <w:color w:val="000000"/>
          <w:sz w:val="24"/>
        </w:rPr>
        <w:t> </w:t>
      </w:r>
    </w:p>
    <w:p w:rsidR="007A0664" w:rsidRDefault="007A0664" w:rsidP="00EC33ED">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Коррекционно-развивающая работа включает</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rPr>
        <w:t> </w:t>
      </w:r>
      <w:r w:rsidRPr="00EC33ED">
        <w:rPr>
          <w:rFonts w:ascii="Times New Roman" w:hAnsi="Times New Roman"/>
          <w:color w:val="000000"/>
          <w:sz w:val="24"/>
          <w:szCs w:val="27"/>
        </w:rPr>
        <w:br/>
      </w:r>
      <w:r>
        <w:rPr>
          <w:rFonts w:ascii="Times New Roman" w:hAnsi="Times New Roman"/>
          <w:sz w:val="24"/>
          <w:szCs w:val="24"/>
        </w:rPr>
        <w:t xml:space="preserve">    -</w:t>
      </w:r>
      <w:r w:rsidRPr="00EC33ED">
        <w:rPr>
          <w:rFonts w:ascii="Times New Roman" w:hAnsi="Times New Roman"/>
          <w:color w:val="000000"/>
          <w:sz w:val="24"/>
          <w:szCs w:val="27"/>
        </w:rPr>
        <w:t>выбор оптимальных для развития ребёнка программ, методик, методов и приёмов обучения в соответствии с его особыми образовательными потребностями;</w:t>
      </w:r>
      <w:r w:rsidRPr="00EC33ED">
        <w:rPr>
          <w:rFonts w:ascii="Times New Roman" w:hAnsi="Times New Roman"/>
          <w:color w:val="000000"/>
          <w:sz w:val="24"/>
        </w:rPr>
        <w:t> </w:t>
      </w:r>
    </w:p>
    <w:p w:rsidR="007A0664" w:rsidRDefault="007A0664" w:rsidP="00EC33ED">
      <w:pPr>
        <w:spacing w:after="0" w:line="240" w:lineRule="auto"/>
        <w:rPr>
          <w:rFonts w:ascii="Times New Roman" w:hAnsi="Times New Roman"/>
          <w:sz w:val="24"/>
          <w:szCs w:val="24"/>
        </w:rPr>
      </w:pPr>
      <w:r>
        <w:rPr>
          <w:rFonts w:ascii="Times New Roman" w:hAnsi="Times New Roman"/>
          <w:sz w:val="24"/>
          <w:szCs w:val="24"/>
        </w:rPr>
        <w:t xml:space="preserve">   -</w:t>
      </w:r>
      <w:r w:rsidRPr="00EC33ED">
        <w:rPr>
          <w:rFonts w:ascii="Times New Roman" w:hAnsi="Times New Roman"/>
          <w:color w:val="000000"/>
          <w:sz w:val="24"/>
          <w:szCs w:val="27"/>
        </w:rPr>
        <w:t>организацию и проведение специалистами индивидуальных и групповых коррекционно-развивающих занятий;</w:t>
      </w:r>
    </w:p>
    <w:p w:rsidR="007A0664" w:rsidRDefault="007A0664" w:rsidP="00EC33ED">
      <w:pPr>
        <w:spacing w:after="0" w:line="240" w:lineRule="auto"/>
        <w:rPr>
          <w:rFonts w:ascii="Times New Roman" w:hAnsi="Times New Roman"/>
          <w:sz w:val="24"/>
          <w:szCs w:val="24"/>
        </w:rPr>
      </w:pPr>
      <w:r>
        <w:rPr>
          <w:rFonts w:ascii="Times New Roman" w:hAnsi="Times New Roman"/>
          <w:sz w:val="24"/>
          <w:szCs w:val="24"/>
        </w:rPr>
        <w:t xml:space="preserve">    - </w:t>
      </w:r>
      <w:r w:rsidRPr="00EC33ED">
        <w:rPr>
          <w:rFonts w:ascii="Times New Roman" w:hAnsi="Times New Roman"/>
          <w:color w:val="000000"/>
          <w:sz w:val="24"/>
          <w:szCs w:val="27"/>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r w:rsidRPr="00EC33ED">
        <w:rPr>
          <w:rFonts w:ascii="Times New Roman" w:hAnsi="Times New Roman"/>
          <w:color w:val="000000"/>
          <w:sz w:val="24"/>
        </w:rPr>
        <w:t> </w:t>
      </w:r>
    </w:p>
    <w:p w:rsidR="007A0664" w:rsidRDefault="007A0664" w:rsidP="00EC33ED">
      <w:pPr>
        <w:spacing w:after="0" w:line="240" w:lineRule="auto"/>
        <w:rPr>
          <w:rFonts w:ascii="Times New Roman" w:hAnsi="Times New Roman"/>
          <w:sz w:val="24"/>
          <w:szCs w:val="24"/>
        </w:rPr>
      </w:pPr>
      <w:r>
        <w:rPr>
          <w:rFonts w:ascii="Times New Roman" w:hAnsi="Times New Roman"/>
          <w:sz w:val="24"/>
          <w:szCs w:val="24"/>
        </w:rPr>
        <w:t xml:space="preserve">   - </w:t>
      </w:r>
      <w:r w:rsidRPr="00EC33ED">
        <w:rPr>
          <w:rFonts w:ascii="Times New Roman" w:hAnsi="Times New Roman"/>
          <w:color w:val="000000"/>
          <w:sz w:val="24"/>
          <w:szCs w:val="27"/>
        </w:rPr>
        <w:t>развитие эмоционально-волевой и личностной сфер ;</w:t>
      </w:r>
      <w:r w:rsidRPr="00EC33ED">
        <w:rPr>
          <w:rFonts w:ascii="Times New Roman" w:hAnsi="Times New Roman"/>
          <w:color w:val="000000"/>
          <w:sz w:val="24"/>
        </w:rPr>
        <w:t> </w:t>
      </w:r>
    </w:p>
    <w:p w:rsidR="007A0664" w:rsidRPr="00EC33ED" w:rsidRDefault="007A0664" w:rsidP="00EC33ED">
      <w:pPr>
        <w:spacing w:after="0" w:line="240" w:lineRule="auto"/>
        <w:rPr>
          <w:rFonts w:ascii="Times New Roman" w:hAnsi="Times New Roman"/>
          <w:sz w:val="24"/>
          <w:szCs w:val="24"/>
        </w:rPr>
      </w:pPr>
      <w:r>
        <w:rPr>
          <w:rFonts w:ascii="Times New Roman" w:hAnsi="Times New Roman"/>
          <w:sz w:val="24"/>
          <w:szCs w:val="24"/>
        </w:rPr>
        <w:t xml:space="preserve">   -</w:t>
      </w:r>
      <w:r w:rsidRPr="00EC33ED">
        <w:rPr>
          <w:rFonts w:ascii="Times New Roman" w:hAnsi="Times New Roman"/>
          <w:color w:val="000000"/>
          <w:sz w:val="24"/>
          <w:szCs w:val="27"/>
        </w:rPr>
        <w:t>социальную защиту ребёнка в случаях неблагоприятных условий жизни при психотравмирующих обстоятельствах.</w:t>
      </w:r>
      <w:r w:rsidRPr="00EC33ED">
        <w:rPr>
          <w:rFonts w:ascii="Times New Roman" w:hAnsi="Times New Roman"/>
          <w:color w:val="000000"/>
          <w:sz w:val="24"/>
        </w:rPr>
        <w:t> </w:t>
      </w:r>
    </w:p>
    <w:p w:rsidR="007A0664" w:rsidRDefault="007A0664" w:rsidP="00EC33ED">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Консультативная работа включает:</w:t>
      </w:r>
      <w:r w:rsidRPr="00EC33ED">
        <w:rPr>
          <w:rFonts w:ascii="Times New Roman" w:hAnsi="Times New Roman"/>
          <w:i/>
          <w:iCs/>
          <w:color w:val="000000"/>
          <w:sz w:val="24"/>
        </w:rPr>
        <w:t> </w:t>
      </w:r>
      <w:r w:rsidRPr="00EC33ED">
        <w:rPr>
          <w:rFonts w:ascii="Times New Roman" w:hAnsi="Times New Roman"/>
          <w:color w:val="000000"/>
          <w:sz w:val="24"/>
          <w:szCs w:val="27"/>
        </w:rPr>
        <w:br/>
        <w:t>выработку совместных обоснованных рекомендаций по основным направлениям работы с обучающимися, нуждающимися в коррекционном воздействии;</w:t>
      </w:r>
      <w:r w:rsidRPr="00EC33ED">
        <w:rPr>
          <w:rFonts w:ascii="Times New Roman" w:hAnsi="Times New Roman"/>
          <w:color w:val="000000"/>
          <w:sz w:val="24"/>
        </w:rPr>
        <w:t> </w:t>
      </w:r>
    </w:p>
    <w:p w:rsidR="007A0664" w:rsidRDefault="007A0664" w:rsidP="00EC33ED">
      <w:pPr>
        <w:spacing w:after="0" w:line="240" w:lineRule="auto"/>
        <w:rPr>
          <w:rFonts w:ascii="Times New Roman" w:hAnsi="Times New Roman"/>
          <w:sz w:val="24"/>
          <w:szCs w:val="24"/>
        </w:rPr>
      </w:pPr>
      <w:r w:rsidRPr="00EC33ED">
        <w:rPr>
          <w:rFonts w:ascii="Times New Roman" w:hAnsi="Times New Roman"/>
          <w:color w:val="000000"/>
          <w:sz w:val="24"/>
          <w:szCs w:val="27"/>
        </w:rPr>
        <w:t>консультирование специалистами педагогов по выбору индивидуально-ориентированных методов и приёмов работы;</w:t>
      </w:r>
      <w:r w:rsidRPr="00EC33ED">
        <w:rPr>
          <w:rFonts w:ascii="Times New Roman" w:hAnsi="Times New Roman"/>
          <w:color w:val="000000"/>
          <w:sz w:val="24"/>
        </w:rPr>
        <w:t> </w:t>
      </w:r>
    </w:p>
    <w:p w:rsidR="007A0664" w:rsidRPr="00EC33ED" w:rsidRDefault="007A0664" w:rsidP="00EC33ED">
      <w:pPr>
        <w:spacing w:after="0" w:line="240" w:lineRule="auto"/>
        <w:rPr>
          <w:rFonts w:ascii="Times New Roman" w:hAnsi="Times New Roman"/>
          <w:sz w:val="24"/>
          <w:szCs w:val="24"/>
        </w:rPr>
      </w:pPr>
      <w:r w:rsidRPr="00EC33ED">
        <w:rPr>
          <w:rFonts w:ascii="Times New Roman" w:hAnsi="Times New Roman"/>
          <w:color w:val="000000"/>
          <w:sz w:val="24"/>
          <w:szCs w:val="27"/>
        </w:rPr>
        <w:t>консультативную помощь семье в вопросах выбора стратегии воспитания и приёмов коррекционного обучения ребёнка.</w:t>
      </w:r>
      <w:r w:rsidRPr="00EC33ED">
        <w:rPr>
          <w:rFonts w:ascii="Times New Roman" w:hAnsi="Times New Roman"/>
          <w:color w:val="000000"/>
          <w:sz w:val="24"/>
        </w:rPr>
        <w:t> </w:t>
      </w:r>
    </w:p>
    <w:p w:rsidR="007A0664" w:rsidRPr="00EC33ED" w:rsidRDefault="007A0664" w:rsidP="00EC33ED">
      <w:pPr>
        <w:spacing w:after="0" w:line="240" w:lineRule="auto"/>
        <w:rPr>
          <w:rFonts w:ascii="Times New Roman" w:hAnsi="Times New Roman"/>
          <w:color w:val="000000"/>
          <w:sz w:val="24"/>
          <w:szCs w:val="27"/>
        </w:rPr>
      </w:pP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666666"/>
          <w:sz w:val="24"/>
        </w:rPr>
        <w:t>^</w:t>
      </w:r>
      <w:r w:rsidRPr="00EC33ED">
        <w:rPr>
          <w:rFonts w:ascii="Times New Roman" w:hAnsi="Times New Roman"/>
          <w:i/>
          <w:iCs/>
          <w:color w:val="000000"/>
          <w:sz w:val="24"/>
        </w:rPr>
        <w:t>Информационно-просветительская работа предусматривает: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Индивидуальная и групповая коррекционная работа с учащимися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Педагоги оказывают помощь учащимся в преодолении их затруднений в учебной деятельности, как на уроках, так и при выполнении домашних заданий (совместное выполнение домашних заданий, индивидуальные домашние задания и др.).</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Залогом успеха в преодолении затруднений 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психологическими и возрастными особенностями школьников:</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применение разнообразных упражнений, задач и заданий, обучающих игр, ребусов, загадок, которые сопровождаются красочными иллюстрациями;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целеполагание на каждый вид деятельности на уроке;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создание условий для самооценки своей деятельности и её коррекции;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поиск положительного идеала;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создание ситуации взаимопомощи;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проявления сопереживания;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создание проблемных ситуаций в зоне ближайшего развития ученика;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создание ситуации опоры на жизненный опыт каждого учащегося;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активное использование приёмов поощрения;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создание ярких наглядно-образных представлений;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удовлетворение желания быть значимой личностью и др.</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1) Преодоление затруднений учащихся в учебной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2) Овладение навыками адаптации учащихся к социуму</w:t>
      </w:r>
      <w:r w:rsidRPr="00EC33ED">
        <w:rPr>
          <w:rFonts w:ascii="Times New Roman" w:hAnsi="Times New Roman"/>
          <w:b/>
          <w:bCs/>
          <w:i/>
          <w:iCs/>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Курсы «Изобразительное искусство, «Музыка» знакомят школьника с миром прекрасного.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3) Психолого-медико-педагогическое сопровождение школьников, имеющих проблемы в обучении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i/>
          <w:iCs/>
          <w:color w:val="000000"/>
          <w:sz w:val="24"/>
          <w:szCs w:val="27"/>
          <w:shd w:val="clear" w:color="auto" w:fill="FFFFFF"/>
        </w:rPr>
        <w:t>4) Развитие творческого потенциала учащихся (одаренных детей)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продолжить (дополнить) ряд чисел, числовых выражений, равенств, значений величин, геометрических фигур и др., записанных по определённому правилу;</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провести классификацию объектов, чисел, равенств, значений величин, геометрических фигур и др. по заданному признаку;</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провести логические рассуждения, использовать знания в новых условиях при выполнении заданий поискового характера.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Во внеурочной работе организуются: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творческие конкурсы: конкурс поделок из природного материала, конкурс рисунков и фотографий ко Дню Земли, конкурс новогодней игрушки, конкурс по противопожарной тематике, «Калейдоскоп профессий»;</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предметные олимпиады;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спортивные соревнования.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Этапы реализации программы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Коррекционная работа реализуется поэтапно.</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 социализации рассматриваемых категорий детей.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666666"/>
          <w:sz w:val="24"/>
        </w:rPr>
        <w:t>^</w:t>
      </w:r>
      <w:r w:rsidRPr="00EC33ED">
        <w:rPr>
          <w:rFonts w:ascii="Times New Roman" w:hAnsi="Times New Roman"/>
          <w:b/>
          <w:bCs/>
          <w:color w:val="000000"/>
          <w:sz w:val="24"/>
        </w:rPr>
        <w:t> Планируемые результаты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000000"/>
          <w:sz w:val="24"/>
          <w:szCs w:val="27"/>
          <w:shd w:val="clear" w:color="auto" w:fill="FFFFFF"/>
        </w:rPr>
        <w:t>Универсальные компетенции</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ребенка с ограниченными возможностями здоровья, формирующиеся в процессе реализации программы коррекционной работы: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666666"/>
          <w:sz w:val="24"/>
        </w:rPr>
        <w:t>^</w:t>
      </w:r>
      <w:r w:rsidRPr="00EC33ED">
        <w:rPr>
          <w:rFonts w:ascii="Times New Roman" w:hAnsi="Times New Roman"/>
          <w:i/>
          <w:iCs/>
          <w:color w:val="000000"/>
          <w:sz w:val="24"/>
        </w:rPr>
        <w:t> Личностные результаты</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ребенка с ограниченными возможностями здоровья в результате реализации программы коррекционной работы: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активное включение в общение и взаимодействие со сверстниками на принципах сохранения и укрепления личного и общественного здоровья;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i/>
          <w:iCs/>
          <w:color w:val="666666"/>
          <w:sz w:val="24"/>
        </w:rPr>
        <w:t>^</w:t>
      </w:r>
      <w:r w:rsidRPr="00EC33ED">
        <w:rPr>
          <w:rFonts w:ascii="Times New Roman" w:hAnsi="Times New Roman"/>
          <w:i/>
          <w:iCs/>
          <w:color w:val="000000"/>
          <w:sz w:val="24"/>
        </w:rPr>
        <w:t> Метапредметные результаты</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ребенка с ограниченными возможностями здоровья в результате реализации программы коррекционной работы: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управление своим эмоциональным состоянием при общении со сверстниками и взрослыми с целью сохранения эмоционального благополучия.</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b/>
          <w:bCs/>
          <w:color w:val="000000"/>
          <w:sz w:val="24"/>
        </w:rPr>
        <w:t> 3. ОРГАНИЗАЦИОННЫЙ РАЗДЕЛ</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1 ПЕРСПЕКТИВНЫЙ УЧЕБНЫЙ ПЛАН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Пояснительная записка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Учебный план является обязательной частью основной образовательной программы школы и определяет общий объем нагрузки и максимальный объем аудиторной нагрузки обучающихся, состав и структуру обязательных предметных областей, отражает особенности, обусловленные концепцией развития образовательного учреждения. Учебный план является организационным механизмом реализации основной ООП НОО и обеспечивает достижение обозначенных в ней целей. Перспективный учебный план является основанием для разработки рабочих учебных планов на конкретный учебный год. Рабочие учебные планы утверждаются приказом и являются приложениями к ООП НОО.</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Содержание ООП НОО сформировано согласно ФГОС НОО и возможностей УМК «Школа России», с учётом: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направлений деятельности школы</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особенностей развития обучающихся,</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запросов всех участников образовательного процесса относительно выбора УМК (ОС), программ обучения, основных направлений внеурочной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образовательных потребностей одаренных детей и детей с ОВЗ (ограниченными возможностями здоровья).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Формами отражения в учебном плане системно-деятельностного подхода являются технологии деятельностной педагогики: проекты, исследования, социальная практика, учебная практика.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Нормативной основой для разработки перспективного учебного плана стали документы федерального, республиканского, муниципального и школьного уровней, регламентирующих образовательную деятельность школы (приложение 1).</w:t>
      </w:r>
      <w:r w:rsidRPr="00EC33ED">
        <w:rPr>
          <w:rFonts w:ascii="Times New Roman" w:hAnsi="Times New Roman"/>
          <w:b/>
          <w:bCs/>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ООП НОО реализуется посредством первого варианта учебного плана, предложенного ФГОС НОО.</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Учебный план ОУ состоит из двух частей — обязательной части и части, формируемой участниками образовательного процесса.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Обязательная часть учебного плана определяет состав учебных предметов обязательных предметных областей и отражает содержание образования, которое обеспечивает достижение планируемых результатов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Учебные часы за 4 года обучения реализуются в полном объеме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Часть,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учебные часы, обеспечивающие различные интересы обучающихся, в том числе этнокультурные. : связанные с решением задачи формирования представленией о языке как основе национального самосознания со 2 го класса ведется преподавание мордовского языка (мокшанского). Общий объем учебного времени за 4 года составит 204 часа.</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 целью формирования познавательных УУД вводятся учебные курсы «Математика и конструирование», «Информатика в играх и задачах» .</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Перспективный школьный учебный план обеспечивает решение основных задач реализации содержания предметных областей (таблица 1).</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Таблица 1</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Решение основных задач реализации содержания предметных областей посредством школьного учебного плана</w:t>
      </w:r>
    </w:p>
    <w:tbl>
      <w:tblPr>
        <w:tblW w:w="9825" w:type="dxa"/>
        <w:tblCellSpacing w:w="0" w:type="dxa"/>
        <w:tblCellMar>
          <w:top w:w="60" w:type="dxa"/>
          <w:left w:w="60" w:type="dxa"/>
          <w:bottom w:w="60" w:type="dxa"/>
          <w:right w:w="60" w:type="dxa"/>
        </w:tblCellMar>
        <w:tblLook w:val="00A0"/>
      </w:tblPr>
      <w:tblGrid>
        <w:gridCol w:w="693"/>
        <w:gridCol w:w="1845"/>
        <w:gridCol w:w="2997"/>
        <w:gridCol w:w="1910"/>
        <w:gridCol w:w="2380"/>
      </w:tblGrid>
      <w:tr w:rsidR="007A0664" w:rsidRPr="00EC33ED" w:rsidTr="005D067A">
        <w:trPr>
          <w:tblCellSpacing w:w="0" w:type="dxa"/>
        </w:trPr>
        <w:tc>
          <w:tcPr>
            <w:tcW w:w="693"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w:t>
            </w:r>
            <w:r w:rsidRPr="00EC33ED">
              <w:rPr>
                <w:rFonts w:ascii="Times New Roman" w:hAnsi="Times New Roman"/>
                <w:b/>
                <w:bCs/>
                <w:sz w:val="24"/>
                <w:szCs w:val="24"/>
              </w:rPr>
              <w:t>п/п</w:t>
            </w:r>
          </w:p>
        </w:tc>
        <w:tc>
          <w:tcPr>
            <w:tcW w:w="1845"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Предметные области</w:t>
            </w:r>
          </w:p>
        </w:tc>
        <w:tc>
          <w:tcPr>
            <w:tcW w:w="2997"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Основные задачи реализации содержания</w:t>
            </w:r>
          </w:p>
        </w:tc>
        <w:tc>
          <w:tcPr>
            <w:tcW w:w="4290" w:type="dxa"/>
            <w:gridSpan w:val="2"/>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color w:val="666666"/>
                <w:sz w:val="24"/>
                <w:szCs w:val="24"/>
              </w:rPr>
              <w:t>^</w:t>
            </w:r>
            <w:r w:rsidRPr="00EC33ED">
              <w:rPr>
                <w:rFonts w:ascii="Times New Roman" w:hAnsi="Times New Roman"/>
                <w:b/>
                <w:bCs/>
                <w:sz w:val="24"/>
                <w:szCs w:val="24"/>
              </w:rPr>
              <w:t> Учебные предметы</w:t>
            </w:r>
          </w:p>
        </w:tc>
      </w:tr>
      <w:tr w:rsidR="007A0664" w:rsidRPr="00EC33ED" w:rsidTr="005D067A">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обязательная часть</w:t>
            </w:r>
          </w:p>
        </w:tc>
        <w:tc>
          <w:tcPr>
            <w:tcW w:w="238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часть, формируемая участниками образовательного процесса</w:t>
            </w:r>
          </w:p>
        </w:tc>
      </w:tr>
      <w:tr w:rsidR="007A0664" w:rsidRPr="00EC33ED" w:rsidTr="005D067A">
        <w:trPr>
          <w:tblCellSpacing w:w="0" w:type="dxa"/>
        </w:trPr>
        <w:tc>
          <w:tcPr>
            <w:tcW w:w="693"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1.</w:t>
            </w:r>
          </w:p>
        </w:tc>
        <w:tc>
          <w:tcPr>
            <w:tcW w:w="1845"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Филология</w:t>
            </w:r>
          </w:p>
        </w:tc>
        <w:tc>
          <w:tcPr>
            <w:tcW w:w="2997"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Русский язык</w:t>
            </w:r>
          </w:p>
        </w:tc>
        <w:tc>
          <w:tcPr>
            <w:tcW w:w="2380" w:type="dxa"/>
            <w:vMerge w:val="restart"/>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t>1.Учебный курс «Мордовский язык».</w:t>
            </w:r>
          </w:p>
        </w:tc>
      </w:tr>
      <w:tr w:rsidR="007A0664" w:rsidRPr="00EC33ED" w:rsidTr="005D067A">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Литературное чтение</w:t>
            </w: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r>
      <w:tr w:rsidR="007A0664" w:rsidRPr="00EC33ED" w:rsidTr="005D067A">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Иностранный язык</w:t>
            </w: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r>
      <w:tr w:rsidR="007A0664" w:rsidRPr="00EC33ED" w:rsidTr="005D067A">
        <w:trPr>
          <w:tblCellSpacing w:w="0" w:type="dxa"/>
        </w:trPr>
        <w:tc>
          <w:tcPr>
            <w:tcW w:w="693"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2.</w:t>
            </w:r>
          </w:p>
        </w:tc>
        <w:tc>
          <w:tcPr>
            <w:tcW w:w="1845"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Математика и информатика</w:t>
            </w:r>
          </w:p>
        </w:tc>
        <w:tc>
          <w:tcPr>
            <w:tcW w:w="299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Математика (математика и информатика)</w:t>
            </w:r>
          </w:p>
        </w:tc>
        <w:tc>
          <w:tcPr>
            <w:tcW w:w="238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Учебный курс Информатика(2,3 кл)</w:t>
            </w:r>
          </w:p>
        </w:tc>
      </w:tr>
      <w:tr w:rsidR="007A0664" w:rsidRPr="00EC33ED" w:rsidTr="005D067A">
        <w:trPr>
          <w:tblCellSpacing w:w="0" w:type="dxa"/>
        </w:trPr>
        <w:tc>
          <w:tcPr>
            <w:tcW w:w="693"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3.</w:t>
            </w:r>
          </w:p>
        </w:tc>
        <w:tc>
          <w:tcPr>
            <w:tcW w:w="1845"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Обществознание и естествознание</w:t>
            </w:r>
            <w:r w:rsidRPr="00EC33ED">
              <w:rPr>
                <w:rFonts w:ascii="Times New Roman" w:hAnsi="Times New Roman"/>
                <w:sz w:val="24"/>
                <w:szCs w:val="24"/>
              </w:rPr>
              <w:br/>
            </w:r>
            <w:r w:rsidRPr="00EC33ED">
              <w:rPr>
                <w:rFonts w:ascii="Times New Roman" w:hAnsi="Times New Roman"/>
                <w:sz w:val="24"/>
                <w:szCs w:val="24"/>
              </w:rPr>
              <w:br/>
              <w:t>(окружающий мир)</w:t>
            </w:r>
          </w:p>
        </w:tc>
        <w:tc>
          <w:tcPr>
            <w:tcW w:w="299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Окружающий мир</w:t>
            </w:r>
          </w:p>
        </w:tc>
        <w:tc>
          <w:tcPr>
            <w:tcW w:w="2380"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5D067A">
        <w:trPr>
          <w:tblCellSpacing w:w="0" w:type="dxa"/>
        </w:trPr>
        <w:tc>
          <w:tcPr>
            <w:tcW w:w="693"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4.</w:t>
            </w:r>
          </w:p>
        </w:tc>
        <w:tc>
          <w:tcPr>
            <w:tcW w:w="1845"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Основы религиозных культур и светской этики</w:t>
            </w:r>
          </w:p>
        </w:tc>
        <w:tc>
          <w:tcPr>
            <w:tcW w:w="299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Основы православной культуры</w:t>
            </w:r>
          </w:p>
        </w:tc>
        <w:tc>
          <w:tcPr>
            <w:tcW w:w="2380"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5D067A">
        <w:trPr>
          <w:tblCellSpacing w:w="0" w:type="dxa"/>
        </w:trPr>
        <w:tc>
          <w:tcPr>
            <w:tcW w:w="693"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5.</w:t>
            </w:r>
          </w:p>
        </w:tc>
        <w:tc>
          <w:tcPr>
            <w:tcW w:w="1845"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Искусство</w:t>
            </w:r>
          </w:p>
        </w:tc>
        <w:tc>
          <w:tcPr>
            <w:tcW w:w="2997"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Изобразительное искусство</w:t>
            </w:r>
          </w:p>
        </w:tc>
        <w:tc>
          <w:tcPr>
            <w:tcW w:w="2380"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5D067A">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Музыка</w:t>
            </w:r>
          </w:p>
        </w:tc>
        <w:tc>
          <w:tcPr>
            <w:tcW w:w="2380"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5D067A">
        <w:trPr>
          <w:tblCellSpacing w:w="0" w:type="dxa"/>
        </w:trPr>
        <w:tc>
          <w:tcPr>
            <w:tcW w:w="693"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6.</w:t>
            </w:r>
          </w:p>
        </w:tc>
        <w:tc>
          <w:tcPr>
            <w:tcW w:w="1845"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Технология</w:t>
            </w:r>
          </w:p>
        </w:tc>
        <w:tc>
          <w:tcPr>
            <w:tcW w:w="299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Технология</w:t>
            </w:r>
          </w:p>
        </w:tc>
        <w:tc>
          <w:tcPr>
            <w:tcW w:w="2380"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5D067A">
        <w:trPr>
          <w:tblCellSpacing w:w="0" w:type="dxa"/>
        </w:trPr>
        <w:tc>
          <w:tcPr>
            <w:tcW w:w="693"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7.</w:t>
            </w:r>
          </w:p>
        </w:tc>
        <w:tc>
          <w:tcPr>
            <w:tcW w:w="1845"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Физическая культура</w:t>
            </w:r>
          </w:p>
        </w:tc>
        <w:tc>
          <w:tcPr>
            <w:tcW w:w="299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191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Физическая культура</w:t>
            </w:r>
          </w:p>
        </w:tc>
        <w:tc>
          <w:tcPr>
            <w:tcW w:w="2380"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bl>
    <w:p w:rsidR="007A0664" w:rsidRPr="00EC33ED" w:rsidRDefault="007A0664" w:rsidP="005D067A">
      <w:pPr>
        <w:spacing w:after="0" w:line="240" w:lineRule="auto"/>
        <w:rPr>
          <w:rFonts w:ascii="Times New Roman" w:hAnsi="Times New Roman"/>
          <w:b/>
          <w:bCs/>
          <w:color w:val="000000"/>
          <w:sz w:val="24"/>
        </w:rPr>
      </w:pPr>
    </w:p>
    <w:p w:rsidR="007A0664" w:rsidRPr="00EC33ED" w:rsidRDefault="007A0664" w:rsidP="005D067A">
      <w:pPr>
        <w:spacing w:after="0" w:line="240" w:lineRule="auto"/>
        <w:rPr>
          <w:rFonts w:ascii="Times New Roman" w:hAnsi="Times New Roman"/>
          <w:b/>
          <w:bCs/>
          <w:color w:val="000000"/>
          <w:sz w:val="24"/>
        </w:rPr>
      </w:pPr>
    </w:p>
    <w:p w:rsidR="007A0664" w:rsidRPr="00EC33ED" w:rsidRDefault="007A0664" w:rsidP="005D067A">
      <w:pPr>
        <w:spacing w:after="0" w:line="240" w:lineRule="auto"/>
        <w:rPr>
          <w:rFonts w:ascii="Times New Roman" w:hAnsi="Times New Roman"/>
          <w:b/>
          <w:bCs/>
          <w:color w:val="000000"/>
          <w:sz w:val="24"/>
        </w:rPr>
      </w:pPr>
    </w:p>
    <w:p w:rsidR="007A0664" w:rsidRPr="00EC33ED" w:rsidRDefault="007A0664" w:rsidP="005D067A">
      <w:pPr>
        <w:spacing w:after="0" w:line="240" w:lineRule="auto"/>
        <w:rPr>
          <w:rFonts w:ascii="Times New Roman" w:hAnsi="Times New Roman"/>
          <w:b/>
          <w:bCs/>
          <w:color w:val="000000"/>
          <w:sz w:val="24"/>
        </w:rPr>
      </w:pPr>
    </w:p>
    <w:p w:rsidR="007A0664" w:rsidRPr="00AB1108" w:rsidRDefault="007A0664" w:rsidP="00AB1108">
      <w:pPr>
        <w:jc w:val="center"/>
        <w:outlineLvl w:val="0"/>
        <w:rPr>
          <w:color w:val="000000"/>
          <w:sz w:val="24"/>
          <w:szCs w:val="28"/>
        </w:rPr>
      </w:pPr>
      <w:r>
        <w:rPr>
          <w:b/>
        </w:rPr>
        <w:t>Учебный план</w:t>
      </w:r>
    </w:p>
    <w:p w:rsidR="007A0664" w:rsidRDefault="007A0664" w:rsidP="00AB1108">
      <w:pPr>
        <w:jc w:val="center"/>
        <w:rPr>
          <w:i/>
          <w:iCs/>
        </w:rPr>
      </w:pPr>
      <w:r>
        <w:rPr>
          <w:b/>
          <w:i/>
          <w:iCs/>
        </w:rPr>
        <w:t>МБОУ «Парапинская средняя общеобразовательная  школа</w:t>
      </w:r>
      <w:r>
        <w:rPr>
          <w:i/>
          <w:iCs/>
        </w:rPr>
        <w:t>»</w:t>
      </w:r>
    </w:p>
    <w:p w:rsidR="007A0664" w:rsidRDefault="007A0664" w:rsidP="00AB1108">
      <w:pPr>
        <w:jc w:val="center"/>
        <w:rPr>
          <w:b/>
          <w:i/>
          <w:iCs/>
        </w:rPr>
      </w:pPr>
      <w:r>
        <w:rPr>
          <w:i/>
          <w:iCs/>
        </w:rPr>
        <w:t xml:space="preserve"> </w:t>
      </w:r>
      <w:r>
        <w:rPr>
          <w:b/>
          <w:i/>
          <w:iCs/>
        </w:rPr>
        <w:t xml:space="preserve">Ковылкинского муниципального района </w:t>
      </w:r>
    </w:p>
    <w:p w:rsidR="007A0664" w:rsidRDefault="007A0664" w:rsidP="00AB1108">
      <w:pPr>
        <w:jc w:val="center"/>
      </w:pPr>
      <w:r>
        <w:rPr>
          <w:b/>
        </w:rPr>
        <w:t>на 2018-2019 учебный год</w:t>
      </w:r>
      <w:r>
        <w:t xml:space="preserve">.     </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40"/>
        <w:gridCol w:w="2160"/>
        <w:gridCol w:w="180"/>
        <w:gridCol w:w="540"/>
        <w:gridCol w:w="180"/>
        <w:gridCol w:w="540"/>
        <w:gridCol w:w="180"/>
        <w:gridCol w:w="540"/>
        <w:gridCol w:w="180"/>
        <w:gridCol w:w="540"/>
        <w:gridCol w:w="180"/>
        <w:gridCol w:w="540"/>
        <w:gridCol w:w="180"/>
        <w:gridCol w:w="3033"/>
        <w:gridCol w:w="10"/>
      </w:tblGrid>
      <w:tr w:rsidR="007A0664" w:rsidTr="00AB1108">
        <w:trPr>
          <w:trHeight w:val="213"/>
        </w:trPr>
        <w:tc>
          <w:tcPr>
            <w:tcW w:w="2340" w:type="dxa"/>
            <w:vMerge w:val="restart"/>
          </w:tcPr>
          <w:p w:rsidR="007A0664" w:rsidRDefault="007A0664">
            <w:pPr>
              <w:jc w:val="center"/>
              <w:rPr>
                <w:b/>
              </w:rPr>
            </w:pPr>
            <w:r>
              <w:rPr>
                <w:b/>
              </w:rPr>
              <w:t>Предметные области</w:t>
            </w:r>
          </w:p>
        </w:tc>
        <w:tc>
          <w:tcPr>
            <w:tcW w:w="2340" w:type="dxa"/>
            <w:gridSpan w:val="2"/>
            <w:vMerge w:val="restart"/>
          </w:tcPr>
          <w:p w:rsidR="007A0664" w:rsidRDefault="007A0664">
            <w:pPr>
              <w:jc w:val="center"/>
              <w:rPr>
                <w:b/>
              </w:rPr>
            </w:pPr>
            <w:r>
              <w:rPr>
                <w:b/>
              </w:rPr>
              <w:t>Учебные предметы</w:t>
            </w:r>
          </w:p>
        </w:tc>
        <w:tc>
          <w:tcPr>
            <w:tcW w:w="6643" w:type="dxa"/>
            <w:gridSpan w:val="12"/>
            <w:tcBorders>
              <w:right w:val="single" w:sz="4" w:space="0" w:color="auto"/>
            </w:tcBorders>
          </w:tcPr>
          <w:p w:rsidR="007A0664" w:rsidRDefault="007A0664">
            <w:pPr>
              <w:rPr>
                <w:b/>
              </w:rPr>
            </w:pPr>
            <w:r>
              <w:rPr>
                <w:b/>
              </w:rPr>
              <w:t>Количество часов в неделю</w:t>
            </w:r>
          </w:p>
        </w:tc>
      </w:tr>
      <w:tr w:rsidR="007A0664" w:rsidTr="00AB1108">
        <w:trPr>
          <w:trHeight w:val="280"/>
        </w:trPr>
        <w:tc>
          <w:tcPr>
            <w:tcW w:w="2340" w:type="dxa"/>
            <w:vMerge/>
            <w:vAlign w:val="center"/>
          </w:tcPr>
          <w:p w:rsidR="007A0664" w:rsidRDefault="007A0664">
            <w:pPr>
              <w:rPr>
                <w:b/>
              </w:rPr>
            </w:pPr>
          </w:p>
        </w:tc>
        <w:tc>
          <w:tcPr>
            <w:tcW w:w="2340" w:type="dxa"/>
            <w:gridSpan w:val="2"/>
            <w:vMerge/>
            <w:vAlign w:val="center"/>
          </w:tcPr>
          <w:p w:rsidR="007A0664" w:rsidRDefault="007A0664">
            <w:pPr>
              <w:rPr>
                <w:b/>
              </w:rPr>
            </w:pPr>
          </w:p>
        </w:tc>
        <w:tc>
          <w:tcPr>
            <w:tcW w:w="720" w:type="dxa"/>
            <w:gridSpan w:val="2"/>
          </w:tcPr>
          <w:p w:rsidR="007A0664" w:rsidRDefault="007A0664">
            <w:pPr>
              <w:jc w:val="center"/>
              <w:rPr>
                <w:b/>
              </w:rPr>
            </w:pPr>
            <w:r>
              <w:rPr>
                <w:b/>
              </w:rPr>
              <w:t>1 класс</w:t>
            </w:r>
          </w:p>
        </w:tc>
        <w:tc>
          <w:tcPr>
            <w:tcW w:w="720" w:type="dxa"/>
            <w:gridSpan w:val="2"/>
          </w:tcPr>
          <w:p w:rsidR="007A0664" w:rsidRDefault="007A0664">
            <w:pPr>
              <w:jc w:val="center"/>
              <w:rPr>
                <w:b/>
              </w:rPr>
            </w:pPr>
            <w:r>
              <w:rPr>
                <w:b/>
              </w:rPr>
              <w:t>2 класс</w:t>
            </w:r>
          </w:p>
        </w:tc>
        <w:tc>
          <w:tcPr>
            <w:tcW w:w="720" w:type="dxa"/>
            <w:gridSpan w:val="2"/>
            <w:tcBorders>
              <w:right w:val="single" w:sz="4" w:space="0" w:color="auto"/>
            </w:tcBorders>
          </w:tcPr>
          <w:p w:rsidR="007A0664" w:rsidRDefault="007A0664">
            <w:pPr>
              <w:rPr>
                <w:b/>
              </w:rPr>
            </w:pPr>
            <w:r>
              <w:rPr>
                <w:b/>
              </w:rPr>
              <w:t xml:space="preserve">   3 класс</w:t>
            </w:r>
          </w:p>
        </w:tc>
        <w:tc>
          <w:tcPr>
            <w:tcW w:w="720" w:type="dxa"/>
            <w:gridSpan w:val="2"/>
          </w:tcPr>
          <w:p w:rsidR="007A0664" w:rsidRDefault="007A0664">
            <w:pPr>
              <w:jc w:val="center"/>
              <w:rPr>
                <w:b/>
              </w:rPr>
            </w:pPr>
            <w:r>
              <w:rPr>
                <w:b/>
              </w:rPr>
              <w:t xml:space="preserve">  4 класс</w:t>
            </w:r>
          </w:p>
        </w:tc>
        <w:tc>
          <w:tcPr>
            <w:tcW w:w="720" w:type="dxa"/>
            <w:gridSpan w:val="2"/>
          </w:tcPr>
          <w:p w:rsidR="007A0664" w:rsidRDefault="007A0664">
            <w:pPr>
              <w:jc w:val="center"/>
              <w:rPr>
                <w:b/>
              </w:rPr>
            </w:pPr>
            <w:r>
              <w:rPr>
                <w:b/>
              </w:rPr>
              <w:t>ИТОГО</w:t>
            </w:r>
          </w:p>
        </w:tc>
        <w:tc>
          <w:tcPr>
            <w:tcW w:w="3043" w:type="dxa"/>
            <w:gridSpan w:val="2"/>
            <w:tcBorders>
              <w:right w:val="single" w:sz="4" w:space="0" w:color="auto"/>
            </w:tcBorders>
          </w:tcPr>
          <w:p w:rsidR="007A0664" w:rsidRDefault="007A0664">
            <w:pPr>
              <w:jc w:val="center"/>
            </w:pPr>
            <w:r>
              <w:rPr>
                <w:b/>
              </w:rPr>
              <w:t>Формы промежуточной аттестации</w:t>
            </w:r>
          </w:p>
        </w:tc>
      </w:tr>
      <w:tr w:rsidR="007A0664" w:rsidTr="00AB1108">
        <w:trPr>
          <w:gridAfter w:val="1"/>
          <w:wAfter w:w="10" w:type="dxa"/>
          <w:trHeight w:val="280"/>
        </w:trPr>
        <w:tc>
          <w:tcPr>
            <w:tcW w:w="11313" w:type="dxa"/>
            <w:gridSpan w:val="14"/>
          </w:tcPr>
          <w:p w:rsidR="007A0664" w:rsidRDefault="007A0664">
            <w:pPr>
              <w:jc w:val="center"/>
              <w:rPr>
                <w:b/>
              </w:rPr>
            </w:pPr>
            <w:r>
              <w:rPr>
                <w:b/>
              </w:rPr>
              <w:t>Обязательная часть</w:t>
            </w:r>
          </w:p>
        </w:tc>
      </w:tr>
      <w:tr w:rsidR="007A0664" w:rsidTr="00AB1108">
        <w:trPr>
          <w:trHeight w:val="280"/>
        </w:trPr>
        <w:tc>
          <w:tcPr>
            <w:tcW w:w="2340" w:type="dxa"/>
            <w:vMerge w:val="restart"/>
            <w:tcBorders>
              <w:bottom w:val="single" w:sz="4" w:space="0" w:color="auto"/>
            </w:tcBorders>
          </w:tcPr>
          <w:p w:rsidR="007A0664" w:rsidRDefault="007A0664">
            <w:pPr>
              <w:rPr>
                <w:b/>
              </w:rPr>
            </w:pPr>
            <w:r>
              <w:rPr>
                <w:b/>
              </w:rPr>
              <w:t>Русский язык и литературное чтение</w:t>
            </w:r>
          </w:p>
          <w:p w:rsidR="007A0664" w:rsidRDefault="007A0664">
            <w:pPr>
              <w:rPr>
                <w:b/>
              </w:rPr>
            </w:pPr>
          </w:p>
        </w:tc>
        <w:tc>
          <w:tcPr>
            <w:tcW w:w="2160" w:type="dxa"/>
          </w:tcPr>
          <w:p w:rsidR="007A0664" w:rsidRDefault="007A0664">
            <w:r>
              <w:t>Русский язык</w:t>
            </w:r>
          </w:p>
        </w:tc>
        <w:tc>
          <w:tcPr>
            <w:tcW w:w="900" w:type="dxa"/>
            <w:gridSpan w:val="3"/>
          </w:tcPr>
          <w:p w:rsidR="007A0664" w:rsidRDefault="007A0664">
            <w:pPr>
              <w:jc w:val="center"/>
            </w:pPr>
            <w:r>
              <w:t>4/132</w:t>
            </w:r>
          </w:p>
        </w:tc>
        <w:tc>
          <w:tcPr>
            <w:tcW w:w="720" w:type="dxa"/>
            <w:gridSpan w:val="2"/>
          </w:tcPr>
          <w:p w:rsidR="007A0664" w:rsidRDefault="007A0664">
            <w:pPr>
              <w:jc w:val="center"/>
            </w:pPr>
            <w:r>
              <w:t>4</w:t>
            </w:r>
            <w:r>
              <w:softHyphen/>
              <w:t>/136</w:t>
            </w:r>
          </w:p>
        </w:tc>
        <w:tc>
          <w:tcPr>
            <w:tcW w:w="720" w:type="dxa"/>
            <w:gridSpan w:val="2"/>
            <w:tcBorders>
              <w:right w:val="single" w:sz="4" w:space="0" w:color="auto"/>
            </w:tcBorders>
          </w:tcPr>
          <w:p w:rsidR="007A0664" w:rsidRDefault="007A0664">
            <w:r>
              <w:t>4/136</w:t>
            </w:r>
          </w:p>
        </w:tc>
        <w:tc>
          <w:tcPr>
            <w:tcW w:w="720" w:type="dxa"/>
            <w:gridSpan w:val="2"/>
          </w:tcPr>
          <w:p w:rsidR="007A0664" w:rsidRDefault="007A0664">
            <w:pPr>
              <w:jc w:val="center"/>
            </w:pPr>
            <w:r>
              <w:t>4/136</w:t>
            </w:r>
          </w:p>
        </w:tc>
        <w:tc>
          <w:tcPr>
            <w:tcW w:w="720" w:type="dxa"/>
            <w:gridSpan w:val="2"/>
          </w:tcPr>
          <w:p w:rsidR="007A0664" w:rsidRDefault="007A0664">
            <w:pPr>
              <w:jc w:val="center"/>
              <w:rPr>
                <w:b/>
              </w:rPr>
            </w:pPr>
            <w:r>
              <w:rPr>
                <w:b/>
              </w:rPr>
              <w:t>16/ 540</w:t>
            </w:r>
          </w:p>
        </w:tc>
        <w:tc>
          <w:tcPr>
            <w:tcW w:w="3043" w:type="dxa"/>
            <w:gridSpan w:val="2"/>
            <w:tcBorders>
              <w:right w:val="single" w:sz="4" w:space="0" w:color="auto"/>
            </w:tcBorders>
          </w:tcPr>
          <w:p w:rsidR="007A0664" w:rsidRDefault="007A0664">
            <w:pPr>
              <w:jc w:val="center"/>
            </w:pPr>
            <w:r>
              <w:t>Диктант</w:t>
            </w:r>
          </w:p>
        </w:tc>
      </w:tr>
      <w:tr w:rsidR="007A0664" w:rsidTr="00AB1108">
        <w:trPr>
          <w:trHeight w:val="301"/>
        </w:trPr>
        <w:tc>
          <w:tcPr>
            <w:tcW w:w="2340" w:type="dxa"/>
            <w:vMerge/>
            <w:tcBorders>
              <w:bottom w:val="single" w:sz="4" w:space="0" w:color="auto"/>
            </w:tcBorders>
            <w:vAlign w:val="center"/>
          </w:tcPr>
          <w:p w:rsidR="007A0664" w:rsidRDefault="007A0664">
            <w:pPr>
              <w:rPr>
                <w:b/>
              </w:rPr>
            </w:pPr>
          </w:p>
        </w:tc>
        <w:tc>
          <w:tcPr>
            <w:tcW w:w="2160" w:type="dxa"/>
            <w:tcBorders>
              <w:bottom w:val="single" w:sz="4" w:space="0" w:color="auto"/>
            </w:tcBorders>
          </w:tcPr>
          <w:p w:rsidR="007A0664" w:rsidRDefault="007A0664">
            <w:r>
              <w:t>Литературное чтение</w:t>
            </w:r>
          </w:p>
        </w:tc>
        <w:tc>
          <w:tcPr>
            <w:tcW w:w="900" w:type="dxa"/>
            <w:gridSpan w:val="3"/>
            <w:tcBorders>
              <w:bottom w:val="single" w:sz="4" w:space="0" w:color="auto"/>
            </w:tcBorders>
          </w:tcPr>
          <w:p w:rsidR="007A0664" w:rsidRDefault="007A0664">
            <w:pPr>
              <w:jc w:val="center"/>
            </w:pPr>
            <w:r>
              <w:t>2/66</w:t>
            </w:r>
          </w:p>
        </w:tc>
        <w:tc>
          <w:tcPr>
            <w:tcW w:w="720" w:type="dxa"/>
            <w:gridSpan w:val="2"/>
            <w:tcBorders>
              <w:bottom w:val="single" w:sz="4" w:space="0" w:color="auto"/>
            </w:tcBorders>
          </w:tcPr>
          <w:p w:rsidR="007A0664" w:rsidRDefault="007A0664">
            <w:pPr>
              <w:jc w:val="center"/>
            </w:pPr>
            <w:r>
              <w:t>3/102</w:t>
            </w:r>
          </w:p>
        </w:tc>
        <w:tc>
          <w:tcPr>
            <w:tcW w:w="720" w:type="dxa"/>
            <w:gridSpan w:val="2"/>
            <w:tcBorders>
              <w:bottom w:val="single" w:sz="4" w:space="0" w:color="auto"/>
              <w:right w:val="single" w:sz="4" w:space="0" w:color="auto"/>
            </w:tcBorders>
          </w:tcPr>
          <w:p w:rsidR="007A0664" w:rsidRDefault="007A0664">
            <w:r>
              <w:t>3/102</w:t>
            </w:r>
          </w:p>
        </w:tc>
        <w:tc>
          <w:tcPr>
            <w:tcW w:w="720" w:type="dxa"/>
            <w:gridSpan w:val="2"/>
            <w:tcBorders>
              <w:bottom w:val="single" w:sz="4" w:space="0" w:color="auto"/>
            </w:tcBorders>
          </w:tcPr>
          <w:p w:rsidR="007A0664" w:rsidRDefault="007A0664">
            <w:pPr>
              <w:jc w:val="center"/>
            </w:pPr>
            <w:r>
              <w:t>2/68</w:t>
            </w:r>
          </w:p>
        </w:tc>
        <w:tc>
          <w:tcPr>
            <w:tcW w:w="720" w:type="dxa"/>
            <w:gridSpan w:val="2"/>
            <w:tcBorders>
              <w:bottom w:val="single" w:sz="4" w:space="0" w:color="auto"/>
            </w:tcBorders>
          </w:tcPr>
          <w:p w:rsidR="007A0664" w:rsidRDefault="007A0664">
            <w:pPr>
              <w:jc w:val="center"/>
              <w:rPr>
                <w:b/>
              </w:rPr>
            </w:pPr>
            <w:r>
              <w:rPr>
                <w:b/>
              </w:rPr>
              <w:t>10/338</w:t>
            </w:r>
          </w:p>
        </w:tc>
        <w:tc>
          <w:tcPr>
            <w:tcW w:w="3043" w:type="dxa"/>
            <w:gridSpan w:val="2"/>
            <w:tcBorders>
              <w:bottom w:val="single" w:sz="4" w:space="0" w:color="auto"/>
              <w:right w:val="single" w:sz="4" w:space="0" w:color="auto"/>
            </w:tcBorders>
          </w:tcPr>
          <w:p w:rsidR="007A0664" w:rsidRDefault="007A0664">
            <w:pPr>
              <w:jc w:val="center"/>
            </w:pPr>
            <w:r>
              <w:t>Тестирование</w:t>
            </w:r>
          </w:p>
        </w:tc>
      </w:tr>
      <w:tr w:rsidR="007A0664" w:rsidTr="00AB1108">
        <w:trPr>
          <w:trHeight w:val="284"/>
        </w:trPr>
        <w:tc>
          <w:tcPr>
            <w:tcW w:w="2340" w:type="dxa"/>
            <w:vMerge w:val="restart"/>
            <w:tcBorders>
              <w:top w:val="single" w:sz="4" w:space="0" w:color="auto"/>
              <w:bottom w:val="single" w:sz="4" w:space="0" w:color="auto"/>
            </w:tcBorders>
          </w:tcPr>
          <w:p w:rsidR="007A0664" w:rsidRDefault="007A0664">
            <w:pPr>
              <w:rPr>
                <w:b/>
              </w:rPr>
            </w:pPr>
            <w:r>
              <w:rPr>
                <w:b/>
              </w:rPr>
              <w:t>Родной язык и литературное чтение на родном языке</w:t>
            </w:r>
          </w:p>
        </w:tc>
        <w:tc>
          <w:tcPr>
            <w:tcW w:w="2160" w:type="dxa"/>
            <w:tcBorders>
              <w:top w:val="single" w:sz="4" w:space="0" w:color="auto"/>
              <w:bottom w:val="single" w:sz="4" w:space="0" w:color="auto"/>
            </w:tcBorders>
          </w:tcPr>
          <w:p w:rsidR="007A0664" w:rsidRDefault="007A0664">
            <w:r>
              <w:t>Мокшанский язык</w:t>
            </w:r>
          </w:p>
        </w:tc>
        <w:tc>
          <w:tcPr>
            <w:tcW w:w="900" w:type="dxa"/>
            <w:gridSpan w:val="3"/>
            <w:tcBorders>
              <w:top w:val="single" w:sz="4" w:space="0" w:color="auto"/>
              <w:bottom w:val="single" w:sz="4" w:space="0" w:color="auto"/>
            </w:tcBorders>
          </w:tcPr>
          <w:p w:rsidR="007A0664" w:rsidRDefault="007A0664">
            <w:pPr>
              <w:jc w:val="center"/>
            </w:pPr>
            <w:r>
              <w:t>2/66</w:t>
            </w:r>
          </w:p>
        </w:tc>
        <w:tc>
          <w:tcPr>
            <w:tcW w:w="720" w:type="dxa"/>
            <w:gridSpan w:val="2"/>
            <w:tcBorders>
              <w:top w:val="single" w:sz="4" w:space="0" w:color="auto"/>
              <w:bottom w:val="single" w:sz="4" w:space="0" w:color="auto"/>
            </w:tcBorders>
          </w:tcPr>
          <w:p w:rsidR="007A0664" w:rsidRDefault="007A0664">
            <w:pPr>
              <w:jc w:val="center"/>
            </w:pPr>
            <w:r>
              <w:t>1/34</w:t>
            </w:r>
          </w:p>
        </w:tc>
        <w:tc>
          <w:tcPr>
            <w:tcW w:w="720" w:type="dxa"/>
            <w:gridSpan w:val="2"/>
            <w:tcBorders>
              <w:top w:val="single" w:sz="4" w:space="0" w:color="auto"/>
              <w:bottom w:val="single" w:sz="4" w:space="0" w:color="auto"/>
              <w:right w:val="single" w:sz="4" w:space="0" w:color="auto"/>
            </w:tcBorders>
          </w:tcPr>
          <w:p w:rsidR="007A0664" w:rsidRDefault="007A0664">
            <w:r>
              <w:t>-</w:t>
            </w:r>
          </w:p>
        </w:tc>
        <w:tc>
          <w:tcPr>
            <w:tcW w:w="720" w:type="dxa"/>
            <w:gridSpan w:val="2"/>
            <w:tcBorders>
              <w:top w:val="single" w:sz="4" w:space="0" w:color="auto"/>
              <w:bottom w:val="single" w:sz="4" w:space="0" w:color="auto"/>
            </w:tcBorders>
          </w:tcPr>
          <w:p w:rsidR="007A0664" w:rsidRDefault="007A0664">
            <w:pPr>
              <w:jc w:val="center"/>
            </w:pPr>
            <w:r>
              <w:t>-</w:t>
            </w:r>
          </w:p>
        </w:tc>
        <w:tc>
          <w:tcPr>
            <w:tcW w:w="720" w:type="dxa"/>
            <w:gridSpan w:val="2"/>
            <w:tcBorders>
              <w:top w:val="single" w:sz="4" w:space="0" w:color="auto"/>
              <w:bottom w:val="single" w:sz="4" w:space="0" w:color="auto"/>
            </w:tcBorders>
          </w:tcPr>
          <w:p w:rsidR="007A0664" w:rsidRDefault="007A0664">
            <w:pPr>
              <w:jc w:val="center"/>
              <w:rPr>
                <w:b/>
              </w:rPr>
            </w:pPr>
            <w:r>
              <w:rPr>
                <w:b/>
              </w:rPr>
              <w:t>3/100</w:t>
            </w:r>
          </w:p>
        </w:tc>
        <w:tc>
          <w:tcPr>
            <w:tcW w:w="3043" w:type="dxa"/>
            <w:gridSpan w:val="2"/>
            <w:tcBorders>
              <w:top w:val="single" w:sz="4" w:space="0" w:color="auto"/>
              <w:bottom w:val="single" w:sz="4" w:space="0" w:color="auto"/>
              <w:right w:val="single" w:sz="4" w:space="0" w:color="auto"/>
            </w:tcBorders>
          </w:tcPr>
          <w:p w:rsidR="007A0664" w:rsidRDefault="007A0664">
            <w:pPr>
              <w:jc w:val="center"/>
            </w:pPr>
            <w:r>
              <w:t>Диктант</w:t>
            </w:r>
          </w:p>
        </w:tc>
      </w:tr>
      <w:tr w:rsidR="007A0664" w:rsidTr="00AB1108">
        <w:trPr>
          <w:trHeight w:val="205"/>
        </w:trPr>
        <w:tc>
          <w:tcPr>
            <w:tcW w:w="2340" w:type="dxa"/>
            <w:vMerge/>
            <w:tcBorders>
              <w:top w:val="single" w:sz="4" w:space="0" w:color="auto"/>
              <w:bottom w:val="single" w:sz="4" w:space="0" w:color="auto"/>
            </w:tcBorders>
            <w:vAlign w:val="center"/>
          </w:tcPr>
          <w:p w:rsidR="007A0664" w:rsidRDefault="007A0664">
            <w:pPr>
              <w:rPr>
                <w:b/>
              </w:rPr>
            </w:pPr>
          </w:p>
        </w:tc>
        <w:tc>
          <w:tcPr>
            <w:tcW w:w="2160" w:type="dxa"/>
            <w:tcBorders>
              <w:top w:val="single" w:sz="4" w:space="0" w:color="auto"/>
            </w:tcBorders>
          </w:tcPr>
          <w:p w:rsidR="007A0664" w:rsidRDefault="007A0664">
            <w:r>
              <w:t>Литературное чтение на мокшанском языке</w:t>
            </w:r>
          </w:p>
        </w:tc>
        <w:tc>
          <w:tcPr>
            <w:tcW w:w="900" w:type="dxa"/>
            <w:gridSpan w:val="3"/>
            <w:tcBorders>
              <w:top w:val="single" w:sz="4" w:space="0" w:color="auto"/>
            </w:tcBorders>
          </w:tcPr>
          <w:p w:rsidR="007A0664" w:rsidRDefault="007A0664">
            <w:pPr>
              <w:jc w:val="center"/>
            </w:pPr>
            <w:r>
              <w:t>1/33</w:t>
            </w:r>
          </w:p>
        </w:tc>
        <w:tc>
          <w:tcPr>
            <w:tcW w:w="720" w:type="dxa"/>
            <w:gridSpan w:val="2"/>
            <w:tcBorders>
              <w:top w:val="single" w:sz="4" w:space="0" w:color="auto"/>
            </w:tcBorders>
          </w:tcPr>
          <w:p w:rsidR="007A0664" w:rsidRDefault="007A0664">
            <w:pPr>
              <w:jc w:val="center"/>
            </w:pPr>
            <w:r>
              <w:t>1/34</w:t>
            </w:r>
          </w:p>
        </w:tc>
        <w:tc>
          <w:tcPr>
            <w:tcW w:w="720" w:type="dxa"/>
            <w:gridSpan w:val="2"/>
            <w:tcBorders>
              <w:top w:val="single" w:sz="4" w:space="0" w:color="auto"/>
              <w:right w:val="single" w:sz="4" w:space="0" w:color="auto"/>
            </w:tcBorders>
          </w:tcPr>
          <w:p w:rsidR="007A0664" w:rsidRDefault="007A0664">
            <w:r>
              <w:t>-</w:t>
            </w:r>
          </w:p>
        </w:tc>
        <w:tc>
          <w:tcPr>
            <w:tcW w:w="720" w:type="dxa"/>
            <w:gridSpan w:val="2"/>
            <w:tcBorders>
              <w:top w:val="single" w:sz="4" w:space="0" w:color="auto"/>
            </w:tcBorders>
          </w:tcPr>
          <w:p w:rsidR="007A0664" w:rsidRDefault="007A0664">
            <w:pPr>
              <w:jc w:val="center"/>
            </w:pPr>
            <w:r>
              <w:t>-</w:t>
            </w:r>
          </w:p>
        </w:tc>
        <w:tc>
          <w:tcPr>
            <w:tcW w:w="720" w:type="dxa"/>
            <w:gridSpan w:val="2"/>
            <w:tcBorders>
              <w:top w:val="single" w:sz="4" w:space="0" w:color="auto"/>
            </w:tcBorders>
          </w:tcPr>
          <w:p w:rsidR="007A0664" w:rsidRDefault="007A0664">
            <w:pPr>
              <w:jc w:val="center"/>
              <w:rPr>
                <w:b/>
              </w:rPr>
            </w:pPr>
            <w:r>
              <w:rPr>
                <w:b/>
              </w:rPr>
              <w:t>2/67</w:t>
            </w:r>
          </w:p>
        </w:tc>
        <w:tc>
          <w:tcPr>
            <w:tcW w:w="3043" w:type="dxa"/>
            <w:gridSpan w:val="2"/>
            <w:tcBorders>
              <w:top w:val="single" w:sz="4" w:space="0" w:color="auto"/>
              <w:right w:val="single" w:sz="4" w:space="0" w:color="auto"/>
            </w:tcBorders>
          </w:tcPr>
          <w:p w:rsidR="007A0664" w:rsidRDefault="007A0664">
            <w:pPr>
              <w:jc w:val="center"/>
            </w:pPr>
            <w:r>
              <w:t>Тестирование</w:t>
            </w:r>
          </w:p>
        </w:tc>
      </w:tr>
      <w:tr w:rsidR="007A0664" w:rsidTr="00AB1108">
        <w:trPr>
          <w:trHeight w:val="241"/>
        </w:trPr>
        <w:tc>
          <w:tcPr>
            <w:tcW w:w="2340" w:type="dxa"/>
            <w:tcBorders>
              <w:top w:val="single" w:sz="4" w:space="0" w:color="auto"/>
            </w:tcBorders>
          </w:tcPr>
          <w:p w:rsidR="007A0664" w:rsidRDefault="007A0664">
            <w:pPr>
              <w:rPr>
                <w:b/>
              </w:rPr>
            </w:pPr>
            <w:r>
              <w:rPr>
                <w:b/>
              </w:rPr>
              <w:t>Иностранный язык</w:t>
            </w:r>
          </w:p>
        </w:tc>
        <w:tc>
          <w:tcPr>
            <w:tcW w:w="2160" w:type="dxa"/>
            <w:tcBorders>
              <w:bottom w:val="single" w:sz="4" w:space="0" w:color="auto"/>
            </w:tcBorders>
          </w:tcPr>
          <w:p w:rsidR="007A0664" w:rsidRDefault="007A0664"/>
          <w:p w:rsidR="007A0664" w:rsidRDefault="007A0664">
            <w:r>
              <w:t>Немецкий язык</w:t>
            </w:r>
          </w:p>
        </w:tc>
        <w:tc>
          <w:tcPr>
            <w:tcW w:w="900" w:type="dxa"/>
            <w:gridSpan w:val="3"/>
            <w:tcBorders>
              <w:bottom w:val="single" w:sz="4" w:space="0" w:color="auto"/>
            </w:tcBorders>
          </w:tcPr>
          <w:p w:rsidR="007A0664" w:rsidRDefault="007A0664">
            <w:pPr>
              <w:jc w:val="center"/>
            </w:pPr>
          </w:p>
          <w:p w:rsidR="007A0664" w:rsidRDefault="007A0664">
            <w:pPr>
              <w:jc w:val="center"/>
            </w:pPr>
            <w:r>
              <w:t>-</w:t>
            </w:r>
          </w:p>
        </w:tc>
        <w:tc>
          <w:tcPr>
            <w:tcW w:w="720" w:type="dxa"/>
            <w:gridSpan w:val="2"/>
            <w:tcBorders>
              <w:bottom w:val="single" w:sz="4" w:space="0" w:color="auto"/>
            </w:tcBorders>
          </w:tcPr>
          <w:p w:rsidR="007A0664" w:rsidRDefault="007A0664">
            <w:pPr>
              <w:jc w:val="center"/>
            </w:pPr>
          </w:p>
          <w:p w:rsidR="007A0664" w:rsidRDefault="007A0664">
            <w:pPr>
              <w:jc w:val="center"/>
            </w:pPr>
            <w:r>
              <w:t>2/68</w:t>
            </w:r>
          </w:p>
        </w:tc>
        <w:tc>
          <w:tcPr>
            <w:tcW w:w="720" w:type="dxa"/>
            <w:gridSpan w:val="2"/>
            <w:tcBorders>
              <w:bottom w:val="single" w:sz="4" w:space="0" w:color="auto"/>
              <w:right w:val="single" w:sz="4" w:space="0" w:color="auto"/>
            </w:tcBorders>
          </w:tcPr>
          <w:p w:rsidR="007A0664" w:rsidRDefault="007A0664"/>
          <w:p w:rsidR="007A0664" w:rsidRDefault="007A0664">
            <w:r>
              <w:t>2/68</w:t>
            </w:r>
          </w:p>
        </w:tc>
        <w:tc>
          <w:tcPr>
            <w:tcW w:w="720" w:type="dxa"/>
            <w:gridSpan w:val="2"/>
            <w:tcBorders>
              <w:bottom w:val="single" w:sz="4" w:space="0" w:color="auto"/>
            </w:tcBorders>
          </w:tcPr>
          <w:p w:rsidR="007A0664" w:rsidRDefault="007A0664">
            <w:pPr>
              <w:jc w:val="center"/>
            </w:pPr>
          </w:p>
          <w:p w:rsidR="007A0664" w:rsidRDefault="007A0664">
            <w:r>
              <w:t>2/68</w:t>
            </w:r>
          </w:p>
        </w:tc>
        <w:tc>
          <w:tcPr>
            <w:tcW w:w="720" w:type="dxa"/>
            <w:gridSpan w:val="2"/>
            <w:tcBorders>
              <w:bottom w:val="single" w:sz="4" w:space="0" w:color="auto"/>
            </w:tcBorders>
          </w:tcPr>
          <w:p w:rsidR="007A0664" w:rsidRDefault="007A0664">
            <w:pPr>
              <w:jc w:val="center"/>
              <w:rPr>
                <w:b/>
              </w:rPr>
            </w:pPr>
          </w:p>
          <w:p w:rsidR="007A0664" w:rsidRDefault="007A0664">
            <w:pPr>
              <w:jc w:val="center"/>
              <w:rPr>
                <w:b/>
              </w:rPr>
            </w:pPr>
            <w:r>
              <w:rPr>
                <w:b/>
              </w:rPr>
              <w:t>6/204</w:t>
            </w:r>
          </w:p>
        </w:tc>
        <w:tc>
          <w:tcPr>
            <w:tcW w:w="3043" w:type="dxa"/>
            <w:gridSpan w:val="2"/>
            <w:tcBorders>
              <w:bottom w:val="single" w:sz="4" w:space="0" w:color="auto"/>
              <w:right w:val="single" w:sz="4" w:space="0" w:color="auto"/>
            </w:tcBorders>
          </w:tcPr>
          <w:p w:rsidR="007A0664" w:rsidRDefault="007A0664">
            <w:pPr>
              <w:jc w:val="center"/>
            </w:pPr>
            <w:r>
              <w:t>Контрольная работа</w:t>
            </w:r>
          </w:p>
        </w:tc>
      </w:tr>
      <w:tr w:rsidR="007A0664" w:rsidTr="00AB1108">
        <w:trPr>
          <w:trHeight w:val="297"/>
        </w:trPr>
        <w:tc>
          <w:tcPr>
            <w:tcW w:w="2340" w:type="dxa"/>
          </w:tcPr>
          <w:p w:rsidR="007A0664" w:rsidRDefault="007A0664">
            <w:pPr>
              <w:rPr>
                <w:b/>
              </w:rPr>
            </w:pPr>
            <w:r>
              <w:rPr>
                <w:b/>
              </w:rPr>
              <w:t>Математика и информатика</w:t>
            </w:r>
          </w:p>
        </w:tc>
        <w:tc>
          <w:tcPr>
            <w:tcW w:w="2160" w:type="dxa"/>
          </w:tcPr>
          <w:p w:rsidR="007A0664" w:rsidRDefault="007A0664">
            <w:r>
              <w:t>Математика</w:t>
            </w:r>
          </w:p>
        </w:tc>
        <w:tc>
          <w:tcPr>
            <w:tcW w:w="900" w:type="dxa"/>
            <w:gridSpan w:val="3"/>
          </w:tcPr>
          <w:p w:rsidR="007A0664" w:rsidRDefault="007A0664">
            <w:pPr>
              <w:jc w:val="center"/>
            </w:pPr>
            <w:r>
              <w:t>4/132</w:t>
            </w:r>
          </w:p>
        </w:tc>
        <w:tc>
          <w:tcPr>
            <w:tcW w:w="720" w:type="dxa"/>
            <w:gridSpan w:val="2"/>
          </w:tcPr>
          <w:p w:rsidR="007A0664" w:rsidRDefault="007A0664">
            <w:pPr>
              <w:jc w:val="center"/>
            </w:pPr>
            <w:r>
              <w:t>4/136</w:t>
            </w:r>
          </w:p>
        </w:tc>
        <w:tc>
          <w:tcPr>
            <w:tcW w:w="720" w:type="dxa"/>
            <w:gridSpan w:val="2"/>
            <w:tcBorders>
              <w:right w:val="single" w:sz="4" w:space="0" w:color="auto"/>
            </w:tcBorders>
          </w:tcPr>
          <w:p w:rsidR="007A0664" w:rsidRDefault="007A0664">
            <w:r>
              <w:t>4/136</w:t>
            </w:r>
          </w:p>
        </w:tc>
        <w:tc>
          <w:tcPr>
            <w:tcW w:w="720" w:type="dxa"/>
            <w:gridSpan w:val="2"/>
          </w:tcPr>
          <w:p w:rsidR="007A0664" w:rsidRDefault="007A0664">
            <w:pPr>
              <w:jc w:val="center"/>
            </w:pPr>
            <w:r>
              <w:t>4/136</w:t>
            </w:r>
          </w:p>
        </w:tc>
        <w:tc>
          <w:tcPr>
            <w:tcW w:w="720" w:type="dxa"/>
            <w:gridSpan w:val="2"/>
          </w:tcPr>
          <w:p w:rsidR="007A0664" w:rsidRDefault="007A0664">
            <w:pPr>
              <w:jc w:val="center"/>
              <w:rPr>
                <w:b/>
              </w:rPr>
            </w:pPr>
            <w:r>
              <w:rPr>
                <w:b/>
              </w:rPr>
              <w:t>16/540</w:t>
            </w:r>
          </w:p>
        </w:tc>
        <w:tc>
          <w:tcPr>
            <w:tcW w:w="3043" w:type="dxa"/>
            <w:gridSpan w:val="2"/>
            <w:tcBorders>
              <w:right w:val="single" w:sz="4" w:space="0" w:color="auto"/>
            </w:tcBorders>
          </w:tcPr>
          <w:p w:rsidR="007A0664" w:rsidRDefault="007A0664">
            <w:pPr>
              <w:jc w:val="center"/>
            </w:pPr>
            <w:r>
              <w:t>Контрольная работа</w:t>
            </w:r>
          </w:p>
        </w:tc>
      </w:tr>
      <w:tr w:rsidR="007A0664" w:rsidTr="00AB1108">
        <w:trPr>
          <w:trHeight w:val="370"/>
        </w:trPr>
        <w:tc>
          <w:tcPr>
            <w:tcW w:w="2340" w:type="dxa"/>
            <w:tcBorders>
              <w:bottom w:val="single" w:sz="4" w:space="0" w:color="auto"/>
            </w:tcBorders>
          </w:tcPr>
          <w:p w:rsidR="007A0664" w:rsidRDefault="007A0664">
            <w:pPr>
              <w:rPr>
                <w:b/>
              </w:rPr>
            </w:pPr>
            <w:r>
              <w:rPr>
                <w:b/>
              </w:rPr>
              <w:t>Обществознание и естествознание (Окружающий мир)</w:t>
            </w:r>
          </w:p>
        </w:tc>
        <w:tc>
          <w:tcPr>
            <w:tcW w:w="2160" w:type="dxa"/>
            <w:tcBorders>
              <w:bottom w:val="single" w:sz="4" w:space="0" w:color="auto"/>
            </w:tcBorders>
          </w:tcPr>
          <w:p w:rsidR="007A0664" w:rsidRDefault="007A0664">
            <w:r>
              <w:t>Окружающий мир</w:t>
            </w:r>
          </w:p>
        </w:tc>
        <w:tc>
          <w:tcPr>
            <w:tcW w:w="900" w:type="dxa"/>
            <w:gridSpan w:val="3"/>
            <w:tcBorders>
              <w:bottom w:val="single" w:sz="4" w:space="0" w:color="auto"/>
            </w:tcBorders>
          </w:tcPr>
          <w:p w:rsidR="007A0664" w:rsidRDefault="007A0664">
            <w:pPr>
              <w:jc w:val="center"/>
            </w:pPr>
            <w:r>
              <w:t>2/66</w:t>
            </w:r>
          </w:p>
        </w:tc>
        <w:tc>
          <w:tcPr>
            <w:tcW w:w="720" w:type="dxa"/>
            <w:gridSpan w:val="2"/>
            <w:tcBorders>
              <w:bottom w:val="single" w:sz="4" w:space="0" w:color="auto"/>
            </w:tcBorders>
          </w:tcPr>
          <w:p w:rsidR="007A0664" w:rsidRDefault="007A0664">
            <w:pPr>
              <w:jc w:val="center"/>
            </w:pPr>
            <w:r>
              <w:t>2/68</w:t>
            </w:r>
          </w:p>
        </w:tc>
        <w:tc>
          <w:tcPr>
            <w:tcW w:w="720" w:type="dxa"/>
            <w:gridSpan w:val="2"/>
            <w:tcBorders>
              <w:bottom w:val="single" w:sz="4" w:space="0" w:color="auto"/>
              <w:right w:val="single" w:sz="4" w:space="0" w:color="auto"/>
            </w:tcBorders>
          </w:tcPr>
          <w:p w:rsidR="007A0664" w:rsidRDefault="007A0664">
            <w:r>
              <w:t>2/68</w:t>
            </w:r>
          </w:p>
        </w:tc>
        <w:tc>
          <w:tcPr>
            <w:tcW w:w="720" w:type="dxa"/>
            <w:gridSpan w:val="2"/>
            <w:tcBorders>
              <w:bottom w:val="single" w:sz="4" w:space="0" w:color="auto"/>
            </w:tcBorders>
          </w:tcPr>
          <w:p w:rsidR="007A0664" w:rsidRDefault="007A0664">
            <w:pPr>
              <w:jc w:val="center"/>
            </w:pPr>
            <w:r>
              <w:t>2/68</w:t>
            </w:r>
          </w:p>
        </w:tc>
        <w:tc>
          <w:tcPr>
            <w:tcW w:w="720" w:type="dxa"/>
            <w:gridSpan w:val="2"/>
            <w:tcBorders>
              <w:bottom w:val="single" w:sz="4" w:space="0" w:color="auto"/>
            </w:tcBorders>
          </w:tcPr>
          <w:p w:rsidR="007A0664" w:rsidRDefault="007A0664">
            <w:pPr>
              <w:jc w:val="center"/>
              <w:rPr>
                <w:b/>
              </w:rPr>
            </w:pPr>
            <w:r>
              <w:rPr>
                <w:b/>
              </w:rPr>
              <w:t>8/270</w:t>
            </w:r>
          </w:p>
        </w:tc>
        <w:tc>
          <w:tcPr>
            <w:tcW w:w="3043" w:type="dxa"/>
            <w:gridSpan w:val="2"/>
            <w:tcBorders>
              <w:bottom w:val="single" w:sz="4" w:space="0" w:color="auto"/>
              <w:right w:val="single" w:sz="4" w:space="0" w:color="auto"/>
            </w:tcBorders>
          </w:tcPr>
          <w:p w:rsidR="007A0664" w:rsidRDefault="007A0664">
            <w:pPr>
              <w:jc w:val="center"/>
            </w:pPr>
            <w:r>
              <w:t>Тестирование</w:t>
            </w:r>
          </w:p>
        </w:tc>
      </w:tr>
      <w:tr w:rsidR="007A0664" w:rsidTr="00AB1108">
        <w:trPr>
          <w:trHeight w:val="122"/>
        </w:trPr>
        <w:tc>
          <w:tcPr>
            <w:tcW w:w="2340" w:type="dxa"/>
            <w:tcBorders>
              <w:top w:val="single" w:sz="4" w:space="0" w:color="auto"/>
            </w:tcBorders>
          </w:tcPr>
          <w:p w:rsidR="007A0664" w:rsidRDefault="007A0664">
            <w:pPr>
              <w:rPr>
                <w:b/>
              </w:rPr>
            </w:pPr>
            <w:r>
              <w:rPr>
                <w:b/>
              </w:rPr>
              <w:t>Основы религиозных культур и светской этики</w:t>
            </w:r>
          </w:p>
        </w:tc>
        <w:tc>
          <w:tcPr>
            <w:tcW w:w="2160" w:type="dxa"/>
            <w:tcBorders>
              <w:top w:val="single" w:sz="4" w:space="0" w:color="auto"/>
            </w:tcBorders>
          </w:tcPr>
          <w:p w:rsidR="007A0664" w:rsidRDefault="007A0664">
            <w:r>
              <w:t>Основы религиозных культур и светской этики (ОРКСЭ). Основы православной культуры</w:t>
            </w:r>
          </w:p>
        </w:tc>
        <w:tc>
          <w:tcPr>
            <w:tcW w:w="900" w:type="dxa"/>
            <w:gridSpan w:val="3"/>
            <w:tcBorders>
              <w:top w:val="single" w:sz="4" w:space="0" w:color="auto"/>
            </w:tcBorders>
          </w:tcPr>
          <w:p w:rsidR="007A0664" w:rsidRDefault="007A0664">
            <w:pPr>
              <w:jc w:val="center"/>
            </w:pPr>
          </w:p>
        </w:tc>
        <w:tc>
          <w:tcPr>
            <w:tcW w:w="720" w:type="dxa"/>
            <w:gridSpan w:val="2"/>
            <w:tcBorders>
              <w:top w:val="single" w:sz="4" w:space="0" w:color="auto"/>
            </w:tcBorders>
          </w:tcPr>
          <w:p w:rsidR="007A0664" w:rsidRDefault="007A0664">
            <w:pPr>
              <w:jc w:val="center"/>
            </w:pPr>
          </w:p>
        </w:tc>
        <w:tc>
          <w:tcPr>
            <w:tcW w:w="720" w:type="dxa"/>
            <w:gridSpan w:val="2"/>
            <w:tcBorders>
              <w:top w:val="single" w:sz="4" w:space="0" w:color="auto"/>
              <w:right w:val="single" w:sz="4" w:space="0" w:color="auto"/>
            </w:tcBorders>
          </w:tcPr>
          <w:p w:rsidR="007A0664" w:rsidRDefault="007A0664">
            <w:pPr>
              <w:jc w:val="center"/>
            </w:pPr>
          </w:p>
        </w:tc>
        <w:tc>
          <w:tcPr>
            <w:tcW w:w="720" w:type="dxa"/>
            <w:gridSpan w:val="2"/>
            <w:tcBorders>
              <w:top w:val="single" w:sz="4" w:space="0" w:color="auto"/>
            </w:tcBorders>
          </w:tcPr>
          <w:p w:rsidR="007A0664" w:rsidRDefault="007A0664">
            <w:pPr>
              <w:jc w:val="center"/>
            </w:pPr>
            <w:r>
              <w:t>1/34</w:t>
            </w:r>
          </w:p>
        </w:tc>
        <w:tc>
          <w:tcPr>
            <w:tcW w:w="720" w:type="dxa"/>
            <w:gridSpan w:val="2"/>
            <w:tcBorders>
              <w:top w:val="single" w:sz="4" w:space="0" w:color="auto"/>
            </w:tcBorders>
          </w:tcPr>
          <w:p w:rsidR="007A0664" w:rsidRDefault="007A0664">
            <w:pPr>
              <w:jc w:val="center"/>
              <w:rPr>
                <w:b/>
              </w:rPr>
            </w:pPr>
            <w:r>
              <w:rPr>
                <w:b/>
              </w:rPr>
              <w:t>1/34</w:t>
            </w:r>
          </w:p>
        </w:tc>
        <w:tc>
          <w:tcPr>
            <w:tcW w:w="3043" w:type="dxa"/>
            <w:gridSpan w:val="2"/>
            <w:tcBorders>
              <w:top w:val="single" w:sz="4" w:space="0" w:color="auto"/>
              <w:right w:val="single" w:sz="4" w:space="0" w:color="auto"/>
            </w:tcBorders>
          </w:tcPr>
          <w:p w:rsidR="007A0664" w:rsidRDefault="007A0664">
            <w:pPr>
              <w:jc w:val="center"/>
            </w:pPr>
            <w:r>
              <w:t>Творческая</w:t>
            </w:r>
          </w:p>
          <w:p w:rsidR="007A0664" w:rsidRDefault="007A0664">
            <w:pPr>
              <w:jc w:val="center"/>
            </w:pPr>
            <w:r>
              <w:t>работа</w:t>
            </w:r>
          </w:p>
        </w:tc>
      </w:tr>
      <w:tr w:rsidR="007A0664" w:rsidTr="00AB1108">
        <w:trPr>
          <w:trHeight w:val="257"/>
        </w:trPr>
        <w:tc>
          <w:tcPr>
            <w:tcW w:w="2340" w:type="dxa"/>
            <w:vMerge w:val="restart"/>
          </w:tcPr>
          <w:p w:rsidR="007A0664" w:rsidRDefault="007A0664">
            <w:pPr>
              <w:rPr>
                <w:b/>
              </w:rPr>
            </w:pPr>
            <w:r>
              <w:rPr>
                <w:b/>
              </w:rPr>
              <w:t>Искусство</w:t>
            </w:r>
          </w:p>
        </w:tc>
        <w:tc>
          <w:tcPr>
            <w:tcW w:w="2160" w:type="dxa"/>
            <w:tcBorders>
              <w:bottom w:val="single" w:sz="4" w:space="0" w:color="auto"/>
            </w:tcBorders>
          </w:tcPr>
          <w:p w:rsidR="007A0664" w:rsidRDefault="007A0664">
            <w:r>
              <w:t>Музыка</w:t>
            </w:r>
          </w:p>
        </w:tc>
        <w:tc>
          <w:tcPr>
            <w:tcW w:w="900" w:type="dxa"/>
            <w:gridSpan w:val="3"/>
            <w:tcBorders>
              <w:bottom w:val="single" w:sz="4" w:space="0" w:color="auto"/>
            </w:tcBorders>
          </w:tcPr>
          <w:p w:rsidR="007A0664" w:rsidRDefault="007A0664">
            <w:pPr>
              <w:jc w:val="center"/>
            </w:pPr>
            <w:r>
              <w:t>1/33</w:t>
            </w:r>
          </w:p>
        </w:tc>
        <w:tc>
          <w:tcPr>
            <w:tcW w:w="720" w:type="dxa"/>
            <w:gridSpan w:val="2"/>
            <w:tcBorders>
              <w:bottom w:val="single" w:sz="4" w:space="0" w:color="auto"/>
            </w:tcBorders>
          </w:tcPr>
          <w:p w:rsidR="007A0664" w:rsidRDefault="007A0664">
            <w:pPr>
              <w:jc w:val="center"/>
            </w:pPr>
            <w:r>
              <w:t>1/34</w:t>
            </w:r>
          </w:p>
        </w:tc>
        <w:tc>
          <w:tcPr>
            <w:tcW w:w="720" w:type="dxa"/>
            <w:gridSpan w:val="2"/>
            <w:tcBorders>
              <w:bottom w:val="single" w:sz="4" w:space="0" w:color="auto"/>
              <w:right w:val="single" w:sz="4" w:space="0" w:color="auto"/>
            </w:tcBorders>
          </w:tcPr>
          <w:p w:rsidR="007A0664" w:rsidRDefault="007A0664">
            <w:r>
              <w:t>1/34</w:t>
            </w:r>
          </w:p>
        </w:tc>
        <w:tc>
          <w:tcPr>
            <w:tcW w:w="720" w:type="dxa"/>
            <w:gridSpan w:val="2"/>
            <w:tcBorders>
              <w:bottom w:val="single" w:sz="4" w:space="0" w:color="auto"/>
            </w:tcBorders>
          </w:tcPr>
          <w:p w:rsidR="007A0664" w:rsidRDefault="007A0664">
            <w:pPr>
              <w:jc w:val="center"/>
            </w:pPr>
            <w:r>
              <w:t>1/34</w:t>
            </w:r>
          </w:p>
        </w:tc>
        <w:tc>
          <w:tcPr>
            <w:tcW w:w="720" w:type="dxa"/>
            <w:gridSpan w:val="2"/>
            <w:tcBorders>
              <w:bottom w:val="single" w:sz="4" w:space="0" w:color="auto"/>
            </w:tcBorders>
          </w:tcPr>
          <w:p w:rsidR="007A0664" w:rsidRDefault="007A0664">
            <w:pPr>
              <w:jc w:val="center"/>
              <w:rPr>
                <w:b/>
              </w:rPr>
            </w:pPr>
            <w:r>
              <w:rPr>
                <w:b/>
              </w:rPr>
              <w:t>4/135</w:t>
            </w:r>
          </w:p>
        </w:tc>
        <w:tc>
          <w:tcPr>
            <w:tcW w:w="3043" w:type="dxa"/>
            <w:gridSpan w:val="2"/>
            <w:tcBorders>
              <w:bottom w:val="single" w:sz="4" w:space="0" w:color="auto"/>
              <w:right w:val="single" w:sz="4" w:space="0" w:color="auto"/>
            </w:tcBorders>
          </w:tcPr>
          <w:p w:rsidR="007A0664" w:rsidRDefault="007A0664">
            <w:pPr>
              <w:jc w:val="center"/>
            </w:pPr>
            <w:r>
              <w:t>Тестирование</w:t>
            </w:r>
          </w:p>
        </w:tc>
      </w:tr>
      <w:tr w:rsidR="007A0664" w:rsidTr="00AB1108">
        <w:trPr>
          <w:trHeight w:val="241"/>
        </w:trPr>
        <w:tc>
          <w:tcPr>
            <w:tcW w:w="2340" w:type="dxa"/>
            <w:vMerge/>
            <w:vAlign w:val="center"/>
          </w:tcPr>
          <w:p w:rsidR="007A0664" w:rsidRDefault="007A0664">
            <w:pPr>
              <w:rPr>
                <w:b/>
              </w:rPr>
            </w:pPr>
          </w:p>
        </w:tc>
        <w:tc>
          <w:tcPr>
            <w:tcW w:w="2160" w:type="dxa"/>
            <w:tcBorders>
              <w:top w:val="single" w:sz="4" w:space="0" w:color="auto"/>
            </w:tcBorders>
          </w:tcPr>
          <w:p w:rsidR="007A0664" w:rsidRDefault="007A0664">
            <w:r>
              <w:t>Изобразительное искусство</w:t>
            </w:r>
          </w:p>
        </w:tc>
        <w:tc>
          <w:tcPr>
            <w:tcW w:w="900" w:type="dxa"/>
            <w:gridSpan w:val="3"/>
            <w:tcBorders>
              <w:top w:val="single" w:sz="4" w:space="0" w:color="auto"/>
            </w:tcBorders>
          </w:tcPr>
          <w:p w:rsidR="007A0664" w:rsidRDefault="007A0664">
            <w:pPr>
              <w:jc w:val="center"/>
            </w:pPr>
            <w:r>
              <w:t>1/33</w:t>
            </w:r>
          </w:p>
        </w:tc>
        <w:tc>
          <w:tcPr>
            <w:tcW w:w="720" w:type="dxa"/>
            <w:gridSpan w:val="2"/>
            <w:tcBorders>
              <w:top w:val="single" w:sz="4" w:space="0" w:color="auto"/>
            </w:tcBorders>
          </w:tcPr>
          <w:p w:rsidR="007A0664" w:rsidRDefault="007A0664">
            <w:pPr>
              <w:jc w:val="center"/>
            </w:pPr>
            <w:r>
              <w:t>1/34</w:t>
            </w:r>
          </w:p>
        </w:tc>
        <w:tc>
          <w:tcPr>
            <w:tcW w:w="720" w:type="dxa"/>
            <w:gridSpan w:val="2"/>
            <w:tcBorders>
              <w:top w:val="single" w:sz="4" w:space="0" w:color="auto"/>
              <w:right w:val="single" w:sz="4" w:space="0" w:color="auto"/>
            </w:tcBorders>
          </w:tcPr>
          <w:p w:rsidR="007A0664" w:rsidRDefault="007A0664">
            <w:r>
              <w:t>1/34</w:t>
            </w:r>
          </w:p>
        </w:tc>
        <w:tc>
          <w:tcPr>
            <w:tcW w:w="720" w:type="dxa"/>
            <w:gridSpan w:val="2"/>
            <w:tcBorders>
              <w:top w:val="single" w:sz="4" w:space="0" w:color="auto"/>
            </w:tcBorders>
          </w:tcPr>
          <w:p w:rsidR="007A0664" w:rsidRDefault="007A0664">
            <w:pPr>
              <w:jc w:val="center"/>
            </w:pPr>
            <w:r>
              <w:t>1/34</w:t>
            </w:r>
          </w:p>
        </w:tc>
        <w:tc>
          <w:tcPr>
            <w:tcW w:w="720" w:type="dxa"/>
            <w:gridSpan w:val="2"/>
            <w:tcBorders>
              <w:top w:val="single" w:sz="4" w:space="0" w:color="auto"/>
            </w:tcBorders>
          </w:tcPr>
          <w:p w:rsidR="007A0664" w:rsidRDefault="007A0664">
            <w:pPr>
              <w:jc w:val="center"/>
              <w:rPr>
                <w:b/>
              </w:rPr>
            </w:pPr>
            <w:r>
              <w:rPr>
                <w:b/>
              </w:rPr>
              <w:t>4/135</w:t>
            </w:r>
          </w:p>
        </w:tc>
        <w:tc>
          <w:tcPr>
            <w:tcW w:w="3043" w:type="dxa"/>
            <w:gridSpan w:val="2"/>
            <w:tcBorders>
              <w:top w:val="single" w:sz="4" w:space="0" w:color="auto"/>
              <w:right w:val="single" w:sz="4" w:space="0" w:color="auto"/>
            </w:tcBorders>
          </w:tcPr>
          <w:p w:rsidR="007A0664" w:rsidRDefault="007A0664">
            <w:pPr>
              <w:jc w:val="center"/>
            </w:pPr>
            <w:r>
              <w:t>Тестирование</w:t>
            </w:r>
          </w:p>
        </w:tc>
      </w:tr>
      <w:tr w:rsidR="007A0664" w:rsidTr="00AB1108">
        <w:trPr>
          <w:trHeight w:val="297"/>
        </w:trPr>
        <w:tc>
          <w:tcPr>
            <w:tcW w:w="2340" w:type="dxa"/>
          </w:tcPr>
          <w:p w:rsidR="007A0664" w:rsidRDefault="007A0664">
            <w:pPr>
              <w:rPr>
                <w:b/>
              </w:rPr>
            </w:pPr>
            <w:r>
              <w:rPr>
                <w:b/>
              </w:rPr>
              <w:t>Технология</w:t>
            </w:r>
          </w:p>
        </w:tc>
        <w:tc>
          <w:tcPr>
            <w:tcW w:w="2160" w:type="dxa"/>
          </w:tcPr>
          <w:p w:rsidR="007A0664" w:rsidRDefault="007A0664">
            <w:r>
              <w:t>Технология</w:t>
            </w:r>
          </w:p>
        </w:tc>
        <w:tc>
          <w:tcPr>
            <w:tcW w:w="900" w:type="dxa"/>
            <w:gridSpan w:val="3"/>
          </w:tcPr>
          <w:p w:rsidR="007A0664" w:rsidRDefault="007A0664">
            <w:pPr>
              <w:jc w:val="center"/>
            </w:pPr>
            <w:r>
              <w:t>1/33</w:t>
            </w:r>
          </w:p>
        </w:tc>
        <w:tc>
          <w:tcPr>
            <w:tcW w:w="720" w:type="dxa"/>
            <w:gridSpan w:val="2"/>
          </w:tcPr>
          <w:p w:rsidR="007A0664" w:rsidRDefault="007A0664">
            <w:pPr>
              <w:jc w:val="center"/>
            </w:pPr>
            <w:r>
              <w:t>1/34</w:t>
            </w:r>
          </w:p>
        </w:tc>
        <w:tc>
          <w:tcPr>
            <w:tcW w:w="720" w:type="dxa"/>
            <w:gridSpan w:val="2"/>
            <w:tcBorders>
              <w:right w:val="single" w:sz="4" w:space="0" w:color="auto"/>
            </w:tcBorders>
          </w:tcPr>
          <w:p w:rsidR="007A0664" w:rsidRDefault="007A0664">
            <w:r>
              <w:t>1/34</w:t>
            </w:r>
          </w:p>
        </w:tc>
        <w:tc>
          <w:tcPr>
            <w:tcW w:w="720" w:type="dxa"/>
            <w:gridSpan w:val="2"/>
          </w:tcPr>
          <w:p w:rsidR="007A0664" w:rsidRDefault="007A0664">
            <w:pPr>
              <w:jc w:val="center"/>
            </w:pPr>
            <w:r>
              <w:t>1/34</w:t>
            </w:r>
          </w:p>
        </w:tc>
        <w:tc>
          <w:tcPr>
            <w:tcW w:w="720" w:type="dxa"/>
            <w:gridSpan w:val="2"/>
          </w:tcPr>
          <w:p w:rsidR="007A0664" w:rsidRDefault="007A0664">
            <w:pPr>
              <w:jc w:val="center"/>
              <w:rPr>
                <w:b/>
              </w:rPr>
            </w:pPr>
            <w:r>
              <w:rPr>
                <w:b/>
              </w:rPr>
              <w:t>4/135</w:t>
            </w:r>
          </w:p>
        </w:tc>
        <w:tc>
          <w:tcPr>
            <w:tcW w:w="3043" w:type="dxa"/>
            <w:gridSpan w:val="2"/>
            <w:tcBorders>
              <w:right w:val="single" w:sz="4" w:space="0" w:color="auto"/>
            </w:tcBorders>
          </w:tcPr>
          <w:p w:rsidR="007A0664" w:rsidRDefault="007A0664">
            <w:pPr>
              <w:jc w:val="center"/>
            </w:pPr>
            <w:r>
              <w:t>Творческий проект</w:t>
            </w:r>
          </w:p>
        </w:tc>
      </w:tr>
      <w:tr w:rsidR="007A0664" w:rsidTr="00AB1108">
        <w:trPr>
          <w:trHeight w:val="207"/>
        </w:trPr>
        <w:tc>
          <w:tcPr>
            <w:tcW w:w="2340" w:type="dxa"/>
          </w:tcPr>
          <w:p w:rsidR="007A0664" w:rsidRDefault="007A0664">
            <w:pPr>
              <w:rPr>
                <w:b/>
              </w:rPr>
            </w:pPr>
            <w:r>
              <w:rPr>
                <w:b/>
              </w:rPr>
              <w:t>Физическая культура</w:t>
            </w:r>
          </w:p>
        </w:tc>
        <w:tc>
          <w:tcPr>
            <w:tcW w:w="2160" w:type="dxa"/>
            <w:tcBorders>
              <w:bottom w:val="single" w:sz="4" w:space="0" w:color="auto"/>
            </w:tcBorders>
          </w:tcPr>
          <w:p w:rsidR="007A0664" w:rsidRDefault="007A0664">
            <w:r>
              <w:t>Физическая культура</w:t>
            </w:r>
          </w:p>
        </w:tc>
        <w:tc>
          <w:tcPr>
            <w:tcW w:w="900" w:type="dxa"/>
            <w:gridSpan w:val="3"/>
            <w:tcBorders>
              <w:bottom w:val="single" w:sz="4" w:space="0" w:color="auto"/>
            </w:tcBorders>
          </w:tcPr>
          <w:p w:rsidR="007A0664" w:rsidRDefault="007A0664">
            <w:pPr>
              <w:jc w:val="center"/>
            </w:pPr>
            <w:r>
              <w:t>3/99</w:t>
            </w:r>
          </w:p>
        </w:tc>
        <w:tc>
          <w:tcPr>
            <w:tcW w:w="720" w:type="dxa"/>
            <w:gridSpan w:val="2"/>
            <w:tcBorders>
              <w:bottom w:val="single" w:sz="4" w:space="0" w:color="auto"/>
            </w:tcBorders>
          </w:tcPr>
          <w:p w:rsidR="007A0664" w:rsidRDefault="007A0664">
            <w:pPr>
              <w:jc w:val="center"/>
            </w:pPr>
            <w:r>
              <w:t>3/102</w:t>
            </w:r>
          </w:p>
        </w:tc>
        <w:tc>
          <w:tcPr>
            <w:tcW w:w="720" w:type="dxa"/>
            <w:gridSpan w:val="2"/>
            <w:tcBorders>
              <w:bottom w:val="single" w:sz="4" w:space="0" w:color="auto"/>
              <w:right w:val="single" w:sz="4" w:space="0" w:color="auto"/>
            </w:tcBorders>
          </w:tcPr>
          <w:p w:rsidR="007A0664" w:rsidRDefault="007A0664">
            <w:r>
              <w:t>3/102</w:t>
            </w:r>
          </w:p>
        </w:tc>
        <w:tc>
          <w:tcPr>
            <w:tcW w:w="720" w:type="dxa"/>
            <w:gridSpan w:val="2"/>
            <w:tcBorders>
              <w:bottom w:val="single" w:sz="4" w:space="0" w:color="auto"/>
            </w:tcBorders>
          </w:tcPr>
          <w:p w:rsidR="007A0664" w:rsidRDefault="007A0664">
            <w:pPr>
              <w:jc w:val="center"/>
            </w:pPr>
            <w:r>
              <w:t>3/102</w:t>
            </w:r>
          </w:p>
        </w:tc>
        <w:tc>
          <w:tcPr>
            <w:tcW w:w="720" w:type="dxa"/>
            <w:gridSpan w:val="2"/>
            <w:tcBorders>
              <w:bottom w:val="single" w:sz="4" w:space="0" w:color="auto"/>
            </w:tcBorders>
          </w:tcPr>
          <w:p w:rsidR="007A0664" w:rsidRDefault="007A0664">
            <w:pPr>
              <w:jc w:val="center"/>
              <w:rPr>
                <w:b/>
              </w:rPr>
            </w:pPr>
            <w:r>
              <w:rPr>
                <w:b/>
              </w:rPr>
              <w:t>12/405</w:t>
            </w:r>
          </w:p>
        </w:tc>
        <w:tc>
          <w:tcPr>
            <w:tcW w:w="3043" w:type="dxa"/>
            <w:gridSpan w:val="2"/>
            <w:tcBorders>
              <w:bottom w:val="single" w:sz="4" w:space="0" w:color="auto"/>
              <w:right w:val="single" w:sz="4" w:space="0" w:color="auto"/>
            </w:tcBorders>
          </w:tcPr>
          <w:p w:rsidR="007A0664" w:rsidRDefault="007A0664">
            <w:pPr>
              <w:jc w:val="center"/>
            </w:pPr>
            <w:r>
              <w:t>Сдача нормативов</w:t>
            </w:r>
          </w:p>
        </w:tc>
      </w:tr>
      <w:tr w:rsidR="007A0664" w:rsidTr="00AB1108">
        <w:trPr>
          <w:trHeight w:val="287"/>
        </w:trPr>
        <w:tc>
          <w:tcPr>
            <w:tcW w:w="2340" w:type="dxa"/>
          </w:tcPr>
          <w:p w:rsidR="007A0664" w:rsidRDefault="007A0664">
            <w:pPr>
              <w:rPr>
                <w:b/>
              </w:rPr>
            </w:pPr>
          </w:p>
        </w:tc>
        <w:tc>
          <w:tcPr>
            <w:tcW w:w="2160" w:type="dxa"/>
            <w:tcBorders>
              <w:top w:val="single" w:sz="4" w:space="0" w:color="auto"/>
            </w:tcBorders>
          </w:tcPr>
          <w:p w:rsidR="007A0664" w:rsidRDefault="007A0664">
            <w:pPr>
              <w:rPr>
                <w:b/>
              </w:rPr>
            </w:pPr>
            <w:r>
              <w:rPr>
                <w:b/>
              </w:rPr>
              <w:t>Итого</w:t>
            </w:r>
          </w:p>
        </w:tc>
        <w:tc>
          <w:tcPr>
            <w:tcW w:w="900" w:type="dxa"/>
            <w:gridSpan w:val="3"/>
            <w:tcBorders>
              <w:top w:val="single" w:sz="4" w:space="0" w:color="auto"/>
            </w:tcBorders>
          </w:tcPr>
          <w:p w:rsidR="007A0664" w:rsidRDefault="007A0664">
            <w:pPr>
              <w:jc w:val="center"/>
              <w:rPr>
                <w:b/>
              </w:rPr>
            </w:pPr>
            <w:r>
              <w:rPr>
                <w:b/>
              </w:rPr>
              <w:t xml:space="preserve">21   </w:t>
            </w:r>
          </w:p>
        </w:tc>
        <w:tc>
          <w:tcPr>
            <w:tcW w:w="720" w:type="dxa"/>
            <w:gridSpan w:val="2"/>
            <w:tcBorders>
              <w:top w:val="single" w:sz="4" w:space="0" w:color="auto"/>
            </w:tcBorders>
          </w:tcPr>
          <w:p w:rsidR="007A0664" w:rsidRDefault="007A0664">
            <w:pPr>
              <w:jc w:val="center"/>
              <w:rPr>
                <w:b/>
              </w:rPr>
            </w:pPr>
            <w:r>
              <w:rPr>
                <w:b/>
              </w:rPr>
              <w:t>23</w:t>
            </w:r>
          </w:p>
        </w:tc>
        <w:tc>
          <w:tcPr>
            <w:tcW w:w="720" w:type="dxa"/>
            <w:gridSpan w:val="2"/>
            <w:tcBorders>
              <w:top w:val="single" w:sz="4" w:space="0" w:color="auto"/>
              <w:right w:val="single" w:sz="4" w:space="0" w:color="auto"/>
            </w:tcBorders>
          </w:tcPr>
          <w:p w:rsidR="007A0664" w:rsidRDefault="007A0664">
            <w:pPr>
              <w:rPr>
                <w:b/>
              </w:rPr>
            </w:pPr>
            <w:r>
              <w:rPr>
                <w:b/>
              </w:rPr>
              <w:t>21</w:t>
            </w:r>
          </w:p>
        </w:tc>
        <w:tc>
          <w:tcPr>
            <w:tcW w:w="720" w:type="dxa"/>
            <w:gridSpan w:val="2"/>
            <w:tcBorders>
              <w:top w:val="single" w:sz="4" w:space="0" w:color="auto"/>
            </w:tcBorders>
          </w:tcPr>
          <w:p w:rsidR="007A0664" w:rsidRDefault="007A0664">
            <w:pPr>
              <w:jc w:val="center"/>
              <w:rPr>
                <w:b/>
              </w:rPr>
            </w:pPr>
            <w:r>
              <w:rPr>
                <w:b/>
              </w:rPr>
              <w:t>21</w:t>
            </w:r>
          </w:p>
        </w:tc>
        <w:tc>
          <w:tcPr>
            <w:tcW w:w="720" w:type="dxa"/>
            <w:gridSpan w:val="2"/>
            <w:tcBorders>
              <w:top w:val="single" w:sz="4" w:space="0" w:color="auto"/>
            </w:tcBorders>
          </w:tcPr>
          <w:p w:rsidR="007A0664" w:rsidRDefault="007A0664">
            <w:pPr>
              <w:jc w:val="center"/>
              <w:rPr>
                <w:b/>
              </w:rPr>
            </w:pPr>
            <w:r>
              <w:rPr>
                <w:b/>
              </w:rPr>
              <w:t>81/2903</w:t>
            </w:r>
          </w:p>
        </w:tc>
        <w:tc>
          <w:tcPr>
            <w:tcW w:w="3043" w:type="dxa"/>
            <w:gridSpan w:val="2"/>
            <w:tcBorders>
              <w:top w:val="single" w:sz="4" w:space="0" w:color="auto"/>
              <w:right w:val="single" w:sz="4" w:space="0" w:color="auto"/>
            </w:tcBorders>
          </w:tcPr>
          <w:p w:rsidR="007A0664" w:rsidRDefault="007A0664">
            <w:pPr>
              <w:jc w:val="center"/>
            </w:pPr>
          </w:p>
        </w:tc>
      </w:tr>
      <w:tr w:rsidR="007A0664" w:rsidTr="00AB1108">
        <w:trPr>
          <w:trHeight w:val="287"/>
        </w:trPr>
        <w:tc>
          <w:tcPr>
            <w:tcW w:w="11323" w:type="dxa"/>
            <w:gridSpan w:val="15"/>
            <w:tcBorders>
              <w:right w:val="single" w:sz="4" w:space="0" w:color="auto"/>
            </w:tcBorders>
          </w:tcPr>
          <w:p w:rsidR="007A0664" w:rsidRDefault="007A0664">
            <w:pPr>
              <w:jc w:val="center"/>
              <w:rPr>
                <w:b/>
              </w:rPr>
            </w:pPr>
            <w:r>
              <w:rPr>
                <w:b/>
              </w:rPr>
              <w:t>Часть, формируемая участниками образовательных отношений</w:t>
            </w:r>
          </w:p>
        </w:tc>
      </w:tr>
      <w:tr w:rsidR="007A0664" w:rsidTr="00AB1108">
        <w:trPr>
          <w:trHeight w:val="256"/>
        </w:trPr>
        <w:tc>
          <w:tcPr>
            <w:tcW w:w="2340" w:type="dxa"/>
            <w:vMerge w:val="restart"/>
          </w:tcPr>
          <w:p w:rsidR="007A0664" w:rsidRDefault="007A0664">
            <w:pPr>
              <w:rPr>
                <w:b/>
              </w:rPr>
            </w:pPr>
            <w:r>
              <w:rPr>
                <w:b/>
              </w:rPr>
              <w:t xml:space="preserve">Родной язык </w:t>
            </w:r>
          </w:p>
          <w:p w:rsidR="007A0664" w:rsidRDefault="007A0664">
            <w:pPr>
              <w:rPr>
                <w:b/>
              </w:rPr>
            </w:pPr>
            <w:r>
              <w:rPr>
                <w:b/>
              </w:rPr>
              <w:t>и литературное чтение на родном языке</w:t>
            </w:r>
          </w:p>
        </w:tc>
        <w:tc>
          <w:tcPr>
            <w:tcW w:w="2160" w:type="dxa"/>
            <w:tcBorders>
              <w:top w:val="single" w:sz="4" w:space="0" w:color="auto"/>
              <w:bottom w:val="single" w:sz="4" w:space="0" w:color="auto"/>
            </w:tcBorders>
          </w:tcPr>
          <w:p w:rsidR="007A0664" w:rsidRDefault="007A0664">
            <w:r>
              <w:t>Мокшанский язык</w:t>
            </w:r>
          </w:p>
        </w:tc>
        <w:tc>
          <w:tcPr>
            <w:tcW w:w="720" w:type="dxa"/>
            <w:gridSpan w:val="2"/>
            <w:tcBorders>
              <w:top w:val="single" w:sz="4" w:space="0" w:color="auto"/>
              <w:bottom w:val="single" w:sz="4" w:space="0" w:color="auto"/>
            </w:tcBorders>
          </w:tcPr>
          <w:p w:rsidR="007A0664" w:rsidRDefault="007A0664">
            <w:pPr>
              <w:jc w:val="center"/>
            </w:pPr>
            <w:r>
              <w:t>-</w:t>
            </w:r>
          </w:p>
        </w:tc>
        <w:tc>
          <w:tcPr>
            <w:tcW w:w="720" w:type="dxa"/>
            <w:gridSpan w:val="2"/>
            <w:tcBorders>
              <w:top w:val="single" w:sz="4" w:space="0" w:color="auto"/>
              <w:bottom w:val="single" w:sz="4" w:space="0" w:color="auto"/>
            </w:tcBorders>
          </w:tcPr>
          <w:p w:rsidR="007A0664" w:rsidRDefault="007A0664">
            <w:r>
              <w:t>-</w:t>
            </w:r>
          </w:p>
        </w:tc>
        <w:tc>
          <w:tcPr>
            <w:tcW w:w="720" w:type="dxa"/>
            <w:gridSpan w:val="2"/>
            <w:tcBorders>
              <w:top w:val="single" w:sz="4" w:space="0" w:color="auto"/>
              <w:bottom w:val="single" w:sz="4" w:space="0" w:color="auto"/>
              <w:right w:val="single" w:sz="4" w:space="0" w:color="auto"/>
            </w:tcBorders>
          </w:tcPr>
          <w:p w:rsidR="007A0664" w:rsidRDefault="007A0664">
            <w:r>
              <w:t>1/34</w:t>
            </w:r>
          </w:p>
        </w:tc>
        <w:tc>
          <w:tcPr>
            <w:tcW w:w="720" w:type="dxa"/>
            <w:gridSpan w:val="2"/>
            <w:tcBorders>
              <w:top w:val="single" w:sz="4" w:space="0" w:color="auto"/>
              <w:bottom w:val="single" w:sz="4" w:space="0" w:color="auto"/>
            </w:tcBorders>
          </w:tcPr>
          <w:p w:rsidR="007A0664" w:rsidRDefault="007A0664">
            <w:pPr>
              <w:jc w:val="center"/>
            </w:pPr>
            <w:r>
              <w:t>1/34</w:t>
            </w:r>
          </w:p>
        </w:tc>
        <w:tc>
          <w:tcPr>
            <w:tcW w:w="720" w:type="dxa"/>
            <w:gridSpan w:val="2"/>
            <w:tcBorders>
              <w:top w:val="single" w:sz="4" w:space="0" w:color="auto"/>
              <w:bottom w:val="single" w:sz="4" w:space="0" w:color="auto"/>
            </w:tcBorders>
          </w:tcPr>
          <w:p w:rsidR="007A0664" w:rsidRDefault="007A0664">
            <w:pPr>
              <w:jc w:val="center"/>
              <w:rPr>
                <w:b/>
              </w:rPr>
            </w:pPr>
            <w:r>
              <w:rPr>
                <w:b/>
              </w:rPr>
              <w:t>2/68</w:t>
            </w:r>
          </w:p>
        </w:tc>
        <w:tc>
          <w:tcPr>
            <w:tcW w:w="3223" w:type="dxa"/>
            <w:gridSpan w:val="3"/>
            <w:tcBorders>
              <w:top w:val="single" w:sz="4" w:space="0" w:color="auto"/>
              <w:bottom w:val="single" w:sz="4" w:space="0" w:color="auto"/>
              <w:right w:val="single" w:sz="4" w:space="0" w:color="auto"/>
            </w:tcBorders>
          </w:tcPr>
          <w:p w:rsidR="007A0664" w:rsidRDefault="007A0664">
            <w:pPr>
              <w:jc w:val="center"/>
            </w:pPr>
            <w:r>
              <w:t>Диктант</w:t>
            </w:r>
          </w:p>
        </w:tc>
      </w:tr>
      <w:tr w:rsidR="007A0664" w:rsidTr="00AB1108">
        <w:trPr>
          <w:trHeight w:val="486"/>
        </w:trPr>
        <w:tc>
          <w:tcPr>
            <w:tcW w:w="2340" w:type="dxa"/>
            <w:vMerge/>
            <w:vAlign w:val="center"/>
          </w:tcPr>
          <w:p w:rsidR="007A0664" w:rsidRDefault="007A0664">
            <w:pPr>
              <w:rPr>
                <w:b/>
              </w:rPr>
            </w:pPr>
          </w:p>
        </w:tc>
        <w:tc>
          <w:tcPr>
            <w:tcW w:w="2160" w:type="dxa"/>
            <w:tcBorders>
              <w:top w:val="single" w:sz="4" w:space="0" w:color="auto"/>
            </w:tcBorders>
          </w:tcPr>
          <w:p w:rsidR="007A0664" w:rsidRDefault="007A0664">
            <w:r>
              <w:t xml:space="preserve"> Литературное чтение на мокшанском языке</w:t>
            </w:r>
          </w:p>
        </w:tc>
        <w:tc>
          <w:tcPr>
            <w:tcW w:w="720" w:type="dxa"/>
            <w:gridSpan w:val="2"/>
            <w:tcBorders>
              <w:top w:val="single" w:sz="4" w:space="0" w:color="auto"/>
            </w:tcBorders>
          </w:tcPr>
          <w:p w:rsidR="007A0664" w:rsidRDefault="007A0664">
            <w:pPr>
              <w:jc w:val="center"/>
            </w:pPr>
            <w:r>
              <w:t>-</w:t>
            </w:r>
          </w:p>
        </w:tc>
        <w:tc>
          <w:tcPr>
            <w:tcW w:w="720" w:type="dxa"/>
            <w:gridSpan w:val="2"/>
            <w:tcBorders>
              <w:top w:val="single" w:sz="4" w:space="0" w:color="auto"/>
            </w:tcBorders>
          </w:tcPr>
          <w:p w:rsidR="007A0664" w:rsidRDefault="007A0664">
            <w:r>
              <w:t>-</w:t>
            </w:r>
          </w:p>
        </w:tc>
        <w:tc>
          <w:tcPr>
            <w:tcW w:w="720" w:type="dxa"/>
            <w:gridSpan w:val="2"/>
            <w:tcBorders>
              <w:top w:val="single" w:sz="4" w:space="0" w:color="auto"/>
              <w:right w:val="single" w:sz="4" w:space="0" w:color="auto"/>
            </w:tcBorders>
          </w:tcPr>
          <w:p w:rsidR="007A0664" w:rsidRDefault="007A0664">
            <w:r>
              <w:t>1/34</w:t>
            </w:r>
          </w:p>
        </w:tc>
        <w:tc>
          <w:tcPr>
            <w:tcW w:w="720" w:type="dxa"/>
            <w:gridSpan w:val="2"/>
            <w:tcBorders>
              <w:top w:val="single" w:sz="4" w:space="0" w:color="auto"/>
            </w:tcBorders>
          </w:tcPr>
          <w:p w:rsidR="007A0664" w:rsidRDefault="007A0664">
            <w:pPr>
              <w:jc w:val="center"/>
            </w:pPr>
            <w:r>
              <w:t>1/34</w:t>
            </w:r>
          </w:p>
        </w:tc>
        <w:tc>
          <w:tcPr>
            <w:tcW w:w="720" w:type="dxa"/>
            <w:gridSpan w:val="2"/>
            <w:tcBorders>
              <w:top w:val="single" w:sz="4" w:space="0" w:color="auto"/>
            </w:tcBorders>
          </w:tcPr>
          <w:p w:rsidR="007A0664" w:rsidRDefault="007A0664">
            <w:pPr>
              <w:jc w:val="center"/>
              <w:rPr>
                <w:b/>
              </w:rPr>
            </w:pPr>
            <w:r>
              <w:rPr>
                <w:b/>
              </w:rPr>
              <w:t>2/68</w:t>
            </w:r>
          </w:p>
        </w:tc>
        <w:tc>
          <w:tcPr>
            <w:tcW w:w="3223" w:type="dxa"/>
            <w:gridSpan w:val="3"/>
            <w:tcBorders>
              <w:top w:val="single" w:sz="4" w:space="0" w:color="auto"/>
              <w:right w:val="single" w:sz="4" w:space="0" w:color="auto"/>
            </w:tcBorders>
          </w:tcPr>
          <w:p w:rsidR="007A0664" w:rsidRDefault="007A0664">
            <w:pPr>
              <w:jc w:val="center"/>
            </w:pPr>
            <w:r>
              <w:t>Тестирование</w:t>
            </w:r>
          </w:p>
        </w:tc>
      </w:tr>
      <w:tr w:rsidR="007A0664" w:rsidTr="00AB1108">
        <w:trPr>
          <w:trHeight w:val="287"/>
        </w:trPr>
        <w:tc>
          <w:tcPr>
            <w:tcW w:w="2340" w:type="dxa"/>
          </w:tcPr>
          <w:p w:rsidR="007A0664" w:rsidRDefault="007A0664">
            <w:pPr>
              <w:rPr>
                <w:b/>
              </w:rPr>
            </w:pPr>
          </w:p>
        </w:tc>
        <w:tc>
          <w:tcPr>
            <w:tcW w:w="2160" w:type="dxa"/>
            <w:tcBorders>
              <w:top w:val="single" w:sz="4" w:space="0" w:color="auto"/>
            </w:tcBorders>
          </w:tcPr>
          <w:p w:rsidR="007A0664" w:rsidRDefault="007A0664"/>
        </w:tc>
        <w:tc>
          <w:tcPr>
            <w:tcW w:w="720" w:type="dxa"/>
            <w:gridSpan w:val="2"/>
            <w:tcBorders>
              <w:top w:val="single" w:sz="4" w:space="0" w:color="auto"/>
            </w:tcBorders>
          </w:tcPr>
          <w:p w:rsidR="007A0664" w:rsidRDefault="007A0664">
            <w:pPr>
              <w:jc w:val="center"/>
            </w:pPr>
          </w:p>
        </w:tc>
        <w:tc>
          <w:tcPr>
            <w:tcW w:w="720" w:type="dxa"/>
            <w:gridSpan w:val="2"/>
            <w:tcBorders>
              <w:top w:val="single" w:sz="4" w:space="0" w:color="auto"/>
            </w:tcBorders>
          </w:tcPr>
          <w:p w:rsidR="007A0664" w:rsidRDefault="007A0664">
            <w:pPr>
              <w:jc w:val="center"/>
            </w:pPr>
          </w:p>
        </w:tc>
        <w:tc>
          <w:tcPr>
            <w:tcW w:w="720" w:type="dxa"/>
            <w:gridSpan w:val="2"/>
            <w:tcBorders>
              <w:top w:val="single" w:sz="4" w:space="0" w:color="auto"/>
              <w:right w:val="single" w:sz="4" w:space="0" w:color="auto"/>
            </w:tcBorders>
          </w:tcPr>
          <w:p w:rsidR="007A0664" w:rsidRDefault="007A0664"/>
        </w:tc>
        <w:tc>
          <w:tcPr>
            <w:tcW w:w="720" w:type="dxa"/>
            <w:gridSpan w:val="2"/>
            <w:tcBorders>
              <w:top w:val="single" w:sz="4" w:space="0" w:color="auto"/>
            </w:tcBorders>
          </w:tcPr>
          <w:p w:rsidR="007A0664" w:rsidRDefault="007A0664">
            <w:pPr>
              <w:jc w:val="center"/>
            </w:pPr>
          </w:p>
        </w:tc>
        <w:tc>
          <w:tcPr>
            <w:tcW w:w="720" w:type="dxa"/>
            <w:gridSpan w:val="2"/>
            <w:tcBorders>
              <w:top w:val="single" w:sz="4" w:space="0" w:color="auto"/>
            </w:tcBorders>
          </w:tcPr>
          <w:p w:rsidR="007A0664" w:rsidRDefault="007A0664">
            <w:pPr>
              <w:jc w:val="center"/>
              <w:rPr>
                <w:b/>
              </w:rPr>
            </w:pPr>
          </w:p>
        </w:tc>
        <w:tc>
          <w:tcPr>
            <w:tcW w:w="3223" w:type="dxa"/>
            <w:gridSpan w:val="3"/>
            <w:tcBorders>
              <w:top w:val="single" w:sz="4" w:space="0" w:color="auto"/>
              <w:right w:val="single" w:sz="4" w:space="0" w:color="auto"/>
            </w:tcBorders>
          </w:tcPr>
          <w:p w:rsidR="007A0664" w:rsidRDefault="007A0664">
            <w:pPr>
              <w:jc w:val="center"/>
            </w:pPr>
          </w:p>
        </w:tc>
      </w:tr>
      <w:tr w:rsidR="007A0664" w:rsidTr="00AB1108">
        <w:trPr>
          <w:gridAfter w:val="3"/>
          <w:wAfter w:w="3223" w:type="dxa"/>
          <w:trHeight w:val="280"/>
        </w:trPr>
        <w:tc>
          <w:tcPr>
            <w:tcW w:w="2340" w:type="dxa"/>
          </w:tcPr>
          <w:p w:rsidR="007A0664" w:rsidRDefault="007A0664">
            <w:pPr>
              <w:jc w:val="center"/>
              <w:rPr>
                <w:b/>
              </w:rPr>
            </w:pPr>
          </w:p>
        </w:tc>
        <w:tc>
          <w:tcPr>
            <w:tcW w:w="2160" w:type="dxa"/>
          </w:tcPr>
          <w:p w:rsidR="007A0664" w:rsidRDefault="007A0664">
            <w:pPr>
              <w:rPr>
                <w:b/>
              </w:rPr>
            </w:pPr>
            <w:r>
              <w:rPr>
                <w:b/>
              </w:rPr>
              <w:t>Итого</w:t>
            </w:r>
          </w:p>
        </w:tc>
        <w:tc>
          <w:tcPr>
            <w:tcW w:w="720" w:type="dxa"/>
            <w:gridSpan w:val="2"/>
          </w:tcPr>
          <w:p w:rsidR="007A0664" w:rsidRDefault="007A0664">
            <w:pPr>
              <w:jc w:val="center"/>
              <w:rPr>
                <w:b/>
              </w:rPr>
            </w:pPr>
            <w:r>
              <w:rPr>
                <w:b/>
              </w:rPr>
              <w:t>21/693</w:t>
            </w:r>
          </w:p>
        </w:tc>
        <w:tc>
          <w:tcPr>
            <w:tcW w:w="720" w:type="dxa"/>
            <w:gridSpan w:val="2"/>
          </w:tcPr>
          <w:p w:rsidR="007A0664" w:rsidRDefault="007A0664">
            <w:pPr>
              <w:jc w:val="center"/>
              <w:rPr>
                <w:b/>
              </w:rPr>
            </w:pPr>
            <w:r>
              <w:rPr>
                <w:b/>
              </w:rPr>
              <w:t>23/782</w:t>
            </w:r>
          </w:p>
        </w:tc>
        <w:tc>
          <w:tcPr>
            <w:tcW w:w="720" w:type="dxa"/>
            <w:gridSpan w:val="2"/>
          </w:tcPr>
          <w:p w:rsidR="007A0664" w:rsidRDefault="007A0664">
            <w:pPr>
              <w:rPr>
                <w:b/>
              </w:rPr>
            </w:pPr>
            <w:r>
              <w:rPr>
                <w:b/>
              </w:rPr>
              <w:t>23/782</w:t>
            </w:r>
          </w:p>
        </w:tc>
        <w:tc>
          <w:tcPr>
            <w:tcW w:w="720" w:type="dxa"/>
            <w:gridSpan w:val="2"/>
          </w:tcPr>
          <w:p w:rsidR="007A0664" w:rsidRDefault="007A0664">
            <w:pPr>
              <w:jc w:val="center"/>
              <w:rPr>
                <w:b/>
              </w:rPr>
            </w:pPr>
            <w:r>
              <w:rPr>
                <w:b/>
              </w:rPr>
              <w:t>23/782</w:t>
            </w:r>
          </w:p>
        </w:tc>
        <w:tc>
          <w:tcPr>
            <w:tcW w:w="720" w:type="dxa"/>
            <w:gridSpan w:val="2"/>
          </w:tcPr>
          <w:p w:rsidR="007A0664" w:rsidRDefault="007A0664">
            <w:pPr>
              <w:jc w:val="center"/>
              <w:rPr>
                <w:b/>
              </w:rPr>
            </w:pPr>
            <w:r>
              <w:rPr>
                <w:b/>
              </w:rPr>
              <w:t>90/3039</w:t>
            </w:r>
          </w:p>
        </w:tc>
      </w:tr>
      <w:tr w:rsidR="007A0664" w:rsidTr="00AB1108">
        <w:trPr>
          <w:trHeight w:val="70"/>
        </w:trPr>
        <w:tc>
          <w:tcPr>
            <w:tcW w:w="11323" w:type="dxa"/>
            <w:gridSpan w:val="15"/>
            <w:tcBorders>
              <w:right w:val="single" w:sz="4" w:space="0" w:color="auto"/>
            </w:tcBorders>
          </w:tcPr>
          <w:p w:rsidR="007A0664" w:rsidRDefault="007A0664">
            <w:pPr>
              <w:jc w:val="center"/>
            </w:pPr>
          </w:p>
        </w:tc>
      </w:tr>
      <w:tr w:rsidR="007A0664" w:rsidTr="00AB1108">
        <w:trPr>
          <w:trHeight w:val="297"/>
        </w:trPr>
        <w:tc>
          <w:tcPr>
            <w:tcW w:w="4680" w:type="dxa"/>
            <w:gridSpan w:val="3"/>
          </w:tcPr>
          <w:p w:rsidR="007A0664" w:rsidRDefault="007A0664">
            <w:pPr>
              <w:jc w:val="center"/>
            </w:pPr>
            <w:r>
              <w:rPr>
                <w:b/>
              </w:rPr>
              <w:t>Максимально допустимая недельная нагрузка (5-дневная неделя)</w:t>
            </w:r>
          </w:p>
        </w:tc>
        <w:tc>
          <w:tcPr>
            <w:tcW w:w="540" w:type="dxa"/>
          </w:tcPr>
          <w:p w:rsidR="007A0664" w:rsidRDefault="007A0664">
            <w:pPr>
              <w:jc w:val="center"/>
              <w:rPr>
                <w:b/>
              </w:rPr>
            </w:pPr>
            <w:r>
              <w:rPr>
                <w:b/>
              </w:rPr>
              <w:t>21</w:t>
            </w:r>
          </w:p>
        </w:tc>
        <w:tc>
          <w:tcPr>
            <w:tcW w:w="720" w:type="dxa"/>
            <w:gridSpan w:val="2"/>
          </w:tcPr>
          <w:p w:rsidR="007A0664" w:rsidRDefault="007A0664">
            <w:pPr>
              <w:jc w:val="center"/>
              <w:rPr>
                <w:b/>
              </w:rPr>
            </w:pPr>
            <w:r>
              <w:rPr>
                <w:b/>
              </w:rPr>
              <w:t>23</w:t>
            </w:r>
          </w:p>
        </w:tc>
        <w:tc>
          <w:tcPr>
            <w:tcW w:w="720" w:type="dxa"/>
            <w:gridSpan w:val="2"/>
            <w:tcBorders>
              <w:right w:val="single" w:sz="4" w:space="0" w:color="auto"/>
            </w:tcBorders>
          </w:tcPr>
          <w:p w:rsidR="007A0664" w:rsidRDefault="007A0664">
            <w:pPr>
              <w:rPr>
                <w:b/>
              </w:rPr>
            </w:pPr>
            <w:r>
              <w:rPr>
                <w:b/>
              </w:rPr>
              <w:t>23</w:t>
            </w:r>
          </w:p>
        </w:tc>
        <w:tc>
          <w:tcPr>
            <w:tcW w:w="720" w:type="dxa"/>
            <w:gridSpan w:val="2"/>
          </w:tcPr>
          <w:p w:rsidR="007A0664" w:rsidRDefault="007A0664">
            <w:pPr>
              <w:jc w:val="center"/>
              <w:rPr>
                <w:b/>
              </w:rPr>
            </w:pPr>
            <w:r>
              <w:rPr>
                <w:b/>
              </w:rPr>
              <w:t>23</w:t>
            </w:r>
          </w:p>
        </w:tc>
        <w:tc>
          <w:tcPr>
            <w:tcW w:w="720" w:type="dxa"/>
            <w:gridSpan w:val="2"/>
          </w:tcPr>
          <w:p w:rsidR="007A0664" w:rsidRDefault="007A0664">
            <w:pPr>
              <w:jc w:val="center"/>
              <w:rPr>
                <w:b/>
              </w:rPr>
            </w:pPr>
            <w:r>
              <w:rPr>
                <w:b/>
              </w:rPr>
              <w:t>90</w:t>
            </w:r>
          </w:p>
        </w:tc>
        <w:tc>
          <w:tcPr>
            <w:tcW w:w="3223" w:type="dxa"/>
            <w:gridSpan w:val="3"/>
            <w:tcBorders>
              <w:right w:val="single" w:sz="4" w:space="0" w:color="auto"/>
            </w:tcBorders>
          </w:tcPr>
          <w:p w:rsidR="007A0664" w:rsidRDefault="007A0664">
            <w:pPr>
              <w:jc w:val="center"/>
            </w:pPr>
          </w:p>
        </w:tc>
      </w:tr>
    </w:tbl>
    <w:p w:rsidR="007A0664" w:rsidRDefault="007A0664" w:rsidP="00AB1108">
      <w:pPr>
        <w:outlineLvl w:val="0"/>
        <w:rPr>
          <w:b/>
        </w:rPr>
      </w:pPr>
    </w:p>
    <w:p w:rsidR="007A0664" w:rsidRDefault="007A0664" w:rsidP="00266E31">
      <w:pPr>
        <w:tabs>
          <w:tab w:val="left" w:pos="2445"/>
        </w:tabs>
        <w:outlineLvl w:val="0"/>
        <w:rPr>
          <w:b/>
        </w:rPr>
      </w:pPr>
      <w:r>
        <w:rPr>
          <w:b/>
        </w:rPr>
        <w:tab/>
      </w:r>
    </w:p>
    <w:p w:rsidR="007A0664" w:rsidRDefault="007A0664" w:rsidP="00AB1108">
      <w:pPr>
        <w:outlineLvl w:val="0"/>
        <w:rPr>
          <w:b/>
        </w:rPr>
      </w:pPr>
    </w:p>
    <w:p w:rsidR="007A0664" w:rsidRDefault="007A0664" w:rsidP="00AB1108">
      <w:pPr>
        <w:jc w:val="both"/>
        <w:rPr>
          <w:b/>
        </w:rPr>
      </w:pPr>
      <w:r>
        <w:rPr>
          <w:b/>
        </w:rPr>
        <w:t>Пояснительная записка к учебному плану для 1-4 классов на 2018 – 2019 учебный год</w:t>
      </w:r>
    </w:p>
    <w:p w:rsidR="007A0664" w:rsidRDefault="007A0664" w:rsidP="00AB1108">
      <w:pPr>
        <w:jc w:val="both"/>
        <w:rPr>
          <w:b/>
        </w:rPr>
      </w:pPr>
      <w:r>
        <w:rPr>
          <w:b/>
        </w:rPr>
        <w:t>МБОУ «Парапинская средняя общеобразовательная школа» с  обучением на русском языке, но наряду с ним изучается один из родных языков, реализующего образовательную программу начального общего образования</w:t>
      </w:r>
    </w:p>
    <w:p w:rsidR="007A0664" w:rsidRDefault="007A0664" w:rsidP="00AB1108">
      <w:pPr>
        <w:jc w:val="both"/>
      </w:pPr>
    </w:p>
    <w:p w:rsidR="007A0664" w:rsidRDefault="007A0664" w:rsidP="00AB1108">
      <w:pPr>
        <w:jc w:val="both"/>
      </w:pPr>
      <w:r>
        <w:t xml:space="preserve">   Учебный план для 1, 2, 3, 4 классов   МБОУ «Парапинская СОШ»   составлен на основании:</w:t>
      </w:r>
    </w:p>
    <w:p w:rsidR="007A0664" w:rsidRDefault="007A0664" w:rsidP="00AB1108">
      <w:pPr>
        <w:jc w:val="both"/>
      </w:pPr>
    </w:p>
    <w:p w:rsidR="007A0664" w:rsidRDefault="007A0664" w:rsidP="00AB1108">
      <w:pPr>
        <w:jc w:val="both"/>
      </w:pPr>
      <w:r>
        <w:t xml:space="preserve">          1. Федеральный закон от 29.12.2012 г. № 273-ФЗ «Об образовании в Российской Федерации» (с изм., внесенными Федеральными законами от 04.06.2014 г. № 145-ФЗ, от 06.04.2015 г. № 68-ФЗ, от 29.06.2015 г. № 198-ФЗ, от 03.07.2016 г. № 290-ФЗ). </w:t>
      </w:r>
    </w:p>
    <w:p w:rsidR="007A0664" w:rsidRDefault="007A0664" w:rsidP="00AB1108">
      <w:pPr>
        <w:jc w:val="both"/>
      </w:pPr>
      <w:r>
        <w:t xml:space="preserve">2. Закон Республики Мордовия от 8 августа 2013 г. № 53-3 «Об образовании в Республике Мордовия». </w:t>
      </w:r>
    </w:p>
    <w:p w:rsidR="007A0664" w:rsidRDefault="007A0664" w:rsidP="00AB1108">
      <w:pPr>
        <w:jc w:val="both"/>
      </w:pPr>
      <w:r>
        <w:t xml:space="preserve">         3.   Приказ Министерства образования и науки Российской Федерации от 06.10.2009 г. № 373(в ред. Приказов Минобрнауки России от 26.11.2010 г. № 1241, от 22.09.2011 г. № 2357, от 18.12.2012 г. № 1060, от 29.12.2014г.№1643, от 18.05.2015г.№507 , от31.12.2015г.№1576)«Об утверждении федерального государственного образовательного стандарта начального общего образования» (Зарегистрирован Минюстом России 22.12.2009 г. № 17785). </w:t>
      </w:r>
    </w:p>
    <w:p w:rsidR="007A0664" w:rsidRDefault="007A0664" w:rsidP="00AB1108">
      <w:pPr>
        <w:jc w:val="both"/>
      </w:pPr>
      <w:r>
        <w:t xml:space="preserve">          4.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 от 21.04. 2016 г. № 459, от 29.12. 2016 г. № 1677). </w:t>
      </w:r>
    </w:p>
    <w:p w:rsidR="007A0664" w:rsidRDefault="007A0664" w:rsidP="00AB1108">
      <w:pPr>
        <w:jc w:val="both"/>
      </w:pPr>
      <w:r>
        <w:t xml:space="preserve">         5.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7A0664" w:rsidRDefault="007A0664" w:rsidP="00AB1108">
      <w:pPr>
        <w:jc w:val="both"/>
      </w:pPr>
      <w:r>
        <w:t xml:space="preserve">       6. Приказ Министерства образования и науки Российской Федерации от 17.07.2015 г.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 </w:t>
      </w:r>
    </w:p>
    <w:p w:rsidR="007A0664" w:rsidRDefault="007A0664" w:rsidP="00AB1108">
      <w:pPr>
        <w:jc w:val="both"/>
      </w:pPr>
      <w:r>
        <w:t xml:space="preserve">      7. 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г. № 85, Изменений № 2, утв. Постановлением Главного государственного санитарного врача Российской Федерации от </w:t>
      </w:r>
    </w:p>
    <w:p w:rsidR="007A0664" w:rsidRDefault="007A0664" w:rsidP="00AB1108">
      <w:pPr>
        <w:jc w:val="both"/>
      </w:pPr>
      <w:r>
        <w:t xml:space="preserve"> 08.12.2013 г. № 72, Изменений № 3, утв. Постановлением Главного государственного санитарного врача РФ от 24.11.2015 г. № 81). </w:t>
      </w:r>
    </w:p>
    <w:p w:rsidR="007A0664" w:rsidRDefault="007A0664" w:rsidP="00AB1108">
      <w:pPr>
        <w:jc w:val="both"/>
      </w:pPr>
      <w:r>
        <w:t xml:space="preserve">    8.Письмо Министерство образования Республики Мордовия от 10.11.2017г. №5303(рекомендации по переходу общеобразовательных учреждений республики на 5-дневную учебную неделю с соблюдением максимальной нагрузки в течение дня для обучающихся на разных уровнях общего образования);</w:t>
      </w:r>
    </w:p>
    <w:p w:rsidR="007A0664" w:rsidRDefault="007A0664" w:rsidP="00AB1108">
      <w:pPr>
        <w:jc w:val="both"/>
      </w:pPr>
      <w:r>
        <w:t xml:space="preserve">       9.Письмо Министерство образования РМ от 22 .08.2018г. №4057(рекомендации по составлению учебного плана образовательных  организаций, реализующих основные образовательные программы начального и основного общего образования ,расположенных на территории РМ на 2018-2019 учебный год);</w:t>
      </w:r>
    </w:p>
    <w:p w:rsidR="007A0664" w:rsidRDefault="007A0664" w:rsidP="00AB1108">
      <w:pPr>
        <w:jc w:val="both"/>
      </w:pPr>
      <w:r>
        <w:t xml:space="preserve">       10.Приказ Министерство образования РМ от 02.08.2018г. №732 «Об утверждении  республиканского базисного учебного плана на 2018-2019 учебный год».</w:t>
      </w:r>
    </w:p>
    <w:p w:rsidR="007A0664" w:rsidRDefault="007A0664" w:rsidP="00AB1108">
      <w:pPr>
        <w:jc w:val="both"/>
      </w:pPr>
      <w:r>
        <w:t xml:space="preserve">– продолжительность учебного года в 1 классе – 33 учебные недели; во 2–4 классах – не менее 34 учебных недель; </w:t>
      </w:r>
    </w:p>
    <w:p w:rsidR="007A0664" w:rsidRDefault="007A0664" w:rsidP="00AB1108">
      <w:pPr>
        <w:jc w:val="both"/>
      </w:pPr>
      <w:r>
        <w:t xml:space="preserve">– продолжительность каникул в течение учебного года – не менее 30 календарных дней, летом – не менее 8 недель; </w:t>
      </w:r>
    </w:p>
    <w:p w:rsidR="007A0664" w:rsidRDefault="007A0664" w:rsidP="00AB1108">
      <w:pPr>
        <w:jc w:val="both"/>
      </w:pPr>
      <w:r>
        <w:t xml:space="preserve">– для обучающихся в 1 классе устанавливаются в течение года дополнительные недельные каникулы. </w:t>
      </w:r>
    </w:p>
    <w:p w:rsidR="007A0664" w:rsidRDefault="007A0664" w:rsidP="00AB1108">
      <w:pPr>
        <w:jc w:val="both"/>
      </w:pPr>
      <w:r>
        <w:t xml:space="preserve">    Учебный план 1-4 классов реализуется через комплект «Школа России» под редакцией Плешакова А.А. 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7A0664" w:rsidRDefault="007A0664" w:rsidP="00AB1108">
      <w:pPr>
        <w:jc w:val="both"/>
      </w:pPr>
      <w:r>
        <w:t>Обязательная часть учебного плана 1 - 4 классов представлена  следующими  предметными областями:</w:t>
      </w:r>
    </w:p>
    <w:p w:rsidR="007A0664" w:rsidRDefault="007A0664" w:rsidP="00AB1108">
      <w:pPr>
        <w:ind w:firstLine="708"/>
        <w:jc w:val="both"/>
      </w:pPr>
      <w:r>
        <w:t>.Русский язык и литературное чтение. 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softHyphen/>
        <w:t>тивных умений, нравственных и эстетических чувств, способ</w:t>
      </w:r>
      <w:r>
        <w:softHyphen/>
        <w:t>ностей к творческой деятель</w:t>
      </w:r>
      <w:r>
        <w:softHyphen/>
        <w:t>ности.</w:t>
      </w:r>
    </w:p>
    <w:p w:rsidR="007A0664" w:rsidRDefault="007A0664" w:rsidP="00AB1108">
      <w:pPr>
        <w:jc w:val="both"/>
      </w:pPr>
      <w:r>
        <w:t xml:space="preserve">    Данная предметная область  представлена  учебными предметами: </w:t>
      </w:r>
    </w:p>
    <w:p w:rsidR="007A0664" w:rsidRDefault="007A0664" w:rsidP="00AB1108">
      <w:pPr>
        <w:jc w:val="both"/>
      </w:pPr>
      <w:r>
        <w:t xml:space="preserve">русский язык : 1 класс -  4 часа, 2 -4классы - 4 часа и литературное чтение  - 1 класс - 2 часа, 2 -3 классы  - 3 часа.,4 класс-2 часа. Учебники: русский язык 1- 4 </w:t>
      </w:r>
    </w:p>
    <w:p w:rsidR="007A0664" w:rsidRDefault="007A0664" w:rsidP="00AB1108">
      <w:pPr>
        <w:jc w:val="both"/>
      </w:pPr>
      <w:r>
        <w:t>классы(авторы:В.П. Канакина., В.Г.Горецкий),  литературное чтение 1-4 классы (авторы:, Е.А. Климанова Л.Ф., Горецкий В.Г., Голованова М.В</w:t>
      </w:r>
    </w:p>
    <w:p w:rsidR="007A0664" w:rsidRDefault="007A0664" w:rsidP="00AB1108">
      <w:pPr>
        <w:jc w:val="both"/>
      </w:pPr>
      <w:r>
        <w:t xml:space="preserve">           ..Азбука 1 класс в 2-х частях(авторы:В.Г.Горецкий., В.А.Кирюшин</w:t>
      </w:r>
    </w:p>
    <w:p w:rsidR="007A0664" w:rsidRDefault="007A0664" w:rsidP="00AB1108">
      <w:pPr>
        <w:ind w:firstLine="708"/>
        <w:jc w:val="both"/>
        <w:rPr>
          <w:color w:val="FF0000"/>
        </w:rPr>
      </w:pPr>
      <w:r>
        <w:rPr>
          <w:color w:val="FF0000"/>
        </w:rPr>
        <w:t>Родной язык и литературное чтение на родном языке. Основные задачи содержания предметной области-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умений,нравственных и эстетических чувств, способностей к творческой деятельности на родном языке.</w:t>
      </w:r>
    </w:p>
    <w:p w:rsidR="007A0664" w:rsidRDefault="007A0664" w:rsidP="00AB1108">
      <w:pPr>
        <w:ind w:firstLine="708"/>
        <w:jc w:val="both"/>
        <w:rPr>
          <w:color w:val="FF0000"/>
        </w:rPr>
      </w:pPr>
      <w:r>
        <w:rPr>
          <w:color w:val="FF0000"/>
        </w:rPr>
        <w:t>Предметная область представлена  учебными предметами;</w:t>
      </w:r>
    </w:p>
    <w:p w:rsidR="007A0664" w:rsidRDefault="007A0664" w:rsidP="00AB1108">
      <w:pPr>
        <w:jc w:val="both"/>
      </w:pPr>
      <w:r>
        <w:rPr>
          <w:color w:val="FF0000"/>
        </w:rPr>
        <w:t xml:space="preserve">«Мокшень букварь»-1 класс-2часа,автор М.К.Вишнякова,Т.К.Костина;»Мокшень кяль»-2класс-1 час ,автор А.И.Исайкина, М.И.Малькина;Литературное чтение на мокшанском языке 1,2 классы по 1 часу в неделю. </w:t>
      </w:r>
      <w:r>
        <w:t>1класс Учебное пособие  « Мокшень букварь» М.К. Вишнякова,Т.К.Костина</w:t>
      </w:r>
    </w:p>
    <w:p w:rsidR="007A0664" w:rsidRDefault="007A0664" w:rsidP="00AB1108">
      <w:pPr>
        <w:jc w:val="both"/>
      </w:pPr>
      <w:r>
        <w:t xml:space="preserve">      2класс Учебное пособие «Родной вал»  Н.А.Баранова</w:t>
      </w:r>
    </w:p>
    <w:p w:rsidR="007A0664" w:rsidRDefault="007A0664" w:rsidP="00AB1108">
      <w:pPr>
        <w:jc w:val="both"/>
      </w:pPr>
      <w:r>
        <w:t xml:space="preserve">              Предметная область «Иностранный язык» представлена учебным предметом «Английский язык»  (авт. Афанасьев О. В., Михеева И.В. )  по 2 часа в неделю  во 2,4 классах ,3 классе.»Немецкий язык»(Автор И.Л.Бим)</w:t>
      </w:r>
    </w:p>
    <w:p w:rsidR="007A0664" w:rsidRDefault="007A0664" w:rsidP="00AB1108">
      <w:pPr>
        <w:jc w:val="both"/>
      </w:pPr>
      <w:r>
        <w:t xml:space="preserve">             Предметная область «Математика и информатика»  включает учебный предмет «Математика» (авт. Моро М.И., Волкова С.И., Степанова С.В.). На освоение содержания математики отводится по 4 часа в неделю, начиная с 1 класса.</w:t>
      </w:r>
    </w:p>
    <w:p w:rsidR="007A0664" w:rsidRDefault="007A0664" w:rsidP="00AB1108">
      <w:pPr>
        <w:jc w:val="both"/>
      </w:pPr>
      <w:r>
        <w:t xml:space="preserve">             Предметная область «Обществознание и естествознание (Окружающий мир)»  представлена учебным предметом «Окружающий мир» (авт. Плешаков А.А.), который изучается с 1 класса по 2 часа в неделю.</w:t>
      </w:r>
    </w:p>
    <w:p w:rsidR="007A0664" w:rsidRDefault="007A0664" w:rsidP="00AB1108">
      <w:pPr>
        <w:jc w:val="both"/>
      </w:pPr>
      <w:r>
        <w:t xml:space="preserve">                В 4 классе  в предметной области «Основы религиозных культур и светской этики»,  в рамках учебного курса «Основы религиозных культур и светской этики (ОРКСЭ).Основы православной культуры», на основе выбора родителей (законных представителей) учащихся, отведён 1 час в неделю на изучение модуля «Основы православной культуры» (автор Кураев А.В.).</w:t>
      </w:r>
    </w:p>
    <w:p w:rsidR="007A0664" w:rsidRDefault="007A0664" w:rsidP="00AB1108">
      <w:pPr>
        <w:jc w:val="both"/>
      </w:pPr>
      <w:r>
        <w:t xml:space="preserve">          Предметная область «Искусство»  представлена учебными предметами «Музыка» (авт. Критская Е.Д., Сергеева Г.П., Шмагина Т.С.  и «Изобразительное искусство» (авт. Н.А. Неменская)  , на изучение которых отводится по 1 часу в неделю.</w:t>
      </w:r>
    </w:p>
    <w:p w:rsidR="007A0664" w:rsidRDefault="007A0664" w:rsidP="00AB1108">
      <w:pPr>
        <w:jc w:val="both"/>
      </w:pPr>
      <w:r>
        <w:t xml:space="preserve">           Предметная область и учебный предмет «Технология» изучается по 1 часу в неделю в 1-4 классах (авт. Роговцева Н.И., Богданова Н.В. ,Фрейтаг И.П. и др.)). </w:t>
      </w:r>
    </w:p>
    <w:p w:rsidR="007A0664" w:rsidRDefault="007A0664" w:rsidP="00AB1108">
      <w:pPr>
        <w:jc w:val="both"/>
      </w:pPr>
      <w:r>
        <w:t xml:space="preserve">           На освоение предметной области и учебного предмета «Физическая культура» отводится 3 часа в неделю, начиная с 1 класса. (авт. В.И. Лях).</w:t>
      </w:r>
    </w:p>
    <w:p w:rsidR="007A0664" w:rsidRDefault="007A0664" w:rsidP="00AB1108">
      <w:pPr>
        <w:jc w:val="both"/>
      </w:pPr>
      <w:r>
        <w:t xml:space="preserve">           В части, формируемой участниками образовательных отношений, предметная область «Родной язык и литературное чтение на родном языке» представлена предметом «Мокшанский язык»   </w:t>
      </w:r>
    </w:p>
    <w:p w:rsidR="007A0664" w:rsidRDefault="007A0664" w:rsidP="00AB1108">
      <w:pPr>
        <w:jc w:val="both"/>
      </w:pPr>
      <w:r>
        <w:t>мокшанский язык</w:t>
      </w:r>
      <w:r>
        <w:rPr>
          <w:color w:val="FF0000"/>
        </w:rPr>
        <w:t>: 3,4 классы  – по 1  часу</w:t>
      </w:r>
      <w:r>
        <w:t xml:space="preserve"> </w:t>
      </w:r>
    </w:p>
    <w:p w:rsidR="007A0664" w:rsidRDefault="007A0664" w:rsidP="00AB1108">
      <w:pPr>
        <w:jc w:val="both"/>
        <w:rPr>
          <w:color w:val="FF0000"/>
        </w:rPr>
      </w:pPr>
      <w:r>
        <w:rPr>
          <w:color w:val="FF0000"/>
        </w:rPr>
        <w:t>3класс  Учебное пособие «Мокшень кяль» А.И.Исайкина,М.И.Малькина</w:t>
      </w:r>
    </w:p>
    <w:p w:rsidR="007A0664" w:rsidRDefault="007A0664" w:rsidP="00AB1108">
      <w:pPr>
        <w:jc w:val="both"/>
        <w:rPr>
          <w:color w:val="FF0000"/>
        </w:rPr>
      </w:pPr>
      <w:r>
        <w:rPr>
          <w:color w:val="FF0000"/>
        </w:rPr>
        <w:t>4 класс Учебное пособие «Мокшень кяль» О.Е.Поляков</w:t>
      </w:r>
    </w:p>
    <w:p w:rsidR="007A0664" w:rsidRDefault="007A0664" w:rsidP="00AB1108">
      <w:pPr>
        <w:jc w:val="both"/>
      </w:pPr>
      <w:r>
        <w:t>. литературное чтение на мокшанском языке 3,4классы, по 1часу в неделю</w:t>
      </w:r>
    </w:p>
    <w:p w:rsidR="007A0664" w:rsidRDefault="007A0664" w:rsidP="00AB1108">
      <w:pPr>
        <w:jc w:val="both"/>
      </w:pPr>
      <w:r>
        <w:t xml:space="preserve">     3 класс Учебное пособие «Родной вал» А.И.Исайкина, М.И.Малькина</w:t>
      </w:r>
    </w:p>
    <w:p w:rsidR="007A0664" w:rsidRDefault="007A0664" w:rsidP="00AB1108">
      <w:pPr>
        <w:jc w:val="both"/>
      </w:pPr>
      <w:r>
        <w:t xml:space="preserve">     4 класс. Учебное пособие «Родной вал» Н.А.Баранова</w:t>
      </w:r>
    </w:p>
    <w:p w:rsidR="007A0664" w:rsidRDefault="007A0664" w:rsidP="00AB1108">
      <w:pPr>
        <w:jc w:val="both"/>
      </w:pPr>
      <w:r>
        <w:t xml:space="preserve">             В 1 классе в соответствии с «Санитарно – эпидемиологическими требованиями к условиям и организации обучения в образовательных учреждениях» часть, формируемая участниками образовательного процесса,   отсутствует, в пределах максимально допустимой недельной нагрузки обучающихся (21 час). </w:t>
      </w:r>
    </w:p>
    <w:p w:rsidR="007A0664" w:rsidRDefault="007A0664" w:rsidP="00AB1108">
      <w:pPr>
        <w:jc w:val="both"/>
      </w:pPr>
      <w:r>
        <w:t xml:space="preserve">  Учитывая Постановление   Главного государственного санитарного врача РФ от 24.11.2015 г. № 81, о  внесённых изменениях в Санитарно-эпидемиологические требования к условиям и организации обучения в общеобразовательных учреждениях 2.4.2.2821-10, утвержденные Постановлением Главного государственного санитарного врача РФ от 29.12.2010 № 189. продолжительность урока в 1 классе  составляет 35 минут с сентября по декабрь и до 40 минут (вместо 45 минут) в период с января по май. Что позволяет осуществить более мягкий переход при ступенчатом режиме обучения первоклассников от 35-минутной к 40-минутной продолжительности уроков.  </w:t>
      </w:r>
    </w:p>
    <w:p w:rsidR="007A0664" w:rsidRDefault="007A0664" w:rsidP="00AB1108">
      <w:pPr>
        <w:jc w:val="both"/>
      </w:pPr>
      <w:r>
        <w:t xml:space="preserve">           Максимальная учебная недельная нагрузка для обучающихся начальных классов   при пятидневном режиме работы составляет: </w:t>
      </w:r>
    </w:p>
    <w:p w:rsidR="007A0664" w:rsidRDefault="007A0664" w:rsidP="00AB1108">
      <w:pPr>
        <w:jc w:val="both"/>
      </w:pPr>
      <w:r>
        <w:t xml:space="preserve">1 класс – 21 час; </w:t>
      </w:r>
    </w:p>
    <w:p w:rsidR="007A0664" w:rsidRDefault="007A0664" w:rsidP="00AB1108">
      <w:pPr>
        <w:jc w:val="both"/>
      </w:pPr>
      <w:r>
        <w:t>2 – 4 классы – 23 часа.</w:t>
      </w:r>
    </w:p>
    <w:p w:rsidR="007A0664" w:rsidRDefault="007A0664" w:rsidP="00AB1108">
      <w:pPr>
        <w:jc w:val="both"/>
      </w:pPr>
      <w:r>
        <w:t xml:space="preserve">     Количество часов на обязательные образовательные области в целом сохраняется. </w:t>
      </w:r>
    </w:p>
    <w:p w:rsidR="007A0664" w:rsidRDefault="007A0664" w:rsidP="00AB1108">
      <w:pPr>
        <w:jc w:val="both"/>
      </w:pPr>
      <w:r>
        <w:t xml:space="preserve">В соответствии с пунктом 2 статьи 2 Закона «Об образовании в Российской Федерации» №273 ФЗ от 29 декабря 2012 года учебным   планом  МБОУ «Парапинская СОШ» в 2017-2018 учебном году  определены формы промежуточной аттестации в каждом  классе: диктант, комплексная работа, тестирование, контрольная работа, проектная работа, сдача нормативов. </w:t>
      </w:r>
    </w:p>
    <w:p w:rsidR="007A0664" w:rsidRDefault="007A0664" w:rsidP="00AB1108">
      <w:pPr>
        <w:jc w:val="both"/>
      </w:pPr>
      <w:r>
        <w:t xml:space="preserve">Учебный план 1,2,3,4   классов МБОУ «Парапинская  СОШ» осуществляет основные направления в образовательной подготовке учащихся согласно федеральному государственному стандарту общего образования. </w:t>
      </w:r>
    </w:p>
    <w:p w:rsidR="007A0664" w:rsidRDefault="007A0664" w:rsidP="00AB1108">
      <w:pPr>
        <w:jc w:val="both"/>
      </w:pPr>
    </w:p>
    <w:p w:rsidR="007A0664" w:rsidRDefault="007A0664" w:rsidP="00AB1108">
      <w:pPr>
        <w:jc w:val="both"/>
      </w:pPr>
      <w:r>
        <w:t xml:space="preserve">          Учебные предметы ведут учителя-предметники, прошедшие курсы по ФГОС.</w:t>
      </w:r>
    </w:p>
    <w:p w:rsidR="007A0664" w:rsidRDefault="007A0664" w:rsidP="00AB1108">
      <w:pPr>
        <w:rPr>
          <w:b/>
        </w:rPr>
      </w:pPr>
    </w:p>
    <w:p w:rsidR="007A0664" w:rsidRDefault="007A0664" w:rsidP="00AB1108">
      <w:r>
        <w:t xml:space="preserve"> </w:t>
      </w:r>
    </w:p>
    <w:p w:rsidR="007A0664" w:rsidRPr="00266E31" w:rsidRDefault="007A0664" w:rsidP="00266E31">
      <w:pPr>
        <w:outlineLvl w:val="0"/>
      </w:pPr>
      <w:r>
        <w:rPr>
          <w:b/>
        </w:rPr>
        <w:t xml:space="preserve">             </w:t>
      </w:r>
      <w:r w:rsidRPr="00EC33ED">
        <w:rPr>
          <w:rFonts w:ascii="Times New Roman" w:hAnsi="Times New Roman"/>
          <w:b/>
          <w:bCs/>
          <w:color w:val="000000"/>
          <w:sz w:val="24"/>
        </w:rPr>
        <w:t>2. ПЛАН ВНЕУРОЧНОЙ ДЕЯТЕЛЬНОСТИ МЛАДШИХ ШКОЛЬНИКОВ </w:t>
      </w:r>
      <w:r w:rsidRPr="00EC33ED">
        <w:rPr>
          <w:rFonts w:ascii="Times New Roman" w:hAnsi="Times New Roman"/>
          <w:color w:val="000000"/>
          <w:sz w:val="24"/>
          <w:szCs w:val="27"/>
          <w:shd w:val="clear" w:color="auto" w:fill="FFFFFF"/>
        </w:rPr>
        <w:t>.</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 соответствии с ФГОС НОО ООП НОО реализуется образовательным учреждением через урочную и внеурочную деятельность.</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Под внеурочной деятельностью младших школьников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 личностных, метапредметных и предметных.</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Внеурочная деятельность в начальной школе позволяет решить ряд важных задач:</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-обеспечение благоприятной адаптации ребенка в школе;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-оптимизация учебной нагрузки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улучшение условий для развития ребенка;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-учет возрастных и индивидуальных особенностей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Внеурочная деятельность в школе реализуется по следующим направлениям:</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спортивно-оздоровительное;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общекультурное;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общеинтеллектуальное;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духовно-нравственное;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социальное.</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Принципами организации внеурочной деятельности в нашей школе стали:</w:t>
      </w:r>
      <w:r w:rsidRPr="00EC33ED">
        <w:rPr>
          <w:rFonts w:ascii="Times New Roman" w:hAnsi="Times New Roman"/>
          <w:color w:val="000000"/>
          <w:sz w:val="24"/>
          <w:szCs w:val="27"/>
        </w:rPr>
        <w:br/>
      </w:r>
    </w:p>
    <w:p w:rsidR="007A0664" w:rsidRPr="00EC33ED" w:rsidRDefault="007A0664" w:rsidP="00B32E53">
      <w:pPr>
        <w:numPr>
          <w:ilvl w:val="0"/>
          <w:numId w:val="7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соответствие возрастным особенностям обучающихся;</w:t>
      </w:r>
      <w:r w:rsidRPr="00EC33ED">
        <w:rPr>
          <w:rFonts w:ascii="Times New Roman" w:hAnsi="Times New Roman"/>
          <w:color w:val="000000"/>
          <w:sz w:val="24"/>
        </w:rPr>
        <w:t> </w:t>
      </w:r>
    </w:p>
    <w:p w:rsidR="007A0664" w:rsidRPr="00EC33ED" w:rsidRDefault="007A0664" w:rsidP="00B32E53">
      <w:pPr>
        <w:numPr>
          <w:ilvl w:val="0"/>
          <w:numId w:val="7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преемственность с технологиями учебной деятельности;</w:t>
      </w:r>
      <w:r w:rsidRPr="00EC33ED">
        <w:rPr>
          <w:rFonts w:ascii="Times New Roman" w:hAnsi="Times New Roman"/>
          <w:color w:val="000000"/>
          <w:sz w:val="24"/>
        </w:rPr>
        <w:t> </w:t>
      </w:r>
    </w:p>
    <w:p w:rsidR="007A0664" w:rsidRPr="00EC33ED" w:rsidRDefault="007A0664" w:rsidP="00B32E53">
      <w:pPr>
        <w:numPr>
          <w:ilvl w:val="0"/>
          <w:numId w:val="7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опора на традиции и положительный опыт организации внеурочной деятельности, воспитательной работы;</w:t>
      </w:r>
      <w:r w:rsidRPr="00EC33ED">
        <w:rPr>
          <w:rFonts w:ascii="Times New Roman" w:hAnsi="Times New Roman"/>
          <w:color w:val="000000"/>
          <w:sz w:val="24"/>
        </w:rPr>
        <w:t> </w:t>
      </w:r>
    </w:p>
    <w:p w:rsidR="007A0664" w:rsidRPr="00EC33ED" w:rsidRDefault="007A0664" w:rsidP="00B32E53">
      <w:pPr>
        <w:numPr>
          <w:ilvl w:val="0"/>
          <w:numId w:val="7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опора на ценности воспитательной системы школы;</w:t>
      </w:r>
      <w:r w:rsidRPr="00EC33ED">
        <w:rPr>
          <w:rFonts w:ascii="Times New Roman" w:hAnsi="Times New Roman"/>
          <w:color w:val="000000"/>
          <w:sz w:val="24"/>
        </w:rPr>
        <w:t> </w:t>
      </w:r>
    </w:p>
    <w:p w:rsidR="007A0664" w:rsidRPr="00EC33ED" w:rsidRDefault="007A0664" w:rsidP="00B32E53">
      <w:pPr>
        <w:numPr>
          <w:ilvl w:val="0"/>
          <w:numId w:val="7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свободный выбор на основе личных интересов и склонностей ребенка.</w:t>
      </w:r>
      <w:r w:rsidRPr="00EC33ED">
        <w:rPr>
          <w:rFonts w:ascii="Times New Roman" w:hAnsi="Times New Roman"/>
          <w:color w:val="000000"/>
          <w:sz w:val="24"/>
        </w:rPr>
        <w:t> </w:t>
      </w:r>
    </w:p>
    <w:p w:rsidR="007A0664" w:rsidRPr="00EC33ED" w:rsidRDefault="007A0664" w:rsidP="00B32E53">
      <w:pPr>
        <w:numPr>
          <w:ilvl w:val="0"/>
          <w:numId w:val="7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shd w:val="clear" w:color="auto" w:fill="FFFFFF"/>
        </w:rPr>
        <w:t>Данные принципы определяют способы организации внеурочной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Ориентирами организации внеурочной деятельности младших школьников являются:</w:t>
      </w:r>
      <w:r w:rsidRPr="00EC33ED">
        <w:rPr>
          <w:rFonts w:ascii="Times New Roman" w:hAnsi="Times New Roman"/>
          <w:color w:val="000000"/>
          <w:sz w:val="24"/>
        </w:rPr>
        <w:t> </w:t>
      </w:r>
      <w:r w:rsidRPr="00EC33ED">
        <w:rPr>
          <w:rFonts w:ascii="Times New Roman" w:hAnsi="Times New Roman"/>
          <w:color w:val="000000"/>
          <w:sz w:val="24"/>
          <w:szCs w:val="27"/>
        </w:rPr>
        <w:br/>
      </w:r>
    </w:p>
    <w:p w:rsidR="007A0664" w:rsidRPr="00EC33ED" w:rsidRDefault="007A0664" w:rsidP="00B32E53">
      <w:pPr>
        <w:numPr>
          <w:ilvl w:val="0"/>
          <w:numId w:val="7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запросы родителей, законных представителей первоклассников;</w:t>
      </w:r>
      <w:r w:rsidRPr="00EC33ED">
        <w:rPr>
          <w:rFonts w:ascii="Times New Roman" w:hAnsi="Times New Roman"/>
          <w:color w:val="000000"/>
          <w:sz w:val="24"/>
        </w:rPr>
        <w:t> </w:t>
      </w:r>
    </w:p>
    <w:p w:rsidR="007A0664" w:rsidRPr="00EC33ED" w:rsidRDefault="007A0664" w:rsidP="00B32E53">
      <w:pPr>
        <w:numPr>
          <w:ilvl w:val="0"/>
          <w:numId w:val="7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приоритетные направления деятельности школы;</w:t>
      </w:r>
      <w:r w:rsidRPr="00EC33ED">
        <w:rPr>
          <w:rFonts w:ascii="Times New Roman" w:hAnsi="Times New Roman"/>
          <w:color w:val="000000"/>
          <w:sz w:val="24"/>
        </w:rPr>
        <w:t> </w:t>
      </w:r>
    </w:p>
    <w:p w:rsidR="007A0664" w:rsidRPr="00EC33ED" w:rsidRDefault="007A0664" w:rsidP="00B32E53">
      <w:pPr>
        <w:numPr>
          <w:ilvl w:val="0"/>
          <w:numId w:val="7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интересы и склонности педагогов;</w:t>
      </w:r>
      <w:r w:rsidRPr="00EC33ED">
        <w:rPr>
          <w:rFonts w:ascii="Times New Roman" w:hAnsi="Times New Roman"/>
          <w:color w:val="000000"/>
          <w:sz w:val="24"/>
        </w:rPr>
        <w:t> </w:t>
      </w:r>
    </w:p>
    <w:p w:rsidR="007A0664" w:rsidRPr="00EC33ED" w:rsidRDefault="007A0664" w:rsidP="0031159B">
      <w:pPr>
        <w:tabs>
          <w:tab w:val="left" w:pos="540"/>
          <w:tab w:val="left" w:pos="960"/>
        </w:tabs>
        <w:jc w:val="both"/>
        <w:rPr>
          <w:sz w:val="24"/>
          <w:szCs w:val="28"/>
        </w:rPr>
      </w:pPr>
      <w:r w:rsidRPr="00EC33ED">
        <w:rPr>
          <w:rFonts w:ascii="Times New Roman" w:hAnsi="Times New Roman"/>
          <w:color w:val="000000"/>
          <w:sz w:val="24"/>
          <w:szCs w:val="27"/>
          <w:shd w:val="clear" w:color="auto" w:fill="FFFFFF"/>
        </w:rPr>
        <w:t>Направления внеурочной деятельности мы рассматриваем как содержательный ориентир при построении соответствующих образовательных программ, а разработку и реализацию конкретных форм внеурочной деятельности школьников основываем на видах деятельности, соответствующих психологическим особенностям младших школьников.</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План внеурочной деятельности является организационным механизмом реализации ООП НОО в части организации внеурочной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Основные задачи, решаемые посредством реализации плана внеурочной деятельности: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выявление интересов, склонностей, способностей, возможностей учащихся к</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различным видам деятельности;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создание условий для индивидуального развития ребенка в избранной сфере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внеурочной деятельности;</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развитие опыта творческой деятельности, творческих способностей; расширением</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рамок общения с социумом.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Модель внеурочной деятельности младших школьников разработана на основе базовой модели. В рамках функционирования модели в школе реализуются дополнительные программы: программа экспериментальной площадки по историко-краеведческой работе «Люби и знай свой край родной», программа по работе с одаренными и мотивированными на учебу детьми «Одаренные дети», программа патриотического воспитания школьников «Я и мое Отечество», программа воспитания здорового образа жизни школьников «Здоровье».</w:t>
      </w:r>
      <w:r w:rsidRPr="00EC33ED">
        <w:rPr>
          <w:rFonts w:ascii="Times New Roman" w:hAnsi="Times New Roman"/>
          <w:color w:val="000000"/>
          <w:sz w:val="24"/>
        </w:rPr>
        <w:t> </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При организации внеурочной деятельности младших школьников используются собственные кадровые, материально-технические, программно-методические, информационные, финансово-экономические ресурсы.</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sz w:val="24"/>
          <w:szCs w:val="28"/>
        </w:rPr>
        <w:t xml:space="preserve">Раздел учебного плана  </w:t>
      </w:r>
      <w:r w:rsidRPr="00EC33ED">
        <w:rPr>
          <w:i/>
          <w:sz w:val="24"/>
          <w:szCs w:val="28"/>
          <w:u w:val="single"/>
        </w:rPr>
        <w:t>внеурочная деятельность</w:t>
      </w:r>
      <w:r w:rsidRPr="00EC33ED">
        <w:rPr>
          <w:sz w:val="24"/>
          <w:szCs w:val="28"/>
        </w:rPr>
        <w:t xml:space="preserve"> в соответствии с требованиями Стандарта предоставляет обучающимся возможность выбора занятий, направленных на развитие личности. Внеурочная деятельность в школе реализуется через  дополнительные образовательные программы, программы социализации учащихся, воспитательные программы. </w:t>
      </w:r>
    </w:p>
    <w:p w:rsidR="007A0664" w:rsidRPr="00EC33ED" w:rsidRDefault="007A0664" w:rsidP="0031159B">
      <w:pPr>
        <w:ind w:firstLine="720"/>
        <w:jc w:val="both"/>
        <w:rPr>
          <w:sz w:val="24"/>
          <w:szCs w:val="28"/>
        </w:rPr>
      </w:pPr>
      <w:r w:rsidRPr="00EC33ED">
        <w:rPr>
          <w:sz w:val="24"/>
          <w:szCs w:val="28"/>
        </w:rPr>
        <w:t>Время, отведенное на внеурочную деятельность , не учитывается при определении максимально допустимой предельной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7A0664" w:rsidRPr="00EC33ED" w:rsidRDefault="007A0664" w:rsidP="0031159B">
      <w:pPr>
        <w:ind w:firstLine="720"/>
        <w:jc w:val="both"/>
        <w:rPr>
          <w:sz w:val="24"/>
          <w:szCs w:val="28"/>
        </w:rPr>
      </w:pPr>
      <w:r w:rsidRPr="00EC33ED">
        <w:rPr>
          <w:sz w:val="24"/>
          <w:szCs w:val="28"/>
        </w:rPr>
        <w:t>В учебном плане по  внеурочной деятельности указан  объём в часах по каждому  направлению.  Внеурочная деятельность реализуется в различных формах (кружки, экскурсии, секции, конкурсы, соревнования, общественно-полезные практики и т. д.) во второй половине дня.</w:t>
      </w:r>
    </w:p>
    <w:p w:rsidR="007A0664" w:rsidRPr="00EC33ED" w:rsidRDefault="007A0664" w:rsidP="0031159B">
      <w:pPr>
        <w:shd w:val="clear" w:color="auto" w:fill="FFFFFF"/>
        <w:ind w:firstLine="720"/>
        <w:jc w:val="both"/>
        <w:rPr>
          <w:sz w:val="24"/>
          <w:szCs w:val="28"/>
        </w:rPr>
      </w:pPr>
      <w:r w:rsidRPr="00EC33ED">
        <w:rPr>
          <w:sz w:val="24"/>
          <w:szCs w:val="28"/>
        </w:rPr>
        <w:t xml:space="preserve">Программа развития школы направлена на реализацию общественно-ориентированного образования, поэтому главными задачами являются: формирование гражданской ответственности и правового самосознания обучающихся, развитие  духовности и культуры,  выявление индивидуальности каждого ребенка и создание условий для реализации их способностей, создание условий для сохранения и укрепления здоровья обучающихся, воспитание стремления к здоровому образу жизни. Содержание внеурочной деятельности сформировано с учетом запросов учащихся и их родителей (законных представителей). Внеурочная деятельность предусматривает несколько направлений, из которых учащийся выбирает не менее двух в соответствии со своими интересами. </w:t>
      </w:r>
    </w:p>
    <w:p w:rsidR="007A0664" w:rsidRPr="00EC33ED" w:rsidRDefault="007A0664" w:rsidP="0031159B">
      <w:pPr>
        <w:shd w:val="clear" w:color="auto" w:fill="FFFFFF"/>
        <w:ind w:firstLine="720"/>
        <w:jc w:val="both"/>
        <w:rPr>
          <w:sz w:val="24"/>
          <w:szCs w:val="28"/>
        </w:rPr>
      </w:pPr>
      <w:r w:rsidRPr="00EC33ED">
        <w:rPr>
          <w:sz w:val="24"/>
          <w:szCs w:val="28"/>
        </w:rPr>
        <w:t>Внеурочная деятельность организована по следующим направлениям: спортивно-оздоровительное, научно-познавательное, проектная деятельность, художественно-эстетическое, общекультурное, духовно-нравственное, гражданско-патриотическое, общеинтеллектуальное, экологическое.</w:t>
      </w:r>
    </w:p>
    <w:p w:rsidR="007A0664" w:rsidRPr="00EC33ED" w:rsidRDefault="007A0664" w:rsidP="0031159B">
      <w:pPr>
        <w:shd w:val="clear" w:color="auto" w:fill="FFFFFF"/>
        <w:ind w:firstLine="720"/>
        <w:jc w:val="both"/>
        <w:rPr>
          <w:sz w:val="24"/>
          <w:szCs w:val="28"/>
        </w:rPr>
      </w:pPr>
      <w:r w:rsidRPr="00EC33ED">
        <w:rPr>
          <w:sz w:val="24"/>
          <w:szCs w:val="28"/>
        </w:rPr>
        <w:t xml:space="preserve">Занятия проводятся учителями начальных классов, педагогами дополнительного образования. </w:t>
      </w:r>
    </w:p>
    <w:p w:rsidR="00050C14" w:rsidRPr="00050C14" w:rsidRDefault="002C40E7" w:rsidP="00050C14">
      <w:pPr>
        <w:shd w:val="clear" w:color="auto" w:fill="FFFFFF"/>
        <w:ind w:firstLine="720"/>
        <w:jc w:val="both"/>
        <w:rPr>
          <w:sz w:val="24"/>
          <w:szCs w:val="28"/>
        </w:rPr>
      </w:pPr>
      <w:r>
        <w:rPr>
          <w:sz w:val="24"/>
          <w:szCs w:val="28"/>
        </w:rPr>
        <w:t>В 1-4 классах отводится 10</w:t>
      </w:r>
      <w:r w:rsidR="007A0664" w:rsidRPr="00EC33ED">
        <w:rPr>
          <w:sz w:val="24"/>
          <w:szCs w:val="28"/>
        </w:rPr>
        <w:t xml:space="preserve"> часов вне</w:t>
      </w:r>
      <w:r w:rsidR="007A0664">
        <w:rPr>
          <w:sz w:val="24"/>
          <w:szCs w:val="28"/>
        </w:rPr>
        <w:t xml:space="preserve">урочной деятельности по ФГОС </w:t>
      </w:r>
    </w:p>
    <w:p w:rsidR="00177026" w:rsidRDefault="007A0664" w:rsidP="00050C14">
      <w:pPr>
        <w:shd w:val="clear" w:color="auto" w:fill="FFFFFF"/>
        <w:tabs>
          <w:tab w:val="left" w:pos="2505"/>
        </w:tabs>
        <w:ind w:right="51" w:firstLine="720"/>
        <w:jc w:val="both"/>
        <w:rPr>
          <w:rFonts w:ascii="Times New Roman" w:hAnsi="Times New Roman"/>
          <w:b/>
          <w:sz w:val="28"/>
          <w:szCs w:val="28"/>
        </w:rPr>
      </w:pPr>
      <w:r w:rsidRPr="0049141D">
        <w:rPr>
          <w:b/>
          <w:sz w:val="24"/>
          <w:szCs w:val="28"/>
        </w:rPr>
        <w:tab/>
      </w:r>
      <w:r w:rsidRPr="0049141D">
        <w:rPr>
          <w:rFonts w:ascii="Times New Roman" w:hAnsi="Times New Roman"/>
          <w:b/>
          <w:sz w:val="28"/>
          <w:szCs w:val="28"/>
        </w:rPr>
        <w:t>Внеурочная деятельность</w:t>
      </w:r>
    </w:p>
    <w:tbl>
      <w:tblPr>
        <w:tblW w:w="8900" w:type="dxa"/>
        <w:tblInd w:w="534" w:type="dxa"/>
        <w:tblLayout w:type="fixed"/>
        <w:tblLook w:val="0000"/>
      </w:tblPr>
      <w:tblGrid>
        <w:gridCol w:w="425"/>
        <w:gridCol w:w="2496"/>
        <w:gridCol w:w="3178"/>
        <w:gridCol w:w="1559"/>
        <w:gridCol w:w="1242"/>
      </w:tblGrid>
      <w:tr w:rsidR="00177026" w:rsidTr="00366108">
        <w:trPr>
          <w:trHeight w:val="1680"/>
        </w:trPr>
        <w:tc>
          <w:tcPr>
            <w:tcW w:w="425" w:type="dxa"/>
            <w:tcBorders>
              <w:top w:val="single" w:sz="4" w:space="0" w:color="auto"/>
              <w:left w:val="single" w:sz="4" w:space="0" w:color="auto"/>
              <w:bottom w:val="single" w:sz="4" w:space="0" w:color="auto"/>
              <w:right w:val="nil"/>
            </w:tcBorders>
          </w:tcPr>
          <w:p w:rsidR="00177026" w:rsidRDefault="00177026" w:rsidP="00177026">
            <w:pPr>
              <w:snapToGrid w:val="0"/>
              <w:rPr>
                <w:sz w:val="24"/>
              </w:rPr>
            </w:pPr>
          </w:p>
          <w:p w:rsidR="00177026" w:rsidRDefault="00177026" w:rsidP="00177026">
            <w:pPr>
              <w:snapToGrid w:val="0"/>
              <w:rPr>
                <w:sz w:val="24"/>
              </w:rPr>
            </w:pPr>
          </w:p>
          <w:p w:rsidR="00177026" w:rsidRDefault="00177026" w:rsidP="00177026">
            <w:pPr>
              <w:snapToGrid w:val="0"/>
              <w:rPr>
                <w:sz w:val="24"/>
              </w:rPr>
            </w:pPr>
          </w:p>
        </w:tc>
        <w:tc>
          <w:tcPr>
            <w:tcW w:w="2496" w:type="dxa"/>
            <w:tcBorders>
              <w:top w:val="single" w:sz="4" w:space="0" w:color="auto"/>
              <w:left w:val="single" w:sz="4" w:space="0" w:color="auto"/>
              <w:bottom w:val="single" w:sz="4" w:space="0" w:color="auto"/>
              <w:right w:val="nil"/>
            </w:tcBorders>
          </w:tcPr>
          <w:p w:rsidR="00177026" w:rsidRDefault="00177026" w:rsidP="00177026">
            <w:pPr>
              <w:snapToGrid w:val="0"/>
              <w:rPr>
                <w:sz w:val="24"/>
              </w:rPr>
            </w:pPr>
            <w:r>
              <w:rPr>
                <w:sz w:val="24"/>
              </w:rPr>
              <w:t xml:space="preserve">Направления </w:t>
            </w:r>
          </w:p>
          <w:p w:rsidR="00177026" w:rsidRDefault="00177026" w:rsidP="00177026">
            <w:pPr>
              <w:snapToGrid w:val="0"/>
              <w:rPr>
                <w:sz w:val="24"/>
              </w:rPr>
            </w:pPr>
            <w:r>
              <w:rPr>
                <w:sz w:val="24"/>
              </w:rPr>
              <w:t xml:space="preserve">внеурочной </w:t>
            </w:r>
          </w:p>
          <w:p w:rsidR="00177026" w:rsidRDefault="00177026" w:rsidP="00177026">
            <w:pPr>
              <w:snapToGrid w:val="0"/>
              <w:rPr>
                <w:sz w:val="24"/>
              </w:rPr>
            </w:pPr>
            <w:r>
              <w:rPr>
                <w:sz w:val="24"/>
              </w:rPr>
              <w:t>деятельности</w:t>
            </w:r>
          </w:p>
        </w:tc>
        <w:tc>
          <w:tcPr>
            <w:tcW w:w="3178" w:type="dxa"/>
            <w:tcBorders>
              <w:top w:val="single" w:sz="4" w:space="0" w:color="auto"/>
              <w:left w:val="single" w:sz="4" w:space="0" w:color="000000"/>
              <w:bottom w:val="single" w:sz="4" w:space="0" w:color="auto"/>
              <w:right w:val="nil"/>
            </w:tcBorders>
          </w:tcPr>
          <w:p w:rsidR="00177026" w:rsidRPr="00EC33ED" w:rsidRDefault="00177026" w:rsidP="00177026">
            <w:pPr>
              <w:snapToGrid w:val="0"/>
              <w:rPr>
                <w:b/>
                <w:sz w:val="24"/>
                <w:szCs w:val="28"/>
              </w:rPr>
            </w:pPr>
            <w:r>
              <w:rPr>
                <w:b/>
                <w:sz w:val="24"/>
                <w:szCs w:val="28"/>
              </w:rPr>
              <w:t>Состав, структура и формы внеурочной деятельности</w:t>
            </w:r>
          </w:p>
          <w:p w:rsidR="00177026" w:rsidRDefault="00177026" w:rsidP="004A4063">
            <w:pPr>
              <w:snapToGrid w:val="0"/>
              <w:jc w:val="center"/>
              <w:rPr>
                <w:sz w:val="24"/>
                <w:szCs w:val="28"/>
              </w:rPr>
            </w:pPr>
          </w:p>
          <w:p w:rsidR="00177026" w:rsidRDefault="00177026" w:rsidP="004A4063">
            <w:pPr>
              <w:snapToGrid w:val="0"/>
              <w:jc w:val="center"/>
              <w:rPr>
                <w:sz w:val="24"/>
                <w:szCs w:val="28"/>
              </w:rPr>
            </w:pPr>
          </w:p>
        </w:tc>
        <w:tc>
          <w:tcPr>
            <w:tcW w:w="1559" w:type="dxa"/>
            <w:tcBorders>
              <w:top w:val="single" w:sz="4" w:space="0" w:color="auto"/>
              <w:left w:val="single" w:sz="4" w:space="0" w:color="000000"/>
              <w:bottom w:val="single" w:sz="4" w:space="0" w:color="auto"/>
              <w:right w:val="single" w:sz="4" w:space="0" w:color="auto"/>
            </w:tcBorders>
          </w:tcPr>
          <w:p w:rsidR="00177026" w:rsidRDefault="00177026" w:rsidP="004A4063">
            <w:pPr>
              <w:snapToGrid w:val="0"/>
              <w:jc w:val="center"/>
              <w:rPr>
                <w:sz w:val="24"/>
                <w:szCs w:val="28"/>
              </w:rPr>
            </w:pPr>
            <w:r>
              <w:rPr>
                <w:sz w:val="24"/>
                <w:szCs w:val="28"/>
              </w:rPr>
              <w:t>Количество</w:t>
            </w:r>
          </w:p>
          <w:p w:rsidR="00177026" w:rsidRDefault="00177026" w:rsidP="004A4063">
            <w:pPr>
              <w:snapToGrid w:val="0"/>
              <w:jc w:val="center"/>
              <w:rPr>
                <w:sz w:val="24"/>
                <w:szCs w:val="28"/>
              </w:rPr>
            </w:pPr>
            <w:r>
              <w:rPr>
                <w:sz w:val="24"/>
                <w:szCs w:val="28"/>
              </w:rPr>
              <w:t>часов</w:t>
            </w:r>
          </w:p>
        </w:tc>
        <w:tc>
          <w:tcPr>
            <w:tcW w:w="1242" w:type="dxa"/>
            <w:tcBorders>
              <w:top w:val="single" w:sz="4" w:space="0" w:color="auto"/>
              <w:left w:val="single" w:sz="4" w:space="0" w:color="auto"/>
              <w:bottom w:val="single" w:sz="4" w:space="0" w:color="auto"/>
              <w:right w:val="single" w:sz="4" w:space="0" w:color="000000"/>
            </w:tcBorders>
          </w:tcPr>
          <w:p w:rsidR="00177026" w:rsidRDefault="00177026" w:rsidP="00177026">
            <w:pPr>
              <w:jc w:val="center"/>
              <w:rPr>
                <w:sz w:val="24"/>
                <w:szCs w:val="28"/>
              </w:rPr>
            </w:pPr>
            <w:r>
              <w:rPr>
                <w:sz w:val="24"/>
                <w:szCs w:val="28"/>
              </w:rPr>
              <w:t>класс</w:t>
            </w:r>
          </w:p>
        </w:tc>
      </w:tr>
      <w:tr w:rsidR="00177026" w:rsidTr="00366108">
        <w:trPr>
          <w:trHeight w:val="555"/>
        </w:trPr>
        <w:tc>
          <w:tcPr>
            <w:tcW w:w="425" w:type="dxa"/>
            <w:tcBorders>
              <w:top w:val="single" w:sz="4" w:space="0" w:color="auto"/>
              <w:left w:val="single" w:sz="4" w:space="0" w:color="auto"/>
              <w:bottom w:val="single" w:sz="4" w:space="0" w:color="auto"/>
              <w:right w:val="nil"/>
            </w:tcBorders>
          </w:tcPr>
          <w:p w:rsidR="00177026" w:rsidRDefault="00050C14" w:rsidP="00177026">
            <w:pPr>
              <w:snapToGrid w:val="0"/>
              <w:rPr>
                <w:sz w:val="24"/>
              </w:rPr>
            </w:pPr>
            <w:r>
              <w:rPr>
                <w:sz w:val="24"/>
              </w:rPr>
              <w:t>1</w:t>
            </w:r>
          </w:p>
        </w:tc>
        <w:tc>
          <w:tcPr>
            <w:tcW w:w="2496" w:type="dxa"/>
            <w:tcBorders>
              <w:top w:val="single" w:sz="4" w:space="0" w:color="auto"/>
              <w:left w:val="single" w:sz="4" w:space="0" w:color="auto"/>
              <w:bottom w:val="single" w:sz="4" w:space="0" w:color="auto"/>
              <w:right w:val="nil"/>
            </w:tcBorders>
          </w:tcPr>
          <w:p w:rsidR="00177026" w:rsidRDefault="00177026" w:rsidP="00177026">
            <w:pPr>
              <w:snapToGrid w:val="0"/>
              <w:rPr>
                <w:sz w:val="24"/>
              </w:rPr>
            </w:pPr>
            <w:r>
              <w:rPr>
                <w:sz w:val="24"/>
              </w:rPr>
              <w:t>Социально-оздоровительное</w:t>
            </w:r>
          </w:p>
        </w:tc>
        <w:tc>
          <w:tcPr>
            <w:tcW w:w="3178" w:type="dxa"/>
            <w:tcBorders>
              <w:top w:val="single" w:sz="4" w:space="0" w:color="auto"/>
              <w:left w:val="single" w:sz="4" w:space="0" w:color="000000"/>
              <w:bottom w:val="single" w:sz="4" w:space="0" w:color="auto"/>
              <w:right w:val="nil"/>
            </w:tcBorders>
          </w:tcPr>
          <w:p w:rsidR="00177026" w:rsidRDefault="00050C14" w:rsidP="004A4063">
            <w:pPr>
              <w:snapToGrid w:val="0"/>
              <w:jc w:val="center"/>
              <w:rPr>
                <w:b/>
                <w:sz w:val="24"/>
                <w:szCs w:val="28"/>
              </w:rPr>
            </w:pPr>
            <w:r>
              <w:rPr>
                <w:b/>
                <w:sz w:val="24"/>
                <w:szCs w:val="28"/>
              </w:rPr>
              <w:t>Здоровье человека.П</w:t>
            </w:r>
            <w:r w:rsidR="00366108">
              <w:rPr>
                <w:b/>
                <w:sz w:val="24"/>
                <w:szCs w:val="28"/>
              </w:rPr>
              <w:t>одвижные игры(игры,соревнования(,б</w:t>
            </w:r>
            <w:r>
              <w:rPr>
                <w:b/>
                <w:sz w:val="24"/>
                <w:szCs w:val="28"/>
              </w:rPr>
              <w:t>есед</w:t>
            </w:r>
            <w:r w:rsidR="00366108">
              <w:rPr>
                <w:b/>
                <w:sz w:val="24"/>
                <w:szCs w:val="28"/>
              </w:rPr>
              <w:t>ы</w:t>
            </w:r>
            <w:r>
              <w:rPr>
                <w:b/>
                <w:sz w:val="24"/>
                <w:szCs w:val="28"/>
              </w:rPr>
              <w:t>,классные часы</w:t>
            </w:r>
          </w:p>
        </w:tc>
        <w:tc>
          <w:tcPr>
            <w:tcW w:w="1559" w:type="dxa"/>
            <w:tcBorders>
              <w:top w:val="single" w:sz="4" w:space="0" w:color="auto"/>
              <w:left w:val="single" w:sz="4" w:space="0" w:color="000000"/>
              <w:bottom w:val="single" w:sz="4" w:space="0" w:color="auto"/>
              <w:right w:val="single" w:sz="4" w:space="0" w:color="auto"/>
            </w:tcBorders>
          </w:tcPr>
          <w:p w:rsidR="00177026" w:rsidRDefault="00050C14" w:rsidP="004A4063">
            <w:pPr>
              <w:snapToGrid w:val="0"/>
              <w:jc w:val="center"/>
              <w:rPr>
                <w:sz w:val="24"/>
                <w:szCs w:val="28"/>
              </w:rPr>
            </w:pPr>
            <w:r>
              <w:rPr>
                <w:sz w:val="24"/>
                <w:szCs w:val="28"/>
              </w:rPr>
              <w:t>1</w:t>
            </w:r>
          </w:p>
        </w:tc>
        <w:tc>
          <w:tcPr>
            <w:tcW w:w="1242" w:type="dxa"/>
            <w:tcBorders>
              <w:top w:val="single" w:sz="4" w:space="0" w:color="auto"/>
              <w:left w:val="single" w:sz="4" w:space="0" w:color="auto"/>
              <w:bottom w:val="single" w:sz="4" w:space="0" w:color="auto"/>
              <w:right w:val="single" w:sz="4" w:space="0" w:color="000000"/>
            </w:tcBorders>
          </w:tcPr>
          <w:p w:rsidR="00177026" w:rsidRDefault="00050C14" w:rsidP="00177026">
            <w:pPr>
              <w:jc w:val="center"/>
              <w:rPr>
                <w:sz w:val="24"/>
                <w:szCs w:val="28"/>
              </w:rPr>
            </w:pPr>
            <w:r>
              <w:rPr>
                <w:sz w:val="24"/>
                <w:szCs w:val="28"/>
              </w:rPr>
              <w:t>1-4</w:t>
            </w:r>
          </w:p>
        </w:tc>
      </w:tr>
      <w:tr w:rsidR="00050C14" w:rsidTr="00366108">
        <w:trPr>
          <w:trHeight w:val="1185"/>
        </w:trPr>
        <w:tc>
          <w:tcPr>
            <w:tcW w:w="425" w:type="dxa"/>
            <w:tcBorders>
              <w:top w:val="single" w:sz="4" w:space="0" w:color="auto"/>
              <w:left w:val="single" w:sz="4" w:space="0" w:color="auto"/>
              <w:bottom w:val="single" w:sz="4" w:space="0" w:color="auto"/>
              <w:right w:val="nil"/>
            </w:tcBorders>
          </w:tcPr>
          <w:p w:rsidR="00050C14" w:rsidRDefault="00050C14" w:rsidP="00177026">
            <w:pPr>
              <w:snapToGrid w:val="0"/>
              <w:rPr>
                <w:sz w:val="24"/>
              </w:rPr>
            </w:pPr>
            <w:r>
              <w:rPr>
                <w:sz w:val="24"/>
              </w:rPr>
              <w:t>2.</w:t>
            </w:r>
          </w:p>
        </w:tc>
        <w:tc>
          <w:tcPr>
            <w:tcW w:w="2496" w:type="dxa"/>
            <w:tcBorders>
              <w:top w:val="single" w:sz="4" w:space="0" w:color="auto"/>
              <w:left w:val="single" w:sz="4" w:space="0" w:color="auto"/>
              <w:bottom w:val="single" w:sz="4" w:space="0" w:color="auto"/>
              <w:right w:val="nil"/>
            </w:tcBorders>
          </w:tcPr>
          <w:p w:rsidR="00050C14" w:rsidRDefault="00050C14" w:rsidP="00177026">
            <w:pPr>
              <w:snapToGrid w:val="0"/>
              <w:rPr>
                <w:sz w:val="24"/>
              </w:rPr>
            </w:pPr>
            <w:r>
              <w:rPr>
                <w:sz w:val="24"/>
              </w:rPr>
              <w:t>Духовно-нравственное</w:t>
            </w:r>
          </w:p>
        </w:tc>
        <w:tc>
          <w:tcPr>
            <w:tcW w:w="3178" w:type="dxa"/>
            <w:tcBorders>
              <w:top w:val="single" w:sz="4" w:space="0" w:color="auto"/>
              <w:left w:val="single" w:sz="4" w:space="0" w:color="000000"/>
              <w:bottom w:val="single" w:sz="4" w:space="0" w:color="auto"/>
              <w:right w:val="nil"/>
            </w:tcBorders>
          </w:tcPr>
          <w:p w:rsidR="00050C14" w:rsidRDefault="00050C14" w:rsidP="004A4063">
            <w:pPr>
              <w:snapToGrid w:val="0"/>
              <w:jc w:val="center"/>
              <w:rPr>
                <w:b/>
                <w:sz w:val="24"/>
                <w:szCs w:val="28"/>
              </w:rPr>
            </w:pPr>
            <w:r>
              <w:rPr>
                <w:b/>
                <w:sz w:val="24"/>
                <w:szCs w:val="28"/>
              </w:rPr>
              <w:t>В мире книг</w:t>
            </w:r>
          </w:p>
          <w:p w:rsidR="00366108" w:rsidRDefault="00366108" w:rsidP="004A4063">
            <w:pPr>
              <w:snapToGrid w:val="0"/>
              <w:jc w:val="center"/>
              <w:rPr>
                <w:b/>
                <w:sz w:val="24"/>
                <w:szCs w:val="28"/>
              </w:rPr>
            </w:pPr>
            <w:r>
              <w:rPr>
                <w:b/>
                <w:sz w:val="24"/>
                <w:szCs w:val="28"/>
              </w:rPr>
              <w:t>Почемучка</w:t>
            </w:r>
          </w:p>
        </w:tc>
        <w:tc>
          <w:tcPr>
            <w:tcW w:w="1559" w:type="dxa"/>
            <w:tcBorders>
              <w:top w:val="single" w:sz="4" w:space="0" w:color="auto"/>
              <w:left w:val="single" w:sz="4" w:space="0" w:color="000000"/>
              <w:bottom w:val="single" w:sz="4" w:space="0" w:color="auto"/>
              <w:right w:val="single" w:sz="4" w:space="0" w:color="auto"/>
            </w:tcBorders>
          </w:tcPr>
          <w:p w:rsidR="00050C14" w:rsidRDefault="00366108" w:rsidP="004A4063">
            <w:pPr>
              <w:snapToGrid w:val="0"/>
              <w:jc w:val="center"/>
              <w:rPr>
                <w:sz w:val="24"/>
                <w:szCs w:val="28"/>
              </w:rPr>
            </w:pPr>
            <w:r>
              <w:rPr>
                <w:sz w:val="24"/>
                <w:szCs w:val="28"/>
              </w:rPr>
              <w:t>1</w:t>
            </w:r>
          </w:p>
        </w:tc>
        <w:tc>
          <w:tcPr>
            <w:tcW w:w="1242" w:type="dxa"/>
            <w:tcBorders>
              <w:top w:val="single" w:sz="4" w:space="0" w:color="auto"/>
              <w:left w:val="single" w:sz="4" w:space="0" w:color="auto"/>
              <w:bottom w:val="single" w:sz="4" w:space="0" w:color="auto"/>
              <w:right w:val="single" w:sz="4" w:space="0" w:color="000000"/>
            </w:tcBorders>
          </w:tcPr>
          <w:p w:rsidR="00050C14" w:rsidRDefault="00366108" w:rsidP="00177026">
            <w:pPr>
              <w:jc w:val="center"/>
              <w:rPr>
                <w:sz w:val="24"/>
                <w:szCs w:val="28"/>
              </w:rPr>
            </w:pPr>
            <w:r>
              <w:rPr>
                <w:sz w:val="24"/>
                <w:szCs w:val="28"/>
              </w:rPr>
              <w:t>1-4</w:t>
            </w:r>
          </w:p>
        </w:tc>
      </w:tr>
      <w:tr w:rsidR="00050C14" w:rsidTr="00366108">
        <w:trPr>
          <w:trHeight w:val="2014"/>
        </w:trPr>
        <w:tc>
          <w:tcPr>
            <w:tcW w:w="425" w:type="dxa"/>
            <w:tcBorders>
              <w:top w:val="single" w:sz="4" w:space="0" w:color="auto"/>
              <w:left w:val="single" w:sz="4" w:space="0" w:color="auto"/>
              <w:right w:val="nil"/>
            </w:tcBorders>
          </w:tcPr>
          <w:p w:rsidR="00050C14" w:rsidRDefault="00050C14" w:rsidP="00177026">
            <w:pPr>
              <w:snapToGrid w:val="0"/>
              <w:rPr>
                <w:sz w:val="24"/>
              </w:rPr>
            </w:pPr>
          </w:p>
          <w:p w:rsidR="00050C14" w:rsidRDefault="00050C14" w:rsidP="00177026">
            <w:pPr>
              <w:snapToGrid w:val="0"/>
              <w:rPr>
                <w:sz w:val="24"/>
              </w:rPr>
            </w:pPr>
            <w:r>
              <w:rPr>
                <w:sz w:val="24"/>
              </w:rPr>
              <w:t>3</w:t>
            </w:r>
          </w:p>
        </w:tc>
        <w:tc>
          <w:tcPr>
            <w:tcW w:w="2496" w:type="dxa"/>
            <w:tcBorders>
              <w:top w:val="single" w:sz="4" w:space="0" w:color="auto"/>
              <w:left w:val="single" w:sz="4" w:space="0" w:color="auto"/>
              <w:right w:val="nil"/>
            </w:tcBorders>
          </w:tcPr>
          <w:p w:rsidR="00050C14" w:rsidRDefault="00050C14" w:rsidP="00177026">
            <w:pPr>
              <w:snapToGrid w:val="0"/>
              <w:rPr>
                <w:sz w:val="24"/>
              </w:rPr>
            </w:pPr>
          </w:p>
          <w:p w:rsidR="00050C14" w:rsidRDefault="00050C14" w:rsidP="00177026">
            <w:pPr>
              <w:snapToGrid w:val="0"/>
              <w:rPr>
                <w:sz w:val="24"/>
              </w:rPr>
            </w:pPr>
            <w:r>
              <w:rPr>
                <w:sz w:val="24"/>
              </w:rPr>
              <w:t>Социальное</w:t>
            </w:r>
          </w:p>
        </w:tc>
        <w:tc>
          <w:tcPr>
            <w:tcW w:w="3178" w:type="dxa"/>
            <w:tcBorders>
              <w:top w:val="single" w:sz="4" w:space="0" w:color="auto"/>
              <w:left w:val="single" w:sz="4" w:space="0" w:color="000000"/>
              <w:right w:val="nil"/>
            </w:tcBorders>
          </w:tcPr>
          <w:p w:rsidR="00050C14" w:rsidRDefault="00366108" w:rsidP="004A4063">
            <w:pPr>
              <w:snapToGrid w:val="0"/>
              <w:jc w:val="center"/>
              <w:rPr>
                <w:b/>
                <w:sz w:val="24"/>
                <w:szCs w:val="28"/>
              </w:rPr>
            </w:pPr>
            <w:r>
              <w:rPr>
                <w:b/>
                <w:sz w:val="24"/>
                <w:szCs w:val="28"/>
              </w:rPr>
              <w:t>Азбука добра</w:t>
            </w:r>
          </w:p>
          <w:p w:rsidR="00366108" w:rsidRDefault="00366108" w:rsidP="004A4063">
            <w:pPr>
              <w:snapToGrid w:val="0"/>
              <w:jc w:val="center"/>
              <w:rPr>
                <w:b/>
                <w:sz w:val="24"/>
                <w:szCs w:val="28"/>
              </w:rPr>
            </w:pPr>
          </w:p>
        </w:tc>
        <w:tc>
          <w:tcPr>
            <w:tcW w:w="1559" w:type="dxa"/>
            <w:tcBorders>
              <w:top w:val="single" w:sz="4" w:space="0" w:color="auto"/>
              <w:left w:val="single" w:sz="4" w:space="0" w:color="000000"/>
              <w:right w:val="single" w:sz="4" w:space="0" w:color="auto"/>
            </w:tcBorders>
          </w:tcPr>
          <w:p w:rsidR="00050C14" w:rsidRDefault="00366108" w:rsidP="004A4063">
            <w:pPr>
              <w:snapToGrid w:val="0"/>
              <w:jc w:val="center"/>
              <w:rPr>
                <w:sz w:val="24"/>
                <w:szCs w:val="28"/>
              </w:rPr>
            </w:pPr>
            <w:r>
              <w:rPr>
                <w:sz w:val="24"/>
                <w:szCs w:val="28"/>
              </w:rPr>
              <w:t>1</w:t>
            </w:r>
          </w:p>
        </w:tc>
        <w:tc>
          <w:tcPr>
            <w:tcW w:w="1242" w:type="dxa"/>
            <w:tcBorders>
              <w:top w:val="single" w:sz="4" w:space="0" w:color="auto"/>
              <w:left w:val="single" w:sz="4" w:space="0" w:color="auto"/>
              <w:right w:val="single" w:sz="4" w:space="0" w:color="000000"/>
            </w:tcBorders>
          </w:tcPr>
          <w:p w:rsidR="00050C14" w:rsidRDefault="00366108" w:rsidP="00177026">
            <w:pPr>
              <w:jc w:val="center"/>
              <w:rPr>
                <w:sz w:val="24"/>
                <w:szCs w:val="28"/>
              </w:rPr>
            </w:pPr>
            <w:r>
              <w:rPr>
                <w:sz w:val="24"/>
                <w:szCs w:val="28"/>
              </w:rPr>
              <w:t>1-4</w:t>
            </w:r>
          </w:p>
        </w:tc>
      </w:tr>
      <w:tr w:rsidR="00050C14" w:rsidTr="00366108">
        <w:trPr>
          <w:trHeight w:val="2010"/>
        </w:trPr>
        <w:tc>
          <w:tcPr>
            <w:tcW w:w="425" w:type="dxa"/>
            <w:tcBorders>
              <w:top w:val="single" w:sz="4" w:space="0" w:color="auto"/>
              <w:left w:val="single" w:sz="4" w:space="0" w:color="auto"/>
              <w:bottom w:val="single" w:sz="4" w:space="0" w:color="auto"/>
              <w:right w:val="nil"/>
            </w:tcBorders>
          </w:tcPr>
          <w:p w:rsidR="00050C14" w:rsidRDefault="00050C14" w:rsidP="00177026">
            <w:pPr>
              <w:snapToGrid w:val="0"/>
              <w:rPr>
                <w:sz w:val="24"/>
              </w:rPr>
            </w:pPr>
          </w:p>
          <w:p w:rsidR="00050C14" w:rsidRDefault="00050C14" w:rsidP="00177026">
            <w:pPr>
              <w:snapToGrid w:val="0"/>
              <w:rPr>
                <w:sz w:val="24"/>
              </w:rPr>
            </w:pPr>
            <w:r>
              <w:rPr>
                <w:sz w:val="24"/>
              </w:rPr>
              <w:t>4</w:t>
            </w:r>
          </w:p>
          <w:p w:rsidR="00050C14" w:rsidRDefault="00050C14" w:rsidP="00177026">
            <w:pPr>
              <w:snapToGrid w:val="0"/>
              <w:rPr>
                <w:sz w:val="24"/>
              </w:rPr>
            </w:pPr>
          </w:p>
          <w:p w:rsidR="00050C14" w:rsidRDefault="00050C14" w:rsidP="00177026">
            <w:pPr>
              <w:snapToGrid w:val="0"/>
              <w:rPr>
                <w:sz w:val="24"/>
              </w:rPr>
            </w:pPr>
          </w:p>
        </w:tc>
        <w:tc>
          <w:tcPr>
            <w:tcW w:w="2496" w:type="dxa"/>
            <w:tcBorders>
              <w:top w:val="single" w:sz="4" w:space="0" w:color="auto"/>
              <w:left w:val="single" w:sz="4" w:space="0" w:color="auto"/>
              <w:bottom w:val="single" w:sz="4" w:space="0" w:color="auto"/>
              <w:right w:val="nil"/>
            </w:tcBorders>
          </w:tcPr>
          <w:p w:rsidR="00050C14" w:rsidRDefault="00050C14" w:rsidP="00177026">
            <w:pPr>
              <w:snapToGrid w:val="0"/>
              <w:rPr>
                <w:sz w:val="24"/>
              </w:rPr>
            </w:pPr>
          </w:p>
          <w:p w:rsidR="00050C14" w:rsidRDefault="00050C14" w:rsidP="00177026">
            <w:pPr>
              <w:snapToGrid w:val="0"/>
              <w:rPr>
                <w:sz w:val="24"/>
              </w:rPr>
            </w:pPr>
          </w:p>
          <w:p w:rsidR="00050C14" w:rsidRDefault="00050C14" w:rsidP="00177026">
            <w:pPr>
              <w:snapToGrid w:val="0"/>
              <w:rPr>
                <w:sz w:val="24"/>
              </w:rPr>
            </w:pPr>
            <w:r>
              <w:rPr>
                <w:sz w:val="24"/>
              </w:rPr>
              <w:t>Общеинтеллектуальное</w:t>
            </w:r>
          </w:p>
        </w:tc>
        <w:tc>
          <w:tcPr>
            <w:tcW w:w="3178" w:type="dxa"/>
            <w:tcBorders>
              <w:top w:val="single" w:sz="4" w:space="0" w:color="auto"/>
              <w:left w:val="single" w:sz="4" w:space="0" w:color="000000"/>
              <w:bottom w:val="single" w:sz="4" w:space="0" w:color="auto"/>
              <w:right w:val="nil"/>
            </w:tcBorders>
          </w:tcPr>
          <w:p w:rsidR="00050C14" w:rsidRDefault="00366108" w:rsidP="004A4063">
            <w:pPr>
              <w:snapToGrid w:val="0"/>
              <w:jc w:val="center"/>
              <w:rPr>
                <w:b/>
                <w:sz w:val="24"/>
                <w:szCs w:val="28"/>
              </w:rPr>
            </w:pPr>
            <w:r>
              <w:rPr>
                <w:b/>
                <w:sz w:val="24"/>
                <w:szCs w:val="28"/>
              </w:rPr>
              <w:t>Изучаем английский</w:t>
            </w:r>
          </w:p>
          <w:p w:rsidR="00366108" w:rsidRDefault="00366108" w:rsidP="004A4063">
            <w:pPr>
              <w:snapToGrid w:val="0"/>
              <w:jc w:val="center"/>
              <w:rPr>
                <w:b/>
                <w:sz w:val="24"/>
                <w:szCs w:val="28"/>
              </w:rPr>
            </w:pPr>
            <w:r>
              <w:rPr>
                <w:b/>
                <w:sz w:val="24"/>
                <w:szCs w:val="28"/>
              </w:rPr>
              <w:t>Удивительные животные</w:t>
            </w:r>
          </w:p>
          <w:p w:rsidR="00366108" w:rsidRDefault="00366108" w:rsidP="00366108">
            <w:pPr>
              <w:snapToGrid w:val="0"/>
              <w:jc w:val="center"/>
              <w:rPr>
                <w:b/>
                <w:sz w:val="24"/>
                <w:szCs w:val="28"/>
              </w:rPr>
            </w:pPr>
            <w:r>
              <w:rPr>
                <w:b/>
                <w:sz w:val="24"/>
                <w:szCs w:val="28"/>
              </w:rPr>
              <w:t>Удивительный мир книг</w:t>
            </w:r>
          </w:p>
          <w:p w:rsidR="00366108" w:rsidRDefault="00366108" w:rsidP="00366108">
            <w:pPr>
              <w:snapToGrid w:val="0"/>
              <w:rPr>
                <w:b/>
                <w:sz w:val="24"/>
                <w:szCs w:val="28"/>
              </w:rPr>
            </w:pPr>
          </w:p>
        </w:tc>
        <w:tc>
          <w:tcPr>
            <w:tcW w:w="1559" w:type="dxa"/>
            <w:tcBorders>
              <w:top w:val="single" w:sz="4" w:space="0" w:color="auto"/>
              <w:left w:val="single" w:sz="4" w:space="0" w:color="000000"/>
              <w:bottom w:val="single" w:sz="4" w:space="0" w:color="auto"/>
              <w:right w:val="single" w:sz="4" w:space="0" w:color="auto"/>
            </w:tcBorders>
          </w:tcPr>
          <w:p w:rsidR="00050C14" w:rsidRDefault="00366108" w:rsidP="004A4063">
            <w:pPr>
              <w:snapToGrid w:val="0"/>
              <w:jc w:val="center"/>
              <w:rPr>
                <w:sz w:val="24"/>
                <w:szCs w:val="28"/>
              </w:rPr>
            </w:pPr>
            <w:r>
              <w:rPr>
                <w:sz w:val="24"/>
                <w:szCs w:val="28"/>
              </w:rPr>
              <w:t>1</w:t>
            </w:r>
          </w:p>
        </w:tc>
        <w:tc>
          <w:tcPr>
            <w:tcW w:w="1242" w:type="dxa"/>
            <w:tcBorders>
              <w:top w:val="single" w:sz="4" w:space="0" w:color="auto"/>
              <w:left w:val="single" w:sz="4" w:space="0" w:color="auto"/>
              <w:bottom w:val="single" w:sz="4" w:space="0" w:color="auto"/>
              <w:right w:val="single" w:sz="4" w:space="0" w:color="000000"/>
            </w:tcBorders>
          </w:tcPr>
          <w:p w:rsidR="00050C14" w:rsidRDefault="00366108" w:rsidP="00177026">
            <w:pPr>
              <w:jc w:val="center"/>
              <w:rPr>
                <w:sz w:val="24"/>
                <w:szCs w:val="28"/>
              </w:rPr>
            </w:pPr>
            <w:r>
              <w:rPr>
                <w:sz w:val="24"/>
                <w:szCs w:val="28"/>
              </w:rPr>
              <w:t>1-4</w:t>
            </w:r>
          </w:p>
        </w:tc>
      </w:tr>
      <w:tr w:rsidR="00050C14" w:rsidTr="00366108">
        <w:trPr>
          <w:trHeight w:val="2070"/>
        </w:trPr>
        <w:tc>
          <w:tcPr>
            <w:tcW w:w="425" w:type="dxa"/>
            <w:tcBorders>
              <w:top w:val="single" w:sz="4" w:space="0" w:color="auto"/>
              <w:left w:val="single" w:sz="4" w:space="0" w:color="auto"/>
              <w:bottom w:val="single" w:sz="4" w:space="0" w:color="auto"/>
              <w:right w:val="nil"/>
            </w:tcBorders>
          </w:tcPr>
          <w:p w:rsidR="00050C14" w:rsidRDefault="00050C14" w:rsidP="00177026">
            <w:pPr>
              <w:snapToGrid w:val="0"/>
              <w:rPr>
                <w:sz w:val="24"/>
              </w:rPr>
            </w:pPr>
            <w:r>
              <w:rPr>
                <w:sz w:val="24"/>
              </w:rPr>
              <w:t>5</w:t>
            </w:r>
          </w:p>
          <w:p w:rsidR="00050C14" w:rsidRDefault="00050C14" w:rsidP="00177026">
            <w:pPr>
              <w:snapToGrid w:val="0"/>
              <w:rPr>
                <w:sz w:val="24"/>
              </w:rPr>
            </w:pPr>
          </w:p>
          <w:p w:rsidR="00050C14" w:rsidRDefault="00050C14" w:rsidP="00177026">
            <w:pPr>
              <w:snapToGrid w:val="0"/>
              <w:rPr>
                <w:sz w:val="24"/>
              </w:rPr>
            </w:pPr>
          </w:p>
        </w:tc>
        <w:tc>
          <w:tcPr>
            <w:tcW w:w="2496" w:type="dxa"/>
            <w:tcBorders>
              <w:top w:val="single" w:sz="4" w:space="0" w:color="auto"/>
              <w:left w:val="single" w:sz="4" w:space="0" w:color="auto"/>
              <w:bottom w:val="single" w:sz="4" w:space="0" w:color="auto"/>
              <w:right w:val="nil"/>
            </w:tcBorders>
          </w:tcPr>
          <w:p w:rsidR="00050C14" w:rsidRDefault="00050C14" w:rsidP="00177026">
            <w:pPr>
              <w:snapToGrid w:val="0"/>
              <w:rPr>
                <w:sz w:val="24"/>
              </w:rPr>
            </w:pPr>
          </w:p>
          <w:p w:rsidR="00050C14" w:rsidRDefault="00050C14" w:rsidP="00177026">
            <w:pPr>
              <w:snapToGrid w:val="0"/>
              <w:rPr>
                <w:sz w:val="24"/>
              </w:rPr>
            </w:pPr>
          </w:p>
          <w:p w:rsidR="00050C14" w:rsidRDefault="00050C14" w:rsidP="00177026">
            <w:pPr>
              <w:snapToGrid w:val="0"/>
              <w:rPr>
                <w:sz w:val="24"/>
              </w:rPr>
            </w:pPr>
            <w:r>
              <w:rPr>
                <w:sz w:val="24"/>
              </w:rPr>
              <w:t>Общекультурное</w:t>
            </w:r>
          </w:p>
          <w:p w:rsidR="00050C14" w:rsidRDefault="00050C14" w:rsidP="00177026">
            <w:pPr>
              <w:snapToGrid w:val="0"/>
              <w:rPr>
                <w:sz w:val="24"/>
              </w:rPr>
            </w:pPr>
          </w:p>
        </w:tc>
        <w:tc>
          <w:tcPr>
            <w:tcW w:w="3178" w:type="dxa"/>
            <w:tcBorders>
              <w:top w:val="single" w:sz="4" w:space="0" w:color="auto"/>
              <w:left w:val="single" w:sz="4" w:space="0" w:color="000000"/>
              <w:bottom w:val="single" w:sz="4" w:space="0" w:color="auto"/>
              <w:right w:val="nil"/>
            </w:tcBorders>
          </w:tcPr>
          <w:p w:rsidR="00366108" w:rsidRDefault="00366108" w:rsidP="00366108">
            <w:pPr>
              <w:snapToGrid w:val="0"/>
              <w:jc w:val="center"/>
              <w:rPr>
                <w:b/>
                <w:sz w:val="24"/>
                <w:szCs w:val="28"/>
              </w:rPr>
            </w:pPr>
            <w:r>
              <w:rPr>
                <w:b/>
                <w:sz w:val="24"/>
                <w:szCs w:val="28"/>
              </w:rPr>
              <w:t>Шашки</w:t>
            </w:r>
          </w:p>
          <w:p w:rsidR="00366108" w:rsidRDefault="00366108" w:rsidP="00366108">
            <w:pPr>
              <w:snapToGrid w:val="0"/>
              <w:jc w:val="center"/>
              <w:rPr>
                <w:b/>
                <w:sz w:val="24"/>
                <w:szCs w:val="28"/>
              </w:rPr>
            </w:pPr>
            <w:r>
              <w:rPr>
                <w:b/>
                <w:sz w:val="24"/>
                <w:szCs w:val="28"/>
              </w:rPr>
              <w:t>Хореография</w:t>
            </w:r>
          </w:p>
        </w:tc>
        <w:tc>
          <w:tcPr>
            <w:tcW w:w="1559" w:type="dxa"/>
            <w:tcBorders>
              <w:top w:val="single" w:sz="4" w:space="0" w:color="auto"/>
              <w:left w:val="single" w:sz="4" w:space="0" w:color="000000"/>
              <w:bottom w:val="single" w:sz="4" w:space="0" w:color="auto"/>
              <w:right w:val="single" w:sz="4" w:space="0" w:color="auto"/>
            </w:tcBorders>
          </w:tcPr>
          <w:p w:rsidR="00050C14" w:rsidRDefault="00366108" w:rsidP="004A4063">
            <w:pPr>
              <w:snapToGrid w:val="0"/>
              <w:jc w:val="center"/>
              <w:rPr>
                <w:sz w:val="24"/>
                <w:szCs w:val="28"/>
              </w:rPr>
            </w:pPr>
            <w:r>
              <w:rPr>
                <w:sz w:val="24"/>
                <w:szCs w:val="28"/>
              </w:rPr>
              <w:t>0.5</w:t>
            </w:r>
          </w:p>
        </w:tc>
        <w:tc>
          <w:tcPr>
            <w:tcW w:w="1242" w:type="dxa"/>
            <w:tcBorders>
              <w:top w:val="single" w:sz="4" w:space="0" w:color="auto"/>
              <w:left w:val="single" w:sz="4" w:space="0" w:color="auto"/>
              <w:bottom w:val="single" w:sz="4" w:space="0" w:color="auto"/>
              <w:right w:val="single" w:sz="4" w:space="0" w:color="000000"/>
            </w:tcBorders>
          </w:tcPr>
          <w:p w:rsidR="00050C14" w:rsidRDefault="00366108" w:rsidP="00177026">
            <w:pPr>
              <w:jc w:val="center"/>
              <w:rPr>
                <w:sz w:val="24"/>
                <w:szCs w:val="28"/>
              </w:rPr>
            </w:pPr>
            <w:r>
              <w:rPr>
                <w:sz w:val="24"/>
                <w:szCs w:val="28"/>
              </w:rPr>
              <w:t>1-4</w:t>
            </w:r>
          </w:p>
        </w:tc>
      </w:tr>
      <w:tr w:rsidR="00050C14" w:rsidTr="00366108">
        <w:trPr>
          <w:trHeight w:val="2100"/>
        </w:trPr>
        <w:tc>
          <w:tcPr>
            <w:tcW w:w="425" w:type="dxa"/>
            <w:tcBorders>
              <w:top w:val="single" w:sz="4" w:space="0" w:color="auto"/>
              <w:left w:val="single" w:sz="4" w:space="0" w:color="auto"/>
              <w:bottom w:val="single" w:sz="4" w:space="0" w:color="auto"/>
              <w:right w:val="nil"/>
            </w:tcBorders>
          </w:tcPr>
          <w:p w:rsidR="00050C14" w:rsidRDefault="00050C14" w:rsidP="00177026">
            <w:pPr>
              <w:snapToGrid w:val="0"/>
              <w:rPr>
                <w:sz w:val="24"/>
              </w:rPr>
            </w:pPr>
            <w:r>
              <w:rPr>
                <w:sz w:val="24"/>
              </w:rPr>
              <w:t>6</w:t>
            </w:r>
          </w:p>
        </w:tc>
        <w:tc>
          <w:tcPr>
            <w:tcW w:w="2496" w:type="dxa"/>
            <w:tcBorders>
              <w:top w:val="single" w:sz="4" w:space="0" w:color="auto"/>
              <w:left w:val="single" w:sz="4" w:space="0" w:color="auto"/>
              <w:bottom w:val="single" w:sz="4" w:space="0" w:color="auto"/>
              <w:right w:val="nil"/>
            </w:tcBorders>
          </w:tcPr>
          <w:p w:rsidR="00050C14" w:rsidRDefault="00366108" w:rsidP="00177026">
            <w:pPr>
              <w:snapToGrid w:val="0"/>
              <w:rPr>
                <w:sz w:val="24"/>
              </w:rPr>
            </w:pPr>
            <w:r>
              <w:rPr>
                <w:sz w:val="24"/>
              </w:rPr>
              <w:t>Гра</w:t>
            </w:r>
            <w:r w:rsidR="00050C14">
              <w:rPr>
                <w:sz w:val="24"/>
              </w:rPr>
              <w:t>жданско-патриотическое</w:t>
            </w:r>
          </w:p>
        </w:tc>
        <w:tc>
          <w:tcPr>
            <w:tcW w:w="3178" w:type="dxa"/>
            <w:tcBorders>
              <w:top w:val="single" w:sz="4" w:space="0" w:color="auto"/>
              <w:left w:val="single" w:sz="4" w:space="0" w:color="000000"/>
              <w:bottom w:val="single" w:sz="4" w:space="0" w:color="auto"/>
              <w:right w:val="nil"/>
            </w:tcBorders>
          </w:tcPr>
          <w:p w:rsidR="00050C14" w:rsidRDefault="00366108" w:rsidP="004A4063">
            <w:pPr>
              <w:snapToGrid w:val="0"/>
              <w:jc w:val="center"/>
              <w:rPr>
                <w:b/>
                <w:sz w:val="24"/>
                <w:szCs w:val="28"/>
              </w:rPr>
            </w:pPr>
            <w:r>
              <w:rPr>
                <w:b/>
                <w:sz w:val="24"/>
                <w:szCs w:val="28"/>
              </w:rPr>
              <w:t>Мы и окружающий нас мир.</w:t>
            </w:r>
          </w:p>
          <w:p w:rsidR="00366108" w:rsidRDefault="00366108" w:rsidP="004A4063">
            <w:pPr>
              <w:snapToGrid w:val="0"/>
              <w:jc w:val="center"/>
              <w:rPr>
                <w:b/>
                <w:sz w:val="24"/>
                <w:szCs w:val="28"/>
              </w:rPr>
            </w:pPr>
            <w:r>
              <w:rPr>
                <w:b/>
                <w:sz w:val="24"/>
                <w:szCs w:val="28"/>
              </w:rPr>
              <w:t>Мир вокруг нас</w:t>
            </w:r>
          </w:p>
          <w:p w:rsidR="00366108" w:rsidRDefault="00366108" w:rsidP="004A4063">
            <w:pPr>
              <w:snapToGrid w:val="0"/>
              <w:jc w:val="center"/>
              <w:rPr>
                <w:b/>
                <w:sz w:val="24"/>
                <w:szCs w:val="28"/>
              </w:rPr>
            </w:pPr>
          </w:p>
        </w:tc>
        <w:tc>
          <w:tcPr>
            <w:tcW w:w="1559" w:type="dxa"/>
            <w:tcBorders>
              <w:top w:val="single" w:sz="4" w:space="0" w:color="auto"/>
              <w:left w:val="single" w:sz="4" w:space="0" w:color="000000"/>
              <w:bottom w:val="single" w:sz="4" w:space="0" w:color="auto"/>
              <w:right w:val="single" w:sz="4" w:space="0" w:color="auto"/>
            </w:tcBorders>
          </w:tcPr>
          <w:p w:rsidR="00050C14" w:rsidRDefault="00366108" w:rsidP="004A4063">
            <w:pPr>
              <w:snapToGrid w:val="0"/>
              <w:jc w:val="center"/>
              <w:rPr>
                <w:sz w:val="24"/>
                <w:szCs w:val="28"/>
              </w:rPr>
            </w:pPr>
            <w:r>
              <w:rPr>
                <w:sz w:val="24"/>
                <w:szCs w:val="28"/>
              </w:rPr>
              <w:t>0.5</w:t>
            </w:r>
          </w:p>
        </w:tc>
        <w:tc>
          <w:tcPr>
            <w:tcW w:w="1242" w:type="dxa"/>
            <w:tcBorders>
              <w:top w:val="single" w:sz="4" w:space="0" w:color="auto"/>
              <w:left w:val="single" w:sz="4" w:space="0" w:color="auto"/>
              <w:bottom w:val="single" w:sz="4" w:space="0" w:color="auto"/>
              <w:right w:val="single" w:sz="4" w:space="0" w:color="000000"/>
            </w:tcBorders>
          </w:tcPr>
          <w:p w:rsidR="00050C14" w:rsidRDefault="00366108" w:rsidP="00177026">
            <w:pPr>
              <w:jc w:val="center"/>
              <w:rPr>
                <w:sz w:val="24"/>
                <w:szCs w:val="28"/>
              </w:rPr>
            </w:pPr>
            <w:r>
              <w:rPr>
                <w:sz w:val="24"/>
                <w:szCs w:val="28"/>
              </w:rPr>
              <w:t>1-4</w:t>
            </w:r>
          </w:p>
        </w:tc>
      </w:tr>
      <w:tr w:rsidR="00366108" w:rsidTr="00366108">
        <w:trPr>
          <w:trHeight w:val="7545"/>
        </w:trPr>
        <w:tc>
          <w:tcPr>
            <w:tcW w:w="8900" w:type="dxa"/>
            <w:gridSpan w:val="5"/>
            <w:tcBorders>
              <w:top w:val="single" w:sz="4" w:space="0" w:color="auto"/>
              <w:bottom w:val="nil"/>
            </w:tcBorders>
          </w:tcPr>
          <w:p w:rsidR="00366108" w:rsidRDefault="00366108" w:rsidP="00177026">
            <w:pPr>
              <w:snapToGrid w:val="0"/>
              <w:rPr>
                <w:sz w:val="24"/>
              </w:rPr>
            </w:pPr>
          </w:p>
          <w:p w:rsidR="00366108" w:rsidRDefault="00366108" w:rsidP="00177026">
            <w:pPr>
              <w:snapToGrid w:val="0"/>
              <w:rPr>
                <w:sz w:val="24"/>
              </w:rPr>
            </w:pPr>
          </w:p>
          <w:p w:rsidR="00366108" w:rsidRDefault="00366108" w:rsidP="00177026">
            <w:pPr>
              <w:snapToGrid w:val="0"/>
              <w:rPr>
                <w:sz w:val="24"/>
              </w:rPr>
            </w:pPr>
          </w:p>
          <w:p w:rsidR="00366108" w:rsidRDefault="00366108" w:rsidP="00177026">
            <w:pPr>
              <w:snapToGrid w:val="0"/>
              <w:rPr>
                <w:sz w:val="24"/>
              </w:rPr>
            </w:pPr>
          </w:p>
          <w:p w:rsidR="00366108" w:rsidRDefault="00366108" w:rsidP="00177026">
            <w:pPr>
              <w:jc w:val="center"/>
              <w:rPr>
                <w:sz w:val="24"/>
                <w:szCs w:val="28"/>
              </w:rPr>
            </w:pPr>
          </w:p>
        </w:tc>
      </w:tr>
    </w:tbl>
    <w:p w:rsidR="002C40E7" w:rsidRDefault="002C40E7" w:rsidP="00050C14">
      <w:pPr>
        <w:shd w:val="clear" w:color="auto" w:fill="FFFFFF"/>
        <w:rPr>
          <w:sz w:val="24"/>
          <w:szCs w:val="28"/>
        </w:rPr>
      </w:pPr>
    </w:p>
    <w:p w:rsidR="007A0664" w:rsidRPr="00EC33ED" w:rsidRDefault="007A0664" w:rsidP="006B3169">
      <w:pPr>
        <w:shd w:val="clear" w:color="auto" w:fill="FFFFFF"/>
        <w:ind w:firstLine="720"/>
        <w:jc w:val="center"/>
        <w:rPr>
          <w:sz w:val="24"/>
          <w:szCs w:val="28"/>
        </w:rPr>
      </w:pPr>
    </w:p>
    <w:p w:rsidR="007A0664" w:rsidRPr="00EC33ED" w:rsidRDefault="007A0664" w:rsidP="00996E19">
      <w:pPr>
        <w:ind w:right="161" w:firstLine="720"/>
        <w:jc w:val="both"/>
        <w:rPr>
          <w:sz w:val="24"/>
        </w:rPr>
      </w:pPr>
      <w:r w:rsidRPr="00EC33ED">
        <w:rPr>
          <w:sz w:val="24"/>
        </w:rPr>
        <w:t>Такое направления внеурочной работы как социальное реализуется через систему классных часов, внеклассных мероприятий, через участие в творческих конкурсах различного уровня.</w:t>
      </w:r>
    </w:p>
    <w:p w:rsidR="007A0664" w:rsidRPr="00EC33ED" w:rsidRDefault="007A0664" w:rsidP="0039012D">
      <w:pPr>
        <w:ind w:firstLine="720"/>
        <w:jc w:val="both"/>
        <w:rPr>
          <w:sz w:val="24"/>
          <w:szCs w:val="28"/>
        </w:rPr>
      </w:pPr>
      <w:r w:rsidRPr="00EC33ED">
        <w:rPr>
          <w:sz w:val="24"/>
          <w:szCs w:val="28"/>
        </w:rPr>
        <w:t>Все программы внеурочной деятельности направлены на следующие результаты:</w:t>
      </w:r>
    </w:p>
    <w:p w:rsidR="007A0664" w:rsidRPr="00EC33ED" w:rsidRDefault="007A0664" w:rsidP="0039012D">
      <w:pPr>
        <w:pStyle w:val="1"/>
        <w:numPr>
          <w:ilvl w:val="0"/>
          <w:numId w:val="92"/>
        </w:numPr>
        <w:tabs>
          <w:tab w:val="left" w:pos="360"/>
        </w:tabs>
        <w:ind w:left="0" w:firstLine="720"/>
        <w:rPr>
          <w:rFonts w:ascii="Times New Roman" w:hAnsi="Times New Roman"/>
          <w:sz w:val="24"/>
          <w:szCs w:val="28"/>
        </w:rPr>
      </w:pPr>
      <w:r w:rsidRPr="00EC33ED">
        <w:rPr>
          <w:rFonts w:ascii="Times New Roman" w:hAnsi="Times New Roman"/>
          <w:sz w:val="24"/>
          <w:szCs w:val="28"/>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7A0664" w:rsidRPr="00EC33ED" w:rsidRDefault="007A0664" w:rsidP="0039012D">
      <w:pPr>
        <w:pStyle w:val="1"/>
        <w:numPr>
          <w:ilvl w:val="0"/>
          <w:numId w:val="92"/>
        </w:numPr>
        <w:tabs>
          <w:tab w:val="left" w:pos="360"/>
        </w:tabs>
        <w:ind w:left="0" w:firstLine="720"/>
        <w:rPr>
          <w:rFonts w:ascii="Times New Roman" w:hAnsi="Times New Roman"/>
          <w:sz w:val="24"/>
          <w:szCs w:val="28"/>
        </w:rPr>
      </w:pPr>
      <w:r w:rsidRPr="00EC33ED">
        <w:rPr>
          <w:rFonts w:ascii="Times New Roman" w:hAnsi="Times New Roman"/>
          <w:sz w:val="24"/>
          <w:szCs w:val="28"/>
        </w:rPr>
        <w:t xml:space="preserve">понимания социальной реальности и повседневной жизни, </w:t>
      </w:r>
    </w:p>
    <w:p w:rsidR="007A0664" w:rsidRPr="00EC33ED" w:rsidRDefault="007A0664" w:rsidP="0039012D">
      <w:pPr>
        <w:pStyle w:val="1"/>
        <w:numPr>
          <w:ilvl w:val="0"/>
          <w:numId w:val="92"/>
        </w:numPr>
        <w:tabs>
          <w:tab w:val="left" w:pos="360"/>
        </w:tabs>
        <w:ind w:left="0" w:firstLine="720"/>
        <w:rPr>
          <w:rFonts w:ascii="Times New Roman" w:hAnsi="Times New Roman"/>
          <w:sz w:val="24"/>
          <w:szCs w:val="28"/>
        </w:rPr>
      </w:pPr>
      <w:r w:rsidRPr="00EC33ED">
        <w:rPr>
          <w:rFonts w:ascii="Times New Roman" w:hAnsi="Times New Roman"/>
          <w:sz w:val="24"/>
          <w:szCs w:val="28"/>
        </w:rP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7A0664" w:rsidRPr="00EC33ED" w:rsidRDefault="007A0664" w:rsidP="0039012D">
      <w:pPr>
        <w:pStyle w:val="1"/>
        <w:numPr>
          <w:ilvl w:val="0"/>
          <w:numId w:val="92"/>
        </w:numPr>
        <w:tabs>
          <w:tab w:val="left" w:pos="360"/>
        </w:tabs>
        <w:ind w:left="0" w:firstLine="720"/>
        <w:rPr>
          <w:rFonts w:ascii="Times New Roman" w:hAnsi="Times New Roman"/>
          <w:sz w:val="24"/>
          <w:szCs w:val="28"/>
        </w:rPr>
      </w:pPr>
      <w:r w:rsidRPr="00EC33ED">
        <w:rPr>
          <w:rFonts w:ascii="Times New Roman" w:hAnsi="Times New Roman"/>
          <w:sz w:val="24"/>
          <w:szCs w:val="28"/>
        </w:rPr>
        <w:t xml:space="preserve">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w:t>
      </w:r>
    </w:p>
    <w:p w:rsidR="007A0664" w:rsidRPr="00EC33ED" w:rsidRDefault="007A0664" w:rsidP="0039012D">
      <w:pPr>
        <w:shd w:val="clear" w:color="auto" w:fill="FFFFFF"/>
        <w:ind w:firstLine="720"/>
        <w:jc w:val="both"/>
        <w:rPr>
          <w:sz w:val="24"/>
          <w:szCs w:val="28"/>
        </w:rPr>
      </w:pPr>
      <w:r w:rsidRPr="00EC33ED">
        <w:rPr>
          <w:sz w:val="24"/>
          <w:szCs w:val="28"/>
        </w:rPr>
        <w:t>Для занятий внеурочной деятельности активно используются помимо учебного кабинета,  спортзал, спортплощадка, компьютерный класс, актовый зал, музейная комната.</w:t>
      </w:r>
    </w:p>
    <w:p w:rsidR="007A0664" w:rsidRPr="00EC33ED" w:rsidRDefault="007A0664" w:rsidP="005D067A">
      <w:pPr>
        <w:spacing w:after="0" w:line="240" w:lineRule="auto"/>
        <w:rPr>
          <w:rFonts w:ascii="Times New Roman" w:hAnsi="Times New Roman"/>
          <w:b/>
          <w:bCs/>
          <w:color w:val="666666"/>
          <w:sz w:val="24"/>
        </w:rPr>
      </w:pP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b/>
          <w:bCs/>
          <w:color w:val="000000"/>
          <w:sz w:val="24"/>
        </w:rPr>
        <w:t>3. СИСТЕМА УСЛОВИЙ РЕАЛИЗАЦИИ ОСНОВНОЙ ОБРАЗОВАТЕЛЬНОЙ ПРОГРАММЫ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    Система условий реализации ООП НОО (далее - система условий) разработана в соответствии с требованиями ФГОС НОО к условиям, обеспечивающим достижение планируемых результатов освоения ООП НОО.    </w:t>
      </w:r>
      <w:r w:rsidRPr="00EC33ED">
        <w:rPr>
          <w:rFonts w:ascii="Times New Roman" w:hAnsi="Times New Roman"/>
          <w:color w:val="000000"/>
          <w:sz w:val="24"/>
          <w:szCs w:val="27"/>
        </w:rPr>
        <w:br/>
      </w:r>
      <w:r w:rsidRPr="00EC33ED">
        <w:rPr>
          <w:rFonts w:ascii="Times New Roman" w:hAnsi="Times New Roman"/>
          <w:b/>
          <w:bCs/>
          <w:color w:val="000000"/>
          <w:sz w:val="24"/>
        </w:rPr>
        <w:t>Характеристика имеющихся условий</w:t>
      </w:r>
    </w:p>
    <w:p w:rsidR="007A0664" w:rsidRPr="00EC33ED" w:rsidRDefault="007A0664" w:rsidP="00B32E53">
      <w:pPr>
        <w:numPr>
          <w:ilvl w:val="0"/>
          <w:numId w:val="79"/>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Cs/>
          <w:color w:val="000000"/>
          <w:sz w:val="24"/>
          <w:szCs w:val="27"/>
        </w:rPr>
        <w:t>Квалификационная</w:t>
      </w:r>
      <w:r w:rsidRPr="00EC33ED">
        <w:rPr>
          <w:rFonts w:ascii="Times New Roman" w:hAnsi="Times New Roman"/>
          <w:b/>
          <w:bCs/>
          <w:color w:val="000000"/>
          <w:sz w:val="24"/>
          <w:szCs w:val="27"/>
        </w:rPr>
        <w:t xml:space="preserve"> характеристика педагогического коллектива, реализующего ООП НОО</w:t>
      </w:r>
    </w:p>
    <w:p w:rsidR="007A0664" w:rsidRPr="00EC33ED" w:rsidRDefault="007A0664" w:rsidP="0031159B">
      <w:pPr>
        <w:widowControl w:val="0"/>
        <w:autoSpaceDE w:val="0"/>
        <w:autoSpaceDN w:val="0"/>
        <w:adjustRightInd w:val="0"/>
        <w:ind w:firstLine="540"/>
        <w:jc w:val="both"/>
        <w:rPr>
          <w:b/>
          <w:i/>
          <w:sz w:val="24"/>
        </w:rPr>
      </w:pPr>
      <w:r w:rsidRPr="00EC33ED">
        <w:rPr>
          <w:b/>
          <w:i/>
          <w:sz w:val="24"/>
        </w:rPr>
        <w:t>Кадровый состав: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08"/>
        <w:gridCol w:w="2278"/>
        <w:gridCol w:w="1993"/>
      </w:tblGrid>
      <w:tr w:rsidR="007A0664" w:rsidRPr="00EC33ED" w:rsidTr="00B45A0D">
        <w:trPr>
          <w:trHeight w:val="70"/>
        </w:trPr>
        <w:tc>
          <w:tcPr>
            <w:tcW w:w="5005" w:type="dxa"/>
          </w:tcPr>
          <w:p w:rsidR="007A0664" w:rsidRPr="00EC33ED" w:rsidRDefault="007A0664" w:rsidP="00B45A0D">
            <w:pPr>
              <w:jc w:val="center"/>
              <w:rPr>
                <w:sz w:val="24"/>
              </w:rPr>
            </w:pPr>
          </w:p>
        </w:tc>
        <w:tc>
          <w:tcPr>
            <w:tcW w:w="2316" w:type="dxa"/>
          </w:tcPr>
          <w:p w:rsidR="007A0664" w:rsidRPr="00EC33ED" w:rsidRDefault="007A0664" w:rsidP="00B45A0D">
            <w:pPr>
              <w:jc w:val="center"/>
              <w:rPr>
                <w:sz w:val="24"/>
              </w:rPr>
            </w:pPr>
            <w:r w:rsidRPr="00EC33ED">
              <w:rPr>
                <w:sz w:val="24"/>
              </w:rPr>
              <w:t>Человек</w:t>
            </w:r>
          </w:p>
        </w:tc>
        <w:tc>
          <w:tcPr>
            <w:tcW w:w="2035" w:type="dxa"/>
          </w:tcPr>
          <w:p w:rsidR="007A0664" w:rsidRPr="00EC33ED" w:rsidRDefault="007A0664" w:rsidP="00B45A0D">
            <w:pPr>
              <w:jc w:val="center"/>
              <w:rPr>
                <w:sz w:val="24"/>
              </w:rPr>
            </w:pPr>
            <w:r w:rsidRPr="00EC33ED">
              <w:rPr>
                <w:sz w:val="24"/>
              </w:rPr>
              <w:t>%</w:t>
            </w:r>
          </w:p>
        </w:tc>
      </w:tr>
      <w:tr w:rsidR="007A0664" w:rsidRPr="00EC33ED" w:rsidTr="00B45A0D">
        <w:tc>
          <w:tcPr>
            <w:tcW w:w="5005" w:type="dxa"/>
          </w:tcPr>
          <w:p w:rsidR="007A0664" w:rsidRPr="00EC33ED" w:rsidRDefault="007A0664" w:rsidP="00B45A0D">
            <w:pPr>
              <w:rPr>
                <w:sz w:val="24"/>
              </w:rPr>
            </w:pPr>
            <w:r w:rsidRPr="00EC33ED">
              <w:rPr>
                <w:sz w:val="24"/>
              </w:rPr>
              <w:t>Всего</w:t>
            </w:r>
          </w:p>
          <w:p w:rsidR="007A0664" w:rsidRPr="00EC33ED" w:rsidRDefault="007A0664" w:rsidP="00B45A0D">
            <w:pPr>
              <w:rPr>
                <w:sz w:val="24"/>
              </w:rPr>
            </w:pPr>
            <w:r w:rsidRPr="00EC33ED">
              <w:rPr>
                <w:sz w:val="24"/>
              </w:rPr>
              <w:t>Имеют категорию</w:t>
            </w:r>
          </w:p>
          <w:p w:rsidR="007A0664" w:rsidRPr="00EC33ED" w:rsidRDefault="007A0664" w:rsidP="00B45A0D">
            <w:pPr>
              <w:jc w:val="right"/>
              <w:rPr>
                <w:sz w:val="24"/>
              </w:rPr>
            </w:pPr>
            <w:r w:rsidRPr="00EC33ED">
              <w:rPr>
                <w:sz w:val="24"/>
              </w:rPr>
              <w:t>из них: высшую</w:t>
            </w:r>
          </w:p>
          <w:p w:rsidR="007A0664" w:rsidRPr="00EC33ED" w:rsidRDefault="007A0664" w:rsidP="00B45A0D">
            <w:pPr>
              <w:jc w:val="right"/>
              <w:rPr>
                <w:sz w:val="24"/>
              </w:rPr>
            </w:pPr>
            <w:r w:rsidRPr="00EC33ED">
              <w:rPr>
                <w:sz w:val="24"/>
              </w:rPr>
              <w:t>первую</w:t>
            </w:r>
          </w:p>
          <w:p w:rsidR="007A0664" w:rsidRPr="00EC33ED" w:rsidRDefault="007A0664" w:rsidP="00B45A0D">
            <w:pPr>
              <w:jc w:val="right"/>
              <w:rPr>
                <w:sz w:val="24"/>
              </w:rPr>
            </w:pPr>
            <w:r w:rsidRPr="00EC33ED">
              <w:rPr>
                <w:sz w:val="24"/>
              </w:rPr>
              <w:t>соответствие</w:t>
            </w:r>
          </w:p>
          <w:p w:rsidR="007A0664" w:rsidRPr="00EC33ED" w:rsidRDefault="007A0664" w:rsidP="00B45A0D">
            <w:pPr>
              <w:jc w:val="right"/>
              <w:rPr>
                <w:sz w:val="24"/>
              </w:rPr>
            </w:pPr>
            <w:r w:rsidRPr="00EC33ED">
              <w:rPr>
                <w:sz w:val="24"/>
              </w:rPr>
              <w:t xml:space="preserve">без категории                  </w:t>
            </w:r>
          </w:p>
        </w:tc>
        <w:tc>
          <w:tcPr>
            <w:tcW w:w="2316" w:type="dxa"/>
          </w:tcPr>
          <w:p w:rsidR="007A0664" w:rsidRPr="00EC33ED" w:rsidRDefault="007A0664" w:rsidP="00B45A0D">
            <w:pPr>
              <w:jc w:val="center"/>
              <w:rPr>
                <w:sz w:val="24"/>
              </w:rPr>
            </w:pPr>
            <w:r w:rsidRPr="00EC33ED">
              <w:rPr>
                <w:sz w:val="24"/>
              </w:rPr>
              <w:t>16</w:t>
            </w:r>
          </w:p>
          <w:p w:rsidR="007A0664" w:rsidRPr="00EC33ED" w:rsidRDefault="007A0664" w:rsidP="00B45A0D">
            <w:pPr>
              <w:jc w:val="center"/>
              <w:rPr>
                <w:sz w:val="24"/>
              </w:rPr>
            </w:pPr>
            <w:r w:rsidRPr="00EC33ED">
              <w:rPr>
                <w:sz w:val="24"/>
              </w:rPr>
              <w:t>16</w:t>
            </w:r>
          </w:p>
          <w:p w:rsidR="007A0664" w:rsidRPr="00EC33ED" w:rsidRDefault="007A0664" w:rsidP="00B45A0D">
            <w:pPr>
              <w:jc w:val="center"/>
              <w:rPr>
                <w:sz w:val="24"/>
              </w:rPr>
            </w:pPr>
            <w:r w:rsidRPr="00EC33ED">
              <w:rPr>
                <w:sz w:val="24"/>
              </w:rPr>
              <w:t>3</w:t>
            </w:r>
          </w:p>
          <w:p w:rsidR="007A0664" w:rsidRPr="00EC33ED" w:rsidRDefault="007A0664" w:rsidP="00B45A0D">
            <w:pPr>
              <w:jc w:val="center"/>
              <w:rPr>
                <w:sz w:val="24"/>
              </w:rPr>
            </w:pPr>
            <w:r w:rsidRPr="00EC33ED">
              <w:rPr>
                <w:sz w:val="24"/>
              </w:rPr>
              <w:t>10</w:t>
            </w:r>
          </w:p>
          <w:p w:rsidR="007A0664" w:rsidRPr="00EC33ED" w:rsidRDefault="007A0664" w:rsidP="00B45A0D">
            <w:pPr>
              <w:jc w:val="center"/>
              <w:rPr>
                <w:sz w:val="24"/>
              </w:rPr>
            </w:pPr>
            <w:r w:rsidRPr="00EC33ED">
              <w:rPr>
                <w:sz w:val="24"/>
              </w:rPr>
              <w:t>3</w:t>
            </w:r>
          </w:p>
          <w:p w:rsidR="007A0664" w:rsidRPr="00EC33ED" w:rsidRDefault="007A0664" w:rsidP="00B45A0D">
            <w:pPr>
              <w:jc w:val="center"/>
              <w:rPr>
                <w:sz w:val="24"/>
              </w:rPr>
            </w:pPr>
            <w:r w:rsidRPr="00EC33ED">
              <w:rPr>
                <w:sz w:val="24"/>
              </w:rPr>
              <w:t>0</w:t>
            </w:r>
          </w:p>
        </w:tc>
        <w:tc>
          <w:tcPr>
            <w:tcW w:w="2035" w:type="dxa"/>
          </w:tcPr>
          <w:p w:rsidR="007A0664" w:rsidRPr="00EC33ED" w:rsidRDefault="007A0664" w:rsidP="00B45A0D">
            <w:pPr>
              <w:jc w:val="center"/>
              <w:rPr>
                <w:sz w:val="24"/>
              </w:rPr>
            </w:pPr>
            <w:r w:rsidRPr="00EC33ED">
              <w:rPr>
                <w:sz w:val="24"/>
              </w:rPr>
              <w:t>100</w:t>
            </w:r>
          </w:p>
          <w:p w:rsidR="007A0664" w:rsidRPr="00EC33ED" w:rsidRDefault="007A0664" w:rsidP="00B45A0D">
            <w:pPr>
              <w:jc w:val="center"/>
              <w:rPr>
                <w:sz w:val="24"/>
              </w:rPr>
            </w:pPr>
            <w:r w:rsidRPr="00EC33ED">
              <w:rPr>
                <w:sz w:val="24"/>
              </w:rPr>
              <w:t>100</w:t>
            </w:r>
          </w:p>
          <w:p w:rsidR="007A0664" w:rsidRPr="00EC33ED" w:rsidRDefault="007A0664" w:rsidP="00B45A0D">
            <w:pPr>
              <w:jc w:val="center"/>
              <w:rPr>
                <w:sz w:val="24"/>
              </w:rPr>
            </w:pPr>
            <w:r w:rsidRPr="00EC33ED">
              <w:rPr>
                <w:sz w:val="24"/>
              </w:rPr>
              <w:t>19</w:t>
            </w:r>
          </w:p>
          <w:p w:rsidR="007A0664" w:rsidRPr="00EC33ED" w:rsidRDefault="007A0664" w:rsidP="00B45A0D">
            <w:pPr>
              <w:jc w:val="center"/>
              <w:rPr>
                <w:sz w:val="24"/>
              </w:rPr>
            </w:pPr>
            <w:r w:rsidRPr="00EC33ED">
              <w:rPr>
                <w:sz w:val="24"/>
              </w:rPr>
              <w:t>62</w:t>
            </w:r>
          </w:p>
          <w:p w:rsidR="007A0664" w:rsidRPr="00EC33ED" w:rsidRDefault="007A0664" w:rsidP="00B45A0D">
            <w:pPr>
              <w:jc w:val="center"/>
              <w:rPr>
                <w:sz w:val="24"/>
              </w:rPr>
            </w:pPr>
            <w:r w:rsidRPr="00EC33ED">
              <w:rPr>
                <w:sz w:val="24"/>
              </w:rPr>
              <w:t>19</w:t>
            </w:r>
          </w:p>
          <w:p w:rsidR="007A0664" w:rsidRPr="00EC33ED" w:rsidRDefault="007A0664" w:rsidP="00B45A0D">
            <w:pPr>
              <w:jc w:val="center"/>
              <w:rPr>
                <w:sz w:val="24"/>
              </w:rPr>
            </w:pPr>
            <w:r w:rsidRPr="00EC33ED">
              <w:rPr>
                <w:sz w:val="24"/>
              </w:rPr>
              <w:t>0</w:t>
            </w:r>
          </w:p>
        </w:tc>
      </w:tr>
      <w:tr w:rsidR="007A0664" w:rsidRPr="00EC33ED" w:rsidTr="00B45A0D">
        <w:tc>
          <w:tcPr>
            <w:tcW w:w="5005" w:type="dxa"/>
          </w:tcPr>
          <w:p w:rsidR="007A0664" w:rsidRPr="00EC33ED" w:rsidRDefault="007A0664" w:rsidP="00B45A0D">
            <w:pPr>
              <w:rPr>
                <w:sz w:val="24"/>
              </w:rPr>
            </w:pPr>
            <w:r w:rsidRPr="00EC33ED">
              <w:rPr>
                <w:sz w:val="24"/>
              </w:rPr>
              <w:t>Имеют отраслевые награды</w:t>
            </w:r>
          </w:p>
        </w:tc>
        <w:tc>
          <w:tcPr>
            <w:tcW w:w="2316" w:type="dxa"/>
          </w:tcPr>
          <w:p w:rsidR="007A0664" w:rsidRPr="00EC33ED" w:rsidRDefault="007A0664" w:rsidP="00B45A0D">
            <w:pPr>
              <w:jc w:val="center"/>
              <w:rPr>
                <w:sz w:val="24"/>
              </w:rPr>
            </w:pPr>
            <w:r w:rsidRPr="00EC33ED">
              <w:rPr>
                <w:sz w:val="24"/>
              </w:rPr>
              <w:t>5</w:t>
            </w:r>
          </w:p>
        </w:tc>
        <w:tc>
          <w:tcPr>
            <w:tcW w:w="2035" w:type="dxa"/>
          </w:tcPr>
          <w:p w:rsidR="007A0664" w:rsidRPr="00EC33ED" w:rsidRDefault="007A0664" w:rsidP="00B45A0D">
            <w:pPr>
              <w:jc w:val="center"/>
              <w:rPr>
                <w:sz w:val="24"/>
              </w:rPr>
            </w:pPr>
            <w:r w:rsidRPr="00EC33ED">
              <w:rPr>
                <w:sz w:val="24"/>
              </w:rPr>
              <w:t>31</w:t>
            </w:r>
          </w:p>
        </w:tc>
      </w:tr>
      <w:tr w:rsidR="007A0664" w:rsidRPr="00EC33ED" w:rsidTr="00B45A0D">
        <w:tc>
          <w:tcPr>
            <w:tcW w:w="5005" w:type="dxa"/>
          </w:tcPr>
          <w:p w:rsidR="007A0664" w:rsidRPr="00EC33ED" w:rsidRDefault="007A0664" w:rsidP="00B45A0D">
            <w:pPr>
              <w:jc w:val="both"/>
              <w:rPr>
                <w:sz w:val="24"/>
              </w:rPr>
            </w:pPr>
            <w:r w:rsidRPr="00EC33ED">
              <w:rPr>
                <w:sz w:val="24"/>
              </w:rPr>
              <w:t>С высшим образованием</w:t>
            </w:r>
          </w:p>
          <w:p w:rsidR="007A0664" w:rsidRPr="00EC33ED" w:rsidRDefault="007A0664" w:rsidP="00B45A0D">
            <w:pPr>
              <w:jc w:val="both"/>
              <w:rPr>
                <w:sz w:val="24"/>
              </w:rPr>
            </w:pPr>
            <w:r w:rsidRPr="00EC33ED">
              <w:rPr>
                <w:sz w:val="24"/>
              </w:rPr>
              <w:t>Среднее педагогическое</w:t>
            </w:r>
          </w:p>
        </w:tc>
        <w:tc>
          <w:tcPr>
            <w:tcW w:w="2316" w:type="dxa"/>
          </w:tcPr>
          <w:p w:rsidR="007A0664" w:rsidRPr="00EC33ED" w:rsidRDefault="007A0664" w:rsidP="00B45A0D">
            <w:pPr>
              <w:jc w:val="center"/>
              <w:rPr>
                <w:sz w:val="24"/>
              </w:rPr>
            </w:pPr>
            <w:r w:rsidRPr="00EC33ED">
              <w:rPr>
                <w:sz w:val="24"/>
              </w:rPr>
              <w:t>13</w:t>
            </w:r>
          </w:p>
          <w:p w:rsidR="007A0664" w:rsidRPr="00EC33ED" w:rsidRDefault="007A0664" w:rsidP="00B45A0D">
            <w:pPr>
              <w:jc w:val="center"/>
              <w:rPr>
                <w:sz w:val="24"/>
              </w:rPr>
            </w:pPr>
            <w:r w:rsidRPr="00EC33ED">
              <w:rPr>
                <w:sz w:val="24"/>
              </w:rPr>
              <w:t>3</w:t>
            </w:r>
          </w:p>
        </w:tc>
        <w:tc>
          <w:tcPr>
            <w:tcW w:w="2035" w:type="dxa"/>
          </w:tcPr>
          <w:p w:rsidR="007A0664" w:rsidRPr="00EC33ED" w:rsidRDefault="007A0664" w:rsidP="00B45A0D">
            <w:pPr>
              <w:jc w:val="center"/>
              <w:rPr>
                <w:sz w:val="24"/>
              </w:rPr>
            </w:pPr>
            <w:r w:rsidRPr="00EC33ED">
              <w:rPr>
                <w:sz w:val="24"/>
              </w:rPr>
              <w:t>82,6</w:t>
            </w:r>
          </w:p>
          <w:p w:rsidR="007A0664" w:rsidRPr="00EC33ED" w:rsidRDefault="007A0664" w:rsidP="00B45A0D">
            <w:pPr>
              <w:jc w:val="center"/>
              <w:rPr>
                <w:sz w:val="24"/>
              </w:rPr>
            </w:pPr>
            <w:r w:rsidRPr="00EC33ED">
              <w:rPr>
                <w:sz w:val="24"/>
              </w:rPr>
              <w:t>17,4</w:t>
            </w:r>
          </w:p>
        </w:tc>
      </w:tr>
      <w:tr w:rsidR="007A0664" w:rsidRPr="00EC33ED" w:rsidTr="00B45A0D">
        <w:tc>
          <w:tcPr>
            <w:tcW w:w="5005" w:type="dxa"/>
          </w:tcPr>
          <w:p w:rsidR="007A0664" w:rsidRPr="00EC33ED" w:rsidRDefault="007A0664" w:rsidP="00B45A0D">
            <w:pPr>
              <w:jc w:val="both"/>
              <w:rPr>
                <w:sz w:val="24"/>
              </w:rPr>
            </w:pPr>
            <w:r w:rsidRPr="00EC33ED">
              <w:rPr>
                <w:sz w:val="24"/>
              </w:rPr>
              <w:t>Стаж работы</w:t>
            </w:r>
          </w:p>
          <w:p w:rsidR="007A0664" w:rsidRPr="00EC33ED" w:rsidRDefault="007A0664" w:rsidP="00B45A0D">
            <w:pPr>
              <w:jc w:val="right"/>
              <w:rPr>
                <w:sz w:val="24"/>
              </w:rPr>
            </w:pPr>
            <w:r w:rsidRPr="00EC33ED">
              <w:rPr>
                <w:sz w:val="24"/>
              </w:rPr>
              <w:t>0-9 лет</w:t>
            </w:r>
          </w:p>
          <w:p w:rsidR="007A0664" w:rsidRPr="00EC33ED" w:rsidRDefault="007A0664" w:rsidP="00B45A0D">
            <w:pPr>
              <w:jc w:val="right"/>
              <w:rPr>
                <w:sz w:val="24"/>
              </w:rPr>
            </w:pPr>
            <w:r w:rsidRPr="00EC33ED">
              <w:rPr>
                <w:sz w:val="24"/>
              </w:rPr>
              <w:t>10-20 лет</w:t>
            </w:r>
          </w:p>
          <w:p w:rsidR="007A0664" w:rsidRPr="00EC33ED" w:rsidRDefault="007A0664" w:rsidP="00B45A0D">
            <w:pPr>
              <w:jc w:val="right"/>
              <w:rPr>
                <w:sz w:val="24"/>
              </w:rPr>
            </w:pPr>
            <w:r w:rsidRPr="00EC33ED">
              <w:rPr>
                <w:sz w:val="24"/>
              </w:rPr>
              <w:t>свыше 20 лет</w:t>
            </w:r>
          </w:p>
        </w:tc>
        <w:tc>
          <w:tcPr>
            <w:tcW w:w="2316" w:type="dxa"/>
          </w:tcPr>
          <w:p w:rsidR="007A0664" w:rsidRPr="00EC33ED" w:rsidRDefault="007A0664" w:rsidP="00B45A0D">
            <w:pPr>
              <w:jc w:val="center"/>
              <w:rPr>
                <w:sz w:val="24"/>
              </w:rPr>
            </w:pPr>
          </w:p>
          <w:p w:rsidR="007A0664" w:rsidRPr="00EC33ED" w:rsidRDefault="007A0664" w:rsidP="00B45A0D">
            <w:pPr>
              <w:jc w:val="center"/>
              <w:rPr>
                <w:sz w:val="24"/>
              </w:rPr>
            </w:pPr>
            <w:r w:rsidRPr="00EC33ED">
              <w:rPr>
                <w:sz w:val="24"/>
              </w:rPr>
              <w:t>0</w:t>
            </w:r>
          </w:p>
          <w:p w:rsidR="007A0664" w:rsidRPr="00EC33ED" w:rsidRDefault="007A0664" w:rsidP="00B45A0D">
            <w:pPr>
              <w:jc w:val="center"/>
              <w:rPr>
                <w:sz w:val="24"/>
              </w:rPr>
            </w:pPr>
            <w:r w:rsidRPr="00EC33ED">
              <w:rPr>
                <w:sz w:val="24"/>
              </w:rPr>
              <w:t>4</w:t>
            </w:r>
          </w:p>
          <w:p w:rsidR="007A0664" w:rsidRPr="00EC33ED" w:rsidRDefault="007A0664" w:rsidP="00B45A0D">
            <w:pPr>
              <w:jc w:val="center"/>
              <w:rPr>
                <w:sz w:val="24"/>
              </w:rPr>
            </w:pPr>
            <w:r w:rsidRPr="00EC33ED">
              <w:rPr>
                <w:sz w:val="24"/>
              </w:rPr>
              <w:t>12</w:t>
            </w:r>
          </w:p>
        </w:tc>
        <w:tc>
          <w:tcPr>
            <w:tcW w:w="2035" w:type="dxa"/>
          </w:tcPr>
          <w:p w:rsidR="007A0664" w:rsidRPr="00EC33ED" w:rsidRDefault="007A0664" w:rsidP="00B45A0D">
            <w:pPr>
              <w:jc w:val="center"/>
              <w:rPr>
                <w:sz w:val="24"/>
              </w:rPr>
            </w:pPr>
          </w:p>
          <w:p w:rsidR="007A0664" w:rsidRPr="00EC33ED" w:rsidRDefault="007A0664" w:rsidP="00B45A0D">
            <w:pPr>
              <w:jc w:val="center"/>
              <w:rPr>
                <w:sz w:val="24"/>
              </w:rPr>
            </w:pPr>
            <w:r w:rsidRPr="00EC33ED">
              <w:rPr>
                <w:sz w:val="24"/>
              </w:rPr>
              <w:t>0</w:t>
            </w:r>
          </w:p>
          <w:p w:rsidR="007A0664" w:rsidRPr="00EC33ED" w:rsidRDefault="007A0664" w:rsidP="00B45A0D">
            <w:pPr>
              <w:jc w:val="center"/>
              <w:rPr>
                <w:sz w:val="24"/>
              </w:rPr>
            </w:pPr>
            <w:r w:rsidRPr="00EC33ED">
              <w:rPr>
                <w:sz w:val="24"/>
              </w:rPr>
              <w:t>23,2</w:t>
            </w:r>
          </w:p>
          <w:p w:rsidR="007A0664" w:rsidRPr="00EC33ED" w:rsidRDefault="007A0664" w:rsidP="00B45A0D">
            <w:pPr>
              <w:jc w:val="center"/>
              <w:rPr>
                <w:sz w:val="24"/>
              </w:rPr>
            </w:pPr>
            <w:r w:rsidRPr="00EC33ED">
              <w:rPr>
                <w:sz w:val="24"/>
              </w:rPr>
              <w:t>76,8</w:t>
            </w:r>
          </w:p>
        </w:tc>
      </w:tr>
    </w:tbl>
    <w:p w:rsidR="007A0664" w:rsidRPr="00EC33ED" w:rsidRDefault="007A0664" w:rsidP="00D06308">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rPr>
        <w:br/>
        <w:t>5.</w:t>
      </w:r>
      <w:r w:rsidRPr="00EC33ED">
        <w:rPr>
          <w:rFonts w:ascii="Times New Roman" w:hAnsi="Times New Roman"/>
          <w:b/>
          <w:bCs/>
          <w:color w:val="000000"/>
          <w:sz w:val="24"/>
        </w:rPr>
        <w:t> Повышение квалификации педагогов школы</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Таблица 5.</w:t>
      </w:r>
      <w:r w:rsidRPr="00EC33ED">
        <w:rPr>
          <w:rFonts w:ascii="Times New Roman" w:hAnsi="Times New Roman"/>
          <w:color w:val="000000"/>
          <w:sz w:val="24"/>
          <w:szCs w:val="27"/>
        </w:rPr>
        <w:br/>
      </w:r>
    </w:p>
    <w:tbl>
      <w:tblPr>
        <w:tblW w:w="9900" w:type="dxa"/>
        <w:tblCellSpacing w:w="0" w:type="dxa"/>
        <w:tblCellMar>
          <w:top w:w="105" w:type="dxa"/>
          <w:left w:w="105" w:type="dxa"/>
          <w:bottom w:w="105" w:type="dxa"/>
          <w:right w:w="105" w:type="dxa"/>
        </w:tblCellMar>
        <w:tblLook w:val="00A0"/>
      </w:tblPr>
      <w:tblGrid>
        <w:gridCol w:w="3005"/>
        <w:gridCol w:w="3504"/>
        <w:gridCol w:w="3391"/>
      </w:tblGrid>
      <w:tr w:rsidR="007A0664" w:rsidRPr="00EC33ED" w:rsidTr="005D067A">
        <w:trPr>
          <w:tblCellSpacing w:w="0" w:type="dxa"/>
        </w:trPr>
        <w:tc>
          <w:tcPr>
            <w:tcW w:w="2805"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Год</w:t>
            </w:r>
          </w:p>
        </w:tc>
        <w:tc>
          <w:tcPr>
            <w:tcW w:w="3270"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Прошли курсы повышения квалификации (человек)</w:t>
            </w:r>
          </w:p>
        </w:tc>
        <w:tc>
          <w:tcPr>
            <w:tcW w:w="3165"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Прошли курсы повышения квалификации (проценты)</w:t>
            </w:r>
          </w:p>
        </w:tc>
      </w:tr>
      <w:tr w:rsidR="007A0664" w:rsidRPr="00EC33ED" w:rsidTr="005D067A">
        <w:trPr>
          <w:tblCellSpacing w:w="0" w:type="dxa"/>
        </w:trPr>
        <w:tc>
          <w:tcPr>
            <w:tcW w:w="2805" w:type="dxa"/>
            <w:shd w:val="clear" w:color="auto" w:fill="FFFFFF"/>
          </w:tcPr>
          <w:p w:rsidR="007A0664" w:rsidRPr="00EC33ED" w:rsidRDefault="007A0664" w:rsidP="005D067A">
            <w:pPr>
              <w:spacing w:after="0" w:line="240" w:lineRule="auto"/>
              <w:rPr>
                <w:rFonts w:ascii="Times New Roman" w:hAnsi="Times New Roman"/>
                <w:sz w:val="24"/>
                <w:szCs w:val="24"/>
              </w:rPr>
            </w:pPr>
            <w:r>
              <w:rPr>
                <w:rFonts w:ascii="Times New Roman" w:hAnsi="Times New Roman"/>
                <w:sz w:val="24"/>
                <w:szCs w:val="24"/>
              </w:rPr>
              <w:br/>
              <w:t>2017</w:t>
            </w:r>
            <w:r w:rsidRPr="00EC33ED">
              <w:rPr>
                <w:rFonts w:ascii="Times New Roman" w:hAnsi="Times New Roman"/>
                <w:sz w:val="24"/>
                <w:szCs w:val="24"/>
              </w:rPr>
              <w:t>г.</w:t>
            </w:r>
          </w:p>
        </w:tc>
        <w:tc>
          <w:tcPr>
            <w:tcW w:w="3270" w:type="dxa"/>
            <w:shd w:val="clear" w:color="auto" w:fill="FFFFFF"/>
          </w:tcPr>
          <w:p w:rsidR="007A0664" w:rsidRPr="00EC33ED" w:rsidRDefault="007A0664" w:rsidP="005D067A">
            <w:pPr>
              <w:spacing w:after="0" w:line="240" w:lineRule="auto"/>
              <w:rPr>
                <w:rFonts w:ascii="Times New Roman" w:hAnsi="Times New Roman"/>
                <w:sz w:val="24"/>
                <w:szCs w:val="24"/>
              </w:rPr>
            </w:pPr>
            <w:r>
              <w:rPr>
                <w:rFonts w:ascii="Times New Roman" w:hAnsi="Times New Roman"/>
                <w:sz w:val="24"/>
                <w:szCs w:val="24"/>
              </w:rPr>
              <w:br/>
            </w:r>
          </w:p>
        </w:tc>
        <w:tc>
          <w:tcPr>
            <w:tcW w:w="3165" w:type="dxa"/>
            <w:shd w:val="clear" w:color="auto" w:fill="FFFFFF"/>
          </w:tcPr>
          <w:p w:rsidR="007A0664" w:rsidRPr="00EC33ED" w:rsidRDefault="007A0664" w:rsidP="005D067A">
            <w:pPr>
              <w:spacing w:after="0" w:line="240" w:lineRule="auto"/>
              <w:rPr>
                <w:rFonts w:ascii="Times New Roman" w:hAnsi="Times New Roman"/>
                <w:sz w:val="24"/>
                <w:szCs w:val="24"/>
              </w:rPr>
            </w:pPr>
            <w:r>
              <w:rPr>
                <w:rFonts w:ascii="Times New Roman" w:hAnsi="Times New Roman"/>
                <w:sz w:val="24"/>
                <w:szCs w:val="24"/>
              </w:rPr>
              <w:br/>
            </w:r>
          </w:p>
        </w:tc>
      </w:tr>
      <w:tr w:rsidR="007A0664" w:rsidRPr="00EC33ED" w:rsidTr="005D067A">
        <w:trPr>
          <w:tblCellSpacing w:w="0" w:type="dxa"/>
        </w:trPr>
        <w:tc>
          <w:tcPr>
            <w:tcW w:w="2805" w:type="dxa"/>
            <w:shd w:val="clear" w:color="auto" w:fill="FFFFFF"/>
          </w:tcPr>
          <w:p w:rsidR="007A0664" w:rsidRPr="00EC33ED" w:rsidRDefault="007A0664" w:rsidP="005D067A">
            <w:pPr>
              <w:spacing w:after="0" w:line="240" w:lineRule="auto"/>
              <w:rPr>
                <w:rFonts w:ascii="Times New Roman" w:hAnsi="Times New Roman"/>
                <w:sz w:val="24"/>
                <w:szCs w:val="24"/>
              </w:rPr>
            </w:pPr>
            <w:r>
              <w:rPr>
                <w:rFonts w:ascii="Times New Roman" w:hAnsi="Times New Roman"/>
                <w:sz w:val="24"/>
                <w:szCs w:val="24"/>
              </w:rPr>
              <w:br/>
              <w:t>2018</w:t>
            </w:r>
            <w:r w:rsidRPr="00EC33ED">
              <w:rPr>
                <w:rFonts w:ascii="Times New Roman" w:hAnsi="Times New Roman"/>
                <w:sz w:val="24"/>
                <w:szCs w:val="24"/>
              </w:rPr>
              <w:t>г.</w:t>
            </w:r>
          </w:p>
        </w:tc>
        <w:tc>
          <w:tcPr>
            <w:tcW w:w="3270" w:type="dxa"/>
            <w:shd w:val="clear" w:color="auto" w:fill="FFFFFF"/>
          </w:tcPr>
          <w:p w:rsidR="007A0664" w:rsidRPr="00EC33ED" w:rsidRDefault="007A0664" w:rsidP="005D067A">
            <w:pPr>
              <w:spacing w:after="0" w:line="240" w:lineRule="auto"/>
              <w:rPr>
                <w:rFonts w:ascii="Times New Roman" w:hAnsi="Times New Roman"/>
                <w:sz w:val="24"/>
                <w:szCs w:val="24"/>
              </w:rPr>
            </w:pPr>
            <w:r>
              <w:rPr>
                <w:rFonts w:ascii="Times New Roman" w:hAnsi="Times New Roman"/>
                <w:sz w:val="24"/>
                <w:szCs w:val="24"/>
              </w:rPr>
              <w:br/>
              <w:t>4</w:t>
            </w:r>
          </w:p>
        </w:tc>
        <w:tc>
          <w:tcPr>
            <w:tcW w:w="3165" w:type="dxa"/>
            <w:shd w:val="clear" w:color="auto" w:fill="FFFFFF"/>
          </w:tcPr>
          <w:p w:rsidR="007A0664" w:rsidRPr="00EC33ED" w:rsidRDefault="00996E19" w:rsidP="005D067A">
            <w:pPr>
              <w:spacing w:after="0" w:line="240" w:lineRule="auto"/>
              <w:rPr>
                <w:rFonts w:ascii="Times New Roman" w:hAnsi="Times New Roman"/>
                <w:sz w:val="24"/>
                <w:szCs w:val="24"/>
              </w:rPr>
            </w:pPr>
            <w:r>
              <w:rPr>
                <w:rFonts w:ascii="Times New Roman" w:hAnsi="Times New Roman"/>
                <w:sz w:val="24"/>
                <w:szCs w:val="24"/>
              </w:rPr>
              <w:t>100%</w:t>
            </w:r>
          </w:p>
        </w:tc>
      </w:tr>
      <w:tr w:rsidR="007A0664" w:rsidRPr="00EC33ED" w:rsidTr="005D067A">
        <w:trPr>
          <w:tblCellSpacing w:w="0" w:type="dxa"/>
        </w:trPr>
        <w:tc>
          <w:tcPr>
            <w:tcW w:w="2805"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 xml:space="preserve">всего </w:t>
            </w:r>
          </w:p>
        </w:tc>
        <w:tc>
          <w:tcPr>
            <w:tcW w:w="3270" w:type="dxa"/>
            <w:shd w:val="clear" w:color="auto" w:fill="FFFFFF"/>
          </w:tcPr>
          <w:p w:rsidR="007A0664" w:rsidRPr="00EC33ED" w:rsidRDefault="007A0664" w:rsidP="005D067A">
            <w:pPr>
              <w:spacing w:after="0" w:line="240" w:lineRule="auto"/>
              <w:rPr>
                <w:rFonts w:ascii="Times New Roman" w:hAnsi="Times New Roman"/>
                <w:sz w:val="24"/>
                <w:szCs w:val="24"/>
              </w:rPr>
            </w:pPr>
            <w:r>
              <w:rPr>
                <w:rFonts w:ascii="Times New Roman" w:hAnsi="Times New Roman"/>
                <w:sz w:val="24"/>
                <w:szCs w:val="24"/>
              </w:rPr>
              <w:br/>
            </w:r>
            <w:r w:rsidR="00996E19">
              <w:rPr>
                <w:rFonts w:ascii="Times New Roman" w:hAnsi="Times New Roman"/>
                <w:sz w:val="24"/>
                <w:szCs w:val="24"/>
              </w:rPr>
              <w:t>4(+2  воспитателя ГПД)</w:t>
            </w:r>
          </w:p>
        </w:tc>
        <w:tc>
          <w:tcPr>
            <w:tcW w:w="3165" w:type="dxa"/>
            <w:shd w:val="clear" w:color="auto" w:fill="FFFFFF"/>
          </w:tcPr>
          <w:p w:rsidR="007A0664" w:rsidRPr="00EC33ED" w:rsidRDefault="007A0664" w:rsidP="005D067A">
            <w:pPr>
              <w:spacing w:after="0" w:line="240" w:lineRule="auto"/>
              <w:rPr>
                <w:rFonts w:ascii="Times New Roman" w:hAnsi="Times New Roman"/>
                <w:sz w:val="24"/>
                <w:szCs w:val="24"/>
              </w:rPr>
            </w:pPr>
          </w:p>
        </w:tc>
      </w:tr>
    </w:tbl>
    <w:p w:rsidR="007A0664" w:rsidRPr="00EC33ED" w:rsidRDefault="007A0664" w:rsidP="005D067A">
      <w:pPr>
        <w:spacing w:after="0" w:line="240" w:lineRule="auto"/>
        <w:rPr>
          <w:rFonts w:ascii="Times New Roman" w:hAnsi="Times New Roman"/>
          <w:color w:val="000000"/>
          <w:sz w:val="24"/>
          <w:szCs w:val="27"/>
        </w:rPr>
      </w:pP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sz w:val="24"/>
          <w:szCs w:val="24"/>
        </w:rPr>
        <w:t>7</w:t>
      </w:r>
      <w:r w:rsidRPr="00EC33ED">
        <w:rPr>
          <w:rFonts w:ascii="Times New Roman" w:hAnsi="Times New Roman"/>
          <w:b/>
          <w:bCs/>
          <w:color w:val="000000"/>
          <w:sz w:val="24"/>
        </w:rPr>
        <w:t>. Характеристика действующего программно - методического и информационного обеспечения образовательного процесса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Для обеспечения программно – методических, информационных условий реализации ООП НОО в ОУ созданы</w:t>
      </w:r>
      <w:r w:rsidRPr="00EC33ED">
        <w:rPr>
          <w:rFonts w:ascii="Times New Roman" w:hAnsi="Times New Roman"/>
          <w:color w:val="000000"/>
          <w:sz w:val="24"/>
        </w:rPr>
        <w:t> </w:t>
      </w:r>
      <w:r w:rsidRPr="00EC33ED">
        <w:rPr>
          <w:rFonts w:ascii="Times New Roman" w:hAnsi="Times New Roman"/>
          <w:color w:val="000000"/>
          <w:sz w:val="24"/>
          <w:szCs w:val="27"/>
          <w:shd w:val="clear" w:color="auto" w:fill="FFFFFF"/>
        </w:rPr>
        <w:t>условия для свободного доступа учащихся к поиску необходимой информации, доступ к электронным учебным материалам и образовательным ресурсам Интернета;</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Школьная библиотека оснащена печатными образовательными ресурсами. 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b/>
          <w:bCs/>
          <w:color w:val="000000"/>
          <w:sz w:val="24"/>
        </w:rPr>
        <w:t> 8. Материально-технические условия реализации основной образовательной программы основного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Состояние материально-технической базы начальной школы постоянно находится в центре внимания администрации школы. Для организации учебно-воспитательного проц</w:t>
      </w:r>
      <w:r w:rsidR="00996E19">
        <w:rPr>
          <w:rFonts w:ascii="Times New Roman" w:hAnsi="Times New Roman"/>
          <w:color w:val="000000"/>
          <w:sz w:val="24"/>
          <w:szCs w:val="27"/>
          <w:shd w:val="clear" w:color="auto" w:fill="FFFFFF"/>
        </w:rPr>
        <w:t>есса в начальной школе имеется 4</w:t>
      </w:r>
      <w:r w:rsidRPr="00EC33ED">
        <w:rPr>
          <w:rFonts w:ascii="Times New Roman" w:hAnsi="Times New Roman"/>
          <w:color w:val="000000"/>
          <w:sz w:val="24"/>
          <w:szCs w:val="27"/>
          <w:shd w:val="clear" w:color="auto" w:fill="FFFFFF"/>
        </w:rPr>
        <w:t xml:space="preserve"> классные комнаты. спортивный зал, библиотека, столовая, спортивный зал</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Ученики и педагоги начальной школы пользуются книгами, журналами, учебниками школьной библиотеки. Медиатека включает 12 дисков с учебными программами по предметам школьного курса.</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Учебные кабинеты имеют необходимую мебель. Начальная школа обеспечена техническими средствами обучения: компьютер-</w:t>
      </w:r>
      <w:r>
        <w:rPr>
          <w:rFonts w:ascii="Times New Roman" w:hAnsi="Times New Roman"/>
          <w:color w:val="000000"/>
          <w:sz w:val="24"/>
          <w:szCs w:val="27"/>
          <w:shd w:val="clear" w:color="auto" w:fill="FFFFFF"/>
        </w:rPr>
        <w:t>3шт. ноутбук – 1 шт, проектор – 3</w:t>
      </w:r>
      <w:r w:rsidR="00996E19">
        <w:rPr>
          <w:rFonts w:ascii="Times New Roman" w:hAnsi="Times New Roman"/>
          <w:color w:val="000000"/>
          <w:sz w:val="24"/>
          <w:szCs w:val="27"/>
          <w:shd w:val="clear" w:color="auto" w:fill="FFFFFF"/>
        </w:rPr>
        <w:t xml:space="preserve"> шт</w:t>
      </w:r>
      <w:r w:rsidRPr="00EC33ED">
        <w:rPr>
          <w:rFonts w:ascii="Times New Roman" w:hAnsi="Times New Roman"/>
          <w:color w:val="000000"/>
          <w:sz w:val="24"/>
          <w:szCs w:val="27"/>
          <w:shd w:val="clear" w:color="auto" w:fill="FFFFFF"/>
        </w:rPr>
        <w:t xml:space="preserve"> DVD-приставка –</w:t>
      </w:r>
      <w:r w:rsidR="00996E19">
        <w:rPr>
          <w:rFonts w:ascii="Times New Roman" w:hAnsi="Times New Roman"/>
          <w:color w:val="000000"/>
          <w:sz w:val="24"/>
          <w:szCs w:val="27"/>
          <w:shd w:val="clear" w:color="auto" w:fill="FFFFFF"/>
        </w:rPr>
        <w:t xml:space="preserve"> 1 шт..,экран-3</w:t>
      </w:r>
      <w:r w:rsidRPr="00EC33ED">
        <w:rPr>
          <w:rFonts w:ascii="Times New Roman" w:hAnsi="Times New Roman"/>
          <w:color w:val="000000"/>
          <w:sz w:val="24"/>
          <w:szCs w:val="27"/>
          <w:shd w:val="clear" w:color="auto" w:fill="FFFFFF"/>
        </w:rPr>
        <w:t xml:space="preserve"> шт.</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b/>
          <w:bCs/>
          <w:color w:val="000000"/>
          <w:sz w:val="24"/>
        </w:rPr>
        <w:t>9. Финансово-экономические условия реализации основной образовательной программы начального общего образования</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Школа ведет  финансовую деятельность в соответствии со сметами доходов и расходов по субвенциям, муниципальному бюджету.</w:t>
      </w:r>
      <w:r w:rsidRPr="00EC33ED">
        <w:rPr>
          <w:rFonts w:ascii="Times New Roman" w:hAnsi="Times New Roman"/>
          <w:color w:val="000000"/>
          <w:sz w:val="24"/>
          <w:szCs w:val="27"/>
        </w:rPr>
        <w:br/>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Школа ведет бухгалтерский учет и статистическую отчетность в порядке, установленном законодательством Российской Федерации.</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Школа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и общественности в порядке и сроки, установленные Учредителем.</w:t>
      </w:r>
      <w:r w:rsidRPr="00EC33ED">
        <w:rPr>
          <w:rFonts w:ascii="Times New Roman" w:hAnsi="Times New Roman"/>
          <w:color w:val="000000"/>
          <w:sz w:val="24"/>
          <w:szCs w:val="27"/>
        </w:rPr>
        <w:br/>
      </w:r>
      <w:r w:rsidRPr="00EC33ED">
        <w:rPr>
          <w:rFonts w:ascii="Times New Roman" w:hAnsi="Times New Roman"/>
          <w:color w:val="000000"/>
          <w:sz w:val="24"/>
          <w:szCs w:val="27"/>
          <w:shd w:val="clear" w:color="auto" w:fill="FFFFFF"/>
        </w:rPr>
        <w:t>Финансирование Программы осуществляется из бюджета ОУ и внебюджетных источников финансирования.</w:t>
      </w:r>
      <w:r w:rsidRPr="00EC33ED">
        <w:rPr>
          <w:rFonts w:ascii="Times New Roman" w:hAnsi="Times New Roman"/>
          <w:color w:val="000000"/>
          <w:sz w:val="24"/>
          <w:szCs w:val="27"/>
        </w:rPr>
        <w:br/>
      </w:r>
      <w:r w:rsidRPr="00EC33ED">
        <w:rPr>
          <w:rFonts w:ascii="Times New Roman" w:hAnsi="Times New Roman"/>
          <w:color w:val="000000"/>
          <w:sz w:val="24"/>
          <w:szCs w:val="27"/>
        </w:rPr>
        <w:br/>
        <w:t>10</w:t>
      </w:r>
      <w:r w:rsidRPr="00EC33ED">
        <w:rPr>
          <w:rFonts w:ascii="Times New Roman" w:hAnsi="Times New Roman"/>
          <w:b/>
          <w:bCs/>
          <w:color w:val="000000"/>
          <w:sz w:val="24"/>
        </w:rPr>
        <w:t>. Психолого-педагогические условия реализации ООП НОО </w:t>
      </w:r>
    </w:p>
    <w:p w:rsidR="007A0664" w:rsidRPr="00EC33ED" w:rsidRDefault="007A0664" w:rsidP="00B32E53">
      <w:pPr>
        <w:numPr>
          <w:ilvl w:val="0"/>
          <w:numId w:val="8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r w:rsidRPr="00EC33ED">
        <w:rPr>
          <w:rFonts w:ascii="Times New Roman" w:hAnsi="Times New Roman"/>
          <w:color w:val="000000"/>
          <w:sz w:val="24"/>
        </w:rPr>
        <w:t> </w:t>
      </w:r>
    </w:p>
    <w:p w:rsidR="007A0664" w:rsidRPr="00EC33ED" w:rsidRDefault="007A0664" w:rsidP="00B32E53">
      <w:pPr>
        <w:numPr>
          <w:ilvl w:val="0"/>
          <w:numId w:val="8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r w:rsidRPr="00EC33ED">
        <w:rPr>
          <w:rFonts w:ascii="Times New Roman" w:hAnsi="Times New Roman"/>
          <w:color w:val="000000"/>
          <w:sz w:val="24"/>
        </w:rPr>
        <w:t> </w:t>
      </w:r>
    </w:p>
    <w:p w:rsidR="007A0664" w:rsidRPr="00EC33ED" w:rsidRDefault="007A0664" w:rsidP="00B32E53">
      <w:pPr>
        <w:numPr>
          <w:ilvl w:val="0"/>
          <w:numId w:val="8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EC33ED">
        <w:rPr>
          <w:rFonts w:ascii="Times New Roman" w:hAnsi="Times New Roman"/>
          <w:color w:val="000000"/>
          <w:sz w:val="24"/>
        </w:rPr>
        <w:t> </w:t>
      </w:r>
    </w:p>
    <w:p w:rsidR="007A0664" w:rsidRPr="00EC33ED" w:rsidRDefault="007A0664" w:rsidP="00B32E53">
      <w:pPr>
        <w:numPr>
          <w:ilvl w:val="0"/>
          <w:numId w:val="82"/>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b/>
          <w:bCs/>
          <w:color w:val="000000"/>
          <w:sz w:val="24"/>
        </w:rPr>
        <w:t>12. Приоритеты в достижении целевых ориентиров в системе условий </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В области управления образовательного учреждения:</w:t>
      </w:r>
    </w:p>
    <w:p w:rsidR="007A0664" w:rsidRPr="00EC33ED" w:rsidRDefault="007A0664" w:rsidP="00B32E53">
      <w:pPr>
        <w:numPr>
          <w:ilvl w:val="0"/>
          <w:numId w:val="83"/>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внедрение механизмов взаимовыгодного сотрудничества социальных партнеров;</w:t>
      </w:r>
    </w:p>
    <w:p w:rsidR="007A0664" w:rsidRPr="00EC33ED" w:rsidRDefault="007A0664" w:rsidP="00B32E53">
      <w:pPr>
        <w:numPr>
          <w:ilvl w:val="0"/>
          <w:numId w:val="83"/>
        </w:numPr>
        <w:shd w:val="clear" w:color="auto" w:fill="FFFFFF"/>
        <w:spacing w:before="100" w:beforeAutospacing="1" w:after="270" w:line="240" w:lineRule="auto"/>
        <w:rPr>
          <w:rFonts w:ascii="Times New Roman" w:hAnsi="Times New Roman"/>
          <w:color w:val="000000"/>
          <w:sz w:val="24"/>
          <w:szCs w:val="27"/>
        </w:rPr>
      </w:pPr>
      <w:r w:rsidRPr="00EC33ED">
        <w:rPr>
          <w:rFonts w:ascii="Times New Roman" w:hAnsi="Times New Roman"/>
          <w:color w:val="000000"/>
          <w:sz w:val="24"/>
          <w:szCs w:val="27"/>
        </w:rPr>
        <w:t>активизация деятельности Совета школы.</w:t>
      </w:r>
      <w:r w:rsidRPr="00EC33ED">
        <w:rPr>
          <w:rFonts w:ascii="Times New Roman" w:hAnsi="Times New Roman"/>
          <w:color w:val="000000"/>
          <w:sz w:val="24"/>
          <w:szCs w:val="27"/>
        </w:rPr>
        <w:br/>
      </w:r>
      <w:r w:rsidRPr="00EC33ED">
        <w:rPr>
          <w:rFonts w:ascii="Times New Roman" w:hAnsi="Times New Roman"/>
          <w:b/>
          <w:bCs/>
          <w:color w:val="000000"/>
          <w:sz w:val="24"/>
          <w:szCs w:val="27"/>
          <w:shd w:val="clear" w:color="auto" w:fill="FFFFFF"/>
        </w:rPr>
        <w:t>В области содержания образования:</w:t>
      </w:r>
    </w:p>
    <w:p w:rsidR="007A0664" w:rsidRPr="00EC33ED" w:rsidRDefault="007A0664" w:rsidP="00B32E53">
      <w:pPr>
        <w:numPr>
          <w:ilvl w:val="0"/>
          <w:numId w:val="8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достижение планируемых результатов освоения ООП НОО;</w:t>
      </w:r>
    </w:p>
    <w:p w:rsidR="007A0664" w:rsidRPr="00EC33ED" w:rsidRDefault="007A0664" w:rsidP="00B32E53">
      <w:pPr>
        <w:numPr>
          <w:ilvl w:val="0"/>
          <w:numId w:val="8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стабильные положительные результаты, достигнутые учащимися в ходе итоговой аттестации;</w:t>
      </w:r>
    </w:p>
    <w:p w:rsidR="007A0664" w:rsidRPr="00EC33ED" w:rsidRDefault="007A0664" w:rsidP="00B32E53">
      <w:pPr>
        <w:numPr>
          <w:ilvl w:val="0"/>
          <w:numId w:val="8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повышение рейтинга школы  по результатам участия учащихся в творческих и интеллектуальных конкурсах, предметных олимпиадах;</w:t>
      </w:r>
    </w:p>
    <w:p w:rsidR="007A0664" w:rsidRPr="00EC33ED" w:rsidRDefault="007A0664" w:rsidP="00B32E53">
      <w:pPr>
        <w:numPr>
          <w:ilvl w:val="0"/>
          <w:numId w:val="84"/>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рост числа педагогов, освоивших новые образовательные технологии.</w:t>
      </w:r>
      <w:r w:rsidRPr="00EC33ED">
        <w:rPr>
          <w:rFonts w:ascii="Times New Roman" w:hAnsi="Times New Roman"/>
          <w:color w:val="000000"/>
          <w:sz w:val="24"/>
          <w:szCs w:val="27"/>
        </w:rPr>
        <w:br/>
        <w:t>психолого-медико-социальное сопровождение учащихся начальной школы  в ходе образовательного процесса.</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b/>
          <w:bCs/>
          <w:color w:val="000000"/>
          <w:sz w:val="24"/>
        </w:rPr>
        <w:t>В области кадрового обеспечения:</w:t>
      </w:r>
    </w:p>
    <w:p w:rsidR="007A0664" w:rsidRPr="00EC33ED" w:rsidRDefault="007A0664" w:rsidP="00B32E53">
      <w:pPr>
        <w:numPr>
          <w:ilvl w:val="0"/>
          <w:numId w:val="85"/>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обеспечение реализации ООП НОО педагогическими кадрами, обладающими высоким профессионализмом, способными на современном уровне решать задачи обучения и воспитания учащихся;</w:t>
      </w:r>
    </w:p>
    <w:p w:rsidR="007A0664" w:rsidRPr="00EC33ED" w:rsidRDefault="007A0664" w:rsidP="00B32E53">
      <w:pPr>
        <w:numPr>
          <w:ilvl w:val="0"/>
          <w:numId w:val="85"/>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обеспечение курсовой переподготовки учителей прохождение аттестации;</w:t>
      </w:r>
    </w:p>
    <w:p w:rsidR="007A0664" w:rsidRPr="00EC33ED" w:rsidRDefault="007A0664" w:rsidP="00B32E53">
      <w:pPr>
        <w:numPr>
          <w:ilvl w:val="0"/>
          <w:numId w:val="85"/>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увеличение количество учителей, награжденных государственными и отраслевыми наградами.</w:t>
      </w:r>
    </w:p>
    <w:p w:rsidR="007A0664" w:rsidRPr="00EC33ED" w:rsidRDefault="007A0664" w:rsidP="0039012D">
      <w:pPr>
        <w:spacing w:after="0" w:line="240" w:lineRule="auto"/>
        <w:rPr>
          <w:rFonts w:ascii="Times New Roman" w:hAnsi="Times New Roman"/>
          <w:sz w:val="24"/>
          <w:szCs w:val="24"/>
        </w:rPr>
      </w:pPr>
      <w:r w:rsidRPr="00EC33ED">
        <w:rPr>
          <w:rFonts w:ascii="Times New Roman" w:hAnsi="Times New Roman"/>
          <w:b/>
          <w:bCs/>
          <w:color w:val="000000"/>
          <w:sz w:val="24"/>
          <w:szCs w:val="27"/>
          <w:shd w:val="clear" w:color="auto" w:fill="FFFFFF"/>
        </w:rPr>
        <w:t>В области научно-методической деятельности:</w:t>
      </w:r>
      <w:r w:rsidRPr="00EC33ED">
        <w:rPr>
          <w:rFonts w:ascii="Times New Roman" w:hAnsi="Times New Roman"/>
          <w:color w:val="000000"/>
          <w:sz w:val="24"/>
          <w:szCs w:val="27"/>
        </w:rPr>
        <w:br/>
        <w:t>восприимчивость педагогов к новаторским идеям, создание авторских программ и учебных пособий, позволяющих обновить содержание обучения;рост числа учителей, использующих педагогические новации, авторские программы, новые технологии.</w:t>
      </w:r>
    </w:p>
    <w:p w:rsidR="007A0664" w:rsidRPr="00EC33ED" w:rsidRDefault="007A0664" w:rsidP="0039012D">
      <w:pPr>
        <w:spacing w:after="0" w:line="240" w:lineRule="auto"/>
        <w:rPr>
          <w:rFonts w:ascii="Times New Roman" w:hAnsi="Times New Roman"/>
          <w:sz w:val="24"/>
          <w:szCs w:val="24"/>
        </w:rPr>
      </w:pPr>
      <w:r w:rsidRPr="00EC33ED">
        <w:rPr>
          <w:rFonts w:ascii="Times New Roman" w:hAnsi="Times New Roman"/>
          <w:b/>
          <w:bCs/>
          <w:color w:val="000000"/>
          <w:sz w:val="24"/>
          <w:szCs w:val="27"/>
          <w:shd w:val="clear" w:color="auto" w:fill="FFFFFF"/>
        </w:rPr>
        <w:t>В области информатизации системы образования:</w:t>
      </w:r>
      <w:r w:rsidRPr="00EC33ED">
        <w:rPr>
          <w:rFonts w:ascii="Times New Roman" w:hAnsi="Times New Roman"/>
          <w:color w:val="000000"/>
          <w:sz w:val="24"/>
          <w:szCs w:val="27"/>
        </w:rPr>
        <w:br/>
      </w:r>
    </w:p>
    <w:p w:rsidR="007A0664" w:rsidRPr="00EC33ED" w:rsidRDefault="007A0664" w:rsidP="00B32E53">
      <w:pPr>
        <w:numPr>
          <w:ilvl w:val="0"/>
          <w:numId w:val="8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повышение квалификации в области информационных технологий всех сотрудников школы;</w:t>
      </w:r>
    </w:p>
    <w:p w:rsidR="007A0664" w:rsidRPr="00EC33ED" w:rsidRDefault="007A0664" w:rsidP="00B32E53">
      <w:pPr>
        <w:numPr>
          <w:ilvl w:val="0"/>
          <w:numId w:val="8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формирование баз данных по основным направлениям деятельности;</w:t>
      </w:r>
    </w:p>
    <w:p w:rsidR="007A0664" w:rsidRPr="00EC33ED" w:rsidRDefault="007A0664" w:rsidP="00B32E53">
      <w:pPr>
        <w:numPr>
          <w:ilvl w:val="0"/>
          <w:numId w:val="8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проектная деятельность учащихся с использованием ИКТ;</w:t>
      </w:r>
    </w:p>
    <w:p w:rsidR="007A0664" w:rsidRPr="00EC33ED" w:rsidRDefault="007A0664" w:rsidP="00B32E53">
      <w:pPr>
        <w:numPr>
          <w:ilvl w:val="0"/>
          <w:numId w:val="87"/>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организация автоматизированных рабочих мест для учащихся и учителей с доступом к сети - Интернет;</w:t>
      </w:r>
    </w:p>
    <w:p w:rsidR="007A0664" w:rsidRPr="00EC33ED" w:rsidRDefault="007A0664" w:rsidP="005D0BB1">
      <w:pPr>
        <w:pStyle w:val="4"/>
        <w:shd w:val="clear" w:color="auto" w:fill="auto"/>
        <w:ind w:left="20" w:firstLine="360"/>
        <w:jc w:val="both"/>
        <w:rPr>
          <w:sz w:val="24"/>
        </w:rPr>
      </w:pPr>
      <w:r w:rsidRPr="00EC33ED">
        <w:rPr>
          <w:color w:val="000000"/>
          <w:sz w:val="24"/>
          <w:szCs w:val="27"/>
        </w:rPr>
        <w:t>расширение фонда медиаресурсов.</w:t>
      </w:r>
      <w:r w:rsidRPr="00EC33ED">
        <w:rPr>
          <w:color w:val="000000"/>
          <w:sz w:val="24"/>
          <w:szCs w:val="27"/>
        </w:rPr>
        <w:br/>
      </w:r>
      <w:r w:rsidRPr="00EC33ED">
        <w:rPr>
          <w:b/>
          <w:bCs/>
          <w:color w:val="000000"/>
          <w:sz w:val="24"/>
          <w:szCs w:val="27"/>
          <w:shd w:val="clear" w:color="auto" w:fill="FFFFFF"/>
        </w:rPr>
        <w:t>В области материально-технического обеспечения:</w:t>
      </w:r>
      <w:r w:rsidRPr="00EC33ED">
        <w:rPr>
          <w:color w:val="000000"/>
          <w:sz w:val="24"/>
          <w:szCs w:val="27"/>
        </w:rPr>
        <w:br/>
      </w:r>
      <w:r w:rsidRPr="00EC33ED">
        <w:rPr>
          <w:sz w:val="24"/>
        </w:rPr>
        <w:t>Для организации учебно-воспитательного процесса имеются:</w:t>
      </w:r>
    </w:p>
    <w:p w:rsidR="007A0664" w:rsidRPr="00EC33ED" w:rsidRDefault="007A0664" w:rsidP="005D0BB1">
      <w:pPr>
        <w:rPr>
          <w:sz w:val="24"/>
        </w:rPr>
      </w:pPr>
      <w:r w:rsidRPr="00EC33ED">
        <w:rPr>
          <w:sz w:val="24"/>
        </w:rPr>
        <w:t>Материально-техническая база</w:t>
      </w:r>
    </w:p>
    <w:p w:rsidR="007A0664" w:rsidRPr="00EC33ED" w:rsidRDefault="007A0664" w:rsidP="005D0BB1">
      <w:pPr>
        <w:jc w:val="both"/>
        <w:rPr>
          <w:sz w:val="24"/>
        </w:rPr>
      </w:pPr>
      <w:r w:rsidRPr="00EC33ED">
        <w:rPr>
          <w:sz w:val="24"/>
        </w:rPr>
        <w:t>Компьютерных классов – 1</w:t>
      </w:r>
    </w:p>
    <w:p w:rsidR="007A0664" w:rsidRPr="00EC33ED" w:rsidRDefault="007A0664" w:rsidP="005D0BB1">
      <w:pPr>
        <w:jc w:val="both"/>
        <w:rPr>
          <w:sz w:val="24"/>
        </w:rPr>
      </w:pPr>
      <w:r w:rsidRPr="00EC33ED">
        <w:rPr>
          <w:sz w:val="24"/>
        </w:rPr>
        <w:t>Компьютеров – 10</w:t>
      </w:r>
    </w:p>
    <w:p w:rsidR="007A0664" w:rsidRPr="00EC33ED" w:rsidRDefault="007A0664" w:rsidP="005D0BB1">
      <w:pPr>
        <w:jc w:val="both"/>
        <w:rPr>
          <w:sz w:val="24"/>
        </w:rPr>
      </w:pPr>
      <w:r w:rsidRPr="00EC33ED">
        <w:rPr>
          <w:sz w:val="24"/>
        </w:rPr>
        <w:t>Ноутбуков – 2</w:t>
      </w:r>
    </w:p>
    <w:p w:rsidR="007A0664" w:rsidRPr="00EC33ED" w:rsidRDefault="00103769" w:rsidP="005D0BB1">
      <w:pPr>
        <w:jc w:val="both"/>
        <w:rPr>
          <w:sz w:val="24"/>
        </w:rPr>
      </w:pPr>
      <w:r>
        <w:rPr>
          <w:sz w:val="24"/>
        </w:rPr>
        <w:t>Мультимедийный проектор – 4</w:t>
      </w:r>
    </w:p>
    <w:p w:rsidR="007A0664" w:rsidRPr="00EC33ED" w:rsidRDefault="007A0664" w:rsidP="005D0BB1">
      <w:pPr>
        <w:jc w:val="both"/>
        <w:rPr>
          <w:sz w:val="24"/>
        </w:rPr>
      </w:pPr>
      <w:r w:rsidRPr="00EC33ED">
        <w:rPr>
          <w:sz w:val="24"/>
        </w:rPr>
        <w:t>Принтеров – 3</w:t>
      </w:r>
    </w:p>
    <w:p w:rsidR="007A0664" w:rsidRPr="00EC33ED" w:rsidRDefault="007A0664" w:rsidP="005D0BB1">
      <w:pPr>
        <w:jc w:val="both"/>
        <w:rPr>
          <w:sz w:val="24"/>
        </w:rPr>
      </w:pPr>
      <w:r w:rsidRPr="00EC33ED">
        <w:rPr>
          <w:sz w:val="24"/>
        </w:rPr>
        <w:t>Сканер – 2</w:t>
      </w:r>
    </w:p>
    <w:p w:rsidR="007A0664" w:rsidRPr="00EC33ED" w:rsidRDefault="007A0664" w:rsidP="005D0BB1">
      <w:pPr>
        <w:jc w:val="both"/>
        <w:rPr>
          <w:sz w:val="24"/>
        </w:rPr>
      </w:pPr>
      <w:r w:rsidRPr="00EC33ED">
        <w:rPr>
          <w:sz w:val="24"/>
        </w:rPr>
        <w:t>Ксерокс – 0</w:t>
      </w:r>
    </w:p>
    <w:p w:rsidR="007A0664" w:rsidRPr="00EC33ED" w:rsidRDefault="00996E19" w:rsidP="005D0BB1">
      <w:pPr>
        <w:jc w:val="both"/>
        <w:rPr>
          <w:sz w:val="24"/>
        </w:rPr>
      </w:pPr>
      <w:r>
        <w:rPr>
          <w:sz w:val="24"/>
        </w:rPr>
        <w:t>Телевизоров – 1</w:t>
      </w:r>
    </w:p>
    <w:p w:rsidR="007A0664" w:rsidRPr="00EC33ED" w:rsidRDefault="007A0664" w:rsidP="002C40E7">
      <w:r w:rsidRPr="00EC33ED">
        <w:t>Спортивный зал-1</w:t>
      </w:r>
    </w:p>
    <w:p w:rsidR="007A0664" w:rsidRPr="00EC33ED" w:rsidRDefault="007A0664" w:rsidP="005D0BB1">
      <w:pPr>
        <w:pStyle w:val="4"/>
        <w:shd w:val="clear" w:color="auto" w:fill="auto"/>
        <w:tabs>
          <w:tab w:val="left" w:pos="879"/>
        </w:tabs>
        <w:jc w:val="both"/>
        <w:rPr>
          <w:sz w:val="24"/>
        </w:rPr>
      </w:pPr>
    </w:p>
    <w:p w:rsidR="007A0664" w:rsidRPr="00EC33ED" w:rsidRDefault="007A0664" w:rsidP="005D0BB1">
      <w:pPr>
        <w:pStyle w:val="4"/>
        <w:shd w:val="clear" w:color="auto" w:fill="auto"/>
        <w:ind w:left="20" w:right="140" w:firstLine="720"/>
        <w:jc w:val="both"/>
        <w:rPr>
          <w:sz w:val="24"/>
        </w:rPr>
      </w:pPr>
      <w:r w:rsidRPr="00EC33ED">
        <w:rPr>
          <w:sz w:val="24"/>
        </w:rPr>
        <w:t>Школа имеет отопление,  освещение, соответствующее нормам САНПИНа, холодное водоснабжение, канализацию, спортивный зал, библиотеку.</w:t>
      </w:r>
    </w:p>
    <w:p w:rsidR="007A0664" w:rsidRPr="00EC33ED" w:rsidRDefault="007A0664" w:rsidP="005D0BB1">
      <w:pPr>
        <w:pStyle w:val="4"/>
        <w:shd w:val="clear" w:color="auto" w:fill="auto"/>
        <w:ind w:left="20" w:right="140" w:firstLine="720"/>
        <w:jc w:val="both"/>
        <w:rPr>
          <w:sz w:val="24"/>
        </w:rPr>
      </w:pPr>
      <w:r w:rsidRPr="00EC33ED">
        <w:rPr>
          <w:sz w:val="24"/>
        </w:rPr>
        <w:t>Территория школы благоустроена, имеются спортивные площадки, озеленённый пришкольный участок. В школе созданы комфортные условия для полноценного обучения и воспитания детей.</w:t>
      </w:r>
    </w:p>
    <w:p w:rsidR="007A0664" w:rsidRPr="00EC33ED" w:rsidRDefault="007A0664" w:rsidP="005D0BB1">
      <w:pPr>
        <w:pStyle w:val="4"/>
        <w:shd w:val="clear" w:color="auto" w:fill="auto"/>
        <w:ind w:left="20" w:right="140" w:firstLine="720"/>
        <w:rPr>
          <w:sz w:val="24"/>
        </w:rPr>
      </w:pPr>
      <w:r w:rsidRPr="00EC33ED">
        <w:rPr>
          <w:sz w:val="24"/>
        </w:rPr>
        <w:t>Школа представляет собой современное, оснащенное образовательное учреждение. Спортивный зал оснащен необходимым оборудованием для различных видов занятий.</w:t>
      </w:r>
    </w:p>
    <w:p w:rsidR="007A0664" w:rsidRPr="00EC33ED" w:rsidRDefault="007A0664" w:rsidP="005D0BB1">
      <w:pPr>
        <w:pStyle w:val="10"/>
        <w:framePr w:w="9941" w:wrap="notBeside" w:vAnchor="text" w:hAnchor="text" w:xAlign="center" w:y="1"/>
        <w:shd w:val="clear" w:color="auto" w:fill="auto"/>
        <w:spacing w:line="274" w:lineRule="exact"/>
        <w:rPr>
          <w:sz w:val="24"/>
        </w:rPr>
      </w:pPr>
      <w:r w:rsidRPr="00EC33ED">
        <w:rPr>
          <w:sz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 Необходимое для использования ИКТ оборудование отвечает современным требованиям и обеспечивает использование ИКТ:</w:t>
      </w:r>
    </w:p>
    <w:p w:rsidR="007A0664" w:rsidRPr="00EC33ED" w:rsidRDefault="007A0664" w:rsidP="005D0BB1">
      <w:pPr>
        <w:rPr>
          <w:sz w:val="24"/>
          <w:szCs w:val="2"/>
        </w:rPr>
      </w:pPr>
    </w:p>
    <w:p w:rsidR="007A0664" w:rsidRPr="00EC33ED" w:rsidRDefault="007A0664" w:rsidP="005D0BB1">
      <w:pPr>
        <w:pStyle w:val="4"/>
        <w:numPr>
          <w:ilvl w:val="0"/>
          <w:numId w:val="93"/>
        </w:numPr>
        <w:shd w:val="clear" w:color="auto" w:fill="auto"/>
        <w:tabs>
          <w:tab w:val="left" w:pos="1052"/>
        </w:tabs>
        <w:ind w:left="20" w:firstLine="720"/>
        <w:jc w:val="both"/>
        <w:rPr>
          <w:sz w:val="24"/>
        </w:rPr>
      </w:pPr>
      <w:r w:rsidRPr="00EC33ED">
        <w:rPr>
          <w:sz w:val="24"/>
        </w:rPr>
        <w:t>в учебной деятельности;</w:t>
      </w:r>
    </w:p>
    <w:p w:rsidR="007A0664" w:rsidRPr="00EC33ED" w:rsidRDefault="007A0664" w:rsidP="005D0BB1">
      <w:pPr>
        <w:pStyle w:val="4"/>
        <w:numPr>
          <w:ilvl w:val="0"/>
          <w:numId w:val="93"/>
        </w:numPr>
        <w:shd w:val="clear" w:color="auto" w:fill="auto"/>
        <w:tabs>
          <w:tab w:val="left" w:pos="1052"/>
        </w:tabs>
        <w:ind w:left="20" w:firstLine="720"/>
        <w:jc w:val="both"/>
        <w:rPr>
          <w:sz w:val="24"/>
        </w:rPr>
      </w:pPr>
      <w:r w:rsidRPr="00EC33ED">
        <w:rPr>
          <w:sz w:val="24"/>
        </w:rPr>
        <w:t>во внеурочной деятельности;</w:t>
      </w:r>
    </w:p>
    <w:p w:rsidR="007A0664" w:rsidRPr="00EC33ED" w:rsidRDefault="007A0664" w:rsidP="005D0BB1">
      <w:pPr>
        <w:pStyle w:val="4"/>
        <w:numPr>
          <w:ilvl w:val="0"/>
          <w:numId w:val="93"/>
        </w:numPr>
        <w:shd w:val="clear" w:color="auto" w:fill="auto"/>
        <w:tabs>
          <w:tab w:val="left" w:pos="1052"/>
        </w:tabs>
        <w:ind w:left="20" w:firstLine="720"/>
        <w:jc w:val="both"/>
        <w:rPr>
          <w:sz w:val="24"/>
        </w:rPr>
      </w:pPr>
      <w:r w:rsidRPr="00EC33ED">
        <w:rPr>
          <w:sz w:val="24"/>
        </w:rPr>
        <w:t>в исследовательской и проектной деятельности;</w:t>
      </w:r>
    </w:p>
    <w:p w:rsidR="007A0664" w:rsidRPr="00EC33ED" w:rsidRDefault="007A0664" w:rsidP="005D0BB1">
      <w:pPr>
        <w:pStyle w:val="4"/>
        <w:numPr>
          <w:ilvl w:val="0"/>
          <w:numId w:val="93"/>
        </w:numPr>
        <w:shd w:val="clear" w:color="auto" w:fill="auto"/>
        <w:tabs>
          <w:tab w:val="left" w:pos="1052"/>
        </w:tabs>
        <w:ind w:left="20" w:firstLine="720"/>
        <w:jc w:val="both"/>
        <w:rPr>
          <w:sz w:val="24"/>
        </w:rPr>
      </w:pPr>
      <w:r w:rsidRPr="00EC33ED">
        <w:rPr>
          <w:sz w:val="24"/>
        </w:rPr>
        <w:t>при измерении, контроле и оценке результатов образования;</w:t>
      </w:r>
    </w:p>
    <w:p w:rsidR="007A0664" w:rsidRPr="00EC33ED" w:rsidRDefault="007A0664" w:rsidP="005D0BB1">
      <w:pPr>
        <w:pStyle w:val="4"/>
        <w:numPr>
          <w:ilvl w:val="0"/>
          <w:numId w:val="93"/>
        </w:numPr>
        <w:shd w:val="clear" w:color="auto" w:fill="auto"/>
        <w:tabs>
          <w:tab w:val="left" w:pos="1047"/>
        </w:tabs>
        <w:ind w:left="20" w:right="140" w:firstLine="720"/>
        <w:jc w:val="both"/>
        <w:rPr>
          <w:sz w:val="24"/>
        </w:rPr>
      </w:pPr>
      <w:r w:rsidRPr="00EC33ED">
        <w:rPr>
          <w:sz w:val="24"/>
        </w:rPr>
        <w:t>в административной деятельности, включая дистанционное взаимодействие Школы с другими организациями социальной сферы и органами управления.</w:t>
      </w:r>
    </w:p>
    <w:p w:rsidR="007A0664" w:rsidRPr="00EC33ED" w:rsidRDefault="007A0664" w:rsidP="005D0BB1">
      <w:pPr>
        <w:pStyle w:val="4"/>
        <w:shd w:val="clear" w:color="auto" w:fill="auto"/>
        <w:ind w:left="20" w:right="140" w:firstLine="720"/>
        <w:jc w:val="both"/>
        <w:rPr>
          <w:sz w:val="24"/>
        </w:rPr>
      </w:pPr>
      <w:r w:rsidRPr="00EC33ED">
        <w:rPr>
          <w:sz w:val="24"/>
        </w:rPr>
        <w:t>Технические средства: мультимедийный проектор и экран; принтер 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p>
    <w:p w:rsidR="007A0664" w:rsidRPr="00EC33ED" w:rsidRDefault="007A0664" w:rsidP="005D0BB1">
      <w:pPr>
        <w:pStyle w:val="4"/>
        <w:shd w:val="clear" w:color="auto" w:fill="auto"/>
        <w:ind w:left="20" w:right="140" w:firstLine="720"/>
        <w:jc w:val="both"/>
        <w:rPr>
          <w:sz w:val="24"/>
        </w:rPr>
      </w:pPr>
      <w:r w:rsidRPr="00EC33ED">
        <w:rPr>
          <w:sz w:val="24"/>
        </w:rPr>
        <w:t>Обеспечение технической, методической и организационной поддержки. Ежегодное повышение уровня квалификации педагогических работников на курсах повышения квалификации по вопросам использования в образовательной деятельности интернет-ресурсов, ЦОР, ЭОР, работе с интерактивной доской, созданию персонального сайта учителя.</w:t>
      </w:r>
    </w:p>
    <w:p w:rsidR="007A0664" w:rsidRPr="00EC33ED" w:rsidRDefault="007A0664" w:rsidP="005D0BB1">
      <w:pPr>
        <w:pStyle w:val="4"/>
        <w:shd w:val="clear" w:color="auto" w:fill="auto"/>
        <w:ind w:left="20" w:right="140" w:firstLine="720"/>
        <w:jc w:val="both"/>
        <w:rPr>
          <w:sz w:val="24"/>
        </w:rPr>
      </w:pPr>
      <w:r w:rsidRPr="00EC33ED">
        <w:rPr>
          <w:sz w:val="24"/>
        </w:rPr>
        <w:t>Отображение образовательного процесса в информационной среде. Функционирует сайт Школы, где регулярно обновляется информация, освещающая образовательную, воспитательную, организационную деятельность образовательной организации.</w:t>
      </w:r>
    </w:p>
    <w:p w:rsidR="007A0664" w:rsidRPr="00EC33ED" w:rsidRDefault="007A0664" w:rsidP="005D0BB1">
      <w:pPr>
        <w:pStyle w:val="4"/>
        <w:shd w:val="clear" w:color="auto" w:fill="auto"/>
        <w:ind w:left="20" w:right="140" w:firstLine="720"/>
        <w:rPr>
          <w:sz w:val="24"/>
        </w:rPr>
      </w:pPr>
      <w:r w:rsidRPr="00EC33ED">
        <w:rPr>
          <w:sz w:val="24"/>
        </w:rPr>
        <w:t xml:space="preserve">Компоненты на </w:t>
      </w:r>
      <w:r w:rsidRPr="00EC33ED">
        <w:rPr>
          <w:sz w:val="24"/>
          <w:lang w:val="en-US"/>
        </w:rPr>
        <w:t>CD</w:t>
      </w:r>
      <w:r w:rsidRPr="00EC33ED">
        <w:rPr>
          <w:sz w:val="24"/>
        </w:rPr>
        <w:t xml:space="preserve"> и </w:t>
      </w:r>
      <w:r w:rsidRPr="00EC33ED">
        <w:rPr>
          <w:sz w:val="24"/>
          <w:lang w:val="en-US"/>
        </w:rPr>
        <w:t>DVD</w:t>
      </w:r>
      <w:r w:rsidRPr="00EC33ED">
        <w:rPr>
          <w:sz w:val="24"/>
        </w:rPr>
        <w:t>: электронные приложения к учебникам; электронные наглядные пособия; электронные тренажёры; электронные практикумы. Материально-техническое оснащение образовательного процесса обеспечивает возможность:</w:t>
      </w:r>
    </w:p>
    <w:p w:rsidR="007A0664" w:rsidRPr="00EC33ED" w:rsidRDefault="007A0664" w:rsidP="005D0BB1">
      <w:pPr>
        <w:pStyle w:val="4"/>
        <w:numPr>
          <w:ilvl w:val="0"/>
          <w:numId w:val="94"/>
        </w:numPr>
        <w:shd w:val="clear" w:color="auto" w:fill="auto"/>
        <w:tabs>
          <w:tab w:val="left" w:pos="366"/>
        </w:tabs>
        <w:ind w:left="20" w:right="20"/>
        <w:jc w:val="both"/>
        <w:rPr>
          <w:sz w:val="24"/>
        </w:rPr>
      </w:pPr>
      <w:r w:rsidRPr="00EC33ED">
        <w:rPr>
          <w:sz w:val="24"/>
        </w:rPr>
        <w:t>реализации индивидуальных образовательных планов обучающихся, осуществления их самостоятельной образовательной деятельности;</w:t>
      </w:r>
    </w:p>
    <w:p w:rsidR="007A0664" w:rsidRPr="00EC33ED" w:rsidRDefault="007A0664" w:rsidP="005D0BB1">
      <w:pPr>
        <w:pStyle w:val="4"/>
        <w:numPr>
          <w:ilvl w:val="0"/>
          <w:numId w:val="94"/>
        </w:numPr>
        <w:shd w:val="clear" w:color="auto" w:fill="auto"/>
        <w:tabs>
          <w:tab w:val="left" w:pos="366"/>
        </w:tabs>
        <w:ind w:left="20" w:right="20"/>
        <w:jc w:val="both"/>
        <w:rPr>
          <w:sz w:val="24"/>
        </w:rPr>
      </w:pPr>
      <w:r w:rsidRPr="00EC33ED">
        <w:rPr>
          <w:sz w:val="24"/>
        </w:rPr>
        <w:t>художественного творчества с использованием таких материалов, как бумага, ткань, нити для вязания, различные краски, дерево, реализации художественно-оформительских проектов, натурной и рисованной мультипликации;</w:t>
      </w:r>
    </w:p>
    <w:p w:rsidR="007A0664" w:rsidRPr="00EC33ED" w:rsidRDefault="007A0664" w:rsidP="005D0BB1">
      <w:pPr>
        <w:pStyle w:val="4"/>
        <w:numPr>
          <w:ilvl w:val="0"/>
          <w:numId w:val="94"/>
        </w:numPr>
        <w:shd w:val="clear" w:color="auto" w:fill="auto"/>
        <w:tabs>
          <w:tab w:val="left" w:pos="370"/>
        </w:tabs>
        <w:ind w:left="20" w:right="20"/>
        <w:jc w:val="both"/>
        <w:rPr>
          <w:sz w:val="24"/>
        </w:rPr>
      </w:pPr>
      <w:r w:rsidRPr="00EC33ED">
        <w:rPr>
          <w:sz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A0664" w:rsidRPr="00EC33ED" w:rsidRDefault="007A0664" w:rsidP="005D0BB1">
      <w:pPr>
        <w:pStyle w:val="4"/>
        <w:numPr>
          <w:ilvl w:val="0"/>
          <w:numId w:val="94"/>
        </w:numPr>
        <w:shd w:val="clear" w:color="auto" w:fill="auto"/>
        <w:tabs>
          <w:tab w:val="left" w:pos="370"/>
        </w:tabs>
        <w:ind w:left="20" w:right="20"/>
        <w:jc w:val="both"/>
        <w:rPr>
          <w:sz w:val="24"/>
        </w:rPr>
      </w:pPr>
      <w:r w:rsidRPr="00EC33ED">
        <w:rPr>
          <w:sz w:val="24"/>
        </w:rPr>
        <w:t>занятий по изучению правил дорожного движения с использованием игр, оборудования, а также компьютерных технологий;</w:t>
      </w:r>
    </w:p>
    <w:p w:rsidR="007A0664" w:rsidRPr="00EC33ED" w:rsidRDefault="007A0664" w:rsidP="005D0BB1">
      <w:pPr>
        <w:pStyle w:val="4"/>
        <w:numPr>
          <w:ilvl w:val="0"/>
          <w:numId w:val="94"/>
        </w:numPr>
        <w:shd w:val="clear" w:color="auto" w:fill="auto"/>
        <w:tabs>
          <w:tab w:val="left" w:pos="375"/>
        </w:tabs>
        <w:ind w:left="20" w:right="20"/>
        <w:jc w:val="both"/>
        <w:rPr>
          <w:sz w:val="24"/>
        </w:rPr>
      </w:pPr>
      <w:r w:rsidRPr="00EC33ED">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A0664" w:rsidRPr="00EC33ED" w:rsidRDefault="007A0664" w:rsidP="005D0BB1">
      <w:pPr>
        <w:numPr>
          <w:ilvl w:val="0"/>
          <w:numId w:val="87"/>
        </w:numPr>
        <w:shd w:val="clear" w:color="auto" w:fill="FFFFFF"/>
        <w:spacing w:before="100" w:beforeAutospacing="1" w:after="100" w:afterAutospacing="1" w:line="240" w:lineRule="auto"/>
        <w:rPr>
          <w:rFonts w:ascii="Times New Roman" w:hAnsi="Times New Roman"/>
          <w:color w:val="000000"/>
          <w:sz w:val="24"/>
          <w:szCs w:val="27"/>
        </w:rPr>
      </w:pPr>
      <w:r w:rsidRPr="00EC33ED">
        <w:rPr>
          <w:sz w:val="24"/>
        </w:rPr>
        <w:t>проектирования и организации индивидуальной и групповой деятельности, использованием ИКТ</w:t>
      </w:r>
    </w:p>
    <w:p w:rsidR="007A0664" w:rsidRPr="00EC33ED" w:rsidRDefault="007A0664" w:rsidP="00B32E53">
      <w:pPr>
        <w:numPr>
          <w:ilvl w:val="0"/>
          <w:numId w:val="8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обеспечение условий безопасности и сохранение жизни и здоровья участников образовательного процесса;</w:t>
      </w:r>
    </w:p>
    <w:p w:rsidR="007A0664" w:rsidRPr="00EC33ED" w:rsidRDefault="007A0664" w:rsidP="00B32E53">
      <w:pPr>
        <w:numPr>
          <w:ilvl w:val="0"/>
          <w:numId w:val="8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оснащение учебного процесса материально-техническими средствами, соответствующими современным требованиям;</w:t>
      </w:r>
    </w:p>
    <w:p w:rsidR="007A0664" w:rsidRPr="00EC33ED" w:rsidRDefault="007A0664" w:rsidP="00B32E53">
      <w:pPr>
        <w:numPr>
          <w:ilvl w:val="0"/>
          <w:numId w:val="88"/>
        </w:numPr>
        <w:shd w:val="clear" w:color="auto" w:fill="FFFFFF"/>
        <w:spacing w:before="100" w:beforeAutospacing="1" w:after="100" w:afterAutospacing="1" w:line="240" w:lineRule="auto"/>
        <w:rPr>
          <w:rFonts w:ascii="Times New Roman" w:hAnsi="Times New Roman"/>
          <w:color w:val="000000"/>
          <w:sz w:val="24"/>
          <w:szCs w:val="27"/>
        </w:rPr>
      </w:pPr>
      <w:r w:rsidRPr="00EC33ED">
        <w:rPr>
          <w:rFonts w:ascii="Times New Roman" w:hAnsi="Times New Roman"/>
          <w:color w:val="000000"/>
          <w:sz w:val="24"/>
          <w:szCs w:val="27"/>
        </w:rPr>
        <w:t>увеличение количества источников внебюджетного финансирования.</w:t>
      </w:r>
    </w:p>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color w:val="000000"/>
          <w:sz w:val="24"/>
          <w:szCs w:val="27"/>
          <w:shd w:val="clear" w:color="auto" w:fill="FFFFFF"/>
        </w:rPr>
        <w:t>Сетевой график (дорожная карта) по формированию необходимой системы условий реализации ООП НОО</w:t>
      </w:r>
    </w:p>
    <w:tbl>
      <w:tblPr>
        <w:tblW w:w="9930" w:type="dxa"/>
        <w:tblCellSpacing w:w="0" w:type="dxa"/>
        <w:tblCellMar>
          <w:top w:w="105" w:type="dxa"/>
          <w:left w:w="105" w:type="dxa"/>
          <w:bottom w:w="105" w:type="dxa"/>
          <w:right w:w="105" w:type="dxa"/>
        </w:tblCellMar>
        <w:tblLook w:val="00A0"/>
      </w:tblPr>
      <w:tblGrid>
        <w:gridCol w:w="450"/>
        <w:gridCol w:w="3186"/>
        <w:gridCol w:w="1027"/>
        <w:gridCol w:w="1432"/>
        <w:gridCol w:w="1900"/>
        <w:gridCol w:w="1935"/>
      </w:tblGrid>
      <w:tr w:rsidR="007A0664" w:rsidRPr="00EC33ED" w:rsidTr="00CE7A38">
        <w:trPr>
          <w:tblCellSpacing w:w="0" w:type="dxa"/>
        </w:trPr>
        <w:tc>
          <w:tcPr>
            <w:tcW w:w="450"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w:t>
            </w:r>
          </w:p>
        </w:tc>
        <w:tc>
          <w:tcPr>
            <w:tcW w:w="3186"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color w:val="666666"/>
                <w:sz w:val="24"/>
                <w:szCs w:val="24"/>
              </w:rPr>
              <w:t>^</w:t>
            </w:r>
            <w:r w:rsidRPr="00EC33ED">
              <w:rPr>
                <w:rFonts w:ascii="Times New Roman" w:hAnsi="Times New Roman"/>
                <w:b/>
                <w:bCs/>
                <w:sz w:val="24"/>
                <w:szCs w:val="24"/>
              </w:rPr>
              <w:t> Наименование мероприятий</w:t>
            </w:r>
          </w:p>
        </w:tc>
        <w:tc>
          <w:tcPr>
            <w:tcW w:w="2459" w:type="dxa"/>
            <w:gridSpan w:val="2"/>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Сроки реализации</w:t>
            </w:r>
          </w:p>
        </w:tc>
        <w:tc>
          <w:tcPr>
            <w:tcW w:w="1900"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Ответственные за реализацию</w:t>
            </w:r>
          </w:p>
        </w:tc>
        <w:tc>
          <w:tcPr>
            <w:tcW w:w="1935" w:type="dxa"/>
            <w:vMerge w:val="restart"/>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CE7A38">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1027"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Начало</w:t>
            </w:r>
          </w:p>
        </w:tc>
        <w:tc>
          <w:tcPr>
            <w:tcW w:w="1432"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Окончание</w:t>
            </w: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r>
      <w:tr w:rsidR="007A0664" w:rsidRPr="00EC33ED" w:rsidTr="00CE7A38">
        <w:trPr>
          <w:trHeight w:val="195"/>
          <w:tblCellSpacing w:w="0" w:type="dxa"/>
        </w:trPr>
        <w:tc>
          <w:tcPr>
            <w:tcW w:w="9930" w:type="dxa"/>
            <w:gridSpan w:val="6"/>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color w:val="666666"/>
                <w:sz w:val="24"/>
                <w:szCs w:val="24"/>
              </w:rPr>
              <w:t>^</w:t>
            </w:r>
            <w:r w:rsidRPr="00EC33ED">
              <w:rPr>
                <w:rFonts w:ascii="Times New Roman" w:hAnsi="Times New Roman"/>
                <w:b/>
                <w:bCs/>
                <w:sz w:val="24"/>
                <w:szCs w:val="24"/>
              </w:rPr>
              <w:t> Кадровое обеспечение</w:t>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1</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Создание рабочей группы для проведения анализа кадрового потенциала школы</w:t>
            </w:r>
          </w:p>
        </w:tc>
        <w:tc>
          <w:tcPr>
            <w:tcW w:w="1027"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Июнь</w:t>
            </w:r>
            <w:r w:rsidRPr="00EC33ED">
              <w:rPr>
                <w:rFonts w:ascii="Times New Roman" w:hAnsi="Times New Roman"/>
                <w:sz w:val="24"/>
                <w:szCs w:val="24"/>
              </w:rPr>
              <w:br/>
            </w: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Зам. директора по УВР</w:t>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2</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Информирование членов рабочей группы о методиках проведения анализа</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Зам. директора по УВР</w:t>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3</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Подбор методик для определения профессионального уровня педагогов, их готовности к реализации ФГОС НОО</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Зам.директора по УВР</w:t>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4</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Выявление несоответствия профессионального уровня педагогов требованиям ФГОС к кадровым условиям реализации ООП НОО </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Зам.директора по УВР</w:t>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5</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Определение целей и задач деятельности ШМС, обеспечивающих готовность педагогов к реализации ФГОС, их профессионального роста </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Председатель ШМС</w:t>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8</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Выявление уровня готовности педагогов начальной школы к работе по ФГОС </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9</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Модернизация структуры школьной методической службы, обеспечивающей организацию введения ФГОС НОО </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10</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Разработка: </w:t>
            </w:r>
            <w:r w:rsidRPr="00EC33ED">
              <w:rPr>
                <w:rFonts w:ascii="Times New Roman" w:hAnsi="Times New Roman"/>
                <w:sz w:val="24"/>
                <w:szCs w:val="24"/>
              </w:rPr>
              <w:br/>
            </w:r>
            <w:r w:rsidRPr="00EC33ED">
              <w:rPr>
                <w:rFonts w:ascii="Times New Roman" w:hAnsi="Times New Roman"/>
                <w:sz w:val="24"/>
                <w:szCs w:val="24"/>
              </w:rPr>
              <w:br/>
              <w:t>Плана-графика повышения квалификации руководящих и педагогических работников по тематике ФГОС НОО; </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11</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Участие руководителей и педагогов в республиканских, муниципальных научно-практических конференциях, семинарах по проблемам введения и реализации ФГОС НОО</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13</w:t>
            </w:r>
          </w:p>
        </w:tc>
        <w:tc>
          <w:tcPr>
            <w:tcW w:w="3186"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Проведение заседаний ШМО учителей начальной школы: </w:t>
            </w:r>
          </w:p>
          <w:p w:rsidR="007A0664" w:rsidRPr="00EC33ED" w:rsidRDefault="007A0664" w:rsidP="00B32E53">
            <w:pPr>
              <w:numPr>
                <w:ilvl w:val="0"/>
                <w:numId w:val="89"/>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«Требования ФГОС ОО к педагогическим кадрам</w:t>
            </w:r>
          </w:p>
          <w:p w:rsidR="007A0664" w:rsidRPr="00EC33ED" w:rsidRDefault="007A0664" w:rsidP="00CE7A38">
            <w:pPr>
              <w:spacing w:before="100" w:beforeAutospacing="1" w:after="100" w:afterAutospacing="1" w:line="240" w:lineRule="auto"/>
              <w:ind w:left="720"/>
              <w:rPr>
                <w:rFonts w:ascii="Times New Roman" w:hAnsi="Times New Roman"/>
                <w:sz w:val="24"/>
                <w:szCs w:val="24"/>
              </w:rPr>
            </w:pPr>
            <w:r w:rsidRPr="00EC33ED">
              <w:rPr>
                <w:rFonts w:ascii="Times New Roman" w:hAnsi="Times New Roman"/>
                <w:sz w:val="24"/>
                <w:szCs w:val="24"/>
              </w:rPr>
              <w:br/>
              <w:t>«Технологии деятельностного типа как средство формирования УУД школьников» </w:t>
            </w:r>
          </w:p>
          <w:p w:rsidR="007A0664" w:rsidRPr="00EC33ED" w:rsidRDefault="007A0664" w:rsidP="00B32E53">
            <w:pPr>
              <w:numPr>
                <w:ilvl w:val="0"/>
                <w:numId w:val="89"/>
              </w:numPr>
              <w:spacing w:before="100" w:beforeAutospacing="1" w:after="100" w:afterAutospacing="1" w:line="195" w:lineRule="atLeast"/>
              <w:rPr>
                <w:rFonts w:ascii="Times New Roman" w:hAnsi="Times New Roman"/>
                <w:sz w:val="24"/>
                <w:szCs w:val="24"/>
              </w:rPr>
            </w:pPr>
            <w:r w:rsidRPr="00EC33ED">
              <w:rPr>
                <w:rFonts w:ascii="Times New Roman" w:hAnsi="Times New Roman"/>
                <w:sz w:val="24"/>
                <w:szCs w:val="24"/>
              </w:rPr>
              <w:t>«Программа воспитания младших школьников в контексте ФГОС НОО»</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14</w:t>
            </w:r>
          </w:p>
        </w:tc>
        <w:tc>
          <w:tcPr>
            <w:tcW w:w="3186" w:type="dxa"/>
            <w:shd w:val="clear" w:color="auto" w:fill="FFFFFF"/>
          </w:tcPr>
          <w:p w:rsidR="007A0664" w:rsidRPr="00EC33ED" w:rsidRDefault="007A0664" w:rsidP="00B32E53">
            <w:pPr>
              <w:numPr>
                <w:ilvl w:val="0"/>
                <w:numId w:val="9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Проведение заседаний ШМО кл. руководителей:</w:t>
            </w:r>
          </w:p>
          <w:p w:rsidR="007A0664" w:rsidRPr="00EC33ED" w:rsidRDefault="007A0664" w:rsidP="00B32E53">
            <w:pPr>
              <w:numPr>
                <w:ilvl w:val="0"/>
                <w:numId w:val="9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«Основные направления и задачи внеурочной деятельности школьников»</w:t>
            </w:r>
          </w:p>
          <w:p w:rsidR="007A0664" w:rsidRPr="00EC33ED" w:rsidRDefault="007A0664" w:rsidP="00B32E53">
            <w:pPr>
              <w:numPr>
                <w:ilvl w:val="0"/>
                <w:numId w:val="9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«Возможные варианты организационных моделей внеурочной деятельности»</w:t>
            </w:r>
          </w:p>
          <w:p w:rsidR="007A0664" w:rsidRPr="00EC33ED" w:rsidRDefault="007A0664" w:rsidP="00B32E53">
            <w:pPr>
              <w:numPr>
                <w:ilvl w:val="0"/>
                <w:numId w:val="90"/>
              </w:numPr>
              <w:spacing w:before="100" w:beforeAutospacing="1" w:after="100" w:afterAutospacing="1" w:line="240" w:lineRule="auto"/>
              <w:rPr>
                <w:rFonts w:ascii="Times New Roman" w:hAnsi="Times New Roman"/>
                <w:sz w:val="24"/>
                <w:szCs w:val="24"/>
              </w:rPr>
            </w:pPr>
            <w:r w:rsidRPr="00EC33ED">
              <w:rPr>
                <w:rFonts w:ascii="Times New Roman" w:hAnsi="Times New Roman"/>
                <w:sz w:val="24"/>
                <w:szCs w:val="24"/>
              </w:rPr>
              <w:t>«Условия для реализации внеурочной деятельности»;</w:t>
            </w:r>
          </w:p>
          <w:p w:rsidR="007A0664" w:rsidRPr="00EC33ED" w:rsidRDefault="007A0664" w:rsidP="00B32E53">
            <w:pPr>
              <w:numPr>
                <w:ilvl w:val="0"/>
                <w:numId w:val="90"/>
              </w:numPr>
              <w:spacing w:before="100" w:beforeAutospacing="1" w:after="100" w:afterAutospacing="1" w:line="195" w:lineRule="atLeast"/>
              <w:rPr>
                <w:rFonts w:ascii="Times New Roman" w:hAnsi="Times New Roman"/>
                <w:sz w:val="24"/>
                <w:szCs w:val="24"/>
              </w:rPr>
            </w:pPr>
            <w:r w:rsidRPr="00EC33ED">
              <w:rPr>
                <w:rFonts w:ascii="Times New Roman" w:hAnsi="Times New Roman"/>
                <w:sz w:val="24"/>
                <w:szCs w:val="24"/>
              </w:rPr>
              <w:t>План внеурочной деятельности как механизм реализации ООП НОО»</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19</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Аттестация педагогических работников </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450"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20</w:t>
            </w:r>
          </w:p>
        </w:tc>
        <w:tc>
          <w:tcPr>
            <w:tcW w:w="3186"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t>Оценка готовности кадров к реализации ФГОС:</w:t>
            </w:r>
            <w:r w:rsidRPr="00EC33ED">
              <w:rPr>
                <w:rFonts w:ascii="Times New Roman" w:hAnsi="Times New Roman"/>
                <w:sz w:val="24"/>
                <w:szCs w:val="24"/>
              </w:rPr>
              <w:br/>
            </w:r>
            <w:r w:rsidRPr="00EC33ED">
              <w:rPr>
                <w:rFonts w:ascii="Times New Roman" w:hAnsi="Times New Roman"/>
                <w:sz w:val="24"/>
                <w:szCs w:val="24"/>
              </w:rPr>
              <w:br/>
              <w:t>анкетирование, выявление профессиональных затруднений и сравнительный анализ с начальным этапом.....</w:t>
            </w:r>
          </w:p>
        </w:tc>
        <w:tc>
          <w:tcPr>
            <w:tcW w:w="1027"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432" w:type="dxa"/>
            <w:shd w:val="clear" w:color="auto" w:fill="FFFFFF"/>
          </w:tcPr>
          <w:p w:rsidR="007A0664" w:rsidRPr="00EC33ED" w:rsidRDefault="007A0664" w:rsidP="005D067A">
            <w:pPr>
              <w:spacing w:after="0" w:line="195" w:lineRule="atLeast"/>
              <w:rPr>
                <w:rFonts w:ascii="Times New Roman" w:hAnsi="Times New Roman"/>
                <w:sz w:val="24"/>
                <w:szCs w:val="24"/>
              </w:rPr>
            </w:pPr>
            <w:r w:rsidRPr="00EC33ED">
              <w:rPr>
                <w:rFonts w:ascii="Times New Roman" w:hAnsi="Times New Roman"/>
                <w:sz w:val="24"/>
                <w:szCs w:val="24"/>
              </w:rPr>
              <w:br/>
            </w:r>
          </w:p>
        </w:tc>
        <w:tc>
          <w:tcPr>
            <w:tcW w:w="1900"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c>
          <w:tcPr>
            <w:tcW w:w="1935" w:type="dxa"/>
            <w:shd w:val="clear" w:color="auto" w:fill="FFFFFF"/>
          </w:tcPr>
          <w:p w:rsidR="007A0664" w:rsidRPr="00EC33ED" w:rsidRDefault="007A0664" w:rsidP="005D067A">
            <w:pPr>
              <w:spacing w:after="240" w:line="195" w:lineRule="atLeast"/>
              <w:rPr>
                <w:rFonts w:ascii="Times New Roman" w:hAnsi="Times New Roman"/>
                <w:sz w:val="24"/>
                <w:szCs w:val="24"/>
              </w:rPr>
            </w:pPr>
            <w:r w:rsidRPr="00EC33ED">
              <w:rPr>
                <w:rFonts w:ascii="Times New Roman" w:hAnsi="Times New Roman"/>
                <w:sz w:val="24"/>
                <w:szCs w:val="24"/>
              </w:rPr>
              <w:br/>
            </w:r>
          </w:p>
        </w:tc>
      </w:tr>
      <w:tr w:rsidR="007A0664" w:rsidRPr="00EC33ED" w:rsidTr="00CE7A38">
        <w:trPr>
          <w:trHeight w:val="195"/>
          <w:tblCellSpacing w:w="0" w:type="dxa"/>
        </w:trPr>
        <w:tc>
          <w:tcPr>
            <w:tcW w:w="9930" w:type="dxa"/>
            <w:gridSpan w:val="6"/>
            <w:shd w:val="clear" w:color="auto" w:fill="FFFFFF"/>
          </w:tcPr>
          <w:p w:rsidR="007A0664" w:rsidRPr="00EC33ED" w:rsidRDefault="007A0664" w:rsidP="00CE7A38">
            <w:pPr>
              <w:spacing w:before="100" w:beforeAutospacing="1" w:after="100" w:afterAutospacing="1" w:line="195" w:lineRule="atLeast"/>
              <w:rPr>
                <w:rFonts w:ascii="Times New Roman" w:hAnsi="Times New Roman"/>
                <w:b/>
                <w:bCs/>
                <w:sz w:val="24"/>
                <w:szCs w:val="24"/>
              </w:rPr>
            </w:pPr>
            <w:r w:rsidRPr="00EC33ED">
              <w:rPr>
                <w:rFonts w:ascii="Times New Roman" w:hAnsi="Times New Roman"/>
                <w:b/>
                <w:bCs/>
                <w:sz w:val="24"/>
                <w:szCs w:val="24"/>
              </w:rPr>
              <w:t> </w:t>
            </w:r>
          </w:p>
        </w:tc>
      </w:tr>
    </w:tbl>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b/>
          <w:bCs/>
          <w:color w:val="000000"/>
          <w:sz w:val="24"/>
          <w:szCs w:val="27"/>
          <w:shd w:val="clear" w:color="auto" w:fill="FFFFFF"/>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r w:rsidRPr="00EC33ED">
        <w:rPr>
          <w:rFonts w:ascii="Times New Roman" w:hAnsi="Times New Roman"/>
          <w:color w:val="000000"/>
          <w:sz w:val="24"/>
          <w:szCs w:val="27"/>
        </w:rPr>
        <w:br/>
      </w:r>
    </w:p>
    <w:tbl>
      <w:tblPr>
        <w:tblW w:w="9585" w:type="dxa"/>
        <w:tblCellSpacing w:w="0" w:type="dxa"/>
        <w:tblCellMar>
          <w:top w:w="105" w:type="dxa"/>
          <w:left w:w="105" w:type="dxa"/>
          <w:bottom w:w="105" w:type="dxa"/>
          <w:right w:w="105" w:type="dxa"/>
        </w:tblCellMar>
        <w:tblLook w:val="00A0"/>
      </w:tblPr>
      <w:tblGrid>
        <w:gridCol w:w="2013"/>
        <w:gridCol w:w="5558"/>
        <w:gridCol w:w="2014"/>
      </w:tblGrid>
      <w:tr w:rsidR="007A0664" w:rsidRPr="00EC33ED" w:rsidTr="00CE7A38">
        <w:trPr>
          <w:tblCellSpacing w:w="0" w:type="dxa"/>
        </w:trPr>
        <w:tc>
          <w:tcPr>
            <w:tcW w:w="2013"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color w:val="666666"/>
                <w:sz w:val="24"/>
                <w:szCs w:val="24"/>
              </w:rPr>
              <w:t>^</w:t>
            </w:r>
            <w:r w:rsidRPr="00EC33ED">
              <w:rPr>
                <w:rFonts w:ascii="Times New Roman" w:hAnsi="Times New Roman"/>
                <w:b/>
                <w:bCs/>
                <w:sz w:val="24"/>
                <w:szCs w:val="24"/>
              </w:rPr>
              <w:t> Направление мероприятий</w:t>
            </w:r>
          </w:p>
        </w:tc>
        <w:tc>
          <w:tcPr>
            <w:tcW w:w="555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Мероприятия</w:t>
            </w:r>
          </w:p>
        </w:tc>
        <w:tc>
          <w:tcPr>
            <w:tcW w:w="2014"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r>
            <w:r w:rsidRPr="00EC33ED">
              <w:rPr>
                <w:rFonts w:ascii="Times New Roman" w:hAnsi="Times New Roman"/>
                <w:b/>
                <w:bCs/>
                <w:sz w:val="24"/>
                <w:szCs w:val="24"/>
              </w:rPr>
              <w:t>Сроки реализации</w:t>
            </w:r>
          </w:p>
        </w:tc>
      </w:tr>
      <w:tr w:rsidR="007A0664" w:rsidRPr="00EC33ED" w:rsidTr="00CE7A38">
        <w:trPr>
          <w:tblCellSpacing w:w="0" w:type="dxa"/>
        </w:trPr>
        <w:tc>
          <w:tcPr>
            <w:tcW w:w="2013" w:type="dxa"/>
            <w:vMerge w:val="restart"/>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I. Нормативное обеспечение введения</w:t>
            </w:r>
            <w:r w:rsidRPr="00EC33ED">
              <w:rPr>
                <w:rFonts w:ascii="Times New Roman" w:hAnsi="Times New Roman"/>
                <w:sz w:val="24"/>
                <w:szCs w:val="24"/>
              </w:rPr>
              <w:br/>
            </w:r>
            <w:r w:rsidRPr="00EC33ED">
              <w:rPr>
                <w:rFonts w:ascii="Times New Roman" w:hAnsi="Times New Roman"/>
                <w:sz w:val="24"/>
                <w:szCs w:val="24"/>
              </w:rPr>
              <w:br/>
              <w:t>ФГОС</w:t>
            </w:r>
          </w:p>
        </w:tc>
        <w:tc>
          <w:tcPr>
            <w:tcW w:w="555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14"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CE7A38">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555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2. Внесение изменений и дополнений в Устав образовательного учреждения</w:t>
            </w:r>
          </w:p>
        </w:tc>
        <w:tc>
          <w:tcPr>
            <w:tcW w:w="2014"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CE7A38">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555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14"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CE7A38">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555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4. Утверждение основной образовательной программы образовательного учреждения</w:t>
            </w:r>
          </w:p>
        </w:tc>
        <w:tc>
          <w:tcPr>
            <w:tcW w:w="2014"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CE7A38">
        <w:trPr>
          <w:tblCellSpacing w:w="0" w:type="dxa"/>
        </w:trPr>
        <w:tc>
          <w:tcPr>
            <w:tcW w:w="0" w:type="auto"/>
            <w:vMerge/>
            <w:shd w:val="clear" w:color="auto" w:fill="FFFFFF"/>
            <w:vAlign w:val="center"/>
          </w:tcPr>
          <w:p w:rsidR="007A0664" w:rsidRPr="00EC33ED" w:rsidRDefault="007A0664" w:rsidP="005D067A">
            <w:pPr>
              <w:spacing w:after="0" w:line="240" w:lineRule="auto"/>
              <w:rPr>
                <w:rFonts w:ascii="Times New Roman" w:hAnsi="Times New Roman"/>
                <w:sz w:val="24"/>
                <w:szCs w:val="24"/>
              </w:rPr>
            </w:pPr>
          </w:p>
        </w:tc>
        <w:tc>
          <w:tcPr>
            <w:tcW w:w="5558" w:type="dxa"/>
            <w:shd w:val="clear" w:color="auto" w:fill="FFFFFF"/>
          </w:tcPr>
          <w:p w:rsidR="007A0664" w:rsidRPr="00EC33ED" w:rsidRDefault="007A0664" w:rsidP="005D067A">
            <w:pPr>
              <w:spacing w:after="0" w:line="240" w:lineRule="auto"/>
              <w:rPr>
                <w:rFonts w:ascii="Times New Roman" w:hAnsi="Times New Roman"/>
                <w:sz w:val="24"/>
                <w:szCs w:val="24"/>
              </w:rPr>
            </w:pPr>
            <w:r w:rsidRPr="00EC33ED">
              <w:rPr>
                <w:rFonts w:ascii="Times New Roman" w:hAnsi="Times New Roman"/>
                <w:sz w:val="24"/>
                <w:szCs w:val="24"/>
              </w:rPr>
              <w:br/>
              <w:t>5. Обеспечение соответствия нормативной базы школы требованиям ФГОС</w:t>
            </w:r>
          </w:p>
        </w:tc>
        <w:tc>
          <w:tcPr>
            <w:tcW w:w="2014"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CE7A38">
        <w:trPr>
          <w:tblCellSpacing w:w="0" w:type="dxa"/>
        </w:trPr>
        <w:tc>
          <w:tcPr>
            <w:tcW w:w="2013"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c>
          <w:tcPr>
            <w:tcW w:w="5558" w:type="dxa"/>
            <w:shd w:val="clear" w:color="auto" w:fill="FFFFFF"/>
          </w:tcPr>
          <w:p w:rsidR="007A0664" w:rsidRPr="00EC33ED" w:rsidRDefault="007A0664" w:rsidP="00803EB6">
            <w:pPr>
              <w:spacing w:after="240" w:line="240" w:lineRule="auto"/>
              <w:rPr>
                <w:rFonts w:ascii="Times New Roman" w:hAnsi="Times New Roman"/>
                <w:sz w:val="24"/>
                <w:szCs w:val="24"/>
              </w:rPr>
            </w:pPr>
            <w:r w:rsidRPr="00EC33ED">
              <w:rPr>
                <w:rFonts w:ascii="Times New Roman" w:hAnsi="Times New Roman"/>
                <w:sz w:val="24"/>
                <w:szCs w:val="24"/>
              </w:rPr>
              <w:br/>
              <w:t>6. Разработка и утверждение плана-графика введения ФГОС основного общего образования</w:t>
            </w:r>
          </w:p>
        </w:tc>
        <w:tc>
          <w:tcPr>
            <w:tcW w:w="2014" w:type="dxa"/>
            <w:shd w:val="clear" w:color="auto" w:fill="FFFFFF"/>
          </w:tcPr>
          <w:p w:rsidR="007A0664" w:rsidRPr="00EC33ED" w:rsidRDefault="007A0664" w:rsidP="00803EB6">
            <w:pPr>
              <w:spacing w:after="240" w:line="240" w:lineRule="auto"/>
              <w:rPr>
                <w:rFonts w:ascii="Times New Roman" w:hAnsi="Times New Roman"/>
                <w:sz w:val="24"/>
                <w:szCs w:val="24"/>
              </w:rPr>
            </w:pPr>
            <w:r w:rsidRPr="00EC33ED">
              <w:rPr>
                <w:rFonts w:ascii="Times New Roman" w:hAnsi="Times New Roman"/>
                <w:sz w:val="24"/>
                <w:szCs w:val="24"/>
              </w:rPr>
              <w:br/>
            </w:r>
          </w:p>
        </w:tc>
      </w:tr>
      <w:tr w:rsidR="007A0664" w:rsidRPr="00EC33ED" w:rsidTr="00CE7A38">
        <w:trPr>
          <w:tblCellSpacing w:w="0" w:type="dxa"/>
        </w:trPr>
        <w:tc>
          <w:tcPr>
            <w:tcW w:w="2013" w:type="dxa"/>
            <w:shd w:val="clear" w:color="auto" w:fill="FFFFFF"/>
          </w:tcPr>
          <w:p w:rsidR="007A0664" w:rsidRPr="00EC33ED" w:rsidRDefault="007A0664" w:rsidP="005D067A">
            <w:pPr>
              <w:spacing w:after="240" w:line="240" w:lineRule="auto"/>
              <w:rPr>
                <w:rFonts w:ascii="Times New Roman" w:hAnsi="Times New Roman"/>
                <w:sz w:val="24"/>
                <w:szCs w:val="24"/>
              </w:rPr>
            </w:pPr>
            <w:r w:rsidRPr="00EC33ED">
              <w:rPr>
                <w:rFonts w:ascii="Times New Roman" w:hAnsi="Times New Roman"/>
                <w:sz w:val="24"/>
                <w:szCs w:val="24"/>
              </w:rPr>
              <w:br/>
            </w:r>
          </w:p>
        </w:tc>
        <w:tc>
          <w:tcPr>
            <w:tcW w:w="5558" w:type="dxa"/>
            <w:shd w:val="clear" w:color="auto" w:fill="FFFFFF"/>
            <w:vAlign w:val="center"/>
          </w:tcPr>
          <w:p w:rsidR="007A0664" w:rsidRPr="00EC33ED" w:rsidRDefault="007A0664" w:rsidP="00803EB6">
            <w:pPr>
              <w:spacing w:after="0" w:line="240" w:lineRule="auto"/>
              <w:rPr>
                <w:rFonts w:ascii="Times New Roman" w:hAnsi="Times New Roman"/>
                <w:sz w:val="24"/>
                <w:szCs w:val="24"/>
              </w:rPr>
            </w:pPr>
            <w:r w:rsidRPr="00EC33ED">
              <w:rPr>
                <w:rFonts w:ascii="Times New Roman" w:hAnsi="Times New Roman"/>
                <w:sz w:val="24"/>
                <w:szCs w:val="24"/>
              </w:rPr>
              <w:t>7.Определение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14" w:type="dxa"/>
            <w:shd w:val="clear" w:color="auto" w:fill="FFFFFF"/>
          </w:tcPr>
          <w:p w:rsidR="007A0664" w:rsidRPr="00EC33ED" w:rsidRDefault="007A0664" w:rsidP="00803EB6">
            <w:pPr>
              <w:spacing w:after="0" w:line="240" w:lineRule="auto"/>
              <w:rPr>
                <w:rFonts w:ascii="Times New Roman" w:hAnsi="Times New Roman"/>
                <w:sz w:val="24"/>
                <w:szCs w:val="24"/>
              </w:rPr>
            </w:pPr>
          </w:p>
        </w:tc>
      </w:tr>
      <w:tr w:rsidR="007A0664" w:rsidRPr="00EC33ED" w:rsidTr="00CE7A38">
        <w:trPr>
          <w:tblCellSpacing w:w="0" w:type="dxa"/>
        </w:trPr>
        <w:tc>
          <w:tcPr>
            <w:tcW w:w="2013" w:type="dxa"/>
            <w:shd w:val="clear" w:color="auto" w:fill="FFFFFF"/>
          </w:tcPr>
          <w:p w:rsidR="007A0664" w:rsidRPr="00EC33ED" w:rsidRDefault="007A0664" w:rsidP="005D067A">
            <w:pPr>
              <w:spacing w:after="240" w:line="240" w:lineRule="auto"/>
              <w:rPr>
                <w:rFonts w:ascii="Times New Roman" w:hAnsi="Times New Roman"/>
                <w:sz w:val="24"/>
                <w:szCs w:val="24"/>
              </w:rPr>
            </w:pPr>
          </w:p>
        </w:tc>
        <w:tc>
          <w:tcPr>
            <w:tcW w:w="5558" w:type="dxa"/>
            <w:shd w:val="clear" w:color="auto" w:fill="FFFFFF"/>
            <w:vAlign w:val="center"/>
          </w:tcPr>
          <w:p w:rsidR="007A0664" w:rsidRPr="00EC33ED" w:rsidRDefault="007A0664" w:rsidP="00803EB6">
            <w:pPr>
              <w:spacing w:after="0" w:line="240" w:lineRule="auto"/>
              <w:rPr>
                <w:rFonts w:ascii="Times New Roman" w:hAnsi="Times New Roman"/>
                <w:sz w:val="24"/>
                <w:szCs w:val="24"/>
              </w:rPr>
            </w:pPr>
          </w:p>
        </w:tc>
        <w:tc>
          <w:tcPr>
            <w:tcW w:w="2014" w:type="dxa"/>
            <w:shd w:val="clear" w:color="auto" w:fill="FFFFFF"/>
          </w:tcPr>
          <w:p w:rsidR="007A0664" w:rsidRPr="00EC33ED" w:rsidRDefault="007A0664" w:rsidP="00803EB6">
            <w:pPr>
              <w:spacing w:after="0" w:line="240" w:lineRule="auto"/>
              <w:rPr>
                <w:rFonts w:ascii="Times New Roman" w:hAnsi="Times New Roman"/>
                <w:sz w:val="24"/>
                <w:szCs w:val="24"/>
              </w:rPr>
            </w:pPr>
            <w:r w:rsidRPr="00EC33ED">
              <w:rPr>
                <w:rFonts w:ascii="Times New Roman" w:hAnsi="Times New Roman"/>
                <w:sz w:val="24"/>
                <w:szCs w:val="24"/>
              </w:rPr>
              <w:br/>
            </w:r>
          </w:p>
        </w:tc>
      </w:tr>
    </w:tbl>
    <w:p w:rsidR="007A0664" w:rsidRPr="00EC33ED" w:rsidRDefault="007A0664" w:rsidP="005D067A">
      <w:pPr>
        <w:spacing w:after="0" w:line="240" w:lineRule="auto"/>
        <w:rPr>
          <w:rFonts w:ascii="Times New Roman" w:hAnsi="Times New Roman"/>
          <w:sz w:val="24"/>
          <w:szCs w:val="24"/>
        </w:rPr>
      </w:pPr>
    </w:p>
    <w:p w:rsidR="007A0664" w:rsidRPr="00EC33ED" w:rsidRDefault="007A0664" w:rsidP="005D067A">
      <w:pPr>
        <w:rPr>
          <w:sz w:val="24"/>
          <w:szCs w:val="27"/>
        </w:rPr>
      </w:pPr>
    </w:p>
    <w:sectPr w:rsidR="007A0664" w:rsidRPr="00EC33ED" w:rsidSect="00F213BE">
      <w:footerReference w:type="even"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69" w:rsidRDefault="00103769">
      <w:r>
        <w:separator/>
      </w:r>
    </w:p>
  </w:endnote>
  <w:endnote w:type="continuationSeparator" w:id="0">
    <w:p w:rsidR="00103769" w:rsidRDefault="00103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69" w:rsidRDefault="00103769" w:rsidP="0073064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03769" w:rsidRDefault="00103769" w:rsidP="00F213B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769" w:rsidRDefault="00103769" w:rsidP="0073064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A4B14">
      <w:rPr>
        <w:rStyle w:val="aa"/>
        <w:noProof/>
      </w:rPr>
      <w:t>1</w:t>
    </w:r>
    <w:r>
      <w:rPr>
        <w:rStyle w:val="aa"/>
      </w:rPr>
      <w:fldChar w:fldCharType="end"/>
    </w:r>
  </w:p>
  <w:p w:rsidR="00103769" w:rsidRDefault="00103769" w:rsidP="00F213B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69" w:rsidRDefault="00103769">
      <w:r>
        <w:separator/>
      </w:r>
    </w:p>
  </w:footnote>
  <w:footnote w:type="continuationSeparator" w:id="0">
    <w:p w:rsidR="00103769" w:rsidRDefault="00103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927"/>
        </w:tabs>
        <w:ind w:left="1927"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nsid w:val="007D5784"/>
    <w:multiLevelType w:val="multilevel"/>
    <w:tmpl w:val="7598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4131E"/>
    <w:multiLevelType w:val="multilevel"/>
    <w:tmpl w:val="48A4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63174F"/>
    <w:multiLevelType w:val="multilevel"/>
    <w:tmpl w:val="C754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5453D"/>
    <w:multiLevelType w:val="multilevel"/>
    <w:tmpl w:val="D884D9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64D7915"/>
    <w:multiLevelType w:val="multilevel"/>
    <w:tmpl w:val="BB9A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8D7333"/>
    <w:multiLevelType w:val="multilevel"/>
    <w:tmpl w:val="92D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A0461D"/>
    <w:multiLevelType w:val="multilevel"/>
    <w:tmpl w:val="2D8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A5229D"/>
    <w:multiLevelType w:val="multilevel"/>
    <w:tmpl w:val="317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B79A6"/>
    <w:multiLevelType w:val="multilevel"/>
    <w:tmpl w:val="563C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10466C"/>
    <w:multiLevelType w:val="multilevel"/>
    <w:tmpl w:val="C8FCF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A964597"/>
    <w:multiLevelType w:val="multilevel"/>
    <w:tmpl w:val="F5F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C45A5A"/>
    <w:multiLevelType w:val="multilevel"/>
    <w:tmpl w:val="EA74FD8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14D6463"/>
    <w:multiLevelType w:val="multilevel"/>
    <w:tmpl w:val="DF8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FF7207"/>
    <w:multiLevelType w:val="multilevel"/>
    <w:tmpl w:val="696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3E5356"/>
    <w:multiLevelType w:val="multilevel"/>
    <w:tmpl w:val="AB0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CE57F1"/>
    <w:multiLevelType w:val="multilevel"/>
    <w:tmpl w:val="14EC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B91426"/>
    <w:multiLevelType w:val="multilevel"/>
    <w:tmpl w:val="567A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FE3C84"/>
    <w:multiLevelType w:val="multilevel"/>
    <w:tmpl w:val="849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7A4868"/>
    <w:multiLevelType w:val="multilevel"/>
    <w:tmpl w:val="1FF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836766"/>
    <w:multiLevelType w:val="multilevel"/>
    <w:tmpl w:val="26D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E80F35"/>
    <w:multiLevelType w:val="multilevel"/>
    <w:tmpl w:val="14BA7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E4453F8"/>
    <w:multiLevelType w:val="multilevel"/>
    <w:tmpl w:val="4B5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123E43"/>
    <w:multiLevelType w:val="multilevel"/>
    <w:tmpl w:val="8C0C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C75FCE"/>
    <w:multiLevelType w:val="multilevel"/>
    <w:tmpl w:val="688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CE6C5C"/>
    <w:multiLevelType w:val="multilevel"/>
    <w:tmpl w:val="97BA34E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1FD45135"/>
    <w:multiLevelType w:val="multilevel"/>
    <w:tmpl w:val="4078B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383ED7"/>
    <w:multiLevelType w:val="multilevel"/>
    <w:tmpl w:val="D802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7C5BFC"/>
    <w:multiLevelType w:val="multilevel"/>
    <w:tmpl w:val="33F6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982573"/>
    <w:multiLevelType w:val="multilevel"/>
    <w:tmpl w:val="E99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696B15"/>
    <w:multiLevelType w:val="multilevel"/>
    <w:tmpl w:val="880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9E2532"/>
    <w:multiLevelType w:val="multilevel"/>
    <w:tmpl w:val="6382D1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78D7FCD"/>
    <w:multiLevelType w:val="multilevel"/>
    <w:tmpl w:val="61F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1B63D7"/>
    <w:multiLevelType w:val="multilevel"/>
    <w:tmpl w:val="F62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B452F1"/>
    <w:multiLevelType w:val="multilevel"/>
    <w:tmpl w:val="F9FE1810"/>
    <w:lvl w:ilvl="0">
      <w:start w:val="1"/>
      <w:numFmt w:val="decimal"/>
      <w:lvlText w:val="%1."/>
      <w:lvlJc w:val="left"/>
      <w:pPr>
        <w:tabs>
          <w:tab w:val="num" w:pos="720"/>
        </w:tabs>
        <w:ind w:left="720" w:hanging="360"/>
      </w:pPr>
      <w:rPr>
        <w:rFonts w:cs="Times New Roman"/>
      </w:rPr>
    </w:lvl>
    <w:lvl w:ilvl="1">
      <w:start w:val="1"/>
      <w:numFmt w:val="upperRoman"/>
      <w:lvlText w:val="%2."/>
      <w:lvlJc w:val="left"/>
      <w:pPr>
        <w:ind w:left="1800" w:hanging="720"/>
      </w:pPr>
      <w:rPr>
        <w:rFonts w:cs="Times New Roman"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2C712CFF"/>
    <w:multiLevelType w:val="multilevel"/>
    <w:tmpl w:val="DEF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A5364B"/>
    <w:multiLevelType w:val="multilevel"/>
    <w:tmpl w:val="15082A3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31221B45"/>
    <w:multiLevelType w:val="multilevel"/>
    <w:tmpl w:val="AE0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B0195B"/>
    <w:multiLevelType w:val="multilevel"/>
    <w:tmpl w:val="EBB8A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6A16C0"/>
    <w:multiLevelType w:val="multilevel"/>
    <w:tmpl w:val="16E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B90040"/>
    <w:multiLevelType w:val="multilevel"/>
    <w:tmpl w:val="9AA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7E3710"/>
    <w:multiLevelType w:val="multilevel"/>
    <w:tmpl w:val="455E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B9378F"/>
    <w:multiLevelType w:val="multilevel"/>
    <w:tmpl w:val="356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F956B7"/>
    <w:multiLevelType w:val="multilevel"/>
    <w:tmpl w:val="C666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A96893"/>
    <w:multiLevelType w:val="multilevel"/>
    <w:tmpl w:val="36E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EA63B4"/>
    <w:multiLevelType w:val="multilevel"/>
    <w:tmpl w:val="78DE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E81DCF"/>
    <w:multiLevelType w:val="multilevel"/>
    <w:tmpl w:val="8E921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45FD4A9E"/>
    <w:multiLevelType w:val="multilevel"/>
    <w:tmpl w:val="BD3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463E05"/>
    <w:multiLevelType w:val="hybridMultilevel"/>
    <w:tmpl w:val="5ECC53B8"/>
    <w:lvl w:ilvl="0" w:tplc="96B66ECE">
      <w:start w:val="4"/>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51">
    <w:nsid w:val="469A4E37"/>
    <w:multiLevelType w:val="multilevel"/>
    <w:tmpl w:val="90E2A1D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472D5753"/>
    <w:multiLevelType w:val="multilevel"/>
    <w:tmpl w:val="BD82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7B65D4A"/>
    <w:multiLevelType w:val="multilevel"/>
    <w:tmpl w:val="6028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3131BF"/>
    <w:multiLevelType w:val="multilevel"/>
    <w:tmpl w:val="698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96055D"/>
    <w:multiLevelType w:val="multilevel"/>
    <w:tmpl w:val="DAA44F0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4E031287"/>
    <w:multiLevelType w:val="multilevel"/>
    <w:tmpl w:val="E360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0560BB"/>
    <w:multiLevelType w:val="multilevel"/>
    <w:tmpl w:val="5F8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307F32"/>
    <w:multiLevelType w:val="multilevel"/>
    <w:tmpl w:val="FCD6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B14B63"/>
    <w:multiLevelType w:val="multilevel"/>
    <w:tmpl w:val="A1E0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593B44"/>
    <w:multiLevelType w:val="multilevel"/>
    <w:tmpl w:val="AD40FA6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53594206"/>
    <w:multiLevelType w:val="multilevel"/>
    <w:tmpl w:val="3DC2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112FAB"/>
    <w:multiLevelType w:val="multilevel"/>
    <w:tmpl w:val="BEA093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55380DE3"/>
    <w:multiLevelType w:val="multilevel"/>
    <w:tmpl w:val="DCB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CB0A86"/>
    <w:multiLevelType w:val="multilevel"/>
    <w:tmpl w:val="DBA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F56EAE"/>
    <w:multiLevelType w:val="multilevel"/>
    <w:tmpl w:val="AFF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3B570B"/>
    <w:multiLevelType w:val="multilevel"/>
    <w:tmpl w:val="0AD4D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AD15CBE"/>
    <w:multiLevelType w:val="multilevel"/>
    <w:tmpl w:val="59CA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BB448F2"/>
    <w:multiLevelType w:val="multilevel"/>
    <w:tmpl w:val="7EF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D9B4DB7"/>
    <w:multiLevelType w:val="multilevel"/>
    <w:tmpl w:val="5ADA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E676D56"/>
    <w:multiLevelType w:val="multilevel"/>
    <w:tmpl w:val="9238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E787852"/>
    <w:multiLevelType w:val="multilevel"/>
    <w:tmpl w:val="69E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AD5748"/>
    <w:multiLevelType w:val="multilevel"/>
    <w:tmpl w:val="3E8A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300899"/>
    <w:multiLevelType w:val="multilevel"/>
    <w:tmpl w:val="F96E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0F61423"/>
    <w:multiLevelType w:val="hybridMultilevel"/>
    <w:tmpl w:val="1D22FCD6"/>
    <w:lvl w:ilvl="0" w:tplc="6D4C9644">
      <w:start w:val="1"/>
      <w:numFmt w:val="decimal"/>
      <w:lvlText w:val="%1-"/>
      <w:lvlJc w:val="left"/>
      <w:pPr>
        <w:tabs>
          <w:tab w:val="num" w:pos="855"/>
        </w:tabs>
        <w:ind w:left="8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62AE6A14"/>
    <w:multiLevelType w:val="multilevel"/>
    <w:tmpl w:val="935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F36652"/>
    <w:multiLevelType w:val="multilevel"/>
    <w:tmpl w:val="5A66807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66D36C01"/>
    <w:multiLevelType w:val="multilevel"/>
    <w:tmpl w:val="81DEB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D31BF1"/>
    <w:multiLevelType w:val="multilevel"/>
    <w:tmpl w:val="2F787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6A4764AA"/>
    <w:multiLevelType w:val="multilevel"/>
    <w:tmpl w:val="441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B880096"/>
    <w:multiLevelType w:val="multilevel"/>
    <w:tmpl w:val="3548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BCF2BCE"/>
    <w:multiLevelType w:val="multilevel"/>
    <w:tmpl w:val="5DF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1C25B3"/>
    <w:multiLevelType w:val="multilevel"/>
    <w:tmpl w:val="DE52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0B76B9C"/>
    <w:multiLevelType w:val="multilevel"/>
    <w:tmpl w:val="1C66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1186BBC"/>
    <w:multiLevelType w:val="multilevel"/>
    <w:tmpl w:val="B83EB65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71EB2769"/>
    <w:multiLevelType w:val="multilevel"/>
    <w:tmpl w:val="31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27F3F45"/>
    <w:multiLevelType w:val="multilevel"/>
    <w:tmpl w:val="AD40FA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73764F79"/>
    <w:multiLevelType w:val="multilevel"/>
    <w:tmpl w:val="36AA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4F53ECC"/>
    <w:multiLevelType w:val="multilevel"/>
    <w:tmpl w:val="B14C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6514F6E"/>
    <w:multiLevelType w:val="multilevel"/>
    <w:tmpl w:val="C8FC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44092E"/>
    <w:multiLevelType w:val="multilevel"/>
    <w:tmpl w:val="8F9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9929FA"/>
    <w:multiLevelType w:val="multilevel"/>
    <w:tmpl w:val="0D7C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AE85D55"/>
    <w:multiLevelType w:val="multilevel"/>
    <w:tmpl w:val="C2DA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B705D2F"/>
    <w:multiLevelType w:val="multilevel"/>
    <w:tmpl w:val="5C86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C424890"/>
    <w:multiLevelType w:val="multilevel"/>
    <w:tmpl w:val="F67A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DCA6F5F"/>
    <w:multiLevelType w:val="multilevel"/>
    <w:tmpl w:val="A1F2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E026A59"/>
    <w:multiLevelType w:val="multilevel"/>
    <w:tmpl w:val="425A049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6"/>
  </w:num>
  <w:num w:numId="2">
    <w:abstractNumId w:val="6"/>
  </w:num>
  <w:num w:numId="3">
    <w:abstractNumId w:val="10"/>
  </w:num>
  <w:num w:numId="4">
    <w:abstractNumId w:val="56"/>
  </w:num>
  <w:num w:numId="5">
    <w:abstractNumId w:val="90"/>
  </w:num>
  <w:num w:numId="6">
    <w:abstractNumId w:val="38"/>
  </w:num>
  <w:num w:numId="7">
    <w:abstractNumId w:val="60"/>
  </w:num>
  <w:num w:numId="8">
    <w:abstractNumId w:val="80"/>
  </w:num>
  <w:num w:numId="9">
    <w:abstractNumId w:val="48"/>
  </w:num>
  <w:num w:numId="10">
    <w:abstractNumId w:val="69"/>
  </w:num>
  <w:num w:numId="11">
    <w:abstractNumId w:val="63"/>
  </w:num>
  <w:num w:numId="12">
    <w:abstractNumId w:val="44"/>
  </w:num>
  <w:num w:numId="13">
    <w:abstractNumId w:val="5"/>
  </w:num>
  <w:num w:numId="14">
    <w:abstractNumId w:val="9"/>
  </w:num>
  <w:num w:numId="15">
    <w:abstractNumId w:val="93"/>
  </w:num>
  <w:num w:numId="16">
    <w:abstractNumId w:val="78"/>
  </w:num>
  <w:num w:numId="17">
    <w:abstractNumId w:val="62"/>
  </w:num>
  <w:num w:numId="18">
    <w:abstractNumId w:val="17"/>
  </w:num>
  <w:num w:numId="19">
    <w:abstractNumId w:val="68"/>
  </w:num>
  <w:num w:numId="20">
    <w:abstractNumId w:val="84"/>
  </w:num>
  <w:num w:numId="21">
    <w:abstractNumId w:val="3"/>
  </w:num>
  <w:num w:numId="22">
    <w:abstractNumId w:val="15"/>
  </w:num>
  <w:num w:numId="23">
    <w:abstractNumId w:val="85"/>
  </w:num>
  <w:num w:numId="24">
    <w:abstractNumId w:val="4"/>
  </w:num>
  <w:num w:numId="25">
    <w:abstractNumId w:val="40"/>
  </w:num>
  <w:num w:numId="26">
    <w:abstractNumId w:val="25"/>
  </w:num>
  <w:num w:numId="27">
    <w:abstractNumId w:val="95"/>
  </w:num>
  <w:num w:numId="28">
    <w:abstractNumId w:val="41"/>
  </w:num>
  <w:num w:numId="29">
    <w:abstractNumId w:val="22"/>
  </w:num>
  <w:num w:numId="30">
    <w:abstractNumId w:val="89"/>
  </w:num>
  <w:num w:numId="31">
    <w:abstractNumId w:val="75"/>
  </w:num>
  <w:num w:numId="32">
    <w:abstractNumId w:val="26"/>
  </w:num>
  <w:num w:numId="33">
    <w:abstractNumId w:val="13"/>
  </w:num>
  <w:num w:numId="34">
    <w:abstractNumId w:val="34"/>
  </w:num>
  <w:num w:numId="35">
    <w:abstractNumId w:val="55"/>
  </w:num>
  <w:num w:numId="36">
    <w:abstractNumId w:val="82"/>
  </w:num>
  <w:num w:numId="37">
    <w:abstractNumId w:val="35"/>
  </w:num>
  <w:num w:numId="38">
    <w:abstractNumId w:val="49"/>
  </w:num>
  <w:num w:numId="39">
    <w:abstractNumId w:val="7"/>
  </w:num>
  <w:num w:numId="40">
    <w:abstractNumId w:val="67"/>
  </w:num>
  <w:num w:numId="41">
    <w:abstractNumId w:val="87"/>
  </w:num>
  <w:num w:numId="42">
    <w:abstractNumId w:val="29"/>
  </w:num>
  <w:num w:numId="43">
    <w:abstractNumId w:val="59"/>
  </w:num>
  <w:num w:numId="44">
    <w:abstractNumId w:val="11"/>
  </w:num>
  <w:num w:numId="45">
    <w:abstractNumId w:val="28"/>
  </w:num>
  <w:num w:numId="46">
    <w:abstractNumId w:val="53"/>
  </w:num>
  <w:num w:numId="47">
    <w:abstractNumId w:val="66"/>
  </w:num>
  <w:num w:numId="48">
    <w:abstractNumId w:val="32"/>
  </w:num>
  <w:num w:numId="49">
    <w:abstractNumId w:val="77"/>
  </w:num>
  <w:num w:numId="50">
    <w:abstractNumId w:val="91"/>
  </w:num>
  <w:num w:numId="51">
    <w:abstractNumId w:val="19"/>
  </w:num>
  <w:num w:numId="52">
    <w:abstractNumId w:val="21"/>
  </w:num>
  <w:num w:numId="53">
    <w:abstractNumId w:val="61"/>
  </w:num>
  <w:num w:numId="54">
    <w:abstractNumId w:val="39"/>
  </w:num>
  <w:num w:numId="55">
    <w:abstractNumId w:val="33"/>
  </w:num>
  <w:num w:numId="56">
    <w:abstractNumId w:val="72"/>
  </w:num>
  <w:num w:numId="57">
    <w:abstractNumId w:val="92"/>
  </w:num>
  <w:num w:numId="58">
    <w:abstractNumId w:val="51"/>
  </w:num>
  <w:num w:numId="59">
    <w:abstractNumId w:val="52"/>
  </w:num>
  <w:num w:numId="60">
    <w:abstractNumId w:val="83"/>
  </w:num>
  <w:num w:numId="61">
    <w:abstractNumId w:val="81"/>
  </w:num>
  <w:num w:numId="62">
    <w:abstractNumId w:val="20"/>
  </w:num>
  <w:num w:numId="63">
    <w:abstractNumId w:val="30"/>
  </w:num>
  <w:num w:numId="64">
    <w:abstractNumId w:val="70"/>
  </w:num>
  <w:num w:numId="65">
    <w:abstractNumId w:val="27"/>
  </w:num>
  <w:num w:numId="66">
    <w:abstractNumId w:val="37"/>
  </w:num>
  <w:num w:numId="67">
    <w:abstractNumId w:val="58"/>
  </w:num>
  <w:num w:numId="68">
    <w:abstractNumId w:val="16"/>
  </w:num>
  <w:num w:numId="69">
    <w:abstractNumId w:val="45"/>
  </w:num>
  <w:num w:numId="70">
    <w:abstractNumId w:val="65"/>
  </w:num>
  <w:num w:numId="71">
    <w:abstractNumId w:val="42"/>
  </w:num>
  <w:num w:numId="72">
    <w:abstractNumId w:val="94"/>
  </w:num>
  <w:num w:numId="73">
    <w:abstractNumId w:val="76"/>
  </w:num>
  <w:num w:numId="74">
    <w:abstractNumId w:val="43"/>
  </w:num>
  <w:num w:numId="75">
    <w:abstractNumId w:val="8"/>
  </w:num>
  <w:num w:numId="76">
    <w:abstractNumId w:val="31"/>
  </w:num>
  <w:num w:numId="77">
    <w:abstractNumId w:val="46"/>
  </w:num>
  <w:num w:numId="78">
    <w:abstractNumId w:val="79"/>
  </w:num>
  <w:num w:numId="79">
    <w:abstractNumId w:val="23"/>
  </w:num>
  <w:num w:numId="80">
    <w:abstractNumId w:val="0"/>
  </w:num>
  <w:num w:numId="81">
    <w:abstractNumId w:val="2"/>
  </w:num>
  <w:num w:numId="82">
    <w:abstractNumId w:val="54"/>
  </w:num>
  <w:num w:numId="83">
    <w:abstractNumId w:val="71"/>
  </w:num>
  <w:num w:numId="84">
    <w:abstractNumId w:val="24"/>
  </w:num>
  <w:num w:numId="85">
    <w:abstractNumId w:val="57"/>
  </w:num>
  <w:num w:numId="86">
    <w:abstractNumId w:val="18"/>
  </w:num>
  <w:num w:numId="87">
    <w:abstractNumId w:val="47"/>
  </w:num>
  <w:num w:numId="88">
    <w:abstractNumId w:val="88"/>
  </w:num>
  <w:num w:numId="89">
    <w:abstractNumId w:val="64"/>
  </w:num>
  <w:num w:numId="90">
    <w:abstractNumId w:val="73"/>
  </w:num>
  <w:num w:numId="91">
    <w:abstractNumId w:val="86"/>
  </w:num>
  <w:num w:numId="92">
    <w:abstractNumId w:val="1"/>
  </w:num>
  <w:num w:numId="93">
    <w:abstractNumId w:val="14"/>
  </w:num>
  <w:num w:numId="94">
    <w:abstractNumId w:val="96"/>
  </w:num>
  <w:num w:numId="95">
    <w:abstractNumId w:val="0"/>
  </w:num>
  <w:num w:numId="96">
    <w:abstractNumId w:val="2"/>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num>
  <w:num w:numId="99">
    <w:abstractNumId w:val="1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C12CB"/>
    <w:rsid w:val="00003D93"/>
    <w:rsid w:val="00026448"/>
    <w:rsid w:val="000479F6"/>
    <w:rsid w:val="00050C14"/>
    <w:rsid w:val="001023F1"/>
    <w:rsid w:val="00103769"/>
    <w:rsid w:val="00137CEA"/>
    <w:rsid w:val="00162FB1"/>
    <w:rsid w:val="00167A30"/>
    <w:rsid w:val="00177026"/>
    <w:rsid w:val="001943DE"/>
    <w:rsid w:val="00200604"/>
    <w:rsid w:val="00217BB1"/>
    <w:rsid w:val="00237EB5"/>
    <w:rsid w:val="0024015E"/>
    <w:rsid w:val="002523CF"/>
    <w:rsid w:val="00254611"/>
    <w:rsid w:val="002611CA"/>
    <w:rsid w:val="00265D22"/>
    <w:rsid w:val="00266E31"/>
    <w:rsid w:val="002B6C9F"/>
    <w:rsid w:val="002C40E7"/>
    <w:rsid w:val="002D152F"/>
    <w:rsid w:val="002D2320"/>
    <w:rsid w:val="002E6A17"/>
    <w:rsid w:val="0031159B"/>
    <w:rsid w:val="0034665A"/>
    <w:rsid w:val="00366108"/>
    <w:rsid w:val="003735A7"/>
    <w:rsid w:val="0039012D"/>
    <w:rsid w:val="00394151"/>
    <w:rsid w:val="003C22F3"/>
    <w:rsid w:val="00405696"/>
    <w:rsid w:val="0049141D"/>
    <w:rsid w:val="004A012C"/>
    <w:rsid w:val="004C12CB"/>
    <w:rsid w:val="004F2F95"/>
    <w:rsid w:val="004F2FA8"/>
    <w:rsid w:val="00550DD9"/>
    <w:rsid w:val="005D067A"/>
    <w:rsid w:val="005D0BB1"/>
    <w:rsid w:val="005D60E8"/>
    <w:rsid w:val="005E26C3"/>
    <w:rsid w:val="005F34D4"/>
    <w:rsid w:val="005F7E06"/>
    <w:rsid w:val="00601451"/>
    <w:rsid w:val="00621629"/>
    <w:rsid w:val="00635CA7"/>
    <w:rsid w:val="006B3169"/>
    <w:rsid w:val="006E57E2"/>
    <w:rsid w:val="006F78C2"/>
    <w:rsid w:val="00706888"/>
    <w:rsid w:val="00714829"/>
    <w:rsid w:val="007151F9"/>
    <w:rsid w:val="00716A77"/>
    <w:rsid w:val="00730644"/>
    <w:rsid w:val="00771776"/>
    <w:rsid w:val="007A0664"/>
    <w:rsid w:val="007B309A"/>
    <w:rsid w:val="007E735B"/>
    <w:rsid w:val="00800286"/>
    <w:rsid w:val="00803EB6"/>
    <w:rsid w:val="00804902"/>
    <w:rsid w:val="00850FDB"/>
    <w:rsid w:val="00873057"/>
    <w:rsid w:val="0088637E"/>
    <w:rsid w:val="008A25DA"/>
    <w:rsid w:val="008A3B7E"/>
    <w:rsid w:val="008A4B14"/>
    <w:rsid w:val="008D35AD"/>
    <w:rsid w:val="008D7B5A"/>
    <w:rsid w:val="00953031"/>
    <w:rsid w:val="00996E19"/>
    <w:rsid w:val="009B6F5B"/>
    <w:rsid w:val="009E056B"/>
    <w:rsid w:val="009E19C4"/>
    <w:rsid w:val="00A21E53"/>
    <w:rsid w:val="00A259C5"/>
    <w:rsid w:val="00A26C67"/>
    <w:rsid w:val="00A66763"/>
    <w:rsid w:val="00A70172"/>
    <w:rsid w:val="00A86527"/>
    <w:rsid w:val="00AB1108"/>
    <w:rsid w:val="00B12EB9"/>
    <w:rsid w:val="00B138DC"/>
    <w:rsid w:val="00B3191D"/>
    <w:rsid w:val="00B32E53"/>
    <w:rsid w:val="00B3483D"/>
    <w:rsid w:val="00B40BC8"/>
    <w:rsid w:val="00B45A0D"/>
    <w:rsid w:val="00B75268"/>
    <w:rsid w:val="00B97927"/>
    <w:rsid w:val="00BB39BE"/>
    <w:rsid w:val="00C243A6"/>
    <w:rsid w:val="00C31E54"/>
    <w:rsid w:val="00C342C0"/>
    <w:rsid w:val="00C437CD"/>
    <w:rsid w:val="00C62513"/>
    <w:rsid w:val="00CD4476"/>
    <w:rsid w:val="00CE2B2E"/>
    <w:rsid w:val="00CE7A38"/>
    <w:rsid w:val="00D06308"/>
    <w:rsid w:val="00D36300"/>
    <w:rsid w:val="00D62DAD"/>
    <w:rsid w:val="00D73581"/>
    <w:rsid w:val="00D74A29"/>
    <w:rsid w:val="00DB14F3"/>
    <w:rsid w:val="00DF2DF2"/>
    <w:rsid w:val="00DF3432"/>
    <w:rsid w:val="00E538D0"/>
    <w:rsid w:val="00E55115"/>
    <w:rsid w:val="00EC33ED"/>
    <w:rsid w:val="00F213BE"/>
    <w:rsid w:val="00F236C9"/>
    <w:rsid w:val="00F300C2"/>
    <w:rsid w:val="00F34CA5"/>
    <w:rsid w:val="00F55CAB"/>
    <w:rsid w:val="00F625FB"/>
    <w:rsid w:val="00F901A5"/>
    <w:rsid w:val="00F96720"/>
    <w:rsid w:val="00F9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F3"/>
    <w:pPr>
      <w:spacing w:after="200" w:line="276" w:lineRule="auto"/>
    </w:pPr>
  </w:style>
  <w:style w:type="paragraph" w:styleId="2">
    <w:name w:val="heading 2"/>
    <w:basedOn w:val="a"/>
    <w:link w:val="20"/>
    <w:uiPriority w:val="99"/>
    <w:qFormat/>
    <w:rsid w:val="005D067A"/>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D067A"/>
    <w:rPr>
      <w:rFonts w:ascii="Times New Roman" w:hAnsi="Times New Roman" w:cs="Times New Roman"/>
      <w:b/>
      <w:bCs/>
      <w:sz w:val="36"/>
      <w:szCs w:val="36"/>
    </w:rPr>
  </w:style>
  <w:style w:type="character" w:customStyle="1" w:styleId="apple-converted-space">
    <w:name w:val="apple-converted-space"/>
    <w:basedOn w:val="a0"/>
    <w:uiPriority w:val="99"/>
    <w:rsid w:val="004C12CB"/>
    <w:rPr>
      <w:rFonts w:cs="Times New Roman"/>
    </w:rPr>
  </w:style>
  <w:style w:type="character" w:customStyle="1" w:styleId="butback">
    <w:name w:val="butback"/>
    <w:basedOn w:val="a0"/>
    <w:uiPriority w:val="99"/>
    <w:rsid w:val="004C12CB"/>
    <w:rPr>
      <w:rFonts w:cs="Times New Roman"/>
    </w:rPr>
  </w:style>
  <w:style w:type="character" w:customStyle="1" w:styleId="submenu-table">
    <w:name w:val="submenu-table"/>
    <w:basedOn w:val="a0"/>
    <w:uiPriority w:val="99"/>
    <w:rsid w:val="004C12CB"/>
    <w:rPr>
      <w:rFonts w:cs="Times New Roman"/>
    </w:rPr>
  </w:style>
  <w:style w:type="character" w:styleId="a3">
    <w:name w:val="Hyperlink"/>
    <w:basedOn w:val="a0"/>
    <w:uiPriority w:val="99"/>
    <w:semiHidden/>
    <w:rsid w:val="004C12CB"/>
    <w:rPr>
      <w:rFonts w:cs="Times New Roman"/>
      <w:color w:val="0000FF"/>
      <w:u w:val="single"/>
    </w:rPr>
  </w:style>
  <w:style w:type="paragraph" w:styleId="a4">
    <w:name w:val="List Paragraph"/>
    <w:basedOn w:val="a"/>
    <w:uiPriority w:val="99"/>
    <w:qFormat/>
    <w:rsid w:val="004C12CB"/>
    <w:pPr>
      <w:ind w:left="720"/>
      <w:contextualSpacing/>
    </w:pPr>
  </w:style>
  <w:style w:type="character" w:styleId="a5">
    <w:name w:val="Emphasis"/>
    <w:basedOn w:val="a0"/>
    <w:uiPriority w:val="99"/>
    <w:qFormat/>
    <w:rsid w:val="005D067A"/>
    <w:rPr>
      <w:rFonts w:cs="Times New Roman"/>
      <w:i/>
      <w:iCs/>
    </w:rPr>
  </w:style>
  <w:style w:type="paragraph" w:customStyle="1" w:styleId="1">
    <w:name w:val="Абзац списка1"/>
    <w:basedOn w:val="a"/>
    <w:uiPriority w:val="99"/>
    <w:rsid w:val="0039012D"/>
    <w:pPr>
      <w:spacing w:after="0" w:line="240" w:lineRule="auto"/>
      <w:ind w:left="720"/>
      <w:jc w:val="both"/>
    </w:pPr>
    <w:rPr>
      <w:lang w:eastAsia="ar-SA"/>
    </w:rPr>
  </w:style>
  <w:style w:type="character" w:customStyle="1" w:styleId="a6">
    <w:name w:val="Основной текст_"/>
    <w:basedOn w:val="a0"/>
    <w:link w:val="4"/>
    <w:uiPriority w:val="99"/>
    <w:locked/>
    <w:rsid w:val="005D0BB1"/>
    <w:rPr>
      <w:rFonts w:cs="Times New Roman"/>
      <w:sz w:val="23"/>
      <w:szCs w:val="23"/>
      <w:lang w:bidi="he-IL"/>
    </w:rPr>
  </w:style>
  <w:style w:type="character" w:customStyle="1" w:styleId="a7">
    <w:name w:val="Подпись к таблице_"/>
    <w:basedOn w:val="a0"/>
    <w:link w:val="10"/>
    <w:uiPriority w:val="99"/>
    <w:locked/>
    <w:rsid w:val="005D0BB1"/>
    <w:rPr>
      <w:rFonts w:cs="Times New Roman"/>
      <w:sz w:val="23"/>
      <w:szCs w:val="23"/>
      <w:lang w:bidi="he-IL"/>
    </w:rPr>
  </w:style>
  <w:style w:type="paragraph" w:customStyle="1" w:styleId="4">
    <w:name w:val="Основной текст4"/>
    <w:basedOn w:val="a"/>
    <w:link w:val="a6"/>
    <w:uiPriority w:val="99"/>
    <w:rsid w:val="005D0BB1"/>
    <w:pPr>
      <w:widowControl w:val="0"/>
      <w:shd w:val="clear" w:color="auto" w:fill="FFFFFF"/>
      <w:spacing w:after="0" w:line="274" w:lineRule="exact"/>
    </w:pPr>
    <w:rPr>
      <w:rFonts w:ascii="Times New Roman" w:hAnsi="Times New Roman"/>
      <w:noProof/>
      <w:sz w:val="23"/>
      <w:szCs w:val="23"/>
      <w:lang w:bidi="he-IL"/>
    </w:rPr>
  </w:style>
  <w:style w:type="paragraph" w:customStyle="1" w:styleId="10">
    <w:name w:val="Подпись к таблице1"/>
    <w:basedOn w:val="a"/>
    <w:link w:val="a7"/>
    <w:uiPriority w:val="99"/>
    <w:rsid w:val="005D0BB1"/>
    <w:pPr>
      <w:widowControl w:val="0"/>
      <w:shd w:val="clear" w:color="auto" w:fill="FFFFFF"/>
      <w:spacing w:after="0" w:line="240" w:lineRule="atLeast"/>
    </w:pPr>
    <w:rPr>
      <w:rFonts w:ascii="Times New Roman" w:hAnsi="Times New Roman"/>
      <w:noProof/>
      <w:sz w:val="23"/>
      <w:szCs w:val="23"/>
      <w:lang w:bidi="he-IL"/>
    </w:rPr>
  </w:style>
  <w:style w:type="paragraph" w:styleId="a8">
    <w:name w:val="footer"/>
    <w:basedOn w:val="a"/>
    <w:link w:val="a9"/>
    <w:uiPriority w:val="99"/>
    <w:rsid w:val="00F213BE"/>
    <w:pPr>
      <w:tabs>
        <w:tab w:val="center" w:pos="4677"/>
        <w:tab w:val="right" w:pos="9355"/>
      </w:tabs>
    </w:pPr>
  </w:style>
  <w:style w:type="character" w:customStyle="1" w:styleId="a9">
    <w:name w:val="Нижний колонтитул Знак"/>
    <w:basedOn w:val="a0"/>
    <w:link w:val="a8"/>
    <w:uiPriority w:val="99"/>
    <w:semiHidden/>
    <w:locked/>
    <w:rsid w:val="00635CA7"/>
    <w:rPr>
      <w:rFonts w:cs="Times New Roman"/>
    </w:rPr>
  </w:style>
  <w:style w:type="character" w:styleId="aa">
    <w:name w:val="page number"/>
    <w:basedOn w:val="a0"/>
    <w:uiPriority w:val="99"/>
    <w:rsid w:val="00F213BE"/>
    <w:rPr>
      <w:rFonts w:cs="Times New Roman"/>
    </w:rPr>
  </w:style>
  <w:style w:type="paragraph" w:styleId="ab">
    <w:name w:val="header"/>
    <w:basedOn w:val="a"/>
    <w:link w:val="ac"/>
    <w:uiPriority w:val="99"/>
    <w:rsid w:val="00F213BE"/>
    <w:pPr>
      <w:tabs>
        <w:tab w:val="center" w:pos="4677"/>
        <w:tab w:val="right" w:pos="9355"/>
      </w:tabs>
    </w:pPr>
  </w:style>
  <w:style w:type="character" w:customStyle="1" w:styleId="ac">
    <w:name w:val="Верхний колонтитул Знак"/>
    <w:basedOn w:val="a0"/>
    <w:link w:val="ab"/>
    <w:uiPriority w:val="99"/>
    <w:semiHidden/>
    <w:locked/>
    <w:rsid w:val="00635CA7"/>
    <w:rPr>
      <w:rFonts w:cs="Times New Roman"/>
    </w:rPr>
  </w:style>
</w:styles>
</file>

<file path=word/webSettings.xml><?xml version="1.0" encoding="utf-8"?>
<w:webSettings xmlns:r="http://schemas.openxmlformats.org/officeDocument/2006/relationships" xmlns:w="http://schemas.openxmlformats.org/wordprocessingml/2006/main">
  <w:divs>
    <w:div w:id="1707028183">
      <w:marLeft w:val="0"/>
      <w:marRight w:val="0"/>
      <w:marTop w:val="0"/>
      <w:marBottom w:val="0"/>
      <w:divBdr>
        <w:top w:val="none" w:sz="0" w:space="0" w:color="auto"/>
        <w:left w:val="none" w:sz="0" w:space="0" w:color="auto"/>
        <w:bottom w:val="none" w:sz="0" w:space="0" w:color="auto"/>
        <w:right w:val="none" w:sz="0" w:space="0" w:color="auto"/>
      </w:divBdr>
    </w:div>
    <w:div w:id="1707028184">
      <w:marLeft w:val="0"/>
      <w:marRight w:val="0"/>
      <w:marTop w:val="0"/>
      <w:marBottom w:val="0"/>
      <w:divBdr>
        <w:top w:val="none" w:sz="0" w:space="0" w:color="auto"/>
        <w:left w:val="none" w:sz="0" w:space="0" w:color="auto"/>
        <w:bottom w:val="none" w:sz="0" w:space="0" w:color="auto"/>
        <w:right w:val="none" w:sz="0" w:space="0" w:color="auto"/>
      </w:divBdr>
    </w:div>
    <w:div w:id="1707028185">
      <w:marLeft w:val="0"/>
      <w:marRight w:val="0"/>
      <w:marTop w:val="0"/>
      <w:marBottom w:val="0"/>
      <w:divBdr>
        <w:top w:val="none" w:sz="0" w:space="0" w:color="auto"/>
        <w:left w:val="none" w:sz="0" w:space="0" w:color="auto"/>
        <w:bottom w:val="none" w:sz="0" w:space="0" w:color="auto"/>
        <w:right w:val="none" w:sz="0" w:space="0" w:color="auto"/>
      </w:divBdr>
    </w:div>
    <w:div w:id="1707028186">
      <w:marLeft w:val="0"/>
      <w:marRight w:val="0"/>
      <w:marTop w:val="0"/>
      <w:marBottom w:val="0"/>
      <w:divBdr>
        <w:top w:val="none" w:sz="0" w:space="0" w:color="auto"/>
        <w:left w:val="none" w:sz="0" w:space="0" w:color="auto"/>
        <w:bottom w:val="none" w:sz="0" w:space="0" w:color="auto"/>
        <w:right w:val="none" w:sz="0" w:space="0" w:color="auto"/>
      </w:divBdr>
    </w:div>
    <w:div w:id="1707028187">
      <w:marLeft w:val="0"/>
      <w:marRight w:val="0"/>
      <w:marTop w:val="0"/>
      <w:marBottom w:val="0"/>
      <w:divBdr>
        <w:top w:val="none" w:sz="0" w:space="0" w:color="auto"/>
        <w:left w:val="none" w:sz="0" w:space="0" w:color="auto"/>
        <w:bottom w:val="none" w:sz="0" w:space="0" w:color="auto"/>
        <w:right w:val="none" w:sz="0" w:space="0" w:color="auto"/>
      </w:divBdr>
    </w:div>
    <w:div w:id="1707028188">
      <w:marLeft w:val="0"/>
      <w:marRight w:val="0"/>
      <w:marTop w:val="0"/>
      <w:marBottom w:val="0"/>
      <w:divBdr>
        <w:top w:val="none" w:sz="0" w:space="0" w:color="auto"/>
        <w:left w:val="none" w:sz="0" w:space="0" w:color="auto"/>
        <w:bottom w:val="none" w:sz="0" w:space="0" w:color="auto"/>
        <w:right w:val="none" w:sz="0" w:space="0" w:color="auto"/>
      </w:divBdr>
    </w:div>
    <w:div w:id="1707028189">
      <w:marLeft w:val="0"/>
      <w:marRight w:val="0"/>
      <w:marTop w:val="0"/>
      <w:marBottom w:val="0"/>
      <w:divBdr>
        <w:top w:val="none" w:sz="0" w:space="0" w:color="auto"/>
        <w:left w:val="none" w:sz="0" w:space="0" w:color="auto"/>
        <w:bottom w:val="none" w:sz="0" w:space="0" w:color="auto"/>
        <w:right w:val="none" w:sz="0" w:space="0" w:color="auto"/>
      </w:divBdr>
    </w:div>
    <w:div w:id="1707028190">
      <w:marLeft w:val="0"/>
      <w:marRight w:val="0"/>
      <w:marTop w:val="0"/>
      <w:marBottom w:val="0"/>
      <w:divBdr>
        <w:top w:val="none" w:sz="0" w:space="0" w:color="auto"/>
        <w:left w:val="none" w:sz="0" w:space="0" w:color="auto"/>
        <w:bottom w:val="none" w:sz="0" w:space="0" w:color="auto"/>
        <w:right w:val="none" w:sz="0" w:space="0" w:color="auto"/>
      </w:divBdr>
    </w:div>
    <w:div w:id="1707028191">
      <w:marLeft w:val="0"/>
      <w:marRight w:val="0"/>
      <w:marTop w:val="0"/>
      <w:marBottom w:val="0"/>
      <w:divBdr>
        <w:top w:val="none" w:sz="0" w:space="0" w:color="auto"/>
        <w:left w:val="none" w:sz="0" w:space="0" w:color="auto"/>
        <w:bottom w:val="none" w:sz="0" w:space="0" w:color="auto"/>
        <w:right w:val="none" w:sz="0" w:space="0" w:color="auto"/>
      </w:divBdr>
    </w:div>
    <w:div w:id="1707028192">
      <w:marLeft w:val="0"/>
      <w:marRight w:val="0"/>
      <w:marTop w:val="0"/>
      <w:marBottom w:val="0"/>
      <w:divBdr>
        <w:top w:val="none" w:sz="0" w:space="0" w:color="auto"/>
        <w:left w:val="none" w:sz="0" w:space="0" w:color="auto"/>
        <w:bottom w:val="none" w:sz="0" w:space="0" w:color="auto"/>
        <w:right w:val="none" w:sz="0" w:space="0" w:color="auto"/>
      </w:divBdr>
    </w:div>
    <w:div w:id="1707028193">
      <w:marLeft w:val="0"/>
      <w:marRight w:val="0"/>
      <w:marTop w:val="0"/>
      <w:marBottom w:val="0"/>
      <w:divBdr>
        <w:top w:val="none" w:sz="0" w:space="0" w:color="auto"/>
        <w:left w:val="none" w:sz="0" w:space="0" w:color="auto"/>
        <w:bottom w:val="none" w:sz="0" w:space="0" w:color="auto"/>
        <w:right w:val="none" w:sz="0" w:space="0" w:color="auto"/>
      </w:divBdr>
    </w:div>
    <w:div w:id="170702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60883</Words>
  <Characters>347036</Characters>
  <Application>Microsoft Office Word</Application>
  <DocSecurity>0</DocSecurity>
  <Lines>2891</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2016-10-08T07:56:00Z</cp:lastPrinted>
  <dcterms:created xsi:type="dcterms:W3CDTF">2018-10-02T11:21:00Z</dcterms:created>
  <dcterms:modified xsi:type="dcterms:W3CDTF">2018-10-02T11:21:00Z</dcterms:modified>
</cp:coreProperties>
</file>