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190" w:rsidRPr="00851258" w:rsidRDefault="003B0BD3" w:rsidP="00C706A6">
      <w:pPr>
        <w:spacing w:after="0" w:line="240" w:lineRule="auto"/>
        <w:jc w:val="both"/>
        <w:rPr>
          <w:rFonts w:ascii="Times New Roman" w:hAnsi="Times New Roman" w:cs="Times New Roman"/>
          <w:sz w:val="24"/>
          <w:szCs w:val="24"/>
        </w:rPr>
      </w:pPr>
      <w:r w:rsidRPr="00851258">
        <w:rPr>
          <w:rFonts w:ascii="Times New Roman" w:hAnsi="Times New Roman"/>
          <w:sz w:val="24"/>
          <w:szCs w:val="24"/>
        </w:rPr>
        <w:tab/>
      </w:r>
      <w:r w:rsidRPr="00851258">
        <w:rPr>
          <w:rFonts w:ascii="Times New Roman" w:hAnsi="Times New Roman"/>
          <w:sz w:val="24"/>
          <w:szCs w:val="24"/>
        </w:rPr>
        <w:tab/>
      </w:r>
      <w:r w:rsidRPr="00851258">
        <w:rPr>
          <w:rFonts w:ascii="Times New Roman" w:hAnsi="Times New Roman"/>
          <w:sz w:val="24"/>
          <w:szCs w:val="24"/>
        </w:rPr>
        <w:tab/>
      </w:r>
      <w:bookmarkStart w:id="0" w:name="_GoBack"/>
      <w:r w:rsidR="00C706A6">
        <w:rPr>
          <w:rFonts w:ascii="Times New Roman" w:hAnsi="Times New Roman" w:cs="Times New Roman"/>
          <w:noProof/>
          <w:sz w:val="24"/>
          <w:szCs w:val="24"/>
          <w:lang w:eastAsia="ru-RU"/>
        </w:rPr>
        <w:drawing>
          <wp:inline distT="0" distB="0" distL="0" distR="0">
            <wp:extent cx="6750685" cy="9545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ограмма 11.jpg"/>
                    <pic:cNvPicPr/>
                  </pic:nvPicPr>
                  <pic:blipFill>
                    <a:blip r:embed="rId8">
                      <a:extLst>
                        <a:ext uri="{28A0092B-C50C-407E-A947-70E740481C1C}">
                          <a14:useLocalDpi xmlns:a14="http://schemas.microsoft.com/office/drawing/2010/main" val="0"/>
                        </a:ext>
                      </a:extLst>
                    </a:blip>
                    <a:stretch>
                      <a:fillRect/>
                    </a:stretch>
                  </pic:blipFill>
                  <pic:spPr>
                    <a:xfrm>
                      <a:off x="0" y="0"/>
                      <a:ext cx="6750685" cy="9545955"/>
                    </a:xfrm>
                    <a:prstGeom prst="rect">
                      <a:avLst/>
                    </a:prstGeom>
                  </pic:spPr>
                </pic:pic>
              </a:graphicData>
            </a:graphic>
          </wp:inline>
        </w:drawing>
      </w:r>
      <w:bookmarkEnd w:id="0"/>
    </w:p>
    <w:p w:rsidR="007F528B" w:rsidRDefault="007F528B" w:rsidP="00851258">
      <w:pPr>
        <w:spacing w:after="0" w:line="240" w:lineRule="auto"/>
        <w:jc w:val="both"/>
        <w:rPr>
          <w:rFonts w:ascii="Times New Roman" w:hAnsi="Times New Roman" w:cs="Times New Roman"/>
          <w:sz w:val="24"/>
          <w:szCs w:val="24"/>
        </w:rPr>
      </w:pPr>
    </w:p>
    <w:p w:rsidR="00D33D69" w:rsidRPr="00851258" w:rsidRDefault="00D33D69" w:rsidP="00851258">
      <w:pPr>
        <w:spacing w:after="0" w:line="240" w:lineRule="auto"/>
        <w:jc w:val="both"/>
        <w:rPr>
          <w:rFonts w:ascii="Times New Roman" w:hAnsi="Times New Roman" w:cs="Times New Roman"/>
          <w:sz w:val="24"/>
          <w:szCs w:val="24"/>
        </w:rPr>
      </w:pPr>
    </w:p>
    <w:p w:rsidR="00511E00" w:rsidRPr="0021108E" w:rsidRDefault="00511E00" w:rsidP="006024DA">
      <w:pPr>
        <w:spacing w:after="0" w:line="240" w:lineRule="auto"/>
        <w:jc w:val="center"/>
        <w:rPr>
          <w:rFonts w:ascii="Times New Roman" w:hAnsi="Times New Roman" w:cs="Times New Roman"/>
          <w:b/>
          <w:sz w:val="24"/>
          <w:szCs w:val="24"/>
        </w:rPr>
      </w:pPr>
      <w:r w:rsidRPr="0021108E">
        <w:rPr>
          <w:rFonts w:ascii="Times New Roman" w:hAnsi="Times New Roman" w:cs="Times New Roman"/>
          <w:b/>
          <w:sz w:val="24"/>
          <w:szCs w:val="24"/>
        </w:rPr>
        <w:t>Содержание</w:t>
      </w:r>
    </w:p>
    <w:tbl>
      <w:tblPr>
        <w:tblW w:w="4835"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6"/>
        <w:gridCol w:w="1003"/>
      </w:tblGrid>
      <w:tr w:rsidR="007617F3" w:rsidRPr="0021108E" w:rsidTr="00D33D69">
        <w:tc>
          <w:tcPr>
            <w:tcW w:w="4522" w:type="pct"/>
            <w:shd w:val="clear" w:color="auto" w:fill="auto"/>
          </w:tcPr>
          <w:p w:rsidR="007617F3" w:rsidRPr="0021108E" w:rsidRDefault="007617F3" w:rsidP="007617F3">
            <w:pPr>
              <w:widowControl w:val="0"/>
              <w:spacing w:after="0" w:line="240" w:lineRule="auto"/>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Общие положения</w:t>
            </w:r>
            <w:r w:rsidR="00D33D69" w:rsidRPr="0021108E">
              <w:rPr>
                <w:rFonts w:ascii="Times New Roman" w:eastAsia="Arial Unicode MS" w:hAnsi="Times New Roman" w:cs="Times New Roman"/>
                <w:b/>
                <w:color w:val="000000"/>
                <w:sz w:val="24"/>
                <w:szCs w:val="24"/>
                <w:lang w:eastAsia="ru-RU" w:bidi="ru-RU"/>
              </w:rPr>
              <w:t>. АООП ООО с ЗПР, вариант 7.2</w:t>
            </w:r>
          </w:p>
        </w:tc>
        <w:tc>
          <w:tcPr>
            <w:tcW w:w="478" w:type="pct"/>
            <w:shd w:val="clear" w:color="auto" w:fill="auto"/>
          </w:tcPr>
          <w:p w:rsidR="007617F3" w:rsidRPr="0021108E" w:rsidRDefault="007617F3" w:rsidP="007617F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3</w:t>
            </w:r>
          </w:p>
        </w:tc>
      </w:tr>
      <w:tr w:rsidR="007617F3" w:rsidRPr="0021108E" w:rsidTr="00D33D69">
        <w:tc>
          <w:tcPr>
            <w:tcW w:w="4522" w:type="pct"/>
            <w:shd w:val="clear" w:color="auto" w:fill="auto"/>
          </w:tcPr>
          <w:p w:rsidR="007617F3" w:rsidRPr="0021108E" w:rsidRDefault="007617F3" w:rsidP="007617F3">
            <w:pPr>
              <w:widowControl w:val="0"/>
              <w:spacing w:after="0" w:line="240" w:lineRule="auto"/>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1.Целевой раздел</w:t>
            </w:r>
          </w:p>
        </w:tc>
        <w:tc>
          <w:tcPr>
            <w:tcW w:w="478" w:type="pct"/>
            <w:shd w:val="clear" w:color="auto" w:fill="auto"/>
          </w:tcPr>
          <w:p w:rsidR="007617F3" w:rsidRPr="0021108E" w:rsidRDefault="006024DA" w:rsidP="007617F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4</w:t>
            </w:r>
          </w:p>
        </w:tc>
      </w:tr>
      <w:tr w:rsidR="007617F3" w:rsidRPr="0021108E" w:rsidTr="00D33D69">
        <w:tc>
          <w:tcPr>
            <w:tcW w:w="4522" w:type="pct"/>
            <w:shd w:val="clear" w:color="auto" w:fill="auto"/>
          </w:tcPr>
          <w:p w:rsidR="007617F3" w:rsidRPr="0021108E" w:rsidRDefault="007617F3" w:rsidP="007617F3">
            <w:pPr>
              <w:widowControl w:val="0"/>
              <w:spacing w:after="0" w:line="240" w:lineRule="auto"/>
              <w:contextualSpacing/>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1.1.Пояснительная записка</w:t>
            </w:r>
          </w:p>
        </w:tc>
        <w:tc>
          <w:tcPr>
            <w:tcW w:w="478" w:type="pct"/>
            <w:shd w:val="clear" w:color="auto" w:fill="auto"/>
          </w:tcPr>
          <w:p w:rsidR="007617F3" w:rsidRPr="0021108E" w:rsidRDefault="006024DA" w:rsidP="007617F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4</w:t>
            </w:r>
          </w:p>
        </w:tc>
      </w:tr>
      <w:tr w:rsidR="007617F3" w:rsidRPr="0021108E" w:rsidTr="00D33D69">
        <w:tc>
          <w:tcPr>
            <w:tcW w:w="4522" w:type="pct"/>
            <w:shd w:val="clear" w:color="auto" w:fill="auto"/>
          </w:tcPr>
          <w:p w:rsidR="007617F3" w:rsidRPr="0021108E" w:rsidRDefault="007617F3" w:rsidP="007617F3">
            <w:pPr>
              <w:widowControl w:val="0"/>
              <w:tabs>
                <w:tab w:val="left" w:pos="368"/>
                <w:tab w:val="left" w:pos="709"/>
                <w:tab w:val="left" w:pos="1270"/>
              </w:tabs>
              <w:spacing w:after="0" w:line="240" w:lineRule="auto"/>
              <w:rPr>
                <w:rFonts w:ascii="Times New Roman" w:eastAsia="Times New Roman" w:hAnsi="Times New Roman" w:cs="Times New Roman"/>
                <w:b/>
                <w:bCs/>
                <w:color w:val="000000"/>
                <w:sz w:val="24"/>
                <w:szCs w:val="24"/>
                <w:lang w:eastAsia="ru-RU" w:bidi="ru-RU"/>
              </w:rPr>
            </w:pPr>
            <w:r w:rsidRPr="0021108E">
              <w:rPr>
                <w:rFonts w:ascii="Times New Roman" w:eastAsia="Times New Roman" w:hAnsi="Times New Roman" w:cs="Times New Roman"/>
                <w:b/>
                <w:bCs/>
                <w:color w:val="000000"/>
                <w:sz w:val="24"/>
                <w:szCs w:val="24"/>
                <w:lang w:eastAsia="ru-RU" w:bidi="ru-RU"/>
              </w:rPr>
              <w:t xml:space="preserve">1.2. </w:t>
            </w:r>
            <w:hyperlink w:anchor="bookmark9" w:tooltip="Current Document">
              <w:r w:rsidRPr="0021108E">
                <w:rPr>
                  <w:rFonts w:ascii="Times New Roman" w:eastAsia="Times New Roman" w:hAnsi="Times New Roman" w:cs="Times New Roman"/>
                  <w:b/>
                  <w:bCs/>
                  <w:color w:val="000000"/>
                  <w:sz w:val="24"/>
                  <w:szCs w:val="24"/>
                  <w:lang w:eastAsia="ru-RU" w:bidi="ru-RU"/>
                </w:rPr>
                <w:t>Планируемые результаты освоения обучающимися с задержкой</w:t>
              </w:r>
            </w:hyperlink>
          </w:p>
          <w:p w:rsidR="007617F3" w:rsidRPr="0021108E" w:rsidRDefault="005D620C" w:rsidP="007617F3">
            <w:pPr>
              <w:widowControl w:val="0"/>
              <w:spacing w:after="0" w:line="240" w:lineRule="auto"/>
              <w:rPr>
                <w:rFonts w:ascii="Times New Roman" w:eastAsia="Arial Unicode MS" w:hAnsi="Times New Roman" w:cs="Times New Roman"/>
                <w:b/>
                <w:color w:val="000000"/>
                <w:sz w:val="24"/>
                <w:szCs w:val="24"/>
                <w:lang w:eastAsia="ru-RU" w:bidi="ru-RU"/>
              </w:rPr>
            </w:pPr>
            <w:hyperlink w:anchor="bookmark3" w:tooltip="Current Document">
              <w:r w:rsidR="007617F3" w:rsidRPr="0021108E">
                <w:rPr>
                  <w:rFonts w:ascii="Times New Roman" w:eastAsia="Arial Unicode MS" w:hAnsi="Times New Roman" w:cs="Times New Roman"/>
                  <w:b/>
                  <w:color w:val="000000"/>
                  <w:sz w:val="24"/>
                  <w:szCs w:val="24"/>
                  <w:lang w:eastAsia="ru-RU" w:bidi="ru-RU"/>
                </w:rPr>
                <w:t>психического развития адаптированной основной общеобразовательной программы основного общего образования</w:t>
              </w:r>
              <w:r w:rsidR="007617F3" w:rsidRPr="0021108E">
                <w:rPr>
                  <w:rFonts w:ascii="Times New Roman" w:eastAsia="Arial Unicode MS" w:hAnsi="Times New Roman" w:cs="Times New Roman"/>
                  <w:b/>
                  <w:color w:val="000000"/>
                  <w:sz w:val="24"/>
                  <w:szCs w:val="24"/>
                  <w:lang w:eastAsia="ru-RU" w:bidi="ru-RU"/>
                </w:rPr>
                <w:tab/>
              </w:r>
            </w:hyperlink>
            <w:r w:rsidR="007617F3" w:rsidRPr="0021108E">
              <w:rPr>
                <w:rFonts w:ascii="Times New Roman" w:eastAsia="Arial Unicode MS" w:hAnsi="Times New Roman" w:cs="Times New Roman"/>
                <w:b/>
                <w:color w:val="000000"/>
                <w:sz w:val="24"/>
                <w:szCs w:val="24"/>
                <w:lang w:eastAsia="ru-RU" w:bidi="ru-RU"/>
              </w:rPr>
              <w:t xml:space="preserve"> </w:t>
            </w:r>
          </w:p>
        </w:tc>
        <w:tc>
          <w:tcPr>
            <w:tcW w:w="478" w:type="pct"/>
            <w:shd w:val="clear" w:color="auto" w:fill="auto"/>
          </w:tcPr>
          <w:p w:rsidR="007617F3" w:rsidRPr="0021108E" w:rsidRDefault="006024DA" w:rsidP="007617F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7</w:t>
            </w:r>
          </w:p>
        </w:tc>
      </w:tr>
      <w:tr w:rsidR="007617F3" w:rsidRPr="0021108E" w:rsidTr="00D33D69">
        <w:trPr>
          <w:trHeight w:val="381"/>
        </w:trPr>
        <w:tc>
          <w:tcPr>
            <w:tcW w:w="4522" w:type="pct"/>
            <w:shd w:val="clear" w:color="auto" w:fill="auto"/>
          </w:tcPr>
          <w:p w:rsidR="007617F3" w:rsidRPr="0021108E" w:rsidRDefault="007617F3" w:rsidP="007617F3">
            <w:pPr>
              <w:widowControl w:val="0"/>
              <w:tabs>
                <w:tab w:val="left" w:pos="368"/>
                <w:tab w:val="left" w:pos="709"/>
                <w:tab w:val="left" w:pos="1270"/>
              </w:tabs>
              <w:spacing w:after="0" w:line="240" w:lineRule="auto"/>
              <w:rPr>
                <w:rFonts w:ascii="Times New Roman" w:eastAsia="Times New Roman" w:hAnsi="Times New Roman" w:cs="Times New Roman"/>
                <w:b/>
                <w:bCs/>
                <w:color w:val="000000"/>
                <w:sz w:val="24"/>
                <w:szCs w:val="24"/>
                <w:lang w:eastAsia="ru-RU" w:bidi="ru-RU"/>
              </w:rPr>
            </w:pPr>
            <w:r w:rsidRPr="0021108E">
              <w:rPr>
                <w:rFonts w:ascii="Times New Roman" w:eastAsia="Times New Roman" w:hAnsi="Times New Roman" w:cs="Times New Roman"/>
                <w:b/>
                <w:bCs/>
                <w:color w:val="000000"/>
                <w:sz w:val="24"/>
                <w:szCs w:val="24"/>
                <w:lang w:eastAsia="ru-RU" w:bidi="ru-RU"/>
              </w:rPr>
              <w:t xml:space="preserve">1.3. </w:t>
            </w:r>
            <w:hyperlink w:anchor="bookmark10" w:tooltip="Current Document">
              <w:r w:rsidRPr="0021108E">
                <w:rPr>
                  <w:rFonts w:ascii="Times New Roman" w:eastAsia="Times New Roman" w:hAnsi="Times New Roman" w:cs="Times New Roman"/>
                  <w:b/>
                  <w:bCs/>
                  <w:color w:val="000000"/>
                  <w:sz w:val="24"/>
                  <w:szCs w:val="24"/>
                  <w:lang w:eastAsia="ru-RU" w:bidi="ru-RU"/>
                </w:rPr>
                <w:t xml:space="preserve">Система оценки достижения обучающимися с </w:t>
              </w:r>
            </w:hyperlink>
            <w:r w:rsidRPr="0021108E">
              <w:rPr>
                <w:rFonts w:ascii="Times New Roman" w:eastAsia="Times New Roman" w:hAnsi="Times New Roman" w:cs="Times New Roman"/>
                <w:b/>
                <w:bCs/>
                <w:color w:val="000000"/>
                <w:sz w:val="24"/>
                <w:szCs w:val="24"/>
                <w:lang w:eastAsia="ru-RU" w:bidi="ru-RU"/>
              </w:rPr>
              <w:t xml:space="preserve">ЗПР </w:t>
            </w:r>
            <w:hyperlink w:anchor="bookmark63" w:tooltip="Current Document">
              <w:r w:rsidRPr="0021108E">
                <w:rPr>
                  <w:rFonts w:ascii="Times New Roman" w:eastAsia="Times New Roman" w:hAnsi="Times New Roman" w:cs="Times New Roman"/>
                  <w:b/>
                  <w:bCs/>
                  <w:color w:val="000000"/>
                  <w:sz w:val="24"/>
                  <w:szCs w:val="24"/>
                  <w:lang w:eastAsia="ru-RU" w:bidi="ru-RU"/>
                </w:rPr>
                <w:t xml:space="preserve"> планируемых результатов освоения адаптированной ООП ООО                                                              </w:t>
              </w:r>
              <w:r w:rsidRPr="0021108E">
                <w:rPr>
                  <w:rFonts w:ascii="Times New Roman" w:eastAsia="Times New Roman" w:hAnsi="Times New Roman" w:cs="Times New Roman"/>
                  <w:b/>
                  <w:bCs/>
                  <w:color w:val="000000"/>
                  <w:sz w:val="24"/>
                  <w:szCs w:val="24"/>
                  <w:lang w:eastAsia="ru-RU" w:bidi="ru-RU"/>
                </w:rPr>
                <w:tab/>
              </w:r>
            </w:hyperlink>
          </w:p>
        </w:tc>
        <w:tc>
          <w:tcPr>
            <w:tcW w:w="478" w:type="pct"/>
            <w:shd w:val="clear" w:color="auto" w:fill="auto"/>
          </w:tcPr>
          <w:p w:rsidR="007617F3" w:rsidRPr="0021108E" w:rsidRDefault="006024DA" w:rsidP="007617F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10</w:t>
            </w:r>
          </w:p>
        </w:tc>
      </w:tr>
      <w:tr w:rsidR="007617F3" w:rsidRPr="0021108E" w:rsidTr="00D33D69">
        <w:trPr>
          <w:trHeight w:val="381"/>
        </w:trPr>
        <w:tc>
          <w:tcPr>
            <w:tcW w:w="4522" w:type="pct"/>
            <w:shd w:val="clear" w:color="auto" w:fill="auto"/>
          </w:tcPr>
          <w:p w:rsidR="007617F3" w:rsidRPr="0021108E" w:rsidRDefault="007617F3" w:rsidP="007617F3">
            <w:pPr>
              <w:widowControl w:val="0"/>
              <w:tabs>
                <w:tab w:val="left" w:pos="368"/>
                <w:tab w:val="left" w:pos="709"/>
                <w:tab w:val="left" w:pos="1270"/>
              </w:tabs>
              <w:spacing w:after="0" w:line="240" w:lineRule="auto"/>
              <w:rPr>
                <w:rFonts w:ascii="Times New Roman" w:eastAsia="Times New Roman" w:hAnsi="Times New Roman" w:cs="Times New Roman"/>
                <w:b/>
                <w:bCs/>
                <w:color w:val="000000"/>
                <w:sz w:val="24"/>
                <w:szCs w:val="24"/>
                <w:lang w:eastAsia="ru-RU" w:bidi="ru-RU"/>
              </w:rPr>
            </w:pPr>
            <w:r w:rsidRPr="0021108E">
              <w:rPr>
                <w:rFonts w:ascii="Times New Roman" w:eastAsia="Times New Roman" w:hAnsi="Times New Roman" w:cs="Times New Roman"/>
                <w:b/>
                <w:bCs/>
                <w:color w:val="000000"/>
                <w:sz w:val="24"/>
                <w:szCs w:val="24"/>
                <w:lang w:eastAsia="ru-RU" w:bidi="ru-RU"/>
              </w:rPr>
              <w:t>2. Содержательный раздел</w:t>
            </w:r>
          </w:p>
        </w:tc>
        <w:tc>
          <w:tcPr>
            <w:tcW w:w="478" w:type="pct"/>
            <w:shd w:val="clear" w:color="auto" w:fill="auto"/>
          </w:tcPr>
          <w:p w:rsidR="007617F3" w:rsidRPr="0021108E" w:rsidRDefault="007617F3" w:rsidP="007617F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1</w:t>
            </w:r>
            <w:r w:rsidR="006024DA" w:rsidRPr="0021108E">
              <w:rPr>
                <w:rFonts w:ascii="Times New Roman" w:eastAsia="Arial Unicode MS" w:hAnsi="Times New Roman" w:cs="Times New Roman"/>
                <w:b/>
                <w:color w:val="000000"/>
                <w:sz w:val="24"/>
                <w:szCs w:val="24"/>
                <w:lang w:eastAsia="ru-RU" w:bidi="ru-RU"/>
              </w:rPr>
              <w:t>3</w:t>
            </w:r>
          </w:p>
        </w:tc>
      </w:tr>
      <w:tr w:rsidR="007617F3" w:rsidRPr="0021108E" w:rsidTr="00D33D69">
        <w:tc>
          <w:tcPr>
            <w:tcW w:w="4522" w:type="pct"/>
            <w:shd w:val="clear" w:color="auto" w:fill="auto"/>
          </w:tcPr>
          <w:p w:rsidR="007617F3" w:rsidRPr="0021108E" w:rsidRDefault="007617F3" w:rsidP="002D0D96">
            <w:pPr>
              <w:widowControl w:val="0"/>
              <w:numPr>
                <w:ilvl w:val="1"/>
                <w:numId w:val="29"/>
              </w:numPr>
              <w:spacing w:after="0" w:line="240" w:lineRule="auto"/>
              <w:contextualSpacing/>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 xml:space="preserve">Программа формирования </w:t>
            </w:r>
            <w:r w:rsidRPr="0021108E">
              <w:rPr>
                <w:rFonts w:ascii="Times New Roman" w:eastAsia="Arial Unicode MS" w:hAnsi="Times New Roman" w:cs="Times New Roman"/>
                <w:b/>
                <w:noProof/>
                <w:color w:val="000000"/>
                <w:sz w:val="24"/>
                <w:szCs w:val="24"/>
                <w:lang w:eastAsia="ru-RU" w:bidi="ru-RU"/>
              </w:rPr>
              <w:t>универсальных учебных действий</w:t>
            </w:r>
          </w:p>
        </w:tc>
        <w:tc>
          <w:tcPr>
            <w:tcW w:w="478" w:type="pct"/>
            <w:shd w:val="clear" w:color="auto" w:fill="auto"/>
          </w:tcPr>
          <w:p w:rsidR="007617F3" w:rsidRPr="0021108E" w:rsidRDefault="006024DA" w:rsidP="007617F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13</w:t>
            </w:r>
          </w:p>
        </w:tc>
      </w:tr>
      <w:tr w:rsidR="007617F3" w:rsidRPr="0021108E" w:rsidTr="00D33D69">
        <w:tc>
          <w:tcPr>
            <w:tcW w:w="4522" w:type="pct"/>
            <w:shd w:val="clear" w:color="auto" w:fill="auto"/>
          </w:tcPr>
          <w:p w:rsidR="007617F3" w:rsidRPr="0021108E" w:rsidRDefault="007617F3" w:rsidP="007617F3">
            <w:pPr>
              <w:spacing w:after="0" w:line="240" w:lineRule="auto"/>
              <w:outlineLvl w:val="1"/>
              <w:rPr>
                <w:rFonts w:ascii="Times New Roman" w:eastAsia="MS Gothic" w:hAnsi="Times New Roman" w:cs="Times New Roman"/>
                <w:b/>
                <w:sz w:val="24"/>
                <w:szCs w:val="24"/>
                <w:lang w:eastAsia="ru-RU"/>
              </w:rPr>
            </w:pPr>
            <w:r w:rsidRPr="0021108E">
              <w:rPr>
                <w:rFonts w:ascii="Times New Roman" w:eastAsia="MS Gothic" w:hAnsi="Times New Roman" w:cs="Times New Roman"/>
                <w:b/>
                <w:sz w:val="24"/>
                <w:szCs w:val="24"/>
                <w:lang w:eastAsia="ru-RU"/>
              </w:rPr>
              <w:t>2.1.1.Характеристика универсальных учебных действий при получении основного общего образования</w:t>
            </w:r>
          </w:p>
        </w:tc>
        <w:tc>
          <w:tcPr>
            <w:tcW w:w="478" w:type="pct"/>
            <w:shd w:val="clear" w:color="auto" w:fill="auto"/>
          </w:tcPr>
          <w:p w:rsidR="007617F3" w:rsidRPr="0021108E" w:rsidRDefault="007617F3" w:rsidP="007617F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1</w:t>
            </w:r>
            <w:r w:rsidR="006024DA" w:rsidRPr="0021108E">
              <w:rPr>
                <w:rFonts w:ascii="Times New Roman" w:eastAsia="Arial Unicode MS" w:hAnsi="Times New Roman" w:cs="Times New Roman"/>
                <w:b/>
                <w:color w:val="000000"/>
                <w:sz w:val="24"/>
                <w:szCs w:val="24"/>
                <w:lang w:eastAsia="ru-RU" w:bidi="ru-RU"/>
              </w:rPr>
              <w:t>4</w:t>
            </w:r>
          </w:p>
        </w:tc>
      </w:tr>
      <w:tr w:rsidR="007617F3" w:rsidRPr="0021108E" w:rsidTr="00D33D69">
        <w:tc>
          <w:tcPr>
            <w:tcW w:w="4522" w:type="pct"/>
            <w:shd w:val="clear" w:color="auto" w:fill="auto"/>
          </w:tcPr>
          <w:p w:rsidR="007617F3" w:rsidRPr="0021108E" w:rsidRDefault="007617F3" w:rsidP="007617F3">
            <w:pPr>
              <w:spacing w:after="0" w:line="240" w:lineRule="auto"/>
              <w:outlineLvl w:val="1"/>
              <w:rPr>
                <w:rFonts w:ascii="Times New Roman" w:eastAsia="MS Gothic" w:hAnsi="Times New Roman" w:cs="Times New Roman"/>
                <w:b/>
                <w:sz w:val="24"/>
                <w:szCs w:val="24"/>
                <w:lang w:eastAsia="ru-RU"/>
              </w:rPr>
            </w:pPr>
            <w:r w:rsidRPr="0021108E">
              <w:rPr>
                <w:rFonts w:ascii="Times New Roman" w:eastAsia="MS Gothic" w:hAnsi="Times New Roman" w:cs="Times New Roman"/>
                <w:b/>
                <w:sz w:val="24"/>
                <w:szCs w:val="24"/>
                <w:lang w:eastAsia="ru-RU"/>
              </w:rPr>
              <w:t>2.1.2.Связь универсальных учебных действий с содержанием учебных предметов</w:t>
            </w:r>
          </w:p>
        </w:tc>
        <w:tc>
          <w:tcPr>
            <w:tcW w:w="478" w:type="pct"/>
            <w:shd w:val="clear" w:color="auto" w:fill="auto"/>
          </w:tcPr>
          <w:p w:rsidR="007617F3" w:rsidRPr="0021108E" w:rsidRDefault="006024DA" w:rsidP="007617F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16</w:t>
            </w:r>
          </w:p>
        </w:tc>
      </w:tr>
      <w:tr w:rsidR="007617F3" w:rsidRPr="0021108E" w:rsidTr="00D33D69">
        <w:tc>
          <w:tcPr>
            <w:tcW w:w="4522" w:type="pct"/>
            <w:shd w:val="clear" w:color="auto" w:fill="auto"/>
          </w:tcPr>
          <w:p w:rsidR="007617F3" w:rsidRPr="0021108E" w:rsidRDefault="007617F3" w:rsidP="007617F3">
            <w:pPr>
              <w:tabs>
                <w:tab w:val="left" w:pos="709"/>
              </w:tabs>
              <w:spacing w:after="0" w:line="240" w:lineRule="auto"/>
              <w:jc w:val="both"/>
              <w:outlineLvl w:val="1"/>
              <w:rPr>
                <w:rFonts w:ascii="Times New Roman" w:eastAsia="MS Gothic" w:hAnsi="Times New Roman" w:cs="Times New Roman"/>
                <w:b/>
                <w:sz w:val="24"/>
                <w:szCs w:val="24"/>
                <w:lang w:eastAsia="ru-RU"/>
              </w:rPr>
            </w:pPr>
            <w:r w:rsidRPr="0021108E">
              <w:rPr>
                <w:rFonts w:ascii="Times New Roman" w:eastAsia="MS Gothic" w:hAnsi="Times New Roman" w:cs="Times New Roman"/>
                <w:b/>
                <w:sz w:val="24"/>
                <w:szCs w:val="24"/>
                <w:lang w:eastAsia="ru-RU"/>
              </w:rPr>
              <w:t>2.1.3.Условия, обеспечивающие развитие универсальных учебных действий у обучающихся</w:t>
            </w:r>
          </w:p>
        </w:tc>
        <w:tc>
          <w:tcPr>
            <w:tcW w:w="478" w:type="pct"/>
            <w:shd w:val="clear" w:color="auto" w:fill="auto"/>
          </w:tcPr>
          <w:p w:rsidR="007617F3" w:rsidRPr="0021108E" w:rsidRDefault="006024DA" w:rsidP="007617F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21</w:t>
            </w:r>
          </w:p>
        </w:tc>
      </w:tr>
      <w:tr w:rsidR="007617F3" w:rsidRPr="0021108E" w:rsidTr="00D33D69">
        <w:tc>
          <w:tcPr>
            <w:tcW w:w="4522" w:type="pct"/>
            <w:shd w:val="clear" w:color="auto" w:fill="auto"/>
          </w:tcPr>
          <w:p w:rsidR="007617F3" w:rsidRPr="0021108E" w:rsidRDefault="007617F3" w:rsidP="007617F3">
            <w:pPr>
              <w:widowControl w:val="0"/>
              <w:spacing w:after="0" w:line="240" w:lineRule="auto"/>
              <w:rPr>
                <w:rFonts w:ascii="Times New Roman" w:eastAsia="Arial Unicode MS" w:hAnsi="Times New Roman" w:cs="Times New Roman"/>
                <w:b/>
                <w:noProof/>
                <w:color w:val="000000"/>
                <w:spacing w:val="-4"/>
                <w:sz w:val="24"/>
                <w:szCs w:val="24"/>
                <w:lang w:eastAsia="ru-RU" w:bidi="ru-RU"/>
              </w:rPr>
            </w:pPr>
            <w:r w:rsidRPr="0021108E">
              <w:rPr>
                <w:rFonts w:ascii="Times New Roman" w:eastAsia="Arial Unicode MS" w:hAnsi="Times New Roman" w:cs="Times New Roman"/>
                <w:b/>
                <w:color w:val="000000"/>
                <w:sz w:val="24"/>
                <w:szCs w:val="24"/>
                <w:lang w:eastAsia="ru-RU" w:bidi="ru-RU"/>
              </w:rPr>
              <w:t>2.1.4.Методика и инструментарий оценки успешности освоения и применения обучающимися универсальных учебных действий</w:t>
            </w:r>
          </w:p>
        </w:tc>
        <w:tc>
          <w:tcPr>
            <w:tcW w:w="478" w:type="pct"/>
            <w:shd w:val="clear" w:color="auto" w:fill="auto"/>
          </w:tcPr>
          <w:p w:rsidR="007617F3" w:rsidRPr="0021108E" w:rsidRDefault="006024DA" w:rsidP="007617F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25</w:t>
            </w:r>
          </w:p>
        </w:tc>
      </w:tr>
      <w:tr w:rsidR="007617F3" w:rsidRPr="0021108E" w:rsidTr="00D33D69">
        <w:tc>
          <w:tcPr>
            <w:tcW w:w="4522" w:type="pct"/>
            <w:shd w:val="clear" w:color="auto" w:fill="auto"/>
          </w:tcPr>
          <w:p w:rsidR="007617F3" w:rsidRPr="0021108E" w:rsidRDefault="007617F3" w:rsidP="007617F3">
            <w:pPr>
              <w:spacing w:after="0" w:line="240" w:lineRule="auto"/>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 xml:space="preserve">2.2.Программы отдельных учебных предметов, курсов </w:t>
            </w:r>
          </w:p>
        </w:tc>
        <w:tc>
          <w:tcPr>
            <w:tcW w:w="478" w:type="pct"/>
            <w:shd w:val="clear" w:color="auto" w:fill="auto"/>
          </w:tcPr>
          <w:p w:rsidR="007617F3" w:rsidRPr="0021108E" w:rsidRDefault="006024DA" w:rsidP="007617F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26</w:t>
            </w:r>
          </w:p>
        </w:tc>
      </w:tr>
      <w:tr w:rsidR="007617F3" w:rsidRPr="0021108E" w:rsidTr="00D33D69">
        <w:tc>
          <w:tcPr>
            <w:tcW w:w="4522" w:type="pct"/>
            <w:shd w:val="clear" w:color="auto" w:fill="auto"/>
          </w:tcPr>
          <w:p w:rsidR="007617F3" w:rsidRPr="0021108E" w:rsidRDefault="007617F3" w:rsidP="007617F3">
            <w:pPr>
              <w:widowControl w:val="0"/>
              <w:spacing w:after="0" w:line="240" w:lineRule="auto"/>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2.2.1.</w:t>
            </w:r>
            <w:r w:rsidRPr="0021108E">
              <w:rPr>
                <w:rFonts w:ascii="Times New Roman" w:eastAsia="Arial Unicode MS" w:hAnsi="Times New Roman" w:cs="Times New Roman"/>
                <w:b/>
                <w:noProof/>
                <w:color w:val="000000"/>
                <w:sz w:val="24"/>
                <w:szCs w:val="24"/>
                <w:lang w:eastAsia="ru-RU" w:bidi="ru-RU"/>
              </w:rPr>
              <w:t>Общие положения</w:t>
            </w:r>
          </w:p>
        </w:tc>
        <w:tc>
          <w:tcPr>
            <w:tcW w:w="478" w:type="pct"/>
            <w:shd w:val="clear" w:color="auto" w:fill="auto"/>
          </w:tcPr>
          <w:p w:rsidR="007617F3" w:rsidRPr="0021108E" w:rsidRDefault="006024DA" w:rsidP="007617F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26</w:t>
            </w:r>
          </w:p>
        </w:tc>
      </w:tr>
      <w:tr w:rsidR="007617F3" w:rsidRPr="0021108E" w:rsidTr="00D33D69">
        <w:tc>
          <w:tcPr>
            <w:tcW w:w="4522" w:type="pct"/>
            <w:shd w:val="clear" w:color="auto" w:fill="auto"/>
          </w:tcPr>
          <w:p w:rsidR="007617F3" w:rsidRPr="0021108E" w:rsidRDefault="007617F3" w:rsidP="007617F3">
            <w:pPr>
              <w:widowControl w:val="0"/>
              <w:spacing w:after="0" w:line="240" w:lineRule="auto"/>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noProof/>
                <w:color w:val="000000"/>
                <w:sz w:val="24"/>
                <w:szCs w:val="24"/>
                <w:lang w:eastAsia="ru-RU" w:bidi="ru-RU"/>
              </w:rPr>
              <w:t>2.2.2.Основное содержание учебных предметов</w:t>
            </w:r>
          </w:p>
        </w:tc>
        <w:tc>
          <w:tcPr>
            <w:tcW w:w="478" w:type="pct"/>
            <w:shd w:val="clear" w:color="auto" w:fill="auto"/>
          </w:tcPr>
          <w:p w:rsidR="007617F3" w:rsidRPr="0021108E" w:rsidRDefault="006024DA" w:rsidP="007617F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26</w:t>
            </w:r>
          </w:p>
        </w:tc>
      </w:tr>
      <w:tr w:rsidR="007617F3" w:rsidRPr="0021108E" w:rsidTr="00D33D69">
        <w:tc>
          <w:tcPr>
            <w:tcW w:w="4522" w:type="pct"/>
            <w:shd w:val="clear" w:color="auto" w:fill="auto"/>
          </w:tcPr>
          <w:p w:rsidR="007617F3" w:rsidRPr="0021108E" w:rsidRDefault="007617F3" w:rsidP="007617F3">
            <w:pPr>
              <w:spacing w:after="0" w:line="240" w:lineRule="auto"/>
              <w:rPr>
                <w:rFonts w:ascii="Times New Roman" w:eastAsia="Arial Unicode MS" w:hAnsi="Times New Roman" w:cs="Times New Roman"/>
                <w:b/>
                <w:noProof/>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2.3. Программа духовно – нравственного воспитания  обучающихся</w:t>
            </w:r>
            <w:r w:rsidRPr="0021108E">
              <w:rPr>
                <w:rFonts w:ascii="Times New Roman" w:eastAsia="Arial Unicode MS" w:hAnsi="Times New Roman" w:cs="Times New Roman"/>
                <w:b/>
                <w:sz w:val="24"/>
                <w:szCs w:val="24"/>
                <w:lang w:eastAsia="ru-RU" w:bidi="ru-RU"/>
              </w:rPr>
              <w:t xml:space="preserve"> основного общего образования.</w:t>
            </w:r>
          </w:p>
        </w:tc>
        <w:tc>
          <w:tcPr>
            <w:tcW w:w="478" w:type="pct"/>
            <w:shd w:val="clear" w:color="auto" w:fill="auto"/>
          </w:tcPr>
          <w:p w:rsidR="007617F3" w:rsidRPr="0021108E" w:rsidRDefault="006024DA" w:rsidP="007617F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65</w:t>
            </w:r>
          </w:p>
        </w:tc>
      </w:tr>
      <w:tr w:rsidR="007617F3" w:rsidRPr="0021108E" w:rsidTr="00D33D69">
        <w:tc>
          <w:tcPr>
            <w:tcW w:w="4522" w:type="pct"/>
            <w:shd w:val="clear" w:color="auto" w:fill="auto"/>
          </w:tcPr>
          <w:p w:rsidR="007617F3" w:rsidRPr="0021108E" w:rsidRDefault="007617F3" w:rsidP="007617F3">
            <w:pPr>
              <w:keepNext/>
              <w:keepLines/>
              <w:widowControl w:val="0"/>
              <w:spacing w:after="0" w:line="240" w:lineRule="auto"/>
              <w:outlineLvl w:val="4"/>
              <w:rPr>
                <w:rFonts w:ascii="Times New Roman" w:eastAsiaTheme="majorEastAsia" w:hAnsi="Times New Roman" w:cs="Times New Roman"/>
                <w:b/>
                <w:sz w:val="24"/>
                <w:szCs w:val="24"/>
                <w:lang w:eastAsia="ru-RU" w:bidi="ru-RU"/>
              </w:rPr>
            </w:pPr>
            <w:r w:rsidRPr="0021108E">
              <w:rPr>
                <w:rFonts w:ascii="Times New Roman" w:eastAsiaTheme="majorEastAsia" w:hAnsi="Times New Roman" w:cs="Times New Roman"/>
                <w:b/>
                <w:sz w:val="24"/>
                <w:szCs w:val="24"/>
                <w:lang w:eastAsia="ru-RU" w:bidi="ru-RU"/>
              </w:rPr>
              <w:t>2.3.1. Цель и задачи духовно-нравственного развития, воспитания и социализации обучающихся.</w:t>
            </w:r>
          </w:p>
        </w:tc>
        <w:tc>
          <w:tcPr>
            <w:tcW w:w="478" w:type="pct"/>
            <w:shd w:val="clear" w:color="auto" w:fill="auto"/>
          </w:tcPr>
          <w:p w:rsidR="007617F3" w:rsidRPr="0021108E" w:rsidRDefault="0021108E" w:rsidP="007617F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66</w:t>
            </w:r>
          </w:p>
        </w:tc>
      </w:tr>
      <w:tr w:rsidR="007617F3" w:rsidRPr="0021108E" w:rsidTr="00D33D69">
        <w:tc>
          <w:tcPr>
            <w:tcW w:w="4522" w:type="pct"/>
            <w:shd w:val="clear" w:color="auto" w:fill="auto"/>
          </w:tcPr>
          <w:p w:rsidR="007617F3" w:rsidRPr="0021108E" w:rsidRDefault="007617F3" w:rsidP="007617F3">
            <w:pPr>
              <w:keepNext/>
              <w:keepLines/>
              <w:spacing w:after="0" w:line="240" w:lineRule="auto"/>
              <w:outlineLvl w:val="3"/>
              <w:rPr>
                <w:rFonts w:ascii="Times New Roman" w:eastAsia="Times New Roman" w:hAnsi="Times New Roman" w:cs="Times New Roman"/>
                <w:b/>
                <w:bCs/>
                <w:iCs/>
                <w:sz w:val="24"/>
                <w:szCs w:val="24"/>
                <w:lang w:eastAsia="ru-RU"/>
              </w:rPr>
            </w:pPr>
            <w:r w:rsidRPr="0021108E">
              <w:rPr>
                <w:rFonts w:ascii="Times New Roman" w:eastAsia="Times New Roman" w:hAnsi="Times New Roman" w:cs="Times New Roman"/>
                <w:b/>
                <w:bCs/>
                <w:iCs/>
                <w:sz w:val="24"/>
                <w:szCs w:val="24"/>
                <w:lang w:eastAsia="ru-RU"/>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tc>
        <w:tc>
          <w:tcPr>
            <w:tcW w:w="478" w:type="pct"/>
            <w:shd w:val="clear" w:color="auto" w:fill="auto"/>
          </w:tcPr>
          <w:p w:rsidR="007617F3" w:rsidRPr="0021108E" w:rsidRDefault="0021108E" w:rsidP="007617F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78</w:t>
            </w:r>
          </w:p>
        </w:tc>
      </w:tr>
      <w:tr w:rsidR="007617F3" w:rsidRPr="0021108E" w:rsidTr="00D33D69">
        <w:tc>
          <w:tcPr>
            <w:tcW w:w="4522" w:type="pct"/>
            <w:shd w:val="clear" w:color="auto" w:fill="auto"/>
          </w:tcPr>
          <w:p w:rsidR="007617F3" w:rsidRPr="0021108E" w:rsidRDefault="007617F3" w:rsidP="007617F3">
            <w:pPr>
              <w:keepNext/>
              <w:keepLines/>
              <w:spacing w:after="0" w:line="240" w:lineRule="auto"/>
              <w:jc w:val="both"/>
              <w:outlineLvl w:val="3"/>
              <w:rPr>
                <w:rFonts w:ascii="Times New Roman" w:eastAsia="Times New Roman" w:hAnsi="Times New Roman" w:cs="Times New Roman"/>
                <w:b/>
                <w:bCs/>
                <w:iCs/>
                <w:sz w:val="24"/>
                <w:szCs w:val="24"/>
                <w:lang w:eastAsia="ru-RU"/>
              </w:rPr>
            </w:pPr>
            <w:r w:rsidRPr="0021108E">
              <w:rPr>
                <w:rFonts w:ascii="Times New Roman" w:eastAsia="Times New Roman" w:hAnsi="Times New Roman" w:cs="Times New Roman"/>
                <w:b/>
                <w:bCs/>
                <w:iCs/>
                <w:sz w:val="24"/>
                <w:szCs w:val="24"/>
                <w:lang w:eastAsia="ru-RU"/>
              </w:rPr>
              <w:t>2.3.3.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tc>
        <w:tc>
          <w:tcPr>
            <w:tcW w:w="478" w:type="pct"/>
            <w:shd w:val="clear" w:color="auto" w:fill="auto"/>
          </w:tcPr>
          <w:p w:rsidR="007617F3" w:rsidRPr="0021108E" w:rsidRDefault="0021108E" w:rsidP="007617F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80</w:t>
            </w:r>
          </w:p>
        </w:tc>
      </w:tr>
      <w:tr w:rsidR="007617F3" w:rsidRPr="0021108E" w:rsidTr="00D33D69">
        <w:tc>
          <w:tcPr>
            <w:tcW w:w="4522" w:type="pct"/>
            <w:shd w:val="clear" w:color="auto" w:fill="auto"/>
          </w:tcPr>
          <w:p w:rsidR="007617F3" w:rsidRPr="0021108E" w:rsidRDefault="007617F3" w:rsidP="007617F3">
            <w:pPr>
              <w:keepNext/>
              <w:keepLines/>
              <w:spacing w:after="0" w:line="240" w:lineRule="auto"/>
              <w:jc w:val="both"/>
              <w:outlineLvl w:val="3"/>
              <w:rPr>
                <w:rFonts w:ascii="Times New Roman" w:eastAsia="Times New Roman" w:hAnsi="Times New Roman" w:cs="Times New Roman"/>
                <w:b/>
                <w:bCs/>
                <w:iCs/>
                <w:sz w:val="24"/>
                <w:szCs w:val="24"/>
                <w:lang w:eastAsia="ru-RU"/>
              </w:rPr>
            </w:pPr>
            <w:r w:rsidRPr="0021108E">
              <w:rPr>
                <w:rFonts w:ascii="Times New Roman" w:eastAsia="Times New Roman" w:hAnsi="Times New Roman" w:cs="Times New Roman"/>
                <w:b/>
                <w:bCs/>
                <w:iCs/>
                <w:sz w:val="24"/>
                <w:szCs w:val="24"/>
                <w:lang w:eastAsia="ru-RU"/>
              </w:rPr>
              <w:t>2.3.4. Формы индивидуальной и групповой организации профессиональной ориентации обучающихся</w:t>
            </w:r>
          </w:p>
        </w:tc>
        <w:tc>
          <w:tcPr>
            <w:tcW w:w="478" w:type="pct"/>
            <w:shd w:val="clear" w:color="auto" w:fill="auto"/>
          </w:tcPr>
          <w:p w:rsidR="007617F3" w:rsidRPr="0021108E" w:rsidRDefault="0021108E" w:rsidP="007617F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81</w:t>
            </w:r>
          </w:p>
        </w:tc>
      </w:tr>
      <w:tr w:rsidR="007617F3" w:rsidRPr="0021108E" w:rsidTr="00D33D69">
        <w:tc>
          <w:tcPr>
            <w:tcW w:w="4522" w:type="pct"/>
            <w:shd w:val="clear" w:color="auto" w:fill="auto"/>
          </w:tcPr>
          <w:p w:rsidR="007617F3" w:rsidRPr="0021108E" w:rsidRDefault="007617F3" w:rsidP="007617F3">
            <w:pPr>
              <w:keepNext/>
              <w:keepLines/>
              <w:widowControl w:val="0"/>
              <w:spacing w:after="0" w:line="240" w:lineRule="auto"/>
              <w:outlineLvl w:val="4"/>
              <w:rPr>
                <w:rFonts w:ascii="Times New Roman" w:eastAsiaTheme="majorEastAsia" w:hAnsi="Times New Roman" w:cs="Times New Roman"/>
                <w:b/>
                <w:sz w:val="24"/>
                <w:szCs w:val="24"/>
                <w:lang w:eastAsia="ru-RU" w:bidi="ru-RU"/>
              </w:rPr>
            </w:pPr>
            <w:r w:rsidRPr="0021108E">
              <w:rPr>
                <w:rFonts w:ascii="Times New Roman" w:eastAsiaTheme="majorEastAsia" w:hAnsi="Times New Roman" w:cs="Times New Roman"/>
                <w:b/>
                <w:sz w:val="24"/>
                <w:szCs w:val="24"/>
                <w:lang w:eastAsia="ru-RU" w:bidi="ru-RU"/>
              </w:rPr>
              <w:t>2.3.5.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tc>
        <w:tc>
          <w:tcPr>
            <w:tcW w:w="478" w:type="pct"/>
            <w:shd w:val="clear" w:color="auto" w:fill="auto"/>
          </w:tcPr>
          <w:p w:rsidR="007617F3" w:rsidRPr="0021108E" w:rsidRDefault="006024DA" w:rsidP="007617F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81</w:t>
            </w:r>
          </w:p>
        </w:tc>
      </w:tr>
      <w:tr w:rsidR="007617F3" w:rsidRPr="0021108E" w:rsidTr="00D33D69">
        <w:tc>
          <w:tcPr>
            <w:tcW w:w="4522" w:type="pct"/>
            <w:shd w:val="clear" w:color="auto" w:fill="auto"/>
          </w:tcPr>
          <w:p w:rsidR="007617F3" w:rsidRPr="0021108E" w:rsidRDefault="007617F3" w:rsidP="002D0D96">
            <w:pPr>
              <w:widowControl w:val="0"/>
              <w:numPr>
                <w:ilvl w:val="1"/>
                <w:numId w:val="32"/>
              </w:numPr>
              <w:spacing w:after="0" w:line="240" w:lineRule="auto"/>
              <w:contextualSpacing/>
              <w:rPr>
                <w:rFonts w:ascii="Times New Roman" w:eastAsia="Arial Unicode MS" w:hAnsi="Times New Roman" w:cs="Times New Roman"/>
                <w:b/>
                <w:sz w:val="24"/>
                <w:szCs w:val="24"/>
                <w:lang w:eastAsia="ru-RU" w:bidi="ru-RU"/>
              </w:rPr>
            </w:pPr>
            <w:r w:rsidRPr="0021108E">
              <w:rPr>
                <w:rFonts w:ascii="Times New Roman" w:eastAsia="Arial Unicode MS" w:hAnsi="Times New Roman" w:cs="Times New Roman"/>
                <w:b/>
                <w:sz w:val="24"/>
                <w:szCs w:val="24"/>
                <w:lang w:eastAsia="ru-RU" w:bidi="ru-RU"/>
              </w:rPr>
              <w:t>Программа коррекционной работы</w:t>
            </w:r>
          </w:p>
        </w:tc>
        <w:tc>
          <w:tcPr>
            <w:tcW w:w="478" w:type="pct"/>
            <w:shd w:val="clear" w:color="auto" w:fill="auto"/>
          </w:tcPr>
          <w:p w:rsidR="007617F3" w:rsidRPr="0021108E" w:rsidRDefault="0021108E" w:rsidP="007617F3">
            <w:pPr>
              <w:widowControl w:val="0"/>
              <w:spacing w:after="0" w:line="240" w:lineRule="auto"/>
              <w:rPr>
                <w:rFonts w:ascii="Times New Roman" w:eastAsia="Arial Unicode MS" w:hAnsi="Times New Roman" w:cs="Times New Roman"/>
                <w:b/>
                <w:sz w:val="24"/>
                <w:szCs w:val="24"/>
                <w:lang w:eastAsia="ru-RU" w:bidi="ru-RU"/>
              </w:rPr>
            </w:pPr>
            <w:r w:rsidRPr="0021108E">
              <w:rPr>
                <w:rFonts w:ascii="Times New Roman" w:eastAsia="Arial Unicode MS" w:hAnsi="Times New Roman" w:cs="Times New Roman"/>
                <w:b/>
                <w:sz w:val="24"/>
                <w:szCs w:val="24"/>
                <w:lang w:eastAsia="ru-RU" w:bidi="ru-RU"/>
              </w:rPr>
              <w:t>86</w:t>
            </w:r>
          </w:p>
        </w:tc>
      </w:tr>
      <w:tr w:rsidR="007617F3" w:rsidRPr="0021108E" w:rsidTr="00D33D69">
        <w:tc>
          <w:tcPr>
            <w:tcW w:w="4522" w:type="pct"/>
            <w:shd w:val="clear" w:color="auto" w:fill="auto"/>
          </w:tcPr>
          <w:p w:rsidR="007617F3" w:rsidRPr="0021108E" w:rsidRDefault="007617F3" w:rsidP="007617F3">
            <w:pPr>
              <w:widowControl w:val="0"/>
              <w:spacing w:after="0" w:line="240" w:lineRule="auto"/>
              <w:contextualSpacing/>
              <w:rPr>
                <w:rFonts w:ascii="Arial Unicode MS" w:eastAsia="Arial Unicode MS" w:hAnsi="Arial Unicode MS" w:cs="Arial Unicode MS"/>
                <w:b/>
                <w:sz w:val="24"/>
                <w:szCs w:val="24"/>
                <w:lang w:eastAsia="ru-RU" w:bidi="ru-RU"/>
              </w:rPr>
            </w:pPr>
            <w:r w:rsidRPr="0021108E">
              <w:rPr>
                <w:rFonts w:ascii="Times New Roman" w:eastAsia="MS Gothic" w:hAnsi="Times New Roman" w:cs="Times New Roman"/>
                <w:b/>
                <w:bCs/>
                <w:kern w:val="32"/>
                <w:sz w:val="24"/>
                <w:szCs w:val="24"/>
                <w:lang w:eastAsia="ru-RU"/>
              </w:rPr>
              <w:t>2.4.1. Общие положения</w:t>
            </w:r>
          </w:p>
        </w:tc>
        <w:tc>
          <w:tcPr>
            <w:tcW w:w="478" w:type="pct"/>
            <w:shd w:val="clear" w:color="auto" w:fill="auto"/>
          </w:tcPr>
          <w:p w:rsidR="007617F3" w:rsidRPr="0021108E" w:rsidRDefault="0021108E" w:rsidP="006024DA">
            <w:pPr>
              <w:widowControl w:val="0"/>
              <w:spacing w:after="0" w:line="240" w:lineRule="auto"/>
              <w:rPr>
                <w:rFonts w:ascii="Times New Roman" w:eastAsia="Arial Unicode MS" w:hAnsi="Times New Roman" w:cs="Times New Roman"/>
                <w:b/>
                <w:sz w:val="24"/>
                <w:szCs w:val="24"/>
                <w:lang w:eastAsia="ru-RU" w:bidi="ru-RU"/>
              </w:rPr>
            </w:pPr>
            <w:r w:rsidRPr="0021108E">
              <w:rPr>
                <w:rFonts w:ascii="Times New Roman" w:eastAsia="Arial Unicode MS" w:hAnsi="Times New Roman" w:cs="Times New Roman"/>
                <w:b/>
                <w:sz w:val="24"/>
                <w:szCs w:val="24"/>
                <w:lang w:eastAsia="ru-RU" w:bidi="ru-RU"/>
              </w:rPr>
              <w:t>86</w:t>
            </w:r>
          </w:p>
        </w:tc>
      </w:tr>
      <w:tr w:rsidR="007617F3" w:rsidRPr="0021108E" w:rsidTr="00D33D69">
        <w:tc>
          <w:tcPr>
            <w:tcW w:w="4522" w:type="pct"/>
            <w:shd w:val="clear" w:color="auto" w:fill="auto"/>
          </w:tcPr>
          <w:p w:rsidR="007617F3" w:rsidRPr="0021108E" w:rsidRDefault="007617F3" w:rsidP="007617F3">
            <w:pPr>
              <w:keepNext/>
              <w:spacing w:after="0" w:line="240" w:lineRule="auto"/>
              <w:outlineLvl w:val="1"/>
              <w:rPr>
                <w:rFonts w:ascii="Times New Roman" w:eastAsia="MS Gothic" w:hAnsi="Times New Roman" w:cs="Times New Roman"/>
                <w:b/>
                <w:bCs/>
                <w:iCs/>
                <w:sz w:val="24"/>
                <w:szCs w:val="24"/>
                <w:lang w:eastAsia="ru-RU"/>
              </w:rPr>
            </w:pPr>
            <w:r w:rsidRPr="0021108E">
              <w:rPr>
                <w:rFonts w:ascii="Times New Roman" w:eastAsia="MS Gothic" w:hAnsi="Times New Roman" w:cs="Times New Roman"/>
                <w:b/>
                <w:bCs/>
                <w:iCs/>
                <w:sz w:val="24"/>
                <w:szCs w:val="24"/>
                <w:lang w:eastAsia="ru-RU"/>
              </w:rPr>
              <w:t>2.4.2.  Принципы формирования программы</w:t>
            </w:r>
          </w:p>
        </w:tc>
        <w:tc>
          <w:tcPr>
            <w:tcW w:w="478" w:type="pct"/>
            <w:shd w:val="clear" w:color="auto" w:fill="auto"/>
          </w:tcPr>
          <w:p w:rsidR="007617F3" w:rsidRPr="0021108E" w:rsidRDefault="006024DA" w:rsidP="007617F3">
            <w:pPr>
              <w:widowControl w:val="0"/>
              <w:spacing w:after="0" w:line="240" w:lineRule="auto"/>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87</w:t>
            </w:r>
          </w:p>
        </w:tc>
      </w:tr>
      <w:tr w:rsidR="007617F3" w:rsidRPr="0021108E" w:rsidTr="00D33D69">
        <w:tc>
          <w:tcPr>
            <w:tcW w:w="4522" w:type="pct"/>
            <w:shd w:val="clear" w:color="auto" w:fill="auto"/>
          </w:tcPr>
          <w:p w:rsidR="007617F3" w:rsidRPr="0021108E" w:rsidRDefault="007617F3" w:rsidP="007617F3">
            <w:pPr>
              <w:keepNext/>
              <w:spacing w:after="0" w:line="240" w:lineRule="auto"/>
              <w:outlineLvl w:val="1"/>
              <w:rPr>
                <w:rFonts w:ascii="Times New Roman" w:eastAsia="MS Gothic" w:hAnsi="Times New Roman" w:cs="Times New Roman"/>
                <w:b/>
                <w:bCs/>
                <w:iCs/>
                <w:sz w:val="24"/>
                <w:szCs w:val="24"/>
                <w:lang w:eastAsia="ru-RU"/>
              </w:rPr>
            </w:pPr>
            <w:r w:rsidRPr="0021108E">
              <w:rPr>
                <w:rFonts w:ascii="Times New Roman" w:eastAsia="MS Gothic" w:hAnsi="Times New Roman" w:cs="Times New Roman"/>
                <w:b/>
                <w:bCs/>
                <w:iCs/>
                <w:sz w:val="24"/>
                <w:szCs w:val="24"/>
                <w:lang w:eastAsia="ru-RU"/>
              </w:rPr>
              <w:t>2.4.3. Направления коррекционной работы</w:t>
            </w:r>
          </w:p>
        </w:tc>
        <w:tc>
          <w:tcPr>
            <w:tcW w:w="478" w:type="pct"/>
            <w:shd w:val="clear" w:color="auto" w:fill="auto"/>
          </w:tcPr>
          <w:p w:rsidR="007617F3" w:rsidRPr="0021108E" w:rsidRDefault="006024DA" w:rsidP="007617F3">
            <w:pPr>
              <w:widowControl w:val="0"/>
              <w:spacing w:after="0" w:line="240" w:lineRule="auto"/>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87</w:t>
            </w:r>
          </w:p>
        </w:tc>
      </w:tr>
      <w:tr w:rsidR="007617F3" w:rsidRPr="0021108E" w:rsidTr="00D33D69">
        <w:tc>
          <w:tcPr>
            <w:tcW w:w="4522" w:type="pct"/>
            <w:shd w:val="clear" w:color="auto" w:fill="auto"/>
          </w:tcPr>
          <w:p w:rsidR="007617F3" w:rsidRPr="0021108E" w:rsidRDefault="007617F3" w:rsidP="002D0D96">
            <w:pPr>
              <w:widowControl w:val="0"/>
              <w:numPr>
                <w:ilvl w:val="2"/>
                <w:numId w:val="33"/>
              </w:numPr>
              <w:spacing w:after="0" w:line="240" w:lineRule="auto"/>
              <w:contextualSpacing/>
              <w:outlineLvl w:val="1"/>
              <w:rPr>
                <w:rFonts w:ascii="Times New Roman" w:eastAsia="Times New Roman" w:hAnsi="Times New Roman" w:cs="Times New Roman"/>
                <w:b/>
                <w:sz w:val="24"/>
                <w:szCs w:val="24"/>
                <w:lang w:eastAsia="ru-RU"/>
              </w:rPr>
            </w:pPr>
            <w:r w:rsidRPr="0021108E">
              <w:rPr>
                <w:rFonts w:ascii="Times New Roman" w:eastAsia="Times New Roman" w:hAnsi="Times New Roman" w:cs="Times New Roman"/>
                <w:b/>
                <w:sz w:val="24"/>
                <w:szCs w:val="24"/>
                <w:lang w:eastAsia="ru-RU"/>
              </w:rPr>
              <w:t>Этапы реализации коррекционной программы</w:t>
            </w:r>
          </w:p>
        </w:tc>
        <w:tc>
          <w:tcPr>
            <w:tcW w:w="478" w:type="pct"/>
            <w:shd w:val="clear" w:color="auto" w:fill="auto"/>
          </w:tcPr>
          <w:p w:rsidR="007617F3" w:rsidRPr="0021108E" w:rsidRDefault="006024DA" w:rsidP="007617F3">
            <w:pPr>
              <w:widowControl w:val="0"/>
              <w:spacing w:after="0" w:line="240" w:lineRule="auto"/>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89</w:t>
            </w:r>
          </w:p>
        </w:tc>
      </w:tr>
      <w:tr w:rsidR="007617F3" w:rsidRPr="0021108E" w:rsidTr="00D33D69">
        <w:tc>
          <w:tcPr>
            <w:tcW w:w="4522" w:type="pct"/>
            <w:shd w:val="clear" w:color="auto" w:fill="auto"/>
          </w:tcPr>
          <w:p w:rsidR="007617F3" w:rsidRPr="0021108E" w:rsidRDefault="007617F3" w:rsidP="002D0D96">
            <w:pPr>
              <w:keepNext/>
              <w:widowControl w:val="0"/>
              <w:numPr>
                <w:ilvl w:val="2"/>
                <w:numId w:val="33"/>
              </w:numPr>
              <w:spacing w:after="0" w:line="240" w:lineRule="auto"/>
              <w:outlineLvl w:val="1"/>
              <w:rPr>
                <w:rFonts w:ascii="Calibri" w:eastAsia="MS Gothic" w:hAnsi="Calibri" w:cs="Times New Roman"/>
                <w:b/>
                <w:bCs/>
                <w:iCs/>
                <w:sz w:val="24"/>
                <w:szCs w:val="24"/>
                <w:lang w:eastAsia="ru-RU"/>
              </w:rPr>
            </w:pPr>
            <w:r w:rsidRPr="0021108E">
              <w:rPr>
                <w:rFonts w:ascii="Times New Roman" w:eastAsia="MS Gothic" w:hAnsi="Times New Roman" w:cs="Times New Roman"/>
                <w:b/>
                <w:bCs/>
                <w:iCs/>
                <w:sz w:val="24"/>
                <w:szCs w:val="24"/>
                <w:lang w:eastAsia="ru-RU"/>
              </w:rPr>
              <w:t>Механизмы реализации программы</w:t>
            </w:r>
          </w:p>
        </w:tc>
        <w:tc>
          <w:tcPr>
            <w:tcW w:w="478" w:type="pct"/>
            <w:shd w:val="clear" w:color="auto" w:fill="auto"/>
          </w:tcPr>
          <w:p w:rsidR="007617F3" w:rsidRPr="0021108E" w:rsidRDefault="006024DA" w:rsidP="007617F3">
            <w:pPr>
              <w:widowControl w:val="0"/>
              <w:spacing w:after="0" w:line="240" w:lineRule="auto"/>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89</w:t>
            </w:r>
          </w:p>
        </w:tc>
      </w:tr>
      <w:tr w:rsidR="007617F3" w:rsidRPr="0021108E" w:rsidTr="00D33D69">
        <w:tc>
          <w:tcPr>
            <w:tcW w:w="4522" w:type="pct"/>
            <w:shd w:val="clear" w:color="auto" w:fill="auto"/>
          </w:tcPr>
          <w:p w:rsidR="007617F3" w:rsidRPr="0021108E" w:rsidRDefault="007617F3" w:rsidP="002D0D96">
            <w:pPr>
              <w:keepNext/>
              <w:widowControl w:val="0"/>
              <w:numPr>
                <w:ilvl w:val="2"/>
                <w:numId w:val="33"/>
              </w:numPr>
              <w:spacing w:after="0" w:line="240" w:lineRule="auto"/>
              <w:outlineLvl w:val="1"/>
              <w:rPr>
                <w:rFonts w:ascii="Times New Roman" w:eastAsia="Times New Roman" w:hAnsi="Times New Roman" w:cs="Times New Roman"/>
                <w:b/>
                <w:bCs/>
                <w:iCs/>
                <w:sz w:val="24"/>
                <w:szCs w:val="24"/>
                <w:lang w:eastAsia="ru-RU"/>
              </w:rPr>
            </w:pPr>
            <w:r w:rsidRPr="0021108E">
              <w:rPr>
                <w:rFonts w:ascii="Times New Roman" w:eastAsia="MS Gothic" w:hAnsi="Times New Roman" w:cs="Times New Roman"/>
                <w:b/>
                <w:bCs/>
                <w:iCs/>
                <w:sz w:val="24"/>
                <w:szCs w:val="24"/>
                <w:lang w:eastAsia="ru-RU"/>
              </w:rPr>
              <w:t xml:space="preserve">Планируемые результаты реализации программы коррекционной работы  </w:t>
            </w:r>
          </w:p>
        </w:tc>
        <w:tc>
          <w:tcPr>
            <w:tcW w:w="478" w:type="pct"/>
            <w:shd w:val="clear" w:color="auto" w:fill="auto"/>
          </w:tcPr>
          <w:p w:rsidR="007617F3" w:rsidRPr="0021108E" w:rsidRDefault="006024DA" w:rsidP="007617F3">
            <w:pPr>
              <w:widowControl w:val="0"/>
              <w:spacing w:after="0" w:line="240" w:lineRule="auto"/>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90</w:t>
            </w:r>
          </w:p>
        </w:tc>
      </w:tr>
      <w:tr w:rsidR="007617F3" w:rsidRPr="0021108E" w:rsidTr="00D33D69">
        <w:tc>
          <w:tcPr>
            <w:tcW w:w="4522" w:type="pct"/>
            <w:shd w:val="clear" w:color="auto" w:fill="auto"/>
          </w:tcPr>
          <w:p w:rsidR="007617F3" w:rsidRPr="0021108E" w:rsidRDefault="007617F3" w:rsidP="002D0D96">
            <w:pPr>
              <w:keepNext/>
              <w:widowControl w:val="0"/>
              <w:numPr>
                <w:ilvl w:val="1"/>
                <w:numId w:val="33"/>
              </w:numPr>
              <w:spacing w:after="0" w:line="240" w:lineRule="auto"/>
              <w:outlineLvl w:val="1"/>
              <w:rPr>
                <w:rFonts w:ascii="Times New Roman" w:eastAsia="MS Gothic" w:hAnsi="Times New Roman" w:cs="Times New Roman"/>
                <w:b/>
                <w:bCs/>
                <w:iCs/>
                <w:sz w:val="24"/>
                <w:szCs w:val="24"/>
                <w:lang w:eastAsia="ru-RU"/>
              </w:rPr>
            </w:pPr>
            <w:r w:rsidRPr="0021108E">
              <w:rPr>
                <w:rFonts w:ascii="Times New Roman" w:eastAsia="MS Gothic" w:hAnsi="Times New Roman" w:cs="Times New Roman"/>
                <w:b/>
                <w:bCs/>
                <w:iCs/>
                <w:sz w:val="24"/>
                <w:szCs w:val="24"/>
                <w:lang w:eastAsia="ru-RU"/>
              </w:rPr>
              <w:t>Программа внеурочной деятельности</w:t>
            </w:r>
          </w:p>
        </w:tc>
        <w:tc>
          <w:tcPr>
            <w:tcW w:w="478" w:type="pct"/>
            <w:shd w:val="clear" w:color="auto" w:fill="auto"/>
          </w:tcPr>
          <w:p w:rsidR="007617F3" w:rsidRPr="0021108E" w:rsidRDefault="006024DA" w:rsidP="007617F3">
            <w:pPr>
              <w:widowControl w:val="0"/>
              <w:spacing w:after="0" w:line="240" w:lineRule="auto"/>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91</w:t>
            </w:r>
          </w:p>
        </w:tc>
      </w:tr>
      <w:tr w:rsidR="007617F3" w:rsidRPr="0021108E" w:rsidTr="00D33D69">
        <w:tc>
          <w:tcPr>
            <w:tcW w:w="4522" w:type="pct"/>
            <w:shd w:val="clear" w:color="auto" w:fill="auto"/>
          </w:tcPr>
          <w:p w:rsidR="007617F3" w:rsidRPr="0021108E" w:rsidRDefault="007617F3" w:rsidP="002D0D96">
            <w:pPr>
              <w:widowControl w:val="0"/>
              <w:numPr>
                <w:ilvl w:val="0"/>
                <w:numId w:val="33"/>
              </w:numPr>
              <w:spacing w:after="0" w:line="240" w:lineRule="auto"/>
              <w:contextualSpacing/>
              <w:rPr>
                <w:rFonts w:ascii="Times New Roman" w:eastAsia="Times New Roman" w:hAnsi="Times New Roman" w:cs="Times New Roman"/>
                <w:b/>
                <w:color w:val="000000"/>
                <w:sz w:val="24"/>
                <w:szCs w:val="24"/>
                <w:lang w:eastAsia="ru-RU" w:bidi="ru-RU"/>
              </w:rPr>
            </w:pPr>
            <w:r w:rsidRPr="0021108E">
              <w:rPr>
                <w:rFonts w:ascii="Times New Roman" w:eastAsia="Arial Unicode MS" w:hAnsi="Times New Roman" w:cs="Times New Roman"/>
                <w:b/>
                <w:noProof/>
                <w:color w:val="000000"/>
                <w:sz w:val="24"/>
                <w:szCs w:val="24"/>
                <w:lang w:eastAsia="ru-RU" w:bidi="ru-RU"/>
              </w:rPr>
              <w:t>Организационный раздел</w:t>
            </w:r>
          </w:p>
        </w:tc>
        <w:tc>
          <w:tcPr>
            <w:tcW w:w="478" w:type="pct"/>
            <w:shd w:val="clear" w:color="auto" w:fill="auto"/>
          </w:tcPr>
          <w:p w:rsidR="007617F3" w:rsidRPr="0021108E" w:rsidRDefault="0021108E" w:rsidP="007617F3">
            <w:pPr>
              <w:widowControl w:val="0"/>
              <w:spacing w:after="0" w:line="240" w:lineRule="auto"/>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94</w:t>
            </w:r>
          </w:p>
        </w:tc>
      </w:tr>
      <w:tr w:rsidR="007617F3" w:rsidRPr="0021108E" w:rsidTr="00D33D69">
        <w:tc>
          <w:tcPr>
            <w:tcW w:w="4522" w:type="pct"/>
            <w:shd w:val="clear" w:color="auto" w:fill="auto"/>
          </w:tcPr>
          <w:p w:rsidR="007617F3" w:rsidRPr="0021108E" w:rsidRDefault="007617F3" w:rsidP="002D0D96">
            <w:pPr>
              <w:widowControl w:val="0"/>
              <w:numPr>
                <w:ilvl w:val="1"/>
                <w:numId w:val="31"/>
              </w:numPr>
              <w:spacing w:after="0" w:line="240" w:lineRule="auto"/>
              <w:contextualSpacing/>
              <w:rPr>
                <w:rFonts w:ascii="Times New Roman" w:eastAsia="Arial Unicode MS" w:hAnsi="Times New Roman" w:cs="Times New Roman"/>
                <w:b/>
                <w:noProof/>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 xml:space="preserve">Учебный план  </w:t>
            </w:r>
          </w:p>
        </w:tc>
        <w:tc>
          <w:tcPr>
            <w:tcW w:w="478" w:type="pct"/>
            <w:shd w:val="clear" w:color="auto" w:fill="auto"/>
          </w:tcPr>
          <w:p w:rsidR="007617F3" w:rsidRPr="0021108E" w:rsidRDefault="0021108E" w:rsidP="007617F3">
            <w:pPr>
              <w:widowControl w:val="0"/>
              <w:spacing w:after="0" w:line="240" w:lineRule="auto"/>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96</w:t>
            </w:r>
          </w:p>
        </w:tc>
      </w:tr>
      <w:tr w:rsidR="007617F3" w:rsidRPr="0021108E" w:rsidTr="00D33D69">
        <w:tc>
          <w:tcPr>
            <w:tcW w:w="4522" w:type="pct"/>
            <w:shd w:val="clear" w:color="auto" w:fill="auto"/>
          </w:tcPr>
          <w:p w:rsidR="007617F3" w:rsidRPr="0021108E" w:rsidRDefault="007617F3" w:rsidP="002D0D96">
            <w:pPr>
              <w:widowControl w:val="0"/>
              <w:numPr>
                <w:ilvl w:val="1"/>
                <w:numId w:val="30"/>
              </w:numPr>
              <w:tabs>
                <w:tab w:val="left" w:pos="426"/>
              </w:tabs>
              <w:spacing w:after="0" w:line="240" w:lineRule="auto"/>
              <w:ind w:left="0" w:firstLine="0"/>
              <w:rPr>
                <w:rFonts w:ascii="Times New Roman" w:eastAsia="Times New Roman" w:hAnsi="Times New Roman" w:cs="Times New Roman"/>
                <w:b/>
                <w:bCs/>
                <w:color w:val="000000"/>
                <w:sz w:val="24"/>
                <w:szCs w:val="24"/>
                <w:lang w:eastAsia="ru-RU" w:bidi="ru-RU"/>
              </w:rPr>
            </w:pPr>
            <w:r w:rsidRPr="0021108E">
              <w:rPr>
                <w:rFonts w:ascii="Times New Roman" w:eastAsia="Times New Roman" w:hAnsi="Times New Roman" w:cs="Times New Roman"/>
                <w:b/>
                <w:bCs/>
                <w:color w:val="000000"/>
                <w:sz w:val="24"/>
                <w:szCs w:val="24"/>
                <w:lang w:eastAsia="ru-RU" w:bidi="ru-RU"/>
              </w:rPr>
              <w:t>Система условий реализации АОП ООО  обучающихся с задержкой психического развития</w:t>
            </w:r>
          </w:p>
        </w:tc>
        <w:tc>
          <w:tcPr>
            <w:tcW w:w="478" w:type="pct"/>
            <w:shd w:val="clear" w:color="auto" w:fill="auto"/>
          </w:tcPr>
          <w:p w:rsidR="007617F3" w:rsidRPr="0021108E" w:rsidRDefault="006024DA" w:rsidP="007617F3">
            <w:pPr>
              <w:widowControl w:val="0"/>
              <w:spacing w:after="0" w:line="240" w:lineRule="auto"/>
              <w:rPr>
                <w:rFonts w:ascii="Times New Roman" w:eastAsia="Arial Unicode MS" w:hAnsi="Times New Roman" w:cs="Times New Roman"/>
                <w:b/>
                <w:color w:val="000000"/>
                <w:sz w:val="24"/>
                <w:szCs w:val="24"/>
                <w:lang w:eastAsia="ru-RU" w:bidi="ru-RU"/>
              </w:rPr>
            </w:pPr>
            <w:r w:rsidRPr="0021108E">
              <w:rPr>
                <w:rFonts w:ascii="Times New Roman" w:eastAsia="Arial Unicode MS" w:hAnsi="Times New Roman" w:cs="Times New Roman"/>
                <w:b/>
                <w:color w:val="000000"/>
                <w:sz w:val="24"/>
                <w:szCs w:val="24"/>
                <w:lang w:eastAsia="ru-RU" w:bidi="ru-RU"/>
              </w:rPr>
              <w:t>99</w:t>
            </w:r>
          </w:p>
        </w:tc>
      </w:tr>
      <w:tr w:rsidR="007617F3" w:rsidRPr="0021108E" w:rsidTr="00D33D69">
        <w:tc>
          <w:tcPr>
            <w:tcW w:w="4522" w:type="pct"/>
            <w:shd w:val="clear" w:color="auto" w:fill="auto"/>
          </w:tcPr>
          <w:p w:rsidR="007617F3" w:rsidRPr="0021108E" w:rsidRDefault="007617F3" w:rsidP="002D0D96">
            <w:pPr>
              <w:widowControl w:val="0"/>
              <w:numPr>
                <w:ilvl w:val="2"/>
                <w:numId w:val="30"/>
              </w:numPr>
              <w:spacing w:after="0" w:line="240" w:lineRule="auto"/>
              <w:ind w:left="0" w:firstLine="0"/>
              <w:contextualSpacing/>
              <w:rPr>
                <w:rFonts w:ascii="Times New Roman" w:eastAsia="Arial Unicode MS" w:hAnsi="Times New Roman" w:cs="Times New Roman"/>
                <w:b/>
                <w:sz w:val="24"/>
                <w:szCs w:val="24"/>
                <w:lang w:eastAsia="ru-RU" w:bidi="ru-RU"/>
              </w:rPr>
            </w:pPr>
            <w:r w:rsidRPr="0021108E">
              <w:rPr>
                <w:rFonts w:ascii="Times New Roman" w:eastAsia="Arial Unicode MS" w:hAnsi="Times New Roman" w:cs="Times New Roman"/>
                <w:b/>
                <w:noProof/>
                <w:sz w:val="24"/>
                <w:szCs w:val="24"/>
                <w:lang w:eastAsia="ru-RU" w:bidi="ru-RU"/>
              </w:rPr>
              <w:t xml:space="preserve">Кадровые условия реализации АОП ООО </w:t>
            </w:r>
            <w:r w:rsidRPr="0021108E">
              <w:rPr>
                <w:rFonts w:ascii="Times New Roman" w:eastAsia="Arial Unicode MS" w:hAnsi="Times New Roman" w:cs="Times New Roman"/>
                <w:b/>
                <w:sz w:val="24"/>
                <w:szCs w:val="24"/>
                <w:lang w:eastAsia="ru-RU" w:bidi="ru-RU"/>
              </w:rPr>
              <w:t>обучающихся с ЗПР</w:t>
            </w:r>
          </w:p>
        </w:tc>
        <w:tc>
          <w:tcPr>
            <w:tcW w:w="478" w:type="pct"/>
            <w:shd w:val="clear" w:color="auto" w:fill="auto"/>
          </w:tcPr>
          <w:p w:rsidR="007617F3" w:rsidRPr="0021108E" w:rsidRDefault="006024DA" w:rsidP="007617F3">
            <w:pPr>
              <w:widowControl w:val="0"/>
              <w:spacing w:after="0" w:line="240" w:lineRule="auto"/>
              <w:rPr>
                <w:rFonts w:ascii="Times New Roman" w:eastAsia="Arial Unicode MS" w:hAnsi="Times New Roman" w:cs="Times New Roman"/>
                <w:b/>
                <w:sz w:val="24"/>
                <w:szCs w:val="24"/>
                <w:lang w:eastAsia="ru-RU" w:bidi="ru-RU"/>
              </w:rPr>
            </w:pPr>
            <w:r w:rsidRPr="0021108E">
              <w:rPr>
                <w:rFonts w:ascii="Times New Roman" w:eastAsia="Arial Unicode MS" w:hAnsi="Times New Roman" w:cs="Times New Roman"/>
                <w:b/>
                <w:sz w:val="24"/>
                <w:szCs w:val="24"/>
                <w:lang w:eastAsia="ru-RU" w:bidi="ru-RU"/>
              </w:rPr>
              <w:t>99</w:t>
            </w:r>
          </w:p>
        </w:tc>
      </w:tr>
      <w:tr w:rsidR="007617F3" w:rsidRPr="0021108E" w:rsidTr="00D33D69">
        <w:tc>
          <w:tcPr>
            <w:tcW w:w="4522" w:type="pct"/>
            <w:shd w:val="clear" w:color="auto" w:fill="auto"/>
          </w:tcPr>
          <w:p w:rsidR="007617F3" w:rsidRPr="0021108E" w:rsidRDefault="007617F3" w:rsidP="007617F3">
            <w:pPr>
              <w:widowControl w:val="0"/>
              <w:spacing w:after="0" w:line="240" w:lineRule="auto"/>
              <w:rPr>
                <w:rFonts w:ascii="Times New Roman" w:eastAsia="Arial Unicode MS" w:hAnsi="Times New Roman" w:cs="Times New Roman"/>
                <w:b/>
                <w:sz w:val="24"/>
                <w:szCs w:val="24"/>
                <w:lang w:eastAsia="ru-RU" w:bidi="ru-RU"/>
              </w:rPr>
            </w:pPr>
            <w:r w:rsidRPr="0021108E">
              <w:rPr>
                <w:rFonts w:ascii="Times New Roman" w:eastAsia="Arial Unicode MS" w:hAnsi="Times New Roman" w:cs="Times New Roman"/>
                <w:b/>
                <w:sz w:val="24"/>
                <w:szCs w:val="24"/>
                <w:lang w:eastAsia="ru-RU" w:bidi="ru-RU"/>
              </w:rPr>
              <w:t>3.2 .2.</w:t>
            </w:r>
            <w:r w:rsidRPr="0021108E">
              <w:rPr>
                <w:rFonts w:ascii="Times New Roman" w:eastAsia="Arial Unicode MS" w:hAnsi="Times New Roman" w:cs="Times New Roman"/>
                <w:b/>
                <w:noProof/>
                <w:sz w:val="24"/>
                <w:szCs w:val="24"/>
                <w:lang w:eastAsia="ru-RU" w:bidi="ru-RU"/>
              </w:rPr>
              <w:t xml:space="preserve"> Психолого­педагогические условия реализации АОП ООО </w:t>
            </w:r>
            <w:r w:rsidRPr="0021108E">
              <w:rPr>
                <w:rFonts w:ascii="Times New Roman" w:eastAsia="Arial Unicode MS" w:hAnsi="Times New Roman" w:cs="Times New Roman"/>
                <w:b/>
                <w:sz w:val="24"/>
                <w:szCs w:val="24"/>
                <w:lang w:eastAsia="ru-RU" w:bidi="ru-RU"/>
              </w:rPr>
              <w:t xml:space="preserve"> </w:t>
            </w:r>
          </w:p>
        </w:tc>
        <w:tc>
          <w:tcPr>
            <w:tcW w:w="478" w:type="pct"/>
            <w:shd w:val="clear" w:color="auto" w:fill="auto"/>
          </w:tcPr>
          <w:p w:rsidR="007617F3" w:rsidRPr="0021108E" w:rsidRDefault="006024DA" w:rsidP="007617F3">
            <w:pPr>
              <w:widowControl w:val="0"/>
              <w:spacing w:after="0" w:line="240" w:lineRule="auto"/>
              <w:rPr>
                <w:rFonts w:ascii="Times New Roman" w:eastAsia="Arial Unicode MS" w:hAnsi="Times New Roman" w:cs="Times New Roman"/>
                <w:b/>
                <w:sz w:val="24"/>
                <w:szCs w:val="24"/>
                <w:lang w:eastAsia="ru-RU" w:bidi="ru-RU"/>
              </w:rPr>
            </w:pPr>
            <w:r w:rsidRPr="0021108E">
              <w:rPr>
                <w:rFonts w:ascii="Times New Roman" w:eastAsia="Arial Unicode MS" w:hAnsi="Times New Roman" w:cs="Times New Roman"/>
                <w:b/>
                <w:sz w:val="24"/>
                <w:szCs w:val="24"/>
                <w:lang w:eastAsia="ru-RU" w:bidi="ru-RU"/>
              </w:rPr>
              <w:t>100</w:t>
            </w:r>
          </w:p>
        </w:tc>
      </w:tr>
      <w:tr w:rsidR="007617F3" w:rsidRPr="0021108E" w:rsidTr="00D33D69">
        <w:tc>
          <w:tcPr>
            <w:tcW w:w="4522" w:type="pct"/>
            <w:shd w:val="clear" w:color="auto" w:fill="auto"/>
          </w:tcPr>
          <w:p w:rsidR="007617F3" w:rsidRPr="0021108E" w:rsidRDefault="007617F3" w:rsidP="007617F3">
            <w:pPr>
              <w:widowControl w:val="0"/>
              <w:spacing w:after="0" w:line="240" w:lineRule="auto"/>
              <w:rPr>
                <w:rFonts w:ascii="Times New Roman" w:eastAsia="Arial Unicode MS" w:hAnsi="Times New Roman" w:cs="Times New Roman"/>
                <w:b/>
                <w:sz w:val="24"/>
                <w:szCs w:val="24"/>
                <w:lang w:eastAsia="ru-RU" w:bidi="ru-RU"/>
              </w:rPr>
            </w:pPr>
            <w:r w:rsidRPr="0021108E">
              <w:rPr>
                <w:rFonts w:ascii="Times New Roman" w:eastAsia="Arial Unicode MS" w:hAnsi="Times New Roman" w:cs="Times New Roman"/>
                <w:b/>
                <w:noProof/>
                <w:sz w:val="24"/>
                <w:szCs w:val="24"/>
                <w:lang w:eastAsia="ru-RU" w:bidi="ru-RU"/>
              </w:rPr>
              <w:t xml:space="preserve">3.2.3Материально-технические условия реализации АОП ООО </w:t>
            </w:r>
            <w:r w:rsidRPr="0021108E">
              <w:rPr>
                <w:rFonts w:ascii="Times New Roman" w:eastAsia="Arial Unicode MS" w:hAnsi="Times New Roman" w:cs="Times New Roman"/>
                <w:b/>
                <w:sz w:val="24"/>
                <w:szCs w:val="24"/>
                <w:lang w:eastAsia="ru-RU" w:bidi="ru-RU"/>
              </w:rPr>
              <w:t xml:space="preserve"> </w:t>
            </w:r>
          </w:p>
        </w:tc>
        <w:tc>
          <w:tcPr>
            <w:tcW w:w="478" w:type="pct"/>
            <w:shd w:val="clear" w:color="auto" w:fill="auto"/>
          </w:tcPr>
          <w:p w:rsidR="007617F3" w:rsidRPr="0021108E" w:rsidRDefault="006024DA" w:rsidP="007617F3">
            <w:pPr>
              <w:widowControl w:val="0"/>
              <w:spacing w:after="0" w:line="240" w:lineRule="auto"/>
              <w:rPr>
                <w:rFonts w:ascii="Times New Roman" w:eastAsia="Arial Unicode MS" w:hAnsi="Times New Roman" w:cs="Times New Roman"/>
                <w:b/>
                <w:sz w:val="24"/>
                <w:szCs w:val="24"/>
                <w:lang w:eastAsia="ru-RU" w:bidi="ru-RU"/>
              </w:rPr>
            </w:pPr>
            <w:r w:rsidRPr="0021108E">
              <w:rPr>
                <w:rFonts w:ascii="Times New Roman" w:eastAsia="Arial Unicode MS" w:hAnsi="Times New Roman" w:cs="Times New Roman"/>
                <w:b/>
                <w:sz w:val="24"/>
                <w:szCs w:val="24"/>
                <w:lang w:eastAsia="ru-RU" w:bidi="ru-RU"/>
              </w:rPr>
              <w:t>104</w:t>
            </w:r>
          </w:p>
        </w:tc>
      </w:tr>
      <w:tr w:rsidR="007617F3" w:rsidRPr="0021108E" w:rsidTr="00D33D69">
        <w:trPr>
          <w:trHeight w:val="276"/>
        </w:trPr>
        <w:tc>
          <w:tcPr>
            <w:tcW w:w="4522" w:type="pct"/>
            <w:shd w:val="clear" w:color="auto" w:fill="auto"/>
          </w:tcPr>
          <w:p w:rsidR="007617F3" w:rsidRPr="0021108E" w:rsidRDefault="007617F3" w:rsidP="007617F3">
            <w:pPr>
              <w:widowControl w:val="0"/>
              <w:spacing w:after="0" w:line="240" w:lineRule="auto"/>
              <w:rPr>
                <w:rFonts w:ascii="Times New Roman" w:eastAsia="Times New Roman" w:hAnsi="Times New Roman" w:cs="Times New Roman"/>
                <w:b/>
                <w:i/>
                <w:iCs/>
                <w:noProof/>
                <w:sz w:val="24"/>
                <w:szCs w:val="24"/>
                <w:lang w:eastAsia="ru-RU" w:bidi="ru-RU"/>
              </w:rPr>
            </w:pPr>
            <w:r w:rsidRPr="0021108E">
              <w:rPr>
                <w:rFonts w:ascii="Times New Roman" w:eastAsia="Times New Roman" w:hAnsi="Times New Roman" w:cs="Times New Roman"/>
                <w:b/>
                <w:iCs/>
                <w:sz w:val="24"/>
                <w:szCs w:val="24"/>
                <w:lang w:eastAsia="ru-RU" w:bidi="ru-RU"/>
              </w:rPr>
              <w:t>3.2.4.Требования к организации временного режима обучения</w:t>
            </w:r>
          </w:p>
        </w:tc>
        <w:tc>
          <w:tcPr>
            <w:tcW w:w="478" w:type="pct"/>
            <w:shd w:val="clear" w:color="auto" w:fill="auto"/>
          </w:tcPr>
          <w:p w:rsidR="007617F3" w:rsidRPr="0021108E" w:rsidRDefault="006024DA" w:rsidP="007617F3">
            <w:pPr>
              <w:widowControl w:val="0"/>
              <w:spacing w:after="0" w:line="240" w:lineRule="auto"/>
              <w:rPr>
                <w:rFonts w:ascii="Times New Roman" w:eastAsia="Arial Unicode MS" w:hAnsi="Times New Roman" w:cs="Times New Roman"/>
                <w:b/>
                <w:sz w:val="24"/>
                <w:szCs w:val="24"/>
                <w:lang w:eastAsia="ru-RU" w:bidi="ru-RU"/>
              </w:rPr>
            </w:pPr>
            <w:r w:rsidRPr="0021108E">
              <w:rPr>
                <w:rFonts w:ascii="Times New Roman" w:eastAsia="Arial Unicode MS" w:hAnsi="Times New Roman" w:cs="Times New Roman"/>
                <w:b/>
                <w:sz w:val="24"/>
                <w:szCs w:val="24"/>
                <w:lang w:eastAsia="ru-RU" w:bidi="ru-RU"/>
              </w:rPr>
              <w:t>104</w:t>
            </w:r>
          </w:p>
        </w:tc>
      </w:tr>
      <w:tr w:rsidR="007617F3" w:rsidRPr="0021108E" w:rsidTr="00D33D69">
        <w:tc>
          <w:tcPr>
            <w:tcW w:w="4522" w:type="pct"/>
            <w:shd w:val="clear" w:color="auto" w:fill="auto"/>
          </w:tcPr>
          <w:p w:rsidR="007617F3" w:rsidRPr="0021108E" w:rsidRDefault="007617F3" w:rsidP="007617F3">
            <w:pPr>
              <w:widowControl w:val="0"/>
              <w:spacing w:after="0" w:line="240" w:lineRule="auto"/>
              <w:rPr>
                <w:rFonts w:ascii="Times New Roman" w:eastAsia="Times New Roman" w:hAnsi="Times New Roman" w:cs="Times New Roman"/>
                <w:b/>
                <w:iCs/>
                <w:sz w:val="24"/>
                <w:szCs w:val="24"/>
                <w:lang w:eastAsia="ru-RU" w:bidi="ru-RU"/>
              </w:rPr>
            </w:pPr>
            <w:r w:rsidRPr="0021108E">
              <w:rPr>
                <w:rFonts w:ascii="Times New Roman" w:eastAsia="Times New Roman" w:hAnsi="Times New Roman" w:cs="Times New Roman"/>
                <w:b/>
                <w:iCs/>
                <w:color w:val="000000"/>
                <w:sz w:val="24"/>
                <w:szCs w:val="24"/>
                <w:lang w:eastAsia="ru-RU" w:bidi="ru-RU"/>
              </w:rPr>
              <w:lastRenderedPageBreak/>
              <w:t>3.2.5.Требования к учебному  и дидактическому материалу</w:t>
            </w:r>
          </w:p>
        </w:tc>
        <w:tc>
          <w:tcPr>
            <w:tcW w:w="478" w:type="pct"/>
            <w:shd w:val="clear" w:color="auto" w:fill="auto"/>
          </w:tcPr>
          <w:p w:rsidR="007617F3" w:rsidRPr="0021108E" w:rsidRDefault="0021108E" w:rsidP="007617F3">
            <w:pPr>
              <w:widowControl w:val="0"/>
              <w:spacing w:after="0" w:line="240" w:lineRule="auto"/>
              <w:rPr>
                <w:rFonts w:ascii="Times New Roman" w:eastAsia="Arial Unicode MS" w:hAnsi="Times New Roman" w:cs="Times New Roman"/>
                <w:b/>
                <w:sz w:val="24"/>
                <w:szCs w:val="24"/>
                <w:lang w:eastAsia="ru-RU" w:bidi="ru-RU"/>
              </w:rPr>
            </w:pPr>
            <w:r w:rsidRPr="0021108E">
              <w:rPr>
                <w:rFonts w:ascii="Times New Roman" w:eastAsia="Arial Unicode MS" w:hAnsi="Times New Roman" w:cs="Times New Roman"/>
                <w:b/>
                <w:sz w:val="24"/>
                <w:szCs w:val="24"/>
                <w:lang w:eastAsia="ru-RU" w:bidi="ru-RU"/>
              </w:rPr>
              <w:t>107</w:t>
            </w:r>
          </w:p>
        </w:tc>
      </w:tr>
      <w:tr w:rsidR="007617F3" w:rsidRPr="0021108E" w:rsidTr="00D33D69">
        <w:tc>
          <w:tcPr>
            <w:tcW w:w="4522" w:type="pct"/>
            <w:shd w:val="clear" w:color="auto" w:fill="auto"/>
          </w:tcPr>
          <w:p w:rsidR="007617F3" w:rsidRPr="0021108E" w:rsidRDefault="007617F3" w:rsidP="007617F3">
            <w:pPr>
              <w:widowControl w:val="0"/>
              <w:spacing w:after="0" w:line="240" w:lineRule="auto"/>
              <w:rPr>
                <w:rFonts w:ascii="Times New Roman" w:eastAsia="Arial Unicode MS" w:hAnsi="Times New Roman" w:cs="Times New Roman"/>
                <w:b/>
                <w:sz w:val="24"/>
                <w:szCs w:val="24"/>
                <w:lang w:eastAsia="ru-RU" w:bidi="ru-RU"/>
              </w:rPr>
            </w:pPr>
            <w:r w:rsidRPr="0021108E">
              <w:rPr>
                <w:rFonts w:ascii="Times New Roman" w:eastAsia="Arial Unicode MS" w:hAnsi="Times New Roman" w:cs="Times New Roman"/>
                <w:b/>
                <w:sz w:val="24"/>
                <w:szCs w:val="24"/>
                <w:lang w:eastAsia="ru-RU" w:bidi="ru-RU"/>
              </w:rPr>
              <w:t>3.2.6.</w:t>
            </w:r>
            <w:r w:rsidRPr="0021108E">
              <w:rPr>
                <w:rFonts w:ascii="Times New Roman" w:eastAsia="Arial Unicode MS" w:hAnsi="Times New Roman" w:cs="Times New Roman"/>
                <w:b/>
                <w:noProof/>
                <w:sz w:val="24"/>
                <w:szCs w:val="24"/>
                <w:lang w:eastAsia="ru-RU" w:bidi="ru-RU"/>
              </w:rPr>
              <w:t xml:space="preserve">Финансовое обеспечение реализации АОП ООО </w:t>
            </w:r>
            <w:r w:rsidRPr="0021108E">
              <w:rPr>
                <w:rFonts w:ascii="Times New Roman" w:eastAsia="Arial Unicode MS" w:hAnsi="Times New Roman" w:cs="Times New Roman"/>
                <w:b/>
                <w:sz w:val="24"/>
                <w:szCs w:val="24"/>
                <w:lang w:eastAsia="ru-RU" w:bidi="ru-RU"/>
              </w:rPr>
              <w:t>обучающихся с ЗПР</w:t>
            </w:r>
          </w:p>
        </w:tc>
        <w:tc>
          <w:tcPr>
            <w:tcW w:w="478" w:type="pct"/>
            <w:shd w:val="clear" w:color="auto" w:fill="auto"/>
          </w:tcPr>
          <w:p w:rsidR="007617F3" w:rsidRPr="0021108E" w:rsidRDefault="0021108E" w:rsidP="007617F3">
            <w:pPr>
              <w:widowControl w:val="0"/>
              <w:spacing w:after="0" w:line="240" w:lineRule="auto"/>
              <w:rPr>
                <w:rFonts w:ascii="Times New Roman" w:eastAsia="Arial Unicode MS" w:hAnsi="Times New Roman" w:cs="Times New Roman"/>
                <w:b/>
                <w:sz w:val="24"/>
                <w:szCs w:val="24"/>
                <w:lang w:eastAsia="ru-RU" w:bidi="ru-RU"/>
              </w:rPr>
            </w:pPr>
            <w:r w:rsidRPr="0021108E">
              <w:rPr>
                <w:rFonts w:ascii="Times New Roman" w:eastAsia="Arial Unicode MS" w:hAnsi="Times New Roman" w:cs="Times New Roman"/>
                <w:b/>
                <w:sz w:val="24"/>
                <w:szCs w:val="24"/>
                <w:lang w:eastAsia="ru-RU" w:bidi="ru-RU"/>
              </w:rPr>
              <w:t>107</w:t>
            </w:r>
          </w:p>
        </w:tc>
      </w:tr>
    </w:tbl>
    <w:p w:rsidR="0058431C" w:rsidRPr="00851258" w:rsidRDefault="00851258" w:rsidP="00851258">
      <w:pPr>
        <w:pStyle w:val="a3"/>
        <w:spacing w:after="0" w:line="240" w:lineRule="auto"/>
        <w:jc w:val="both"/>
        <w:rPr>
          <w:rFonts w:ascii="Times New Roman" w:hAnsi="Times New Roman" w:cs="Times New Roman"/>
          <w:b/>
          <w:sz w:val="24"/>
          <w:szCs w:val="24"/>
        </w:rPr>
      </w:pPr>
      <w:r w:rsidRPr="00851258">
        <w:rPr>
          <w:rFonts w:ascii="Times New Roman" w:hAnsi="Times New Roman" w:cs="Times New Roman"/>
          <w:b/>
          <w:sz w:val="24"/>
          <w:szCs w:val="24"/>
        </w:rPr>
        <w:t xml:space="preserve">                                                     </w:t>
      </w:r>
      <w:r w:rsidR="0058431C" w:rsidRPr="00851258">
        <w:rPr>
          <w:rFonts w:ascii="Times New Roman" w:hAnsi="Times New Roman" w:cs="Times New Roman"/>
          <w:b/>
          <w:sz w:val="24"/>
          <w:szCs w:val="24"/>
        </w:rPr>
        <w:t>ОБЩИЕ ПОЛОЖЕНИЯ</w:t>
      </w:r>
    </w:p>
    <w:p w:rsidR="00E24700" w:rsidRPr="00851258" w:rsidRDefault="00E24700" w:rsidP="00851258">
      <w:pPr>
        <w:pStyle w:val="a3"/>
        <w:spacing w:after="0" w:line="240" w:lineRule="auto"/>
        <w:jc w:val="both"/>
        <w:rPr>
          <w:rFonts w:ascii="Times New Roman" w:hAnsi="Times New Roman" w:cs="Times New Roman"/>
          <w:b/>
          <w:sz w:val="24"/>
          <w:szCs w:val="24"/>
        </w:rPr>
      </w:pPr>
    </w:p>
    <w:p w:rsidR="0058431C" w:rsidRPr="00851258" w:rsidRDefault="0058431C" w:rsidP="00851258">
      <w:pPr>
        <w:spacing w:after="0" w:line="240" w:lineRule="auto"/>
        <w:jc w:val="center"/>
        <w:rPr>
          <w:rFonts w:ascii="Times New Roman" w:hAnsi="Times New Roman" w:cs="Times New Roman"/>
          <w:b/>
          <w:sz w:val="24"/>
          <w:szCs w:val="24"/>
        </w:rPr>
      </w:pPr>
      <w:r w:rsidRPr="00851258">
        <w:rPr>
          <w:rFonts w:ascii="Times New Roman" w:hAnsi="Times New Roman" w:cs="Times New Roman"/>
          <w:b/>
          <w:sz w:val="24"/>
          <w:szCs w:val="24"/>
        </w:rPr>
        <w:t xml:space="preserve">Определение и назначение адаптированной основной общеобразовательной программы </w:t>
      </w:r>
      <w:r w:rsidR="003B0BD3" w:rsidRPr="00851258">
        <w:rPr>
          <w:rFonts w:ascii="Times New Roman" w:hAnsi="Times New Roman" w:cs="Times New Roman"/>
          <w:b/>
          <w:sz w:val="24"/>
          <w:szCs w:val="24"/>
        </w:rPr>
        <w:t>основного</w:t>
      </w:r>
      <w:r w:rsidRPr="00851258">
        <w:rPr>
          <w:rFonts w:ascii="Times New Roman" w:hAnsi="Times New Roman" w:cs="Times New Roman"/>
          <w:b/>
          <w:sz w:val="24"/>
          <w:szCs w:val="24"/>
        </w:rPr>
        <w:t xml:space="preserve"> общего образования обучающихся с задержкой психического развития</w:t>
      </w:r>
    </w:p>
    <w:p w:rsidR="0058431C" w:rsidRPr="00851258" w:rsidRDefault="00D33D69" w:rsidP="008512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1D7A" w:rsidRPr="00851258">
        <w:rPr>
          <w:rFonts w:ascii="Times New Roman" w:hAnsi="Times New Roman" w:cs="Times New Roman"/>
          <w:sz w:val="24"/>
          <w:szCs w:val="24"/>
        </w:rPr>
        <w:t xml:space="preserve">Адаптированная основная </w:t>
      </w:r>
      <w:r w:rsidR="0058431C" w:rsidRPr="00851258">
        <w:rPr>
          <w:rFonts w:ascii="Times New Roman" w:hAnsi="Times New Roman" w:cs="Times New Roman"/>
          <w:sz w:val="24"/>
          <w:szCs w:val="24"/>
        </w:rPr>
        <w:t xml:space="preserve">образовательная программа </w:t>
      </w:r>
      <w:r w:rsidR="003B0BD3" w:rsidRPr="00851258">
        <w:rPr>
          <w:rFonts w:ascii="Times New Roman" w:hAnsi="Times New Roman" w:cs="Times New Roman"/>
          <w:sz w:val="24"/>
          <w:szCs w:val="24"/>
        </w:rPr>
        <w:t>основного</w:t>
      </w:r>
      <w:r w:rsidR="0058431C" w:rsidRPr="00851258">
        <w:rPr>
          <w:rFonts w:ascii="Times New Roman" w:hAnsi="Times New Roman" w:cs="Times New Roman"/>
          <w:sz w:val="24"/>
          <w:szCs w:val="24"/>
        </w:rPr>
        <w:t xml:space="preserve"> общего образования обучающихся с задержкой психического развития (далее – АООП </w:t>
      </w:r>
      <w:r w:rsidR="003B0BD3" w:rsidRPr="00851258">
        <w:rPr>
          <w:rFonts w:ascii="Times New Roman" w:hAnsi="Times New Roman" w:cs="Times New Roman"/>
          <w:sz w:val="24"/>
          <w:szCs w:val="24"/>
        </w:rPr>
        <w:t>О</w:t>
      </w:r>
      <w:r w:rsidR="0058431C" w:rsidRPr="00851258">
        <w:rPr>
          <w:rFonts w:ascii="Times New Roman" w:hAnsi="Times New Roman" w:cs="Times New Roman"/>
          <w:sz w:val="24"/>
          <w:szCs w:val="24"/>
        </w:rPr>
        <w:t>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58431C" w:rsidRPr="00851258" w:rsidRDefault="00E24700"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xml:space="preserve">         АООП НОО самостоятельно разработана и утверждена</w:t>
      </w:r>
      <w:r w:rsidR="007C5D97" w:rsidRPr="00851258">
        <w:rPr>
          <w:rFonts w:ascii="Times New Roman" w:hAnsi="Times New Roman" w:cs="Times New Roman"/>
          <w:sz w:val="24"/>
          <w:szCs w:val="24"/>
        </w:rPr>
        <w:t xml:space="preserve"> </w:t>
      </w:r>
      <w:r w:rsidRPr="00851258">
        <w:rPr>
          <w:rFonts w:ascii="Times New Roman" w:hAnsi="Times New Roman" w:cs="Times New Roman"/>
          <w:sz w:val="24"/>
          <w:szCs w:val="24"/>
        </w:rPr>
        <w:t>МБОУ «Ковылкинская СОШ№3»</w:t>
      </w:r>
      <w:r w:rsidR="0058431C" w:rsidRPr="00851258">
        <w:rPr>
          <w:rFonts w:ascii="Times New Roman" w:hAnsi="Times New Roman" w:cs="Times New Roman"/>
          <w:sz w:val="24"/>
          <w:szCs w:val="24"/>
        </w:rPr>
        <w:t xml:space="preserve"> в соответствии с ФГОС </w:t>
      </w:r>
      <w:r w:rsidR="003B0BD3" w:rsidRPr="00851258">
        <w:rPr>
          <w:rFonts w:ascii="Times New Roman" w:hAnsi="Times New Roman" w:cs="Times New Roman"/>
          <w:sz w:val="24"/>
          <w:szCs w:val="24"/>
        </w:rPr>
        <w:t>О</w:t>
      </w:r>
      <w:r w:rsidR="0058431C" w:rsidRPr="00851258">
        <w:rPr>
          <w:rFonts w:ascii="Times New Roman" w:hAnsi="Times New Roman" w:cs="Times New Roman"/>
          <w:sz w:val="24"/>
          <w:szCs w:val="24"/>
        </w:rPr>
        <w:t xml:space="preserve">ОО обучающихся с ОВЗ и с учетом ПрАООП НОО обучающихся с ЗПР с привлечением </w:t>
      </w:r>
      <w:r w:rsidR="00874F58" w:rsidRPr="00851258">
        <w:rPr>
          <w:rFonts w:ascii="Times New Roman" w:hAnsi="Times New Roman" w:cs="Times New Roman"/>
          <w:sz w:val="24"/>
          <w:szCs w:val="24"/>
        </w:rPr>
        <w:t xml:space="preserve"> методического совета.</w:t>
      </w:r>
    </w:p>
    <w:p w:rsidR="0058431C" w:rsidRPr="00851258" w:rsidRDefault="00874F58"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xml:space="preserve">         А</w:t>
      </w:r>
      <w:r w:rsidR="0058431C" w:rsidRPr="00851258">
        <w:rPr>
          <w:rFonts w:ascii="Times New Roman" w:hAnsi="Times New Roman" w:cs="Times New Roman"/>
          <w:sz w:val="24"/>
          <w:szCs w:val="24"/>
        </w:rPr>
        <w:t xml:space="preserve">даптированная основная общеобразовательная программа </w:t>
      </w:r>
      <w:r w:rsidR="003B0BD3" w:rsidRPr="00851258">
        <w:rPr>
          <w:rFonts w:ascii="Times New Roman" w:hAnsi="Times New Roman" w:cs="Times New Roman"/>
          <w:sz w:val="24"/>
          <w:szCs w:val="24"/>
        </w:rPr>
        <w:t>основного</w:t>
      </w:r>
      <w:r w:rsidR="0058431C" w:rsidRPr="00851258">
        <w:rPr>
          <w:rFonts w:ascii="Times New Roman" w:hAnsi="Times New Roman" w:cs="Times New Roman"/>
          <w:sz w:val="24"/>
          <w:szCs w:val="24"/>
        </w:rPr>
        <w:t xml:space="preserve"> общего образован</w:t>
      </w:r>
      <w:r w:rsidRPr="00851258">
        <w:rPr>
          <w:rFonts w:ascii="Times New Roman" w:hAnsi="Times New Roman" w:cs="Times New Roman"/>
          <w:sz w:val="24"/>
          <w:szCs w:val="24"/>
        </w:rPr>
        <w:t xml:space="preserve">ия обучающихся с ЗПР </w:t>
      </w:r>
      <w:r w:rsidR="0058431C" w:rsidRPr="00851258">
        <w:rPr>
          <w:rFonts w:ascii="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w:t>
      </w:r>
      <w:r w:rsidR="003B0BD3" w:rsidRPr="00851258">
        <w:rPr>
          <w:rFonts w:ascii="Times New Roman" w:hAnsi="Times New Roman" w:cs="Times New Roman"/>
          <w:sz w:val="24"/>
          <w:szCs w:val="24"/>
        </w:rPr>
        <w:t>основного</w:t>
      </w:r>
      <w:r w:rsidR="0058431C" w:rsidRPr="00851258">
        <w:rPr>
          <w:rFonts w:ascii="Times New Roman" w:hAnsi="Times New Roman" w:cs="Times New Roman"/>
          <w:sz w:val="24"/>
          <w:szCs w:val="24"/>
        </w:rPr>
        <w:t xml:space="preserve">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w:t>
      </w:r>
      <w:r w:rsidR="003B0BD3" w:rsidRPr="00851258">
        <w:rPr>
          <w:rFonts w:ascii="Times New Roman" w:hAnsi="Times New Roman" w:cs="Times New Roman"/>
          <w:sz w:val="24"/>
          <w:szCs w:val="24"/>
        </w:rPr>
        <w:t>О</w:t>
      </w:r>
      <w:r w:rsidR="0058431C" w:rsidRPr="00851258">
        <w:rPr>
          <w:rFonts w:ascii="Times New Roman" w:hAnsi="Times New Roman" w:cs="Times New Roman"/>
          <w:sz w:val="24"/>
          <w:szCs w:val="24"/>
        </w:rPr>
        <w:t>ОО обучающихся с ЗПР.</w:t>
      </w:r>
    </w:p>
    <w:p w:rsidR="0058431C" w:rsidRPr="00851258" w:rsidRDefault="003B0BD3"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xml:space="preserve">         </w:t>
      </w:r>
      <w:r w:rsidR="0058431C" w:rsidRPr="00851258">
        <w:rPr>
          <w:rFonts w:ascii="Times New Roman" w:hAnsi="Times New Roman" w:cs="Times New Roman"/>
          <w:sz w:val="24"/>
          <w:szCs w:val="24"/>
        </w:rPr>
        <w:t>АООП разраб</w:t>
      </w:r>
      <w:r w:rsidR="00874F58" w:rsidRPr="00851258">
        <w:rPr>
          <w:rFonts w:ascii="Times New Roman" w:hAnsi="Times New Roman" w:cs="Times New Roman"/>
          <w:sz w:val="24"/>
          <w:szCs w:val="24"/>
        </w:rPr>
        <w:t>отана</w:t>
      </w:r>
      <w:r w:rsidR="007C5D97" w:rsidRPr="00851258">
        <w:rPr>
          <w:rFonts w:ascii="Times New Roman" w:hAnsi="Times New Roman" w:cs="Times New Roman"/>
          <w:sz w:val="24"/>
          <w:szCs w:val="24"/>
        </w:rPr>
        <w:t xml:space="preserve"> </w:t>
      </w:r>
      <w:r w:rsidR="00874F58" w:rsidRPr="00851258">
        <w:rPr>
          <w:rFonts w:ascii="Times New Roman" w:hAnsi="Times New Roman" w:cs="Times New Roman"/>
          <w:sz w:val="24"/>
          <w:szCs w:val="24"/>
        </w:rPr>
        <w:t>МБОУ «Ковылкинская СОШ №3», осуществляющей</w:t>
      </w:r>
      <w:r w:rsidR="0058431C" w:rsidRPr="00851258">
        <w:rPr>
          <w:rFonts w:ascii="Times New Roman" w:hAnsi="Times New Roman" w:cs="Times New Roman"/>
          <w:sz w:val="24"/>
          <w:szCs w:val="24"/>
        </w:rPr>
        <w:t xml:space="preserve"> образовательную деятельность, </w:t>
      </w:r>
      <w:r w:rsidR="00874F58" w:rsidRPr="00851258">
        <w:rPr>
          <w:rFonts w:ascii="Times New Roman" w:hAnsi="Times New Roman" w:cs="Times New Roman"/>
          <w:sz w:val="24"/>
          <w:szCs w:val="24"/>
        </w:rPr>
        <w:t xml:space="preserve"> имеющую</w:t>
      </w:r>
      <w:r w:rsidR="0058431C" w:rsidRPr="00851258">
        <w:rPr>
          <w:rFonts w:ascii="Times New Roman" w:hAnsi="Times New Roman" w:cs="Times New Roman"/>
          <w:sz w:val="24"/>
          <w:szCs w:val="24"/>
        </w:rPr>
        <w:t xml:space="preserve">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874F58" w:rsidRPr="00851258" w:rsidRDefault="00874F58" w:rsidP="00851258">
      <w:pPr>
        <w:spacing w:after="0" w:line="240" w:lineRule="auto"/>
        <w:jc w:val="both"/>
        <w:rPr>
          <w:rFonts w:ascii="Times New Roman" w:hAnsi="Times New Roman" w:cs="Times New Roman"/>
          <w:sz w:val="24"/>
          <w:szCs w:val="24"/>
        </w:rPr>
      </w:pPr>
    </w:p>
    <w:p w:rsidR="0058431C" w:rsidRPr="00851258" w:rsidRDefault="0058431C" w:rsidP="00851258">
      <w:pPr>
        <w:spacing w:after="0" w:line="240" w:lineRule="auto"/>
        <w:jc w:val="center"/>
        <w:rPr>
          <w:rFonts w:ascii="Times New Roman" w:hAnsi="Times New Roman" w:cs="Times New Roman"/>
          <w:b/>
          <w:sz w:val="24"/>
          <w:szCs w:val="24"/>
        </w:rPr>
      </w:pPr>
      <w:r w:rsidRPr="00851258">
        <w:rPr>
          <w:rFonts w:ascii="Times New Roman" w:hAnsi="Times New Roman" w:cs="Times New Roman"/>
          <w:b/>
          <w:sz w:val="24"/>
          <w:szCs w:val="24"/>
        </w:rPr>
        <w:t xml:space="preserve">Структура адаптированной основной общеобразовательной программы </w:t>
      </w:r>
      <w:r w:rsidR="003B0BD3" w:rsidRPr="00851258">
        <w:rPr>
          <w:rFonts w:ascii="Times New Roman" w:hAnsi="Times New Roman" w:cs="Times New Roman"/>
          <w:b/>
          <w:sz w:val="24"/>
          <w:szCs w:val="24"/>
        </w:rPr>
        <w:t>основного</w:t>
      </w:r>
      <w:r w:rsidRPr="00851258">
        <w:rPr>
          <w:rFonts w:ascii="Times New Roman" w:hAnsi="Times New Roman" w:cs="Times New Roman"/>
          <w:b/>
          <w:sz w:val="24"/>
          <w:szCs w:val="24"/>
        </w:rPr>
        <w:t xml:space="preserve"> общего образования обучающихся с задержкой психического развития</w:t>
      </w:r>
    </w:p>
    <w:p w:rsidR="0058431C" w:rsidRPr="00851258" w:rsidRDefault="00FE43AA"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xml:space="preserve">     </w:t>
      </w:r>
      <w:r w:rsidR="0058431C" w:rsidRPr="00851258">
        <w:rPr>
          <w:rFonts w:ascii="Times New Roman" w:hAnsi="Times New Roman" w:cs="Times New Roman"/>
          <w:sz w:val="24"/>
          <w:szCs w:val="24"/>
        </w:rPr>
        <w:t xml:space="preserve">Структура АООП </w:t>
      </w:r>
      <w:r w:rsidR="00C331DD" w:rsidRPr="00851258">
        <w:rPr>
          <w:rFonts w:ascii="Times New Roman" w:hAnsi="Times New Roman" w:cs="Times New Roman"/>
          <w:sz w:val="24"/>
          <w:szCs w:val="24"/>
        </w:rPr>
        <w:t>О</w:t>
      </w:r>
      <w:r w:rsidR="0058431C" w:rsidRPr="00851258">
        <w:rPr>
          <w:rFonts w:ascii="Times New Roman" w:hAnsi="Times New Roman" w:cs="Times New Roman"/>
          <w:sz w:val="24"/>
          <w:szCs w:val="24"/>
        </w:rPr>
        <w:t>ОО обучающихся с ЗПР включает целевой, содержательный и организационный разделы.</w:t>
      </w:r>
    </w:p>
    <w:p w:rsidR="0058431C" w:rsidRPr="00851258" w:rsidRDefault="0058431C"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xml:space="preserve">Целевой раздел определяет общее назначение, цели, задачи и планируемые результаты реализации АООП </w:t>
      </w:r>
      <w:r w:rsidR="00C331DD" w:rsidRPr="00851258">
        <w:rPr>
          <w:rFonts w:ascii="Times New Roman" w:hAnsi="Times New Roman" w:cs="Times New Roman"/>
          <w:sz w:val="24"/>
          <w:szCs w:val="24"/>
        </w:rPr>
        <w:t>О</w:t>
      </w:r>
      <w:r w:rsidRPr="00851258">
        <w:rPr>
          <w:rFonts w:ascii="Times New Roman" w:hAnsi="Times New Roman" w:cs="Times New Roman"/>
          <w:sz w:val="24"/>
          <w:szCs w:val="24"/>
        </w:rPr>
        <w:t>ОО обучающихся с ЗПР образовательной организацией, а также способы определения достижения этих целей и результатов.</w:t>
      </w:r>
    </w:p>
    <w:p w:rsidR="0058431C" w:rsidRPr="00851258" w:rsidRDefault="0058431C" w:rsidP="00851258">
      <w:pPr>
        <w:spacing w:after="0" w:line="240" w:lineRule="auto"/>
        <w:jc w:val="both"/>
        <w:rPr>
          <w:rFonts w:ascii="Times New Roman" w:hAnsi="Times New Roman" w:cs="Times New Roman"/>
          <w:b/>
          <w:sz w:val="24"/>
          <w:szCs w:val="24"/>
        </w:rPr>
      </w:pPr>
      <w:r w:rsidRPr="00851258">
        <w:rPr>
          <w:rFonts w:ascii="Times New Roman" w:hAnsi="Times New Roman" w:cs="Times New Roman"/>
          <w:b/>
          <w:sz w:val="24"/>
          <w:szCs w:val="24"/>
        </w:rPr>
        <w:t>Целевой раздел включает:</w:t>
      </w:r>
    </w:p>
    <w:p w:rsidR="0058431C" w:rsidRPr="00851258" w:rsidRDefault="0058431C"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пояснительную записку;</w:t>
      </w:r>
    </w:p>
    <w:p w:rsidR="0058431C" w:rsidRPr="00851258" w:rsidRDefault="0058431C"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xml:space="preserve">• планируемые результаты освоения обучающимися с ЗПР АООП </w:t>
      </w:r>
      <w:r w:rsidR="00C331DD" w:rsidRPr="00851258">
        <w:rPr>
          <w:rFonts w:ascii="Times New Roman" w:hAnsi="Times New Roman" w:cs="Times New Roman"/>
          <w:sz w:val="24"/>
          <w:szCs w:val="24"/>
        </w:rPr>
        <w:t>О</w:t>
      </w:r>
      <w:r w:rsidRPr="00851258">
        <w:rPr>
          <w:rFonts w:ascii="Times New Roman" w:hAnsi="Times New Roman" w:cs="Times New Roman"/>
          <w:sz w:val="24"/>
          <w:szCs w:val="24"/>
        </w:rPr>
        <w:t>ОО;</w:t>
      </w:r>
    </w:p>
    <w:p w:rsidR="0058431C" w:rsidRPr="00851258" w:rsidRDefault="0058431C"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xml:space="preserve">• систему оценки достижения планируемых результатов освоения АООП </w:t>
      </w:r>
      <w:r w:rsidR="00C331DD" w:rsidRPr="00851258">
        <w:rPr>
          <w:rFonts w:ascii="Times New Roman" w:hAnsi="Times New Roman" w:cs="Times New Roman"/>
          <w:sz w:val="24"/>
          <w:szCs w:val="24"/>
        </w:rPr>
        <w:t>О</w:t>
      </w:r>
      <w:r w:rsidRPr="00851258">
        <w:rPr>
          <w:rFonts w:ascii="Times New Roman" w:hAnsi="Times New Roman" w:cs="Times New Roman"/>
          <w:sz w:val="24"/>
          <w:szCs w:val="24"/>
        </w:rPr>
        <w:t>ОО.</w:t>
      </w:r>
    </w:p>
    <w:p w:rsidR="0058431C" w:rsidRPr="00851258" w:rsidRDefault="0058431C"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b/>
          <w:sz w:val="24"/>
          <w:szCs w:val="24"/>
        </w:rPr>
        <w:t>Содержательный раздел</w:t>
      </w:r>
      <w:r w:rsidRPr="00851258">
        <w:rPr>
          <w:rFonts w:ascii="Times New Roman" w:hAnsi="Times New Roman" w:cs="Times New Roman"/>
          <w:sz w:val="24"/>
          <w:szCs w:val="24"/>
        </w:rPr>
        <w:t xml:space="preserve"> определяет общее содержание </w:t>
      </w:r>
      <w:r w:rsidR="00C331DD" w:rsidRPr="00851258">
        <w:rPr>
          <w:rFonts w:ascii="Times New Roman" w:hAnsi="Times New Roman" w:cs="Times New Roman"/>
          <w:sz w:val="24"/>
          <w:szCs w:val="24"/>
        </w:rPr>
        <w:t>основного</w:t>
      </w:r>
      <w:r w:rsidRPr="00851258">
        <w:rPr>
          <w:rFonts w:ascii="Times New Roman" w:hAnsi="Times New Roman" w:cs="Times New Roman"/>
          <w:sz w:val="24"/>
          <w:szCs w:val="24"/>
        </w:rPr>
        <w:t xml:space="preserve"> общего образования и включает следующие программы, ориентированные на достижение личностных, метапредметных и предметных результатов:</w:t>
      </w:r>
    </w:p>
    <w:p w:rsidR="0058431C" w:rsidRPr="00851258" w:rsidRDefault="0058431C"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программу формирования универсальных учебных действий у обучающихся с ЗПР;</w:t>
      </w:r>
    </w:p>
    <w:p w:rsidR="0058431C" w:rsidRPr="00851258" w:rsidRDefault="0058431C"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программы отдельных учебных предметов, курсов коррекционно-развивающей области;</w:t>
      </w:r>
    </w:p>
    <w:p w:rsidR="0058431C" w:rsidRPr="00851258" w:rsidRDefault="0058431C"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программу духовно-нравственного развития, воспитания обучающихся с ЗПР;</w:t>
      </w:r>
    </w:p>
    <w:p w:rsidR="0058431C" w:rsidRPr="00851258" w:rsidRDefault="0058431C"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программу формирования экологической культуры здорового и безопасного образа жизни;</w:t>
      </w:r>
    </w:p>
    <w:p w:rsidR="0058431C" w:rsidRPr="00851258" w:rsidRDefault="0058431C"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программу коррекционной работы;</w:t>
      </w:r>
    </w:p>
    <w:p w:rsidR="0058431C" w:rsidRPr="00851258" w:rsidRDefault="0058431C"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программу внеурочной деятельности.</w:t>
      </w:r>
    </w:p>
    <w:p w:rsidR="0058431C" w:rsidRPr="00851258" w:rsidRDefault="0058431C"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b/>
          <w:sz w:val="24"/>
          <w:szCs w:val="24"/>
        </w:rPr>
        <w:t>Организационный раздел</w:t>
      </w:r>
      <w:r w:rsidRPr="00851258">
        <w:rPr>
          <w:rFonts w:ascii="Times New Roman" w:hAnsi="Times New Roman" w:cs="Times New Roman"/>
          <w:sz w:val="24"/>
          <w:szCs w:val="24"/>
        </w:rPr>
        <w:t xml:space="preserve"> определяет общие рамки организации образовательного процесса, а также механизмы реализации компонентов АООП </w:t>
      </w:r>
      <w:r w:rsidR="00C331DD" w:rsidRPr="00851258">
        <w:rPr>
          <w:rFonts w:ascii="Times New Roman" w:hAnsi="Times New Roman" w:cs="Times New Roman"/>
          <w:sz w:val="24"/>
          <w:szCs w:val="24"/>
        </w:rPr>
        <w:t>О</w:t>
      </w:r>
      <w:r w:rsidRPr="00851258">
        <w:rPr>
          <w:rFonts w:ascii="Times New Roman" w:hAnsi="Times New Roman" w:cs="Times New Roman"/>
          <w:sz w:val="24"/>
          <w:szCs w:val="24"/>
        </w:rPr>
        <w:t>ОО.</w:t>
      </w:r>
    </w:p>
    <w:p w:rsidR="0058431C" w:rsidRPr="00851258" w:rsidRDefault="0058431C"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Организационный раздел включает:</w:t>
      </w:r>
    </w:p>
    <w:p w:rsidR="0058431C" w:rsidRPr="00851258" w:rsidRDefault="0058431C"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xml:space="preserve">• учебный план </w:t>
      </w:r>
      <w:r w:rsidR="00C331DD" w:rsidRPr="00851258">
        <w:rPr>
          <w:rFonts w:ascii="Times New Roman" w:hAnsi="Times New Roman" w:cs="Times New Roman"/>
          <w:sz w:val="24"/>
          <w:szCs w:val="24"/>
        </w:rPr>
        <w:t>основного</w:t>
      </w:r>
      <w:r w:rsidRPr="00851258">
        <w:rPr>
          <w:rFonts w:ascii="Times New Roman" w:hAnsi="Times New Roman" w:cs="Times New Roman"/>
          <w:sz w:val="24"/>
          <w:szCs w:val="24"/>
        </w:rPr>
        <w:t xml:space="preserve"> общего образования;</w:t>
      </w:r>
    </w:p>
    <w:p w:rsidR="0058431C" w:rsidRPr="00851258" w:rsidRDefault="0058431C"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xml:space="preserve">• систему специальных условий реализации АООП </w:t>
      </w:r>
      <w:r w:rsidR="00C331DD" w:rsidRPr="00851258">
        <w:rPr>
          <w:rFonts w:ascii="Times New Roman" w:hAnsi="Times New Roman" w:cs="Times New Roman"/>
          <w:sz w:val="24"/>
          <w:szCs w:val="24"/>
        </w:rPr>
        <w:t>О</w:t>
      </w:r>
      <w:r w:rsidRPr="00851258">
        <w:rPr>
          <w:rFonts w:ascii="Times New Roman" w:hAnsi="Times New Roman" w:cs="Times New Roman"/>
          <w:sz w:val="24"/>
          <w:szCs w:val="24"/>
        </w:rPr>
        <w:t>ОО в соответствии с требованиями Стандарта.</w:t>
      </w:r>
    </w:p>
    <w:p w:rsidR="00874F58" w:rsidRPr="00851258" w:rsidRDefault="00FE43AA"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xml:space="preserve">     </w:t>
      </w:r>
      <w:r w:rsidR="0058431C" w:rsidRPr="00851258">
        <w:rPr>
          <w:rFonts w:ascii="Times New Roman" w:hAnsi="Times New Roman" w:cs="Times New Roman"/>
          <w:sz w:val="24"/>
          <w:szCs w:val="24"/>
        </w:rPr>
        <w:t xml:space="preserve">В соответствии с требованиями ФГОС </w:t>
      </w:r>
      <w:r w:rsidR="00C331DD" w:rsidRPr="00851258">
        <w:rPr>
          <w:rFonts w:ascii="Times New Roman" w:hAnsi="Times New Roman" w:cs="Times New Roman"/>
          <w:sz w:val="24"/>
          <w:szCs w:val="24"/>
        </w:rPr>
        <w:t>О</w:t>
      </w:r>
      <w:r w:rsidR="0058431C" w:rsidRPr="00851258">
        <w:rPr>
          <w:rFonts w:ascii="Times New Roman" w:hAnsi="Times New Roman" w:cs="Times New Roman"/>
          <w:sz w:val="24"/>
          <w:szCs w:val="24"/>
        </w:rPr>
        <w:t>ОО обучающихся с ОВЗ</w:t>
      </w:r>
      <w:r w:rsidR="00874F58" w:rsidRPr="00851258">
        <w:rPr>
          <w:rFonts w:ascii="Times New Roman" w:hAnsi="Times New Roman" w:cs="Times New Roman"/>
          <w:sz w:val="24"/>
          <w:szCs w:val="24"/>
        </w:rPr>
        <w:t>,</w:t>
      </w:r>
      <w:r w:rsidR="006D6A82" w:rsidRPr="00851258">
        <w:rPr>
          <w:rFonts w:ascii="Times New Roman" w:hAnsi="Times New Roman" w:cs="Times New Roman"/>
          <w:sz w:val="24"/>
          <w:szCs w:val="24"/>
        </w:rPr>
        <w:t xml:space="preserve"> </w:t>
      </w:r>
      <w:r w:rsidR="00874F58" w:rsidRPr="00851258">
        <w:rPr>
          <w:rFonts w:ascii="Times New Roman" w:hAnsi="Times New Roman" w:cs="Times New Roman"/>
          <w:sz w:val="24"/>
          <w:szCs w:val="24"/>
        </w:rPr>
        <w:t>школа создала</w:t>
      </w:r>
      <w:r w:rsidR="006D6A82" w:rsidRPr="00851258">
        <w:rPr>
          <w:rFonts w:ascii="Times New Roman" w:hAnsi="Times New Roman" w:cs="Times New Roman"/>
          <w:sz w:val="24"/>
          <w:szCs w:val="24"/>
        </w:rPr>
        <w:t xml:space="preserve"> </w:t>
      </w:r>
      <w:r w:rsidR="00874F58" w:rsidRPr="00851258">
        <w:rPr>
          <w:rFonts w:ascii="Times New Roman" w:hAnsi="Times New Roman" w:cs="Times New Roman"/>
          <w:sz w:val="24"/>
          <w:szCs w:val="24"/>
        </w:rPr>
        <w:t>один вариант</w:t>
      </w:r>
      <w:r w:rsidR="0058431C" w:rsidRPr="00851258">
        <w:rPr>
          <w:rFonts w:ascii="Times New Roman" w:hAnsi="Times New Roman" w:cs="Times New Roman"/>
          <w:sz w:val="24"/>
          <w:szCs w:val="24"/>
        </w:rPr>
        <w:t xml:space="preserve"> АООП </w:t>
      </w:r>
      <w:r w:rsidR="00C331DD" w:rsidRPr="00851258">
        <w:rPr>
          <w:rFonts w:ascii="Times New Roman" w:hAnsi="Times New Roman" w:cs="Times New Roman"/>
          <w:sz w:val="24"/>
          <w:szCs w:val="24"/>
        </w:rPr>
        <w:t>О</w:t>
      </w:r>
      <w:r w:rsidR="00874F58" w:rsidRPr="00851258">
        <w:rPr>
          <w:rFonts w:ascii="Times New Roman" w:hAnsi="Times New Roman" w:cs="Times New Roman"/>
          <w:sz w:val="24"/>
          <w:szCs w:val="24"/>
        </w:rPr>
        <w:t>ОО обучающихся с ЗПР ― вариант</w:t>
      </w:r>
      <w:r w:rsidR="00C331DD" w:rsidRPr="00851258">
        <w:rPr>
          <w:rFonts w:ascii="Times New Roman" w:hAnsi="Times New Roman" w:cs="Times New Roman"/>
          <w:sz w:val="24"/>
          <w:szCs w:val="24"/>
        </w:rPr>
        <w:t xml:space="preserve"> 7.2,</w:t>
      </w:r>
      <w:r w:rsidR="00874F58" w:rsidRPr="00851258">
        <w:rPr>
          <w:rFonts w:ascii="Times New Roman" w:hAnsi="Times New Roman" w:cs="Times New Roman"/>
          <w:sz w:val="24"/>
          <w:szCs w:val="24"/>
        </w:rPr>
        <w:t xml:space="preserve"> который </w:t>
      </w:r>
      <w:r w:rsidR="0058431C" w:rsidRPr="00851258">
        <w:rPr>
          <w:rFonts w:ascii="Times New Roman" w:hAnsi="Times New Roman" w:cs="Times New Roman"/>
          <w:sz w:val="24"/>
          <w:szCs w:val="24"/>
        </w:rPr>
        <w:t>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задержки психического развития, места проживания обучающегося и вида Организации.</w:t>
      </w:r>
    </w:p>
    <w:p w:rsidR="00874F58" w:rsidRPr="00851258" w:rsidRDefault="00FE43AA"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xml:space="preserve">     </w:t>
      </w:r>
      <w:r w:rsidR="00874F58" w:rsidRPr="00851258">
        <w:rPr>
          <w:rFonts w:ascii="Times New Roman" w:hAnsi="Times New Roman" w:cs="Times New Roman"/>
          <w:sz w:val="24"/>
          <w:szCs w:val="24"/>
        </w:rPr>
        <w:t>Определение вариант</w:t>
      </w:r>
      <w:r w:rsidR="004D2BB8" w:rsidRPr="00851258">
        <w:rPr>
          <w:rFonts w:ascii="Times New Roman" w:hAnsi="Times New Roman" w:cs="Times New Roman"/>
          <w:sz w:val="24"/>
          <w:szCs w:val="24"/>
        </w:rPr>
        <w:t>а</w:t>
      </w:r>
      <w:r w:rsidR="00874F58" w:rsidRPr="00851258">
        <w:rPr>
          <w:rFonts w:ascii="Times New Roman" w:hAnsi="Times New Roman" w:cs="Times New Roman"/>
          <w:sz w:val="24"/>
          <w:szCs w:val="24"/>
        </w:rPr>
        <w:t xml:space="preserve"> АООП </w:t>
      </w:r>
      <w:r w:rsidR="00C331DD" w:rsidRPr="00851258">
        <w:rPr>
          <w:rFonts w:ascii="Times New Roman" w:hAnsi="Times New Roman" w:cs="Times New Roman"/>
          <w:sz w:val="24"/>
          <w:szCs w:val="24"/>
        </w:rPr>
        <w:t>О</w:t>
      </w:r>
      <w:r w:rsidR="00874F58" w:rsidRPr="00851258">
        <w:rPr>
          <w:rFonts w:ascii="Times New Roman" w:hAnsi="Times New Roman" w:cs="Times New Roman"/>
          <w:sz w:val="24"/>
          <w:szCs w:val="24"/>
        </w:rPr>
        <w:t xml:space="preserve">ОО </w:t>
      </w:r>
      <w:r w:rsidR="004D2BB8" w:rsidRPr="00851258">
        <w:rPr>
          <w:rFonts w:ascii="Times New Roman" w:hAnsi="Times New Roman" w:cs="Times New Roman"/>
          <w:sz w:val="24"/>
          <w:szCs w:val="24"/>
        </w:rPr>
        <w:t>обучающихся с ЗПР осуществлено</w:t>
      </w:r>
      <w:r w:rsidR="00874F58" w:rsidRPr="00851258">
        <w:rPr>
          <w:rFonts w:ascii="Times New Roman" w:hAnsi="Times New Roman" w:cs="Times New Roman"/>
          <w:sz w:val="24"/>
          <w:szCs w:val="24"/>
        </w:rPr>
        <w:t xml:space="preserve"> на основе рекомендаций психолого-медико-педагогической комиссии (далее ― ПМПК), сформулированных по результатам его </w:t>
      </w:r>
      <w:r w:rsidR="00874F58" w:rsidRPr="00851258">
        <w:rPr>
          <w:rFonts w:ascii="Times New Roman" w:hAnsi="Times New Roman" w:cs="Times New Roman"/>
          <w:sz w:val="24"/>
          <w:szCs w:val="24"/>
        </w:rPr>
        <w:lastRenderedPageBreak/>
        <w:t>комплексного психолого-медико-педагогического обследования, с учетом ИПР</w:t>
      </w:r>
      <w:r w:rsidR="00C331DD" w:rsidRPr="00851258">
        <w:rPr>
          <w:rFonts w:ascii="Times New Roman" w:hAnsi="Times New Roman" w:cs="Times New Roman"/>
          <w:sz w:val="24"/>
          <w:szCs w:val="24"/>
        </w:rPr>
        <w:t xml:space="preserve"> (если таковой имеется)</w:t>
      </w:r>
      <w:r w:rsidR="00874F58" w:rsidRPr="00851258">
        <w:rPr>
          <w:rFonts w:ascii="Times New Roman" w:hAnsi="Times New Roman" w:cs="Times New Roman"/>
          <w:sz w:val="24"/>
          <w:szCs w:val="24"/>
        </w:rPr>
        <w:t xml:space="preserve"> и в порядке, установленном законодательством Российской Федерации.</w:t>
      </w:r>
      <w:r w:rsidR="004D2BB8" w:rsidRPr="00851258">
        <w:rPr>
          <w:rFonts w:ascii="Times New Roman" w:hAnsi="Times New Roman" w:cs="Times New Roman"/>
          <w:sz w:val="24"/>
          <w:szCs w:val="24"/>
        </w:rPr>
        <w:t xml:space="preserve">      (СМ. рекомендации ПМПК)</w:t>
      </w:r>
    </w:p>
    <w:p w:rsidR="0058431C" w:rsidRPr="00851258" w:rsidRDefault="00FE43AA"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xml:space="preserve">      </w:t>
      </w:r>
      <w:r w:rsidR="0058431C" w:rsidRPr="00851258">
        <w:rPr>
          <w:rFonts w:ascii="Times New Roman" w:hAnsi="Times New Roman" w:cs="Times New Roman"/>
          <w:sz w:val="24"/>
          <w:szCs w:val="24"/>
        </w:rPr>
        <w:t>На основе ФГОС</w:t>
      </w:r>
      <w:r w:rsidR="00874F58" w:rsidRPr="00851258">
        <w:rPr>
          <w:rFonts w:ascii="Times New Roman" w:hAnsi="Times New Roman" w:cs="Times New Roman"/>
          <w:sz w:val="24"/>
          <w:szCs w:val="24"/>
        </w:rPr>
        <w:t xml:space="preserve"> </w:t>
      </w:r>
      <w:r w:rsidR="00C331DD" w:rsidRPr="00851258">
        <w:rPr>
          <w:rFonts w:ascii="Times New Roman" w:hAnsi="Times New Roman" w:cs="Times New Roman"/>
          <w:sz w:val="24"/>
          <w:szCs w:val="24"/>
        </w:rPr>
        <w:t>О</w:t>
      </w:r>
      <w:r w:rsidR="00874F58" w:rsidRPr="00851258">
        <w:rPr>
          <w:rFonts w:ascii="Times New Roman" w:hAnsi="Times New Roman" w:cs="Times New Roman"/>
          <w:sz w:val="24"/>
          <w:szCs w:val="24"/>
        </w:rPr>
        <w:t>ОО обучающихся с ОВЗ создана</w:t>
      </w:r>
      <w:r w:rsidR="0058431C" w:rsidRPr="00851258">
        <w:rPr>
          <w:rFonts w:ascii="Times New Roman" w:hAnsi="Times New Roman" w:cs="Times New Roman"/>
          <w:sz w:val="24"/>
          <w:szCs w:val="24"/>
        </w:rPr>
        <w:t xml:space="preserve"> АООП </w:t>
      </w:r>
      <w:r w:rsidR="00C331DD" w:rsidRPr="00851258">
        <w:rPr>
          <w:rFonts w:ascii="Times New Roman" w:hAnsi="Times New Roman" w:cs="Times New Roman"/>
          <w:sz w:val="24"/>
          <w:szCs w:val="24"/>
        </w:rPr>
        <w:t>О</w:t>
      </w:r>
      <w:r w:rsidR="0058431C" w:rsidRPr="00851258">
        <w:rPr>
          <w:rFonts w:ascii="Times New Roman" w:hAnsi="Times New Roman" w:cs="Times New Roman"/>
          <w:sz w:val="24"/>
          <w:szCs w:val="24"/>
        </w:rPr>
        <w:t xml:space="preserve">ОО обучающихся с ЗПР, к которой </w:t>
      </w:r>
      <w:r w:rsidR="00874F58" w:rsidRPr="00851258">
        <w:rPr>
          <w:rFonts w:ascii="Times New Roman" w:hAnsi="Times New Roman" w:cs="Times New Roman"/>
          <w:sz w:val="24"/>
          <w:szCs w:val="24"/>
        </w:rPr>
        <w:t xml:space="preserve"> создан один</w:t>
      </w:r>
      <w:r w:rsidR="0058431C" w:rsidRPr="00851258">
        <w:rPr>
          <w:rFonts w:ascii="Times New Roman" w:hAnsi="Times New Roman" w:cs="Times New Roman"/>
          <w:sz w:val="24"/>
          <w:szCs w:val="24"/>
        </w:rPr>
        <w:t xml:space="preserve"> </w:t>
      </w:r>
      <w:r w:rsidR="00C331DD" w:rsidRPr="00851258">
        <w:rPr>
          <w:rFonts w:ascii="Times New Roman" w:hAnsi="Times New Roman" w:cs="Times New Roman"/>
          <w:sz w:val="24"/>
          <w:szCs w:val="24"/>
        </w:rPr>
        <w:t>индивидуальный учебный план на основе общего учебного плана, так как рекомендована очно-заочная форма обучения на дому. Ежегодно в Программу будут вносится изменения в соответствии с учебным планом следующего класса.</w:t>
      </w:r>
    </w:p>
    <w:p w:rsidR="0058431C" w:rsidRPr="00851258" w:rsidRDefault="00FE43AA"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xml:space="preserve">     </w:t>
      </w:r>
      <w:r w:rsidR="0058431C" w:rsidRPr="00851258">
        <w:rPr>
          <w:rFonts w:ascii="Times New Roman" w:hAnsi="Times New Roman" w:cs="Times New Roman"/>
          <w:sz w:val="24"/>
          <w:szCs w:val="24"/>
        </w:rPr>
        <w:t xml:space="preserve">АООП </w:t>
      </w:r>
      <w:r w:rsidR="00C331DD" w:rsidRPr="00851258">
        <w:rPr>
          <w:rFonts w:ascii="Times New Roman" w:hAnsi="Times New Roman" w:cs="Times New Roman"/>
          <w:sz w:val="24"/>
          <w:szCs w:val="24"/>
        </w:rPr>
        <w:t>О</w:t>
      </w:r>
      <w:r w:rsidR="0058431C" w:rsidRPr="00851258">
        <w:rPr>
          <w:rFonts w:ascii="Times New Roman" w:hAnsi="Times New Roman" w:cs="Times New Roman"/>
          <w:sz w:val="24"/>
          <w:szCs w:val="24"/>
        </w:rPr>
        <w:t>ОО для обучающихся с ЗПР,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851258" w:rsidRPr="00851258" w:rsidRDefault="00851258" w:rsidP="00851258">
      <w:pPr>
        <w:pStyle w:val="a3"/>
        <w:spacing w:after="0" w:line="240" w:lineRule="auto"/>
        <w:jc w:val="both"/>
        <w:rPr>
          <w:rFonts w:ascii="Times New Roman" w:hAnsi="Times New Roman" w:cs="Times New Roman"/>
          <w:b/>
          <w:sz w:val="24"/>
          <w:szCs w:val="24"/>
        </w:rPr>
      </w:pPr>
    </w:p>
    <w:p w:rsidR="004D2BB8" w:rsidRPr="00851258" w:rsidRDefault="004D2BB8" w:rsidP="00851258">
      <w:pPr>
        <w:pStyle w:val="a3"/>
        <w:spacing w:after="0" w:line="240" w:lineRule="auto"/>
        <w:jc w:val="center"/>
        <w:rPr>
          <w:rFonts w:ascii="Times New Roman" w:hAnsi="Times New Roman" w:cs="Times New Roman"/>
          <w:b/>
          <w:sz w:val="24"/>
          <w:szCs w:val="24"/>
        </w:rPr>
      </w:pPr>
      <w:r w:rsidRPr="00851258">
        <w:rPr>
          <w:rFonts w:ascii="Times New Roman" w:hAnsi="Times New Roman" w:cs="Times New Roman"/>
          <w:b/>
          <w:sz w:val="24"/>
          <w:szCs w:val="24"/>
        </w:rPr>
        <w:t xml:space="preserve">Адаптированная основная общеобразовательная программа </w:t>
      </w:r>
      <w:r w:rsidR="00C331DD" w:rsidRPr="00851258">
        <w:rPr>
          <w:rFonts w:ascii="Times New Roman" w:hAnsi="Times New Roman" w:cs="Times New Roman"/>
          <w:b/>
          <w:sz w:val="24"/>
          <w:szCs w:val="24"/>
        </w:rPr>
        <w:t>основного</w:t>
      </w:r>
      <w:r w:rsidRPr="00851258">
        <w:rPr>
          <w:rFonts w:ascii="Times New Roman" w:hAnsi="Times New Roman" w:cs="Times New Roman"/>
          <w:b/>
          <w:sz w:val="24"/>
          <w:szCs w:val="24"/>
        </w:rPr>
        <w:t xml:space="preserve"> общего образования обучающихся с ЗПР (вариант </w:t>
      </w:r>
      <w:r w:rsidR="00C331DD" w:rsidRPr="00851258">
        <w:rPr>
          <w:rFonts w:ascii="Times New Roman" w:hAnsi="Times New Roman" w:cs="Times New Roman"/>
          <w:b/>
          <w:sz w:val="24"/>
          <w:szCs w:val="24"/>
        </w:rPr>
        <w:t>7.2)</w:t>
      </w:r>
      <w:r w:rsidRPr="00851258">
        <w:rPr>
          <w:rFonts w:ascii="Times New Roman" w:hAnsi="Times New Roman" w:cs="Times New Roman"/>
          <w:b/>
          <w:sz w:val="24"/>
          <w:szCs w:val="24"/>
        </w:rPr>
        <w:t>:</w:t>
      </w:r>
    </w:p>
    <w:p w:rsidR="00511E00" w:rsidRPr="00851258" w:rsidRDefault="00851258" w:rsidP="00851258">
      <w:pPr>
        <w:spacing w:after="0" w:line="240" w:lineRule="auto"/>
        <w:jc w:val="both"/>
        <w:rPr>
          <w:rFonts w:ascii="Times New Roman" w:hAnsi="Times New Roman" w:cs="Times New Roman"/>
          <w:b/>
          <w:sz w:val="24"/>
          <w:szCs w:val="24"/>
        </w:rPr>
      </w:pPr>
      <w:r w:rsidRPr="00851258">
        <w:rPr>
          <w:rFonts w:ascii="Times New Roman" w:hAnsi="Times New Roman" w:cs="Times New Roman"/>
          <w:b/>
          <w:sz w:val="24"/>
          <w:szCs w:val="24"/>
        </w:rPr>
        <w:t>Р</w:t>
      </w:r>
      <w:r w:rsidR="00511E00" w:rsidRPr="00851258">
        <w:rPr>
          <w:rFonts w:ascii="Times New Roman" w:hAnsi="Times New Roman" w:cs="Times New Roman"/>
          <w:b/>
          <w:sz w:val="24"/>
          <w:szCs w:val="24"/>
        </w:rPr>
        <w:t>аздел</w:t>
      </w:r>
      <w:r w:rsidRPr="00851258">
        <w:rPr>
          <w:rFonts w:ascii="Times New Roman" w:hAnsi="Times New Roman" w:cs="Times New Roman"/>
          <w:b/>
          <w:sz w:val="24"/>
          <w:szCs w:val="24"/>
        </w:rPr>
        <w:t xml:space="preserve"> 1. Целевой</w:t>
      </w:r>
    </w:p>
    <w:p w:rsidR="00511E00" w:rsidRPr="00851258" w:rsidRDefault="00511E00" w:rsidP="00851258">
      <w:pPr>
        <w:spacing w:after="0" w:line="240" w:lineRule="auto"/>
        <w:jc w:val="both"/>
        <w:rPr>
          <w:rFonts w:ascii="Times New Roman" w:hAnsi="Times New Roman" w:cs="Times New Roman"/>
          <w:b/>
          <w:sz w:val="24"/>
          <w:szCs w:val="24"/>
        </w:rPr>
      </w:pPr>
      <w:r w:rsidRPr="00851258">
        <w:rPr>
          <w:rFonts w:ascii="Times New Roman" w:hAnsi="Times New Roman" w:cs="Times New Roman"/>
          <w:b/>
          <w:sz w:val="24"/>
          <w:szCs w:val="24"/>
        </w:rPr>
        <w:t>1.1.Пояснительная записка</w:t>
      </w:r>
    </w:p>
    <w:p w:rsidR="00511E00" w:rsidRPr="00851258" w:rsidRDefault="00C331DD"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xml:space="preserve">           </w:t>
      </w:r>
      <w:r w:rsidR="00511E00" w:rsidRPr="00851258">
        <w:rPr>
          <w:rFonts w:ascii="Times New Roman" w:hAnsi="Times New Roman" w:cs="Times New Roman"/>
          <w:sz w:val="24"/>
          <w:szCs w:val="24"/>
        </w:rPr>
        <w:t xml:space="preserve">Адаптированная основная образовательная программа </w:t>
      </w:r>
      <w:r w:rsidRPr="00851258">
        <w:rPr>
          <w:rFonts w:ascii="Times New Roman" w:hAnsi="Times New Roman" w:cs="Times New Roman"/>
          <w:sz w:val="24"/>
          <w:szCs w:val="24"/>
        </w:rPr>
        <w:t>основного</w:t>
      </w:r>
      <w:r w:rsidR="00511E00" w:rsidRPr="00851258">
        <w:rPr>
          <w:rFonts w:ascii="Times New Roman" w:hAnsi="Times New Roman" w:cs="Times New Roman"/>
          <w:sz w:val="24"/>
          <w:szCs w:val="24"/>
        </w:rPr>
        <w:t xml:space="preserve"> общего образования (далее АООП </w:t>
      </w:r>
      <w:r w:rsidRPr="00851258">
        <w:rPr>
          <w:rFonts w:ascii="Times New Roman" w:hAnsi="Times New Roman" w:cs="Times New Roman"/>
          <w:sz w:val="24"/>
          <w:szCs w:val="24"/>
        </w:rPr>
        <w:t>О</w:t>
      </w:r>
      <w:r w:rsidR="00511E00" w:rsidRPr="00851258">
        <w:rPr>
          <w:rFonts w:ascii="Times New Roman" w:hAnsi="Times New Roman" w:cs="Times New Roman"/>
          <w:sz w:val="24"/>
          <w:szCs w:val="24"/>
        </w:rPr>
        <w:t xml:space="preserve">ОО) обучающихся с задержкой психического развития МБОУ «Ковылкинская СОШ </w:t>
      </w:r>
      <w:r w:rsidR="007C7FD4" w:rsidRPr="00851258">
        <w:rPr>
          <w:rFonts w:ascii="Times New Roman" w:hAnsi="Times New Roman" w:cs="Times New Roman"/>
          <w:sz w:val="24"/>
          <w:szCs w:val="24"/>
        </w:rPr>
        <w:t>№3» - это документ, определяющий</w:t>
      </w:r>
      <w:r w:rsidR="00511E00" w:rsidRPr="00851258">
        <w:rPr>
          <w:rFonts w:ascii="Times New Roman" w:hAnsi="Times New Roman" w:cs="Times New Roman"/>
          <w:sz w:val="24"/>
          <w:szCs w:val="24"/>
        </w:rPr>
        <w:t xml:space="preserve"> объем и содержание образования, планируемые результаты освоения АООП </w:t>
      </w:r>
      <w:r w:rsidRPr="00851258">
        <w:rPr>
          <w:rFonts w:ascii="Times New Roman" w:hAnsi="Times New Roman" w:cs="Times New Roman"/>
          <w:sz w:val="24"/>
          <w:szCs w:val="24"/>
        </w:rPr>
        <w:t>О</w:t>
      </w:r>
      <w:r w:rsidR="00511E00" w:rsidRPr="00851258">
        <w:rPr>
          <w:rFonts w:ascii="Times New Roman" w:hAnsi="Times New Roman" w:cs="Times New Roman"/>
          <w:sz w:val="24"/>
          <w:szCs w:val="24"/>
        </w:rPr>
        <w:t xml:space="preserve">ОО, условия образовательной деятельности. В структуру АООП </w:t>
      </w:r>
      <w:r w:rsidRPr="00851258">
        <w:rPr>
          <w:rFonts w:ascii="Times New Roman" w:hAnsi="Times New Roman" w:cs="Times New Roman"/>
          <w:sz w:val="24"/>
          <w:szCs w:val="24"/>
        </w:rPr>
        <w:t>О</w:t>
      </w:r>
      <w:r w:rsidR="00511E00" w:rsidRPr="00851258">
        <w:rPr>
          <w:rFonts w:ascii="Times New Roman" w:hAnsi="Times New Roman" w:cs="Times New Roman"/>
          <w:sz w:val="24"/>
          <w:szCs w:val="24"/>
        </w:rPr>
        <w:t xml:space="preserve">ОО включаются: учебный план, календарный учебный график, рабочие программы учебных предметов. В АООП </w:t>
      </w:r>
      <w:r w:rsidRPr="00851258">
        <w:rPr>
          <w:rFonts w:ascii="Times New Roman" w:hAnsi="Times New Roman" w:cs="Times New Roman"/>
          <w:sz w:val="24"/>
          <w:szCs w:val="24"/>
        </w:rPr>
        <w:t>О</w:t>
      </w:r>
      <w:r w:rsidR="00511E00" w:rsidRPr="00851258">
        <w:rPr>
          <w:rFonts w:ascii="Times New Roman" w:hAnsi="Times New Roman" w:cs="Times New Roman"/>
          <w:sz w:val="24"/>
          <w:szCs w:val="24"/>
        </w:rPr>
        <w:t xml:space="preserve">ОО обучающихся с задержкой психического развития используются следующие сокращения: </w:t>
      </w:r>
    </w:p>
    <w:p w:rsidR="00511E00" w:rsidRPr="00851258" w:rsidRDefault="00511E00"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sym w:font="Symbol" w:char="F0B7"/>
      </w:r>
      <w:r w:rsidRPr="00851258">
        <w:rPr>
          <w:rFonts w:ascii="Times New Roman" w:hAnsi="Times New Roman" w:cs="Times New Roman"/>
          <w:sz w:val="24"/>
          <w:szCs w:val="24"/>
        </w:rPr>
        <w:t xml:space="preserve">ФГОС - федеральный государственный образовательный стандарт, </w:t>
      </w:r>
    </w:p>
    <w:p w:rsidR="00511E00" w:rsidRPr="00851258" w:rsidRDefault="00511E00"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sym w:font="Symbol" w:char="F0B7"/>
      </w:r>
      <w:r w:rsidRPr="00851258">
        <w:rPr>
          <w:rFonts w:ascii="Times New Roman" w:hAnsi="Times New Roman" w:cs="Times New Roman"/>
          <w:sz w:val="24"/>
          <w:szCs w:val="24"/>
        </w:rPr>
        <w:t xml:space="preserve">ФГОС </w:t>
      </w:r>
      <w:r w:rsidR="00C331DD" w:rsidRPr="00851258">
        <w:rPr>
          <w:rFonts w:ascii="Times New Roman" w:hAnsi="Times New Roman" w:cs="Times New Roman"/>
          <w:sz w:val="24"/>
          <w:szCs w:val="24"/>
        </w:rPr>
        <w:t>О</w:t>
      </w:r>
      <w:r w:rsidRPr="00851258">
        <w:rPr>
          <w:rFonts w:ascii="Times New Roman" w:hAnsi="Times New Roman" w:cs="Times New Roman"/>
          <w:sz w:val="24"/>
          <w:szCs w:val="24"/>
        </w:rPr>
        <w:t xml:space="preserve">ОО - федеральный государственный образовательный стандарт </w:t>
      </w:r>
      <w:r w:rsidR="00C331DD" w:rsidRPr="00851258">
        <w:rPr>
          <w:rFonts w:ascii="Times New Roman" w:hAnsi="Times New Roman" w:cs="Times New Roman"/>
          <w:sz w:val="24"/>
          <w:szCs w:val="24"/>
        </w:rPr>
        <w:t>основного</w:t>
      </w:r>
      <w:r w:rsidRPr="00851258">
        <w:rPr>
          <w:rFonts w:ascii="Times New Roman" w:hAnsi="Times New Roman" w:cs="Times New Roman"/>
          <w:sz w:val="24"/>
          <w:szCs w:val="24"/>
        </w:rPr>
        <w:t xml:space="preserve"> общего образования, </w:t>
      </w:r>
    </w:p>
    <w:p w:rsidR="004D2BB8" w:rsidRPr="00851258" w:rsidRDefault="00511E00"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sym w:font="Symbol" w:char="F0B7"/>
      </w:r>
      <w:r w:rsidRPr="00851258">
        <w:rPr>
          <w:rFonts w:ascii="Times New Roman" w:hAnsi="Times New Roman" w:cs="Times New Roman"/>
          <w:sz w:val="24"/>
          <w:szCs w:val="24"/>
        </w:rPr>
        <w:t xml:space="preserve">ООП - основная образовательная программа, </w:t>
      </w:r>
    </w:p>
    <w:p w:rsidR="00511E00" w:rsidRPr="00851258" w:rsidRDefault="00511E00"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sym w:font="Symbol" w:char="F0B7"/>
      </w:r>
      <w:r w:rsidRPr="00851258">
        <w:rPr>
          <w:rFonts w:ascii="Times New Roman" w:hAnsi="Times New Roman" w:cs="Times New Roman"/>
          <w:sz w:val="24"/>
          <w:szCs w:val="24"/>
        </w:rPr>
        <w:t>АО</w:t>
      </w:r>
      <w:r w:rsidR="00C331DD" w:rsidRPr="00851258">
        <w:rPr>
          <w:rFonts w:ascii="Times New Roman" w:hAnsi="Times New Roman" w:cs="Times New Roman"/>
          <w:sz w:val="24"/>
          <w:szCs w:val="24"/>
        </w:rPr>
        <w:t xml:space="preserve">П – адаптированная </w:t>
      </w:r>
      <w:r w:rsidRPr="00851258">
        <w:rPr>
          <w:rFonts w:ascii="Times New Roman" w:hAnsi="Times New Roman" w:cs="Times New Roman"/>
          <w:sz w:val="24"/>
          <w:szCs w:val="24"/>
        </w:rPr>
        <w:t xml:space="preserve">образовательная программа, </w:t>
      </w:r>
    </w:p>
    <w:p w:rsidR="00511E00" w:rsidRPr="00851258" w:rsidRDefault="00511E00"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sym w:font="Symbol" w:char="F0B7"/>
      </w:r>
      <w:r w:rsidRPr="00851258">
        <w:rPr>
          <w:rFonts w:ascii="Times New Roman" w:hAnsi="Times New Roman" w:cs="Times New Roman"/>
          <w:sz w:val="24"/>
          <w:szCs w:val="24"/>
        </w:rPr>
        <w:t xml:space="preserve">АООП - адаптированная основная образовательная программа, </w:t>
      </w:r>
    </w:p>
    <w:p w:rsidR="00511E00" w:rsidRPr="00851258" w:rsidRDefault="00511E00"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sym w:font="Symbol" w:char="F0B7"/>
      </w:r>
      <w:r w:rsidR="00C331DD" w:rsidRPr="00851258">
        <w:rPr>
          <w:rFonts w:ascii="Times New Roman" w:hAnsi="Times New Roman" w:cs="Times New Roman"/>
          <w:sz w:val="24"/>
          <w:szCs w:val="24"/>
        </w:rPr>
        <w:t xml:space="preserve"> АООП О</w:t>
      </w:r>
      <w:r w:rsidRPr="00851258">
        <w:rPr>
          <w:rFonts w:ascii="Times New Roman" w:hAnsi="Times New Roman" w:cs="Times New Roman"/>
          <w:sz w:val="24"/>
          <w:szCs w:val="24"/>
        </w:rPr>
        <w:t>ОО - адаптированная основная образ</w:t>
      </w:r>
      <w:r w:rsidR="00795190" w:rsidRPr="00851258">
        <w:rPr>
          <w:rFonts w:ascii="Times New Roman" w:hAnsi="Times New Roman" w:cs="Times New Roman"/>
          <w:sz w:val="24"/>
          <w:szCs w:val="24"/>
        </w:rPr>
        <w:t xml:space="preserve">овательная программа </w:t>
      </w:r>
      <w:r w:rsidR="00C331DD" w:rsidRPr="00851258">
        <w:rPr>
          <w:rFonts w:ascii="Times New Roman" w:hAnsi="Times New Roman" w:cs="Times New Roman"/>
          <w:sz w:val="24"/>
          <w:szCs w:val="24"/>
        </w:rPr>
        <w:t>основного</w:t>
      </w:r>
      <w:r w:rsidRPr="00851258">
        <w:rPr>
          <w:rFonts w:ascii="Times New Roman" w:hAnsi="Times New Roman" w:cs="Times New Roman"/>
          <w:sz w:val="24"/>
          <w:szCs w:val="24"/>
        </w:rPr>
        <w:t xml:space="preserve"> общего образования, </w:t>
      </w:r>
    </w:p>
    <w:p w:rsidR="00511E00" w:rsidRPr="00851258" w:rsidRDefault="00511E00"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sym w:font="Symbol" w:char="F0B7"/>
      </w:r>
      <w:r w:rsidRPr="00851258">
        <w:rPr>
          <w:rFonts w:ascii="Times New Roman" w:hAnsi="Times New Roman" w:cs="Times New Roman"/>
          <w:sz w:val="24"/>
          <w:szCs w:val="24"/>
        </w:rPr>
        <w:t xml:space="preserve">ОО - образовательная организация, </w:t>
      </w:r>
    </w:p>
    <w:p w:rsidR="00344BEB" w:rsidRPr="00851258" w:rsidRDefault="00511E00"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sym w:font="Symbol" w:char="F0B7"/>
      </w:r>
      <w:r w:rsidRPr="00851258">
        <w:rPr>
          <w:rFonts w:ascii="Times New Roman" w:hAnsi="Times New Roman" w:cs="Times New Roman"/>
          <w:sz w:val="24"/>
          <w:szCs w:val="24"/>
        </w:rPr>
        <w:t>ЗПР - задержка психического развития.</w:t>
      </w:r>
    </w:p>
    <w:p w:rsidR="00511E00" w:rsidRPr="00851258" w:rsidRDefault="00511E00"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sym w:font="Symbol" w:char="F0B7"/>
      </w:r>
      <w:r w:rsidRPr="00851258">
        <w:rPr>
          <w:rFonts w:ascii="Times New Roman" w:hAnsi="Times New Roman" w:cs="Times New Roman"/>
          <w:sz w:val="24"/>
          <w:szCs w:val="24"/>
        </w:rPr>
        <w:t xml:space="preserve">ОВЗ- ограниченные возможности здоровья </w:t>
      </w:r>
    </w:p>
    <w:p w:rsidR="00AB774A" w:rsidRPr="00851258" w:rsidRDefault="00AB774A"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xml:space="preserve">          Общая</w:t>
      </w:r>
      <w:r w:rsidRPr="00851258">
        <w:rPr>
          <w:rFonts w:ascii="Times New Roman" w:hAnsi="Times New Roman" w:cs="Times New Roman"/>
          <w:sz w:val="24"/>
          <w:szCs w:val="24"/>
        </w:rPr>
        <w:tab/>
        <w:t>характеристика</w:t>
      </w:r>
      <w:r w:rsidRPr="00851258">
        <w:rPr>
          <w:rFonts w:ascii="Times New Roman" w:hAnsi="Times New Roman" w:cs="Times New Roman"/>
          <w:sz w:val="24"/>
          <w:szCs w:val="24"/>
        </w:rPr>
        <w:tab/>
        <w:t>АООП ООО   обучающихся с ЗПР  представляет собой адаптированный вариант основной образовательной программы основного общего образования (далее — ООП ООО). Требования к структуре АООП ООО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основного общего образования.</w:t>
      </w:r>
    </w:p>
    <w:p w:rsidR="00AB774A" w:rsidRPr="00851258" w:rsidRDefault="00AB774A"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xml:space="preserve">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ООО, требований к результатам освоения программы коррекционной работы и условиям реализации АООП ООО. </w:t>
      </w:r>
    </w:p>
    <w:p w:rsidR="00AB774A" w:rsidRPr="00851258" w:rsidRDefault="00AB774A"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xml:space="preserve">          Обязательными условиями реализации АООП ООО обучающихся с ЗПР является психолого¬-педагогическое сопровождение обучающегося, согласованная работа психолога с педагогами, реализующими программу коррекционной работы.</w:t>
      </w:r>
    </w:p>
    <w:p w:rsidR="00AB774A" w:rsidRPr="00851258" w:rsidRDefault="00AB774A" w:rsidP="00851258">
      <w:pPr>
        <w:spacing w:after="0" w:line="240" w:lineRule="auto"/>
        <w:jc w:val="both"/>
        <w:rPr>
          <w:rFonts w:ascii="Times New Roman" w:hAnsi="Times New Roman" w:cs="Times New Roman"/>
          <w:b/>
          <w:sz w:val="24"/>
          <w:szCs w:val="24"/>
        </w:rPr>
      </w:pPr>
      <w:r w:rsidRPr="00851258">
        <w:rPr>
          <w:rFonts w:ascii="Times New Roman" w:hAnsi="Times New Roman" w:cs="Times New Roman"/>
          <w:b/>
          <w:sz w:val="24"/>
          <w:szCs w:val="24"/>
        </w:rPr>
        <w:t xml:space="preserve">Цель АООП ООО: </w:t>
      </w:r>
    </w:p>
    <w:p w:rsidR="00AB774A" w:rsidRPr="00851258" w:rsidRDefault="00AB774A"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xml:space="preserve">     Создание в  МБОУ «Ковылкинская СОШ №3»» гуманной адаптированной среды для детей с задержкой психического развития   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 </w:t>
      </w:r>
    </w:p>
    <w:p w:rsidR="00AB774A" w:rsidRPr="00851258" w:rsidRDefault="00AB774A" w:rsidP="00851258">
      <w:pPr>
        <w:spacing w:after="0" w:line="240" w:lineRule="auto"/>
        <w:jc w:val="both"/>
        <w:rPr>
          <w:rFonts w:ascii="Times New Roman" w:hAnsi="Times New Roman" w:cs="Times New Roman"/>
          <w:b/>
          <w:sz w:val="24"/>
          <w:szCs w:val="24"/>
        </w:rPr>
      </w:pPr>
      <w:r w:rsidRPr="00851258">
        <w:rPr>
          <w:rFonts w:ascii="Times New Roman" w:hAnsi="Times New Roman" w:cs="Times New Roman"/>
          <w:sz w:val="24"/>
          <w:szCs w:val="24"/>
        </w:rPr>
        <w:t xml:space="preserve">Достижение поставленной цели предусматривает решение </w:t>
      </w:r>
      <w:r w:rsidRPr="00851258">
        <w:rPr>
          <w:rFonts w:ascii="Times New Roman" w:hAnsi="Times New Roman" w:cs="Times New Roman"/>
          <w:b/>
          <w:sz w:val="24"/>
          <w:szCs w:val="24"/>
        </w:rPr>
        <w:t>следующих основных задач:</w:t>
      </w:r>
    </w:p>
    <w:p w:rsidR="00AB774A" w:rsidRPr="00851258" w:rsidRDefault="00AB774A"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w:t>
      </w:r>
      <w:r w:rsidRPr="00851258">
        <w:rPr>
          <w:rFonts w:ascii="Times New Roman" w:hAnsi="Times New Roman" w:cs="Times New Roman"/>
          <w:sz w:val="24"/>
          <w:szCs w:val="24"/>
        </w:rPr>
        <w:tab/>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AB774A" w:rsidRPr="00851258" w:rsidRDefault="00AB774A"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w:t>
      </w:r>
      <w:r w:rsidRPr="00851258">
        <w:rPr>
          <w:rFonts w:ascii="Times New Roman" w:hAnsi="Times New Roman" w:cs="Times New Roman"/>
          <w:sz w:val="24"/>
          <w:szCs w:val="24"/>
        </w:rPr>
        <w:tab/>
        <w:t>охрана и укрепление физического и психического здоровья детей, в том числе их социального и эмоционального благополучия;</w:t>
      </w:r>
    </w:p>
    <w:p w:rsidR="00AB774A" w:rsidRPr="00851258" w:rsidRDefault="00AB774A"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w:t>
      </w:r>
      <w:r w:rsidRPr="00851258">
        <w:rPr>
          <w:rFonts w:ascii="Times New Roman" w:hAnsi="Times New Roman" w:cs="Times New Roman"/>
          <w:sz w:val="24"/>
          <w:szCs w:val="24"/>
        </w:rPr>
        <w:tab/>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AB774A" w:rsidRPr="00851258" w:rsidRDefault="00AB774A"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w:t>
      </w:r>
      <w:r w:rsidRPr="00851258">
        <w:rPr>
          <w:rFonts w:ascii="Times New Roman" w:hAnsi="Times New Roman" w:cs="Times New Roman"/>
          <w:sz w:val="24"/>
          <w:szCs w:val="24"/>
        </w:rPr>
        <w:tab/>
        <w:t>формирование основ учебной деятельности;</w:t>
      </w:r>
    </w:p>
    <w:p w:rsidR="00AB774A" w:rsidRPr="00851258" w:rsidRDefault="00AB774A"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lastRenderedPageBreak/>
        <w:t>•</w:t>
      </w:r>
      <w:r w:rsidRPr="00851258">
        <w:rPr>
          <w:rFonts w:ascii="Times New Roman" w:hAnsi="Times New Roman" w:cs="Times New Roman"/>
          <w:sz w:val="24"/>
          <w:szCs w:val="24"/>
        </w:rPr>
        <w:tab/>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AB774A" w:rsidRPr="00851258" w:rsidRDefault="00AB774A"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w:t>
      </w:r>
      <w:r w:rsidRPr="00851258">
        <w:rPr>
          <w:rFonts w:ascii="Times New Roman" w:hAnsi="Times New Roman" w:cs="Times New Roman"/>
          <w:sz w:val="24"/>
          <w:szCs w:val="24"/>
        </w:rPr>
        <w:tab/>
        <w:t>обеспечение вариативности и разнообразия содержания АООП ООО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AB774A" w:rsidRPr="00851258" w:rsidRDefault="00AB774A"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w:t>
      </w:r>
      <w:r w:rsidRPr="00851258">
        <w:rPr>
          <w:rFonts w:ascii="Times New Roman" w:hAnsi="Times New Roman" w:cs="Times New Roman"/>
          <w:sz w:val="24"/>
          <w:szCs w:val="24"/>
        </w:rPr>
        <w:tab/>
        <w:t>формирование социокультурной и образовательной среды с учетом общих и особых образовательных потребностей разных групп обучающихся.</w:t>
      </w:r>
    </w:p>
    <w:p w:rsidR="00AB774A" w:rsidRPr="00851258" w:rsidRDefault="00AB774A"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w:t>
      </w:r>
      <w:r w:rsidRPr="00851258">
        <w:rPr>
          <w:rFonts w:ascii="Times New Roman" w:hAnsi="Times New Roman" w:cs="Times New Roman"/>
          <w:sz w:val="24"/>
          <w:szCs w:val="24"/>
        </w:rPr>
        <w:tab/>
        <w:t>обеспечение доступности получения качественного основного общего образования;</w:t>
      </w:r>
    </w:p>
    <w:p w:rsidR="00AB774A" w:rsidRPr="00851258" w:rsidRDefault="00AB774A"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w:t>
      </w:r>
      <w:r w:rsidRPr="00851258">
        <w:rPr>
          <w:rFonts w:ascii="Times New Roman" w:hAnsi="Times New Roman" w:cs="Times New Roman"/>
          <w:sz w:val="24"/>
          <w:szCs w:val="24"/>
        </w:rPr>
        <w:tab/>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B774A" w:rsidRPr="00851258" w:rsidRDefault="00AB774A"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w:t>
      </w:r>
      <w:r w:rsidRPr="00851258">
        <w:rPr>
          <w:rFonts w:ascii="Times New Roman" w:hAnsi="Times New Roman" w:cs="Times New Roman"/>
          <w:sz w:val="24"/>
          <w:szCs w:val="24"/>
        </w:rPr>
        <w:tab/>
        <w:t>использование в образовательном процессе современных образовательных технологий деятельностного типа;</w:t>
      </w:r>
    </w:p>
    <w:p w:rsidR="00AB774A" w:rsidRPr="00851258" w:rsidRDefault="00AB774A"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w:t>
      </w:r>
      <w:r w:rsidRPr="00851258">
        <w:rPr>
          <w:rFonts w:ascii="Times New Roman" w:hAnsi="Times New Roman" w:cs="Times New Roman"/>
          <w:sz w:val="24"/>
          <w:szCs w:val="24"/>
        </w:rPr>
        <w:tab/>
        <w:t>предоставление обучающимся возможности для эффективной самостоятельной работы;</w:t>
      </w:r>
    </w:p>
    <w:p w:rsidR="00AB774A" w:rsidRPr="00851258" w:rsidRDefault="00AB774A"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w:t>
      </w:r>
      <w:r w:rsidRPr="00851258">
        <w:rPr>
          <w:rFonts w:ascii="Times New Roman" w:hAnsi="Times New Roman" w:cs="Times New Roman"/>
          <w:sz w:val="24"/>
          <w:szCs w:val="24"/>
        </w:rPr>
        <w:tab/>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344BEB" w:rsidRPr="00851258" w:rsidRDefault="00AB774A"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w:t>
      </w:r>
      <w:r w:rsidRPr="00851258">
        <w:rPr>
          <w:rFonts w:ascii="Times New Roman" w:hAnsi="Times New Roman" w:cs="Times New Roman"/>
          <w:sz w:val="24"/>
          <w:szCs w:val="24"/>
        </w:rPr>
        <w:tab/>
        <w:t>включение обучающихся в процессы познания и преобразования внешкольной социальной среды (населённого пункта, района, города).</w:t>
      </w:r>
    </w:p>
    <w:p w:rsidR="00795190" w:rsidRPr="00851258" w:rsidRDefault="00795190" w:rsidP="00851258">
      <w:pPr>
        <w:spacing w:after="0" w:line="240" w:lineRule="auto"/>
        <w:jc w:val="both"/>
        <w:rPr>
          <w:rFonts w:ascii="Times New Roman" w:hAnsi="Times New Roman" w:cs="Times New Roman"/>
          <w:b/>
          <w:sz w:val="24"/>
          <w:szCs w:val="24"/>
        </w:rPr>
      </w:pPr>
    </w:p>
    <w:p w:rsidR="00450461" w:rsidRPr="00851258" w:rsidRDefault="00511E00" w:rsidP="00851258">
      <w:pPr>
        <w:spacing w:after="0" w:line="240" w:lineRule="auto"/>
        <w:jc w:val="both"/>
        <w:rPr>
          <w:rFonts w:ascii="Times New Roman" w:hAnsi="Times New Roman" w:cs="Times New Roman"/>
          <w:b/>
          <w:sz w:val="24"/>
          <w:szCs w:val="24"/>
        </w:rPr>
      </w:pPr>
      <w:r w:rsidRPr="00851258">
        <w:rPr>
          <w:rFonts w:ascii="Times New Roman" w:hAnsi="Times New Roman" w:cs="Times New Roman"/>
          <w:b/>
          <w:sz w:val="24"/>
          <w:szCs w:val="24"/>
        </w:rPr>
        <w:t>Психолого-педагогическая характеристика обучающихся с ОВЗ.</w:t>
      </w:r>
    </w:p>
    <w:p w:rsidR="00450461" w:rsidRPr="00851258" w:rsidRDefault="00FE43AA"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xml:space="preserve">     </w:t>
      </w:r>
      <w:r w:rsidR="00511E00" w:rsidRPr="00851258">
        <w:rPr>
          <w:rFonts w:ascii="Times New Roman" w:hAnsi="Times New Roman" w:cs="Times New Roman"/>
          <w:sz w:val="24"/>
          <w:szCs w:val="24"/>
        </w:rPr>
        <w:t xml:space="preserve">На уровне </w:t>
      </w:r>
      <w:r w:rsidR="00AB774A" w:rsidRPr="00851258">
        <w:rPr>
          <w:rFonts w:ascii="Times New Roman" w:hAnsi="Times New Roman" w:cs="Times New Roman"/>
          <w:sz w:val="24"/>
          <w:szCs w:val="24"/>
        </w:rPr>
        <w:t>основного</w:t>
      </w:r>
      <w:r w:rsidR="00511E00" w:rsidRPr="00851258">
        <w:rPr>
          <w:rFonts w:ascii="Times New Roman" w:hAnsi="Times New Roman" w:cs="Times New Roman"/>
          <w:sz w:val="24"/>
          <w:szCs w:val="24"/>
        </w:rPr>
        <w:t xml:space="preserve"> общего образования к категории обучающихся с ОВЗ относятся ученики:</w:t>
      </w:r>
    </w:p>
    <w:p w:rsidR="00511E00" w:rsidRPr="00851258" w:rsidRDefault="00511E00"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xml:space="preserve">- </w:t>
      </w:r>
      <w:r w:rsidR="00450461" w:rsidRPr="00851258">
        <w:rPr>
          <w:rFonts w:ascii="Times New Roman" w:hAnsi="Times New Roman" w:cs="Times New Roman"/>
          <w:sz w:val="24"/>
          <w:szCs w:val="24"/>
        </w:rPr>
        <w:t xml:space="preserve">обучающиеся </w:t>
      </w:r>
      <w:r w:rsidRPr="00851258">
        <w:rPr>
          <w:rFonts w:ascii="Times New Roman" w:hAnsi="Times New Roman" w:cs="Times New Roman"/>
          <w:sz w:val="24"/>
          <w:szCs w:val="24"/>
        </w:rPr>
        <w:t xml:space="preserve"> с </w:t>
      </w:r>
      <w:r w:rsidR="00450461" w:rsidRPr="00851258">
        <w:rPr>
          <w:rFonts w:ascii="Times New Roman" w:hAnsi="Times New Roman" w:cs="Times New Roman"/>
          <w:sz w:val="24"/>
          <w:szCs w:val="24"/>
        </w:rPr>
        <w:t>задержкой психического развития- 1 чел</w:t>
      </w:r>
      <w:r w:rsidR="00AB774A" w:rsidRPr="00851258">
        <w:rPr>
          <w:rFonts w:ascii="Times New Roman" w:hAnsi="Times New Roman" w:cs="Times New Roman"/>
          <w:sz w:val="24"/>
          <w:szCs w:val="24"/>
        </w:rPr>
        <w:t xml:space="preserve"> (2019-2020 у</w:t>
      </w:r>
      <w:r w:rsidR="00FE43AA" w:rsidRPr="00851258">
        <w:rPr>
          <w:rFonts w:ascii="Times New Roman" w:hAnsi="Times New Roman" w:cs="Times New Roman"/>
          <w:sz w:val="24"/>
          <w:szCs w:val="24"/>
        </w:rPr>
        <w:t>чебный год)</w:t>
      </w:r>
    </w:p>
    <w:p w:rsidR="00511E00" w:rsidRPr="00851258" w:rsidRDefault="00511E00"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xml:space="preserve">     Обуч</w:t>
      </w:r>
      <w:r w:rsidR="00D55449" w:rsidRPr="00851258">
        <w:rPr>
          <w:rFonts w:ascii="Times New Roman" w:hAnsi="Times New Roman" w:cs="Times New Roman"/>
          <w:sz w:val="24"/>
          <w:szCs w:val="24"/>
        </w:rPr>
        <w:t>ающиеся с ЗПР - это дети, имеющи</w:t>
      </w:r>
      <w:r w:rsidRPr="00851258">
        <w:rPr>
          <w:rFonts w:ascii="Times New Roman" w:hAnsi="Times New Roman" w:cs="Times New Roman"/>
          <w:sz w:val="24"/>
          <w:szCs w:val="24"/>
        </w:rPr>
        <w:t xml:space="preserve">е недостатки в психологическом развитии, подтвержденные психолого-медико-педагогической комиссией и нуждающиеся в создании специальных условий для получения образования. </w:t>
      </w:r>
    </w:p>
    <w:p w:rsidR="00511E00" w:rsidRPr="00851258" w:rsidRDefault="00450461"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xml:space="preserve">    </w:t>
      </w:r>
      <w:r w:rsidR="00FE43AA" w:rsidRPr="00851258">
        <w:rPr>
          <w:rFonts w:ascii="Times New Roman" w:hAnsi="Times New Roman" w:cs="Times New Roman"/>
          <w:sz w:val="24"/>
          <w:szCs w:val="24"/>
        </w:rPr>
        <w:t xml:space="preserve"> </w:t>
      </w:r>
      <w:r w:rsidRPr="00851258">
        <w:rPr>
          <w:rFonts w:ascii="Times New Roman" w:hAnsi="Times New Roman" w:cs="Times New Roman"/>
          <w:sz w:val="24"/>
          <w:szCs w:val="24"/>
        </w:rPr>
        <w:t>О</w:t>
      </w:r>
      <w:r w:rsidR="00511E00" w:rsidRPr="00851258">
        <w:rPr>
          <w:rFonts w:ascii="Times New Roman" w:hAnsi="Times New Roman" w:cs="Times New Roman"/>
          <w:sz w:val="24"/>
          <w:szCs w:val="24"/>
        </w:rPr>
        <w:t>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У обучающихся</w:t>
      </w:r>
      <w:r w:rsidR="00DD68A4" w:rsidRPr="00851258">
        <w:rPr>
          <w:rFonts w:ascii="Times New Roman" w:hAnsi="Times New Roman" w:cs="Times New Roman"/>
          <w:sz w:val="24"/>
          <w:szCs w:val="24"/>
        </w:rPr>
        <w:t xml:space="preserve"> </w:t>
      </w:r>
      <w:r w:rsidRPr="00851258">
        <w:rPr>
          <w:rFonts w:ascii="Times New Roman" w:hAnsi="Times New Roman" w:cs="Times New Roman"/>
          <w:sz w:val="24"/>
          <w:szCs w:val="24"/>
        </w:rPr>
        <w:t>отмечаются нарушения речевой и</w:t>
      </w:r>
      <w:r w:rsidR="00511E00" w:rsidRPr="00851258">
        <w:rPr>
          <w:rFonts w:ascii="Times New Roman" w:hAnsi="Times New Roman" w:cs="Times New Roman"/>
          <w:sz w:val="24"/>
          <w:szCs w:val="24"/>
        </w:rPr>
        <w:t xml:space="preserve"> мелкой ручной моторики, зрительного восприятия и пространственной ориентировки, умственной работоспособности и эмоциональной сферы. Уровень психического развития поступающего в школу ребенка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 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
    <w:p w:rsidR="00511E00" w:rsidRPr="00851258" w:rsidRDefault="00511E00" w:rsidP="00851258">
      <w:pPr>
        <w:spacing w:after="0" w:line="240" w:lineRule="auto"/>
        <w:jc w:val="both"/>
        <w:rPr>
          <w:rFonts w:ascii="Times New Roman" w:hAnsi="Times New Roman" w:cs="Times New Roman"/>
          <w:b/>
          <w:sz w:val="24"/>
          <w:szCs w:val="24"/>
        </w:rPr>
      </w:pPr>
      <w:r w:rsidRPr="00851258">
        <w:rPr>
          <w:rFonts w:ascii="Times New Roman" w:hAnsi="Times New Roman" w:cs="Times New Roman"/>
          <w:b/>
          <w:sz w:val="24"/>
          <w:szCs w:val="24"/>
        </w:rPr>
        <w:t>Особые образовательные потребности обучающихся с ЗПР.</w:t>
      </w:r>
    </w:p>
    <w:p w:rsidR="00511E00" w:rsidRPr="00851258" w:rsidRDefault="00FE43AA" w:rsidP="00851258">
      <w:pPr>
        <w:spacing w:after="0" w:line="240" w:lineRule="auto"/>
        <w:jc w:val="both"/>
        <w:rPr>
          <w:rFonts w:ascii="Times New Roman" w:hAnsi="Times New Roman" w:cs="Times New Roman"/>
          <w:sz w:val="24"/>
          <w:szCs w:val="24"/>
        </w:rPr>
      </w:pPr>
      <w:r w:rsidRPr="00851258">
        <w:rPr>
          <w:rFonts w:ascii="Times New Roman" w:hAnsi="Times New Roman" w:cs="Times New Roman"/>
          <w:sz w:val="24"/>
          <w:szCs w:val="24"/>
        </w:rPr>
        <w:t xml:space="preserve">     </w:t>
      </w:r>
      <w:r w:rsidR="00511E00" w:rsidRPr="00851258">
        <w:rPr>
          <w:rFonts w:ascii="Times New Roman" w:hAnsi="Times New Roman" w:cs="Times New Roman"/>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w:t>
      </w:r>
      <w:r w:rsidR="00511E00" w:rsidRPr="00851258">
        <w:rPr>
          <w:rFonts w:ascii="Times New Roman" w:hAnsi="Times New Roman" w:cs="Times New Roman"/>
          <w:sz w:val="24"/>
          <w:szCs w:val="24"/>
        </w:rPr>
        <w:lastRenderedPageBreak/>
        <w:t xml:space="preserve">построения учебного процесса и находят свое отражение в структуре и содержании образования. К общим потребностям относятся: </w:t>
      </w:r>
    </w:p>
    <w:p w:rsidR="00AB774A" w:rsidRPr="00851258" w:rsidRDefault="00AB774A" w:rsidP="002D0D96">
      <w:pPr>
        <w:pStyle w:val="2b"/>
        <w:numPr>
          <w:ilvl w:val="0"/>
          <w:numId w:val="2"/>
        </w:numPr>
        <w:shd w:val="clear" w:color="auto" w:fill="auto"/>
        <w:tabs>
          <w:tab w:val="left" w:pos="284"/>
        </w:tabs>
        <w:spacing w:line="240" w:lineRule="auto"/>
        <w:rPr>
          <w:sz w:val="24"/>
          <w:szCs w:val="24"/>
        </w:rPr>
      </w:pPr>
      <w:r w:rsidRPr="00851258">
        <w:rPr>
          <w:sz w:val="24"/>
          <w:szCs w:val="24"/>
        </w:rPr>
        <w:t>получение специальной помощи средствами образования сразу же после выявления первичного нарушения развития;</w:t>
      </w:r>
    </w:p>
    <w:p w:rsidR="00AB774A" w:rsidRPr="00851258" w:rsidRDefault="00AB774A" w:rsidP="002D0D96">
      <w:pPr>
        <w:pStyle w:val="2b"/>
        <w:numPr>
          <w:ilvl w:val="0"/>
          <w:numId w:val="2"/>
        </w:numPr>
        <w:shd w:val="clear" w:color="auto" w:fill="auto"/>
        <w:tabs>
          <w:tab w:val="left" w:pos="284"/>
          <w:tab w:val="left" w:pos="978"/>
        </w:tabs>
        <w:spacing w:line="240" w:lineRule="auto"/>
        <w:rPr>
          <w:sz w:val="24"/>
          <w:szCs w:val="24"/>
        </w:rPr>
      </w:pPr>
      <w:r w:rsidRPr="00851258">
        <w:rPr>
          <w:sz w:val="24"/>
          <w:szCs w:val="24"/>
        </w:rPr>
        <w:t>выделение пропедевтического периода в образовании, обеспечивающего преемственность между дошкольным и школьным этапами;</w:t>
      </w:r>
    </w:p>
    <w:p w:rsidR="00AB774A" w:rsidRPr="00851258" w:rsidRDefault="00AB774A" w:rsidP="002D0D96">
      <w:pPr>
        <w:pStyle w:val="2b"/>
        <w:numPr>
          <w:ilvl w:val="0"/>
          <w:numId w:val="2"/>
        </w:numPr>
        <w:shd w:val="clear" w:color="auto" w:fill="auto"/>
        <w:tabs>
          <w:tab w:val="left" w:pos="284"/>
          <w:tab w:val="left" w:pos="978"/>
        </w:tabs>
        <w:spacing w:line="240" w:lineRule="auto"/>
        <w:rPr>
          <w:sz w:val="24"/>
          <w:szCs w:val="24"/>
        </w:rPr>
      </w:pPr>
      <w:r w:rsidRPr="00851258">
        <w:rPr>
          <w:sz w:val="24"/>
          <w:szCs w:val="24"/>
        </w:rPr>
        <w:t>получение основного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AB774A" w:rsidRPr="00851258" w:rsidRDefault="00AB774A" w:rsidP="002D0D96">
      <w:pPr>
        <w:pStyle w:val="2b"/>
        <w:numPr>
          <w:ilvl w:val="0"/>
          <w:numId w:val="2"/>
        </w:numPr>
        <w:shd w:val="clear" w:color="auto" w:fill="auto"/>
        <w:tabs>
          <w:tab w:val="left" w:pos="284"/>
          <w:tab w:val="left" w:pos="987"/>
        </w:tabs>
        <w:spacing w:line="240" w:lineRule="auto"/>
        <w:rPr>
          <w:sz w:val="24"/>
          <w:szCs w:val="24"/>
        </w:rPr>
      </w:pPr>
      <w:r w:rsidRPr="00851258">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AB774A" w:rsidRPr="00851258" w:rsidRDefault="00AB774A" w:rsidP="002D0D96">
      <w:pPr>
        <w:pStyle w:val="2b"/>
        <w:numPr>
          <w:ilvl w:val="0"/>
          <w:numId w:val="2"/>
        </w:numPr>
        <w:shd w:val="clear" w:color="auto" w:fill="auto"/>
        <w:tabs>
          <w:tab w:val="left" w:pos="284"/>
          <w:tab w:val="left" w:pos="987"/>
        </w:tabs>
        <w:spacing w:line="240" w:lineRule="auto"/>
        <w:rPr>
          <w:sz w:val="24"/>
          <w:szCs w:val="24"/>
        </w:rPr>
      </w:pPr>
      <w:r w:rsidRPr="00851258">
        <w:rPr>
          <w:sz w:val="24"/>
          <w:szCs w:val="24"/>
        </w:rPr>
        <w:t>психологическое сопровождение, оптимизирующее взаимодействие ребенка с педагогами и соучениками;</w:t>
      </w:r>
    </w:p>
    <w:p w:rsidR="00AB774A" w:rsidRPr="00851258" w:rsidRDefault="00AB774A" w:rsidP="002D0D96">
      <w:pPr>
        <w:pStyle w:val="2b"/>
        <w:numPr>
          <w:ilvl w:val="0"/>
          <w:numId w:val="2"/>
        </w:numPr>
        <w:shd w:val="clear" w:color="auto" w:fill="auto"/>
        <w:tabs>
          <w:tab w:val="left" w:pos="284"/>
          <w:tab w:val="left" w:pos="983"/>
        </w:tabs>
        <w:spacing w:line="240" w:lineRule="auto"/>
        <w:rPr>
          <w:sz w:val="24"/>
          <w:szCs w:val="24"/>
        </w:rPr>
      </w:pPr>
      <w:r w:rsidRPr="00851258">
        <w:rPr>
          <w:sz w:val="24"/>
          <w:szCs w:val="24"/>
        </w:rPr>
        <w:t>психологическое сопровождение, направленное на установление взаимодействия семьи и образовательной организации;</w:t>
      </w:r>
    </w:p>
    <w:p w:rsidR="00AB774A" w:rsidRPr="00851258" w:rsidRDefault="00AB774A" w:rsidP="002D0D96">
      <w:pPr>
        <w:pStyle w:val="2b"/>
        <w:numPr>
          <w:ilvl w:val="0"/>
          <w:numId w:val="2"/>
        </w:numPr>
        <w:shd w:val="clear" w:color="auto" w:fill="auto"/>
        <w:tabs>
          <w:tab w:val="left" w:pos="284"/>
          <w:tab w:val="left" w:pos="983"/>
        </w:tabs>
        <w:spacing w:line="240" w:lineRule="auto"/>
        <w:rPr>
          <w:sz w:val="24"/>
          <w:szCs w:val="24"/>
        </w:rPr>
      </w:pPr>
      <w:r w:rsidRPr="00851258">
        <w:rPr>
          <w:sz w:val="24"/>
          <w:szCs w:val="24"/>
        </w:rPr>
        <w:t>постепенное расширение образовательного пространства, выходящего за пределы образовательной организации.</w:t>
      </w:r>
    </w:p>
    <w:p w:rsidR="00AB774A" w:rsidRPr="00851258" w:rsidRDefault="00AB774A" w:rsidP="00851258">
      <w:pPr>
        <w:pStyle w:val="2b"/>
        <w:shd w:val="clear" w:color="auto" w:fill="auto"/>
        <w:spacing w:line="240" w:lineRule="auto"/>
        <w:rPr>
          <w:sz w:val="24"/>
          <w:szCs w:val="24"/>
        </w:rPr>
      </w:pPr>
      <w:r w:rsidRPr="00851258">
        <w:rPr>
          <w:sz w:val="24"/>
          <w:szCs w:val="24"/>
        </w:rPr>
        <w:t xml:space="preserve">         Для обучающихся с ЗПР, осваивающих АООП ООО, характерны следующие специфические образовательные потребности:</w:t>
      </w:r>
    </w:p>
    <w:p w:rsidR="00AB774A" w:rsidRPr="00851258" w:rsidRDefault="00AB774A" w:rsidP="002D0D96">
      <w:pPr>
        <w:pStyle w:val="2b"/>
        <w:numPr>
          <w:ilvl w:val="0"/>
          <w:numId w:val="2"/>
        </w:numPr>
        <w:shd w:val="clear" w:color="auto" w:fill="auto"/>
        <w:tabs>
          <w:tab w:val="left" w:pos="284"/>
        </w:tabs>
        <w:spacing w:line="240" w:lineRule="auto"/>
        <w:rPr>
          <w:sz w:val="24"/>
          <w:szCs w:val="24"/>
        </w:rPr>
      </w:pPr>
      <w:r w:rsidRPr="00851258">
        <w:rPr>
          <w:sz w:val="24"/>
          <w:szCs w:val="24"/>
        </w:rPr>
        <w:t>адаптация основной общеобразовательной программы основного общего образования с учетом необходимости коррекции психофизического развития;</w:t>
      </w:r>
    </w:p>
    <w:p w:rsidR="00AB774A" w:rsidRPr="00851258" w:rsidRDefault="00AB774A" w:rsidP="002D0D96">
      <w:pPr>
        <w:pStyle w:val="2b"/>
        <w:numPr>
          <w:ilvl w:val="0"/>
          <w:numId w:val="2"/>
        </w:numPr>
        <w:shd w:val="clear" w:color="auto" w:fill="auto"/>
        <w:tabs>
          <w:tab w:val="left" w:pos="284"/>
        </w:tabs>
        <w:spacing w:line="240" w:lineRule="auto"/>
        <w:rPr>
          <w:sz w:val="24"/>
          <w:szCs w:val="24"/>
        </w:rPr>
      </w:pPr>
      <w:r w:rsidRPr="00851258">
        <w:rPr>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AB774A" w:rsidRPr="00851258" w:rsidRDefault="00AB774A" w:rsidP="002D0D96">
      <w:pPr>
        <w:pStyle w:val="2b"/>
        <w:numPr>
          <w:ilvl w:val="0"/>
          <w:numId w:val="2"/>
        </w:numPr>
        <w:shd w:val="clear" w:color="auto" w:fill="auto"/>
        <w:tabs>
          <w:tab w:val="left" w:pos="284"/>
          <w:tab w:val="left" w:pos="961"/>
        </w:tabs>
        <w:spacing w:line="240" w:lineRule="auto"/>
        <w:rPr>
          <w:sz w:val="24"/>
          <w:szCs w:val="24"/>
        </w:rPr>
      </w:pPr>
      <w:r w:rsidRPr="00851258">
        <w:rPr>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 поведения;</w:t>
      </w:r>
    </w:p>
    <w:p w:rsidR="00AB774A" w:rsidRPr="00851258" w:rsidRDefault="00AB774A" w:rsidP="002D0D96">
      <w:pPr>
        <w:pStyle w:val="2b"/>
        <w:numPr>
          <w:ilvl w:val="0"/>
          <w:numId w:val="2"/>
        </w:numPr>
        <w:shd w:val="clear" w:color="auto" w:fill="auto"/>
        <w:tabs>
          <w:tab w:val="left" w:pos="284"/>
          <w:tab w:val="left" w:pos="961"/>
        </w:tabs>
        <w:spacing w:line="240" w:lineRule="auto"/>
        <w:rPr>
          <w:sz w:val="24"/>
          <w:szCs w:val="24"/>
        </w:rPr>
      </w:pPr>
      <w:r w:rsidRPr="00851258">
        <w:rPr>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AB774A" w:rsidRPr="00851258" w:rsidRDefault="00AB774A" w:rsidP="002D0D96">
      <w:pPr>
        <w:pStyle w:val="2b"/>
        <w:numPr>
          <w:ilvl w:val="0"/>
          <w:numId w:val="2"/>
        </w:numPr>
        <w:shd w:val="clear" w:color="auto" w:fill="auto"/>
        <w:tabs>
          <w:tab w:val="left" w:pos="284"/>
          <w:tab w:val="left" w:pos="951"/>
        </w:tabs>
        <w:spacing w:line="240" w:lineRule="auto"/>
        <w:rPr>
          <w:sz w:val="24"/>
          <w:szCs w:val="24"/>
        </w:rPr>
      </w:pPr>
      <w:r w:rsidRPr="00851258">
        <w:rPr>
          <w:sz w:val="24"/>
          <w:szCs w:val="24"/>
        </w:rPr>
        <w:t>обеспечение индивидуального темпа обучения и продвижения в образовательном пространстве для разных категорий обучающихся с ЗПР;</w:t>
      </w:r>
    </w:p>
    <w:p w:rsidR="00AB774A" w:rsidRPr="00851258" w:rsidRDefault="00AB774A" w:rsidP="002D0D96">
      <w:pPr>
        <w:pStyle w:val="2b"/>
        <w:numPr>
          <w:ilvl w:val="0"/>
          <w:numId w:val="2"/>
        </w:numPr>
        <w:shd w:val="clear" w:color="auto" w:fill="auto"/>
        <w:tabs>
          <w:tab w:val="left" w:pos="284"/>
        </w:tabs>
        <w:spacing w:line="240" w:lineRule="auto"/>
        <w:rPr>
          <w:sz w:val="24"/>
          <w:szCs w:val="24"/>
        </w:rPr>
      </w:pPr>
      <w:r w:rsidRPr="00851258">
        <w:rPr>
          <w:sz w:val="24"/>
          <w:szCs w:val="24"/>
        </w:rPr>
        <w:t>профилактика и коррекция социокультурной и школьной дезадаптации;</w:t>
      </w:r>
    </w:p>
    <w:p w:rsidR="00AB774A" w:rsidRPr="00851258" w:rsidRDefault="00AB774A" w:rsidP="002D0D96">
      <w:pPr>
        <w:pStyle w:val="2b"/>
        <w:numPr>
          <w:ilvl w:val="0"/>
          <w:numId w:val="2"/>
        </w:numPr>
        <w:shd w:val="clear" w:color="auto" w:fill="auto"/>
        <w:tabs>
          <w:tab w:val="left" w:pos="284"/>
          <w:tab w:val="left" w:pos="956"/>
        </w:tabs>
        <w:spacing w:line="240" w:lineRule="auto"/>
        <w:rPr>
          <w:sz w:val="24"/>
          <w:szCs w:val="24"/>
        </w:rPr>
      </w:pPr>
      <w:r w:rsidRPr="00851258">
        <w:rPr>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AB774A" w:rsidRPr="00851258" w:rsidRDefault="00AB774A" w:rsidP="002D0D96">
      <w:pPr>
        <w:pStyle w:val="2b"/>
        <w:numPr>
          <w:ilvl w:val="0"/>
          <w:numId w:val="2"/>
        </w:numPr>
        <w:shd w:val="clear" w:color="auto" w:fill="auto"/>
        <w:tabs>
          <w:tab w:val="left" w:pos="284"/>
          <w:tab w:val="left" w:pos="956"/>
        </w:tabs>
        <w:spacing w:line="240" w:lineRule="auto"/>
        <w:rPr>
          <w:sz w:val="24"/>
          <w:szCs w:val="24"/>
        </w:rPr>
      </w:pPr>
      <w:r w:rsidRPr="00851258">
        <w:rPr>
          <w:sz w:val="24"/>
          <w:szCs w:val="24"/>
        </w:rPr>
        <w:t>обеспечение непрерывного контроля за становлением учебно</w:t>
      </w:r>
      <w:r w:rsidRPr="00851258">
        <w:rPr>
          <w:sz w:val="24"/>
          <w:szCs w:val="24"/>
        </w:rPr>
        <w:softHyphen/>
        <w:t>-познавательной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AB774A" w:rsidRPr="00851258" w:rsidRDefault="00AB774A" w:rsidP="002D0D96">
      <w:pPr>
        <w:pStyle w:val="2b"/>
        <w:numPr>
          <w:ilvl w:val="0"/>
          <w:numId w:val="2"/>
        </w:numPr>
        <w:shd w:val="clear" w:color="auto" w:fill="auto"/>
        <w:tabs>
          <w:tab w:val="left" w:pos="284"/>
          <w:tab w:val="left" w:pos="956"/>
        </w:tabs>
        <w:spacing w:line="240" w:lineRule="auto"/>
        <w:rPr>
          <w:sz w:val="24"/>
          <w:szCs w:val="24"/>
        </w:rPr>
      </w:pPr>
      <w:r w:rsidRPr="00851258">
        <w:rPr>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AB774A" w:rsidRPr="00851258" w:rsidRDefault="00AB774A" w:rsidP="002D0D96">
      <w:pPr>
        <w:pStyle w:val="2b"/>
        <w:numPr>
          <w:ilvl w:val="0"/>
          <w:numId w:val="2"/>
        </w:numPr>
        <w:shd w:val="clear" w:color="auto" w:fill="auto"/>
        <w:tabs>
          <w:tab w:val="left" w:pos="284"/>
          <w:tab w:val="left" w:pos="956"/>
        </w:tabs>
        <w:spacing w:line="240" w:lineRule="auto"/>
        <w:rPr>
          <w:sz w:val="24"/>
          <w:szCs w:val="24"/>
        </w:rPr>
      </w:pPr>
      <w:r w:rsidRPr="00851258">
        <w:rPr>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AB774A" w:rsidRPr="00851258" w:rsidRDefault="00AB774A" w:rsidP="002D0D96">
      <w:pPr>
        <w:pStyle w:val="2b"/>
        <w:numPr>
          <w:ilvl w:val="0"/>
          <w:numId w:val="2"/>
        </w:numPr>
        <w:shd w:val="clear" w:color="auto" w:fill="auto"/>
        <w:tabs>
          <w:tab w:val="left" w:pos="284"/>
          <w:tab w:val="left" w:pos="956"/>
        </w:tabs>
        <w:spacing w:line="240" w:lineRule="auto"/>
        <w:rPr>
          <w:sz w:val="24"/>
          <w:szCs w:val="24"/>
        </w:rPr>
      </w:pPr>
      <w:r w:rsidRPr="00851258">
        <w:rPr>
          <w:sz w:val="24"/>
          <w:szCs w:val="24"/>
        </w:rPr>
        <w:t>специальное обучение «переносу» сформированных знаний и умений в новые ситуации взаимодействия с действительностью;</w:t>
      </w:r>
    </w:p>
    <w:p w:rsidR="00AB774A" w:rsidRPr="00851258" w:rsidRDefault="00AB774A" w:rsidP="002D0D96">
      <w:pPr>
        <w:pStyle w:val="2b"/>
        <w:numPr>
          <w:ilvl w:val="0"/>
          <w:numId w:val="2"/>
        </w:numPr>
        <w:shd w:val="clear" w:color="auto" w:fill="auto"/>
        <w:tabs>
          <w:tab w:val="left" w:pos="284"/>
          <w:tab w:val="left" w:pos="956"/>
        </w:tabs>
        <w:spacing w:line="240" w:lineRule="auto"/>
        <w:rPr>
          <w:sz w:val="24"/>
          <w:szCs w:val="24"/>
        </w:rPr>
      </w:pPr>
      <w:r w:rsidRPr="00851258">
        <w:rPr>
          <w:sz w:val="24"/>
          <w:szCs w:val="24"/>
        </w:rPr>
        <w:t>постоянная актуализация знаний, умений и одобряемых обществом норм поведения;</w:t>
      </w:r>
    </w:p>
    <w:p w:rsidR="00AB774A" w:rsidRPr="00851258" w:rsidRDefault="00AB774A" w:rsidP="002D0D96">
      <w:pPr>
        <w:pStyle w:val="2b"/>
        <w:numPr>
          <w:ilvl w:val="0"/>
          <w:numId w:val="2"/>
        </w:numPr>
        <w:shd w:val="clear" w:color="auto" w:fill="auto"/>
        <w:tabs>
          <w:tab w:val="left" w:pos="284"/>
          <w:tab w:val="left" w:pos="956"/>
        </w:tabs>
        <w:spacing w:line="240" w:lineRule="auto"/>
        <w:rPr>
          <w:sz w:val="24"/>
          <w:szCs w:val="24"/>
        </w:rPr>
      </w:pPr>
      <w:r w:rsidRPr="00851258">
        <w:rPr>
          <w:sz w:val="24"/>
          <w:szCs w:val="24"/>
        </w:rPr>
        <w:t>использование преимущественно позитивных средств стимуляции деятельности и поведения;</w:t>
      </w:r>
    </w:p>
    <w:p w:rsidR="00AB774A" w:rsidRPr="00851258" w:rsidRDefault="00AB774A" w:rsidP="002D0D96">
      <w:pPr>
        <w:pStyle w:val="2b"/>
        <w:numPr>
          <w:ilvl w:val="0"/>
          <w:numId w:val="2"/>
        </w:numPr>
        <w:shd w:val="clear" w:color="auto" w:fill="auto"/>
        <w:tabs>
          <w:tab w:val="left" w:pos="284"/>
          <w:tab w:val="left" w:pos="951"/>
        </w:tabs>
        <w:spacing w:line="240" w:lineRule="auto"/>
        <w:rPr>
          <w:sz w:val="24"/>
          <w:szCs w:val="24"/>
        </w:rPr>
      </w:pPr>
      <w:r w:rsidRPr="00851258">
        <w:rPr>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AB774A" w:rsidRPr="00851258" w:rsidRDefault="00AB774A" w:rsidP="002D0D96">
      <w:pPr>
        <w:pStyle w:val="2b"/>
        <w:numPr>
          <w:ilvl w:val="0"/>
          <w:numId w:val="2"/>
        </w:numPr>
        <w:shd w:val="clear" w:color="auto" w:fill="auto"/>
        <w:tabs>
          <w:tab w:val="left" w:pos="284"/>
          <w:tab w:val="left" w:pos="956"/>
        </w:tabs>
        <w:spacing w:line="240" w:lineRule="auto"/>
        <w:rPr>
          <w:sz w:val="24"/>
          <w:szCs w:val="24"/>
        </w:rPr>
      </w:pPr>
      <w:r w:rsidRPr="00851258">
        <w:rPr>
          <w:sz w:val="24"/>
          <w:szCs w:val="24"/>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w:t>
      </w:r>
      <w:r w:rsidRPr="00851258">
        <w:rPr>
          <w:sz w:val="24"/>
          <w:szCs w:val="24"/>
        </w:rPr>
        <w:lastRenderedPageBreak/>
        <w:t>формирование умения запрашивать и использовать помощь взрослого;</w:t>
      </w:r>
    </w:p>
    <w:p w:rsidR="00AB774A" w:rsidRPr="00851258" w:rsidRDefault="00AB774A" w:rsidP="002D0D96">
      <w:pPr>
        <w:pStyle w:val="2b"/>
        <w:numPr>
          <w:ilvl w:val="0"/>
          <w:numId w:val="2"/>
        </w:numPr>
        <w:shd w:val="clear" w:color="auto" w:fill="auto"/>
        <w:tabs>
          <w:tab w:val="left" w:pos="284"/>
          <w:tab w:val="left" w:pos="951"/>
        </w:tabs>
        <w:spacing w:line="240" w:lineRule="auto"/>
        <w:rPr>
          <w:sz w:val="24"/>
          <w:szCs w:val="24"/>
        </w:rPr>
      </w:pPr>
      <w:r w:rsidRPr="00851258">
        <w:rPr>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4B6A02" w:rsidRPr="00851258" w:rsidRDefault="004B6A02" w:rsidP="00851258">
      <w:pPr>
        <w:spacing w:after="0" w:line="240" w:lineRule="auto"/>
        <w:jc w:val="both"/>
        <w:rPr>
          <w:rFonts w:ascii="Times New Roman" w:hAnsi="Times New Roman" w:cs="Times New Roman"/>
          <w:b/>
          <w:sz w:val="24"/>
          <w:szCs w:val="24"/>
        </w:rPr>
      </w:pPr>
    </w:p>
    <w:p w:rsidR="00851258" w:rsidRPr="00851258" w:rsidRDefault="00851258" w:rsidP="00851258">
      <w:pPr>
        <w:widowControl w:val="0"/>
        <w:tabs>
          <w:tab w:val="left" w:pos="1984"/>
        </w:tabs>
        <w:spacing w:after="0" w:line="240" w:lineRule="auto"/>
        <w:jc w:val="both"/>
        <w:rPr>
          <w:rFonts w:ascii="Times New Roman" w:eastAsia="Times New Roman" w:hAnsi="Times New Roman" w:cs="Times New Roman"/>
          <w:b/>
          <w:bCs/>
          <w:sz w:val="24"/>
          <w:szCs w:val="24"/>
          <w:lang w:eastAsia="ru-RU" w:bidi="ru-RU"/>
        </w:rPr>
      </w:pPr>
      <w:r w:rsidRPr="00851258">
        <w:rPr>
          <w:rFonts w:ascii="Times New Roman" w:eastAsia="Times New Roman" w:hAnsi="Times New Roman" w:cs="Times New Roman"/>
          <w:b/>
          <w:bCs/>
          <w:sz w:val="24"/>
          <w:szCs w:val="24"/>
          <w:lang w:eastAsia="ru-RU" w:bidi="ru-RU"/>
        </w:rPr>
        <w:t xml:space="preserve">1.2. Планируемые результаты освоения обучающимися с ЗПР АООП ООО   </w:t>
      </w:r>
    </w:p>
    <w:p w:rsidR="00851258" w:rsidRPr="00851258" w:rsidRDefault="00851258" w:rsidP="00851258">
      <w:pPr>
        <w:widowControl w:val="0"/>
        <w:spacing w:after="0" w:line="240" w:lineRule="auto"/>
        <w:ind w:firstLine="567"/>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Личностные, метапредметные и предметные результаты освоения обучающимися с ЗПР АООП ООО соответствуют ФГОС ООО.  Планируемые результаты освоения обучающимися с ЗПР АООП ООО дополняются результатами освоения программы коррекционной работы.</w:t>
      </w:r>
    </w:p>
    <w:p w:rsidR="00851258" w:rsidRPr="00851258" w:rsidRDefault="00851258" w:rsidP="008512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1258">
        <w:rPr>
          <w:rFonts w:ascii="Times New Roman" w:eastAsia="Times New Roman" w:hAnsi="Times New Roman" w:cs="Times New Roman"/>
          <w:sz w:val="24"/>
          <w:szCs w:val="24"/>
          <w:lang w:eastAsia="ru-RU"/>
        </w:rPr>
        <w:t>Стандарт устанавливает требования к результатам обучающихся, освоивших основную образовательную программу основного общего образования:</w:t>
      </w:r>
    </w:p>
    <w:p w:rsidR="00851258" w:rsidRPr="00851258" w:rsidRDefault="00851258" w:rsidP="008512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1258">
        <w:rPr>
          <w:rFonts w:ascii="Times New Roman" w:eastAsia="Times New Roman" w:hAnsi="Times New Roman" w:cs="Times New Roman"/>
          <w:sz w:val="24"/>
          <w:szCs w:val="24"/>
          <w:lang w:eastAsia="ru-RU"/>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851258" w:rsidRPr="00851258" w:rsidRDefault="00851258" w:rsidP="008512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1258">
        <w:rPr>
          <w:rFonts w:ascii="Times New Roman" w:eastAsia="Times New Roman" w:hAnsi="Times New Roman" w:cs="Times New Roman"/>
          <w:sz w:val="24"/>
          <w:szCs w:val="24"/>
          <w:lang w:eastAsia="ru-RU"/>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851258" w:rsidRPr="00851258" w:rsidRDefault="00851258" w:rsidP="008512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1258">
        <w:rPr>
          <w:rFonts w:ascii="Times New Roman" w:eastAsia="Times New Roman" w:hAnsi="Times New Roman" w:cs="Times New Roman"/>
          <w:sz w:val="24"/>
          <w:szCs w:val="24"/>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851258" w:rsidRPr="00851258" w:rsidRDefault="00851258" w:rsidP="00851258">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851258">
        <w:rPr>
          <w:rFonts w:ascii="Times New Roman" w:eastAsia="Arial Unicode MS" w:hAnsi="Times New Roman" w:cs="Times New Roman"/>
          <w:b/>
          <w:color w:val="000000"/>
          <w:sz w:val="24"/>
          <w:szCs w:val="24"/>
          <w:lang w:eastAsia="ru-RU" w:bidi="ru-RU"/>
        </w:rPr>
        <w:t>Личностные результаты</w:t>
      </w:r>
      <w:r w:rsidRPr="00851258">
        <w:rPr>
          <w:rFonts w:ascii="Times New Roman" w:eastAsia="Arial Unicode MS" w:hAnsi="Times New Roman" w:cs="Times New Roman"/>
          <w:color w:val="000000"/>
          <w:sz w:val="24"/>
          <w:szCs w:val="24"/>
          <w:lang w:eastAsia="ru-RU" w:bidi="ru-RU"/>
        </w:rPr>
        <w:t xml:space="preserve"> в рамках </w:t>
      </w:r>
      <w:r w:rsidRPr="00851258">
        <w:rPr>
          <w:rFonts w:ascii="Times New Roman" w:eastAsia="Arial Unicode MS" w:hAnsi="Times New Roman" w:cs="Times New Roman"/>
          <w:b/>
          <w:color w:val="000000"/>
          <w:sz w:val="24"/>
          <w:szCs w:val="24"/>
          <w:lang w:eastAsia="ru-RU" w:bidi="ru-RU"/>
        </w:rPr>
        <w:t xml:space="preserve">когнитивного компонента </w:t>
      </w:r>
      <w:r w:rsidRPr="00851258">
        <w:rPr>
          <w:rFonts w:ascii="Times New Roman" w:eastAsia="Arial Unicode MS" w:hAnsi="Times New Roman" w:cs="Times New Roman"/>
          <w:color w:val="000000"/>
          <w:sz w:val="24"/>
          <w:szCs w:val="24"/>
          <w:lang w:eastAsia="ru-RU" w:bidi="ru-RU"/>
        </w:rPr>
        <w:t>будут сформированы:</w:t>
      </w:r>
    </w:p>
    <w:p w:rsidR="00851258" w:rsidRPr="00851258" w:rsidRDefault="00851258" w:rsidP="00851258">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851258">
        <w:rPr>
          <w:rFonts w:ascii="Times New Roman" w:eastAsia="Arial Unicode MS" w:hAnsi="Times New Roman" w:cs="Times New Roman"/>
          <w:color w:val="000000"/>
          <w:sz w:val="24"/>
          <w:szCs w:val="24"/>
          <w:lang w:eastAsia="ru-RU" w:bidi="ru-RU"/>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Вологодской области, ее достижений и культурных традиций;</w:t>
      </w:r>
    </w:p>
    <w:p w:rsidR="00851258" w:rsidRPr="00851258" w:rsidRDefault="00851258" w:rsidP="00851258">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851258">
        <w:rPr>
          <w:rFonts w:ascii="Times New Roman" w:eastAsia="Arial Unicode MS" w:hAnsi="Times New Roman" w:cs="Times New Roman"/>
          <w:color w:val="000000"/>
          <w:sz w:val="24"/>
          <w:szCs w:val="24"/>
          <w:lang w:eastAsia="ru-RU" w:bidi="ru-RU"/>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851258" w:rsidRPr="00851258" w:rsidRDefault="00851258" w:rsidP="00851258">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851258">
        <w:rPr>
          <w:rFonts w:ascii="Times New Roman" w:eastAsia="Arial Unicode MS" w:hAnsi="Times New Roman" w:cs="Times New Roman"/>
          <w:color w:val="000000"/>
          <w:sz w:val="24"/>
          <w:szCs w:val="24"/>
          <w:lang w:eastAsia="ru-RU" w:bidi="ru-RU"/>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851258" w:rsidRPr="00851258" w:rsidRDefault="00851258" w:rsidP="00851258">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851258">
        <w:rPr>
          <w:rFonts w:ascii="Times New Roman" w:eastAsia="Arial Unicode MS" w:hAnsi="Times New Roman" w:cs="Times New Roman"/>
          <w:color w:val="000000"/>
          <w:sz w:val="24"/>
          <w:szCs w:val="24"/>
          <w:lang w:eastAsia="ru-RU" w:bidi="ru-RU"/>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851258" w:rsidRPr="00851258" w:rsidRDefault="00851258" w:rsidP="00851258">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851258">
        <w:rPr>
          <w:rFonts w:ascii="Times New Roman" w:eastAsia="Arial Unicode MS" w:hAnsi="Times New Roman" w:cs="Times New Roman"/>
          <w:color w:val="000000"/>
          <w:sz w:val="24"/>
          <w:szCs w:val="24"/>
          <w:lang w:eastAsia="ru-RU" w:bidi="ru-RU"/>
        </w:rPr>
        <w:t>• освоение общекультурного наследия России и общемирового культурного наследия;</w:t>
      </w:r>
    </w:p>
    <w:p w:rsidR="00851258" w:rsidRPr="00851258" w:rsidRDefault="00851258" w:rsidP="00851258">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851258">
        <w:rPr>
          <w:rFonts w:ascii="Times New Roman" w:eastAsia="Arial Unicode MS" w:hAnsi="Times New Roman" w:cs="Times New Roman"/>
          <w:color w:val="000000"/>
          <w:sz w:val="24"/>
          <w:szCs w:val="24"/>
          <w:lang w:eastAsia="ru-RU" w:bidi="ru-RU"/>
        </w:rPr>
        <w:t>• ориентация в системе моральных норм и ценностей и их иерархизация, понимание конвенционального характера морали;</w:t>
      </w:r>
    </w:p>
    <w:p w:rsidR="00851258" w:rsidRPr="00851258" w:rsidRDefault="00851258" w:rsidP="00851258">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851258">
        <w:rPr>
          <w:rFonts w:ascii="Times New Roman" w:eastAsia="Arial Unicode MS" w:hAnsi="Times New Roman" w:cs="Times New Roman"/>
          <w:color w:val="000000"/>
          <w:sz w:val="24"/>
          <w:szCs w:val="24"/>
          <w:lang w:eastAsia="ru-RU" w:bidi="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851258" w:rsidRPr="00851258" w:rsidRDefault="00851258" w:rsidP="00851258">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851258">
        <w:rPr>
          <w:rFonts w:ascii="Times New Roman" w:eastAsia="Arial Unicode MS" w:hAnsi="Times New Roman" w:cs="Times New Roman"/>
          <w:color w:val="000000"/>
          <w:sz w:val="24"/>
          <w:szCs w:val="24"/>
          <w:lang w:eastAsia="ru-RU" w:bidi="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851258" w:rsidRPr="00851258" w:rsidRDefault="00851258" w:rsidP="00851258">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851258">
        <w:rPr>
          <w:rFonts w:ascii="Times New Roman" w:eastAsia="Arial Unicode MS" w:hAnsi="Times New Roman" w:cs="Times New Roman"/>
          <w:color w:val="000000"/>
          <w:sz w:val="24"/>
          <w:szCs w:val="24"/>
          <w:lang w:eastAsia="ru-RU" w:bidi="ru-RU"/>
        </w:rPr>
        <w:t xml:space="preserve">В рамках </w:t>
      </w:r>
      <w:r w:rsidRPr="00851258">
        <w:rPr>
          <w:rFonts w:ascii="Times New Roman" w:eastAsia="Arial Unicode MS" w:hAnsi="Times New Roman" w:cs="Times New Roman"/>
          <w:b/>
          <w:color w:val="000000"/>
          <w:sz w:val="24"/>
          <w:szCs w:val="24"/>
          <w:lang w:eastAsia="ru-RU" w:bidi="ru-RU"/>
        </w:rPr>
        <w:t>ценностного и эмоционального компонентов</w:t>
      </w:r>
      <w:r w:rsidRPr="00851258">
        <w:rPr>
          <w:rFonts w:ascii="Times New Roman" w:eastAsia="Arial Unicode MS" w:hAnsi="Times New Roman" w:cs="Times New Roman"/>
          <w:color w:val="000000"/>
          <w:sz w:val="24"/>
          <w:szCs w:val="24"/>
          <w:lang w:eastAsia="ru-RU" w:bidi="ru-RU"/>
        </w:rPr>
        <w:t xml:space="preserve"> будут сформированы:</w:t>
      </w:r>
    </w:p>
    <w:p w:rsidR="00851258" w:rsidRPr="00851258" w:rsidRDefault="00851258" w:rsidP="00851258">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851258">
        <w:rPr>
          <w:rFonts w:ascii="Times New Roman" w:eastAsia="Arial Unicode MS" w:hAnsi="Times New Roman" w:cs="Times New Roman"/>
          <w:color w:val="000000"/>
          <w:sz w:val="24"/>
          <w:szCs w:val="24"/>
          <w:lang w:eastAsia="ru-RU" w:bidi="ru-RU"/>
        </w:rPr>
        <w:t>• гражданский патриотизм, любовь к Родине, чувство гордости за свою страну;</w:t>
      </w:r>
    </w:p>
    <w:p w:rsidR="00851258" w:rsidRPr="00851258" w:rsidRDefault="00851258" w:rsidP="00851258">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851258">
        <w:rPr>
          <w:rFonts w:ascii="Times New Roman" w:eastAsia="Arial Unicode MS" w:hAnsi="Times New Roman" w:cs="Times New Roman"/>
          <w:color w:val="000000"/>
          <w:sz w:val="24"/>
          <w:szCs w:val="24"/>
          <w:lang w:eastAsia="ru-RU" w:bidi="ru-RU"/>
        </w:rPr>
        <w:t>• уважение к истории, культурным и историческим памятникам;</w:t>
      </w:r>
    </w:p>
    <w:p w:rsidR="00851258" w:rsidRPr="00851258" w:rsidRDefault="00851258" w:rsidP="00851258">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851258">
        <w:rPr>
          <w:rFonts w:ascii="Times New Roman" w:eastAsia="Arial Unicode MS" w:hAnsi="Times New Roman" w:cs="Times New Roman"/>
          <w:color w:val="000000"/>
          <w:sz w:val="24"/>
          <w:szCs w:val="24"/>
          <w:lang w:eastAsia="ru-RU" w:bidi="ru-RU"/>
        </w:rPr>
        <w:t>• эмоционально положительное принятие своей этнической идентичности;</w:t>
      </w:r>
    </w:p>
    <w:p w:rsidR="00851258" w:rsidRPr="00851258" w:rsidRDefault="00851258" w:rsidP="00851258">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851258">
        <w:rPr>
          <w:rFonts w:ascii="Times New Roman" w:eastAsia="Arial Unicode MS" w:hAnsi="Times New Roman" w:cs="Times New Roman"/>
          <w:color w:val="000000"/>
          <w:sz w:val="24"/>
          <w:szCs w:val="24"/>
          <w:lang w:eastAsia="ru-RU" w:bidi="ru-RU"/>
        </w:rPr>
        <w:t>• уважение к другим народам России и мира и принятие их, межэтническая толерантность, готовность к равноправному сотрудничеству;</w:t>
      </w:r>
    </w:p>
    <w:p w:rsidR="00851258" w:rsidRPr="00851258" w:rsidRDefault="00851258" w:rsidP="00851258">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851258">
        <w:rPr>
          <w:rFonts w:ascii="Times New Roman" w:eastAsia="Arial Unicode MS" w:hAnsi="Times New Roman" w:cs="Times New Roman"/>
          <w:color w:val="000000"/>
          <w:sz w:val="24"/>
          <w:szCs w:val="24"/>
          <w:lang w:eastAsia="ru-RU" w:bidi="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851258" w:rsidRPr="00851258" w:rsidRDefault="00851258" w:rsidP="00851258">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851258">
        <w:rPr>
          <w:rFonts w:ascii="Times New Roman" w:eastAsia="Arial Unicode MS" w:hAnsi="Times New Roman" w:cs="Times New Roman"/>
          <w:color w:val="000000"/>
          <w:sz w:val="24"/>
          <w:szCs w:val="24"/>
          <w:lang w:eastAsia="ru-RU" w:bidi="ru-RU"/>
        </w:rPr>
        <w:t>• уважение к ценностям семьи, любовь к природе, признание ценности здоровья, своего и других людей, оптимизм в восприятии мира;</w:t>
      </w:r>
    </w:p>
    <w:p w:rsidR="00851258" w:rsidRPr="00851258" w:rsidRDefault="00851258" w:rsidP="00851258">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851258">
        <w:rPr>
          <w:rFonts w:ascii="Times New Roman" w:eastAsia="Arial Unicode MS" w:hAnsi="Times New Roman" w:cs="Times New Roman"/>
          <w:color w:val="000000"/>
          <w:sz w:val="24"/>
          <w:szCs w:val="24"/>
          <w:lang w:eastAsia="ru-RU" w:bidi="ru-RU"/>
        </w:rPr>
        <w:t>• потребность в самовыражении и самореализации, социальном признании;</w:t>
      </w:r>
    </w:p>
    <w:p w:rsidR="00851258" w:rsidRPr="00851258" w:rsidRDefault="00851258" w:rsidP="00851258">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851258">
        <w:rPr>
          <w:rFonts w:ascii="Times New Roman" w:eastAsia="Arial Unicode MS" w:hAnsi="Times New Roman" w:cs="Times New Roman"/>
          <w:color w:val="000000"/>
          <w:sz w:val="24"/>
          <w:szCs w:val="24"/>
          <w:lang w:eastAsia="ru-RU" w:bidi="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851258" w:rsidRPr="00851258" w:rsidRDefault="00851258" w:rsidP="00851258">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851258">
        <w:rPr>
          <w:rFonts w:ascii="Times New Roman" w:eastAsia="Arial Unicode MS" w:hAnsi="Times New Roman" w:cs="Times New Roman"/>
          <w:color w:val="000000"/>
          <w:sz w:val="24"/>
          <w:szCs w:val="24"/>
          <w:lang w:eastAsia="ru-RU" w:bidi="ru-RU"/>
        </w:rPr>
        <w:t xml:space="preserve">В рамках </w:t>
      </w:r>
      <w:r w:rsidRPr="00851258">
        <w:rPr>
          <w:rFonts w:ascii="Times New Roman" w:eastAsia="Arial Unicode MS" w:hAnsi="Times New Roman" w:cs="Times New Roman"/>
          <w:b/>
          <w:color w:val="000000"/>
          <w:sz w:val="24"/>
          <w:szCs w:val="24"/>
          <w:lang w:eastAsia="ru-RU" w:bidi="ru-RU"/>
        </w:rPr>
        <w:t>деятельностного (поведенческого) компонента</w:t>
      </w:r>
      <w:r w:rsidRPr="00851258">
        <w:rPr>
          <w:rFonts w:ascii="Times New Roman" w:eastAsia="Arial Unicode MS" w:hAnsi="Times New Roman" w:cs="Times New Roman"/>
          <w:color w:val="000000"/>
          <w:sz w:val="24"/>
          <w:szCs w:val="24"/>
          <w:lang w:eastAsia="ru-RU" w:bidi="ru-RU"/>
        </w:rPr>
        <w:t xml:space="preserve"> будут сформированы:</w:t>
      </w:r>
    </w:p>
    <w:p w:rsidR="00851258" w:rsidRPr="00851258" w:rsidRDefault="00851258" w:rsidP="00851258">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851258">
        <w:rPr>
          <w:rFonts w:ascii="Times New Roman" w:eastAsia="Arial Unicode MS" w:hAnsi="Times New Roman" w:cs="Times New Roman"/>
          <w:color w:val="000000"/>
          <w:sz w:val="24"/>
          <w:szCs w:val="24"/>
          <w:lang w:eastAsia="ru-RU" w:bidi="ru-RU"/>
        </w:rPr>
        <w:t xml:space="preserve">• готовность и способность к участию в школьном самоуправлении в пределах возрастных </w:t>
      </w:r>
      <w:r w:rsidRPr="00851258">
        <w:rPr>
          <w:rFonts w:ascii="Times New Roman" w:eastAsia="Arial Unicode MS" w:hAnsi="Times New Roman" w:cs="Times New Roman"/>
          <w:color w:val="000000"/>
          <w:sz w:val="24"/>
          <w:szCs w:val="24"/>
          <w:lang w:eastAsia="ru-RU" w:bidi="ru-RU"/>
        </w:rPr>
        <w:lastRenderedPageBreak/>
        <w:t>компетенций (дежурство в школе и классе, участие в детских и молодёжных общественных организациях, школьных и внешкольных мероприятиях);</w:t>
      </w:r>
    </w:p>
    <w:p w:rsidR="00851258" w:rsidRPr="00851258" w:rsidRDefault="00851258" w:rsidP="00851258">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851258">
        <w:rPr>
          <w:rFonts w:ascii="Times New Roman" w:eastAsia="Arial Unicode MS" w:hAnsi="Times New Roman" w:cs="Times New Roman"/>
          <w:color w:val="000000"/>
          <w:sz w:val="24"/>
          <w:szCs w:val="24"/>
          <w:lang w:eastAsia="ru-RU" w:bidi="ru-RU"/>
        </w:rPr>
        <w:t>• готовность и способность к выполнению норм и требований школьной жизни, прав и обязанностей ученика;</w:t>
      </w:r>
    </w:p>
    <w:p w:rsidR="00851258" w:rsidRPr="00851258" w:rsidRDefault="00851258" w:rsidP="00851258">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851258">
        <w:rPr>
          <w:rFonts w:ascii="Times New Roman" w:eastAsia="Arial Unicode MS" w:hAnsi="Times New Roman" w:cs="Times New Roman"/>
          <w:color w:val="000000"/>
          <w:sz w:val="24"/>
          <w:szCs w:val="24"/>
          <w:lang w:eastAsia="ru-RU" w:bidi="ru-RU"/>
        </w:rPr>
        <w:t>• умение вести диалог на основе равноправных отношений и взаимного уважения и принятия; умение конструктивно разрешать конфликты;</w:t>
      </w:r>
    </w:p>
    <w:p w:rsidR="00851258" w:rsidRPr="00851258" w:rsidRDefault="00851258" w:rsidP="00851258">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851258">
        <w:rPr>
          <w:rFonts w:ascii="Times New Roman" w:eastAsia="Arial Unicode MS" w:hAnsi="Times New Roman" w:cs="Times New Roman"/>
          <w:color w:val="000000"/>
          <w:sz w:val="24"/>
          <w:szCs w:val="24"/>
          <w:lang w:eastAsia="ru-RU" w:bidi="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851258" w:rsidRPr="00851258" w:rsidRDefault="00851258" w:rsidP="00851258">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851258">
        <w:rPr>
          <w:rFonts w:ascii="Times New Roman" w:eastAsia="Arial Unicode MS" w:hAnsi="Times New Roman" w:cs="Times New Roman"/>
          <w:color w:val="000000"/>
          <w:sz w:val="24"/>
          <w:szCs w:val="24"/>
          <w:lang w:eastAsia="ru-RU" w:bidi="ru-RU"/>
        </w:rPr>
        <w:t>• потребность в участии в общественной жизни ближайшего социального окружения, общественно полезной деятельности;</w:t>
      </w:r>
    </w:p>
    <w:p w:rsidR="00851258" w:rsidRPr="00851258" w:rsidRDefault="00851258" w:rsidP="00851258">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851258">
        <w:rPr>
          <w:rFonts w:ascii="Times New Roman" w:eastAsia="Arial Unicode MS" w:hAnsi="Times New Roman" w:cs="Times New Roman"/>
          <w:color w:val="000000"/>
          <w:sz w:val="24"/>
          <w:szCs w:val="24"/>
          <w:lang w:eastAsia="ru-RU" w:bidi="ru-RU"/>
        </w:rPr>
        <w:t>• умение строить жизненные планы с учётом конкретных социально-исторических, политических и экономических условий;</w:t>
      </w:r>
    </w:p>
    <w:p w:rsidR="00851258" w:rsidRPr="00851258" w:rsidRDefault="00851258" w:rsidP="00851258">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851258">
        <w:rPr>
          <w:rFonts w:ascii="Times New Roman" w:eastAsia="Arial Unicode MS" w:hAnsi="Times New Roman" w:cs="Times New Roman"/>
          <w:color w:val="000000"/>
          <w:sz w:val="24"/>
          <w:szCs w:val="24"/>
          <w:lang w:eastAsia="ru-RU" w:bidi="ru-RU"/>
        </w:rPr>
        <w:t>• устойчивый познавательный интерес и становление смыслообразующей функции познавательного мотива;</w:t>
      </w:r>
    </w:p>
    <w:p w:rsidR="00851258" w:rsidRPr="00851258" w:rsidRDefault="00851258" w:rsidP="00851258">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851258">
        <w:rPr>
          <w:rFonts w:ascii="Times New Roman" w:eastAsia="Arial Unicode MS" w:hAnsi="Times New Roman" w:cs="Times New Roman"/>
          <w:color w:val="000000"/>
          <w:sz w:val="24"/>
          <w:szCs w:val="24"/>
          <w:lang w:eastAsia="ru-RU" w:bidi="ru-RU"/>
        </w:rPr>
        <w:t>• готовность к выбору профильного образования.</w:t>
      </w:r>
    </w:p>
    <w:p w:rsidR="00851258" w:rsidRPr="00851258" w:rsidRDefault="00851258" w:rsidP="008512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258">
        <w:rPr>
          <w:rFonts w:ascii="Times New Roman" w:eastAsia="Times New Roman" w:hAnsi="Times New Roman" w:cs="Times New Roman"/>
          <w:sz w:val="24"/>
          <w:szCs w:val="24"/>
          <w:lang w:eastAsia="ru-RU"/>
        </w:rPr>
        <w:t xml:space="preserve"> </w:t>
      </w:r>
      <w:r w:rsidRPr="00851258">
        <w:rPr>
          <w:rFonts w:ascii="Times New Roman" w:eastAsia="Times New Roman" w:hAnsi="Times New Roman" w:cs="Times New Roman"/>
          <w:b/>
          <w:sz w:val="24"/>
          <w:szCs w:val="24"/>
          <w:lang w:eastAsia="ru-RU"/>
        </w:rPr>
        <w:t>Метапредметные результаты</w:t>
      </w:r>
      <w:r w:rsidRPr="00851258">
        <w:rPr>
          <w:rFonts w:ascii="Times New Roman" w:eastAsia="Times New Roman" w:hAnsi="Times New Roman" w:cs="Times New Roman"/>
          <w:sz w:val="24"/>
          <w:szCs w:val="24"/>
          <w:lang w:eastAsia="ru-RU"/>
        </w:rPr>
        <w:t xml:space="preserve"> освоения основной образовательной программы основного общего образования должны отражать:</w:t>
      </w:r>
    </w:p>
    <w:p w:rsidR="00851258" w:rsidRPr="00851258" w:rsidRDefault="00851258" w:rsidP="008512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258">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851258" w:rsidRPr="00851258" w:rsidRDefault="00851258" w:rsidP="008512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258">
        <w:rPr>
          <w:rFonts w:ascii="Times New Roman" w:eastAsia="Times New Roman" w:hAnsi="Times New Roman" w:cs="Times New Roman"/>
          <w:sz w:val="24"/>
          <w:szCs w:val="24"/>
          <w:lang w:eastAsia="ru-RU"/>
        </w:rPr>
        <w:t>2) освоение способов решения проблем творческого и поискового характера;</w:t>
      </w:r>
    </w:p>
    <w:p w:rsidR="00851258" w:rsidRPr="00851258" w:rsidRDefault="00851258" w:rsidP="008512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258">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51258" w:rsidRPr="00851258" w:rsidRDefault="00851258" w:rsidP="008512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258">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51258" w:rsidRPr="00851258" w:rsidRDefault="00851258" w:rsidP="008512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258">
        <w:rPr>
          <w:rFonts w:ascii="Times New Roman" w:eastAsia="Times New Roman" w:hAnsi="Times New Roman" w:cs="Times New Roman"/>
          <w:sz w:val="24"/>
          <w:szCs w:val="24"/>
          <w:lang w:eastAsia="ru-RU"/>
        </w:rPr>
        <w:t>5) освоение начальных форм познавательной и личностной рефлексии;</w:t>
      </w:r>
    </w:p>
    <w:p w:rsidR="00851258" w:rsidRPr="00851258" w:rsidRDefault="00851258" w:rsidP="008512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258">
        <w:rPr>
          <w:rFonts w:ascii="Times New Roman" w:eastAsia="Times New Roman" w:hAnsi="Times New Roman" w:cs="Times New Roman"/>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51258" w:rsidRPr="00851258" w:rsidRDefault="00851258" w:rsidP="008512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258">
        <w:rPr>
          <w:rFonts w:ascii="Times New Roman" w:eastAsia="Times New Roman" w:hAnsi="Times New Roman" w:cs="Times New Roman"/>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51258" w:rsidRPr="00851258" w:rsidRDefault="00851258" w:rsidP="008512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258">
        <w:rPr>
          <w:rFonts w:ascii="Times New Roman" w:eastAsia="Times New Roman" w:hAnsi="Times New Roman" w:cs="Times New Roman"/>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51258" w:rsidRPr="00851258" w:rsidRDefault="00851258" w:rsidP="008512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258">
        <w:rPr>
          <w:rFonts w:ascii="Times New Roman" w:eastAsia="Times New Roman" w:hAnsi="Times New Roman" w:cs="Times New Roman"/>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51258" w:rsidRPr="00851258" w:rsidRDefault="00851258" w:rsidP="008512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258">
        <w:rPr>
          <w:rFonts w:ascii="Times New Roman" w:eastAsia="Times New Roman" w:hAnsi="Times New Roman" w:cs="Times New Roman"/>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51258" w:rsidRPr="00851258" w:rsidRDefault="00851258" w:rsidP="008512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258">
        <w:rPr>
          <w:rFonts w:ascii="Times New Roman" w:eastAsia="Times New Roman" w:hAnsi="Times New Roman" w:cs="Times New Roman"/>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51258" w:rsidRPr="00851258" w:rsidRDefault="00851258" w:rsidP="008512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258">
        <w:rPr>
          <w:rFonts w:ascii="Times New Roman" w:eastAsia="Times New Roman" w:hAnsi="Times New Roman" w:cs="Times New Roman"/>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51258" w:rsidRPr="00851258" w:rsidRDefault="00851258" w:rsidP="008512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258">
        <w:rPr>
          <w:rFonts w:ascii="Times New Roman" w:eastAsia="Times New Roman" w:hAnsi="Times New Roman" w:cs="Times New Roman"/>
          <w:sz w:val="24"/>
          <w:szCs w:val="24"/>
          <w:lang w:eastAsia="ru-RU"/>
        </w:rPr>
        <w:t>13) готовность конструктивно разрешать конфликты посредством учета интересов сторон и сотрудничества;</w:t>
      </w:r>
    </w:p>
    <w:p w:rsidR="00851258" w:rsidRPr="00851258" w:rsidRDefault="00851258" w:rsidP="008512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258">
        <w:rPr>
          <w:rFonts w:ascii="Times New Roman" w:eastAsia="Times New Roman" w:hAnsi="Times New Roman" w:cs="Times New Roman"/>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51258" w:rsidRPr="00851258" w:rsidRDefault="00851258" w:rsidP="008512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258">
        <w:rPr>
          <w:rFonts w:ascii="Times New Roman" w:eastAsia="Times New Roman" w:hAnsi="Times New Roman" w:cs="Times New Roman"/>
          <w:sz w:val="24"/>
          <w:szCs w:val="24"/>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851258" w:rsidRPr="00851258" w:rsidRDefault="00851258" w:rsidP="008512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258">
        <w:rPr>
          <w:rFonts w:ascii="Times New Roman" w:eastAsia="Times New Roman" w:hAnsi="Times New Roman" w:cs="Times New Roman"/>
          <w:sz w:val="24"/>
          <w:szCs w:val="24"/>
          <w:lang w:eastAsia="ru-RU"/>
        </w:rPr>
        <w:lastRenderedPageBreak/>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1A7882" w:rsidRPr="001A7882" w:rsidRDefault="00851258" w:rsidP="001A788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851258">
        <w:rPr>
          <w:rFonts w:ascii="Times New Roman" w:eastAsia="Arial Unicode MS" w:hAnsi="Times New Roman" w:cs="Times New Roman"/>
          <w:b/>
          <w:i/>
          <w:color w:val="000000"/>
          <w:sz w:val="24"/>
          <w:szCs w:val="24"/>
          <w:lang w:eastAsia="ru-RU" w:bidi="ru-RU"/>
        </w:rPr>
        <w:t>Предметные результаты приводятся в блоках</w:t>
      </w:r>
      <w:r w:rsidRPr="00851258">
        <w:rPr>
          <w:rFonts w:ascii="Times New Roman" w:eastAsia="Arial Unicode MS" w:hAnsi="Times New Roman" w:cs="Times New Roman"/>
          <w:b/>
          <w:color w:val="000000"/>
          <w:sz w:val="24"/>
          <w:szCs w:val="24"/>
          <w:lang w:eastAsia="ru-RU" w:bidi="ru-RU"/>
        </w:rPr>
        <w:t xml:space="preserve"> «</w:t>
      </w:r>
      <w:r w:rsidRPr="00851258">
        <w:rPr>
          <w:rFonts w:ascii="Times New Roman" w:eastAsia="Arial Unicode MS" w:hAnsi="Times New Roman" w:cs="Times New Roman"/>
          <w:color w:val="000000"/>
          <w:sz w:val="24"/>
          <w:szCs w:val="24"/>
          <w:lang w:eastAsia="ru-RU" w:bidi="ru-RU"/>
        </w:rPr>
        <w:t>Выпускник научится» и «</w:t>
      </w:r>
      <w:r w:rsidRPr="00851258">
        <w:rPr>
          <w:rFonts w:ascii="Times New Roman" w:eastAsia="Arial Unicode MS" w:hAnsi="Times New Roman" w:cs="Times New Roman"/>
          <w:i/>
          <w:color w:val="000000"/>
          <w:sz w:val="24"/>
          <w:szCs w:val="24"/>
          <w:lang w:eastAsia="ru-RU" w:bidi="ru-RU"/>
        </w:rPr>
        <w:t xml:space="preserve">Выпускник получит возможность научиться», </w:t>
      </w:r>
      <w:r w:rsidRPr="00851258">
        <w:rPr>
          <w:rFonts w:ascii="Times New Roman" w:eastAsia="Arial Unicode MS" w:hAnsi="Times New Roman" w:cs="Times New Roman"/>
          <w:color w:val="000000"/>
          <w:sz w:val="24"/>
          <w:szCs w:val="24"/>
          <w:lang w:eastAsia="ru-RU" w:bidi="ru-RU"/>
        </w:rPr>
        <w:t xml:space="preserve">относящихся к каждому учебному предмету: </w:t>
      </w:r>
      <w:r w:rsidR="001A7882" w:rsidRPr="001A7882">
        <w:rPr>
          <w:rFonts w:ascii="Times New Roman" w:eastAsia="Arial Unicode MS" w:hAnsi="Times New Roman" w:cs="Times New Roman"/>
          <w:color w:val="000000"/>
          <w:sz w:val="24"/>
          <w:szCs w:val="24"/>
          <w:lang w:eastAsia="ru-RU" w:bidi="ru-RU"/>
        </w:rPr>
        <w:t xml:space="preserve">«Русский язык», «Литература», </w:t>
      </w:r>
      <w:r w:rsidR="001A7882">
        <w:rPr>
          <w:rFonts w:ascii="Times New Roman" w:eastAsia="Arial Unicode MS" w:hAnsi="Times New Roman" w:cs="Times New Roman"/>
          <w:color w:val="000000"/>
          <w:sz w:val="24"/>
          <w:szCs w:val="24"/>
          <w:lang w:eastAsia="ru-RU" w:bidi="ru-RU"/>
        </w:rPr>
        <w:t xml:space="preserve">«Родной русский язык», «Родная русская литература». </w:t>
      </w:r>
      <w:r w:rsidR="001A7882" w:rsidRPr="001A7882">
        <w:rPr>
          <w:rFonts w:ascii="Times New Roman" w:eastAsia="Arial Unicode MS" w:hAnsi="Times New Roman" w:cs="Times New Roman"/>
          <w:color w:val="000000"/>
          <w:sz w:val="24"/>
          <w:szCs w:val="24"/>
          <w:lang w:eastAsia="ru-RU" w:bidi="ru-RU"/>
        </w:rPr>
        <w:t xml:space="preserve">«Иностранный язык», </w:t>
      </w:r>
      <w:r w:rsidR="001A7882">
        <w:rPr>
          <w:rFonts w:ascii="Times New Roman" w:eastAsia="Arial Unicode MS" w:hAnsi="Times New Roman" w:cs="Times New Roman"/>
          <w:color w:val="000000"/>
          <w:sz w:val="24"/>
          <w:szCs w:val="24"/>
          <w:lang w:eastAsia="ru-RU" w:bidi="ru-RU"/>
        </w:rPr>
        <w:t xml:space="preserve">«Второй иностранный язык», </w:t>
      </w:r>
      <w:r w:rsidR="001A7882" w:rsidRPr="001A7882">
        <w:rPr>
          <w:rFonts w:ascii="Times New Roman" w:eastAsia="Arial Unicode MS" w:hAnsi="Times New Roman" w:cs="Times New Roman"/>
          <w:color w:val="000000"/>
          <w:sz w:val="24"/>
          <w:szCs w:val="24"/>
          <w:lang w:eastAsia="ru-RU" w:bidi="ru-RU"/>
        </w:rPr>
        <w:t>«История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851258" w:rsidRPr="00851258" w:rsidRDefault="00851258" w:rsidP="00851258">
      <w:pPr>
        <w:widowControl w:val="0"/>
        <w:spacing w:after="0" w:line="240" w:lineRule="auto"/>
        <w:jc w:val="both"/>
        <w:rPr>
          <w:rFonts w:ascii="Times New Roman" w:eastAsia="Times New Roman" w:hAnsi="Times New Roman" w:cs="Times New Roman"/>
          <w:b/>
          <w:bCs/>
          <w:sz w:val="24"/>
          <w:szCs w:val="24"/>
          <w:lang w:eastAsia="ru-RU" w:bidi="ru-RU"/>
        </w:rPr>
      </w:pPr>
      <w:r w:rsidRPr="00851258">
        <w:rPr>
          <w:rFonts w:ascii="Times New Roman" w:eastAsia="Times New Roman" w:hAnsi="Times New Roman" w:cs="Times New Roman"/>
          <w:b/>
          <w:bCs/>
          <w:sz w:val="24"/>
          <w:szCs w:val="24"/>
          <w:lang w:eastAsia="ru-RU" w:bidi="ru-RU"/>
        </w:rPr>
        <w:t>Планируемые результаты освоения обучающимися с ЗПР программы коррекционной работы</w:t>
      </w:r>
    </w:p>
    <w:p w:rsidR="00851258" w:rsidRPr="00851258" w:rsidRDefault="00851258" w:rsidP="00851258">
      <w:pPr>
        <w:widowControl w:val="0"/>
        <w:tabs>
          <w:tab w:val="left" w:pos="0"/>
          <w:tab w:val="left" w:pos="284"/>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851258" w:rsidRPr="00851258" w:rsidRDefault="00851258" w:rsidP="002D0D96">
      <w:pPr>
        <w:widowControl w:val="0"/>
        <w:numPr>
          <w:ilvl w:val="0"/>
          <w:numId w:val="2"/>
        </w:numPr>
        <w:tabs>
          <w:tab w:val="left" w:pos="0"/>
          <w:tab w:val="left" w:pos="284"/>
          <w:tab w:val="left" w:pos="1416"/>
        </w:tabs>
        <w:spacing w:after="0" w:line="240" w:lineRule="auto"/>
        <w:jc w:val="both"/>
        <w:rPr>
          <w:rFonts w:ascii="Times New Roman" w:eastAsia="Times New Roman" w:hAnsi="Times New Roman" w:cs="Times New Roman"/>
          <w:bCs/>
          <w:sz w:val="24"/>
          <w:szCs w:val="24"/>
          <w:lang w:eastAsia="ru-RU" w:bidi="ru-RU"/>
        </w:rPr>
      </w:pPr>
      <w:r w:rsidRPr="00851258">
        <w:rPr>
          <w:rFonts w:ascii="Times New Roman" w:eastAsia="Times New Roman" w:hAnsi="Times New Roman" w:cs="Times New Roman"/>
          <w:bCs/>
          <w:sz w:val="24"/>
          <w:szCs w:val="24"/>
          <w:lang w:eastAsia="ru-RU" w:bidi="ru-RU"/>
        </w:rPr>
        <w:t>развитие адекватных представлений о собственных возможностях, о насущно необходимом жизнеобеспечении, проявляющееся:</w:t>
      </w:r>
    </w:p>
    <w:p w:rsidR="00851258" w:rsidRPr="00851258" w:rsidRDefault="00851258" w:rsidP="00851258">
      <w:pPr>
        <w:widowControl w:val="0"/>
        <w:tabs>
          <w:tab w:val="left" w:pos="284"/>
          <w:tab w:val="left" w:pos="851"/>
        </w:tabs>
        <w:spacing w:after="0" w:line="240" w:lineRule="auto"/>
        <w:jc w:val="both"/>
        <w:rPr>
          <w:rFonts w:ascii="Times New Roman" w:eastAsia="Times New Roman" w:hAnsi="Times New Roman" w:cs="Times New Roman"/>
          <w:bCs/>
          <w:sz w:val="24"/>
          <w:szCs w:val="24"/>
          <w:lang w:eastAsia="ru-RU" w:bidi="ru-RU"/>
        </w:rPr>
      </w:pPr>
      <w:r w:rsidRPr="00851258">
        <w:rPr>
          <w:rFonts w:ascii="Times New Roman" w:eastAsia="Times New Roman" w:hAnsi="Times New Roman" w:cs="Times New Roman"/>
          <w:bCs/>
          <w:sz w:val="24"/>
          <w:szCs w:val="24"/>
          <w:lang w:eastAsia="ru-RU" w:bidi="ru-RU"/>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851258" w:rsidRPr="00851258" w:rsidRDefault="00851258" w:rsidP="00851258">
      <w:pPr>
        <w:widowControl w:val="0"/>
        <w:tabs>
          <w:tab w:val="left" w:pos="284"/>
          <w:tab w:val="left" w:pos="851"/>
        </w:tabs>
        <w:spacing w:after="0" w:line="240" w:lineRule="auto"/>
        <w:jc w:val="both"/>
        <w:rPr>
          <w:rFonts w:ascii="Times New Roman" w:eastAsia="Times New Roman" w:hAnsi="Times New Roman" w:cs="Times New Roman"/>
          <w:bCs/>
          <w:sz w:val="24"/>
          <w:szCs w:val="24"/>
          <w:lang w:eastAsia="ru-RU" w:bidi="ru-RU"/>
        </w:rPr>
      </w:pPr>
      <w:r w:rsidRPr="00851258">
        <w:rPr>
          <w:rFonts w:ascii="Times New Roman" w:eastAsia="Times New Roman" w:hAnsi="Times New Roman" w:cs="Times New Roman"/>
          <w:bCs/>
          <w:sz w:val="24"/>
          <w:szCs w:val="24"/>
          <w:lang w:eastAsia="ru-RU" w:bidi="ru-RU"/>
        </w:rPr>
        <w:t>в умении обратиться к учителю при затруднениях в учебном процессе, сформулировать запрос о специальной помощи;</w:t>
      </w:r>
    </w:p>
    <w:p w:rsidR="00851258" w:rsidRPr="00851258" w:rsidRDefault="00851258" w:rsidP="00851258">
      <w:pPr>
        <w:widowControl w:val="0"/>
        <w:tabs>
          <w:tab w:val="left" w:pos="284"/>
          <w:tab w:val="left" w:pos="851"/>
        </w:tabs>
        <w:spacing w:after="0" w:line="240" w:lineRule="auto"/>
        <w:jc w:val="both"/>
        <w:rPr>
          <w:rFonts w:ascii="Times New Roman" w:eastAsia="Times New Roman" w:hAnsi="Times New Roman" w:cs="Times New Roman"/>
          <w:bCs/>
          <w:sz w:val="24"/>
          <w:szCs w:val="24"/>
          <w:lang w:eastAsia="ru-RU" w:bidi="ru-RU"/>
        </w:rPr>
      </w:pPr>
      <w:r w:rsidRPr="00851258">
        <w:rPr>
          <w:rFonts w:ascii="Times New Roman" w:eastAsia="Times New Roman" w:hAnsi="Times New Roman" w:cs="Times New Roman"/>
          <w:bCs/>
          <w:sz w:val="24"/>
          <w:szCs w:val="24"/>
          <w:lang w:eastAsia="ru-RU" w:bidi="ru-RU"/>
        </w:rPr>
        <w:t>в умении использовать помощь взрослого для разрешения затруднения, давать адекватную обратную связь учителю: понимаю или не понимаю;</w:t>
      </w:r>
    </w:p>
    <w:p w:rsidR="00851258" w:rsidRPr="00851258" w:rsidRDefault="00851258" w:rsidP="00851258">
      <w:pPr>
        <w:widowControl w:val="0"/>
        <w:tabs>
          <w:tab w:val="left" w:pos="284"/>
          <w:tab w:val="left" w:pos="851"/>
        </w:tabs>
        <w:spacing w:after="0" w:line="240" w:lineRule="auto"/>
        <w:jc w:val="both"/>
        <w:rPr>
          <w:rFonts w:ascii="Times New Roman" w:eastAsia="Times New Roman" w:hAnsi="Times New Roman" w:cs="Times New Roman"/>
          <w:bCs/>
          <w:sz w:val="24"/>
          <w:szCs w:val="24"/>
          <w:lang w:eastAsia="ru-RU" w:bidi="ru-RU"/>
        </w:rPr>
      </w:pPr>
      <w:r w:rsidRPr="00851258">
        <w:rPr>
          <w:rFonts w:ascii="Times New Roman" w:eastAsia="Times New Roman" w:hAnsi="Times New Roman" w:cs="Times New Roman"/>
          <w:bCs/>
          <w:sz w:val="24"/>
          <w:szCs w:val="24"/>
          <w:lang w:eastAsia="ru-RU" w:bidi="ru-RU"/>
        </w:rPr>
        <w:t xml:space="preserve">в умении написать при необходимости </w:t>
      </w:r>
      <w:r w:rsidRPr="00851258">
        <w:rPr>
          <w:rFonts w:ascii="Times New Roman" w:eastAsia="Times New Roman" w:hAnsi="Times New Roman" w:cs="Times New Roman"/>
          <w:bCs/>
          <w:sz w:val="24"/>
          <w:szCs w:val="24"/>
          <w:lang w:val="en-US" w:bidi="en-US"/>
        </w:rPr>
        <w:t>SMS</w:t>
      </w:r>
      <w:r w:rsidRPr="00851258">
        <w:rPr>
          <w:rFonts w:ascii="Times New Roman" w:eastAsia="Times New Roman" w:hAnsi="Times New Roman" w:cs="Times New Roman"/>
          <w:bCs/>
          <w:sz w:val="24"/>
          <w:szCs w:val="24"/>
          <w:lang w:eastAsia="ru-RU" w:bidi="ru-RU"/>
        </w:rPr>
        <w:t>-сообщение, правильно выбрать адресата (близкого человека), корректно и точно сформулировать возникшую проблему.</w:t>
      </w:r>
    </w:p>
    <w:p w:rsidR="00851258" w:rsidRPr="00851258" w:rsidRDefault="00851258" w:rsidP="002D0D96">
      <w:pPr>
        <w:widowControl w:val="0"/>
        <w:numPr>
          <w:ilvl w:val="0"/>
          <w:numId w:val="2"/>
        </w:numPr>
        <w:tabs>
          <w:tab w:val="left" w:pos="0"/>
          <w:tab w:val="left" w:pos="284"/>
          <w:tab w:val="left" w:pos="1416"/>
        </w:tabs>
        <w:spacing w:after="0" w:line="240" w:lineRule="auto"/>
        <w:jc w:val="both"/>
        <w:rPr>
          <w:rFonts w:ascii="Times New Roman" w:eastAsia="Times New Roman" w:hAnsi="Times New Roman" w:cs="Times New Roman"/>
          <w:bCs/>
          <w:sz w:val="24"/>
          <w:szCs w:val="24"/>
          <w:lang w:eastAsia="ru-RU" w:bidi="ru-RU"/>
        </w:rPr>
      </w:pPr>
      <w:r w:rsidRPr="00851258">
        <w:rPr>
          <w:rFonts w:ascii="Times New Roman" w:eastAsia="Times New Roman" w:hAnsi="Times New Roman" w:cs="Times New Roman"/>
          <w:bCs/>
          <w:sz w:val="24"/>
          <w:szCs w:val="24"/>
          <w:lang w:eastAsia="ru-RU" w:bidi="ru-RU"/>
        </w:rPr>
        <w:t>овладение социально-бытовыми умениями, используемыми в повседневной жизни, проявляющееся:</w:t>
      </w:r>
    </w:p>
    <w:p w:rsidR="00851258" w:rsidRPr="00851258" w:rsidRDefault="00851258" w:rsidP="00851258">
      <w:pPr>
        <w:widowControl w:val="0"/>
        <w:tabs>
          <w:tab w:val="left" w:pos="284"/>
          <w:tab w:val="left" w:pos="567"/>
        </w:tabs>
        <w:spacing w:after="0" w:line="240" w:lineRule="auto"/>
        <w:jc w:val="both"/>
        <w:rPr>
          <w:rFonts w:ascii="Times New Roman" w:eastAsia="Times New Roman" w:hAnsi="Times New Roman" w:cs="Times New Roman"/>
          <w:bCs/>
          <w:sz w:val="24"/>
          <w:szCs w:val="24"/>
          <w:lang w:eastAsia="ru-RU" w:bidi="ru-RU"/>
        </w:rPr>
      </w:pPr>
      <w:r w:rsidRPr="00851258">
        <w:rPr>
          <w:rFonts w:ascii="Times New Roman" w:eastAsia="Times New Roman" w:hAnsi="Times New Roman" w:cs="Times New Roman"/>
          <w:bCs/>
          <w:sz w:val="24"/>
          <w:szCs w:val="24"/>
          <w:lang w:eastAsia="ru-RU" w:bidi="ru-RU"/>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851258" w:rsidRPr="00851258" w:rsidRDefault="00851258" w:rsidP="00851258">
      <w:pPr>
        <w:widowControl w:val="0"/>
        <w:tabs>
          <w:tab w:val="left" w:pos="284"/>
          <w:tab w:val="left" w:pos="567"/>
        </w:tabs>
        <w:spacing w:after="0" w:line="240" w:lineRule="auto"/>
        <w:jc w:val="both"/>
        <w:rPr>
          <w:rFonts w:ascii="Times New Roman" w:eastAsia="Times New Roman" w:hAnsi="Times New Roman" w:cs="Times New Roman"/>
          <w:bCs/>
          <w:sz w:val="24"/>
          <w:szCs w:val="24"/>
          <w:lang w:eastAsia="ru-RU" w:bidi="ru-RU"/>
        </w:rPr>
      </w:pPr>
      <w:r w:rsidRPr="00851258">
        <w:rPr>
          <w:rFonts w:ascii="Times New Roman" w:eastAsia="Times New Roman" w:hAnsi="Times New Roman" w:cs="Times New Roman"/>
          <w:bCs/>
          <w:sz w:val="24"/>
          <w:szCs w:val="24"/>
          <w:lang w:eastAsia="ru-RU" w:bidi="ru-RU"/>
        </w:rPr>
        <w:t>в умении включаться в разнообразные повседневные дела, принимать посильное участие;</w:t>
      </w:r>
    </w:p>
    <w:p w:rsidR="00851258" w:rsidRPr="00851258" w:rsidRDefault="00851258" w:rsidP="00851258">
      <w:pPr>
        <w:widowControl w:val="0"/>
        <w:tabs>
          <w:tab w:val="left" w:pos="284"/>
          <w:tab w:val="left" w:pos="567"/>
        </w:tabs>
        <w:spacing w:after="0" w:line="240" w:lineRule="auto"/>
        <w:jc w:val="both"/>
        <w:rPr>
          <w:rFonts w:ascii="Times New Roman" w:eastAsia="Times New Roman" w:hAnsi="Times New Roman" w:cs="Times New Roman"/>
          <w:bCs/>
          <w:sz w:val="24"/>
          <w:szCs w:val="24"/>
          <w:lang w:eastAsia="ru-RU" w:bidi="ru-RU"/>
        </w:rPr>
      </w:pPr>
      <w:r w:rsidRPr="00851258">
        <w:rPr>
          <w:rFonts w:ascii="Times New Roman" w:eastAsia="Times New Roman" w:hAnsi="Times New Roman" w:cs="Times New Roman"/>
          <w:bCs/>
          <w:sz w:val="24"/>
          <w:szCs w:val="24"/>
          <w:lang w:eastAsia="ru-RU" w:bidi="ru-RU"/>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851258" w:rsidRPr="00851258" w:rsidRDefault="00851258" w:rsidP="00851258">
      <w:pPr>
        <w:widowControl w:val="0"/>
        <w:tabs>
          <w:tab w:val="left" w:pos="284"/>
          <w:tab w:val="left" w:pos="567"/>
        </w:tabs>
        <w:spacing w:after="0" w:line="240" w:lineRule="auto"/>
        <w:jc w:val="both"/>
        <w:rPr>
          <w:rFonts w:ascii="Times New Roman" w:eastAsia="Times New Roman" w:hAnsi="Times New Roman" w:cs="Times New Roman"/>
          <w:bCs/>
          <w:sz w:val="24"/>
          <w:szCs w:val="24"/>
          <w:lang w:eastAsia="ru-RU" w:bidi="ru-RU"/>
        </w:rPr>
      </w:pPr>
      <w:r w:rsidRPr="00851258">
        <w:rPr>
          <w:rFonts w:ascii="Times New Roman" w:eastAsia="Times New Roman" w:hAnsi="Times New Roman" w:cs="Times New Roman"/>
          <w:bCs/>
          <w:sz w:val="24"/>
          <w:szCs w:val="24"/>
          <w:lang w:eastAsia="ru-RU" w:bidi="ru-RU"/>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851258" w:rsidRPr="00851258" w:rsidRDefault="00851258" w:rsidP="00851258">
      <w:pPr>
        <w:widowControl w:val="0"/>
        <w:tabs>
          <w:tab w:val="left" w:pos="284"/>
          <w:tab w:val="left" w:pos="567"/>
        </w:tabs>
        <w:spacing w:after="0" w:line="240" w:lineRule="auto"/>
        <w:jc w:val="both"/>
        <w:rPr>
          <w:rFonts w:ascii="Times New Roman" w:eastAsia="Times New Roman" w:hAnsi="Times New Roman" w:cs="Times New Roman"/>
          <w:bCs/>
          <w:sz w:val="24"/>
          <w:szCs w:val="24"/>
          <w:lang w:eastAsia="ru-RU" w:bidi="ru-RU"/>
        </w:rPr>
      </w:pPr>
      <w:r w:rsidRPr="00851258">
        <w:rPr>
          <w:rFonts w:ascii="Times New Roman" w:eastAsia="Times New Roman" w:hAnsi="Times New Roman" w:cs="Times New Roman"/>
          <w:bCs/>
          <w:sz w:val="24"/>
          <w:szCs w:val="24"/>
          <w:lang w:eastAsia="ru-RU" w:bidi="ru-RU"/>
        </w:rPr>
        <w:t>в умении ориентироваться в пространстве школы и просить помощи в случае затруднений, ориентироваться в расписании занятий;</w:t>
      </w:r>
    </w:p>
    <w:p w:rsidR="00851258" w:rsidRPr="00851258" w:rsidRDefault="00851258" w:rsidP="00851258">
      <w:pPr>
        <w:widowControl w:val="0"/>
        <w:tabs>
          <w:tab w:val="left" w:pos="284"/>
          <w:tab w:val="left" w:pos="567"/>
        </w:tabs>
        <w:spacing w:after="0" w:line="240" w:lineRule="auto"/>
        <w:jc w:val="both"/>
        <w:rPr>
          <w:rFonts w:ascii="Times New Roman" w:eastAsia="Times New Roman" w:hAnsi="Times New Roman" w:cs="Times New Roman"/>
          <w:bCs/>
          <w:sz w:val="24"/>
          <w:szCs w:val="24"/>
          <w:lang w:eastAsia="ru-RU" w:bidi="ru-RU"/>
        </w:rPr>
      </w:pPr>
      <w:r w:rsidRPr="00851258">
        <w:rPr>
          <w:rFonts w:ascii="Times New Roman" w:eastAsia="Times New Roman" w:hAnsi="Times New Roman" w:cs="Times New Roman"/>
          <w:bCs/>
          <w:sz w:val="24"/>
          <w:szCs w:val="24"/>
          <w:lang w:eastAsia="ru-RU" w:bidi="ru-RU"/>
        </w:rPr>
        <w:t>в умении включаться в разнообразные повседневные школьные дела, принимать посильное участие, брать на себя ответственность;</w:t>
      </w:r>
    </w:p>
    <w:p w:rsidR="00851258" w:rsidRPr="00851258" w:rsidRDefault="00851258" w:rsidP="00851258">
      <w:pPr>
        <w:widowControl w:val="0"/>
        <w:tabs>
          <w:tab w:val="left" w:pos="284"/>
          <w:tab w:val="left" w:pos="567"/>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в стремлении участвовать в подготовке и проведении праздников дома и в школе.</w:t>
      </w:r>
    </w:p>
    <w:p w:rsidR="00851258" w:rsidRPr="00851258" w:rsidRDefault="00851258" w:rsidP="002D0D96">
      <w:pPr>
        <w:widowControl w:val="0"/>
        <w:numPr>
          <w:ilvl w:val="0"/>
          <w:numId w:val="2"/>
        </w:numPr>
        <w:tabs>
          <w:tab w:val="left" w:pos="0"/>
          <w:tab w:val="left" w:pos="284"/>
          <w:tab w:val="left" w:pos="1418"/>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овладение навыками коммуникации и принятыми ритуалами социального взаимодействия, проявляющееся:</w:t>
      </w:r>
    </w:p>
    <w:p w:rsidR="00851258" w:rsidRPr="00851258" w:rsidRDefault="00851258" w:rsidP="00851258">
      <w:pPr>
        <w:widowControl w:val="0"/>
        <w:tabs>
          <w:tab w:val="left" w:pos="284"/>
          <w:tab w:val="left" w:pos="567"/>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в расширении знаний правил коммуникации;</w:t>
      </w:r>
    </w:p>
    <w:p w:rsidR="00851258" w:rsidRPr="00851258" w:rsidRDefault="00851258" w:rsidP="00851258">
      <w:pPr>
        <w:widowControl w:val="0"/>
        <w:tabs>
          <w:tab w:val="left" w:pos="284"/>
          <w:tab w:val="left" w:pos="567"/>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851258" w:rsidRPr="00851258" w:rsidRDefault="00851258" w:rsidP="00851258">
      <w:pPr>
        <w:widowControl w:val="0"/>
        <w:tabs>
          <w:tab w:val="left" w:pos="284"/>
          <w:tab w:val="left" w:pos="567"/>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в умении решать актуальные школьные и житейские задачи, используя коммуникацию как средство достижения цели (вербальную, невербальную);</w:t>
      </w:r>
    </w:p>
    <w:p w:rsidR="00851258" w:rsidRPr="00851258" w:rsidRDefault="00851258" w:rsidP="00851258">
      <w:pPr>
        <w:widowControl w:val="0"/>
        <w:tabs>
          <w:tab w:val="left" w:pos="284"/>
          <w:tab w:val="left" w:pos="567"/>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в умении начать и поддержать разговор, задать вопрос, выразить свои намерения, просьбу, пожелание, опасения, завершить разговор;</w:t>
      </w:r>
    </w:p>
    <w:p w:rsidR="00851258" w:rsidRPr="00851258" w:rsidRDefault="00851258" w:rsidP="00851258">
      <w:pPr>
        <w:widowControl w:val="0"/>
        <w:tabs>
          <w:tab w:val="left" w:pos="284"/>
          <w:tab w:val="left" w:pos="567"/>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в умении корректно выразить отказ и недовольство, благодарность, сочувствие и т.д.;</w:t>
      </w:r>
    </w:p>
    <w:p w:rsidR="00851258" w:rsidRPr="00851258" w:rsidRDefault="00851258" w:rsidP="00851258">
      <w:pPr>
        <w:widowControl w:val="0"/>
        <w:tabs>
          <w:tab w:val="left" w:pos="284"/>
          <w:tab w:val="left" w:pos="567"/>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в умении получать и уточнять информацию от собеседника; в освоении культурных форм выражения своих чувств.</w:t>
      </w:r>
    </w:p>
    <w:p w:rsidR="00851258" w:rsidRPr="00851258" w:rsidRDefault="00851258" w:rsidP="002D0D96">
      <w:pPr>
        <w:widowControl w:val="0"/>
        <w:numPr>
          <w:ilvl w:val="0"/>
          <w:numId w:val="2"/>
        </w:numPr>
        <w:tabs>
          <w:tab w:val="left" w:pos="0"/>
          <w:tab w:val="left" w:pos="284"/>
          <w:tab w:val="left" w:pos="1418"/>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способность к осмыслению и дифференциации картины мира, ее пространственно-временной организации, проявляющаяся:</w:t>
      </w:r>
    </w:p>
    <w:p w:rsidR="00851258" w:rsidRPr="00851258" w:rsidRDefault="00851258" w:rsidP="00851258">
      <w:pPr>
        <w:widowControl w:val="0"/>
        <w:tabs>
          <w:tab w:val="left" w:pos="284"/>
          <w:tab w:val="left" w:pos="567"/>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851258" w:rsidRPr="00851258" w:rsidRDefault="00851258" w:rsidP="00851258">
      <w:pPr>
        <w:widowControl w:val="0"/>
        <w:tabs>
          <w:tab w:val="left" w:pos="284"/>
          <w:tab w:val="left" w:pos="567"/>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851258" w:rsidRPr="00851258" w:rsidRDefault="00851258" w:rsidP="00851258">
      <w:pPr>
        <w:widowControl w:val="0"/>
        <w:tabs>
          <w:tab w:val="left" w:pos="284"/>
          <w:tab w:val="left" w:pos="567"/>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 xml:space="preserve">в расширении и накоплении знакомых и разнообразно освоенных мест за пределами дома и школы: </w:t>
      </w:r>
      <w:r w:rsidRPr="00851258">
        <w:rPr>
          <w:rFonts w:ascii="Times New Roman" w:eastAsia="Times New Roman" w:hAnsi="Times New Roman" w:cs="Times New Roman"/>
          <w:sz w:val="24"/>
          <w:szCs w:val="24"/>
          <w:lang w:eastAsia="ru-RU" w:bidi="ru-RU"/>
        </w:rPr>
        <w:lastRenderedPageBreak/>
        <w:t>двора, дачи, леса, парка, речки, городских и загородных достопримечательностей и других.</w:t>
      </w:r>
    </w:p>
    <w:p w:rsidR="00851258" w:rsidRPr="00851258" w:rsidRDefault="00851258" w:rsidP="00851258">
      <w:pPr>
        <w:widowControl w:val="0"/>
        <w:tabs>
          <w:tab w:val="left" w:pos="284"/>
          <w:tab w:val="left" w:pos="567"/>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в расширении представлений о целостной и подробной картине мира, упорядоченной в пространстве и времени, адекватных возрасту ребёнка;</w:t>
      </w:r>
    </w:p>
    <w:p w:rsidR="00851258" w:rsidRPr="00851258" w:rsidRDefault="00851258" w:rsidP="00851258">
      <w:pPr>
        <w:widowControl w:val="0"/>
        <w:tabs>
          <w:tab w:val="left" w:pos="284"/>
          <w:tab w:val="left" w:pos="567"/>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в умении накапливать личные впечатления, связанные с явлениями окружающего мира;</w:t>
      </w:r>
    </w:p>
    <w:p w:rsidR="00851258" w:rsidRPr="00851258" w:rsidRDefault="00851258" w:rsidP="00851258">
      <w:pPr>
        <w:widowControl w:val="0"/>
        <w:tabs>
          <w:tab w:val="left" w:pos="284"/>
          <w:tab w:val="left" w:pos="567"/>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в умении устанавливать взаимосвязь между природным порядком и ходом собственной жизни в семье и в школе;</w:t>
      </w:r>
    </w:p>
    <w:p w:rsidR="00851258" w:rsidRPr="00851258" w:rsidRDefault="00851258" w:rsidP="00851258">
      <w:pPr>
        <w:widowControl w:val="0"/>
        <w:tabs>
          <w:tab w:val="left" w:pos="284"/>
          <w:tab w:val="left" w:pos="567"/>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в умении устанавливать взаимосвязь общественного порядка и уклада собственной жизни в семье и в школе, соответствовать этому порядку.</w:t>
      </w:r>
    </w:p>
    <w:p w:rsidR="00851258" w:rsidRPr="00851258" w:rsidRDefault="00851258" w:rsidP="002D0D96">
      <w:pPr>
        <w:widowControl w:val="0"/>
        <w:numPr>
          <w:ilvl w:val="0"/>
          <w:numId w:val="2"/>
        </w:numPr>
        <w:tabs>
          <w:tab w:val="left" w:pos="0"/>
          <w:tab w:val="left" w:pos="284"/>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в развитии любознательности, наблюдательности, способности замечать новое, задавать вопросы;</w:t>
      </w:r>
    </w:p>
    <w:p w:rsidR="00851258" w:rsidRPr="00851258" w:rsidRDefault="00851258" w:rsidP="002D0D96">
      <w:pPr>
        <w:widowControl w:val="0"/>
        <w:numPr>
          <w:ilvl w:val="0"/>
          <w:numId w:val="2"/>
        </w:numPr>
        <w:tabs>
          <w:tab w:val="left" w:pos="0"/>
          <w:tab w:val="left" w:pos="284"/>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в развитии активности во взаимодействии с миром, понимании собственной результативности;</w:t>
      </w:r>
    </w:p>
    <w:p w:rsidR="00851258" w:rsidRPr="00851258" w:rsidRDefault="00851258" w:rsidP="002D0D96">
      <w:pPr>
        <w:widowControl w:val="0"/>
        <w:numPr>
          <w:ilvl w:val="0"/>
          <w:numId w:val="2"/>
        </w:numPr>
        <w:tabs>
          <w:tab w:val="left" w:pos="0"/>
          <w:tab w:val="left" w:pos="284"/>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в накоплении опыта освоения нового при помощи экскурсий и путешествий;</w:t>
      </w:r>
    </w:p>
    <w:p w:rsidR="00851258" w:rsidRPr="00851258" w:rsidRDefault="00851258" w:rsidP="002D0D96">
      <w:pPr>
        <w:widowControl w:val="0"/>
        <w:numPr>
          <w:ilvl w:val="0"/>
          <w:numId w:val="2"/>
        </w:numPr>
        <w:tabs>
          <w:tab w:val="left" w:pos="0"/>
          <w:tab w:val="left" w:pos="284"/>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в умении передать свои впечатления, соображения, умозаключения так, чтобы быть понятым другим человеком;</w:t>
      </w:r>
    </w:p>
    <w:p w:rsidR="00851258" w:rsidRPr="00851258" w:rsidRDefault="00851258" w:rsidP="002D0D96">
      <w:pPr>
        <w:widowControl w:val="0"/>
        <w:numPr>
          <w:ilvl w:val="0"/>
          <w:numId w:val="2"/>
        </w:numPr>
        <w:tabs>
          <w:tab w:val="left" w:pos="0"/>
          <w:tab w:val="left" w:pos="284"/>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в умении принимать и включать в свой личный опыт жизненный опыт других людей;</w:t>
      </w:r>
    </w:p>
    <w:p w:rsidR="00851258" w:rsidRPr="00851258" w:rsidRDefault="00851258" w:rsidP="002D0D96">
      <w:pPr>
        <w:widowControl w:val="0"/>
        <w:numPr>
          <w:ilvl w:val="0"/>
          <w:numId w:val="2"/>
        </w:numPr>
        <w:tabs>
          <w:tab w:val="left" w:pos="0"/>
          <w:tab w:val="left" w:pos="284"/>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в способности взаимодействовать с другими людьми, умении делиться своими воспоминаниями, впечатлениями и планами.</w:t>
      </w:r>
    </w:p>
    <w:p w:rsidR="00851258" w:rsidRPr="00851258" w:rsidRDefault="00851258" w:rsidP="002D0D96">
      <w:pPr>
        <w:widowControl w:val="0"/>
        <w:numPr>
          <w:ilvl w:val="0"/>
          <w:numId w:val="2"/>
        </w:numPr>
        <w:tabs>
          <w:tab w:val="left" w:pos="0"/>
          <w:tab w:val="left" w:pos="284"/>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851258" w:rsidRPr="00851258" w:rsidRDefault="00851258" w:rsidP="00851258">
      <w:pPr>
        <w:widowControl w:val="0"/>
        <w:tabs>
          <w:tab w:val="left" w:pos="284"/>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851258" w:rsidRPr="00851258" w:rsidRDefault="00851258" w:rsidP="00851258">
      <w:pPr>
        <w:widowControl w:val="0"/>
        <w:tabs>
          <w:tab w:val="left" w:pos="284"/>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851258" w:rsidRPr="00851258" w:rsidRDefault="00851258" w:rsidP="002D0D96">
      <w:pPr>
        <w:widowControl w:val="0"/>
        <w:numPr>
          <w:ilvl w:val="0"/>
          <w:numId w:val="2"/>
        </w:numPr>
        <w:tabs>
          <w:tab w:val="left" w:pos="0"/>
          <w:tab w:val="left" w:pos="284"/>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в освоении возможностей и допустимых границ социальных контактов, выработки адекватной дистанции в зависимости от ситуации общения;</w:t>
      </w:r>
    </w:p>
    <w:p w:rsidR="00851258" w:rsidRPr="00851258" w:rsidRDefault="00851258" w:rsidP="002D0D96">
      <w:pPr>
        <w:widowControl w:val="0"/>
        <w:numPr>
          <w:ilvl w:val="0"/>
          <w:numId w:val="2"/>
        </w:numPr>
        <w:tabs>
          <w:tab w:val="left" w:pos="0"/>
          <w:tab w:val="left" w:pos="284"/>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в умении проявлять инициативу, корректно устанавливать и ограничивать контакт;</w:t>
      </w:r>
    </w:p>
    <w:p w:rsidR="00851258" w:rsidRPr="00851258" w:rsidRDefault="00851258" w:rsidP="002D0D96">
      <w:pPr>
        <w:widowControl w:val="0"/>
        <w:numPr>
          <w:ilvl w:val="0"/>
          <w:numId w:val="2"/>
        </w:numPr>
        <w:tabs>
          <w:tab w:val="left" w:pos="0"/>
          <w:tab w:val="left" w:pos="284"/>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в умении не быть назойливым в своих просьбах и требованиях, быть благодарным за проявление внимания и оказание помощи;</w:t>
      </w:r>
    </w:p>
    <w:p w:rsidR="00851258" w:rsidRPr="00851258" w:rsidRDefault="00851258" w:rsidP="002D0D96">
      <w:pPr>
        <w:widowControl w:val="0"/>
        <w:numPr>
          <w:ilvl w:val="0"/>
          <w:numId w:val="2"/>
        </w:numPr>
        <w:tabs>
          <w:tab w:val="left" w:pos="0"/>
          <w:tab w:val="left" w:pos="284"/>
        </w:tabs>
        <w:spacing w:after="0" w:line="240" w:lineRule="auto"/>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в умении применять формы выражения своих чувств соответственно ситуации социального контакта.</w:t>
      </w:r>
    </w:p>
    <w:p w:rsidR="00851258" w:rsidRPr="00851258" w:rsidRDefault="00851258" w:rsidP="00851258">
      <w:pPr>
        <w:widowControl w:val="0"/>
        <w:tabs>
          <w:tab w:val="left" w:pos="0"/>
          <w:tab w:val="left" w:pos="284"/>
        </w:tabs>
        <w:spacing w:after="0" w:line="240" w:lineRule="auto"/>
        <w:jc w:val="both"/>
        <w:rPr>
          <w:rFonts w:ascii="Times New Roman" w:eastAsia="Times New Roman" w:hAnsi="Times New Roman" w:cs="Times New Roman"/>
          <w:b/>
          <w:sz w:val="24"/>
          <w:szCs w:val="24"/>
          <w:lang w:eastAsia="ru-RU" w:bidi="ru-RU"/>
        </w:rPr>
      </w:pPr>
      <w:r w:rsidRPr="00851258">
        <w:rPr>
          <w:rFonts w:ascii="Times New Roman" w:eastAsia="Times New Roman" w:hAnsi="Times New Roman" w:cs="Times New Roman"/>
          <w:b/>
          <w:sz w:val="24"/>
          <w:szCs w:val="24"/>
          <w:lang w:eastAsia="ru-RU" w:bidi="ru-RU"/>
        </w:rPr>
        <w:t>Результаты специальной поддержки освоения АООП ООО должны отражать:</w:t>
      </w:r>
    </w:p>
    <w:p w:rsidR="00851258" w:rsidRPr="00851258" w:rsidRDefault="00851258" w:rsidP="002D0D96">
      <w:pPr>
        <w:widowControl w:val="0"/>
        <w:numPr>
          <w:ilvl w:val="0"/>
          <w:numId w:val="3"/>
        </w:numPr>
        <w:tabs>
          <w:tab w:val="left" w:pos="0"/>
          <w:tab w:val="left" w:pos="284"/>
        </w:tabs>
        <w:spacing w:after="0" w:line="240" w:lineRule="auto"/>
        <w:ind w:left="0" w:firstLine="0"/>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способность усваивать новый учебный материал, адекватно включаться в классные занятия и соответствовать общему темпу занятий;</w:t>
      </w:r>
    </w:p>
    <w:p w:rsidR="00851258" w:rsidRPr="00851258" w:rsidRDefault="00851258" w:rsidP="002D0D96">
      <w:pPr>
        <w:widowControl w:val="0"/>
        <w:numPr>
          <w:ilvl w:val="0"/>
          <w:numId w:val="3"/>
        </w:numPr>
        <w:tabs>
          <w:tab w:val="left" w:pos="0"/>
          <w:tab w:val="left" w:pos="284"/>
        </w:tabs>
        <w:spacing w:after="0" w:line="240" w:lineRule="auto"/>
        <w:ind w:left="0" w:firstLine="0"/>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851258" w:rsidRPr="00851258" w:rsidRDefault="00851258" w:rsidP="002D0D96">
      <w:pPr>
        <w:widowControl w:val="0"/>
        <w:numPr>
          <w:ilvl w:val="0"/>
          <w:numId w:val="3"/>
        </w:numPr>
        <w:tabs>
          <w:tab w:val="left" w:pos="0"/>
          <w:tab w:val="left" w:pos="284"/>
        </w:tabs>
        <w:spacing w:after="0" w:line="240" w:lineRule="auto"/>
        <w:ind w:left="0" w:firstLine="0"/>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способность к наблюдательности, умение замечать новое; стремление к активности и самостоятельности в разных видах предметно</w:t>
      </w:r>
      <w:r w:rsidRPr="00851258">
        <w:rPr>
          <w:rFonts w:ascii="Times New Roman" w:eastAsia="Times New Roman" w:hAnsi="Times New Roman" w:cs="Times New Roman"/>
          <w:sz w:val="24"/>
          <w:szCs w:val="24"/>
          <w:lang w:eastAsia="ru-RU" w:bidi="ru-RU"/>
        </w:rPr>
        <w:softHyphen/>
        <w:t>практической деятельности;</w:t>
      </w:r>
    </w:p>
    <w:p w:rsidR="00851258" w:rsidRPr="00851258" w:rsidRDefault="00851258" w:rsidP="002D0D96">
      <w:pPr>
        <w:widowControl w:val="0"/>
        <w:numPr>
          <w:ilvl w:val="0"/>
          <w:numId w:val="3"/>
        </w:numPr>
        <w:tabs>
          <w:tab w:val="left" w:pos="0"/>
          <w:tab w:val="left" w:pos="284"/>
        </w:tabs>
        <w:spacing w:after="0" w:line="240" w:lineRule="auto"/>
        <w:ind w:left="0" w:firstLine="0"/>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851258" w:rsidRPr="00851258" w:rsidRDefault="00851258" w:rsidP="002D0D96">
      <w:pPr>
        <w:widowControl w:val="0"/>
        <w:numPr>
          <w:ilvl w:val="0"/>
          <w:numId w:val="3"/>
        </w:numPr>
        <w:tabs>
          <w:tab w:val="left" w:pos="0"/>
          <w:tab w:val="left" w:pos="284"/>
        </w:tabs>
        <w:spacing w:after="0" w:line="240" w:lineRule="auto"/>
        <w:ind w:left="0" w:firstLine="0"/>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сформированные в соответствии с требованиями к результатам освоения АООП ООО предметные, метапредметные и личностные результаты;</w:t>
      </w:r>
    </w:p>
    <w:p w:rsidR="00851258" w:rsidRPr="00851258" w:rsidRDefault="00851258" w:rsidP="002D0D96">
      <w:pPr>
        <w:widowControl w:val="0"/>
        <w:numPr>
          <w:ilvl w:val="0"/>
          <w:numId w:val="3"/>
        </w:numPr>
        <w:tabs>
          <w:tab w:val="left" w:pos="0"/>
          <w:tab w:val="left" w:pos="284"/>
        </w:tabs>
        <w:spacing w:after="0" w:line="240" w:lineRule="auto"/>
        <w:ind w:left="0" w:firstLine="0"/>
        <w:jc w:val="both"/>
        <w:rPr>
          <w:rFonts w:ascii="Times New Roman" w:eastAsia="Times New Roman" w:hAnsi="Times New Roman" w:cs="Times New Roman"/>
          <w:sz w:val="24"/>
          <w:szCs w:val="24"/>
          <w:lang w:eastAsia="ru-RU" w:bidi="ru-RU"/>
        </w:rPr>
      </w:pPr>
      <w:r w:rsidRPr="00851258">
        <w:rPr>
          <w:rFonts w:ascii="Times New Roman" w:eastAsia="Times New Roman" w:hAnsi="Times New Roman" w:cs="Times New Roman"/>
          <w:sz w:val="24"/>
          <w:szCs w:val="24"/>
          <w:lang w:eastAsia="ru-RU" w:bidi="ru-RU"/>
        </w:rPr>
        <w:t>сформированные в соответствии АООП ООО универсальные учебные действия.</w:t>
      </w:r>
    </w:p>
    <w:p w:rsidR="00851258" w:rsidRPr="00851258" w:rsidRDefault="00851258" w:rsidP="00851258">
      <w:pPr>
        <w:spacing w:after="0" w:line="240" w:lineRule="auto"/>
        <w:jc w:val="both"/>
        <w:rPr>
          <w:rFonts w:ascii="Times New Roman" w:hAnsi="Times New Roman" w:cs="Times New Roman"/>
          <w:b/>
          <w:sz w:val="24"/>
          <w:szCs w:val="24"/>
        </w:rPr>
      </w:pPr>
    </w:p>
    <w:p w:rsidR="001A7882" w:rsidRPr="001A7882" w:rsidRDefault="001A7882" w:rsidP="001A7882">
      <w:pPr>
        <w:widowControl w:val="0"/>
        <w:tabs>
          <w:tab w:val="left" w:pos="993"/>
        </w:tabs>
        <w:spacing w:after="0" w:line="240" w:lineRule="auto"/>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1.3.</w:t>
      </w:r>
      <w:r w:rsidRPr="001A7882">
        <w:rPr>
          <w:rFonts w:ascii="Times New Roman" w:eastAsia="Times New Roman" w:hAnsi="Times New Roman" w:cs="Times New Roman"/>
          <w:b/>
          <w:bCs/>
          <w:color w:val="000000"/>
          <w:sz w:val="24"/>
          <w:szCs w:val="24"/>
          <w:lang w:eastAsia="ru-RU" w:bidi="ru-RU"/>
        </w:rPr>
        <w:t>Система оценки достижения обучающимися с ЗПР планируемых результатов освоения адаптированной ООП ООО</w:t>
      </w:r>
    </w:p>
    <w:p w:rsidR="001A7882" w:rsidRPr="001A7882" w:rsidRDefault="001A7882" w:rsidP="001A7882">
      <w:pPr>
        <w:widowControl w:val="0"/>
        <w:tabs>
          <w:tab w:val="left" w:pos="426"/>
        </w:tabs>
        <w:spacing w:after="0" w:line="240" w:lineRule="auto"/>
        <w:ind w:firstLine="426"/>
        <w:jc w:val="both"/>
        <w:rPr>
          <w:rFonts w:ascii="Times New Roman" w:eastAsia="Times New Roman" w:hAnsi="Times New Roman" w:cs="Times New Roman"/>
          <w:color w:val="000000"/>
          <w:sz w:val="24"/>
          <w:szCs w:val="24"/>
          <w:lang w:eastAsia="ru-RU" w:bidi="ru-RU"/>
        </w:rPr>
      </w:pPr>
      <w:r w:rsidRPr="001A7882">
        <w:rPr>
          <w:rFonts w:ascii="Times New Roman" w:eastAsia="Times New Roman" w:hAnsi="Times New Roman" w:cs="Times New Roman"/>
          <w:color w:val="000000"/>
          <w:sz w:val="24"/>
          <w:szCs w:val="24"/>
          <w:lang w:eastAsia="ru-RU" w:bidi="ru-RU"/>
        </w:rPr>
        <w:t>Оценка результатов освоения обучающимися с ЗПР АООП ООО (кроме программы коррекционной работы) осуществляется в соответствии с требованиями ФГОС ООО.</w:t>
      </w:r>
    </w:p>
    <w:p w:rsidR="001A7882" w:rsidRPr="001A7882" w:rsidRDefault="001A7882" w:rsidP="001A7882">
      <w:pPr>
        <w:widowControl w:val="0"/>
        <w:tabs>
          <w:tab w:val="left" w:pos="426"/>
        </w:tabs>
        <w:spacing w:after="0" w:line="240" w:lineRule="auto"/>
        <w:ind w:firstLine="426"/>
        <w:jc w:val="both"/>
        <w:rPr>
          <w:rFonts w:ascii="Times New Roman" w:eastAsia="Times New Roman" w:hAnsi="Times New Roman" w:cs="Times New Roman"/>
          <w:color w:val="000000"/>
          <w:sz w:val="24"/>
          <w:szCs w:val="24"/>
          <w:lang w:eastAsia="ru-RU" w:bidi="ru-RU"/>
        </w:rPr>
      </w:pPr>
      <w:r w:rsidRPr="001A7882">
        <w:rPr>
          <w:rFonts w:ascii="Times New Roman" w:eastAsia="Times New Roman" w:hAnsi="Times New Roman" w:cs="Times New Roman"/>
          <w:color w:val="000000"/>
          <w:sz w:val="24"/>
          <w:szCs w:val="24"/>
          <w:lang w:eastAsia="ru-RU" w:bidi="ru-RU"/>
        </w:rPr>
        <w:t>Достижения планируемых результатов освоения АООП ООО определяются по завершению обучения в основной школе,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1A7882" w:rsidRPr="001A7882" w:rsidRDefault="001A7882" w:rsidP="001A7882">
      <w:pPr>
        <w:widowControl w:val="0"/>
        <w:tabs>
          <w:tab w:val="left" w:pos="426"/>
        </w:tabs>
        <w:spacing w:after="0" w:line="240" w:lineRule="auto"/>
        <w:ind w:firstLine="426"/>
        <w:jc w:val="both"/>
        <w:rPr>
          <w:rFonts w:ascii="Times New Roman" w:eastAsia="Times New Roman" w:hAnsi="Times New Roman" w:cs="Times New Roman"/>
          <w:color w:val="000000"/>
          <w:sz w:val="24"/>
          <w:szCs w:val="24"/>
          <w:lang w:eastAsia="ru-RU" w:bidi="ru-RU"/>
        </w:rPr>
      </w:pPr>
      <w:r w:rsidRPr="001A7882">
        <w:rPr>
          <w:rFonts w:ascii="Times New Roman" w:eastAsia="Times New Roman" w:hAnsi="Times New Roman" w:cs="Times New Roman"/>
          <w:color w:val="000000"/>
          <w:sz w:val="24"/>
          <w:szCs w:val="24"/>
          <w:lang w:eastAsia="ru-RU" w:bidi="ru-RU"/>
        </w:rPr>
        <w:lastRenderedPageBreak/>
        <w:t xml:space="preserve">Неспособность обучающегося с ЗПР полноценно освоить отдельный предмет в структуре АООП ООО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ее освоению в полном объеме. </w:t>
      </w:r>
    </w:p>
    <w:p w:rsidR="001A7882" w:rsidRPr="001A7882" w:rsidRDefault="001A7882" w:rsidP="001A7882">
      <w:pPr>
        <w:widowControl w:val="0"/>
        <w:tabs>
          <w:tab w:val="left" w:pos="426"/>
          <w:tab w:val="left" w:pos="8107"/>
        </w:tabs>
        <w:spacing w:after="0" w:line="240" w:lineRule="auto"/>
        <w:ind w:firstLine="426"/>
        <w:jc w:val="both"/>
        <w:rPr>
          <w:rFonts w:ascii="Times New Roman" w:eastAsia="Times New Roman" w:hAnsi="Times New Roman" w:cs="Times New Roman"/>
          <w:color w:val="000000"/>
          <w:sz w:val="24"/>
          <w:szCs w:val="24"/>
          <w:lang w:eastAsia="ru-RU" w:bidi="ru-RU"/>
        </w:rPr>
      </w:pPr>
      <w:r w:rsidRPr="001A7882">
        <w:rPr>
          <w:rFonts w:ascii="Times New Roman" w:eastAsia="Times New Roman" w:hAnsi="Times New Roman" w:cs="Times New Roman"/>
          <w:color w:val="000000"/>
          <w:sz w:val="24"/>
          <w:szCs w:val="24"/>
          <w:lang w:eastAsia="ru-RU" w:bidi="ru-RU"/>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p>
    <w:p w:rsidR="001A7882" w:rsidRPr="001A7882" w:rsidRDefault="001A7882" w:rsidP="001A7882">
      <w:pPr>
        <w:widowControl w:val="0"/>
        <w:tabs>
          <w:tab w:val="left" w:pos="426"/>
        </w:tabs>
        <w:spacing w:after="0" w:line="240" w:lineRule="auto"/>
        <w:ind w:firstLine="426"/>
        <w:jc w:val="both"/>
        <w:rPr>
          <w:rFonts w:ascii="Times New Roman" w:eastAsia="Times New Roman" w:hAnsi="Times New Roman" w:cs="Times New Roman"/>
          <w:color w:val="000000"/>
          <w:sz w:val="24"/>
          <w:szCs w:val="24"/>
          <w:lang w:eastAsia="ru-RU" w:bidi="ru-RU"/>
        </w:rPr>
      </w:pPr>
      <w:r w:rsidRPr="001A7882">
        <w:rPr>
          <w:rFonts w:ascii="Times New Roman" w:eastAsia="Times New Roman" w:hAnsi="Times New Roman" w:cs="Times New Roman"/>
          <w:color w:val="000000"/>
          <w:sz w:val="24"/>
          <w:szCs w:val="24"/>
          <w:lang w:eastAsia="ru-RU" w:bidi="ru-RU"/>
        </w:rPr>
        <w:t>Обучающиеся с ЗПР имеют право на прохождение текущей, промежуточной и государственной итоговой аттестации освоения АООП ООО в иных формах.</w:t>
      </w:r>
    </w:p>
    <w:p w:rsidR="001A7882" w:rsidRPr="001A7882" w:rsidRDefault="001A7882" w:rsidP="001A7882">
      <w:pPr>
        <w:widowControl w:val="0"/>
        <w:tabs>
          <w:tab w:val="left" w:pos="426"/>
        </w:tabs>
        <w:spacing w:after="0" w:line="240" w:lineRule="auto"/>
        <w:ind w:firstLine="426"/>
        <w:jc w:val="center"/>
        <w:rPr>
          <w:rFonts w:ascii="Times New Roman" w:eastAsia="Times New Roman" w:hAnsi="Times New Roman" w:cs="Times New Roman"/>
          <w:b/>
          <w:color w:val="000000"/>
          <w:sz w:val="24"/>
          <w:szCs w:val="24"/>
          <w:lang w:eastAsia="ru-RU" w:bidi="ru-RU"/>
        </w:rPr>
      </w:pPr>
    </w:p>
    <w:p w:rsidR="001A7882" w:rsidRPr="001A7882" w:rsidRDefault="001A7882" w:rsidP="001A7882">
      <w:pPr>
        <w:widowControl w:val="0"/>
        <w:tabs>
          <w:tab w:val="left" w:pos="426"/>
        </w:tabs>
        <w:spacing w:after="0" w:line="240" w:lineRule="auto"/>
        <w:ind w:firstLine="426"/>
        <w:jc w:val="center"/>
        <w:rPr>
          <w:rFonts w:ascii="Times New Roman" w:eastAsia="Times New Roman" w:hAnsi="Times New Roman" w:cs="Times New Roman"/>
          <w:b/>
          <w:color w:val="000000"/>
          <w:sz w:val="24"/>
          <w:szCs w:val="24"/>
          <w:lang w:eastAsia="ru-RU" w:bidi="ru-RU"/>
        </w:rPr>
      </w:pPr>
      <w:r w:rsidRPr="001A7882">
        <w:rPr>
          <w:rFonts w:ascii="Times New Roman" w:eastAsia="Times New Roman" w:hAnsi="Times New Roman" w:cs="Times New Roman"/>
          <w:b/>
          <w:color w:val="000000"/>
          <w:sz w:val="24"/>
          <w:szCs w:val="24"/>
          <w:lang w:eastAsia="ru-RU" w:bidi="ru-RU"/>
        </w:rPr>
        <w:t xml:space="preserve">Специальные условия проведения </w:t>
      </w:r>
      <w:r w:rsidRPr="001A7882">
        <w:rPr>
          <w:rFonts w:ascii="Times New Roman" w:eastAsia="Times New Roman" w:hAnsi="Times New Roman" w:cs="Times New Roman"/>
          <w:b/>
          <w:i/>
          <w:iCs/>
          <w:color w:val="000000"/>
          <w:sz w:val="24"/>
          <w:szCs w:val="24"/>
          <w:lang w:eastAsia="ru-RU" w:bidi="ru-RU"/>
        </w:rPr>
        <w:t>текущей, промежуточной</w:t>
      </w:r>
      <w:r w:rsidRPr="001A7882">
        <w:rPr>
          <w:rFonts w:ascii="Times New Roman" w:eastAsia="Times New Roman" w:hAnsi="Times New Roman" w:cs="Times New Roman"/>
          <w:b/>
          <w:color w:val="000000"/>
          <w:sz w:val="24"/>
          <w:szCs w:val="24"/>
          <w:lang w:eastAsia="ru-RU" w:bidi="ru-RU"/>
        </w:rPr>
        <w:t xml:space="preserve"> и </w:t>
      </w:r>
      <w:r w:rsidRPr="001A7882">
        <w:rPr>
          <w:rFonts w:ascii="Times New Roman" w:eastAsia="Times New Roman" w:hAnsi="Times New Roman" w:cs="Times New Roman"/>
          <w:b/>
          <w:i/>
          <w:iCs/>
          <w:color w:val="000000"/>
          <w:sz w:val="24"/>
          <w:szCs w:val="24"/>
          <w:lang w:eastAsia="ru-RU" w:bidi="ru-RU"/>
        </w:rPr>
        <w:t xml:space="preserve">итоговой </w:t>
      </w:r>
      <w:r w:rsidRPr="001A7882">
        <w:rPr>
          <w:rFonts w:ascii="Times New Roman" w:eastAsia="Times New Roman" w:hAnsi="Times New Roman" w:cs="Times New Roman"/>
          <w:b/>
          <w:color w:val="000000"/>
          <w:sz w:val="24"/>
          <w:szCs w:val="24"/>
          <w:lang w:eastAsia="ru-RU" w:bidi="ru-RU"/>
        </w:rPr>
        <w:t xml:space="preserve">(по итогам освоения АООП ООО) </w:t>
      </w:r>
      <w:r w:rsidRPr="001A7882">
        <w:rPr>
          <w:rFonts w:ascii="Times New Roman" w:eastAsia="Times New Roman" w:hAnsi="Times New Roman" w:cs="Times New Roman"/>
          <w:b/>
          <w:i/>
          <w:iCs/>
          <w:color w:val="000000"/>
          <w:sz w:val="24"/>
          <w:szCs w:val="24"/>
          <w:lang w:eastAsia="ru-RU" w:bidi="ru-RU"/>
        </w:rPr>
        <w:t>аттестации</w:t>
      </w:r>
      <w:r w:rsidRPr="001A7882">
        <w:rPr>
          <w:rFonts w:ascii="Times New Roman" w:eastAsia="Times New Roman" w:hAnsi="Times New Roman" w:cs="Times New Roman"/>
          <w:b/>
          <w:color w:val="000000"/>
          <w:sz w:val="24"/>
          <w:szCs w:val="24"/>
          <w:lang w:eastAsia="ru-RU" w:bidi="ru-RU"/>
        </w:rPr>
        <w:t xml:space="preserve"> обучающихся с ЗПР включают:</w:t>
      </w:r>
    </w:p>
    <w:p w:rsidR="001A7882" w:rsidRPr="001A7882" w:rsidRDefault="001A7882" w:rsidP="002D0D96">
      <w:pPr>
        <w:widowControl w:val="0"/>
        <w:numPr>
          <w:ilvl w:val="0"/>
          <w:numId w:val="2"/>
        </w:numPr>
        <w:tabs>
          <w:tab w:val="left" w:pos="284"/>
          <w:tab w:val="left" w:pos="1422"/>
        </w:tabs>
        <w:spacing w:after="0" w:line="240" w:lineRule="auto"/>
        <w:jc w:val="both"/>
        <w:rPr>
          <w:rFonts w:ascii="Times New Roman" w:eastAsia="Times New Roman" w:hAnsi="Times New Roman" w:cs="Times New Roman"/>
          <w:color w:val="000000"/>
          <w:sz w:val="24"/>
          <w:szCs w:val="24"/>
          <w:lang w:eastAsia="ru-RU" w:bidi="ru-RU"/>
        </w:rPr>
      </w:pPr>
      <w:r w:rsidRPr="001A7882">
        <w:rPr>
          <w:rFonts w:ascii="Times New Roman" w:eastAsia="Times New Roman" w:hAnsi="Times New Roman" w:cs="Times New Roman"/>
          <w:color w:val="000000"/>
          <w:sz w:val="24"/>
          <w:szCs w:val="24"/>
          <w:lang w:eastAsia="ru-RU" w:bidi="ru-RU"/>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1A7882" w:rsidRPr="001A7882" w:rsidRDefault="001A7882" w:rsidP="002D0D96">
      <w:pPr>
        <w:widowControl w:val="0"/>
        <w:numPr>
          <w:ilvl w:val="0"/>
          <w:numId w:val="2"/>
        </w:numPr>
        <w:tabs>
          <w:tab w:val="left" w:pos="284"/>
          <w:tab w:val="left" w:pos="1422"/>
        </w:tabs>
        <w:spacing w:after="0" w:line="240" w:lineRule="auto"/>
        <w:jc w:val="both"/>
        <w:rPr>
          <w:rFonts w:ascii="Times New Roman" w:eastAsia="Times New Roman" w:hAnsi="Times New Roman" w:cs="Times New Roman"/>
          <w:color w:val="000000"/>
          <w:sz w:val="24"/>
          <w:szCs w:val="24"/>
          <w:lang w:eastAsia="ru-RU" w:bidi="ru-RU"/>
        </w:rPr>
      </w:pPr>
      <w:r w:rsidRPr="001A7882">
        <w:rPr>
          <w:rFonts w:ascii="Times New Roman" w:eastAsia="Times New Roman" w:hAnsi="Times New Roman" w:cs="Times New Roman"/>
          <w:color w:val="000000"/>
          <w:sz w:val="24"/>
          <w:szCs w:val="24"/>
          <w:lang w:eastAsia="ru-RU" w:bidi="ru-RU"/>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1A7882" w:rsidRPr="001A7882" w:rsidRDefault="001A7882" w:rsidP="002D0D96">
      <w:pPr>
        <w:widowControl w:val="0"/>
        <w:numPr>
          <w:ilvl w:val="0"/>
          <w:numId w:val="2"/>
        </w:numPr>
        <w:tabs>
          <w:tab w:val="left" w:pos="284"/>
          <w:tab w:val="left" w:pos="1422"/>
        </w:tabs>
        <w:spacing w:after="0" w:line="240" w:lineRule="auto"/>
        <w:jc w:val="both"/>
        <w:rPr>
          <w:rFonts w:ascii="Times New Roman" w:eastAsia="Times New Roman" w:hAnsi="Times New Roman" w:cs="Times New Roman"/>
          <w:color w:val="000000"/>
          <w:sz w:val="24"/>
          <w:szCs w:val="24"/>
          <w:lang w:eastAsia="ru-RU" w:bidi="ru-RU"/>
        </w:rPr>
      </w:pPr>
      <w:r w:rsidRPr="001A7882">
        <w:rPr>
          <w:rFonts w:ascii="Times New Roman" w:eastAsia="Times New Roman" w:hAnsi="Times New Roman" w:cs="Times New Roman"/>
          <w:color w:val="000000"/>
          <w:sz w:val="24"/>
          <w:szCs w:val="24"/>
          <w:lang w:eastAsia="ru-RU" w:bidi="ru-RU"/>
        </w:rPr>
        <w:t>присутствие в начале работы этапа общей организации деятельности;</w:t>
      </w:r>
    </w:p>
    <w:p w:rsidR="001A7882" w:rsidRPr="001A7882" w:rsidRDefault="001A7882" w:rsidP="002D0D96">
      <w:pPr>
        <w:widowControl w:val="0"/>
        <w:numPr>
          <w:ilvl w:val="0"/>
          <w:numId w:val="2"/>
        </w:numPr>
        <w:tabs>
          <w:tab w:val="left" w:pos="284"/>
          <w:tab w:val="left" w:pos="1422"/>
        </w:tabs>
        <w:spacing w:after="0" w:line="240" w:lineRule="auto"/>
        <w:jc w:val="both"/>
        <w:rPr>
          <w:rFonts w:ascii="Times New Roman" w:eastAsia="Times New Roman" w:hAnsi="Times New Roman" w:cs="Times New Roman"/>
          <w:color w:val="000000"/>
          <w:sz w:val="24"/>
          <w:szCs w:val="24"/>
          <w:lang w:eastAsia="ru-RU" w:bidi="ru-RU"/>
        </w:rPr>
      </w:pPr>
      <w:r w:rsidRPr="001A7882">
        <w:rPr>
          <w:rFonts w:ascii="Times New Roman" w:eastAsia="Times New Roman" w:hAnsi="Times New Roman" w:cs="Times New Roman"/>
          <w:color w:val="000000"/>
          <w:sz w:val="24"/>
          <w:szCs w:val="24"/>
          <w:lang w:eastAsia="ru-RU" w:bidi="ru-RU"/>
        </w:rPr>
        <w:t>адаптирование инструкции с учетом особых образовательных потребностей и индивидуальных трудностей обучающихся с ЗПР:</w:t>
      </w:r>
    </w:p>
    <w:p w:rsidR="001A7882" w:rsidRPr="001A7882" w:rsidRDefault="001A7882" w:rsidP="002D0D96">
      <w:pPr>
        <w:widowControl w:val="0"/>
        <w:numPr>
          <w:ilvl w:val="0"/>
          <w:numId w:val="4"/>
        </w:numPr>
        <w:tabs>
          <w:tab w:val="left" w:pos="426"/>
          <w:tab w:val="left" w:pos="1104"/>
        </w:tabs>
        <w:spacing w:after="0" w:line="240" w:lineRule="auto"/>
        <w:jc w:val="both"/>
        <w:rPr>
          <w:rFonts w:ascii="Times New Roman" w:eastAsia="Times New Roman" w:hAnsi="Times New Roman" w:cs="Times New Roman"/>
          <w:color w:val="000000"/>
          <w:sz w:val="24"/>
          <w:szCs w:val="24"/>
          <w:lang w:eastAsia="ru-RU" w:bidi="ru-RU"/>
        </w:rPr>
      </w:pPr>
      <w:r w:rsidRPr="001A7882">
        <w:rPr>
          <w:rFonts w:ascii="Times New Roman" w:eastAsia="Times New Roman" w:hAnsi="Times New Roman" w:cs="Times New Roman"/>
          <w:color w:val="000000"/>
          <w:sz w:val="24"/>
          <w:szCs w:val="24"/>
          <w:lang w:eastAsia="ru-RU" w:bidi="ru-RU"/>
        </w:rPr>
        <w:t>упрощение формулировок по грамматическому и семантическому оформлению;</w:t>
      </w:r>
    </w:p>
    <w:p w:rsidR="001A7882" w:rsidRPr="001A7882" w:rsidRDefault="001A7882" w:rsidP="002D0D96">
      <w:pPr>
        <w:widowControl w:val="0"/>
        <w:numPr>
          <w:ilvl w:val="0"/>
          <w:numId w:val="4"/>
        </w:numPr>
        <w:tabs>
          <w:tab w:val="left" w:pos="426"/>
          <w:tab w:val="left" w:pos="1104"/>
        </w:tabs>
        <w:spacing w:after="0" w:line="240" w:lineRule="auto"/>
        <w:jc w:val="both"/>
        <w:rPr>
          <w:rFonts w:ascii="Times New Roman" w:eastAsia="Times New Roman" w:hAnsi="Times New Roman" w:cs="Times New Roman"/>
          <w:color w:val="000000"/>
          <w:sz w:val="24"/>
          <w:szCs w:val="24"/>
          <w:lang w:eastAsia="ru-RU" w:bidi="ru-RU"/>
        </w:rPr>
      </w:pPr>
      <w:r w:rsidRPr="001A7882">
        <w:rPr>
          <w:rFonts w:ascii="Times New Roman" w:eastAsia="Times New Roman" w:hAnsi="Times New Roman" w:cs="Times New Roman"/>
          <w:color w:val="000000"/>
          <w:sz w:val="24"/>
          <w:szCs w:val="24"/>
          <w:lang w:eastAsia="ru-RU" w:bidi="ru-RU"/>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1A7882" w:rsidRPr="001A7882" w:rsidRDefault="001A7882" w:rsidP="002D0D96">
      <w:pPr>
        <w:widowControl w:val="0"/>
        <w:numPr>
          <w:ilvl w:val="0"/>
          <w:numId w:val="4"/>
        </w:numPr>
        <w:tabs>
          <w:tab w:val="left" w:pos="426"/>
          <w:tab w:val="left" w:pos="1253"/>
        </w:tabs>
        <w:spacing w:after="0" w:line="240" w:lineRule="auto"/>
        <w:jc w:val="both"/>
        <w:rPr>
          <w:rFonts w:ascii="Times New Roman" w:eastAsia="Times New Roman" w:hAnsi="Times New Roman" w:cs="Times New Roman"/>
          <w:color w:val="000000"/>
          <w:sz w:val="24"/>
          <w:szCs w:val="24"/>
          <w:lang w:eastAsia="ru-RU" w:bidi="ru-RU"/>
        </w:rPr>
      </w:pPr>
      <w:r w:rsidRPr="001A7882">
        <w:rPr>
          <w:rFonts w:ascii="Times New Roman" w:eastAsia="Times New Roman" w:hAnsi="Times New Roman" w:cs="Times New Roman"/>
          <w:color w:val="000000"/>
          <w:sz w:val="24"/>
          <w:szCs w:val="24"/>
          <w:lang w:eastAsia="ru-RU" w:bidi="ru-RU"/>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1A7882" w:rsidRPr="001A7882" w:rsidRDefault="001A7882" w:rsidP="002D0D96">
      <w:pPr>
        <w:widowControl w:val="0"/>
        <w:numPr>
          <w:ilvl w:val="0"/>
          <w:numId w:val="2"/>
        </w:numPr>
        <w:tabs>
          <w:tab w:val="left" w:pos="426"/>
          <w:tab w:val="left" w:pos="1422"/>
        </w:tabs>
        <w:spacing w:after="0" w:line="240" w:lineRule="auto"/>
        <w:jc w:val="both"/>
        <w:rPr>
          <w:rFonts w:ascii="Times New Roman" w:eastAsia="Times New Roman" w:hAnsi="Times New Roman" w:cs="Times New Roman"/>
          <w:color w:val="000000"/>
          <w:sz w:val="24"/>
          <w:szCs w:val="24"/>
          <w:lang w:eastAsia="ru-RU" w:bidi="ru-RU"/>
        </w:rPr>
      </w:pPr>
      <w:r w:rsidRPr="001A7882">
        <w:rPr>
          <w:rFonts w:ascii="Times New Roman" w:eastAsia="Times New Roman" w:hAnsi="Times New Roman" w:cs="Times New Roman"/>
          <w:color w:val="000000"/>
          <w:sz w:val="24"/>
          <w:szCs w:val="24"/>
          <w:lang w:eastAsia="ru-RU" w:bidi="ru-RU"/>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1A7882" w:rsidRPr="001A7882" w:rsidRDefault="001A7882" w:rsidP="002D0D96">
      <w:pPr>
        <w:widowControl w:val="0"/>
        <w:numPr>
          <w:ilvl w:val="0"/>
          <w:numId w:val="2"/>
        </w:numPr>
        <w:tabs>
          <w:tab w:val="left" w:pos="426"/>
          <w:tab w:val="left" w:pos="1422"/>
        </w:tabs>
        <w:spacing w:after="0" w:line="240" w:lineRule="auto"/>
        <w:jc w:val="both"/>
        <w:rPr>
          <w:rFonts w:ascii="Times New Roman" w:eastAsia="Times New Roman" w:hAnsi="Times New Roman" w:cs="Times New Roman"/>
          <w:color w:val="000000"/>
          <w:sz w:val="24"/>
          <w:szCs w:val="24"/>
          <w:lang w:eastAsia="ru-RU" w:bidi="ru-RU"/>
        </w:rPr>
      </w:pPr>
      <w:r w:rsidRPr="001A7882">
        <w:rPr>
          <w:rFonts w:ascii="Times New Roman" w:eastAsia="Times New Roman" w:hAnsi="Times New Roman" w:cs="Times New Roman"/>
          <w:color w:val="000000"/>
          <w:sz w:val="24"/>
          <w:szCs w:val="24"/>
          <w:lang w:eastAsia="ru-RU" w:bidi="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1A7882" w:rsidRPr="001A7882" w:rsidRDefault="001A7882" w:rsidP="002D0D96">
      <w:pPr>
        <w:widowControl w:val="0"/>
        <w:numPr>
          <w:ilvl w:val="0"/>
          <w:numId w:val="2"/>
        </w:numPr>
        <w:tabs>
          <w:tab w:val="left" w:pos="426"/>
          <w:tab w:val="left" w:pos="1422"/>
        </w:tabs>
        <w:spacing w:after="0" w:line="240" w:lineRule="auto"/>
        <w:jc w:val="both"/>
        <w:rPr>
          <w:rFonts w:ascii="Times New Roman" w:eastAsia="Times New Roman" w:hAnsi="Times New Roman" w:cs="Times New Roman"/>
          <w:color w:val="000000"/>
          <w:sz w:val="24"/>
          <w:szCs w:val="24"/>
          <w:lang w:eastAsia="ru-RU" w:bidi="ru-RU"/>
        </w:rPr>
      </w:pPr>
      <w:r w:rsidRPr="001A7882">
        <w:rPr>
          <w:rFonts w:ascii="Times New Roman" w:eastAsia="Times New Roman" w:hAnsi="Times New Roman" w:cs="Times New Roman"/>
          <w:color w:val="000000"/>
          <w:sz w:val="24"/>
          <w:szCs w:val="24"/>
          <w:lang w:eastAsia="ru-RU" w:bidi="ru-RU"/>
        </w:rPr>
        <w:t>увеличение времени на выполнение заданий;</w:t>
      </w:r>
    </w:p>
    <w:p w:rsidR="001A7882" w:rsidRPr="001A7882" w:rsidRDefault="001A7882" w:rsidP="002D0D96">
      <w:pPr>
        <w:widowControl w:val="0"/>
        <w:numPr>
          <w:ilvl w:val="0"/>
          <w:numId w:val="2"/>
        </w:numPr>
        <w:tabs>
          <w:tab w:val="left" w:pos="426"/>
          <w:tab w:val="left" w:pos="1414"/>
        </w:tabs>
        <w:spacing w:after="0" w:line="240" w:lineRule="auto"/>
        <w:jc w:val="both"/>
        <w:rPr>
          <w:rFonts w:ascii="Times New Roman" w:eastAsia="Times New Roman" w:hAnsi="Times New Roman" w:cs="Times New Roman"/>
          <w:color w:val="000000"/>
          <w:sz w:val="24"/>
          <w:szCs w:val="24"/>
          <w:lang w:eastAsia="ru-RU" w:bidi="ru-RU"/>
        </w:rPr>
      </w:pPr>
      <w:r w:rsidRPr="001A7882">
        <w:rPr>
          <w:rFonts w:ascii="Times New Roman" w:eastAsia="Times New Roman" w:hAnsi="Times New Roman" w:cs="Times New Roman"/>
          <w:color w:val="000000"/>
          <w:sz w:val="24"/>
          <w:szCs w:val="24"/>
          <w:lang w:eastAsia="ru-RU" w:bidi="ru-RU"/>
        </w:rPr>
        <w:t>возможность организации короткого перерыва (10-15 мин) при нарастании в поведении ребенка проявлений утомления, истощения;</w:t>
      </w:r>
    </w:p>
    <w:p w:rsidR="001A7882" w:rsidRPr="001A7882" w:rsidRDefault="001A7882" w:rsidP="002D0D96">
      <w:pPr>
        <w:widowControl w:val="0"/>
        <w:numPr>
          <w:ilvl w:val="0"/>
          <w:numId w:val="2"/>
        </w:numPr>
        <w:tabs>
          <w:tab w:val="left" w:pos="426"/>
          <w:tab w:val="left" w:pos="1414"/>
        </w:tabs>
        <w:spacing w:after="0" w:line="240" w:lineRule="auto"/>
        <w:jc w:val="both"/>
        <w:rPr>
          <w:rFonts w:ascii="Times New Roman" w:eastAsia="Times New Roman" w:hAnsi="Times New Roman" w:cs="Times New Roman"/>
          <w:color w:val="000000"/>
          <w:sz w:val="24"/>
          <w:szCs w:val="24"/>
          <w:lang w:eastAsia="ru-RU" w:bidi="ru-RU"/>
        </w:rPr>
      </w:pPr>
      <w:r w:rsidRPr="001A7882">
        <w:rPr>
          <w:rFonts w:ascii="Times New Roman" w:eastAsia="Times New Roman" w:hAnsi="Times New Roman" w:cs="Times New Roman"/>
          <w:color w:val="000000"/>
          <w:sz w:val="24"/>
          <w:szCs w:val="24"/>
          <w:lang w:eastAsia="ru-RU" w:bidi="ru-RU"/>
        </w:rPr>
        <w:t>недопустимыми являются негативные реакции со стороны педагога, создание ситуаций, приводящих к эмоциональному травмированию ребенка.</w:t>
      </w:r>
    </w:p>
    <w:p w:rsidR="001A7882" w:rsidRPr="001A7882" w:rsidRDefault="001A7882" w:rsidP="001A7882">
      <w:pPr>
        <w:widowControl w:val="0"/>
        <w:tabs>
          <w:tab w:val="left" w:pos="426"/>
        </w:tabs>
        <w:spacing w:after="0" w:line="240" w:lineRule="auto"/>
        <w:ind w:firstLine="426"/>
        <w:jc w:val="both"/>
        <w:rPr>
          <w:rFonts w:ascii="Times New Roman" w:eastAsia="Times New Roman" w:hAnsi="Times New Roman" w:cs="Times New Roman"/>
          <w:color w:val="000000"/>
          <w:sz w:val="24"/>
          <w:szCs w:val="24"/>
          <w:lang w:eastAsia="ru-RU" w:bidi="ru-RU"/>
        </w:rPr>
      </w:pPr>
      <w:r w:rsidRPr="001A7882">
        <w:rPr>
          <w:rFonts w:ascii="Times New Roman" w:eastAsia="Times New Roman" w:hAnsi="Times New Roman" w:cs="Times New Roman"/>
          <w:color w:val="000000"/>
          <w:sz w:val="24"/>
          <w:szCs w:val="24"/>
          <w:lang w:eastAsia="ru-RU" w:bidi="ru-RU"/>
        </w:rPr>
        <w:t>Система оценки достижения обучающимися с ЗПР планируемых результатов освоения АООП ООО должна предусматривать оценку достижения обучающимися с ЗПР планируемых результатов освоения программы коррекционной работы.</w:t>
      </w:r>
    </w:p>
    <w:p w:rsidR="001A7882" w:rsidRPr="001A7882" w:rsidRDefault="001A7882" w:rsidP="001A7882">
      <w:pPr>
        <w:widowControl w:val="0"/>
        <w:tabs>
          <w:tab w:val="left" w:pos="426"/>
        </w:tabs>
        <w:spacing w:after="0" w:line="240" w:lineRule="auto"/>
        <w:ind w:firstLine="426"/>
        <w:jc w:val="both"/>
        <w:rPr>
          <w:rFonts w:ascii="Times New Roman" w:eastAsia="Times New Roman" w:hAnsi="Times New Roman" w:cs="Times New Roman"/>
          <w:color w:val="000000"/>
          <w:sz w:val="24"/>
          <w:szCs w:val="24"/>
          <w:lang w:eastAsia="ru-RU" w:bidi="ru-RU"/>
        </w:rPr>
      </w:pPr>
    </w:p>
    <w:p w:rsidR="001A7882" w:rsidRPr="001A7882" w:rsidRDefault="001A7882" w:rsidP="001A7882">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1A7882">
        <w:rPr>
          <w:rFonts w:ascii="Times New Roman" w:eastAsia="Times New Roman" w:hAnsi="Times New Roman" w:cs="Times New Roman"/>
          <w:b/>
          <w:bCs/>
          <w:color w:val="000000"/>
          <w:sz w:val="24"/>
          <w:szCs w:val="24"/>
          <w:lang w:eastAsia="ru-RU" w:bidi="ru-RU"/>
        </w:rPr>
        <w:t>Оценка достижения обучающимися с ЗПР  планируемых результатов освоения программы коррекционной работы</w:t>
      </w:r>
    </w:p>
    <w:p w:rsidR="001A7882" w:rsidRPr="001A7882" w:rsidRDefault="001A7882" w:rsidP="001A7882">
      <w:pPr>
        <w:widowControl w:val="0"/>
        <w:spacing w:after="0" w:line="240" w:lineRule="auto"/>
        <w:ind w:left="-142" w:firstLine="568"/>
        <w:jc w:val="both"/>
        <w:rPr>
          <w:rFonts w:ascii="Times New Roman" w:eastAsia="Times New Roman" w:hAnsi="Times New Roman" w:cs="Times New Roman"/>
          <w:color w:val="000000"/>
          <w:sz w:val="24"/>
          <w:szCs w:val="24"/>
          <w:lang w:eastAsia="ru-RU" w:bidi="ru-RU"/>
        </w:rPr>
      </w:pPr>
      <w:r w:rsidRPr="001A7882">
        <w:rPr>
          <w:rFonts w:ascii="Times New Roman" w:eastAsia="Times New Roman" w:hAnsi="Times New Roman" w:cs="Times New Roman"/>
          <w:color w:val="000000"/>
          <w:sz w:val="24"/>
          <w:szCs w:val="24"/>
          <w:lang w:eastAsia="ru-RU" w:bidi="ru-RU"/>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1A7882" w:rsidRPr="001A7882" w:rsidRDefault="001A7882" w:rsidP="002D0D96">
      <w:pPr>
        <w:widowControl w:val="0"/>
        <w:numPr>
          <w:ilvl w:val="0"/>
          <w:numId w:val="5"/>
        </w:numPr>
        <w:tabs>
          <w:tab w:val="left" w:pos="1178"/>
        </w:tabs>
        <w:spacing w:after="0" w:line="240" w:lineRule="auto"/>
        <w:ind w:left="-142" w:firstLine="568"/>
        <w:jc w:val="both"/>
        <w:rPr>
          <w:rFonts w:ascii="Times New Roman" w:eastAsia="Times New Roman" w:hAnsi="Times New Roman" w:cs="Times New Roman"/>
          <w:color w:val="000000"/>
          <w:sz w:val="24"/>
          <w:szCs w:val="24"/>
          <w:lang w:eastAsia="ru-RU" w:bidi="ru-RU"/>
        </w:rPr>
      </w:pPr>
      <w:r w:rsidRPr="001A7882">
        <w:rPr>
          <w:rFonts w:ascii="Times New Roman" w:eastAsia="Times New Roman" w:hAnsi="Times New Roman" w:cs="Times New Roman"/>
          <w:color w:val="000000"/>
          <w:sz w:val="24"/>
          <w:szCs w:val="24"/>
          <w:lang w:eastAsia="ru-RU" w:bidi="ru-RU"/>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1A7882" w:rsidRPr="001A7882" w:rsidRDefault="001A7882" w:rsidP="002D0D96">
      <w:pPr>
        <w:widowControl w:val="0"/>
        <w:numPr>
          <w:ilvl w:val="0"/>
          <w:numId w:val="5"/>
        </w:numPr>
        <w:tabs>
          <w:tab w:val="left" w:pos="1178"/>
        </w:tabs>
        <w:spacing w:after="0" w:line="240" w:lineRule="auto"/>
        <w:ind w:left="-142" w:firstLine="568"/>
        <w:jc w:val="both"/>
        <w:rPr>
          <w:rFonts w:ascii="Times New Roman" w:eastAsia="Times New Roman" w:hAnsi="Times New Roman" w:cs="Times New Roman"/>
          <w:color w:val="000000"/>
          <w:sz w:val="24"/>
          <w:szCs w:val="24"/>
          <w:lang w:eastAsia="ru-RU" w:bidi="ru-RU"/>
        </w:rPr>
      </w:pPr>
      <w:r w:rsidRPr="001A7882">
        <w:rPr>
          <w:rFonts w:ascii="Times New Roman" w:eastAsia="Times New Roman" w:hAnsi="Times New Roman" w:cs="Times New Roman"/>
          <w:color w:val="000000"/>
          <w:sz w:val="24"/>
          <w:szCs w:val="24"/>
          <w:lang w:eastAsia="ru-RU" w:bidi="ru-RU"/>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1A7882" w:rsidRPr="001A7882" w:rsidRDefault="001A7882" w:rsidP="002D0D96">
      <w:pPr>
        <w:widowControl w:val="0"/>
        <w:numPr>
          <w:ilvl w:val="0"/>
          <w:numId w:val="5"/>
        </w:numPr>
        <w:tabs>
          <w:tab w:val="left" w:pos="1066"/>
        </w:tabs>
        <w:spacing w:after="0" w:line="240" w:lineRule="auto"/>
        <w:ind w:left="-142" w:firstLine="568"/>
        <w:jc w:val="both"/>
        <w:rPr>
          <w:rFonts w:ascii="Times New Roman" w:eastAsia="Times New Roman" w:hAnsi="Times New Roman" w:cs="Times New Roman"/>
          <w:color w:val="000000"/>
          <w:sz w:val="24"/>
          <w:szCs w:val="24"/>
          <w:lang w:eastAsia="ru-RU" w:bidi="ru-RU"/>
        </w:rPr>
      </w:pPr>
      <w:r w:rsidRPr="001A7882">
        <w:rPr>
          <w:rFonts w:ascii="Times New Roman" w:eastAsia="Times New Roman" w:hAnsi="Times New Roman" w:cs="Times New Roman"/>
          <w:color w:val="000000"/>
          <w:sz w:val="24"/>
          <w:szCs w:val="24"/>
          <w:lang w:eastAsia="ru-RU" w:bidi="ru-RU"/>
        </w:rPr>
        <w:t>единства параметров, критериев и инструментария оценки достижений в освоении содержания АООП ООО, что сможет обеспечить объективность оценки.</w:t>
      </w:r>
    </w:p>
    <w:p w:rsidR="001A7882" w:rsidRPr="001A7882" w:rsidRDefault="001A7882" w:rsidP="001A7882">
      <w:pPr>
        <w:widowControl w:val="0"/>
        <w:spacing w:after="0" w:line="240" w:lineRule="auto"/>
        <w:ind w:left="-142" w:firstLine="568"/>
        <w:jc w:val="both"/>
        <w:rPr>
          <w:rFonts w:ascii="Times New Roman" w:eastAsia="Times New Roman" w:hAnsi="Times New Roman" w:cs="Times New Roman"/>
          <w:color w:val="000000"/>
          <w:sz w:val="24"/>
          <w:szCs w:val="24"/>
          <w:lang w:eastAsia="ru-RU" w:bidi="ru-RU"/>
        </w:rPr>
      </w:pPr>
      <w:r w:rsidRPr="001A7882">
        <w:rPr>
          <w:rFonts w:ascii="Times New Roman" w:eastAsia="Times New Roman" w:hAnsi="Times New Roman" w:cs="Times New Roman"/>
          <w:color w:val="000000"/>
          <w:sz w:val="24"/>
          <w:szCs w:val="24"/>
          <w:lang w:eastAsia="ru-RU" w:bidi="ru-RU"/>
        </w:rPr>
        <w:t xml:space="preserve">Эти принципы, отражая основные закономерности целостного процесса образования </w:t>
      </w:r>
      <w:r w:rsidRPr="001A7882">
        <w:rPr>
          <w:rFonts w:ascii="Times New Roman" w:eastAsia="Times New Roman" w:hAnsi="Times New Roman" w:cs="Times New Roman"/>
          <w:color w:val="000000"/>
          <w:sz w:val="24"/>
          <w:szCs w:val="24"/>
          <w:lang w:eastAsia="ru-RU" w:bidi="ru-RU"/>
        </w:rPr>
        <w:lastRenderedPageBreak/>
        <w:t>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1A7882" w:rsidRPr="001A7882" w:rsidRDefault="001A7882" w:rsidP="001A7882">
      <w:pPr>
        <w:widowControl w:val="0"/>
        <w:spacing w:after="0" w:line="240" w:lineRule="auto"/>
        <w:ind w:left="-142" w:firstLine="568"/>
        <w:jc w:val="both"/>
        <w:rPr>
          <w:rFonts w:ascii="Times New Roman" w:eastAsia="Times New Roman" w:hAnsi="Times New Roman" w:cs="Times New Roman"/>
          <w:color w:val="000000"/>
          <w:sz w:val="24"/>
          <w:szCs w:val="24"/>
          <w:lang w:eastAsia="ru-RU" w:bidi="ru-RU"/>
        </w:rPr>
      </w:pPr>
      <w:r w:rsidRPr="001A7882">
        <w:rPr>
          <w:rFonts w:ascii="Times New Roman" w:eastAsia="Times New Roman" w:hAnsi="Times New Roman" w:cs="Times New Roman"/>
          <w:color w:val="000000"/>
          <w:sz w:val="24"/>
          <w:szCs w:val="24"/>
          <w:lang w:eastAsia="ru-RU" w:bidi="ru-RU"/>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1A7882" w:rsidRPr="001A7882" w:rsidRDefault="001A7882" w:rsidP="001A7882">
      <w:pPr>
        <w:widowControl w:val="0"/>
        <w:spacing w:after="0" w:line="240" w:lineRule="auto"/>
        <w:ind w:left="-142" w:firstLine="568"/>
        <w:jc w:val="both"/>
        <w:rPr>
          <w:rFonts w:ascii="Times New Roman" w:eastAsia="Times New Roman" w:hAnsi="Times New Roman" w:cs="Times New Roman"/>
          <w:color w:val="000000"/>
          <w:sz w:val="24"/>
          <w:szCs w:val="24"/>
          <w:lang w:eastAsia="ru-RU" w:bidi="ru-RU"/>
        </w:rPr>
      </w:pPr>
      <w:r w:rsidRPr="001A7882">
        <w:rPr>
          <w:rFonts w:ascii="Times New Roman" w:eastAsia="Times New Roman" w:hAnsi="Times New Roman" w:cs="Times New Roman"/>
          <w:color w:val="000000"/>
          <w:sz w:val="24"/>
          <w:szCs w:val="24"/>
          <w:lang w:eastAsia="ru-RU" w:bidi="ru-RU"/>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851258" w:rsidRPr="00851258" w:rsidRDefault="00851258" w:rsidP="00851258">
      <w:pPr>
        <w:spacing w:after="0" w:line="240" w:lineRule="auto"/>
        <w:jc w:val="both"/>
        <w:rPr>
          <w:rFonts w:ascii="Times New Roman" w:hAnsi="Times New Roman" w:cs="Times New Roman"/>
          <w:b/>
          <w:sz w:val="24"/>
          <w:szCs w:val="24"/>
        </w:rPr>
      </w:pPr>
    </w:p>
    <w:p w:rsidR="00851258" w:rsidRPr="00851258" w:rsidRDefault="00851258" w:rsidP="00851258">
      <w:pPr>
        <w:spacing w:after="0" w:line="240" w:lineRule="auto"/>
        <w:jc w:val="both"/>
        <w:rPr>
          <w:rFonts w:ascii="Times New Roman" w:hAnsi="Times New Roman" w:cs="Times New Roman"/>
          <w:b/>
          <w:sz w:val="24"/>
          <w:szCs w:val="24"/>
        </w:rPr>
      </w:pPr>
    </w:p>
    <w:p w:rsidR="00851258" w:rsidRPr="00851258" w:rsidRDefault="00851258" w:rsidP="00851258">
      <w:pPr>
        <w:spacing w:after="0" w:line="240" w:lineRule="auto"/>
        <w:jc w:val="both"/>
        <w:rPr>
          <w:rFonts w:ascii="Times New Roman" w:hAnsi="Times New Roman" w:cs="Times New Roman"/>
          <w:b/>
          <w:sz w:val="24"/>
          <w:szCs w:val="24"/>
        </w:rPr>
      </w:pPr>
    </w:p>
    <w:p w:rsidR="00851258" w:rsidRPr="00851258" w:rsidRDefault="00851258" w:rsidP="00851258">
      <w:pPr>
        <w:spacing w:after="0" w:line="240" w:lineRule="auto"/>
        <w:jc w:val="both"/>
        <w:rPr>
          <w:rFonts w:ascii="Times New Roman" w:hAnsi="Times New Roman" w:cs="Times New Roman"/>
          <w:b/>
          <w:sz w:val="24"/>
          <w:szCs w:val="24"/>
        </w:rPr>
      </w:pPr>
    </w:p>
    <w:p w:rsidR="00851258" w:rsidRDefault="00851258"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D33D69" w:rsidRDefault="00D33D69" w:rsidP="00851258">
      <w:pPr>
        <w:spacing w:after="0" w:line="240" w:lineRule="auto"/>
        <w:jc w:val="both"/>
        <w:rPr>
          <w:rFonts w:ascii="Times New Roman" w:hAnsi="Times New Roman" w:cs="Times New Roman"/>
          <w:b/>
          <w:sz w:val="24"/>
          <w:szCs w:val="24"/>
        </w:rPr>
      </w:pPr>
    </w:p>
    <w:p w:rsidR="001A7882" w:rsidRPr="001A7882" w:rsidRDefault="001A7882" w:rsidP="001A7882">
      <w:pPr>
        <w:widowControl w:val="0"/>
        <w:spacing w:after="0" w:line="240" w:lineRule="auto"/>
        <w:ind w:left="-142" w:firstLine="568"/>
        <w:jc w:val="both"/>
        <w:rPr>
          <w:rFonts w:ascii="Times New Roman" w:eastAsia="Times New Roman" w:hAnsi="Times New Roman" w:cs="Times New Roman"/>
          <w:color w:val="000000"/>
          <w:sz w:val="24"/>
          <w:szCs w:val="24"/>
          <w:lang w:eastAsia="ru-RU" w:bidi="ru-RU"/>
        </w:rPr>
      </w:pPr>
    </w:p>
    <w:p w:rsidR="001A7882" w:rsidRPr="001A7882" w:rsidRDefault="001A7882" w:rsidP="002D0D96">
      <w:pPr>
        <w:widowControl w:val="0"/>
        <w:numPr>
          <w:ilvl w:val="0"/>
          <w:numId w:val="6"/>
        </w:numPr>
        <w:spacing w:after="0" w:line="240" w:lineRule="auto"/>
        <w:jc w:val="center"/>
        <w:outlineLvl w:val="1"/>
        <w:rPr>
          <w:rFonts w:ascii="Times New Roman" w:eastAsia="Times New Roman" w:hAnsi="Times New Roman" w:cs="Times New Roman"/>
          <w:b/>
          <w:bCs/>
          <w:color w:val="000000"/>
          <w:sz w:val="24"/>
          <w:szCs w:val="24"/>
          <w:lang w:eastAsia="ru-RU" w:bidi="ru-RU"/>
        </w:rPr>
      </w:pPr>
      <w:r w:rsidRPr="001A7882">
        <w:rPr>
          <w:rFonts w:ascii="Times New Roman" w:eastAsia="Times New Roman" w:hAnsi="Times New Roman" w:cs="Times New Roman"/>
          <w:b/>
          <w:bCs/>
          <w:color w:val="000000"/>
          <w:sz w:val="24"/>
          <w:szCs w:val="24"/>
          <w:lang w:eastAsia="ru-RU" w:bidi="ru-RU"/>
        </w:rPr>
        <w:lastRenderedPageBreak/>
        <w:t>Содержательный раздел</w:t>
      </w:r>
    </w:p>
    <w:p w:rsidR="001A7882" w:rsidRPr="001A7882" w:rsidRDefault="001A7882" w:rsidP="001A7882">
      <w:pPr>
        <w:spacing w:after="0" w:line="240" w:lineRule="auto"/>
        <w:outlineLvl w:val="1"/>
        <w:rPr>
          <w:rFonts w:ascii="Times New Roman" w:eastAsia="MS Gothic" w:hAnsi="Times New Roman" w:cs="Times New Roman"/>
          <w:b/>
          <w:sz w:val="24"/>
          <w:szCs w:val="24"/>
          <w:lang w:eastAsia="ru-RU"/>
        </w:rPr>
      </w:pPr>
      <w:bookmarkStart w:id="1" w:name="_Toc288394076"/>
      <w:bookmarkStart w:id="2" w:name="_Toc288410543"/>
      <w:bookmarkStart w:id="3" w:name="_Toc288410672"/>
      <w:bookmarkStart w:id="4" w:name="_Toc294246088"/>
    </w:p>
    <w:p w:rsidR="001A7882" w:rsidRPr="001A7882" w:rsidRDefault="001A7882" w:rsidP="001A7882">
      <w:pPr>
        <w:spacing w:after="0" w:line="240" w:lineRule="auto"/>
        <w:ind w:left="360"/>
        <w:jc w:val="center"/>
        <w:outlineLvl w:val="1"/>
        <w:rPr>
          <w:rFonts w:ascii="Times New Roman" w:eastAsia="MS Gothic" w:hAnsi="Times New Roman" w:cs="Times New Roman"/>
          <w:b/>
          <w:sz w:val="24"/>
          <w:szCs w:val="24"/>
          <w:lang w:eastAsia="ru-RU"/>
        </w:rPr>
      </w:pPr>
      <w:r w:rsidRPr="001A7882">
        <w:rPr>
          <w:rFonts w:ascii="Times New Roman" w:eastAsia="MS Gothic" w:hAnsi="Times New Roman" w:cs="Times New Roman"/>
          <w:b/>
          <w:sz w:val="24"/>
          <w:szCs w:val="24"/>
          <w:lang w:eastAsia="ru-RU"/>
        </w:rPr>
        <w:t>2.1.Программа формирования у обучающихся универсальных учебных действий</w:t>
      </w:r>
      <w:bookmarkEnd w:id="1"/>
      <w:bookmarkEnd w:id="2"/>
      <w:bookmarkEnd w:id="3"/>
      <w:bookmarkEnd w:id="4"/>
    </w:p>
    <w:p w:rsidR="001A7882" w:rsidRPr="001A7882" w:rsidRDefault="001A7882" w:rsidP="001A7882">
      <w:pPr>
        <w:autoSpaceDE w:val="0"/>
        <w:autoSpaceDN w:val="0"/>
        <w:adjustRightInd w:val="0"/>
        <w:spacing w:after="0" w:line="240" w:lineRule="auto"/>
        <w:ind w:firstLine="426"/>
        <w:textAlignment w:val="center"/>
        <w:rPr>
          <w:rFonts w:ascii="Times New Roman" w:eastAsia="Times New Roman" w:hAnsi="Times New Roman" w:cs="Times New Roman"/>
          <w:spacing w:val="-2"/>
          <w:sz w:val="24"/>
          <w:szCs w:val="24"/>
          <w:lang w:eastAsia="ru-RU"/>
        </w:rPr>
      </w:pPr>
      <w:r w:rsidRPr="001A7882">
        <w:rPr>
          <w:rFonts w:ascii="Times New Roman" w:eastAsia="Times New Roman" w:hAnsi="Times New Roman" w:cs="Times New Roman"/>
          <w:sz w:val="24"/>
          <w:szCs w:val="24"/>
          <w:lang w:eastAsia="ru-RU"/>
        </w:rPr>
        <w:t>Программа формирования универсальных учебных дейст</w:t>
      </w:r>
      <w:r w:rsidRPr="001A7882">
        <w:rPr>
          <w:rFonts w:ascii="Times New Roman" w:eastAsia="Times New Roman" w:hAnsi="Times New Roman" w:cs="Times New Roman"/>
          <w:spacing w:val="2"/>
          <w:sz w:val="24"/>
          <w:szCs w:val="24"/>
          <w:lang w:eastAsia="ru-RU"/>
        </w:rPr>
        <w:t xml:space="preserve">вий на уровне основного общего образования в МБОУ </w:t>
      </w:r>
      <w:r>
        <w:rPr>
          <w:rFonts w:ascii="Times New Roman" w:eastAsia="Times New Roman" w:hAnsi="Times New Roman" w:cs="Times New Roman"/>
          <w:spacing w:val="2"/>
          <w:sz w:val="24"/>
          <w:szCs w:val="24"/>
          <w:lang w:eastAsia="ru-RU"/>
        </w:rPr>
        <w:t xml:space="preserve"> «Ковылкинская СОШ №3»</w:t>
      </w:r>
      <w:r w:rsidRPr="001A7882">
        <w:rPr>
          <w:rFonts w:ascii="Times New Roman" w:eastAsia="Times New Roman" w:hAnsi="Times New Roman" w:cs="Times New Roman"/>
          <w:spacing w:val="2"/>
          <w:sz w:val="24"/>
          <w:szCs w:val="24"/>
          <w:lang w:eastAsia="ru-RU"/>
        </w:rPr>
        <w:t xml:space="preserve"> (далее —</w:t>
      </w:r>
      <w:r w:rsidRPr="001A7882">
        <w:rPr>
          <w:rFonts w:ascii="Times New Roman" w:eastAsia="Times New Roman" w:hAnsi="Times New Roman" w:cs="Times New Roman"/>
          <w:sz w:val="24"/>
          <w:szCs w:val="24"/>
          <w:lang w:eastAsia="ru-RU"/>
        </w:rPr>
        <w:t xml:space="preserve">программа формирования универсальных учебных действий) </w:t>
      </w:r>
      <w:r w:rsidRPr="001A7882">
        <w:rPr>
          <w:rFonts w:ascii="Times New Roman" w:eastAsia="Times New Roman" w:hAnsi="Times New Roman" w:cs="Times New Roman"/>
          <w:spacing w:val="-2"/>
          <w:sz w:val="24"/>
          <w:szCs w:val="24"/>
          <w:lang w:eastAsia="ru-RU"/>
        </w:rPr>
        <w:t xml:space="preserve">конкретизирует требования ФГОС ООО к личностным и метапредметным результатам освоения основной образовательной </w:t>
      </w:r>
      <w:r w:rsidRPr="001A7882">
        <w:rPr>
          <w:rFonts w:ascii="Times New Roman" w:eastAsia="Times New Roman" w:hAnsi="Times New Roman" w:cs="Times New Roman"/>
          <w:sz w:val="24"/>
          <w:szCs w:val="24"/>
          <w:lang w:eastAsia="ru-RU"/>
        </w:rPr>
        <w:t>программы основного общего образования, дополняет традиционное содержание образовательно­воспитательных про</w:t>
      </w:r>
      <w:r w:rsidRPr="001A7882">
        <w:rPr>
          <w:rFonts w:ascii="Times New Roman" w:eastAsia="Times New Roman" w:hAnsi="Times New Roman" w:cs="Times New Roman"/>
          <w:spacing w:val="-2"/>
          <w:sz w:val="24"/>
          <w:szCs w:val="24"/>
          <w:lang w:eastAsia="ru-RU"/>
        </w:rPr>
        <w:t>грамм и служит основой для разработки примерных программ учебных предметов, курсов, дисциплин.</w:t>
      </w:r>
    </w:p>
    <w:p w:rsidR="001A7882" w:rsidRPr="001A7882" w:rsidRDefault="001A7882" w:rsidP="001A7882">
      <w:pPr>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eastAsia="ru-RU"/>
        </w:rPr>
      </w:pPr>
      <w:r w:rsidRPr="001A7882">
        <w:rPr>
          <w:rFonts w:ascii="Times New Roman" w:eastAsia="Times New Roman" w:hAnsi="Times New Roman" w:cs="Times New Roman"/>
          <w:spacing w:val="2"/>
          <w:sz w:val="24"/>
          <w:szCs w:val="24"/>
          <w:lang w:eastAsia="ru-RU"/>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1A7882">
        <w:rPr>
          <w:rFonts w:ascii="Times New Roman" w:eastAsia="Times New Roman" w:hAnsi="Times New Roman" w:cs="Times New Roman"/>
          <w:sz w:val="24"/>
          <w:szCs w:val="24"/>
          <w:lang w:eastAsia="ru-RU"/>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1A7882" w:rsidRPr="001A7882" w:rsidRDefault="001A7882" w:rsidP="001A7882">
      <w:pPr>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eastAsia="ru-RU"/>
        </w:rPr>
      </w:pPr>
      <w:r w:rsidRPr="001A7882">
        <w:rPr>
          <w:rFonts w:ascii="Times New Roman" w:eastAsia="Times New Roman" w:hAnsi="Times New Roman" w:cs="Times New Roman"/>
          <w:sz w:val="24"/>
          <w:szCs w:val="24"/>
          <w:lang w:eastAsia="ru-RU"/>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1A7882">
        <w:rPr>
          <w:rFonts w:ascii="Times New Roman" w:eastAsia="Times New Roman" w:hAnsi="Times New Roman" w:cs="Times New Roman"/>
          <w:spacing w:val="2"/>
          <w:sz w:val="24"/>
          <w:szCs w:val="24"/>
          <w:lang w:eastAsia="ru-RU"/>
        </w:rPr>
        <w:t xml:space="preserve">мися конкретных предметных знаний, умений и навыков в рамках </w:t>
      </w:r>
      <w:r w:rsidRPr="001A7882">
        <w:rPr>
          <w:rFonts w:ascii="Times New Roman" w:eastAsia="Times New Roman" w:hAnsi="Times New Roman" w:cs="Times New Roman"/>
          <w:sz w:val="24"/>
          <w:szCs w:val="24"/>
          <w:lang w:eastAsia="ru-RU"/>
        </w:rPr>
        <w:t xml:space="preserve">отдельных </w:t>
      </w:r>
      <w:r w:rsidRPr="001A7882">
        <w:rPr>
          <w:rFonts w:ascii="Times New Roman" w:eastAsia="Times New Roman" w:hAnsi="Times New Roman" w:cs="Times New Roman"/>
          <w:spacing w:val="2"/>
          <w:sz w:val="24"/>
          <w:szCs w:val="24"/>
          <w:lang w:eastAsia="ru-RU"/>
        </w:rPr>
        <w:t>школьных</w:t>
      </w:r>
      <w:r w:rsidRPr="001A7882">
        <w:rPr>
          <w:rFonts w:ascii="Times New Roman" w:eastAsia="Times New Roman" w:hAnsi="Times New Roman" w:cs="Times New Roman"/>
          <w:sz w:val="24"/>
          <w:szCs w:val="24"/>
          <w:lang w:eastAsia="ru-RU"/>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1A7882" w:rsidRPr="001A7882" w:rsidRDefault="001A7882" w:rsidP="001A7882">
      <w:pPr>
        <w:spacing w:after="0" w:line="240" w:lineRule="auto"/>
        <w:ind w:left="720"/>
        <w:jc w:val="center"/>
        <w:outlineLvl w:val="1"/>
        <w:rPr>
          <w:rFonts w:ascii="Times New Roman" w:eastAsia="MS Gothic" w:hAnsi="Times New Roman" w:cs="Times New Roman"/>
          <w:b/>
          <w:sz w:val="24"/>
          <w:szCs w:val="24"/>
          <w:lang w:eastAsia="ru-RU"/>
        </w:rPr>
      </w:pPr>
      <w:bookmarkStart w:id="5" w:name="_Toc288394077"/>
      <w:bookmarkStart w:id="6" w:name="_Toc288410544"/>
      <w:bookmarkStart w:id="7" w:name="_Toc288410673"/>
      <w:bookmarkStart w:id="8" w:name="_Toc288410738"/>
      <w:bookmarkStart w:id="9" w:name="_Toc294246089"/>
      <w:r w:rsidRPr="001A7882">
        <w:rPr>
          <w:rFonts w:ascii="Times New Roman" w:eastAsia="MS Gothic" w:hAnsi="Times New Roman" w:cs="Times New Roman"/>
          <w:b/>
          <w:sz w:val="24"/>
          <w:szCs w:val="24"/>
          <w:lang w:eastAsia="ru-RU"/>
        </w:rPr>
        <w:t>Ценностные ориентиры основного общего образования</w:t>
      </w:r>
      <w:bookmarkEnd w:id="5"/>
      <w:bookmarkEnd w:id="6"/>
      <w:bookmarkEnd w:id="7"/>
      <w:bookmarkEnd w:id="8"/>
      <w:bookmarkEnd w:id="9"/>
    </w:p>
    <w:p w:rsidR="001A7882" w:rsidRPr="001A7882" w:rsidRDefault="001A7882" w:rsidP="001A7882">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A7882">
        <w:rPr>
          <w:rFonts w:ascii="Times New Roman" w:eastAsia="Times New Roman" w:hAnsi="Times New Roman" w:cs="Times New Roman"/>
          <w:spacing w:val="2"/>
          <w:sz w:val="24"/>
          <w:szCs w:val="24"/>
          <w:lang w:eastAsia="ru-RU"/>
        </w:rPr>
        <w:t xml:space="preserve">Ценностные ориентиры основного общего образования </w:t>
      </w:r>
      <w:r w:rsidRPr="001A7882">
        <w:rPr>
          <w:rFonts w:ascii="Times New Roman" w:eastAsia="Times New Roman" w:hAnsi="Times New Roman" w:cs="Times New Roman"/>
          <w:sz w:val="24"/>
          <w:szCs w:val="24"/>
          <w:lang w:eastAsia="ru-RU"/>
        </w:rPr>
        <w:t>конкретизируют личностный, социальный и государственный заказ в системе образования, выраженный в Требованиях к результатам освоения основной образовательной программы, и отражают следующие целевые установки:</w:t>
      </w:r>
    </w:p>
    <w:p w:rsidR="001A7882" w:rsidRPr="001A7882" w:rsidRDefault="001A7882" w:rsidP="002D0D96">
      <w:pPr>
        <w:widowControl w:val="0"/>
        <w:numPr>
          <w:ilvl w:val="0"/>
          <w:numId w:val="7"/>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1A7882">
        <w:rPr>
          <w:rFonts w:ascii="Times New Roman" w:eastAsia="Times New Roman" w:hAnsi="Times New Roman" w:cs="Times New Roman"/>
          <w:b/>
          <w:bCs/>
          <w:iCs/>
          <w:spacing w:val="-2"/>
          <w:sz w:val="24"/>
          <w:szCs w:val="24"/>
          <w:lang w:eastAsia="ru-RU"/>
        </w:rPr>
        <w:t>формирование основ гражданской идентичности лич</w:t>
      </w:r>
      <w:r w:rsidRPr="001A7882">
        <w:rPr>
          <w:rFonts w:ascii="Times New Roman" w:eastAsia="Times New Roman" w:hAnsi="Times New Roman" w:cs="Times New Roman"/>
          <w:b/>
          <w:bCs/>
          <w:iCs/>
          <w:sz w:val="24"/>
          <w:szCs w:val="24"/>
          <w:lang w:eastAsia="ru-RU"/>
        </w:rPr>
        <w:t xml:space="preserve">ности </w:t>
      </w:r>
      <w:r w:rsidRPr="001A7882">
        <w:rPr>
          <w:rFonts w:ascii="Times New Roman" w:eastAsia="Times New Roman" w:hAnsi="Times New Roman" w:cs="Times New Roman"/>
          <w:sz w:val="24"/>
          <w:szCs w:val="24"/>
          <w:lang w:eastAsia="ru-RU"/>
        </w:rPr>
        <w:t>на основе:</w:t>
      </w:r>
    </w:p>
    <w:p w:rsidR="001A7882" w:rsidRPr="001A7882" w:rsidRDefault="001A7882" w:rsidP="001A7882">
      <w:pPr>
        <w:spacing w:after="0" w:line="240" w:lineRule="auto"/>
        <w:contextualSpacing/>
        <w:jc w:val="both"/>
        <w:outlineLvl w:val="1"/>
        <w:rPr>
          <w:rFonts w:ascii="Times New Roman" w:eastAsia="Times New Roman" w:hAnsi="Times New Roman" w:cs="Times New Roman"/>
          <w:sz w:val="24"/>
          <w:szCs w:val="24"/>
          <w:lang w:eastAsia="ru-RU"/>
        </w:rPr>
      </w:pPr>
      <w:r w:rsidRPr="001A7882">
        <w:rPr>
          <w:rFonts w:ascii="Times New Roman" w:eastAsia="Times New Roman" w:hAnsi="Times New Roman" w:cs="Times New Roman"/>
          <w:sz w:val="24"/>
          <w:szCs w:val="24"/>
          <w:lang w:eastAsia="ru-RU"/>
        </w:rPr>
        <w:t>чувства сопричастности и гордости за свою Родину, народ и историю, осознания ответственности человека за благосостояние общества;</w:t>
      </w:r>
    </w:p>
    <w:p w:rsidR="001A7882" w:rsidRPr="001A7882" w:rsidRDefault="001A7882" w:rsidP="001A7882">
      <w:pPr>
        <w:spacing w:after="0" w:line="240" w:lineRule="auto"/>
        <w:contextualSpacing/>
        <w:jc w:val="both"/>
        <w:outlineLvl w:val="1"/>
        <w:rPr>
          <w:rFonts w:ascii="Times New Roman" w:eastAsia="Times New Roman" w:hAnsi="Times New Roman" w:cs="Times New Roman"/>
          <w:sz w:val="24"/>
          <w:szCs w:val="24"/>
          <w:lang w:eastAsia="ru-RU"/>
        </w:rPr>
      </w:pPr>
      <w:r w:rsidRPr="001A7882">
        <w:rPr>
          <w:rFonts w:ascii="Times New Roman" w:eastAsia="Times New Roman" w:hAnsi="Times New Roman" w:cs="Times New Roman"/>
          <w:sz w:val="24"/>
          <w:szCs w:val="24"/>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1A7882" w:rsidRPr="001A7882" w:rsidRDefault="001A7882" w:rsidP="002D0D96">
      <w:pPr>
        <w:widowControl w:val="0"/>
        <w:numPr>
          <w:ilvl w:val="0"/>
          <w:numId w:val="7"/>
        </w:numPr>
        <w:autoSpaceDE w:val="0"/>
        <w:autoSpaceDN w:val="0"/>
        <w:adjustRightInd w:val="0"/>
        <w:spacing w:after="0" w:line="240" w:lineRule="auto"/>
        <w:ind w:left="0" w:firstLine="0"/>
        <w:jc w:val="both"/>
        <w:textAlignment w:val="center"/>
        <w:rPr>
          <w:rFonts w:ascii="Times New Roman" w:eastAsia="Times New Roman" w:hAnsi="Times New Roman" w:cs="Times New Roman"/>
          <w:b/>
          <w:bCs/>
          <w:iCs/>
          <w:sz w:val="24"/>
          <w:szCs w:val="24"/>
          <w:lang w:eastAsia="ru-RU"/>
        </w:rPr>
      </w:pPr>
      <w:r w:rsidRPr="001A7882">
        <w:rPr>
          <w:rFonts w:ascii="Times New Roman" w:eastAsia="Times New Roman" w:hAnsi="Times New Roman" w:cs="Times New Roman"/>
          <w:b/>
          <w:bCs/>
          <w:iCs/>
          <w:sz w:val="24"/>
          <w:szCs w:val="24"/>
          <w:lang w:eastAsia="ru-RU"/>
        </w:rPr>
        <w:t xml:space="preserve">формирование психологических условий развития общения, сотрудничества </w:t>
      </w:r>
      <w:r w:rsidRPr="001A7882">
        <w:rPr>
          <w:rFonts w:ascii="Times New Roman" w:eastAsia="Times New Roman" w:hAnsi="Times New Roman" w:cs="Times New Roman"/>
          <w:sz w:val="24"/>
          <w:szCs w:val="24"/>
          <w:lang w:eastAsia="ru-RU"/>
        </w:rPr>
        <w:t>на основе:</w:t>
      </w:r>
    </w:p>
    <w:p w:rsidR="001A7882" w:rsidRPr="001A7882" w:rsidRDefault="001A7882" w:rsidP="001A7882">
      <w:pPr>
        <w:spacing w:after="0" w:line="240" w:lineRule="auto"/>
        <w:contextualSpacing/>
        <w:jc w:val="both"/>
        <w:outlineLvl w:val="1"/>
        <w:rPr>
          <w:rFonts w:ascii="Times New Roman" w:eastAsia="Times New Roman" w:hAnsi="Times New Roman" w:cs="Times New Roman"/>
          <w:sz w:val="24"/>
          <w:szCs w:val="24"/>
          <w:lang w:eastAsia="ru-RU"/>
        </w:rPr>
      </w:pPr>
      <w:r w:rsidRPr="001A7882">
        <w:rPr>
          <w:rFonts w:ascii="Times New Roman" w:eastAsia="Times New Roman" w:hAnsi="Times New Roman" w:cs="Times New Roman"/>
          <w:sz w:val="24"/>
          <w:szCs w:val="24"/>
          <w:lang w:eastAsia="ru-RU"/>
        </w:rPr>
        <w:t>доброжелательности, доверия и внимания к людям, готовности к сотрудничеству и дружбе, оказанию помощи тем, кто в ней нуждается;</w:t>
      </w:r>
    </w:p>
    <w:p w:rsidR="001A7882" w:rsidRPr="001A7882" w:rsidRDefault="001A7882" w:rsidP="001A7882">
      <w:pPr>
        <w:spacing w:after="0" w:line="240" w:lineRule="auto"/>
        <w:contextualSpacing/>
        <w:jc w:val="both"/>
        <w:outlineLvl w:val="1"/>
        <w:rPr>
          <w:rFonts w:ascii="Times New Roman" w:eastAsia="Times New Roman" w:hAnsi="Times New Roman" w:cs="Times New Roman"/>
          <w:sz w:val="24"/>
          <w:szCs w:val="24"/>
          <w:lang w:eastAsia="ru-RU"/>
        </w:rPr>
      </w:pPr>
      <w:r w:rsidRPr="001A7882">
        <w:rPr>
          <w:rFonts w:ascii="Times New Roman" w:eastAsia="Times New Roman" w:hAnsi="Times New Roman" w:cs="Times New Roman"/>
          <w:sz w:val="24"/>
          <w:szCs w:val="24"/>
          <w:lang w:eastAsia="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A7882" w:rsidRPr="001A7882" w:rsidRDefault="001A7882" w:rsidP="002D0D96">
      <w:pPr>
        <w:widowControl w:val="0"/>
        <w:numPr>
          <w:ilvl w:val="0"/>
          <w:numId w:val="7"/>
        </w:numPr>
        <w:autoSpaceDE w:val="0"/>
        <w:autoSpaceDN w:val="0"/>
        <w:adjustRightInd w:val="0"/>
        <w:spacing w:after="0" w:line="240" w:lineRule="auto"/>
        <w:ind w:left="0" w:firstLine="0"/>
        <w:jc w:val="both"/>
        <w:textAlignment w:val="center"/>
        <w:rPr>
          <w:rFonts w:ascii="Times New Roman" w:eastAsia="Times New Roman" w:hAnsi="Times New Roman" w:cs="Times New Roman"/>
          <w:spacing w:val="-2"/>
          <w:sz w:val="24"/>
          <w:szCs w:val="24"/>
          <w:lang w:eastAsia="ru-RU"/>
        </w:rPr>
      </w:pPr>
      <w:r w:rsidRPr="001A7882">
        <w:rPr>
          <w:rFonts w:ascii="Times New Roman" w:eastAsia="Times New Roman" w:hAnsi="Times New Roman" w:cs="Times New Roman"/>
          <w:b/>
          <w:bCs/>
          <w:iCs/>
          <w:spacing w:val="2"/>
          <w:sz w:val="24"/>
          <w:szCs w:val="24"/>
          <w:lang w:eastAsia="ru-RU"/>
        </w:rPr>
        <w:t xml:space="preserve">развитие ценностно­смысловой сферы личности </w:t>
      </w:r>
      <w:r w:rsidRPr="001A7882">
        <w:rPr>
          <w:rFonts w:ascii="Times New Roman" w:eastAsia="Times New Roman" w:hAnsi="Times New Roman" w:cs="Times New Roman"/>
          <w:spacing w:val="2"/>
          <w:sz w:val="24"/>
          <w:szCs w:val="24"/>
          <w:lang w:eastAsia="ru-RU"/>
        </w:rPr>
        <w:t xml:space="preserve">на </w:t>
      </w:r>
      <w:r w:rsidRPr="001A7882">
        <w:rPr>
          <w:rFonts w:ascii="Times New Roman" w:eastAsia="Times New Roman" w:hAnsi="Times New Roman" w:cs="Times New Roman"/>
          <w:spacing w:val="-2"/>
          <w:sz w:val="24"/>
          <w:szCs w:val="24"/>
          <w:lang w:eastAsia="ru-RU"/>
        </w:rPr>
        <w:t>основе общечеловеческих принципов нравственности и гуманизма:</w:t>
      </w:r>
    </w:p>
    <w:p w:rsidR="001A7882" w:rsidRPr="001A7882" w:rsidRDefault="001A7882" w:rsidP="001A7882">
      <w:pPr>
        <w:spacing w:after="0" w:line="240" w:lineRule="auto"/>
        <w:contextualSpacing/>
        <w:jc w:val="both"/>
        <w:outlineLvl w:val="1"/>
        <w:rPr>
          <w:rFonts w:ascii="Times New Roman" w:eastAsia="Times New Roman" w:hAnsi="Times New Roman" w:cs="Times New Roman"/>
          <w:sz w:val="24"/>
          <w:szCs w:val="24"/>
          <w:lang w:eastAsia="ru-RU"/>
        </w:rPr>
      </w:pPr>
      <w:r w:rsidRPr="001A7882">
        <w:rPr>
          <w:rFonts w:ascii="Times New Roman" w:eastAsia="Times New Roman" w:hAnsi="Times New Roman" w:cs="Times New Roman"/>
          <w:sz w:val="24"/>
          <w:szCs w:val="24"/>
          <w:lang w:eastAsia="ru-RU"/>
        </w:rPr>
        <w:t>принятия и уважения ценностей семьи и  образовательной организации, коллектива и общества и стремления следовать им;</w:t>
      </w:r>
    </w:p>
    <w:p w:rsidR="001A7882" w:rsidRPr="001A7882" w:rsidRDefault="001A7882" w:rsidP="001A7882">
      <w:pPr>
        <w:spacing w:after="0" w:line="240" w:lineRule="auto"/>
        <w:contextualSpacing/>
        <w:jc w:val="both"/>
        <w:outlineLvl w:val="1"/>
        <w:rPr>
          <w:rFonts w:ascii="Times New Roman" w:eastAsia="Times New Roman" w:hAnsi="Times New Roman" w:cs="Times New Roman"/>
          <w:sz w:val="24"/>
          <w:szCs w:val="24"/>
          <w:lang w:eastAsia="ru-RU"/>
        </w:rPr>
      </w:pPr>
      <w:r w:rsidRPr="001A7882">
        <w:rPr>
          <w:rFonts w:ascii="Times New Roman" w:eastAsia="Times New Roman" w:hAnsi="Times New Roman" w:cs="Times New Roman"/>
          <w:sz w:val="24"/>
          <w:szCs w:val="24"/>
          <w:lang w:eastAsia="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A7882" w:rsidRPr="001A7882" w:rsidRDefault="001A7882" w:rsidP="001A7882">
      <w:pPr>
        <w:spacing w:after="0" w:line="240" w:lineRule="auto"/>
        <w:contextualSpacing/>
        <w:jc w:val="both"/>
        <w:outlineLvl w:val="1"/>
        <w:rPr>
          <w:rFonts w:ascii="Times New Roman" w:eastAsia="Times New Roman" w:hAnsi="Times New Roman" w:cs="Times New Roman"/>
          <w:sz w:val="24"/>
          <w:szCs w:val="24"/>
          <w:lang w:eastAsia="ru-RU"/>
        </w:rPr>
      </w:pPr>
      <w:r w:rsidRPr="001A7882">
        <w:rPr>
          <w:rFonts w:ascii="Times New Roman" w:eastAsia="Times New Roman" w:hAnsi="Times New Roman" w:cs="Times New Roman"/>
          <w:sz w:val="24"/>
          <w:szCs w:val="24"/>
          <w:lang w:eastAsia="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1A7882" w:rsidRPr="001A7882" w:rsidRDefault="001A7882" w:rsidP="002D0D96">
      <w:pPr>
        <w:widowControl w:val="0"/>
        <w:numPr>
          <w:ilvl w:val="0"/>
          <w:numId w:val="7"/>
        </w:numPr>
        <w:autoSpaceDE w:val="0"/>
        <w:autoSpaceDN w:val="0"/>
        <w:adjustRightInd w:val="0"/>
        <w:spacing w:after="0" w:line="240" w:lineRule="auto"/>
        <w:ind w:left="0" w:firstLine="0"/>
        <w:jc w:val="both"/>
        <w:textAlignment w:val="center"/>
        <w:rPr>
          <w:rFonts w:ascii="Times New Roman" w:eastAsia="Times New Roman" w:hAnsi="Times New Roman" w:cs="Times New Roman"/>
          <w:sz w:val="24"/>
          <w:szCs w:val="24"/>
          <w:lang w:eastAsia="ru-RU"/>
        </w:rPr>
      </w:pPr>
      <w:r w:rsidRPr="001A7882">
        <w:rPr>
          <w:rFonts w:ascii="Times New Roman" w:eastAsia="Times New Roman" w:hAnsi="Times New Roman" w:cs="Times New Roman"/>
          <w:b/>
          <w:bCs/>
          <w:iCs/>
          <w:sz w:val="24"/>
          <w:szCs w:val="24"/>
          <w:lang w:eastAsia="ru-RU"/>
        </w:rPr>
        <w:t xml:space="preserve">развитие умения учиться </w:t>
      </w:r>
      <w:r w:rsidRPr="001A7882">
        <w:rPr>
          <w:rFonts w:ascii="Times New Roman" w:eastAsia="Times New Roman" w:hAnsi="Times New Roman" w:cs="Times New Roman"/>
          <w:sz w:val="24"/>
          <w:szCs w:val="24"/>
          <w:lang w:eastAsia="ru-RU"/>
        </w:rPr>
        <w:t>как первого шага к самообразованию и самовоспитанию, а именно:</w:t>
      </w:r>
    </w:p>
    <w:p w:rsidR="001A7882" w:rsidRPr="001A7882" w:rsidRDefault="001A7882" w:rsidP="001A7882">
      <w:pPr>
        <w:spacing w:after="0" w:line="240" w:lineRule="auto"/>
        <w:contextualSpacing/>
        <w:jc w:val="both"/>
        <w:outlineLvl w:val="1"/>
        <w:rPr>
          <w:rFonts w:ascii="Times New Roman" w:eastAsia="Times New Roman" w:hAnsi="Times New Roman" w:cs="Times New Roman"/>
          <w:sz w:val="24"/>
          <w:szCs w:val="24"/>
          <w:lang w:eastAsia="ru-RU"/>
        </w:rPr>
      </w:pPr>
      <w:r w:rsidRPr="001A7882">
        <w:rPr>
          <w:rFonts w:ascii="Times New Roman" w:eastAsia="Times New Roman" w:hAnsi="Times New Roman" w:cs="Times New Roman"/>
          <w:sz w:val="24"/>
          <w:szCs w:val="24"/>
          <w:lang w:eastAsia="ru-RU"/>
        </w:rPr>
        <w:t>развитие широких познавательных интересов, инициативы и любознательности, мотивов познания и творчества;</w:t>
      </w:r>
    </w:p>
    <w:p w:rsidR="001A7882" w:rsidRPr="001A7882" w:rsidRDefault="001A7882" w:rsidP="001A7882">
      <w:pPr>
        <w:spacing w:after="0" w:line="240" w:lineRule="auto"/>
        <w:contextualSpacing/>
        <w:jc w:val="both"/>
        <w:outlineLvl w:val="1"/>
        <w:rPr>
          <w:rFonts w:ascii="Times New Roman" w:eastAsia="Times New Roman" w:hAnsi="Times New Roman" w:cs="Times New Roman"/>
          <w:spacing w:val="-2"/>
          <w:sz w:val="24"/>
          <w:szCs w:val="24"/>
          <w:lang w:eastAsia="ru-RU"/>
        </w:rPr>
      </w:pPr>
      <w:r w:rsidRPr="001A7882">
        <w:rPr>
          <w:rFonts w:ascii="Times New Roman" w:eastAsia="Times New Roman" w:hAnsi="Times New Roman" w:cs="Times New Roman"/>
          <w:spacing w:val="-2"/>
          <w:sz w:val="24"/>
          <w:szCs w:val="24"/>
          <w:lang w:eastAsia="ru-RU"/>
        </w:rPr>
        <w:t>формирование умения учиться и способности к организации своей деятельности (планированию, контролю, оценке);</w:t>
      </w:r>
    </w:p>
    <w:p w:rsidR="001A7882" w:rsidRPr="001A7882" w:rsidRDefault="001A7882" w:rsidP="002D0D96">
      <w:pPr>
        <w:widowControl w:val="0"/>
        <w:numPr>
          <w:ilvl w:val="0"/>
          <w:numId w:val="7"/>
        </w:numPr>
        <w:autoSpaceDE w:val="0"/>
        <w:autoSpaceDN w:val="0"/>
        <w:adjustRightInd w:val="0"/>
        <w:spacing w:after="0" w:line="240" w:lineRule="auto"/>
        <w:ind w:left="0" w:firstLine="0"/>
        <w:jc w:val="both"/>
        <w:textAlignment w:val="center"/>
        <w:rPr>
          <w:rFonts w:ascii="Times New Roman" w:eastAsia="Times New Roman" w:hAnsi="Times New Roman" w:cs="Times New Roman"/>
          <w:spacing w:val="-2"/>
          <w:sz w:val="24"/>
          <w:szCs w:val="24"/>
          <w:lang w:eastAsia="ru-RU"/>
        </w:rPr>
      </w:pPr>
      <w:r w:rsidRPr="001A7882">
        <w:rPr>
          <w:rFonts w:ascii="Times New Roman" w:eastAsia="Times New Roman" w:hAnsi="Times New Roman" w:cs="Times New Roman"/>
          <w:b/>
          <w:bCs/>
          <w:iCs/>
          <w:spacing w:val="-2"/>
          <w:sz w:val="24"/>
          <w:szCs w:val="24"/>
          <w:lang w:eastAsia="ru-RU"/>
        </w:rPr>
        <w:t xml:space="preserve">развитие самостоятельности, инициативы и ответственности личности </w:t>
      </w:r>
      <w:r w:rsidRPr="001A7882">
        <w:rPr>
          <w:rFonts w:ascii="Times New Roman" w:eastAsia="Times New Roman" w:hAnsi="Times New Roman" w:cs="Times New Roman"/>
          <w:spacing w:val="-2"/>
          <w:sz w:val="24"/>
          <w:szCs w:val="24"/>
          <w:lang w:eastAsia="ru-RU"/>
        </w:rPr>
        <w:t>как условия её самоактуализации:</w:t>
      </w:r>
    </w:p>
    <w:p w:rsidR="001A7882" w:rsidRPr="001A7882" w:rsidRDefault="001A7882" w:rsidP="001A7882">
      <w:pPr>
        <w:spacing w:after="0" w:line="240" w:lineRule="auto"/>
        <w:contextualSpacing/>
        <w:jc w:val="both"/>
        <w:outlineLvl w:val="1"/>
        <w:rPr>
          <w:rFonts w:ascii="Times New Roman" w:eastAsia="Times New Roman" w:hAnsi="Times New Roman" w:cs="Times New Roman"/>
          <w:sz w:val="24"/>
          <w:szCs w:val="24"/>
          <w:lang w:eastAsia="ru-RU"/>
        </w:rPr>
      </w:pPr>
      <w:r w:rsidRPr="001A7882">
        <w:rPr>
          <w:rFonts w:ascii="Times New Roman" w:eastAsia="Times New Roman" w:hAnsi="Times New Roman" w:cs="Times New Roman"/>
          <w:sz w:val="24"/>
          <w:szCs w:val="24"/>
          <w:lang w:eastAsia="ru-RU"/>
        </w:rPr>
        <w:lastRenderedPageBreak/>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A7882" w:rsidRPr="001A7882" w:rsidRDefault="001A7882" w:rsidP="001A7882">
      <w:pPr>
        <w:spacing w:after="0" w:line="240" w:lineRule="auto"/>
        <w:contextualSpacing/>
        <w:jc w:val="both"/>
        <w:outlineLvl w:val="1"/>
        <w:rPr>
          <w:rFonts w:ascii="Times New Roman" w:eastAsia="Times New Roman" w:hAnsi="Times New Roman" w:cs="Times New Roman"/>
          <w:sz w:val="24"/>
          <w:szCs w:val="24"/>
          <w:lang w:eastAsia="ru-RU"/>
        </w:rPr>
      </w:pPr>
      <w:r w:rsidRPr="001A7882">
        <w:rPr>
          <w:rFonts w:ascii="Times New Roman" w:eastAsia="Times New Roman" w:hAnsi="Times New Roman" w:cs="Times New Roman"/>
          <w:spacing w:val="2"/>
          <w:sz w:val="24"/>
          <w:szCs w:val="24"/>
          <w:lang w:eastAsia="ru-RU"/>
        </w:rPr>
        <w:t xml:space="preserve">развитие готовности к самостоятельным поступкам и </w:t>
      </w:r>
      <w:r w:rsidRPr="001A7882">
        <w:rPr>
          <w:rFonts w:ascii="Times New Roman" w:eastAsia="Times New Roman" w:hAnsi="Times New Roman" w:cs="Times New Roman"/>
          <w:sz w:val="24"/>
          <w:szCs w:val="24"/>
          <w:lang w:eastAsia="ru-RU"/>
        </w:rPr>
        <w:t>действиям, ответственности за их результаты;</w:t>
      </w:r>
    </w:p>
    <w:p w:rsidR="001A7882" w:rsidRPr="001A7882" w:rsidRDefault="001A7882" w:rsidP="001A7882">
      <w:pPr>
        <w:spacing w:after="0" w:line="240" w:lineRule="auto"/>
        <w:contextualSpacing/>
        <w:jc w:val="both"/>
        <w:outlineLvl w:val="1"/>
        <w:rPr>
          <w:rFonts w:ascii="Times New Roman" w:eastAsia="Times New Roman" w:hAnsi="Times New Roman" w:cs="Times New Roman"/>
          <w:sz w:val="24"/>
          <w:szCs w:val="24"/>
          <w:lang w:eastAsia="ru-RU"/>
        </w:rPr>
      </w:pPr>
      <w:r w:rsidRPr="001A7882">
        <w:rPr>
          <w:rFonts w:ascii="Times New Roman" w:eastAsia="Times New Roman" w:hAnsi="Times New Roman" w:cs="Times New Roman"/>
          <w:sz w:val="24"/>
          <w:szCs w:val="24"/>
          <w:lang w:eastAsia="ru-RU"/>
        </w:rPr>
        <w:t xml:space="preserve">формирование целеустремлённости и настойчивости в </w:t>
      </w:r>
      <w:r w:rsidRPr="001A7882">
        <w:rPr>
          <w:rFonts w:ascii="Times New Roman" w:eastAsia="Times New Roman" w:hAnsi="Times New Roman" w:cs="Times New Roman"/>
          <w:spacing w:val="-4"/>
          <w:sz w:val="24"/>
          <w:szCs w:val="24"/>
          <w:lang w:eastAsia="ru-RU"/>
        </w:rPr>
        <w:t>достижении целей, готовности к преодолению трудностей, жиз</w:t>
      </w:r>
      <w:r w:rsidRPr="001A7882">
        <w:rPr>
          <w:rFonts w:ascii="Times New Roman" w:eastAsia="Times New Roman" w:hAnsi="Times New Roman" w:cs="Times New Roman"/>
          <w:sz w:val="24"/>
          <w:szCs w:val="24"/>
          <w:lang w:eastAsia="ru-RU"/>
        </w:rPr>
        <w:t>ненного оптимизма;</w:t>
      </w:r>
    </w:p>
    <w:p w:rsidR="001A7882" w:rsidRPr="001A7882" w:rsidRDefault="001A7882" w:rsidP="001A7882">
      <w:pPr>
        <w:spacing w:after="0" w:line="240" w:lineRule="auto"/>
        <w:contextualSpacing/>
        <w:jc w:val="both"/>
        <w:outlineLvl w:val="1"/>
        <w:rPr>
          <w:rFonts w:ascii="Times New Roman" w:eastAsia="Times New Roman" w:hAnsi="Times New Roman" w:cs="Times New Roman"/>
          <w:sz w:val="24"/>
          <w:szCs w:val="24"/>
          <w:lang w:eastAsia="ru-RU"/>
        </w:rPr>
      </w:pPr>
      <w:r w:rsidRPr="001A7882">
        <w:rPr>
          <w:rFonts w:ascii="Times New Roman" w:eastAsia="Times New Roman" w:hAnsi="Times New Roman" w:cs="Times New Roman"/>
          <w:sz w:val="24"/>
          <w:szCs w:val="24"/>
          <w:lang w:eastAsia="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A7882" w:rsidRPr="001A7882" w:rsidRDefault="001A7882" w:rsidP="001A7882">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A7882">
        <w:rPr>
          <w:rFonts w:ascii="Times New Roman" w:eastAsia="Times New Roman" w:hAnsi="Times New Roman" w:cs="Times New Roman"/>
          <w:sz w:val="24"/>
          <w:szCs w:val="24"/>
          <w:lang w:eastAsia="ru-RU"/>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1A7882">
        <w:rPr>
          <w:rFonts w:ascii="Times New Roman" w:eastAsia="Times New Roman" w:hAnsi="Times New Roman" w:cs="Times New Roman"/>
          <w:spacing w:val="2"/>
          <w:sz w:val="24"/>
          <w:szCs w:val="24"/>
          <w:lang w:eastAsia="ru-RU"/>
        </w:rPr>
        <w:t xml:space="preserve">обеспечивает высокую эффективность решения жизненных </w:t>
      </w:r>
      <w:r w:rsidRPr="001A7882">
        <w:rPr>
          <w:rFonts w:ascii="Times New Roman" w:eastAsia="Times New Roman" w:hAnsi="Times New Roman" w:cs="Times New Roman"/>
          <w:sz w:val="24"/>
          <w:szCs w:val="24"/>
          <w:lang w:eastAsia="ru-RU"/>
        </w:rPr>
        <w:t>задач и возможность саморазвития обучающихся.</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b/>
          <w:color w:val="000000"/>
          <w:sz w:val="24"/>
          <w:szCs w:val="24"/>
          <w:lang w:eastAsia="ru-RU" w:bidi="ru-RU"/>
        </w:rPr>
      </w:pPr>
      <w:r w:rsidRPr="001A7882">
        <w:rPr>
          <w:rFonts w:ascii="Times New Roman" w:eastAsia="Arial Unicode MS" w:hAnsi="Times New Roman" w:cs="Times New Roman"/>
          <w:b/>
          <w:color w:val="000000"/>
          <w:sz w:val="24"/>
          <w:szCs w:val="24"/>
          <w:lang w:eastAsia="ru-RU" w:bidi="ru-RU"/>
        </w:rPr>
        <w:t>2.1.1.Характеристика универсальных учебных действий при получении основного общего образования.</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 xml:space="preserve"> В сфере развития </w:t>
      </w:r>
      <w:r w:rsidRPr="001A7882">
        <w:rPr>
          <w:rFonts w:ascii="Times New Roman" w:eastAsia="Arial Unicode MS" w:hAnsi="Times New Roman" w:cs="Times New Roman"/>
          <w:b/>
          <w:color w:val="000000"/>
          <w:sz w:val="24"/>
          <w:szCs w:val="24"/>
          <w:lang w:eastAsia="ru-RU" w:bidi="ru-RU"/>
        </w:rPr>
        <w:t>личностных универсальных учебных действий</w:t>
      </w:r>
      <w:r w:rsidRPr="001A7882">
        <w:rPr>
          <w:rFonts w:ascii="Times New Roman" w:eastAsia="Arial Unicode MS" w:hAnsi="Times New Roman" w:cs="Times New Roman"/>
          <w:color w:val="000000"/>
          <w:sz w:val="24"/>
          <w:szCs w:val="24"/>
          <w:lang w:eastAsia="ru-RU" w:bidi="ru-RU"/>
        </w:rPr>
        <w:t xml:space="preserve"> приоритетное внимание уделяется формированию:</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 </w:t>
      </w:r>
      <w:r w:rsidRPr="001A7882">
        <w:rPr>
          <w:rFonts w:ascii="Times New Roman" w:eastAsia="Arial Unicode MS" w:hAnsi="Times New Roman" w:cs="Times New Roman"/>
          <w:i/>
          <w:color w:val="000000"/>
          <w:sz w:val="24"/>
          <w:szCs w:val="24"/>
          <w:lang w:eastAsia="ru-RU" w:bidi="ru-RU"/>
        </w:rPr>
        <w:t>основ гражданской идентичности личности</w:t>
      </w:r>
      <w:r w:rsidRPr="001A7882">
        <w:rPr>
          <w:rFonts w:ascii="Times New Roman" w:eastAsia="Arial Unicode MS" w:hAnsi="Times New Roman" w:cs="Times New Roman"/>
          <w:color w:val="000000"/>
          <w:sz w:val="24"/>
          <w:szCs w:val="24"/>
          <w:lang w:eastAsia="ru-RU" w:bidi="ru-RU"/>
        </w:rPr>
        <w:t xml:space="preserve"> (включая когнитивный, эмоционально-ценностный и поведенческий компоненты);</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 </w:t>
      </w:r>
      <w:r w:rsidRPr="001A7882">
        <w:rPr>
          <w:rFonts w:ascii="Times New Roman" w:eastAsia="Arial Unicode MS" w:hAnsi="Times New Roman" w:cs="Times New Roman"/>
          <w:i/>
          <w:color w:val="000000"/>
          <w:sz w:val="24"/>
          <w:szCs w:val="24"/>
          <w:lang w:eastAsia="ru-RU" w:bidi="ru-RU"/>
        </w:rPr>
        <w:t xml:space="preserve">основ социальных компетенций </w:t>
      </w:r>
      <w:r w:rsidRPr="001A7882">
        <w:rPr>
          <w:rFonts w:ascii="Times New Roman" w:eastAsia="Arial Unicode MS" w:hAnsi="Times New Roman" w:cs="Times New Roman"/>
          <w:color w:val="000000"/>
          <w:sz w:val="24"/>
          <w:szCs w:val="24"/>
          <w:lang w:eastAsia="ru-RU" w:bidi="ru-RU"/>
        </w:rPr>
        <w:t>(включая ценностно-смысловые установки и моральные нормы, опыт социальных и межличностных отношений, правосознание);</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 xml:space="preserve">• готовности и способности к переходу к самообразованию на основе учебно-познавательной мотивации, в том числе </w:t>
      </w:r>
      <w:r w:rsidRPr="001A7882">
        <w:rPr>
          <w:rFonts w:ascii="Times New Roman" w:eastAsia="Arial Unicode MS" w:hAnsi="Times New Roman" w:cs="Times New Roman"/>
          <w:i/>
          <w:color w:val="000000"/>
          <w:sz w:val="24"/>
          <w:szCs w:val="24"/>
          <w:lang w:eastAsia="ru-RU" w:bidi="ru-RU"/>
        </w:rPr>
        <w:t>готовности к выбору направления профильного образования</w:t>
      </w:r>
      <w:r w:rsidRPr="001A7882">
        <w:rPr>
          <w:rFonts w:ascii="Times New Roman" w:eastAsia="Arial Unicode MS" w:hAnsi="Times New Roman" w:cs="Times New Roman"/>
          <w:color w:val="000000"/>
          <w:sz w:val="24"/>
          <w:szCs w:val="24"/>
          <w:lang w:eastAsia="ru-RU" w:bidi="ru-RU"/>
        </w:rPr>
        <w:t>.</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 xml:space="preserve">В частности, формированию </w:t>
      </w:r>
      <w:r w:rsidRPr="001A7882">
        <w:rPr>
          <w:rFonts w:ascii="Times New Roman" w:eastAsia="Arial Unicode MS" w:hAnsi="Times New Roman" w:cs="Times New Roman"/>
          <w:b/>
          <w:i/>
          <w:color w:val="000000"/>
          <w:sz w:val="24"/>
          <w:szCs w:val="24"/>
          <w:lang w:eastAsia="ru-RU" w:bidi="ru-RU"/>
        </w:rPr>
        <w:t>готовности и способности к выбору направления профильного образования</w:t>
      </w:r>
      <w:r w:rsidRPr="001A7882">
        <w:rPr>
          <w:rFonts w:ascii="Times New Roman" w:eastAsia="Arial Unicode MS" w:hAnsi="Times New Roman" w:cs="Times New Roman"/>
          <w:color w:val="000000"/>
          <w:sz w:val="24"/>
          <w:szCs w:val="24"/>
          <w:lang w:eastAsia="ru-RU" w:bidi="ru-RU"/>
        </w:rPr>
        <w:t xml:space="preserve"> способствуют:</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 xml:space="preserve">• целенаправленное формирование </w:t>
      </w:r>
      <w:r w:rsidRPr="001A7882">
        <w:rPr>
          <w:rFonts w:ascii="Times New Roman" w:eastAsia="Arial Unicode MS" w:hAnsi="Times New Roman" w:cs="Times New Roman"/>
          <w:i/>
          <w:color w:val="000000"/>
          <w:sz w:val="24"/>
          <w:szCs w:val="24"/>
          <w:lang w:eastAsia="ru-RU" w:bidi="ru-RU"/>
        </w:rPr>
        <w:t>интереса</w:t>
      </w:r>
      <w:r w:rsidRPr="001A7882">
        <w:rPr>
          <w:rFonts w:ascii="Times New Roman" w:eastAsia="Arial Unicode MS" w:hAnsi="Times New Roman" w:cs="Times New Roman"/>
          <w:color w:val="000000"/>
          <w:sz w:val="24"/>
          <w:szCs w:val="24"/>
          <w:lang w:eastAsia="ru-RU" w:bidi="ru-RU"/>
        </w:rPr>
        <w:t xml:space="preserve"> к изучаемым областям знания и видам деятельности, педагогическая </w:t>
      </w:r>
      <w:r w:rsidRPr="001A7882">
        <w:rPr>
          <w:rFonts w:ascii="Times New Roman" w:eastAsia="Arial Unicode MS" w:hAnsi="Times New Roman" w:cs="Times New Roman"/>
          <w:i/>
          <w:color w:val="000000"/>
          <w:sz w:val="24"/>
          <w:szCs w:val="24"/>
          <w:lang w:eastAsia="ru-RU" w:bidi="ru-RU"/>
        </w:rPr>
        <w:t>поддержка любознательности и избирательности интересов</w:t>
      </w:r>
      <w:r w:rsidRPr="001A7882">
        <w:rPr>
          <w:rFonts w:ascii="Times New Roman" w:eastAsia="Arial Unicode MS" w:hAnsi="Times New Roman" w:cs="Times New Roman"/>
          <w:color w:val="000000"/>
          <w:sz w:val="24"/>
          <w:szCs w:val="24"/>
          <w:lang w:eastAsia="ru-RU" w:bidi="ru-RU"/>
        </w:rPr>
        <w:t>;</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 xml:space="preserve">• реализация </w:t>
      </w:r>
      <w:r w:rsidRPr="001A7882">
        <w:rPr>
          <w:rFonts w:ascii="Times New Roman" w:eastAsia="Arial Unicode MS" w:hAnsi="Times New Roman" w:cs="Times New Roman"/>
          <w:i/>
          <w:color w:val="000000"/>
          <w:sz w:val="24"/>
          <w:szCs w:val="24"/>
          <w:lang w:eastAsia="ru-RU" w:bidi="ru-RU"/>
        </w:rPr>
        <w:t>уровневого подхода как в преподавании</w:t>
      </w:r>
      <w:r w:rsidRPr="001A7882">
        <w:rPr>
          <w:rFonts w:ascii="Times New Roman" w:eastAsia="Arial Unicode MS" w:hAnsi="Times New Roman" w:cs="Times New Roman"/>
          <w:color w:val="000000"/>
          <w:sz w:val="24"/>
          <w:szCs w:val="24"/>
          <w:lang w:eastAsia="ru-RU" w:bidi="ru-RU"/>
        </w:rPr>
        <w:t xml:space="preserve"> (на основе дифференциации требований к освоению учебных программ и достижению планируемых результатов), </w:t>
      </w:r>
      <w:r w:rsidRPr="001A7882">
        <w:rPr>
          <w:rFonts w:ascii="Times New Roman" w:eastAsia="Arial Unicode MS" w:hAnsi="Times New Roman" w:cs="Times New Roman"/>
          <w:i/>
          <w:color w:val="000000"/>
          <w:sz w:val="24"/>
          <w:szCs w:val="24"/>
          <w:lang w:eastAsia="ru-RU" w:bidi="ru-RU"/>
        </w:rPr>
        <w:t>так и в оценочных процедурах</w:t>
      </w:r>
      <w:r w:rsidRPr="001A7882">
        <w:rPr>
          <w:rFonts w:ascii="Times New Roman" w:eastAsia="Arial Unicode MS" w:hAnsi="Times New Roman" w:cs="Times New Roman"/>
          <w:color w:val="000000"/>
          <w:sz w:val="24"/>
          <w:szCs w:val="24"/>
          <w:lang w:eastAsia="ru-RU" w:bidi="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 xml:space="preserve">• формирование </w:t>
      </w:r>
      <w:r w:rsidRPr="001A7882">
        <w:rPr>
          <w:rFonts w:ascii="Times New Roman" w:eastAsia="Arial Unicode MS" w:hAnsi="Times New Roman" w:cs="Times New Roman"/>
          <w:i/>
          <w:color w:val="000000"/>
          <w:sz w:val="24"/>
          <w:szCs w:val="24"/>
          <w:lang w:eastAsia="ru-RU" w:bidi="ru-RU"/>
        </w:rPr>
        <w:t>навыков взаимо- и самооценки</w:t>
      </w:r>
      <w:r w:rsidRPr="001A7882">
        <w:rPr>
          <w:rFonts w:ascii="Times New Roman" w:eastAsia="Arial Unicode MS" w:hAnsi="Times New Roman" w:cs="Times New Roman"/>
          <w:color w:val="000000"/>
          <w:sz w:val="24"/>
          <w:szCs w:val="24"/>
          <w:lang w:eastAsia="ru-RU" w:bidi="ru-RU"/>
        </w:rPr>
        <w:t xml:space="preserve">, </w:t>
      </w:r>
      <w:r w:rsidRPr="001A7882">
        <w:rPr>
          <w:rFonts w:ascii="Times New Roman" w:eastAsia="Arial Unicode MS" w:hAnsi="Times New Roman" w:cs="Times New Roman"/>
          <w:i/>
          <w:color w:val="000000"/>
          <w:sz w:val="24"/>
          <w:szCs w:val="24"/>
          <w:lang w:eastAsia="ru-RU" w:bidi="ru-RU"/>
        </w:rPr>
        <w:t>навыков рефлексии</w:t>
      </w:r>
      <w:r w:rsidRPr="001A7882">
        <w:rPr>
          <w:rFonts w:ascii="Times New Roman" w:eastAsia="Arial Unicode MS" w:hAnsi="Times New Roman" w:cs="Times New Roman"/>
          <w:color w:val="000000"/>
          <w:sz w:val="24"/>
          <w:szCs w:val="24"/>
          <w:lang w:eastAsia="ru-RU" w:bidi="ru-RU"/>
        </w:rPr>
        <w:t xml:space="preserve"> на основе использования критериальной системы оценки;</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 организация</w:t>
      </w:r>
      <w:r w:rsidRPr="001A7882">
        <w:rPr>
          <w:rFonts w:ascii="Times New Roman" w:eastAsia="Arial Unicode MS" w:hAnsi="Times New Roman" w:cs="Times New Roman"/>
          <w:i/>
          <w:color w:val="000000"/>
          <w:sz w:val="24"/>
          <w:szCs w:val="24"/>
          <w:lang w:eastAsia="ru-RU" w:bidi="ru-RU"/>
        </w:rPr>
        <w:t xml:space="preserve"> системы проб подростками своих возможностей</w:t>
      </w:r>
      <w:r w:rsidRPr="001A7882">
        <w:rPr>
          <w:rFonts w:ascii="Times New Roman" w:eastAsia="Arial Unicode MS" w:hAnsi="Times New Roman" w:cs="Times New Roman"/>
          <w:color w:val="000000"/>
          <w:sz w:val="24"/>
          <w:szCs w:val="24"/>
          <w:lang w:eastAsia="ru-RU" w:bidi="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 xml:space="preserve">• целенаправленное формирование в курсе технологии </w:t>
      </w:r>
      <w:r w:rsidRPr="001A7882">
        <w:rPr>
          <w:rFonts w:ascii="Times New Roman" w:eastAsia="Arial Unicode MS" w:hAnsi="Times New Roman" w:cs="Times New Roman"/>
          <w:i/>
          <w:color w:val="000000"/>
          <w:sz w:val="24"/>
          <w:szCs w:val="24"/>
          <w:lang w:eastAsia="ru-RU" w:bidi="ru-RU"/>
        </w:rPr>
        <w:t>представлений о рынке труда</w:t>
      </w:r>
      <w:r w:rsidRPr="001A7882">
        <w:rPr>
          <w:rFonts w:ascii="Times New Roman" w:eastAsia="Arial Unicode MS" w:hAnsi="Times New Roman" w:cs="Times New Roman"/>
          <w:color w:val="000000"/>
          <w:sz w:val="24"/>
          <w:szCs w:val="24"/>
          <w:lang w:eastAsia="ru-RU" w:bidi="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 xml:space="preserve">• приобретение </w:t>
      </w:r>
      <w:r w:rsidRPr="001A7882">
        <w:rPr>
          <w:rFonts w:ascii="Times New Roman" w:eastAsia="Arial Unicode MS" w:hAnsi="Times New Roman" w:cs="Times New Roman"/>
          <w:i/>
          <w:color w:val="000000"/>
          <w:sz w:val="24"/>
          <w:szCs w:val="24"/>
          <w:lang w:eastAsia="ru-RU" w:bidi="ru-RU"/>
        </w:rPr>
        <w:t>практического опыта пробного проектирования жизненной и профессиональной карьеры</w:t>
      </w:r>
      <w:r w:rsidRPr="001A7882">
        <w:rPr>
          <w:rFonts w:ascii="Times New Roman" w:eastAsia="Arial Unicode MS" w:hAnsi="Times New Roman" w:cs="Times New Roman"/>
          <w:color w:val="000000"/>
          <w:sz w:val="24"/>
          <w:szCs w:val="24"/>
          <w:lang w:eastAsia="ru-RU" w:bidi="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 xml:space="preserve">В сфере развития </w:t>
      </w:r>
      <w:r w:rsidRPr="001A7882">
        <w:rPr>
          <w:rFonts w:ascii="Times New Roman" w:eastAsia="Arial Unicode MS" w:hAnsi="Times New Roman" w:cs="Times New Roman"/>
          <w:b/>
          <w:color w:val="000000"/>
          <w:sz w:val="24"/>
          <w:szCs w:val="24"/>
          <w:lang w:eastAsia="ru-RU" w:bidi="ru-RU"/>
        </w:rPr>
        <w:t>регулятивных универсальных учебных действий</w:t>
      </w:r>
      <w:r w:rsidRPr="001A7882">
        <w:rPr>
          <w:rFonts w:ascii="Times New Roman" w:eastAsia="Arial Unicode MS" w:hAnsi="Times New Roman" w:cs="Times New Roman"/>
          <w:color w:val="000000"/>
          <w:sz w:val="24"/>
          <w:szCs w:val="24"/>
          <w:lang w:eastAsia="ru-RU" w:bidi="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Ведущим способом решения этой задачи является формирование способности к проектированию.</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 xml:space="preserve">В сфере развития </w:t>
      </w:r>
      <w:r w:rsidRPr="001A7882">
        <w:rPr>
          <w:rFonts w:ascii="Times New Roman" w:eastAsia="Arial Unicode MS" w:hAnsi="Times New Roman" w:cs="Times New Roman"/>
          <w:b/>
          <w:color w:val="000000"/>
          <w:sz w:val="24"/>
          <w:szCs w:val="24"/>
          <w:lang w:eastAsia="ru-RU" w:bidi="ru-RU"/>
        </w:rPr>
        <w:t>коммуникативных универсальных учебных действий</w:t>
      </w:r>
      <w:r w:rsidRPr="001A7882">
        <w:rPr>
          <w:rFonts w:ascii="Times New Roman" w:eastAsia="Arial Unicode MS" w:hAnsi="Times New Roman" w:cs="Times New Roman"/>
          <w:color w:val="000000"/>
          <w:sz w:val="24"/>
          <w:szCs w:val="24"/>
          <w:lang w:eastAsia="ru-RU" w:bidi="ru-RU"/>
        </w:rPr>
        <w:t xml:space="preserve"> приоритетное внимание уделяется:</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snapToGrid w:val="0"/>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 xml:space="preserve">• формированию действий по организации и планированию </w:t>
      </w:r>
      <w:r w:rsidRPr="001A7882">
        <w:rPr>
          <w:rFonts w:ascii="Times New Roman" w:eastAsia="Arial Unicode MS" w:hAnsi="Times New Roman" w:cs="Times New Roman"/>
          <w:i/>
          <w:color w:val="000000"/>
          <w:sz w:val="24"/>
          <w:szCs w:val="24"/>
          <w:lang w:eastAsia="ru-RU" w:bidi="ru-RU"/>
        </w:rPr>
        <w:t xml:space="preserve">учебного сотрудничества с </w:t>
      </w:r>
      <w:r w:rsidRPr="001A7882">
        <w:rPr>
          <w:rFonts w:ascii="Times New Roman" w:eastAsia="Arial Unicode MS" w:hAnsi="Times New Roman" w:cs="Times New Roman"/>
          <w:i/>
          <w:color w:val="000000"/>
          <w:sz w:val="24"/>
          <w:szCs w:val="24"/>
          <w:lang w:eastAsia="ru-RU" w:bidi="ru-RU"/>
        </w:rPr>
        <w:lastRenderedPageBreak/>
        <w:t>учителем и сверстниками</w:t>
      </w:r>
      <w:r w:rsidRPr="001A7882">
        <w:rPr>
          <w:rFonts w:ascii="Times New Roman" w:eastAsia="Arial Unicode MS" w:hAnsi="Times New Roman" w:cs="Times New Roman"/>
          <w:color w:val="000000"/>
          <w:sz w:val="24"/>
          <w:szCs w:val="24"/>
          <w:lang w:eastAsia="ru-RU" w:bidi="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snapToGrid w:val="0"/>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 xml:space="preserve">• практическому освоению умений, составляющих основу </w:t>
      </w:r>
      <w:r w:rsidRPr="001A7882">
        <w:rPr>
          <w:rFonts w:ascii="Times New Roman" w:eastAsia="Arial Unicode MS" w:hAnsi="Times New Roman" w:cs="Times New Roman"/>
          <w:i/>
          <w:color w:val="000000"/>
          <w:sz w:val="24"/>
          <w:szCs w:val="24"/>
          <w:lang w:eastAsia="ru-RU" w:bidi="ru-RU"/>
        </w:rPr>
        <w:t>коммуникативной компетентности</w:t>
      </w:r>
      <w:r w:rsidRPr="001A7882">
        <w:rPr>
          <w:rFonts w:ascii="Times New Roman" w:eastAsia="Arial Unicode MS" w:hAnsi="Times New Roman" w:cs="Times New Roman"/>
          <w:color w:val="000000"/>
          <w:sz w:val="24"/>
          <w:szCs w:val="24"/>
          <w:lang w:eastAsia="ru-RU" w:bidi="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1A7882">
        <w:rPr>
          <w:rFonts w:ascii="Times New Roman" w:eastAsia="Arial Unicode MS" w:hAnsi="Times New Roman" w:cs="Times New Roman"/>
          <w:snapToGrid w:val="0"/>
          <w:color w:val="000000"/>
          <w:sz w:val="24"/>
          <w:szCs w:val="24"/>
          <w:lang w:eastAsia="ru-RU" w:bidi="ru-RU"/>
        </w:rPr>
        <w:t xml:space="preserve">устанавливать и поддерживать необходимые контакты с другими людьми; удовлетворительно владеть нормами и техникой общения; </w:t>
      </w:r>
      <w:r w:rsidRPr="001A7882">
        <w:rPr>
          <w:rFonts w:ascii="Times New Roman" w:eastAsia="Arial Unicode MS" w:hAnsi="Times New Roman" w:cs="Times New Roman"/>
          <w:color w:val="000000"/>
          <w:sz w:val="24"/>
          <w:szCs w:val="24"/>
          <w:lang w:eastAsia="ru-RU" w:bidi="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snapToGrid w:val="0"/>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 xml:space="preserve">• развитию </w:t>
      </w:r>
      <w:r w:rsidRPr="001A7882">
        <w:rPr>
          <w:rFonts w:ascii="Times New Roman" w:eastAsia="Arial Unicode MS" w:hAnsi="Times New Roman" w:cs="Times New Roman"/>
          <w:i/>
          <w:color w:val="000000"/>
          <w:sz w:val="24"/>
          <w:szCs w:val="24"/>
          <w:lang w:eastAsia="ru-RU" w:bidi="ru-RU"/>
        </w:rPr>
        <w:t>речевой деятельности</w:t>
      </w:r>
      <w:r w:rsidRPr="001A7882">
        <w:rPr>
          <w:rFonts w:ascii="Times New Roman" w:eastAsia="Arial Unicode MS" w:hAnsi="Times New Roman" w:cs="Times New Roman"/>
          <w:color w:val="000000"/>
          <w:sz w:val="24"/>
          <w:szCs w:val="24"/>
          <w:lang w:eastAsia="ru-RU" w:bidi="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 xml:space="preserve">В сфере развития </w:t>
      </w:r>
      <w:r w:rsidRPr="001A7882">
        <w:rPr>
          <w:rFonts w:ascii="Times New Roman" w:eastAsia="Arial Unicode MS" w:hAnsi="Times New Roman" w:cs="Times New Roman"/>
          <w:b/>
          <w:i/>
          <w:color w:val="000000"/>
          <w:sz w:val="24"/>
          <w:szCs w:val="24"/>
          <w:lang w:eastAsia="ru-RU" w:bidi="ru-RU"/>
        </w:rPr>
        <w:t>познавательных универсальных учебных действий</w:t>
      </w:r>
      <w:r w:rsidRPr="001A7882">
        <w:rPr>
          <w:rFonts w:ascii="Times New Roman" w:eastAsia="Arial Unicode MS" w:hAnsi="Times New Roman" w:cs="Times New Roman"/>
          <w:color w:val="000000"/>
          <w:sz w:val="24"/>
          <w:szCs w:val="24"/>
          <w:lang w:eastAsia="ru-RU" w:bidi="ru-RU"/>
        </w:rPr>
        <w:t xml:space="preserve"> приоритетное внимание уделяется:</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 xml:space="preserve">• практическому освоению обучающимися </w:t>
      </w:r>
      <w:r w:rsidRPr="001A7882">
        <w:rPr>
          <w:rFonts w:ascii="Times New Roman" w:eastAsia="Arial Unicode MS" w:hAnsi="Times New Roman" w:cs="Times New Roman"/>
          <w:i/>
          <w:color w:val="000000"/>
          <w:sz w:val="24"/>
          <w:szCs w:val="24"/>
          <w:lang w:eastAsia="ru-RU" w:bidi="ru-RU"/>
        </w:rPr>
        <w:t>основ проектно-исследовательской деятельности</w:t>
      </w:r>
      <w:r w:rsidRPr="001A7882">
        <w:rPr>
          <w:rFonts w:ascii="Times New Roman" w:eastAsia="Arial Unicode MS" w:hAnsi="Times New Roman" w:cs="Times New Roman"/>
          <w:color w:val="000000"/>
          <w:sz w:val="24"/>
          <w:szCs w:val="24"/>
          <w:lang w:eastAsia="ru-RU" w:bidi="ru-RU"/>
        </w:rPr>
        <w:t>;</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 xml:space="preserve">• развитию </w:t>
      </w:r>
      <w:r w:rsidRPr="001A7882">
        <w:rPr>
          <w:rFonts w:ascii="Times New Roman" w:eastAsia="Arial Unicode MS" w:hAnsi="Times New Roman" w:cs="Times New Roman"/>
          <w:i/>
          <w:color w:val="000000"/>
          <w:sz w:val="24"/>
          <w:szCs w:val="24"/>
          <w:lang w:eastAsia="ru-RU" w:bidi="ru-RU"/>
        </w:rPr>
        <w:t>стратегий смыслового чтения</w:t>
      </w:r>
      <w:r w:rsidRPr="001A7882">
        <w:rPr>
          <w:rFonts w:ascii="Times New Roman" w:eastAsia="Arial Unicode MS" w:hAnsi="Times New Roman" w:cs="Times New Roman"/>
          <w:color w:val="000000"/>
          <w:sz w:val="24"/>
          <w:szCs w:val="24"/>
          <w:lang w:eastAsia="ru-RU" w:bidi="ru-RU"/>
        </w:rPr>
        <w:t xml:space="preserve"> и </w:t>
      </w:r>
      <w:r w:rsidRPr="001A7882">
        <w:rPr>
          <w:rFonts w:ascii="Times New Roman" w:eastAsia="Arial Unicode MS" w:hAnsi="Times New Roman" w:cs="Times New Roman"/>
          <w:i/>
          <w:color w:val="000000"/>
          <w:sz w:val="24"/>
          <w:szCs w:val="24"/>
          <w:lang w:eastAsia="ru-RU" w:bidi="ru-RU"/>
        </w:rPr>
        <w:t>работе с информацией</w:t>
      </w:r>
      <w:r w:rsidRPr="001A7882">
        <w:rPr>
          <w:rFonts w:ascii="Times New Roman" w:eastAsia="Arial Unicode MS" w:hAnsi="Times New Roman" w:cs="Times New Roman"/>
          <w:color w:val="000000"/>
          <w:sz w:val="24"/>
          <w:szCs w:val="24"/>
          <w:lang w:eastAsia="ru-RU" w:bidi="ru-RU"/>
        </w:rPr>
        <w:t>;</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 xml:space="preserve">• практическому освоению </w:t>
      </w:r>
      <w:r w:rsidRPr="001A7882">
        <w:rPr>
          <w:rFonts w:ascii="Times New Roman" w:eastAsia="Arial Unicode MS" w:hAnsi="Times New Roman" w:cs="Times New Roman"/>
          <w:i/>
          <w:color w:val="000000"/>
          <w:sz w:val="24"/>
          <w:szCs w:val="24"/>
          <w:lang w:eastAsia="ru-RU" w:bidi="ru-RU"/>
        </w:rPr>
        <w:t>методов познания</w:t>
      </w:r>
      <w:r w:rsidRPr="001A7882">
        <w:rPr>
          <w:rFonts w:ascii="Times New Roman" w:eastAsia="Arial Unicode MS" w:hAnsi="Times New Roman" w:cs="Times New Roman"/>
          <w:color w:val="000000"/>
          <w:sz w:val="24"/>
          <w:szCs w:val="24"/>
          <w:lang w:eastAsia="ru-RU" w:bidi="ru-RU"/>
        </w:rPr>
        <w:t xml:space="preserve">, используемых в различных областях знания и сферах культуры, соответствующего им </w:t>
      </w:r>
      <w:r w:rsidRPr="001A7882">
        <w:rPr>
          <w:rFonts w:ascii="Times New Roman" w:eastAsia="Arial Unicode MS" w:hAnsi="Times New Roman" w:cs="Times New Roman"/>
          <w:i/>
          <w:color w:val="000000"/>
          <w:sz w:val="24"/>
          <w:szCs w:val="24"/>
          <w:lang w:eastAsia="ru-RU" w:bidi="ru-RU"/>
        </w:rPr>
        <w:t>инструментария и понятийного аппарата</w:t>
      </w:r>
      <w:r w:rsidRPr="001A7882">
        <w:rPr>
          <w:rFonts w:ascii="Times New Roman" w:eastAsia="Arial Unicode MS" w:hAnsi="Times New Roman" w:cs="Times New Roman"/>
          <w:color w:val="000000"/>
          <w:sz w:val="24"/>
          <w:szCs w:val="24"/>
          <w:lang w:eastAsia="ru-RU" w:bidi="ru-RU"/>
        </w:rPr>
        <w:t>, регулярному обращению в учебном процессе к использованию общеучебных умений, знаково-символических средств, широкого спектра</w:t>
      </w:r>
      <w:r w:rsidRPr="001A7882">
        <w:rPr>
          <w:rFonts w:ascii="Times New Roman" w:eastAsia="Arial Unicode MS" w:hAnsi="Times New Roman" w:cs="Times New Roman"/>
          <w:i/>
          <w:color w:val="000000"/>
          <w:sz w:val="24"/>
          <w:szCs w:val="24"/>
          <w:lang w:eastAsia="ru-RU" w:bidi="ru-RU"/>
        </w:rPr>
        <w:t xml:space="preserve"> логических действий и операций.</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i/>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 xml:space="preserve">При изучении учебных предметов обучающиеся усовершенствуют приобретённые на первой ступени </w:t>
      </w:r>
      <w:r w:rsidRPr="001A7882">
        <w:rPr>
          <w:rFonts w:ascii="Times New Roman" w:eastAsia="Arial Unicode MS" w:hAnsi="Times New Roman" w:cs="Times New Roman"/>
          <w:b/>
          <w:i/>
          <w:color w:val="000000"/>
          <w:sz w:val="24"/>
          <w:szCs w:val="24"/>
          <w:lang w:eastAsia="ru-RU" w:bidi="ru-RU"/>
        </w:rPr>
        <w:t>навыки работы с информацией</w:t>
      </w:r>
      <w:r w:rsidRPr="001A7882">
        <w:rPr>
          <w:rFonts w:ascii="Times New Roman" w:eastAsia="Arial Unicode MS" w:hAnsi="Times New Roman" w:cs="Times New Roman"/>
          <w:color w:val="000000"/>
          <w:sz w:val="24"/>
          <w:szCs w:val="24"/>
          <w:lang w:eastAsia="ru-RU" w:bidi="ru-RU"/>
        </w:rPr>
        <w:t xml:space="preserve"> и пополнят их. Они смогут работать с текстами, преобразовывать и интерпретировать содержащуюся в них информацию, в том числе:</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 заполнять и дополнять таблицы, схемы, диаграммы, тексты.</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 xml:space="preserve">Обучающиеся усовершенствуют навык </w:t>
      </w:r>
      <w:r w:rsidRPr="001A7882">
        <w:rPr>
          <w:rFonts w:ascii="Times New Roman" w:eastAsia="Arial Unicode MS" w:hAnsi="Times New Roman" w:cs="Times New Roman"/>
          <w:i/>
          <w:color w:val="000000"/>
          <w:sz w:val="24"/>
          <w:szCs w:val="24"/>
          <w:lang w:eastAsia="ru-RU" w:bidi="ru-RU"/>
        </w:rPr>
        <w:t>поиска информации</w:t>
      </w:r>
      <w:r w:rsidRPr="001A7882">
        <w:rPr>
          <w:rFonts w:ascii="Times New Roman" w:eastAsia="Arial Unicode MS" w:hAnsi="Times New Roman" w:cs="Times New Roman"/>
          <w:color w:val="000000"/>
          <w:sz w:val="24"/>
          <w:szCs w:val="24"/>
          <w:lang w:eastAsia="ru-RU" w:bidi="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1A7882" w:rsidRPr="001A7882" w:rsidRDefault="001A7882" w:rsidP="001A7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eastAsia="Arial Unicode MS" w:hAnsi="Times New Roman" w:cs="Times New Roman"/>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A7882">
        <w:rPr>
          <w:rFonts w:ascii="Times New Roman" w:eastAsia="Arial Unicode MS" w:hAnsi="Times New Roman" w:cs="Times New Roman"/>
          <w:b/>
          <w:i/>
          <w:color w:val="000000"/>
          <w:sz w:val="24"/>
          <w:szCs w:val="24"/>
          <w:lang w:eastAsia="ru-RU" w:bidi="ru-RU"/>
        </w:rPr>
        <w:t>Предметные результаты приводятся в блоках</w:t>
      </w:r>
      <w:r w:rsidRPr="001A7882">
        <w:rPr>
          <w:rFonts w:ascii="Times New Roman" w:eastAsia="Arial Unicode MS" w:hAnsi="Times New Roman" w:cs="Times New Roman"/>
          <w:b/>
          <w:color w:val="000000"/>
          <w:sz w:val="24"/>
          <w:szCs w:val="24"/>
          <w:lang w:eastAsia="ru-RU" w:bidi="ru-RU"/>
        </w:rPr>
        <w:t xml:space="preserve"> «</w:t>
      </w:r>
      <w:r w:rsidRPr="001A7882">
        <w:rPr>
          <w:rFonts w:ascii="Times New Roman" w:eastAsia="Arial Unicode MS" w:hAnsi="Times New Roman" w:cs="Times New Roman"/>
          <w:color w:val="000000"/>
          <w:sz w:val="24"/>
          <w:szCs w:val="24"/>
          <w:lang w:eastAsia="ru-RU" w:bidi="ru-RU"/>
        </w:rPr>
        <w:t>Выпускник научится» и «</w:t>
      </w:r>
      <w:r w:rsidRPr="001A7882">
        <w:rPr>
          <w:rFonts w:ascii="Times New Roman" w:eastAsia="Arial Unicode MS" w:hAnsi="Times New Roman" w:cs="Times New Roman"/>
          <w:i/>
          <w:color w:val="000000"/>
          <w:sz w:val="24"/>
          <w:szCs w:val="24"/>
          <w:lang w:eastAsia="ru-RU" w:bidi="ru-RU"/>
        </w:rPr>
        <w:t>Выпускник получит возможность научиться»,</w:t>
      </w:r>
      <w:r>
        <w:rPr>
          <w:rFonts w:ascii="Times New Roman" w:eastAsia="Arial Unicode MS" w:hAnsi="Times New Roman" w:cs="Times New Roman"/>
          <w:i/>
          <w:color w:val="000000"/>
          <w:sz w:val="24"/>
          <w:szCs w:val="24"/>
          <w:lang w:eastAsia="ru-RU" w:bidi="ru-RU"/>
        </w:rPr>
        <w:t xml:space="preserve"> </w:t>
      </w:r>
      <w:r w:rsidRPr="001A7882">
        <w:rPr>
          <w:rFonts w:ascii="Times New Roman" w:eastAsia="Arial Unicode MS" w:hAnsi="Times New Roman" w:cs="Times New Roman"/>
          <w:color w:val="000000"/>
          <w:sz w:val="24"/>
          <w:szCs w:val="24"/>
          <w:lang w:eastAsia="ru-RU" w:bidi="ru-RU"/>
        </w:rPr>
        <w:t xml:space="preserve">относящихся к каждому учебному предмету: «Русский язык», «Литература», </w:t>
      </w:r>
      <w:r>
        <w:rPr>
          <w:rFonts w:ascii="Times New Roman" w:eastAsia="Arial Unicode MS" w:hAnsi="Times New Roman" w:cs="Times New Roman"/>
          <w:color w:val="000000"/>
          <w:sz w:val="24"/>
          <w:szCs w:val="24"/>
          <w:lang w:eastAsia="ru-RU" w:bidi="ru-RU"/>
        </w:rPr>
        <w:t xml:space="preserve">«Родной русский язык», «Родная русская литература». </w:t>
      </w:r>
      <w:r w:rsidRPr="001A7882">
        <w:rPr>
          <w:rFonts w:ascii="Times New Roman" w:eastAsia="Arial Unicode MS" w:hAnsi="Times New Roman" w:cs="Times New Roman"/>
          <w:color w:val="000000"/>
          <w:sz w:val="24"/>
          <w:szCs w:val="24"/>
          <w:lang w:eastAsia="ru-RU" w:bidi="ru-RU"/>
        </w:rPr>
        <w:t xml:space="preserve">«Иностранный язык», </w:t>
      </w:r>
      <w:r>
        <w:rPr>
          <w:rFonts w:ascii="Times New Roman" w:eastAsia="Arial Unicode MS" w:hAnsi="Times New Roman" w:cs="Times New Roman"/>
          <w:color w:val="000000"/>
          <w:sz w:val="24"/>
          <w:szCs w:val="24"/>
          <w:lang w:eastAsia="ru-RU" w:bidi="ru-RU"/>
        </w:rPr>
        <w:t xml:space="preserve">«Второй иностранный язык», </w:t>
      </w:r>
      <w:r w:rsidRPr="001A7882">
        <w:rPr>
          <w:rFonts w:ascii="Times New Roman" w:eastAsia="Arial Unicode MS" w:hAnsi="Times New Roman" w:cs="Times New Roman"/>
          <w:color w:val="000000"/>
          <w:sz w:val="24"/>
          <w:szCs w:val="24"/>
          <w:lang w:eastAsia="ru-RU" w:bidi="ru-RU"/>
        </w:rPr>
        <w:t xml:space="preserve">«История России. Всеобщая история», «Обществознание», «География», «Математика», «Информатика», «Физика», «Биология», «Химия», «Изобразительное искусство», </w:t>
      </w:r>
      <w:r w:rsidRPr="001A7882">
        <w:rPr>
          <w:rFonts w:ascii="Times New Roman" w:eastAsia="Arial Unicode MS" w:hAnsi="Times New Roman" w:cs="Times New Roman"/>
          <w:color w:val="000000"/>
          <w:sz w:val="24"/>
          <w:szCs w:val="24"/>
          <w:lang w:eastAsia="ru-RU" w:bidi="ru-RU"/>
        </w:rPr>
        <w:lastRenderedPageBreak/>
        <w:t>«Музыка», «Технология», «Физическая культура» и «Основы безопасности жизнедеятельности».</w:t>
      </w:r>
    </w:p>
    <w:p w:rsidR="001A7882" w:rsidRPr="001A7882" w:rsidRDefault="001A7882" w:rsidP="001A788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1A7882">
        <w:rPr>
          <w:rFonts w:ascii="Times New Roman" w:eastAsia="Arial Unicode MS" w:hAnsi="Times New Roman" w:cs="Times New Roman"/>
          <w:color w:val="000000"/>
          <w:sz w:val="24"/>
          <w:szCs w:val="24"/>
          <w:lang w:eastAsia="ru-RU" w:bidi="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1A7882" w:rsidRDefault="001A7882" w:rsidP="001A7882">
      <w:pPr>
        <w:spacing w:after="0" w:line="240" w:lineRule="auto"/>
        <w:jc w:val="both"/>
        <w:rPr>
          <w:rFonts w:ascii="Times New Roman" w:hAnsi="Times New Roman" w:cs="Times New Roman"/>
          <w:b/>
          <w:sz w:val="24"/>
          <w:szCs w:val="24"/>
        </w:rPr>
      </w:pPr>
      <w:r w:rsidRPr="001A7882">
        <w:rPr>
          <w:rFonts w:ascii="Times New Roman" w:eastAsia="Arial Unicode MS" w:hAnsi="Times New Roman" w:cs="Times New Roman"/>
          <w:color w:val="000000"/>
          <w:sz w:val="24"/>
          <w:szCs w:val="24"/>
          <w:lang w:eastAsia="ru-RU" w:bidi="ru-RU"/>
        </w:rPr>
        <w:t xml:space="preserve">            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w:t>
      </w:r>
    </w:p>
    <w:p w:rsidR="001A7882" w:rsidRDefault="001A7882" w:rsidP="00851258">
      <w:pPr>
        <w:spacing w:after="0" w:line="240" w:lineRule="auto"/>
        <w:jc w:val="both"/>
        <w:rPr>
          <w:rFonts w:ascii="Times New Roman" w:hAnsi="Times New Roman" w:cs="Times New Roman"/>
          <w:b/>
          <w:sz w:val="24"/>
          <w:szCs w:val="24"/>
        </w:rPr>
      </w:pPr>
    </w:p>
    <w:p w:rsidR="00E90AE5" w:rsidRPr="00E90AE5" w:rsidRDefault="00E90AE5" w:rsidP="00E90AE5">
      <w:pPr>
        <w:widowControl w:val="0"/>
        <w:spacing w:after="0" w:line="240" w:lineRule="auto"/>
        <w:rPr>
          <w:rFonts w:ascii="Arial Unicode MS" w:eastAsia="Arial Unicode MS" w:hAnsi="Arial Unicode MS" w:cs="Arial Unicode MS"/>
          <w:color w:val="000000"/>
          <w:sz w:val="24"/>
          <w:szCs w:val="24"/>
          <w:lang w:eastAsia="ru-RU" w:bidi="ru-RU"/>
        </w:rPr>
      </w:pPr>
      <w:r w:rsidRPr="00E90AE5">
        <w:rPr>
          <w:rFonts w:ascii="Times New Roman" w:eastAsia="Arial Unicode MS" w:hAnsi="Times New Roman" w:cs="Times New Roman"/>
          <w:b/>
          <w:color w:val="000000"/>
          <w:sz w:val="24"/>
          <w:szCs w:val="24"/>
          <w:lang w:eastAsia="ru-RU" w:bidi="ru-RU"/>
        </w:rPr>
        <w:t>2.1.2.Связь универсальных учебных действий с содержанием учебных предметов</w:t>
      </w:r>
    </w:p>
    <w:p w:rsidR="00E90AE5" w:rsidRPr="00E90AE5" w:rsidRDefault="00E90AE5" w:rsidP="00E90AE5">
      <w:pPr>
        <w:spacing w:after="0" w:line="240" w:lineRule="auto"/>
        <w:ind w:firstLine="709"/>
        <w:outlineLvl w:val="1"/>
        <w:rPr>
          <w:rFonts w:ascii="Times New Roman" w:eastAsia="MS Gothic" w:hAnsi="Times New Roman" w:cs="Times New Roman"/>
          <w:sz w:val="24"/>
          <w:szCs w:val="24"/>
          <w:lang w:eastAsia="ru-RU"/>
        </w:rPr>
      </w:pPr>
      <w:r w:rsidRPr="00E90AE5">
        <w:rPr>
          <w:rFonts w:ascii="Times New Roman" w:eastAsia="Times New Roman" w:hAnsi="Times New Roman" w:cs="Times New Roman"/>
          <w:spacing w:val="2"/>
          <w:sz w:val="24"/>
          <w:szCs w:val="24"/>
          <w:lang w:eastAsia="ru-RU"/>
        </w:rPr>
        <w:t xml:space="preserve">          </w:t>
      </w:r>
      <w:r w:rsidRPr="00E90AE5">
        <w:rPr>
          <w:rFonts w:ascii="Times New Roman" w:eastAsia="MS Gothic" w:hAnsi="Times New Roman" w:cs="Times New Roman"/>
          <w:spacing w:val="2"/>
          <w:sz w:val="24"/>
          <w:szCs w:val="24"/>
          <w:lang w:eastAsia="ru-RU"/>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E90AE5">
        <w:rPr>
          <w:rFonts w:ascii="Times New Roman" w:eastAsia="MS Gothic" w:hAnsi="Times New Roman" w:cs="Times New Roman"/>
          <w:sz w:val="24"/>
          <w:szCs w:val="24"/>
          <w:lang w:eastAsia="ru-RU"/>
        </w:rPr>
        <w:t xml:space="preserve">ходе изучения обучающимися системы учебных предметов и дисциплин, в </w:t>
      </w:r>
      <w:r w:rsidRPr="00E90AE5">
        <w:rPr>
          <w:rFonts w:ascii="Times New Roman" w:eastAsia="MS Gothic" w:hAnsi="Times New Roman" w:cs="Times New Roman"/>
          <w:spacing w:val="2"/>
          <w:sz w:val="24"/>
          <w:szCs w:val="24"/>
          <w:lang w:eastAsia="ru-RU"/>
        </w:rPr>
        <w:t xml:space="preserve">метапредметной деятельности, организации форм учебного </w:t>
      </w:r>
      <w:r w:rsidRPr="00E90AE5">
        <w:rPr>
          <w:rFonts w:ascii="Times New Roman" w:eastAsia="MS Gothic" w:hAnsi="Times New Roman" w:cs="Times New Roman"/>
          <w:sz w:val="24"/>
          <w:szCs w:val="24"/>
          <w:lang w:eastAsia="ru-RU"/>
        </w:rPr>
        <w:t>сотрудничества и решения важных задач жизнедеятельности обучающихся.</w:t>
      </w:r>
    </w:p>
    <w:p w:rsidR="00E90AE5" w:rsidRPr="00E90AE5" w:rsidRDefault="00E90AE5" w:rsidP="00E90AE5">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E90AE5">
        <w:rPr>
          <w:rFonts w:ascii="Times New Roman" w:eastAsia="Times New Roman" w:hAnsi="Times New Roman" w:cs="Times New Roman"/>
          <w:spacing w:val="-2"/>
          <w:sz w:val="24"/>
          <w:szCs w:val="24"/>
          <w:lang w:eastAsia="ru-RU"/>
        </w:rPr>
        <w:t>П</w:t>
      </w:r>
      <w:r w:rsidRPr="00E90AE5">
        <w:rPr>
          <w:rFonts w:ascii="Times New Roman" w:eastAsia="Times New Roman" w:hAnsi="Times New Roman" w:cs="Times New Roman"/>
          <w:spacing w:val="2"/>
          <w:sz w:val="24"/>
          <w:szCs w:val="24"/>
          <w:lang w:eastAsia="ru-RU"/>
        </w:rPr>
        <w:t xml:space="preserve">ри организации образовательной деятельности </w:t>
      </w:r>
      <w:r w:rsidRPr="00E90AE5">
        <w:rPr>
          <w:rFonts w:ascii="Times New Roman" w:eastAsia="Times New Roman" w:hAnsi="Times New Roman" w:cs="Times New Roman"/>
          <w:spacing w:val="-2"/>
          <w:sz w:val="24"/>
          <w:szCs w:val="24"/>
          <w:lang w:eastAsia="ru-RU"/>
        </w:rPr>
        <w:t xml:space="preserve">особое </w:t>
      </w:r>
      <w:r w:rsidRPr="00E90AE5">
        <w:rPr>
          <w:rFonts w:ascii="Times New Roman" w:eastAsia="Times New Roman" w:hAnsi="Times New Roman" w:cs="Times New Roman"/>
          <w:spacing w:val="2"/>
          <w:sz w:val="24"/>
          <w:szCs w:val="24"/>
          <w:lang w:eastAsia="ru-RU"/>
        </w:rPr>
        <w:t xml:space="preserve">значение </w:t>
      </w:r>
      <w:r w:rsidRPr="00E90AE5">
        <w:rPr>
          <w:rFonts w:ascii="Times New Roman" w:eastAsia="Times New Roman" w:hAnsi="Times New Roman" w:cs="Times New Roman"/>
          <w:spacing w:val="-2"/>
          <w:sz w:val="24"/>
          <w:szCs w:val="24"/>
          <w:lang w:eastAsia="ru-RU"/>
        </w:rPr>
        <w:t xml:space="preserve">имеет </w:t>
      </w:r>
      <w:r w:rsidRPr="00E90AE5">
        <w:rPr>
          <w:rFonts w:ascii="Times New Roman" w:eastAsia="Times New Roman" w:hAnsi="Times New Roman" w:cs="Times New Roman"/>
          <w:spacing w:val="2"/>
          <w:sz w:val="24"/>
          <w:szCs w:val="24"/>
          <w:lang w:eastAsia="ru-RU"/>
        </w:rPr>
        <w:t xml:space="preserve">обеспечение </w:t>
      </w:r>
      <w:r w:rsidRPr="00E90AE5">
        <w:rPr>
          <w:rFonts w:ascii="Times New Roman" w:eastAsia="Times New Roman" w:hAnsi="Times New Roman" w:cs="Times New Roman"/>
          <w:spacing w:val="-2"/>
          <w:sz w:val="24"/>
          <w:szCs w:val="24"/>
          <w:lang w:eastAsia="ru-RU"/>
        </w:rPr>
        <w:t>сбалансированного развития у обучающихся логического, на</w:t>
      </w:r>
      <w:r w:rsidRPr="00E90AE5">
        <w:rPr>
          <w:rFonts w:ascii="Times New Roman" w:eastAsia="Times New Roman" w:hAnsi="Times New Roman" w:cs="Times New Roman"/>
          <w:sz w:val="24"/>
          <w:szCs w:val="24"/>
          <w:lang w:eastAsia="ru-RU"/>
        </w:rPr>
        <w:t>глядно­образного и знаково­символического мышления, ис</w:t>
      </w:r>
      <w:r w:rsidRPr="00E90AE5">
        <w:rPr>
          <w:rFonts w:ascii="Times New Roman" w:eastAsia="Times New Roman" w:hAnsi="Times New Roman" w:cs="Times New Roman"/>
          <w:spacing w:val="2"/>
          <w:sz w:val="24"/>
          <w:szCs w:val="24"/>
          <w:lang w:eastAsia="ru-RU"/>
        </w:rPr>
        <w:t>ключающее риск развития формализма мышления, форми</w:t>
      </w:r>
      <w:r w:rsidRPr="00E90AE5">
        <w:rPr>
          <w:rFonts w:ascii="Times New Roman" w:eastAsia="Times New Roman" w:hAnsi="Times New Roman" w:cs="Times New Roman"/>
          <w:spacing w:val="-2"/>
          <w:sz w:val="24"/>
          <w:szCs w:val="24"/>
          <w:lang w:eastAsia="ru-RU"/>
        </w:rPr>
        <w:t>рования псевдологического мышления. Существенную роль в этом играют такие дисциплины, как «Литература»,</w:t>
      </w:r>
      <w:r>
        <w:rPr>
          <w:rFonts w:ascii="Times New Roman" w:eastAsia="Times New Roman" w:hAnsi="Times New Roman" w:cs="Times New Roman"/>
          <w:spacing w:val="-2"/>
          <w:sz w:val="24"/>
          <w:szCs w:val="24"/>
          <w:lang w:eastAsia="ru-RU"/>
        </w:rPr>
        <w:t xml:space="preserve"> «Родная русская литература»,</w:t>
      </w:r>
      <w:r w:rsidRPr="00E90AE5">
        <w:rPr>
          <w:rFonts w:ascii="Times New Roman" w:eastAsia="Times New Roman" w:hAnsi="Times New Roman" w:cs="Times New Roman"/>
          <w:spacing w:val="-2"/>
          <w:sz w:val="24"/>
          <w:szCs w:val="24"/>
          <w:lang w:eastAsia="ru-RU"/>
        </w:rPr>
        <w:t xml:space="preserve"> «Технология», «Изобразительное искусство», «Музыка».</w:t>
      </w:r>
    </w:p>
    <w:p w:rsidR="00E90AE5" w:rsidRPr="00E90AE5" w:rsidRDefault="00E90AE5" w:rsidP="00E90AE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E90AE5">
        <w:rPr>
          <w:rFonts w:ascii="Times New Roman" w:eastAsia="Times New Roman" w:hAnsi="Times New Roman" w:cs="Times New Roman"/>
          <w:sz w:val="24"/>
          <w:szCs w:val="24"/>
          <w:lang w:eastAsia="ru-RU"/>
        </w:rPr>
        <w:t xml:space="preserve">Каждый учебный предмет в зависимости от предметного </w:t>
      </w:r>
      <w:r w:rsidRPr="00E90AE5">
        <w:rPr>
          <w:rFonts w:ascii="Times New Roman" w:eastAsia="Times New Roman" w:hAnsi="Times New Roman" w:cs="Times New Roman"/>
          <w:spacing w:val="-2"/>
          <w:sz w:val="24"/>
          <w:szCs w:val="24"/>
          <w:lang w:eastAsia="ru-RU"/>
        </w:rPr>
        <w:t>содержания и релевантных способов организации учебной де</w:t>
      </w:r>
      <w:r w:rsidRPr="00E90AE5">
        <w:rPr>
          <w:rFonts w:ascii="Times New Roman" w:eastAsia="Times New Roman" w:hAnsi="Times New Roman" w:cs="Times New Roman"/>
          <w:sz w:val="24"/>
          <w:szCs w:val="24"/>
          <w:lang w:eastAsia="ru-RU"/>
        </w:rPr>
        <w:t>ятельности обучающихся раскрывает определённые возможности для формирования универсальных учебных действий.</w:t>
      </w:r>
    </w:p>
    <w:p w:rsidR="00E90AE5" w:rsidRPr="00E90AE5" w:rsidRDefault="00E90AE5" w:rsidP="00E90AE5">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E90AE5">
        <w:rPr>
          <w:rFonts w:ascii="Times New Roman" w:eastAsia="Times New Roman" w:hAnsi="Times New Roman" w:cs="Times New Roman"/>
          <w:sz w:val="24"/>
          <w:szCs w:val="24"/>
          <w:lang w:eastAsia="ru-RU"/>
        </w:rPr>
        <w:t xml:space="preserve">В частности, учебный предмет </w:t>
      </w:r>
      <w:r w:rsidRPr="00E90AE5">
        <w:rPr>
          <w:rFonts w:ascii="Times New Roman" w:eastAsia="Times New Roman" w:hAnsi="Times New Roman" w:cs="Times New Roman"/>
          <w:b/>
          <w:bCs/>
          <w:sz w:val="24"/>
          <w:szCs w:val="24"/>
          <w:lang w:eastAsia="ru-RU"/>
        </w:rPr>
        <w:t>«Русский язык»</w:t>
      </w:r>
      <w:r>
        <w:rPr>
          <w:rFonts w:ascii="Times New Roman" w:eastAsia="Times New Roman" w:hAnsi="Times New Roman" w:cs="Times New Roman"/>
          <w:b/>
          <w:bCs/>
          <w:sz w:val="24"/>
          <w:szCs w:val="24"/>
          <w:lang w:eastAsia="ru-RU"/>
        </w:rPr>
        <w:t>, «Родной русский язык»</w:t>
      </w:r>
      <w:r w:rsidRPr="00E90AE5">
        <w:rPr>
          <w:rFonts w:ascii="Times New Roman" w:eastAsia="Times New Roman" w:hAnsi="Times New Roman" w:cs="Times New Roman"/>
          <w:b/>
          <w:bCs/>
          <w:sz w:val="24"/>
          <w:szCs w:val="24"/>
          <w:lang w:eastAsia="ru-RU"/>
        </w:rPr>
        <w:t xml:space="preserve"> </w:t>
      </w:r>
      <w:r w:rsidRPr="00E90AE5">
        <w:rPr>
          <w:rFonts w:ascii="Times New Roman" w:eastAsia="Times New Roman" w:hAnsi="Times New Roman" w:cs="Times New Roman"/>
          <w:spacing w:val="2"/>
          <w:sz w:val="24"/>
          <w:szCs w:val="24"/>
          <w:lang w:eastAsia="ru-RU"/>
        </w:rPr>
        <w:t>обеспечивают формирование познавательных, коммуникативных и регулятивных действий. Работа с тек</w:t>
      </w:r>
      <w:r w:rsidRPr="00E90AE5">
        <w:rPr>
          <w:rFonts w:ascii="Times New Roman" w:eastAsia="Times New Roman" w:hAnsi="Times New Roman" w:cs="Times New Roman"/>
          <w:sz w:val="24"/>
          <w:szCs w:val="24"/>
          <w:lang w:eastAsia="ru-RU"/>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E90AE5">
        <w:rPr>
          <w:rFonts w:ascii="Times New Roman" w:eastAsia="Times New Roman" w:hAnsi="Times New Roman" w:cs="Times New Roman"/>
          <w:spacing w:val="2"/>
          <w:sz w:val="24"/>
          <w:szCs w:val="24"/>
          <w:lang w:eastAsia="ru-RU"/>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E90AE5">
        <w:rPr>
          <w:rFonts w:ascii="Times New Roman" w:eastAsia="Times New Roman" w:hAnsi="Times New Roman" w:cs="Times New Roman"/>
          <w:sz w:val="24"/>
          <w:szCs w:val="24"/>
          <w:lang w:eastAsia="ru-RU"/>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90AE5" w:rsidRPr="00E90AE5" w:rsidRDefault="00E90AE5" w:rsidP="00E90AE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z w:val="24"/>
          <w:szCs w:val="24"/>
          <w:lang w:eastAsia="ru-RU"/>
        </w:rPr>
        <w:t>Учебные</w:t>
      </w:r>
      <w:r w:rsidRPr="00E90AE5">
        <w:rPr>
          <w:rFonts w:ascii="Times New Roman" w:eastAsia="Times New Roman" w:hAnsi="Times New Roman" w:cs="Times New Roman"/>
          <w:sz w:val="24"/>
          <w:szCs w:val="24"/>
          <w:lang w:eastAsia="ru-RU"/>
        </w:rPr>
        <w:t xml:space="preserve"> предмет</w:t>
      </w:r>
      <w:r>
        <w:rPr>
          <w:rFonts w:ascii="Times New Roman" w:eastAsia="Times New Roman" w:hAnsi="Times New Roman" w:cs="Times New Roman"/>
          <w:sz w:val="24"/>
          <w:szCs w:val="24"/>
          <w:lang w:eastAsia="ru-RU"/>
        </w:rPr>
        <w:t>ы</w:t>
      </w:r>
      <w:r w:rsidRPr="00E90AE5">
        <w:rPr>
          <w:rFonts w:ascii="Times New Roman" w:eastAsia="Times New Roman" w:hAnsi="Times New Roman" w:cs="Times New Roman"/>
          <w:sz w:val="24"/>
          <w:szCs w:val="24"/>
          <w:lang w:eastAsia="ru-RU"/>
        </w:rPr>
        <w:t xml:space="preserve"> </w:t>
      </w:r>
      <w:r w:rsidRPr="00E90AE5">
        <w:rPr>
          <w:rFonts w:ascii="Times New Roman" w:eastAsia="Times New Roman" w:hAnsi="Times New Roman" w:cs="Times New Roman"/>
          <w:b/>
          <w:sz w:val="24"/>
          <w:szCs w:val="24"/>
          <w:lang w:eastAsia="ru-RU"/>
        </w:rPr>
        <w:t>«Литература», «Родная русская литература</w:t>
      </w:r>
      <w:r>
        <w:rPr>
          <w:rFonts w:ascii="Times New Roman" w:eastAsia="Times New Roman" w:hAnsi="Times New Roman" w:cs="Times New Roman"/>
          <w:sz w:val="24"/>
          <w:szCs w:val="24"/>
          <w:lang w:eastAsia="ru-RU"/>
        </w:rPr>
        <w:t>»</w:t>
      </w:r>
      <w:r w:rsidRPr="00E90AE5">
        <w:rPr>
          <w:rFonts w:ascii="Times New Roman" w:eastAsia="Times New Roman" w:hAnsi="Times New Roman" w:cs="Times New Roman"/>
          <w:sz w:val="24"/>
          <w:szCs w:val="24"/>
          <w:lang w:eastAsia="ru-RU"/>
        </w:rPr>
        <w:t xml:space="preserve">  обеспечивает формирование следующих универсальных учебных действий:</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z w:val="24"/>
          <w:szCs w:val="24"/>
          <w:lang w:eastAsia="ru-RU"/>
        </w:rPr>
        <w:t>смыслообразования через прослеживание судьбы героя и ориентацию обучающегося в системе личностных смыслов;</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pacing w:val="2"/>
          <w:sz w:val="24"/>
          <w:szCs w:val="24"/>
          <w:lang w:eastAsia="ru-RU"/>
        </w:rPr>
        <w:t>самоопределения и самопознания на основе сравнения образа «Я» с героями литературных произведений посред</w:t>
      </w:r>
      <w:r w:rsidRPr="00E90AE5">
        <w:rPr>
          <w:rFonts w:ascii="Times New Roman" w:eastAsia="Times New Roman" w:hAnsi="Times New Roman" w:cs="Times New Roman"/>
          <w:sz w:val="24"/>
          <w:szCs w:val="24"/>
          <w:lang w:eastAsia="ru-RU"/>
        </w:rPr>
        <w:t>ством эмоционально­действенной идентификации;</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z w:val="24"/>
          <w:szCs w:val="24"/>
          <w:lang w:eastAsia="ru-RU"/>
        </w:rPr>
        <w:t>основ гражданской идентичности путём знакомства с ге</w:t>
      </w:r>
      <w:r w:rsidRPr="00E90AE5">
        <w:rPr>
          <w:rFonts w:ascii="Times New Roman" w:eastAsia="Times New Roman" w:hAnsi="Times New Roman" w:cs="Times New Roman"/>
          <w:spacing w:val="2"/>
          <w:sz w:val="24"/>
          <w:szCs w:val="24"/>
          <w:lang w:eastAsia="ru-RU"/>
        </w:rPr>
        <w:t xml:space="preserve">роическим историческим прошлым своего народа и своей </w:t>
      </w:r>
      <w:r w:rsidRPr="00E90AE5">
        <w:rPr>
          <w:rFonts w:ascii="Times New Roman" w:eastAsia="Times New Roman" w:hAnsi="Times New Roman" w:cs="Times New Roman"/>
          <w:sz w:val="24"/>
          <w:szCs w:val="24"/>
          <w:lang w:eastAsia="ru-RU"/>
        </w:rPr>
        <w:t>страны и переживания гордости и эмоциональной сопричастности подвигам и достижениям её граждан;</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pacing w:val="-2"/>
          <w:sz w:val="24"/>
          <w:szCs w:val="24"/>
          <w:lang w:eastAsia="ru-RU"/>
        </w:rPr>
        <w:t>эстетических ценностей и на их основе эстетических кри</w:t>
      </w:r>
      <w:r w:rsidRPr="00E90AE5">
        <w:rPr>
          <w:rFonts w:ascii="Times New Roman" w:eastAsia="Times New Roman" w:hAnsi="Times New Roman" w:cs="Times New Roman"/>
          <w:sz w:val="24"/>
          <w:szCs w:val="24"/>
          <w:lang w:eastAsia="ru-RU"/>
        </w:rPr>
        <w:t>териев;</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pacing w:val="2"/>
          <w:sz w:val="24"/>
          <w:szCs w:val="24"/>
          <w:lang w:eastAsia="ru-RU"/>
        </w:rPr>
        <w:t>нравственно­этического оценивания через выявление</w:t>
      </w:r>
      <w:r>
        <w:rPr>
          <w:rFonts w:ascii="Times New Roman" w:eastAsia="Times New Roman" w:hAnsi="Times New Roman" w:cs="Times New Roman"/>
          <w:spacing w:val="2"/>
          <w:sz w:val="24"/>
          <w:szCs w:val="24"/>
          <w:lang w:eastAsia="ru-RU"/>
        </w:rPr>
        <w:t xml:space="preserve"> </w:t>
      </w:r>
      <w:r w:rsidRPr="00E90AE5">
        <w:rPr>
          <w:rFonts w:ascii="Times New Roman" w:eastAsia="Times New Roman" w:hAnsi="Times New Roman" w:cs="Times New Roman"/>
          <w:spacing w:val="2"/>
          <w:sz w:val="24"/>
          <w:szCs w:val="24"/>
          <w:lang w:eastAsia="ru-RU"/>
        </w:rPr>
        <w:t xml:space="preserve">морального содержания и нравственного значения действий </w:t>
      </w:r>
      <w:r w:rsidRPr="00E90AE5">
        <w:rPr>
          <w:rFonts w:ascii="Times New Roman" w:eastAsia="Times New Roman" w:hAnsi="Times New Roman" w:cs="Times New Roman"/>
          <w:spacing w:val="-2"/>
          <w:sz w:val="24"/>
          <w:szCs w:val="24"/>
          <w:lang w:eastAsia="ru-RU"/>
        </w:rPr>
        <w:t>пер</w:t>
      </w:r>
      <w:r w:rsidRPr="00E90AE5">
        <w:rPr>
          <w:rFonts w:ascii="Times New Roman" w:eastAsia="Times New Roman" w:hAnsi="Times New Roman" w:cs="Times New Roman"/>
          <w:sz w:val="24"/>
          <w:szCs w:val="24"/>
          <w:lang w:eastAsia="ru-RU"/>
        </w:rPr>
        <w:t>сонажей;</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pacing w:val="2"/>
          <w:sz w:val="24"/>
          <w:szCs w:val="24"/>
          <w:lang w:eastAsia="ru-RU"/>
        </w:rPr>
        <w:t>эмоционально­личностной</w:t>
      </w:r>
      <w:r>
        <w:rPr>
          <w:rFonts w:ascii="Times New Roman" w:eastAsia="Times New Roman" w:hAnsi="Times New Roman" w:cs="Times New Roman"/>
          <w:spacing w:val="2"/>
          <w:sz w:val="24"/>
          <w:szCs w:val="24"/>
          <w:lang w:eastAsia="ru-RU"/>
        </w:rPr>
        <w:t xml:space="preserve"> </w:t>
      </w:r>
      <w:r w:rsidRPr="00E90AE5">
        <w:rPr>
          <w:rFonts w:ascii="Times New Roman" w:eastAsia="Times New Roman" w:hAnsi="Times New Roman" w:cs="Times New Roman"/>
          <w:spacing w:val="2"/>
          <w:sz w:val="24"/>
          <w:szCs w:val="24"/>
          <w:lang w:eastAsia="ru-RU"/>
        </w:rPr>
        <w:t xml:space="preserve">децентрации на основе отождествления себя с героями произведения, соотнесения и </w:t>
      </w:r>
      <w:r w:rsidRPr="00E90AE5">
        <w:rPr>
          <w:rFonts w:ascii="Times New Roman" w:eastAsia="Times New Roman" w:hAnsi="Times New Roman" w:cs="Times New Roman"/>
          <w:sz w:val="24"/>
          <w:szCs w:val="24"/>
          <w:lang w:eastAsia="ru-RU"/>
        </w:rPr>
        <w:t>сопоставления их позиций, взглядов и мнений;</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z w:val="24"/>
          <w:szCs w:val="24"/>
          <w:lang w:eastAsia="ru-RU"/>
        </w:rPr>
        <w:lastRenderedPageBreak/>
        <w:t>умения понимать контекстную речь на основе воссоздания картины событий и поступков персонажей;</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pacing w:val="2"/>
          <w:sz w:val="24"/>
          <w:szCs w:val="24"/>
          <w:lang w:eastAsia="ru-RU"/>
        </w:rPr>
        <w:t>умения произвольно и выразительно строить контекст</w:t>
      </w:r>
      <w:r w:rsidRPr="00E90AE5">
        <w:rPr>
          <w:rFonts w:ascii="Times New Roman" w:eastAsia="Times New Roman" w:hAnsi="Times New Roman" w:cs="Times New Roman"/>
          <w:sz w:val="24"/>
          <w:szCs w:val="24"/>
          <w:lang w:eastAsia="ru-RU"/>
        </w:rPr>
        <w:t>ную речь с учётом целей коммуникации, особенностей слушателя, в том числе используя аудиовизуальные средства;</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pacing w:val="2"/>
          <w:sz w:val="24"/>
          <w:szCs w:val="24"/>
          <w:lang w:eastAsia="ru-RU"/>
        </w:rPr>
        <w:t>умения устанавливать логическую причинно­следствен</w:t>
      </w:r>
      <w:r w:rsidRPr="00E90AE5">
        <w:rPr>
          <w:rFonts w:ascii="Times New Roman" w:eastAsia="Times New Roman" w:hAnsi="Times New Roman" w:cs="Times New Roman"/>
          <w:sz w:val="24"/>
          <w:szCs w:val="24"/>
          <w:lang w:eastAsia="ru-RU"/>
        </w:rPr>
        <w:t>ную последовательность событий и действий героев произведения;</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z w:val="24"/>
          <w:szCs w:val="24"/>
          <w:lang w:eastAsia="ru-RU"/>
        </w:rPr>
        <w:t>умения строить план с выделением существенной и дополнительной информации.</w:t>
      </w:r>
    </w:p>
    <w:p w:rsidR="00E90AE5" w:rsidRPr="00E90AE5" w:rsidRDefault="00E90AE5" w:rsidP="00E90AE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E90AE5">
        <w:rPr>
          <w:rFonts w:ascii="Times New Roman" w:eastAsia="Times New Roman" w:hAnsi="Times New Roman" w:cs="Times New Roman"/>
          <w:b/>
          <w:bCs/>
          <w:sz w:val="24"/>
          <w:szCs w:val="24"/>
          <w:lang w:eastAsia="ru-RU"/>
        </w:rPr>
        <w:t xml:space="preserve">«Иностранный язык» </w:t>
      </w:r>
      <w:r w:rsidRPr="00E90AE5">
        <w:rPr>
          <w:rFonts w:ascii="Times New Roman" w:eastAsia="Times New Roman" w:hAnsi="Times New Roman" w:cs="Times New Roman"/>
          <w:sz w:val="24"/>
          <w:szCs w:val="24"/>
          <w:lang w:eastAsia="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pacing w:val="-2"/>
          <w:sz w:val="24"/>
          <w:szCs w:val="24"/>
          <w:lang w:eastAsia="ru-RU"/>
        </w:rPr>
        <w:t xml:space="preserve">общему речевому развитию обучающегося на основе </w:t>
      </w:r>
      <w:r w:rsidRPr="00E90AE5">
        <w:rPr>
          <w:rFonts w:ascii="Times New Roman" w:eastAsia="Times New Roman" w:hAnsi="Times New Roman" w:cs="Times New Roman"/>
          <w:sz w:val="24"/>
          <w:szCs w:val="24"/>
          <w:lang w:eastAsia="ru-RU"/>
        </w:rPr>
        <w:t>формирования обобщённых лингвистических структур грамматики и синтаксиса;</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pacing w:val="2"/>
          <w:sz w:val="24"/>
          <w:szCs w:val="24"/>
          <w:lang w:eastAsia="ru-RU"/>
        </w:rPr>
        <w:t>развитию произвольности и осознанности монологиче</w:t>
      </w:r>
      <w:r w:rsidRPr="00E90AE5">
        <w:rPr>
          <w:rFonts w:ascii="Times New Roman" w:eastAsia="Times New Roman" w:hAnsi="Times New Roman" w:cs="Times New Roman"/>
          <w:sz w:val="24"/>
          <w:szCs w:val="24"/>
          <w:lang w:eastAsia="ru-RU"/>
        </w:rPr>
        <w:t>ской и диалогической речи;</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z w:val="24"/>
          <w:szCs w:val="24"/>
          <w:lang w:eastAsia="ru-RU"/>
        </w:rPr>
        <w:t>развитию письменной речи;</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z w:val="24"/>
          <w:szCs w:val="24"/>
          <w:lang w:eastAsia="ru-RU"/>
        </w:rPr>
        <w:t>формированию ориентации на партнёра, его высказыва</w:t>
      </w:r>
      <w:r w:rsidRPr="00E90AE5">
        <w:rPr>
          <w:rFonts w:ascii="Times New Roman" w:eastAsia="Times New Roman" w:hAnsi="Times New Roman" w:cs="Times New Roman"/>
          <w:spacing w:val="2"/>
          <w:sz w:val="24"/>
          <w:szCs w:val="24"/>
          <w:lang w:eastAsia="ru-RU"/>
        </w:rPr>
        <w:t xml:space="preserve">ния, поведение, эмоциональное состояние и переживания; </w:t>
      </w:r>
      <w:r w:rsidRPr="00E90AE5">
        <w:rPr>
          <w:rFonts w:ascii="Times New Roman" w:eastAsia="Times New Roman" w:hAnsi="Times New Roman" w:cs="Times New Roman"/>
          <w:sz w:val="24"/>
          <w:szCs w:val="24"/>
          <w:lang w:eastAsia="ru-RU"/>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E90AE5" w:rsidRPr="00E90AE5" w:rsidRDefault="00E90AE5" w:rsidP="00E90AE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E90AE5">
        <w:rPr>
          <w:rFonts w:ascii="Times New Roman" w:eastAsia="Times New Roman" w:hAnsi="Times New Roman" w:cs="Times New Roman"/>
          <w:spacing w:val="2"/>
          <w:sz w:val="24"/>
          <w:szCs w:val="24"/>
          <w:lang w:eastAsia="ru-RU"/>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E90AE5">
        <w:rPr>
          <w:rFonts w:ascii="Times New Roman" w:eastAsia="Times New Roman" w:hAnsi="Times New Roman" w:cs="Times New Roman"/>
          <w:sz w:val="24"/>
          <w:szCs w:val="24"/>
          <w:lang w:eastAsia="ru-RU"/>
        </w:rPr>
        <w:t>условия для формирования личностных универсальных дей</w:t>
      </w:r>
      <w:r w:rsidRPr="00E90AE5">
        <w:rPr>
          <w:rFonts w:ascii="Times New Roman" w:eastAsia="Times New Roman" w:hAnsi="Times New Roman" w:cs="Times New Roman"/>
          <w:spacing w:val="2"/>
          <w:sz w:val="24"/>
          <w:szCs w:val="24"/>
          <w:lang w:eastAsia="ru-RU"/>
        </w:rPr>
        <w:t>ствий — формирования гражданской идентичности лично</w:t>
      </w:r>
      <w:r w:rsidRPr="00E90AE5">
        <w:rPr>
          <w:rFonts w:ascii="Times New Roman" w:eastAsia="Times New Roman" w:hAnsi="Times New Roman" w:cs="Times New Roman"/>
          <w:sz w:val="24"/>
          <w:szCs w:val="24"/>
          <w:lang w:eastAsia="ru-RU"/>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90AE5" w:rsidRPr="00E90AE5" w:rsidRDefault="00E90AE5" w:rsidP="00E90AE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E90AE5">
        <w:rPr>
          <w:rFonts w:ascii="Times New Roman" w:eastAsia="Times New Roman" w:hAnsi="Times New Roman" w:cs="Times New Roman"/>
          <w:spacing w:val="-4"/>
          <w:sz w:val="24"/>
          <w:szCs w:val="24"/>
          <w:lang w:eastAsia="ru-RU"/>
        </w:rPr>
        <w:t>Изучение иностранного языка способствует развитию обще</w:t>
      </w:r>
      <w:r w:rsidRPr="00E90AE5">
        <w:rPr>
          <w:rFonts w:ascii="Times New Roman" w:eastAsia="Times New Roman" w:hAnsi="Times New Roman" w:cs="Times New Roman"/>
          <w:sz w:val="24"/>
          <w:szCs w:val="24"/>
          <w:lang w:eastAsia="ru-RU"/>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90AE5" w:rsidRPr="00E90AE5" w:rsidRDefault="00E90AE5" w:rsidP="00E90AE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E90AE5">
        <w:rPr>
          <w:rFonts w:ascii="Times New Roman" w:eastAsia="Times New Roman" w:hAnsi="Times New Roman" w:cs="Times New Roman"/>
          <w:b/>
          <w:bCs/>
          <w:sz w:val="24"/>
          <w:szCs w:val="24"/>
          <w:lang w:eastAsia="ru-RU"/>
        </w:rPr>
        <w:t xml:space="preserve">«Математика». </w:t>
      </w:r>
      <w:r w:rsidRPr="00E90AE5">
        <w:rPr>
          <w:rFonts w:ascii="Times New Roman" w:eastAsia="Times New Roman" w:hAnsi="Times New Roman" w:cs="Times New Roman"/>
          <w:sz w:val="24"/>
          <w:szCs w:val="24"/>
          <w:lang w:eastAsia="ru-RU"/>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E90AE5" w:rsidRPr="00E90AE5" w:rsidRDefault="00E90AE5" w:rsidP="00E90AE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E90AE5">
        <w:rPr>
          <w:rFonts w:ascii="Times New Roman" w:eastAsia="Times New Roman" w:hAnsi="Times New Roman" w:cs="Times New Roman"/>
          <w:spacing w:val="-2"/>
          <w:sz w:val="24"/>
          <w:szCs w:val="24"/>
          <w:lang w:eastAsia="ru-RU"/>
        </w:rPr>
        <w:t>Формирование моделирования как универсального учебно</w:t>
      </w:r>
      <w:r w:rsidRPr="00E90AE5">
        <w:rPr>
          <w:rFonts w:ascii="Times New Roman" w:eastAsia="Times New Roman" w:hAnsi="Times New Roman" w:cs="Times New Roman"/>
          <w:sz w:val="24"/>
          <w:szCs w:val="24"/>
          <w:lang w:eastAsia="ru-RU"/>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E90AE5" w:rsidRPr="00E90AE5" w:rsidRDefault="00E90AE5" w:rsidP="00E90AE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E90AE5">
        <w:rPr>
          <w:rFonts w:ascii="Times New Roman" w:eastAsia="Times New Roman" w:hAnsi="Times New Roman" w:cs="Times New Roman"/>
          <w:b/>
          <w:bCs/>
          <w:sz w:val="24"/>
          <w:szCs w:val="24"/>
          <w:lang w:eastAsia="ru-RU"/>
        </w:rPr>
        <w:t xml:space="preserve">«История», «Обществознание», «Биология», «География» </w:t>
      </w:r>
      <w:r>
        <w:rPr>
          <w:rFonts w:ascii="Times New Roman" w:eastAsia="Times New Roman" w:hAnsi="Times New Roman" w:cs="Times New Roman"/>
          <w:b/>
          <w:bCs/>
          <w:sz w:val="24"/>
          <w:szCs w:val="24"/>
          <w:lang w:eastAsia="ru-RU"/>
        </w:rPr>
        <w:t>-э</w:t>
      </w:r>
      <w:r w:rsidRPr="00E90AE5">
        <w:rPr>
          <w:rFonts w:ascii="Times New Roman" w:eastAsia="Times New Roman" w:hAnsi="Times New Roman" w:cs="Times New Roman"/>
          <w:sz w:val="24"/>
          <w:szCs w:val="24"/>
          <w:lang w:eastAsia="ru-RU"/>
        </w:rPr>
        <w:t xml:space="preserve">ти предметы выполняют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E90AE5">
        <w:rPr>
          <w:rFonts w:ascii="Times New Roman" w:eastAsia="Times New Roman" w:hAnsi="Times New Roman" w:cs="Times New Roman"/>
          <w:spacing w:val="2"/>
          <w:sz w:val="24"/>
          <w:szCs w:val="24"/>
          <w:lang w:eastAsia="ru-RU"/>
        </w:rPr>
        <w:t xml:space="preserve">другими людьми, государством, осознания своего места в </w:t>
      </w:r>
      <w:r w:rsidRPr="00E90AE5">
        <w:rPr>
          <w:rFonts w:ascii="Times New Roman" w:eastAsia="Times New Roman" w:hAnsi="Times New Roman" w:cs="Times New Roman"/>
          <w:sz w:val="24"/>
          <w:szCs w:val="24"/>
          <w:lang w:eastAsia="ru-RU"/>
        </w:rPr>
        <w:t>обществе, создавая основу становления мировоззрения, жизненного самоопределения и формирования российской гр</w:t>
      </w:r>
      <w:r>
        <w:rPr>
          <w:rFonts w:ascii="Times New Roman" w:eastAsia="Times New Roman" w:hAnsi="Times New Roman" w:cs="Times New Roman"/>
          <w:sz w:val="24"/>
          <w:szCs w:val="24"/>
          <w:lang w:eastAsia="ru-RU"/>
        </w:rPr>
        <w:t>ажданской идентичности личности:</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pacing w:val="-2"/>
          <w:sz w:val="24"/>
          <w:szCs w:val="24"/>
          <w:lang w:eastAsia="ru-RU"/>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E90AE5">
        <w:rPr>
          <w:rFonts w:ascii="Times New Roman" w:eastAsia="Times New Roman" w:hAnsi="Times New Roman" w:cs="Times New Roman"/>
          <w:sz w:val="24"/>
          <w:szCs w:val="24"/>
          <w:lang w:eastAsia="ru-RU"/>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pacing w:val="2"/>
          <w:sz w:val="24"/>
          <w:szCs w:val="24"/>
          <w:lang w:eastAsia="ru-RU"/>
        </w:rPr>
        <w:t xml:space="preserve">формирование основ экологического сознания, грамотности и культуры учащихся, освоение элементарных норм </w:t>
      </w:r>
      <w:r w:rsidRPr="00E90AE5">
        <w:rPr>
          <w:rFonts w:ascii="Times New Roman" w:eastAsia="Times New Roman" w:hAnsi="Times New Roman" w:cs="Times New Roman"/>
          <w:sz w:val="24"/>
          <w:szCs w:val="24"/>
          <w:lang w:eastAsia="ru-RU"/>
        </w:rPr>
        <w:t>адекватного природосообразного поведения;</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z w:val="24"/>
          <w:szCs w:val="24"/>
          <w:lang w:eastAsia="ru-RU"/>
        </w:rPr>
        <w:t>развитие морально­этического сознания — норм и правил взаимоотношений человека с другими людьми, социальными группами и сообществами.</w:t>
      </w:r>
    </w:p>
    <w:p w:rsidR="00E90AE5" w:rsidRPr="00E90AE5" w:rsidRDefault="00E90AE5" w:rsidP="00E90AE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E90AE5">
        <w:rPr>
          <w:rFonts w:ascii="Times New Roman" w:eastAsia="Times New Roman" w:hAnsi="Times New Roman" w:cs="Times New Roman"/>
          <w:spacing w:val="2"/>
          <w:sz w:val="24"/>
          <w:szCs w:val="24"/>
          <w:lang w:eastAsia="ru-RU"/>
        </w:rPr>
        <w:t>В сфере личностных универсальных учебных действий</w:t>
      </w:r>
      <w:r>
        <w:rPr>
          <w:rFonts w:ascii="Times New Roman" w:eastAsia="Times New Roman" w:hAnsi="Times New Roman" w:cs="Times New Roman"/>
          <w:spacing w:val="2"/>
          <w:sz w:val="24"/>
          <w:szCs w:val="24"/>
          <w:lang w:eastAsia="ru-RU"/>
        </w:rPr>
        <w:t xml:space="preserve"> изучение предметов</w:t>
      </w:r>
      <w:r w:rsidRPr="00E90AE5">
        <w:rPr>
          <w:rFonts w:ascii="Times New Roman" w:eastAsia="Times New Roman" w:hAnsi="Times New Roman" w:cs="Times New Roman"/>
          <w:spacing w:val="2"/>
          <w:sz w:val="24"/>
          <w:szCs w:val="24"/>
          <w:lang w:eastAsia="ru-RU"/>
        </w:rPr>
        <w:t xml:space="preserve"> способствует принятию обучающимися</w:t>
      </w:r>
      <w:r>
        <w:rPr>
          <w:rFonts w:ascii="Times New Roman" w:eastAsia="Times New Roman" w:hAnsi="Times New Roman" w:cs="Times New Roman"/>
          <w:spacing w:val="2"/>
          <w:sz w:val="24"/>
          <w:szCs w:val="24"/>
          <w:lang w:eastAsia="ru-RU"/>
        </w:rPr>
        <w:t xml:space="preserve"> </w:t>
      </w:r>
      <w:r w:rsidRPr="00E90AE5">
        <w:rPr>
          <w:rFonts w:ascii="Times New Roman" w:eastAsia="Times New Roman" w:hAnsi="Times New Roman" w:cs="Times New Roman"/>
          <w:sz w:val="24"/>
          <w:szCs w:val="24"/>
          <w:lang w:eastAsia="ru-RU"/>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90AE5" w:rsidRPr="00E90AE5" w:rsidRDefault="00E90AE5" w:rsidP="00E90AE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Изучение данных предметов</w:t>
      </w:r>
      <w:r w:rsidRPr="00E90AE5">
        <w:rPr>
          <w:rFonts w:ascii="Times New Roman" w:eastAsia="Times New Roman" w:hAnsi="Times New Roman" w:cs="Times New Roman"/>
          <w:spacing w:val="2"/>
          <w:sz w:val="24"/>
          <w:szCs w:val="24"/>
          <w:lang w:eastAsia="ru-RU"/>
        </w:rPr>
        <w:t xml:space="preserve"> способствует формированию </w:t>
      </w:r>
      <w:r w:rsidRPr="00E90AE5">
        <w:rPr>
          <w:rFonts w:ascii="Times New Roman" w:eastAsia="Times New Roman" w:hAnsi="Times New Roman" w:cs="Times New Roman"/>
          <w:sz w:val="24"/>
          <w:szCs w:val="24"/>
          <w:lang w:eastAsia="ru-RU"/>
        </w:rPr>
        <w:t>общепознавательных универсальных учебных действий:</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z w:val="24"/>
          <w:szCs w:val="24"/>
          <w:lang w:eastAsia="ru-RU"/>
        </w:rPr>
        <w:t>овладению начальными формами исследовательской деятельности, включая умение поиска и работы с информацией;</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pacing w:val="2"/>
          <w:sz w:val="24"/>
          <w:szCs w:val="24"/>
          <w:lang w:eastAsia="ru-RU"/>
        </w:rPr>
        <w:lastRenderedPageBreak/>
        <w:t xml:space="preserve">формированию действий замещения и моделирования (использование готовых моделей для объяснения явлений </w:t>
      </w:r>
      <w:r w:rsidRPr="00E90AE5">
        <w:rPr>
          <w:rFonts w:ascii="Times New Roman" w:eastAsia="Times New Roman" w:hAnsi="Times New Roman" w:cs="Times New Roman"/>
          <w:sz w:val="24"/>
          <w:szCs w:val="24"/>
          <w:lang w:eastAsia="ru-RU"/>
        </w:rPr>
        <w:t>или выявления свойств объектов и создания моделей);</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z w:val="24"/>
          <w:szCs w:val="24"/>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E90AE5" w:rsidRPr="00E90AE5" w:rsidRDefault="00E90AE5" w:rsidP="00E90AE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E90AE5">
        <w:rPr>
          <w:rFonts w:ascii="Times New Roman" w:eastAsia="Times New Roman" w:hAnsi="Times New Roman" w:cs="Times New Roman"/>
          <w:b/>
          <w:bCs/>
          <w:sz w:val="24"/>
          <w:szCs w:val="24"/>
          <w:lang w:eastAsia="ru-RU"/>
        </w:rPr>
        <w:t>«Изобразительное искусство».</w:t>
      </w:r>
      <w:r w:rsidRPr="00E90AE5">
        <w:rPr>
          <w:rFonts w:ascii="Times New Roman" w:eastAsia="Times New Roman" w:hAnsi="Times New Roman" w:cs="Times New Roman"/>
          <w:sz w:val="24"/>
          <w:szCs w:val="24"/>
          <w:lang w:eastAsia="ru-RU"/>
        </w:rPr>
        <w:t xml:space="preserve"> Развивающий потенциал этого предмета связан с формированием личностных, познавательных, регулятивных действий.</w:t>
      </w:r>
    </w:p>
    <w:p w:rsidR="00E90AE5" w:rsidRPr="00E90AE5" w:rsidRDefault="00E90AE5" w:rsidP="00E90AE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E90AE5">
        <w:rPr>
          <w:rFonts w:ascii="Times New Roman" w:eastAsia="Times New Roman" w:hAnsi="Times New Roman" w:cs="Times New Roman"/>
          <w:spacing w:val="2"/>
          <w:sz w:val="24"/>
          <w:szCs w:val="24"/>
          <w:lang w:eastAsia="ru-RU"/>
        </w:rPr>
        <w:t xml:space="preserve">Моделирующий характер изобразительной деятельности создаёт условия для формирования общеучебных действий, </w:t>
      </w:r>
      <w:r w:rsidRPr="00E90AE5">
        <w:rPr>
          <w:rFonts w:ascii="Times New Roman" w:eastAsia="Times New Roman" w:hAnsi="Times New Roman" w:cs="Times New Roman"/>
          <w:sz w:val="24"/>
          <w:szCs w:val="24"/>
          <w:lang w:eastAsia="ru-RU"/>
        </w:rPr>
        <w:t>замещения и моделирования явлений и объектов природного и социокультурного мира в продуктивной деятельности об</w:t>
      </w:r>
      <w:r w:rsidRPr="00E90AE5">
        <w:rPr>
          <w:rFonts w:ascii="Times New Roman" w:eastAsia="Times New Roman" w:hAnsi="Times New Roman" w:cs="Times New Roman"/>
          <w:spacing w:val="2"/>
          <w:sz w:val="24"/>
          <w:szCs w:val="24"/>
          <w:lang w:eastAsia="ru-RU"/>
        </w:rPr>
        <w:t>учающихся. Такое моделирование является основой разви</w:t>
      </w:r>
      <w:r w:rsidRPr="00E90AE5">
        <w:rPr>
          <w:rFonts w:ascii="Times New Roman" w:eastAsia="Times New Roman" w:hAnsi="Times New Roman" w:cs="Times New Roman"/>
          <w:sz w:val="24"/>
          <w:szCs w:val="24"/>
          <w:lang w:eastAsia="ru-RU"/>
        </w:rPr>
        <w:t xml:space="preserve">тия познания ребёнком мира и способствует формированию </w:t>
      </w:r>
      <w:r w:rsidRPr="00E90AE5">
        <w:rPr>
          <w:rFonts w:ascii="Times New Roman" w:eastAsia="Times New Roman" w:hAnsi="Times New Roman" w:cs="Times New Roman"/>
          <w:spacing w:val="-2"/>
          <w:sz w:val="24"/>
          <w:szCs w:val="24"/>
          <w:lang w:eastAsia="ru-RU"/>
        </w:rPr>
        <w:t xml:space="preserve">логических операций сравнения, установления тождества и </w:t>
      </w:r>
      <w:r w:rsidRPr="00E90AE5">
        <w:rPr>
          <w:rFonts w:ascii="Times New Roman" w:eastAsia="Times New Roman" w:hAnsi="Times New Roman" w:cs="Times New Roman"/>
          <w:sz w:val="24"/>
          <w:szCs w:val="24"/>
          <w:lang w:eastAsia="ru-RU"/>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E90AE5">
        <w:rPr>
          <w:rFonts w:ascii="Times New Roman" w:eastAsia="Times New Roman" w:hAnsi="Times New Roman" w:cs="Times New Roman"/>
          <w:spacing w:val="2"/>
          <w:sz w:val="24"/>
          <w:szCs w:val="24"/>
          <w:lang w:eastAsia="ru-RU"/>
        </w:rPr>
        <w:t xml:space="preserve">ям — целеполаганию как формированию замысла, планированию и организации действий в соответствии с целью, </w:t>
      </w:r>
      <w:r w:rsidRPr="00E90AE5">
        <w:rPr>
          <w:rFonts w:ascii="Times New Roman" w:eastAsia="Times New Roman" w:hAnsi="Times New Roman" w:cs="Times New Roman"/>
          <w:sz w:val="24"/>
          <w:szCs w:val="24"/>
          <w:lang w:eastAsia="ru-RU"/>
        </w:rPr>
        <w:t xml:space="preserve">умению контролировать соответствие выполняемых действий </w:t>
      </w:r>
      <w:r w:rsidRPr="00E90AE5">
        <w:rPr>
          <w:rFonts w:ascii="Times New Roman" w:eastAsia="Times New Roman" w:hAnsi="Times New Roman" w:cs="Times New Roman"/>
          <w:spacing w:val="2"/>
          <w:sz w:val="24"/>
          <w:szCs w:val="24"/>
          <w:lang w:eastAsia="ru-RU"/>
        </w:rPr>
        <w:t xml:space="preserve">способу, внесению коррективов на основе предвосхищения </w:t>
      </w:r>
      <w:r w:rsidRPr="00E90AE5">
        <w:rPr>
          <w:rFonts w:ascii="Times New Roman" w:eastAsia="Times New Roman" w:hAnsi="Times New Roman" w:cs="Times New Roman"/>
          <w:sz w:val="24"/>
          <w:szCs w:val="24"/>
          <w:lang w:eastAsia="ru-RU"/>
        </w:rPr>
        <w:t>будущего результата и его соответствия замыслу.</w:t>
      </w:r>
    </w:p>
    <w:p w:rsidR="00E90AE5" w:rsidRPr="00E90AE5" w:rsidRDefault="00E90AE5" w:rsidP="00E90AE5">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E90AE5">
        <w:rPr>
          <w:rFonts w:ascii="Times New Roman" w:eastAsia="Times New Roman" w:hAnsi="Times New Roman" w:cs="Times New Roman"/>
          <w:spacing w:val="2"/>
          <w:sz w:val="24"/>
          <w:szCs w:val="24"/>
          <w:lang w:eastAsia="ru-RU"/>
        </w:rPr>
        <w:t>В сфере личностных действий приобщение к мировой и отечественной культуре и освоение сокровищницы изо</w:t>
      </w:r>
      <w:r w:rsidRPr="00E90AE5">
        <w:rPr>
          <w:rFonts w:ascii="Times New Roman" w:eastAsia="Times New Roman" w:hAnsi="Times New Roman" w:cs="Times New Roman"/>
          <w:sz w:val="24"/>
          <w:szCs w:val="24"/>
          <w:lang w:eastAsia="ru-RU"/>
        </w:rPr>
        <w:t>бразительного искусства, народных, национальных традиций, искусства других народов обеспечивают формирование граж</w:t>
      </w:r>
      <w:r w:rsidRPr="00E90AE5">
        <w:rPr>
          <w:rFonts w:ascii="Times New Roman" w:eastAsia="Times New Roman" w:hAnsi="Times New Roman" w:cs="Times New Roman"/>
          <w:spacing w:val="2"/>
          <w:sz w:val="24"/>
          <w:szCs w:val="24"/>
          <w:lang w:eastAsia="ru-RU"/>
        </w:rPr>
        <w:t>данской идентичности личности, толерантности, эстетиче</w:t>
      </w:r>
      <w:r w:rsidRPr="00E90AE5">
        <w:rPr>
          <w:rFonts w:ascii="Times New Roman" w:eastAsia="Times New Roman" w:hAnsi="Times New Roman" w:cs="Times New Roman"/>
          <w:sz w:val="24"/>
          <w:szCs w:val="24"/>
          <w:lang w:eastAsia="ru-RU"/>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E90AE5" w:rsidRPr="00E90AE5" w:rsidRDefault="00E90AE5" w:rsidP="00E90AE5">
      <w:pPr>
        <w:widowControl w:val="0"/>
        <w:spacing w:after="0" w:line="240" w:lineRule="auto"/>
        <w:ind w:firstLine="709"/>
        <w:contextualSpacing/>
        <w:jc w:val="both"/>
        <w:rPr>
          <w:rFonts w:ascii="Times New Roman" w:eastAsia="Arial Unicode MS" w:hAnsi="Times New Roman" w:cs="Times New Roman"/>
          <w:color w:val="000000"/>
          <w:sz w:val="24"/>
          <w:szCs w:val="24"/>
          <w:lang w:bidi="ru-RU"/>
        </w:rPr>
      </w:pPr>
      <w:r w:rsidRPr="00E90AE5">
        <w:rPr>
          <w:rFonts w:ascii="Times New Roman" w:eastAsia="Arial Unicode MS" w:hAnsi="Times New Roman" w:cs="Times New Roman"/>
          <w:b/>
          <w:bCs/>
          <w:color w:val="000000"/>
          <w:spacing w:val="-2"/>
          <w:sz w:val="24"/>
          <w:szCs w:val="24"/>
          <w:lang w:eastAsia="ru-RU" w:bidi="ru-RU"/>
        </w:rPr>
        <w:t xml:space="preserve">«Музыка». </w:t>
      </w:r>
      <w:r w:rsidRPr="00E90AE5">
        <w:rPr>
          <w:rFonts w:ascii="Times New Roman" w:eastAsia="Arial Unicode MS" w:hAnsi="Times New Roman" w:cs="Times New Roman"/>
          <w:color w:val="000000"/>
          <w:sz w:val="24"/>
          <w:szCs w:val="24"/>
          <w:lang w:bidi="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90AE5" w:rsidRPr="00E90AE5" w:rsidRDefault="00E90AE5" w:rsidP="00E90AE5">
      <w:pPr>
        <w:widowControl w:val="0"/>
        <w:tabs>
          <w:tab w:val="left" w:pos="955"/>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b/>
          <w:color w:val="000000"/>
          <w:sz w:val="24"/>
          <w:szCs w:val="24"/>
          <w:lang w:eastAsia="ru-RU" w:bidi="ru-RU"/>
        </w:rPr>
        <w:t xml:space="preserve">Личностные результаты </w:t>
      </w:r>
      <w:r w:rsidRPr="00E90AE5">
        <w:rPr>
          <w:rFonts w:ascii="Times New Roman" w:eastAsia="Arial Unicode MS" w:hAnsi="Times New Roman" w:cs="Times New Roman"/>
          <w:color w:val="000000"/>
          <w:sz w:val="24"/>
          <w:szCs w:val="24"/>
          <w:lang w:eastAsia="ru-RU" w:bidi="ru-RU"/>
        </w:rPr>
        <w:t>освоения программы должны отражать:</w:t>
      </w:r>
    </w:p>
    <w:p w:rsidR="00E90AE5" w:rsidRPr="00E90AE5" w:rsidRDefault="00E90AE5" w:rsidP="00E90AE5">
      <w:pPr>
        <w:widowControl w:val="0"/>
        <w:tabs>
          <w:tab w:val="left" w:pos="955"/>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E90AE5" w:rsidRPr="00E90AE5" w:rsidRDefault="00E90AE5" w:rsidP="00E90AE5">
      <w:pPr>
        <w:widowControl w:val="0"/>
        <w:tabs>
          <w:tab w:val="left" w:pos="955"/>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 формирование целостного, социально ориентированного взгляда на мир в его органичном единстве и разнообразии культур;</w:t>
      </w:r>
    </w:p>
    <w:p w:rsidR="00E90AE5" w:rsidRPr="00E90AE5" w:rsidRDefault="00E90AE5" w:rsidP="00E90AE5">
      <w:pPr>
        <w:widowControl w:val="0"/>
        <w:tabs>
          <w:tab w:val="left" w:pos="955"/>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 формирование уважительного отношения к культуре других народов;</w:t>
      </w:r>
    </w:p>
    <w:p w:rsidR="00E90AE5" w:rsidRPr="00E90AE5" w:rsidRDefault="00E90AE5" w:rsidP="00E90AE5">
      <w:pPr>
        <w:widowControl w:val="0"/>
        <w:tabs>
          <w:tab w:val="left" w:pos="955"/>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 формирование эстетических потребностей, ценностей и чувств;</w:t>
      </w:r>
    </w:p>
    <w:p w:rsidR="00E90AE5" w:rsidRPr="00E90AE5" w:rsidRDefault="00E90AE5" w:rsidP="00E90AE5">
      <w:pPr>
        <w:widowControl w:val="0"/>
        <w:tabs>
          <w:tab w:val="left" w:pos="955"/>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E90AE5" w:rsidRPr="00E90AE5" w:rsidRDefault="00E90AE5" w:rsidP="00E90AE5">
      <w:pPr>
        <w:widowControl w:val="0"/>
        <w:tabs>
          <w:tab w:val="left" w:pos="955"/>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E90AE5" w:rsidRPr="00E90AE5" w:rsidRDefault="00E90AE5" w:rsidP="00E90AE5">
      <w:pPr>
        <w:widowControl w:val="0"/>
        <w:tabs>
          <w:tab w:val="left" w:pos="955"/>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 развитие навыков сотрудничества со взрослыми и сверстниками в разных социальных ситуациях;</w:t>
      </w:r>
    </w:p>
    <w:p w:rsidR="00E90AE5" w:rsidRPr="00E90AE5" w:rsidRDefault="00E90AE5" w:rsidP="00E90AE5">
      <w:pPr>
        <w:widowControl w:val="0"/>
        <w:tabs>
          <w:tab w:val="left" w:pos="955"/>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 xml:space="preserve">- формирование установки на наличие мотивации к бережному отношению к культурным и духовным ценностям. </w:t>
      </w:r>
    </w:p>
    <w:p w:rsidR="00E90AE5" w:rsidRPr="00E90AE5" w:rsidRDefault="00E90AE5" w:rsidP="00E90AE5">
      <w:pPr>
        <w:widowControl w:val="0"/>
        <w:tabs>
          <w:tab w:val="left" w:pos="955"/>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E90AE5" w:rsidRPr="00E90AE5" w:rsidRDefault="00E90AE5" w:rsidP="00E90AE5">
      <w:pPr>
        <w:widowControl w:val="0"/>
        <w:spacing w:after="0" w:line="240" w:lineRule="auto"/>
        <w:ind w:firstLine="709"/>
        <w:jc w:val="both"/>
        <w:rPr>
          <w:rFonts w:ascii="Times New Roman" w:eastAsia="Arial Unicode MS" w:hAnsi="Times New Roman" w:cs="Times New Roman"/>
          <w:color w:val="000000"/>
          <w:sz w:val="24"/>
          <w:szCs w:val="24"/>
          <w:lang w:bidi="ru-RU"/>
        </w:rPr>
      </w:pPr>
      <w:r w:rsidRPr="00E90AE5">
        <w:rPr>
          <w:rFonts w:ascii="Times New Roman" w:eastAsia="Arial Unicode MS" w:hAnsi="Times New Roman" w:cs="Times New Roman"/>
          <w:color w:val="000000"/>
          <w:sz w:val="24"/>
          <w:szCs w:val="24"/>
          <w:lang w:bidi="ru-RU"/>
        </w:rPr>
        <w:t xml:space="preserve">Школьники научатся размышлять о музыке, эмоционально выражать свое отношение к </w:t>
      </w:r>
      <w:r w:rsidRPr="00E90AE5">
        <w:rPr>
          <w:rFonts w:ascii="Times New Roman" w:eastAsia="Arial Unicode MS" w:hAnsi="Times New Roman" w:cs="Times New Roman"/>
          <w:color w:val="000000"/>
          <w:sz w:val="24"/>
          <w:szCs w:val="24"/>
          <w:lang w:bidi="ru-RU"/>
        </w:rPr>
        <w:lastRenderedPageBreak/>
        <w:t xml:space="preserve">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E90AE5" w:rsidRPr="00E90AE5" w:rsidRDefault="00E90AE5" w:rsidP="00E90AE5">
      <w:pPr>
        <w:widowControl w:val="0"/>
        <w:spacing w:after="0" w:line="240" w:lineRule="auto"/>
        <w:ind w:firstLine="709"/>
        <w:jc w:val="both"/>
        <w:rPr>
          <w:rFonts w:ascii="Times New Roman" w:eastAsia="Arial Unicode MS" w:hAnsi="Times New Roman" w:cs="Times New Roman"/>
          <w:color w:val="000000"/>
          <w:sz w:val="24"/>
          <w:szCs w:val="24"/>
          <w:lang w:bidi="ru-RU"/>
        </w:rPr>
      </w:pPr>
      <w:r w:rsidRPr="00E90AE5">
        <w:rPr>
          <w:rFonts w:ascii="Times New Roman" w:eastAsia="Arial Unicode MS" w:hAnsi="Times New Roman" w:cs="Times New Roman"/>
          <w:color w:val="000000"/>
          <w:sz w:val="24"/>
          <w:szCs w:val="24"/>
          <w:lang w:bidi="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E90AE5" w:rsidRPr="00E90AE5" w:rsidRDefault="00E90AE5" w:rsidP="00E90AE5">
      <w:pPr>
        <w:widowControl w:val="0"/>
        <w:suppressLineNumbers/>
        <w:suppressAutoHyphens/>
        <w:autoSpaceDN w:val="0"/>
        <w:spacing w:after="0" w:line="240" w:lineRule="auto"/>
        <w:ind w:firstLine="709"/>
        <w:jc w:val="both"/>
        <w:rPr>
          <w:rFonts w:ascii="Times New Roman" w:eastAsia="Calibri" w:hAnsi="Times New Roman" w:cs="Times New Roman"/>
          <w:color w:val="000000"/>
          <w:kern w:val="3"/>
          <w:sz w:val="24"/>
          <w:szCs w:val="24"/>
          <w:lang w:eastAsia="zh-CN" w:bidi="hi-IN"/>
        </w:rPr>
      </w:pPr>
      <w:r w:rsidRPr="00E90AE5">
        <w:rPr>
          <w:rFonts w:ascii="Times New Roman" w:eastAsia="Calibri" w:hAnsi="Times New Roman" w:cs="Times New Roman"/>
          <w:b/>
          <w:color w:val="000000"/>
          <w:kern w:val="3"/>
          <w:sz w:val="24"/>
          <w:szCs w:val="24"/>
          <w:lang w:eastAsia="zh-CN" w:bidi="hi-IN"/>
        </w:rPr>
        <w:t xml:space="preserve">Метапредметные результаты </w:t>
      </w:r>
      <w:r w:rsidRPr="00E90AE5">
        <w:rPr>
          <w:rFonts w:ascii="Times New Roman" w:eastAsia="Calibri" w:hAnsi="Times New Roman" w:cs="Times New Roman"/>
          <w:color w:val="000000"/>
          <w:kern w:val="3"/>
          <w:sz w:val="24"/>
          <w:szCs w:val="24"/>
          <w:lang w:eastAsia="zh-CN" w:bidi="hi-IN"/>
        </w:rPr>
        <w:t>освоения программы должны отражать:</w:t>
      </w:r>
    </w:p>
    <w:p w:rsidR="00E90AE5" w:rsidRPr="00E90AE5" w:rsidRDefault="00E90AE5" w:rsidP="00E90AE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bidi="ru-RU"/>
        </w:rPr>
      </w:pPr>
      <w:r w:rsidRPr="00E90AE5">
        <w:rPr>
          <w:rFonts w:ascii="Times New Roman" w:eastAsia="Arial Unicode MS" w:hAnsi="Times New Roman" w:cs="Times New Roman"/>
          <w:color w:val="000000"/>
          <w:sz w:val="24"/>
          <w:szCs w:val="24"/>
          <w:lang w:bidi="ru-RU"/>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E90AE5" w:rsidRPr="00E90AE5" w:rsidRDefault="00E90AE5" w:rsidP="00E90AE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bidi="ru-RU"/>
        </w:rPr>
      </w:pPr>
      <w:r w:rsidRPr="00E90AE5">
        <w:rPr>
          <w:rFonts w:ascii="Times New Roman" w:eastAsia="Arial Unicode MS" w:hAnsi="Times New Roman" w:cs="Times New Roman"/>
          <w:color w:val="000000"/>
          <w:sz w:val="24"/>
          <w:szCs w:val="24"/>
          <w:lang w:bidi="ru-RU"/>
        </w:rPr>
        <w:t>- освоение способов решения проблем творческого и поискового характера в учебной, музыкально-исполнительской и творческой деятельности;</w:t>
      </w:r>
    </w:p>
    <w:p w:rsidR="00E90AE5" w:rsidRPr="00E90AE5" w:rsidRDefault="00E90AE5" w:rsidP="00E90AE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bidi="ru-RU"/>
        </w:rPr>
      </w:pPr>
      <w:r w:rsidRPr="00E90AE5">
        <w:rPr>
          <w:rFonts w:ascii="Times New Roman" w:eastAsia="Arial Unicode MS" w:hAnsi="Times New Roman" w:cs="Times New Roman"/>
          <w:color w:val="000000"/>
          <w:sz w:val="24"/>
          <w:szCs w:val="24"/>
          <w:lang w:bidi="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E90AE5" w:rsidRPr="00E90AE5" w:rsidRDefault="00E90AE5" w:rsidP="00E90AE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bidi="ru-RU"/>
        </w:rPr>
      </w:pPr>
      <w:r w:rsidRPr="00E90AE5">
        <w:rPr>
          <w:rFonts w:ascii="Times New Roman" w:eastAsia="Arial Unicode MS" w:hAnsi="Times New Roman" w:cs="Times New Roman"/>
          <w:color w:val="000000"/>
          <w:sz w:val="24"/>
          <w:szCs w:val="24"/>
          <w:lang w:bidi="ru-RU"/>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E90AE5" w:rsidRPr="00E90AE5" w:rsidRDefault="00E90AE5" w:rsidP="00E90AE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bidi="ru-RU"/>
        </w:rPr>
      </w:pPr>
      <w:r w:rsidRPr="00E90AE5">
        <w:rPr>
          <w:rFonts w:ascii="Times New Roman" w:eastAsia="Arial Unicode MS" w:hAnsi="Times New Roman" w:cs="Times New Roman"/>
          <w:color w:val="000000"/>
          <w:sz w:val="24"/>
          <w:szCs w:val="24"/>
          <w:lang w:bidi="ru-RU"/>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E90AE5" w:rsidRPr="00E90AE5" w:rsidRDefault="00E90AE5" w:rsidP="00E90AE5">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bidi="ru-RU"/>
        </w:rPr>
      </w:pPr>
      <w:r w:rsidRPr="00E90AE5">
        <w:rPr>
          <w:rFonts w:ascii="Times New Roman" w:eastAsia="Calibri" w:hAnsi="Times New Roman" w:cs="Times New Roman"/>
          <w:color w:val="000000"/>
          <w:sz w:val="24"/>
          <w:szCs w:val="24"/>
          <w:lang w:bidi="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E90AE5" w:rsidRPr="00E90AE5" w:rsidRDefault="00E90AE5" w:rsidP="00E90AE5">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bidi="ru-RU"/>
        </w:rPr>
      </w:pPr>
      <w:r w:rsidRPr="00E90AE5">
        <w:rPr>
          <w:rFonts w:ascii="Times New Roman" w:eastAsia="Calibri" w:hAnsi="Times New Roman" w:cs="Times New Roman"/>
          <w:color w:val="000000"/>
          <w:sz w:val="24"/>
          <w:szCs w:val="24"/>
          <w:lang w:bidi="ru-RU"/>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E90AE5" w:rsidRPr="00E90AE5" w:rsidRDefault="00E90AE5" w:rsidP="00E90AE5">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bidi="ru-RU"/>
        </w:rPr>
      </w:pPr>
      <w:r w:rsidRPr="00E90AE5">
        <w:rPr>
          <w:rFonts w:ascii="Times New Roman" w:eastAsia="Calibri" w:hAnsi="Times New Roman" w:cs="Times New Roman"/>
          <w:color w:val="000000"/>
          <w:sz w:val="24"/>
          <w:szCs w:val="24"/>
          <w:lang w:bidi="ru-RU"/>
        </w:rPr>
        <w:t>- готовность к учебному сотрудничеству (общение, взаимодействие) со сверстниками при решении различных музыкально-творческих задач;</w:t>
      </w:r>
    </w:p>
    <w:p w:rsidR="00E90AE5" w:rsidRPr="00E90AE5" w:rsidRDefault="00E90AE5" w:rsidP="00E90AE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bidi="ru-RU"/>
        </w:rPr>
      </w:pPr>
      <w:r w:rsidRPr="00E90AE5">
        <w:rPr>
          <w:rFonts w:ascii="Times New Roman" w:eastAsia="Arial Unicode MS" w:hAnsi="Times New Roman" w:cs="Times New Roman"/>
          <w:color w:val="000000"/>
          <w:sz w:val="24"/>
          <w:szCs w:val="24"/>
          <w:lang w:bidi="ru-RU"/>
        </w:rPr>
        <w:t>- овладение базовыми предметными и межпредметными понятиями в процессе освоения учебного предмета «Музыка»;</w:t>
      </w:r>
    </w:p>
    <w:p w:rsidR="00E90AE5" w:rsidRPr="00E90AE5" w:rsidRDefault="00E90AE5" w:rsidP="00E90AE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bidi="ru-RU"/>
        </w:rPr>
      </w:pPr>
      <w:r w:rsidRPr="00E90AE5">
        <w:rPr>
          <w:rFonts w:ascii="Times New Roman" w:eastAsia="Arial Unicode MS" w:hAnsi="Times New Roman" w:cs="Times New Roman"/>
          <w:color w:val="000000"/>
          <w:sz w:val="24"/>
          <w:szCs w:val="24"/>
          <w:lang w:bidi="ru-RU"/>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E90AE5" w:rsidRPr="00E90AE5" w:rsidRDefault="00E90AE5" w:rsidP="00E90AE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bidi="ru-RU"/>
        </w:rPr>
      </w:pPr>
      <w:r w:rsidRPr="00E90AE5">
        <w:rPr>
          <w:rFonts w:ascii="Times New Roman" w:eastAsia="Arial Unicode MS" w:hAnsi="Times New Roman" w:cs="Times New Roman"/>
          <w:color w:val="000000"/>
          <w:sz w:val="24"/>
          <w:szCs w:val="24"/>
          <w:lang w:bidi="ru-RU"/>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E90AE5" w:rsidRPr="00E90AE5" w:rsidRDefault="00E90AE5" w:rsidP="00E90AE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bidi="ru-RU"/>
        </w:rPr>
      </w:pPr>
      <w:r w:rsidRPr="00E90AE5">
        <w:rPr>
          <w:rFonts w:ascii="Times New Roman" w:eastAsia="Arial Unicode MS" w:hAnsi="Times New Roman" w:cs="Times New Roman"/>
          <w:color w:val="000000"/>
          <w:sz w:val="24"/>
          <w:szCs w:val="24"/>
          <w:lang w:bidi="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E90AE5" w:rsidRPr="00E90AE5" w:rsidRDefault="00E90AE5" w:rsidP="00E90AE5">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bidi="ru-RU"/>
        </w:rPr>
      </w:pPr>
      <w:r w:rsidRPr="00E90AE5">
        <w:rPr>
          <w:rFonts w:ascii="Times New Roman" w:eastAsia="Arial Unicode MS" w:hAnsi="Times New Roman" w:cs="Times New Roman"/>
          <w:color w:val="000000"/>
          <w:sz w:val="24"/>
          <w:szCs w:val="24"/>
          <w:lang w:bidi="ru-RU"/>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E90AE5" w:rsidRPr="00E90AE5" w:rsidRDefault="00E90AE5" w:rsidP="00E90AE5">
      <w:pPr>
        <w:widowControl w:val="0"/>
        <w:autoSpaceDE w:val="0"/>
        <w:autoSpaceDN w:val="0"/>
        <w:adjustRightInd w:val="0"/>
        <w:spacing w:after="0" w:line="240" w:lineRule="auto"/>
        <w:ind w:firstLine="709"/>
        <w:jc w:val="both"/>
        <w:rPr>
          <w:rFonts w:ascii="Times New Roman" w:eastAsia="Arial Unicode MS" w:hAnsi="Times New Roman" w:cs="Times New Roman"/>
          <w:i/>
          <w:color w:val="000000"/>
          <w:sz w:val="24"/>
          <w:szCs w:val="24"/>
          <w:lang w:bidi="ru-RU"/>
        </w:rPr>
      </w:pPr>
      <w:r w:rsidRPr="00E90AE5">
        <w:rPr>
          <w:rFonts w:ascii="Times New Roman" w:eastAsia="Arial Unicode MS" w:hAnsi="Times New Roman" w:cs="Times New Roman"/>
          <w:color w:val="000000"/>
          <w:sz w:val="24"/>
          <w:szCs w:val="24"/>
          <w:lang w:bidi="ru-RU"/>
        </w:rPr>
        <w:t xml:space="preserve">-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w:t>
      </w:r>
      <w:r w:rsidRPr="00E90AE5">
        <w:rPr>
          <w:rFonts w:ascii="Times New Roman" w:eastAsia="Arial Unicode MS" w:hAnsi="Times New Roman" w:cs="Times New Roman"/>
          <w:color w:val="000000"/>
          <w:sz w:val="24"/>
          <w:szCs w:val="24"/>
          <w:lang w:bidi="ru-RU"/>
        </w:rPr>
        <w:lastRenderedPageBreak/>
        <w:t>интегративных форм освоения учебного предмета «Музыка».</w:t>
      </w:r>
    </w:p>
    <w:p w:rsidR="00E90AE5" w:rsidRPr="00E90AE5" w:rsidRDefault="00E90AE5" w:rsidP="00E90AE5">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E90AE5">
        <w:rPr>
          <w:rFonts w:ascii="NewtonCSanPin" w:eastAsia="Times New Roman" w:hAnsi="NewtonCSanPin" w:cs="Times New Roman"/>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E90AE5" w:rsidRPr="00E90AE5" w:rsidRDefault="00E90AE5" w:rsidP="00E90AE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E90AE5">
        <w:rPr>
          <w:rFonts w:ascii="Times New Roman" w:eastAsia="Times New Roman" w:hAnsi="Times New Roman" w:cs="Times New Roman"/>
          <w:b/>
          <w:bCs/>
          <w:spacing w:val="2"/>
          <w:sz w:val="24"/>
          <w:szCs w:val="24"/>
          <w:lang w:eastAsia="ru-RU"/>
        </w:rPr>
        <w:t xml:space="preserve">«Технология». </w:t>
      </w:r>
      <w:r w:rsidRPr="00E90AE5">
        <w:rPr>
          <w:rFonts w:ascii="Times New Roman" w:eastAsia="Times New Roman" w:hAnsi="Times New Roman" w:cs="Times New Roman"/>
          <w:spacing w:val="2"/>
          <w:sz w:val="24"/>
          <w:szCs w:val="24"/>
          <w:lang w:eastAsia="ru-RU"/>
        </w:rPr>
        <w:t xml:space="preserve">Специфика этого предмета и его значимость для формирования универсальных учебных действий </w:t>
      </w:r>
      <w:r w:rsidRPr="00E90AE5">
        <w:rPr>
          <w:rFonts w:ascii="Times New Roman" w:eastAsia="Times New Roman" w:hAnsi="Times New Roman" w:cs="Times New Roman"/>
          <w:sz w:val="24"/>
          <w:szCs w:val="24"/>
          <w:lang w:eastAsia="ru-RU"/>
        </w:rPr>
        <w:t>обусловлены:</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z w:val="24"/>
          <w:szCs w:val="24"/>
          <w:lang w:eastAsia="ru-RU"/>
        </w:rPr>
        <w:t>ключевой ролью предметно­преобразовательной деятель</w:t>
      </w:r>
      <w:r w:rsidRPr="00E90AE5">
        <w:rPr>
          <w:rFonts w:ascii="Times New Roman" w:eastAsia="Times New Roman" w:hAnsi="Times New Roman" w:cs="Times New Roman"/>
          <w:spacing w:val="2"/>
          <w:sz w:val="24"/>
          <w:szCs w:val="24"/>
          <w:lang w:eastAsia="ru-RU"/>
        </w:rPr>
        <w:t xml:space="preserve">ности как основы формирования системы универсальных </w:t>
      </w:r>
      <w:r w:rsidRPr="00E90AE5">
        <w:rPr>
          <w:rFonts w:ascii="Times New Roman" w:eastAsia="Times New Roman" w:hAnsi="Times New Roman" w:cs="Times New Roman"/>
          <w:sz w:val="24"/>
          <w:szCs w:val="24"/>
          <w:lang w:eastAsia="ru-RU"/>
        </w:rPr>
        <w:t>учебных действий;</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pacing w:val="2"/>
          <w:sz w:val="24"/>
          <w:szCs w:val="24"/>
          <w:lang w:eastAsia="ru-RU"/>
        </w:rPr>
        <w:t>значением универсальных учебных действий моделиро</w:t>
      </w:r>
      <w:r w:rsidRPr="00E90AE5">
        <w:rPr>
          <w:rFonts w:ascii="Times New Roman" w:eastAsia="Times New Roman" w:hAnsi="Times New Roman" w:cs="Times New Roman"/>
          <w:sz w:val="24"/>
          <w:szCs w:val="24"/>
          <w:lang w:eastAsia="ru-RU"/>
        </w:rPr>
        <w:t xml:space="preserve">вания и планирования, которые являются непосредственным предметом усвоения в ходе выполнения различных заданий </w:t>
      </w:r>
      <w:r w:rsidRPr="00E90AE5">
        <w:rPr>
          <w:rFonts w:ascii="Times New Roman" w:eastAsia="Times New Roman" w:hAnsi="Times New Roman" w:cs="Times New Roman"/>
          <w:spacing w:val="2"/>
          <w:sz w:val="24"/>
          <w:szCs w:val="24"/>
          <w:lang w:eastAsia="ru-RU"/>
        </w:rPr>
        <w:t>по курсу (так, в ходе решения задач на конструирование</w:t>
      </w:r>
      <w:r>
        <w:rPr>
          <w:rFonts w:ascii="Times New Roman" w:eastAsia="Times New Roman" w:hAnsi="Times New Roman" w:cs="Times New Roman"/>
          <w:spacing w:val="2"/>
          <w:sz w:val="24"/>
          <w:szCs w:val="24"/>
          <w:lang w:eastAsia="ru-RU"/>
        </w:rPr>
        <w:t xml:space="preserve"> </w:t>
      </w:r>
      <w:r w:rsidRPr="00E90AE5">
        <w:rPr>
          <w:rFonts w:ascii="Times New Roman" w:eastAsia="Times New Roman" w:hAnsi="Times New Roman" w:cs="Times New Roman"/>
          <w:spacing w:val="2"/>
          <w:sz w:val="24"/>
          <w:szCs w:val="24"/>
          <w:lang w:eastAsia="ru-RU"/>
        </w:rPr>
        <w:t>обучающиеся учатся использовать схемы, карты и модели,</w:t>
      </w:r>
      <w:r>
        <w:rPr>
          <w:rFonts w:ascii="Times New Roman" w:eastAsia="Times New Roman" w:hAnsi="Times New Roman" w:cs="Times New Roman"/>
          <w:spacing w:val="2"/>
          <w:sz w:val="24"/>
          <w:szCs w:val="24"/>
          <w:lang w:eastAsia="ru-RU"/>
        </w:rPr>
        <w:t xml:space="preserve"> </w:t>
      </w:r>
      <w:r w:rsidRPr="00E90AE5">
        <w:rPr>
          <w:rFonts w:ascii="Times New Roman" w:eastAsia="Times New Roman" w:hAnsi="Times New Roman" w:cs="Times New Roman"/>
          <w:spacing w:val="-2"/>
          <w:sz w:val="24"/>
          <w:szCs w:val="24"/>
          <w:lang w:eastAsia="ru-RU"/>
        </w:rPr>
        <w:t>задающие полную ориентировочную основу выполнения пред</w:t>
      </w:r>
      <w:r w:rsidRPr="00E90AE5">
        <w:rPr>
          <w:rFonts w:ascii="Times New Roman" w:eastAsia="Times New Roman" w:hAnsi="Times New Roman" w:cs="Times New Roman"/>
          <w:spacing w:val="2"/>
          <w:sz w:val="24"/>
          <w:szCs w:val="24"/>
          <w:lang w:eastAsia="ru-RU"/>
        </w:rPr>
        <w:t xml:space="preserve">ложенных заданий и позволяющие выделять необходимую </w:t>
      </w:r>
      <w:r w:rsidRPr="00E90AE5">
        <w:rPr>
          <w:rFonts w:ascii="Times New Roman" w:eastAsia="Times New Roman" w:hAnsi="Times New Roman" w:cs="Times New Roman"/>
          <w:sz w:val="24"/>
          <w:szCs w:val="24"/>
          <w:lang w:eastAsia="ru-RU"/>
        </w:rPr>
        <w:t>систему ориентиров);</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z w:val="24"/>
          <w:szCs w:val="24"/>
          <w:lang w:eastAsia="ru-RU"/>
        </w:rPr>
        <w:t>специальной организацией процесса планомерно­поэтап</w:t>
      </w:r>
      <w:r w:rsidRPr="00E90AE5">
        <w:rPr>
          <w:rFonts w:ascii="Times New Roman" w:eastAsia="Times New Roman" w:hAnsi="Times New Roman" w:cs="Times New Roman"/>
          <w:spacing w:val="2"/>
          <w:sz w:val="24"/>
          <w:szCs w:val="24"/>
          <w:lang w:eastAsia="ru-RU"/>
        </w:rPr>
        <w:t xml:space="preserve">ной отработки предметно­преобразовательной деятельности </w:t>
      </w:r>
      <w:r w:rsidRPr="00E90AE5">
        <w:rPr>
          <w:rFonts w:ascii="Times New Roman" w:eastAsia="Times New Roman" w:hAnsi="Times New Roman" w:cs="Times New Roman"/>
          <w:sz w:val="24"/>
          <w:szCs w:val="24"/>
          <w:lang w:eastAsia="ru-RU"/>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pacing w:val="2"/>
          <w:sz w:val="24"/>
          <w:szCs w:val="24"/>
          <w:lang w:eastAsia="ru-RU"/>
        </w:rPr>
        <w:t xml:space="preserve">широким использованием форм группового сотрудничества и проектных форм работы для реализации учебных </w:t>
      </w:r>
      <w:r w:rsidRPr="00E90AE5">
        <w:rPr>
          <w:rFonts w:ascii="Times New Roman" w:eastAsia="Times New Roman" w:hAnsi="Times New Roman" w:cs="Times New Roman"/>
          <w:sz w:val="24"/>
          <w:szCs w:val="24"/>
          <w:lang w:eastAsia="ru-RU"/>
        </w:rPr>
        <w:t>целей курса;</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z w:val="24"/>
          <w:szCs w:val="24"/>
          <w:lang w:eastAsia="ru-RU"/>
        </w:rPr>
        <w:t>формированием первоначальных элементов ИКТ­компетентности обучающихся.</w:t>
      </w:r>
    </w:p>
    <w:p w:rsidR="00E90AE5" w:rsidRPr="00E90AE5" w:rsidRDefault="00E90AE5" w:rsidP="00E90AE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E90AE5">
        <w:rPr>
          <w:rFonts w:ascii="Times New Roman" w:eastAsia="Times New Roman" w:hAnsi="Times New Roman" w:cs="Times New Roman"/>
          <w:sz w:val="24"/>
          <w:szCs w:val="24"/>
          <w:lang w:eastAsia="ru-RU"/>
        </w:rPr>
        <w:t>Изучение технологии обеспечивает реализацию следующих целей:</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z w:val="24"/>
          <w:szCs w:val="24"/>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pacing w:val="2"/>
          <w:sz w:val="24"/>
          <w:szCs w:val="24"/>
          <w:lang w:eastAsia="ru-RU"/>
        </w:rPr>
        <w:t xml:space="preserve">развитие знаково­символического и пространственного </w:t>
      </w:r>
      <w:r w:rsidRPr="00E90AE5">
        <w:rPr>
          <w:rFonts w:ascii="Times New Roman" w:eastAsia="Times New Roman" w:hAnsi="Times New Roman" w:cs="Times New Roman"/>
          <w:sz w:val="24"/>
          <w:szCs w:val="24"/>
          <w:lang w:eastAsia="ru-RU"/>
        </w:rPr>
        <w:t xml:space="preserve">мышления, творческого и репродуктивного воображения на </w:t>
      </w:r>
      <w:r w:rsidRPr="00E90AE5">
        <w:rPr>
          <w:rFonts w:ascii="Times New Roman" w:eastAsia="Times New Roman" w:hAnsi="Times New Roman" w:cs="Times New Roman"/>
          <w:spacing w:val="2"/>
          <w:sz w:val="24"/>
          <w:szCs w:val="24"/>
          <w:lang w:eastAsia="ru-RU"/>
        </w:rPr>
        <w:t>основе развития способности обучающегося к моделирова</w:t>
      </w:r>
      <w:r w:rsidRPr="00E90AE5">
        <w:rPr>
          <w:rFonts w:ascii="Times New Roman" w:eastAsia="Times New Roman" w:hAnsi="Times New Roman" w:cs="Times New Roman"/>
          <w:sz w:val="24"/>
          <w:szCs w:val="24"/>
          <w:lang w:eastAsia="ru-RU"/>
        </w:rPr>
        <w:t>нию и отображению объекта и процесса его преобразования в форме моделей (рисунков, планов, схем, чертежей);</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pacing w:val="-2"/>
          <w:sz w:val="24"/>
          <w:szCs w:val="24"/>
          <w:lang w:eastAsia="ru-RU"/>
        </w:rPr>
        <w:t xml:space="preserve">развитие регулятивных действий, включая целеполагание; </w:t>
      </w:r>
      <w:r w:rsidRPr="00E90AE5">
        <w:rPr>
          <w:rFonts w:ascii="Times New Roman" w:eastAsia="Times New Roman" w:hAnsi="Times New Roman" w:cs="Times New Roman"/>
          <w:spacing w:val="2"/>
          <w:sz w:val="24"/>
          <w:szCs w:val="24"/>
          <w:lang w:eastAsia="ru-RU"/>
        </w:rPr>
        <w:t>планирование (умение составлять план действий и приме</w:t>
      </w:r>
      <w:r w:rsidRPr="00E90AE5">
        <w:rPr>
          <w:rFonts w:ascii="Times New Roman" w:eastAsia="Times New Roman" w:hAnsi="Times New Roman" w:cs="Times New Roman"/>
          <w:sz w:val="24"/>
          <w:szCs w:val="24"/>
          <w:lang w:eastAsia="ru-RU"/>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z w:val="24"/>
          <w:szCs w:val="24"/>
          <w:lang w:eastAsia="ru-RU"/>
        </w:rPr>
        <w:t>формирование внутреннего плана на основе поэтапной отработки предметно­преобразующих действий;</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z w:val="24"/>
          <w:szCs w:val="24"/>
          <w:lang w:eastAsia="ru-RU"/>
        </w:rPr>
        <w:t>развитие планирующей и регулирующей функций речи;</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z w:val="24"/>
          <w:szCs w:val="24"/>
          <w:lang w:eastAsia="ru-RU"/>
        </w:rPr>
        <w:t>развитие коммуникативной компетентности обучающихся на основе организации совместно­продуктивной деятельности;</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pacing w:val="2"/>
          <w:sz w:val="24"/>
          <w:szCs w:val="24"/>
          <w:lang w:eastAsia="ru-RU"/>
        </w:rPr>
        <w:t>развитие эстетических представлений и критериев на основе изобразительной и художественной конструктивной</w:t>
      </w:r>
      <w:r w:rsidRPr="00E90AE5">
        <w:rPr>
          <w:rFonts w:ascii="Times New Roman" w:eastAsia="Times New Roman" w:hAnsi="Times New Roman" w:cs="Times New Roman"/>
          <w:sz w:val="24"/>
          <w:szCs w:val="24"/>
          <w:lang w:eastAsia="ru-RU"/>
        </w:rPr>
        <w:t xml:space="preserve"> деятельности;</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z w:val="24"/>
          <w:szCs w:val="24"/>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z w:val="24"/>
          <w:szCs w:val="24"/>
          <w:lang w:eastAsia="ru-RU"/>
        </w:rPr>
        <w:t xml:space="preserve">ознакомление обучающихся с миром профессий и их социальным значением, историей их возникновения и развития </w:t>
      </w:r>
      <w:r w:rsidRPr="00E90AE5">
        <w:rPr>
          <w:rFonts w:ascii="Times New Roman" w:eastAsia="Times New Roman" w:hAnsi="Times New Roman" w:cs="Times New Roman"/>
          <w:spacing w:val="2"/>
          <w:sz w:val="24"/>
          <w:szCs w:val="24"/>
          <w:lang w:eastAsia="ru-RU"/>
        </w:rPr>
        <w:t>как первая ступень формирования готовности к предвари</w:t>
      </w:r>
      <w:r w:rsidRPr="00E90AE5">
        <w:rPr>
          <w:rFonts w:ascii="Times New Roman" w:eastAsia="Times New Roman" w:hAnsi="Times New Roman" w:cs="Times New Roman"/>
          <w:sz w:val="24"/>
          <w:szCs w:val="24"/>
          <w:lang w:eastAsia="ru-RU"/>
        </w:rPr>
        <w:t>тельному профессиональному самоопределению;</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b/>
          <w:bCs/>
          <w:sz w:val="24"/>
          <w:szCs w:val="24"/>
          <w:lang w:eastAsia="ru-RU"/>
        </w:rPr>
      </w:pPr>
      <w:r w:rsidRPr="00E90AE5">
        <w:rPr>
          <w:rFonts w:ascii="Times New Roman" w:eastAsia="Times New Roman" w:hAnsi="Times New Roman" w:cs="Times New Roman"/>
          <w:spacing w:val="-2"/>
          <w:sz w:val="24"/>
          <w:szCs w:val="24"/>
          <w:lang w:eastAsia="ru-RU"/>
        </w:rPr>
        <w:t>формирование ИКТ­компетентности обучающихся, вклю</w:t>
      </w:r>
      <w:r w:rsidRPr="00E90AE5">
        <w:rPr>
          <w:rFonts w:ascii="Times New Roman" w:eastAsia="Times New Roman" w:hAnsi="Times New Roman" w:cs="Times New Roman"/>
          <w:sz w:val="24"/>
          <w:szCs w:val="24"/>
          <w:lang w:eastAsia="ru-RU"/>
        </w:rPr>
        <w:t>чая ознакомление с правилами жизни людей в мире инфор</w:t>
      </w:r>
      <w:r w:rsidRPr="00E90AE5">
        <w:rPr>
          <w:rFonts w:ascii="Times New Roman" w:eastAsia="Times New Roman" w:hAnsi="Times New Roman" w:cs="Times New Roman"/>
          <w:spacing w:val="2"/>
          <w:sz w:val="24"/>
          <w:szCs w:val="24"/>
          <w:lang w:eastAsia="ru-RU"/>
        </w:rPr>
        <w:t>мации: избирательность в потреблении информации, ува</w:t>
      </w:r>
      <w:r w:rsidRPr="00E90AE5">
        <w:rPr>
          <w:rFonts w:ascii="Times New Roman" w:eastAsia="Times New Roman" w:hAnsi="Times New Roman" w:cs="Times New Roman"/>
          <w:sz w:val="24"/>
          <w:szCs w:val="24"/>
          <w:lang w:eastAsia="ru-RU"/>
        </w:rPr>
        <w:t>жение к личной информации другого человека, к процессу познания учения, к состоянию неполного знания и другим аспектам.</w:t>
      </w:r>
    </w:p>
    <w:p w:rsidR="00E90AE5" w:rsidRPr="00E90AE5" w:rsidRDefault="00E90AE5" w:rsidP="00E90AE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E90AE5">
        <w:rPr>
          <w:rFonts w:ascii="Times New Roman" w:eastAsia="Times New Roman" w:hAnsi="Times New Roman" w:cs="Times New Roman"/>
          <w:b/>
          <w:bCs/>
          <w:sz w:val="24"/>
          <w:szCs w:val="24"/>
          <w:lang w:eastAsia="ru-RU"/>
        </w:rPr>
        <w:t>«Физическая культура».</w:t>
      </w:r>
      <w:r w:rsidRPr="00E90AE5">
        <w:rPr>
          <w:rFonts w:ascii="Times New Roman" w:eastAsia="Times New Roman" w:hAnsi="Times New Roman" w:cs="Times New Roman"/>
          <w:sz w:val="24"/>
          <w:szCs w:val="24"/>
          <w:lang w:eastAsia="ru-RU"/>
        </w:rPr>
        <w:t xml:space="preserve"> Этот предмет обеспечивает формирование личностных универсальных действий:</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z w:val="24"/>
          <w:szCs w:val="24"/>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z w:val="24"/>
          <w:szCs w:val="24"/>
          <w:lang w:eastAsia="ru-RU"/>
        </w:rPr>
        <w:t>освоение моральных норм помощи тем, кто в ней нуждается, готовности принять на себя ответственность;</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pacing w:val="2"/>
          <w:sz w:val="24"/>
          <w:szCs w:val="24"/>
          <w:lang w:eastAsia="ru-RU"/>
        </w:rPr>
        <w:lastRenderedPageBreak/>
        <w:t xml:space="preserve">развитие мотивации достижения и готовности к преодолению трудностей на основе конструктивных стратегий </w:t>
      </w:r>
      <w:r w:rsidRPr="00E90AE5">
        <w:rPr>
          <w:rFonts w:ascii="Times New Roman" w:eastAsia="Times New Roman" w:hAnsi="Times New Roman" w:cs="Times New Roman"/>
          <w:sz w:val="24"/>
          <w:szCs w:val="24"/>
          <w:lang w:eastAsia="ru-RU"/>
        </w:rPr>
        <w:t>совладения и умения мобилизовать свои личностные и физические ресурсы, стрессоустойчивости;</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z w:val="24"/>
          <w:szCs w:val="24"/>
          <w:lang w:eastAsia="ru-RU"/>
        </w:rPr>
        <w:t>освоение правил здорового и безопасного образа жизни.</w:t>
      </w:r>
    </w:p>
    <w:p w:rsidR="00E90AE5" w:rsidRPr="00E90AE5" w:rsidRDefault="00E90AE5" w:rsidP="00E90AE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E90AE5">
        <w:rPr>
          <w:rFonts w:ascii="Times New Roman" w:eastAsia="Times New Roman" w:hAnsi="Times New Roman" w:cs="Times New Roman"/>
          <w:sz w:val="24"/>
          <w:szCs w:val="24"/>
          <w:lang w:eastAsia="ru-RU"/>
        </w:rPr>
        <w:t>«Физическая культура» как учебный предмет способствует:</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z w:val="24"/>
          <w:szCs w:val="24"/>
          <w:lang w:eastAsia="ru-RU"/>
        </w:rPr>
        <w:t>в области регулятивных действий развитию умений пла</w:t>
      </w:r>
      <w:r w:rsidRPr="00E90AE5">
        <w:rPr>
          <w:rFonts w:ascii="Times New Roman" w:eastAsia="Times New Roman" w:hAnsi="Times New Roman" w:cs="Times New Roman"/>
          <w:spacing w:val="2"/>
          <w:sz w:val="24"/>
          <w:szCs w:val="24"/>
          <w:lang w:eastAsia="ru-RU"/>
        </w:rPr>
        <w:t xml:space="preserve">нировать, регулировать, контролировать и оценивать свои </w:t>
      </w:r>
      <w:r w:rsidRPr="00E90AE5">
        <w:rPr>
          <w:rFonts w:ascii="Times New Roman" w:eastAsia="Times New Roman" w:hAnsi="Times New Roman" w:cs="Times New Roman"/>
          <w:sz w:val="24"/>
          <w:szCs w:val="24"/>
          <w:lang w:eastAsia="ru-RU"/>
        </w:rPr>
        <w:t>действия;</w:t>
      </w:r>
    </w:p>
    <w:p w:rsidR="00E90AE5" w:rsidRPr="00E90AE5" w:rsidRDefault="00E90AE5" w:rsidP="00E90AE5">
      <w:pPr>
        <w:spacing w:after="0" w:line="240" w:lineRule="auto"/>
        <w:ind w:firstLine="709"/>
        <w:contextualSpacing/>
        <w:jc w:val="both"/>
        <w:outlineLvl w:val="1"/>
        <w:rPr>
          <w:rFonts w:ascii="Times New Roman" w:eastAsia="Times New Roman" w:hAnsi="Times New Roman" w:cs="Times New Roman"/>
          <w:sz w:val="24"/>
          <w:szCs w:val="24"/>
          <w:lang w:eastAsia="ru-RU"/>
        </w:rPr>
      </w:pPr>
      <w:r w:rsidRPr="00E90AE5">
        <w:rPr>
          <w:rFonts w:ascii="Times New Roman" w:eastAsia="Times New Roman" w:hAnsi="Times New Roman" w:cs="Times New Roman"/>
          <w:sz w:val="24"/>
          <w:szCs w:val="24"/>
          <w:lang w:eastAsia="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E90AE5">
        <w:rPr>
          <w:rFonts w:ascii="Times New Roman" w:eastAsia="Times New Roman" w:hAnsi="Times New Roman" w:cs="Times New Roman"/>
          <w:spacing w:val="2"/>
          <w:sz w:val="24"/>
          <w:szCs w:val="24"/>
          <w:lang w:eastAsia="ru-RU"/>
        </w:rPr>
        <w:t xml:space="preserve">ления функций и ролей в совместной деятельности; конструктивно разрешать конфликты; осуществлять взаимный </w:t>
      </w:r>
      <w:r w:rsidRPr="00E90AE5">
        <w:rPr>
          <w:rFonts w:ascii="Times New Roman" w:eastAsia="Times New Roman" w:hAnsi="Times New Roman" w:cs="Times New Roman"/>
          <w:sz w:val="24"/>
          <w:szCs w:val="24"/>
          <w:lang w:eastAsia="ru-RU"/>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1A7882" w:rsidRDefault="001A7882" w:rsidP="00E90AE5">
      <w:pPr>
        <w:spacing w:after="0" w:line="240" w:lineRule="auto"/>
        <w:ind w:firstLine="709"/>
        <w:jc w:val="both"/>
        <w:rPr>
          <w:rFonts w:ascii="Times New Roman" w:hAnsi="Times New Roman" w:cs="Times New Roman"/>
          <w:b/>
          <w:sz w:val="24"/>
          <w:szCs w:val="24"/>
        </w:rPr>
      </w:pPr>
    </w:p>
    <w:p w:rsidR="00E90AE5" w:rsidRPr="00E90AE5" w:rsidRDefault="00E90AE5" w:rsidP="00E90AE5">
      <w:pPr>
        <w:tabs>
          <w:tab w:val="left" w:pos="709"/>
        </w:tabs>
        <w:spacing w:after="0" w:line="240" w:lineRule="auto"/>
        <w:ind w:left="720"/>
        <w:jc w:val="center"/>
        <w:outlineLvl w:val="1"/>
        <w:rPr>
          <w:rFonts w:ascii="Times New Roman" w:eastAsia="MS Gothic" w:hAnsi="Times New Roman" w:cs="Times New Roman"/>
          <w:sz w:val="24"/>
          <w:szCs w:val="24"/>
          <w:lang w:eastAsia="ru-RU"/>
        </w:rPr>
      </w:pPr>
      <w:bookmarkStart w:id="10" w:name="_Toc294246093"/>
      <w:r w:rsidRPr="00E90AE5">
        <w:rPr>
          <w:rFonts w:ascii="Times New Roman" w:eastAsia="MS Gothic" w:hAnsi="Times New Roman" w:cs="Times New Roman"/>
          <w:b/>
          <w:sz w:val="24"/>
          <w:szCs w:val="24"/>
          <w:lang w:eastAsia="ru-RU"/>
        </w:rPr>
        <w:t>2.1.3.Условия, обеспечивающие развитие универсальных учебных действий у обучающихся</w:t>
      </w:r>
      <w:bookmarkEnd w:id="10"/>
      <w:r w:rsidRPr="00E90AE5">
        <w:rPr>
          <w:rFonts w:ascii="Times New Roman" w:eastAsia="MS Gothic" w:hAnsi="Times New Roman" w:cs="Times New Roman"/>
          <w:b/>
          <w:sz w:val="24"/>
          <w:szCs w:val="24"/>
          <w:lang w:eastAsia="ru-RU"/>
        </w:rPr>
        <w:t>.</w:t>
      </w:r>
    </w:p>
    <w:p w:rsidR="00E90AE5" w:rsidRPr="00E90AE5" w:rsidRDefault="00E90AE5" w:rsidP="00E90AE5">
      <w:pPr>
        <w:tabs>
          <w:tab w:val="left" w:pos="709"/>
        </w:tabs>
        <w:spacing w:after="0" w:line="240" w:lineRule="auto"/>
        <w:jc w:val="both"/>
        <w:outlineLvl w:val="1"/>
        <w:rPr>
          <w:rFonts w:ascii="Times New Roman" w:eastAsia="MS Gothic" w:hAnsi="Times New Roman" w:cs="Times New Roman"/>
          <w:sz w:val="24"/>
          <w:szCs w:val="24"/>
          <w:lang w:eastAsia="ru-RU"/>
        </w:rPr>
      </w:pPr>
      <w:r>
        <w:rPr>
          <w:rFonts w:ascii="Times New Roman" w:eastAsia="MS Gothic" w:hAnsi="Times New Roman" w:cs="Times New Roman"/>
          <w:sz w:val="24"/>
          <w:szCs w:val="24"/>
          <w:lang w:eastAsia="ru-RU"/>
        </w:rPr>
        <w:t xml:space="preserve">           </w:t>
      </w:r>
      <w:r w:rsidRPr="00E90AE5">
        <w:rPr>
          <w:rFonts w:ascii="Times New Roman" w:eastAsia="MS Gothic" w:hAnsi="Times New Roman" w:cs="Times New Roman"/>
          <w:sz w:val="24"/>
          <w:szCs w:val="24"/>
          <w:lang w:eastAsia="ru-RU"/>
        </w:rPr>
        <w:t>Указанное  содержание учебных предметов, преподаваемых в рамках основного общего образования, может стать средством формирования универсальных учебных действий только при соблюдении определенных условий:</w:t>
      </w:r>
    </w:p>
    <w:p w:rsidR="00E90AE5" w:rsidRPr="00E90AE5" w:rsidRDefault="00E90AE5" w:rsidP="002D0D96">
      <w:pPr>
        <w:widowControl w:val="0"/>
        <w:numPr>
          <w:ilvl w:val="0"/>
          <w:numId w:val="8"/>
        </w:numPr>
        <w:tabs>
          <w:tab w:val="left" w:pos="142"/>
          <w:tab w:val="left" w:pos="709"/>
        </w:tabs>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E90AE5" w:rsidRPr="00E90AE5" w:rsidRDefault="00E90AE5" w:rsidP="002D0D96">
      <w:pPr>
        <w:widowControl w:val="0"/>
        <w:numPr>
          <w:ilvl w:val="0"/>
          <w:numId w:val="8"/>
        </w:numPr>
        <w:tabs>
          <w:tab w:val="left" w:pos="142"/>
          <w:tab w:val="left" w:pos="709"/>
        </w:tabs>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E90AE5" w:rsidRPr="00E90AE5" w:rsidRDefault="00E90AE5" w:rsidP="002D0D96">
      <w:pPr>
        <w:widowControl w:val="0"/>
        <w:numPr>
          <w:ilvl w:val="0"/>
          <w:numId w:val="8"/>
        </w:numPr>
        <w:tabs>
          <w:tab w:val="left" w:pos="142"/>
          <w:tab w:val="left" w:pos="709"/>
        </w:tabs>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E90AE5" w:rsidRPr="00E90AE5" w:rsidRDefault="00E90AE5" w:rsidP="002D0D96">
      <w:pPr>
        <w:widowControl w:val="0"/>
        <w:numPr>
          <w:ilvl w:val="0"/>
          <w:numId w:val="8"/>
        </w:numPr>
        <w:tabs>
          <w:tab w:val="left" w:pos="142"/>
          <w:tab w:val="left" w:pos="709"/>
        </w:tabs>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E90AE5" w:rsidRPr="00E90AE5" w:rsidRDefault="00E90AE5" w:rsidP="002D0D96">
      <w:pPr>
        <w:widowControl w:val="0"/>
        <w:numPr>
          <w:ilvl w:val="0"/>
          <w:numId w:val="8"/>
        </w:numPr>
        <w:tabs>
          <w:tab w:val="left" w:pos="142"/>
          <w:tab w:val="left" w:pos="709"/>
        </w:tabs>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эффективного использования средств ИКТ.</w:t>
      </w:r>
    </w:p>
    <w:p w:rsidR="00E90AE5" w:rsidRPr="00E90AE5" w:rsidRDefault="00E90AE5" w:rsidP="00E90AE5">
      <w:pPr>
        <w:widowControl w:val="0"/>
        <w:spacing w:after="0" w:line="240" w:lineRule="auto"/>
        <w:jc w:val="both"/>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Критерии и отражающие их измеряемые показатели, а так же методики оценки показателей  ИКТ-компетентности представлены в таблице.</w:t>
      </w:r>
    </w:p>
    <w:p w:rsidR="00E90AE5" w:rsidRPr="00E90AE5" w:rsidRDefault="00E90AE5" w:rsidP="00E90AE5">
      <w:pPr>
        <w:widowControl w:val="0"/>
        <w:spacing w:before="100" w:beforeAutospacing="1" w:after="0" w:line="240" w:lineRule="auto"/>
        <w:jc w:val="center"/>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ВЫПУСКНИК НАУЧИТСЯ:</w:t>
      </w:r>
    </w:p>
    <w:tbl>
      <w:tblPr>
        <w:tblStyle w:val="5"/>
        <w:tblW w:w="10314" w:type="dxa"/>
        <w:tblLayout w:type="fixed"/>
        <w:tblLook w:val="04A0" w:firstRow="1" w:lastRow="0" w:firstColumn="1" w:lastColumn="0" w:noHBand="0" w:noVBand="1"/>
      </w:tblPr>
      <w:tblGrid>
        <w:gridCol w:w="675"/>
        <w:gridCol w:w="7655"/>
        <w:gridCol w:w="1984"/>
      </w:tblGrid>
      <w:tr w:rsidR="00E90AE5" w:rsidRPr="00E90AE5" w:rsidTr="00D86D46">
        <w:tc>
          <w:tcPr>
            <w:tcW w:w="675" w:type="dxa"/>
          </w:tcPr>
          <w:p w:rsidR="00E90AE5" w:rsidRPr="00E90AE5" w:rsidRDefault="00E90AE5" w:rsidP="00E90AE5">
            <w:pPr>
              <w:tabs>
                <w:tab w:val="left" w:pos="3285"/>
              </w:tabs>
              <w:jc w:val="center"/>
              <w:rPr>
                <w:color w:val="000000"/>
                <w:sz w:val="24"/>
                <w:szCs w:val="24"/>
              </w:rPr>
            </w:pPr>
            <w:r w:rsidRPr="00E90AE5">
              <w:rPr>
                <w:color w:val="000000"/>
                <w:sz w:val="24"/>
                <w:szCs w:val="24"/>
              </w:rPr>
              <w:t>КЛАСС</w:t>
            </w:r>
          </w:p>
        </w:tc>
        <w:tc>
          <w:tcPr>
            <w:tcW w:w="7655" w:type="dxa"/>
          </w:tcPr>
          <w:p w:rsidR="00E90AE5" w:rsidRPr="00E90AE5" w:rsidRDefault="00E90AE5" w:rsidP="00E90AE5">
            <w:pPr>
              <w:tabs>
                <w:tab w:val="left" w:pos="3285"/>
              </w:tabs>
              <w:jc w:val="center"/>
              <w:rPr>
                <w:color w:val="000000"/>
                <w:sz w:val="24"/>
                <w:szCs w:val="24"/>
              </w:rPr>
            </w:pPr>
            <w:r w:rsidRPr="00E90AE5">
              <w:rPr>
                <w:color w:val="000000"/>
                <w:sz w:val="24"/>
                <w:szCs w:val="24"/>
              </w:rPr>
              <w:t>РЕЗУЛЬТАТ</w:t>
            </w:r>
          </w:p>
        </w:tc>
        <w:tc>
          <w:tcPr>
            <w:tcW w:w="1984" w:type="dxa"/>
          </w:tcPr>
          <w:p w:rsidR="00E90AE5" w:rsidRPr="00E90AE5" w:rsidRDefault="00E90AE5" w:rsidP="00E90AE5">
            <w:pPr>
              <w:tabs>
                <w:tab w:val="left" w:pos="3285"/>
              </w:tabs>
              <w:jc w:val="center"/>
              <w:rPr>
                <w:color w:val="000000"/>
                <w:sz w:val="24"/>
                <w:szCs w:val="24"/>
              </w:rPr>
            </w:pPr>
            <w:r w:rsidRPr="00E90AE5">
              <w:rPr>
                <w:color w:val="000000"/>
                <w:sz w:val="24"/>
                <w:szCs w:val="24"/>
              </w:rPr>
              <w:t>УЧЕБНЫЙ ПРЕДМЕТ</w:t>
            </w:r>
          </w:p>
        </w:tc>
      </w:tr>
      <w:tr w:rsidR="00E90AE5" w:rsidRPr="00E90AE5" w:rsidTr="00D86D46">
        <w:tc>
          <w:tcPr>
            <w:tcW w:w="10314" w:type="dxa"/>
            <w:gridSpan w:val="3"/>
          </w:tcPr>
          <w:p w:rsidR="00E90AE5" w:rsidRPr="00E90AE5" w:rsidRDefault="00E90AE5" w:rsidP="00E90AE5">
            <w:pPr>
              <w:tabs>
                <w:tab w:val="left" w:pos="3285"/>
              </w:tabs>
              <w:jc w:val="center"/>
              <w:rPr>
                <w:b/>
                <w:color w:val="000000"/>
                <w:sz w:val="24"/>
                <w:szCs w:val="24"/>
              </w:rPr>
            </w:pPr>
            <w:r w:rsidRPr="00E90AE5">
              <w:rPr>
                <w:b/>
                <w:color w:val="000000"/>
                <w:sz w:val="24"/>
                <w:szCs w:val="24"/>
              </w:rPr>
              <w:t>Обращение с устройствами ИКТ</w:t>
            </w:r>
          </w:p>
        </w:tc>
      </w:tr>
      <w:tr w:rsidR="00E90AE5" w:rsidRPr="00E90AE5" w:rsidTr="00D86D46">
        <w:tc>
          <w:tcPr>
            <w:tcW w:w="675" w:type="dxa"/>
          </w:tcPr>
          <w:p w:rsidR="00E90AE5" w:rsidRPr="00E90AE5" w:rsidRDefault="00E90AE5" w:rsidP="00E90AE5">
            <w:pPr>
              <w:jc w:val="center"/>
              <w:rPr>
                <w:b/>
                <w:color w:val="000000"/>
                <w:sz w:val="24"/>
                <w:szCs w:val="24"/>
              </w:rPr>
            </w:pPr>
            <w:r w:rsidRPr="00E90AE5">
              <w:rPr>
                <w:b/>
                <w:color w:val="000000"/>
                <w:sz w:val="24"/>
                <w:szCs w:val="24"/>
              </w:rPr>
              <w:t>5-6</w:t>
            </w:r>
          </w:p>
        </w:tc>
        <w:tc>
          <w:tcPr>
            <w:tcW w:w="7655" w:type="dxa"/>
          </w:tcPr>
          <w:p w:rsidR="00E90AE5" w:rsidRPr="00E90AE5" w:rsidRDefault="00E90AE5" w:rsidP="002D0D96">
            <w:pPr>
              <w:numPr>
                <w:ilvl w:val="0"/>
                <w:numId w:val="9"/>
              </w:numPr>
              <w:ind w:left="318"/>
              <w:contextualSpacing/>
              <w:jc w:val="both"/>
              <w:rPr>
                <w:color w:val="000000"/>
                <w:sz w:val="24"/>
                <w:szCs w:val="24"/>
              </w:rPr>
            </w:pPr>
            <w:r w:rsidRPr="00E90AE5">
              <w:rPr>
                <w:color w:val="000000"/>
                <w:sz w:val="24"/>
                <w:szCs w:val="24"/>
              </w:rPr>
              <w:t>подключать устройства ИКТ к электрическим и информационным сетям, использовать аккумуляторы;</w:t>
            </w:r>
          </w:p>
          <w:p w:rsidR="00E90AE5" w:rsidRPr="00E90AE5" w:rsidRDefault="00E90AE5" w:rsidP="00E90AE5">
            <w:pPr>
              <w:ind w:firstLine="454"/>
              <w:jc w:val="both"/>
              <w:rPr>
                <w:color w:val="000000"/>
                <w:sz w:val="24"/>
                <w:szCs w:val="24"/>
              </w:rPr>
            </w:pPr>
            <w:r w:rsidRPr="00E90AE5">
              <w:rPr>
                <w:color w:val="000000"/>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E90AE5" w:rsidRPr="00E90AE5" w:rsidRDefault="00E90AE5" w:rsidP="00E90AE5">
            <w:pPr>
              <w:ind w:firstLine="454"/>
              <w:jc w:val="both"/>
              <w:rPr>
                <w:color w:val="000000"/>
                <w:sz w:val="24"/>
                <w:szCs w:val="24"/>
              </w:rPr>
            </w:pPr>
            <w:r w:rsidRPr="00E90AE5">
              <w:rPr>
                <w:color w:val="000000"/>
                <w:sz w:val="24"/>
                <w:szCs w:val="24"/>
              </w:rPr>
              <w:t>• осуществлять информационное подключение к локальной сети и глобальной сети Интернет;</w:t>
            </w:r>
          </w:p>
          <w:p w:rsidR="00E90AE5" w:rsidRPr="00E90AE5" w:rsidRDefault="00E90AE5" w:rsidP="00E90AE5">
            <w:pPr>
              <w:ind w:firstLine="454"/>
              <w:jc w:val="both"/>
              <w:rPr>
                <w:color w:val="000000"/>
                <w:sz w:val="24"/>
                <w:szCs w:val="24"/>
              </w:rPr>
            </w:pPr>
            <w:r w:rsidRPr="00E90AE5">
              <w:rPr>
                <w:color w:val="000000"/>
                <w:sz w:val="24"/>
                <w:szCs w:val="24"/>
              </w:rPr>
              <w:t>• выводить информацию на бумагу, правильно обращаться с расходными материалами;</w:t>
            </w:r>
          </w:p>
          <w:p w:rsidR="00E90AE5" w:rsidRPr="00E90AE5" w:rsidRDefault="00E90AE5" w:rsidP="00E90AE5">
            <w:pPr>
              <w:ind w:firstLine="454"/>
              <w:jc w:val="both"/>
              <w:rPr>
                <w:color w:val="000000"/>
                <w:sz w:val="24"/>
                <w:szCs w:val="24"/>
              </w:rPr>
            </w:pPr>
            <w:r w:rsidRPr="00E90AE5">
              <w:rPr>
                <w:color w:val="000000"/>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1984" w:type="dxa"/>
            <w:vMerge w:val="restart"/>
          </w:tcPr>
          <w:p w:rsidR="00E90AE5" w:rsidRPr="00E90AE5" w:rsidRDefault="00E90AE5" w:rsidP="00E90A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color w:val="000000"/>
                <w:sz w:val="24"/>
                <w:szCs w:val="24"/>
              </w:rPr>
            </w:pPr>
            <w:r w:rsidRPr="00E90AE5">
              <w:rPr>
                <w:color w:val="000000"/>
                <w:sz w:val="24"/>
                <w:szCs w:val="24"/>
              </w:rPr>
              <w:t>Технология», «Информатика», а также во внеурочной и внешкольной деятельности.</w:t>
            </w:r>
          </w:p>
          <w:p w:rsidR="00E90AE5" w:rsidRPr="00E90AE5" w:rsidRDefault="00E90AE5" w:rsidP="00E90AE5">
            <w:pPr>
              <w:tabs>
                <w:tab w:val="left" w:pos="3285"/>
              </w:tabs>
              <w:rPr>
                <w:color w:val="000000"/>
                <w:sz w:val="24"/>
                <w:szCs w:val="24"/>
              </w:rPr>
            </w:pPr>
          </w:p>
        </w:tc>
      </w:tr>
      <w:tr w:rsidR="00E90AE5" w:rsidRPr="00E90AE5" w:rsidTr="00D86D46">
        <w:tc>
          <w:tcPr>
            <w:tcW w:w="675" w:type="dxa"/>
          </w:tcPr>
          <w:p w:rsidR="00E90AE5" w:rsidRPr="00E90AE5" w:rsidRDefault="00E90AE5" w:rsidP="00E90AE5">
            <w:pPr>
              <w:jc w:val="center"/>
              <w:rPr>
                <w:b/>
                <w:color w:val="000000"/>
                <w:sz w:val="24"/>
                <w:szCs w:val="24"/>
              </w:rPr>
            </w:pPr>
            <w:r w:rsidRPr="00E90AE5">
              <w:rPr>
                <w:b/>
                <w:color w:val="000000"/>
                <w:sz w:val="24"/>
                <w:szCs w:val="24"/>
              </w:rPr>
              <w:t>7</w:t>
            </w:r>
          </w:p>
        </w:tc>
        <w:tc>
          <w:tcPr>
            <w:tcW w:w="7655" w:type="dxa"/>
          </w:tcPr>
          <w:p w:rsidR="00E90AE5" w:rsidRPr="00E90AE5" w:rsidRDefault="00E90AE5" w:rsidP="00E90AE5">
            <w:pPr>
              <w:ind w:firstLine="454"/>
              <w:jc w:val="both"/>
              <w:rPr>
                <w:color w:val="000000"/>
                <w:sz w:val="24"/>
                <w:szCs w:val="24"/>
              </w:rPr>
            </w:pPr>
            <w:r w:rsidRPr="00E90AE5">
              <w:rPr>
                <w:color w:val="000000"/>
                <w:sz w:val="24"/>
                <w:szCs w:val="24"/>
              </w:rPr>
              <w:t xml:space="preserve">• входить в информационную среду образовательного учреждения, в том числе через Интернет, размещать в информационной среде </w:t>
            </w:r>
            <w:r w:rsidRPr="00E90AE5">
              <w:rPr>
                <w:color w:val="000000"/>
                <w:sz w:val="24"/>
                <w:szCs w:val="24"/>
              </w:rPr>
              <w:lastRenderedPageBreak/>
              <w:t>различные информационные объекты;</w:t>
            </w:r>
          </w:p>
        </w:tc>
        <w:tc>
          <w:tcPr>
            <w:tcW w:w="1984" w:type="dxa"/>
            <w:vMerge/>
          </w:tcPr>
          <w:p w:rsidR="00E90AE5" w:rsidRPr="00E90AE5" w:rsidRDefault="00E90AE5" w:rsidP="00E90AE5">
            <w:pPr>
              <w:tabs>
                <w:tab w:val="left" w:pos="3285"/>
              </w:tabs>
              <w:rPr>
                <w:color w:val="000000"/>
                <w:sz w:val="24"/>
                <w:szCs w:val="24"/>
              </w:rPr>
            </w:pPr>
          </w:p>
        </w:tc>
      </w:tr>
      <w:tr w:rsidR="00E90AE5" w:rsidRPr="00E90AE5" w:rsidTr="00D86D46">
        <w:tc>
          <w:tcPr>
            <w:tcW w:w="675" w:type="dxa"/>
          </w:tcPr>
          <w:p w:rsidR="00E90AE5" w:rsidRPr="00E90AE5" w:rsidRDefault="00E90AE5" w:rsidP="00E90AE5">
            <w:pPr>
              <w:jc w:val="center"/>
              <w:rPr>
                <w:b/>
                <w:color w:val="000000"/>
                <w:sz w:val="24"/>
                <w:szCs w:val="24"/>
              </w:rPr>
            </w:pPr>
            <w:r w:rsidRPr="00E90AE5">
              <w:rPr>
                <w:b/>
                <w:color w:val="000000"/>
                <w:sz w:val="24"/>
                <w:szCs w:val="24"/>
              </w:rPr>
              <w:lastRenderedPageBreak/>
              <w:t>8</w:t>
            </w:r>
          </w:p>
        </w:tc>
        <w:tc>
          <w:tcPr>
            <w:tcW w:w="7655" w:type="dxa"/>
          </w:tcPr>
          <w:p w:rsidR="00E90AE5" w:rsidRPr="00E90AE5" w:rsidRDefault="00E90AE5" w:rsidP="00E90AE5">
            <w:pPr>
              <w:ind w:firstLine="454"/>
              <w:jc w:val="both"/>
              <w:rPr>
                <w:color w:val="000000"/>
                <w:sz w:val="24"/>
                <w:szCs w:val="24"/>
              </w:rPr>
            </w:pPr>
            <w:r w:rsidRPr="00E90AE5">
              <w:rPr>
                <w:color w:val="000000"/>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tc>
        <w:tc>
          <w:tcPr>
            <w:tcW w:w="1984" w:type="dxa"/>
            <w:vMerge/>
          </w:tcPr>
          <w:p w:rsidR="00E90AE5" w:rsidRPr="00E90AE5" w:rsidRDefault="00E90AE5" w:rsidP="00E90AE5">
            <w:pPr>
              <w:tabs>
                <w:tab w:val="left" w:pos="3285"/>
              </w:tabs>
              <w:rPr>
                <w:color w:val="000000"/>
                <w:sz w:val="24"/>
                <w:szCs w:val="24"/>
              </w:rPr>
            </w:pPr>
          </w:p>
        </w:tc>
      </w:tr>
      <w:tr w:rsidR="00E90AE5" w:rsidRPr="00E90AE5" w:rsidTr="00D86D46">
        <w:tc>
          <w:tcPr>
            <w:tcW w:w="10314" w:type="dxa"/>
            <w:gridSpan w:val="3"/>
          </w:tcPr>
          <w:p w:rsidR="00E90AE5" w:rsidRPr="00E90AE5" w:rsidRDefault="00E90AE5" w:rsidP="00E90AE5">
            <w:pPr>
              <w:tabs>
                <w:tab w:val="left" w:pos="3285"/>
              </w:tabs>
              <w:jc w:val="center"/>
              <w:rPr>
                <w:b/>
                <w:color w:val="000000"/>
                <w:sz w:val="24"/>
                <w:szCs w:val="24"/>
              </w:rPr>
            </w:pPr>
            <w:r w:rsidRPr="00E90AE5">
              <w:rPr>
                <w:b/>
                <w:color w:val="000000"/>
                <w:sz w:val="24"/>
                <w:szCs w:val="24"/>
              </w:rPr>
              <w:t>Фиксация изображений и звуков</w:t>
            </w:r>
          </w:p>
        </w:tc>
      </w:tr>
      <w:tr w:rsidR="00E90AE5" w:rsidRPr="00E90AE5" w:rsidTr="00D86D46">
        <w:tc>
          <w:tcPr>
            <w:tcW w:w="675" w:type="dxa"/>
          </w:tcPr>
          <w:p w:rsidR="00E90AE5" w:rsidRPr="00E90AE5" w:rsidRDefault="00E90AE5" w:rsidP="00E90AE5">
            <w:pPr>
              <w:jc w:val="center"/>
              <w:rPr>
                <w:b/>
                <w:color w:val="000000"/>
                <w:sz w:val="24"/>
                <w:szCs w:val="24"/>
              </w:rPr>
            </w:pPr>
            <w:r w:rsidRPr="00E90AE5">
              <w:rPr>
                <w:b/>
                <w:color w:val="000000"/>
                <w:sz w:val="24"/>
                <w:szCs w:val="24"/>
              </w:rPr>
              <w:t>8</w:t>
            </w:r>
          </w:p>
        </w:tc>
        <w:tc>
          <w:tcPr>
            <w:tcW w:w="7655" w:type="dxa"/>
          </w:tcPr>
          <w:p w:rsidR="00E90AE5" w:rsidRPr="00E90AE5" w:rsidRDefault="00E90AE5" w:rsidP="00E90AE5">
            <w:pPr>
              <w:ind w:firstLine="454"/>
              <w:jc w:val="both"/>
              <w:rPr>
                <w:color w:val="000000"/>
                <w:sz w:val="24"/>
                <w:szCs w:val="24"/>
              </w:rPr>
            </w:pPr>
            <w:r w:rsidRPr="00E90AE5">
              <w:rPr>
                <w:color w:val="000000"/>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E90AE5" w:rsidRPr="00E90AE5" w:rsidRDefault="00E90AE5" w:rsidP="00E90AE5">
            <w:pPr>
              <w:ind w:firstLine="454"/>
              <w:jc w:val="both"/>
              <w:rPr>
                <w:color w:val="000000"/>
                <w:sz w:val="24"/>
                <w:szCs w:val="24"/>
              </w:rPr>
            </w:pPr>
            <w:r w:rsidRPr="00E90AE5">
              <w:rPr>
                <w:color w:val="000000"/>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E90AE5" w:rsidRPr="00E90AE5" w:rsidRDefault="00E90AE5" w:rsidP="00E90AE5">
            <w:pPr>
              <w:ind w:firstLine="454"/>
              <w:jc w:val="both"/>
              <w:rPr>
                <w:color w:val="000000"/>
                <w:sz w:val="24"/>
                <w:szCs w:val="24"/>
              </w:rPr>
            </w:pPr>
            <w:r w:rsidRPr="00E90AE5">
              <w:rPr>
                <w:color w:val="000000"/>
                <w:sz w:val="24"/>
                <w:szCs w:val="24"/>
              </w:rPr>
              <w:t>• выбирать технические средства ИКТ для фиксации изображений и звуков в соответствии с поставленной целью;</w:t>
            </w:r>
          </w:p>
          <w:p w:rsidR="00E90AE5" w:rsidRPr="00E90AE5" w:rsidRDefault="00E90AE5" w:rsidP="00E90AE5">
            <w:pPr>
              <w:ind w:firstLine="454"/>
              <w:jc w:val="both"/>
              <w:rPr>
                <w:color w:val="000000"/>
                <w:sz w:val="24"/>
                <w:szCs w:val="24"/>
              </w:rPr>
            </w:pPr>
            <w:r w:rsidRPr="00E90AE5">
              <w:rPr>
                <w:color w:val="000000"/>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tc>
        <w:tc>
          <w:tcPr>
            <w:tcW w:w="1984" w:type="dxa"/>
            <w:vMerge w:val="restart"/>
          </w:tcPr>
          <w:p w:rsidR="00E90AE5" w:rsidRPr="00E90AE5" w:rsidRDefault="00E90AE5" w:rsidP="00E90A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color w:val="000000"/>
                <w:sz w:val="24"/>
                <w:szCs w:val="24"/>
              </w:rPr>
            </w:pPr>
            <w:r w:rsidRPr="00E90AE5">
              <w:rPr>
                <w:color w:val="000000"/>
                <w:sz w:val="24"/>
                <w:szCs w:val="24"/>
              </w:rPr>
              <w:t>Искусство», «Русский язык», «Иностранный язык», «Физическая культура», «Естествознание», а также во внеурочной деятельности.</w:t>
            </w:r>
          </w:p>
          <w:p w:rsidR="00E90AE5" w:rsidRPr="00E90AE5" w:rsidRDefault="00E90AE5" w:rsidP="00E90AE5">
            <w:pPr>
              <w:tabs>
                <w:tab w:val="left" w:pos="3285"/>
              </w:tabs>
              <w:rPr>
                <w:color w:val="000000"/>
                <w:sz w:val="24"/>
                <w:szCs w:val="24"/>
              </w:rPr>
            </w:pPr>
          </w:p>
        </w:tc>
      </w:tr>
      <w:tr w:rsidR="00E90AE5" w:rsidRPr="00E90AE5" w:rsidTr="00D86D46">
        <w:tc>
          <w:tcPr>
            <w:tcW w:w="675" w:type="dxa"/>
          </w:tcPr>
          <w:p w:rsidR="00E90AE5" w:rsidRPr="00E90AE5" w:rsidRDefault="00E90AE5" w:rsidP="00E90AE5">
            <w:pPr>
              <w:jc w:val="center"/>
              <w:rPr>
                <w:b/>
                <w:color w:val="000000"/>
                <w:sz w:val="24"/>
                <w:szCs w:val="24"/>
              </w:rPr>
            </w:pPr>
            <w:r w:rsidRPr="00E90AE5">
              <w:rPr>
                <w:b/>
                <w:color w:val="000000"/>
                <w:sz w:val="24"/>
                <w:szCs w:val="24"/>
              </w:rPr>
              <w:t>9</w:t>
            </w:r>
          </w:p>
        </w:tc>
        <w:tc>
          <w:tcPr>
            <w:tcW w:w="7655" w:type="dxa"/>
          </w:tcPr>
          <w:p w:rsidR="00E90AE5" w:rsidRPr="00E90AE5" w:rsidRDefault="00E90AE5" w:rsidP="00E90AE5">
            <w:pPr>
              <w:ind w:firstLine="454"/>
              <w:jc w:val="both"/>
              <w:rPr>
                <w:color w:val="000000"/>
                <w:sz w:val="24"/>
                <w:szCs w:val="24"/>
              </w:rPr>
            </w:pPr>
            <w:r w:rsidRPr="00E90AE5">
              <w:rPr>
                <w:color w:val="000000"/>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E90AE5" w:rsidRPr="00E90AE5" w:rsidRDefault="00E90AE5" w:rsidP="00E90AE5">
            <w:pPr>
              <w:ind w:firstLine="454"/>
              <w:jc w:val="both"/>
              <w:rPr>
                <w:color w:val="000000"/>
                <w:sz w:val="24"/>
                <w:szCs w:val="24"/>
              </w:rPr>
            </w:pPr>
            <w:r w:rsidRPr="00E90AE5">
              <w:rPr>
                <w:color w:val="000000"/>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1984" w:type="dxa"/>
            <w:vMerge/>
          </w:tcPr>
          <w:p w:rsidR="00E90AE5" w:rsidRPr="00E90AE5" w:rsidRDefault="00E90AE5" w:rsidP="00E90AE5">
            <w:pPr>
              <w:tabs>
                <w:tab w:val="left" w:pos="3285"/>
              </w:tabs>
              <w:rPr>
                <w:color w:val="000000"/>
                <w:sz w:val="24"/>
                <w:szCs w:val="24"/>
              </w:rPr>
            </w:pPr>
          </w:p>
        </w:tc>
      </w:tr>
      <w:tr w:rsidR="00E90AE5" w:rsidRPr="00E90AE5" w:rsidTr="00D86D46">
        <w:tc>
          <w:tcPr>
            <w:tcW w:w="10314" w:type="dxa"/>
            <w:gridSpan w:val="3"/>
          </w:tcPr>
          <w:p w:rsidR="00E90AE5" w:rsidRPr="00E90AE5" w:rsidRDefault="00E90AE5" w:rsidP="00E90AE5">
            <w:pPr>
              <w:tabs>
                <w:tab w:val="left" w:pos="3285"/>
              </w:tabs>
              <w:jc w:val="center"/>
              <w:rPr>
                <w:b/>
                <w:color w:val="000000"/>
                <w:sz w:val="24"/>
                <w:szCs w:val="24"/>
              </w:rPr>
            </w:pPr>
            <w:r w:rsidRPr="00E90AE5">
              <w:rPr>
                <w:b/>
                <w:color w:val="000000"/>
                <w:sz w:val="24"/>
                <w:szCs w:val="24"/>
              </w:rPr>
              <w:t>Создание письменных сообщений</w:t>
            </w:r>
          </w:p>
        </w:tc>
      </w:tr>
      <w:tr w:rsidR="00E90AE5" w:rsidRPr="00E90AE5" w:rsidTr="00D86D46">
        <w:tc>
          <w:tcPr>
            <w:tcW w:w="675" w:type="dxa"/>
          </w:tcPr>
          <w:p w:rsidR="00E90AE5" w:rsidRPr="00E90AE5" w:rsidRDefault="00E90AE5" w:rsidP="00E90AE5">
            <w:pPr>
              <w:jc w:val="center"/>
              <w:rPr>
                <w:b/>
                <w:color w:val="000000"/>
                <w:sz w:val="24"/>
                <w:szCs w:val="24"/>
              </w:rPr>
            </w:pPr>
            <w:r w:rsidRPr="00E90AE5">
              <w:rPr>
                <w:b/>
                <w:color w:val="000000"/>
                <w:sz w:val="24"/>
                <w:szCs w:val="24"/>
              </w:rPr>
              <w:t>5-6</w:t>
            </w:r>
          </w:p>
        </w:tc>
        <w:tc>
          <w:tcPr>
            <w:tcW w:w="7655" w:type="dxa"/>
          </w:tcPr>
          <w:p w:rsidR="00E90AE5" w:rsidRPr="00E90AE5" w:rsidRDefault="00E90AE5" w:rsidP="00E90AE5">
            <w:pPr>
              <w:ind w:firstLine="454"/>
              <w:jc w:val="both"/>
              <w:rPr>
                <w:color w:val="000000"/>
                <w:sz w:val="24"/>
                <w:szCs w:val="24"/>
              </w:rPr>
            </w:pPr>
            <w:r w:rsidRPr="00E90AE5">
              <w:rPr>
                <w:color w:val="000000"/>
                <w:sz w:val="24"/>
                <w:szCs w:val="24"/>
              </w:rPr>
              <w:t>• создавать текст на русском языке с использованием слепого десятипальцевого клавиатурного письма;</w:t>
            </w:r>
          </w:p>
          <w:p w:rsidR="00E90AE5" w:rsidRPr="00E90AE5" w:rsidRDefault="00E90AE5" w:rsidP="00E90AE5">
            <w:pPr>
              <w:ind w:firstLine="454"/>
              <w:jc w:val="both"/>
              <w:rPr>
                <w:color w:val="000000"/>
                <w:sz w:val="24"/>
                <w:szCs w:val="24"/>
              </w:rPr>
            </w:pPr>
            <w:r w:rsidRPr="00E90AE5">
              <w:rPr>
                <w:color w:val="000000"/>
                <w:sz w:val="24"/>
                <w:szCs w:val="24"/>
              </w:rPr>
              <w:t>• сканировать текст и осуществлять распознавание сканированного текста;</w:t>
            </w:r>
          </w:p>
          <w:p w:rsidR="00E90AE5" w:rsidRPr="00E90AE5" w:rsidRDefault="00E90AE5" w:rsidP="00E90AE5">
            <w:pPr>
              <w:ind w:firstLine="454"/>
              <w:jc w:val="both"/>
              <w:rPr>
                <w:color w:val="000000"/>
                <w:sz w:val="24"/>
                <w:szCs w:val="24"/>
              </w:rPr>
            </w:pPr>
            <w:r w:rsidRPr="00E90AE5">
              <w:rPr>
                <w:color w:val="000000"/>
                <w:sz w:val="24"/>
                <w:szCs w:val="24"/>
              </w:rPr>
              <w:t>• осуществлять редактирование и структурирование текста в соответствии с его смыслом средствами текстового редактора;</w:t>
            </w:r>
          </w:p>
        </w:tc>
        <w:tc>
          <w:tcPr>
            <w:tcW w:w="1984" w:type="dxa"/>
            <w:vMerge w:val="restart"/>
          </w:tcPr>
          <w:p w:rsidR="00E90AE5" w:rsidRPr="00E90AE5" w:rsidRDefault="00E90AE5" w:rsidP="00E90A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color w:val="000000"/>
                <w:sz w:val="24"/>
                <w:szCs w:val="24"/>
              </w:rPr>
            </w:pPr>
            <w:r w:rsidRPr="00E90AE5">
              <w:rPr>
                <w:color w:val="000000"/>
                <w:sz w:val="24"/>
                <w:szCs w:val="24"/>
              </w:rPr>
              <w:t>«Русский язык», «Иностранный язык», «Литература», «История».</w:t>
            </w:r>
          </w:p>
          <w:p w:rsidR="00E90AE5" w:rsidRPr="00E90AE5" w:rsidRDefault="00E90AE5" w:rsidP="00E90AE5">
            <w:pPr>
              <w:tabs>
                <w:tab w:val="left" w:pos="3285"/>
              </w:tabs>
              <w:rPr>
                <w:color w:val="000000"/>
                <w:sz w:val="24"/>
                <w:szCs w:val="24"/>
              </w:rPr>
            </w:pPr>
          </w:p>
        </w:tc>
      </w:tr>
      <w:tr w:rsidR="00E90AE5" w:rsidRPr="00E90AE5" w:rsidTr="00D86D46">
        <w:tc>
          <w:tcPr>
            <w:tcW w:w="675" w:type="dxa"/>
          </w:tcPr>
          <w:p w:rsidR="00E90AE5" w:rsidRPr="00E90AE5" w:rsidRDefault="00E90AE5" w:rsidP="00E90AE5">
            <w:pPr>
              <w:jc w:val="center"/>
              <w:rPr>
                <w:b/>
                <w:color w:val="000000"/>
                <w:sz w:val="24"/>
                <w:szCs w:val="24"/>
              </w:rPr>
            </w:pPr>
            <w:r w:rsidRPr="00E90AE5">
              <w:rPr>
                <w:b/>
                <w:color w:val="000000"/>
                <w:sz w:val="24"/>
                <w:szCs w:val="24"/>
              </w:rPr>
              <w:t>7</w:t>
            </w:r>
          </w:p>
        </w:tc>
        <w:tc>
          <w:tcPr>
            <w:tcW w:w="7655" w:type="dxa"/>
          </w:tcPr>
          <w:p w:rsidR="00E90AE5" w:rsidRPr="00E90AE5" w:rsidRDefault="00E90AE5" w:rsidP="00E90AE5">
            <w:pPr>
              <w:ind w:firstLine="454"/>
              <w:jc w:val="both"/>
              <w:rPr>
                <w:color w:val="000000"/>
                <w:sz w:val="24"/>
                <w:szCs w:val="24"/>
              </w:rPr>
            </w:pPr>
            <w:r w:rsidRPr="00E90AE5">
              <w:rPr>
                <w:color w:val="000000"/>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tc>
        <w:tc>
          <w:tcPr>
            <w:tcW w:w="1984" w:type="dxa"/>
            <w:vMerge/>
          </w:tcPr>
          <w:p w:rsidR="00E90AE5" w:rsidRPr="00E90AE5" w:rsidRDefault="00E90AE5" w:rsidP="00E90AE5">
            <w:pPr>
              <w:tabs>
                <w:tab w:val="left" w:pos="3285"/>
              </w:tabs>
              <w:rPr>
                <w:color w:val="000000"/>
                <w:sz w:val="24"/>
                <w:szCs w:val="24"/>
              </w:rPr>
            </w:pPr>
          </w:p>
        </w:tc>
      </w:tr>
      <w:tr w:rsidR="00E90AE5" w:rsidRPr="00E90AE5" w:rsidTr="00D86D46">
        <w:tc>
          <w:tcPr>
            <w:tcW w:w="675" w:type="dxa"/>
          </w:tcPr>
          <w:p w:rsidR="00E90AE5" w:rsidRPr="00E90AE5" w:rsidRDefault="00E90AE5" w:rsidP="00E90AE5">
            <w:pPr>
              <w:jc w:val="center"/>
              <w:rPr>
                <w:b/>
                <w:color w:val="000000"/>
                <w:sz w:val="24"/>
                <w:szCs w:val="24"/>
              </w:rPr>
            </w:pPr>
            <w:r w:rsidRPr="00E90AE5">
              <w:rPr>
                <w:b/>
                <w:color w:val="000000"/>
                <w:sz w:val="24"/>
                <w:szCs w:val="24"/>
              </w:rPr>
              <w:t>8</w:t>
            </w:r>
          </w:p>
        </w:tc>
        <w:tc>
          <w:tcPr>
            <w:tcW w:w="7655" w:type="dxa"/>
          </w:tcPr>
          <w:p w:rsidR="00E90AE5" w:rsidRPr="00E90AE5" w:rsidRDefault="00E90AE5" w:rsidP="00E90AE5">
            <w:pPr>
              <w:ind w:firstLine="454"/>
              <w:jc w:val="both"/>
              <w:rPr>
                <w:color w:val="000000"/>
                <w:sz w:val="24"/>
                <w:szCs w:val="24"/>
              </w:rPr>
            </w:pPr>
            <w:r w:rsidRPr="00E90AE5">
              <w:rPr>
                <w:color w:val="000000"/>
                <w:sz w:val="24"/>
                <w:szCs w:val="24"/>
              </w:rPr>
              <w:t>• использовать средства орфографического и синтаксического контроля русского текста и текста на иностранном языке.</w:t>
            </w:r>
          </w:p>
        </w:tc>
        <w:tc>
          <w:tcPr>
            <w:tcW w:w="1984" w:type="dxa"/>
            <w:vMerge/>
          </w:tcPr>
          <w:p w:rsidR="00E90AE5" w:rsidRPr="00E90AE5" w:rsidRDefault="00E90AE5" w:rsidP="00E90AE5">
            <w:pPr>
              <w:tabs>
                <w:tab w:val="left" w:pos="3285"/>
              </w:tabs>
              <w:rPr>
                <w:color w:val="000000"/>
                <w:sz w:val="24"/>
                <w:szCs w:val="24"/>
              </w:rPr>
            </w:pPr>
          </w:p>
        </w:tc>
      </w:tr>
      <w:tr w:rsidR="00E90AE5" w:rsidRPr="00E90AE5" w:rsidTr="00D86D46">
        <w:tc>
          <w:tcPr>
            <w:tcW w:w="10314" w:type="dxa"/>
            <w:gridSpan w:val="3"/>
          </w:tcPr>
          <w:p w:rsidR="00E90AE5" w:rsidRPr="00E90AE5" w:rsidRDefault="00E90AE5" w:rsidP="00E90AE5">
            <w:pPr>
              <w:tabs>
                <w:tab w:val="left" w:pos="3285"/>
              </w:tabs>
              <w:jc w:val="center"/>
              <w:rPr>
                <w:b/>
                <w:color w:val="000000"/>
                <w:sz w:val="24"/>
                <w:szCs w:val="24"/>
              </w:rPr>
            </w:pPr>
            <w:r w:rsidRPr="00E90AE5">
              <w:rPr>
                <w:b/>
                <w:color w:val="000000"/>
                <w:sz w:val="24"/>
                <w:szCs w:val="24"/>
              </w:rPr>
              <w:t>Создание графических объектов</w:t>
            </w:r>
          </w:p>
        </w:tc>
      </w:tr>
      <w:tr w:rsidR="00E90AE5" w:rsidRPr="00E90AE5" w:rsidTr="00D86D46">
        <w:tc>
          <w:tcPr>
            <w:tcW w:w="675" w:type="dxa"/>
          </w:tcPr>
          <w:p w:rsidR="00E90AE5" w:rsidRPr="00E90AE5" w:rsidRDefault="00E90AE5" w:rsidP="00E90AE5">
            <w:pPr>
              <w:jc w:val="center"/>
              <w:rPr>
                <w:b/>
                <w:color w:val="000000"/>
                <w:sz w:val="24"/>
                <w:szCs w:val="24"/>
              </w:rPr>
            </w:pPr>
            <w:r w:rsidRPr="00E90AE5">
              <w:rPr>
                <w:b/>
                <w:color w:val="000000"/>
                <w:sz w:val="24"/>
                <w:szCs w:val="24"/>
              </w:rPr>
              <w:t>5-6</w:t>
            </w:r>
          </w:p>
        </w:tc>
        <w:tc>
          <w:tcPr>
            <w:tcW w:w="7655" w:type="dxa"/>
          </w:tcPr>
          <w:p w:rsidR="00E90AE5" w:rsidRPr="00E90AE5" w:rsidRDefault="00E90AE5" w:rsidP="00E90AE5">
            <w:pPr>
              <w:ind w:firstLine="454"/>
              <w:jc w:val="both"/>
              <w:rPr>
                <w:color w:val="000000"/>
                <w:sz w:val="24"/>
                <w:szCs w:val="24"/>
              </w:rPr>
            </w:pPr>
            <w:r w:rsidRPr="00E90AE5">
              <w:rPr>
                <w:color w:val="000000"/>
                <w:sz w:val="24"/>
                <w:szCs w:val="24"/>
              </w:rPr>
              <w:t>• создавать различные геометрические объекты с использованием возможностей специальных компьютерных инструментов;</w:t>
            </w:r>
          </w:p>
          <w:p w:rsidR="00E90AE5" w:rsidRPr="00E90AE5" w:rsidRDefault="00E90AE5" w:rsidP="00E90AE5">
            <w:pPr>
              <w:rPr>
                <w:color w:val="000000"/>
                <w:sz w:val="24"/>
                <w:szCs w:val="24"/>
              </w:rPr>
            </w:pPr>
            <w:r w:rsidRPr="00E90AE5">
              <w:rPr>
                <w:color w:val="000000"/>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1984" w:type="dxa"/>
            <w:vMerge w:val="restart"/>
          </w:tcPr>
          <w:p w:rsidR="00E90AE5" w:rsidRPr="00E90AE5" w:rsidRDefault="00E90AE5" w:rsidP="00E90AE5">
            <w:pPr>
              <w:tabs>
                <w:tab w:val="left" w:pos="3285"/>
              </w:tabs>
              <w:rPr>
                <w:color w:val="000000"/>
                <w:sz w:val="24"/>
                <w:szCs w:val="24"/>
              </w:rPr>
            </w:pPr>
            <w:r w:rsidRPr="00E90AE5">
              <w:rPr>
                <w:color w:val="000000"/>
                <w:sz w:val="24"/>
                <w:szCs w:val="24"/>
              </w:rPr>
              <w:t>«Технология», «Обществознание», «География», «История», «Математика».</w:t>
            </w:r>
          </w:p>
        </w:tc>
      </w:tr>
      <w:tr w:rsidR="00E90AE5" w:rsidRPr="00E90AE5" w:rsidTr="00D86D46">
        <w:tc>
          <w:tcPr>
            <w:tcW w:w="675" w:type="dxa"/>
          </w:tcPr>
          <w:p w:rsidR="00E90AE5" w:rsidRPr="00E90AE5" w:rsidRDefault="00E90AE5" w:rsidP="00E90AE5">
            <w:pPr>
              <w:jc w:val="center"/>
              <w:rPr>
                <w:b/>
                <w:color w:val="000000"/>
                <w:sz w:val="24"/>
                <w:szCs w:val="24"/>
              </w:rPr>
            </w:pPr>
            <w:r w:rsidRPr="00E90AE5">
              <w:rPr>
                <w:b/>
                <w:color w:val="000000"/>
                <w:sz w:val="24"/>
                <w:szCs w:val="24"/>
              </w:rPr>
              <w:t>7</w:t>
            </w:r>
          </w:p>
        </w:tc>
        <w:tc>
          <w:tcPr>
            <w:tcW w:w="7655" w:type="dxa"/>
          </w:tcPr>
          <w:p w:rsidR="00E90AE5" w:rsidRPr="00E90AE5" w:rsidRDefault="00E90AE5" w:rsidP="00E90AE5">
            <w:pPr>
              <w:ind w:firstLine="454"/>
              <w:jc w:val="both"/>
              <w:rPr>
                <w:color w:val="000000"/>
                <w:sz w:val="24"/>
                <w:szCs w:val="24"/>
              </w:rPr>
            </w:pPr>
            <w:r w:rsidRPr="00E90AE5">
              <w:rPr>
                <w:color w:val="000000"/>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tc>
        <w:tc>
          <w:tcPr>
            <w:tcW w:w="1984" w:type="dxa"/>
            <w:vMerge/>
          </w:tcPr>
          <w:p w:rsidR="00E90AE5" w:rsidRPr="00E90AE5" w:rsidRDefault="00E90AE5" w:rsidP="00E90AE5">
            <w:pPr>
              <w:tabs>
                <w:tab w:val="left" w:pos="3285"/>
              </w:tabs>
              <w:rPr>
                <w:color w:val="000000"/>
                <w:sz w:val="24"/>
                <w:szCs w:val="24"/>
              </w:rPr>
            </w:pPr>
          </w:p>
        </w:tc>
      </w:tr>
      <w:tr w:rsidR="00E90AE5" w:rsidRPr="00E90AE5" w:rsidTr="00D86D46">
        <w:tc>
          <w:tcPr>
            <w:tcW w:w="675" w:type="dxa"/>
          </w:tcPr>
          <w:p w:rsidR="00E90AE5" w:rsidRPr="00E90AE5" w:rsidRDefault="00E90AE5" w:rsidP="00E90AE5">
            <w:pPr>
              <w:jc w:val="center"/>
              <w:rPr>
                <w:b/>
                <w:color w:val="000000"/>
                <w:sz w:val="24"/>
                <w:szCs w:val="24"/>
              </w:rPr>
            </w:pPr>
            <w:r w:rsidRPr="00E90AE5">
              <w:rPr>
                <w:b/>
                <w:color w:val="000000"/>
                <w:sz w:val="24"/>
                <w:szCs w:val="24"/>
              </w:rPr>
              <w:t>8</w:t>
            </w:r>
          </w:p>
        </w:tc>
        <w:tc>
          <w:tcPr>
            <w:tcW w:w="7655" w:type="dxa"/>
          </w:tcPr>
          <w:p w:rsidR="00E90AE5" w:rsidRPr="00E90AE5" w:rsidRDefault="00E90AE5" w:rsidP="00E90AE5">
            <w:pPr>
              <w:ind w:firstLine="454"/>
              <w:jc w:val="both"/>
              <w:rPr>
                <w:color w:val="000000"/>
                <w:sz w:val="24"/>
                <w:szCs w:val="24"/>
              </w:rPr>
            </w:pPr>
            <w:r w:rsidRPr="00E90AE5">
              <w:rPr>
                <w:color w:val="000000"/>
                <w:sz w:val="24"/>
                <w:szCs w:val="24"/>
              </w:rPr>
              <w:t>• создавать специализированные карты и диаграммы: географические, хронологические;</w:t>
            </w:r>
          </w:p>
        </w:tc>
        <w:tc>
          <w:tcPr>
            <w:tcW w:w="1984" w:type="dxa"/>
            <w:vMerge/>
          </w:tcPr>
          <w:p w:rsidR="00E90AE5" w:rsidRPr="00E90AE5" w:rsidRDefault="00E90AE5" w:rsidP="00E90AE5">
            <w:pPr>
              <w:tabs>
                <w:tab w:val="left" w:pos="3285"/>
              </w:tabs>
              <w:rPr>
                <w:color w:val="000000"/>
                <w:sz w:val="24"/>
                <w:szCs w:val="24"/>
              </w:rPr>
            </w:pPr>
          </w:p>
        </w:tc>
      </w:tr>
      <w:tr w:rsidR="00E90AE5" w:rsidRPr="00E90AE5" w:rsidTr="00D86D46">
        <w:tc>
          <w:tcPr>
            <w:tcW w:w="10314" w:type="dxa"/>
            <w:gridSpan w:val="3"/>
          </w:tcPr>
          <w:p w:rsidR="00E90AE5" w:rsidRPr="00E90AE5" w:rsidRDefault="00E90AE5" w:rsidP="00E90AE5">
            <w:pPr>
              <w:ind w:firstLine="454"/>
              <w:jc w:val="center"/>
              <w:outlineLvl w:val="0"/>
              <w:rPr>
                <w:color w:val="000000"/>
                <w:sz w:val="24"/>
                <w:szCs w:val="24"/>
              </w:rPr>
            </w:pPr>
            <w:r w:rsidRPr="00E90AE5">
              <w:rPr>
                <w:b/>
                <w:color w:val="000000"/>
                <w:sz w:val="24"/>
                <w:szCs w:val="24"/>
              </w:rPr>
              <w:t>Создание музыкальных и звуковых сообщений</w:t>
            </w:r>
          </w:p>
        </w:tc>
      </w:tr>
      <w:tr w:rsidR="00E90AE5" w:rsidRPr="00E90AE5" w:rsidTr="00D86D46">
        <w:tc>
          <w:tcPr>
            <w:tcW w:w="675" w:type="dxa"/>
          </w:tcPr>
          <w:p w:rsidR="00E90AE5" w:rsidRPr="00E90AE5" w:rsidRDefault="00E90AE5" w:rsidP="00E90AE5">
            <w:pPr>
              <w:jc w:val="center"/>
              <w:rPr>
                <w:b/>
                <w:color w:val="000000"/>
                <w:sz w:val="24"/>
                <w:szCs w:val="24"/>
              </w:rPr>
            </w:pPr>
            <w:r w:rsidRPr="00E90AE5">
              <w:rPr>
                <w:b/>
                <w:color w:val="000000"/>
                <w:sz w:val="24"/>
                <w:szCs w:val="24"/>
              </w:rPr>
              <w:t>9</w:t>
            </w:r>
          </w:p>
        </w:tc>
        <w:tc>
          <w:tcPr>
            <w:tcW w:w="7655" w:type="dxa"/>
          </w:tcPr>
          <w:p w:rsidR="00E90AE5" w:rsidRPr="00E90AE5" w:rsidRDefault="00E90AE5" w:rsidP="00E90AE5">
            <w:pPr>
              <w:ind w:firstLine="454"/>
              <w:jc w:val="both"/>
              <w:rPr>
                <w:color w:val="000000"/>
                <w:sz w:val="24"/>
                <w:szCs w:val="24"/>
              </w:rPr>
            </w:pPr>
            <w:r w:rsidRPr="00E90AE5">
              <w:rPr>
                <w:color w:val="000000"/>
                <w:sz w:val="24"/>
                <w:szCs w:val="24"/>
              </w:rPr>
              <w:t>• использовать звуковые и музыкальные редакторы;</w:t>
            </w:r>
          </w:p>
          <w:p w:rsidR="00E90AE5" w:rsidRPr="00E90AE5" w:rsidRDefault="00E90AE5" w:rsidP="00E90AE5">
            <w:pPr>
              <w:ind w:firstLine="454"/>
              <w:jc w:val="both"/>
              <w:rPr>
                <w:color w:val="000000"/>
                <w:sz w:val="24"/>
                <w:szCs w:val="24"/>
              </w:rPr>
            </w:pPr>
            <w:r w:rsidRPr="00E90AE5">
              <w:rPr>
                <w:color w:val="000000"/>
                <w:sz w:val="24"/>
                <w:szCs w:val="24"/>
              </w:rPr>
              <w:t>• использовать клавишные и кинестетические синтезаторы;</w:t>
            </w:r>
          </w:p>
          <w:p w:rsidR="00E90AE5" w:rsidRPr="00E90AE5" w:rsidRDefault="00E90AE5" w:rsidP="00E90AE5">
            <w:pPr>
              <w:ind w:firstLine="454"/>
              <w:jc w:val="both"/>
              <w:rPr>
                <w:color w:val="000000"/>
                <w:sz w:val="24"/>
                <w:szCs w:val="24"/>
              </w:rPr>
            </w:pPr>
            <w:r w:rsidRPr="00E90AE5">
              <w:rPr>
                <w:color w:val="000000"/>
                <w:sz w:val="24"/>
                <w:szCs w:val="24"/>
              </w:rPr>
              <w:t>• использовать программы звукозаписи и микрофоны.</w:t>
            </w:r>
          </w:p>
          <w:p w:rsidR="00E90AE5" w:rsidRPr="00E90AE5" w:rsidRDefault="00E90AE5" w:rsidP="00E90AE5">
            <w:pPr>
              <w:rPr>
                <w:color w:val="000000"/>
                <w:sz w:val="24"/>
                <w:szCs w:val="24"/>
              </w:rPr>
            </w:pPr>
          </w:p>
        </w:tc>
        <w:tc>
          <w:tcPr>
            <w:tcW w:w="1984" w:type="dxa"/>
          </w:tcPr>
          <w:p w:rsidR="00E90AE5" w:rsidRPr="00E90AE5" w:rsidRDefault="00E90AE5" w:rsidP="00E90AE5">
            <w:pPr>
              <w:rPr>
                <w:color w:val="000000"/>
                <w:sz w:val="24"/>
                <w:szCs w:val="24"/>
              </w:rPr>
            </w:pPr>
            <w:r w:rsidRPr="00E90AE5">
              <w:rPr>
                <w:color w:val="000000"/>
                <w:sz w:val="24"/>
                <w:szCs w:val="24"/>
              </w:rPr>
              <w:t>«Искусство», а также во внеурочной деятельности.</w:t>
            </w:r>
          </w:p>
        </w:tc>
      </w:tr>
      <w:tr w:rsidR="00E90AE5" w:rsidRPr="00E90AE5" w:rsidTr="00D86D46">
        <w:tc>
          <w:tcPr>
            <w:tcW w:w="10314" w:type="dxa"/>
            <w:gridSpan w:val="3"/>
          </w:tcPr>
          <w:p w:rsidR="00E90AE5" w:rsidRPr="00E90AE5" w:rsidRDefault="00E90AE5" w:rsidP="00E90AE5">
            <w:pPr>
              <w:ind w:firstLine="454"/>
              <w:jc w:val="both"/>
              <w:outlineLvl w:val="0"/>
              <w:rPr>
                <w:b/>
                <w:color w:val="000000"/>
                <w:sz w:val="24"/>
                <w:szCs w:val="24"/>
              </w:rPr>
            </w:pPr>
            <w:r w:rsidRPr="00E90AE5">
              <w:rPr>
                <w:b/>
                <w:color w:val="000000"/>
                <w:sz w:val="24"/>
                <w:szCs w:val="24"/>
              </w:rPr>
              <w:t>Создание, восприятие и использование гипермедиасообщений</w:t>
            </w:r>
          </w:p>
        </w:tc>
      </w:tr>
      <w:tr w:rsidR="00E90AE5" w:rsidRPr="00E90AE5" w:rsidTr="00D86D46">
        <w:tc>
          <w:tcPr>
            <w:tcW w:w="675" w:type="dxa"/>
          </w:tcPr>
          <w:p w:rsidR="00E90AE5" w:rsidRPr="00E90AE5" w:rsidRDefault="00E90AE5" w:rsidP="00E90AE5">
            <w:pPr>
              <w:jc w:val="center"/>
              <w:rPr>
                <w:b/>
                <w:color w:val="000000"/>
                <w:sz w:val="24"/>
                <w:szCs w:val="24"/>
              </w:rPr>
            </w:pPr>
            <w:r w:rsidRPr="00E90AE5">
              <w:rPr>
                <w:b/>
                <w:color w:val="000000"/>
                <w:sz w:val="24"/>
                <w:szCs w:val="24"/>
              </w:rPr>
              <w:t>5-6</w:t>
            </w:r>
          </w:p>
        </w:tc>
        <w:tc>
          <w:tcPr>
            <w:tcW w:w="7655" w:type="dxa"/>
          </w:tcPr>
          <w:p w:rsidR="00E90AE5" w:rsidRPr="00E90AE5" w:rsidRDefault="00E90AE5" w:rsidP="00E90AE5">
            <w:pPr>
              <w:ind w:firstLine="454"/>
              <w:jc w:val="both"/>
              <w:rPr>
                <w:color w:val="000000"/>
                <w:sz w:val="24"/>
                <w:szCs w:val="24"/>
              </w:rPr>
            </w:pPr>
            <w:r w:rsidRPr="00E90AE5">
              <w:rPr>
                <w:color w:val="000000"/>
                <w:sz w:val="24"/>
                <w:szCs w:val="24"/>
              </w:rPr>
              <w:t>• формулировать вопросы к сообщению, создавать краткое описание сообщения; цитировать фрагменты сообщения;</w:t>
            </w:r>
          </w:p>
        </w:tc>
        <w:tc>
          <w:tcPr>
            <w:tcW w:w="1984" w:type="dxa"/>
            <w:vMerge w:val="restart"/>
          </w:tcPr>
          <w:p w:rsidR="00E90AE5" w:rsidRPr="00E90AE5" w:rsidRDefault="00E90AE5" w:rsidP="00E90AE5">
            <w:pPr>
              <w:tabs>
                <w:tab w:val="left" w:pos="3285"/>
              </w:tabs>
              <w:rPr>
                <w:color w:val="000000"/>
                <w:sz w:val="24"/>
                <w:szCs w:val="24"/>
              </w:rPr>
            </w:pPr>
            <w:r w:rsidRPr="00E90AE5">
              <w:rPr>
                <w:color w:val="000000"/>
                <w:sz w:val="24"/>
                <w:szCs w:val="24"/>
              </w:rPr>
              <w:t xml:space="preserve">Технология», «Литература», «Русский язык», «Иностранный язык», </w:t>
            </w:r>
            <w:r w:rsidRPr="00E90AE5">
              <w:rPr>
                <w:color w:val="000000"/>
                <w:sz w:val="24"/>
                <w:szCs w:val="24"/>
              </w:rPr>
              <w:lastRenderedPageBreak/>
              <w:t>«Искусство»</w:t>
            </w:r>
          </w:p>
        </w:tc>
      </w:tr>
      <w:tr w:rsidR="00E90AE5" w:rsidRPr="00E90AE5" w:rsidTr="00D86D46">
        <w:tc>
          <w:tcPr>
            <w:tcW w:w="675" w:type="dxa"/>
          </w:tcPr>
          <w:p w:rsidR="00E90AE5" w:rsidRPr="00E90AE5" w:rsidRDefault="00E90AE5" w:rsidP="00E90AE5">
            <w:pPr>
              <w:jc w:val="center"/>
              <w:rPr>
                <w:b/>
                <w:color w:val="000000"/>
                <w:sz w:val="24"/>
                <w:szCs w:val="24"/>
              </w:rPr>
            </w:pPr>
            <w:r w:rsidRPr="00E90AE5">
              <w:rPr>
                <w:b/>
                <w:color w:val="000000"/>
                <w:sz w:val="24"/>
                <w:szCs w:val="24"/>
              </w:rPr>
              <w:t>7</w:t>
            </w:r>
          </w:p>
        </w:tc>
        <w:tc>
          <w:tcPr>
            <w:tcW w:w="7655" w:type="dxa"/>
          </w:tcPr>
          <w:p w:rsidR="00E90AE5" w:rsidRPr="00E90AE5" w:rsidRDefault="00E90AE5" w:rsidP="00E90AE5">
            <w:pPr>
              <w:ind w:firstLine="454"/>
              <w:jc w:val="both"/>
              <w:rPr>
                <w:color w:val="000000"/>
                <w:sz w:val="24"/>
                <w:szCs w:val="24"/>
              </w:rPr>
            </w:pPr>
            <w:r w:rsidRPr="00E90AE5">
              <w:rPr>
                <w:color w:val="000000"/>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E90AE5" w:rsidRPr="00E90AE5" w:rsidRDefault="00E90AE5" w:rsidP="00E90AE5">
            <w:pPr>
              <w:ind w:firstLine="454"/>
              <w:jc w:val="both"/>
              <w:rPr>
                <w:color w:val="000000"/>
                <w:sz w:val="24"/>
                <w:szCs w:val="24"/>
              </w:rPr>
            </w:pPr>
            <w:r w:rsidRPr="00E90AE5">
              <w:rPr>
                <w:color w:val="000000"/>
                <w:sz w:val="24"/>
                <w:szCs w:val="24"/>
              </w:rPr>
              <w:lastRenderedPageBreak/>
              <w:t xml:space="preserve">• проводить деконструкцию сообщений, выделение в них структуры, элементов и фрагментов; </w:t>
            </w:r>
          </w:p>
          <w:p w:rsidR="00E90AE5" w:rsidRPr="00E90AE5" w:rsidRDefault="00E90AE5" w:rsidP="00E90AE5">
            <w:pPr>
              <w:ind w:firstLine="454"/>
              <w:jc w:val="both"/>
              <w:rPr>
                <w:color w:val="000000"/>
                <w:sz w:val="24"/>
                <w:szCs w:val="24"/>
              </w:rPr>
            </w:pPr>
            <w:r w:rsidRPr="00E90AE5">
              <w:rPr>
                <w:color w:val="000000"/>
                <w:sz w:val="24"/>
                <w:szCs w:val="24"/>
              </w:rPr>
              <w:t>• использовать при восприятии сообщений внутренние и внешние ссылки;</w:t>
            </w:r>
          </w:p>
        </w:tc>
        <w:tc>
          <w:tcPr>
            <w:tcW w:w="1984" w:type="dxa"/>
            <w:vMerge/>
          </w:tcPr>
          <w:p w:rsidR="00E90AE5" w:rsidRPr="00E90AE5" w:rsidRDefault="00E90AE5" w:rsidP="00E90AE5">
            <w:pPr>
              <w:tabs>
                <w:tab w:val="left" w:pos="3285"/>
              </w:tabs>
              <w:rPr>
                <w:color w:val="000000"/>
                <w:sz w:val="24"/>
                <w:szCs w:val="24"/>
              </w:rPr>
            </w:pPr>
          </w:p>
        </w:tc>
      </w:tr>
      <w:tr w:rsidR="00E90AE5" w:rsidRPr="00E90AE5" w:rsidTr="00D86D46">
        <w:tc>
          <w:tcPr>
            <w:tcW w:w="675" w:type="dxa"/>
          </w:tcPr>
          <w:p w:rsidR="00E90AE5" w:rsidRPr="00E90AE5" w:rsidRDefault="00E90AE5" w:rsidP="00E90AE5">
            <w:pPr>
              <w:jc w:val="center"/>
              <w:rPr>
                <w:b/>
                <w:color w:val="000000"/>
                <w:sz w:val="24"/>
                <w:szCs w:val="24"/>
              </w:rPr>
            </w:pPr>
            <w:r w:rsidRPr="00E90AE5">
              <w:rPr>
                <w:b/>
                <w:color w:val="000000"/>
                <w:sz w:val="24"/>
                <w:szCs w:val="24"/>
              </w:rPr>
              <w:lastRenderedPageBreak/>
              <w:t>8</w:t>
            </w:r>
          </w:p>
        </w:tc>
        <w:tc>
          <w:tcPr>
            <w:tcW w:w="7655" w:type="dxa"/>
          </w:tcPr>
          <w:p w:rsidR="00E90AE5" w:rsidRPr="00E90AE5" w:rsidRDefault="00E90AE5" w:rsidP="00E90AE5">
            <w:pPr>
              <w:ind w:firstLine="454"/>
              <w:jc w:val="both"/>
              <w:rPr>
                <w:color w:val="000000"/>
                <w:sz w:val="24"/>
                <w:szCs w:val="24"/>
              </w:rPr>
            </w:pPr>
            <w:r w:rsidRPr="00E90AE5">
              <w:rPr>
                <w:color w:val="000000"/>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E90AE5" w:rsidRPr="00E90AE5" w:rsidRDefault="00E90AE5" w:rsidP="00E90AE5">
            <w:pPr>
              <w:ind w:firstLine="454"/>
              <w:jc w:val="both"/>
              <w:rPr>
                <w:color w:val="000000"/>
                <w:sz w:val="24"/>
                <w:szCs w:val="24"/>
              </w:rPr>
            </w:pPr>
            <w:r w:rsidRPr="00E90AE5">
              <w:rPr>
                <w:color w:val="000000"/>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tc>
        <w:tc>
          <w:tcPr>
            <w:tcW w:w="1984" w:type="dxa"/>
            <w:vMerge/>
          </w:tcPr>
          <w:p w:rsidR="00E90AE5" w:rsidRPr="00E90AE5" w:rsidRDefault="00E90AE5" w:rsidP="00E90AE5">
            <w:pPr>
              <w:tabs>
                <w:tab w:val="left" w:pos="3285"/>
              </w:tabs>
              <w:rPr>
                <w:color w:val="000000"/>
                <w:sz w:val="24"/>
                <w:szCs w:val="24"/>
              </w:rPr>
            </w:pPr>
          </w:p>
        </w:tc>
      </w:tr>
      <w:tr w:rsidR="00E90AE5" w:rsidRPr="00E90AE5" w:rsidTr="00D86D46">
        <w:tc>
          <w:tcPr>
            <w:tcW w:w="10314" w:type="dxa"/>
            <w:gridSpan w:val="3"/>
          </w:tcPr>
          <w:p w:rsidR="00E90AE5" w:rsidRPr="00E90AE5" w:rsidRDefault="00E90AE5" w:rsidP="00E90AE5">
            <w:pPr>
              <w:ind w:firstLine="454"/>
              <w:jc w:val="center"/>
              <w:outlineLvl w:val="0"/>
              <w:rPr>
                <w:color w:val="000000"/>
                <w:sz w:val="24"/>
                <w:szCs w:val="24"/>
              </w:rPr>
            </w:pPr>
            <w:r w:rsidRPr="00E90AE5">
              <w:rPr>
                <w:b/>
                <w:color w:val="000000"/>
                <w:sz w:val="24"/>
                <w:szCs w:val="24"/>
              </w:rPr>
              <w:t>Коммуникация и социальное взаимодействие</w:t>
            </w:r>
          </w:p>
        </w:tc>
      </w:tr>
      <w:tr w:rsidR="00E90AE5" w:rsidRPr="00E90AE5" w:rsidTr="00D86D46">
        <w:tc>
          <w:tcPr>
            <w:tcW w:w="675" w:type="dxa"/>
          </w:tcPr>
          <w:p w:rsidR="00E90AE5" w:rsidRPr="00E90AE5" w:rsidRDefault="00E90AE5" w:rsidP="00E90AE5">
            <w:pPr>
              <w:jc w:val="center"/>
              <w:rPr>
                <w:b/>
                <w:color w:val="000000"/>
                <w:sz w:val="24"/>
                <w:szCs w:val="24"/>
              </w:rPr>
            </w:pPr>
            <w:r w:rsidRPr="00E90AE5">
              <w:rPr>
                <w:b/>
                <w:color w:val="000000"/>
                <w:sz w:val="24"/>
                <w:szCs w:val="24"/>
              </w:rPr>
              <w:t>5-6</w:t>
            </w:r>
          </w:p>
        </w:tc>
        <w:tc>
          <w:tcPr>
            <w:tcW w:w="7655" w:type="dxa"/>
          </w:tcPr>
          <w:p w:rsidR="00E90AE5" w:rsidRPr="00E90AE5" w:rsidRDefault="00E90AE5" w:rsidP="00E90AE5">
            <w:pPr>
              <w:ind w:firstLine="454"/>
              <w:jc w:val="both"/>
              <w:rPr>
                <w:color w:val="000000"/>
                <w:sz w:val="24"/>
                <w:szCs w:val="24"/>
              </w:rPr>
            </w:pPr>
            <w:r w:rsidRPr="00E90AE5">
              <w:rPr>
                <w:color w:val="000000"/>
                <w:sz w:val="24"/>
                <w:szCs w:val="24"/>
              </w:rPr>
              <w:t>• использовать возможности электронной почты для информационного обмена;</w:t>
            </w:r>
          </w:p>
          <w:p w:rsidR="00E90AE5" w:rsidRPr="00E90AE5" w:rsidRDefault="00E90AE5" w:rsidP="00E90AE5">
            <w:pPr>
              <w:ind w:firstLine="454"/>
              <w:jc w:val="both"/>
              <w:rPr>
                <w:color w:val="000000"/>
                <w:sz w:val="24"/>
                <w:szCs w:val="24"/>
              </w:rPr>
            </w:pPr>
            <w:r w:rsidRPr="00E90AE5">
              <w:rPr>
                <w:color w:val="000000"/>
                <w:sz w:val="24"/>
                <w:szCs w:val="24"/>
              </w:rPr>
              <w:t>• вести личный дневник (блог) с использованием возможностей Интернета;</w:t>
            </w:r>
          </w:p>
          <w:p w:rsidR="00E90AE5" w:rsidRPr="00E90AE5" w:rsidRDefault="00E90AE5" w:rsidP="00E90AE5">
            <w:pPr>
              <w:ind w:firstLine="454"/>
              <w:jc w:val="both"/>
              <w:rPr>
                <w:color w:val="000000"/>
                <w:sz w:val="24"/>
                <w:szCs w:val="24"/>
              </w:rPr>
            </w:pPr>
            <w:r w:rsidRPr="00E90AE5">
              <w:rPr>
                <w:color w:val="000000"/>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1984" w:type="dxa"/>
            <w:vMerge w:val="restart"/>
          </w:tcPr>
          <w:p w:rsidR="00E90AE5" w:rsidRPr="00E90AE5" w:rsidRDefault="00E90AE5" w:rsidP="00E90AE5">
            <w:pPr>
              <w:tabs>
                <w:tab w:val="left" w:pos="3285"/>
              </w:tabs>
              <w:rPr>
                <w:color w:val="000000"/>
                <w:sz w:val="24"/>
                <w:szCs w:val="24"/>
              </w:rPr>
            </w:pPr>
            <w:r w:rsidRPr="00E90AE5">
              <w:rPr>
                <w:color w:val="000000"/>
                <w:sz w:val="24"/>
                <w:szCs w:val="24"/>
              </w:rPr>
              <w:t>На всех предметах, а также во внеурочной деятельности.</w:t>
            </w:r>
          </w:p>
        </w:tc>
      </w:tr>
      <w:tr w:rsidR="00E90AE5" w:rsidRPr="00E90AE5" w:rsidTr="00D86D46">
        <w:tc>
          <w:tcPr>
            <w:tcW w:w="675" w:type="dxa"/>
          </w:tcPr>
          <w:p w:rsidR="00E90AE5" w:rsidRPr="00E90AE5" w:rsidRDefault="00E90AE5" w:rsidP="00E90AE5">
            <w:pPr>
              <w:jc w:val="center"/>
              <w:rPr>
                <w:b/>
                <w:color w:val="000000"/>
                <w:sz w:val="24"/>
                <w:szCs w:val="24"/>
              </w:rPr>
            </w:pPr>
            <w:r w:rsidRPr="00E90AE5">
              <w:rPr>
                <w:b/>
                <w:color w:val="000000"/>
                <w:sz w:val="24"/>
                <w:szCs w:val="24"/>
              </w:rPr>
              <w:t>7</w:t>
            </w:r>
          </w:p>
        </w:tc>
        <w:tc>
          <w:tcPr>
            <w:tcW w:w="7655" w:type="dxa"/>
          </w:tcPr>
          <w:p w:rsidR="00E90AE5" w:rsidRPr="00E90AE5" w:rsidRDefault="00E90AE5" w:rsidP="00E90AE5">
            <w:pPr>
              <w:ind w:firstLine="454"/>
              <w:jc w:val="both"/>
              <w:rPr>
                <w:color w:val="000000"/>
                <w:sz w:val="24"/>
                <w:szCs w:val="24"/>
              </w:rPr>
            </w:pPr>
            <w:r w:rsidRPr="00E90AE5">
              <w:rPr>
                <w:color w:val="000000"/>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tc>
        <w:tc>
          <w:tcPr>
            <w:tcW w:w="1984" w:type="dxa"/>
            <w:vMerge/>
          </w:tcPr>
          <w:p w:rsidR="00E90AE5" w:rsidRPr="00E90AE5" w:rsidRDefault="00E90AE5" w:rsidP="00E90AE5">
            <w:pPr>
              <w:tabs>
                <w:tab w:val="left" w:pos="3285"/>
              </w:tabs>
              <w:rPr>
                <w:color w:val="000000"/>
                <w:sz w:val="24"/>
                <w:szCs w:val="24"/>
              </w:rPr>
            </w:pPr>
          </w:p>
        </w:tc>
      </w:tr>
      <w:tr w:rsidR="00E90AE5" w:rsidRPr="00E90AE5" w:rsidTr="00D86D46">
        <w:tc>
          <w:tcPr>
            <w:tcW w:w="675" w:type="dxa"/>
          </w:tcPr>
          <w:p w:rsidR="00E90AE5" w:rsidRPr="00E90AE5" w:rsidRDefault="00E90AE5" w:rsidP="00E90AE5">
            <w:pPr>
              <w:jc w:val="center"/>
              <w:rPr>
                <w:b/>
                <w:color w:val="000000"/>
                <w:sz w:val="24"/>
                <w:szCs w:val="24"/>
              </w:rPr>
            </w:pPr>
            <w:r w:rsidRPr="00E90AE5">
              <w:rPr>
                <w:b/>
                <w:color w:val="000000"/>
                <w:sz w:val="24"/>
                <w:szCs w:val="24"/>
              </w:rPr>
              <w:t>8</w:t>
            </w:r>
          </w:p>
        </w:tc>
        <w:tc>
          <w:tcPr>
            <w:tcW w:w="7655" w:type="dxa"/>
          </w:tcPr>
          <w:p w:rsidR="00E90AE5" w:rsidRPr="00E90AE5" w:rsidRDefault="00E90AE5" w:rsidP="00E90AE5">
            <w:pPr>
              <w:ind w:firstLine="454"/>
              <w:jc w:val="both"/>
              <w:rPr>
                <w:color w:val="000000"/>
                <w:sz w:val="24"/>
                <w:szCs w:val="24"/>
              </w:rPr>
            </w:pPr>
            <w:r w:rsidRPr="00E90AE5">
              <w:rPr>
                <w:color w:val="000000"/>
                <w:sz w:val="24"/>
                <w:szCs w:val="24"/>
              </w:rPr>
              <w:t>• выступать с аудио видео поддержкой, включая выступление перед дистанционной аудиторией;</w:t>
            </w:r>
          </w:p>
          <w:p w:rsidR="00E90AE5" w:rsidRPr="00E90AE5" w:rsidRDefault="00E90AE5" w:rsidP="00E90AE5">
            <w:pPr>
              <w:ind w:firstLine="454"/>
              <w:jc w:val="both"/>
              <w:rPr>
                <w:color w:val="000000"/>
                <w:sz w:val="24"/>
                <w:szCs w:val="24"/>
              </w:rPr>
            </w:pPr>
            <w:r w:rsidRPr="00E90AE5">
              <w:rPr>
                <w:color w:val="000000"/>
                <w:sz w:val="24"/>
                <w:szCs w:val="24"/>
              </w:rPr>
              <w:t>• участвовать в обсуждении (аудио видео форум, текстовый форум) с использованием возможностей Интернета;</w:t>
            </w:r>
          </w:p>
        </w:tc>
        <w:tc>
          <w:tcPr>
            <w:tcW w:w="1984" w:type="dxa"/>
            <w:vMerge/>
          </w:tcPr>
          <w:p w:rsidR="00E90AE5" w:rsidRPr="00E90AE5" w:rsidRDefault="00E90AE5" w:rsidP="00E90AE5">
            <w:pPr>
              <w:tabs>
                <w:tab w:val="left" w:pos="3285"/>
              </w:tabs>
              <w:rPr>
                <w:color w:val="000000"/>
                <w:sz w:val="24"/>
                <w:szCs w:val="24"/>
              </w:rPr>
            </w:pPr>
          </w:p>
        </w:tc>
      </w:tr>
      <w:tr w:rsidR="00E90AE5" w:rsidRPr="00E90AE5" w:rsidTr="00D86D46">
        <w:tc>
          <w:tcPr>
            <w:tcW w:w="10314" w:type="dxa"/>
            <w:gridSpan w:val="3"/>
          </w:tcPr>
          <w:p w:rsidR="00E90AE5" w:rsidRPr="00E90AE5" w:rsidRDefault="00E90AE5" w:rsidP="00D86D46">
            <w:pPr>
              <w:ind w:firstLine="454"/>
              <w:jc w:val="center"/>
              <w:outlineLvl w:val="0"/>
              <w:rPr>
                <w:b/>
                <w:color w:val="000000"/>
                <w:sz w:val="24"/>
                <w:szCs w:val="24"/>
              </w:rPr>
            </w:pPr>
            <w:r w:rsidRPr="00E90AE5">
              <w:rPr>
                <w:b/>
                <w:color w:val="000000"/>
                <w:sz w:val="24"/>
                <w:szCs w:val="24"/>
              </w:rPr>
              <w:t>Поиск и организация хранения информации</w:t>
            </w:r>
          </w:p>
        </w:tc>
      </w:tr>
      <w:tr w:rsidR="00E90AE5" w:rsidRPr="00E90AE5" w:rsidTr="00D86D46">
        <w:tc>
          <w:tcPr>
            <w:tcW w:w="675" w:type="dxa"/>
          </w:tcPr>
          <w:p w:rsidR="00E90AE5" w:rsidRPr="00E90AE5" w:rsidRDefault="00E90AE5" w:rsidP="00E90AE5">
            <w:pPr>
              <w:jc w:val="center"/>
              <w:rPr>
                <w:b/>
                <w:color w:val="000000"/>
                <w:sz w:val="24"/>
                <w:szCs w:val="24"/>
              </w:rPr>
            </w:pPr>
            <w:r w:rsidRPr="00E90AE5">
              <w:rPr>
                <w:b/>
                <w:color w:val="000000"/>
                <w:sz w:val="24"/>
                <w:szCs w:val="24"/>
              </w:rPr>
              <w:t>5-6</w:t>
            </w:r>
          </w:p>
        </w:tc>
        <w:tc>
          <w:tcPr>
            <w:tcW w:w="7655" w:type="dxa"/>
          </w:tcPr>
          <w:p w:rsidR="00E90AE5" w:rsidRPr="00E90AE5" w:rsidRDefault="00E90AE5" w:rsidP="00E90AE5">
            <w:pPr>
              <w:ind w:firstLine="454"/>
              <w:jc w:val="both"/>
              <w:rPr>
                <w:color w:val="000000"/>
                <w:sz w:val="24"/>
                <w:szCs w:val="24"/>
              </w:rPr>
            </w:pPr>
            <w:r w:rsidRPr="00E90AE5">
              <w:rPr>
                <w:color w:val="000000"/>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E90AE5" w:rsidRPr="00E90AE5" w:rsidRDefault="00E90AE5" w:rsidP="00E90AE5">
            <w:pPr>
              <w:ind w:firstLine="454"/>
              <w:jc w:val="both"/>
              <w:rPr>
                <w:color w:val="000000"/>
                <w:sz w:val="24"/>
                <w:szCs w:val="24"/>
              </w:rPr>
            </w:pPr>
            <w:r w:rsidRPr="00E90AE5">
              <w:rPr>
                <w:color w:val="000000"/>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E90AE5" w:rsidRPr="00E90AE5" w:rsidRDefault="00E90AE5" w:rsidP="00E90AE5">
            <w:pPr>
              <w:ind w:firstLine="454"/>
              <w:jc w:val="both"/>
              <w:rPr>
                <w:color w:val="000000"/>
                <w:sz w:val="24"/>
                <w:szCs w:val="24"/>
              </w:rPr>
            </w:pPr>
            <w:r w:rsidRPr="00E90AE5">
              <w:rPr>
                <w:color w:val="000000"/>
                <w:sz w:val="24"/>
                <w:szCs w:val="24"/>
              </w:rPr>
              <w:t>• использовать различные библиотечные, в том числе электронные, каталоги для поиска необходимых книг;</w:t>
            </w:r>
          </w:p>
        </w:tc>
        <w:tc>
          <w:tcPr>
            <w:tcW w:w="1984" w:type="dxa"/>
            <w:vMerge w:val="restart"/>
          </w:tcPr>
          <w:p w:rsidR="00E90AE5" w:rsidRPr="00E90AE5" w:rsidRDefault="00E90AE5" w:rsidP="00E90AE5">
            <w:pPr>
              <w:rPr>
                <w:color w:val="000000"/>
                <w:sz w:val="24"/>
                <w:szCs w:val="24"/>
              </w:rPr>
            </w:pPr>
            <w:r w:rsidRPr="00E90AE5">
              <w:rPr>
                <w:color w:val="000000"/>
                <w:sz w:val="24"/>
                <w:szCs w:val="24"/>
              </w:rPr>
              <w:t>«История», «Литература», «Технология», «Информатика»</w:t>
            </w:r>
          </w:p>
        </w:tc>
      </w:tr>
      <w:tr w:rsidR="00E90AE5" w:rsidRPr="00E90AE5" w:rsidTr="00D86D46">
        <w:tc>
          <w:tcPr>
            <w:tcW w:w="675" w:type="dxa"/>
          </w:tcPr>
          <w:p w:rsidR="00E90AE5" w:rsidRPr="00E90AE5" w:rsidRDefault="00E90AE5" w:rsidP="00E90AE5">
            <w:pPr>
              <w:jc w:val="center"/>
              <w:rPr>
                <w:b/>
                <w:color w:val="000000"/>
                <w:sz w:val="24"/>
                <w:szCs w:val="24"/>
              </w:rPr>
            </w:pPr>
            <w:r w:rsidRPr="00E90AE5">
              <w:rPr>
                <w:b/>
                <w:color w:val="000000"/>
                <w:sz w:val="24"/>
                <w:szCs w:val="24"/>
              </w:rPr>
              <w:t>7</w:t>
            </w:r>
          </w:p>
        </w:tc>
        <w:tc>
          <w:tcPr>
            <w:tcW w:w="7655" w:type="dxa"/>
          </w:tcPr>
          <w:p w:rsidR="00E90AE5" w:rsidRPr="00E90AE5" w:rsidRDefault="00E90AE5" w:rsidP="00E90AE5">
            <w:pPr>
              <w:ind w:firstLine="454"/>
              <w:jc w:val="both"/>
              <w:rPr>
                <w:color w:val="000000"/>
                <w:sz w:val="24"/>
                <w:szCs w:val="24"/>
              </w:rPr>
            </w:pPr>
            <w:r w:rsidRPr="00E90AE5">
              <w:rPr>
                <w:color w:val="000000"/>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E90AE5" w:rsidRPr="00E90AE5" w:rsidRDefault="00E90AE5" w:rsidP="00E90AE5">
            <w:pPr>
              <w:ind w:firstLine="454"/>
              <w:jc w:val="both"/>
              <w:rPr>
                <w:color w:val="000000"/>
                <w:sz w:val="24"/>
                <w:szCs w:val="24"/>
              </w:rPr>
            </w:pPr>
            <w:r w:rsidRPr="00E90AE5">
              <w:rPr>
                <w:color w:val="000000"/>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1984" w:type="dxa"/>
            <w:vMerge/>
          </w:tcPr>
          <w:p w:rsidR="00E90AE5" w:rsidRPr="00E90AE5" w:rsidRDefault="00E90AE5" w:rsidP="00E90AE5">
            <w:pPr>
              <w:rPr>
                <w:color w:val="000000"/>
                <w:sz w:val="24"/>
                <w:szCs w:val="24"/>
              </w:rPr>
            </w:pPr>
          </w:p>
        </w:tc>
      </w:tr>
      <w:tr w:rsidR="00E90AE5" w:rsidRPr="00E90AE5" w:rsidTr="00D86D46">
        <w:tc>
          <w:tcPr>
            <w:tcW w:w="10314" w:type="dxa"/>
            <w:gridSpan w:val="3"/>
          </w:tcPr>
          <w:p w:rsidR="00E90AE5" w:rsidRPr="00E90AE5" w:rsidRDefault="00E90AE5" w:rsidP="00D86D46">
            <w:pPr>
              <w:ind w:firstLine="454"/>
              <w:jc w:val="center"/>
              <w:rPr>
                <w:color w:val="000000"/>
                <w:sz w:val="24"/>
                <w:szCs w:val="24"/>
              </w:rPr>
            </w:pPr>
            <w:r w:rsidRPr="00E90AE5">
              <w:rPr>
                <w:b/>
                <w:color w:val="000000"/>
                <w:sz w:val="24"/>
                <w:szCs w:val="24"/>
              </w:rPr>
              <w:t>Анализ информации, математическая обработка данных в исследовании</w:t>
            </w:r>
          </w:p>
        </w:tc>
      </w:tr>
      <w:tr w:rsidR="00E90AE5" w:rsidRPr="00E90AE5" w:rsidTr="00D86D46">
        <w:tc>
          <w:tcPr>
            <w:tcW w:w="675" w:type="dxa"/>
          </w:tcPr>
          <w:p w:rsidR="00E90AE5" w:rsidRPr="00E90AE5" w:rsidRDefault="00E90AE5" w:rsidP="00E90AE5">
            <w:pPr>
              <w:jc w:val="center"/>
              <w:rPr>
                <w:b/>
                <w:color w:val="000000"/>
                <w:sz w:val="24"/>
                <w:szCs w:val="24"/>
              </w:rPr>
            </w:pPr>
            <w:r w:rsidRPr="00E90AE5">
              <w:rPr>
                <w:b/>
                <w:color w:val="000000"/>
                <w:sz w:val="24"/>
                <w:szCs w:val="24"/>
              </w:rPr>
              <w:t>7</w:t>
            </w:r>
          </w:p>
        </w:tc>
        <w:tc>
          <w:tcPr>
            <w:tcW w:w="7655" w:type="dxa"/>
          </w:tcPr>
          <w:p w:rsidR="00E90AE5" w:rsidRPr="00E90AE5" w:rsidRDefault="00E90AE5" w:rsidP="00E90AE5">
            <w:pPr>
              <w:ind w:firstLine="454"/>
              <w:jc w:val="both"/>
              <w:rPr>
                <w:color w:val="000000"/>
                <w:sz w:val="24"/>
                <w:szCs w:val="24"/>
              </w:rPr>
            </w:pPr>
            <w:r w:rsidRPr="00E90AE5">
              <w:rPr>
                <w:color w:val="000000"/>
                <w:sz w:val="24"/>
                <w:szCs w:val="24"/>
              </w:rPr>
              <w:t>• вводить результаты измерений и другие цифровые данные для их обработки, в том числе статистической и визуализации;</w:t>
            </w:r>
          </w:p>
          <w:p w:rsidR="00E90AE5" w:rsidRPr="00E90AE5" w:rsidRDefault="00E90AE5" w:rsidP="00E90AE5">
            <w:pPr>
              <w:ind w:firstLine="454"/>
              <w:jc w:val="both"/>
              <w:rPr>
                <w:color w:val="000000"/>
                <w:sz w:val="24"/>
                <w:szCs w:val="24"/>
              </w:rPr>
            </w:pPr>
            <w:r w:rsidRPr="00E90AE5">
              <w:rPr>
                <w:color w:val="000000"/>
                <w:sz w:val="24"/>
                <w:szCs w:val="24"/>
              </w:rPr>
              <w:t xml:space="preserve">• строить математические модели; </w:t>
            </w:r>
          </w:p>
          <w:p w:rsidR="00E90AE5" w:rsidRPr="00E90AE5" w:rsidRDefault="00E90AE5" w:rsidP="00E90AE5">
            <w:pPr>
              <w:ind w:firstLine="454"/>
              <w:jc w:val="both"/>
              <w:rPr>
                <w:color w:val="000000"/>
                <w:sz w:val="24"/>
                <w:szCs w:val="24"/>
              </w:rPr>
            </w:pPr>
            <w:r w:rsidRPr="00E90AE5">
              <w:rPr>
                <w:color w:val="000000"/>
                <w:sz w:val="24"/>
                <w:szCs w:val="24"/>
              </w:rPr>
              <w:t>• проводить эксперименты и исследования в виртуальных лабораториях по естественным наукам, математике и информатике</w:t>
            </w:r>
          </w:p>
        </w:tc>
        <w:tc>
          <w:tcPr>
            <w:tcW w:w="1984" w:type="dxa"/>
          </w:tcPr>
          <w:p w:rsidR="00E90AE5" w:rsidRPr="00E90AE5" w:rsidRDefault="00E90AE5" w:rsidP="00D86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sz w:val="24"/>
                <w:szCs w:val="24"/>
              </w:rPr>
            </w:pPr>
            <w:r w:rsidRPr="00E90AE5">
              <w:rPr>
                <w:color w:val="000000"/>
                <w:sz w:val="24"/>
                <w:szCs w:val="24"/>
              </w:rPr>
              <w:t>Естественные науки, «Обществознание»,</w:t>
            </w:r>
            <w:r w:rsidR="00D86D46">
              <w:rPr>
                <w:color w:val="000000"/>
                <w:sz w:val="24"/>
                <w:szCs w:val="24"/>
              </w:rPr>
              <w:t xml:space="preserve"> «м</w:t>
            </w:r>
            <w:r w:rsidRPr="00E90AE5">
              <w:rPr>
                <w:color w:val="000000"/>
                <w:sz w:val="24"/>
                <w:szCs w:val="24"/>
              </w:rPr>
              <w:t>атематика».</w:t>
            </w:r>
          </w:p>
        </w:tc>
      </w:tr>
      <w:tr w:rsidR="00E90AE5" w:rsidRPr="00E90AE5" w:rsidTr="00D86D46">
        <w:tc>
          <w:tcPr>
            <w:tcW w:w="10314" w:type="dxa"/>
            <w:gridSpan w:val="3"/>
          </w:tcPr>
          <w:p w:rsidR="00E90AE5" w:rsidRPr="00E90AE5" w:rsidRDefault="00E90AE5" w:rsidP="00D86D46">
            <w:pPr>
              <w:ind w:firstLine="454"/>
              <w:jc w:val="center"/>
              <w:outlineLvl w:val="0"/>
              <w:rPr>
                <w:color w:val="000000"/>
                <w:sz w:val="24"/>
                <w:szCs w:val="24"/>
              </w:rPr>
            </w:pPr>
            <w:r w:rsidRPr="00E90AE5">
              <w:rPr>
                <w:b/>
                <w:color w:val="000000"/>
                <w:sz w:val="24"/>
                <w:szCs w:val="24"/>
              </w:rPr>
              <w:t>Моделирование, проектирование и управление</w:t>
            </w:r>
          </w:p>
        </w:tc>
      </w:tr>
      <w:tr w:rsidR="00E90AE5" w:rsidRPr="00E90AE5" w:rsidTr="00D86D46">
        <w:tc>
          <w:tcPr>
            <w:tcW w:w="675" w:type="dxa"/>
          </w:tcPr>
          <w:p w:rsidR="00E90AE5" w:rsidRPr="00E90AE5" w:rsidRDefault="00E90AE5" w:rsidP="00E90AE5">
            <w:pPr>
              <w:jc w:val="center"/>
              <w:rPr>
                <w:b/>
                <w:color w:val="000000"/>
                <w:sz w:val="24"/>
                <w:szCs w:val="24"/>
              </w:rPr>
            </w:pPr>
            <w:r w:rsidRPr="00E90AE5">
              <w:rPr>
                <w:b/>
                <w:color w:val="000000"/>
                <w:sz w:val="24"/>
                <w:szCs w:val="24"/>
              </w:rPr>
              <w:t>5-6</w:t>
            </w:r>
          </w:p>
        </w:tc>
        <w:tc>
          <w:tcPr>
            <w:tcW w:w="7655" w:type="dxa"/>
          </w:tcPr>
          <w:p w:rsidR="00E90AE5" w:rsidRPr="00E90AE5" w:rsidRDefault="00E90AE5" w:rsidP="00E90AE5">
            <w:pPr>
              <w:ind w:firstLine="454"/>
              <w:jc w:val="both"/>
              <w:rPr>
                <w:color w:val="000000"/>
                <w:sz w:val="24"/>
                <w:szCs w:val="24"/>
              </w:rPr>
            </w:pPr>
            <w:r w:rsidRPr="00E90AE5">
              <w:rPr>
                <w:color w:val="000000"/>
                <w:sz w:val="24"/>
                <w:szCs w:val="24"/>
              </w:rPr>
              <w:t>• проектировать и организовывать свою индивидуальную и групповую деятельность, организовывать своё время с использованием ИКТ.</w:t>
            </w:r>
          </w:p>
        </w:tc>
        <w:tc>
          <w:tcPr>
            <w:tcW w:w="1984" w:type="dxa"/>
            <w:vMerge w:val="restart"/>
          </w:tcPr>
          <w:p w:rsidR="00E90AE5" w:rsidRPr="00E90AE5" w:rsidRDefault="00E90AE5" w:rsidP="00D86D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sz w:val="24"/>
                <w:szCs w:val="24"/>
              </w:rPr>
            </w:pPr>
            <w:r w:rsidRPr="00E90AE5">
              <w:rPr>
                <w:color w:val="000000"/>
                <w:sz w:val="24"/>
                <w:szCs w:val="24"/>
              </w:rPr>
              <w:t>естественные науки,  «Технология», «Математика», «Информатика», Обществознание».</w:t>
            </w:r>
          </w:p>
        </w:tc>
      </w:tr>
      <w:tr w:rsidR="00E90AE5" w:rsidRPr="00E90AE5" w:rsidTr="00D86D46">
        <w:tc>
          <w:tcPr>
            <w:tcW w:w="675" w:type="dxa"/>
          </w:tcPr>
          <w:p w:rsidR="00E90AE5" w:rsidRPr="00E90AE5" w:rsidRDefault="00E90AE5" w:rsidP="00E90AE5">
            <w:pPr>
              <w:jc w:val="center"/>
              <w:rPr>
                <w:b/>
                <w:color w:val="000000"/>
                <w:sz w:val="24"/>
                <w:szCs w:val="24"/>
              </w:rPr>
            </w:pPr>
            <w:r w:rsidRPr="00E90AE5">
              <w:rPr>
                <w:b/>
                <w:color w:val="000000"/>
                <w:sz w:val="24"/>
                <w:szCs w:val="24"/>
              </w:rPr>
              <w:t>7</w:t>
            </w:r>
          </w:p>
        </w:tc>
        <w:tc>
          <w:tcPr>
            <w:tcW w:w="7655" w:type="dxa"/>
          </w:tcPr>
          <w:p w:rsidR="00E90AE5" w:rsidRPr="00E90AE5" w:rsidRDefault="00E90AE5" w:rsidP="00E90AE5">
            <w:pPr>
              <w:ind w:firstLine="454"/>
              <w:jc w:val="both"/>
              <w:rPr>
                <w:color w:val="000000"/>
                <w:sz w:val="24"/>
                <w:szCs w:val="24"/>
              </w:rPr>
            </w:pPr>
            <w:r w:rsidRPr="00E90AE5">
              <w:rPr>
                <w:color w:val="000000"/>
                <w:sz w:val="24"/>
                <w:szCs w:val="24"/>
              </w:rPr>
              <w:t>• моделировать с использованием виртуальных конструкторов;</w:t>
            </w:r>
          </w:p>
        </w:tc>
        <w:tc>
          <w:tcPr>
            <w:tcW w:w="1984" w:type="dxa"/>
            <w:vMerge/>
          </w:tcPr>
          <w:p w:rsidR="00E90AE5" w:rsidRPr="00E90AE5" w:rsidRDefault="00E90AE5" w:rsidP="00E90A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color w:val="000000"/>
                <w:sz w:val="24"/>
                <w:szCs w:val="24"/>
              </w:rPr>
            </w:pPr>
          </w:p>
        </w:tc>
      </w:tr>
      <w:tr w:rsidR="00E90AE5" w:rsidRPr="00E90AE5" w:rsidTr="00D86D46">
        <w:tc>
          <w:tcPr>
            <w:tcW w:w="675" w:type="dxa"/>
          </w:tcPr>
          <w:p w:rsidR="00E90AE5" w:rsidRPr="00E90AE5" w:rsidRDefault="00E90AE5" w:rsidP="00E90AE5">
            <w:pPr>
              <w:jc w:val="center"/>
              <w:rPr>
                <w:b/>
                <w:color w:val="000000"/>
                <w:sz w:val="24"/>
                <w:szCs w:val="24"/>
              </w:rPr>
            </w:pPr>
            <w:r w:rsidRPr="00E90AE5">
              <w:rPr>
                <w:b/>
                <w:color w:val="000000"/>
                <w:sz w:val="24"/>
                <w:szCs w:val="24"/>
              </w:rPr>
              <w:t>8</w:t>
            </w:r>
          </w:p>
        </w:tc>
        <w:tc>
          <w:tcPr>
            <w:tcW w:w="7655" w:type="dxa"/>
          </w:tcPr>
          <w:p w:rsidR="00E90AE5" w:rsidRPr="00E90AE5" w:rsidRDefault="00E90AE5" w:rsidP="00E90AE5">
            <w:pPr>
              <w:ind w:firstLine="454"/>
              <w:jc w:val="both"/>
              <w:rPr>
                <w:color w:val="000000"/>
                <w:sz w:val="24"/>
                <w:szCs w:val="24"/>
              </w:rPr>
            </w:pPr>
            <w:r w:rsidRPr="00E90AE5">
              <w:rPr>
                <w:color w:val="000000"/>
                <w:sz w:val="24"/>
                <w:szCs w:val="24"/>
              </w:rPr>
              <w:t>• конструировать и моделировать с использованием материальных конструкторов с компьютерным управлением и обратной связью;</w:t>
            </w:r>
          </w:p>
        </w:tc>
        <w:tc>
          <w:tcPr>
            <w:tcW w:w="1984" w:type="dxa"/>
            <w:vMerge/>
          </w:tcPr>
          <w:p w:rsidR="00E90AE5" w:rsidRPr="00E90AE5" w:rsidRDefault="00E90AE5" w:rsidP="00E90A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color w:val="000000"/>
                <w:sz w:val="24"/>
                <w:szCs w:val="24"/>
              </w:rPr>
            </w:pPr>
          </w:p>
        </w:tc>
      </w:tr>
      <w:tr w:rsidR="00E90AE5" w:rsidRPr="00E90AE5" w:rsidTr="00D86D46">
        <w:tc>
          <w:tcPr>
            <w:tcW w:w="675" w:type="dxa"/>
          </w:tcPr>
          <w:p w:rsidR="00E90AE5" w:rsidRPr="00E90AE5" w:rsidRDefault="00E90AE5" w:rsidP="00E90AE5">
            <w:pPr>
              <w:jc w:val="center"/>
              <w:rPr>
                <w:b/>
                <w:color w:val="000000"/>
                <w:sz w:val="24"/>
                <w:szCs w:val="24"/>
              </w:rPr>
            </w:pPr>
            <w:r w:rsidRPr="00E90AE5">
              <w:rPr>
                <w:b/>
                <w:color w:val="000000"/>
                <w:sz w:val="24"/>
                <w:szCs w:val="24"/>
              </w:rPr>
              <w:t>9</w:t>
            </w:r>
          </w:p>
        </w:tc>
        <w:tc>
          <w:tcPr>
            <w:tcW w:w="7655" w:type="dxa"/>
          </w:tcPr>
          <w:p w:rsidR="00E90AE5" w:rsidRPr="00E90AE5" w:rsidRDefault="00E90AE5" w:rsidP="00E90AE5">
            <w:pPr>
              <w:ind w:firstLine="454"/>
              <w:jc w:val="both"/>
              <w:rPr>
                <w:color w:val="000000"/>
                <w:sz w:val="24"/>
                <w:szCs w:val="24"/>
              </w:rPr>
            </w:pPr>
            <w:r w:rsidRPr="00E90AE5">
              <w:rPr>
                <w:color w:val="000000"/>
                <w:sz w:val="24"/>
                <w:szCs w:val="24"/>
              </w:rPr>
              <w:t>• моделировать с использованием средств программирования;</w:t>
            </w:r>
          </w:p>
        </w:tc>
        <w:tc>
          <w:tcPr>
            <w:tcW w:w="1984" w:type="dxa"/>
            <w:vMerge/>
          </w:tcPr>
          <w:p w:rsidR="00E90AE5" w:rsidRPr="00E90AE5" w:rsidRDefault="00E90AE5" w:rsidP="00E90A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color w:val="000000"/>
                <w:sz w:val="24"/>
                <w:szCs w:val="24"/>
              </w:rPr>
            </w:pPr>
          </w:p>
        </w:tc>
      </w:tr>
    </w:tbl>
    <w:p w:rsidR="00E90AE5" w:rsidRPr="00E90AE5" w:rsidRDefault="00E90AE5" w:rsidP="00E90AE5">
      <w:pPr>
        <w:widowControl w:val="0"/>
        <w:spacing w:before="240" w:after="0" w:line="240" w:lineRule="auto"/>
        <w:ind w:firstLine="454"/>
        <w:jc w:val="center"/>
        <w:rPr>
          <w:rFonts w:ascii="Times New Roman" w:eastAsia="Arial Unicode MS" w:hAnsi="Times New Roman" w:cs="Times New Roman"/>
          <w:b/>
          <w:color w:val="000000"/>
          <w:sz w:val="24"/>
          <w:szCs w:val="24"/>
          <w:u w:val="single"/>
          <w:lang w:eastAsia="ru-RU" w:bidi="ru-RU"/>
        </w:rPr>
      </w:pPr>
      <w:r w:rsidRPr="00E90AE5">
        <w:rPr>
          <w:rFonts w:ascii="Times New Roman" w:eastAsia="Arial Unicode MS" w:hAnsi="Times New Roman" w:cs="Times New Roman"/>
          <w:b/>
          <w:color w:val="000000"/>
          <w:sz w:val="24"/>
          <w:szCs w:val="24"/>
          <w:u w:val="single"/>
          <w:lang w:eastAsia="ru-RU" w:bidi="ru-RU"/>
        </w:rPr>
        <w:lastRenderedPageBreak/>
        <w:t>Выпускник получит возможность научиться:</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655"/>
        <w:gridCol w:w="1984"/>
      </w:tblGrid>
      <w:tr w:rsidR="00E90AE5" w:rsidRPr="00E90AE5" w:rsidTr="00D86D46">
        <w:tc>
          <w:tcPr>
            <w:tcW w:w="675" w:type="dxa"/>
          </w:tcPr>
          <w:p w:rsidR="00E90AE5" w:rsidRPr="00E90AE5" w:rsidRDefault="00E90AE5" w:rsidP="00E90AE5">
            <w:pPr>
              <w:widowControl w:val="0"/>
              <w:spacing w:after="0" w:line="240" w:lineRule="auto"/>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b/>
                <w:color w:val="000000"/>
                <w:sz w:val="24"/>
                <w:szCs w:val="24"/>
                <w:lang w:eastAsia="ru-RU" w:bidi="ru-RU"/>
              </w:rPr>
              <w:t>Класс</w:t>
            </w:r>
          </w:p>
        </w:tc>
        <w:tc>
          <w:tcPr>
            <w:tcW w:w="7655" w:type="dxa"/>
          </w:tcPr>
          <w:p w:rsidR="00E90AE5" w:rsidRPr="00E90AE5" w:rsidRDefault="00E90AE5" w:rsidP="00E90AE5">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b/>
                <w:color w:val="000000"/>
                <w:sz w:val="24"/>
                <w:szCs w:val="24"/>
                <w:lang w:eastAsia="ru-RU" w:bidi="ru-RU"/>
              </w:rPr>
              <w:t>результат</w:t>
            </w:r>
          </w:p>
        </w:tc>
        <w:tc>
          <w:tcPr>
            <w:tcW w:w="1984" w:type="dxa"/>
          </w:tcPr>
          <w:p w:rsidR="00E90AE5" w:rsidRPr="00E90AE5" w:rsidRDefault="00E90AE5" w:rsidP="00E90AE5">
            <w:pPr>
              <w:widowControl w:val="0"/>
              <w:spacing w:after="0" w:line="240" w:lineRule="auto"/>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b/>
                <w:color w:val="000000"/>
                <w:sz w:val="24"/>
                <w:szCs w:val="24"/>
                <w:lang w:eastAsia="ru-RU" w:bidi="ru-RU"/>
              </w:rPr>
              <w:t>предметы</w:t>
            </w:r>
          </w:p>
        </w:tc>
      </w:tr>
      <w:tr w:rsidR="00E90AE5" w:rsidRPr="00E90AE5" w:rsidTr="00D86D46">
        <w:tc>
          <w:tcPr>
            <w:tcW w:w="10314" w:type="dxa"/>
            <w:gridSpan w:val="3"/>
          </w:tcPr>
          <w:p w:rsidR="00E90AE5" w:rsidRPr="00E90AE5" w:rsidRDefault="00E90AE5" w:rsidP="00D86D46">
            <w:pPr>
              <w:widowControl w:val="0"/>
              <w:spacing w:after="0" w:line="240" w:lineRule="auto"/>
              <w:ind w:firstLine="454"/>
              <w:jc w:val="center"/>
              <w:outlineLvl w:val="0"/>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b/>
                <w:color w:val="000000"/>
                <w:sz w:val="24"/>
                <w:szCs w:val="24"/>
                <w:lang w:eastAsia="ru-RU" w:bidi="ru-RU"/>
              </w:rPr>
              <w:t>Обращение с устройствами ИКТ</w:t>
            </w:r>
          </w:p>
        </w:tc>
      </w:tr>
      <w:tr w:rsidR="00E90AE5" w:rsidRPr="00E90AE5" w:rsidTr="00D86D46">
        <w:tc>
          <w:tcPr>
            <w:tcW w:w="675" w:type="dxa"/>
          </w:tcPr>
          <w:p w:rsidR="00E90AE5" w:rsidRPr="00E90AE5" w:rsidRDefault="00E90AE5" w:rsidP="00E90AE5">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b/>
                <w:color w:val="000000"/>
                <w:sz w:val="24"/>
                <w:szCs w:val="24"/>
                <w:lang w:eastAsia="ru-RU" w:bidi="ru-RU"/>
              </w:rPr>
              <w:t>5-9</w:t>
            </w:r>
          </w:p>
        </w:tc>
        <w:tc>
          <w:tcPr>
            <w:tcW w:w="7655" w:type="dxa"/>
          </w:tcPr>
          <w:p w:rsidR="00E90AE5" w:rsidRPr="00E90AE5" w:rsidRDefault="00E90AE5" w:rsidP="00E90AE5">
            <w:pPr>
              <w:widowControl w:val="0"/>
              <w:spacing w:after="0" w:line="240" w:lineRule="auto"/>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 осознавать и использовать в практической деятельности основные психологические особенности восприятия информации человеком</w:t>
            </w:r>
          </w:p>
        </w:tc>
        <w:tc>
          <w:tcPr>
            <w:tcW w:w="1984" w:type="dxa"/>
          </w:tcPr>
          <w:p w:rsidR="00E90AE5" w:rsidRPr="00E90AE5" w:rsidRDefault="00D86D46" w:rsidP="00D86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color w:val="000000"/>
                <w:sz w:val="24"/>
                <w:szCs w:val="24"/>
                <w:lang w:eastAsia="ru-RU" w:bidi="ru-RU"/>
              </w:rPr>
              <w:t>«Т</w:t>
            </w:r>
            <w:r w:rsidR="00E90AE5" w:rsidRPr="00E90AE5">
              <w:rPr>
                <w:rFonts w:ascii="Times New Roman" w:eastAsia="Arial Unicode MS" w:hAnsi="Times New Roman" w:cs="Times New Roman"/>
                <w:color w:val="000000"/>
                <w:sz w:val="24"/>
                <w:szCs w:val="24"/>
                <w:lang w:eastAsia="ru-RU" w:bidi="ru-RU"/>
              </w:rPr>
              <w:t>ехнология», «Информатика», а также во внеурочной и внешкольной деятельности.</w:t>
            </w:r>
          </w:p>
        </w:tc>
      </w:tr>
      <w:tr w:rsidR="00E90AE5" w:rsidRPr="00E90AE5" w:rsidTr="00D86D46">
        <w:tc>
          <w:tcPr>
            <w:tcW w:w="10314" w:type="dxa"/>
            <w:gridSpan w:val="3"/>
          </w:tcPr>
          <w:p w:rsidR="00E90AE5" w:rsidRPr="00E90AE5" w:rsidRDefault="00E90AE5" w:rsidP="00D86D46">
            <w:pPr>
              <w:widowControl w:val="0"/>
              <w:spacing w:after="0" w:line="240" w:lineRule="auto"/>
              <w:ind w:firstLine="454"/>
              <w:jc w:val="center"/>
              <w:outlineLvl w:val="0"/>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b/>
                <w:color w:val="000000"/>
                <w:sz w:val="24"/>
                <w:szCs w:val="24"/>
                <w:lang w:eastAsia="ru-RU" w:bidi="ru-RU"/>
              </w:rPr>
              <w:t>Фиксация изображений и звуков</w:t>
            </w:r>
          </w:p>
        </w:tc>
      </w:tr>
      <w:tr w:rsidR="00E90AE5" w:rsidRPr="00E90AE5" w:rsidTr="00D86D46">
        <w:tc>
          <w:tcPr>
            <w:tcW w:w="675" w:type="dxa"/>
          </w:tcPr>
          <w:p w:rsidR="00E90AE5" w:rsidRPr="00E90AE5" w:rsidRDefault="00E90AE5" w:rsidP="00E90AE5">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b/>
                <w:color w:val="000000"/>
                <w:sz w:val="24"/>
                <w:szCs w:val="24"/>
                <w:lang w:eastAsia="ru-RU" w:bidi="ru-RU"/>
              </w:rPr>
              <w:t>8-9</w:t>
            </w:r>
          </w:p>
        </w:tc>
        <w:tc>
          <w:tcPr>
            <w:tcW w:w="7655" w:type="dxa"/>
          </w:tcPr>
          <w:p w:rsidR="00E90AE5" w:rsidRPr="00E90AE5" w:rsidRDefault="00E90AE5" w:rsidP="00E90AE5">
            <w:pPr>
              <w:widowControl w:val="0"/>
              <w:spacing w:after="0" w:line="240" w:lineRule="auto"/>
              <w:ind w:firstLine="454"/>
              <w:jc w:val="both"/>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 различать творческую и техническую фиксацию звуков и изображений;</w:t>
            </w:r>
          </w:p>
          <w:p w:rsidR="00E90AE5" w:rsidRPr="00E90AE5" w:rsidRDefault="00E90AE5" w:rsidP="00E90AE5">
            <w:pPr>
              <w:widowControl w:val="0"/>
              <w:spacing w:after="0" w:line="240" w:lineRule="auto"/>
              <w:ind w:firstLine="454"/>
              <w:jc w:val="both"/>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 использовать возможности ИКТ в творческой деятельности, связанной с искусством;</w:t>
            </w:r>
          </w:p>
          <w:p w:rsidR="00E90AE5" w:rsidRPr="00E90AE5" w:rsidRDefault="00E90AE5" w:rsidP="00E90AE5">
            <w:pPr>
              <w:widowControl w:val="0"/>
              <w:spacing w:after="0" w:line="240" w:lineRule="auto"/>
              <w:ind w:firstLine="454"/>
              <w:jc w:val="both"/>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 осуществлять трёхмерное сканирование</w:t>
            </w:r>
            <w:r w:rsidRPr="00E90AE5">
              <w:rPr>
                <w:rFonts w:ascii="Times New Roman" w:eastAsia="Arial Unicode MS" w:hAnsi="Times New Roman" w:cs="Times New Roman"/>
                <w:i/>
                <w:color w:val="000000"/>
                <w:sz w:val="24"/>
                <w:szCs w:val="24"/>
                <w:lang w:eastAsia="ru-RU" w:bidi="ru-RU"/>
              </w:rPr>
              <w:t>.</w:t>
            </w:r>
          </w:p>
        </w:tc>
        <w:tc>
          <w:tcPr>
            <w:tcW w:w="1984" w:type="dxa"/>
          </w:tcPr>
          <w:p w:rsidR="00E90AE5" w:rsidRPr="00E90AE5" w:rsidRDefault="00E90AE5" w:rsidP="00E90AE5">
            <w:pPr>
              <w:widowControl w:val="0"/>
              <w:spacing w:after="0" w:line="240" w:lineRule="auto"/>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«Искусство», «Русский язык», «Иностранный язык», «Физическая культура», «Естествознание», а также во внеурочной деятельности</w:t>
            </w:r>
          </w:p>
        </w:tc>
      </w:tr>
      <w:tr w:rsidR="00E90AE5" w:rsidRPr="00E90AE5" w:rsidTr="00D86D46">
        <w:tc>
          <w:tcPr>
            <w:tcW w:w="10314" w:type="dxa"/>
            <w:gridSpan w:val="3"/>
          </w:tcPr>
          <w:p w:rsidR="00E90AE5" w:rsidRPr="00E90AE5" w:rsidRDefault="00E90AE5" w:rsidP="00D86D46">
            <w:pPr>
              <w:widowControl w:val="0"/>
              <w:spacing w:after="0" w:line="240" w:lineRule="auto"/>
              <w:ind w:firstLine="454"/>
              <w:jc w:val="center"/>
              <w:outlineLvl w:val="0"/>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b/>
                <w:color w:val="000000"/>
                <w:sz w:val="24"/>
                <w:szCs w:val="24"/>
                <w:lang w:eastAsia="ru-RU" w:bidi="ru-RU"/>
              </w:rPr>
              <w:t>Создание письменных сообщений</w:t>
            </w:r>
          </w:p>
        </w:tc>
      </w:tr>
      <w:tr w:rsidR="00E90AE5" w:rsidRPr="00E90AE5" w:rsidTr="00D86D46">
        <w:tc>
          <w:tcPr>
            <w:tcW w:w="675" w:type="dxa"/>
          </w:tcPr>
          <w:p w:rsidR="00E90AE5" w:rsidRPr="00E90AE5" w:rsidRDefault="00E90AE5" w:rsidP="00E90AE5">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b/>
                <w:color w:val="000000"/>
                <w:sz w:val="24"/>
                <w:szCs w:val="24"/>
                <w:lang w:eastAsia="ru-RU" w:bidi="ru-RU"/>
              </w:rPr>
              <w:t>8-9</w:t>
            </w:r>
          </w:p>
        </w:tc>
        <w:tc>
          <w:tcPr>
            <w:tcW w:w="7655" w:type="dxa"/>
          </w:tcPr>
          <w:p w:rsidR="00E90AE5" w:rsidRPr="00E90AE5" w:rsidRDefault="00E90AE5" w:rsidP="00E90AE5">
            <w:pPr>
              <w:widowControl w:val="0"/>
              <w:spacing w:after="0" w:line="240" w:lineRule="auto"/>
              <w:ind w:firstLine="454"/>
              <w:jc w:val="both"/>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 создавать текст на иностранном языке с использованием слепого десятипальцевого клавиатурного письма;</w:t>
            </w:r>
          </w:p>
          <w:p w:rsidR="00E90AE5" w:rsidRPr="00E90AE5" w:rsidRDefault="00E90AE5" w:rsidP="00E90AE5">
            <w:pPr>
              <w:widowControl w:val="0"/>
              <w:spacing w:after="0" w:line="240" w:lineRule="auto"/>
              <w:ind w:firstLine="454"/>
              <w:jc w:val="both"/>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 использовать компьютерные инструменты, упрощающие расшифровку аудиозаписей.</w:t>
            </w:r>
          </w:p>
        </w:tc>
        <w:tc>
          <w:tcPr>
            <w:tcW w:w="1984" w:type="dxa"/>
          </w:tcPr>
          <w:p w:rsidR="00E90AE5" w:rsidRPr="00E90AE5" w:rsidRDefault="00D86D46" w:rsidP="00D86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«Р</w:t>
            </w:r>
            <w:r w:rsidR="00E90AE5" w:rsidRPr="00E90AE5">
              <w:rPr>
                <w:rFonts w:ascii="Times New Roman" w:eastAsia="Arial Unicode MS" w:hAnsi="Times New Roman" w:cs="Times New Roman"/>
                <w:color w:val="000000"/>
                <w:sz w:val="24"/>
                <w:szCs w:val="24"/>
                <w:lang w:eastAsia="ru-RU" w:bidi="ru-RU"/>
              </w:rPr>
              <w:t>усский язык», «Иностранный язык», «Литература», «История».</w:t>
            </w:r>
          </w:p>
        </w:tc>
      </w:tr>
      <w:tr w:rsidR="00E90AE5" w:rsidRPr="00E90AE5" w:rsidTr="00D86D46">
        <w:tc>
          <w:tcPr>
            <w:tcW w:w="10314" w:type="dxa"/>
            <w:gridSpan w:val="3"/>
          </w:tcPr>
          <w:p w:rsidR="00E90AE5" w:rsidRPr="00E90AE5" w:rsidRDefault="00E90AE5" w:rsidP="00D86D46">
            <w:pPr>
              <w:widowControl w:val="0"/>
              <w:spacing w:after="0" w:line="240" w:lineRule="auto"/>
              <w:ind w:firstLine="454"/>
              <w:jc w:val="center"/>
              <w:outlineLvl w:val="0"/>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b/>
                <w:color w:val="000000"/>
                <w:sz w:val="24"/>
                <w:szCs w:val="24"/>
                <w:lang w:eastAsia="ru-RU" w:bidi="ru-RU"/>
              </w:rPr>
              <w:t>Создание графических объектов</w:t>
            </w:r>
          </w:p>
        </w:tc>
      </w:tr>
      <w:tr w:rsidR="00E90AE5" w:rsidRPr="00E90AE5" w:rsidTr="00D86D46">
        <w:tc>
          <w:tcPr>
            <w:tcW w:w="675" w:type="dxa"/>
          </w:tcPr>
          <w:p w:rsidR="00E90AE5" w:rsidRPr="00E90AE5" w:rsidRDefault="00E90AE5" w:rsidP="00E90AE5">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b/>
                <w:color w:val="000000"/>
                <w:sz w:val="24"/>
                <w:szCs w:val="24"/>
                <w:lang w:eastAsia="ru-RU" w:bidi="ru-RU"/>
              </w:rPr>
              <w:t>8</w:t>
            </w:r>
          </w:p>
        </w:tc>
        <w:tc>
          <w:tcPr>
            <w:tcW w:w="7655" w:type="dxa"/>
          </w:tcPr>
          <w:p w:rsidR="00E90AE5" w:rsidRPr="00E90AE5" w:rsidRDefault="00E90AE5" w:rsidP="00E90AE5">
            <w:pPr>
              <w:widowControl w:val="0"/>
              <w:spacing w:after="0" w:line="240" w:lineRule="auto"/>
              <w:ind w:firstLine="454"/>
              <w:jc w:val="both"/>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 создавать мультипликационные фильмы;</w:t>
            </w:r>
          </w:p>
          <w:p w:rsidR="00E90AE5" w:rsidRPr="00E90AE5" w:rsidRDefault="00E90AE5" w:rsidP="00E90AE5">
            <w:pPr>
              <w:widowControl w:val="0"/>
              <w:spacing w:after="0" w:line="240" w:lineRule="auto"/>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 создавать виртуальные модели трёхмерных объектов</w:t>
            </w:r>
          </w:p>
        </w:tc>
        <w:tc>
          <w:tcPr>
            <w:tcW w:w="1984" w:type="dxa"/>
          </w:tcPr>
          <w:p w:rsidR="00E90AE5" w:rsidRPr="00E90AE5" w:rsidRDefault="00D86D46" w:rsidP="00D86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00E90AE5" w:rsidRPr="00E90AE5">
              <w:rPr>
                <w:rFonts w:ascii="Times New Roman" w:eastAsia="Arial Unicode MS" w:hAnsi="Times New Roman" w:cs="Times New Roman"/>
                <w:color w:val="000000"/>
                <w:sz w:val="24"/>
                <w:szCs w:val="24"/>
                <w:lang w:eastAsia="ru-RU" w:bidi="ru-RU"/>
              </w:rPr>
              <w:t>Технология», «Обществознание», «География», «История», «Математика».</w:t>
            </w:r>
          </w:p>
        </w:tc>
      </w:tr>
      <w:tr w:rsidR="00E90AE5" w:rsidRPr="00E90AE5" w:rsidTr="00D86D46">
        <w:tc>
          <w:tcPr>
            <w:tcW w:w="10314" w:type="dxa"/>
            <w:gridSpan w:val="3"/>
          </w:tcPr>
          <w:p w:rsidR="00E90AE5" w:rsidRPr="00E90AE5" w:rsidRDefault="00E90AE5" w:rsidP="00D86D46">
            <w:pPr>
              <w:widowControl w:val="0"/>
              <w:spacing w:after="0" w:line="240" w:lineRule="auto"/>
              <w:ind w:firstLine="454"/>
              <w:jc w:val="center"/>
              <w:outlineLvl w:val="0"/>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b/>
                <w:color w:val="000000"/>
                <w:sz w:val="24"/>
                <w:szCs w:val="24"/>
                <w:lang w:eastAsia="ru-RU" w:bidi="ru-RU"/>
              </w:rPr>
              <w:t>Создание музыкальных и звуковых сообщений</w:t>
            </w:r>
          </w:p>
        </w:tc>
      </w:tr>
      <w:tr w:rsidR="00E90AE5" w:rsidRPr="00E90AE5" w:rsidTr="00D86D46">
        <w:tc>
          <w:tcPr>
            <w:tcW w:w="675" w:type="dxa"/>
          </w:tcPr>
          <w:p w:rsidR="00E90AE5" w:rsidRPr="00E90AE5" w:rsidRDefault="00E90AE5" w:rsidP="00E90AE5">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b/>
                <w:color w:val="000000"/>
                <w:sz w:val="24"/>
                <w:szCs w:val="24"/>
                <w:lang w:eastAsia="ru-RU" w:bidi="ru-RU"/>
              </w:rPr>
              <w:t>9</w:t>
            </w:r>
          </w:p>
        </w:tc>
        <w:tc>
          <w:tcPr>
            <w:tcW w:w="7655" w:type="dxa"/>
          </w:tcPr>
          <w:p w:rsidR="00E90AE5" w:rsidRPr="00E90AE5" w:rsidRDefault="00E90AE5" w:rsidP="00E90AE5">
            <w:pPr>
              <w:widowControl w:val="0"/>
              <w:spacing w:after="0" w:line="240" w:lineRule="auto"/>
              <w:ind w:firstLine="454"/>
              <w:jc w:val="both"/>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 использовать музыкальные редакторы, клавишные и кинетические синтезаторы для решения творческих задач.</w:t>
            </w:r>
          </w:p>
          <w:p w:rsidR="00E90AE5" w:rsidRPr="00E90AE5" w:rsidRDefault="00E90AE5" w:rsidP="00E90AE5">
            <w:pPr>
              <w:widowControl w:val="0"/>
              <w:spacing w:after="0" w:line="240" w:lineRule="auto"/>
              <w:rPr>
                <w:rFonts w:ascii="Times New Roman" w:eastAsia="Arial Unicode MS" w:hAnsi="Times New Roman" w:cs="Times New Roman"/>
                <w:b/>
                <w:color w:val="000000"/>
                <w:sz w:val="24"/>
                <w:szCs w:val="24"/>
                <w:lang w:eastAsia="ru-RU" w:bidi="ru-RU"/>
              </w:rPr>
            </w:pPr>
          </w:p>
        </w:tc>
        <w:tc>
          <w:tcPr>
            <w:tcW w:w="1984" w:type="dxa"/>
          </w:tcPr>
          <w:p w:rsidR="00E90AE5" w:rsidRPr="00E90AE5" w:rsidRDefault="00E90AE5" w:rsidP="00D86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«Искусство»,  во внеурочной деятельности.</w:t>
            </w:r>
          </w:p>
        </w:tc>
      </w:tr>
      <w:tr w:rsidR="00E90AE5" w:rsidRPr="00E90AE5" w:rsidTr="00D86D46">
        <w:tc>
          <w:tcPr>
            <w:tcW w:w="10314" w:type="dxa"/>
            <w:gridSpan w:val="3"/>
          </w:tcPr>
          <w:p w:rsidR="00E90AE5" w:rsidRPr="00E90AE5" w:rsidRDefault="00E90AE5" w:rsidP="00D86D46">
            <w:pPr>
              <w:widowControl w:val="0"/>
              <w:spacing w:after="0" w:line="240" w:lineRule="auto"/>
              <w:ind w:firstLine="454"/>
              <w:jc w:val="center"/>
              <w:outlineLvl w:val="0"/>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b/>
                <w:color w:val="000000"/>
                <w:sz w:val="24"/>
                <w:szCs w:val="24"/>
                <w:lang w:eastAsia="ru-RU" w:bidi="ru-RU"/>
              </w:rPr>
              <w:t>Создание, восприятие и использование гипермедиасообщений</w:t>
            </w:r>
          </w:p>
        </w:tc>
      </w:tr>
      <w:tr w:rsidR="00E90AE5" w:rsidRPr="00E90AE5" w:rsidTr="00D86D46">
        <w:tc>
          <w:tcPr>
            <w:tcW w:w="675" w:type="dxa"/>
          </w:tcPr>
          <w:p w:rsidR="00E90AE5" w:rsidRPr="00E90AE5" w:rsidRDefault="00E90AE5" w:rsidP="00E90AE5">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b/>
                <w:color w:val="000000"/>
                <w:sz w:val="24"/>
                <w:szCs w:val="24"/>
                <w:lang w:eastAsia="ru-RU" w:bidi="ru-RU"/>
              </w:rPr>
              <w:t>7-8</w:t>
            </w:r>
          </w:p>
        </w:tc>
        <w:tc>
          <w:tcPr>
            <w:tcW w:w="7655" w:type="dxa"/>
          </w:tcPr>
          <w:p w:rsidR="00E90AE5" w:rsidRPr="00E90AE5" w:rsidRDefault="00E90AE5" w:rsidP="00E90AE5">
            <w:pPr>
              <w:widowControl w:val="0"/>
              <w:spacing w:after="0" w:line="240" w:lineRule="auto"/>
              <w:ind w:firstLine="454"/>
              <w:jc w:val="both"/>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 проектировать дизайн сообщений в соответствии с задачами и средствами доставки;</w:t>
            </w:r>
          </w:p>
          <w:p w:rsidR="00E90AE5" w:rsidRPr="00E90AE5" w:rsidRDefault="00E90AE5" w:rsidP="00E90AE5">
            <w:pPr>
              <w:widowControl w:val="0"/>
              <w:spacing w:after="0" w:line="240" w:lineRule="auto"/>
              <w:ind w:firstLine="454"/>
              <w:jc w:val="both"/>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c>
          <w:tcPr>
            <w:tcW w:w="1984" w:type="dxa"/>
          </w:tcPr>
          <w:p w:rsidR="00E90AE5" w:rsidRPr="00E90AE5" w:rsidRDefault="00E90AE5" w:rsidP="00E90AE5">
            <w:pPr>
              <w:widowControl w:val="0"/>
              <w:spacing w:after="0" w:line="240" w:lineRule="auto"/>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«Технология», «Литература», «Русский язык», «Иностранный язык», «Искусство»</w:t>
            </w:r>
          </w:p>
        </w:tc>
      </w:tr>
      <w:tr w:rsidR="00E90AE5" w:rsidRPr="00E90AE5" w:rsidTr="00D86D46">
        <w:tc>
          <w:tcPr>
            <w:tcW w:w="10314" w:type="dxa"/>
            <w:gridSpan w:val="3"/>
          </w:tcPr>
          <w:p w:rsidR="00E90AE5" w:rsidRPr="00E90AE5" w:rsidRDefault="00E90AE5" w:rsidP="00D86D46">
            <w:pPr>
              <w:widowControl w:val="0"/>
              <w:spacing w:after="0" w:line="240" w:lineRule="auto"/>
              <w:ind w:firstLine="454"/>
              <w:jc w:val="center"/>
              <w:outlineLvl w:val="0"/>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b/>
                <w:color w:val="000000"/>
                <w:sz w:val="24"/>
                <w:szCs w:val="24"/>
                <w:lang w:eastAsia="ru-RU" w:bidi="ru-RU"/>
              </w:rPr>
              <w:t>Коммуникация и социальное взаимодействие</w:t>
            </w:r>
          </w:p>
        </w:tc>
      </w:tr>
      <w:tr w:rsidR="00E90AE5" w:rsidRPr="00E90AE5" w:rsidTr="00D86D46">
        <w:tc>
          <w:tcPr>
            <w:tcW w:w="675" w:type="dxa"/>
          </w:tcPr>
          <w:p w:rsidR="00E90AE5" w:rsidRPr="00E90AE5" w:rsidRDefault="00E90AE5" w:rsidP="00E90AE5">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b/>
                <w:color w:val="000000"/>
                <w:sz w:val="24"/>
                <w:szCs w:val="24"/>
                <w:lang w:eastAsia="ru-RU" w:bidi="ru-RU"/>
              </w:rPr>
              <w:t>7-8</w:t>
            </w:r>
          </w:p>
        </w:tc>
        <w:tc>
          <w:tcPr>
            <w:tcW w:w="7655" w:type="dxa"/>
          </w:tcPr>
          <w:p w:rsidR="00E90AE5" w:rsidRPr="00E90AE5" w:rsidRDefault="00E90AE5" w:rsidP="00E90AE5">
            <w:pPr>
              <w:widowControl w:val="0"/>
              <w:spacing w:after="0" w:line="240" w:lineRule="auto"/>
              <w:ind w:firstLine="454"/>
              <w:jc w:val="both"/>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 взаимодействовать в социальных сетях, работать в группе над сообщением (вики);</w:t>
            </w:r>
          </w:p>
          <w:p w:rsidR="00E90AE5" w:rsidRPr="00E90AE5" w:rsidRDefault="00E90AE5" w:rsidP="00E90AE5">
            <w:pPr>
              <w:widowControl w:val="0"/>
              <w:spacing w:after="0" w:line="240" w:lineRule="auto"/>
              <w:ind w:firstLine="454"/>
              <w:jc w:val="both"/>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 участвовать в форумах в социальных образовательных сетях;</w:t>
            </w:r>
          </w:p>
          <w:p w:rsidR="00E90AE5" w:rsidRPr="00E90AE5" w:rsidRDefault="00E90AE5" w:rsidP="00E90AE5">
            <w:pPr>
              <w:widowControl w:val="0"/>
              <w:spacing w:after="0" w:line="240" w:lineRule="auto"/>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 взаимодействовать с партнёрами с использованием возможностей Интернета (игровое и театральное взаимодействие</w:t>
            </w:r>
          </w:p>
        </w:tc>
        <w:tc>
          <w:tcPr>
            <w:tcW w:w="1984" w:type="dxa"/>
          </w:tcPr>
          <w:p w:rsidR="00E90AE5" w:rsidRPr="00E90AE5" w:rsidRDefault="00D86D46" w:rsidP="00E90AE5">
            <w:pPr>
              <w:widowControl w:val="0"/>
              <w:spacing w:after="0" w:line="240" w:lineRule="auto"/>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color w:val="000000"/>
                <w:sz w:val="24"/>
                <w:szCs w:val="24"/>
                <w:lang w:eastAsia="ru-RU" w:bidi="ru-RU"/>
              </w:rPr>
              <w:t>На всех предмет</w:t>
            </w:r>
            <w:r w:rsidR="00E90AE5" w:rsidRPr="00E90AE5">
              <w:rPr>
                <w:rFonts w:ascii="Times New Roman" w:eastAsia="Arial Unicode MS" w:hAnsi="Times New Roman" w:cs="Times New Roman"/>
                <w:color w:val="000000"/>
                <w:sz w:val="24"/>
                <w:szCs w:val="24"/>
                <w:lang w:eastAsia="ru-RU" w:bidi="ru-RU"/>
              </w:rPr>
              <w:t>ах, а также во внеурочной деятельности</w:t>
            </w:r>
          </w:p>
        </w:tc>
      </w:tr>
      <w:tr w:rsidR="00E90AE5" w:rsidRPr="00E90AE5" w:rsidTr="00D86D46">
        <w:tc>
          <w:tcPr>
            <w:tcW w:w="10314" w:type="dxa"/>
            <w:gridSpan w:val="3"/>
          </w:tcPr>
          <w:p w:rsidR="00E90AE5" w:rsidRPr="00E90AE5" w:rsidRDefault="00E90AE5" w:rsidP="00D86D46">
            <w:pPr>
              <w:widowControl w:val="0"/>
              <w:spacing w:after="0" w:line="240" w:lineRule="auto"/>
              <w:ind w:firstLine="454"/>
              <w:jc w:val="center"/>
              <w:outlineLvl w:val="0"/>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b/>
                <w:color w:val="000000"/>
                <w:sz w:val="24"/>
                <w:szCs w:val="24"/>
                <w:lang w:eastAsia="ru-RU" w:bidi="ru-RU"/>
              </w:rPr>
              <w:t>Поиск и организация хранения информации</w:t>
            </w:r>
          </w:p>
        </w:tc>
      </w:tr>
      <w:tr w:rsidR="00E90AE5" w:rsidRPr="00E90AE5" w:rsidTr="00D86D46">
        <w:tc>
          <w:tcPr>
            <w:tcW w:w="675" w:type="dxa"/>
          </w:tcPr>
          <w:p w:rsidR="00E90AE5" w:rsidRPr="00E90AE5" w:rsidRDefault="00E90AE5" w:rsidP="00E90AE5">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b/>
                <w:color w:val="000000"/>
                <w:sz w:val="24"/>
                <w:szCs w:val="24"/>
                <w:lang w:eastAsia="ru-RU" w:bidi="ru-RU"/>
              </w:rPr>
              <w:t>7</w:t>
            </w:r>
          </w:p>
        </w:tc>
        <w:tc>
          <w:tcPr>
            <w:tcW w:w="7655" w:type="dxa"/>
          </w:tcPr>
          <w:p w:rsidR="00E90AE5" w:rsidRPr="00E90AE5" w:rsidRDefault="00E90AE5" w:rsidP="00E90AE5">
            <w:pPr>
              <w:widowControl w:val="0"/>
              <w:spacing w:after="0" w:line="240" w:lineRule="auto"/>
              <w:ind w:firstLine="454"/>
              <w:jc w:val="both"/>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 создавать и заполнять различные определители;</w:t>
            </w:r>
          </w:p>
          <w:p w:rsidR="00E90AE5" w:rsidRPr="00E90AE5" w:rsidRDefault="00E90AE5" w:rsidP="00E90AE5">
            <w:pPr>
              <w:widowControl w:val="0"/>
              <w:spacing w:after="0" w:line="240" w:lineRule="auto"/>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 использовать различные приёмы поиска информации в Интернете в ходе учебной деятельности</w:t>
            </w:r>
          </w:p>
        </w:tc>
        <w:tc>
          <w:tcPr>
            <w:tcW w:w="1984" w:type="dxa"/>
          </w:tcPr>
          <w:p w:rsidR="00E90AE5" w:rsidRPr="00E90AE5" w:rsidRDefault="00E90AE5" w:rsidP="00E90AE5">
            <w:pPr>
              <w:widowControl w:val="0"/>
              <w:spacing w:after="0" w:line="240" w:lineRule="auto"/>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«История», «Литература», «Технология», «Информатика»</w:t>
            </w:r>
          </w:p>
        </w:tc>
      </w:tr>
      <w:tr w:rsidR="00E90AE5" w:rsidRPr="00E90AE5" w:rsidTr="00D86D46">
        <w:tc>
          <w:tcPr>
            <w:tcW w:w="10314" w:type="dxa"/>
            <w:gridSpan w:val="3"/>
          </w:tcPr>
          <w:p w:rsidR="00E90AE5" w:rsidRPr="00E90AE5" w:rsidRDefault="00E90AE5" w:rsidP="00E90AE5">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b/>
                <w:color w:val="000000"/>
                <w:sz w:val="24"/>
                <w:szCs w:val="24"/>
                <w:lang w:eastAsia="ru-RU" w:bidi="ru-RU"/>
              </w:rPr>
              <w:t>Анализ информации, математическая обработка данных в исследовании</w:t>
            </w:r>
          </w:p>
        </w:tc>
      </w:tr>
      <w:tr w:rsidR="00E90AE5" w:rsidRPr="00E90AE5" w:rsidTr="00D86D46">
        <w:tc>
          <w:tcPr>
            <w:tcW w:w="675" w:type="dxa"/>
          </w:tcPr>
          <w:p w:rsidR="00E90AE5" w:rsidRPr="00E90AE5" w:rsidRDefault="00E90AE5" w:rsidP="00E90AE5">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b/>
                <w:color w:val="000000"/>
                <w:sz w:val="24"/>
                <w:szCs w:val="24"/>
                <w:lang w:eastAsia="ru-RU" w:bidi="ru-RU"/>
              </w:rPr>
              <w:lastRenderedPageBreak/>
              <w:t>7</w:t>
            </w:r>
          </w:p>
        </w:tc>
        <w:tc>
          <w:tcPr>
            <w:tcW w:w="7655" w:type="dxa"/>
          </w:tcPr>
          <w:p w:rsidR="00E90AE5" w:rsidRPr="00E90AE5" w:rsidRDefault="00E90AE5" w:rsidP="00E90AE5">
            <w:pPr>
              <w:widowControl w:val="0"/>
              <w:spacing w:after="0" w:line="240" w:lineRule="auto"/>
              <w:ind w:firstLine="454"/>
              <w:jc w:val="both"/>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E90AE5" w:rsidRPr="00E90AE5" w:rsidRDefault="00E90AE5" w:rsidP="00E90AE5">
            <w:pPr>
              <w:widowControl w:val="0"/>
              <w:spacing w:after="0" w:line="240" w:lineRule="auto"/>
              <w:ind w:firstLine="454"/>
              <w:jc w:val="both"/>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 анализировать результаты своей деятельности и затрачиваемых ресурсов.</w:t>
            </w:r>
          </w:p>
        </w:tc>
        <w:tc>
          <w:tcPr>
            <w:tcW w:w="1984" w:type="dxa"/>
          </w:tcPr>
          <w:p w:rsidR="00E90AE5" w:rsidRPr="00E90AE5" w:rsidRDefault="00E90AE5" w:rsidP="00D86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Arial Unicode MS" w:hAnsi="Times New Roman" w:cs="Times New Roman"/>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Естественные науки, «Обществознание», «Математика».</w:t>
            </w:r>
          </w:p>
          <w:p w:rsidR="00E90AE5" w:rsidRPr="00E90AE5" w:rsidRDefault="00E90AE5" w:rsidP="00E90AE5">
            <w:pPr>
              <w:widowControl w:val="0"/>
              <w:spacing w:after="0" w:line="240" w:lineRule="auto"/>
              <w:rPr>
                <w:rFonts w:ascii="Times New Roman" w:eastAsia="Arial Unicode MS" w:hAnsi="Times New Roman" w:cs="Times New Roman"/>
                <w:b/>
                <w:color w:val="000000"/>
                <w:sz w:val="24"/>
                <w:szCs w:val="24"/>
                <w:lang w:eastAsia="ru-RU" w:bidi="ru-RU"/>
              </w:rPr>
            </w:pPr>
          </w:p>
        </w:tc>
      </w:tr>
      <w:tr w:rsidR="00E90AE5" w:rsidRPr="00E90AE5" w:rsidTr="00D86D46">
        <w:tc>
          <w:tcPr>
            <w:tcW w:w="10314" w:type="dxa"/>
            <w:gridSpan w:val="3"/>
          </w:tcPr>
          <w:p w:rsidR="00E90AE5" w:rsidRPr="00E90AE5" w:rsidRDefault="00E90AE5" w:rsidP="00E90AE5">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b/>
                <w:color w:val="000000"/>
                <w:sz w:val="24"/>
                <w:szCs w:val="24"/>
                <w:lang w:eastAsia="ru-RU" w:bidi="ru-RU"/>
              </w:rPr>
              <w:t>Моделирование, проектирование и управление</w:t>
            </w:r>
          </w:p>
        </w:tc>
      </w:tr>
      <w:tr w:rsidR="00E90AE5" w:rsidRPr="00E90AE5" w:rsidTr="00D86D46">
        <w:tc>
          <w:tcPr>
            <w:tcW w:w="675" w:type="dxa"/>
          </w:tcPr>
          <w:p w:rsidR="00E90AE5" w:rsidRPr="00E90AE5" w:rsidRDefault="00E90AE5" w:rsidP="00E90AE5">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b/>
                <w:color w:val="000000"/>
                <w:sz w:val="24"/>
                <w:szCs w:val="24"/>
                <w:lang w:eastAsia="ru-RU" w:bidi="ru-RU"/>
              </w:rPr>
              <w:t>8-9</w:t>
            </w:r>
          </w:p>
        </w:tc>
        <w:tc>
          <w:tcPr>
            <w:tcW w:w="7655" w:type="dxa"/>
          </w:tcPr>
          <w:p w:rsidR="00E90AE5" w:rsidRPr="00E90AE5" w:rsidRDefault="00E90AE5" w:rsidP="00E90AE5">
            <w:pPr>
              <w:widowControl w:val="0"/>
              <w:spacing w:after="0" w:line="240" w:lineRule="auto"/>
              <w:rPr>
                <w:rFonts w:ascii="Times New Roman" w:eastAsia="Arial Unicode MS" w:hAnsi="Times New Roman" w:cs="Times New Roman"/>
                <w:b/>
                <w:color w:val="000000"/>
                <w:sz w:val="24"/>
                <w:szCs w:val="24"/>
                <w:lang w:eastAsia="ru-RU" w:bidi="ru-RU"/>
              </w:rPr>
            </w:pPr>
            <w:r w:rsidRPr="00E90AE5">
              <w:rPr>
                <w:rFonts w:ascii="Times New Roman" w:eastAsia="Arial Unicode MS" w:hAnsi="Times New Roman" w:cs="Times New Roman"/>
                <w:color w:val="000000"/>
                <w:sz w:val="24"/>
                <w:szCs w:val="24"/>
                <w:lang w:eastAsia="ru-RU" w:bidi="ru-RU"/>
              </w:rPr>
              <w:t>• проектировать виртуальные и реальные объекты и процессы, использовать системы автоматизированного проектирования</w:t>
            </w:r>
          </w:p>
        </w:tc>
        <w:tc>
          <w:tcPr>
            <w:tcW w:w="1984" w:type="dxa"/>
          </w:tcPr>
          <w:p w:rsidR="00E90AE5" w:rsidRPr="00E90AE5" w:rsidRDefault="00D86D46" w:rsidP="00D86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color w:val="000000"/>
                <w:sz w:val="24"/>
                <w:szCs w:val="24"/>
                <w:lang w:eastAsia="ru-RU" w:bidi="ru-RU"/>
              </w:rPr>
              <w:t>Е</w:t>
            </w:r>
            <w:r w:rsidR="00E90AE5" w:rsidRPr="00E90AE5">
              <w:rPr>
                <w:rFonts w:ascii="Times New Roman" w:eastAsia="Arial Unicode MS" w:hAnsi="Times New Roman" w:cs="Times New Roman"/>
                <w:color w:val="000000"/>
                <w:sz w:val="24"/>
                <w:szCs w:val="24"/>
                <w:lang w:eastAsia="ru-RU" w:bidi="ru-RU"/>
              </w:rPr>
              <w:t>стественные науки,  «Технология», «Математика», «Информатика», «Обществознание».</w:t>
            </w:r>
          </w:p>
        </w:tc>
      </w:tr>
    </w:tbl>
    <w:p w:rsidR="00E90AE5" w:rsidRPr="00E90AE5" w:rsidRDefault="00E90AE5" w:rsidP="00E90AE5">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D86D46" w:rsidRPr="00D86D46" w:rsidRDefault="00D86D46" w:rsidP="00D86D46">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D86D46">
        <w:rPr>
          <w:rFonts w:ascii="Times New Roman" w:eastAsia="Arial Unicode MS" w:hAnsi="Times New Roman" w:cs="Times New Roman"/>
          <w:b/>
          <w:color w:val="000000"/>
          <w:sz w:val="24"/>
          <w:szCs w:val="24"/>
          <w:lang w:eastAsia="ru-RU" w:bidi="ru-RU"/>
        </w:rPr>
        <w:t>2.1.4.Методика и инструментарий оценки успешности освоения и применения обучающимися универсальных учебных действий.</w:t>
      </w:r>
    </w:p>
    <w:p w:rsidR="00D86D46" w:rsidRPr="00D86D46" w:rsidRDefault="00D86D46" w:rsidP="00D86D46">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D86D46" w:rsidRDefault="00D86D46" w:rsidP="00D86D46">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D86D46">
        <w:rPr>
          <w:rFonts w:ascii="Times New Roman" w:eastAsia="Arial Unicode MS" w:hAnsi="Times New Roman" w:cs="Times New Roman"/>
          <w:b/>
          <w:color w:val="000000"/>
          <w:sz w:val="24"/>
          <w:szCs w:val="24"/>
          <w:lang w:eastAsia="ru-RU" w:bidi="ru-RU"/>
        </w:rPr>
        <w:t xml:space="preserve"> Виды и формы контрольно-оценочных действий учащихся и педагогов</w:t>
      </w:r>
    </w:p>
    <w:p w:rsidR="00D86D46" w:rsidRPr="00D86D46" w:rsidRDefault="00D86D46" w:rsidP="00D86D46">
      <w:pPr>
        <w:widowControl w:val="0"/>
        <w:spacing w:after="0" w:line="240" w:lineRule="auto"/>
        <w:jc w:val="center"/>
        <w:rPr>
          <w:rFonts w:ascii="Times New Roman" w:eastAsia="Arial Unicode MS" w:hAnsi="Times New Roman" w:cs="Times New Roman"/>
          <w:b/>
          <w:color w:val="000000"/>
          <w:sz w:val="24"/>
          <w:szCs w:val="24"/>
          <w:lang w:eastAsia="ru-RU" w:bidi="ru-RU"/>
        </w:rPr>
      </w:pPr>
    </w:p>
    <w:tbl>
      <w:tblPr>
        <w:tblW w:w="10348" w:type="dxa"/>
        <w:tblInd w:w="-34" w:type="dxa"/>
        <w:tblLayout w:type="fixed"/>
        <w:tblLook w:val="0000" w:firstRow="0" w:lastRow="0" w:firstColumn="0" w:lastColumn="0" w:noHBand="0" w:noVBand="0"/>
      </w:tblPr>
      <w:tblGrid>
        <w:gridCol w:w="599"/>
        <w:gridCol w:w="1811"/>
        <w:gridCol w:w="1560"/>
        <w:gridCol w:w="3969"/>
        <w:gridCol w:w="2409"/>
      </w:tblGrid>
      <w:tr w:rsidR="00D86D46" w:rsidRPr="00D86D46" w:rsidTr="00D86D46">
        <w:tc>
          <w:tcPr>
            <w:tcW w:w="599" w:type="dxa"/>
            <w:tcBorders>
              <w:top w:val="single" w:sz="4" w:space="0" w:color="000000"/>
              <w:left w:val="single" w:sz="4" w:space="0" w:color="000000"/>
              <w:bottom w:val="single" w:sz="4" w:space="0" w:color="000000"/>
            </w:tcBorders>
          </w:tcPr>
          <w:p w:rsidR="00D86D46" w:rsidRPr="00D86D46" w:rsidRDefault="00D86D46" w:rsidP="00D86D46">
            <w:pPr>
              <w:snapToGrid w:val="0"/>
              <w:spacing w:after="0" w:line="240" w:lineRule="auto"/>
              <w:jc w:val="center"/>
              <w:rPr>
                <w:rFonts w:ascii="Times New Roman" w:eastAsia="Times New Roman" w:hAnsi="Times New Roman" w:cs="Times New Roman"/>
                <w:b/>
                <w:sz w:val="24"/>
                <w:szCs w:val="24"/>
                <w:lang w:eastAsia="ru-RU"/>
              </w:rPr>
            </w:pPr>
            <w:r w:rsidRPr="00D86D46">
              <w:rPr>
                <w:rFonts w:ascii="Times New Roman" w:eastAsia="Times New Roman" w:hAnsi="Times New Roman" w:cs="Times New Roman"/>
                <w:b/>
                <w:sz w:val="24"/>
                <w:szCs w:val="24"/>
                <w:lang w:eastAsia="ru-RU"/>
              </w:rPr>
              <w:t>№</w:t>
            </w:r>
          </w:p>
          <w:p w:rsidR="00D86D46" w:rsidRPr="00D86D46" w:rsidRDefault="00D86D46" w:rsidP="00D86D46">
            <w:pPr>
              <w:snapToGrid w:val="0"/>
              <w:spacing w:after="0" w:line="240" w:lineRule="auto"/>
              <w:jc w:val="center"/>
              <w:rPr>
                <w:rFonts w:ascii="Times New Roman" w:eastAsia="Times New Roman" w:hAnsi="Times New Roman" w:cs="Times New Roman"/>
                <w:b/>
                <w:sz w:val="24"/>
                <w:szCs w:val="24"/>
                <w:lang w:eastAsia="ru-RU"/>
              </w:rPr>
            </w:pPr>
            <w:r w:rsidRPr="00D86D46">
              <w:rPr>
                <w:rFonts w:ascii="Times New Roman" w:eastAsia="Times New Roman" w:hAnsi="Times New Roman" w:cs="Times New Roman"/>
                <w:b/>
                <w:sz w:val="24"/>
                <w:szCs w:val="24"/>
                <w:lang w:eastAsia="ru-RU"/>
              </w:rPr>
              <w:t>п/п</w:t>
            </w:r>
          </w:p>
        </w:tc>
        <w:tc>
          <w:tcPr>
            <w:tcW w:w="1811" w:type="dxa"/>
            <w:tcBorders>
              <w:top w:val="single" w:sz="4" w:space="0" w:color="000000"/>
              <w:left w:val="single" w:sz="4" w:space="0" w:color="000000"/>
              <w:bottom w:val="single" w:sz="4" w:space="0" w:color="000000"/>
            </w:tcBorders>
          </w:tcPr>
          <w:p w:rsidR="00D86D46" w:rsidRPr="00D86D46" w:rsidRDefault="00D86D46" w:rsidP="00D86D46">
            <w:pPr>
              <w:snapToGrid w:val="0"/>
              <w:spacing w:after="0" w:line="240" w:lineRule="auto"/>
              <w:jc w:val="center"/>
              <w:rPr>
                <w:rFonts w:ascii="Times New Roman" w:eastAsia="Times New Roman" w:hAnsi="Times New Roman" w:cs="Times New Roman"/>
                <w:b/>
                <w:sz w:val="24"/>
                <w:szCs w:val="24"/>
                <w:lang w:eastAsia="ru-RU"/>
              </w:rPr>
            </w:pPr>
            <w:r w:rsidRPr="00D86D46">
              <w:rPr>
                <w:rFonts w:ascii="Times New Roman" w:eastAsia="Times New Roman" w:hAnsi="Times New Roman" w:cs="Times New Roman"/>
                <w:b/>
                <w:sz w:val="24"/>
                <w:szCs w:val="24"/>
                <w:lang w:eastAsia="ru-RU"/>
              </w:rPr>
              <w:t>Вид  контрольно-оценочной деятельности</w:t>
            </w:r>
          </w:p>
        </w:tc>
        <w:tc>
          <w:tcPr>
            <w:tcW w:w="1560" w:type="dxa"/>
            <w:tcBorders>
              <w:top w:val="single" w:sz="4" w:space="0" w:color="000000"/>
              <w:left w:val="single" w:sz="4" w:space="0" w:color="000000"/>
              <w:bottom w:val="single" w:sz="4" w:space="0" w:color="000000"/>
            </w:tcBorders>
          </w:tcPr>
          <w:p w:rsidR="00D86D46" w:rsidRPr="00D86D46" w:rsidRDefault="00D86D46" w:rsidP="00D86D46">
            <w:pPr>
              <w:snapToGrid w:val="0"/>
              <w:spacing w:after="0" w:line="240" w:lineRule="auto"/>
              <w:jc w:val="center"/>
              <w:rPr>
                <w:rFonts w:ascii="Times New Roman" w:eastAsia="Times New Roman" w:hAnsi="Times New Roman" w:cs="Times New Roman"/>
                <w:b/>
                <w:sz w:val="24"/>
                <w:szCs w:val="24"/>
                <w:lang w:eastAsia="ru-RU"/>
              </w:rPr>
            </w:pPr>
            <w:r w:rsidRPr="00D86D46">
              <w:rPr>
                <w:rFonts w:ascii="Times New Roman" w:eastAsia="Times New Roman" w:hAnsi="Times New Roman" w:cs="Times New Roman"/>
                <w:b/>
                <w:sz w:val="24"/>
                <w:szCs w:val="24"/>
                <w:lang w:eastAsia="ru-RU"/>
              </w:rPr>
              <w:t>Время проведения</w:t>
            </w:r>
          </w:p>
        </w:tc>
        <w:tc>
          <w:tcPr>
            <w:tcW w:w="3969" w:type="dxa"/>
            <w:tcBorders>
              <w:top w:val="single" w:sz="4" w:space="0" w:color="000000"/>
              <w:left w:val="single" w:sz="4" w:space="0" w:color="000000"/>
              <w:bottom w:val="single" w:sz="4" w:space="0" w:color="000000"/>
            </w:tcBorders>
          </w:tcPr>
          <w:p w:rsidR="00D86D46" w:rsidRPr="00D86D46" w:rsidRDefault="00D86D46" w:rsidP="00D86D46">
            <w:pPr>
              <w:snapToGrid w:val="0"/>
              <w:spacing w:after="0" w:line="240" w:lineRule="auto"/>
              <w:jc w:val="center"/>
              <w:rPr>
                <w:rFonts w:ascii="Times New Roman" w:eastAsia="Times New Roman" w:hAnsi="Times New Roman" w:cs="Times New Roman"/>
                <w:b/>
                <w:sz w:val="24"/>
                <w:szCs w:val="24"/>
                <w:lang w:eastAsia="ru-RU"/>
              </w:rPr>
            </w:pPr>
            <w:r w:rsidRPr="00D86D46">
              <w:rPr>
                <w:rFonts w:ascii="Times New Roman" w:eastAsia="Times New Roman" w:hAnsi="Times New Roman" w:cs="Times New Roman"/>
                <w:b/>
                <w:sz w:val="24"/>
                <w:szCs w:val="24"/>
                <w:lang w:eastAsia="ru-RU"/>
              </w:rPr>
              <w:t>Содержание</w:t>
            </w:r>
          </w:p>
        </w:tc>
        <w:tc>
          <w:tcPr>
            <w:tcW w:w="2409" w:type="dxa"/>
            <w:tcBorders>
              <w:top w:val="single" w:sz="4" w:space="0" w:color="000000"/>
              <w:left w:val="single" w:sz="4" w:space="0" w:color="000000"/>
              <w:bottom w:val="single" w:sz="4" w:space="0" w:color="000000"/>
              <w:right w:val="single" w:sz="4" w:space="0" w:color="000000"/>
            </w:tcBorders>
          </w:tcPr>
          <w:p w:rsidR="00D86D46" w:rsidRPr="00D86D46" w:rsidRDefault="00D86D46" w:rsidP="00D86D46">
            <w:pPr>
              <w:snapToGrid w:val="0"/>
              <w:spacing w:after="0" w:line="240" w:lineRule="auto"/>
              <w:jc w:val="center"/>
              <w:rPr>
                <w:rFonts w:ascii="Times New Roman" w:eastAsia="Times New Roman" w:hAnsi="Times New Roman" w:cs="Times New Roman"/>
                <w:b/>
                <w:sz w:val="24"/>
                <w:szCs w:val="24"/>
                <w:lang w:eastAsia="ru-RU"/>
              </w:rPr>
            </w:pPr>
            <w:r w:rsidRPr="00D86D46">
              <w:rPr>
                <w:rFonts w:ascii="Times New Roman" w:eastAsia="Times New Roman" w:hAnsi="Times New Roman" w:cs="Times New Roman"/>
                <w:b/>
                <w:sz w:val="24"/>
                <w:szCs w:val="24"/>
                <w:lang w:eastAsia="ru-RU"/>
              </w:rPr>
              <w:t>Формы и виды оценки</w:t>
            </w:r>
          </w:p>
        </w:tc>
      </w:tr>
      <w:tr w:rsidR="00D86D46" w:rsidRPr="00D86D46" w:rsidTr="00D86D46">
        <w:tc>
          <w:tcPr>
            <w:tcW w:w="599" w:type="dxa"/>
            <w:tcBorders>
              <w:top w:val="single" w:sz="4" w:space="0" w:color="000000"/>
              <w:left w:val="single" w:sz="4" w:space="0" w:color="000000"/>
              <w:bottom w:val="single" w:sz="4" w:space="0" w:color="000000"/>
            </w:tcBorders>
          </w:tcPr>
          <w:p w:rsidR="00D86D46" w:rsidRPr="00D86D46" w:rsidRDefault="00D86D46" w:rsidP="00D86D46">
            <w:pPr>
              <w:snapToGrid w:val="0"/>
              <w:spacing w:after="0" w:line="240" w:lineRule="auto"/>
              <w:jc w:val="both"/>
              <w:rPr>
                <w:rFonts w:ascii="Times New Roman" w:eastAsia="Times New Roman" w:hAnsi="Times New Roman" w:cs="Times New Roman"/>
                <w:sz w:val="24"/>
                <w:szCs w:val="24"/>
                <w:lang w:eastAsia="ru-RU"/>
              </w:rPr>
            </w:pPr>
            <w:r w:rsidRPr="00D86D46">
              <w:rPr>
                <w:rFonts w:ascii="Times New Roman" w:eastAsia="Times New Roman" w:hAnsi="Times New Roman" w:cs="Times New Roman"/>
                <w:sz w:val="24"/>
                <w:szCs w:val="24"/>
                <w:lang w:eastAsia="ru-RU"/>
              </w:rPr>
              <w:t>1</w:t>
            </w:r>
          </w:p>
        </w:tc>
        <w:tc>
          <w:tcPr>
            <w:tcW w:w="1811" w:type="dxa"/>
            <w:tcBorders>
              <w:top w:val="single" w:sz="4" w:space="0" w:color="000000"/>
              <w:left w:val="single" w:sz="4" w:space="0" w:color="000000"/>
              <w:bottom w:val="single" w:sz="4" w:space="0" w:color="000000"/>
            </w:tcBorders>
          </w:tcPr>
          <w:p w:rsidR="00D86D46" w:rsidRPr="00D86D46" w:rsidRDefault="00D86D46" w:rsidP="00D86D46">
            <w:pPr>
              <w:snapToGrid w:val="0"/>
              <w:spacing w:after="0" w:line="240" w:lineRule="auto"/>
              <w:jc w:val="both"/>
              <w:rPr>
                <w:rFonts w:ascii="Times New Roman" w:eastAsia="Times New Roman" w:hAnsi="Times New Roman" w:cs="Times New Roman"/>
                <w:sz w:val="24"/>
                <w:szCs w:val="24"/>
                <w:lang w:eastAsia="ru-RU"/>
              </w:rPr>
            </w:pPr>
            <w:r w:rsidRPr="00D86D46">
              <w:rPr>
                <w:rFonts w:ascii="Times New Roman" w:eastAsia="Times New Roman" w:hAnsi="Times New Roman" w:cs="Times New Roman"/>
                <w:sz w:val="24"/>
                <w:szCs w:val="24"/>
                <w:lang w:eastAsia="ru-RU"/>
              </w:rPr>
              <w:t>Входной контроль (стартовая работа)</w:t>
            </w:r>
          </w:p>
        </w:tc>
        <w:tc>
          <w:tcPr>
            <w:tcW w:w="1560" w:type="dxa"/>
            <w:tcBorders>
              <w:top w:val="single" w:sz="4" w:space="0" w:color="000000"/>
              <w:left w:val="single" w:sz="4" w:space="0" w:color="000000"/>
              <w:bottom w:val="single" w:sz="4" w:space="0" w:color="000000"/>
            </w:tcBorders>
          </w:tcPr>
          <w:p w:rsidR="00D86D46" w:rsidRPr="00D86D46" w:rsidRDefault="00D86D46" w:rsidP="00D86D46">
            <w:pPr>
              <w:snapToGrid w:val="0"/>
              <w:spacing w:after="0" w:line="240" w:lineRule="auto"/>
              <w:jc w:val="center"/>
              <w:rPr>
                <w:rFonts w:ascii="Times New Roman" w:eastAsia="Times New Roman" w:hAnsi="Times New Roman" w:cs="Times New Roman"/>
                <w:sz w:val="24"/>
                <w:szCs w:val="24"/>
                <w:lang w:eastAsia="ru-RU"/>
              </w:rPr>
            </w:pPr>
            <w:r w:rsidRPr="00D86D46">
              <w:rPr>
                <w:rFonts w:ascii="Times New Roman" w:eastAsia="Times New Roman" w:hAnsi="Times New Roman" w:cs="Times New Roman"/>
                <w:sz w:val="24"/>
                <w:szCs w:val="24"/>
                <w:lang w:eastAsia="ru-RU"/>
              </w:rPr>
              <w:t>Начало сентября</w:t>
            </w:r>
          </w:p>
        </w:tc>
        <w:tc>
          <w:tcPr>
            <w:tcW w:w="3969" w:type="dxa"/>
            <w:tcBorders>
              <w:top w:val="single" w:sz="4" w:space="0" w:color="000000"/>
              <w:left w:val="single" w:sz="4" w:space="0" w:color="000000"/>
              <w:bottom w:val="single" w:sz="4" w:space="0" w:color="000000"/>
            </w:tcBorders>
          </w:tcPr>
          <w:p w:rsidR="00D86D46" w:rsidRPr="00D86D46" w:rsidRDefault="00D86D46" w:rsidP="00D86D46">
            <w:pPr>
              <w:snapToGrid w:val="0"/>
              <w:spacing w:after="0" w:line="240" w:lineRule="auto"/>
              <w:jc w:val="both"/>
              <w:rPr>
                <w:rFonts w:ascii="Times New Roman" w:eastAsia="Times New Roman" w:hAnsi="Times New Roman" w:cs="Times New Roman"/>
                <w:sz w:val="24"/>
                <w:szCs w:val="24"/>
                <w:lang w:eastAsia="ru-RU"/>
              </w:rPr>
            </w:pPr>
            <w:r w:rsidRPr="00D86D46">
              <w:rPr>
                <w:rFonts w:ascii="Times New Roman" w:eastAsia="Times New Roman" w:hAnsi="Times New Roman" w:cs="Times New Roman"/>
                <w:sz w:val="24"/>
                <w:szCs w:val="24"/>
                <w:lang w:eastAsia="ru-RU"/>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409" w:type="dxa"/>
            <w:tcBorders>
              <w:top w:val="single" w:sz="4" w:space="0" w:color="000000"/>
              <w:left w:val="single" w:sz="4" w:space="0" w:color="000000"/>
              <w:bottom w:val="single" w:sz="4" w:space="0" w:color="000000"/>
              <w:right w:val="single" w:sz="4" w:space="0" w:color="000000"/>
            </w:tcBorders>
          </w:tcPr>
          <w:p w:rsidR="00D86D46" w:rsidRPr="00D86D46" w:rsidRDefault="00D86D46" w:rsidP="00D86D46">
            <w:pPr>
              <w:tabs>
                <w:tab w:val="left" w:pos="0"/>
              </w:tabs>
              <w:snapToGrid w:val="0"/>
              <w:spacing w:after="0" w:line="240" w:lineRule="auto"/>
              <w:jc w:val="both"/>
              <w:rPr>
                <w:rFonts w:ascii="Times New Roman" w:eastAsia="Times New Roman" w:hAnsi="Times New Roman" w:cs="Times New Roman"/>
                <w:sz w:val="24"/>
                <w:szCs w:val="24"/>
                <w:lang w:eastAsia="ru-RU"/>
              </w:rPr>
            </w:pPr>
            <w:r w:rsidRPr="00D86D46">
              <w:rPr>
                <w:rFonts w:ascii="Times New Roman" w:eastAsia="Times New Roman" w:hAnsi="Times New Roman" w:cs="Times New Roman"/>
                <w:sz w:val="24"/>
                <w:szCs w:val="24"/>
                <w:lang w:eastAsia="ru-RU"/>
              </w:rPr>
              <w:t>Фиксируется учителем в рабочем дневнике. Результаты работы не влияют на дальнейшую итоговую оценку.</w:t>
            </w:r>
          </w:p>
        </w:tc>
      </w:tr>
      <w:tr w:rsidR="00D86D46" w:rsidRPr="00D86D46" w:rsidTr="00D86D46">
        <w:tc>
          <w:tcPr>
            <w:tcW w:w="599" w:type="dxa"/>
            <w:tcBorders>
              <w:top w:val="single" w:sz="4" w:space="0" w:color="000000"/>
              <w:left w:val="single" w:sz="4" w:space="0" w:color="000000"/>
              <w:bottom w:val="single" w:sz="4" w:space="0" w:color="000000"/>
            </w:tcBorders>
          </w:tcPr>
          <w:p w:rsidR="00D86D46" w:rsidRPr="00D86D46" w:rsidRDefault="00D86D46" w:rsidP="00D86D46">
            <w:pPr>
              <w:snapToGrid w:val="0"/>
              <w:spacing w:after="0" w:line="240" w:lineRule="auto"/>
              <w:jc w:val="both"/>
              <w:rPr>
                <w:rFonts w:ascii="Times New Roman" w:eastAsia="Times New Roman" w:hAnsi="Times New Roman" w:cs="Times New Roman"/>
                <w:sz w:val="24"/>
                <w:szCs w:val="24"/>
                <w:lang w:eastAsia="ru-RU"/>
              </w:rPr>
            </w:pPr>
            <w:r w:rsidRPr="00D86D46">
              <w:rPr>
                <w:rFonts w:ascii="Times New Roman" w:eastAsia="Times New Roman" w:hAnsi="Times New Roman" w:cs="Times New Roman"/>
                <w:sz w:val="24"/>
                <w:szCs w:val="24"/>
                <w:lang w:eastAsia="ru-RU"/>
              </w:rPr>
              <w:t>2.</w:t>
            </w:r>
          </w:p>
        </w:tc>
        <w:tc>
          <w:tcPr>
            <w:tcW w:w="1811" w:type="dxa"/>
            <w:tcBorders>
              <w:top w:val="single" w:sz="4" w:space="0" w:color="000000"/>
              <w:left w:val="single" w:sz="4" w:space="0" w:color="000000"/>
              <w:bottom w:val="single" w:sz="4" w:space="0" w:color="000000"/>
            </w:tcBorders>
          </w:tcPr>
          <w:p w:rsidR="00D86D46" w:rsidRPr="00D86D46" w:rsidRDefault="00D86D46" w:rsidP="00D86D46">
            <w:pPr>
              <w:snapToGrid w:val="0"/>
              <w:spacing w:after="0" w:line="240" w:lineRule="auto"/>
              <w:jc w:val="both"/>
              <w:rPr>
                <w:rFonts w:ascii="Times New Roman" w:eastAsia="Times New Roman" w:hAnsi="Times New Roman" w:cs="Times New Roman"/>
                <w:sz w:val="24"/>
                <w:szCs w:val="24"/>
                <w:lang w:eastAsia="ru-RU"/>
              </w:rPr>
            </w:pPr>
            <w:r w:rsidRPr="00D86D46">
              <w:rPr>
                <w:rFonts w:ascii="Times New Roman" w:eastAsia="Times New Roman" w:hAnsi="Times New Roman" w:cs="Times New Roman"/>
                <w:sz w:val="24"/>
                <w:szCs w:val="24"/>
                <w:lang w:eastAsia="ru-RU"/>
              </w:rPr>
              <w:t>Диагности-ческая работа, тестовая диагностичес</w:t>
            </w:r>
          </w:p>
          <w:p w:rsidR="00D86D46" w:rsidRPr="00D86D46" w:rsidRDefault="00D86D46" w:rsidP="00D86D46">
            <w:pPr>
              <w:snapToGrid w:val="0"/>
              <w:spacing w:after="0" w:line="240" w:lineRule="auto"/>
              <w:jc w:val="both"/>
              <w:rPr>
                <w:rFonts w:ascii="Times New Roman" w:eastAsia="Times New Roman" w:hAnsi="Times New Roman" w:cs="Times New Roman"/>
                <w:sz w:val="24"/>
                <w:szCs w:val="24"/>
                <w:lang w:eastAsia="ru-RU"/>
              </w:rPr>
            </w:pPr>
            <w:r w:rsidRPr="00D86D46">
              <w:rPr>
                <w:rFonts w:ascii="Times New Roman" w:eastAsia="Times New Roman" w:hAnsi="Times New Roman" w:cs="Times New Roman"/>
                <w:sz w:val="24"/>
                <w:szCs w:val="24"/>
                <w:lang w:eastAsia="ru-RU"/>
              </w:rPr>
              <w:t>кая работа</w:t>
            </w:r>
          </w:p>
        </w:tc>
        <w:tc>
          <w:tcPr>
            <w:tcW w:w="1560" w:type="dxa"/>
            <w:tcBorders>
              <w:top w:val="single" w:sz="4" w:space="0" w:color="000000"/>
              <w:left w:val="single" w:sz="4" w:space="0" w:color="000000"/>
              <w:bottom w:val="single" w:sz="4" w:space="0" w:color="000000"/>
            </w:tcBorders>
          </w:tcPr>
          <w:p w:rsidR="00D86D46" w:rsidRPr="00D86D46" w:rsidRDefault="00D86D46" w:rsidP="00D86D46">
            <w:pPr>
              <w:snapToGrid w:val="0"/>
              <w:spacing w:after="0" w:line="240" w:lineRule="auto"/>
              <w:jc w:val="center"/>
              <w:rPr>
                <w:rFonts w:ascii="Times New Roman" w:eastAsia="Times New Roman" w:hAnsi="Times New Roman" w:cs="Times New Roman"/>
                <w:sz w:val="24"/>
                <w:szCs w:val="24"/>
                <w:lang w:eastAsia="ru-RU"/>
              </w:rPr>
            </w:pPr>
            <w:r w:rsidRPr="00D86D46">
              <w:rPr>
                <w:rFonts w:ascii="Times New Roman" w:eastAsia="Times New Roman" w:hAnsi="Times New Roman" w:cs="Times New Roman"/>
                <w:sz w:val="24"/>
                <w:szCs w:val="24"/>
                <w:lang w:eastAsia="ru-RU"/>
              </w:rPr>
              <w:t>Проводится на входе и выходе темы</w:t>
            </w:r>
          </w:p>
        </w:tc>
        <w:tc>
          <w:tcPr>
            <w:tcW w:w="3969" w:type="dxa"/>
            <w:tcBorders>
              <w:top w:val="single" w:sz="4" w:space="0" w:color="000000"/>
              <w:left w:val="single" w:sz="4" w:space="0" w:color="000000"/>
              <w:bottom w:val="single" w:sz="4" w:space="0" w:color="000000"/>
            </w:tcBorders>
          </w:tcPr>
          <w:p w:rsidR="00D86D46" w:rsidRPr="00D86D46" w:rsidRDefault="00D86D46" w:rsidP="00D86D46">
            <w:pPr>
              <w:snapToGrid w:val="0"/>
              <w:spacing w:after="0" w:line="240" w:lineRule="auto"/>
              <w:jc w:val="both"/>
              <w:rPr>
                <w:rFonts w:ascii="Times New Roman" w:eastAsia="Times New Roman" w:hAnsi="Times New Roman" w:cs="Times New Roman"/>
                <w:sz w:val="24"/>
                <w:szCs w:val="24"/>
                <w:lang w:eastAsia="ru-RU"/>
              </w:rPr>
            </w:pPr>
            <w:r w:rsidRPr="00D86D46">
              <w:rPr>
                <w:rFonts w:ascii="Times New Roman" w:eastAsia="Times New Roman" w:hAnsi="Times New Roman" w:cs="Times New Roman"/>
                <w:sz w:val="24"/>
                <w:szCs w:val="24"/>
                <w:lang w:eastAsia="ru-RU"/>
              </w:rPr>
              <w:t>Направлена на проверку пооперационного состава действия, которым необходимо овладеть учащимся в рамках изучения темы</w:t>
            </w:r>
          </w:p>
        </w:tc>
        <w:tc>
          <w:tcPr>
            <w:tcW w:w="2409" w:type="dxa"/>
            <w:tcBorders>
              <w:top w:val="single" w:sz="4" w:space="0" w:color="000000"/>
              <w:left w:val="single" w:sz="4" w:space="0" w:color="000000"/>
              <w:bottom w:val="single" w:sz="4" w:space="0" w:color="000000"/>
              <w:right w:val="single" w:sz="4" w:space="0" w:color="000000"/>
            </w:tcBorders>
          </w:tcPr>
          <w:p w:rsidR="00D86D46" w:rsidRPr="00D86D46" w:rsidRDefault="00D86D46" w:rsidP="00D86D46">
            <w:pPr>
              <w:snapToGrid w:val="0"/>
              <w:spacing w:after="0" w:line="240" w:lineRule="auto"/>
              <w:jc w:val="both"/>
              <w:rPr>
                <w:rFonts w:ascii="Times New Roman" w:eastAsia="Times New Roman" w:hAnsi="Times New Roman" w:cs="Times New Roman"/>
                <w:sz w:val="24"/>
                <w:szCs w:val="24"/>
                <w:lang w:eastAsia="ru-RU"/>
              </w:rPr>
            </w:pPr>
            <w:r w:rsidRPr="00D86D46">
              <w:rPr>
                <w:rFonts w:ascii="Times New Roman" w:eastAsia="Times New Roman" w:hAnsi="Times New Roman" w:cs="Times New Roman"/>
                <w:sz w:val="24"/>
                <w:szCs w:val="24"/>
                <w:lang w:eastAsia="ru-RU"/>
              </w:rPr>
              <w:t xml:space="preserve">Результаты фиксируются отдельно по каждой отдельной операции и не влияют на дальнейшую итоговую оценку </w:t>
            </w:r>
          </w:p>
        </w:tc>
      </w:tr>
      <w:tr w:rsidR="00D86D46" w:rsidRPr="00D86D46" w:rsidTr="00D86D46">
        <w:tc>
          <w:tcPr>
            <w:tcW w:w="599" w:type="dxa"/>
            <w:tcBorders>
              <w:top w:val="single" w:sz="4" w:space="0" w:color="000000"/>
              <w:left w:val="single" w:sz="4" w:space="0" w:color="000000"/>
              <w:bottom w:val="single" w:sz="4" w:space="0" w:color="000000"/>
            </w:tcBorders>
          </w:tcPr>
          <w:p w:rsidR="00D86D46" w:rsidRPr="00D86D46" w:rsidRDefault="00D86D46" w:rsidP="00D86D46">
            <w:pPr>
              <w:snapToGrid w:val="0"/>
              <w:spacing w:after="0" w:line="240" w:lineRule="auto"/>
              <w:jc w:val="both"/>
              <w:rPr>
                <w:rFonts w:ascii="Times New Roman" w:eastAsia="Times New Roman" w:hAnsi="Times New Roman" w:cs="Times New Roman"/>
                <w:sz w:val="24"/>
                <w:szCs w:val="24"/>
                <w:lang w:eastAsia="ru-RU"/>
              </w:rPr>
            </w:pPr>
            <w:r w:rsidRPr="00D86D46">
              <w:rPr>
                <w:rFonts w:ascii="Times New Roman" w:eastAsia="Times New Roman" w:hAnsi="Times New Roman" w:cs="Times New Roman"/>
                <w:sz w:val="24"/>
                <w:szCs w:val="24"/>
                <w:lang w:eastAsia="ru-RU"/>
              </w:rPr>
              <w:t>3.</w:t>
            </w:r>
          </w:p>
        </w:tc>
        <w:tc>
          <w:tcPr>
            <w:tcW w:w="1811" w:type="dxa"/>
            <w:tcBorders>
              <w:top w:val="single" w:sz="4" w:space="0" w:color="000000"/>
              <w:left w:val="single" w:sz="4" w:space="0" w:color="000000"/>
              <w:bottom w:val="single" w:sz="4" w:space="0" w:color="000000"/>
            </w:tcBorders>
          </w:tcPr>
          <w:p w:rsidR="00D86D46" w:rsidRPr="00D86D46" w:rsidRDefault="00D86D46" w:rsidP="00D86D46">
            <w:pPr>
              <w:snapToGrid w:val="0"/>
              <w:spacing w:after="0" w:line="240" w:lineRule="auto"/>
              <w:jc w:val="both"/>
              <w:rPr>
                <w:rFonts w:ascii="Times New Roman" w:eastAsia="Times New Roman" w:hAnsi="Times New Roman" w:cs="Times New Roman"/>
                <w:sz w:val="24"/>
                <w:szCs w:val="24"/>
                <w:lang w:eastAsia="ru-RU"/>
              </w:rPr>
            </w:pPr>
            <w:r w:rsidRPr="00D86D46">
              <w:rPr>
                <w:rFonts w:ascii="Times New Roman" w:eastAsia="Times New Roman" w:hAnsi="Times New Roman" w:cs="Times New Roman"/>
                <w:sz w:val="24"/>
                <w:szCs w:val="24"/>
                <w:lang w:eastAsia="ru-RU"/>
              </w:rPr>
              <w:t>Проверочная  работа</w:t>
            </w:r>
          </w:p>
        </w:tc>
        <w:tc>
          <w:tcPr>
            <w:tcW w:w="1560" w:type="dxa"/>
            <w:tcBorders>
              <w:top w:val="single" w:sz="4" w:space="0" w:color="000000"/>
              <w:left w:val="single" w:sz="4" w:space="0" w:color="000000"/>
              <w:bottom w:val="single" w:sz="4" w:space="0" w:color="000000"/>
            </w:tcBorders>
          </w:tcPr>
          <w:p w:rsidR="00D86D46" w:rsidRPr="00D86D46" w:rsidRDefault="00D86D46" w:rsidP="00D86D46">
            <w:pPr>
              <w:snapToGrid w:val="0"/>
              <w:spacing w:after="0" w:line="240" w:lineRule="auto"/>
              <w:jc w:val="center"/>
              <w:rPr>
                <w:rFonts w:ascii="Times New Roman" w:eastAsia="Times New Roman" w:hAnsi="Times New Roman" w:cs="Times New Roman"/>
                <w:sz w:val="24"/>
                <w:szCs w:val="24"/>
                <w:lang w:eastAsia="ru-RU"/>
              </w:rPr>
            </w:pPr>
            <w:r w:rsidRPr="00D86D46">
              <w:rPr>
                <w:rFonts w:ascii="Times New Roman" w:eastAsia="Times New Roman" w:hAnsi="Times New Roman" w:cs="Times New Roman"/>
                <w:sz w:val="24"/>
                <w:szCs w:val="24"/>
                <w:lang w:eastAsia="ru-RU"/>
              </w:rPr>
              <w:t>Проводится  после изучения темы</w:t>
            </w:r>
          </w:p>
        </w:tc>
        <w:tc>
          <w:tcPr>
            <w:tcW w:w="3969" w:type="dxa"/>
            <w:tcBorders>
              <w:top w:val="single" w:sz="4" w:space="0" w:color="000000"/>
              <w:left w:val="single" w:sz="4" w:space="0" w:color="000000"/>
              <w:bottom w:val="single" w:sz="4" w:space="0" w:color="000000"/>
            </w:tcBorders>
          </w:tcPr>
          <w:p w:rsidR="00D86D46" w:rsidRPr="00D86D46" w:rsidRDefault="00D86D46" w:rsidP="00D86D46">
            <w:pPr>
              <w:snapToGrid w:val="0"/>
              <w:spacing w:after="0" w:line="240" w:lineRule="auto"/>
              <w:jc w:val="both"/>
              <w:rPr>
                <w:rFonts w:ascii="Times New Roman" w:eastAsia="Times New Roman" w:hAnsi="Times New Roman" w:cs="Times New Roman"/>
                <w:sz w:val="24"/>
                <w:szCs w:val="24"/>
                <w:lang w:eastAsia="ru-RU"/>
              </w:rPr>
            </w:pPr>
            <w:r w:rsidRPr="00D86D46">
              <w:rPr>
                <w:rFonts w:ascii="Times New Roman" w:eastAsia="Times New Roman" w:hAnsi="Times New Roman" w:cs="Times New Roman"/>
                <w:sz w:val="24"/>
                <w:szCs w:val="24"/>
                <w:lang w:eastAsia="ru-RU"/>
              </w:rPr>
              <w:t>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2409" w:type="dxa"/>
            <w:tcBorders>
              <w:top w:val="single" w:sz="4" w:space="0" w:color="000000"/>
              <w:left w:val="single" w:sz="4" w:space="0" w:color="000000"/>
              <w:bottom w:val="single" w:sz="4" w:space="0" w:color="000000"/>
              <w:right w:val="single" w:sz="4" w:space="0" w:color="000000"/>
            </w:tcBorders>
          </w:tcPr>
          <w:p w:rsidR="00D86D46" w:rsidRPr="00D86D46" w:rsidRDefault="00D86D46" w:rsidP="00D86D46">
            <w:pPr>
              <w:snapToGrid w:val="0"/>
              <w:spacing w:after="0" w:line="240" w:lineRule="auto"/>
              <w:jc w:val="both"/>
              <w:rPr>
                <w:rFonts w:ascii="Times New Roman" w:eastAsia="Times New Roman" w:hAnsi="Times New Roman" w:cs="Times New Roman"/>
                <w:sz w:val="24"/>
                <w:szCs w:val="24"/>
                <w:lang w:eastAsia="ru-RU"/>
              </w:rPr>
            </w:pPr>
            <w:r w:rsidRPr="00D86D46">
              <w:rPr>
                <w:rFonts w:ascii="Times New Roman" w:eastAsia="Times New Roman" w:hAnsi="Times New Roman" w:cs="Times New Roman"/>
                <w:sz w:val="24"/>
                <w:szCs w:val="24"/>
                <w:lang w:eastAsia="ru-RU"/>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D86D46" w:rsidRPr="00D86D46" w:rsidTr="00D86D46">
        <w:tc>
          <w:tcPr>
            <w:tcW w:w="599" w:type="dxa"/>
            <w:tcBorders>
              <w:top w:val="single" w:sz="4" w:space="0" w:color="000000"/>
              <w:left w:val="single" w:sz="4" w:space="0" w:color="000000"/>
              <w:bottom w:val="single" w:sz="4" w:space="0" w:color="000000"/>
            </w:tcBorders>
          </w:tcPr>
          <w:p w:rsidR="00D86D46" w:rsidRPr="00D86D46" w:rsidRDefault="00D86D46" w:rsidP="00D86D46">
            <w:pPr>
              <w:snapToGrid w:val="0"/>
              <w:spacing w:after="0" w:line="240" w:lineRule="auto"/>
              <w:jc w:val="both"/>
              <w:rPr>
                <w:rFonts w:ascii="Times New Roman" w:eastAsia="Times New Roman" w:hAnsi="Times New Roman" w:cs="Times New Roman"/>
                <w:sz w:val="24"/>
                <w:szCs w:val="24"/>
                <w:lang w:eastAsia="ru-RU"/>
              </w:rPr>
            </w:pPr>
            <w:r w:rsidRPr="00D86D46">
              <w:rPr>
                <w:rFonts w:ascii="Times New Roman" w:eastAsia="Times New Roman" w:hAnsi="Times New Roman" w:cs="Times New Roman"/>
                <w:sz w:val="24"/>
                <w:szCs w:val="24"/>
                <w:lang w:eastAsia="ru-RU"/>
              </w:rPr>
              <w:t>4.</w:t>
            </w:r>
          </w:p>
        </w:tc>
        <w:tc>
          <w:tcPr>
            <w:tcW w:w="1811" w:type="dxa"/>
            <w:tcBorders>
              <w:top w:val="single" w:sz="4" w:space="0" w:color="000000"/>
              <w:left w:val="single" w:sz="4" w:space="0" w:color="000000"/>
              <w:bottom w:val="single" w:sz="4" w:space="0" w:color="000000"/>
            </w:tcBorders>
          </w:tcPr>
          <w:p w:rsidR="00D86D46" w:rsidRPr="00D86D46" w:rsidRDefault="00D86D46" w:rsidP="00D86D46">
            <w:pPr>
              <w:snapToGrid w:val="0"/>
              <w:spacing w:after="0" w:line="240" w:lineRule="auto"/>
              <w:jc w:val="both"/>
              <w:rPr>
                <w:rFonts w:ascii="Times New Roman" w:eastAsia="Times New Roman" w:hAnsi="Times New Roman" w:cs="Times New Roman"/>
                <w:sz w:val="24"/>
                <w:szCs w:val="24"/>
                <w:lang w:eastAsia="ru-RU"/>
              </w:rPr>
            </w:pPr>
            <w:r w:rsidRPr="00D86D46">
              <w:rPr>
                <w:rFonts w:ascii="Times New Roman" w:eastAsia="Times New Roman" w:hAnsi="Times New Roman" w:cs="Times New Roman"/>
                <w:sz w:val="24"/>
                <w:szCs w:val="24"/>
                <w:lang w:eastAsia="ru-RU"/>
              </w:rPr>
              <w:t>Итоговая проверочная работа</w:t>
            </w:r>
          </w:p>
        </w:tc>
        <w:tc>
          <w:tcPr>
            <w:tcW w:w="1560" w:type="dxa"/>
            <w:tcBorders>
              <w:top w:val="single" w:sz="4" w:space="0" w:color="000000"/>
              <w:left w:val="single" w:sz="4" w:space="0" w:color="000000"/>
              <w:bottom w:val="single" w:sz="4" w:space="0" w:color="000000"/>
            </w:tcBorders>
          </w:tcPr>
          <w:p w:rsidR="00D86D46" w:rsidRPr="00D86D46" w:rsidRDefault="00D86D46" w:rsidP="00D86D46">
            <w:pPr>
              <w:snapToGrid w:val="0"/>
              <w:spacing w:after="0" w:line="240" w:lineRule="auto"/>
              <w:jc w:val="center"/>
              <w:rPr>
                <w:rFonts w:ascii="Times New Roman" w:eastAsia="Times New Roman" w:hAnsi="Times New Roman" w:cs="Times New Roman"/>
                <w:sz w:val="24"/>
                <w:szCs w:val="24"/>
                <w:lang w:eastAsia="ru-RU"/>
              </w:rPr>
            </w:pPr>
            <w:r w:rsidRPr="00D86D46">
              <w:rPr>
                <w:rFonts w:ascii="Times New Roman" w:eastAsia="Times New Roman" w:hAnsi="Times New Roman" w:cs="Times New Roman"/>
                <w:sz w:val="24"/>
                <w:szCs w:val="24"/>
                <w:lang w:eastAsia="ru-RU"/>
              </w:rPr>
              <w:t>Конец апреля-май</w:t>
            </w:r>
          </w:p>
        </w:tc>
        <w:tc>
          <w:tcPr>
            <w:tcW w:w="3969" w:type="dxa"/>
            <w:tcBorders>
              <w:top w:val="single" w:sz="4" w:space="0" w:color="000000"/>
              <w:left w:val="single" w:sz="4" w:space="0" w:color="000000"/>
              <w:bottom w:val="single" w:sz="4" w:space="0" w:color="000000"/>
            </w:tcBorders>
          </w:tcPr>
          <w:p w:rsidR="00D86D46" w:rsidRPr="00D86D46" w:rsidRDefault="00D86D46" w:rsidP="00D86D46">
            <w:pPr>
              <w:snapToGrid w:val="0"/>
              <w:spacing w:after="0" w:line="240" w:lineRule="auto"/>
              <w:jc w:val="both"/>
              <w:rPr>
                <w:rFonts w:ascii="Times New Roman" w:eastAsia="Times New Roman" w:hAnsi="Times New Roman" w:cs="Times New Roman"/>
                <w:sz w:val="24"/>
                <w:szCs w:val="24"/>
                <w:lang w:eastAsia="ru-RU"/>
              </w:rPr>
            </w:pPr>
            <w:r w:rsidRPr="00D86D46">
              <w:rPr>
                <w:rFonts w:ascii="Times New Roman" w:eastAsia="Times New Roman" w:hAnsi="Times New Roman" w:cs="Times New Roman"/>
                <w:sz w:val="24"/>
                <w:szCs w:val="24"/>
                <w:lang w:eastAsia="ru-RU"/>
              </w:rPr>
              <w:t>Включает  основные  темы учебного  года. Задания рассчитаны на проверку не только предметных, но и метапредметных результатов. Задания  разного уровня сложности</w:t>
            </w:r>
          </w:p>
        </w:tc>
        <w:tc>
          <w:tcPr>
            <w:tcW w:w="2409" w:type="dxa"/>
            <w:tcBorders>
              <w:top w:val="single" w:sz="4" w:space="0" w:color="000000"/>
              <w:left w:val="single" w:sz="4" w:space="0" w:color="000000"/>
              <w:bottom w:val="single" w:sz="4" w:space="0" w:color="000000"/>
              <w:right w:val="single" w:sz="4" w:space="0" w:color="000000"/>
            </w:tcBorders>
          </w:tcPr>
          <w:p w:rsidR="00D86D46" w:rsidRPr="00D86D46" w:rsidRDefault="00D86D46" w:rsidP="00D86D46">
            <w:pPr>
              <w:snapToGrid w:val="0"/>
              <w:spacing w:after="0" w:line="240" w:lineRule="auto"/>
              <w:jc w:val="both"/>
              <w:rPr>
                <w:rFonts w:ascii="Times New Roman" w:eastAsia="Times New Roman" w:hAnsi="Times New Roman" w:cs="Times New Roman"/>
                <w:sz w:val="24"/>
                <w:szCs w:val="24"/>
                <w:lang w:eastAsia="ru-RU"/>
              </w:rPr>
            </w:pPr>
            <w:r w:rsidRPr="00D86D46">
              <w:rPr>
                <w:rFonts w:ascii="Times New Roman" w:eastAsia="Times New Roman" w:hAnsi="Times New Roman" w:cs="Times New Roman"/>
                <w:sz w:val="24"/>
                <w:szCs w:val="24"/>
                <w:lang w:eastAsia="ru-RU"/>
              </w:rPr>
              <w:t>Оценивание многобалльное, отдельно  по уровням. Сравнение результатов  стартовой и итоговой работы</w:t>
            </w:r>
          </w:p>
        </w:tc>
      </w:tr>
      <w:tr w:rsidR="00D86D46" w:rsidRPr="00D86D46" w:rsidTr="00D86D46">
        <w:tc>
          <w:tcPr>
            <w:tcW w:w="599" w:type="dxa"/>
            <w:tcBorders>
              <w:top w:val="single" w:sz="4" w:space="0" w:color="000000"/>
              <w:left w:val="single" w:sz="4" w:space="0" w:color="000000"/>
              <w:bottom w:val="single" w:sz="4" w:space="0" w:color="000000"/>
            </w:tcBorders>
          </w:tcPr>
          <w:p w:rsidR="00D86D46" w:rsidRPr="00D86D46" w:rsidRDefault="00D86D46" w:rsidP="00D86D46">
            <w:pPr>
              <w:snapToGrid w:val="0"/>
              <w:spacing w:after="0" w:line="240" w:lineRule="auto"/>
              <w:jc w:val="both"/>
              <w:rPr>
                <w:rFonts w:ascii="Times New Roman" w:eastAsia="Times New Roman" w:hAnsi="Times New Roman" w:cs="Times New Roman"/>
                <w:sz w:val="24"/>
                <w:szCs w:val="24"/>
                <w:lang w:eastAsia="ru-RU"/>
              </w:rPr>
            </w:pPr>
            <w:r w:rsidRPr="00D86D46">
              <w:rPr>
                <w:rFonts w:ascii="Times New Roman" w:eastAsia="Times New Roman" w:hAnsi="Times New Roman" w:cs="Times New Roman"/>
                <w:sz w:val="24"/>
                <w:szCs w:val="24"/>
                <w:lang w:eastAsia="ru-RU"/>
              </w:rPr>
              <w:t>5.</w:t>
            </w:r>
          </w:p>
        </w:tc>
        <w:tc>
          <w:tcPr>
            <w:tcW w:w="1811" w:type="dxa"/>
            <w:tcBorders>
              <w:top w:val="single" w:sz="4" w:space="0" w:color="000000"/>
              <w:left w:val="single" w:sz="4" w:space="0" w:color="000000"/>
              <w:bottom w:val="single" w:sz="4" w:space="0" w:color="000000"/>
            </w:tcBorders>
          </w:tcPr>
          <w:p w:rsidR="00D86D46" w:rsidRPr="00D86D46" w:rsidRDefault="00D86D46" w:rsidP="00D86D46">
            <w:pPr>
              <w:snapToGrid w:val="0"/>
              <w:spacing w:after="0" w:line="240" w:lineRule="auto"/>
              <w:jc w:val="both"/>
              <w:rPr>
                <w:rFonts w:ascii="Times New Roman" w:eastAsia="Times New Roman" w:hAnsi="Times New Roman" w:cs="Times New Roman"/>
                <w:sz w:val="24"/>
                <w:szCs w:val="24"/>
                <w:lang w:eastAsia="ru-RU"/>
              </w:rPr>
            </w:pPr>
            <w:r w:rsidRPr="00D86D46">
              <w:rPr>
                <w:rFonts w:ascii="Times New Roman" w:eastAsia="Times New Roman" w:hAnsi="Times New Roman" w:cs="Times New Roman"/>
                <w:sz w:val="24"/>
                <w:szCs w:val="24"/>
                <w:lang w:eastAsia="ru-RU"/>
              </w:rPr>
              <w:t>Предъявление/</w:t>
            </w:r>
            <w:r w:rsidRPr="00D86D46">
              <w:rPr>
                <w:rFonts w:ascii="Times New Roman" w:eastAsia="Times New Roman" w:hAnsi="Times New Roman" w:cs="Times New Roman"/>
                <w:sz w:val="24"/>
                <w:szCs w:val="24"/>
                <w:lang w:eastAsia="ru-RU"/>
              </w:rPr>
              <w:lastRenderedPageBreak/>
              <w:t>демонстрация достижений ученика за год</w:t>
            </w:r>
          </w:p>
        </w:tc>
        <w:tc>
          <w:tcPr>
            <w:tcW w:w="1560" w:type="dxa"/>
            <w:tcBorders>
              <w:top w:val="single" w:sz="4" w:space="0" w:color="000000"/>
              <w:left w:val="single" w:sz="4" w:space="0" w:color="000000"/>
              <w:bottom w:val="single" w:sz="4" w:space="0" w:color="000000"/>
            </w:tcBorders>
          </w:tcPr>
          <w:p w:rsidR="00D86D46" w:rsidRPr="00D86D46" w:rsidRDefault="00D86D46" w:rsidP="00D86D46">
            <w:pPr>
              <w:snapToGrid w:val="0"/>
              <w:spacing w:after="0" w:line="240" w:lineRule="auto"/>
              <w:jc w:val="center"/>
              <w:rPr>
                <w:rFonts w:ascii="Times New Roman" w:eastAsia="Times New Roman" w:hAnsi="Times New Roman" w:cs="Times New Roman"/>
                <w:sz w:val="24"/>
                <w:szCs w:val="24"/>
                <w:lang w:eastAsia="ru-RU"/>
              </w:rPr>
            </w:pPr>
            <w:r w:rsidRPr="00D86D46">
              <w:rPr>
                <w:rFonts w:ascii="Times New Roman" w:eastAsia="Times New Roman" w:hAnsi="Times New Roman" w:cs="Times New Roman"/>
                <w:sz w:val="24"/>
                <w:szCs w:val="24"/>
                <w:lang w:eastAsia="ru-RU"/>
              </w:rPr>
              <w:lastRenderedPageBreak/>
              <w:t>Май</w:t>
            </w:r>
          </w:p>
        </w:tc>
        <w:tc>
          <w:tcPr>
            <w:tcW w:w="3969" w:type="dxa"/>
            <w:tcBorders>
              <w:top w:val="single" w:sz="4" w:space="0" w:color="000000"/>
              <w:left w:val="single" w:sz="4" w:space="0" w:color="000000"/>
              <w:bottom w:val="single" w:sz="4" w:space="0" w:color="000000"/>
            </w:tcBorders>
          </w:tcPr>
          <w:p w:rsidR="00D86D46" w:rsidRPr="00D86D46" w:rsidRDefault="00D86D46" w:rsidP="00D86D46">
            <w:pPr>
              <w:snapToGrid w:val="0"/>
              <w:spacing w:after="0" w:line="240" w:lineRule="auto"/>
              <w:jc w:val="both"/>
              <w:rPr>
                <w:rFonts w:ascii="Times New Roman" w:eastAsia="Times New Roman" w:hAnsi="Times New Roman" w:cs="Times New Roman"/>
                <w:sz w:val="24"/>
                <w:szCs w:val="24"/>
                <w:lang w:eastAsia="ru-RU"/>
              </w:rPr>
            </w:pPr>
            <w:r w:rsidRPr="00D86D46">
              <w:rPr>
                <w:rFonts w:ascii="Times New Roman" w:eastAsia="Times New Roman" w:hAnsi="Times New Roman" w:cs="Times New Roman"/>
                <w:sz w:val="24"/>
                <w:szCs w:val="24"/>
                <w:lang w:eastAsia="ru-RU"/>
              </w:rPr>
              <w:t xml:space="preserve">Каждый учащийся в конце года </w:t>
            </w:r>
            <w:r w:rsidRPr="00D86D46">
              <w:rPr>
                <w:rFonts w:ascii="Times New Roman" w:eastAsia="Times New Roman" w:hAnsi="Times New Roman" w:cs="Times New Roman"/>
                <w:sz w:val="24"/>
                <w:szCs w:val="24"/>
                <w:lang w:eastAsia="ru-RU"/>
              </w:rPr>
              <w:lastRenderedPageBreak/>
              <w:t>демонстрирует результаты своей учебной и внеучебной деятельности</w:t>
            </w:r>
          </w:p>
        </w:tc>
        <w:tc>
          <w:tcPr>
            <w:tcW w:w="2409" w:type="dxa"/>
            <w:tcBorders>
              <w:top w:val="single" w:sz="4" w:space="0" w:color="000000"/>
              <w:left w:val="single" w:sz="4" w:space="0" w:color="000000"/>
              <w:bottom w:val="single" w:sz="4" w:space="0" w:color="000000"/>
              <w:right w:val="single" w:sz="4" w:space="0" w:color="000000"/>
            </w:tcBorders>
          </w:tcPr>
          <w:p w:rsidR="00D86D46" w:rsidRPr="00D86D46" w:rsidRDefault="00D86D46" w:rsidP="00D86D46">
            <w:pPr>
              <w:snapToGrid w:val="0"/>
              <w:spacing w:after="0" w:line="240" w:lineRule="auto"/>
              <w:jc w:val="both"/>
              <w:rPr>
                <w:rFonts w:ascii="Times New Roman" w:eastAsia="Times New Roman" w:hAnsi="Times New Roman" w:cs="Times New Roman"/>
                <w:sz w:val="24"/>
                <w:szCs w:val="24"/>
                <w:lang w:eastAsia="ru-RU"/>
              </w:rPr>
            </w:pPr>
            <w:r w:rsidRPr="00D86D46">
              <w:rPr>
                <w:rFonts w:ascii="Times New Roman" w:eastAsia="Times New Roman" w:hAnsi="Times New Roman" w:cs="Times New Roman"/>
                <w:sz w:val="24"/>
                <w:szCs w:val="24"/>
                <w:lang w:eastAsia="ru-RU"/>
              </w:rPr>
              <w:lastRenderedPageBreak/>
              <w:t xml:space="preserve">перенос </w:t>
            </w:r>
            <w:r w:rsidRPr="00D86D46">
              <w:rPr>
                <w:rFonts w:ascii="Times New Roman" w:eastAsia="Times New Roman" w:hAnsi="Times New Roman" w:cs="Times New Roman"/>
                <w:sz w:val="24"/>
                <w:szCs w:val="24"/>
                <w:lang w:eastAsia="ru-RU"/>
              </w:rPr>
              <w:lastRenderedPageBreak/>
              <w:t>педагогического ударения с оцен</w:t>
            </w:r>
            <w:r>
              <w:rPr>
                <w:rFonts w:ascii="Times New Roman" w:eastAsia="Times New Roman" w:hAnsi="Times New Roman" w:cs="Times New Roman"/>
                <w:sz w:val="24"/>
                <w:szCs w:val="24"/>
                <w:lang w:eastAsia="ru-RU"/>
              </w:rPr>
              <w:t>ки на самооценку.</w:t>
            </w:r>
          </w:p>
        </w:tc>
      </w:tr>
    </w:tbl>
    <w:p w:rsidR="00D86D46" w:rsidRPr="00D86D46" w:rsidRDefault="00D86D46" w:rsidP="00D86D46">
      <w:pPr>
        <w:widowControl w:val="0"/>
        <w:shd w:val="clear" w:color="auto" w:fill="FFFFFF"/>
        <w:spacing w:after="0" w:line="240" w:lineRule="auto"/>
        <w:jc w:val="both"/>
        <w:rPr>
          <w:rFonts w:ascii="Times New Roman" w:eastAsia="Arial Unicode MS" w:hAnsi="Times New Roman" w:cs="Times New Roman"/>
          <w:color w:val="000000"/>
          <w:sz w:val="24"/>
          <w:szCs w:val="24"/>
          <w:lang w:eastAsia="ru-RU" w:bidi="ru-RU"/>
        </w:rPr>
      </w:pPr>
    </w:p>
    <w:p w:rsidR="00D86D46" w:rsidRPr="00D86D46" w:rsidRDefault="00D86D46" w:rsidP="00D86D46">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D86D46">
        <w:rPr>
          <w:rFonts w:ascii="Times New Roman" w:eastAsiaTheme="minorEastAsia" w:hAnsi="Times New Roman" w:cs="Times New Roman"/>
          <w:sz w:val="24"/>
          <w:szCs w:val="24"/>
          <w:lang w:eastAsia="ru-RU"/>
        </w:rPr>
        <w:t>Таким образом, ежегодное отслеживание развития и формирования УУД даёт педагогу неоценимую помощь в построении целенаправленной и эффективной работы по достижению качества образования для каждого ребёнка.</w:t>
      </w:r>
    </w:p>
    <w:p w:rsidR="00D33D69" w:rsidRDefault="00D33D69" w:rsidP="00D33D69">
      <w:pPr>
        <w:spacing w:after="0" w:line="240" w:lineRule="auto"/>
        <w:ind w:left="360"/>
        <w:jc w:val="center"/>
        <w:outlineLvl w:val="1"/>
        <w:rPr>
          <w:rFonts w:ascii="Times New Roman" w:eastAsia="MS Gothic" w:hAnsi="Times New Roman" w:cs="Times New Roman"/>
          <w:b/>
          <w:sz w:val="24"/>
          <w:szCs w:val="24"/>
          <w:lang w:eastAsia="ru-RU"/>
        </w:rPr>
      </w:pPr>
      <w:bookmarkStart w:id="11" w:name="_Toc288394082"/>
      <w:bookmarkStart w:id="12" w:name="_Toc288410549"/>
      <w:bookmarkStart w:id="13" w:name="_Toc288410678"/>
      <w:bookmarkStart w:id="14" w:name="_Toc294246095"/>
    </w:p>
    <w:p w:rsidR="00D33D69" w:rsidRPr="00D33D69" w:rsidRDefault="00D33D69" w:rsidP="00D33D69">
      <w:pPr>
        <w:spacing w:after="0" w:line="240" w:lineRule="auto"/>
        <w:ind w:left="360"/>
        <w:jc w:val="center"/>
        <w:outlineLvl w:val="1"/>
        <w:rPr>
          <w:rFonts w:ascii="Times New Roman" w:eastAsia="MS Gothic" w:hAnsi="Times New Roman" w:cs="Times New Roman"/>
          <w:b/>
          <w:sz w:val="24"/>
          <w:szCs w:val="24"/>
          <w:lang w:eastAsia="ru-RU"/>
        </w:rPr>
      </w:pPr>
      <w:r w:rsidRPr="00D33D69">
        <w:rPr>
          <w:rFonts w:ascii="Times New Roman" w:eastAsia="MS Gothic" w:hAnsi="Times New Roman" w:cs="Times New Roman"/>
          <w:b/>
          <w:sz w:val="24"/>
          <w:szCs w:val="24"/>
          <w:lang w:eastAsia="ru-RU"/>
        </w:rPr>
        <w:t>2.2.Программы отдельных учебных предметов, курсов</w:t>
      </w:r>
      <w:bookmarkEnd w:id="11"/>
      <w:bookmarkEnd w:id="12"/>
      <w:bookmarkEnd w:id="13"/>
      <w:bookmarkEnd w:id="14"/>
    </w:p>
    <w:p w:rsidR="00D33D69" w:rsidRPr="00D33D69" w:rsidRDefault="00D33D69" w:rsidP="00D33D69">
      <w:pPr>
        <w:spacing w:after="0" w:line="240" w:lineRule="auto"/>
        <w:ind w:left="720"/>
        <w:jc w:val="center"/>
        <w:outlineLvl w:val="1"/>
        <w:rPr>
          <w:rFonts w:ascii="Times New Roman" w:eastAsia="MS Gothic" w:hAnsi="Times New Roman" w:cs="Times New Roman"/>
          <w:b/>
          <w:sz w:val="24"/>
          <w:szCs w:val="24"/>
          <w:lang w:eastAsia="ru-RU"/>
        </w:rPr>
      </w:pPr>
      <w:bookmarkStart w:id="15" w:name="_Toc288394083"/>
      <w:bookmarkStart w:id="16" w:name="_Toc288410550"/>
      <w:bookmarkStart w:id="17" w:name="_Toc288410679"/>
      <w:bookmarkStart w:id="18" w:name="_Toc294246096"/>
      <w:r w:rsidRPr="00D33D69">
        <w:rPr>
          <w:rFonts w:ascii="Times New Roman" w:eastAsia="MS Gothic" w:hAnsi="Times New Roman" w:cs="Times New Roman"/>
          <w:b/>
          <w:sz w:val="24"/>
          <w:szCs w:val="24"/>
          <w:lang w:eastAsia="ru-RU"/>
        </w:rPr>
        <w:t>2.2.1.Общие положения</w:t>
      </w:r>
      <w:bookmarkEnd w:id="15"/>
      <w:bookmarkEnd w:id="16"/>
      <w:bookmarkEnd w:id="17"/>
      <w:bookmarkEnd w:id="18"/>
    </w:p>
    <w:p w:rsidR="00D33D69" w:rsidRPr="00D33D69" w:rsidRDefault="00D33D69" w:rsidP="00D33D69">
      <w:pPr>
        <w:widowControl w:val="0"/>
        <w:spacing w:after="0" w:line="240" w:lineRule="auto"/>
        <w:jc w:val="both"/>
        <w:rPr>
          <w:rFonts w:ascii="Times New Roman" w:eastAsia="Arial Unicode MS" w:hAnsi="Times New Roman" w:cs="Arial Unicode MS"/>
          <w:color w:val="000000"/>
          <w:sz w:val="24"/>
          <w:szCs w:val="24"/>
          <w:lang w:eastAsia="ru-RU" w:bidi="ru-RU"/>
        </w:rPr>
      </w:pPr>
      <w:r w:rsidRPr="00D33D69">
        <w:rPr>
          <w:rFonts w:ascii="Times New Roman" w:eastAsia="Arial Unicode MS" w:hAnsi="Times New Roman" w:cs="Arial Unicode MS"/>
          <w:color w:val="000000"/>
          <w:sz w:val="24"/>
          <w:szCs w:val="24"/>
          <w:lang w:eastAsia="ru-RU" w:bidi="ru-RU"/>
        </w:rPr>
        <w:t xml:space="preserve">          В данном разделе АООП ООО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(отражены в рабочих программах – Приложение к ООП ООО). </w:t>
      </w:r>
    </w:p>
    <w:p w:rsidR="00D33D69" w:rsidRPr="00D33D69" w:rsidRDefault="00D33D69" w:rsidP="00D33D69">
      <w:pPr>
        <w:widowControl w:val="0"/>
        <w:spacing w:after="0" w:line="240" w:lineRule="auto"/>
        <w:jc w:val="both"/>
        <w:rPr>
          <w:rFonts w:ascii="Times New Roman" w:eastAsia="Arial Unicode MS" w:hAnsi="Times New Roman" w:cs="Arial Unicode MS"/>
          <w:color w:val="000000"/>
          <w:sz w:val="24"/>
          <w:szCs w:val="24"/>
          <w:lang w:eastAsia="ru-RU" w:bidi="ru-RU"/>
        </w:rPr>
      </w:pPr>
      <w:r w:rsidRPr="00D33D69">
        <w:rPr>
          <w:rFonts w:ascii="Times New Roman" w:eastAsia="Arial Unicode MS" w:hAnsi="Times New Roman" w:cs="Arial Unicode MS"/>
          <w:color w:val="000000"/>
          <w:sz w:val="24"/>
          <w:szCs w:val="24"/>
          <w:lang w:eastAsia="ru-RU" w:bidi="ru-RU"/>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D33D69" w:rsidRPr="00D33D69" w:rsidRDefault="00D33D69" w:rsidP="00D33D69">
      <w:pPr>
        <w:widowControl w:val="0"/>
        <w:spacing w:after="0" w:line="240" w:lineRule="auto"/>
        <w:jc w:val="both"/>
        <w:rPr>
          <w:rFonts w:ascii="Times New Roman" w:eastAsia="Arial Unicode MS" w:hAnsi="Times New Roman" w:cs="Arial Unicode MS"/>
          <w:color w:val="000000"/>
          <w:sz w:val="24"/>
          <w:szCs w:val="24"/>
          <w:lang w:eastAsia="ru-RU" w:bidi="ru-RU"/>
        </w:rPr>
      </w:pPr>
      <w:r w:rsidRPr="00D33D69">
        <w:rPr>
          <w:rFonts w:ascii="Times New Roman" w:eastAsia="Arial Unicode MS" w:hAnsi="Times New Roman" w:cs="Arial Unicode MS"/>
          <w:color w:val="000000"/>
          <w:sz w:val="24"/>
          <w:szCs w:val="24"/>
          <w:lang w:eastAsia="ru-RU" w:bidi="ru-RU"/>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D33D69" w:rsidRPr="00D33D69" w:rsidRDefault="00D33D69" w:rsidP="00D33D69">
      <w:pPr>
        <w:widowControl w:val="0"/>
        <w:spacing w:after="0" w:line="240" w:lineRule="auto"/>
        <w:jc w:val="both"/>
        <w:rPr>
          <w:rFonts w:ascii="Times New Roman" w:eastAsia="Arial Unicode MS" w:hAnsi="Times New Roman" w:cs="Arial Unicode MS"/>
          <w:color w:val="000000"/>
          <w:sz w:val="24"/>
          <w:szCs w:val="24"/>
          <w:lang w:eastAsia="ru-RU" w:bidi="ru-RU"/>
        </w:rPr>
      </w:pPr>
      <w:r w:rsidRPr="00D33D69">
        <w:rPr>
          <w:rFonts w:ascii="Times New Roman" w:eastAsia="Arial Unicode MS" w:hAnsi="Times New Roman" w:cs="Arial Unicode MS"/>
          <w:color w:val="000000"/>
          <w:sz w:val="24"/>
          <w:szCs w:val="24"/>
          <w:lang w:eastAsia="ru-RU" w:bidi="ru-RU"/>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D33D69" w:rsidRPr="00D33D69" w:rsidRDefault="00D33D69" w:rsidP="00D33D69">
      <w:pPr>
        <w:widowControl w:val="0"/>
        <w:spacing w:after="0" w:line="240" w:lineRule="auto"/>
        <w:jc w:val="both"/>
        <w:rPr>
          <w:rFonts w:ascii="Times New Roman" w:eastAsia="Arial Unicode MS" w:hAnsi="Times New Roman" w:cs="Arial Unicode MS"/>
          <w:color w:val="000000"/>
          <w:sz w:val="24"/>
          <w:szCs w:val="24"/>
          <w:lang w:eastAsia="ru-RU" w:bidi="ru-RU"/>
        </w:rPr>
      </w:pPr>
      <w:r w:rsidRPr="00D33D69">
        <w:rPr>
          <w:rFonts w:ascii="Times New Roman" w:eastAsia="Arial Unicode MS" w:hAnsi="Times New Roman" w:cs="Arial Unicode MS"/>
          <w:color w:val="000000"/>
          <w:sz w:val="24"/>
          <w:szCs w:val="24"/>
          <w:lang w:eastAsia="ru-RU" w:bidi="ru-RU"/>
        </w:rPr>
        <w:t xml:space="preserve">         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D33D69" w:rsidRPr="00D33D69" w:rsidRDefault="00D33D69" w:rsidP="00D33D69">
      <w:pPr>
        <w:widowControl w:val="0"/>
        <w:spacing w:after="0" w:line="240" w:lineRule="auto"/>
        <w:jc w:val="both"/>
        <w:rPr>
          <w:rFonts w:ascii="Times New Roman" w:eastAsia="Arial Unicode MS" w:hAnsi="Times New Roman" w:cs="Arial Unicode MS"/>
          <w:color w:val="000000"/>
          <w:sz w:val="24"/>
          <w:szCs w:val="24"/>
          <w:lang w:eastAsia="ru-RU" w:bidi="ru-RU"/>
        </w:rPr>
      </w:pPr>
      <w:r w:rsidRPr="00D33D69">
        <w:rPr>
          <w:rFonts w:ascii="Times New Roman" w:eastAsia="Arial Unicode MS" w:hAnsi="Times New Roman" w:cs="Arial Unicode MS"/>
          <w:color w:val="000000"/>
          <w:sz w:val="24"/>
          <w:szCs w:val="24"/>
          <w:lang w:eastAsia="ru-RU" w:bidi="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D86D46" w:rsidRPr="00D86D46" w:rsidRDefault="00D33D69" w:rsidP="00D33D69">
      <w:pPr>
        <w:autoSpaceDE w:val="0"/>
        <w:autoSpaceDN w:val="0"/>
        <w:adjustRightInd w:val="0"/>
        <w:spacing w:after="0" w:line="240" w:lineRule="auto"/>
        <w:jc w:val="both"/>
        <w:textAlignment w:val="center"/>
        <w:rPr>
          <w:rFonts w:ascii="Times New Roman" w:eastAsia="Times New Roman" w:hAnsi="Times New Roman" w:cs="Times New Roman"/>
          <w:color w:val="FF0000"/>
          <w:sz w:val="24"/>
          <w:szCs w:val="24"/>
          <w:lang w:eastAsia="ru-RU"/>
        </w:rPr>
      </w:pPr>
      <w:r w:rsidRPr="00D33D69">
        <w:rPr>
          <w:rFonts w:ascii="Times New Roman" w:eastAsia="Arial Unicode MS" w:hAnsi="Times New Roman" w:cs="Arial Unicode MS"/>
          <w:color w:val="000000"/>
          <w:sz w:val="24"/>
          <w:szCs w:val="24"/>
          <w:lang w:eastAsia="ru-RU" w:bidi="ru-RU"/>
        </w:rPr>
        <w:t xml:space="preserve">         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D33D69" w:rsidRDefault="00D33D69" w:rsidP="00D86D46">
      <w:pPr>
        <w:spacing w:after="0" w:line="240" w:lineRule="auto"/>
        <w:ind w:left="720"/>
        <w:jc w:val="center"/>
        <w:outlineLvl w:val="1"/>
        <w:rPr>
          <w:rFonts w:ascii="Times New Roman" w:eastAsia="MS Gothic" w:hAnsi="Times New Roman" w:cs="Times New Roman"/>
          <w:b/>
          <w:sz w:val="24"/>
          <w:szCs w:val="24"/>
          <w:lang w:eastAsia="ru-RU"/>
        </w:rPr>
      </w:pPr>
    </w:p>
    <w:p w:rsidR="00D86D46" w:rsidRPr="00D86D46" w:rsidRDefault="00D86D46" w:rsidP="00D86D46">
      <w:pPr>
        <w:spacing w:after="0" w:line="240" w:lineRule="auto"/>
        <w:ind w:left="720"/>
        <w:jc w:val="center"/>
        <w:outlineLvl w:val="1"/>
        <w:rPr>
          <w:rFonts w:ascii="Times New Roman" w:eastAsia="MS Gothic" w:hAnsi="Times New Roman" w:cs="Times New Roman"/>
          <w:b/>
          <w:sz w:val="24"/>
          <w:szCs w:val="24"/>
          <w:lang w:eastAsia="ru-RU"/>
        </w:rPr>
      </w:pPr>
      <w:r w:rsidRPr="00D86D46">
        <w:rPr>
          <w:rFonts w:ascii="Times New Roman" w:eastAsia="MS Gothic" w:hAnsi="Times New Roman" w:cs="Times New Roman"/>
          <w:b/>
          <w:sz w:val="24"/>
          <w:szCs w:val="24"/>
          <w:lang w:eastAsia="ru-RU"/>
        </w:rPr>
        <w:t>2.2.2.Основное содержание учебных предметов</w:t>
      </w:r>
    </w:p>
    <w:p w:rsidR="00D86D46" w:rsidRPr="00D86D46" w:rsidRDefault="00D86D46" w:rsidP="00D86D46">
      <w:pPr>
        <w:widowControl w:val="0"/>
        <w:spacing w:after="0" w:line="240" w:lineRule="auto"/>
        <w:jc w:val="both"/>
        <w:rPr>
          <w:rFonts w:ascii="Times New Roman" w:eastAsia="Arial Unicode MS" w:hAnsi="Times New Roman" w:cs="Times New Roman"/>
          <w:b/>
          <w:color w:val="000000"/>
          <w:sz w:val="24"/>
          <w:szCs w:val="24"/>
          <w:u w:val="single"/>
          <w:lang w:eastAsia="ru-RU" w:bidi="ru-RU"/>
        </w:rPr>
      </w:pPr>
      <w:r w:rsidRPr="00D86D46">
        <w:rPr>
          <w:rFonts w:ascii="Times New Roman" w:eastAsia="Arial Unicode MS" w:hAnsi="Times New Roman" w:cs="Times New Roman"/>
          <w:b/>
          <w:color w:val="000000"/>
          <w:sz w:val="24"/>
          <w:szCs w:val="24"/>
          <w:u w:val="single"/>
          <w:lang w:eastAsia="ru-RU" w:bidi="ru-RU"/>
        </w:rPr>
        <w:t>Русский язык</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Речь и речевое общение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различные виды диалога в ситуациях формального и неформального, межличностного и межкультурного общения;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соблюдать нормы речевого поведения в типичных ситуациях общения;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предупреждать коммуникативные неудачи в процессе речевого общения.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выступать перед аудиторией с небольшим докладом; публично представлять проект, реферат; публично защищать свою позицию;</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участвовать в коллективном обсуждении проблем, аргументировать собственную позицию, доказывать её, убеждать;</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основные причины коммуникативных неудач и объяснять их.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Речевая деятельность</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Аудирование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lastRenderedPageBreak/>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Чтение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передавать схематически представленную информацию в виде связного текста;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приёмы работы с учебной книгой, справочниками и другими информационными источниками, включая СМИ и ресурсы Интернета;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Говорение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обсуждать и чётко формулировать цели, план совместной групповой учебной деятельности, распределение частей работы;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выступать перед аудиторией с докладом; публично защищать проект, реферат;</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участвовать в дискуссии на учебно-научные темы, соблюдая нормы учебно-научного общения;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анализировать и оценивать речевые высказывания с точки зрения их успешности в достижении </w:t>
      </w:r>
      <w:r w:rsidRPr="00D86D46">
        <w:rPr>
          <w:rFonts w:ascii="Times New Roman" w:eastAsia="Arial Unicode MS" w:hAnsi="Times New Roman" w:cs="Times New Roman"/>
          <w:color w:val="000000"/>
          <w:sz w:val="24"/>
          <w:szCs w:val="24"/>
          <w:lang w:eastAsia="ru-RU" w:bidi="ru-RU"/>
        </w:rPr>
        <w:lastRenderedPageBreak/>
        <w:t>прогнозируемого результата.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 xml:space="preserve">Письмо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писать рецензии, рефераты;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составлять аннотации, тезисы выступления, конспекты;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Текст</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осуществлять информационную переработку текста, передавая его содержание в виде плана (простого, сложного), тезисов, схемы, таблицы и т.п.;</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создавать и редактировать собственные тексты различных типов речи, стилей, жанров с учётом требований к построению связного текста.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Функциональные разновидности языка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исправлять речевые недостатки, редактировать текст;</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создавать тексты различных функциональных стилей и жанров (аннотация, рецензия, реферат, тезисы, </w:t>
      </w:r>
      <w:r w:rsidRPr="00D86D46">
        <w:rPr>
          <w:rFonts w:ascii="Times New Roman" w:eastAsia="Arial Unicode MS" w:hAnsi="Times New Roman" w:cs="Times New Roman"/>
          <w:color w:val="000000"/>
          <w:sz w:val="24"/>
          <w:szCs w:val="24"/>
          <w:lang w:eastAsia="ru-RU" w:bidi="ru-RU"/>
        </w:rPr>
        <w:lastRenderedPageBreak/>
        <w:t>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выступать перед аудиторией сверстников с небольшой протокольно-этикетной, развлекательной, убеждающей речью.</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Общие сведения о языке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оценивать использование основных изобразительных средств языка.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вклад выдающихся лингвистов в развитие русистики.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Фонетика и орфоэпия. Графика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проводить фонетический анализ слова;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соблюдать основные орфоэпические правила современного русского литературного языка;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извлекать необходимую информацию из орфоэпических словарей и справочников; использовать её в различных видах деятельности.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опознавать основные выразительные средства фонетики (звукопись);</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выразительно читать прозаические и поэтические тексты;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Морфемика и словообразование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делить слова на морфемы на основе смыслового, грамматического и словообразовательного анализа слова;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изученные способы словообразования;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и самостоятельно составлять словообразовательные пары и словообразовательные цепочки слов;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опознавать основные выразительные средства словообразования в художественной речи и оценивать их;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этимологическую справку для объяснения правописания и лексического значения слова.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Лексикология и фразеология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группировать слова по тематическим группам;</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подбирать к словам синонимы, антонимы;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lastRenderedPageBreak/>
        <w:t>опознавать фразеологические обороты;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соблюдать лексические нормы в устных и письменных высказываниях;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лексическую синонимию как средство исправления неоправданного повтора в речи и как средство связи предложений в тексте;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опознавать основные виды тропов, построенных на переносном значении слова (метафора, эпитет, олицетворение);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объяснять общие принципы классификации словарного состава русского языка;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аргументировать различие лексического и грамматического значений слова;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опознавать омонимы разных видов;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оценивать собственную и чужую речь с точки зрения точного, уместного и выразительного словоупотребления;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Морфология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опознавать самостоятельные (знаменательные) части речи и их формы, служебные части речи;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слово с точки зрения его принадлежности к той или иной части речи;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употреблять формы слов различных частей речи в соответствии с нормами современного русского литературного языка;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применять морфологические знания и умения в практике правописания, в различных видах анализа;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распознавать явления грамматической омонимии, существенные для решения орфографических и пунктуационных задач.</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синонимические средства морфологии;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грамматические омонимы;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Синтаксис</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опознавать основные единицы синтаксиса (словосочетание, предложение) и их виды;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употреблять синтаксические единицы в соответствии с нормами современного русского литературного языка;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разнообразные синонимические синтаксические конструкции в собственной речевой практике;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применять синтаксические знания и умения в практике правописания, в различных видах анализа.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синонимические средства синтаксиса;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lastRenderedPageBreak/>
        <w:t>Правописание: орфография и пунктуация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соблюдать орфографические и пунктуационные нормы в процессе письма (в объёме содержания курса);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объяснять выбор написания в устной форме (рассуждение) и письменной форме (с помощью графических символов);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обнаруживать и исправлять орфографические и пунктуационные ошибки;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извлекать необходимую информацию из орфографических словарей и справочников; использовать её в процессе письма.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демонстрировать роль орфографии и пунктуации в передаче смысловой стороны речи;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Язык и культура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приводить примеры, которые доказывают, что изучение языка позволяет лучше узнать историю и культуру страны;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уместно использовать правила русского речевого этикета в учебной деятельности и повседневной жизни.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на отдельных примерах взаимосвязь языка, культуры и истории народа — носителя языка;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и сравнивать русский речевой этикет с речевым этикетом отдельных народов России и мира.</w:t>
      </w:r>
    </w:p>
    <w:p w:rsidR="00D86D46" w:rsidRPr="003F5AED" w:rsidRDefault="00525466" w:rsidP="00D86D46">
      <w:pPr>
        <w:widowControl w:val="0"/>
        <w:spacing w:after="0" w:line="240" w:lineRule="auto"/>
        <w:jc w:val="both"/>
        <w:rPr>
          <w:rFonts w:ascii="Times New Roman" w:eastAsia="Arial Unicode MS" w:hAnsi="Times New Roman" w:cs="Times New Roman"/>
          <w:b/>
          <w:sz w:val="24"/>
          <w:szCs w:val="24"/>
          <w:lang w:eastAsia="ru-RU" w:bidi="ru-RU"/>
        </w:rPr>
      </w:pPr>
      <w:r w:rsidRPr="003F5AED">
        <w:rPr>
          <w:rFonts w:ascii="Times New Roman" w:eastAsia="Arial Unicode MS" w:hAnsi="Times New Roman" w:cs="Times New Roman"/>
          <w:b/>
          <w:sz w:val="24"/>
          <w:szCs w:val="24"/>
          <w:lang w:eastAsia="ru-RU" w:bidi="ru-RU"/>
        </w:rPr>
        <w:t>Родной русский язык</w:t>
      </w:r>
    </w:p>
    <w:p w:rsidR="003F5AED" w:rsidRPr="003F5AED" w:rsidRDefault="003F5AED" w:rsidP="003F5AED">
      <w:pPr>
        <w:pStyle w:val="ConsPlusNormal"/>
        <w:spacing w:line="276" w:lineRule="auto"/>
        <w:ind w:firstLine="540"/>
        <w:jc w:val="both"/>
        <w:rPr>
          <w:bCs/>
          <w:iCs/>
          <w:sz w:val="24"/>
          <w:szCs w:val="24"/>
        </w:rPr>
      </w:pPr>
      <w:r w:rsidRPr="003F5AED">
        <w:rPr>
          <w:bCs/>
          <w:iCs/>
          <w:sz w:val="24"/>
          <w:szCs w:val="24"/>
        </w:rPr>
        <w:t>Ученик научится:</w:t>
      </w:r>
    </w:p>
    <w:p w:rsidR="003F5AED" w:rsidRPr="00BC0198" w:rsidRDefault="003F5AED" w:rsidP="003F5AED">
      <w:pPr>
        <w:pStyle w:val="ConsPlusNormal"/>
        <w:spacing w:line="276" w:lineRule="auto"/>
        <w:ind w:firstLine="540"/>
        <w:jc w:val="both"/>
        <w:rPr>
          <w:b/>
          <w:bCs/>
          <w:i/>
          <w:iCs/>
          <w:sz w:val="24"/>
          <w:szCs w:val="24"/>
        </w:rPr>
      </w:pPr>
      <w:r w:rsidRPr="00BC0198">
        <w:rPr>
          <w:sz w:val="24"/>
          <w:szCs w:val="24"/>
        </w:rPr>
        <w:t>1)взаимодействовать с окружающими людьми в ситуациях формального и неформального межличностного и межкультурного общения;</w:t>
      </w:r>
    </w:p>
    <w:p w:rsidR="003F5AED" w:rsidRPr="00BC0198" w:rsidRDefault="003F5AED" w:rsidP="003F5AED">
      <w:pPr>
        <w:pStyle w:val="ConsPlusNormal"/>
        <w:spacing w:line="276" w:lineRule="auto"/>
        <w:ind w:firstLine="539"/>
        <w:jc w:val="both"/>
        <w:rPr>
          <w:sz w:val="24"/>
          <w:szCs w:val="24"/>
        </w:rPr>
      </w:pPr>
      <w:r w:rsidRPr="00BC0198">
        <w:rPr>
          <w:bCs/>
          <w:iCs/>
          <w:sz w:val="24"/>
          <w:szCs w:val="24"/>
        </w:rPr>
        <w:t>2</w:t>
      </w:r>
      <w:r w:rsidRPr="00BC0198">
        <w:rPr>
          <w:b/>
          <w:bCs/>
          <w:iCs/>
          <w:sz w:val="24"/>
          <w:szCs w:val="24"/>
        </w:rPr>
        <w:t>)</w:t>
      </w:r>
      <w:r w:rsidRPr="00BC0198">
        <w:rPr>
          <w:sz w:val="24"/>
          <w:szCs w:val="24"/>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F5AED" w:rsidRPr="00BC0198" w:rsidRDefault="003F5AED" w:rsidP="003F5AED">
      <w:pPr>
        <w:pStyle w:val="ConsPlusNormal"/>
        <w:spacing w:line="276" w:lineRule="auto"/>
        <w:ind w:firstLine="539"/>
        <w:jc w:val="both"/>
        <w:rPr>
          <w:sz w:val="24"/>
          <w:szCs w:val="24"/>
        </w:rPr>
      </w:pPr>
      <w:r w:rsidRPr="00BC0198">
        <w:rPr>
          <w:sz w:val="24"/>
          <w:szCs w:val="24"/>
        </w:rPr>
        <w:t>3) использовать коммуникативно-эстетические возможности родного языка;</w:t>
      </w:r>
    </w:p>
    <w:p w:rsidR="003F5AED" w:rsidRPr="00BC0198" w:rsidRDefault="003F5AED" w:rsidP="003F5AED">
      <w:pPr>
        <w:pStyle w:val="ConsPlusNormal"/>
        <w:spacing w:line="276" w:lineRule="auto"/>
        <w:ind w:firstLine="539"/>
        <w:jc w:val="both"/>
        <w:rPr>
          <w:sz w:val="24"/>
          <w:szCs w:val="24"/>
        </w:rPr>
      </w:pPr>
      <w:r w:rsidRPr="00BC0198">
        <w:rPr>
          <w:sz w:val="24"/>
          <w:szCs w:val="24"/>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3F5AED" w:rsidRPr="00BC0198" w:rsidRDefault="003F5AED" w:rsidP="003F5AED">
      <w:pPr>
        <w:pStyle w:val="ConsPlusNormal"/>
        <w:spacing w:line="276" w:lineRule="auto"/>
        <w:ind w:firstLine="539"/>
        <w:jc w:val="both"/>
        <w:rPr>
          <w:sz w:val="24"/>
          <w:szCs w:val="24"/>
        </w:rPr>
      </w:pPr>
      <w:r w:rsidRPr="00BC0198">
        <w:rPr>
          <w:sz w:val="24"/>
          <w:szCs w:val="24"/>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3F5AED" w:rsidRPr="00BC0198" w:rsidRDefault="003F5AED" w:rsidP="003F5AED">
      <w:pPr>
        <w:pStyle w:val="ConsPlusNormal"/>
        <w:spacing w:line="276" w:lineRule="auto"/>
        <w:ind w:firstLine="540"/>
        <w:jc w:val="both"/>
        <w:rPr>
          <w:sz w:val="24"/>
          <w:szCs w:val="24"/>
        </w:rPr>
      </w:pPr>
      <w:r w:rsidRPr="00BC0198">
        <w:rPr>
          <w:sz w:val="24"/>
          <w:szCs w:val="24"/>
        </w:rPr>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3F5AED" w:rsidRPr="00BC0198" w:rsidRDefault="003F5AED" w:rsidP="003F5AED">
      <w:pPr>
        <w:pStyle w:val="ConsPlusNormal"/>
        <w:spacing w:line="276" w:lineRule="auto"/>
        <w:ind w:firstLine="540"/>
        <w:jc w:val="both"/>
        <w:rPr>
          <w:sz w:val="24"/>
          <w:szCs w:val="24"/>
        </w:rPr>
      </w:pPr>
      <w:r w:rsidRPr="00BC0198">
        <w:rPr>
          <w:sz w:val="24"/>
          <w:szCs w:val="24"/>
        </w:rPr>
        <w:t>7) воспринимать родную литературу как одну из основных национально-культурных ценностей народа, как особого способа познания жизни;</w:t>
      </w:r>
    </w:p>
    <w:p w:rsidR="003F5AED" w:rsidRPr="00BC0198" w:rsidRDefault="003F5AED" w:rsidP="003F5AED">
      <w:pPr>
        <w:pStyle w:val="ConsPlusNormal"/>
        <w:spacing w:line="276" w:lineRule="auto"/>
        <w:ind w:firstLine="540"/>
        <w:jc w:val="both"/>
        <w:rPr>
          <w:sz w:val="24"/>
          <w:szCs w:val="24"/>
        </w:rPr>
      </w:pPr>
      <w:r w:rsidRPr="00BC0198">
        <w:rPr>
          <w:sz w:val="24"/>
          <w:szCs w:val="24"/>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3F5AED" w:rsidRPr="00BC0198" w:rsidRDefault="003F5AED" w:rsidP="003F5AED">
      <w:pPr>
        <w:pStyle w:val="ConsPlusNormal"/>
        <w:spacing w:line="276" w:lineRule="auto"/>
        <w:ind w:firstLine="540"/>
        <w:jc w:val="both"/>
        <w:rPr>
          <w:b/>
          <w:bCs/>
          <w:iCs/>
          <w:sz w:val="24"/>
          <w:szCs w:val="24"/>
        </w:rPr>
      </w:pPr>
      <w:r w:rsidRPr="00BC0198">
        <w:rPr>
          <w:b/>
          <w:bCs/>
          <w:iCs/>
          <w:sz w:val="24"/>
          <w:szCs w:val="24"/>
        </w:rPr>
        <w:t>Ученик получит возможность научиться:</w:t>
      </w:r>
    </w:p>
    <w:p w:rsidR="003F5AED" w:rsidRPr="00BC0198" w:rsidRDefault="003F5AED" w:rsidP="003F5AED">
      <w:pPr>
        <w:pStyle w:val="ConsPlusNormal"/>
        <w:spacing w:line="276" w:lineRule="auto"/>
        <w:ind w:firstLine="539"/>
        <w:jc w:val="both"/>
        <w:rPr>
          <w:sz w:val="24"/>
          <w:szCs w:val="24"/>
        </w:rPr>
      </w:pPr>
      <w:r w:rsidRPr="00BC0198">
        <w:rPr>
          <w:bCs/>
          <w:i/>
          <w:iCs/>
          <w:sz w:val="24"/>
          <w:szCs w:val="24"/>
        </w:rPr>
        <w:t>1)</w:t>
      </w:r>
      <w:r w:rsidRPr="00BC0198">
        <w:rPr>
          <w:sz w:val="24"/>
          <w:szCs w:val="24"/>
        </w:rPr>
        <w:t xml:space="preserve">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3F5AED" w:rsidRPr="00BC0198" w:rsidRDefault="003F5AED" w:rsidP="003F5AED">
      <w:pPr>
        <w:pStyle w:val="ConsPlusNormal"/>
        <w:spacing w:line="276" w:lineRule="auto"/>
        <w:ind w:firstLine="539"/>
        <w:jc w:val="both"/>
        <w:rPr>
          <w:sz w:val="24"/>
          <w:szCs w:val="24"/>
        </w:rPr>
      </w:pPr>
      <w:r w:rsidRPr="00BC0198">
        <w:rPr>
          <w:sz w:val="24"/>
          <w:szCs w:val="24"/>
        </w:rPr>
        <w:t xml:space="preserve">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w:t>
      </w:r>
      <w:r w:rsidRPr="00BC0198">
        <w:rPr>
          <w:sz w:val="24"/>
          <w:szCs w:val="24"/>
        </w:rPr>
        <w:lastRenderedPageBreak/>
        <w:t>ситуации и стилю общения;</w:t>
      </w:r>
    </w:p>
    <w:p w:rsidR="003F5AED" w:rsidRPr="00BC0198" w:rsidRDefault="003F5AED" w:rsidP="003F5AED">
      <w:pPr>
        <w:pStyle w:val="ConsPlusNormal"/>
        <w:spacing w:line="276" w:lineRule="auto"/>
        <w:jc w:val="both"/>
        <w:rPr>
          <w:sz w:val="24"/>
          <w:szCs w:val="24"/>
        </w:rPr>
      </w:pPr>
      <w:r w:rsidRPr="00BC0198">
        <w:rPr>
          <w:sz w:val="24"/>
          <w:szCs w:val="24"/>
        </w:rPr>
        <w:t xml:space="preserve">       </w:t>
      </w:r>
      <w:r w:rsidRPr="00BC0198">
        <w:rPr>
          <w:i/>
          <w:sz w:val="24"/>
          <w:szCs w:val="24"/>
        </w:rPr>
        <w:t>3</w:t>
      </w:r>
      <w:r w:rsidRPr="00BC0198">
        <w:rPr>
          <w:sz w:val="24"/>
          <w:szCs w:val="24"/>
        </w:rPr>
        <w:t>)ответственности за языковую культуру как общечеловеческую ценность.</w:t>
      </w:r>
    </w:p>
    <w:p w:rsidR="003F5AED" w:rsidRPr="00BC0198" w:rsidRDefault="003F5AED" w:rsidP="003F5AED">
      <w:pPr>
        <w:pStyle w:val="ConsPlusNormal"/>
        <w:spacing w:line="276" w:lineRule="auto"/>
        <w:jc w:val="both"/>
        <w:rPr>
          <w:sz w:val="24"/>
          <w:szCs w:val="24"/>
        </w:rPr>
      </w:pPr>
      <w:r w:rsidRPr="00BC0198">
        <w:rPr>
          <w:sz w:val="24"/>
          <w:szCs w:val="24"/>
        </w:rPr>
        <w:t xml:space="preserve">       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F5AED" w:rsidRPr="00BC0198" w:rsidRDefault="003F5AED" w:rsidP="003F5AED">
      <w:pPr>
        <w:pStyle w:val="ConsPlusNormal"/>
        <w:spacing w:line="276" w:lineRule="auto"/>
        <w:ind w:firstLine="540"/>
        <w:jc w:val="both"/>
        <w:rPr>
          <w:b/>
          <w:bCs/>
          <w:i/>
          <w:iCs/>
          <w:sz w:val="24"/>
          <w:szCs w:val="24"/>
        </w:rPr>
      </w:pPr>
      <w:r w:rsidRPr="00BC0198">
        <w:rPr>
          <w:sz w:val="24"/>
          <w:szCs w:val="24"/>
        </w:rPr>
        <w:t>5) понимать литературные художественные произведения, отражающие разные этнокультурные традиции;</w:t>
      </w:r>
    </w:p>
    <w:p w:rsidR="003F5AED" w:rsidRPr="00BC0198" w:rsidRDefault="003F5AED" w:rsidP="003F5AED">
      <w:pPr>
        <w:pStyle w:val="ConsPlusNormal"/>
        <w:spacing w:line="276" w:lineRule="auto"/>
        <w:ind w:firstLine="540"/>
        <w:jc w:val="both"/>
        <w:rPr>
          <w:sz w:val="24"/>
          <w:szCs w:val="24"/>
        </w:rPr>
      </w:pPr>
      <w:r w:rsidRPr="00BC0198">
        <w:rPr>
          <w:sz w:val="24"/>
          <w:szCs w:val="24"/>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F5AED" w:rsidRPr="00BC0198" w:rsidRDefault="003F5AED" w:rsidP="003F5AED">
      <w:pPr>
        <w:pStyle w:val="ConsPlusNormal"/>
        <w:spacing w:line="276" w:lineRule="auto"/>
        <w:ind w:firstLine="540"/>
        <w:jc w:val="both"/>
        <w:rPr>
          <w:sz w:val="24"/>
          <w:szCs w:val="24"/>
        </w:rPr>
      </w:pPr>
    </w:p>
    <w:p w:rsidR="00D86D46" w:rsidRPr="00D86D46" w:rsidRDefault="00D86D46" w:rsidP="00D86D46">
      <w:pPr>
        <w:widowControl w:val="0"/>
        <w:spacing w:after="0" w:line="240" w:lineRule="auto"/>
        <w:jc w:val="both"/>
        <w:rPr>
          <w:rFonts w:ascii="Times New Roman" w:eastAsia="Arial Unicode MS" w:hAnsi="Times New Roman" w:cs="Times New Roman"/>
          <w:b/>
          <w:color w:val="000000"/>
          <w:sz w:val="24"/>
          <w:szCs w:val="24"/>
          <w:lang w:eastAsia="ru-RU" w:bidi="ru-RU"/>
        </w:rPr>
      </w:pPr>
      <w:r w:rsidRPr="00D86D46">
        <w:rPr>
          <w:rFonts w:ascii="Times New Roman" w:eastAsia="Arial Unicode MS" w:hAnsi="Times New Roman" w:cs="Times New Roman"/>
          <w:b/>
          <w:color w:val="000000"/>
          <w:sz w:val="24"/>
          <w:szCs w:val="24"/>
          <w:lang w:eastAsia="ru-RU" w:bidi="ru-RU"/>
        </w:rPr>
        <w:t>Литература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Устное народное творчество</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целенаправленно использовать малые фольклорные жанры в своих устных и письменных высказываниях;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определять с помощью пословицы жизненную/вымышленную ситуацию;</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выразительно читать сказки и былины, соблюдая соответствующий интонационный рисунок устного рассказывания;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видеть необычное в обычном, устанавливать неочевидные связи между предметами, явлениями, действиями, отгадывая или сочиняя загадку.</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рассказывать о самостоятельно прочитанной сказке, былине, обосновывая свой выбор;</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сочинять сказку (в том числе и по пословице), былину и/или придумывать сюжетные линии;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сравнивая произведения героического эпоса разных народов (былину и сагу, былину и сказание), определять черты национального характера;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Древнерусская литература. Русская литература XVIII в. Русская литература XIX—XX вв. Литература народов России. Зарубежная литература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lastRenderedPageBreak/>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воспринимать художественный текст как произведение искусства, послание автора читателю, современнику и потомку;</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определять актуальность произведений для читателей разных поколений и вступать в диалог с другими читателями;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и истолковывать произведения разной жанровой природы, аргументированно формулируя своё отношение к прочитанному;</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создавать собственный текст аналитического и интерпретирующего характера в различных форматах;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сопоставлять произведение словесного искусства и его воплощение в других искусствах;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работать с разными источниками информации и владеть основными способами её обработки и презентации.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выбирать путь анализа произведения, адекватный жанрово-родовой природе художественного текста;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дифференцировать элементы поэтики художественного текста, видеть их художественную и смысловую функцию;</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сопоставлять «чужие» тексты интерпретирующего характера, аргументированно оценивать их;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оценивать интерпретацию художественного текста, созданную средствами других искусств;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создавать собственную интерпретацию изученного текста средствами других искусств;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D86D46" w:rsidRPr="003F5AED" w:rsidRDefault="00525466" w:rsidP="00D86D46">
      <w:pPr>
        <w:widowControl w:val="0"/>
        <w:spacing w:after="0" w:line="240" w:lineRule="auto"/>
        <w:jc w:val="both"/>
        <w:rPr>
          <w:rFonts w:ascii="Times New Roman" w:eastAsia="Arial Unicode MS" w:hAnsi="Times New Roman" w:cs="Times New Roman"/>
          <w:b/>
          <w:sz w:val="24"/>
          <w:szCs w:val="24"/>
          <w:lang w:eastAsia="ru-RU" w:bidi="ru-RU"/>
        </w:rPr>
      </w:pPr>
      <w:r w:rsidRPr="003F5AED">
        <w:rPr>
          <w:rFonts w:ascii="Times New Roman" w:eastAsia="Arial Unicode MS" w:hAnsi="Times New Roman" w:cs="Times New Roman"/>
          <w:b/>
          <w:sz w:val="24"/>
          <w:szCs w:val="24"/>
          <w:lang w:eastAsia="ru-RU" w:bidi="ru-RU"/>
        </w:rPr>
        <w:t>Родная русская литература</w:t>
      </w:r>
    </w:p>
    <w:p w:rsidR="003F5AED" w:rsidRPr="003F5AED" w:rsidRDefault="003F5AED" w:rsidP="003F5AED">
      <w:pPr>
        <w:jc w:val="both"/>
        <w:rPr>
          <w:rFonts w:ascii="Times New Roman" w:hAnsi="Times New Roman" w:cs="Times New Roman"/>
          <w:sz w:val="24"/>
          <w:szCs w:val="24"/>
        </w:rPr>
      </w:pPr>
      <w:r w:rsidRPr="003F5AED">
        <w:rPr>
          <w:rFonts w:ascii="Times New Roman" w:hAnsi="Times New Roman" w:cs="Times New Roman"/>
          <w:sz w:val="24"/>
          <w:szCs w:val="24"/>
        </w:rPr>
        <w:t>Предметными результатами изучения курса родная русская литература является сформированность следующих умений:</w:t>
      </w:r>
    </w:p>
    <w:p w:rsidR="003F5AED" w:rsidRPr="00AE2E91" w:rsidRDefault="003F5AED" w:rsidP="003F5AED">
      <w:pPr>
        <w:pStyle w:val="a3"/>
        <w:numPr>
          <w:ilvl w:val="0"/>
          <w:numId w:val="36"/>
        </w:numPr>
        <w:spacing w:after="0" w:line="240" w:lineRule="auto"/>
        <w:jc w:val="both"/>
        <w:rPr>
          <w:rFonts w:ascii="Times New Roman" w:hAnsi="Times New Roman" w:cs="Times New Roman"/>
          <w:sz w:val="24"/>
          <w:szCs w:val="24"/>
        </w:rPr>
      </w:pPr>
      <w:r w:rsidRPr="00AE2E91">
        <w:rPr>
          <w:rFonts w:ascii="Times New Roman" w:hAnsi="Times New Roman" w:cs="Times New Roman"/>
          <w:sz w:val="24"/>
          <w:szCs w:val="24"/>
        </w:rPr>
        <w:t xml:space="preserve">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3F5AED" w:rsidRPr="00AE2E91" w:rsidRDefault="003F5AED" w:rsidP="003F5AED">
      <w:pPr>
        <w:pStyle w:val="a3"/>
        <w:numPr>
          <w:ilvl w:val="0"/>
          <w:numId w:val="34"/>
        </w:numPr>
        <w:spacing w:after="0" w:line="240" w:lineRule="auto"/>
        <w:jc w:val="both"/>
        <w:rPr>
          <w:rFonts w:ascii="Times New Roman" w:hAnsi="Times New Roman" w:cs="Times New Roman"/>
          <w:sz w:val="24"/>
          <w:szCs w:val="24"/>
        </w:rPr>
      </w:pPr>
      <w:r w:rsidRPr="00AE2E91">
        <w:rPr>
          <w:rFonts w:ascii="Times New Roman" w:hAnsi="Times New Roman" w:cs="Times New Roman"/>
          <w:sz w:val="24"/>
          <w:szCs w:val="24"/>
        </w:rPr>
        <w:t xml:space="preserve">понимание родной литературы как одной из основных национально-культурных ценностей народа, как особого способа познания жизни; </w:t>
      </w:r>
    </w:p>
    <w:p w:rsidR="003F5AED" w:rsidRPr="00AE2E91" w:rsidRDefault="003F5AED" w:rsidP="003F5AED">
      <w:pPr>
        <w:pStyle w:val="a3"/>
        <w:numPr>
          <w:ilvl w:val="0"/>
          <w:numId w:val="34"/>
        </w:numPr>
        <w:spacing w:after="0" w:line="240" w:lineRule="auto"/>
        <w:jc w:val="both"/>
        <w:rPr>
          <w:rFonts w:ascii="Times New Roman" w:hAnsi="Times New Roman" w:cs="Times New Roman"/>
          <w:sz w:val="24"/>
          <w:szCs w:val="24"/>
        </w:rPr>
      </w:pPr>
      <w:r w:rsidRPr="00AE2E91">
        <w:rPr>
          <w:rFonts w:ascii="Times New Roman" w:hAnsi="Times New Roman" w:cs="Times New Roman"/>
          <w:sz w:val="24"/>
          <w:szCs w:val="24"/>
        </w:rPr>
        <w:t>развитие способности понимать литературные художественные произведения, отражающие разные этнокультурные традиции;</w:t>
      </w:r>
    </w:p>
    <w:p w:rsidR="003F5AED" w:rsidRPr="00AE2E91" w:rsidRDefault="003F5AED" w:rsidP="003F5AED">
      <w:pPr>
        <w:pStyle w:val="a3"/>
        <w:numPr>
          <w:ilvl w:val="0"/>
          <w:numId w:val="34"/>
        </w:numPr>
        <w:spacing w:after="0" w:line="240" w:lineRule="auto"/>
        <w:jc w:val="both"/>
        <w:rPr>
          <w:rFonts w:ascii="Times New Roman" w:hAnsi="Times New Roman" w:cs="Times New Roman"/>
          <w:sz w:val="24"/>
          <w:szCs w:val="24"/>
        </w:rPr>
      </w:pPr>
      <w:r w:rsidRPr="00AE2E91">
        <w:rPr>
          <w:rFonts w:ascii="Times New Roman" w:hAnsi="Times New Roman" w:cs="Times New Roman"/>
          <w:sz w:val="24"/>
          <w:szCs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w:t>
      </w:r>
    </w:p>
    <w:p w:rsidR="003F5AED" w:rsidRPr="00AE2E91" w:rsidRDefault="003F5AED" w:rsidP="003F5AED">
      <w:pPr>
        <w:pStyle w:val="a3"/>
        <w:numPr>
          <w:ilvl w:val="0"/>
          <w:numId w:val="34"/>
        </w:numPr>
        <w:spacing w:after="0" w:line="240" w:lineRule="auto"/>
        <w:jc w:val="both"/>
        <w:rPr>
          <w:rFonts w:ascii="Times New Roman" w:hAnsi="Times New Roman" w:cs="Times New Roman"/>
          <w:sz w:val="24"/>
          <w:szCs w:val="24"/>
        </w:rPr>
      </w:pPr>
      <w:r w:rsidRPr="00AE2E91">
        <w:rPr>
          <w:rFonts w:ascii="Times New Roman" w:hAnsi="Times New Roman" w:cs="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F5AED" w:rsidRPr="00AE2E91" w:rsidRDefault="003F5AED" w:rsidP="003F5AED">
      <w:pPr>
        <w:jc w:val="both"/>
        <w:rPr>
          <w:rFonts w:ascii="Times New Roman" w:hAnsi="Times New Roman" w:cs="Times New Roman"/>
          <w:sz w:val="24"/>
          <w:szCs w:val="24"/>
        </w:rPr>
      </w:pPr>
      <w:r w:rsidRPr="00AE2E91">
        <w:rPr>
          <w:rFonts w:ascii="Times New Roman" w:hAnsi="Times New Roman" w:cs="Times New Roman"/>
          <w:sz w:val="24"/>
          <w:szCs w:val="24"/>
        </w:rPr>
        <w:t>Обучающийся</w:t>
      </w:r>
      <w:r w:rsidRPr="00AE2E91">
        <w:rPr>
          <w:rFonts w:ascii="Times New Roman" w:hAnsi="Times New Roman" w:cs="Times New Roman"/>
          <w:b/>
          <w:i/>
          <w:sz w:val="24"/>
          <w:szCs w:val="24"/>
        </w:rPr>
        <w:t xml:space="preserve"> </w:t>
      </w:r>
      <w:r w:rsidRPr="00AE2E91">
        <w:rPr>
          <w:rFonts w:ascii="Times New Roman" w:hAnsi="Times New Roman" w:cs="Times New Roman"/>
          <w:sz w:val="24"/>
          <w:szCs w:val="24"/>
        </w:rPr>
        <w:t>научится:</w:t>
      </w:r>
    </w:p>
    <w:p w:rsidR="003F5AED" w:rsidRPr="00AE2E91" w:rsidRDefault="003F5AED" w:rsidP="003F5AED">
      <w:pPr>
        <w:pStyle w:val="a3"/>
        <w:numPr>
          <w:ilvl w:val="0"/>
          <w:numId w:val="35"/>
        </w:numPr>
        <w:spacing w:after="0" w:line="240" w:lineRule="auto"/>
        <w:jc w:val="both"/>
        <w:rPr>
          <w:rFonts w:ascii="Times New Roman" w:hAnsi="Times New Roman" w:cs="Times New Roman"/>
          <w:sz w:val="24"/>
          <w:szCs w:val="24"/>
        </w:rPr>
      </w:pPr>
      <w:r w:rsidRPr="00AE2E91">
        <w:rPr>
          <w:rFonts w:ascii="Times New Roman" w:hAnsi="Times New Roman" w:cs="Times New Roman"/>
          <w:sz w:val="24"/>
          <w:szCs w:val="24"/>
        </w:rPr>
        <w:t xml:space="preserve">владеть различными видами пересказа, </w:t>
      </w:r>
    </w:p>
    <w:p w:rsidR="003F5AED" w:rsidRPr="00AE2E91" w:rsidRDefault="003F5AED" w:rsidP="003F5AED">
      <w:pPr>
        <w:pStyle w:val="a3"/>
        <w:numPr>
          <w:ilvl w:val="0"/>
          <w:numId w:val="35"/>
        </w:numPr>
        <w:spacing w:after="0" w:line="240" w:lineRule="auto"/>
        <w:jc w:val="both"/>
        <w:rPr>
          <w:rFonts w:ascii="Times New Roman" w:hAnsi="Times New Roman" w:cs="Times New Roman"/>
          <w:sz w:val="24"/>
          <w:szCs w:val="24"/>
        </w:rPr>
      </w:pPr>
      <w:r w:rsidRPr="00AE2E91">
        <w:rPr>
          <w:rFonts w:ascii="Times New Roman" w:hAnsi="Times New Roman" w:cs="Times New Roman"/>
          <w:sz w:val="24"/>
          <w:szCs w:val="24"/>
        </w:rPr>
        <w:t xml:space="preserve">пересказывать сюжет; </w:t>
      </w:r>
    </w:p>
    <w:p w:rsidR="003F5AED" w:rsidRPr="00AE2E91" w:rsidRDefault="003F5AED" w:rsidP="003F5AED">
      <w:pPr>
        <w:pStyle w:val="a3"/>
        <w:numPr>
          <w:ilvl w:val="0"/>
          <w:numId w:val="35"/>
        </w:numPr>
        <w:spacing w:after="0" w:line="240" w:lineRule="auto"/>
        <w:jc w:val="both"/>
        <w:rPr>
          <w:rFonts w:ascii="Times New Roman" w:hAnsi="Times New Roman" w:cs="Times New Roman"/>
          <w:sz w:val="24"/>
          <w:szCs w:val="24"/>
        </w:rPr>
      </w:pPr>
      <w:r w:rsidRPr="00AE2E91">
        <w:rPr>
          <w:rFonts w:ascii="Times New Roman" w:hAnsi="Times New Roman" w:cs="Times New Roman"/>
          <w:sz w:val="24"/>
          <w:szCs w:val="24"/>
        </w:rPr>
        <w:t>выявлять особенности композиции, основной конфликт, вычленять фабулу;</w:t>
      </w:r>
    </w:p>
    <w:p w:rsidR="003F5AED" w:rsidRPr="00AE2E91" w:rsidRDefault="003F5AED" w:rsidP="003F5AED">
      <w:pPr>
        <w:pStyle w:val="a3"/>
        <w:numPr>
          <w:ilvl w:val="0"/>
          <w:numId w:val="35"/>
        </w:numPr>
        <w:spacing w:after="0" w:line="240" w:lineRule="auto"/>
        <w:jc w:val="both"/>
        <w:rPr>
          <w:rFonts w:ascii="Times New Roman" w:hAnsi="Times New Roman" w:cs="Times New Roman"/>
          <w:sz w:val="24"/>
          <w:szCs w:val="24"/>
        </w:rPr>
      </w:pPr>
      <w:r w:rsidRPr="00AE2E91">
        <w:rPr>
          <w:rFonts w:ascii="Times New Roman" w:hAnsi="Times New Roman" w:cs="Times New Roman"/>
          <w:sz w:val="24"/>
          <w:szCs w:val="24"/>
        </w:rPr>
        <w:t>характеризовать героев-персонажей, давать их сравнительные характеристики;</w:t>
      </w:r>
    </w:p>
    <w:p w:rsidR="003F5AED" w:rsidRPr="00AE2E91" w:rsidRDefault="003F5AED" w:rsidP="003F5AED">
      <w:pPr>
        <w:pStyle w:val="a3"/>
        <w:numPr>
          <w:ilvl w:val="0"/>
          <w:numId w:val="35"/>
        </w:numPr>
        <w:spacing w:after="0" w:line="240" w:lineRule="auto"/>
        <w:jc w:val="both"/>
        <w:rPr>
          <w:rFonts w:ascii="Times New Roman" w:hAnsi="Times New Roman" w:cs="Times New Roman"/>
          <w:sz w:val="24"/>
          <w:szCs w:val="24"/>
        </w:rPr>
      </w:pPr>
      <w:r w:rsidRPr="00AE2E91">
        <w:rPr>
          <w:rFonts w:ascii="Times New Roman"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w:t>
      </w:r>
    </w:p>
    <w:p w:rsidR="003F5AED" w:rsidRPr="00AE2E91" w:rsidRDefault="003F5AED" w:rsidP="003F5AED">
      <w:pPr>
        <w:pStyle w:val="a3"/>
        <w:numPr>
          <w:ilvl w:val="0"/>
          <w:numId w:val="35"/>
        </w:numPr>
        <w:spacing w:after="0" w:line="240" w:lineRule="auto"/>
        <w:jc w:val="both"/>
        <w:rPr>
          <w:rFonts w:ascii="Times New Roman" w:hAnsi="Times New Roman" w:cs="Times New Roman"/>
          <w:sz w:val="24"/>
          <w:szCs w:val="24"/>
        </w:rPr>
      </w:pPr>
      <w:r w:rsidRPr="00AE2E91">
        <w:rPr>
          <w:rFonts w:ascii="Times New Roman" w:hAnsi="Times New Roman" w:cs="Times New Roman"/>
          <w:sz w:val="24"/>
          <w:szCs w:val="24"/>
        </w:rPr>
        <w:t>определять родо-жанровую специфику художественного произведения;</w:t>
      </w:r>
    </w:p>
    <w:p w:rsidR="003F5AED" w:rsidRPr="00AE2E91" w:rsidRDefault="003F5AED" w:rsidP="003F5AED">
      <w:pPr>
        <w:pStyle w:val="a3"/>
        <w:numPr>
          <w:ilvl w:val="0"/>
          <w:numId w:val="35"/>
        </w:numPr>
        <w:spacing w:after="0" w:line="240" w:lineRule="auto"/>
        <w:jc w:val="both"/>
        <w:rPr>
          <w:rFonts w:ascii="Times New Roman" w:hAnsi="Times New Roman" w:cs="Times New Roman"/>
          <w:sz w:val="24"/>
          <w:szCs w:val="24"/>
        </w:rPr>
      </w:pPr>
      <w:r w:rsidRPr="00AE2E91">
        <w:rPr>
          <w:rFonts w:ascii="Times New Roman" w:hAnsi="Times New Roman" w:cs="Times New Roman"/>
          <w:sz w:val="24"/>
          <w:szCs w:val="24"/>
        </w:rPr>
        <w:lastRenderedPageBreak/>
        <w:t>выявлять и осмыслять формы авторской оценки героев, событий, характер авторских взаимоотношений с «читателем» как адресатом произведения;</w:t>
      </w:r>
    </w:p>
    <w:p w:rsidR="003F5AED" w:rsidRPr="00AE2E91" w:rsidRDefault="003F5AED" w:rsidP="003F5AED">
      <w:pPr>
        <w:pStyle w:val="a3"/>
        <w:numPr>
          <w:ilvl w:val="0"/>
          <w:numId w:val="35"/>
        </w:numPr>
        <w:spacing w:after="0" w:line="240" w:lineRule="auto"/>
        <w:jc w:val="both"/>
        <w:rPr>
          <w:rFonts w:ascii="Times New Roman" w:hAnsi="Times New Roman" w:cs="Times New Roman"/>
          <w:sz w:val="24"/>
          <w:szCs w:val="24"/>
        </w:rPr>
      </w:pPr>
      <w:r w:rsidRPr="00AE2E91">
        <w:rPr>
          <w:rFonts w:ascii="Times New Roman" w:hAnsi="Times New Roman" w:cs="Times New Roman"/>
          <w:sz w:val="24"/>
          <w:szCs w:val="24"/>
        </w:rPr>
        <w:t>выражать личное отношение к художественному произведению, аргументировать свою точку зрения;</w:t>
      </w:r>
    </w:p>
    <w:p w:rsidR="003F5AED" w:rsidRPr="00AE2E91" w:rsidRDefault="003F5AED" w:rsidP="003F5AED">
      <w:pPr>
        <w:pStyle w:val="a3"/>
        <w:numPr>
          <w:ilvl w:val="0"/>
          <w:numId w:val="35"/>
        </w:numPr>
        <w:spacing w:after="0" w:line="240" w:lineRule="auto"/>
        <w:jc w:val="both"/>
        <w:rPr>
          <w:rFonts w:ascii="Times New Roman" w:hAnsi="Times New Roman" w:cs="Times New Roman"/>
          <w:sz w:val="24"/>
          <w:szCs w:val="24"/>
        </w:rPr>
      </w:pPr>
      <w:r w:rsidRPr="00AE2E91">
        <w:rPr>
          <w:rFonts w:ascii="Times New Roman"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w:t>
      </w:r>
    </w:p>
    <w:p w:rsidR="003F5AED" w:rsidRPr="00AE2E91" w:rsidRDefault="003F5AED" w:rsidP="003F5AED">
      <w:pPr>
        <w:pStyle w:val="a3"/>
        <w:numPr>
          <w:ilvl w:val="0"/>
          <w:numId w:val="35"/>
        </w:numPr>
        <w:spacing w:after="0" w:line="240" w:lineRule="auto"/>
        <w:jc w:val="both"/>
        <w:rPr>
          <w:rFonts w:ascii="Times New Roman" w:hAnsi="Times New Roman" w:cs="Times New Roman"/>
          <w:sz w:val="24"/>
          <w:szCs w:val="24"/>
        </w:rPr>
      </w:pPr>
      <w:r w:rsidRPr="00AE2E91">
        <w:rPr>
          <w:rFonts w:ascii="Times New Roman" w:hAnsi="Times New Roman" w:cs="Times New Roman"/>
          <w:sz w:val="24"/>
          <w:szCs w:val="24"/>
        </w:rPr>
        <w:t xml:space="preserve"> пользоваться каталогами библиотек, библиографическими указателями, системой поиска в Интернете.</w:t>
      </w:r>
    </w:p>
    <w:p w:rsidR="00D33D69" w:rsidRDefault="00D33D69" w:rsidP="00D86D46">
      <w:pPr>
        <w:widowControl w:val="0"/>
        <w:spacing w:after="0" w:line="240" w:lineRule="auto"/>
        <w:jc w:val="both"/>
        <w:rPr>
          <w:rFonts w:ascii="Times New Roman" w:eastAsia="Arial Unicode MS" w:hAnsi="Times New Roman" w:cs="Times New Roman"/>
          <w:b/>
          <w:color w:val="000000"/>
          <w:sz w:val="24"/>
          <w:szCs w:val="24"/>
          <w:lang w:eastAsia="ru-RU" w:bidi="ru-RU"/>
        </w:rPr>
      </w:pPr>
    </w:p>
    <w:p w:rsidR="00D86D46" w:rsidRPr="00D86D46" w:rsidRDefault="00D86D46" w:rsidP="00D86D46">
      <w:pPr>
        <w:widowControl w:val="0"/>
        <w:spacing w:after="0" w:line="240" w:lineRule="auto"/>
        <w:jc w:val="both"/>
        <w:rPr>
          <w:rFonts w:ascii="Times New Roman" w:eastAsia="Arial Unicode MS" w:hAnsi="Times New Roman" w:cs="Times New Roman"/>
          <w:b/>
          <w:color w:val="000000"/>
          <w:sz w:val="24"/>
          <w:szCs w:val="24"/>
          <w:lang w:eastAsia="ru-RU" w:bidi="ru-RU"/>
        </w:rPr>
      </w:pPr>
      <w:r w:rsidRPr="00D86D46">
        <w:rPr>
          <w:rFonts w:ascii="Times New Roman" w:eastAsia="Arial Unicode MS" w:hAnsi="Times New Roman" w:cs="Times New Roman"/>
          <w:b/>
          <w:color w:val="000000"/>
          <w:sz w:val="24"/>
          <w:szCs w:val="24"/>
          <w:lang w:eastAsia="ru-RU" w:bidi="ru-RU"/>
        </w:rPr>
        <w:t>Иностранный язык</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Коммуникативные умения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Говорение. Диалогическая речь</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 брать и давать интервью.</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Говорение. Монологическая речь</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описывать события с опорой на зрительную наглядность и/или вербальные опоры (ключевые слова, план, вопросы);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давать краткую характеристику реальных людей и литературных персонажей;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передавать основное содержание прочитанного текста с опорой или без опоры на текст/ключевые слова/план/вопросы.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делать сообщение на заданную тему на основе прочитанного;</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комментировать факты из прочитанного/прослушанного текста, аргументировать своё отношение к прочитанному/прослушанному;</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кратко высказываться без предварительной подготовки на заданную тему в соответствии с предложенной ситуацией общения;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кратко излагать результаты выполненной проектной работы.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Аудирование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выделять основную мысль в воспринимаемом на слух тексте;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отделять в тексте, воспринимаемом на слух, главные факты от второстепенных;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контекстуальную или языковую догадку при восприятии на слух текстов, содержащих незнакомые слова;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игнорировать незнакомые языковые явления, несущественные для понимания основного содержания воспринимаемого на слух текста.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Чтение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читать и понимать основное содержание несложных аутентичных текстов, содержащих некоторое количество неизученных языковых явлений;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читать и полностью понимать несложные аутентичные тексты, построенные в основном на изученном языковом материале;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догадываться о значении незнакомых слов по сходству с русским/родным языком, по </w:t>
      </w:r>
      <w:r w:rsidRPr="00D86D46">
        <w:rPr>
          <w:rFonts w:ascii="Times New Roman" w:eastAsia="Arial Unicode MS" w:hAnsi="Times New Roman" w:cs="Times New Roman"/>
          <w:color w:val="000000"/>
          <w:sz w:val="24"/>
          <w:szCs w:val="24"/>
          <w:lang w:eastAsia="ru-RU" w:bidi="ru-RU"/>
        </w:rPr>
        <w:lastRenderedPageBreak/>
        <w:t>словообразовательным элементам, по контексту;</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игнорировать в процессе чтения незнакомые слова, не мешающие понимать основное содержание текста;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пользоваться сносками и лингвострановедческим справочником.</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Письменная речь</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заполнять анкеты и формуляры в соответствии с нормами, принятыми в стране изучаемого языка;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писать личное письмо в ответ на письмо-стимул с употреблением формул речевого этикета, принятых в стране изучаемого языка.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делать краткие выписки из текста с целью их использования в собственных устных высказываниях;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составлять план/тезисы устного или письменного сообщения;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кратко излагать в письменном виде результаты своей проектной деятельности;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писать небольшие письменные высказывания с опорой на образец.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Языковая компетентность (владение языковыми средствами)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Фонетическая сторона речи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на слух и адекватно, без фонематических ошибок, ведущих к сбою коммуникации, произносить все звуки английского языка;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соблюдать правильное ударение в изученных словах;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коммуникативные типы предложения по интонации;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выражать модальные значения, чувства и эмоции с помощью интонации;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на слух британские и американские варианты английского языка.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Орфография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 правильно писать изученные слова.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 сравнивать и анализировать буквосочетания английского языка и их транскрипцию.</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Лексическая сторона речи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соблюдать существующие в английском языке нормы лексической сочетаемости;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употреблять в речи в нескольких значениях многозначные слова, изученные в пределах тематики основной школы;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находить различия между явлениями синонимии и антонимии;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распознавать принадлежность слов к частям речи по определённым признакам (артиклям, аффиксам и др.);</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Грамматическая сторона речи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Выпускник научится: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распознавать и употреблять в речи: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lastRenderedPageBreak/>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распространённые простые предложения, в том числе с несколькими обстоятельствами, следующими в определённом порядке;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сложносочинённые предложения с сочинительными союзами;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косвенную речь в утвердительных и вопросительных предложениях в настоящем и прошедшем времени;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имена существительные в единственном и множественном числе, образованные по правилу и исключения;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имена существительные c определённым/неопределённым/нулевым артиклем;</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личные, притяжательные, указательные, неопределённые, относительные, вопросительные местоимения;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количественные и порядковые числительные;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глаголы в наиболее употребительных временных формах действительного залога;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глаголы в формах страдательного залога;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—различные грамматические средства для выражения будущего времени;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условные предложения реального характера;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модальные глаголы и их эквиваленты.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распознавать сложноподчинённые предложения с придаточными: времени с союзами; цели с союзом; условия с союзом; определительными с союзами;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распознавать в речи предложения с различными конструкциями;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распознавать в речи условные предложения нереального характера;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в речи глаголы во временны́х формах действительного залога;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употреблять в речи глаголы в формах страдательного залога;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распознавать и употреблять в речи модальные глаголы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p>
    <w:p w:rsidR="00D86D46" w:rsidRPr="00D86D46" w:rsidRDefault="00D86D46" w:rsidP="00D86D46">
      <w:pPr>
        <w:widowControl w:val="0"/>
        <w:spacing w:after="0" w:line="240" w:lineRule="auto"/>
        <w:jc w:val="both"/>
        <w:rPr>
          <w:rFonts w:ascii="Times New Roman" w:eastAsia="Arial Unicode MS" w:hAnsi="Times New Roman" w:cs="Times New Roman"/>
          <w:b/>
          <w:color w:val="000000"/>
          <w:sz w:val="24"/>
          <w:szCs w:val="24"/>
          <w:lang w:eastAsia="ru-RU" w:bidi="ru-RU"/>
        </w:rPr>
      </w:pPr>
      <w:r w:rsidRPr="00D86D46">
        <w:rPr>
          <w:rFonts w:ascii="Times New Roman" w:eastAsia="Arial Unicode MS" w:hAnsi="Times New Roman" w:cs="Times New Roman"/>
          <w:b/>
          <w:color w:val="000000"/>
          <w:sz w:val="24"/>
          <w:szCs w:val="24"/>
          <w:lang w:eastAsia="ru-RU" w:bidi="ru-RU"/>
        </w:rPr>
        <w:t>История России. Всеобщая история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История Древнего мира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определять место исторических событий во времени, объяснять смысл основных хронологических понятий, терминов (тысячелетие, век, до н.э., н.э.);</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проводить поиск информации в отрывках исторических текстов, материальных памятниках Древнего мира;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давать оценку наиболее значительным событиям и личностям древней истории.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давать характеристику общественного строя древних государств;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сопоставлять свидетельства различных исторических источников, выявляя в них общее и различия;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видеть проявления влияния античного искусства в окружающей среде;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высказывать суждения о значении и месте исторического и культурного наследия древних обществ в мировой истории.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История Средних веков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lastRenderedPageBreak/>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проводить поиск информации в исторических текстах, материальных исторических памятниках Средневековья;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объяснять причины и следствия ключевых событий отечественной и всеобщей истории Средних веков;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давать оценку событиям и личностям отечественной и всеобщей истории Средних веков.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давать сопоставительную характеристику политического устройства государств Средневековья (Русь, Запад, Восток);</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сравнивать свидетельства различных исторических источников, выявляя в них общее и различия;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История Нового времени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анализировать информацию различных источников по отечественной и всеобщей истории Нового времени;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сопоставлять развитие России и других стран в Новое время, сравнивать исторические ситуации и события;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давать оценку событиям и личностям отечественной и всеобщей истории Нового времени.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используя историческую карту, характеризовать социально-экономическое и политическое развитие России, других государств в Новое время;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lastRenderedPageBreak/>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сравнивать развитие России и других стран в Новое время, объяснять, в чём заключались общие черты и особенности;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Новейшая история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анализировать информацию из исторических источников </w:t>
      </w:r>
      <w:r w:rsidRPr="00D86D46">
        <w:rPr>
          <w:rFonts w:ascii="Times New Roman" w:eastAsia="Arial Unicode MS" w:hAnsi="Times New Roman" w:cs="Times New Roman"/>
          <w:color w:val="000000"/>
          <w:sz w:val="24"/>
          <w:szCs w:val="24"/>
          <w:lang w:eastAsia="ru-RU" w:bidi="ru-RU"/>
        </w:rPr>
        <w:t> текстов, материальных и художественных памятников новейшей эпохи;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систематизировать исторический материал, содержащийся в учебной и дополнительной литературе;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давать оценку событиям и личностям отечественной и всеобщей истории ХХ — начала XXI 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используя историческую карту, характеризовать социально-экономическое и политическое развитие России, других государств в ХХ — начале XXIв.;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проводить работу по поиску и оформлению материалов истории своей семьи, города, края в ХХ — начале XXI 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p>
    <w:p w:rsidR="00D86D46" w:rsidRPr="00D86D46" w:rsidRDefault="00D86D46" w:rsidP="00D86D46">
      <w:pPr>
        <w:widowControl w:val="0"/>
        <w:spacing w:after="0" w:line="240" w:lineRule="auto"/>
        <w:jc w:val="both"/>
        <w:rPr>
          <w:rFonts w:ascii="Times New Roman" w:eastAsia="Arial Unicode MS" w:hAnsi="Times New Roman" w:cs="Times New Roman"/>
          <w:b/>
          <w:color w:val="000000"/>
          <w:sz w:val="24"/>
          <w:szCs w:val="24"/>
          <w:lang w:eastAsia="ru-RU" w:bidi="ru-RU"/>
        </w:rPr>
      </w:pPr>
      <w:r w:rsidRPr="00D86D46">
        <w:rPr>
          <w:rFonts w:ascii="Times New Roman" w:eastAsia="Arial Unicode MS" w:hAnsi="Times New Roman" w:cs="Times New Roman"/>
          <w:b/>
          <w:color w:val="000000"/>
          <w:sz w:val="24"/>
          <w:szCs w:val="24"/>
          <w:lang w:eastAsia="ru-RU" w:bidi="ru-RU"/>
        </w:rPr>
        <w:t>Обществознание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Человек в социальном измерении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собственный социальный статус и социальные роли; объяснять и конкретизировать примерами смысл понятия «гражданство»;</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описывать гендер как социальный пол; приводить примеры гендерных ролей, а также различий в поведении мальчиков и девочек;</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w:t>
      </w:r>
      <w:r w:rsidRPr="00D86D46">
        <w:rPr>
          <w:rFonts w:ascii="Times New Roman" w:eastAsia="Arial Unicode MS" w:hAnsi="Times New Roman" w:cs="Times New Roman"/>
          <w:color w:val="000000"/>
          <w:sz w:val="24"/>
          <w:szCs w:val="24"/>
          <w:lang w:eastAsia="ru-RU" w:bidi="ru-RU"/>
        </w:rPr>
        <w:lastRenderedPageBreak/>
        <w:t>младшего возраста, а также к сверстникам;</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элементы причинно-следственного анализа при характеристике социальных параметров личности;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описывать реальные связи и зависимости между воспитанием и социализацией личности.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Ближайшее социальное окружение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семью и семейные отношения; оценивать социальное значение семейных традиций и обычаев;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основные роли членов семьи, включая свою;</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элементы причинно-следственного анализа при характеристике семейных конфликтов.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Общество — большой «дом» человечества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распознавать на основе приведённых данных основные типы обществ;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экономические, социальные, политические, культурные явления и процессы общественной жизни;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наблюдать и характеризовать явления и события, происходящие в различных сферах общественной жизни;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объяснять взаимодействие социальных общностей и групп;</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выявлять причинно-следственные связи общественных явлений и характеризовать основные направления общественного развития.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Общество, в котором мы живём</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глобальные проблемы современности;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раскрывать духовные ценности и достижения народов нашей страны;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формулировать собственную точку зрения на социальный портрет достойного гражданина страны;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находить и извлекать информацию о положении России среди других государств мира из адаптированных источников различного типа.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и конкретизировать фактами социальной жизни изменения, происходящие в современном обществе;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показывать влияние происходящих в обществе изменений на положение России в мире.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Регулирование поведения людей в обществе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lastRenderedPageBreak/>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элементы причинно-следственного анализа для понимания влияния моральных устоев на развитие общества и человека;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оценивать сущность и значение правопорядка и законности, собственный вклад в их становление и развитие.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Основы российского законодательства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объяснять на конкретных примерах особенности правового положения и юридической ответственности несовершеннолетних;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оценивать сущность и значение правопорядка и законности, собственный возможный вклад в их становление и развитие;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осознанно содействовать защите правопорядка в обществе правовыми способами и средствами;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знания и умения для формирования способности к личному самоопределению, самореализации, самоконтролю.</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Мир экономики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и правильно использовать основные экономические термины;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распознавать на основе привёденных данных основные экономические системы, экономические явления и процессы, сравнивать их;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объяснять механизм рыночного регулирования экономики и характеризовать роль государства в регулировании экономики;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функции денег в экономике;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несложные статистические данные, отражающие экономические явления и процессы;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получать социальную информацию об экономической жизни общества из адаптированных источников различного типа;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lastRenderedPageBreak/>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оценивать тенденции экономических изменений в нашем обществе;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с опорой на полученные знания несложную экономическую информацию, получаемую из неадаптированных источников;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выполнять несложные практические задания, основанные на ситуациях, связанных с описанием состояния российской экономики.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Человек в экономических отношениях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распознавать на основе приведённых данных основные экономические системы и экономические явления, сравнивать их;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поведение производителя и потребителя как основных участников экономической деятельности;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применять полученные знания для характеристики экономики семьи;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статистические данные, отражающие экономические изменения в обществе;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получать социальную информацию об экономической жизни общества из адаптированных источников различного типа;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наблюдать и интерпретировать явления и события, происходящие в социальной жизни, с опорой на экономические знания;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тенденции экономических изменений в нашем обществе;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с позиций обществознания сложившиеся практики и модели поведения потребителя;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выполнять несложные практические задания, основанные на ситуациях, связанных с описанием состояния российской экономики.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Мир социальных отношений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основные социальные группы российского общества, распознавать их сущностные признаки;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ведущие направления социальной политики российского государства;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давать оценку с позиций общественного прогресса тенденциям социальных изменений в нашем обществе, аргументировать свою позицию;</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собственные основные социальные роли;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объяснять на примере своей семьи основные функции этого социального института в обществе;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проводить несложные социологические исследования.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понятия «равенство» и «социальная справедливость» с позиций историзма;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ориентироваться в потоке информации, относящейся к вопросам социальной структуры и социальных отношений в современном обществе;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адекватно понимать информацию, относящуюся к социальной сфере общества, получаемую из различных источников.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Политическая жизнь общества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характеризовать государственное устройство Российской Федерации, описывать полномочия и </w:t>
      </w:r>
      <w:r w:rsidRPr="00D86D46">
        <w:rPr>
          <w:rFonts w:ascii="Times New Roman" w:eastAsia="Arial Unicode MS" w:hAnsi="Times New Roman" w:cs="Times New Roman"/>
          <w:color w:val="000000"/>
          <w:sz w:val="24"/>
          <w:szCs w:val="24"/>
          <w:lang w:eastAsia="ru-RU" w:bidi="ru-RU"/>
        </w:rPr>
        <w:lastRenderedPageBreak/>
        <w:t>компетенцию различных органов государственной власти и управления;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правильно определять инстанцию (государственный орган), в который следует обратиться для разрешения той или типичной социальной ситуации;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сравнивать различные типы политических режимов, обосновывать преимущества демократического политического устройства;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описывать основные признаки любого государства, конкретизировать их на примерах прошлого и современности;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базовые черты избирательной системы в нашем обществе, основные проявления роли избирателя;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факты и мнения в потоке политической информации.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осознавать значение гражданской активности и патриотической позиции в укреплении нашего государства;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соотносить различные оценки политических событий и процессов и делать обоснованные выводы.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Культурно-информационная среда общественной жизни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развитие отдельных областей и форм культуры;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распознавать и различать явления духовной культуры;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описывать различные средства массовой информации;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находить и извлекать социальную информацию о достижениях и проблемах развития культуры из адаптированных источников различного типа;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видеть различные точки зрения в вопросах ценностного выбора и приоритетов в духовной сфере, формулировать собственное отношение.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описывать процессы создания, сохранения, трансляции и усвоения достижений культуры;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основные направления развития отечественной культуры в современных условиях;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осуществлять рефлексию своих ценностей.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Человек в меняющемся обществе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явление ускорения социального развития;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объяснять необходимость непрерывного образования в современных условиях;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описывать многообразие профессий в современном мире;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роль молодёжи в развитии современного общества;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извлекать социальную информацию из доступных источников;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применять полученные знания для решения отдельных социальных проблем.</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критически воспринимать сообщения и рекламу в СМИ и Интернете о таких направлениях массовой культуры, как шоу-бизнес и мода;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оценивать роль спорта и спортивных достижений в контексте современной общественной жизни;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выражать и обосновывать собственную позицию по актуальным проблемам молодёжи.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p>
    <w:p w:rsidR="00D86D46" w:rsidRPr="00D86D46" w:rsidRDefault="00D86D46" w:rsidP="00D86D46">
      <w:pPr>
        <w:widowControl w:val="0"/>
        <w:spacing w:after="0" w:line="240" w:lineRule="auto"/>
        <w:jc w:val="both"/>
        <w:rPr>
          <w:rFonts w:ascii="Times New Roman" w:eastAsia="Arial Unicode MS" w:hAnsi="Times New Roman" w:cs="Times New Roman"/>
          <w:b/>
          <w:color w:val="000000"/>
          <w:sz w:val="24"/>
          <w:szCs w:val="24"/>
          <w:lang w:eastAsia="ru-RU" w:bidi="ru-RU"/>
        </w:rPr>
      </w:pPr>
      <w:r w:rsidRPr="00D86D46">
        <w:rPr>
          <w:rFonts w:ascii="Times New Roman" w:eastAsia="Arial Unicode MS" w:hAnsi="Times New Roman" w:cs="Times New Roman"/>
          <w:b/>
          <w:color w:val="000000"/>
          <w:sz w:val="24"/>
          <w:szCs w:val="24"/>
          <w:lang w:eastAsia="ru-RU" w:bidi="ru-RU"/>
        </w:rPr>
        <w:t xml:space="preserve"> География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Источники географической информации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обобщать и интерпретировать географическую информацию;</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находить и формулировать по результатам наблюдений (в том числе инструментальных) зависимости и закономерности;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составлять описания географических объектов, процессов и явлений с использованием разных </w:t>
      </w:r>
      <w:r w:rsidRPr="00D86D46">
        <w:rPr>
          <w:rFonts w:ascii="Times New Roman" w:eastAsia="Arial Unicode MS" w:hAnsi="Times New Roman" w:cs="Times New Roman"/>
          <w:color w:val="000000"/>
          <w:sz w:val="24"/>
          <w:szCs w:val="24"/>
          <w:lang w:eastAsia="ru-RU" w:bidi="ru-RU"/>
        </w:rPr>
        <w:lastRenderedPageBreak/>
        <w:t>источников географической информации;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представлять в различных формах географическую информацию, необходимую для решения учебных и практико-ориентированных задач.</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ориентироваться на местности при помощи топографических карт и современных навигационных приборов;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читать космические снимки и аэрофотоснимки, планы местности и географические карты;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строить простые планы местности;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создавать простейшие географические карты различного содержания;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моделировать географические объекты и явления при помощи компьютерных программ.</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Природа Земли и человек</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воспринимать и критически оценивать информацию географического содержания в научно-популярной литературе и СМИ;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Население Земли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Выпускник научится: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сравнивать особенности населения отдельных регионов и стран;</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проводить расчёты демографических показателей;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объяснять особенности адаптации человека к разным природным условиям.</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самостоятельно проводить по разным источникам информации исследование, связанное с изучением населения.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Материки, океаны и страны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Выпускник научится: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сравнивать особенности природы и населения, материальной и духовной культуры регионов и отдельных стран;</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оценивать особенности взаимодействия природы и общества в пределах отдельных территорий;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описывать на карте положение и взаиморасположение географических объектов;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объяснять особенности компонентов природы отдельных территорий;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lastRenderedPageBreak/>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выдвигать гипотезы о связях и закономерностях событий, процессов, объектов, происходящих в географической оболочке;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сопоставлять существующие в науке точки зрения о причинах происходящих глобальных изменений климата;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оценить положительные и негативные последствия глобальных изменений климата для отдельных регионов и стран;</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Особенности географического положения России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Выпускник научится: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Природа России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Выпускник научится: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географические процессы и явления, определяющие особенности природы страны и отдельных регионов;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сравнивать особенности природы отдельных регионов страны;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оценивать особенности взаимодействия природы и общества в пределах отдельных территорий;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описывать положение на карте и взаиморасположение географических объектов;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объяснять особенности компонентов природы отдельных частей страны;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оценивать природные условия и обеспеченность природными ресурсами отдельных территорий России;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оценивать возможные последствия изменений климата отдельных территорий страны, связанных с глобальными изменениями климата;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делать прогнозы трансформации географических систем и комплексов в результате изменения их компонентов.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Население России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Выпускник научится: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демографические процессы и явления, характеризующие динамику численности населения России, отдельных регионов и стран;</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сравнивать особенности населения отдельных регионов страны по этническому, языковому и религиозному составу;</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объяснять особенности динамики численности, половозрастной структуры и размещения населения России и её отдельных регионов;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lastRenderedPageBreak/>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оценивать ситуацию на рынке труда и её динамику.</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Хозяйство России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Выпускник научится: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показатели, характеризующие отраслевую и территориальную структуру хозяйства;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факторы, влияющие на размещение отраслей и отдельных предприятий по территории страны;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объяснять особенности отраслевой и территориальной структуры хозяйства России;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обосновывать возможные пути решения проблем развития хозяйства России.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Районы России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объяснять особенности природы, населения и хозяйства географических районов страны;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сравнивать особенности природы, населения и хозяйства отдельных регионов страны;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составлять комплексные географические характеристики районов разного ранга;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оценивать социально-экономическое положение и перспективы развития регионов;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Россия в современном мире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Выпускник научится: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оценивать место и роль России в мировом хозяйстве.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выбирать критерии для определения места страны в мировой экономике;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объяснять возможности России в решении современных глобальных проблем человечества;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оценивать социально-экономическое положение и перспективы развития России.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p>
    <w:p w:rsidR="00D86D46" w:rsidRPr="00D86D46" w:rsidRDefault="00D86D46" w:rsidP="00D86D46">
      <w:pPr>
        <w:widowControl w:val="0"/>
        <w:spacing w:after="0" w:line="240" w:lineRule="auto"/>
        <w:jc w:val="both"/>
        <w:rPr>
          <w:rFonts w:ascii="Times New Roman" w:eastAsia="Arial Unicode MS" w:hAnsi="Times New Roman" w:cs="Times New Roman"/>
          <w:b/>
          <w:color w:val="000000"/>
          <w:sz w:val="24"/>
          <w:szCs w:val="24"/>
          <w:lang w:eastAsia="ru-RU" w:bidi="ru-RU"/>
        </w:rPr>
      </w:pPr>
      <w:r w:rsidRPr="00D86D46">
        <w:rPr>
          <w:rFonts w:ascii="Times New Roman" w:eastAsia="Arial Unicode MS" w:hAnsi="Times New Roman" w:cs="Times New Roman"/>
          <w:b/>
          <w:color w:val="000000"/>
          <w:sz w:val="24"/>
          <w:szCs w:val="24"/>
          <w:lang w:eastAsia="ru-RU" w:bidi="ru-RU"/>
        </w:rPr>
        <w:t>Математика. Алгебра. Геометрия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Натуральные числа. Дроби. Рациональные числа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особенности десятичной системы счисления;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оперировать понятиями, связанными с делимостью натуральных чисел;</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выражать числа в эквивалентных формах, выбирая наиболее подходящую в зависимости от конкретной ситуации;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сравнивать и упорядочивать рациональные числа;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выполнять вычисления с рациональными числами, сочетая устные и письменные приёмы вычислений, применение калькулятора;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использовать понятия и умения, связанные с пропорциональностью величин, процентами, в ходе </w:t>
      </w:r>
      <w:r w:rsidRPr="00D86D46">
        <w:rPr>
          <w:rFonts w:ascii="Times New Roman" w:eastAsia="Arial Unicode MS" w:hAnsi="Times New Roman" w:cs="Times New Roman"/>
          <w:color w:val="000000"/>
          <w:sz w:val="24"/>
          <w:szCs w:val="24"/>
          <w:lang w:eastAsia="ru-RU" w:bidi="ru-RU"/>
        </w:rPr>
        <w:lastRenderedPageBreak/>
        <w:t>решения математических задач и задач из смежных предметов, выполнять несложные практические расчёты.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познакомиться с позиционными системами счисления с основаниями, отличными от 10;</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углубить и развить представления о натуральных числах и свойствах делимости;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Действительные числа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использовать начальные представления о множестве действительных чисел;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оперировать понятием квадратного корня, применять его в вычислениях.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развить представление о числе и числовых системах от натуральных до действительных чисел; о роли вычислений в практике;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развить и углубить знания о десятичной записи действительных чисел (периодические и непериодические дроби).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Измерения, приближения, оценки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в ходе решения задач элементарные представления, связанные с приближёнными значениями величин.</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понять, что погрешность результата вычислений должна быть соизмерима с погрешностью исходных данных.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Алгебраические выражения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оперировать понятиями «тождество», «тождественное преобразование», решать задачи, содержащие буквенные данные; работать с формулами;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выполнять преобразования выражений, содержащих степени с целыми показателями и квадратные корни;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выполнять тождественные преобразования рациональных выражений на основе правил действий над многочленами и алгебраическими дробями;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выполнять разложение многочленов на множители.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Выпускник получит возможность научиться: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выполнять многошаговые преобразования рациональных выражений, применяя широкий набор способов и приёмов;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Уравнения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решать основные виды рациональных уравнений с одной переменной, системы двух уравнений с двумя переменными;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применять графические представления для исследования уравнений, исследования и решения систем уравнений с двумя переменными.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применять графические представления для исследования уравнений, систем уравнений, содержащих буквенные коэффициенты.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Неравенства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понимать и применять терминологию и символику, связанные с отношением неравенства, свойства </w:t>
      </w:r>
      <w:r w:rsidRPr="00D86D46">
        <w:rPr>
          <w:rFonts w:ascii="Times New Roman" w:eastAsia="Arial Unicode MS" w:hAnsi="Times New Roman" w:cs="Times New Roman"/>
          <w:color w:val="000000"/>
          <w:sz w:val="24"/>
          <w:szCs w:val="24"/>
          <w:lang w:eastAsia="ru-RU" w:bidi="ru-RU"/>
        </w:rPr>
        <w:lastRenderedPageBreak/>
        <w:t>числовых неравенств;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решать линейные неравенства с одной переменной и их системы; решать квадратные неравенства с опорой на графические представления;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применять аппарат неравенств для решения задач из различных разделов курса.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применять графические представления для исследования неравенств, систем неравенств, содержащих буквенные коэффициенты.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Основные понятия. Числовые функции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и использовать функциональные понятия и язык (термины, символические обозначения);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строить графики элементарных функций; исследовать свойства числовых функций на основе изучения поведения их графиков;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использовать функциональные представления и свойства функций для решения математических задач из различных разделов курса.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Числовые последовательности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и использовать язык последовательностей (термины, символические обозначения);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Описательная статистика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 использовать простейшие способы представления и анализа статистических данных.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Случайные события и вероятность</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Выпускник научится находить относительную частоту и вероятность случайного события.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Комбинаторика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 решать комбинаторные задачи на нахождение числа объектов или комбинаций.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 некоторым специальным приёмам решения комбинаторных задач.</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Наглядная геометрия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распознавать на чертежах, рисунках, моделях и в окружающем мире плоские и пространственные геометрические фигуры;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распознавать развёртки куба, прямоугольного параллелепипеда, правильной пирамиды, цилиндра и конуса;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строить развёртки куба и прямоугольного параллелепипеда;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lastRenderedPageBreak/>
        <w:t>определять по линейным размерам развёртки фигуры линейные размеры самой фигуры и наоборот;</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вычислять объём прямоугольного параллелепипеда.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научиться вычислять объёмы пространственных геометрических фигур, составленных из прямоугольных параллелепипедов;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углубить и развить представления о пространственных геометрических фигурах;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научиться применять понятие развёртки для выполнения практических расчётов.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Геометрические фигуры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пользоваться языком геометрии для описания предметов окружающего мира и их взаимного расположения;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распознавать и изображать на чертежах и рисунках геометрические фигуры и их конфигурации;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находить значения длин линейных элементов фигур и их отношения, градусную меру углов от 0</w:t>
      </w:r>
      <w:r w:rsidRPr="00D86D46">
        <w:rPr>
          <w:rFonts w:ascii="Times New Roman" w:eastAsia="Arial Unicode MS" w:hAnsi="Times New Roman" w:cs="Times New Roman"/>
          <w:color w:val="000000"/>
          <w:sz w:val="24"/>
          <w:szCs w:val="24"/>
          <w:lang w:eastAsia="ru-RU" w:bidi="ru-RU"/>
        </w:rPr>
        <w:t> до 180</w:t>
      </w:r>
      <w:r w:rsidRPr="00D86D46">
        <w:rPr>
          <w:rFonts w:ascii="Times New Roman" w:eastAsia="Arial Unicode MS" w:hAnsi="Times New Roman" w:cs="Times New Roman"/>
          <w:color w:val="000000"/>
          <w:sz w:val="24"/>
          <w:szCs w:val="24"/>
          <w:lang w:eastAsia="ru-RU" w:bidi="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оперировать с начальными понятиями тригонометрии и выполнять элементарные операции над функциями углов;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решать несложные задачи на построение, применяя основные алгоритмы построения с помощью циркуля и линейки;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решать простейшие планиметрические задачи в пространстве.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приобрести опыт применения алгебраического и тригонометрического аппарата и идей движения при решении геометрических задач;</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овладеть традиционной схемой решения задач на построение с помощью циркуля и линейки: анализ, построение, доказательство и исследование;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научиться решать задачи на построение методом геометрического места точек и методом подобия;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приобрести опыт исследования свойств планиметрических фигур с помощью компьютерных программ;</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приобрести опыт выполнения проектов по темам «Геометрические преобразования на плоскости», «Построение отрезков по формуле».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Измерение геометрических величин</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вычислять площади треугольников, прямоугольников, параллелограмм-мов, трапеций, кругов и секторов;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вычислять длину окружности, длину дуги окружности;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вычислять длины линейных элементов фигур и их углы, используя формулы длины окружности и длины дуги окружности, формулы площадей фигур;</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решать задачи на доказательство с использованием формул длины окружности и длины дуги окружности, формул площадей фигур;</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вычислять площади фигур, составленных из двух или более прямоугольников, параллелограммов, треугольников, круга и сектора;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вычислять площади многоугольников, используя отношения равновеликости и равносоставленности;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применять алгебраический и тригонометрический аппарат и идеи движения при решении задач на вычисление площадей многоугольников.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Координаты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вычислять длину отрезка по координатам его концов; вычислять координаты середины отрезка;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lastRenderedPageBreak/>
        <w:t>использовать координатный метод для изучения свойств прямых и окружностей.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Выпускник получит возможность: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овладеть координатным методом решения задач на вычисления и доказательства;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приобрести опыт использования компьютерных программ для анализа частных случаев взаимного расположения окружностей и прямых;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приобрести опыт выполнения проектов на тему «Применение координатного метода при решении задач на вычисления и доказательства».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Векторы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Выпускник научится: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вычислять скалярное произведение векторов, находить угол между векторами, устанавливать перпендикулярность прямых.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овладеть векторным методом для решения задач на вычисления и доказательства;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приобрести опыт выполнения проектов на тему «применение векторного метода при решении задач на вычисления и доказательства».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p>
    <w:p w:rsidR="00D86D46" w:rsidRPr="00D86D46" w:rsidRDefault="00D86D46" w:rsidP="00D86D46">
      <w:pPr>
        <w:widowControl w:val="0"/>
        <w:spacing w:after="0" w:line="240" w:lineRule="auto"/>
        <w:jc w:val="both"/>
        <w:rPr>
          <w:rFonts w:ascii="Times New Roman" w:eastAsia="Arial Unicode MS" w:hAnsi="Times New Roman" w:cs="Times New Roman"/>
          <w:b/>
          <w:color w:val="000000"/>
          <w:sz w:val="24"/>
          <w:szCs w:val="24"/>
          <w:lang w:eastAsia="ru-RU" w:bidi="ru-RU"/>
        </w:rPr>
      </w:pPr>
      <w:r w:rsidRPr="00D86D46">
        <w:rPr>
          <w:rFonts w:ascii="Times New Roman" w:eastAsia="Arial Unicode MS" w:hAnsi="Times New Roman" w:cs="Times New Roman"/>
          <w:b/>
          <w:color w:val="000000"/>
          <w:sz w:val="24"/>
          <w:szCs w:val="24"/>
          <w:lang w:eastAsia="ru-RU" w:bidi="ru-RU"/>
        </w:rPr>
        <w:t>Информатика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Информация и способы её представления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записывать в двоичной системе целые числа от 0 до 256;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кодировать и декодировать тексты при известной кодовой таблице;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основные способы графического представления числовой информации.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узнать о том, что любые данные можно описать, используя алфавит, содержащий только два символа, например 0 и 1;</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познакомиться с тем, как информация (данные) представляется в современных компьютерах;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познакомиться с двоичной системой счисления;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познакомиться с двоичным кодированием текстов и наиболее употребительными современными кодами.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Основы алгоритмической культуры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логические значения, операции и выражения с ними;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w:t>
      </w:r>
      <w:r w:rsidRPr="00D86D46">
        <w:rPr>
          <w:rFonts w:ascii="Times New Roman" w:eastAsia="Arial Unicode MS" w:hAnsi="Times New Roman" w:cs="Times New Roman"/>
          <w:color w:val="000000"/>
          <w:sz w:val="24"/>
          <w:szCs w:val="24"/>
          <w:lang w:eastAsia="ru-RU" w:bidi="ru-RU"/>
        </w:rPr>
        <w:lastRenderedPageBreak/>
        <w:t>величин;</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создавать и выполнять программы для решения несложных алгоритмических задач в выбранной среде программирования.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познакомиться с использованием строк, деревьев, графов и с простейшими операциями с этими структурами;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создавать программы для решения несложных задач, возникающих в процессе учебы и вне её.</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Использование программных систем и сервисов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базовым навыкам работы с компьютером;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познакомиться с программными средствами для работы с аудио-визуальными данными и соответствующим понятийным аппаратом;</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научиться создавать текстовые документы, включающие рисунки и другие иллюстративные материалы, презентации и т. п.;</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т.д.).</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Работа в информационном пространстве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базовым навыкам и знаниям, необходимым для использования интернет-сервисов при решении учебных и внеучебных задач;</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организации своего личного пространства данных с использованием индивидуальных накопителей данных, интернет-сервисов и т.п.;</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основам соблюдения норм информационной этики и права.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познакомиться с принципами устройства Интернета и сетевого взаимодействия между компьютерами, методами поиска в Интернете;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получить представление о тенденциях развития ИКТ.</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p>
    <w:p w:rsidR="00D86D46" w:rsidRPr="00D86D46" w:rsidRDefault="00D86D46" w:rsidP="00D86D46">
      <w:pPr>
        <w:widowControl w:val="0"/>
        <w:spacing w:after="0" w:line="240" w:lineRule="auto"/>
        <w:jc w:val="both"/>
        <w:rPr>
          <w:rFonts w:ascii="Times New Roman" w:eastAsia="Arial Unicode MS" w:hAnsi="Times New Roman" w:cs="Times New Roman"/>
          <w:b/>
          <w:color w:val="000000"/>
          <w:sz w:val="24"/>
          <w:szCs w:val="24"/>
          <w:lang w:eastAsia="ru-RU" w:bidi="ru-RU"/>
        </w:rPr>
      </w:pPr>
      <w:r w:rsidRPr="00D86D46">
        <w:rPr>
          <w:rFonts w:ascii="Times New Roman" w:eastAsia="Arial Unicode MS" w:hAnsi="Times New Roman" w:cs="Times New Roman"/>
          <w:b/>
          <w:color w:val="000000"/>
          <w:sz w:val="24"/>
          <w:szCs w:val="24"/>
          <w:lang w:eastAsia="ru-RU" w:bidi="ru-RU"/>
        </w:rPr>
        <w:t>Физика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Механические явления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w:t>
      </w:r>
      <w:r w:rsidRPr="00D86D46">
        <w:rPr>
          <w:rFonts w:ascii="Times New Roman" w:eastAsia="Arial Unicode MS" w:hAnsi="Times New Roman" w:cs="Times New Roman"/>
          <w:color w:val="000000"/>
          <w:sz w:val="24"/>
          <w:szCs w:val="24"/>
          <w:lang w:eastAsia="ru-RU" w:bidi="ru-RU"/>
        </w:rPr>
        <w:lastRenderedPageBreak/>
        <w:t>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основные признаки изученных физических моделей: материальная точка, инерциальная система отсчёта;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приёмам поиска и формулировки доказательств выдвинутых гипотез и теоретических выводов на основе эмпирически установленных фактов;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Тепловые явления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основные признаки моделей строения газов, жидкостей и твёрдых тел;</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использовать знания о тепловых явлениях в повседневной жизни для обеспечения безопасности при </w:t>
      </w:r>
      <w:r w:rsidRPr="00D86D46">
        <w:rPr>
          <w:rFonts w:ascii="Times New Roman" w:eastAsia="Arial Unicode MS" w:hAnsi="Times New Roman" w:cs="Times New Roman"/>
          <w:color w:val="000000"/>
          <w:sz w:val="24"/>
          <w:szCs w:val="24"/>
          <w:lang w:eastAsia="ru-RU" w:bidi="ru-RU"/>
        </w:rPr>
        <w:lastRenderedPageBreak/>
        <w:t>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приводить примеры практического использования физических знаний о тепловых явлениях;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приёмам поиска и формулировки доказательств выдвинутых гипотез и теоретических выводов на основе эмпирически установленных фактов;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Электрические и магнитные явления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приводить примеры практического использования физических знаний о электромагнитных явлениях;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Квантовые явления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w:t>
      </w:r>
      <w:r w:rsidRPr="00D86D46">
        <w:rPr>
          <w:rFonts w:ascii="Times New Roman" w:eastAsia="Arial Unicode MS" w:hAnsi="Times New Roman" w:cs="Times New Roman"/>
          <w:color w:val="000000"/>
          <w:sz w:val="24"/>
          <w:szCs w:val="24"/>
          <w:lang w:eastAsia="ru-RU" w:bidi="ru-RU"/>
        </w:rPr>
        <w:lastRenderedPageBreak/>
        <w:t>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основные признаки планетарной модели атома, нуклонной модели атомного ядра;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соотносить энергию связи атомных ядер с дефектом массы;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приводить примеры влияния радиоактивных излучений на живые организмы; понимать принцип действия дозиметра;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Элементы астрономии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основные признаки суточного вращения звёздного неба, движения Луны, Солнца и планет относительно звёзд;</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различия между гелиоцентрической и геоцентрической системами мира.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основные характеристики звёзд (размер, цвет, температура), соотносить цвет звезды с её температурой;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гипотезы о происхождении Солнечной системы.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p>
    <w:p w:rsidR="00D86D46" w:rsidRPr="00D86D46" w:rsidRDefault="00D86D46" w:rsidP="00D86D46">
      <w:pPr>
        <w:widowControl w:val="0"/>
        <w:spacing w:after="0" w:line="240" w:lineRule="auto"/>
        <w:jc w:val="both"/>
        <w:rPr>
          <w:rFonts w:ascii="Times New Roman" w:eastAsia="Arial Unicode MS" w:hAnsi="Times New Roman" w:cs="Times New Roman"/>
          <w:b/>
          <w:color w:val="000000"/>
          <w:sz w:val="24"/>
          <w:szCs w:val="24"/>
          <w:lang w:eastAsia="ru-RU" w:bidi="ru-RU"/>
        </w:rPr>
      </w:pPr>
      <w:r w:rsidRPr="00D86D46">
        <w:rPr>
          <w:rFonts w:ascii="Times New Roman" w:eastAsia="Arial Unicode MS" w:hAnsi="Times New Roman" w:cs="Times New Roman"/>
          <w:b/>
          <w:color w:val="000000"/>
          <w:sz w:val="24"/>
          <w:szCs w:val="24"/>
          <w:lang w:eastAsia="ru-RU" w:bidi="ru-RU"/>
        </w:rPr>
        <w:t>Биология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Живые организмы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соблюдать правила работы в кабинете биологии, с биологическими приборами и инструментами;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выделять эстетические достоинства объектов живой природы;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осознанно соблюдать основные принципы и правила отношения к живой природе;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выбирать целевые и смысловые установки в своих действиях и поступках по отношению к живой природе.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lastRenderedPageBreak/>
        <w:t>Человек и его здоровье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особенности строения и процессов жизнедеятельности организма человека, их практическую значимость;</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выделять эстетические достоинства человеческого тела;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реализовывать установки здорового образа жизни;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ориентироваться в системе моральных норм и ценностей по отношению к собственному здоровью и здоровью других людей;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Общие биологические закономерности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общие биологические закономерности, их практическую значимость;</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и оценивать последствия деятельности человека в природе.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выдвигать гипотезы о возможных последствиях деятельности человека в экосистемах и биосфере;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аргументировать свою точку зрения в ходе дискуссии по обсуждению глобальных экологических проблем.</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p>
    <w:p w:rsidR="00D86D46" w:rsidRPr="00D86D46" w:rsidRDefault="00D86D46" w:rsidP="00D86D46">
      <w:pPr>
        <w:widowControl w:val="0"/>
        <w:spacing w:after="0" w:line="240" w:lineRule="auto"/>
        <w:jc w:val="both"/>
        <w:rPr>
          <w:rFonts w:ascii="Times New Roman" w:eastAsia="Arial Unicode MS" w:hAnsi="Times New Roman" w:cs="Times New Roman"/>
          <w:b/>
          <w:color w:val="000000"/>
          <w:sz w:val="24"/>
          <w:szCs w:val="24"/>
          <w:lang w:eastAsia="ru-RU" w:bidi="ru-RU"/>
        </w:rPr>
      </w:pPr>
      <w:r w:rsidRPr="00D86D46">
        <w:rPr>
          <w:rFonts w:ascii="Times New Roman" w:eastAsia="Arial Unicode MS" w:hAnsi="Times New Roman" w:cs="Times New Roman"/>
          <w:b/>
          <w:color w:val="000000"/>
          <w:sz w:val="24"/>
          <w:szCs w:val="24"/>
          <w:lang w:eastAsia="ru-RU" w:bidi="ru-RU"/>
        </w:rPr>
        <w:t>Химия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Основные понятия химии (уровень атомно-молекулярных представлений)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описывать свойства твёрдых, жидких, газообразных веществ, выделяя их существенные признаки;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изображать состав простейших веществ с помощью химических формул и сущность химических реакций с помощью химических уравнений;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сравнивать по составу оксиды, основания, кислоты, соли;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lastRenderedPageBreak/>
        <w:t>классифицировать оксиды и основания по свойствам, кислоты и соли по составу;</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описывать состав, свойства и значение (в природе и практической деятельности человека) простых веществ — кислорода и водорода;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пользоваться лабораторным оборудованием и химической посудой;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грамотно обращаться с веществами в повседневной жизни;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осознавать необходимость соблюдения правил экологически безопасного поведения в окружающей природной среде;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Периодический закон и периодическая система химических элементов Д.И.Менделеева. </w:t>
      </w:r>
      <w:r w:rsidRPr="00D86D46">
        <w:rPr>
          <w:rFonts w:ascii="Times New Roman" w:eastAsia="Arial Unicode MS" w:hAnsi="Times New Roman" w:cs="Times New Roman"/>
          <w:color w:val="000000"/>
          <w:sz w:val="24"/>
          <w:szCs w:val="24"/>
          <w:u w:val="single"/>
          <w:lang w:eastAsia="ru-RU" w:bidi="ru-RU"/>
        </w:rPr>
        <w:t>Строение вещества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раскрывать смысл периодического закона Д. И. Менделеева;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описывать и характеризовать табличную форму периодической системы химических элементов;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виды химической связи: ионную, ковалентную полярную, ковалентную неполярную и металлическую;</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изображать электронно-ионные формулы веществ, образованных химическими связями разного вида;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выявлять зависимость свойств веществ от строения их кристаллических решёток: ионных, атомных, молекулярных, металлических;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описывать основные этапы открытия Д.И.Менделеевым периодического закона и периодической системы химических элементов, жизнь и многообразную научную деятельность учёного;</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научное и мировоззренческое значение периодического закона и периодической системы химических элементов Д.И.Менделеева;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осознавать научные открытия как результат длительных наблюдений, опытов, научной полемики, преодоления трудностей и сомнений.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осознавать значение теоретических знаний для практической деятельности человека;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описывать изученные объекты как системы, применяя логику системного анализа;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Многообразие химических реакций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lastRenderedPageBreak/>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объяснять суть химических процессов и их принципиальное отличие от физических;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называть признаки и условия протекания химических реакций;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устанавливать принадлежность химической реакции к определённому типу по одному из классификационных признаков: 1)по числу и составу исходных веществ и продуктов реакции (реакции соединения, разложения, замещения и обмена); 2)по выделению или поглощению теплоты (реакции экзотермические и эндотермические); 3)по изменению степеней окисления химических элементов (реакции окислительно-восстановительные); 4)по обратимости процесса (реакции обратимые и необратимые);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называть факторы, влияющие на скорость химических реакций;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называть факторы, влияющие на смещение химического равновесия;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составлять уравнения реакций, соответствующих последовательности («цепочке») превращений неорганических веществ различных классов;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выявлять в процессе эксперимента признаки, свидетельствующие о протекании химической реакции;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приготовлять растворы с определённой массовой долей растворённого вещества;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определять характер среды водных растворов кислот и щелочей по изменению окраски индикаторов;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проводить качественные реакции, подтверждающие наличие в водных растворах веществ отдельных катионов и анионов.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составлять молекулярные и полные ионные уравнения по сокращённым ионным уравнениям;</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приводить примеры реакций, подтверждающих существование взаимосвязи между основными классами неорганических веществ;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прогнозировать результаты воздействия различных факторов на изменение скорости химической реакции;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прогнозировать результаты воздействия различных факторов на смещение химического равновесия.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Многообразие веществ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составлять формулы веществ по их названиям;</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определять валентность и степень окисления элементов в веществах;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называть общие химические свойства, характерные для групп оксидов: кислотных, оснóвных, амфотерных;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называть общие химические свойства, характерные для каждого из классов неорганических веществ: кислот, оснований, солей;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приводить примеры реакций, подтверждающих химические свойства неорганических веществ: оксидов, кислот, оснований и солей;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определять вещество-окислитель и вещество-восстановитель в окислительно-восстановительных реакциях;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составлять окислительно-восстановительный баланс (для изученных реакций) по предложенным схемам реакций;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проводить лабораторные опыты, подтверждающие химические свойства основных классов неорганических веществ;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прогнозировать химические свойства веществ на основе их состава и строения;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lastRenderedPageBreak/>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выявлять существование генетической взаимосвязи между веществами в ряду: простое вещество — оксид — гидроксид — соль;</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особые свойства концентрированных серной и азотной кислот;</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приводить примеры уравнений реакций, лежащих в основе промышленных способов получения аммиака, серной кислоты, чугуна и стали;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описывать физические и химические процессы, являющиеся частью круговорота веществ в природе;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организовывать, проводить ученические проекты по исследованию свойств веществ, имеющих важное практическое значение.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p>
    <w:p w:rsidR="00D86D46" w:rsidRPr="00D86D46" w:rsidRDefault="00D86D46" w:rsidP="00D86D46">
      <w:pPr>
        <w:widowControl w:val="0"/>
        <w:spacing w:after="0" w:line="240" w:lineRule="auto"/>
        <w:jc w:val="both"/>
        <w:rPr>
          <w:rFonts w:ascii="Times New Roman" w:eastAsia="Arial Unicode MS" w:hAnsi="Times New Roman" w:cs="Times New Roman"/>
          <w:b/>
          <w:color w:val="000000"/>
          <w:sz w:val="24"/>
          <w:szCs w:val="24"/>
          <w:lang w:eastAsia="ru-RU" w:bidi="ru-RU"/>
        </w:rPr>
      </w:pPr>
      <w:r w:rsidRPr="00D86D46">
        <w:rPr>
          <w:rFonts w:ascii="Times New Roman" w:eastAsia="Arial Unicode MS" w:hAnsi="Times New Roman" w:cs="Times New Roman"/>
          <w:b/>
          <w:color w:val="000000"/>
          <w:sz w:val="24"/>
          <w:szCs w:val="24"/>
          <w:lang w:eastAsia="ru-RU" w:bidi="ru-RU"/>
        </w:rPr>
        <w:t>Изобразительное искусство</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Роль искусства и художественной деятельности в жизни человека и общества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роль и место искусства в развитии культуры, ориентироваться в связях искусства с наукой и религией;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осознавать потенциал искусства в познании мира, в формировании отношения к человеку, природным и социальным явлениям;</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роль искусства в создании материальной среды обитания человека;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выделять и анализировать авторскую концепцию художественного образа в произведении искусства;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произведения разных эпох, художественных стилей;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работы великих мастеров по художественной манере (по манере письма).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Духовно-нравственные проблемы жизни и искусства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связи искусства с всемирной историей и историей Отечества;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осмысливать на основе произведений искусства морально-нравственную позицию автора и давать ей оценку, соотнося с собственной позицией;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передавать в собственной художественной деятельности красоту мира, выражать своё отношение к негативным явлениям жизни и искусства;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гражданское подвижничество художника в выявлении положительных и отрицательных сторон жизни в художественном образе;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осознавать необходимость развитого эстетического вкуса в жизни современного человека;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специфику ориентированности отечественного искусства на приоритет этического над эстетическим.</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Язык пластических искусств и художественный образ</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роль художественного образа и понятия «выразительность» в искусстве;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w:t>
      </w:r>
      <w:r w:rsidRPr="00D86D46">
        <w:rPr>
          <w:rFonts w:ascii="Times New Roman" w:eastAsia="Arial Unicode MS" w:hAnsi="Times New Roman" w:cs="Times New Roman"/>
          <w:color w:val="000000"/>
          <w:sz w:val="24"/>
          <w:szCs w:val="24"/>
          <w:lang w:eastAsia="ru-RU" w:bidi="ru-RU"/>
        </w:rPr>
        <w:lastRenderedPageBreak/>
        <w:t>облика, одежды, украшений человека;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и высказывать суждение о своей творческой работе и работе одноклассников;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и использовать в художественной работе материалы и средства художественной выразительности, соответствующие замыслу;</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Виды и жанры изобразительного искусства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различать виды декоративно-прикладных искусств, понимать их специфику;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определять шедевры национального и мирового изобразительного искусства;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историческую ретроспективу становления жанров пластических искусств.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Изобразительная природа фотографии, театра, кино</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определять жанры и особенности художественной фотографии, её отличие от картины и нехудожественной фотографии;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особенности визуального художественного образа в театре и кино;</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применять компьютерные технологии в собственной художественно-творческой деятельности (PowerPoint, Photoshop и др.).</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средства художественной выразительности в собственных фотоработах;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применять в работе над цифровой фотографией технические средства Photoshop;</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и анализировать выразительность и соответствие авторскому замыслу сценографии, костюмов, грима после просмотра спектакля;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и анализировать раскадровку, реквизит, костюмы и грим после просмотра художественного фильма.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p>
    <w:p w:rsidR="00D86D46" w:rsidRPr="00D86D46" w:rsidRDefault="00D86D46" w:rsidP="00D86D46">
      <w:pPr>
        <w:widowControl w:val="0"/>
        <w:spacing w:after="0" w:line="240" w:lineRule="auto"/>
        <w:jc w:val="both"/>
        <w:rPr>
          <w:rFonts w:ascii="Times New Roman" w:eastAsia="Arial Unicode MS" w:hAnsi="Times New Roman" w:cs="Times New Roman"/>
          <w:b/>
          <w:color w:val="000000"/>
          <w:sz w:val="24"/>
          <w:szCs w:val="24"/>
          <w:lang w:eastAsia="ru-RU" w:bidi="ru-RU"/>
        </w:rPr>
      </w:pPr>
      <w:r w:rsidRPr="00D86D46">
        <w:rPr>
          <w:rFonts w:ascii="Times New Roman" w:eastAsia="Arial Unicode MS" w:hAnsi="Times New Roman" w:cs="Times New Roman"/>
          <w:b/>
          <w:color w:val="000000"/>
          <w:sz w:val="24"/>
          <w:szCs w:val="24"/>
          <w:lang w:eastAsia="ru-RU" w:bidi="ru-RU"/>
        </w:rPr>
        <w:t>Музыка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Музыка как вид искусства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принимать активное участие в художественных событиях класса, музыкально-эстетической жизни </w:t>
      </w:r>
      <w:r w:rsidRPr="00D86D46">
        <w:rPr>
          <w:rFonts w:ascii="Times New Roman" w:eastAsia="Arial Unicode MS" w:hAnsi="Times New Roman" w:cs="Times New Roman"/>
          <w:color w:val="000000"/>
          <w:sz w:val="24"/>
          <w:szCs w:val="24"/>
          <w:lang w:eastAsia="ru-RU" w:bidi="ru-RU"/>
        </w:rPr>
        <w:lastRenderedPageBreak/>
        <w:t>школы, района, города и др. (музыкальные вечера, музыкальные гостиные, концерты для младших школьников и др.);</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Музыкальный образ и музыкальная драматургия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Выпускник получит возможность научиться: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Музыка в современном мире: традиции и инновации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XIX—XXвв., отечественное и зарубежное музыкальное искусство XXв.);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p>
    <w:p w:rsidR="00D86D46" w:rsidRPr="00D86D46" w:rsidRDefault="00D86D46" w:rsidP="00D86D46">
      <w:pPr>
        <w:widowControl w:val="0"/>
        <w:spacing w:after="0" w:line="240" w:lineRule="auto"/>
        <w:jc w:val="both"/>
        <w:rPr>
          <w:rFonts w:ascii="Times New Roman" w:eastAsia="Arial Unicode MS" w:hAnsi="Times New Roman" w:cs="Times New Roman"/>
          <w:b/>
          <w:color w:val="000000"/>
          <w:sz w:val="24"/>
          <w:szCs w:val="24"/>
          <w:lang w:eastAsia="ru-RU" w:bidi="ru-RU"/>
        </w:rPr>
      </w:pPr>
      <w:r w:rsidRPr="00D86D46">
        <w:rPr>
          <w:rFonts w:ascii="Times New Roman" w:eastAsia="Arial Unicode MS" w:hAnsi="Times New Roman" w:cs="Times New Roman"/>
          <w:b/>
          <w:color w:val="000000"/>
          <w:sz w:val="24"/>
          <w:szCs w:val="24"/>
          <w:lang w:eastAsia="ru-RU" w:bidi="ru-RU"/>
        </w:rPr>
        <w:t>Технология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Индустриальные технологии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Технологии обработки конструкционных и поделочных материалов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находить в учебной литературе сведения, необходимые для конструирования объекта и осуществления выбранной технологии;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читать технические рисунки, эскизы, чертежи, схемы;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выполнять в масштабе и правильно оформлять технические рисунки и эскизы разрабатываемых объектов;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lastRenderedPageBreak/>
        <w:t>осуществлять технологические процессы создания или ремонта материальных объектов.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осуществлять технологические процессы создания или ремонта материальных объектов, имеющих инновационные элементы.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Электротехника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осуществлять процессы сборки, регулировки или ремонта объектов, содержащих электрические цепи с элементами электроники и автоматики.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Технологии ведения дома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Кулинария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составлять рацион питания на основе физиологических потребностей организма;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применять основные виды и способы консервирования и заготовки пищевых продуктов в домашних условиях;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выполнять мероприятия по предотвращению негативного влияния техногенной сферы на окружающую среду и здоровье человека.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Создание изделий из текстильных и поделочных материалов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выполнять влажно-тепловую обработку швейных изделий.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выполнять несложные приёмы моделирования швейных изделий, в том числе с использованием традиций народного костюма;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при моделировании зрительные иллюзии в одежде; определять и исправлять дефекты швейных изделий;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выполнять художественную отделку швейных изделий;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изготавливать изделия декоративно-прикладного искусства, региональных народных промыслов;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определять основные стили в одежде и современные направления моды.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lastRenderedPageBreak/>
        <w:t>Сельскохозяйственные технологии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Технологии растениеводства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планировать размещение культур на учебно-опытном участке и в личном подсобном хозяйстве с учётом севооборотов.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Выпускник получит возможность научиться: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Технологии животноводства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оценивать влияние технологических процессов животноводства на окружающую среду и здоровье человека.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планировать простейший технологический процесс и объём производства продукции животноводства в личном подсобном хозяйстве или на школьной мини-ферме на основе потребностей семьи или школы;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составлять с помощью учебной и справочной литературы простые рационы кормления, определять необходимое количество кормов;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Технологии исследовательской, опытнической и проектной деятельности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lastRenderedPageBreak/>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Современное производство и профессиональное самоопределение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планировать профессиональную карьеру;</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рационально выбирать пути продолжения образования или трудоустройства;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ориентироваться в информации по трудоустройству и продолжению образования;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оценивать свои возможности и возможности своей семьи для предпринимательской деятельности.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p>
    <w:p w:rsidR="00D86D46" w:rsidRPr="00D86D46" w:rsidRDefault="00D86D46" w:rsidP="00D86D46">
      <w:pPr>
        <w:widowControl w:val="0"/>
        <w:spacing w:after="0" w:line="240" w:lineRule="auto"/>
        <w:jc w:val="both"/>
        <w:rPr>
          <w:rFonts w:ascii="Times New Roman" w:eastAsia="Arial Unicode MS" w:hAnsi="Times New Roman" w:cs="Times New Roman"/>
          <w:b/>
          <w:color w:val="000000"/>
          <w:sz w:val="24"/>
          <w:szCs w:val="24"/>
          <w:lang w:eastAsia="ru-RU" w:bidi="ru-RU"/>
        </w:rPr>
      </w:pPr>
      <w:r w:rsidRPr="00D86D46">
        <w:rPr>
          <w:rFonts w:ascii="Times New Roman" w:eastAsia="Arial Unicode MS" w:hAnsi="Times New Roman" w:cs="Times New Roman"/>
          <w:b/>
          <w:color w:val="000000"/>
          <w:sz w:val="24"/>
          <w:szCs w:val="24"/>
          <w:lang w:eastAsia="ru-RU" w:bidi="ru-RU"/>
        </w:rPr>
        <w:t> Физическая культура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Знания о физической культуре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Способы двигательной (физкультурной) деятельности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Выпускник научится: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w:t>
      </w:r>
      <w:r w:rsidRPr="00D86D46">
        <w:rPr>
          <w:rFonts w:ascii="Times New Roman" w:eastAsia="Arial Unicode MS" w:hAnsi="Times New Roman" w:cs="Times New Roman"/>
          <w:color w:val="000000"/>
          <w:sz w:val="24"/>
          <w:szCs w:val="24"/>
          <w:lang w:eastAsia="ru-RU" w:bidi="ru-RU"/>
        </w:rPr>
        <w:lastRenderedPageBreak/>
        <w:t>физических качеств, тестировании физического развития и физической подготовленности.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проводить восстановительные мероприятия с использованием банных процедур и сеансов оздоровительного массажа.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Физическое совершенствование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Выпускник научится: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выполнять акробатические комбинации из числа хорошо освоенных упражнений;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выполнять гимнастические комбинации на спортивных снарядах из числа хорошо освоенных упражнений;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выполнять легкоатлетические упражнения в беге и прыжках (в высоту и длину);</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выполнять спуски и торможения на лыжах с пологого склона одним из разученных способов;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выполнять основные технические действия и приёмы игры в футбол, волейбол, баскетбол в условиях учебной и игровой деятельности;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выполнять тестовые упражнения на оценку уровня индивидуального развития основных физических качеств.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выполнять комплексы упражнений лечебной физической культуры с учётом имеющихся индивидуальных нарушений в показателях здоровья;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преодолевать естественные и искусственные препятствия с помощью разнообразных способов лазания, прыжков и бега;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осуществлять судейство по одному из осваиваемых видов спорта;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выполнять тестовые нормативы по физической подготовке.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p>
    <w:p w:rsidR="00D86D46" w:rsidRPr="00D86D46" w:rsidRDefault="00D86D46" w:rsidP="00D86D46">
      <w:pPr>
        <w:widowControl w:val="0"/>
        <w:spacing w:after="0" w:line="240" w:lineRule="auto"/>
        <w:jc w:val="both"/>
        <w:rPr>
          <w:rFonts w:ascii="Times New Roman" w:eastAsia="Arial Unicode MS" w:hAnsi="Times New Roman" w:cs="Times New Roman"/>
          <w:b/>
          <w:color w:val="000000"/>
          <w:sz w:val="24"/>
          <w:szCs w:val="24"/>
          <w:lang w:eastAsia="ru-RU" w:bidi="ru-RU"/>
        </w:rPr>
      </w:pPr>
      <w:r w:rsidRPr="00D86D46">
        <w:rPr>
          <w:rFonts w:ascii="Times New Roman" w:eastAsia="Arial Unicode MS" w:hAnsi="Times New Roman" w:cs="Times New Roman"/>
          <w:b/>
          <w:color w:val="000000"/>
          <w:sz w:val="24"/>
          <w:szCs w:val="24"/>
          <w:lang w:eastAsia="ru-RU" w:bidi="ru-RU"/>
        </w:rPr>
        <w:t>Основы безопасности жизнедеятельности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Основы безопасности личности, общества и государства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Основы комплексной безопасности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w:t>
      </w:r>
      <w:r w:rsidRPr="00D86D46">
        <w:rPr>
          <w:rFonts w:ascii="Times New Roman" w:eastAsia="Arial Unicode MS" w:hAnsi="Times New Roman" w:cs="Times New Roman"/>
          <w:color w:val="000000"/>
          <w:sz w:val="24"/>
          <w:szCs w:val="24"/>
          <w:lang w:eastAsia="ru-RU" w:bidi="ru-RU"/>
        </w:rPr>
        <w:lastRenderedPageBreak/>
        <w:t>регионе;</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прогнозировать возможность возникновения опасных и чрезвычайных ситуаций по их характерным признакам;</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Защита населения Российской Федерации от чрезвычайных ситуаций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основные мероприятия, которые проводятся в РФ, по защите населения от чрезвычайных ситуаций мирного и военного времени;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систему мониторинга и прогнозирования чрезвычайных ситуаций и основные мероприятия, которые она в себя включает;</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описывать существующую систему оповещения населения при угрозе возникновения чрезвычайной ситуации;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основные мероприятия, которые проводятся при аварийно-спасательных работах в очагах поражения;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описывать основные мероприятия, которые проводятся при выполнении неотложных работ;</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lastRenderedPageBreak/>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обсуждать тему «Ключевая роль МЧС России в формировании культуры безопасности жизнедеятельности у населения Российской Федерации»;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Основы противодействия терроризму и экстремизму в Российской Федерации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Выпускник научится: </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негативно относиться к любым видам террористической и экстремистской деятельности;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обосновывать значение культуры безопасности жизнедеятельности в противодействии идеологии терроризма и экстремизма;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основные меры уголовной ответственности за участие в террористической и экстремистской деятельности;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моделировать последовательность своих действий при угрозе террористического акта.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формировать индивидуальные основы правовой психологии для противостояния идеологии насилия;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формировать личные убеждения, способствующие профилактике вовлечения в террористическую деятельность;</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формировать индивидуальные качества, способствующие противодействию экстремизму и терроризму;</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Основы медицинских знаний и здорового образа жизни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Основы здорового образа жизни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 xml:space="preserve">использовать здоровьесберегающие технологии (совокупность методов и процессов) для сохранения и </w:t>
      </w:r>
      <w:r w:rsidRPr="00D86D46">
        <w:rPr>
          <w:rFonts w:ascii="Times New Roman" w:eastAsia="Arial Unicode MS" w:hAnsi="Times New Roman" w:cs="Times New Roman"/>
          <w:color w:val="000000"/>
          <w:sz w:val="24"/>
          <w:szCs w:val="24"/>
          <w:lang w:eastAsia="ru-RU" w:bidi="ru-RU"/>
        </w:rPr>
        <w:lastRenderedPageBreak/>
        <w:t>укрепления индивидуального здоровья, в том числе его духовной, физической и социальной составляющих.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u w:val="single"/>
          <w:lang w:eastAsia="ru-RU" w:bidi="ru-RU"/>
        </w:rPr>
      </w:pPr>
      <w:r w:rsidRPr="00D86D46">
        <w:rPr>
          <w:rFonts w:ascii="Times New Roman" w:eastAsia="Arial Unicode MS" w:hAnsi="Times New Roman" w:cs="Times New Roman"/>
          <w:color w:val="000000"/>
          <w:sz w:val="24"/>
          <w:szCs w:val="24"/>
          <w:u w:val="single"/>
          <w:lang w:eastAsia="ru-RU" w:bidi="ru-RU"/>
        </w:rPr>
        <w:t>Основы медицинских знаний и оказание первой помощи</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научится: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различные повреждения и травмы, наиболее часто встречающиеся в быту, и их возможные последствия для здоровья;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возможные последствия неотложных состояний в случаях, если не будет своевременно оказана первая помощь;</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Выпускник получит возможность научиться:</w:t>
      </w:r>
    </w:p>
    <w:p w:rsidR="00D86D46" w:rsidRPr="00D86D46" w:rsidRDefault="00D86D46" w:rsidP="00D86D46">
      <w:pPr>
        <w:widowControl w:val="0"/>
        <w:spacing w:after="0" w:line="240" w:lineRule="auto"/>
        <w:jc w:val="both"/>
        <w:rPr>
          <w:rFonts w:ascii="Times New Roman" w:eastAsia="Arial Unicode MS" w:hAnsi="Times New Roman" w:cs="Times New Roman"/>
          <w:color w:val="000000"/>
          <w:sz w:val="24"/>
          <w:szCs w:val="24"/>
          <w:lang w:eastAsia="ru-RU" w:bidi="ru-RU"/>
        </w:rPr>
      </w:pPr>
      <w:r w:rsidRPr="00D86D46">
        <w:rPr>
          <w:rFonts w:ascii="Times New Roman" w:eastAsia="Arial Unicode MS" w:hAnsi="Times New Roman" w:cs="Times New Roman"/>
          <w:color w:val="000000"/>
          <w:sz w:val="24"/>
          <w:szCs w:val="24"/>
          <w:lang w:eastAsia="ru-RU" w:bidi="ru-RU"/>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1A7882" w:rsidRDefault="001A7882" w:rsidP="00851258">
      <w:pPr>
        <w:spacing w:after="0" w:line="240" w:lineRule="auto"/>
        <w:jc w:val="both"/>
        <w:rPr>
          <w:rFonts w:ascii="Times New Roman" w:hAnsi="Times New Roman" w:cs="Times New Roman"/>
          <w:b/>
          <w:sz w:val="24"/>
          <w:szCs w:val="24"/>
        </w:rPr>
      </w:pPr>
    </w:p>
    <w:p w:rsidR="00525466" w:rsidRPr="00056919" w:rsidRDefault="00525466" w:rsidP="00525466">
      <w:pPr>
        <w:spacing w:after="0"/>
        <w:ind w:firstLine="709"/>
        <w:jc w:val="both"/>
        <w:rPr>
          <w:rFonts w:ascii="Times New Roman" w:eastAsia="Times New Roman" w:hAnsi="Times New Roman" w:cs="Times New Roman"/>
          <w:sz w:val="24"/>
          <w:szCs w:val="24"/>
          <w:lang w:eastAsia="ru-RU"/>
        </w:rPr>
      </w:pPr>
      <w:r w:rsidRPr="00056919">
        <w:rPr>
          <w:rFonts w:ascii="Times New Roman" w:eastAsia="Times New Roman" w:hAnsi="Times New Roman" w:cs="Times New Roman"/>
          <w:b/>
          <w:bCs/>
          <w:color w:val="000000"/>
          <w:sz w:val="24"/>
          <w:szCs w:val="24"/>
          <w:lang w:eastAsia="ru-RU"/>
        </w:rPr>
        <w:t xml:space="preserve">2.3. ПРОГРАММА ДУХОВНО-НРАВСТВЕННОГО РАЗВИТИЯ И ВОСПИТАНИЯ ОБУЧАЮЩИХСЯ НА УРОВНЕ </w:t>
      </w:r>
      <w:r>
        <w:rPr>
          <w:rFonts w:ascii="Times New Roman" w:eastAsia="Times New Roman" w:hAnsi="Times New Roman" w:cs="Times New Roman"/>
          <w:b/>
          <w:bCs/>
          <w:color w:val="000000"/>
          <w:sz w:val="24"/>
          <w:szCs w:val="24"/>
          <w:lang w:eastAsia="ru-RU"/>
        </w:rPr>
        <w:t>ОСНОВНОГО</w:t>
      </w:r>
      <w:r w:rsidRPr="00056919">
        <w:rPr>
          <w:rFonts w:ascii="Times New Roman" w:eastAsia="Times New Roman" w:hAnsi="Times New Roman" w:cs="Times New Roman"/>
          <w:b/>
          <w:bCs/>
          <w:color w:val="000000"/>
          <w:sz w:val="24"/>
          <w:szCs w:val="24"/>
          <w:lang w:eastAsia="ru-RU"/>
        </w:rPr>
        <w:t>ОБЩЕГО ОБРАЗОВАНИЯ</w:t>
      </w:r>
    </w:p>
    <w:p w:rsidR="00525466" w:rsidRPr="00BF630E" w:rsidRDefault="00525466" w:rsidP="00525466">
      <w:pPr>
        <w:spacing w:after="0"/>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2.3.1</w:t>
      </w:r>
      <w:r w:rsidRPr="00BF630E">
        <w:rPr>
          <w:rFonts w:ascii="Times New Roman" w:eastAsia="Times New Roman" w:hAnsi="Times New Roman" w:cs="Times New Roman"/>
          <w:b/>
          <w:bCs/>
          <w:sz w:val="24"/>
          <w:szCs w:val="24"/>
          <w:lang w:eastAsia="ru-RU"/>
        </w:rPr>
        <w:t>. Цель и задачи духовно-нравственного развития и воспитания обучающихся на ступени</w:t>
      </w:r>
      <w:r w:rsidR="00D33D6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основного</w:t>
      </w:r>
      <w:r w:rsidRPr="00BF630E">
        <w:rPr>
          <w:rFonts w:ascii="Times New Roman" w:eastAsia="Times New Roman" w:hAnsi="Times New Roman" w:cs="Times New Roman"/>
          <w:b/>
          <w:bCs/>
          <w:sz w:val="24"/>
          <w:szCs w:val="24"/>
          <w:lang w:eastAsia="ru-RU"/>
        </w:rPr>
        <w:t xml:space="preserve"> общего образования</w:t>
      </w:r>
    </w:p>
    <w:p w:rsidR="00525466" w:rsidRPr="0076009F" w:rsidRDefault="00525466" w:rsidP="0052546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6009F">
        <w:rPr>
          <w:rFonts w:ascii="Times New Roman" w:eastAsia="Times New Roman" w:hAnsi="Times New Roman" w:cs="Times New Roman"/>
          <w:b/>
          <w:i/>
          <w:sz w:val="24"/>
          <w:szCs w:val="24"/>
          <w:lang w:eastAsia="ru-RU"/>
        </w:rPr>
        <w:t>Цель</w:t>
      </w:r>
      <w:r w:rsidRPr="0076009F">
        <w:rPr>
          <w:rFonts w:ascii="Times New Roman" w:eastAsia="Times New Roman" w:hAnsi="Times New Roman" w:cs="Times New Roman"/>
          <w:sz w:val="24"/>
          <w:szCs w:val="24"/>
          <w:lang w:eastAsia="ru-RU"/>
        </w:rPr>
        <w:t xml:space="preserve"> </w:t>
      </w:r>
      <w:r w:rsidRPr="0076009F">
        <w:rPr>
          <w:rFonts w:ascii="Times New Roman" w:eastAsia="Times New Roman" w:hAnsi="Times New Roman" w:cs="Times New Roman"/>
          <w:b/>
          <w:i/>
          <w:sz w:val="24"/>
          <w:szCs w:val="24"/>
          <w:lang w:eastAsia="ru-RU"/>
        </w:rPr>
        <w:t>программы</w:t>
      </w:r>
      <w:r w:rsidRPr="0076009F">
        <w:rPr>
          <w:rFonts w:ascii="Times New Roman" w:eastAsia="Times New Roman" w:hAnsi="Times New Roman" w:cs="Times New Roman"/>
          <w:sz w:val="24"/>
          <w:szCs w:val="24"/>
          <w:lang w:eastAsia="ru-RU"/>
        </w:rPr>
        <w:t xml:space="preserve"> духовно-нравственного развития и воспитания обучающихся: </w:t>
      </w:r>
      <w:r w:rsidRPr="0076009F">
        <w:rPr>
          <w:rFonts w:ascii="Times New Roman" w:eastAsia="Times New Roman" w:hAnsi="Times New Roman" w:cs="Times New Roman"/>
          <w:bCs/>
          <w:sz w:val="24"/>
          <w:szCs w:val="24"/>
          <w:lang w:eastAsia="ru-RU"/>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b/>
          <w:i/>
          <w:sz w:val="24"/>
          <w:szCs w:val="24"/>
          <w:lang w:eastAsia="ru-RU"/>
        </w:rPr>
      </w:pPr>
    </w:p>
    <w:p w:rsidR="00525466" w:rsidRPr="0076009F" w:rsidRDefault="00525466" w:rsidP="00525466">
      <w:pPr>
        <w:widowControl w:val="0"/>
        <w:spacing w:after="0" w:line="240" w:lineRule="auto"/>
        <w:ind w:right="-43"/>
        <w:jc w:val="both"/>
        <w:rPr>
          <w:rFonts w:ascii="Times New Roman" w:eastAsia="Times New Roman" w:hAnsi="Times New Roman" w:cs="Times New Roman"/>
          <w:b/>
          <w:i/>
          <w:sz w:val="24"/>
          <w:szCs w:val="24"/>
          <w:lang w:eastAsia="ru-RU"/>
        </w:rPr>
      </w:pPr>
      <w:r w:rsidRPr="0076009F">
        <w:rPr>
          <w:rFonts w:ascii="Times New Roman" w:eastAsia="Times New Roman" w:hAnsi="Times New Roman" w:cs="Times New Roman"/>
          <w:b/>
          <w:i/>
          <w:sz w:val="24"/>
          <w:szCs w:val="24"/>
          <w:lang w:eastAsia="ru-RU"/>
        </w:rPr>
        <w:t>Задачи программы:</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xml:space="preserve">- формировать основы гражданской идентичности: чувства сопричастности и гордости за свою Родину, уважения к истории и культуре народа; </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xml:space="preserve">- воспитывать в каждом ученике трудолюбие, уважение к правам и свободам человека, любовь к окружающей природе, Родине, семье; </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xml:space="preserve">- воспитывать нравственные качества личности ребёнка, </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способствовать освоению ребёнком основных социальных ролей, моральных и этических норм;</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приобщать детей к культурным традициям своего народа, общечеловеческим ценностям в условиях многонационального государства.</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xml:space="preserve">Программа реализуется школой  в постоянном взаимодействии и тесном сотрудничестве с семьями обучающихся, с другими субъектами социализации  — </w:t>
      </w:r>
      <w:r w:rsidRPr="0076009F">
        <w:rPr>
          <w:rFonts w:ascii="Times New Roman" w:eastAsia="Times New Roman" w:hAnsi="Times New Roman" w:cs="Times New Roman"/>
          <w:b/>
          <w:i/>
          <w:sz w:val="24"/>
          <w:szCs w:val="24"/>
          <w:lang w:eastAsia="ru-RU"/>
        </w:rPr>
        <w:t>социальными партнерами</w:t>
      </w:r>
      <w:r w:rsidRPr="0076009F">
        <w:rPr>
          <w:rFonts w:ascii="Times New Roman" w:eastAsia="Times New Roman" w:hAnsi="Times New Roman" w:cs="Times New Roman"/>
          <w:sz w:val="24"/>
          <w:szCs w:val="24"/>
          <w:lang w:eastAsia="ru-RU"/>
        </w:rPr>
        <w:t xml:space="preserve"> школы:</w:t>
      </w:r>
    </w:p>
    <w:p w:rsidR="00525466" w:rsidRPr="0076009F" w:rsidRDefault="00525466" w:rsidP="00525466">
      <w:pPr>
        <w:widowControl w:val="0"/>
        <w:spacing w:after="0" w:line="240" w:lineRule="auto"/>
        <w:ind w:right="-43"/>
        <w:jc w:val="both"/>
        <w:rPr>
          <w:rFonts w:ascii="Times New Roman" w:eastAsia="Times New Roman" w:hAnsi="Times New Roman" w:cs="Times New Roman"/>
          <w:noProof/>
          <w:sz w:val="24"/>
          <w:szCs w:val="24"/>
          <w:lang w:eastAsia="ru-RU"/>
        </w:rPr>
      </w:pPr>
      <w:r w:rsidRPr="0076009F">
        <w:rPr>
          <w:rFonts w:ascii="Times New Roman" w:eastAsia="Times New Roman" w:hAnsi="Times New Roman" w:cs="Times New Roman"/>
          <w:noProof/>
          <w:sz w:val="24"/>
          <w:szCs w:val="24"/>
          <w:lang w:eastAsia="ru-RU"/>
        </w:rPr>
        <w:t>- КДН и ЗП Ковылкинского муниципального района;</w:t>
      </w:r>
    </w:p>
    <w:p w:rsidR="00525466" w:rsidRPr="0076009F" w:rsidRDefault="00525466" w:rsidP="00525466">
      <w:pPr>
        <w:widowControl w:val="0"/>
        <w:spacing w:after="0" w:line="240" w:lineRule="auto"/>
        <w:ind w:right="-43"/>
        <w:jc w:val="both"/>
        <w:rPr>
          <w:rFonts w:ascii="Times New Roman" w:eastAsia="Times New Roman" w:hAnsi="Times New Roman" w:cs="Times New Roman"/>
          <w:noProof/>
          <w:sz w:val="24"/>
          <w:szCs w:val="24"/>
          <w:lang w:eastAsia="ru-RU"/>
        </w:rPr>
      </w:pPr>
      <w:r w:rsidRPr="0076009F">
        <w:rPr>
          <w:rFonts w:ascii="Times New Roman" w:eastAsia="Times New Roman" w:hAnsi="Times New Roman" w:cs="Times New Roman"/>
          <w:noProof/>
          <w:sz w:val="24"/>
          <w:szCs w:val="24"/>
          <w:lang w:eastAsia="ru-RU"/>
        </w:rPr>
        <w:t>- МБОУ ДОД «Дом детского творчества»;</w:t>
      </w:r>
    </w:p>
    <w:p w:rsidR="00525466" w:rsidRPr="0076009F" w:rsidRDefault="00525466" w:rsidP="00525466">
      <w:pPr>
        <w:widowControl w:val="0"/>
        <w:spacing w:after="0" w:line="240" w:lineRule="auto"/>
        <w:ind w:right="-43"/>
        <w:jc w:val="both"/>
        <w:rPr>
          <w:rFonts w:ascii="Times New Roman" w:eastAsia="Times New Roman" w:hAnsi="Times New Roman" w:cs="Times New Roman"/>
          <w:noProof/>
          <w:sz w:val="24"/>
          <w:szCs w:val="24"/>
          <w:lang w:eastAsia="ru-RU"/>
        </w:rPr>
      </w:pPr>
      <w:r w:rsidRPr="0076009F">
        <w:rPr>
          <w:rFonts w:ascii="Times New Roman" w:eastAsia="Times New Roman" w:hAnsi="Times New Roman" w:cs="Times New Roman"/>
          <w:noProof/>
          <w:sz w:val="24"/>
          <w:szCs w:val="24"/>
          <w:lang w:eastAsia="ru-RU"/>
        </w:rPr>
        <w:t>- МБОУ ДОД «Ковылкинская детская школа искусств»;</w:t>
      </w:r>
    </w:p>
    <w:p w:rsidR="00525466" w:rsidRPr="0076009F" w:rsidRDefault="00525466" w:rsidP="00525466">
      <w:pPr>
        <w:widowControl w:val="0"/>
        <w:spacing w:after="0" w:line="240" w:lineRule="auto"/>
        <w:ind w:right="-43"/>
        <w:jc w:val="both"/>
        <w:rPr>
          <w:rFonts w:ascii="Times New Roman" w:eastAsia="Times New Roman" w:hAnsi="Times New Roman" w:cs="Times New Roman"/>
          <w:noProof/>
          <w:sz w:val="24"/>
          <w:szCs w:val="24"/>
          <w:lang w:eastAsia="ru-RU"/>
        </w:rPr>
      </w:pPr>
      <w:r w:rsidRPr="0076009F">
        <w:rPr>
          <w:rFonts w:ascii="Times New Roman" w:eastAsia="Times New Roman" w:hAnsi="Times New Roman" w:cs="Times New Roman"/>
          <w:noProof/>
          <w:sz w:val="24"/>
          <w:szCs w:val="24"/>
          <w:lang w:eastAsia="ru-RU"/>
        </w:rPr>
        <w:t>- МБОУ ДОД «Детско – юношеская спортивная школа»;</w:t>
      </w:r>
    </w:p>
    <w:p w:rsidR="00525466" w:rsidRPr="0076009F" w:rsidRDefault="00525466" w:rsidP="00525466">
      <w:pPr>
        <w:widowControl w:val="0"/>
        <w:spacing w:after="0" w:line="240" w:lineRule="auto"/>
        <w:ind w:right="-43"/>
        <w:jc w:val="both"/>
        <w:rPr>
          <w:rFonts w:ascii="Times New Roman" w:eastAsia="Times New Roman" w:hAnsi="Times New Roman" w:cs="Times New Roman"/>
          <w:noProof/>
          <w:sz w:val="24"/>
          <w:szCs w:val="24"/>
          <w:lang w:eastAsia="ru-RU"/>
        </w:rPr>
      </w:pPr>
      <w:r w:rsidRPr="0076009F">
        <w:rPr>
          <w:rFonts w:ascii="Times New Roman" w:eastAsia="Times New Roman" w:hAnsi="Times New Roman" w:cs="Times New Roman"/>
          <w:noProof/>
          <w:sz w:val="24"/>
          <w:szCs w:val="24"/>
          <w:lang w:eastAsia="ru-RU"/>
        </w:rPr>
        <w:t>- МБУ «Центром физкультуры, спорта и молодёжной политики;</w:t>
      </w:r>
    </w:p>
    <w:p w:rsidR="00525466" w:rsidRPr="0076009F" w:rsidRDefault="00525466" w:rsidP="00525466">
      <w:pPr>
        <w:widowControl w:val="0"/>
        <w:spacing w:after="0" w:line="240" w:lineRule="auto"/>
        <w:ind w:right="-43"/>
        <w:jc w:val="both"/>
        <w:rPr>
          <w:rFonts w:ascii="Times New Roman" w:eastAsia="Times New Roman" w:hAnsi="Times New Roman" w:cs="Times New Roman"/>
          <w:noProof/>
          <w:sz w:val="24"/>
          <w:szCs w:val="24"/>
          <w:lang w:eastAsia="ru-RU"/>
        </w:rPr>
      </w:pPr>
      <w:r w:rsidRPr="0076009F">
        <w:rPr>
          <w:rFonts w:ascii="Times New Roman" w:eastAsia="Times New Roman" w:hAnsi="Times New Roman" w:cs="Times New Roman"/>
          <w:noProof/>
          <w:sz w:val="24"/>
          <w:szCs w:val="24"/>
          <w:lang w:eastAsia="ru-RU"/>
        </w:rPr>
        <w:t>- МБУ «Центр культуры Ковылкинского муниципального района»</w:t>
      </w:r>
    </w:p>
    <w:p w:rsidR="00525466" w:rsidRPr="0076009F" w:rsidRDefault="00525466" w:rsidP="00525466">
      <w:pPr>
        <w:widowControl w:val="0"/>
        <w:spacing w:after="0" w:line="240" w:lineRule="auto"/>
        <w:ind w:right="-43"/>
        <w:jc w:val="both"/>
        <w:rPr>
          <w:rFonts w:ascii="Times New Roman" w:eastAsia="Times New Roman" w:hAnsi="Times New Roman" w:cs="Times New Roman"/>
          <w:noProof/>
          <w:sz w:val="24"/>
          <w:szCs w:val="24"/>
          <w:lang w:eastAsia="ru-RU"/>
        </w:rPr>
      </w:pPr>
      <w:r w:rsidRPr="0076009F">
        <w:rPr>
          <w:rFonts w:ascii="Times New Roman" w:eastAsia="Times New Roman" w:hAnsi="Times New Roman" w:cs="Times New Roman"/>
          <w:noProof/>
          <w:sz w:val="24"/>
          <w:szCs w:val="24"/>
          <w:lang w:eastAsia="ru-RU"/>
        </w:rPr>
        <w:t>- Ковылкинским краеведческим музеем;</w:t>
      </w:r>
    </w:p>
    <w:p w:rsidR="00525466" w:rsidRPr="0076009F" w:rsidRDefault="00525466" w:rsidP="00525466">
      <w:pPr>
        <w:widowControl w:val="0"/>
        <w:spacing w:after="0" w:line="240" w:lineRule="auto"/>
        <w:ind w:right="-43"/>
        <w:jc w:val="both"/>
        <w:rPr>
          <w:rFonts w:ascii="Times New Roman" w:eastAsia="Times New Roman" w:hAnsi="Times New Roman" w:cs="Times New Roman"/>
          <w:noProof/>
          <w:sz w:val="24"/>
          <w:szCs w:val="24"/>
          <w:lang w:eastAsia="ru-RU"/>
        </w:rPr>
      </w:pPr>
      <w:r w:rsidRPr="0076009F">
        <w:rPr>
          <w:rFonts w:ascii="Times New Roman" w:eastAsia="Times New Roman" w:hAnsi="Times New Roman" w:cs="Times New Roman"/>
          <w:noProof/>
          <w:sz w:val="24"/>
          <w:szCs w:val="24"/>
          <w:lang w:eastAsia="ru-RU"/>
        </w:rPr>
        <w:t>- Центральной районной библиотекой;</w:t>
      </w:r>
    </w:p>
    <w:p w:rsidR="00525466" w:rsidRPr="0076009F" w:rsidRDefault="00525466" w:rsidP="00525466">
      <w:pPr>
        <w:widowControl w:val="0"/>
        <w:spacing w:after="0" w:line="240" w:lineRule="auto"/>
        <w:ind w:right="-43"/>
        <w:jc w:val="both"/>
        <w:rPr>
          <w:rFonts w:ascii="Times New Roman" w:eastAsia="Times New Roman" w:hAnsi="Times New Roman" w:cs="Times New Roman"/>
          <w:noProof/>
          <w:sz w:val="24"/>
          <w:szCs w:val="24"/>
          <w:lang w:eastAsia="ru-RU"/>
        </w:rPr>
      </w:pPr>
      <w:r w:rsidRPr="0076009F">
        <w:rPr>
          <w:rFonts w:ascii="Times New Roman" w:eastAsia="Times New Roman" w:hAnsi="Times New Roman" w:cs="Times New Roman"/>
          <w:noProof/>
          <w:sz w:val="24"/>
          <w:szCs w:val="24"/>
          <w:lang w:eastAsia="ru-RU"/>
        </w:rPr>
        <w:t>- Храмом Архангела Михаила.</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w:t>
      </w:r>
      <w:r w:rsidRPr="0076009F">
        <w:rPr>
          <w:rFonts w:ascii="Times New Roman" w:eastAsia="Times New Roman" w:hAnsi="Times New Roman" w:cs="Times New Roman"/>
          <w:b/>
          <w:i/>
          <w:sz w:val="24"/>
          <w:szCs w:val="24"/>
          <w:lang w:eastAsia="ru-RU"/>
        </w:rPr>
        <w:t>рограмма духовно-нравственного развития и воспитания обучающихся  содержит:</w:t>
      </w:r>
    </w:p>
    <w:p w:rsidR="00525466" w:rsidRPr="0076009F" w:rsidRDefault="00525466" w:rsidP="002D0D96">
      <w:pPr>
        <w:widowControl w:val="0"/>
        <w:numPr>
          <w:ilvl w:val="0"/>
          <w:numId w:val="10"/>
        </w:numPr>
        <w:tabs>
          <w:tab w:val="left" w:pos="900"/>
        </w:tabs>
        <w:spacing w:after="0" w:line="240" w:lineRule="auto"/>
        <w:ind w:left="0"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Ценностные установки духовно-нравственного развития и воспитания обучающихся, воспитанников.</w:t>
      </w:r>
    </w:p>
    <w:p w:rsidR="00525466" w:rsidRPr="0076009F" w:rsidRDefault="00525466" w:rsidP="002D0D96">
      <w:pPr>
        <w:widowControl w:val="0"/>
        <w:numPr>
          <w:ilvl w:val="0"/>
          <w:numId w:val="10"/>
        </w:numPr>
        <w:tabs>
          <w:tab w:val="left" w:pos="900"/>
        </w:tabs>
        <w:spacing w:after="0" w:line="240" w:lineRule="auto"/>
        <w:ind w:left="0"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Основные направления духовно-нравственного развития и воспитания обучающихся и воспитанников.</w:t>
      </w:r>
    </w:p>
    <w:p w:rsidR="00525466" w:rsidRPr="0076009F" w:rsidRDefault="00525466" w:rsidP="002D0D96">
      <w:pPr>
        <w:widowControl w:val="0"/>
        <w:numPr>
          <w:ilvl w:val="0"/>
          <w:numId w:val="10"/>
        </w:numPr>
        <w:tabs>
          <w:tab w:val="left" w:pos="900"/>
        </w:tabs>
        <w:spacing w:after="0" w:line="240" w:lineRule="auto"/>
        <w:ind w:left="0"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Реализацию целевых установок средствами учебных предметов.</w:t>
      </w:r>
    </w:p>
    <w:p w:rsidR="00525466" w:rsidRPr="0076009F" w:rsidRDefault="00525466" w:rsidP="002D0D96">
      <w:pPr>
        <w:widowControl w:val="0"/>
        <w:numPr>
          <w:ilvl w:val="0"/>
          <w:numId w:val="10"/>
        </w:numPr>
        <w:tabs>
          <w:tab w:val="left" w:pos="900"/>
        </w:tabs>
        <w:spacing w:after="0" w:line="240" w:lineRule="auto"/>
        <w:ind w:left="0"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xml:space="preserve"> Содержание духовно-нравственного развития и воспитания обучающихся школы.</w:t>
      </w:r>
    </w:p>
    <w:p w:rsidR="00525466" w:rsidRPr="0076009F" w:rsidRDefault="00525466" w:rsidP="002D0D96">
      <w:pPr>
        <w:widowControl w:val="0"/>
        <w:numPr>
          <w:ilvl w:val="0"/>
          <w:numId w:val="10"/>
        </w:numPr>
        <w:tabs>
          <w:tab w:val="left" w:pos="900"/>
        </w:tabs>
        <w:spacing w:after="0" w:line="240" w:lineRule="auto"/>
        <w:ind w:left="0"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lastRenderedPageBreak/>
        <w:t>Совместную деятельность школы, семьи и общественности по духовно-нравственному развитию и воспитанию обучающихся.</w:t>
      </w:r>
    </w:p>
    <w:p w:rsidR="00525466" w:rsidRPr="0076009F" w:rsidRDefault="00525466" w:rsidP="002D0D96">
      <w:pPr>
        <w:widowControl w:val="0"/>
        <w:numPr>
          <w:ilvl w:val="0"/>
          <w:numId w:val="10"/>
        </w:numPr>
        <w:tabs>
          <w:tab w:val="left" w:pos="900"/>
        </w:tabs>
        <w:spacing w:after="0" w:line="240" w:lineRule="auto"/>
        <w:ind w:left="0"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Ожидаемые результаты духовно-нравственного развития и воспитания обучающихся.</w:t>
      </w:r>
    </w:p>
    <w:p w:rsidR="00525466" w:rsidRPr="0076009F" w:rsidRDefault="00525466" w:rsidP="002D0D96">
      <w:pPr>
        <w:widowControl w:val="0"/>
        <w:numPr>
          <w:ilvl w:val="0"/>
          <w:numId w:val="10"/>
        </w:numPr>
        <w:tabs>
          <w:tab w:val="left" w:pos="900"/>
        </w:tabs>
        <w:spacing w:after="0" w:line="240" w:lineRule="auto"/>
        <w:ind w:left="0"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Модель организации работы по духовно-нравственному развитию и воспитанию обучающихся, включающую, в том числе, рациональную организацию образовательного процесса в единстве учебной, творческой, трудовой, общественно значимой, информационно-коммуникационной, познавательной и иной деятельности, взаимодействие с другими институтами социализации, систему просветительской и методической работы с участниками образовательного процесса.</w:t>
      </w:r>
    </w:p>
    <w:p w:rsidR="00525466" w:rsidRPr="0076009F" w:rsidRDefault="00525466" w:rsidP="002D0D96">
      <w:pPr>
        <w:widowControl w:val="0"/>
        <w:numPr>
          <w:ilvl w:val="0"/>
          <w:numId w:val="10"/>
        </w:numPr>
        <w:tabs>
          <w:tab w:val="left" w:pos="900"/>
        </w:tabs>
        <w:spacing w:after="0" w:line="240" w:lineRule="auto"/>
        <w:ind w:left="0"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Критерии, показатели эффективности в части духовно-нравственного развития и воспитания обучающихся и воспитанников.</w:t>
      </w:r>
    </w:p>
    <w:p w:rsidR="00525466" w:rsidRPr="0076009F" w:rsidRDefault="00525466" w:rsidP="002D0D96">
      <w:pPr>
        <w:widowControl w:val="0"/>
        <w:numPr>
          <w:ilvl w:val="0"/>
          <w:numId w:val="10"/>
        </w:numPr>
        <w:tabs>
          <w:tab w:val="left" w:pos="900"/>
        </w:tabs>
        <w:spacing w:after="0" w:line="240" w:lineRule="auto"/>
        <w:ind w:left="0"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Методику и инструментарий мониторинга духовно-нравственного развития и воспитания обучающихся и воспитанников.</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b/>
          <w:sz w:val="24"/>
          <w:szCs w:val="24"/>
          <w:lang w:eastAsia="ru-RU"/>
        </w:rPr>
      </w:pPr>
    </w:p>
    <w:p w:rsidR="00525466" w:rsidRPr="0076009F" w:rsidRDefault="00525466" w:rsidP="00525466">
      <w:pPr>
        <w:widowControl w:val="0"/>
        <w:spacing w:after="0" w:line="240" w:lineRule="auto"/>
        <w:ind w:right="-43"/>
        <w:jc w:val="center"/>
        <w:rPr>
          <w:rFonts w:ascii="Times New Roman" w:eastAsia="Times New Roman" w:hAnsi="Times New Roman" w:cs="Times New Roman"/>
          <w:b/>
          <w:sz w:val="24"/>
          <w:szCs w:val="24"/>
          <w:lang w:eastAsia="ru-RU"/>
        </w:rPr>
      </w:pPr>
      <w:r w:rsidRPr="0076009F">
        <w:rPr>
          <w:rFonts w:ascii="Times New Roman" w:eastAsia="Times New Roman" w:hAnsi="Times New Roman" w:cs="Times New Roman"/>
          <w:b/>
          <w:sz w:val="24"/>
          <w:szCs w:val="24"/>
          <w:lang w:eastAsia="ru-RU"/>
        </w:rPr>
        <w:t>1. Ценностные установки духовно-нравственного развития и воспитания обучающихся, воспитанников</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b/>
          <w:sz w:val="24"/>
          <w:szCs w:val="24"/>
          <w:lang w:eastAsia="ru-RU"/>
        </w:rPr>
      </w:pP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b/>
          <w:i/>
          <w:sz w:val="24"/>
          <w:szCs w:val="24"/>
          <w:lang w:eastAsia="ru-RU"/>
        </w:rPr>
        <w:t>Духовно-нравственное воспитание</w:t>
      </w:r>
      <w:r w:rsidRPr="0076009F">
        <w:rPr>
          <w:rFonts w:ascii="Times New Roman" w:eastAsia="Times New Roman" w:hAnsi="Times New Roman" w:cs="Times New Roman"/>
          <w:sz w:val="24"/>
          <w:szCs w:val="24"/>
          <w:lang w:eastAsia="ru-RU"/>
        </w:rPr>
        <w:t xml:space="preserve"> – это педагогически организованный процесс, в котором обучающимся передаются духовно-нравственные нормы жизни,  создаются условия для усвоения и принятия детьми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b/>
          <w:i/>
          <w:sz w:val="24"/>
          <w:szCs w:val="24"/>
          <w:lang w:eastAsia="ru-RU"/>
        </w:rPr>
        <w:t>Духовно-нравственное развитие</w:t>
      </w:r>
      <w:r w:rsidRPr="0076009F">
        <w:rPr>
          <w:rFonts w:ascii="Times New Roman" w:eastAsia="Times New Roman" w:hAnsi="Times New Roman" w:cs="Times New Roman"/>
          <w:sz w:val="24"/>
          <w:szCs w:val="24"/>
          <w:lang w:eastAsia="ru-RU"/>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25466" w:rsidRPr="0076009F" w:rsidRDefault="00525466" w:rsidP="00525466">
      <w:pPr>
        <w:spacing w:after="0" w:line="240" w:lineRule="auto"/>
        <w:ind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Основным содержанием духовно-нравственного развития, воспитания и социализации являются базовые национальные ценности, хранимые в социально-исторических, культурных, семейных традициях многонационального народа России, передаваемые от поколения к поколению и обеспечивающие успешное развитие страны в современных условиях.</w:t>
      </w:r>
      <w:r w:rsidRPr="0076009F">
        <w:rPr>
          <w:rFonts w:ascii="Times New Roman" w:eastAsia="Times New Roman" w:hAnsi="Times New Roman" w:cs="Times New Roman"/>
          <w:sz w:val="24"/>
          <w:szCs w:val="24"/>
          <w:lang w:eastAsia="ru-RU"/>
        </w:rPr>
        <w:tab/>
      </w:r>
    </w:p>
    <w:p w:rsidR="00525466" w:rsidRPr="0076009F" w:rsidRDefault="00525466" w:rsidP="00525466">
      <w:pPr>
        <w:spacing w:after="0" w:line="240" w:lineRule="auto"/>
        <w:ind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Традиционными источниками нравственности являются: Россия, многонациональный народ Российской Федерации, гражданское общество, семья, труд, искусство, наука, религия, природа, человечество.</w:t>
      </w:r>
    </w:p>
    <w:p w:rsidR="00525466" w:rsidRPr="0076009F" w:rsidRDefault="00525466" w:rsidP="00525466">
      <w:pPr>
        <w:spacing w:after="0" w:line="240" w:lineRule="auto"/>
        <w:ind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Соответственно традиционным источникам нравственности определяются и базовые национальные ценности, каждая из которых раскрывается в системе нравственных ценностей (представлений):</w:t>
      </w:r>
    </w:p>
    <w:p w:rsidR="00525466" w:rsidRPr="0076009F" w:rsidRDefault="00525466" w:rsidP="00525466">
      <w:pPr>
        <w:spacing w:after="0" w:line="240" w:lineRule="auto"/>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патриотизм — любовь к России, к своему народу, к своей малой родине, служение Отечеству;</w:t>
      </w:r>
    </w:p>
    <w:p w:rsidR="00525466" w:rsidRPr="0076009F" w:rsidRDefault="00525466" w:rsidP="00525466">
      <w:pPr>
        <w:spacing w:after="0" w:line="240" w:lineRule="auto"/>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525466" w:rsidRPr="0076009F" w:rsidRDefault="00525466" w:rsidP="00525466">
      <w:pPr>
        <w:spacing w:after="0" w:line="240" w:lineRule="auto"/>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525466" w:rsidRPr="0076009F" w:rsidRDefault="00525466" w:rsidP="00525466">
      <w:pPr>
        <w:spacing w:after="0" w:line="240" w:lineRule="auto"/>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семья — любовь и верность, здоровье, достаток, уважение  к родителям, забота о старших и младших, забота о продолжении рода;</w:t>
      </w:r>
    </w:p>
    <w:p w:rsidR="00525466" w:rsidRPr="0076009F" w:rsidRDefault="00525466" w:rsidP="00525466">
      <w:pPr>
        <w:spacing w:after="0" w:line="240" w:lineRule="auto"/>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труд и творчество — уважение к труду, творчество и созидание, целеустремлённость и настойчивость;</w:t>
      </w:r>
    </w:p>
    <w:p w:rsidR="00525466" w:rsidRPr="0076009F" w:rsidRDefault="00525466" w:rsidP="00525466">
      <w:pPr>
        <w:spacing w:after="0" w:line="240" w:lineRule="auto"/>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наука — ценность знания, стремление к истине, научная картина мира;</w:t>
      </w:r>
    </w:p>
    <w:p w:rsidR="00525466" w:rsidRPr="0076009F" w:rsidRDefault="00525466" w:rsidP="00525466">
      <w:pPr>
        <w:spacing w:after="0" w:line="240" w:lineRule="auto"/>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525466" w:rsidRPr="0076009F" w:rsidRDefault="00525466" w:rsidP="00525466">
      <w:pPr>
        <w:spacing w:after="0" w:line="240" w:lineRule="auto"/>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искусство и литература — красота, гармония, духовный мир человека, нравственный выбор, смысл жизни, эстетическое развитие, этическое развитие;</w:t>
      </w:r>
    </w:p>
    <w:p w:rsidR="00525466" w:rsidRPr="0076009F" w:rsidRDefault="00525466" w:rsidP="00525466">
      <w:pPr>
        <w:spacing w:after="0" w:line="240" w:lineRule="auto"/>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природа — эволюция, родная земля, заповедная природа, планета Земля, экологическое сознание;</w:t>
      </w:r>
    </w:p>
    <w:p w:rsidR="00525466" w:rsidRPr="0076009F" w:rsidRDefault="00525466" w:rsidP="00525466">
      <w:pPr>
        <w:spacing w:after="0" w:line="240" w:lineRule="auto"/>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человечество — мир во всём мире, многообразие культур и народов, прогресс человечества, международное сотрудничество.</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lastRenderedPageBreak/>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школы.  </w:t>
      </w:r>
    </w:p>
    <w:p w:rsidR="00525466" w:rsidRPr="0076009F" w:rsidRDefault="00525466" w:rsidP="00525466">
      <w:pPr>
        <w:widowControl w:val="0"/>
        <w:tabs>
          <w:tab w:val="left" w:pos="207"/>
          <w:tab w:val="center" w:pos="4677"/>
        </w:tabs>
        <w:spacing w:after="0" w:line="240" w:lineRule="auto"/>
        <w:ind w:right="-43" w:firstLine="540"/>
        <w:jc w:val="both"/>
        <w:rPr>
          <w:rFonts w:ascii="Times New Roman" w:eastAsia="Times New Roman" w:hAnsi="Times New Roman" w:cs="Times New Roman"/>
          <w:b/>
          <w:i/>
          <w:sz w:val="24"/>
          <w:szCs w:val="24"/>
          <w:lang w:eastAsia="ru-RU"/>
        </w:rPr>
      </w:pPr>
      <w:r w:rsidRPr="0076009F">
        <w:rPr>
          <w:rFonts w:ascii="Times New Roman" w:eastAsia="Times New Roman" w:hAnsi="Times New Roman" w:cs="Times New Roman"/>
          <w:b/>
          <w:sz w:val="24"/>
          <w:szCs w:val="24"/>
          <w:lang w:eastAsia="ru-RU"/>
        </w:rPr>
        <w:tab/>
      </w:r>
      <w:r w:rsidRPr="0076009F">
        <w:rPr>
          <w:rFonts w:ascii="Times New Roman" w:eastAsia="Times New Roman" w:hAnsi="Times New Roman" w:cs="Times New Roman"/>
          <w:b/>
          <w:i/>
          <w:sz w:val="24"/>
          <w:szCs w:val="24"/>
          <w:lang w:eastAsia="ru-RU"/>
        </w:rPr>
        <w:t>Портрет выпускника школы</w:t>
      </w:r>
      <w:r w:rsidRPr="0076009F">
        <w:rPr>
          <w:rFonts w:ascii="Times New Roman" w:eastAsia="Times New Roman" w:hAnsi="Times New Roman" w:cs="Times New Roman"/>
          <w:i/>
          <w:sz w:val="24"/>
          <w:szCs w:val="24"/>
          <w:lang w:eastAsia="ru-RU"/>
        </w:rPr>
        <w:t>:</w:t>
      </w:r>
    </w:p>
    <w:p w:rsidR="00525466" w:rsidRPr="0076009F" w:rsidRDefault="00525466" w:rsidP="00525466">
      <w:pPr>
        <w:widowControl w:val="0"/>
        <w:spacing w:after="0" w:line="240" w:lineRule="auto"/>
        <w:ind w:right="-43" w:firstLine="540"/>
        <w:contextualSpacing/>
        <w:jc w:val="both"/>
        <w:rPr>
          <w:rFonts w:ascii="Times New Roman" w:eastAsia="Times New Roman" w:hAnsi="Times New Roman" w:cs="Times New Roman"/>
          <w:i/>
          <w:sz w:val="24"/>
          <w:szCs w:val="24"/>
          <w:u w:val="single"/>
          <w:lang w:eastAsia="ru-RU"/>
        </w:rPr>
      </w:pPr>
      <w:r w:rsidRPr="0076009F">
        <w:rPr>
          <w:rFonts w:ascii="Times New Roman" w:eastAsia="Times New Roman" w:hAnsi="Times New Roman" w:cs="Times New Roman"/>
          <w:i/>
          <w:sz w:val="24"/>
          <w:szCs w:val="24"/>
          <w:u w:val="single"/>
          <w:lang w:eastAsia="ru-RU"/>
        </w:rPr>
        <w:t>Выпускник основной школы — это человек:</w:t>
      </w:r>
    </w:p>
    <w:p w:rsidR="00525466" w:rsidRPr="0076009F" w:rsidRDefault="00525466" w:rsidP="00525466">
      <w:pPr>
        <w:widowControl w:val="0"/>
        <w:autoSpaceDE w:val="0"/>
        <w:autoSpaceDN w:val="0"/>
        <w:adjustRightInd w:val="0"/>
        <w:spacing w:after="0" w:line="240" w:lineRule="auto"/>
        <w:ind w:right="-43" w:firstLine="540"/>
        <w:jc w:val="both"/>
        <w:rPr>
          <w:rFonts w:ascii="Times New Roman" w:eastAsia="Times New Roman" w:hAnsi="Times New Roman" w:cs="Times New Roman"/>
          <w:sz w:val="24"/>
          <w:szCs w:val="24"/>
        </w:rPr>
      </w:pPr>
      <w:r w:rsidRPr="0076009F">
        <w:rPr>
          <w:rFonts w:ascii="Times New Roman" w:eastAsia="Times New Roman" w:hAnsi="Times New Roman" w:cs="Times New Roman"/>
          <w:sz w:val="24"/>
          <w:szCs w:val="24"/>
        </w:rPr>
        <w:t xml:space="preserve">- любящий свой край и свою Родину, знающий свой родной язык, уважающий свой народ, его культуру и духовные традиции; </w:t>
      </w:r>
    </w:p>
    <w:p w:rsidR="00525466" w:rsidRPr="0076009F" w:rsidRDefault="00525466" w:rsidP="00525466">
      <w:pPr>
        <w:widowControl w:val="0"/>
        <w:autoSpaceDE w:val="0"/>
        <w:autoSpaceDN w:val="0"/>
        <w:adjustRightInd w:val="0"/>
        <w:spacing w:after="0" w:line="240" w:lineRule="auto"/>
        <w:ind w:right="-43" w:firstLine="540"/>
        <w:jc w:val="both"/>
        <w:rPr>
          <w:rFonts w:ascii="Times New Roman" w:eastAsia="Times New Roman" w:hAnsi="Times New Roman" w:cs="Times New Roman"/>
          <w:sz w:val="24"/>
          <w:szCs w:val="24"/>
        </w:rPr>
      </w:pPr>
      <w:r w:rsidRPr="0076009F">
        <w:rPr>
          <w:rFonts w:ascii="Times New Roman" w:eastAsia="Times New Roman" w:hAnsi="Times New Roman" w:cs="Times New Roman"/>
          <w:sz w:val="24"/>
          <w:szCs w:val="24"/>
        </w:rPr>
        <w:t xml:space="preserve">- осознающий и принимающий ценности человеческой жизни, семьи, гражданского общества, многонационального российского народа, человечества; </w:t>
      </w:r>
    </w:p>
    <w:p w:rsidR="00525466" w:rsidRPr="0076009F" w:rsidRDefault="00525466" w:rsidP="00525466">
      <w:pPr>
        <w:widowControl w:val="0"/>
        <w:autoSpaceDE w:val="0"/>
        <w:autoSpaceDN w:val="0"/>
        <w:adjustRightInd w:val="0"/>
        <w:spacing w:after="0" w:line="240" w:lineRule="auto"/>
        <w:ind w:right="-43" w:firstLine="540"/>
        <w:jc w:val="both"/>
        <w:rPr>
          <w:rFonts w:ascii="Times New Roman" w:eastAsia="Times New Roman" w:hAnsi="Times New Roman" w:cs="Times New Roman"/>
          <w:sz w:val="24"/>
          <w:szCs w:val="24"/>
        </w:rPr>
      </w:pPr>
      <w:r w:rsidRPr="0076009F">
        <w:rPr>
          <w:rFonts w:ascii="Times New Roman" w:eastAsia="Times New Roman" w:hAnsi="Times New Roman" w:cs="Times New Roman"/>
          <w:sz w:val="24"/>
          <w:szCs w:val="24"/>
        </w:rPr>
        <w:t xml:space="preserve">- активно и заинтересованно познающий мир, осознающий ценность труда, науки и творчества; </w:t>
      </w:r>
    </w:p>
    <w:p w:rsidR="00525466" w:rsidRPr="0076009F" w:rsidRDefault="00525466" w:rsidP="00525466">
      <w:pPr>
        <w:widowControl w:val="0"/>
        <w:autoSpaceDE w:val="0"/>
        <w:autoSpaceDN w:val="0"/>
        <w:adjustRightInd w:val="0"/>
        <w:spacing w:after="0" w:line="240" w:lineRule="auto"/>
        <w:ind w:right="-43" w:firstLine="540"/>
        <w:jc w:val="both"/>
        <w:rPr>
          <w:rFonts w:ascii="Times New Roman" w:eastAsia="Times New Roman" w:hAnsi="Times New Roman" w:cs="Times New Roman"/>
          <w:sz w:val="24"/>
          <w:szCs w:val="24"/>
        </w:rPr>
      </w:pPr>
      <w:r w:rsidRPr="0076009F">
        <w:rPr>
          <w:rFonts w:ascii="Times New Roman" w:eastAsia="Times New Roman" w:hAnsi="Times New Roman" w:cs="Times New Roman"/>
          <w:sz w:val="24"/>
          <w:szCs w:val="24"/>
        </w:rPr>
        <w:t xml:space="preserve">- 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525466" w:rsidRPr="0076009F" w:rsidRDefault="00525466" w:rsidP="00525466">
      <w:pPr>
        <w:widowControl w:val="0"/>
        <w:autoSpaceDE w:val="0"/>
        <w:autoSpaceDN w:val="0"/>
        <w:adjustRightInd w:val="0"/>
        <w:spacing w:after="0" w:line="240" w:lineRule="auto"/>
        <w:ind w:right="-43" w:firstLine="540"/>
        <w:jc w:val="both"/>
        <w:rPr>
          <w:rFonts w:ascii="Times New Roman" w:eastAsia="Times New Roman" w:hAnsi="Times New Roman" w:cs="Times New Roman"/>
          <w:sz w:val="24"/>
          <w:szCs w:val="24"/>
        </w:rPr>
      </w:pPr>
      <w:r w:rsidRPr="0076009F">
        <w:rPr>
          <w:rFonts w:ascii="Times New Roman" w:eastAsia="Times New Roman" w:hAnsi="Times New Roman" w:cs="Times New Roman"/>
          <w:sz w:val="24"/>
          <w:szCs w:val="24"/>
        </w:rPr>
        <w:t>- 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525466" w:rsidRPr="0076009F" w:rsidRDefault="00525466" w:rsidP="0052546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6009F">
        <w:rPr>
          <w:rFonts w:ascii="Times New Roman" w:eastAsia="Times New Roman" w:hAnsi="Times New Roman" w:cs="Times New Roman"/>
          <w:sz w:val="24"/>
          <w:szCs w:val="24"/>
        </w:rPr>
        <w:t xml:space="preserve">- уважающий других людей; </w:t>
      </w:r>
    </w:p>
    <w:p w:rsidR="00525466" w:rsidRPr="0076009F" w:rsidRDefault="00525466" w:rsidP="0052546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6009F">
        <w:rPr>
          <w:rFonts w:ascii="Times New Roman" w:eastAsia="Times New Roman" w:hAnsi="Times New Roman" w:cs="Times New Roman"/>
          <w:sz w:val="24"/>
          <w:szCs w:val="24"/>
        </w:rPr>
        <w:t xml:space="preserve">- умеющий вести конструктивный диалог, достигать взаимопонимания, сотрудничать для достижения общих результатов; </w:t>
      </w:r>
    </w:p>
    <w:p w:rsidR="00525466" w:rsidRPr="0076009F" w:rsidRDefault="00525466" w:rsidP="0052546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6009F">
        <w:rPr>
          <w:rFonts w:ascii="Times New Roman" w:eastAsia="Times New Roman" w:hAnsi="Times New Roman" w:cs="Times New Roman"/>
          <w:sz w:val="24"/>
          <w:szCs w:val="24"/>
        </w:rPr>
        <w:t xml:space="preserve">- осознанно выполняющий правила здорового и безопасного для себя и окружающих образа жизни; </w:t>
      </w:r>
    </w:p>
    <w:p w:rsidR="00525466" w:rsidRPr="0076009F" w:rsidRDefault="00525466" w:rsidP="0052546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6009F">
        <w:rPr>
          <w:rFonts w:ascii="Times New Roman" w:eastAsia="Times New Roman" w:hAnsi="Times New Roman" w:cs="Times New Roman"/>
          <w:sz w:val="24"/>
          <w:szCs w:val="24"/>
        </w:rPr>
        <w:t xml:space="preserve">- ориентирующийся в мире профессий, понимающий значение профессиональной деятельности для человека. </w:t>
      </w:r>
    </w:p>
    <w:p w:rsidR="00525466" w:rsidRPr="0076009F" w:rsidRDefault="00525466" w:rsidP="00525466">
      <w:pPr>
        <w:widowControl w:val="0"/>
        <w:autoSpaceDE w:val="0"/>
        <w:autoSpaceDN w:val="0"/>
        <w:adjustRightInd w:val="0"/>
        <w:spacing w:after="0" w:line="240" w:lineRule="auto"/>
        <w:ind w:right="-43" w:firstLine="567"/>
        <w:jc w:val="both"/>
        <w:rPr>
          <w:rFonts w:ascii="Times New Roman" w:eastAsia="Times New Roman" w:hAnsi="Times New Roman" w:cs="Times New Roman"/>
          <w:sz w:val="24"/>
          <w:szCs w:val="24"/>
        </w:rPr>
      </w:pPr>
    </w:p>
    <w:p w:rsidR="00525466" w:rsidRPr="0076009F" w:rsidRDefault="00525466" w:rsidP="00525466">
      <w:pPr>
        <w:widowControl w:val="0"/>
        <w:spacing w:after="0" w:line="240" w:lineRule="auto"/>
        <w:ind w:right="-43" w:firstLine="540"/>
        <w:jc w:val="center"/>
        <w:rPr>
          <w:rFonts w:ascii="Times New Roman" w:eastAsia="Times New Roman" w:hAnsi="Times New Roman" w:cs="Times New Roman"/>
          <w:b/>
          <w:sz w:val="24"/>
          <w:szCs w:val="24"/>
          <w:lang w:eastAsia="ru-RU"/>
        </w:rPr>
      </w:pPr>
      <w:r w:rsidRPr="0076009F">
        <w:rPr>
          <w:rFonts w:ascii="Times New Roman" w:eastAsia="Times New Roman" w:hAnsi="Times New Roman" w:cs="Times New Roman"/>
          <w:b/>
          <w:sz w:val="24"/>
          <w:szCs w:val="24"/>
          <w:lang w:eastAsia="ru-RU"/>
        </w:rPr>
        <w:t xml:space="preserve">2. Основные направления духовно-нравственного развития и воспитания обучающихся </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b/>
          <w:sz w:val="24"/>
          <w:szCs w:val="24"/>
          <w:lang w:eastAsia="ru-RU"/>
        </w:rPr>
      </w:pP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xml:space="preserve">Духовно-нравственное развитие и воспитание обучающихся строится на основании базовых национальных ценностей по следующим </w:t>
      </w:r>
      <w:r w:rsidRPr="0076009F">
        <w:rPr>
          <w:rFonts w:ascii="Times New Roman" w:eastAsia="Times New Roman" w:hAnsi="Times New Roman" w:cs="Times New Roman"/>
          <w:b/>
          <w:i/>
          <w:sz w:val="24"/>
          <w:szCs w:val="24"/>
          <w:lang w:eastAsia="ru-RU"/>
        </w:rPr>
        <w:t>направлениям</w:t>
      </w:r>
      <w:r w:rsidRPr="0076009F">
        <w:rPr>
          <w:rFonts w:ascii="Times New Roman" w:eastAsia="Times New Roman" w:hAnsi="Times New Roman" w:cs="Times New Roman"/>
          <w:sz w:val="24"/>
          <w:szCs w:val="24"/>
          <w:lang w:eastAsia="ru-RU"/>
        </w:rPr>
        <w:t>:</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b/>
          <w:i/>
          <w:sz w:val="24"/>
          <w:szCs w:val="24"/>
          <w:lang w:eastAsia="ru-RU"/>
        </w:rPr>
        <w:t>1.</w:t>
      </w:r>
      <w:r w:rsidRPr="0076009F">
        <w:rPr>
          <w:rFonts w:ascii="Times New Roman" w:eastAsia="Times New Roman" w:hAnsi="Times New Roman" w:cs="Times New Roman"/>
          <w:sz w:val="24"/>
          <w:szCs w:val="24"/>
          <w:lang w:eastAsia="ru-RU"/>
        </w:rPr>
        <w:t xml:space="preserve"> </w:t>
      </w:r>
      <w:r w:rsidRPr="0076009F">
        <w:rPr>
          <w:rFonts w:ascii="Times New Roman" w:eastAsia="Times New Roman" w:hAnsi="Times New Roman" w:cs="Times New Roman"/>
          <w:b/>
          <w:i/>
          <w:sz w:val="24"/>
          <w:szCs w:val="24"/>
          <w:lang w:eastAsia="ru-RU"/>
        </w:rPr>
        <w:t>Воспитание гражданственности, патриотизма, уважения к правам, свободам и обязанностям человека</w:t>
      </w:r>
      <w:r w:rsidRPr="0076009F">
        <w:rPr>
          <w:rFonts w:ascii="Times New Roman" w:eastAsia="Times New Roman" w:hAnsi="Times New Roman" w:cs="Times New Roman"/>
          <w:sz w:val="24"/>
          <w:szCs w:val="24"/>
          <w:lang w:eastAsia="ru-RU"/>
        </w:rPr>
        <w:t>.</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i/>
          <w:sz w:val="24"/>
          <w:szCs w:val="24"/>
          <w:lang w:eastAsia="ru-RU"/>
        </w:rPr>
        <w:t>Ценности</w:t>
      </w:r>
      <w:r w:rsidRPr="0076009F">
        <w:rPr>
          <w:rFonts w:ascii="Times New Roman" w:eastAsia="Times New Roman" w:hAnsi="Times New Roman" w:cs="Times New Roman"/>
          <w:sz w:val="24"/>
          <w:szCs w:val="24"/>
          <w:lang w:eastAsia="ru-RU"/>
        </w:rPr>
        <w:t xml:space="preserve">: любовь к России, своему народу, своему краю, служение Отечеству; </w:t>
      </w:r>
      <w:r w:rsidRPr="0076009F">
        <w:rPr>
          <w:rFonts w:ascii="Times New Roman" w:eastAsia="Times New Roman" w:hAnsi="Times New Roman" w:cs="Times New Roman"/>
          <w:i/>
          <w:sz w:val="24"/>
          <w:szCs w:val="24"/>
          <w:lang w:eastAsia="ru-RU"/>
        </w:rPr>
        <w:t>ценность</w:t>
      </w:r>
      <w:r w:rsidRPr="0076009F">
        <w:rPr>
          <w:rFonts w:ascii="Times New Roman" w:eastAsia="Times New Roman" w:hAnsi="Times New Roman" w:cs="Times New Roman"/>
          <w:sz w:val="24"/>
          <w:szCs w:val="24"/>
          <w:lang w:eastAsia="ru-RU"/>
        </w:rPr>
        <w:t xml:space="preserve"> свободы выбора и признание закона и правопорядка, </w:t>
      </w:r>
      <w:r w:rsidRPr="0076009F">
        <w:rPr>
          <w:rFonts w:ascii="Times New Roman" w:eastAsia="Times New Roman" w:hAnsi="Times New Roman" w:cs="Times New Roman"/>
          <w:i/>
          <w:sz w:val="24"/>
          <w:szCs w:val="24"/>
          <w:lang w:eastAsia="ru-RU"/>
        </w:rPr>
        <w:t>ценность</w:t>
      </w:r>
      <w:r w:rsidRPr="0076009F">
        <w:rPr>
          <w:rFonts w:ascii="Times New Roman" w:eastAsia="Times New Roman" w:hAnsi="Times New Roman" w:cs="Times New Roman"/>
          <w:sz w:val="24"/>
          <w:szCs w:val="24"/>
          <w:lang w:eastAsia="ru-RU"/>
        </w:rPr>
        <w:t xml:space="preserve"> мира в многонациональном государстве, толерантность, как социальная форма гражданского общества.</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b/>
          <w:i/>
          <w:sz w:val="24"/>
          <w:szCs w:val="24"/>
          <w:lang w:eastAsia="ru-RU"/>
        </w:rPr>
      </w:pPr>
      <w:r w:rsidRPr="0076009F">
        <w:rPr>
          <w:rFonts w:ascii="Times New Roman" w:eastAsia="Times New Roman" w:hAnsi="Times New Roman" w:cs="Times New Roman"/>
          <w:b/>
          <w:i/>
          <w:sz w:val="24"/>
          <w:szCs w:val="24"/>
          <w:lang w:eastAsia="ru-RU"/>
        </w:rPr>
        <w:t>2. Воспитание нравственных чувств и этического сознания.</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i/>
          <w:sz w:val="24"/>
          <w:szCs w:val="24"/>
          <w:lang w:eastAsia="ru-RU"/>
        </w:rPr>
        <w:t>Ценности</w:t>
      </w:r>
      <w:r w:rsidRPr="0076009F">
        <w:rPr>
          <w:rFonts w:ascii="Times New Roman" w:eastAsia="Times New Roman" w:hAnsi="Times New Roman" w:cs="Times New Roman"/>
          <w:sz w:val="24"/>
          <w:szCs w:val="24"/>
          <w:lang w:eastAsia="ru-RU"/>
        </w:rPr>
        <w:t xml:space="preserve">: ценность человеческой жизни, смысл жизни; </w:t>
      </w:r>
      <w:r w:rsidRPr="0076009F">
        <w:rPr>
          <w:rFonts w:ascii="Times New Roman" w:eastAsia="Times New Roman" w:hAnsi="Times New Roman" w:cs="Times New Roman"/>
          <w:i/>
          <w:sz w:val="24"/>
          <w:szCs w:val="24"/>
          <w:lang w:eastAsia="ru-RU"/>
        </w:rPr>
        <w:t>ценность</w:t>
      </w:r>
      <w:r w:rsidRPr="0076009F">
        <w:rPr>
          <w:rFonts w:ascii="Times New Roman" w:eastAsia="Times New Roman" w:hAnsi="Times New Roman" w:cs="Times New Roman"/>
          <w:sz w:val="24"/>
          <w:szCs w:val="24"/>
          <w:lang w:eastAsia="ru-RU"/>
        </w:rPr>
        <w:t xml:space="preserve"> мира как принципа жизни, </w:t>
      </w:r>
      <w:r w:rsidRPr="0076009F">
        <w:rPr>
          <w:rFonts w:ascii="Times New Roman" w:eastAsia="Times New Roman" w:hAnsi="Times New Roman" w:cs="Times New Roman"/>
          <w:i/>
          <w:sz w:val="24"/>
          <w:szCs w:val="24"/>
          <w:lang w:eastAsia="ru-RU"/>
        </w:rPr>
        <w:t>ценность</w:t>
      </w:r>
      <w:r w:rsidRPr="0076009F">
        <w:rPr>
          <w:rFonts w:ascii="Times New Roman" w:eastAsia="Times New Roman" w:hAnsi="Times New Roman" w:cs="Times New Roman"/>
          <w:sz w:val="24"/>
          <w:szCs w:val="24"/>
          <w:lang w:eastAsia="ru-RU"/>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b/>
          <w:i/>
          <w:sz w:val="24"/>
          <w:szCs w:val="24"/>
          <w:lang w:eastAsia="ru-RU"/>
        </w:rPr>
      </w:pPr>
      <w:r w:rsidRPr="0076009F">
        <w:rPr>
          <w:rFonts w:ascii="Times New Roman" w:eastAsia="Times New Roman" w:hAnsi="Times New Roman" w:cs="Times New Roman"/>
          <w:b/>
          <w:i/>
          <w:sz w:val="24"/>
          <w:szCs w:val="24"/>
          <w:lang w:eastAsia="ru-RU"/>
        </w:rPr>
        <w:t>3. Воспитание трудолюбия, творческого отношения к учению, труду, жизни.</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i/>
          <w:sz w:val="24"/>
          <w:szCs w:val="24"/>
          <w:lang w:eastAsia="ru-RU"/>
        </w:rPr>
        <w:t>Ценности</w:t>
      </w:r>
      <w:r w:rsidRPr="0076009F">
        <w:rPr>
          <w:rFonts w:ascii="Times New Roman" w:eastAsia="Times New Roman" w:hAnsi="Times New Roman" w:cs="Times New Roman"/>
          <w:sz w:val="24"/>
          <w:szCs w:val="24"/>
          <w:lang w:eastAsia="ru-RU"/>
        </w:rPr>
        <w:t xml:space="preserve">: ценность труда и творчества; </w:t>
      </w:r>
      <w:r w:rsidRPr="0076009F">
        <w:rPr>
          <w:rFonts w:ascii="Times New Roman" w:eastAsia="Times New Roman" w:hAnsi="Times New Roman" w:cs="Times New Roman"/>
          <w:i/>
          <w:sz w:val="24"/>
          <w:szCs w:val="24"/>
          <w:lang w:eastAsia="ru-RU"/>
        </w:rPr>
        <w:t>ценность</w:t>
      </w:r>
      <w:r w:rsidRPr="0076009F">
        <w:rPr>
          <w:rFonts w:ascii="Times New Roman" w:eastAsia="Times New Roman" w:hAnsi="Times New Roman" w:cs="Times New Roman"/>
          <w:sz w:val="24"/>
          <w:szCs w:val="24"/>
          <w:lang w:eastAsia="ru-RU"/>
        </w:rPr>
        <w:t xml:space="preserve"> познания мира; </w:t>
      </w:r>
      <w:r w:rsidRPr="0076009F">
        <w:rPr>
          <w:rFonts w:ascii="Times New Roman" w:eastAsia="Times New Roman" w:hAnsi="Times New Roman" w:cs="Times New Roman"/>
          <w:i/>
          <w:sz w:val="24"/>
          <w:szCs w:val="24"/>
          <w:lang w:eastAsia="ru-RU"/>
        </w:rPr>
        <w:t>ценность</w:t>
      </w:r>
      <w:r w:rsidRPr="0076009F">
        <w:rPr>
          <w:rFonts w:ascii="Times New Roman" w:eastAsia="Times New Roman" w:hAnsi="Times New Roman" w:cs="Times New Roman"/>
          <w:sz w:val="24"/>
          <w:szCs w:val="24"/>
          <w:lang w:eastAsia="ru-RU"/>
        </w:rPr>
        <w:t xml:space="preserve"> таких качеств личности как целеустремленность и настойчивость, бережливость.</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b/>
          <w:i/>
          <w:sz w:val="24"/>
          <w:szCs w:val="24"/>
          <w:lang w:eastAsia="ru-RU"/>
        </w:rPr>
      </w:pPr>
      <w:r w:rsidRPr="0076009F">
        <w:rPr>
          <w:rFonts w:ascii="Times New Roman" w:eastAsia="Times New Roman" w:hAnsi="Times New Roman" w:cs="Times New Roman"/>
          <w:b/>
          <w:i/>
          <w:sz w:val="24"/>
          <w:szCs w:val="24"/>
          <w:lang w:eastAsia="ru-RU"/>
        </w:rPr>
        <w:t>4. Формирование ценностного отношения к семье, здоровью и здоровому образу жизни.</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i/>
          <w:sz w:val="24"/>
          <w:szCs w:val="24"/>
          <w:lang w:eastAsia="ru-RU"/>
        </w:rPr>
        <w:t>Ценности</w:t>
      </w:r>
      <w:r w:rsidRPr="0076009F">
        <w:rPr>
          <w:rFonts w:ascii="Times New Roman" w:eastAsia="Times New Roman" w:hAnsi="Times New Roman" w:cs="Times New Roman"/>
          <w:sz w:val="24"/>
          <w:szCs w:val="24"/>
          <w:lang w:eastAsia="ru-RU"/>
        </w:rP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b/>
          <w:i/>
          <w:sz w:val="24"/>
          <w:szCs w:val="24"/>
          <w:lang w:eastAsia="ru-RU"/>
        </w:rPr>
      </w:pPr>
      <w:r w:rsidRPr="0076009F">
        <w:rPr>
          <w:rFonts w:ascii="Times New Roman" w:eastAsia="Times New Roman" w:hAnsi="Times New Roman" w:cs="Times New Roman"/>
          <w:b/>
          <w:i/>
          <w:sz w:val="24"/>
          <w:szCs w:val="24"/>
          <w:lang w:eastAsia="ru-RU"/>
        </w:rPr>
        <w:t>5. Воспитание ценностного отношения к природе, окружающей среде (экологическое воспитание).</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i/>
          <w:sz w:val="24"/>
          <w:szCs w:val="24"/>
          <w:lang w:eastAsia="ru-RU"/>
        </w:rPr>
        <w:t>Ценности</w:t>
      </w:r>
      <w:r w:rsidRPr="0076009F">
        <w:rPr>
          <w:rFonts w:ascii="Times New Roman" w:eastAsia="Times New Roman" w:hAnsi="Times New Roman" w:cs="Times New Roman"/>
          <w:sz w:val="24"/>
          <w:szCs w:val="24"/>
          <w:lang w:eastAsia="ru-RU"/>
        </w:rPr>
        <w:t xml:space="preserve">: планета Земля – общий дом для всех жителей Земли; </w:t>
      </w:r>
      <w:r w:rsidRPr="0076009F">
        <w:rPr>
          <w:rFonts w:ascii="Times New Roman" w:eastAsia="Times New Roman" w:hAnsi="Times New Roman" w:cs="Times New Roman"/>
          <w:i/>
          <w:sz w:val="24"/>
          <w:szCs w:val="24"/>
          <w:lang w:eastAsia="ru-RU"/>
        </w:rPr>
        <w:t>ценность</w:t>
      </w:r>
      <w:r w:rsidRPr="0076009F">
        <w:rPr>
          <w:rFonts w:ascii="Times New Roman" w:eastAsia="Times New Roman" w:hAnsi="Times New Roman" w:cs="Times New Roman"/>
          <w:sz w:val="24"/>
          <w:szCs w:val="24"/>
          <w:lang w:eastAsia="ru-RU"/>
        </w:rPr>
        <w:t xml:space="preserve"> природы, родной земли, родной природы, заповедной природы; ответственность человека за окружающую среду.</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b/>
          <w:i/>
          <w:sz w:val="24"/>
          <w:szCs w:val="24"/>
          <w:lang w:eastAsia="ru-RU"/>
        </w:rPr>
      </w:pPr>
      <w:r w:rsidRPr="0076009F">
        <w:rPr>
          <w:rFonts w:ascii="Times New Roman" w:eastAsia="Times New Roman" w:hAnsi="Times New Roman" w:cs="Times New Roman"/>
          <w:b/>
          <w:i/>
          <w:sz w:val="24"/>
          <w:szCs w:val="24"/>
          <w:lang w:eastAsia="ru-RU"/>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i/>
          <w:sz w:val="24"/>
          <w:szCs w:val="24"/>
          <w:lang w:eastAsia="ru-RU"/>
        </w:rPr>
        <w:t>Ценности</w:t>
      </w:r>
      <w:r w:rsidRPr="0076009F">
        <w:rPr>
          <w:rFonts w:ascii="Times New Roman" w:eastAsia="Times New Roman" w:hAnsi="Times New Roman" w:cs="Times New Roman"/>
          <w:sz w:val="24"/>
          <w:szCs w:val="24"/>
          <w:lang w:eastAsia="ru-RU"/>
        </w:rPr>
        <w:t xml:space="preserve">: дар слова,  ценность красоты в различных её проявлениях, ценность труда – как условия достижения мастерства,  ценность творчества.  </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i/>
          <w:sz w:val="24"/>
          <w:szCs w:val="24"/>
          <w:lang w:eastAsia="ru-RU"/>
        </w:rPr>
      </w:pPr>
      <w:r w:rsidRPr="0076009F">
        <w:rPr>
          <w:rFonts w:ascii="Times New Roman" w:eastAsia="Times New Roman" w:hAnsi="Times New Roman" w:cs="Times New Roman"/>
          <w:sz w:val="24"/>
          <w:szCs w:val="24"/>
          <w:lang w:eastAsia="ru-RU"/>
        </w:rPr>
        <w:t>Приоритетным направлением программы является воспитание гражданственности, патриотизма, уважения к правам, свободам и обязанностям человека.</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b/>
          <w:sz w:val="24"/>
          <w:szCs w:val="24"/>
          <w:lang w:eastAsia="ru-RU"/>
        </w:rPr>
      </w:pPr>
      <w:r w:rsidRPr="0076009F">
        <w:rPr>
          <w:rFonts w:ascii="Times New Roman" w:eastAsia="Times New Roman" w:hAnsi="Times New Roman" w:cs="Times New Roman"/>
          <w:b/>
          <w:sz w:val="24"/>
          <w:szCs w:val="24"/>
          <w:lang w:eastAsia="ru-RU"/>
        </w:rPr>
        <w:t>3. Реализация целевых установок средствами учебных предметов</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b/>
          <w:bCs/>
          <w:sz w:val="24"/>
          <w:szCs w:val="24"/>
          <w:lang w:eastAsia="ru-RU"/>
        </w:rPr>
      </w:pPr>
      <w:r w:rsidRPr="0076009F">
        <w:rPr>
          <w:rFonts w:ascii="Times New Roman" w:eastAsia="Times New Roman" w:hAnsi="Times New Roman" w:cs="Times New Roman"/>
          <w:sz w:val="24"/>
          <w:szCs w:val="24"/>
          <w:lang w:eastAsia="ru-RU"/>
        </w:rPr>
        <w:t>В содержании  </w:t>
      </w:r>
      <w:r w:rsidRPr="0076009F">
        <w:rPr>
          <w:rFonts w:ascii="Times New Roman" w:eastAsia="Times New Roman" w:hAnsi="Times New Roman" w:cs="Times New Roman"/>
          <w:bCs/>
          <w:sz w:val="24"/>
          <w:szCs w:val="24"/>
          <w:lang w:eastAsia="ru-RU"/>
        </w:rPr>
        <w:t>учебных предметов</w:t>
      </w:r>
      <w:r w:rsidRPr="0076009F">
        <w:rPr>
          <w:rFonts w:ascii="Times New Roman" w:eastAsia="Times New Roman" w:hAnsi="Times New Roman" w:cs="Times New Roman"/>
          <w:sz w:val="24"/>
          <w:szCs w:val="24"/>
          <w:lang w:eastAsia="ru-RU"/>
        </w:rPr>
        <w:t xml:space="preserve"> заложен огромный воспитывающий и развивающий потенциал, позволяющий учителю </w:t>
      </w:r>
      <w:r w:rsidRPr="0076009F">
        <w:rPr>
          <w:rFonts w:ascii="Times New Roman" w:eastAsia="Times New Roman" w:hAnsi="Times New Roman" w:cs="Times New Roman"/>
          <w:bCs/>
          <w:sz w:val="24"/>
          <w:szCs w:val="24"/>
          <w:lang w:eastAsia="ru-RU"/>
        </w:rPr>
        <w:t>эффективно реализовывать целевые установки «Концепции духовно-нравственного развития и воспитания личности гражданина России».</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bCs/>
          <w:sz w:val="24"/>
          <w:szCs w:val="24"/>
          <w:lang w:eastAsia="ru-RU"/>
        </w:rPr>
        <w:t>Отбор содержания учебного материала в каждом учебном предмете осуществлён с ориентацией на формирование</w:t>
      </w:r>
      <w:r w:rsidRPr="0076009F">
        <w:rPr>
          <w:rFonts w:ascii="Times New Roman" w:eastAsia="Times New Roman" w:hAnsi="Times New Roman" w:cs="Times New Roman"/>
          <w:sz w:val="24"/>
          <w:szCs w:val="24"/>
          <w:lang w:eastAsia="ru-RU"/>
        </w:rPr>
        <w:t xml:space="preserve"> </w:t>
      </w:r>
      <w:r w:rsidRPr="0076009F">
        <w:rPr>
          <w:rFonts w:ascii="Times New Roman" w:eastAsia="Times New Roman" w:hAnsi="Times New Roman" w:cs="Times New Roman"/>
          <w:bCs/>
          <w:sz w:val="24"/>
          <w:szCs w:val="24"/>
          <w:lang w:eastAsia="ru-RU"/>
        </w:rPr>
        <w:t>базовых национальных ценностей.</w:t>
      </w:r>
      <w:r w:rsidRPr="0076009F">
        <w:rPr>
          <w:rFonts w:ascii="Times New Roman" w:eastAsia="Times New Roman" w:hAnsi="Times New Roman" w:cs="Times New Roman"/>
          <w:sz w:val="24"/>
          <w:szCs w:val="24"/>
          <w:lang w:eastAsia="ru-RU"/>
        </w:rPr>
        <w:t xml:space="preserve"> </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lastRenderedPageBreak/>
        <w:t xml:space="preserve">Так, например, учебники  «Русский язык»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525466" w:rsidRPr="0076009F" w:rsidRDefault="004B02FC" w:rsidP="00525466">
      <w:pPr>
        <w:widowControl w:val="0"/>
        <w:spacing w:after="0" w:line="240" w:lineRule="auto"/>
        <w:ind w:right="-43"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Учебники «Литература</w:t>
      </w:r>
      <w:r w:rsidR="00525466" w:rsidRPr="0076009F">
        <w:rPr>
          <w:rFonts w:ascii="Times New Roman" w:eastAsia="Times New Roman" w:hAnsi="Times New Roman" w:cs="Times New Roman"/>
          <w:sz w:val="24"/>
          <w:szCs w:val="24"/>
          <w:lang w:eastAsia="ru-RU"/>
        </w:rPr>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обучающихся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r w:rsidR="00525466" w:rsidRPr="0076009F">
        <w:rPr>
          <w:rFonts w:ascii="Times New Roman" w:eastAsia="Times New Roman" w:hAnsi="Times New Roman" w:cs="Times New Roman"/>
          <w:bCs/>
          <w:sz w:val="24"/>
          <w:szCs w:val="24"/>
          <w:lang w:eastAsia="ru-RU"/>
        </w:rPr>
        <w:t xml:space="preserve"> </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Содержание курса «Математика»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Учебники курса «Биология</w:t>
      </w:r>
      <w:r w:rsidRPr="007600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«История», «Обществознание, «География»</w:t>
      </w:r>
      <w:r w:rsidRPr="0076009F">
        <w:rPr>
          <w:rFonts w:ascii="Times New Roman" w:eastAsia="Times New Roman" w:hAnsi="Times New Roman" w:cs="Times New Roman"/>
          <w:sz w:val="24"/>
          <w:szCs w:val="24"/>
          <w:lang w:eastAsia="ru-RU"/>
        </w:rPr>
        <w:t xml:space="preserve">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обучающихся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xml:space="preserve">Учебники музыки и изобразительного искусства помогают решать задачи патриотического, эстетического воспитания обучающихся,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xml:space="preserve">Учебники «Английский язык»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 </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Вопросы и задания, содержащиеся в учебниках, помогают обучающимся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xml:space="preserve">В программах многих учебных предметов большое внимание уделяется </w:t>
      </w:r>
      <w:r w:rsidRPr="0076009F">
        <w:rPr>
          <w:rFonts w:ascii="Times New Roman" w:eastAsia="Times New Roman" w:hAnsi="Times New Roman" w:cs="Times New Roman"/>
          <w:b/>
          <w:i/>
          <w:sz w:val="24"/>
          <w:szCs w:val="24"/>
          <w:lang w:eastAsia="ru-RU"/>
        </w:rPr>
        <w:t>проектной деятельности</w:t>
      </w:r>
      <w:r w:rsidRPr="0076009F">
        <w:rPr>
          <w:rFonts w:ascii="Times New Roman" w:eastAsia="Times New Roman" w:hAnsi="Times New Roman" w:cs="Times New Roman"/>
          <w:sz w:val="24"/>
          <w:szCs w:val="24"/>
          <w:lang w:eastAsia="ru-RU"/>
        </w:rPr>
        <w:t xml:space="preserve"> обучающихся.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xml:space="preserve">Проектная деятельность влияет на </w:t>
      </w:r>
      <w:r w:rsidRPr="0076009F">
        <w:rPr>
          <w:rFonts w:ascii="Times New Roman" w:eastAsia="Times New Roman" w:hAnsi="Times New Roman" w:cs="Times New Roman"/>
          <w:i/>
          <w:sz w:val="24"/>
          <w:szCs w:val="24"/>
          <w:lang w:eastAsia="ru-RU"/>
        </w:rPr>
        <w:t xml:space="preserve">формирование </w:t>
      </w:r>
      <w:r w:rsidRPr="0076009F">
        <w:rPr>
          <w:rFonts w:ascii="Times New Roman" w:eastAsia="Times New Roman" w:hAnsi="Times New Roman" w:cs="Times New Roman"/>
          <w:i/>
          <w:iCs/>
          <w:sz w:val="24"/>
          <w:szCs w:val="24"/>
          <w:lang w:eastAsia="ru-RU"/>
        </w:rPr>
        <w:t>личностных</w:t>
      </w:r>
      <w:r w:rsidRPr="0076009F">
        <w:rPr>
          <w:rFonts w:ascii="Times New Roman" w:eastAsia="Times New Roman" w:hAnsi="Times New Roman" w:cs="Times New Roman"/>
          <w:i/>
          <w:sz w:val="24"/>
          <w:szCs w:val="24"/>
          <w:lang w:eastAsia="ru-RU"/>
        </w:rPr>
        <w:t xml:space="preserve"> качеств</w:t>
      </w:r>
      <w:r w:rsidRPr="0076009F">
        <w:rPr>
          <w:rFonts w:ascii="Times New Roman" w:eastAsia="Times New Roman" w:hAnsi="Times New Roman" w:cs="Times New Roman"/>
          <w:sz w:val="24"/>
          <w:szCs w:val="24"/>
          <w:lang w:eastAsia="ru-RU"/>
        </w:rPr>
        <w:t xml:space="preserve"> учащихся, так как требует проявления личностных ценностных смыслов, показывает реальное отношение к делу, людям,  к результатам труда.</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b/>
          <w:sz w:val="24"/>
          <w:szCs w:val="24"/>
          <w:lang w:eastAsia="ru-RU"/>
        </w:rPr>
      </w:pPr>
      <w:r w:rsidRPr="0076009F">
        <w:rPr>
          <w:rFonts w:ascii="Times New Roman" w:eastAsia="Times New Roman" w:hAnsi="Times New Roman" w:cs="Times New Roman"/>
          <w:b/>
          <w:sz w:val="24"/>
          <w:szCs w:val="24"/>
          <w:lang w:eastAsia="ru-RU"/>
        </w:rPr>
        <w:t>4. Содержание духовно-нравственного развития и воспитания обучающихся школы.</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Воспитание гражданственности, патриотизма, уважения к правам, свободам и обязанностям человека:</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xml:space="preserve">• получение знаний о Конституции Российской Федерации, ознакомление с государственной символикой — Гербом, Флагом Российской Федерации, гербом и флагом Республики Мордовия (на </w:t>
      </w:r>
      <w:r w:rsidRPr="0076009F">
        <w:rPr>
          <w:rFonts w:ascii="Times New Roman" w:eastAsia="Times New Roman" w:hAnsi="Times New Roman" w:cs="Times New Roman"/>
          <w:sz w:val="24"/>
          <w:szCs w:val="24"/>
          <w:lang w:eastAsia="ru-RU"/>
        </w:rPr>
        <w:lastRenderedPageBreak/>
        <w:t>плакатах, картинах, в процессе бесед, чтения книг, изучения предметов, предусмотренных базисным учебным планом);</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Воспитание нравственных чувств и этического сознания:</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получение знаний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участие в проведении уроков этики, внеурочных мероприятий, направленных на формирование представлений о нормах морально-нравственного поведения;</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ознакомление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усвоение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посильное участие в делах благотворительности, милосердия;</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получение первоначальных представлений о нравственных взаимоотношениях в семье (участие в беседах о семье, о родителях и прародителях);</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xml:space="preserve">Воспитание трудолюбия, творческого отношения к учению, труду, жизни. В процессе изучения учебных дисциплин и проведения внеурочных мероприятий обучающиеся получают знания о роли знаний, труда и значении творчества в жизни человека и общества: </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участвуют в экскурсиях по микрорайону, городу, во время которых знакомятся с различными видами труда, различными профессиями;</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получают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т.п.);</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xml:space="preserve">• приобретают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приобретают умения и навыки самообслуживания в школе и дома.</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Формирование ценностного отношения к здоровью и здоровому образу жизни:</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lastRenderedPageBreak/>
        <w:t>•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и т.п.);</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участие в беседах о значении занятий физическими упражнениями, активного образа жизни, спорта;</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и т.п.);</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 родителями (законными представителями);</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 представителями).</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Воспитание ценностного отношения к природе, окружающей среде (экологическое воспитание):</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получение опыта участия в природоохранительной деятельности (в школе и на пришкольном участке),</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получение представлений об эстетических идеалах и художественных ценностях культуры России;</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ознакомление с эстетическими идеалами, традициями художественной культуры родного края, с фольклором и народными художественными промыслами;</w:t>
      </w:r>
    </w:p>
    <w:p w:rsidR="00525466" w:rsidRPr="0076009F" w:rsidRDefault="00525466" w:rsidP="00525466">
      <w:pPr>
        <w:tabs>
          <w:tab w:val="num" w:pos="-1260"/>
        </w:tabs>
        <w:spacing w:after="0" w:line="240" w:lineRule="auto"/>
        <w:ind w:right="-82"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получение опыта самореализации в различных видах творческой деятельности.</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b/>
          <w:i/>
          <w:sz w:val="24"/>
          <w:szCs w:val="24"/>
          <w:lang w:eastAsia="ru-RU"/>
        </w:rPr>
      </w:pPr>
      <w:r w:rsidRPr="0076009F">
        <w:rPr>
          <w:rFonts w:ascii="Times New Roman" w:eastAsia="Times New Roman" w:hAnsi="Times New Roman" w:cs="Times New Roman"/>
          <w:b/>
          <w:i/>
          <w:sz w:val="24"/>
          <w:szCs w:val="24"/>
          <w:lang w:eastAsia="ru-RU"/>
        </w:rPr>
        <w:t>Календарь традиционных школьных дел и праздников в школе: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9192"/>
      </w:tblGrid>
      <w:tr w:rsidR="00525466" w:rsidRPr="0076009F" w:rsidTr="004B02FC">
        <w:tc>
          <w:tcPr>
            <w:tcW w:w="1548" w:type="dxa"/>
          </w:tcPr>
          <w:p w:rsidR="00525466" w:rsidRPr="0076009F" w:rsidRDefault="00525466" w:rsidP="00525466">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76009F">
              <w:rPr>
                <w:rFonts w:ascii="Times New Roman" w:eastAsia="Times New Roman" w:hAnsi="Times New Roman" w:cs="Times New Roman"/>
                <w:color w:val="000000"/>
                <w:sz w:val="24"/>
                <w:szCs w:val="24"/>
                <w:lang w:eastAsia="ru-RU"/>
              </w:rPr>
              <w:t>Сентябрь</w:t>
            </w:r>
          </w:p>
        </w:tc>
        <w:tc>
          <w:tcPr>
            <w:tcW w:w="9192" w:type="dxa"/>
          </w:tcPr>
          <w:p w:rsidR="00525466" w:rsidRPr="0076009F" w:rsidRDefault="00525466" w:rsidP="00525466">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76009F">
              <w:rPr>
                <w:rFonts w:ascii="Times New Roman" w:eastAsia="Times New Roman" w:hAnsi="Times New Roman" w:cs="Times New Roman"/>
                <w:color w:val="000000"/>
                <w:sz w:val="24"/>
                <w:szCs w:val="24"/>
                <w:lang w:eastAsia="ru-RU"/>
              </w:rPr>
              <w:t>Тожественная линейка, посвященная Дню знаний, Месячник профилактики дорожно-транспортного травматизма.</w:t>
            </w:r>
          </w:p>
        </w:tc>
      </w:tr>
      <w:tr w:rsidR="00525466" w:rsidRPr="0076009F" w:rsidTr="004B02FC">
        <w:tc>
          <w:tcPr>
            <w:tcW w:w="1548" w:type="dxa"/>
          </w:tcPr>
          <w:p w:rsidR="00525466" w:rsidRPr="0076009F" w:rsidRDefault="00525466" w:rsidP="00525466">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76009F">
              <w:rPr>
                <w:rFonts w:ascii="Times New Roman" w:eastAsia="Times New Roman" w:hAnsi="Times New Roman" w:cs="Times New Roman"/>
                <w:color w:val="000000"/>
                <w:sz w:val="24"/>
                <w:szCs w:val="24"/>
                <w:lang w:eastAsia="ru-RU"/>
              </w:rPr>
              <w:t>Октябрь</w:t>
            </w:r>
          </w:p>
        </w:tc>
        <w:tc>
          <w:tcPr>
            <w:tcW w:w="9192" w:type="dxa"/>
          </w:tcPr>
          <w:p w:rsidR="00525466" w:rsidRPr="0076009F" w:rsidRDefault="00525466" w:rsidP="00525466">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76009F">
              <w:rPr>
                <w:rFonts w:ascii="Times New Roman" w:eastAsia="Times New Roman" w:hAnsi="Times New Roman" w:cs="Times New Roman"/>
                <w:sz w:val="24"/>
                <w:szCs w:val="24"/>
                <w:lang w:eastAsia="ru-RU"/>
              </w:rPr>
              <w:t>Праздничный концерт, посвященный Дню учителя; мероприятия, приуроченные ко Дню пожилого человека, осенняя серия игр «Что? Где? Когда?», акция «Минута радости», акция «Сладкая радость»</w:t>
            </w:r>
          </w:p>
        </w:tc>
      </w:tr>
      <w:tr w:rsidR="00525466" w:rsidRPr="0076009F" w:rsidTr="004B02FC">
        <w:tc>
          <w:tcPr>
            <w:tcW w:w="1548" w:type="dxa"/>
          </w:tcPr>
          <w:p w:rsidR="00525466" w:rsidRPr="0076009F" w:rsidRDefault="00525466" w:rsidP="00525466">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76009F">
              <w:rPr>
                <w:rFonts w:ascii="Times New Roman" w:eastAsia="Times New Roman" w:hAnsi="Times New Roman" w:cs="Times New Roman"/>
                <w:color w:val="000000"/>
                <w:sz w:val="24"/>
                <w:szCs w:val="24"/>
                <w:lang w:eastAsia="ru-RU"/>
              </w:rPr>
              <w:t>Ноябрь</w:t>
            </w:r>
          </w:p>
        </w:tc>
        <w:tc>
          <w:tcPr>
            <w:tcW w:w="9192" w:type="dxa"/>
          </w:tcPr>
          <w:p w:rsidR="00525466" w:rsidRPr="0076009F" w:rsidRDefault="00525466" w:rsidP="00525466">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76009F">
              <w:rPr>
                <w:rFonts w:ascii="Times New Roman" w:eastAsia="Times New Roman" w:hAnsi="Times New Roman" w:cs="Times New Roman"/>
                <w:color w:val="000000"/>
                <w:sz w:val="24"/>
                <w:szCs w:val="24"/>
                <w:lang w:eastAsia="ru-RU"/>
              </w:rPr>
              <w:t xml:space="preserve"> День народного единства, неделя толерантности, День защиты прав ребёнка, День Матери, акция «Без наркотиков»</w:t>
            </w:r>
          </w:p>
        </w:tc>
      </w:tr>
      <w:tr w:rsidR="00525466" w:rsidRPr="0076009F" w:rsidTr="004B02FC">
        <w:tc>
          <w:tcPr>
            <w:tcW w:w="1548" w:type="dxa"/>
          </w:tcPr>
          <w:p w:rsidR="00525466" w:rsidRPr="0076009F" w:rsidRDefault="00525466" w:rsidP="00525466">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76009F">
              <w:rPr>
                <w:rFonts w:ascii="Times New Roman" w:eastAsia="Times New Roman" w:hAnsi="Times New Roman" w:cs="Times New Roman"/>
                <w:color w:val="000000"/>
                <w:sz w:val="24"/>
                <w:szCs w:val="24"/>
                <w:lang w:eastAsia="ru-RU"/>
              </w:rPr>
              <w:t>Декабрь</w:t>
            </w:r>
          </w:p>
        </w:tc>
        <w:tc>
          <w:tcPr>
            <w:tcW w:w="9192" w:type="dxa"/>
          </w:tcPr>
          <w:p w:rsidR="00525466" w:rsidRPr="0076009F" w:rsidRDefault="00525466" w:rsidP="00525466">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76009F">
              <w:rPr>
                <w:rFonts w:ascii="Times New Roman" w:eastAsia="Times New Roman" w:hAnsi="Times New Roman" w:cs="Times New Roman"/>
                <w:color w:val="000000"/>
                <w:sz w:val="24"/>
                <w:szCs w:val="24"/>
                <w:lang w:eastAsia="ru-RU"/>
              </w:rPr>
              <w:t>День Конституции, Мастерская деда  Мороза, Новогодние праздники, акция «Покормите птиц».</w:t>
            </w:r>
          </w:p>
        </w:tc>
      </w:tr>
      <w:tr w:rsidR="00525466" w:rsidRPr="0076009F" w:rsidTr="004B02FC">
        <w:tc>
          <w:tcPr>
            <w:tcW w:w="1548" w:type="dxa"/>
          </w:tcPr>
          <w:p w:rsidR="00525466" w:rsidRPr="0076009F" w:rsidRDefault="00525466" w:rsidP="00525466">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76009F">
              <w:rPr>
                <w:rFonts w:ascii="Times New Roman" w:eastAsia="Times New Roman" w:hAnsi="Times New Roman" w:cs="Times New Roman"/>
                <w:color w:val="000000"/>
                <w:sz w:val="24"/>
                <w:szCs w:val="24"/>
                <w:lang w:eastAsia="ru-RU"/>
              </w:rPr>
              <w:t>Январь</w:t>
            </w:r>
          </w:p>
        </w:tc>
        <w:tc>
          <w:tcPr>
            <w:tcW w:w="9192" w:type="dxa"/>
          </w:tcPr>
          <w:p w:rsidR="00525466" w:rsidRPr="0076009F" w:rsidRDefault="00525466" w:rsidP="00525466">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76009F">
              <w:rPr>
                <w:rFonts w:ascii="Times New Roman" w:eastAsia="Times New Roman" w:hAnsi="Times New Roman" w:cs="Times New Roman"/>
                <w:color w:val="000000"/>
                <w:sz w:val="24"/>
                <w:szCs w:val="24"/>
                <w:lang w:eastAsia="ru-RU"/>
              </w:rPr>
              <w:t>Месячник здорового образа жизни и профориентационной работы, конкурсная программа «Ученик года»</w:t>
            </w:r>
          </w:p>
        </w:tc>
      </w:tr>
      <w:tr w:rsidR="00525466" w:rsidRPr="0076009F" w:rsidTr="004B02FC">
        <w:tc>
          <w:tcPr>
            <w:tcW w:w="1548" w:type="dxa"/>
          </w:tcPr>
          <w:p w:rsidR="00525466" w:rsidRPr="0076009F" w:rsidRDefault="00525466" w:rsidP="00525466">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76009F">
              <w:rPr>
                <w:rFonts w:ascii="Times New Roman" w:eastAsia="Times New Roman" w:hAnsi="Times New Roman" w:cs="Times New Roman"/>
                <w:color w:val="000000"/>
                <w:sz w:val="24"/>
                <w:szCs w:val="24"/>
                <w:lang w:eastAsia="ru-RU"/>
              </w:rPr>
              <w:t>Февраль</w:t>
            </w:r>
          </w:p>
        </w:tc>
        <w:tc>
          <w:tcPr>
            <w:tcW w:w="9192" w:type="dxa"/>
          </w:tcPr>
          <w:p w:rsidR="00525466" w:rsidRPr="0076009F" w:rsidRDefault="00525466" w:rsidP="00525466">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76009F">
              <w:rPr>
                <w:rFonts w:ascii="Times New Roman" w:eastAsia="Times New Roman" w:hAnsi="Times New Roman" w:cs="Times New Roman"/>
                <w:color w:val="000000"/>
                <w:sz w:val="24"/>
                <w:szCs w:val="24"/>
                <w:lang w:eastAsia="ru-RU"/>
              </w:rPr>
              <w:t>Месячник оборонно-массовой работы, День Святого Валентина, Уроки Мужества, Весёлые старты</w:t>
            </w:r>
          </w:p>
        </w:tc>
      </w:tr>
      <w:tr w:rsidR="00525466" w:rsidRPr="0076009F" w:rsidTr="004B02FC">
        <w:tc>
          <w:tcPr>
            <w:tcW w:w="1548" w:type="dxa"/>
          </w:tcPr>
          <w:p w:rsidR="00525466" w:rsidRPr="0076009F" w:rsidRDefault="00525466" w:rsidP="00525466">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76009F">
              <w:rPr>
                <w:rFonts w:ascii="Times New Roman" w:eastAsia="Times New Roman" w:hAnsi="Times New Roman" w:cs="Times New Roman"/>
                <w:color w:val="000000"/>
                <w:sz w:val="24"/>
                <w:szCs w:val="24"/>
                <w:lang w:eastAsia="ru-RU"/>
              </w:rPr>
              <w:t>Март</w:t>
            </w:r>
          </w:p>
        </w:tc>
        <w:tc>
          <w:tcPr>
            <w:tcW w:w="9192" w:type="dxa"/>
          </w:tcPr>
          <w:p w:rsidR="00525466" w:rsidRPr="0076009F" w:rsidRDefault="00525466" w:rsidP="00525466">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76009F">
              <w:rPr>
                <w:rFonts w:ascii="Times New Roman" w:eastAsia="Times New Roman" w:hAnsi="Times New Roman" w:cs="Times New Roman"/>
                <w:sz w:val="24"/>
                <w:szCs w:val="24"/>
                <w:lang w:eastAsia="ru-RU"/>
              </w:rPr>
              <w:t>Конкурсное мероприятие «Весенняя капель», посвященное Международному женскому дню, праздники для первоклассников «Прощание с Азбукой», акция «Минута радости».</w:t>
            </w:r>
          </w:p>
        </w:tc>
      </w:tr>
      <w:tr w:rsidR="00525466" w:rsidRPr="0076009F" w:rsidTr="004B02FC">
        <w:tc>
          <w:tcPr>
            <w:tcW w:w="1548" w:type="dxa"/>
          </w:tcPr>
          <w:p w:rsidR="00525466" w:rsidRPr="0076009F" w:rsidRDefault="00525466" w:rsidP="00525466">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76009F">
              <w:rPr>
                <w:rFonts w:ascii="Times New Roman" w:eastAsia="Times New Roman" w:hAnsi="Times New Roman" w:cs="Times New Roman"/>
                <w:color w:val="000000"/>
                <w:sz w:val="24"/>
                <w:szCs w:val="24"/>
                <w:lang w:eastAsia="ru-RU"/>
              </w:rPr>
              <w:t>Апрель</w:t>
            </w:r>
          </w:p>
        </w:tc>
        <w:tc>
          <w:tcPr>
            <w:tcW w:w="9192" w:type="dxa"/>
          </w:tcPr>
          <w:p w:rsidR="00525466" w:rsidRPr="0076009F" w:rsidRDefault="00525466" w:rsidP="00525466">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76009F">
              <w:rPr>
                <w:rFonts w:ascii="Times New Roman" w:eastAsia="Times New Roman" w:hAnsi="Times New Roman" w:cs="Times New Roman"/>
                <w:color w:val="000000"/>
                <w:sz w:val="24"/>
                <w:szCs w:val="24"/>
                <w:lang w:eastAsia="ru-RU"/>
              </w:rPr>
              <w:t>Фестиваль детского творчества, День науки, экологические субботники по благоустройству пришкольной территории, День космонавтики</w:t>
            </w:r>
          </w:p>
        </w:tc>
      </w:tr>
      <w:tr w:rsidR="00525466" w:rsidRPr="0076009F" w:rsidTr="004B02FC">
        <w:tc>
          <w:tcPr>
            <w:tcW w:w="1548" w:type="dxa"/>
          </w:tcPr>
          <w:p w:rsidR="00525466" w:rsidRPr="0076009F" w:rsidRDefault="00525466" w:rsidP="00525466">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76009F">
              <w:rPr>
                <w:rFonts w:ascii="Times New Roman" w:eastAsia="Times New Roman" w:hAnsi="Times New Roman" w:cs="Times New Roman"/>
                <w:color w:val="000000"/>
                <w:sz w:val="24"/>
                <w:szCs w:val="24"/>
                <w:lang w:eastAsia="ru-RU"/>
              </w:rPr>
              <w:t>Май</w:t>
            </w:r>
          </w:p>
        </w:tc>
        <w:tc>
          <w:tcPr>
            <w:tcW w:w="9192" w:type="dxa"/>
          </w:tcPr>
          <w:p w:rsidR="00525466" w:rsidRPr="0076009F" w:rsidRDefault="00525466" w:rsidP="00525466">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76009F">
              <w:rPr>
                <w:rFonts w:ascii="Times New Roman" w:eastAsia="Times New Roman" w:hAnsi="Times New Roman" w:cs="Times New Roman"/>
                <w:sz w:val="24"/>
                <w:szCs w:val="24"/>
                <w:lang w:eastAsia="ru-RU"/>
              </w:rPr>
              <w:t>Л</w:t>
            </w:r>
            <w:r w:rsidRPr="0076009F">
              <w:rPr>
                <w:rFonts w:ascii="Times New Roman" w:eastAsia="Times New Roman" w:hAnsi="Times New Roman" w:cs="Times New Roman"/>
                <w:color w:val="000000"/>
                <w:sz w:val="24"/>
                <w:szCs w:val="24"/>
                <w:lang w:eastAsia="ru-RU"/>
              </w:rPr>
              <w:t>итературно-музыкальная композиция «Когда окончилась  война», неделя музея, акция «Доброе утро, ветеран», Парад Победы, Последний звонок.</w:t>
            </w:r>
          </w:p>
        </w:tc>
      </w:tr>
    </w:tbl>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b/>
          <w:sz w:val="24"/>
          <w:szCs w:val="24"/>
          <w:lang w:eastAsia="ru-RU"/>
        </w:rPr>
      </w:pPr>
    </w:p>
    <w:p w:rsidR="00525466" w:rsidRPr="0076009F" w:rsidRDefault="00525466" w:rsidP="00525466">
      <w:pPr>
        <w:widowControl w:val="0"/>
        <w:spacing w:after="0" w:line="240" w:lineRule="auto"/>
        <w:ind w:right="-43" w:firstLine="540"/>
        <w:jc w:val="center"/>
        <w:rPr>
          <w:rFonts w:ascii="Times New Roman" w:eastAsia="Times New Roman" w:hAnsi="Times New Roman" w:cs="Times New Roman"/>
          <w:b/>
          <w:sz w:val="24"/>
          <w:szCs w:val="24"/>
          <w:lang w:eastAsia="ru-RU"/>
        </w:rPr>
      </w:pPr>
      <w:r w:rsidRPr="0076009F">
        <w:rPr>
          <w:rFonts w:ascii="Times New Roman" w:eastAsia="Times New Roman" w:hAnsi="Times New Roman" w:cs="Times New Roman"/>
          <w:b/>
          <w:sz w:val="24"/>
          <w:szCs w:val="24"/>
          <w:lang w:eastAsia="ru-RU"/>
        </w:rPr>
        <w:t>5. Совместная деятельность школы, семьи и общественности</w:t>
      </w:r>
    </w:p>
    <w:p w:rsidR="00525466" w:rsidRPr="0076009F" w:rsidRDefault="00525466" w:rsidP="00525466">
      <w:pPr>
        <w:widowControl w:val="0"/>
        <w:spacing w:after="0" w:line="240" w:lineRule="auto"/>
        <w:ind w:right="-43" w:firstLine="540"/>
        <w:jc w:val="center"/>
        <w:rPr>
          <w:rFonts w:ascii="Times New Roman" w:eastAsia="Times New Roman" w:hAnsi="Times New Roman" w:cs="Times New Roman"/>
          <w:b/>
          <w:sz w:val="24"/>
          <w:szCs w:val="24"/>
          <w:lang w:eastAsia="ru-RU"/>
        </w:rPr>
      </w:pPr>
      <w:r w:rsidRPr="0076009F">
        <w:rPr>
          <w:rFonts w:ascii="Times New Roman" w:eastAsia="Times New Roman" w:hAnsi="Times New Roman" w:cs="Times New Roman"/>
          <w:b/>
          <w:sz w:val="24"/>
          <w:szCs w:val="24"/>
          <w:lang w:eastAsia="ru-RU"/>
        </w:rPr>
        <w:t>по духовно-нравственному развитию и воспитанию обучающихся</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xml:space="preserve">- </w:t>
      </w:r>
      <w:r w:rsidRPr="0076009F">
        <w:rPr>
          <w:rFonts w:ascii="Times New Roman" w:eastAsia="Times New Roman" w:hAnsi="Times New Roman" w:cs="Times New Roman"/>
          <w:b/>
          <w:i/>
          <w:sz w:val="24"/>
          <w:szCs w:val="24"/>
          <w:lang w:eastAsia="ru-RU"/>
        </w:rPr>
        <w:t>повышение педагогической культуры родителей</w:t>
      </w:r>
      <w:r w:rsidRPr="0076009F">
        <w:rPr>
          <w:rFonts w:ascii="Times New Roman" w:eastAsia="Times New Roman" w:hAnsi="Times New Roman" w:cs="Times New Roman"/>
          <w:sz w:val="24"/>
          <w:szCs w:val="24"/>
          <w:lang w:eastAsia="ru-RU"/>
        </w:rPr>
        <w:t xml:space="preserve"> (законных представителей) обучающихся </w:t>
      </w:r>
      <w:r w:rsidRPr="0076009F">
        <w:rPr>
          <w:rFonts w:ascii="Times New Roman" w:eastAsia="Times New Roman" w:hAnsi="Times New Roman" w:cs="Times New Roman"/>
          <w:sz w:val="24"/>
          <w:szCs w:val="24"/>
          <w:lang w:eastAsia="ru-RU"/>
        </w:rPr>
        <w:lastRenderedPageBreak/>
        <w:t>путем проведения</w:t>
      </w:r>
      <w:r w:rsidRPr="0076009F">
        <w:rPr>
          <w:rFonts w:ascii="Times New Roman" w:eastAsia="Times New Roman" w:hAnsi="Times New Roman" w:cs="Times New Roman"/>
          <w:i/>
          <w:sz w:val="24"/>
          <w:szCs w:val="24"/>
          <w:lang w:eastAsia="ru-RU"/>
        </w:rPr>
        <w:t xml:space="preserve"> </w:t>
      </w:r>
      <w:r w:rsidRPr="0076009F">
        <w:rPr>
          <w:rFonts w:ascii="Times New Roman" w:eastAsia="Times New Roman" w:hAnsi="Times New Roman" w:cs="Times New Roman"/>
          <w:sz w:val="24"/>
          <w:szCs w:val="24"/>
          <w:lang w:eastAsia="ru-RU"/>
        </w:rPr>
        <w:t>Дней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xml:space="preserve">- </w:t>
      </w:r>
      <w:r w:rsidRPr="0076009F">
        <w:rPr>
          <w:rFonts w:ascii="Times New Roman" w:eastAsia="Times New Roman" w:hAnsi="Times New Roman" w:cs="Times New Roman"/>
          <w:b/>
          <w:i/>
          <w:sz w:val="24"/>
          <w:szCs w:val="24"/>
          <w:lang w:eastAsia="ru-RU"/>
        </w:rPr>
        <w:t>совершенствования межличностных отношений</w:t>
      </w:r>
      <w:r w:rsidRPr="0076009F">
        <w:rPr>
          <w:rFonts w:ascii="Times New Roman" w:eastAsia="Times New Roman" w:hAnsi="Times New Roman" w:cs="Times New Roman"/>
          <w:sz w:val="24"/>
          <w:szCs w:val="24"/>
          <w:lang w:eastAsia="ru-RU"/>
        </w:rPr>
        <w:t xml:space="preserve"> педагогов, обучающихся и родителей путем организации совместных мероприятий, праздников, акций: День здоровья, «Папа, мама я – спортивная семья», Рождественские праздники, праздничные концерты ко Дню матери и Международному женскому дню, праздник Родительской славы.</w:t>
      </w:r>
    </w:p>
    <w:p w:rsidR="00525466" w:rsidRPr="0076009F" w:rsidRDefault="00525466" w:rsidP="00525466">
      <w:pPr>
        <w:widowControl w:val="0"/>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xml:space="preserve">- </w:t>
      </w:r>
      <w:r w:rsidRPr="0076009F">
        <w:rPr>
          <w:rFonts w:ascii="Times New Roman" w:eastAsia="Times New Roman" w:hAnsi="Times New Roman" w:cs="Times New Roman"/>
          <w:b/>
          <w:i/>
          <w:sz w:val="24"/>
          <w:szCs w:val="24"/>
          <w:lang w:eastAsia="ru-RU"/>
        </w:rPr>
        <w:t>расширение партнёрских взаимоотношений с родителями</w:t>
      </w:r>
      <w:r w:rsidRPr="0076009F">
        <w:rPr>
          <w:rFonts w:ascii="Times New Roman" w:eastAsia="Times New Roman" w:hAnsi="Times New Roman" w:cs="Times New Roman"/>
          <w:sz w:val="24"/>
          <w:szCs w:val="24"/>
          <w:lang w:eastAsia="ru-RU"/>
        </w:rPr>
        <w:t xml:space="preserve"> путем привлечения их к активной деятельности в составе Управляющего Совета школы, Совета отцов, активизации деятельности родительских комитетов классных коллективов обучающихся, проведения совместных школьных мероприятий.</w:t>
      </w:r>
    </w:p>
    <w:p w:rsidR="00525466" w:rsidRPr="0076009F" w:rsidRDefault="00525466" w:rsidP="00525466">
      <w:pPr>
        <w:widowControl w:val="0"/>
        <w:shd w:val="clear" w:color="auto" w:fill="FFFFFF"/>
        <w:autoSpaceDE w:val="0"/>
        <w:autoSpaceDN w:val="0"/>
        <w:adjustRightInd w:val="0"/>
        <w:spacing w:after="0" w:line="240" w:lineRule="auto"/>
        <w:ind w:right="-43" w:firstLine="540"/>
        <w:jc w:val="both"/>
        <w:rPr>
          <w:rFonts w:ascii="Times New Roman" w:eastAsia="Times New Roman" w:hAnsi="Times New Roman" w:cs="Times New Roman"/>
          <w:sz w:val="24"/>
          <w:szCs w:val="24"/>
          <w:lang w:eastAsia="ru-RU"/>
        </w:rPr>
        <w:sectPr w:rsidR="00525466" w:rsidRPr="0076009F" w:rsidSect="00D33D69">
          <w:pgSz w:w="11906" w:h="16838"/>
          <w:pgMar w:top="567" w:right="424" w:bottom="567"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525466" w:rsidRPr="0076009F" w:rsidRDefault="00525466" w:rsidP="00525466">
      <w:pPr>
        <w:spacing w:after="0" w:line="288" w:lineRule="auto"/>
        <w:ind w:firstLine="708"/>
        <w:jc w:val="center"/>
        <w:rPr>
          <w:rFonts w:ascii="Times New Roman" w:eastAsia="Times New Roman" w:hAnsi="Times New Roman" w:cs="Times New Roman"/>
          <w:b/>
          <w:sz w:val="24"/>
          <w:szCs w:val="24"/>
          <w:lang w:eastAsia="ru-RU"/>
        </w:rPr>
      </w:pPr>
      <w:r w:rsidRPr="0076009F">
        <w:rPr>
          <w:rFonts w:ascii="Times New Roman" w:eastAsia="Times New Roman" w:hAnsi="Times New Roman" w:cs="Times New Roman"/>
          <w:b/>
          <w:sz w:val="24"/>
          <w:szCs w:val="24"/>
          <w:lang w:eastAsia="ru-RU"/>
        </w:rPr>
        <w:lastRenderedPageBreak/>
        <w:t>6. Ожидаемые результаты духовно-нравственного развития и воспитания учащихся</w:t>
      </w:r>
    </w:p>
    <w:p w:rsidR="00525466" w:rsidRPr="0076009F" w:rsidRDefault="00525466" w:rsidP="00525466">
      <w:pPr>
        <w:spacing w:after="0" w:line="288" w:lineRule="auto"/>
        <w:ind w:firstLine="708"/>
        <w:jc w:val="center"/>
        <w:rPr>
          <w:rFonts w:ascii="Times New Roman" w:eastAsia="Times New Roman" w:hAnsi="Times New Roman" w:cs="Times New Roman"/>
          <w:b/>
          <w:sz w:val="24"/>
          <w:szCs w:val="24"/>
          <w:lang w:eastAsia="ru-RU"/>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1623"/>
      </w:tblGrid>
      <w:tr w:rsidR="004B02FC" w:rsidRPr="009B2B97" w:rsidTr="004B02FC">
        <w:tc>
          <w:tcPr>
            <w:tcW w:w="3794" w:type="dxa"/>
            <w:vAlign w:val="center"/>
          </w:tcPr>
          <w:p w:rsidR="004B02FC" w:rsidRPr="009B2B97" w:rsidRDefault="004B02FC" w:rsidP="00525466">
            <w:pPr>
              <w:widowControl w:val="0"/>
              <w:spacing w:after="0" w:line="240" w:lineRule="auto"/>
              <w:jc w:val="center"/>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Направления</w:t>
            </w:r>
          </w:p>
        </w:tc>
        <w:tc>
          <w:tcPr>
            <w:tcW w:w="11623" w:type="dxa"/>
            <w:vAlign w:val="center"/>
          </w:tcPr>
          <w:p w:rsidR="004B02FC" w:rsidRPr="009B2B97" w:rsidRDefault="004B02FC" w:rsidP="00525466">
            <w:pPr>
              <w:widowControl w:val="0"/>
              <w:spacing w:after="0" w:line="240" w:lineRule="auto"/>
              <w:jc w:val="center"/>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2 ступень</w:t>
            </w:r>
          </w:p>
          <w:p w:rsidR="004B02FC" w:rsidRPr="009B2B97" w:rsidRDefault="004B02FC" w:rsidP="00525466">
            <w:pPr>
              <w:widowControl w:val="0"/>
              <w:spacing w:after="0" w:line="240" w:lineRule="auto"/>
              <w:jc w:val="center"/>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(основное общее образование)</w:t>
            </w:r>
          </w:p>
        </w:tc>
      </w:tr>
      <w:tr w:rsidR="004B02FC" w:rsidRPr="009B2B97" w:rsidTr="004B02FC">
        <w:tc>
          <w:tcPr>
            <w:tcW w:w="3794" w:type="dxa"/>
          </w:tcPr>
          <w:p w:rsidR="004B02FC" w:rsidRPr="009B2B97" w:rsidRDefault="004B02FC" w:rsidP="00525466">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9B2B97">
              <w:rPr>
                <w:rFonts w:ascii="Times New Roman" w:eastAsia="Times New Roman" w:hAnsi="Times New Roman" w:cs="Times New Roman"/>
                <w:b/>
                <w:bCs/>
                <w:sz w:val="20"/>
                <w:szCs w:val="20"/>
                <w:lang w:eastAsia="ru-RU"/>
              </w:rPr>
              <w:t>1) Воспитание гражданственности, патриотизма, уважения к правам, свободам и обязанностям человека</w:t>
            </w:r>
          </w:p>
          <w:p w:rsidR="004B02FC" w:rsidRPr="009B2B97" w:rsidRDefault="004B02FC" w:rsidP="00525466">
            <w:pPr>
              <w:widowControl w:val="0"/>
              <w:spacing w:after="0" w:line="240" w:lineRule="auto"/>
              <w:rPr>
                <w:rFonts w:ascii="Times New Roman" w:eastAsia="Times New Roman" w:hAnsi="Times New Roman" w:cs="Times New Roman"/>
                <w:b/>
                <w:sz w:val="20"/>
                <w:szCs w:val="20"/>
                <w:lang w:eastAsia="ru-RU"/>
              </w:rPr>
            </w:pPr>
          </w:p>
        </w:tc>
        <w:tc>
          <w:tcPr>
            <w:tcW w:w="11623" w:type="dxa"/>
          </w:tcPr>
          <w:p w:rsidR="004B02FC" w:rsidRPr="009B2B97" w:rsidRDefault="004B02FC" w:rsidP="00525466">
            <w:pPr>
              <w:widowControl w:val="0"/>
              <w:autoSpaceDE w:val="0"/>
              <w:autoSpaceDN w:val="0"/>
              <w:adjustRightInd w:val="0"/>
              <w:spacing w:after="0" w:line="240" w:lineRule="auto"/>
              <w:ind w:firstLine="172"/>
              <w:jc w:val="both"/>
              <w:rPr>
                <w:rFonts w:ascii="Times New Roman" w:eastAsia="Times New Roman" w:hAnsi="Times New Roman" w:cs="Times New Roman"/>
                <w:sz w:val="20"/>
                <w:szCs w:val="20"/>
              </w:rPr>
            </w:pPr>
            <w:r w:rsidRPr="009B2B97">
              <w:rPr>
                <w:rFonts w:ascii="Times New Roman" w:eastAsia="Times New Roman" w:hAnsi="Times New Roman" w:cs="Times New Roman"/>
                <w:sz w:val="20"/>
                <w:szCs w:val="20"/>
              </w:rPr>
              <w:t xml:space="preserve">- принятие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p>
          <w:p w:rsidR="004B02FC" w:rsidRPr="009B2B97" w:rsidRDefault="004B02FC" w:rsidP="00525466">
            <w:pPr>
              <w:widowControl w:val="0"/>
              <w:autoSpaceDE w:val="0"/>
              <w:autoSpaceDN w:val="0"/>
              <w:adjustRightInd w:val="0"/>
              <w:spacing w:after="0" w:line="240" w:lineRule="auto"/>
              <w:ind w:firstLine="172"/>
              <w:jc w:val="both"/>
              <w:rPr>
                <w:rFonts w:ascii="Times New Roman" w:eastAsia="Times New Roman" w:hAnsi="Times New Roman" w:cs="Times New Roman"/>
                <w:sz w:val="20"/>
                <w:szCs w:val="20"/>
              </w:rPr>
            </w:pPr>
            <w:r w:rsidRPr="009B2B97">
              <w:rPr>
                <w:rFonts w:ascii="Times New Roman" w:eastAsia="Times New Roman" w:hAnsi="Times New Roman" w:cs="Times New Roman"/>
                <w:sz w:val="20"/>
                <w:szCs w:val="20"/>
              </w:rPr>
              <w:t xml:space="preserve">- осознание своей этнической принадлежности, знание языка, культуры своего народа, своего края, общемирового культурного наследия; </w:t>
            </w:r>
          </w:p>
          <w:p w:rsidR="004B02FC" w:rsidRPr="009B2B97" w:rsidRDefault="004B02FC" w:rsidP="00525466">
            <w:pPr>
              <w:widowControl w:val="0"/>
              <w:autoSpaceDE w:val="0"/>
              <w:autoSpaceDN w:val="0"/>
              <w:adjustRightInd w:val="0"/>
              <w:spacing w:after="0" w:line="240" w:lineRule="auto"/>
              <w:ind w:firstLine="172"/>
              <w:jc w:val="both"/>
              <w:rPr>
                <w:rFonts w:ascii="Times New Roman" w:eastAsia="Times New Roman" w:hAnsi="Times New Roman" w:cs="Times New Roman"/>
                <w:sz w:val="20"/>
                <w:szCs w:val="20"/>
              </w:rPr>
            </w:pPr>
            <w:r w:rsidRPr="009B2B97">
              <w:rPr>
                <w:rFonts w:ascii="Times New Roman" w:eastAsia="Times New Roman" w:hAnsi="Times New Roman" w:cs="Times New Roman"/>
                <w:sz w:val="20"/>
                <w:szCs w:val="20"/>
              </w:rPr>
              <w:t xml:space="preserve">- усвоение традиционных ценностей многонационального российского общества; </w:t>
            </w:r>
          </w:p>
          <w:p w:rsidR="004B02FC" w:rsidRPr="009B2B97" w:rsidRDefault="004B02FC" w:rsidP="004B02FC">
            <w:pPr>
              <w:widowControl w:val="0"/>
              <w:autoSpaceDE w:val="0"/>
              <w:autoSpaceDN w:val="0"/>
              <w:adjustRightInd w:val="0"/>
              <w:spacing w:after="0" w:line="240" w:lineRule="auto"/>
              <w:ind w:firstLine="172"/>
              <w:jc w:val="both"/>
              <w:rPr>
                <w:rFonts w:ascii="Times New Roman" w:eastAsia="Times New Roman" w:hAnsi="Times New Roman" w:cs="Times New Roman"/>
                <w:sz w:val="20"/>
                <w:szCs w:val="20"/>
              </w:rPr>
            </w:pPr>
            <w:r w:rsidRPr="009B2B97">
              <w:rPr>
                <w:rFonts w:ascii="Times New Roman" w:eastAsia="Times New Roman" w:hAnsi="Times New Roman" w:cs="Times New Roman"/>
                <w:sz w:val="20"/>
                <w:szCs w:val="20"/>
              </w:rPr>
              <w:t xml:space="preserve">- чувство долга перед Родиной </w:t>
            </w:r>
          </w:p>
        </w:tc>
      </w:tr>
      <w:tr w:rsidR="004B02FC" w:rsidRPr="009B2B97" w:rsidTr="004B02FC">
        <w:tc>
          <w:tcPr>
            <w:tcW w:w="3794" w:type="dxa"/>
          </w:tcPr>
          <w:p w:rsidR="004B02FC" w:rsidRPr="009B2B97" w:rsidRDefault="004B02FC" w:rsidP="005254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B2B97">
              <w:rPr>
                <w:rFonts w:ascii="Times New Roman" w:eastAsia="Times New Roman" w:hAnsi="Times New Roman" w:cs="Times New Roman"/>
                <w:b/>
                <w:bCs/>
                <w:sz w:val="20"/>
                <w:szCs w:val="20"/>
                <w:lang w:eastAsia="ru-RU"/>
              </w:rPr>
              <w:t>2) Воспитание нравственных чувств и этического сознания</w:t>
            </w:r>
          </w:p>
          <w:p w:rsidR="004B02FC" w:rsidRPr="009B2B97" w:rsidRDefault="004B02FC" w:rsidP="00525466">
            <w:pPr>
              <w:widowControl w:val="0"/>
              <w:spacing w:after="0" w:line="240" w:lineRule="auto"/>
              <w:jc w:val="both"/>
              <w:rPr>
                <w:rFonts w:ascii="Times New Roman" w:eastAsia="Times New Roman" w:hAnsi="Times New Roman" w:cs="Times New Roman"/>
                <w:b/>
                <w:sz w:val="20"/>
                <w:szCs w:val="20"/>
                <w:lang w:eastAsia="ru-RU"/>
              </w:rPr>
            </w:pPr>
          </w:p>
        </w:tc>
        <w:tc>
          <w:tcPr>
            <w:tcW w:w="11623" w:type="dxa"/>
          </w:tcPr>
          <w:p w:rsidR="004B02FC" w:rsidRPr="009B2B97" w:rsidRDefault="004B02FC" w:rsidP="00525466">
            <w:pPr>
              <w:widowControl w:val="0"/>
              <w:spacing w:after="0" w:line="240" w:lineRule="auto"/>
              <w:ind w:firstLine="172"/>
              <w:jc w:val="both"/>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w:t>
            </w:r>
          </w:p>
          <w:p w:rsidR="004B02FC" w:rsidRPr="009B2B97" w:rsidRDefault="004B02FC" w:rsidP="00525466">
            <w:pPr>
              <w:widowControl w:val="0"/>
              <w:autoSpaceDE w:val="0"/>
              <w:autoSpaceDN w:val="0"/>
              <w:adjustRightInd w:val="0"/>
              <w:spacing w:after="0" w:line="240" w:lineRule="auto"/>
              <w:ind w:firstLine="172"/>
              <w:jc w:val="both"/>
              <w:rPr>
                <w:rFonts w:ascii="Times New Roman" w:eastAsia="Times New Roman" w:hAnsi="Times New Roman" w:cs="Times New Roman"/>
                <w:sz w:val="20"/>
                <w:szCs w:val="20"/>
              </w:rPr>
            </w:pPr>
            <w:r w:rsidRPr="009B2B97">
              <w:rPr>
                <w:rFonts w:ascii="Times New Roman" w:eastAsia="Times New Roman" w:hAnsi="Times New Roman" w:cs="Times New Roman"/>
                <w:sz w:val="20"/>
                <w:szCs w:val="20"/>
              </w:rPr>
              <w:t>-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4B02FC" w:rsidRPr="009B2B97" w:rsidRDefault="004B02FC" w:rsidP="00525466">
            <w:pPr>
              <w:widowControl w:val="0"/>
              <w:spacing w:after="0" w:line="240" w:lineRule="auto"/>
              <w:ind w:firstLine="172"/>
              <w:jc w:val="both"/>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 xml:space="preserve">- формирование основ социально-критического мышления; </w:t>
            </w:r>
          </w:p>
          <w:p w:rsidR="004B02FC" w:rsidRPr="009B2B97" w:rsidRDefault="004B02FC" w:rsidP="00525466">
            <w:pPr>
              <w:widowControl w:val="0"/>
              <w:spacing w:after="0" w:line="240" w:lineRule="auto"/>
              <w:ind w:firstLine="172"/>
              <w:jc w:val="both"/>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 xml:space="preserve">- способность к решению моральных проблем на основе личностного выбора; </w:t>
            </w:r>
          </w:p>
          <w:p w:rsidR="004B02FC" w:rsidRPr="009B2B97" w:rsidRDefault="004B02FC" w:rsidP="00525466">
            <w:pPr>
              <w:widowControl w:val="0"/>
              <w:spacing w:after="0" w:line="240" w:lineRule="auto"/>
              <w:ind w:firstLine="172"/>
              <w:jc w:val="both"/>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 осознанное и ответственное отношения к собственным поступкам;</w:t>
            </w:r>
          </w:p>
          <w:p w:rsidR="004B02FC" w:rsidRPr="009B2B97" w:rsidRDefault="004B02FC" w:rsidP="004B02FC">
            <w:pPr>
              <w:widowControl w:val="0"/>
              <w:autoSpaceDE w:val="0"/>
              <w:autoSpaceDN w:val="0"/>
              <w:adjustRightInd w:val="0"/>
              <w:spacing w:after="0" w:line="240" w:lineRule="auto"/>
              <w:ind w:firstLine="172"/>
              <w:jc w:val="both"/>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rPr>
              <w:t>- осознание важности семьи в жизни человека и общества, принятие ценности семейной жизни, уважительное и заботливое отношение к членам своей семьи</w:t>
            </w:r>
          </w:p>
        </w:tc>
      </w:tr>
      <w:tr w:rsidR="004B02FC" w:rsidRPr="009B2B97" w:rsidTr="004B02FC">
        <w:tc>
          <w:tcPr>
            <w:tcW w:w="3794" w:type="dxa"/>
          </w:tcPr>
          <w:p w:rsidR="004B02FC" w:rsidRPr="009B2B97" w:rsidRDefault="004B02FC" w:rsidP="005254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B2B97">
              <w:rPr>
                <w:rFonts w:ascii="Times New Roman" w:eastAsia="Times New Roman" w:hAnsi="Times New Roman" w:cs="Times New Roman"/>
                <w:b/>
                <w:bCs/>
                <w:sz w:val="20"/>
                <w:szCs w:val="20"/>
                <w:lang w:eastAsia="ru-RU"/>
              </w:rPr>
              <w:t>3) Воспитание трудолюбия, творческого отношения к учению, труду, жизни</w:t>
            </w:r>
          </w:p>
          <w:p w:rsidR="004B02FC" w:rsidRPr="009B2B97" w:rsidRDefault="004B02FC" w:rsidP="00525466">
            <w:pPr>
              <w:widowControl w:val="0"/>
              <w:spacing w:after="0" w:line="240" w:lineRule="auto"/>
              <w:jc w:val="both"/>
              <w:rPr>
                <w:rFonts w:ascii="Times New Roman" w:eastAsia="Times New Roman" w:hAnsi="Times New Roman" w:cs="Times New Roman"/>
                <w:b/>
                <w:sz w:val="20"/>
                <w:szCs w:val="20"/>
                <w:lang w:eastAsia="ru-RU"/>
              </w:rPr>
            </w:pPr>
          </w:p>
        </w:tc>
        <w:tc>
          <w:tcPr>
            <w:tcW w:w="11623" w:type="dxa"/>
          </w:tcPr>
          <w:p w:rsidR="004B02FC" w:rsidRPr="009B2B97" w:rsidRDefault="004B02FC" w:rsidP="00525466">
            <w:pPr>
              <w:widowControl w:val="0"/>
              <w:autoSpaceDE w:val="0"/>
              <w:autoSpaceDN w:val="0"/>
              <w:adjustRightInd w:val="0"/>
              <w:spacing w:after="0" w:line="240" w:lineRule="auto"/>
              <w:ind w:firstLine="172"/>
              <w:jc w:val="both"/>
              <w:rPr>
                <w:rFonts w:ascii="Times New Roman" w:eastAsia="Times New Roman" w:hAnsi="Times New Roman" w:cs="Times New Roman"/>
                <w:sz w:val="20"/>
                <w:szCs w:val="20"/>
              </w:rPr>
            </w:pPr>
            <w:r w:rsidRPr="009B2B97">
              <w:rPr>
                <w:rFonts w:ascii="Times New Roman" w:eastAsia="Times New Roman" w:hAnsi="Times New Roman" w:cs="Times New Roman"/>
                <w:sz w:val="20"/>
                <w:szCs w:val="20"/>
              </w:rPr>
              <w:t xml:space="preserve">- 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4B02FC" w:rsidRPr="009B2B97" w:rsidRDefault="004B02FC" w:rsidP="00525466">
            <w:pPr>
              <w:widowControl w:val="0"/>
              <w:spacing w:after="0" w:line="240" w:lineRule="auto"/>
              <w:ind w:firstLine="172"/>
              <w:jc w:val="both"/>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  целостное мировоззрение,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B02FC" w:rsidRPr="009B2B97" w:rsidRDefault="004B02FC" w:rsidP="00525466">
            <w:pPr>
              <w:widowControl w:val="0"/>
              <w:spacing w:after="0" w:line="240" w:lineRule="auto"/>
              <w:ind w:firstLine="172"/>
              <w:jc w:val="both"/>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tc>
      </w:tr>
      <w:tr w:rsidR="004B02FC" w:rsidRPr="009B2B97" w:rsidTr="004B02FC">
        <w:tc>
          <w:tcPr>
            <w:tcW w:w="3794" w:type="dxa"/>
          </w:tcPr>
          <w:p w:rsidR="004B02FC" w:rsidRPr="009B2B97" w:rsidRDefault="004B02FC" w:rsidP="004B02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B2B97">
              <w:rPr>
                <w:rFonts w:ascii="Times New Roman" w:eastAsia="Times New Roman" w:hAnsi="Times New Roman" w:cs="Times New Roman"/>
                <w:b/>
                <w:bCs/>
                <w:sz w:val="20"/>
                <w:szCs w:val="20"/>
                <w:lang w:eastAsia="ru-RU"/>
              </w:rPr>
              <w:t>4) Формирование ценностного отношения к здоровью и здоровому образу жизни</w:t>
            </w:r>
          </w:p>
        </w:tc>
        <w:tc>
          <w:tcPr>
            <w:tcW w:w="11623" w:type="dxa"/>
          </w:tcPr>
          <w:p w:rsidR="004B02FC" w:rsidRPr="009B2B97" w:rsidRDefault="004B02FC" w:rsidP="00525466">
            <w:pPr>
              <w:widowControl w:val="0"/>
              <w:autoSpaceDE w:val="0"/>
              <w:autoSpaceDN w:val="0"/>
              <w:adjustRightInd w:val="0"/>
              <w:spacing w:after="0" w:line="240" w:lineRule="auto"/>
              <w:ind w:firstLine="172"/>
              <w:jc w:val="both"/>
              <w:rPr>
                <w:rFonts w:ascii="Times New Roman" w:eastAsia="Times New Roman" w:hAnsi="Times New Roman" w:cs="Times New Roman"/>
                <w:sz w:val="20"/>
                <w:szCs w:val="20"/>
              </w:rPr>
            </w:pPr>
            <w:r w:rsidRPr="009B2B97">
              <w:rPr>
                <w:rFonts w:ascii="Times New Roman" w:eastAsia="Times New Roman" w:hAnsi="Times New Roman" w:cs="Times New Roman"/>
                <w:sz w:val="20"/>
                <w:szCs w:val="20"/>
              </w:rPr>
              <w:t xml:space="preserve">- принятие ценности здорового и безопасного образа жизни; </w:t>
            </w:r>
          </w:p>
          <w:p w:rsidR="004B02FC" w:rsidRPr="009B2B97" w:rsidRDefault="004B02FC" w:rsidP="004B02FC">
            <w:pPr>
              <w:widowControl w:val="0"/>
              <w:autoSpaceDE w:val="0"/>
              <w:autoSpaceDN w:val="0"/>
              <w:adjustRightInd w:val="0"/>
              <w:spacing w:after="0" w:line="240" w:lineRule="auto"/>
              <w:ind w:firstLine="172"/>
              <w:jc w:val="both"/>
              <w:rPr>
                <w:rFonts w:ascii="Times New Roman" w:eastAsia="Times New Roman" w:hAnsi="Times New Roman" w:cs="Times New Roman"/>
                <w:sz w:val="20"/>
                <w:szCs w:val="20"/>
              </w:rPr>
            </w:pPr>
            <w:r w:rsidRPr="009B2B97">
              <w:rPr>
                <w:rFonts w:ascii="Times New Roman" w:eastAsia="Times New Roman" w:hAnsi="Times New Roman" w:cs="Times New Roman"/>
                <w:sz w:val="20"/>
                <w:szCs w:val="20"/>
              </w:rPr>
              <w:t xml:space="preserve">- усвоение правил индивидуального и коллективного безопасного поведения в чрезвычайных ситуациях, угрожающих жизни и здоровью людей </w:t>
            </w:r>
          </w:p>
        </w:tc>
      </w:tr>
      <w:tr w:rsidR="004B02FC" w:rsidRPr="009B2B97" w:rsidTr="004B02FC">
        <w:tc>
          <w:tcPr>
            <w:tcW w:w="3794" w:type="dxa"/>
          </w:tcPr>
          <w:p w:rsidR="004B02FC" w:rsidRPr="009B2B97" w:rsidRDefault="004B02FC" w:rsidP="005254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B2B97">
              <w:rPr>
                <w:rFonts w:ascii="Times New Roman" w:eastAsia="Times New Roman" w:hAnsi="Times New Roman" w:cs="Times New Roman"/>
                <w:b/>
                <w:bCs/>
                <w:sz w:val="20"/>
                <w:szCs w:val="20"/>
                <w:lang w:eastAsia="ru-RU"/>
              </w:rPr>
              <w:t>5) Воспитание ценностного отношения к природе, окру</w:t>
            </w:r>
            <w:r w:rsidRPr="009B2B97">
              <w:rPr>
                <w:rFonts w:ascii="Times New Roman" w:eastAsia="Times New Roman" w:hAnsi="Times New Roman" w:cs="Times New Roman"/>
                <w:b/>
                <w:bCs/>
                <w:sz w:val="20"/>
                <w:szCs w:val="20"/>
                <w:lang w:eastAsia="ru-RU"/>
              </w:rPr>
              <w:softHyphen/>
              <w:t>жающей среде (экологическое воспитание)</w:t>
            </w:r>
          </w:p>
          <w:p w:rsidR="004B02FC" w:rsidRPr="009B2B97" w:rsidRDefault="004B02FC" w:rsidP="00525466">
            <w:pPr>
              <w:widowControl w:val="0"/>
              <w:spacing w:after="0" w:line="240" w:lineRule="auto"/>
              <w:jc w:val="both"/>
              <w:rPr>
                <w:rFonts w:ascii="Times New Roman" w:eastAsia="Times New Roman" w:hAnsi="Times New Roman" w:cs="Times New Roman"/>
                <w:b/>
                <w:sz w:val="20"/>
                <w:szCs w:val="20"/>
                <w:lang w:eastAsia="ru-RU"/>
              </w:rPr>
            </w:pPr>
          </w:p>
        </w:tc>
        <w:tc>
          <w:tcPr>
            <w:tcW w:w="11623" w:type="dxa"/>
          </w:tcPr>
          <w:p w:rsidR="004B02FC" w:rsidRPr="009B2B97" w:rsidRDefault="004B02FC" w:rsidP="00525466">
            <w:pPr>
              <w:widowControl w:val="0"/>
              <w:autoSpaceDE w:val="0"/>
              <w:autoSpaceDN w:val="0"/>
              <w:adjustRightInd w:val="0"/>
              <w:spacing w:after="0" w:line="240" w:lineRule="auto"/>
              <w:ind w:firstLine="172"/>
              <w:jc w:val="both"/>
              <w:rPr>
                <w:rFonts w:ascii="Times New Roman" w:eastAsia="Times New Roman" w:hAnsi="Times New Roman" w:cs="Times New Roman"/>
                <w:sz w:val="20"/>
                <w:szCs w:val="20"/>
              </w:rPr>
            </w:pPr>
            <w:r w:rsidRPr="009B2B97">
              <w:rPr>
                <w:rFonts w:ascii="Times New Roman" w:eastAsia="Times New Roman" w:hAnsi="Times New Roman" w:cs="Times New Roman"/>
                <w:sz w:val="20"/>
                <w:szCs w:val="20"/>
              </w:rPr>
              <w:t xml:space="preserve">- признание ценности жизни во всех ее проявлениях и необходимости ответственного, бережного отношения к окружающей среде; </w:t>
            </w:r>
          </w:p>
          <w:p w:rsidR="004B02FC" w:rsidRPr="009B2B97" w:rsidRDefault="004B02FC" w:rsidP="00525466">
            <w:pPr>
              <w:widowControl w:val="0"/>
              <w:shd w:val="clear" w:color="auto" w:fill="FFFFFF"/>
              <w:autoSpaceDE w:val="0"/>
              <w:autoSpaceDN w:val="0"/>
              <w:adjustRightInd w:val="0"/>
              <w:spacing w:after="0" w:line="240" w:lineRule="auto"/>
              <w:ind w:firstLine="172"/>
              <w:jc w:val="both"/>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 активное участие в природоохранной деятельности в школе, на пришкольном участке, по месту жительства;</w:t>
            </w:r>
          </w:p>
          <w:p w:rsidR="004B02FC" w:rsidRPr="009B2B97" w:rsidRDefault="004B02FC" w:rsidP="004B02FC">
            <w:pPr>
              <w:widowControl w:val="0"/>
              <w:shd w:val="clear" w:color="auto" w:fill="FFFFFF"/>
              <w:autoSpaceDE w:val="0"/>
              <w:autoSpaceDN w:val="0"/>
              <w:adjustRightInd w:val="0"/>
              <w:spacing w:after="0" w:line="240" w:lineRule="auto"/>
              <w:ind w:firstLine="172"/>
              <w:jc w:val="both"/>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 участие в экологических инициативах, проектах.</w:t>
            </w:r>
          </w:p>
        </w:tc>
      </w:tr>
      <w:tr w:rsidR="004B02FC" w:rsidRPr="009B2B97" w:rsidTr="004B02FC">
        <w:tc>
          <w:tcPr>
            <w:tcW w:w="3794" w:type="dxa"/>
          </w:tcPr>
          <w:p w:rsidR="004B02FC" w:rsidRPr="009B2B97" w:rsidRDefault="004B02FC" w:rsidP="004B02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9B2B97">
              <w:rPr>
                <w:rFonts w:ascii="Times New Roman" w:eastAsia="Times New Roman" w:hAnsi="Times New Roman" w:cs="Times New Roman"/>
                <w:b/>
                <w:bCs/>
                <w:sz w:val="20"/>
                <w:szCs w:val="20"/>
                <w:lang w:eastAsia="ru-RU"/>
              </w:rPr>
              <w:t>6) 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11623" w:type="dxa"/>
          </w:tcPr>
          <w:p w:rsidR="004B02FC" w:rsidRPr="009B2B97" w:rsidRDefault="004B02FC" w:rsidP="004B02FC">
            <w:pPr>
              <w:widowControl w:val="0"/>
              <w:autoSpaceDE w:val="0"/>
              <w:autoSpaceDN w:val="0"/>
              <w:adjustRightInd w:val="0"/>
              <w:spacing w:after="0" w:line="240" w:lineRule="auto"/>
              <w:ind w:firstLine="172"/>
              <w:jc w:val="both"/>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r>
    </w:tbl>
    <w:p w:rsidR="00525466" w:rsidRPr="009B2B97" w:rsidRDefault="00525466" w:rsidP="00525466">
      <w:pPr>
        <w:spacing w:after="0" w:line="240" w:lineRule="auto"/>
        <w:jc w:val="both"/>
        <w:rPr>
          <w:rFonts w:ascii="Times New Roman" w:eastAsia="Times New Roman" w:hAnsi="Times New Roman" w:cs="Times New Roman"/>
          <w:sz w:val="20"/>
          <w:szCs w:val="20"/>
          <w:lang w:eastAsia="ru-RU"/>
        </w:rPr>
      </w:pPr>
    </w:p>
    <w:p w:rsidR="00525466" w:rsidRPr="0076009F" w:rsidRDefault="00525466" w:rsidP="00525466">
      <w:pPr>
        <w:widowControl w:val="0"/>
        <w:shd w:val="clear" w:color="auto" w:fill="FFFFFF"/>
        <w:autoSpaceDE w:val="0"/>
        <w:autoSpaceDN w:val="0"/>
        <w:adjustRightInd w:val="0"/>
        <w:spacing w:after="0" w:line="240" w:lineRule="auto"/>
        <w:ind w:right="-43" w:firstLine="540"/>
        <w:jc w:val="both"/>
        <w:rPr>
          <w:rFonts w:ascii="Times New Roman" w:eastAsia="Times New Roman" w:hAnsi="Times New Roman" w:cs="Times New Roman"/>
          <w:sz w:val="24"/>
          <w:szCs w:val="24"/>
          <w:lang w:eastAsia="ru-RU"/>
        </w:rPr>
      </w:pPr>
    </w:p>
    <w:p w:rsidR="00525466" w:rsidRPr="0076009F" w:rsidRDefault="00525466" w:rsidP="00525466">
      <w:pPr>
        <w:widowControl w:val="0"/>
        <w:shd w:val="clear" w:color="auto" w:fill="FFFFFF"/>
        <w:autoSpaceDE w:val="0"/>
        <w:autoSpaceDN w:val="0"/>
        <w:adjustRightInd w:val="0"/>
        <w:spacing w:after="0" w:line="240" w:lineRule="auto"/>
        <w:ind w:right="-43" w:firstLine="540"/>
        <w:jc w:val="both"/>
        <w:rPr>
          <w:rFonts w:ascii="Times New Roman" w:eastAsia="Times New Roman" w:hAnsi="Times New Roman" w:cs="Times New Roman"/>
          <w:sz w:val="24"/>
          <w:szCs w:val="24"/>
          <w:lang w:eastAsia="ru-RU"/>
        </w:rPr>
        <w:sectPr w:rsidR="00525466" w:rsidRPr="0076009F" w:rsidSect="00525466">
          <w:pgSz w:w="16838" w:h="11906" w:orient="landscape"/>
          <w:pgMar w:top="851" w:right="1134" w:bottom="1701" w:left="1134" w:header="709" w:footer="709" w:gutter="0"/>
          <w:cols w:space="708"/>
          <w:docGrid w:linePitch="360"/>
        </w:sectPr>
      </w:pPr>
    </w:p>
    <w:p w:rsidR="00525466" w:rsidRPr="0076009F" w:rsidRDefault="00525466" w:rsidP="00525466">
      <w:pPr>
        <w:widowControl w:val="0"/>
        <w:tabs>
          <w:tab w:val="left" w:pos="900"/>
        </w:tabs>
        <w:spacing w:after="0" w:line="240" w:lineRule="auto"/>
        <w:ind w:right="-43" w:firstLine="540"/>
        <w:jc w:val="center"/>
        <w:rPr>
          <w:rFonts w:ascii="Times New Roman" w:eastAsia="Times New Roman" w:hAnsi="Times New Roman" w:cs="Times New Roman"/>
          <w:b/>
          <w:sz w:val="24"/>
          <w:szCs w:val="24"/>
          <w:lang w:eastAsia="ru-RU"/>
        </w:rPr>
      </w:pPr>
      <w:r w:rsidRPr="0076009F">
        <w:rPr>
          <w:rFonts w:ascii="Times New Roman" w:eastAsia="Times New Roman" w:hAnsi="Times New Roman" w:cs="Times New Roman"/>
          <w:b/>
          <w:sz w:val="24"/>
          <w:szCs w:val="24"/>
          <w:lang w:eastAsia="ru-RU"/>
        </w:rPr>
        <w:lastRenderedPageBreak/>
        <w:t>7. Модель организации работы по духовно-нравственному развитию и воспитанию обучающихся</w:t>
      </w:r>
    </w:p>
    <w:p w:rsidR="00525466" w:rsidRPr="0076009F" w:rsidRDefault="00525466" w:rsidP="00525466">
      <w:pPr>
        <w:widowControl w:val="0"/>
        <w:tabs>
          <w:tab w:val="left" w:pos="900"/>
        </w:tabs>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xml:space="preserve">Представлена как рациональная организация образовательного процесса в единстве учебной, творческой, трудовой, общественно значимой, информационно-коммуникационной, познавательной и иной деятельности, взаимодействие с другими институтами социализации, система просветительской и методической работы с участниками образовательного процесса. Реализуется через систему воспитательных мероприятий начального (1-4 классы) и среднего и старшего звена (5-11 классы). </w:t>
      </w:r>
    </w:p>
    <w:p w:rsidR="00525466" w:rsidRPr="0076009F" w:rsidRDefault="00525466" w:rsidP="00525466">
      <w:pPr>
        <w:widowControl w:val="0"/>
        <w:tabs>
          <w:tab w:val="left" w:pos="900"/>
        </w:tabs>
        <w:spacing w:after="0" w:line="240" w:lineRule="auto"/>
        <w:ind w:right="-43"/>
        <w:jc w:val="both"/>
        <w:rPr>
          <w:rFonts w:ascii="Times New Roman" w:eastAsia="Times New Roman" w:hAnsi="Times New Roman" w:cs="Times New Roman"/>
          <w:sz w:val="24"/>
          <w:szCs w:val="24"/>
          <w:lang w:eastAsia="ru-RU"/>
        </w:rPr>
      </w:pPr>
    </w:p>
    <w:p w:rsidR="00525466" w:rsidRPr="0076009F" w:rsidRDefault="00525466" w:rsidP="00525466">
      <w:pPr>
        <w:widowControl w:val="0"/>
        <w:tabs>
          <w:tab w:val="left" w:pos="900"/>
        </w:tabs>
        <w:spacing w:after="0" w:line="240" w:lineRule="auto"/>
        <w:ind w:right="-43" w:firstLine="540"/>
        <w:jc w:val="center"/>
        <w:rPr>
          <w:rFonts w:ascii="Times New Roman" w:eastAsia="Times New Roman" w:hAnsi="Times New Roman" w:cs="Times New Roman"/>
          <w:b/>
          <w:sz w:val="24"/>
          <w:szCs w:val="24"/>
          <w:lang w:eastAsia="ru-RU"/>
        </w:rPr>
      </w:pPr>
      <w:r w:rsidRPr="0076009F">
        <w:rPr>
          <w:rFonts w:ascii="Times New Roman" w:eastAsia="Times New Roman" w:hAnsi="Times New Roman" w:cs="Times New Roman"/>
          <w:b/>
          <w:sz w:val="24"/>
          <w:szCs w:val="24"/>
          <w:lang w:eastAsia="ru-RU"/>
        </w:rPr>
        <w:t xml:space="preserve">8. Критерии, показатели эффективности в части духовно-нравственного развития и воспитания обучающихся </w:t>
      </w:r>
    </w:p>
    <w:p w:rsidR="00525466" w:rsidRPr="0076009F" w:rsidRDefault="00525466" w:rsidP="00525466">
      <w:pPr>
        <w:widowControl w:val="0"/>
        <w:tabs>
          <w:tab w:val="left" w:pos="900"/>
        </w:tabs>
        <w:spacing w:after="0" w:line="240" w:lineRule="auto"/>
        <w:ind w:right="-43"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Оценка и коррекция развития личностных результатов образовательной деятельности обучающихся и воспитанников осуществляется в ходе постоянного наблюдения педагогов, медицинского персонала, психолога и в тесном сотрудничестве с семьей ученика.</w:t>
      </w:r>
    </w:p>
    <w:p w:rsidR="00525466" w:rsidRPr="0076009F" w:rsidRDefault="00525466" w:rsidP="00525466">
      <w:pPr>
        <w:spacing w:after="0" w:line="240" w:lineRule="auto"/>
        <w:ind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b/>
          <w:i/>
          <w:sz w:val="24"/>
          <w:szCs w:val="24"/>
          <w:lang w:eastAsia="ru-RU"/>
        </w:rPr>
        <w:t>Цели</w:t>
      </w:r>
      <w:r w:rsidRPr="0076009F">
        <w:rPr>
          <w:rFonts w:ascii="Times New Roman" w:eastAsia="Times New Roman" w:hAnsi="Times New Roman" w:cs="Times New Roman"/>
          <w:sz w:val="24"/>
          <w:szCs w:val="24"/>
          <w:lang w:eastAsia="ru-RU"/>
        </w:rPr>
        <w:t xml:space="preserve"> проведения такого </w:t>
      </w:r>
      <w:r w:rsidRPr="0076009F">
        <w:rPr>
          <w:rFonts w:ascii="Times New Roman" w:eastAsia="Times New Roman" w:hAnsi="Times New Roman" w:cs="Times New Roman"/>
          <w:b/>
          <w:i/>
          <w:sz w:val="24"/>
          <w:szCs w:val="24"/>
          <w:lang w:eastAsia="ru-RU"/>
        </w:rPr>
        <w:t>мониторинга</w:t>
      </w:r>
      <w:r w:rsidRPr="0076009F">
        <w:rPr>
          <w:rFonts w:ascii="Times New Roman" w:eastAsia="Times New Roman" w:hAnsi="Times New Roman" w:cs="Times New Roman"/>
          <w:sz w:val="24"/>
          <w:szCs w:val="24"/>
          <w:lang w:eastAsia="ru-RU"/>
        </w:rPr>
        <w:t xml:space="preserve"> таковы:</w:t>
      </w:r>
    </w:p>
    <w:p w:rsidR="00525466" w:rsidRPr="0076009F" w:rsidRDefault="00525466" w:rsidP="00525466">
      <w:pPr>
        <w:spacing w:after="0" w:line="240" w:lineRule="auto"/>
        <w:ind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1. Определить эффективность деятельности педагогов по конкретным результатам развития личности и индивидуальности учащихся</w:t>
      </w:r>
    </w:p>
    <w:p w:rsidR="00525466" w:rsidRPr="0076009F" w:rsidRDefault="00525466" w:rsidP="00525466">
      <w:pPr>
        <w:spacing w:after="0" w:line="240" w:lineRule="auto"/>
        <w:ind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2. На основе теоретического анализа выявленных тенденций  построить систему работы по эффективному обеспечению актуализации, развития и проявления учащимися своих личностных качеств, развитию их творческой индивидуальности, субъективности, способностей к самоопределению и самореализации.</w:t>
      </w:r>
    </w:p>
    <w:p w:rsidR="00525466" w:rsidRPr="0076009F" w:rsidRDefault="00525466" w:rsidP="00525466">
      <w:pPr>
        <w:spacing w:after="0" w:line="240" w:lineRule="auto"/>
        <w:ind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xml:space="preserve">Для достижения этих целей необходимо решить следующие </w:t>
      </w:r>
      <w:r w:rsidRPr="0076009F">
        <w:rPr>
          <w:rFonts w:ascii="Times New Roman" w:eastAsia="Times New Roman" w:hAnsi="Times New Roman" w:cs="Times New Roman"/>
          <w:b/>
          <w:i/>
          <w:sz w:val="24"/>
          <w:szCs w:val="24"/>
          <w:lang w:eastAsia="ru-RU"/>
        </w:rPr>
        <w:t>задачи</w:t>
      </w:r>
      <w:r w:rsidRPr="0076009F">
        <w:rPr>
          <w:rFonts w:ascii="Times New Roman" w:eastAsia="Times New Roman" w:hAnsi="Times New Roman" w:cs="Times New Roman"/>
          <w:sz w:val="24"/>
          <w:szCs w:val="24"/>
          <w:lang w:eastAsia="ru-RU"/>
        </w:rPr>
        <w:t>:</w:t>
      </w:r>
    </w:p>
    <w:p w:rsidR="00525466" w:rsidRPr="0076009F" w:rsidRDefault="00525466" w:rsidP="00525466">
      <w:pPr>
        <w:spacing w:after="0" w:line="240" w:lineRule="auto"/>
        <w:ind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проследить динамику развития личности, начиная с младшего школьного возраста в соответствии с диагностируемыми параметрами;</w:t>
      </w:r>
    </w:p>
    <w:p w:rsidR="00525466" w:rsidRPr="0076009F" w:rsidRDefault="00525466" w:rsidP="00525466">
      <w:pPr>
        <w:spacing w:after="0" w:line="240" w:lineRule="auto"/>
        <w:ind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оценить «траекторию» развития личности и индивидуальности каждого ученика;</w:t>
      </w:r>
    </w:p>
    <w:p w:rsidR="00525466" w:rsidRPr="0076009F" w:rsidRDefault="00525466" w:rsidP="00525466">
      <w:pPr>
        <w:spacing w:after="0" w:line="240" w:lineRule="auto"/>
        <w:ind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сформировать информационную базу индивидуально-личностного роста учащихся;</w:t>
      </w:r>
    </w:p>
    <w:p w:rsidR="00525466" w:rsidRPr="0076009F" w:rsidRDefault="00525466" w:rsidP="00525466">
      <w:pPr>
        <w:widowControl w:val="0"/>
        <w:spacing w:after="0" w:line="240" w:lineRule="auto"/>
        <w:ind w:firstLine="539"/>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выявить возможные отрицательные тенденции в развитии личности и индивидуальности воспитанников, наметить пути их предупреждения и преодоления;</w:t>
      </w:r>
    </w:p>
    <w:p w:rsidR="00525466" w:rsidRPr="0076009F" w:rsidRDefault="00525466" w:rsidP="00525466">
      <w:pPr>
        <w:widowControl w:val="0"/>
        <w:spacing w:after="0" w:line="240" w:lineRule="auto"/>
        <w:ind w:firstLine="539"/>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определить благоприятные психолого-педагогические условия для развития личности и индивидуальности учащихся, их самопознания, самоопределения и саморазвития, наметить пути их реализации.</w:t>
      </w:r>
    </w:p>
    <w:p w:rsidR="00525466" w:rsidRPr="0076009F" w:rsidRDefault="00525466" w:rsidP="00525466">
      <w:pPr>
        <w:widowControl w:val="0"/>
        <w:spacing w:after="0" w:line="240" w:lineRule="auto"/>
        <w:ind w:firstLine="539"/>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xml:space="preserve">Уровень воспитанности учащихся состоит из следующих </w:t>
      </w:r>
      <w:r w:rsidRPr="0076009F">
        <w:rPr>
          <w:rFonts w:ascii="Times New Roman" w:eastAsia="Times New Roman" w:hAnsi="Times New Roman" w:cs="Times New Roman"/>
          <w:b/>
          <w:i/>
          <w:sz w:val="24"/>
          <w:szCs w:val="24"/>
          <w:lang w:eastAsia="ru-RU"/>
        </w:rPr>
        <w:t>ключевых компетенций</w:t>
      </w:r>
      <w:r w:rsidRPr="0076009F">
        <w:rPr>
          <w:rFonts w:ascii="Times New Roman" w:eastAsia="Times New Roman" w:hAnsi="Times New Roman" w:cs="Times New Roman"/>
          <w:sz w:val="24"/>
          <w:szCs w:val="24"/>
          <w:lang w:eastAsia="ru-RU"/>
        </w:rPr>
        <w:t>:</w:t>
      </w:r>
    </w:p>
    <w:p w:rsidR="00525466" w:rsidRPr="0076009F" w:rsidRDefault="00525466" w:rsidP="00525466">
      <w:pPr>
        <w:widowControl w:val="0"/>
        <w:spacing w:after="0" w:line="240" w:lineRule="auto"/>
        <w:ind w:firstLine="539"/>
        <w:jc w:val="both"/>
        <w:rPr>
          <w:rFonts w:ascii="Times New Roman" w:eastAsia="Times New Roman" w:hAnsi="Times New Roman" w:cs="Times New Roman"/>
          <w:bCs/>
          <w:sz w:val="24"/>
          <w:szCs w:val="24"/>
          <w:lang w:eastAsia="ru-RU"/>
        </w:rPr>
      </w:pPr>
      <w:r w:rsidRPr="0076009F">
        <w:rPr>
          <w:rFonts w:ascii="Times New Roman" w:eastAsia="Times New Roman" w:hAnsi="Times New Roman" w:cs="Times New Roman"/>
          <w:bCs/>
          <w:sz w:val="24"/>
          <w:szCs w:val="24"/>
          <w:lang w:eastAsia="ru-RU"/>
        </w:rPr>
        <w:t xml:space="preserve">1. </w:t>
      </w:r>
      <w:r w:rsidRPr="0076009F">
        <w:rPr>
          <w:rFonts w:ascii="Times New Roman" w:eastAsia="Times New Roman" w:hAnsi="Times New Roman" w:cs="Times New Roman"/>
          <w:b/>
          <w:bCs/>
          <w:i/>
          <w:sz w:val="24"/>
          <w:szCs w:val="24"/>
          <w:lang w:eastAsia="ru-RU"/>
        </w:rPr>
        <w:t>Учебно-познавательная</w:t>
      </w:r>
      <w:r w:rsidRPr="0076009F">
        <w:rPr>
          <w:rFonts w:ascii="Times New Roman" w:eastAsia="Times New Roman" w:hAnsi="Times New Roman" w:cs="Times New Roman"/>
          <w:bCs/>
          <w:sz w:val="24"/>
          <w:szCs w:val="24"/>
          <w:lang w:eastAsia="ru-RU"/>
        </w:rPr>
        <w:t xml:space="preserve"> – </w:t>
      </w:r>
      <w:r w:rsidRPr="0076009F">
        <w:rPr>
          <w:rFonts w:ascii="Times New Roman" w:eastAsia="Times New Roman" w:hAnsi="Times New Roman" w:cs="Times New Roman"/>
          <w:sz w:val="24"/>
          <w:szCs w:val="24"/>
          <w:lang w:eastAsia="ru-RU"/>
        </w:rPr>
        <w:t>умение определять цели и порядок работы, самостоятельно планировать свою учебную деятельность и учиться, устанавливать связи между отдельными объектами, применять освоенные способы в новых ситуациях, осуществлять самоконтроль</w:t>
      </w:r>
      <w:r w:rsidRPr="0076009F">
        <w:rPr>
          <w:rFonts w:ascii="Times New Roman" w:eastAsia="Times New Roman" w:hAnsi="Times New Roman" w:cs="Times New Roman"/>
          <w:bCs/>
          <w:sz w:val="24"/>
          <w:szCs w:val="24"/>
          <w:lang w:eastAsia="ru-RU"/>
        </w:rPr>
        <w:t>:</w:t>
      </w:r>
    </w:p>
    <w:p w:rsidR="00525466" w:rsidRPr="0076009F" w:rsidRDefault="00525466" w:rsidP="002D0D96">
      <w:pPr>
        <w:widowControl w:val="0"/>
        <w:numPr>
          <w:ilvl w:val="0"/>
          <w:numId w:val="11"/>
        </w:numPr>
        <w:spacing w:after="0" w:line="240" w:lineRule="auto"/>
        <w:ind w:left="0" w:firstLine="539"/>
        <w:rPr>
          <w:rFonts w:ascii="Times New Roman" w:eastAsia="Times New Roman" w:hAnsi="Times New Roman" w:cs="Times New Roman"/>
          <w:bCs/>
          <w:iCs/>
          <w:sz w:val="24"/>
          <w:szCs w:val="24"/>
          <w:lang w:eastAsia="ru-RU"/>
        </w:rPr>
      </w:pPr>
      <w:r w:rsidRPr="0076009F">
        <w:rPr>
          <w:rFonts w:ascii="Times New Roman" w:eastAsia="Times New Roman" w:hAnsi="Times New Roman" w:cs="Times New Roman"/>
          <w:bCs/>
          <w:iCs/>
          <w:sz w:val="24"/>
          <w:szCs w:val="24"/>
          <w:lang w:eastAsia="ru-RU"/>
        </w:rPr>
        <w:t>навыки учебного труда;</w:t>
      </w:r>
    </w:p>
    <w:p w:rsidR="00525466" w:rsidRPr="0076009F" w:rsidRDefault="00525466" w:rsidP="002D0D96">
      <w:pPr>
        <w:widowControl w:val="0"/>
        <w:numPr>
          <w:ilvl w:val="0"/>
          <w:numId w:val="11"/>
        </w:numPr>
        <w:spacing w:after="0" w:line="240" w:lineRule="auto"/>
        <w:ind w:left="0" w:firstLine="539"/>
        <w:rPr>
          <w:rFonts w:ascii="Times New Roman" w:eastAsia="Times New Roman" w:hAnsi="Times New Roman" w:cs="Times New Roman"/>
          <w:bCs/>
          <w:iCs/>
          <w:sz w:val="24"/>
          <w:szCs w:val="24"/>
          <w:lang w:eastAsia="ru-RU"/>
        </w:rPr>
      </w:pPr>
      <w:r w:rsidRPr="0076009F">
        <w:rPr>
          <w:rFonts w:ascii="Times New Roman" w:eastAsia="Times New Roman" w:hAnsi="Times New Roman" w:cs="Times New Roman"/>
          <w:bCs/>
          <w:iCs/>
          <w:sz w:val="24"/>
          <w:szCs w:val="24"/>
          <w:lang w:eastAsia="ru-RU"/>
        </w:rPr>
        <w:t>учебные достижения;</w:t>
      </w:r>
    </w:p>
    <w:p w:rsidR="00525466" w:rsidRPr="0076009F" w:rsidRDefault="00525466" w:rsidP="002D0D96">
      <w:pPr>
        <w:widowControl w:val="0"/>
        <w:numPr>
          <w:ilvl w:val="0"/>
          <w:numId w:val="11"/>
        </w:numPr>
        <w:spacing w:after="0" w:line="240" w:lineRule="auto"/>
        <w:ind w:left="0" w:firstLine="539"/>
        <w:rPr>
          <w:rFonts w:ascii="Times New Roman" w:eastAsia="Times New Roman" w:hAnsi="Times New Roman" w:cs="Times New Roman"/>
          <w:bCs/>
          <w:iCs/>
          <w:sz w:val="24"/>
          <w:szCs w:val="24"/>
          <w:lang w:eastAsia="ru-RU"/>
        </w:rPr>
      </w:pPr>
      <w:r w:rsidRPr="0076009F">
        <w:rPr>
          <w:rFonts w:ascii="Times New Roman" w:eastAsia="Times New Roman" w:hAnsi="Times New Roman" w:cs="Times New Roman"/>
          <w:bCs/>
          <w:iCs/>
          <w:sz w:val="24"/>
          <w:szCs w:val="24"/>
          <w:lang w:eastAsia="ru-RU"/>
        </w:rPr>
        <w:t>проявления самостоятельности и творческой активности.</w:t>
      </w:r>
    </w:p>
    <w:p w:rsidR="00525466" w:rsidRPr="0076009F" w:rsidRDefault="00525466" w:rsidP="00525466">
      <w:pPr>
        <w:widowControl w:val="0"/>
        <w:spacing w:after="0" w:line="240" w:lineRule="auto"/>
        <w:ind w:firstLine="539"/>
        <w:jc w:val="both"/>
        <w:rPr>
          <w:rFonts w:ascii="Times New Roman" w:eastAsia="Times New Roman" w:hAnsi="Times New Roman" w:cs="Times New Roman"/>
          <w:bCs/>
          <w:sz w:val="24"/>
          <w:szCs w:val="24"/>
          <w:lang w:eastAsia="ru-RU"/>
        </w:rPr>
      </w:pPr>
      <w:r w:rsidRPr="0076009F">
        <w:rPr>
          <w:rFonts w:ascii="Times New Roman" w:eastAsia="Times New Roman" w:hAnsi="Times New Roman" w:cs="Times New Roman"/>
          <w:bCs/>
          <w:sz w:val="24"/>
          <w:szCs w:val="24"/>
          <w:lang w:eastAsia="ru-RU"/>
        </w:rPr>
        <w:t xml:space="preserve">2. </w:t>
      </w:r>
      <w:r w:rsidRPr="0076009F">
        <w:rPr>
          <w:rFonts w:ascii="Times New Roman" w:eastAsia="Times New Roman" w:hAnsi="Times New Roman" w:cs="Times New Roman"/>
          <w:b/>
          <w:bCs/>
          <w:i/>
          <w:sz w:val="24"/>
          <w:szCs w:val="24"/>
          <w:lang w:eastAsia="ru-RU"/>
        </w:rPr>
        <w:t>Коммуникативная</w:t>
      </w:r>
      <w:r w:rsidRPr="0076009F">
        <w:rPr>
          <w:rFonts w:ascii="Times New Roman" w:eastAsia="Times New Roman" w:hAnsi="Times New Roman" w:cs="Times New Roman"/>
          <w:bCs/>
          <w:sz w:val="24"/>
          <w:szCs w:val="24"/>
          <w:lang w:eastAsia="ru-RU"/>
        </w:rPr>
        <w:t xml:space="preserve"> – умение </w:t>
      </w:r>
      <w:r w:rsidRPr="0076009F">
        <w:rPr>
          <w:rFonts w:ascii="Times New Roman" w:eastAsia="Times New Roman" w:hAnsi="Times New Roman" w:cs="Times New Roman"/>
          <w:sz w:val="24"/>
          <w:szCs w:val="24"/>
          <w:lang w:eastAsia="ru-RU"/>
        </w:rPr>
        <w:t>сотрудничать, взаимодействовать с людьми, оказывать помощь другим, участвовать в работе команды, обмениваться информацией:</w:t>
      </w:r>
    </w:p>
    <w:p w:rsidR="00525466" w:rsidRPr="0076009F" w:rsidRDefault="00525466" w:rsidP="00525466">
      <w:pPr>
        <w:widowControl w:val="0"/>
        <w:spacing w:after="0" w:line="240" w:lineRule="auto"/>
        <w:ind w:firstLine="539"/>
        <w:rPr>
          <w:rFonts w:ascii="Times New Roman" w:eastAsia="Times New Roman" w:hAnsi="Times New Roman" w:cs="Times New Roman"/>
          <w:bCs/>
          <w:iCs/>
          <w:sz w:val="24"/>
          <w:szCs w:val="24"/>
          <w:lang w:eastAsia="ru-RU"/>
        </w:rPr>
      </w:pPr>
      <w:r w:rsidRPr="0076009F">
        <w:rPr>
          <w:rFonts w:ascii="Times New Roman" w:eastAsia="Times New Roman" w:hAnsi="Times New Roman" w:cs="Times New Roman"/>
          <w:bCs/>
          <w:sz w:val="24"/>
          <w:szCs w:val="24"/>
          <w:lang w:eastAsia="ru-RU"/>
        </w:rPr>
        <w:t>- и</w:t>
      </w:r>
      <w:r w:rsidRPr="0076009F">
        <w:rPr>
          <w:rFonts w:ascii="Times New Roman" w:eastAsia="Times New Roman" w:hAnsi="Times New Roman" w:cs="Times New Roman"/>
          <w:bCs/>
          <w:iCs/>
          <w:sz w:val="24"/>
          <w:szCs w:val="24"/>
          <w:lang w:eastAsia="ru-RU"/>
        </w:rPr>
        <w:t>сполнительская дисциплина;</w:t>
      </w:r>
    </w:p>
    <w:p w:rsidR="00525466" w:rsidRPr="0076009F" w:rsidRDefault="00525466" w:rsidP="00525466">
      <w:pPr>
        <w:widowControl w:val="0"/>
        <w:spacing w:after="0" w:line="240" w:lineRule="auto"/>
        <w:ind w:firstLine="539"/>
        <w:rPr>
          <w:rFonts w:ascii="Times New Roman" w:eastAsia="Times New Roman" w:hAnsi="Times New Roman" w:cs="Times New Roman"/>
          <w:bCs/>
          <w:iCs/>
          <w:sz w:val="24"/>
          <w:szCs w:val="24"/>
          <w:lang w:eastAsia="ru-RU"/>
        </w:rPr>
      </w:pPr>
      <w:r w:rsidRPr="0076009F">
        <w:rPr>
          <w:rFonts w:ascii="Times New Roman" w:eastAsia="Times New Roman" w:hAnsi="Times New Roman" w:cs="Times New Roman"/>
          <w:bCs/>
          <w:iCs/>
          <w:sz w:val="24"/>
          <w:szCs w:val="24"/>
          <w:lang w:eastAsia="ru-RU"/>
        </w:rPr>
        <w:t>- этическая культура;</w:t>
      </w:r>
    </w:p>
    <w:p w:rsidR="00525466" w:rsidRPr="0076009F" w:rsidRDefault="00525466" w:rsidP="00525466">
      <w:pPr>
        <w:widowControl w:val="0"/>
        <w:spacing w:after="0" w:line="240" w:lineRule="auto"/>
        <w:ind w:firstLine="539"/>
        <w:rPr>
          <w:rFonts w:ascii="Times New Roman" w:eastAsia="Times New Roman" w:hAnsi="Times New Roman" w:cs="Times New Roman"/>
          <w:bCs/>
          <w:sz w:val="24"/>
          <w:szCs w:val="24"/>
          <w:lang w:eastAsia="ru-RU"/>
        </w:rPr>
      </w:pPr>
      <w:r w:rsidRPr="0076009F">
        <w:rPr>
          <w:rFonts w:ascii="Times New Roman" w:eastAsia="Times New Roman" w:hAnsi="Times New Roman" w:cs="Times New Roman"/>
          <w:bCs/>
          <w:iCs/>
          <w:sz w:val="24"/>
          <w:szCs w:val="24"/>
          <w:lang w:eastAsia="ru-RU"/>
        </w:rPr>
        <w:t>- общественная активность</w:t>
      </w:r>
      <w:r w:rsidRPr="0076009F">
        <w:rPr>
          <w:rFonts w:ascii="Times New Roman" w:eastAsia="Times New Roman" w:hAnsi="Times New Roman" w:cs="Times New Roman"/>
          <w:bCs/>
          <w:sz w:val="24"/>
          <w:szCs w:val="24"/>
          <w:lang w:eastAsia="ru-RU"/>
        </w:rPr>
        <w:t>.</w:t>
      </w:r>
    </w:p>
    <w:p w:rsidR="00525466" w:rsidRPr="0076009F" w:rsidRDefault="00525466" w:rsidP="00525466">
      <w:pPr>
        <w:widowControl w:val="0"/>
        <w:spacing w:after="0" w:line="240" w:lineRule="auto"/>
        <w:ind w:firstLine="539"/>
        <w:jc w:val="both"/>
        <w:rPr>
          <w:rFonts w:ascii="Times New Roman" w:eastAsia="Times New Roman" w:hAnsi="Times New Roman" w:cs="Times New Roman"/>
          <w:bCs/>
          <w:i/>
          <w:iCs/>
          <w:sz w:val="24"/>
          <w:szCs w:val="24"/>
          <w:lang w:eastAsia="ru-RU"/>
        </w:rPr>
      </w:pPr>
      <w:r w:rsidRPr="0076009F">
        <w:rPr>
          <w:rFonts w:ascii="Times New Roman" w:eastAsia="Times New Roman" w:hAnsi="Times New Roman" w:cs="Times New Roman"/>
          <w:bCs/>
          <w:iCs/>
          <w:sz w:val="24"/>
          <w:szCs w:val="24"/>
          <w:lang w:eastAsia="ru-RU"/>
        </w:rPr>
        <w:t xml:space="preserve">3. </w:t>
      </w:r>
      <w:r w:rsidRPr="0076009F">
        <w:rPr>
          <w:rFonts w:ascii="Times New Roman" w:eastAsia="Times New Roman" w:hAnsi="Times New Roman" w:cs="Times New Roman"/>
          <w:b/>
          <w:bCs/>
          <w:i/>
          <w:iCs/>
          <w:sz w:val="24"/>
          <w:szCs w:val="24"/>
          <w:lang w:eastAsia="ru-RU"/>
        </w:rPr>
        <w:t>Общекультурная</w:t>
      </w:r>
      <w:r w:rsidRPr="0076009F">
        <w:rPr>
          <w:rFonts w:ascii="Times New Roman" w:eastAsia="Times New Roman" w:hAnsi="Times New Roman" w:cs="Times New Roman"/>
          <w:bCs/>
          <w:iCs/>
          <w:sz w:val="24"/>
          <w:szCs w:val="24"/>
          <w:lang w:eastAsia="ru-RU"/>
        </w:rPr>
        <w:t xml:space="preserve"> – </w:t>
      </w:r>
      <w:r w:rsidRPr="0076009F">
        <w:rPr>
          <w:rFonts w:ascii="Times New Roman" w:eastAsia="Times New Roman" w:hAnsi="Times New Roman" w:cs="Times New Roman"/>
          <w:sz w:val="24"/>
          <w:szCs w:val="24"/>
          <w:lang w:eastAsia="ru-RU"/>
        </w:rPr>
        <w:t>уровень воспитанности, культура поведения, уровень эмоционального развития, творческие способности, культура речи, внешний вид, аккуратность, бесконфликтность общения:</w:t>
      </w:r>
    </w:p>
    <w:p w:rsidR="00525466" w:rsidRPr="0076009F" w:rsidRDefault="00525466" w:rsidP="002D0D96">
      <w:pPr>
        <w:widowControl w:val="0"/>
        <w:numPr>
          <w:ilvl w:val="0"/>
          <w:numId w:val="12"/>
        </w:numPr>
        <w:spacing w:after="0" w:line="240" w:lineRule="auto"/>
        <w:ind w:left="0" w:firstLine="539"/>
        <w:jc w:val="both"/>
        <w:rPr>
          <w:rFonts w:ascii="Times New Roman" w:eastAsia="Times New Roman" w:hAnsi="Times New Roman" w:cs="Times New Roman"/>
          <w:bCs/>
          <w:iCs/>
          <w:sz w:val="24"/>
          <w:szCs w:val="24"/>
          <w:lang w:eastAsia="ru-RU"/>
        </w:rPr>
      </w:pPr>
      <w:r w:rsidRPr="0076009F">
        <w:rPr>
          <w:rFonts w:ascii="Times New Roman" w:eastAsia="Times New Roman" w:hAnsi="Times New Roman" w:cs="Times New Roman"/>
          <w:bCs/>
          <w:iCs/>
          <w:sz w:val="24"/>
          <w:szCs w:val="24"/>
          <w:lang w:eastAsia="ru-RU"/>
        </w:rPr>
        <w:t>интересы, увлечения, участие в кружках;</w:t>
      </w:r>
    </w:p>
    <w:p w:rsidR="00525466" w:rsidRPr="0076009F" w:rsidRDefault="00525466" w:rsidP="002D0D96">
      <w:pPr>
        <w:widowControl w:val="0"/>
        <w:numPr>
          <w:ilvl w:val="0"/>
          <w:numId w:val="12"/>
        </w:numPr>
        <w:spacing w:after="0" w:line="240" w:lineRule="auto"/>
        <w:ind w:left="0" w:firstLine="539"/>
        <w:rPr>
          <w:rFonts w:ascii="Times New Roman" w:eastAsia="Times New Roman" w:hAnsi="Times New Roman" w:cs="Times New Roman"/>
          <w:bCs/>
          <w:iCs/>
          <w:sz w:val="24"/>
          <w:szCs w:val="24"/>
          <w:lang w:eastAsia="ru-RU"/>
        </w:rPr>
      </w:pPr>
      <w:r w:rsidRPr="0076009F">
        <w:rPr>
          <w:rFonts w:ascii="Times New Roman" w:eastAsia="Times New Roman" w:hAnsi="Times New Roman" w:cs="Times New Roman"/>
          <w:bCs/>
          <w:iCs/>
          <w:sz w:val="24"/>
          <w:szCs w:val="24"/>
          <w:lang w:eastAsia="ru-RU"/>
        </w:rPr>
        <w:t>соблюдение правил личной гигиены и самообслуживания;</w:t>
      </w:r>
    </w:p>
    <w:p w:rsidR="00525466" w:rsidRPr="0076009F" w:rsidRDefault="00525466" w:rsidP="002D0D96">
      <w:pPr>
        <w:widowControl w:val="0"/>
        <w:numPr>
          <w:ilvl w:val="0"/>
          <w:numId w:val="12"/>
        </w:numPr>
        <w:spacing w:after="0" w:line="240" w:lineRule="auto"/>
        <w:ind w:left="0" w:firstLine="539"/>
        <w:rPr>
          <w:rFonts w:ascii="Times New Roman" w:eastAsia="Times New Roman" w:hAnsi="Times New Roman" w:cs="Times New Roman"/>
          <w:bCs/>
          <w:i/>
          <w:iCs/>
          <w:sz w:val="24"/>
          <w:szCs w:val="24"/>
          <w:lang w:eastAsia="ru-RU"/>
        </w:rPr>
      </w:pPr>
      <w:r w:rsidRPr="0076009F">
        <w:rPr>
          <w:rFonts w:ascii="Times New Roman" w:eastAsia="Times New Roman" w:hAnsi="Times New Roman" w:cs="Times New Roman"/>
          <w:bCs/>
          <w:iCs/>
          <w:sz w:val="24"/>
          <w:szCs w:val="24"/>
          <w:lang w:eastAsia="ru-RU"/>
        </w:rPr>
        <w:t>внешний вид и аккуратность.</w:t>
      </w:r>
    </w:p>
    <w:p w:rsidR="00525466" w:rsidRPr="0076009F" w:rsidRDefault="00525466" w:rsidP="00525466">
      <w:pPr>
        <w:widowControl w:val="0"/>
        <w:spacing w:after="0" w:line="240" w:lineRule="auto"/>
        <w:ind w:firstLine="539"/>
        <w:jc w:val="both"/>
        <w:rPr>
          <w:rFonts w:ascii="Times New Roman" w:eastAsia="Times New Roman" w:hAnsi="Times New Roman" w:cs="Times New Roman"/>
          <w:bCs/>
          <w:iCs/>
          <w:sz w:val="24"/>
          <w:szCs w:val="24"/>
          <w:lang w:eastAsia="ru-RU"/>
        </w:rPr>
      </w:pPr>
      <w:r w:rsidRPr="0076009F">
        <w:rPr>
          <w:rFonts w:ascii="Times New Roman" w:eastAsia="Times New Roman" w:hAnsi="Times New Roman" w:cs="Times New Roman"/>
          <w:bCs/>
          <w:iCs/>
          <w:sz w:val="24"/>
          <w:szCs w:val="24"/>
          <w:lang w:eastAsia="ru-RU"/>
        </w:rPr>
        <w:t>4.</w:t>
      </w:r>
      <w:r w:rsidRPr="0076009F">
        <w:rPr>
          <w:rFonts w:ascii="Times New Roman" w:eastAsia="Times New Roman" w:hAnsi="Times New Roman" w:cs="Times New Roman"/>
          <w:bCs/>
          <w:i/>
          <w:iCs/>
          <w:sz w:val="24"/>
          <w:szCs w:val="24"/>
          <w:lang w:eastAsia="ru-RU"/>
        </w:rPr>
        <w:t xml:space="preserve"> </w:t>
      </w:r>
      <w:r w:rsidRPr="0076009F">
        <w:rPr>
          <w:rFonts w:ascii="Times New Roman" w:eastAsia="Times New Roman" w:hAnsi="Times New Roman" w:cs="Times New Roman"/>
          <w:b/>
          <w:bCs/>
          <w:i/>
          <w:iCs/>
          <w:sz w:val="24"/>
          <w:szCs w:val="24"/>
          <w:lang w:eastAsia="ru-RU"/>
        </w:rPr>
        <w:t>Личностное совершенствование</w:t>
      </w:r>
      <w:r w:rsidRPr="0076009F">
        <w:rPr>
          <w:rFonts w:ascii="Times New Roman" w:eastAsia="Times New Roman" w:hAnsi="Times New Roman" w:cs="Times New Roman"/>
          <w:bCs/>
          <w:iCs/>
          <w:sz w:val="24"/>
          <w:szCs w:val="24"/>
          <w:lang w:eastAsia="ru-RU"/>
        </w:rPr>
        <w:t xml:space="preserve"> – </w:t>
      </w:r>
      <w:r w:rsidRPr="0076009F">
        <w:rPr>
          <w:rFonts w:ascii="Times New Roman" w:eastAsia="Times New Roman" w:hAnsi="Times New Roman" w:cs="Times New Roman"/>
          <w:sz w:val="24"/>
          <w:szCs w:val="24"/>
          <w:lang w:eastAsia="ru-RU"/>
        </w:rPr>
        <w:t>физический компонент: наличие соответствующего уровня физического здоровья, потребности в ведении здорового образа жизни; нравственный компонент: восприятие и понимание нравственных ценностей, знание и выполнение нравственных норм поведения:</w:t>
      </w:r>
    </w:p>
    <w:p w:rsidR="00525466" w:rsidRPr="0076009F" w:rsidRDefault="00525466" w:rsidP="002D0D96">
      <w:pPr>
        <w:widowControl w:val="0"/>
        <w:numPr>
          <w:ilvl w:val="0"/>
          <w:numId w:val="13"/>
        </w:numPr>
        <w:spacing w:after="0" w:line="240" w:lineRule="auto"/>
        <w:ind w:left="0" w:firstLine="539"/>
        <w:rPr>
          <w:rFonts w:ascii="Times New Roman" w:eastAsia="Times New Roman" w:hAnsi="Times New Roman" w:cs="Times New Roman"/>
          <w:bCs/>
          <w:iCs/>
          <w:sz w:val="24"/>
          <w:szCs w:val="24"/>
          <w:lang w:eastAsia="ru-RU"/>
        </w:rPr>
      </w:pPr>
      <w:r w:rsidRPr="0076009F">
        <w:rPr>
          <w:rFonts w:ascii="Times New Roman" w:eastAsia="Times New Roman" w:hAnsi="Times New Roman" w:cs="Times New Roman"/>
          <w:bCs/>
          <w:iCs/>
          <w:sz w:val="24"/>
          <w:szCs w:val="24"/>
          <w:lang w:eastAsia="ru-RU"/>
        </w:rPr>
        <w:lastRenderedPageBreak/>
        <w:t>потребность в здоровом образе жизни;</w:t>
      </w:r>
    </w:p>
    <w:p w:rsidR="00525466" w:rsidRPr="0076009F" w:rsidRDefault="00525466" w:rsidP="002D0D96">
      <w:pPr>
        <w:widowControl w:val="0"/>
        <w:numPr>
          <w:ilvl w:val="0"/>
          <w:numId w:val="13"/>
        </w:numPr>
        <w:spacing w:after="0" w:line="240" w:lineRule="auto"/>
        <w:ind w:left="0" w:firstLine="539"/>
        <w:rPr>
          <w:rFonts w:ascii="Times New Roman" w:eastAsia="Times New Roman" w:hAnsi="Times New Roman" w:cs="Times New Roman"/>
          <w:bCs/>
          <w:iCs/>
          <w:sz w:val="24"/>
          <w:szCs w:val="24"/>
          <w:lang w:eastAsia="ru-RU"/>
        </w:rPr>
      </w:pPr>
      <w:r w:rsidRPr="0076009F">
        <w:rPr>
          <w:rFonts w:ascii="Times New Roman" w:eastAsia="Times New Roman" w:hAnsi="Times New Roman" w:cs="Times New Roman"/>
          <w:bCs/>
          <w:iCs/>
          <w:sz w:val="24"/>
          <w:szCs w:val="24"/>
          <w:lang w:eastAsia="ru-RU"/>
        </w:rPr>
        <w:t>понимание нравственных ценностей и норм поведения;</w:t>
      </w:r>
    </w:p>
    <w:p w:rsidR="00525466" w:rsidRPr="0076009F" w:rsidRDefault="00525466" w:rsidP="002D0D96">
      <w:pPr>
        <w:widowControl w:val="0"/>
        <w:numPr>
          <w:ilvl w:val="0"/>
          <w:numId w:val="13"/>
        </w:numPr>
        <w:spacing w:after="0" w:line="240" w:lineRule="auto"/>
        <w:ind w:left="0" w:firstLine="539"/>
        <w:rPr>
          <w:rFonts w:ascii="Times New Roman" w:eastAsia="Times New Roman" w:hAnsi="Times New Roman" w:cs="Times New Roman"/>
          <w:bCs/>
          <w:i/>
          <w:iCs/>
          <w:sz w:val="24"/>
          <w:szCs w:val="24"/>
          <w:lang w:eastAsia="ru-RU"/>
        </w:rPr>
      </w:pPr>
      <w:r w:rsidRPr="0076009F">
        <w:rPr>
          <w:rFonts w:ascii="Times New Roman" w:eastAsia="Times New Roman" w:hAnsi="Times New Roman" w:cs="Times New Roman"/>
          <w:bCs/>
          <w:iCs/>
          <w:sz w:val="24"/>
          <w:szCs w:val="24"/>
          <w:lang w:eastAsia="ru-RU"/>
        </w:rPr>
        <w:t>дисциплина и организованность.</w:t>
      </w:r>
    </w:p>
    <w:p w:rsidR="00525466" w:rsidRPr="0076009F" w:rsidRDefault="00525466" w:rsidP="00525466">
      <w:pPr>
        <w:widowControl w:val="0"/>
        <w:spacing w:after="0" w:line="240" w:lineRule="auto"/>
        <w:ind w:firstLine="539"/>
        <w:jc w:val="both"/>
        <w:rPr>
          <w:rFonts w:ascii="Times New Roman" w:eastAsia="Times New Roman" w:hAnsi="Times New Roman" w:cs="Times New Roman"/>
          <w:bCs/>
          <w:i/>
          <w:iCs/>
          <w:sz w:val="24"/>
          <w:szCs w:val="24"/>
          <w:lang w:eastAsia="ru-RU"/>
        </w:rPr>
      </w:pPr>
      <w:r w:rsidRPr="0076009F">
        <w:rPr>
          <w:rFonts w:ascii="Times New Roman" w:eastAsia="Times New Roman" w:hAnsi="Times New Roman" w:cs="Times New Roman"/>
          <w:sz w:val="24"/>
          <w:szCs w:val="24"/>
          <w:lang w:eastAsia="ru-RU"/>
        </w:rPr>
        <w:t xml:space="preserve">5. </w:t>
      </w:r>
      <w:r w:rsidRPr="0076009F">
        <w:rPr>
          <w:rFonts w:ascii="Times New Roman" w:eastAsia="Times New Roman" w:hAnsi="Times New Roman" w:cs="Times New Roman"/>
          <w:b/>
          <w:i/>
          <w:sz w:val="24"/>
          <w:szCs w:val="24"/>
          <w:lang w:eastAsia="ru-RU"/>
        </w:rPr>
        <w:t>Социально-бытовая компетенция</w:t>
      </w:r>
      <w:r w:rsidRPr="0076009F">
        <w:rPr>
          <w:rFonts w:ascii="Times New Roman" w:eastAsia="Times New Roman" w:hAnsi="Times New Roman" w:cs="Times New Roman"/>
          <w:sz w:val="24"/>
          <w:szCs w:val="24"/>
          <w:lang w:eastAsia="ru-RU"/>
        </w:rPr>
        <w:t xml:space="preserve"> – навыки обустройства быта, навыки самообслуживания, осознание собственной индивидуальности, подготовка к семейной жизни.</w:t>
      </w:r>
    </w:p>
    <w:p w:rsidR="00525466" w:rsidRPr="0076009F" w:rsidRDefault="00525466" w:rsidP="00525466">
      <w:pPr>
        <w:widowControl w:val="0"/>
        <w:spacing w:after="0" w:line="240" w:lineRule="auto"/>
        <w:ind w:firstLine="539"/>
        <w:jc w:val="both"/>
        <w:rPr>
          <w:rFonts w:ascii="Times New Roman" w:eastAsia="Times New Roman" w:hAnsi="Times New Roman" w:cs="Tahoma"/>
          <w:sz w:val="24"/>
          <w:szCs w:val="24"/>
          <w:lang w:eastAsia="ru-RU"/>
        </w:rPr>
      </w:pPr>
      <w:r w:rsidRPr="0076009F">
        <w:rPr>
          <w:rFonts w:ascii="Times New Roman" w:eastAsia="Times New Roman" w:hAnsi="Times New Roman" w:cs="Times New Roman"/>
          <w:sz w:val="24"/>
          <w:szCs w:val="24"/>
          <w:lang w:eastAsia="ru-RU"/>
        </w:rPr>
        <w:t>При   анализе результатов исследования особое внимание следует уделить выявлению тенденций изменения параметров в течение года или нескольких лет. Это позволит более точно определить в какой ситуации (становления, стабильного функционирования, регресса) находится развитие воспитанника для того, чтобы помочь ребенку выйти на более высокую ступень своего развития.</w:t>
      </w:r>
    </w:p>
    <w:p w:rsidR="00525466" w:rsidRPr="0076009F" w:rsidRDefault="00525466" w:rsidP="00525466">
      <w:pPr>
        <w:widowControl w:val="0"/>
        <w:tabs>
          <w:tab w:val="left" w:pos="900"/>
        </w:tabs>
        <w:spacing w:after="0" w:line="240" w:lineRule="auto"/>
        <w:ind w:right="-43" w:firstLine="540"/>
        <w:jc w:val="both"/>
        <w:rPr>
          <w:rFonts w:ascii="Times New Roman" w:eastAsia="Times New Roman" w:hAnsi="Times New Roman" w:cs="Times New Roman"/>
          <w:sz w:val="24"/>
          <w:szCs w:val="24"/>
          <w:lang w:eastAsia="ru-RU"/>
        </w:rPr>
      </w:pPr>
    </w:p>
    <w:p w:rsidR="00525466" w:rsidRPr="0076009F" w:rsidRDefault="00525466" w:rsidP="00525466">
      <w:pPr>
        <w:widowControl w:val="0"/>
        <w:spacing w:after="0" w:line="240" w:lineRule="auto"/>
        <w:ind w:right="-43" w:firstLine="540"/>
        <w:jc w:val="center"/>
        <w:rPr>
          <w:rFonts w:ascii="Times New Roman" w:eastAsia="Times New Roman" w:hAnsi="Times New Roman" w:cs="Times New Roman"/>
          <w:b/>
          <w:sz w:val="24"/>
          <w:szCs w:val="24"/>
          <w:lang w:eastAsia="ru-RU"/>
        </w:rPr>
      </w:pPr>
      <w:r w:rsidRPr="0076009F">
        <w:rPr>
          <w:rFonts w:ascii="Times New Roman" w:eastAsia="Times New Roman" w:hAnsi="Times New Roman" w:cs="Times New Roman"/>
          <w:b/>
          <w:sz w:val="24"/>
          <w:szCs w:val="24"/>
          <w:lang w:eastAsia="ru-RU"/>
        </w:rPr>
        <w:t>9. Методика и инструментарий мониторинга духовно-нравственного развития и воспитания обучающихся</w:t>
      </w:r>
    </w:p>
    <w:p w:rsidR="00525466" w:rsidRPr="0076009F" w:rsidRDefault="00525466" w:rsidP="00525466">
      <w:pPr>
        <w:widowControl w:val="0"/>
        <w:spacing w:after="0" w:line="240" w:lineRule="auto"/>
        <w:ind w:firstLine="540"/>
        <w:jc w:val="both"/>
        <w:rPr>
          <w:rFonts w:ascii="Times New Roman" w:eastAsia="Times New Roman" w:hAnsi="Times New Roman" w:cs="Times New Roman"/>
          <w:sz w:val="24"/>
          <w:szCs w:val="24"/>
          <w:lang w:eastAsia="ru-RU"/>
        </w:rPr>
      </w:pPr>
    </w:p>
    <w:p w:rsidR="00525466" w:rsidRPr="0076009F" w:rsidRDefault="00525466" w:rsidP="00525466">
      <w:pPr>
        <w:widowControl w:val="0"/>
        <w:tabs>
          <w:tab w:val="left" w:pos="900"/>
        </w:tabs>
        <w:spacing w:after="0" w:line="240" w:lineRule="auto"/>
        <w:ind w:firstLine="540"/>
        <w:jc w:val="both"/>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525466" w:rsidRPr="0076009F" w:rsidRDefault="00525466" w:rsidP="0052546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Критер</w:t>
      </w:r>
      <w:r w:rsidRPr="0076009F">
        <w:rPr>
          <w:rFonts w:ascii="Times New Roman" w:eastAsia="Times New Roman" w:hAnsi="Times New Roman" w:cs="Times New Roman"/>
          <w:sz w:val="24"/>
          <w:szCs w:val="24"/>
          <w:lang w:eastAsia="ru-RU"/>
        </w:rPr>
        <w:t>ии сформированности  ключевых компетенций обучающихся как показатели уровня духовно-нравственного развития и воспитания</w:t>
      </w:r>
    </w:p>
    <w:p w:rsidR="00525466" w:rsidRPr="0076009F" w:rsidRDefault="00525466" w:rsidP="00525466">
      <w:pPr>
        <w:widowControl w:val="0"/>
        <w:spacing w:after="0" w:line="240" w:lineRule="auto"/>
        <w:jc w:val="center"/>
        <w:rPr>
          <w:rFonts w:ascii="Times New Roman" w:eastAsia="Times New Roman" w:hAnsi="Times New Roman" w:cs="Times New Roman"/>
          <w:sz w:val="24"/>
          <w:szCs w:val="24"/>
          <w:lang w:eastAsia="ru-RU"/>
        </w:rPr>
      </w:pPr>
      <w:r w:rsidRPr="0076009F">
        <w:rPr>
          <w:rFonts w:ascii="Times New Roman" w:eastAsia="Times New Roman" w:hAnsi="Times New Roman" w:cs="Times New Roman"/>
          <w:sz w:val="24"/>
          <w:szCs w:val="24"/>
          <w:lang w:eastAsia="ru-RU"/>
        </w:rPr>
        <w:t xml:space="preserve"> </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835"/>
        <w:gridCol w:w="3127"/>
        <w:gridCol w:w="2792"/>
      </w:tblGrid>
      <w:tr w:rsidR="00525466" w:rsidRPr="0076009F" w:rsidTr="004B02FC">
        <w:tc>
          <w:tcPr>
            <w:tcW w:w="1702" w:type="dxa"/>
            <w:vMerge w:val="restart"/>
            <w:vAlign w:val="center"/>
          </w:tcPr>
          <w:p w:rsidR="00525466" w:rsidRPr="009B2B97" w:rsidRDefault="00525466" w:rsidP="00525466">
            <w:pPr>
              <w:widowControl w:val="0"/>
              <w:spacing w:after="0" w:line="240" w:lineRule="auto"/>
              <w:jc w:val="center"/>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Компетенции</w:t>
            </w:r>
          </w:p>
        </w:tc>
        <w:tc>
          <w:tcPr>
            <w:tcW w:w="8754" w:type="dxa"/>
            <w:gridSpan w:val="3"/>
          </w:tcPr>
          <w:p w:rsidR="00525466" w:rsidRPr="009B2B97" w:rsidRDefault="00525466" w:rsidP="00525466">
            <w:pPr>
              <w:widowControl w:val="0"/>
              <w:spacing w:after="0" w:line="240" w:lineRule="auto"/>
              <w:jc w:val="center"/>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Показатели сформированности ключевых компетенций</w:t>
            </w:r>
          </w:p>
        </w:tc>
      </w:tr>
      <w:tr w:rsidR="00525466" w:rsidRPr="0076009F" w:rsidTr="004B02FC">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vAlign w:val="center"/>
          </w:tcPr>
          <w:p w:rsidR="00525466" w:rsidRPr="009B2B97" w:rsidRDefault="00525466" w:rsidP="00525466">
            <w:pPr>
              <w:widowControl w:val="0"/>
              <w:spacing w:after="0" w:line="240" w:lineRule="auto"/>
              <w:jc w:val="center"/>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В начальной школе</w:t>
            </w:r>
          </w:p>
          <w:p w:rsidR="00525466" w:rsidRPr="009B2B97" w:rsidRDefault="00525466" w:rsidP="00525466">
            <w:pPr>
              <w:widowControl w:val="0"/>
              <w:spacing w:after="0" w:line="240" w:lineRule="auto"/>
              <w:jc w:val="center"/>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(1-4 кл.)</w:t>
            </w:r>
          </w:p>
        </w:tc>
        <w:tc>
          <w:tcPr>
            <w:tcW w:w="3127" w:type="dxa"/>
            <w:vAlign w:val="center"/>
          </w:tcPr>
          <w:p w:rsidR="00525466" w:rsidRPr="00525466" w:rsidRDefault="00525466" w:rsidP="00525466">
            <w:pPr>
              <w:widowControl w:val="0"/>
              <w:spacing w:after="0" w:line="240" w:lineRule="auto"/>
              <w:jc w:val="center"/>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В среднем звене</w:t>
            </w:r>
          </w:p>
          <w:p w:rsidR="00525466" w:rsidRPr="00525466" w:rsidRDefault="00525466" w:rsidP="00525466">
            <w:pPr>
              <w:widowControl w:val="0"/>
              <w:spacing w:after="0" w:line="240" w:lineRule="auto"/>
              <w:jc w:val="center"/>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(5-</w:t>
            </w:r>
            <w:r w:rsidRPr="00525466">
              <w:rPr>
                <w:rFonts w:ascii="Times New Roman" w:eastAsia="Times New Roman" w:hAnsi="Times New Roman" w:cs="Times New Roman"/>
                <w:b/>
                <w:sz w:val="20"/>
                <w:szCs w:val="20"/>
                <w:lang w:val="en-US" w:eastAsia="ru-RU"/>
              </w:rPr>
              <w:t>9</w:t>
            </w:r>
            <w:r w:rsidRPr="00525466">
              <w:rPr>
                <w:rFonts w:ascii="Times New Roman" w:eastAsia="Times New Roman" w:hAnsi="Times New Roman" w:cs="Times New Roman"/>
                <w:b/>
                <w:sz w:val="20"/>
                <w:szCs w:val="20"/>
                <w:lang w:eastAsia="ru-RU"/>
              </w:rPr>
              <w:t xml:space="preserve"> кл.)</w:t>
            </w:r>
          </w:p>
        </w:tc>
        <w:tc>
          <w:tcPr>
            <w:tcW w:w="2792" w:type="dxa"/>
            <w:vAlign w:val="center"/>
          </w:tcPr>
          <w:p w:rsidR="00525466" w:rsidRPr="009B2B97" w:rsidRDefault="00525466" w:rsidP="00525466">
            <w:pPr>
              <w:widowControl w:val="0"/>
              <w:spacing w:after="0" w:line="240" w:lineRule="auto"/>
              <w:jc w:val="center"/>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В старшем звене</w:t>
            </w:r>
          </w:p>
          <w:p w:rsidR="00525466" w:rsidRPr="009B2B97" w:rsidRDefault="00525466" w:rsidP="00525466">
            <w:pPr>
              <w:widowControl w:val="0"/>
              <w:spacing w:after="0" w:line="240" w:lineRule="auto"/>
              <w:jc w:val="center"/>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(1</w:t>
            </w:r>
            <w:r w:rsidRPr="009B2B97">
              <w:rPr>
                <w:rFonts w:ascii="Times New Roman" w:eastAsia="Times New Roman" w:hAnsi="Times New Roman" w:cs="Times New Roman"/>
                <w:sz w:val="20"/>
                <w:szCs w:val="20"/>
                <w:lang w:val="en-US" w:eastAsia="ru-RU"/>
              </w:rPr>
              <w:t>0</w:t>
            </w:r>
            <w:r w:rsidRPr="009B2B97">
              <w:rPr>
                <w:rFonts w:ascii="Times New Roman" w:eastAsia="Times New Roman" w:hAnsi="Times New Roman" w:cs="Times New Roman"/>
                <w:sz w:val="20"/>
                <w:szCs w:val="20"/>
                <w:lang w:eastAsia="ru-RU"/>
              </w:rPr>
              <w:t>-1</w:t>
            </w:r>
            <w:r w:rsidRPr="009B2B97">
              <w:rPr>
                <w:rFonts w:ascii="Times New Roman" w:eastAsia="Times New Roman" w:hAnsi="Times New Roman" w:cs="Times New Roman"/>
                <w:sz w:val="20"/>
                <w:szCs w:val="20"/>
                <w:lang w:val="en-US" w:eastAsia="ru-RU"/>
              </w:rPr>
              <w:t>1</w:t>
            </w:r>
            <w:r w:rsidRPr="009B2B97">
              <w:rPr>
                <w:rFonts w:ascii="Times New Roman" w:eastAsia="Times New Roman" w:hAnsi="Times New Roman" w:cs="Times New Roman"/>
                <w:sz w:val="20"/>
                <w:szCs w:val="20"/>
                <w:lang w:eastAsia="ru-RU"/>
              </w:rPr>
              <w:t xml:space="preserve"> кл.)</w:t>
            </w:r>
          </w:p>
        </w:tc>
      </w:tr>
      <w:tr w:rsidR="00525466" w:rsidRPr="0076009F" w:rsidTr="004B02FC">
        <w:tc>
          <w:tcPr>
            <w:tcW w:w="1702" w:type="dxa"/>
            <w:vMerge w:val="restart"/>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Учебно-познавательная</w:t>
            </w: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Отвечает на вопросы по теме, самостоятельно формулирует вопросы по тексту.</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Владеет техникой постановки вопросов и развёрнутых ответов на них</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Самостоятельно изучает тему</w:t>
            </w:r>
          </w:p>
        </w:tc>
      </w:tr>
      <w:tr w:rsidR="00525466" w:rsidRPr="0076009F" w:rsidTr="004B02FC">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Составляет простой план, схему, таблицу, опорный сигнал</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Систематизирует знания в виде опорных сигналов, логических таблиц, схем, плана</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Передача содержания материала в графических и других формах свёртывания информации</w:t>
            </w:r>
          </w:p>
        </w:tc>
      </w:tr>
      <w:tr w:rsidR="00525466" w:rsidRPr="0076009F" w:rsidTr="004B02FC">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Умеет действовать по заданному алгоритму</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Владеет индивидуальным планированием конкретных учебных заданий</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 xml:space="preserve">Самостоятельно планирует свою деятельность </w:t>
            </w:r>
          </w:p>
        </w:tc>
      </w:tr>
      <w:tr w:rsidR="00525466" w:rsidRPr="0076009F" w:rsidTr="004B02FC">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Умеет работать со справочной литературой</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Умеет разбираться в содержании и структуре понятий, анализирует различные источники</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Систематизирует понятия, поясняет своими словами, использует в речи и при ответах</w:t>
            </w:r>
          </w:p>
        </w:tc>
      </w:tr>
      <w:tr w:rsidR="00525466" w:rsidRPr="0076009F" w:rsidTr="004B02FC">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Умеет оценить прослушанное, прочитанное по плану</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Анализирует прочитанное, прослушанное по плану</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Воспроизводит основную мысль прослушанного, прочитанного, использует его содержание в речи</w:t>
            </w:r>
          </w:p>
        </w:tc>
      </w:tr>
      <w:tr w:rsidR="00525466" w:rsidRPr="0076009F" w:rsidTr="004B02FC">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Выполняет пооперационный контроль  учебной работы</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Выполняет контроль по образцу</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Владеет самоконтролем, взаимоконтролем</w:t>
            </w:r>
          </w:p>
        </w:tc>
      </w:tr>
      <w:tr w:rsidR="00525466" w:rsidRPr="0076009F" w:rsidTr="004B02FC">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Умеет оценить учебные действия</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Умеет оценить качество работы в соответствии с требованиями</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Имеет навыки самооценки и взаимооценки</w:t>
            </w:r>
          </w:p>
        </w:tc>
      </w:tr>
      <w:tr w:rsidR="00525466" w:rsidRPr="0076009F" w:rsidTr="004B02FC">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Имеет навыки самостоятельной работы</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Выполняет функции ассистента и консультанта</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Умеет использовать знания в нестандартной ситуации, осуществлять творческий подход</w:t>
            </w:r>
          </w:p>
        </w:tc>
      </w:tr>
      <w:tr w:rsidR="00525466" w:rsidRPr="0076009F" w:rsidTr="004B02FC">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Имеет скорость чтения, списывания, вычисления согласно программе</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Имеет скорость чтения, списывания, вычисления согласно программе</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Имеет скорость чтения, списывания, вычисления согласно программе</w:t>
            </w:r>
          </w:p>
        </w:tc>
      </w:tr>
      <w:tr w:rsidR="00525466" w:rsidRPr="0076009F" w:rsidTr="004B02FC">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Списывает, пишет под диктовку, умеет писать письма</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Умеет писать изложение, сочинение, отзыв, заметку, объявление</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 xml:space="preserve">Умеет дать рецензию на ответ, интервью по теме, составить план, тезисы, конспект, протокол, заявление, автобиографию, </w:t>
            </w:r>
            <w:r w:rsidRPr="009B2B97">
              <w:rPr>
                <w:rFonts w:ascii="Times New Roman" w:eastAsia="Times New Roman" w:hAnsi="Times New Roman" w:cs="Times New Roman"/>
                <w:sz w:val="20"/>
                <w:szCs w:val="20"/>
                <w:lang w:eastAsia="ru-RU"/>
              </w:rPr>
              <w:lastRenderedPageBreak/>
              <w:t>характеристику</w:t>
            </w:r>
          </w:p>
        </w:tc>
      </w:tr>
      <w:tr w:rsidR="00525466" w:rsidRPr="0076009F" w:rsidTr="004B02FC">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Имеет навыки сплошного, выборочного, комментированного, по ролям, выразительного чтения</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Имеет навыки логического, пунктуального, аналитического, об</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Применяет различные виды чтения в зависимости от поставленной цели</w:t>
            </w:r>
          </w:p>
        </w:tc>
      </w:tr>
      <w:tr w:rsidR="00525466" w:rsidRPr="0076009F" w:rsidTr="004B02FC">
        <w:trPr>
          <w:trHeight w:val="712"/>
        </w:trPr>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Умеет выделить главное</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Умеет зафиксировать основные мысли в виде плана</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Устанавливает межпредметные  связи</w:t>
            </w:r>
          </w:p>
        </w:tc>
      </w:tr>
      <w:tr w:rsidR="00525466" w:rsidRPr="0076009F" w:rsidTr="004B02FC">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Умеет анализировать</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Умеет сравнивать, обобщать, классифицировать</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Делает выводы, умозаключения, проводит аналогии</w:t>
            </w:r>
          </w:p>
        </w:tc>
      </w:tr>
      <w:tr w:rsidR="00525466" w:rsidRPr="0076009F" w:rsidTr="004B02FC">
        <w:trPr>
          <w:trHeight w:val="778"/>
        </w:trPr>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Умеет пересказывать</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Имеет навыки логического, выборочного, сжатого пересказа</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Умеет связно излагать материал из разных источников</w:t>
            </w:r>
          </w:p>
        </w:tc>
      </w:tr>
      <w:tr w:rsidR="00525466" w:rsidRPr="0076009F" w:rsidTr="004B02FC">
        <w:tc>
          <w:tcPr>
            <w:tcW w:w="1702" w:type="dxa"/>
            <w:vMerge w:val="restart"/>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Коммуникативная</w:t>
            </w: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Умеет вести диалог</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Ведёт диалог с использованием различных средств (вербальных и невербальных)</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Ведёт диалог с целью получения, уточнения, систематизации информации</w:t>
            </w:r>
          </w:p>
        </w:tc>
      </w:tr>
      <w:tr w:rsidR="00525466" w:rsidRPr="0076009F" w:rsidTr="004B02FC">
        <w:trPr>
          <w:trHeight w:val="1123"/>
        </w:trPr>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Умеет работать в паре, в группе</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Участвует в коллективных творческих делах</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Имеет коммуникативные навыки, навыки сотрудничества, навыки об</w:t>
            </w:r>
            <w:r>
              <w:rPr>
                <w:rFonts w:ascii="Times New Roman" w:eastAsia="Times New Roman" w:hAnsi="Times New Roman" w:cs="Times New Roman"/>
                <w:sz w:val="20"/>
                <w:szCs w:val="20"/>
                <w:lang w:eastAsia="ru-RU"/>
              </w:rPr>
              <w:t>ъединения для выполнения задания</w:t>
            </w:r>
          </w:p>
        </w:tc>
      </w:tr>
      <w:tr w:rsidR="00525466" w:rsidRPr="0076009F" w:rsidTr="004B02FC">
        <w:tc>
          <w:tcPr>
            <w:tcW w:w="1702" w:type="dxa"/>
            <w:vMerge w:val="restart"/>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Общекультурная</w:t>
            </w: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Знает и выполняет правила поведения в различных общественных местах</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Выполняет правила поведения в соответствии с требованиями</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Осознанно соблюдает правила поведения</w:t>
            </w:r>
          </w:p>
        </w:tc>
      </w:tr>
      <w:tr w:rsidR="00525466" w:rsidRPr="0076009F" w:rsidTr="004B02FC">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Соблюдает правила этикета</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Соблюдает правила этикета</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Соблюдает правила мужского и женского этикета</w:t>
            </w:r>
          </w:p>
        </w:tc>
      </w:tr>
      <w:tr w:rsidR="00525466" w:rsidRPr="0076009F" w:rsidTr="004B02FC">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Имеет аккуратный внешний вид. причёску</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Имеет понятие о моде, стиле одежды</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Умеет эстетично. Со вкусом одеться</w:t>
            </w:r>
          </w:p>
        </w:tc>
      </w:tr>
      <w:tr w:rsidR="00525466" w:rsidRPr="0076009F" w:rsidTr="004B02FC">
        <w:trPr>
          <w:trHeight w:val="904"/>
        </w:trPr>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4B02FC">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Умеет регулировать отношения в общении с младшими, сверстниками, взрослыми</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Владеет культурой общения</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Умеет строить бесконфликтные отношения</w:t>
            </w:r>
          </w:p>
        </w:tc>
      </w:tr>
      <w:tr w:rsidR="00525466" w:rsidRPr="0076009F" w:rsidTr="004B02FC">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Имеет представления о произведениях искусства</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Имеет определённую информацию о произведениях искусства</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Имеет информацию о классических произведениях искусства, знает художественные и музыкальные произведения</w:t>
            </w:r>
          </w:p>
        </w:tc>
      </w:tr>
      <w:tr w:rsidR="00525466" w:rsidRPr="0076009F" w:rsidTr="004B02FC">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Развивает свои творческие способности (занятия в кружках)</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Имеет интерес к определённому виду дополнительного образования. Участвует в выступлениях</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Участвует в различных конкурсах, творческих проектах</w:t>
            </w:r>
          </w:p>
        </w:tc>
      </w:tr>
      <w:tr w:rsidR="00525466" w:rsidRPr="0076009F" w:rsidTr="004B02FC">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Проявляет интерес к чтению, расширению кругозора</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Имеет достаточный объём знаний и представлений</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Имеет достаточный уровень начитанности, эрудиции</w:t>
            </w:r>
          </w:p>
        </w:tc>
      </w:tr>
      <w:tr w:rsidR="00525466" w:rsidRPr="0076009F" w:rsidTr="004B02FC">
        <w:tc>
          <w:tcPr>
            <w:tcW w:w="1702" w:type="dxa"/>
            <w:vMerge w:val="restart"/>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Личностного самосовершенствования</w:t>
            </w:r>
          </w:p>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Выполняет возрастные нормы по физической подготовке</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Выполняет возрастные нормы по физической подготовке</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Выполняет возрастные нормы по физической подготовке</w:t>
            </w:r>
          </w:p>
        </w:tc>
      </w:tr>
      <w:tr w:rsidR="00525466" w:rsidRPr="0076009F" w:rsidTr="004B02FC">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Выполняет правила личной гигиены в соответствии с возрастом</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Выполняет правила личной гигиены в соответствии с возрастом</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Выполняет правила личной гигиены в соответствии с возрастом</w:t>
            </w:r>
          </w:p>
        </w:tc>
      </w:tr>
      <w:tr w:rsidR="00525466" w:rsidRPr="0076009F" w:rsidTr="004B02FC">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Имеет понятия о здоровом образе жизни</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Знает о влиянии алкоголя, никотина, наркотиков на организм. Соблюдает правила техники безопасности в трудовой деятельности</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Имеет потребность в здоровом образе жизни</w:t>
            </w:r>
          </w:p>
        </w:tc>
      </w:tr>
      <w:tr w:rsidR="00525466" w:rsidRPr="0076009F" w:rsidTr="004B02FC">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Соблюдает индивидуальный и общий режим дня</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Умеет составить режим дня, корректировать его</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Умеет составить режим дня, корректировать его</w:t>
            </w:r>
          </w:p>
        </w:tc>
      </w:tr>
      <w:tr w:rsidR="00525466" w:rsidRPr="0076009F" w:rsidTr="004B02FC">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Умеет считаться с мнением окружающих, их мнением</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Умеет подчинить свои интересы общему делу, искать компромисс</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Умеет отстаивать свои интересы</w:t>
            </w:r>
          </w:p>
        </w:tc>
      </w:tr>
      <w:tr w:rsidR="00525466" w:rsidRPr="0076009F" w:rsidTr="004B02FC">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Имеет понятия о материальных ценностях</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Имеет понятия о способах создания материальных ценностей</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Умеет ценить чужой труд, принимает посильное участие в создании материальных ценностей</w:t>
            </w:r>
          </w:p>
        </w:tc>
      </w:tr>
      <w:tr w:rsidR="00525466" w:rsidRPr="0076009F" w:rsidTr="004B02FC">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Имеет понятие о нравственном и безнравственном поведении</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Даёт нравственную оценку чужим поступкам</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Осознаёт ценность нравственных человеческих качеств и положительных сторон характера</w:t>
            </w:r>
          </w:p>
        </w:tc>
      </w:tr>
      <w:tr w:rsidR="00525466" w:rsidRPr="0076009F" w:rsidTr="004B02FC">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Имеет понятие об общественной морали</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Имеет нравственную самооценку</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Имеет навыки саморегулирования, самовоспитания, самосовершенствования в соответствии с нормами нравственности и морали</w:t>
            </w:r>
          </w:p>
        </w:tc>
      </w:tr>
      <w:tr w:rsidR="00525466" w:rsidRPr="0076009F" w:rsidTr="004B02FC">
        <w:tc>
          <w:tcPr>
            <w:tcW w:w="1702" w:type="dxa"/>
            <w:vMerge w:val="restart"/>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Социально-бытовая</w:t>
            </w: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Знает о жизненных потребностях, средствах существования, источниках и способах получения средств</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Ориентируется в мире профессий</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Имеет понятие о рынке труда</w:t>
            </w:r>
          </w:p>
        </w:tc>
      </w:tr>
      <w:tr w:rsidR="00525466" w:rsidRPr="0076009F" w:rsidTr="004B02FC">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Имеет понятия  «пол», «половое различие»</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Имеет представление о семье, планировании семьи</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Имеет представление о семейном бюджете, обязанностях детей и родителей</w:t>
            </w:r>
          </w:p>
        </w:tc>
      </w:tr>
      <w:tr w:rsidR="00525466" w:rsidRPr="0076009F" w:rsidTr="004B02FC">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 xml:space="preserve">Владеет простейшими навыками самообслуживания </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Совершенствует навыки самообслуживания</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Умеет применять навыки самообслуживания и обеспечения безопасности</w:t>
            </w:r>
          </w:p>
        </w:tc>
      </w:tr>
      <w:tr w:rsidR="00525466" w:rsidRPr="0076009F" w:rsidTr="004B02FC">
        <w:tc>
          <w:tcPr>
            <w:tcW w:w="1702" w:type="dxa"/>
            <w:vMerge/>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p>
        </w:tc>
        <w:tc>
          <w:tcPr>
            <w:tcW w:w="2835"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Имеет представления об обустройстве быта, обеспечении себя всем необходимым</w:t>
            </w:r>
          </w:p>
        </w:tc>
        <w:tc>
          <w:tcPr>
            <w:tcW w:w="3127" w:type="dxa"/>
          </w:tcPr>
          <w:p w:rsidR="00525466" w:rsidRPr="00525466" w:rsidRDefault="00525466" w:rsidP="00525466">
            <w:pPr>
              <w:widowControl w:val="0"/>
              <w:spacing w:after="0" w:line="240" w:lineRule="auto"/>
              <w:rPr>
                <w:rFonts w:ascii="Times New Roman" w:eastAsia="Times New Roman" w:hAnsi="Times New Roman" w:cs="Times New Roman"/>
                <w:b/>
                <w:sz w:val="20"/>
                <w:szCs w:val="20"/>
                <w:lang w:eastAsia="ru-RU"/>
              </w:rPr>
            </w:pPr>
            <w:r w:rsidRPr="00525466">
              <w:rPr>
                <w:rFonts w:ascii="Times New Roman" w:eastAsia="Times New Roman" w:hAnsi="Times New Roman" w:cs="Times New Roman"/>
                <w:b/>
                <w:sz w:val="20"/>
                <w:szCs w:val="20"/>
                <w:lang w:eastAsia="ru-RU"/>
              </w:rPr>
              <w:t>Имеет навыки бытовых операций</w:t>
            </w:r>
          </w:p>
        </w:tc>
        <w:tc>
          <w:tcPr>
            <w:tcW w:w="2792" w:type="dxa"/>
          </w:tcPr>
          <w:p w:rsidR="00525466" w:rsidRPr="009B2B97" w:rsidRDefault="00525466" w:rsidP="00525466">
            <w:pPr>
              <w:widowControl w:val="0"/>
              <w:spacing w:after="0" w:line="240" w:lineRule="auto"/>
              <w:rPr>
                <w:rFonts w:ascii="Times New Roman" w:eastAsia="Times New Roman" w:hAnsi="Times New Roman" w:cs="Times New Roman"/>
                <w:sz w:val="20"/>
                <w:szCs w:val="20"/>
                <w:lang w:eastAsia="ru-RU"/>
              </w:rPr>
            </w:pPr>
            <w:r w:rsidRPr="009B2B97">
              <w:rPr>
                <w:rFonts w:ascii="Times New Roman" w:eastAsia="Times New Roman" w:hAnsi="Times New Roman" w:cs="Times New Roman"/>
                <w:sz w:val="20"/>
                <w:szCs w:val="20"/>
                <w:lang w:eastAsia="ru-RU"/>
              </w:rPr>
              <w:t>Владеет навыками обустройства быта, обеспечения себя всем необходимым</w:t>
            </w:r>
          </w:p>
        </w:tc>
      </w:tr>
    </w:tbl>
    <w:p w:rsidR="00525466" w:rsidRDefault="00525466" w:rsidP="00851258">
      <w:pPr>
        <w:spacing w:after="0" w:line="240" w:lineRule="auto"/>
        <w:jc w:val="both"/>
        <w:rPr>
          <w:rFonts w:ascii="Times New Roman" w:hAnsi="Times New Roman" w:cs="Times New Roman"/>
          <w:b/>
          <w:sz w:val="24"/>
          <w:szCs w:val="24"/>
        </w:rPr>
      </w:pPr>
    </w:p>
    <w:p w:rsidR="002C1AB1" w:rsidRPr="002C1AB1" w:rsidRDefault="002C1AB1" w:rsidP="002C1AB1">
      <w:pPr>
        <w:keepNext/>
        <w:keepLines/>
        <w:spacing w:after="0" w:line="240" w:lineRule="auto"/>
        <w:ind w:firstLine="709"/>
        <w:jc w:val="both"/>
        <w:outlineLvl w:val="3"/>
        <w:rPr>
          <w:rFonts w:ascii="Times New Roman" w:eastAsia="Times New Roman" w:hAnsi="Times New Roman" w:cs="Times New Roman"/>
          <w:b/>
          <w:bCs/>
          <w:iCs/>
          <w:sz w:val="24"/>
          <w:szCs w:val="24"/>
          <w:lang w:eastAsia="ru-RU"/>
        </w:rPr>
      </w:pPr>
      <w:bookmarkStart w:id="19" w:name="_Toc410654046"/>
      <w:bookmarkStart w:id="20" w:name="_Toc409691720"/>
      <w:bookmarkStart w:id="21" w:name="_Toc414553258"/>
      <w:r w:rsidRPr="002C1AB1">
        <w:rPr>
          <w:rFonts w:ascii="Times New Roman" w:eastAsia="Times New Roman" w:hAnsi="Times New Roman" w:cs="Times New Roman"/>
          <w:b/>
          <w:bCs/>
          <w:iCs/>
          <w:sz w:val="24"/>
          <w:szCs w:val="24"/>
          <w:lang w:eastAsia="ru-RU"/>
        </w:rPr>
        <w:t>2.3.2. Направления деятельности по духовно-нравственному развитию, воспитанию и социализации</w:t>
      </w:r>
      <w:bookmarkEnd w:id="19"/>
      <w:bookmarkEnd w:id="20"/>
      <w:r w:rsidRPr="002C1AB1">
        <w:rPr>
          <w:rFonts w:ascii="Times New Roman" w:eastAsia="Times New Roman" w:hAnsi="Times New Roman" w:cs="Times New Roman"/>
          <w:b/>
          <w:bCs/>
          <w:iCs/>
          <w:sz w:val="24"/>
          <w:szCs w:val="24"/>
          <w:lang w:eastAsia="ru-RU"/>
        </w:rPr>
        <w:t>, профессиональной ориентации обучающихся, здоровьесберегающей деятельности и формированию экологической культуры обучающихся</w:t>
      </w:r>
      <w:bookmarkEnd w:id="21"/>
    </w:p>
    <w:p w:rsidR="002C1AB1" w:rsidRPr="002C1AB1" w:rsidRDefault="002C1AB1" w:rsidP="002C1AB1">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2C1AB1">
        <w:rPr>
          <w:rFonts w:ascii="Times New Roman" w:eastAsia="Arial Unicode MS" w:hAnsi="Times New Roman" w:cs="Arial Unicode MS"/>
          <w:color w:val="000000"/>
          <w:sz w:val="24"/>
          <w:szCs w:val="24"/>
          <w:lang w:eastAsia="ru-RU" w:bidi="ru-RU"/>
        </w:rPr>
        <w:t xml:space="preserve">Определяющим способом деятельности по духовно-нравственному развитию, воспитанию и социализации является формирование </w:t>
      </w:r>
      <w:r w:rsidRPr="002C1AB1">
        <w:rPr>
          <w:rFonts w:ascii="Times New Roman" w:eastAsia="Arial Unicode MS" w:hAnsi="Times New Roman" w:cs="Arial Unicode MS"/>
          <w:i/>
          <w:color w:val="000000"/>
          <w:sz w:val="24"/>
          <w:szCs w:val="24"/>
          <w:lang w:eastAsia="ru-RU" w:bidi="ru-RU"/>
        </w:rPr>
        <w:t>уклада школьной жизни</w:t>
      </w:r>
      <w:r w:rsidRPr="002C1AB1">
        <w:rPr>
          <w:rFonts w:ascii="Times New Roman" w:eastAsia="Arial Unicode MS" w:hAnsi="Times New Roman" w:cs="Arial Unicode MS"/>
          <w:color w:val="000000"/>
          <w:sz w:val="24"/>
          <w:szCs w:val="24"/>
          <w:lang w:eastAsia="ru-RU" w:bidi="ru-RU"/>
        </w:rPr>
        <w:t xml:space="preserve">: </w:t>
      </w:r>
    </w:p>
    <w:p w:rsidR="002C1AB1" w:rsidRPr="002C1AB1" w:rsidRDefault="002C1AB1" w:rsidP="002C1AB1">
      <w:pPr>
        <w:widowControl w:val="0"/>
        <w:tabs>
          <w:tab w:val="left" w:pos="993"/>
        </w:tabs>
        <w:spacing w:after="0" w:line="240" w:lineRule="auto"/>
        <w:contextualSpacing/>
        <w:jc w:val="both"/>
        <w:rPr>
          <w:rFonts w:ascii="Times New Roman" w:eastAsia="Arial Unicode MS" w:hAnsi="Times New Roman" w:cs="Arial Unicode MS"/>
          <w:color w:val="000000"/>
          <w:sz w:val="24"/>
          <w:szCs w:val="24"/>
          <w:lang w:eastAsia="ru-RU" w:bidi="ru-RU"/>
        </w:rPr>
      </w:pPr>
      <w:r>
        <w:rPr>
          <w:rFonts w:ascii="Times New Roman" w:eastAsia="Arial Unicode MS" w:hAnsi="Times New Roman" w:cs="Arial Unicode MS"/>
          <w:color w:val="000000"/>
          <w:sz w:val="24"/>
          <w:szCs w:val="24"/>
          <w:lang w:eastAsia="ru-RU" w:bidi="ru-RU"/>
        </w:rPr>
        <w:t>-</w:t>
      </w:r>
      <w:r w:rsidRPr="002C1AB1">
        <w:rPr>
          <w:rFonts w:ascii="Times New Roman" w:eastAsia="Arial Unicode MS" w:hAnsi="Times New Roman" w:cs="Arial Unicode MS"/>
          <w:color w:val="000000"/>
          <w:sz w:val="24"/>
          <w:szCs w:val="24"/>
          <w:lang w:eastAsia="ru-RU" w:bidi="ru-RU"/>
        </w:rPr>
        <w:t xml:space="preserve">обеспечивающего создание социальной среды развития обучающихся; </w:t>
      </w:r>
    </w:p>
    <w:p w:rsidR="002C1AB1" w:rsidRPr="002C1AB1" w:rsidRDefault="002C1AB1" w:rsidP="002C1AB1">
      <w:pPr>
        <w:widowControl w:val="0"/>
        <w:tabs>
          <w:tab w:val="left" w:pos="993"/>
        </w:tabs>
        <w:spacing w:after="0" w:line="240" w:lineRule="auto"/>
        <w:contextualSpacing/>
        <w:jc w:val="both"/>
        <w:rPr>
          <w:rFonts w:ascii="Times New Roman" w:eastAsia="Arial Unicode MS" w:hAnsi="Times New Roman" w:cs="Arial Unicode MS"/>
          <w:color w:val="000000"/>
          <w:sz w:val="24"/>
          <w:szCs w:val="24"/>
          <w:lang w:eastAsia="ru-RU" w:bidi="ru-RU"/>
        </w:rPr>
      </w:pPr>
      <w:r>
        <w:rPr>
          <w:rFonts w:ascii="Times New Roman" w:eastAsia="Arial Unicode MS" w:hAnsi="Times New Roman" w:cs="Arial Unicode MS"/>
          <w:color w:val="000000"/>
          <w:sz w:val="24"/>
          <w:szCs w:val="24"/>
          <w:lang w:eastAsia="ru-RU" w:bidi="ru-RU"/>
        </w:rPr>
        <w:t>-</w:t>
      </w:r>
      <w:r w:rsidRPr="002C1AB1">
        <w:rPr>
          <w:rFonts w:ascii="Times New Roman" w:eastAsia="Arial Unicode MS" w:hAnsi="Times New Roman" w:cs="Arial Unicode MS"/>
          <w:color w:val="000000"/>
          <w:sz w:val="24"/>
          <w:szCs w:val="24"/>
          <w:lang w:eastAsia="ru-RU" w:bidi="ru-RU"/>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2C1AB1" w:rsidRPr="002C1AB1" w:rsidRDefault="002C1AB1" w:rsidP="002C1AB1">
      <w:pPr>
        <w:widowControl w:val="0"/>
        <w:tabs>
          <w:tab w:val="left" w:pos="993"/>
        </w:tabs>
        <w:spacing w:after="0" w:line="240" w:lineRule="auto"/>
        <w:contextualSpacing/>
        <w:jc w:val="both"/>
        <w:rPr>
          <w:rFonts w:ascii="Times New Roman" w:eastAsia="Arial Unicode MS" w:hAnsi="Times New Roman" w:cs="Arial Unicode MS"/>
          <w:color w:val="000000"/>
          <w:sz w:val="24"/>
          <w:szCs w:val="24"/>
          <w:lang w:eastAsia="ru-RU" w:bidi="ru-RU"/>
        </w:rPr>
      </w:pPr>
      <w:r>
        <w:rPr>
          <w:rFonts w:ascii="Times New Roman" w:eastAsia="Arial Unicode MS" w:hAnsi="Times New Roman" w:cs="Arial Unicode MS"/>
          <w:color w:val="000000"/>
          <w:sz w:val="24"/>
          <w:szCs w:val="24"/>
          <w:lang w:eastAsia="ru-RU" w:bidi="ru-RU"/>
        </w:rPr>
        <w:t>-</w:t>
      </w:r>
      <w:r w:rsidRPr="002C1AB1">
        <w:rPr>
          <w:rFonts w:ascii="Times New Roman" w:eastAsia="Arial Unicode MS" w:hAnsi="Times New Roman" w:cs="Arial Unicode MS"/>
          <w:color w:val="000000"/>
          <w:sz w:val="24"/>
          <w:szCs w:val="24"/>
          <w:lang w:eastAsia="ru-RU" w:bidi="ru-RU"/>
        </w:rPr>
        <w:t xml:space="preserve">основанного на системе базовых национальных ценностей российского общества; </w:t>
      </w:r>
    </w:p>
    <w:p w:rsidR="002C1AB1" w:rsidRPr="002C1AB1" w:rsidRDefault="002C1AB1" w:rsidP="002C1AB1">
      <w:pPr>
        <w:widowControl w:val="0"/>
        <w:tabs>
          <w:tab w:val="left" w:pos="993"/>
        </w:tabs>
        <w:spacing w:after="0" w:line="240" w:lineRule="auto"/>
        <w:contextualSpacing/>
        <w:jc w:val="both"/>
        <w:rPr>
          <w:rFonts w:ascii="Times New Roman" w:eastAsia="Arial Unicode MS" w:hAnsi="Times New Roman" w:cs="Arial Unicode MS"/>
          <w:color w:val="000000"/>
          <w:sz w:val="24"/>
          <w:szCs w:val="24"/>
          <w:lang w:eastAsia="ru-RU" w:bidi="ru-RU"/>
        </w:rPr>
      </w:pPr>
      <w:r>
        <w:rPr>
          <w:rFonts w:ascii="Times New Roman" w:eastAsia="Arial Unicode MS" w:hAnsi="Times New Roman" w:cs="Arial Unicode MS"/>
          <w:color w:val="000000"/>
          <w:sz w:val="24"/>
          <w:szCs w:val="24"/>
          <w:lang w:eastAsia="ru-RU" w:bidi="ru-RU"/>
        </w:rPr>
        <w:t>-</w:t>
      </w:r>
      <w:r w:rsidRPr="002C1AB1">
        <w:rPr>
          <w:rFonts w:ascii="Times New Roman" w:eastAsia="Arial Unicode MS" w:hAnsi="Times New Roman" w:cs="Arial Unicode MS"/>
          <w:color w:val="000000"/>
          <w:sz w:val="24"/>
          <w:szCs w:val="24"/>
          <w:lang w:eastAsia="ru-RU" w:bidi="ru-RU"/>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2C1AB1" w:rsidRPr="002C1AB1" w:rsidRDefault="002C1AB1" w:rsidP="002C1AB1">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2C1AB1">
        <w:rPr>
          <w:rFonts w:ascii="Times New Roman" w:eastAsia="Arial Unicode MS" w:hAnsi="Times New Roman" w:cs="Arial Unicode MS"/>
          <w:b/>
          <w:color w:val="000000"/>
          <w:sz w:val="24"/>
          <w:szCs w:val="24"/>
          <w:lang w:eastAsia="ru-RU" w:bidi="ru-RU"/>
        </w:rPr>
        <w:t xml:space="preserve">Основными направлениями деятельности МБОУ </w:t>
      </w:r>
      <w:r>
        <w:rPr>
          <w:rFonts w:ascii="Times New Roman" w:eastAsia="Arial Unicode MS" w:hAnsi="Times New Roman" w:cs="Arial Unicode MS"/>
          <w:b/>
          <w:color w:val="000000"/>
          <w:sz w:val="24"/>
          <w:szCs w:val="24"/>
          <w:lang w:eastAsia="ru-RU" w:bidi="ru-RU"/>
        </w:rPr>
        <w:t>«Ковылкинская СОШ №3</w:t>
      </w:r>
      <w:r w:rsidRPr="002C1AB1">
        <w:rPr>
          <w:rFonts w:ascii="Times New Roman" w:eastAsia="Arial Unicode MS" w:hAnsi="Times New Roman" w:cs="Arial Unicode MS"/>
          <w:b/>
          <w:color w:val="000000"/>
          <w:sz w:val="24"/>
          <w:szCs w:val="24"/>
          <w:lang w:eastAsia="ru-RU" w:bidi="ru-RU"/>
        </w:rPr>
        <w:t xml:space="preserve">» </w:t>
      </w:r>
      <w:r w:rsidRPr="002C1AB1">
        <w:rPr>
          <w:rFonts w:ascii="Times New Roman" w:eastAsia="Arial Unicode MS" w:hAnsi="Times New Roman" w:cs="Arial Unicode MS"/>
          <w:color w:val="000000"/>
          <w:sz w:val="24"/>
          <w:szCs w:val="24"/>
          <w:lang w:eastAsia="ru-RU" w:bidi="ru-RU"/>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2C1AB1" w:rsidRPr="002C1AB1" w:rsidRDefault="006024DA" w:rsidP="006024DA">
      <w:pPr>
        <w:widowControl w:val="0"/>
        <w:tabs>
          <w:tab w:val="left" w:pos="1134"/>
        </w:tabs>
        <w:spacing w:after="0" w:line="240" w:lineRule="auto"/>
        <w:jc w:val="both"/>
        <w:rPr>
          <w:rFonts w:ascii="Times New Roman" w:eastAsia="Arial Unicode MS" w:hAnsi="Times New Roman" w:cs="Arial Unicode MS"/>
          <w:color w:val="000000"/>
          <w:sz w:val="24"/>
          <w:szCs w:val="24"/>
          <w:lang w:eastAsia="ru-RU" w:bidi="ru-RU"/>
        </w:rPr>
      </w:pPr>
      <w:r>
        <w:rPr>
          <w:rFonts w:ascii="Times New Roman" w:eastAsia="Arial Unicode MS" w:hAnsi="Times New Roman" w:cs="Arial Unicode MS"/>
          <w:color w:val="000000"/>
          <w:sz w:val="24"/>
          <w:szCs w:val="24"/>
          <w:lang w:eastAsia="ru-RU" w:bidi="ru-RU"/>
        </w:rPr>
        <w:t>-</w:t>
      </w:r>
      <w:r w:rsidR="002C1AB1" w:rsidRPr="002C1AB1">
        <w:rPr>
          <w:rFonts w:ascii="Times New Roman" w:eastAsia="Arial Unicode MS" w:hAnsi="Times New Roman" w:cs="Arial Unicode MS"/>
          <w:color w:val="000000"/>
          <w:sz w:val="24"/>
          <w:szCs w:val="24"/>
          <w:lang w:eastAsia="ru-RU" w:bidi="ru-RU"/>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2C1AB1" w:rsidRPr="002C1AB1" w:rsidRDefault="006024DA" w:rsidP="006024DA">
      <w:pPr>
        <w:widowControl w:val="0"/>
        <w:tabs>
          <w:tab w:val="left" w:pos="1134"/>
        </w:tabs>
        <w:spacing w:after="0" w:line="240" w:lineRule="auto"/>
        <w:jc w:val="both"/>
        <w:rPr>
          <w:rFonts w:ascii="Times New Roman" w:eastAsia="Arial Unicode MS" w:hAnsi="Times New Roman" w:cs="Arial Unicode MS"/>
          <w:color w:val="000000"/>
          <w:sz w:val="24"/>
          <w:szCs w:val="24"/>
          <w:lang w:eastAsia="ru-RU" w:bidi="ru-RU"/>
        </w:rPr>
      </w:pPr>
      <w:r>
        <w:rPr>
          <w:rFonts w:ascii="Times New Roman" w:eastAsia="Arial Unicode MS" w:hAnsi="Times New Roman" w:cs="Arial Unicode MS"/>
          <w:color w:val="000000"/>
          <w:sz w:val="24"/>
          <w:szCs w:val="24"/>
          <w:lang w:eastAsia="ru-RU" w:bidi="ru-RU"/>
        </w:rPr>
        <w:t>-</w:t>
      </w:r>
      <w:r w:rsidR="002C1AB1" w:rsidRPr="002C1AB1">
        <w:rPr>
          <w:rFonts w:ascii="Times New Roman" w:eastAsia="Arial Unicode MS" w:hAnsi="Times New Roman" w:cs="Arial Unicode MS"/>
          <w:color w:val="000000"/>
          <w:sz w:val="24"/>
          <w:szCs w:val="24"/>
          <w:lang w:eastAsia="ru-RU" w:bidi="ru-RU"/>
        </w:rPr>
        <w:t xml:space="preserve">формирование мотивов и ценностей обучающегося в сфере </w:t>
      </w:r>
      <w:r w:rsidR="002C1AB1" w:rsidRPr="002C1AB1">
        <w:rPr>
          <w:rFonts w:ascii="Times New Roman" w:eastAsia="Arial Unicode MS" w:hAnsi="Times New Roman" w:cs="Arial Unicode MS"/>
          <w:b/>
          <w:color w:val="000000"/>
          <w:sz w:val="24"/>
          <w:szCs w:val="24"/>
          <w:lang w:eastAsia="ru-RU" w:bidi="ru-RU"/>
        </w:rPr>
        <w:t>отношений к России как Отечеству</w:t>
      </w:r>
      <w:r w:rsidR="002C1AB1" w:rsidRPr="002C1AB1">
        <w:rPr>
          <w:rFonts w:ascii="Times New Roman" w:eastAsia="Arial Unicode MS" w:hAnsi="Times New Roman" w:cs="Arial Unicode MS"/>
          <w:color w:val="000000"/>
          <w:sz w:val="24"/>
          <w:szCs w:val="24"/>
          <w:lang w:eastAsia="ru-RU" w:bidi="ru-RU"/>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2C1AB1" w:rsidRPr="002C1AB1" w:rsidRDefault="006024DA" w:rsidP="006024DA">
      <w:pPr>
        <w:widowControl w:val="0"/>
        <w:tabs>
          <w:tab w:val="left" w:pos="1134"/>
        </w:tabs>
        <w:spacing w:after="0" w:line="240" w:lineRule="auto"/>
        <w:jc w:val="both"/>
        <w:rPr>
          <w:rFonts w:ascii="Times New Roman" w:eastAsia="Arial Unicode MS" w:hAnsi="Times New Roman" w:cs="Arial Unicode MS"/>
          <w:color w:val="000000"/>
          <w:sz w:val="24"/>
          <w:szCs w:val="24"/>
          <w:lang w:eastAsia="ru-RU" w:bidi="ru-RU"/>
        </w:rPr>
      </w:pPr>
      <w:r>
        <w:rPr>
          <w:rFonts w:ascii="Times New Roman" w:eastAsia="Arial Unicode MS" w:hAnsi="Times New Roman" w:cs="Arial Unicode MS"/>
          <w:color w:val="000000"/>
          <w:sz w:val="24"/>
          <w:szCs w:val="24"/>
          <w:lang w:eastAsia="ru-RU" w:bidi="ru-RU"/>
        </w:rPr>
        <w:t>-</w:t>
      </w:r>
      <w:r w:rsidR="002C1AB1" w:rsidRPr="002C1AB1">
        <w:rPr>
          <w:rFonts w:ascii="Times New Roman" w:eastAsia="Arial Unicode MS" w:hAnsi="Times New Roman" w:cs="Arial Unicode MS"/>
          <w:color w:val="000000"/>
          <w:sz w:val="24"/>
          <w:szCs w:val="24"/>
          <w:lang w:eastAsia="ru-RU" w:bidi="ru-RU"/>
        </w:rPr>
        <w:t xml:space="preserve">включение обучающихся в процессы </w:t>
      </w:r>
      <w:r w:rsidR="002C1AB1" w:rsidRPr="002C1AB1">
        <w:rPr>
          <w:rFonts w:ascii="Times New Roman" w:eastAsia="Arial Unicode MS" w:hAnsi="Times New Roman" w:cs="Arial Unicode MS"/>
          <w:b/>
          <w:color w:val="000000"/>
          <w:sz w:val="24"/>
          <w:szCs w:val="24"/>
          <w:lang w:eastAsia="ru-RU" w:bidi="ru-RU"/>
        </w:rPr>
        <w:t>общественной самоорганизации</w:t>
      </w:r>
      <w:r w:rsidR="002C1AB1" w:rsidRPr="002C1AB1">
        <w:rPr>
          <w:rFonts w:ascii="Times New Roman" w:eastAsia="Arial Unicode MS" w:hAnsi="Times New Roman" w:cs="Arial Unicode MS"/>
          <w:color w:val="000000"/>
          <w:sz w:val="24"/>
          <w:szCs w:val="24"/>
          <w:lang w:eastAsia="ru-RU" w:bidi="ru-RU"/>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w:t>
      </w:r>
      <w:r w:rsidR="002C1AB1" w:rsidRPr="002C1AB1">
        <w:rPr>
          <w:rFonts w:ascii="Times New Roman" w:eastAsia="Arial Unicode MS" w:hAnsi="Times New Roman" w:cs="Arial Unicode MS"/>
          <w:color w:val="000000"/>
          <w:sz w:val="24"/>
          <w:szCs w:val="24"/>
          <w:lang w:eastAsia="ru-RU" w:bidi="ru-RU"/>
        </w:rPr>
        <w:lastRenderedPageBreak/>
        <w:t xml:space="preserve">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2C1AB1" w:rsidRPr="002C1AB1" w:rsidRDefault="006024DA" w:rsidP="006024DA">
      <w:pPr>
        <w:widowControl w:val="0"/>
        <w:tabs>
          <w:tab w:val="left" w:pos="1134"/>
        </w:tabs>
        <w:spacing w:after="0" w:line="240" w:lineRule="auto"/>
        <w:jc w:val="both"/>
        <w:rPr>
          <w:rFonts w:ascii="Times New Roman" w:eastAsia="Arial Unicode MS" w:hAnsi="Times New Roman" w:cs="Arial Unicode MS"/>
          <w:color w:val="000000"/>
          <w:sz w:val="24"/>
          <w:szCs w:val="24"/>
          <w:lang w:eastAsia="ru-RU" w:bidi="ru-RU"/>
        </w:rPr>
      </w:pPr>
      <w:r>
        <w:rPr>
          <w:rFonts w:ascii="Times New Roman" w:eastAsia="Arial Unicode MS" w:hAnsi="Times New Roman" w:cs="Arial Unicode MS"/>
          <w:color w:val="000000"/>
          <w:sz w:val="24"/>
          <w:szCs w:val="24"/>
          <w:lang w:eastAsia="ru-RU" w:bidi="ru-RU"/>
        </w:rPr>
        <w:t>-</w:t>
      </w:r>
      <w:r w:rsidR="002C1AB1" w:rsidRPr="002C1AB1">
        <w:rPr>
          <w:rFonts w:ascii="Times New Roman" w:eastAsia="Arial Unicode MS" w:hAnsi="Times New Roman" w:cs="Arial Unicode MS"/>
          <w:color w:val="000000"/>
          <w:sz w:val="24"/>
          <w:szCs w:val="24"/>
          <w:lang w:eastAsia="ru-RU" w:bidi="ru-RU"/>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2C1AB1" w:rsidRPr="002C1AB1" w:rsidRDefault="006024DA" w:rsidP="006024DA">
      <w:pPr>
        <w:widowControl w:val="0"/>
        <w:tabs>
          <w:tab w:val="left" w:pos="1134"/>
        </w:tabs>
        <w:spacing w:after="0" w:line="240" w:lineRule="auto"/>
        <w:jc w:val="both"/>
        <w:rPr>
          <w:rFonts w:ascii="Times New Roman" w:eastAsia="Arial Unicode MS" w:hAnsi="Times New Roman" w:cs="Arial Unicode MS"/>
          <w:color w:val="000000"/>
          <w:sz w:val="24"/>
          <w:szCs w:val="24"/>
          <w:lang w:eastAsia="ru-RU" w:bidi="ru-RU"/>
        </w:rPr>
      </w:pPr>
      <w:r>
        <w:rPr>
          <w:rFonts w:ascii="Times New Roman" w:eastAsia="Arial Unicode MS" w:hAnsi="Times New Roman" w:cs="Arial Unicode MS"/>
          <w:color w:val="000000"/>
          <w:sz w:val="24"/>
          <w:szCs w:val="24"/>
          <w:lang w:eastAsia="ru-RU" w:bidi="ru-RU"/>
        </w:rPr>
        <w:t>-</w:t>
      </w:r>
      <w:r w:rsidR="002C1AB1" w:rsidRPr="002C1AB1">
        <w:rPr>
          <w:rFonts w:ascii="Times New Roman" w:eastAsia="Arial Unicode MS" w:hAnsi="Times New Roman" w:cs="Arial Unicode MS"/>
          <w:color w:val="000000"/>
          <w:sz w:val="24"/>
          <w:szCs w:val="24"/>
          <w:lang w:eastAsia="ru-RU" w:bidi="ru-RU"/>
        </w:rPr>
        <w:t xml:space="preserve">формирование мотивов и ценностей обучающегося в сфере </w:t>
      </w:r>
      <w:r w:rsidR="002C1AB1" w:rsidRPr="002C1AB1">
        <w:rPr>
          <w:rFonts w:ascii="Times New Roman" w:eastAsia="Arial Unicode MS" w:hAnsi="Times New Roman" w:cs="Arial Unicode MS"/>
          <w:b/>
          <w:color w:val="000000"/>
          <w:sz w:val="24"/>
          <w:szCs w:val="24"/>
          <w:lang w:eastAsia="ru-RU" w:bidi="ru-RU"/>
        </w:rPr>
        <w:t>трудовых отношений и выбора будущей профессии</w:t>
      </w:r>
      <w:r w:rsidR="002C1AB1" w:rsidRPr="002C1AB1">
        <w:rPr>
          <w:rFonts w:ascii="Times New Roman" w:eastAsia="Arial Unicode MS" w:hAnsi="Times New Roman" w:cs="Arial Unicode MS"/>
          <w:color w:val="000000"/>
          <w:sz w:val="24"/>
          <w:szCs w:val="24"/>
          <w:lang w:eastAsia="ru-RU" w:bidi="ru-RU"/>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2C1AB1" w:rsidRPr="002C1AB1" w:rsidRDefault="006024DA" w:rsidP="006024DA">
      <w:pPr>
        <w:widowControl w:val="0"/>
        <w:tabs>
          <w:tab w:val="left" w:pos="1134"/>
        </w:tabs>
        <w:spacing w:after="0" w:line="240" w:lineRule="auto"/>
        <w:jc w:val="both"/>
        <w:rPr>
          <w:rFonts w:ascii="Times New Roman" w:eastAsia="Arial Unicode MS" w:hAnsi="Times New Roman" w:cs="Arial Unicode MS"/>
          <w:color w:val="000000"/>
          <w:sz w:val="24"/>
          <w:szCs w:val="24"/>
          <w:lang w:eastAsia="ru-RU" w:bidi="ru-RU"/>
        </w:rPr>
      </w:pPr>
      <w:r>
        <w:rPr>
          <w:rFonts w:ascii="Times New Roman" w:eastAsia="Arial Unicode MS" w:hAnsi="Times New Roman" w:cs="Arial Unicode MS"/>
          <w:color w:val="000000"/>
          <w:sz w:val="24"/>
          <w:szCs w:val="24"/>
          <w:lang w:eastAsia="ru-RU" w:bidi="ru-RU"/>
        </w:rPr>
        <w:t>-</w:t>
      </w:r>
      <w:r w:rsidR="002C1AB1" w:rsidRPr="002C1AB1">
        <w:rPr>
          <w:rFonts w:ascii="Times New Roman" w:eastAsia="Arial Unicode MS" w:hAnsi="Times New Roman" w:cs="Arial Unicode MS"/>
          <w:color w:val="000000"/>
          <w:sz w:val="24"/>
          <w:szCs w:val="24"/>
          <w:lang w:eastAsia="ru-RU" w:bidi="ru-RU"/>
        </w:rPr>
        <w:t xml:space="preserve">формирование мотивационно-ценностных отношений обучающегося в сфере </w:t>
      </w:r>
      <w:r w:rsidR="002C1AB1" w:rsidRPr="002C1AB1">
        <w:rPr>
          <w:rFonts w:ascii="Times New Roman" w:eastAsia="Arial Unicode MS" w:hAnsi="Times New Roman" w:cs="Arial Unicode MS"/>
          <w:b/>
          <w:color w:val="000000"/>
          <w:sz w:val="24"/>
          <w:szCs w:val="24"/>
          <w:lang w:eastAsia="ru-RU" w:bidi="ru-RU"/>
        </w:rPr>
        <w:t>самопознания, самоопределения, самореализации, самосовершенствования</w:t>
      </w:r>
      <w:r w:rsidR="002C1AB1" w:rsidRPr="002C1AB1">
        <w:rPr>
          <w:rFonts w:ascii="Times New Roman" w:eastAsia="Arial Unicode MS" w:hAnsi="Times New Roman" w:cs="Arial Unicode MS"/>
          <w:color w:val="000000"/>
          <w:sz w:val="24"/>
          <w:szCs w:val="24"/>
          <w:lang w:eastAsia="ru-RU" w:bidi="ru-RU"/>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2C1AB1" w:rsidRPr="002C1AB1" w:rsidRDefault="006024DA" w:rsidP="006024DA">
      <w:pPr>
        <w:widowControl w:val="0"/>
        <w:tabs>
          <w:tab w:val="left" w:pos="1134"/>
        </w:tabs>
        <w:spacing w:after="0" w:line="240" w:lineRule="auto"/>
        <w:jc w:val="both"/>
        <w:rPr>
          <w:rFonts w:ascii="Times New Roman" w:eastAsia="Arial Unicode MS" w:hAnsi="Times New Roman" w:cs="Arial Unicode MS"/>
          <w:color w:val="000000"/>
          <w:sz w:val="24"/>
          <w:szCs w:val="24"/>
          <w:lang w:eastAsia="ru-RU" w:bidi="ru-RU"/>
        </w:rPr>
      </w:pPr>
      <w:r>
        <w:rPr>
          <w:rFonts w:ascii="Times New Roman" w:eastAsia="Arial Unicode MS" w:hAnsi="Times New Roman" w:cs="Arial Unicode MS"/>
          <w:color w:val="000000"/>
          <w:sz w:val="24"/>
          <w:szCs w:val="24"/>
          <w:lang w:eastAsia="ru-RU" w:bidi="ru-RU"/>
        </w:rPr>
        <w:t>-</w:t>
      </w:r>
      <w:r w:rsidR="002C1AB1" w:rsidRPr="002C1AB1">
        <w:rPr>
          <w:rFonts w:ascii="Times New Roman" w:eastAsia="Arial Unicode MS" w:hAnsi="Times New Roman" w:cs="Arial Unicode MS"/>
          <w:color w:val="000000"/>
          <w:sz w:val="24"/>
          <w:szCs w:val="24"/>
          <w:lang w:eastAsia="ru-RU" w:bidi="ru-RU"/>
        </w:rPr>
        <w:t xml:space="preserve">формирование мотивационно-ценностных отношений обучающегося в сфере </w:t>
      </w:r>
      <w:r w:rsidR="002C1AB1" w:rsidRPr="002C1AB1">
        <w:rPr>
          <w:rFonts w:ascii="Times New Roman" w:eastAsia="Arial Unicode MS" w:hAnsi="Times New Roman" w:cs="Arial Unicode MS"/>
          <w:b/>
          <w:color w:val="000000"/>
          <w:sz w:val="24"/>
          <w:szCs w:val="24"/>
          <w:lang w:eastAsia="ru-RU" w:bidi="ru-RU"/>
        </w:rPr>
        <w:t>здорового образа жизни</w:t>
      </w:r>
      <w:r w:rsidR="002C1AB1" w:rsidRPr="002C1AB1">
        <w:rPr>
          <w:rFonts w:ascii="Times New Roman" w:eastAsia="Arial Unicode MS" w:hAnsi="Times New Roman" w:cs="Arial Unicode MS"/>
          <w:color w:val="000000"/>
          <w:sz w:val="24"/>
          <w:szCs w:val="24"/>
          <w:lang w:eastAsia="ru-RU" w:bidi="ru-RU"/>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2C1AB1" w:rsidRPr="002C1AB1" w:rsidRDefault="006024DA" w:rsidP="006024DA">
      <w:pPr>
        <w:widowControl w:val="0"/>
        <w:tabs>
          <w:tab w:val="left" w:pos="1134"/>
        </w:tabs>
        <w:spacing w:after="0" w:line="240" w:lineRule="auto"/>
        <w:jc w:val="both"/>
        <w:rPr>
          <w:rFonts w:ascii="Times New Roman" w:eastAsia="Arial Unicode MS" w:hAnsi="Times New Roman" w:cs="Arial Unicode MS"/>
          <w:color w:val="000000"/>
          <w:sz w:val="24"/>
          <w:szCs w:val="24"/>
          <w:lang w:eastAsia="ru-RU" w:bidi="ru-RU"/>
        </w:rPr>
      </w:pPr>
      <w:r>
        <w:rPr>
          <w:rFonts w:ascii="Times New Roman" w:eastAsia="Arial Unicode MS" w:hAnsi="Times New Roman" w:cs="Arial Unicode MS"/>
          <w:color w:val="000000"/>
          <w:sz w:val="24"/>
          <w:szCs w:val="24"/>
          <w:lang w:eastAsia="ru-RU" w:bidi="ru-RU"/>
        </w:rPr>
        <w:t>-</w:t>
      </w:r>
      <w:r w:rsidR="002C1AB1" w:rsidRPr="002C1AB1">
        <w:rPr>
          <w:rFonts w:ascii="Times New Roman" w:eastAsia="Arial Unicode MS" w:hAnsi="Times New Roman" w:cs="Arial Unicode MS"/>
          <w:color w:val="000000"/>
          <w:sz w:val="24"/>
          <w:szCs w:val="24"/>
          <w:lang w:eastAsia="ru-RU" w:bidi="ru-RU"/>
        </w:rPr>
        <w:t xml:space="preserve">формирование мотивов и ценностей обучающегося в сфере </w:t>
      </w:r>
      <w:r w:rsidR="002C1AB1" w:rsidRPr="002C1AB1">
        <w:rPr>
          <w:rFonts w:ascii="Times New Roman" w:eastAsia="Arial Unicode MS" w:hAnsi="Times New Roman" w:cs="Arial Unicode MS"/>
          <w:b/>
          <w:color w:val="000000"/>
          <w:sz w:val="24"/>
          <w:szCs w:val="24"/>
          <w:lang w:eastAsia="ru-RU" w:bidi="ru-RU"/>
        </w:rPr>
        <w:t>отношений к природе</w:t>
      </w:r>
      <w:r w:rsidR="002C1AB1" w:rsidRPr="002C1AB1">
        <w:rPr>
          <w:rFonts w:ascii="Times New Roman" w:eastAsia="Arial Unicode MS" w:hAnsi="Times New Roman" w:cs="Arial Unicode MS"/>
          <w:color w:val="000000"/>
          <w:sz w:val="24"/>
          <w:szCs w:val="24"/>
          <w:lang w:eastAsia="ru-RU" w:bidi="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2C1AB1" w:rsidRPr="002C1AB1" w:rsidRDefault="006024DA" w:rsidP="006024DA">
      <w:pPr>
        <w:widowControl w:val="0"/>
        <w:tabs>
          <w:tab w:val="left" w:pos="1134"/>
        </w:tabs>
        <w:spacing w:after="0" w:line="240" w:lineRule="auto"/>
        <w:jc w:val="both"/>
        <w:rPr>
          <w:rFonts w:ascii="Times New Roman" w:eastAsia="Arial Unicode MS" w:hAnsi="Times New Roman" w:cs="Arial Unicode MS"/>
          <w:color w:val="000000"/>
          <w:sz w:val="24"/>
          <w:szCs w:val="24"/>
          <w:lang w:eastAsia="ru-RU" w:bidi="ru-RU"/>
        </w:rPr>
      </w:pPr>
      <w:r>
        <w:rPr>
          <w:rFonts w:ascii="Times New Roman" w:eastAsia="Arial Unicode MS" w:hAnsi="Times New Roman" w:cs="Arial Unicode MS"/>
          <w:color w:val="000000"/>
          <w:sz w:val="24"/>
          <w:szCs w:val="24"/>
          <w:lang w:eastAsia="ru-RU" w:bidi="ru-RU"/>
        </w:rPr>
        <w:lastRenderedPageBreak/>
        <w:t>-</w:t>
      </w:r>
      <w:r w:rsidR="002C1AB1" w:rsidRPr="002C1AB1">
        <w:rPr>
          <w:rFonts w:ascii="Times New Roman" w:eastAsia="Arial Unicode MS" w:hAnsi="Times New Roman" w:cs="Arial Unicode MS"/>
          <w:color w:val="000000"/>
          <w:sz w:val="24"/>
          <w:szCs w:val="24"/>
          <w:lang w:eastAsia="ru-RU" w:bidi="ru-RU"/>
        </w:rPr>
        <w:t xml:space="preserve">формирование мотивационно-ценностных отношений обучающегося в </w:t>
      </w:r>
      <w:r w:rsidR="002C1AB1" w:rsidRPr="002C1AB1">
        <w:rPr>
          <w:rFonts w:ascii="Times New Roman" w:eastAsia="Arial Unicode MS" w:hAnsi="Times New Roman" w:cs="Arial Unicode MS"/>
          <w:b/>
          <w:color w:val="000000"/>
          <w:sz w:val="24"/>
          <w:szCs w:val="24"/>
          <w:lang w:eastAsia="ru-RU" w:bidi="ru-RU"/>
        </w:rPr>
        <w:t>сфере искусства</w:t>
      </w:r>
      <w:r w:rsidR="002C1AB1" w:rsidRPr="002C1AB1">
        <w:rPr>
          <w:rFonts w:ascii="Times New Roman" w:eastAsia="Arial Unicode MS" w:hAnsi="Times New Roman" w:cs="Arial Unicode MS"/>
          <w:color w:val="000000"/>
          <w:sz w:val="24"/>
          <w:szCs w:val="24"/>
          <w:lang w:eastAsia="ru-RU" w:bidi="ru-RU"/>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2C1AB1" w:rsidRPr="002C1AB1" w:rsidRDefault="002C1AB1" w:rsidP="002C1AB1">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p>
    <w:p w:rsidR="002C1AB1" w:rsidRPr="002C1AB1" w:rsidRDefault="002C1AB1" w:rsidP="002C1AB1">
      <w:pPr>
        <w:keepNext/>
        <w:keepLines/>
        <w:spacing w:after="0" w:line="240" w:lineRule="auto"/>
        <w:ind w:firstLine="709"/>
        <w:jc w:val="both"/>
        <w:outlineLvl w:val="3"/>
        <w:rPr>
          <w:rFonts w:ascii="Times New Roman" w:eastAsia="Times New Roman" w:hAnsi="Times New Roman" w:cs="Times New Roman"/>
          <w:b/>
          <w:bCs/>
          <w:iCs/>
          <w:sz w:val="24"/>
          <w:szCs w:val="24"/>
          <w:lang w:eastAsia="ru-RU"/>
        </w:rPr>
      </w:pPr>
      <w:bookmarkStart w:id="22" w:name="_Toc410654047"/>
      <w:bookmarkStart w:id="23" w:name="_Toc414553259"/>
      <w:bookmarkStart w:id="24" w:name="_Toc409691721"/>
      <w:r w:rsidRPr="002C1AB1">
        <w:rPr>
          <w:rFonts w:ascii="Times New Roman" w:eastAsia="Times New Roman" w:hAnsi="Times New Roman" w:cs="Times New Roman"/>
          <w:b/>
          <w:bCs/>
          <w:iCs/>
          <w:sz w:val="24"/>
          <w:szCs w:val="24"/>
          <w:lang w:eastAsia="ru-RU"/>
        </w:rPr>
        <w:t>2.3.3. Содержание, виды деятельности и формы занятий с обучающимися</w:t>
      </w:r>
      <w:bookmarkStart w:id="25" w:name="_Toc410654048"/>
      <w:bookmarkEnd w:id="22"/>
      <w:r w:rsidRPr="002C1AB1">
        <w:rPr>
          <w:rFonts w:ascii="Times New Roman" w:eastAsia="Times New Roman" w:hAnsi="Times New Roman" w:cs="Times New Roman"/>
          <w:b/>
          <w:bCs/>
          <w:iCs/>
          <w:sz w:val="24"/>
          <w:szCs w:val="24"/>
          <w:lang w:eastAsia="ru-RU"/>
        </w:rPr>
        <w:t xml:space="preserve"> (по направлениям духовно-нравственного развития, воспитания и</w:t>
      </w:r>
      <w:bookmarkStart w:id="26" w:name="_Toc410654049"/>
      <w:bookmarkEnd w:id="25"/>
      <w:r w:rsidRPr="002C1AB1">
        <w:rPr>
          <w:rFonts w:ascii="Times New Roman" w:eastAsia="Times New Roman" w:hAnsi="Times New Roman" w:cs="Times New Roman"/>
          <w:b/>
          <w:bCs/>
          <w:iCs/>
          <w:sz w:val="24"/>
          <w:szCs w:val="24"/>
          <w:lang w:eastAsia="ru-RU"/>
        </w:rPr>
        <w:t xml:space="preserve"> социализации обучающихся)</w:t>
      </w:r>
      <w:bookmarkEnd w:id="23"/>
      <w:bookmarkEnd w:id="24"/>
      <w:bookmarkEnd w:id="26"/>
    </w:p>
    <w:p w:rsidR="002C1AB1" w:rsidRPr="002C1AB1" w:rsidRDefault="002C1AB1" w:rsidP="002C1AB1">
      <w:pPr>
        <w:widowControl w:val="0"/>
        <w:tabs>
          <w:tab w:val="left" w:pos="1134"/>
        </w:tabs>
        <w:spacing w:after="0" w:line="240" w:lineRule="auto"/>
        <w:ind w:firstLine="709"/>
        <w:jc w:val="both"/>
        <w:rPr>
          <w:rFonts w:ascii="Times New Roman" w:eastAsia="Arial Unicode MS" w:hAnsi="Times New Roman" w:cs="Times New Roman"/>
          <w:color w:val="000000"/>
          <w:sz w:val="24"/>
          <w:szCs w:val="24"/>
          <w:lang w:eastAsia="ru-RU" w:bidi="ru-RU"/>
        </w:rPr>
      </w:pPr>
      <w:r w:rsidRPr="002C1AB1">
        <w:rPr>
          <w:rFonts w:ascii="Times New Roman" w:eastAsia="Arial Unicode MS" w:hAnsi="Times New Roman" w:cs="Times New Roman"/>
          <w:color w:val="000000"/>
          <w:sz w:val="24"/>
          <w:szCs w:val="24"/>
          <w:lang w:eastAsia="ru-RU" w:bidi="ru-RU"/>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2C1AB1" w:rsidRPr="002C1AB1" w:rsidRDefault="002C1AB1" w:rsidP="002C1AB1">
      <w:pPr>
        <w:widowControl w:val="0"/>
        <w:tabs>
          <w:tab w:val="left" w:pos="1134"/>
        </w:tabs>
        <w:spacing w:after="0" w:line="240" w:lineRule="auto"/>
        <w:ind w:firstLine="709"/>
        <w:jc w:val="both"/>
        <w:rPr>
          <w:rFonts w:ascii="Times New Roman" w:eastAsia="Arial Unicode MS" w:hAnsi="Times New Roman" w:cs="Times New Roman"/>
          <w:color w:val="000000"/>
          <w:sz w:val="24"/>
          <w:szCs w:val="24"/>
          <w:lang w:eastAsia="ru-RU" w:bidi="ru-RU"/>
        </w:rPr>
      </w:pPr>
      <w:r w:rsidRPr="002C1AB1">
        <w:rPr>
          <w:rFonts w:ascii="Times New Roman" w:eastAsia="Arial Unicode MS" w:hAnsi="Times New Roman" w:cs="Times New Roman"/>
          <w:color w:val="000000"/>
          <w:sz w:val="24"/>
          <w:szCs w:val="24"/>
          <w:lang w:eastAsia="ru-RU" w:bidi="ru-RU"/>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2C1AB1" w:rsidRPr="002C1AB1" w:rsidRDefault="002C1AB1" w:rsidP="002C1AB1">
      <w:pPr>
        <w:widowControl w:val="0"/>
        <w:tabs>
          <w:tab w:val="left" w:pos="1134"/>
        </w:tabs>
        <w:spacing w:after="0" w:line="240" w:lineRule="auto"/>
        <w:ind w:firstLine="709"/>
        <w:jc w:val="both"/>
        <w:rPr>
          <w:rFonts w:ascii="Times New Roman" w:eastAsia="Arial Unicode MS" w:hAnsi="Times New Roman" w:cs="Times New Roman"/>
          <w:color w:val="000000"/>
          <w:sz w:val="24"/>
          <w:szCs w:val="24"/>
          <w:lang w:eastAsia="ru-RU" w:bidi="ru-RU"/>
        </w:rPr>
      </w:pPr>
      <w:r w:rsidRPr="002C1AB1">
        <w:rPr>
          <w:rFonts w:ascii="Times New Roman" w:eastAsia="Arial Unicode MS" w:hAnsi="Times New Roman" w:cs="Times New Roman"/>
          <w:color w:val="000000"/>
          <w:sz w:val="24"/>
          <w:szCs w:val="24"/>
          <w:lang w:eastAsia="ru-RU" w:bidi="ru-RU"/>
        </w:rPr>
        <w:t>-  информационное и коммуникативное обеспечение рефлексии обучающихся межличностных отношений с окружающими;</w:t>
      </w:r>
    </w:p>
    <w:p w:rsidR="002C1AB1" w:rsidRPr="002C1AB1" w:rsidRDefault="002C1AB1" w:rsidP="002C1AB1">
      <w:pPr>
        <w:widowControl w:val="0"/>
        <w:tabs>
          <w:tab w:val="left" w:pos="1134"/>
        </w:tabs>
        <w:spacing w:after="0" w:line="240" w:lineRule="auto"/>
        <w:ind w:firstLine="709"/>
        <w:jc w:val="both"/>
        <w:rPr>
          <w:rFonts w:ascii="Times New Roman" w:eastAsia="Arial Unicode MS" w:hAnsi="Times New Roman" w:cs="Times New Roman"/>
          <w:color w:val="000000"/>
          <w:sz w:val="24"/>
          <w:szCs w:val="24"/>
          <w:lang w:eastAsia="ru-RU" w:bidi="ru-RU"/>
        </w:rPr>
      </w:pPr>
      <w:r w:rsidRPr="002C1AB1">
        <w:rPr>
          <w:rFonts w:ascii="Times New Roman" w:eastAsia="Arial Unicode MS" w:hAnsi="Times New Roman" w:cs="Times New Roman"/>
          <w:color w:val="000000"/>
          <w:sz w:val="24"/>
          <w:szCs w:val="24"/>
          <w:lang w:eastAsia="ru-RU" w:bidi="ru-RU"/>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2C1AB1" w:rsidRPr="002C1AB1" w:rsidRDefault="002C1AB1" w:rsidP="002C1AB1">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2C1AB1">
        <w:rPr>
          <w:rFonts w:ascii="Times New Roman" w:eastAsia="Arial Unicode MS" w:hAnsi="Times New Roman" w:cs="Times New Roman"/>
          <w:color w:val="000000"/>
          <w:sz w:val="24"/>
          <w:szCs w:val="24"/>
          <w:lang w:eastAsia="ru-RU" w:bidi="ru-RU"/>
        </w:rPr>
        <w:t xml:space="preserve">Формирование мотивов и ценностей обучающегося </w:t>
      </w:r>
      <w:r w:rsidRPr="002C1AB1">
        <w:rPr>
          <w:rFonts w:ascii="Times New Roman" w:eastAsia="Arial Unicode MS" w:hAnsi="Times New Roman" w:cs="Times New Roman"/>
          <w:b/>
          <w:color w:val="000000"/>
          <w:sz w:val="24"/>
          <w:szCs w:val="24"/>
          <w:lang w:eastAsia="ru-RU" w:bidi="ru-RU"/>
        </w:rPr>
        <w:t xml:space="preserve">в сфере отношений к России как Отечеству </w:t>
      </w:r>
      <w:r w:rsidRPr="002C1AB1">
        <w:rPr>
          <w:rFonts w:ascii="Times New Roman" w:eastAsia="Arial Unicode MS" w:hAnsi="Times New Roman" w:cs="Times New Roman"/>
          <w:color w:val="000000"/>
          <w:sz w:val="24"/>
          <w:szCs w:val="24"/>
          <w:lang w:eastAsia="ru-RU" w:bidi="ru-RU"/>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2C1AB1" w:rsidRPr="002C1AB1" w:rsidRDefault="002C1AB1" w:rsidP="002C1AB1">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2C1AB1">
        <w:rPr>
          <w:rFonts w:ascii="Times New Roman" w:eastAsia="Arial Unicode MS" w:hAnsi="Times New Roman" w:cs="Times New Roman"/>
          <w:color w:val="000000"/>
          <w:sz w:val="24"/>
          <w:szCs w:val="24"/>
          <w:lang w:eastAsia="ru-RU" w:bidi="ru-RU"/>
        </w:rPr>
        <w:t xml:space="preserve">Включение обучающихся </w:t>
      </w:r>
      <w:r w:rsidRPr="002C1AB1">
        <w:rPr>
          <w:rFonts w:ascii="Times New Roman" w:eastAsia="Arial Unicode MS" w:hAnsi="Times New Roman" w:cs="Times New Roman"/>
          <w:b/>
          <w:color w:val="000000"/>
          <w:sz w:val="24"/>
          <w:szCs w:val="24"/>
          <w:lang w:eastAsia="ru-RU" w:bidi="ru-RU"/>
        </w:rPr>
        <w:t>в сферу общественной самоорганизации</w:t>
      </w:r>
      <w:r w:rsidRPr="002C1AB1">
        <w:rPr>
          <w:rFonts w:ascii="Times New Roman" w:eastAsia="Arial Unicode MS" w:hAnsi="Times New Roman" w:cs="Times New Roman"/>
          <w:color w:val="000000"/>
          <w:sz w:val="24"/>
          <w:szCs w:val="24"/>
          <w:lang w:eastAsia="ru-RU" w:bidi="ru-RU"/>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участие обучающихся в благоустройстве школы, класса, сельского поселения, в проведении акций и праздников (региональных, государственных, международных). </w:t>
      </w:r>
    </w:p>
    <w:p w:rsidR="002C1AB1" w:rsidRPr="002C1AB1" w:rsidRDefault="002C1AB1" w:rsidP="002C1AB1">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2C1AB1">
        <w:rPr>
          <w:rFonts w:ascii="Times New Roman" w:eastAsia="Arial Unicode MS" w:hAnsi="Times New Roman" w:cs="Times New Roman"/>
          <w:color w:val="000000"/>
          <w:sz w:val="24"/>
          <w:szCs w:val="24"/>
          <w:lang w:eastAsia="ru-RU" w:bidi="ru-RU"/>
        </w:rPr>
        <w:t xml:space="preserve">Включение обучающихся в сферу общественной самоорганизации предусматривает следующие этапы: </w:t>
      </w:r>
    </w:p>
    <w:p w:rsidR="002C1AB1" w:rsidRPr="002C1AB1" w:rsidRDefault="006024DA" w:rsidP="006024DA">
      <w:pPr>
        <w:widowControl w:val="0"/>
        <w:tabs>
          <w:tab w:val="left" w:pos="993"/>
        </w:tabs>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002C1AB1" w:rsidRPr="002C1AB1">
        <w:rPr>
          <w:rFonts w:ascii="Times New Roman" w:eastAsia="Arial Unicode MS" w:hAnsi="Times New Roman" w:cs="Times New Roman"/>
          <w:color w:val="000000"/>
          <w:sz w:val="24"/>
          <w:szCs w:val="24"/>
          <w:lang w:eastAsia="ru-RU" w:bidi="ru-RU"/>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2C1AB1" w:rsidRPr="002C1AB1" w:rsidRDefault="002D0D96" w:rsidP="002D0D96">
      <w:pPr>
        <w:widowControl w:val="0"/>
        <w:tabs>
          <w:tab w:val="left" w:pos="993"/>
        </w:tabs>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002C1AB1" w:rsidRPr="002C1AB1">
        <w:rPr>
          <w:rFonts w:ascii="Times New Roman" w:eastAsia="Arial Unicode MS" w:hAnsi="Times New Roman" w:cs="Times New Roman"/>
          <w:color w:val="000000"/>
          <w:sz w:val="24"/>
          <w:szCs w:val="24"/>
          <w:lang w:eastAsia="ru-RU" w:bidi="ru-RU"/>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2C1AB1" w:rsidRPr="002C1AB1" w:rsidRDefault="002D0D96" w:rsidP="002D0D96">
      <w:pPr>
        <w:widowControl w:val="0"/>
        <w:tabs>
          <w:tab w:val="left" w:pos="993"/>
        </w:tabs>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002C1AB1" w:rsidRPr="002C1AB1">
        <w:rPr>
          <w:rFonts w:ascii="Times New Roman" w:eastAsia="Arial Unicode MS" w:hAnsi="Times New Roman" w:cs="Times New Roman"/>
          <w:color w:val="000000"/>
          <w:sz w:val="24"/>
          <w:szCs w:val="24"/>
          <w:lang w:eastAsia="ru-RU" w:bidi="ru-RU"/>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2C1AB1" w:rsidRPr="002C1AB1" w:rsidRDefault="002D0D96" w:rsidP="002D0D96">
      <w:pPr>
        <w:widowControl w:val="0"/>
        <w:tabs>
          <w:tab w:val="left" w:pos="993"/>
        </w:tabs>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002C1AB1" w:rsidRPr="002C1AB1">
        <w:rPr>
          <w:rFonts w:ascii="Times New Roman" w:eastAsia="Arial Unicode MS" w:hAnsi="Times New Roman" w:cs="Times New Roman"/>
          <w:color w:val="000000"/>
          <w:sz w:val="24"/>
          <w:szCs w:val="24"/>
          <w:lang w:eastAsia="ru-RU" w:bidi="ru-RU"/>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2C1AB1" w:rsidRPr="002C1AB1" w:rsidRDefault="002D0D96" w:rsidP="002D0D96">
      <w:pPr>
        <w:widowControl w:val="0"/>
        <w:tabs>
          <w:tab w:val="left" w:pos="993"/>
        </w:tabs>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002C1AB1" w:rsidRPr="002C1AB1">
        <w:rPr>
          <w:rFonts w:ascii="Times New Roman" w:eastAsia="Arial Unicode MS" w:hAnsi="Times New Roman" w:cs="Times New Roman"/>
          <w:color w:val="000000"/>
          <w:sz w:val="24"/>
          <w:szCs w:val="24"/>
          <w:lang w:eastAsia="ru-RU" w:bidi="ru-RU"/>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2C1AB1" w:rsidRPr="002C1AB1" w:rsidRDefault="002D0D96" w:rsidP="002D0D96">
      <w:pPr>
        <w:widowControl w:val="0"/>
        <w:tabs>
          <w:tab w:val="left" w:pos="993"/>
        </w:tabs>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w:t>
      </w:r>
      <w:r w:rsidR="002C1AB1" w:rsidRPr="002C1AB1">
        <w:rPr>
          <w:rFonts w:ascii="Times New Roman" w:eastAsia="Arial Unicode MS" w:hAnsi="Times New Roman" w:cs="Times New Roman"/>
          <w:color w:val="000000"/>
          <w:sz w:val="24"/>
          <w:szCs w:val="24"/>
          <w:lang w:eastAsia="ru-RU" w:bidi="ru-RU"/>
        </w:rPr>
        <w:t xml:space="preserve">демонстрация вариативности социальных ситуаций, ситуаций выбора и необходимости планирования собственной деятельности; </w:t>
      </w:r>
    </w:p>
    <w:p w:rsidR="002C1AB1" w:rsidRPr="002C1AB1" w:rsidRDefault="002D0D96" w:rsidP="002D0D96">
      <w:pPr>
        <w:widowControl w:val="0"/>
        <w:tabs>
          <w:tab w:val="left" w:pos="993"/>
        </w:tabs>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002C1AB1" w:rsidRPr="002C1AB1">
        <w:rPr>
          <w:rFonts w:ascii="Times New Roman" w:eastAsia="Arial Unicode MS" w:hAnsi="Times New Roman" w:cs="Times New Roman"/>
          <w:color w:val="000000"/>
          <w:sz w:val="24"/>
          <w:szCs w:val="24"/>
          <w:lang w:eastAsia="ru-RU" w:bidi="ru-RU"/>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2C1AB1" w:rsidRPr="002C1AB1" w:rsidRDefault="002D0D96" w:rsidP="002D0D96">
      <w:pPr>
        <w:widowControl w:val="0"/>
        <w:tabs>
          <w:tab w:val="left" w:pos="993"/>
        </w:tabs>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002C1AB1" w:rsidRPr="002C1AB1">
        <w:rPr>
          <w:rFonts w:ascii="Times New Roman" w:eastAsia="Arial Unicode MS" w:hAnsi="Times New Roman" w:cs="Times New Roman"/>
          <w:color w:val="000000"/>
          <w:sz w:val="24"/>
          <w:szCs w:val="24"/>
          <w:lang w:eastAsia="ru-RU" w:bidi="ru-RU"/>
        </w:rPr>
        <w:t xml:space="preserve">содействие школьникам в проектировании и планировании собственного участия в социальной деятельности. </w:t>
      </w:r>
    </w:p>
    <w:p w:rsidR="002C1AB1" w:rsidRPr="002C1AB1" w:rsidRDefault="002C1AB1" w:rsidP="002C1AB1">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2C1AB1">
        <w:rPr>
          <w:rFonts w:ascii="Times New Roman" w:eastAsia="Arial Unicode MS" w:hAnsi="Times New Roman" w:cs="Times New Roman"/>
          <w:color w:val="000000"/>
          <w:sz w:val="24"/>
          <w:szCs w:val="24"/>
          <w:lang w:eastAsia="ru-RU" w:bidi="ru-RU"/>
        </w:rPr>
        <w:t xml:space="preserve">Этапы включения обучающихся в сферу общественной самоорганизации выстраиваются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2C1AB1" w:rsidRPr="002C1AB1" w:rsidRDefault="002C1AB1" w:rsidP="002C1AB1">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2C1AB1">
        <w:rPr>
          <w:rFonts w:ascii="Times New Roman" w:eastAsia="Arial Unicode MS" w:hAnsi="Times New Roman" w:cs="Times New Roman"/>
          <w:color w:val="000000"/>
          <w:sz w:val="24"/>
          <w:szCs w:val="24"/>
          <w:lang w:eastAsia="ru-RU" w:bidi="ru-RU"/>
        </w:rPr>
        <w:t xml:space="preserve">При формировании ответственного </w:t>
      </w:r>
      <w:r w:rsidRPr="002C1AB1">
        <w:rPr>
          <w:rFonts w:ascii="Times New Roman" w:eastAsia="Arial Unicode MS" w:hAnsi="Times New Roman" w:cs="Times New Roman"/>
          <w:b/>
          <w:color w:val="000000"/>
          <w:sz w:val="24"/>
          <w:szCs w:val="24"/>
          <w:lang w:eastAsia="ru-RU" w:bidi="ru-RU"/>
        </w:rPr>
        <w:t xml:space="preserve">отношения к учебно-познавательной деятельности </w:t>
      </w:r>
      <w:r w:rsidRPr="002C1AB1">
        <w:rPr>
          <w:rFonts w:ascii="Times New Roman" w:eastAsia="Arial Unicode MS" w:hAnsi="Times New Roman" w:cs="Times New Roman"/>
          <w:color w:val="000000"/>
          <w:sz w:val="24"/>
          <w:szCs w:val="24"/>
          <w:lang w:eastAsia="ru-RU" w:bidi="ru-RU"/>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2C1AB1" w:rsidRDefault="002C1AB1" w:rsidP="002C1AB1">
      <w:pPr>
        <w:keepNext/>
        <w:keepLines/>
        <w:spacing w:after="0" w:line="240" w:lineRule="auto"/>
        <w:ind w:firstLine="709"/>
        <w:jc w:val="both"/>
        <w:outlineLvl w:val="3"/>
        <w:rPr>
          <w:rFonts w:ascii="Times New Roman" w:eastAsia="Times New Roman" w:hAnsi="Times New Roman" w:cs="Times New Roman"/>
          <w:b/>
          <w:bCs/>
          <w:iCs/>
          <w:sz w:val="24"/>
          <w:szCs w:val="24"/>
          <w:lang w:eastAsia="ru-RU"/>
        </w:rPr>
      </w:pPr>
      <w:r w:rsidRPr="002C1AB1">
        <w:rPr>
          <w:rFonts w:ascii="Times New Roman" w:eastAsia="Arial Unicode MS" w:hAnsi="Times New Roman" w:cs="Times New Roman"/>
          <w:color w:val="000000"/>
          <w:sz w:val="24"/>
          <w:szCs w:val="24"/>
          <w:lang w:eastAsia="ru-RU" w:bidi="ru-RU"/>
        </w:rPr>
        <w:t xml:space="preserve">Формирование мотивов и ценностей обучающегося </w:t>
      </w:r>
      <w:r w:rsidRPr="002C1AB1">
        <w:rPr>
          <w:rFonts w:ascii="Times New Roman" w:eastAsia="Arial Unicode MS" w:hAnsi="Times New Roman" w:cs="Times New Roman"/>
          <w:b/>
          <w:color w:val="000000"/>
          <w:sz w:val="24"/>
          <w:szCs w:val="24"/>
          <w:lang w:eastAsia="ru-RU" w:bidi="ru-RU"/>
        </w:rPr>
        <w:t xml:space="preserve">в сфере трудовых отношений и выбора будущей профессии </w:t>
      </w:r>
      <w:r w:rsidRPr="002C1AB1">
        <w:rPr>
          <w:rFonts w:ascii="Times New Roman" w:eastAsia="Arial Unicode MS" w:hAnsi="Times New Roman" w:cs="Times New Roman"/>
          <w:color w:val="000000"/>
          <w:sz w:val="24"/>
          <w:szCs w:val="24"/>
          <w:lang w:eastAsia="ru-RU" w:bidi="ru-RU"/>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r w:rsidRPr="004B02FC">
        <w:rPr>
          <w:rFonts w:ascii="Times New Roman" w:eastAsia="Times New Roman" w:hAnsi="Times New Roman" w:cs="Times New Roman"/>
          <w:b/>
          <w:bCs/>
          <w:iCs/>
          <w:sz w:val="24"/>
          <w:szCs w:val="24"/>
          <w:lang w:eastAsia="ru-RU"/>
        </w:rPr>
        <w:t xml:space="preserve"> </w:t>
      </w:r>
    </w:p>
    <w:p w:rsidR="002D0D96" w:rsidRDefault="002D0D96" w:rsidP="002C1AB1">
      <w:pPr>
        <w:keepNext/>
        <w:keepLines/>
        <w:spacing w:after="0" w:line="240" w:lineRule="auto"/>
        <w:ind w:firstLine="709"/>
        <w:jc w:val="both"/>
        <w:outlineLvl w:val="3"/>
        <w:rPr>
          <w:rFonts w:ascii="Times New Roman" w:eastAsia="Times New Roman" w:hAnsi="Times New Roman" w:cs="Times New Roman"/>
          <w:b/>
          <w:bCs/>
          <w:iCs/>
          <w:sz w:val="24"/>
          <w:szCs w:val="24"/>
          <w:lang w:eastAsia="ru-RU"/>
        </w:rPr>
      </w:pPr>
    </w:p>
    <w:p w:rsidR="002D0D96" w:rsidRDefault="002D0D96" w:rsidP="002C1AB1">
      <w:pPr>
        <w:keepNext/>
        <w:keepLines/>
        <w:spacing w:after="0" w:line="240" w:lineRule="auto"/>
        <w:ind w:firstLine="709"/>
        <w:jc w:val="both"/>
        <w:outlineLvl w:val="3"/>
        <w:rPr>
          <w:rFonts w:ascii="Times New Roman" w:eastAsia="Times New Roman" w:hAnsi="Times New Roman" w:cs="Times New Roman"/>
          <w:b/>
          <w:bCs/>
          <w:iCs/>
          <w:sz w:val="24"/>
          <w:szCs w:val="24"/>
          <w:lang w:eastAsia="ru-RU"/>
        </w:rPr>
      </w:pPr>
    </w:p>
    <w:p w:rsidR="004B02FC" w:rsidRPr="004B02FC" w:rsidRDefault="004B02FC" w:rsidP="002C1AB1">
      <w:pPr>
        <w:keepNext/>
        <w:keepLines/>
        <w:spacing w:after="0" w:line="240" w:lineRule="auto"/>
        <w:ind w:firstLine="709"/>
        <w:jc w:val="both"/>
        <w:outlineLvl w:val="3"/>
        <w:rPr>
          <w:rFonts w:ascii="Times New Roman" w:eastAsia="Times New Roman" w:hAnsi="Times New Roman" w:cs="Times New Roman"/>
          <w:b/>
          <w:bCs/>
          <w:iCs/>
          <w:sz w:val="24"/>
          <w:szCs w:val="24"/>
          <w:lang w:eastAsia="ru-RU"/>
        </w:rPr>
      </w:pPr>
      <w:r w:rsidRPr="004B02FC">
        <w:rPr>
          <w:rFonts w:ascii="Times New Roman" w:eastAsia="Times New Roman" w:hAnsi="Times New Roman" w:cs="Times New Roman"/>
          <w:b/>
          <w:bCs/>
          <w:iCs/>
          <w:sz w:val="24"/>
          <w:szCs w:val="24"/>
          <w:lang w:eastAsia="ru-RU"/>
        </w:rPr>
        <w:t>2.3.4. Формы индивидуальной и групповой организации профессиональной ориентации обучающихся</w:t>
      </w:r>
    </w:p>
    <w:p w:rsidR="00A17B70" w:rsidRDefault="004B02FC" w:rsidP="00A17B70">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4B02FC">
        <w:rPr>
          <w:rFonts w:ascii="Times New Roman" w:eastAsia="Arial Unicode MS" w:hAnsi="Times New Roman" w:cs="Arial Unicode MS"/>
          <w:color w:val="000000"/>
          <w:sz w:val="24"/>
          <w:szCs w:val="24"/>
          <w:lang w:eastAsia="ru-RU" w:bidi="ru-RU"/>
        </w:rPr>
        <w:t xml:space="preserve">Формами индивидуальной и групповой организации профессиональной ориентации обучающихся в МБОУ </w:t>
      </w:r>
      <w:r>
        <w:rPr>
          <w:rFonts w:ascii="Times New Roman" w:eastAsia="Arial Unicode MS" w:hAnsi="Times New Roman" w:cs="Arial Unicode MS"/>
          <w:color w:val="000000"/>
          <w:sz w:val="24"/>
          <w:szCs w:val="24"/>
          <w:lang w:eastAsia="ru-RU" w:bidi="ru-RU"/>
        </w:rPr>
        <w:t>«Ковылкинская СОШ №3»</w:t>
      </w:r>
      <w:r w:rsidRPr="004B02FC">
        <w:rPr>
          <w:rFonts w:ascii="Times New Roman" w:eastAsia="Arial Unicode MS" w:hAnsi="Times New Roman" w:cs="Arial Unicode MS"/>
          <w:color w:val="000000"/>
          <w:sz w:val="24"/>
          <w:szCs w:val="24"/>
          <w:lang w:eastAsia="ru-RU" w:bidi="ru-RU"/>
        </w:rPr>
        <w:t xml:space="preserve">  являются: «ярмарки профессий», дни открытых дверей, экскурсии, предметн</w:t>
      </w:r>
      <w:r w:rsidR="00A17B70">
        <w:rPr>
          <w:rFonts w:ascii="Times New Roman" w:eastAsia="Arial Unicode MS" w:hAnsi="Times New Roman" w:cs="Arial Unicode MS"/>
          <w:color w:val="000000"/>
          <w:sz w:val="24"/>
          <w:szCs w:val="24"/>
          <w:lang w:eastAsia="ru-RU" w:bidi="ru-RU"/>
        </w:rPr>
        <w:t xml:space="preserve">ые недели, олимпиады, конкурсы, </w:t>
      </w:r>
      <w:r w:rsidRPr="004B02FC">
        <w:rPr>
          <w:rFonts w:ascii="Times New Roman" w:eastAsia="Arial Unicode MS" w:hAnsi="Times New Roman" w:cs="Arial Unicode MS"/>
          <w:color w:val="000000"/>
          <w:sz w:val="24"/>
          <w:szCs w:val="24"/>
          <w:lang w:eastAsia="ru-RU" w:bidi="ru-RU"/>
        </w:rPr>
        <w:t>деловые игры, профессиональные пробы, беседы, психологическое тестирование, консультирование.</w:t>
      </w:r>
      <w:bookmarkStart w:id="27" w:name="_Toc410654069"/>
      <w:bookmarkStart w:id="28" w:name="_Toc414553272"/>
      <w:bookmarkStart w:id="29" w:name="_Toc409691730"/>
    </w:p>
    <w:p w:rsidR="00A17B70" w:rsidRDefault="00A17B70" w:rsidP="00A17B70">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p>
    <w:p w:rsidR="002D0D96" w:rsidRDefault="002D0D96" w:rsidP="00A17B70">
      <w:pPr>
        <w:widowControl w:val="0"/>
        <w:spacing w:after="0" w:line="240" w:lineRule="auto"/>
        <w:ind w:firstLine="709"/>
        <w:jc w:val="both"/>
        <w:rPr>
          <w:rFonts w:ascii="Times New Roman" w:eastAsia="Times New Roman" w:hAnsi="Times New Roman" w:cs="Times New Roman"/>
          <w:b/>
          <w:bCs/>
          <w:iCs/>
          <w:sz w:val="24"/>
          <w:szCs w:val="24"/>
          <w:lang w:eastAsia="ru-RU"/>
        </w:rPr>
      </w:pPr>
    </w:p>
    <w:p w:rsidR="002D0D96" w:rsidRDefault="002D0D96" w:rsidP="00A17B70">
      <w:pPr>
        <w:widowControl w:val="0"/>
        <w:spacing w:after="0" w:line="240" w:lineRule="auto"/>
        <w:ind w:firstLine="709"/>
        <w:jc w:val="both"/>
        <w:rPr>
          <w:rFonts w:ascii="Times New Roman" w:eastAsia="Times New Roman" w:hAnsi="Times New Roman" w:cs="Times New Roman"/>
          <w:b/>
          <w:bCs/>
          <w:iCs/>
          <w:sz w:val="24"/>
          <w:szCs w:val="24"/>
          <w:lang w:eastAsia="ru-RU"/>
        </w:rPr>
      </w:pPr>
    </w:p>
    <w:p w:rsidR="004B02FC" w:rsidRPr="004B02FC" w:rsidRDefault="004B02FC" w:rsidP="00A17B70">
      <w:pPr>
        <w:widowControl w:val="0"/>
        <w:spacing w:after="0" w:line="240" w:lineRule="auto"/>
        <w:ind w:firstLine="709"/>
        <w:jc w:val="both"/>
        <w:rPr>
          <w:rFonts w:ascii="Times New Roman" w:eastAsia="Times New Roman" w:hAnsi="Times New Roman" w:cs="Times New Roman"/>
          <w:b/>
          <w:bCs/>
          <w:iCs/>
          <w:sz w:val="24"/>
          <w:szCs w:val="24"/>
          <w:lang w:eastAsia="ru-RU"/>
        </w:rPr>
      </w:pPr>
      <w:r w:rsidRPr="004B02FC">
        <w:rPr>
          <w:rFonts w:ascii="Times New Roman" w:eastAsia="Times New Roman" w:hAnsi="Times New Roman" w:cs="Times New Roman"/>
          <w:b/>
          <w:bCs/>
          <w:iCs/>
          <w:sz w:val="24"/>
          <w:szCs w:val="24"/>
          <w:lang w:eastAsia="ru-RU"/>
        </w:rPr>
        <w:t>2.3.5. Планируемые результаты духовно-нравственного развития,</w:t>
      </w:r>
      <w:bookmarkEnd w:id="27"/>
      <w:r w:rsidRPr="004B02FC">
        <w:rPr>
          <w:rFonts w:ascii="Times New Roman" w:eastAsia="Times New Roman" w:hAnsi="Times New Roman" w:cs="Times New Roman"/>
          <w:b/>
          <w:bCs/>
          <w:iCs/>
          <w:sz w:val="24"/>
          <w:szCs w:val="24"/>
          <w:lang w:eastAsia="ru-RU"/>
        </w:rPr>
        <w:t xml:space="preserve"> воспитания и социализации обучающихся, формирования</w:t>
      </w:r>
      <w:bookmarkEnd w:id="28"/>
      <w:r w:rsidRPr="004B02FC">
        <w:rPr>
          <w:rFonts w:ascii="Times New Roman" w:eastAsia="Times New Roman" w:hAnsi="Times New Roman" w:cs="Times New Roman"/>
          <w:b/>
          <w:bCs/>
          <w:iCs/>
          <w:sz w:val="24"/>
          <w:szCs w:val="24"/>
          <w:lang w:eastAsia="ru-RU"/>
        </w:rPr>
        <w:t xml:space="preserve"> экологической культуры, культуры здорового и безопасного образа жизни обучающихся</w:t>
      </w:r>
      <w:bookmarkEnd w:id="29"/>
    </w:p>
    <w:p w:rsidR="004B02FC" w:rsidRPr="004B02FC" w:rsidRDefault="004B02FC" w:rsidP="004B02FC">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4B02FC">
        <w:rPr>
          <w:rFonts w:ascii="Times New Roman" w:eastAsia="Arial Unicode MS" w:hAnsi="Times New Roman" w:cs="Arial Unicode MS"/>
          <w:color w:val="000000"/>
          <w:sz w:val="24"/>
          <w:szCs w:val="24"/>
          <w:lang w:eastAsia="ru-RU" w:bidi="ru-RU"/>
        </w:rPr>
        <w:t>В результате реализации программы должно  обеспечиваться  достижение обучающимися:</w:t>
      </w:r>
    </w:p>
    <w:p w:rsidR="004B02FC" w:rsidRPr="004B02FC" w:rsidRDefault="004B02FC" w:rsidP="004B02FC">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4B02FC">
        <w:rPr>
          <w:rFonts w:ascii="Times New Roman" w:eastAsia="Arial Unicode MS" w:hAnsi="Times New Roman" w:cs="Arial Unicode MS"/>
          <w:b/>
          <w:color w:val="000000"/>
          <w:sz w:val="24"/>
          <w:szCs w:val="24"/>
          <w:lang w:eastAsia="ru-RU" w:bidi="ru-RU"/>
        </w:rPr>
        <w:t>- воспитательных результатов</w:t>
      </w:r>
      <w:r w:rsidRPr="004B02FC">
        <w:rPr>
          <w:rFonts w:ascii="Times New Roman" w:eastAsia="Arial Unicode MS" w:hAnsi="Times New Roman" w:cs="Arial Unicode MS"/>
          <w:color w:val="000000"/>
          <w:sz w:val="24"/>
          <w:szCs w:val="24"/>
          <w:lang w:eastAsia="ru-RU" w:bidi="ru-RU"/>
        </w:rPr>
        <w:t xml:space="preserve"> – тех духовно-нравственных приобретений, которые получил школьник вследствие участия в той или иной деятельности.</w:t>
      </w:r>
    </w:p>
    <w:p w:rsidR="004B02FC" w:rsidRPr="004B02FC" w:rsidRDefault="004B02FC" w:rsidP="004B02FC">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4B02FC">
        <w:rPr>
          <w:rFonts w:ascii="Times New Roman" w:eastAsia="Arial Unicode MS" w:hAnsi="Times New Roman" w:cs="Arial Unicode MS"/>
          <w:color w:val="000000"/>
          <w:sz w:val="24"/>
          <w:szCs w:val="24"/>
          <w:lang w:eastAsia="ru-RU" w:bidi="ru-RU"/>
        </w:rPr>
        <w:t xml:space="preserve">- </w:t>
      </w:r>
      <w:r w:rsidRPr="004B02FC">
        <w:rPr>
          <w:rFonts w:ascii="Times New Roman" w:eastAsia="Arial Unicode MS" w:hAnsi="Times New Roman" w:cs="Arial Unicode MS"/>
          <w:b/>
          <w:color w:val="000000"/>
          <w:sz w:val="24"/>
          <w:szCs w:val="24"/>
          <w:lang w:eastAsia="ru-RU" w:bidi="ru-RU"/>
        </w:rPr>
        <w:t>эффекта –</w:t>
      </w:r>
      <w:r w:rsidRPr="004B02FC">
        <w:rPr>
          <w:rFonts w:ascii="Times New Roman" w:eastAsia="Arial Unicode MS" w:hAnsi="Times New Roman" w:cs="Arial Unicode MS"/>
          <w:color w:val="000000"/>
          <w:sz w:val="24"/>
          <w:szCs w:val="24"/>
          <w:lang w:eastAsia="ru-RU" w:bidi="ru-RU"/>
        </w:rPr>
        <w:t xml:space="preserve"> последствия результата, то, к чему привело достижение результата.  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воспитания (семьи, друзей, ближайшего окружения, общественности, СМИ и т.п.), а также собственным усилиям самого обучающегося.</w:t>
      </w:r>
    </w:p>
    <w:p w:rsidR="004B02FC" w:rsidRPr="004B02FC" w:rsidRDefault="004B02FC" w:rsidP="004B02FC">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4B02FC">
        <w:rPr>
          <w:rFonts w:ascii="Times New Roman" w:eastAsia="Arial Unicode MS" w:hAnsi="Times New Roman" w:cs="Arial Unicode MS"/>
          <w:color w:val="000000"/>
          <w:sz w:val="24"/>
          <w:szCs w:val="24"/>
          <w:lang w:eastAsia="ru-RU" w:bidi="ru-RU"/>
        </w:rPr>
        <w:t xml:space="preserve">Воспитательные результаты и эффекты деятельности школьников распределяются по </w:t>
      </w:r>
      <w:r w:rsidRPr="004B02FC">
        <w:rPr>
          <w:rFonts w:ascii="Times New Roman" w:eastAsia="Arial Unicode MS" w:hAnsi="Times New Roman" w:cs="Arial Unicode MS"/>
          <w:color w:val="000000"/>
          <w:sz w:val="24"/>
          <w:szCs w:val="24"/>
          <w:lang w:eastAsia="ru-RU" w:bidi="ru-RU"/>
        </w:rPr>
        <w:lastRenderedPageBreak/>
        <w:t>трем уровням.</w:t>
      </w:r>
    </w:p>
    <w:p w:rsidR="004B02FC" w:rsidRPr="004B02FC" w:rsidRDefault="004B02FC" w:rsidP="004B02FC">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4B02FC">
        <w:rPr>
          <w:rFonts w:ascii="Times New Roman" w:eastAsia="Arial Unicode MS" w:hAnsi="Times New Roman" w:cs="Arial Unicode MS"/>
          <w:i/>
          <w:color w:val="000000"/>
          <w:sz w:val="24"/>
          <w:szCs w:val="24"/>
          <w:lang w:eastAsia="ru-RU" w:bidi="ru-RU"/>
        </w:rPr>
        <w:t>Первый уровень результатов</w:t>
      </w:r>
      <w:r w:rsidRPr="004B02FC">
        <w:rPr>
          <w:rFonts w:ascii="Times New Roman" w:eastAsia="Arial Unicode MS" w:hAnsi="Times New Roman" w:cs="Arial Unicode MS"/>
          <w:color w:val="000000"/>
          <w:sz w:val="24"/>
          <w:szCs w:val="24"/>
          <w:lang w:eastAsia="ru-RU" w:bidi="ru-RU"/>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4B02FC" w:rsidRPr="004B02FC" w:rsidRDefault="004B02FC" w:rsidP="004B02FC">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4B02FC">
        <w:rPr>
          <w:rFonts w:ascii="Times New Roman" w:eastAsia="Arial Unicode MS" w:hAnsi="Times New Roman" w:cs="Arial Unicode MS"/>
          <w:i/>
          <w:color w:val="000000"/>
          <w:sz w:val="24"/>
          <w:szCs w:val="24"/>
          <w:lang w:eastAsia="ru-RU" w:bidi="ru-RU"/>
        </w:rPr>
        <w:t>Второй уровень результатов</w:t>
      </w:r>
      <w:r w:rsidRPr="004B02FC">
        <w:rPr>
          <w:rFonts w:ascii="Times New Roman" w:eastAsia="Arial Unicode MS" w:hAnsi="Times New Roman" w:cs="Arial Unicode MS"/>
          <w:color w:val="000000"/>
          <w:sz w:val="24"/>
          <w:szCs w:val="24"/>
          <w:lang w:eastAsia="ru-RU" w:bidi="ru-RU"/>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практическое подтверждение приобретенных социальных знаний, начинает их ценить (или отвергает).</w:t>
      </w:r>
    </w:p>
    <w:p w:rsidR="004B02FC" w:rsidRPr="004B02FC" w:rsidRDefault="004B02FC" w:rsidP="004B02FC">
      <w:pPr>
        <w:widowControl w:val="0"/>
        <w:spacing w:after="0" w:line="240" w:lineRule="auto"/>
        <w:ind w:firstLine="709"/>
        <w:jc w:val="both"/>
        <w:rPr>
          <w:rFonts w:ascii="Times New Roman" w:eastAsia="Arial Unicode MS" w:hAnsi="Times New Roman" w:cs="Arial Unicode MS"/>
          <w:color w:val="000000"/>
          <w:sz w:val="24"/>
          <w:szCs w:val="24"/>
          <w:lang w:eastAsia="ru-RU" w:bidi="ru-RU"/>
        </w:rPr>
      </w:pPr>
      <w:r w:rsidRPr="004B02FC">
        <w:rPr>
          <w:rFonts w:ascii="Times New Roman" w:eastAsia="Arial Unicode MS" w:hAnsi="Times New Roman" w:cs="Arial Unicode MS"/>
          <w:i/>
          <w:color w:val="000000"/>
          <w:sz w:val="24"/>
          <w:szCs w:val="24"/>
          <w:lang w:eastAsia="ru-RU" w:bidi="ru-RU"/>
        </w:rPr>
        <w:t>Третий уровень результатов</w:t>
      </w:r>
      <w:r w:rsidRPr="004B02FC">
        <w:rPr>
          <w:rFonts w:ascii="Times New Roman" w:eastAsia="Arial Unicode MS" w:hAnsi="Times New Roman" w:cs="Arial Unicode MS"/>
          <w:color w:val="000000"/>
          <w:sz w:val="24"/>
          <w:szCs w:val="24"/>
          <w:lang w:eastAsia="ru-RU" w:bidi="ru-RU"/>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4B02FC" w:rsidRPr="004B02FC" w:rsidRDefault="004B02FC" w:rsidP="004B02FC">
      <w:pPr>
        <w:widowControl w:val="0"/>
        <w:spacing w:after="0" w:line="240" w:lineRule="auto"/>
        <w:jc w:val="center"/>
        <w:rPr>
          <w:rFonts w:ascii="Times New Roman" w:eastAsia="Calibri" w:hAnsi="Times New Roman" w:cs="Times New Roman"/>
          <w:b/>
          <w:color w:val="000000"/>
          <w:sz w:val="24"/>
          <w:szCs w:val="24"/>
          <w:lang w:eastAsia="ru-RU" w:bidi="ru-RU"/>
        </w:rPr>
      </w:pPr>
      <w:r w:rsidRPr="004B02FC">
        <w:rPr>
          <w:rFonts w:ascii="Times New Roman" w:eastAsia="Calibri" w:hAnsi="Times New Roman" w:cs="Times New Roman"/>
          <w:b/>
          <w:color w:val="000000"/>
          <w:sz w:val="24"/>
          <w:szCs w:val="24"/>
          <w:lang w:eastAsia="ru-RU" w:bidi="ru-RU"/>
        </w:rPr>
        <w:t xml:space="preserve">Гражданско-патриотическое </w:t>
      </w:r>
      <w:r w:rsidRPr="004B02FC">
        <w:rPr>
          <w:rFonts w:ascii="Times New Roman" w:eastAsia="Times New Roman" w:hAnsi="Times New Roman" w:cs="Times New Roman"/>
          <w:b/>
          <w:color w:val="000000"/>
          <w:sz w:val="24"/>
          <w:szCs w:val="24"/>
          <w:lang w:eastAsia="ru-RU" w:bidi="ru-RU"/>
        </w:rPr>
        <w:t>направление</w:t>
      </w:r>
    </w:p>
    <w:p w:rsidR="004B02FC" w:rsidRPr="004B02FC" w:rsidRDefault="004B02FC" w:rsidP="004B02FC">
      <w:pPr>
        <w:widowControl w:val="0"/>
        <w:tabs>
          <w:tab w:val="left" w:pos="142"/>
        </w:tabs>
        <w:spacing w:after="0" w:line="240" w:lineRule="auto"/>
        <w:jc w:val="both"/>
        <w:rPr>
          <w:rFonts w:ascii="Times New Roman" w:eastAsia="Times New Roman" w:hAnsi="Times New Roman" w:cs="Times New Roman"/>
          <w:b/>
          <w:color w:val="000000"/>
          <w:sz w:val="24"/>
          <w:szCs w:val="24"/>
          <w:lang w:eastAsia="ru-RU" w:bidi="en-US"/>
        </w:rPr>
      </w:pPr>
      <w:r w:rsidRPr="004B02FC">
        <w:rPr>
          <w:rFonts w:ascii="Times New Roman" w:eastAsia="Times New Roman" w:hAnsi="Times New Roman" w:cs="Times New Roman"/>
          <w:b/>
          <w:color w:val="000000"/>
          <w:sz w:val="24"/>
          <w:szCs w:val="24"/>
          <w:lang w:eastAsia="ru-RU" w:bidi="en-US"/>
        </w:rPr>
        <w:t>Планируемые результаты:</w:t>
      </w:r>
    </w:p>
    <w:p w:rsidR="004B02FC" w:rsidRPr="004B02FC" w:rsidRDefault="004B02FC" w:rsidP="004B02FC">
      <w:pPr>
        <w:widowControl w:val="0"/>
        <w:tabs>
          <w:tab w:val="left" w:pos="142"/>
        </w:tabs>
        <w:spacing w:after="0" w:line="240" w:lineRule="auto"/>
        <w:ind w:firstLine="709"/>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4B02FC" w:rsidRPr="004B02FC" w:rsidRDefault="004B02FC" w:rsidP="004B02FC">
      <w:pPr>
        <w:widowControl w:val="0"/>
        <w:tabs>
          <w:tab w:val="left" w:pos="142"/>
        </w:tabs>
        <w:spacing w:after="0" w:line="240" w:lineRule="auto"/>
        <w:ind w:firstLine="709"/>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В школе формируется личность, осознающая себя частью общества и гражданином своего Отечества, овладевающая следующими компетенциями:</w:t>
      </w:r>
    </w:p>
    <w:p w:rsidR="004B02FC" w:rsidRPr="004B02FC" w:rsidRDefault="004B02FC" w:rsidP="004B02FC">
      <w:pPr>
        <w:widowControl w:val="0"/>
        <w:spacing w:after="0" w:line="240" w:lineRule="auto"/>
        <w:ind w:firstLine="284"/>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4B02FC" w:rsidRPr="004B02FC" w:rsidRDefault="004B02FC" w:rsidP="004B02FC">
      <w:pPr>
        <w:widowControl w:val="0"/>
        <w:spacing w:after="0" w:line="240" w:lineRule="auto"/>
        <w:ind w:firstLine="284"/>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4B02FC" w:rsidRPr="004B02FC" w:rsidRDefault="004B02FC" w:rsidP="004B02FC">
      <w:pPr>
        <w:widowControl w:val="0"/>
        <w:spacing w:after="0" w:line="240" w:lineRule="auto"/>
        <w:ind w:firstLine="284"/>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4B02FC" w:rsidRPr="004B02FC" w:rsidRDefault="004B02FC" w:rsidP="004B02FC">
      <w:pPr>
        <w:widowControl w:val="0"/>
        <w:spacing w:after="0" w:line="240" w:lineRule="auto"/>
        <w:ind w:firstLine="284"/>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4B02FC" w:rsidRPr="004B02FC" w:rsidRDefault="004B02FC" w:rsidP="004B02FC">
      <w:pPr>
        <w:widowControl w:val="0"/>
        <w:spacing w:after="0" w:line="240" w:lineRule="auto"/>
        <w:ind w:firstLine="284"/>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4B02FC" w:rsidRPr="004B02FC" w:rsidRDefault="004B02FC" w:rsidP="004B02FC">
      <w:pPr>
        <w:widowControl w:val="0"/>
        <w:spacing w:after="0" w:line="240" w:lineRule="auto"/>
        <w:ind w:firstLine="284"/>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уважительное отношение к органам охраны правопорядка;</w:t>
      </w:r>
    </w:p>
    <w:p w:rsidR="004B02FC" w:rsidRPr="004B02FC" w:rsidRDefault="004B02FC" w:rsidP="004B02FC">
      <w:pPr>
        <w:widowControl w:val="0"/>
        <w:spacing w:after="0" w:line="240" w:lineRule="auto"/>
        <w:ind w:firstLine="284"/>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знание национальных героев и важнейших событий истории России;</w:t>
      </w:r>
    </w:p>
    <w:p w:rsidR="004B02FC" w:rsidRPr="004B02FC" w:rsidRDefault="004B02FC" w:rsidP="004B02FC">
      <w:pPr>
        <w:widowControl w:val="0"/>
        <w:spacing w:after="0" w:line="240" w:lineRule="auto"/>
        <w:ind w:firstLine="284"/>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знание государственных праздников, их истории и значения для общества.</w:t>
      </w:r>
    </w:p>
    <w:p w:rsidR="004B02FC" w:rsidRPr="004B02FC" w:rsidRDefault="004B02FC" w:rsidP="004B02FC">
      <w:pPr>
        <w:widowControl w:val="0"/>
        <w:spacing w:after="0" w:line="240" w:lineRule="auto"/>
        <w:ind w:firstLine="284"/>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позитивное отношение, сознательное принятие роли гражданина.</w:t>
      </w:r>
    </w:p>
    <w:p w:rsidR="004B02FC" w:rsidRPr="004B02FC" w:rsidRDefault="004B02FC" w:rsidP="004B02FC">
      <w:pPr>
        <w:widowControl w:val="0"/>
        <w:tabs>
          <w:tab w:val="left" w:pos="0"/>
          <w:tab w:val="left" w:pos="426"/>
        </w:tabs>
        <w:spacing w:after="0" w:line="240" w:lineRule="auto"/>
        <w:ind w:firstLine="709"/>
        <w:jc w:val="center"/>
        <w:rPr>
          <w:rFonts w:ascii="Times New Roman" w:eastAsia="Times New Roman" w:hAnsi="Times New Roman" w:cs="Times New Roman"/>
          <w:b/>
          <w:color w:val="000000"/>
          <w:sz w:val="24"/>
          <w:szCs w:val="24"/>
          <w:lang w:eastAsia="ru-RU" w:bidi="en-US"/>
        </w:rPr>
      </w:pPr>
      <w:r w:rsidRPr="004B02FC">
        <w:rPr>
          <w:rFonts w:ascii="Times New Roman" w:eastAsia="Calibri" w:hAnsi="Times New Roman" w:cs="Times New Roman"/>
          <w:b/>
          <w:color w:val="000000"/>
          <w:sz w:val="24"/>
          <w:szCs w:val="24"/>
          <w:lang w:eastAsia="ru-RU" w:bidi="ru-RU"/>
        </w:rPr>
        <w:t>Нравственное и духовное воспитание</w:t>
      </w:r>
    </w:p>
    <w:p w:rsidR="004B02FC" w:rsidRPr="004B02FC" w:rsidRDefault="004B02FC" w:rsidP="004B02FC">
      <w:pPr>
        <w:widowControl w:val="0"/>
        <w:tabs>
          <w:tab w:val="left" w:pos="0"/>
          <w:tab w:val="left" w:pos="426"/>
        </w:tabs>
        <w:spacing w:after="0" w:line="240" w:lineRule="auto"/>
        <w:ind w:firstLine="709"/>
        <w:jc w:val="both"/>
        <w:rPr>
          <w:rFonts w:ascii="Times New Roman" w:eastAsia="Times New Roman" w:hAnsi="Times New Roman" w:cs="Times New Roman"/>
          <w:b/>
          <w:color w:val="000000"/>
          <w:sz w:val="24"/>
          <w:szCs w:val="24"/>
          <w:lang w:eastAsia="ru-RU" w:bidi="en-US"/>
        </w:rPr>
      </w:pPr>
      <w:r w:rsidRPr="004B02FC">
        <w:rPr>
          <w:rFonts w:ascii="Times New Roman" w:eastAsia="Times New Roman" w:hAnsi="Times New Roman" w:cs="Times New Roman"/>
          <w:b/>
          <w:color w:val="000000"/>
          <w:sz w:val="24"/>
          <w:szCs w:val="24"/>
          <w:lang w:eastAsia="ru-RU" w:bidi="en-US"/>
        </w:rPr>
        <w:t>Планируемые результаты:</w:t>
      </w:r>
    </w:p>
    <w:p w:rsidR="004B02FC" w:rsidRPr="004B02FC" w:rsidRDefault="004B02FC" w:rsidP="004B02FC">
      <w:pPr>
        <w:widowControl w:val="0"/>
        <w:spacing w:after="0" w:line="240" w:lineRule="auto"/>
        <w:ind w:firstLine="709"/>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B02FC" w:rsidRPr="004B02FC" w:rsidRDefault="004B02FC" w:rsidP="004B02FC">
      <w:pPr>
        <w:widowControl w:val="0"/>
        <w:spacing w:after="0" w:line="240" w:lineRule="auto"/>
        <w:ind w:firstLine="709"/>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чувство дружбы к представителям всех национальностей Российской Федерации;</w:t>
      </w:r>
    </w:p>
    <w:p w:rsidR="004B02FC" w:rsidRPr="004B02FC" w:rsidRDefault="004B02FC" w:rsidP="004B02FC">
      <w:pPr>
        <w:widowControl w:val="0"/>
        <w:spacing w:after="0" w:line="240" w:lineRule="auto"/>
        <w:ind w:firstLine="709"/>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4B02FC" w:rsidRPr="004B02FC" w:rsidRDefault="004B02FC" w:rsidP="004B02FC">
      <w:pPr>
        <w:widowControl w:val="0"/>
        <w:spacing w:after="0" w:line="240" w:lineRule="auto"/>
        <w:ind w:firstLine="709"/>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lastRenderedPageBreak/>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4B02FC" w:rsidRPr="004B02FC" w:rsidRDefault="004B02FC" w:rsidP="004B02FC">
      <w:pPr>
        <w:widowControl w:val="0"/>
        <w:spacing w:after="0" w:line="240" w:lineRule="auto"/>
        <w:ind w:firstLine="709"/>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xml:space="preserve">• знание традиций своей семьи и школы, бережное отношение к ним; </w:t>
      </w:r>
    </w:p>
    <w:p w:rsidR="004B02FC" w:rsidRPr="004B02FC" w:rsidRDefault="004B02FC" w:rsidP="004B02FC">
      <w:pPr>
        <w:widowControl w:val="0"/>
        <w:spacing w:after="0" w:line="240" w:lineRule="auto"/>
        <w:ind w:firstLine="709"/>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4B02FC" w:rsidRPr="004B02FC" w:rsidRDefault="004B02FC" w:rsidP="004B02FC">
      <w:pPr>
        <w:widowControl w:val="0"/>
        <w:spacing w:after="0" w:line="240" w:lineRule="auto"/>
        <w:ind w:firstLine="709"/>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4B02FC" w:rsidRPr="004B02FC" w:rsidRDefault="004B02FC" w:rsidP="004B02FC">
      <w:pPr>
        <w:widowControl w:val="0"/>
        <w:spacing w:after="0" w:line="240" w:lineRule="auto"/>
        <w:ind w:firstLine="709"/>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готовность сознательно выполнять правила для обучающихся, понимание необходимости самодисциплины;</w:t>
      </w:r>
    </w:p>
    <w:p w:rsidR="004B02FC" w:rsidRPr="004B02FC" w:rsidRDefault="004B02FC" w:rsidP="004B02FC">
      <w:pPr>
        <w:widowControl w:val="0"/>
        <w:spacing w:after="0" w:line="240" w:lineRule="auto"/>
        <w:ind w:firstLine="709"/>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B02FC" w:rsidRPr="004B02FC" w:rsidRDefault="004B02FC" w:rsidP="004B02FC">
      <w:pPr>
        <w:widowControl w:val="0"/>
        <w:spacing w:after="0" w:line="240" w:lineRule="auto"/>
        <w:ind w:firstLine="709"/>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4B02FC" w:rsidRPr="004B02FC" w:rsidRDefault="004B02FC" w:rsidP="004B02FC">
      <w:pPr>
        <w:widowControl w:val="0"/>
        <w:spacing w:after="0" w:line="240" w:lineRule="auto"/>
        <w:ind w:firstLine="709"/>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умение устанавливать со сверстниками другого пола дружеские,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4B02FC" w:rsidRPr="004B02FC" w:rsidRDefault="004B02FC" w:rsidP="004B02FC">
      <w:pPr>
        <w:widowControl w:val="0"/>
        <w:spacing w:after="0" w:line="240" w:lineRule="auto"/>
        <w:ind w:firstLine="709"/>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4B02FC" w:rsidRPr="004B02FC" w:rsidRDefault="004B02FC" w:rsidP="004B02FC">
      <w:pPr>
        <w:widowControl w:val="0"/>
        <w:spacing w:after="0" w:line="240" w:lineRule="auto"/>
        <w:ind w:firstLine="709"/>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понимание взаимосвязи физического, нравственного и социально-психологического здоровья человека, влияния нравственности человека на его жизнь, здоровье, благополучие.</w:t>
      </w:r>
    </w:p>
    <w:p w:rsidR="004B02FC" w:rsidRPr="004B02FC" w:rsidRDefault="004B02FC" w:rsidP="004B02FC">
      <w:pPr>
        <w:widowControl w:val="0"/>
        <w:spacing w:after="0" w:line="240" w:lineRule="auto"/>
        <w:ind w:firstLine="709"/>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4B02FC" w:rsidRPr="004B02FC" w:rsidRDefault="004B02FC" w:rsidP="004B02FC">
      <w:pPr>
        <w:widowControl w:val="0"/>
        <w:tabs>
          <w:tab w:val="left" w:pos="0"/>
          <w:tab w:val="left" w:pos="426"/>
        </w:tabs>
        <w:spacing w:after="0" w:line="240" w:lineRule="auto"/>
        <w:ind w:firstLine="709"/>
        <w:jc w:val="center"/>
        <w:rPr>
          <w:rFonts w:ascii="Times New Roman" w:eastAsia="Times New Roman" w:hAnsi="Times New Roman" w:cs="Times New Roman"/>
          <w:b/>
          <w:color w:val="000000"/>
          <w:sz w:val="24"/>
          <w:szCs w:val="24"/>
          <w:lang w:eastAsia="ru-RU" w:bidi="en-US"/>
        </w:rPr>
      </w:pPr>
      <w:r w:rsidRPr="004B02FC">
        <w:rPr>
          <w:rFonts w:ascii="Times New Roman" w:eastAsia="Times New Roman" w:hAnsi="Times New Roman" w:cs="Times New Roman"/>
          <w:b/>
          <w:color w:val="000000"/>
          <w:sz w:val="24"/>
          <w:szCs w:val="24"/>
          <w:lang w:eastAsia="ru-RU" w:bidi="en-US"/>
        </w:rPr>
        <w:t>Культура самоидентификации личности</w:t>
      </w:r>
    </w:p>
    <w:p w:rsidR="004B02FC" w:rsidRPr="004B02FC" w:rsidRDefault="004B02FC" w:rsidP="004B02FC">
      <w:pPr>
        <w:widowControl w:val="0"/>
        <w:tabs>
          <w:tab w:val="left" w:pos="426"/>
        </w:tabs>
        <w:spacing w:after="0" w:line="240" w:lineRule="auto"/>
        <w:ind w:firstLine="709"/>
        <w:jc w:val="both"/>
        <w:rPr>
          <w:rFonts w:ascii="Times New Roman" w:eastAsia="Times New Roman" w:hAnsi="Times New Roman" w:cs="Times New Roman"/>
          <w:b/>
          <w:color w:val="000000"/>
          <w:sz w:val="24"/>
          <w:szCs w:val="24"/>
          <w:lang w:eastAsia="ru-RU" w:bidi="en-US"/>
        </w:rPr>
      </w:pPr>
      <w:r w:rsidRPr="004B02FC">
        <w:rPr>
          <w:rFonts w:ascii="Times New Roman" w:eastAsia="Times New Roman" w:hAnsi="Times New Roman" w:cs="Times New Roman"/>
          <w:b/>
          <w:color w:val="000000"/>
          <w:sz w:val="24"/>
          <w:szCs w:val="24"/>
          <w:lang w:eastAsia="ru-RU" w:bidi="en-US"/>
        </w:rPr>
        <w:t>Планируемые результаты:</w:t>
      </w:r>
    </w:p>
    <w:p w:rsidR="004B02FC" w:rsidRPr="004B02FC" w:rsidRDefault="004B02FC" w:rsidP="004B02FC">
      <w:pPr>
        <w:widowControl w:val="0"/>
        <w:spacing w:after="0" w:line="240" w:lineRule="auto"/>
        <w:ind w:firstLine="709"/>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позитивное отношение, сознательное принятие роли гражданина;</w:t>
      </w:r>
    </w:p>
    <w:p w:rsidR="004B02FC" w:rsidRPr="004B02FC" w:rsidRDefault="004B02FC" w:rsidP="004B02FC">
      <w:pPr>
        <w:widowControl w:val="0"/>
        <w:spacing w:after="0" w:line="240" w:lineRule="auto"/>
        <w:ind w:firstLine="709"/>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4B02FC" w:rsidRPr="004B02FC" w:rsidRDefault="004B02FC" w:rsidP="004B02FC">
      <w:pPr>
        <w:widowControl w:val="0"/>
        <w:spacing w:after="0" w:line="240" w:lineRule="auto"/>
        <w:ind w:firstLine="709"/>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4B02FC" w:rsidRPr="004B02FC" w:rsidRDefault="004B02FC" w:rsidP="004B02FC">
      <w:pPr>
        <w:widowControl w:val="0"/>
        <w:spacing w:after="0" w:line="240" w:lineRule="auto"/>
        <w:ind w:firstLine="709"/>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сознательное понимание своей принадлежности к социальным общностям (семья, классный и школьный коллектив, сообщество городского поселения, неформальные подростковые общности и др.), определение своего места и роли в этих сообществах;</w:t>
      </w:r>
    </w:p>
    <w:p w:rsidR="004B02FC" w:rsidRPr="004B02FC" w:rsidRDefault="004B02FC" w:rsidP="004B02FC">
      <w:pPr>
        <w:widowControl w:val="0"/>
        <w:spacing w:after="0" w:line="240" w:lineRule="auto"/>
        <w:ind w:firstLine="709"/>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знание о различных общественных и профессиональных организациях, их структуре, целях и характере деятельности;</w:t>
      </w:r>
    </w:p>
    <w:p w:rsidR="004B02FC" w:rsidRPr="004B02FC" w:rsidRDefault="004B02FC" w:rsidP="004B02FC">
      <w:pPr>
        <w:widowControl w:val="0"/>
        <w:spacing w:after="0" w:line="240" w:lineRule="auto"/>
        <w:ind w:firstLine="709"/>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умение вести дискуссию по социальным вопросам, обосновывать свою гражданскую позицию, вести диалог и достигать взаимопонимания;</w:t>
      </w:r>
    </w:p>
    <w:p w:rsidR="004B02FC" w:rsidRPr="004B02FC" w:rsidRDefault="004B02FC" w:rsidP="004B02FC">
      <w:pPr>
        <w:widowControl w:val="0"/>
        <w:spacing w:after="0" w:line="240" w:lineRule="auto"/>
        <w:ind w:firstLine="709"/>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4B02FC" w:rsidRPr="004B02FC" w:rsidRDefault="004B02FC" w:rsidP="004B02FC">
      <w:pPr>
        <w:widowControl w:val="0"/>
        <w:spacing w:after="0" w:line="240" w:lineRule="auto"/>
        <w:ind w:firstLine="709"/>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4B02FC" w:rsidRPr="004B02FC" w:rsidRDefault="004B02FC" w:rsidP="004B02FC">
      <w:pPr>
        <w:widowControl w:val="0"/>
        <w:spacing w:after="0" w:line="240" w:lineRule="auto"/>
        <w:ind w:firstLine="709"/>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4B02FC" w:rsidRPr="004B02FC" w:rsidRDefault="004B02FC" w:rsidP="004B02FC">
      <w:pPr>
        <w:widowControl w:val="0"/>
        <w:tabs>
          <w:tab w:val="left" w:pos="284"/>
          <w:tab w:val="left" w:pos="426"/>
        </w:tabs>
        <w:spacing w:after="0" w:line="240" w:lineRule="auto"/>
        <w:ind w:left="720"/>
        <w:jc w:val="center"/>
        <w:rPr>
          <w:rFonts w:ascii="Times New Roman" w:eastAsia="Times New Roman" w:hAnsi="Times New Roman" w:cs="Times New Roman"/>
          <w:b/>
          <w:color w:val="000000"/>
          <w:sz w:val="24"/>
          <w:szCs w:val="24"/>
          <w:lang w:eastAsia="ru-RU" w:bidi="en-US"/>
        </w:rPr>
      </w:pPr>
      <w:r w:rsidRPr="004B02FC">
        <w:rPr>
          <w:rFonts w:ascii="Times New Roman" w:eastAsia="Times New Roman" w:hAnsi="Times New Roman" w:cs="Times New Roman"/>
          <w:b/>
          <w:color w:val="000000"/>
          <w:sz w:val="24"/>
          <w:szCs w:val="24"/>
          <w:lang w:eastAsia="ru-RU" w:bidi="en-US"/>
        </w:rPr>
        <w:t>Социальная культура</w:t>
      </w:r>
    </w:p>
    <w:p w:rsidR="004B02FC" w:rsidRPr="004B02FC" w:rsidRDefault="004B02FC" w:rsidP="004B02FC">
      <w:pPr>
        <w:widowControl w:val="0"/>
        <w:tabs>
          <w:tab w:val="left" w:pos="284"/>
          <w:tab w:val="left" w:pos="426"/>
        </w:tabs>
        <w:spacing w:after="0" w:line="240" w:lineRule="auto"/>
        <w:rPr>
          <w:rFonts w:ascii="Times New Roman" w:eastAsia="Times New Roman" w:hAnsi="Times New Roman" w:cs="Times New Roman"/>
          <w:b/>
          <w:color w:val="000000"/>
          <w:sz w:val="24"/>
          <w:szCs w:val="24"/>
          <w:lang w:eastAsia="ru-RU" w:bidi="ru-RU"/>
        </w:rPr>
      </w:pPr>
      <w:r w:rsidRPr="004B02FC">
        <w:rPr>
          <w:rFonts w:ascii="Times New Roman" w:eastAsia="Times New Roman" w:hAnsi="Times New Roman" w:cs="Times New Roman"/>
          <w:b/>
          <w:color w:val="000000"/>
          <w:sz w:val="24"/>
          <w:szCs w:val="24"/>
          <w:lang w:eastAsia="ru-RU" w:bidi="ru-RU"/>
        </w:rPr>
        <w:t>Планируемые результаты:</w:t>
      </w:r>
    </w:p>
    <w:p w:rsidR="004B02FC" w:rsidRPr="004B02FC" w:rsidRDefault="004B02FC" w:rsidP="002D0D96">
      <w:pPr>
        <w:widowControl w:val="0"/>
        <w:numPr>
          <w:ilvl w:val="0"/>
          <w:numId w:val="14"/>
        </w:numPr>
        <w:tabs>
          <w:tab w:val="left" w:pos="284"/>
        </w:tabs>
        <w:spacing w:after="0" w:line="240" w:lineRule="auto"/>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обретение позитивного социального опыта, образцов поведения в современном мире;</w:t>
      </w:r>
    </w:p>
    <w:p w:rsidR="004B02FC" w:rsidRPr="004B02FC" w:rsidRDefault="004B02FC" w:rsidP="002D0D96">
      <w:pPr>
        <w:widowControl w:val="0"/>
        <w:numPr>
          <w:ilvl w:val="0"/>
          <w:numId w:val="14"/>
        </w:numPr>
        <w:tabs>
          <w:tab w:val="left" w:pos="284"/>
        </w:tabs>
        <w:spacing w:after="0" w:line="240" w:lineRule="auto"/>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усвоение общепринятых норм и правил поведения в семье, коллективе, обществе;</w:t>
      </w:r>
    </w:p>
    <w:p w:rsidR="004B02FC" w:rsidRPr="004B02FC" w:rsidRDefault="004B02FC" w:rsidP="002D0D96">
      <w:pPr>
        <w:widowControl w:val="0"/>
        <w:numPr>
          <w:ilvl w:val="0"/>
          <w:numId w:val="14"/>
        </w:numPr>
        <w:tabs>
          <w:tab w:val="left" w:pos="284"/>
        </w:tabs>
        <w:spacing w:after="0" w:line="240" w:lineRule="auto"/>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ценностное отношение к семье в своей жизни; личная ответственность за поддержание мира и любви в своей семье;</w:t>
      </w:r>
    </w:p>
    <w:p w:rsidR="004B02FC" w:rsidRPr="004B02FC" w:rsidRDefault="004B02FC" w:rsidP="002D0D96">
      <w:pPr>
        <w:widowControl w:val="0"/>
        <w:numPr>
          <w:ilvl w:val="0"/>
          <w:numId w:val="14"/>
        </w:numPr>
        <w:tabs>
          <w:tab w:val="left" w:pos="284"/>
        </w:tabs>
        <w:spacing w:after="0" w:line="240" w:lineRule="auto"/>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lastRenderedPageBreak/>
        <w:t>умение выстраивать уважительно-доброжелательное отношение к другим людям;</w:t>
      </w:r>
    </w:p>
    <w:p w:rsidR="004B02FC" w:rsidRPr="004B02FC" w:rsidRDefault="004B02FC" w:rsidP="002D0D96">
      <w:pPr>
        <w:widowControl w:val="0"/>
        <w:numPr>
          <w:ilvl w:val="0"/>
          <w:numId w:val="14"/>
        </w:numPr>
        <w:tabs>
          <w:tab w:val="left" w:pos="284"/>
        </w:tabs>
        <w:spacing w:after="0" w:line="240" w:lineRule="auto"/>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умение корректно и аргументированно  отстаивать собственную точку зрения в конфликтных ситуациях общения</w:t>
      </w:r>
    </w:p>
    <w:p w:rsidR="004B02FC" w:rsidRPr="004B02FC" w:rsidRDefault="004B02FC" w:rsidP="004B02FC">
      <w:pPr>
        <w:widowControl w:val="0"/>
        <w:spacing w:after="0" w:line="240" w:lineRule="auto"/>
        <w:ind w:left="360"/>
        <w:jc w:val="center"/>
        <w:rPr>
          <w:rFonts w:ascii="Times New Roman" w:eastAsia="Calibri" w:hAnsi="Times New Roman" w:cs="Times New Roman"/>
          <w:b/>
          <w:color w:val="000000"/>
          <w:sz w:val="24"/>
          <w:szCs w:val="24"/>
          <w:lang w:eastAsia="ru-RU" w:bidi="ru-RU"/>
        </w:rPr>
      </w:pPr>
      <w:r w:rsidRPr="004B02FC">
        <w:rPr>
          <w:rFonts w:ascii="Times New Roman" w:eastAsia="Calibri" w:hAnsi="Times New Roman" w:cs="Times New Roman"/>
          <w:b/>
          <w:color w:val="000000"/>
          <w:sz w:val="24"/>
          <w:szCs w:val="24"/>
          <w:lang w:eastAsia="ru-RU" w:bidi="ru-RU"/>
        </w:rPr>
        <w:t>Воспитание положительного отношения к труду и творчеству</w:t>
      </w:r>
    </w:p>
    <w:p w:rsidR="004B02FC" w:rsidRPr="004B02FC" w:rsidRDefault="004B02FC" w:rsidP="004B02FC">
      <w:pPr>
        <w:widowControl w:val="0"/>
        <w:tabs>
          <w:tab w:val="left" w:pos="426"/>
        </w:tabs>
        <w:spacing w:after="0" w:line="240" w:lineRule="auto"/>
        <w:jc w:val="both"/>
        <w:rPr>
          <w:rFonts w:ascii="Times New Roman" w:eastAsia="Times New Roman" w:hAnsi="Times New Roman" w:cs="Times New Roman"/>
          <w:b/>
          <w:color w:val="000000"/>
          <w:sz w:val="24"/>
          <w:szCs w:val="24"/>
          <w:lang w:eastAsia="ru-RU" w:bidi="en-US"/>
        </w:rPr>
      </w:pPr>
      <w:r w:rsidRPr="004B02FC">
        <w:rPr>
          <w:rFonts w:ascii="Times New Roman" w:eastAsia="Times New Roman" w:hAnsi="Times New Roman" w:cs="Times New Roman"/>
          <w:b/>
          <w:color w:val="000000"/>
          <w:sz w:val="24"/>
          <w:szCs w:val="24"/>
          <w:lang w:eastAsia="ru-RU" w:bidi="en-US"/>
        </w:rPr>
        <w:t>Планируемые результаты:</w:t>
      </w:r>
    </w:p>
    <w:p w:rsidR="004B02FC" w:rsidRPr="004B02FC" w:rsidRDefault="004B02FC" w:rsidP="002D0D96">
      <w:pPr>
        <w:widowControl w:val="0"/>
        <w:numPr>
          <w:ilvl w:val="0"/>
          <w:numId w:val="14"/>
        </w:numPr>
        <w:tabs>
          <w:tab w:val="left" w:pos="284"/>
        </w:tabs>
        <w:spacing w:after="0" w:line="240" w:lineRule="auto"/>
        <w:ind w:firstLine="142"/>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Понимание необходимости научных знаний для развития личности и общества, их роли в жизни, труде, творчестве;</w:t>
      </w:r>
    </w:p>
    <w:p w:rsidR="004B02FC" w:rsidRPr="004B02FC" w:rsidRDefault="004B02FC" w:rsidP="002D0D96">
      <w:pPr>
        <w:widowControl w:val="0"/>
        <w:numPr>
          <w:ilvl w:val="0"/>
          <w:numId w:val="14"/>
        </w:numPr>
        <w:tabs>
          <w:tab w:val="left" w:pos="284"/>
        </w:tabs>
        <w:spacing w:after="0" w:line="240" w:lineRule="auto"/>
        <w:ind w:firstLine="142"/>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4B02FC" w:rsidRPr="004B02FC" w:rsidRDefault="004B02FC" w:rsidP="002D0D96">
      <w:pPr>
        <w:widowControl w:val="0"/>
        <w:numPr>
          <w:ilvl w:val="0"/>
          <w:numId w:val="14"/>
        </w:numPr>
        <w:tabs>
          <w:tab w:val="left" w:pos="284"/>
        </w:tabs>
        <w:spacing w:after="0" w:line="240" w:lineRule="auto"/>
        <w:ind w:firstLine="142"/>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B02FC" w:rsidRPr="004B02FC" w:rsidRDefault="004B02FC" w:rsidP="002D0D96">
      <w:pPr>
        <w:widowControl w:val="0"/>
        <w:numPr>
          <w:ilvl w:val="0"/>
          <w:numId w:val="14"/>
        </w:numPr>
        <w:tabs>
          <w:tab w:val="left" w:pos="284"/>
        </w:tabs>
        <w:spacing w:after="0" w:line="240" w:lineRule="auto"/>
        <w:ind w:firstLine="142"/>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4B02FC" w:rsidRPr="004B02FC" w:rsidRDefault="004B02FC" w:rsidP="002D0D96">
      <w:pPr>
        <w:widowControl w:val="0"/>
        <w:numPr>
          <w:ilvl w:val="0"/>
          <w:numId w:val="14"/>
        </w:numPr>
        <w:tabs>
          <w:tab w:val="left" w:pos="284"/>
        </w:tabs>
        <w:spacing w:after="0" w:line="240" w:lineRule="auto"/>
        <w:ind w:firstLine="142"/>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умение ориентироваться в мире профессий;</w:t>
      </w:r>
    </w:p>
    <w:p w:rsidR="004B02FC" w:rsidRPr="004B02FC" w:rsidRDefault="004B02FC" w:rsidP="002D0D96">
      <w:pPr>
        <w:widowControl w:val="0"/>
        <w:numPr>
          <w:ilvl w:val="0"/>
          <w:numId w:val="14"/>
        </w:numPr>
        <w:tabs>
          <w:tab w:val="left" w:pos="284"/>
        </w:tabs>
        <w:spacing w:after="0" w:line="240" w:lineRule="auto"/>
        <w:ind w:firstLine="142"/>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4B02FC" w:rsidRPr="004B02FC" w:rsidRDefault="004B02FC" w:rsidP="002D0D96">
      <w:pPr>
        <w:widowControl w:val="0"/>
        <w:numPr>
          <w:ilvl w:val="0"/>
          <w:numId w:val="14"/>
        </w:numPr>
        <w:tabs>
          <w:tab w:val="left" w:pos="284"/>
        </w:tabs>
        <w:spacing w:after="0" w:line="240" w:lineRule="auto"/>
        <w:ind w:firstLine="142"/>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общее знание трудового  законодательства;</w:t>
      </w:r>
    </w:p>
    <w:p w:rsidR="004B02FC" w:rsidRPr="004B02FC" w:rsidRDefault="004B02FC" w:rsidP="002D0D96">
      <w:pPr>
        <w:widowControl w:val="0"/>
        <w:numPr>
          <w:ilvl w:val="0"/>
          <w:numId w:val="14"/>
        </w:numPr>
        <w:tabs>
          <w:tab w:val="left" w:pos="284"/>
        </w:tabs>
        <w:spacing w:after="0" w:line="240" w:lineRule="auto"/>
        <w:ind w:firstLine="142"/>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нетерпимое отношение к лени, безответственности и пассивности в образовании и труде.</w:t>
      </w:r>
    </w:p>
    <w:p w:rsidR="004B02FC" w:rsidRPr="004B02FC" w:rsidRDefault="004B02FC" w:rsidP="004B02FC">
      <w:pPr>
        <w:widowControl w:val="0"/>
        <w:tabs>
          <w:tab w:val="left" w:pos="426"/>
        </w:tabs>
        <w:spacing w:after="0" w:line="240" w:lineRule="auto"/>
        <w:jc w:val="center"/>
        <w:rPr>
          <w:rFonts w:ascii="Times New Roman" w:eastAsia="Times New Roman" w:hAnsi="Times New Roman" w:cs="Times New Roman"/>
          <w:b/>
          <w:color w:val="000000"/>
          <w:sz w:val="24"/>
          <w:szCs w:val="24"/>
          <w:lang w:eastAsia="ru-RU" w:bidi="en-US"/>
        </w:rPr>
      </w:pPr>
      <w:r w:rsidRPr="004B02FC">
        <w:rPr>
          <w:rFonts w:ascii="Times New Roman" w:eastAsia="Calibri" w:hAnsi="Times New Roman" w:cs="Times New Roman"/>
          <w:b/>
          <w:color w:val="000000"/>
          <w:sz w:val="24"/>
          <w:szCs w:val="24"/>
          <w:lang w:eastAsia="ru-RU" w:bidi="ru-RU"/>
        </w:rPr>
        <w:t>Здоровьесберегающее воспитание</w:t>
      </w:r>
    </w:p>
    <w:p w:rsidR="004B02FC" w:rsidRPr="004B02FC" w:rsidRDefault="004B02FC" w:rsidP="004B02FC">
      <w:pPr>
        <w:widowControl w:val="0"/>
        <w:tabs>
          <w:tab w:val="left" w:pos="426"/>
        </w:tabs>
        <w:spacing w:after="0" w:line="240" w:lineRule="auto"/>
        <w:jc w:val="both"/>
        <w:rPr>
          <w:rFonts w:ascii="Times New Roman" w:eastAsia="Times New Roman" w:hAnsi="Times New Roman" w:cs="Times New Roman"/>
          <w:b/>
          <w:color w:val="000000"/>
          <w:sz w:val="24"/>
          <w:szCs w:val="24"/>
          <w:lang w:eastAsia="ru-RU" w:bidi="en-US"/>
        </w:rPr>
      </w:pPr>
      <w:r w:rsidRPr="004B02FC">
        <w:rPr>
          <w:rFonts w:ascii="Times New Roman" w:eastAsia="Times New Roman" w:hAnsi="Times New Roman" w:cs="Times New Roman"/>
          <w:b/>
          <w:color w:val="000000"/>
          <w:sz w:val="24"/>
          <w:szCs w:val="24"/>
          <w:lang w:eastAsia="ru-RU" w:bidi="en-US"/>
        </w:rPr>
        <w:t>Планируемые результаты:</w:t>
      </w:r>
    </w:p>
    <w:p w:rsidR="004B02FC" w:rsidRPr="004B02FC" w:rsidRDefault="004B02FC" w:rsidP="004B02FC">
      <w:pPr>
        <w:widowControl w:val="0"/>
        <w:tabs>
          <w:tab w:val="left" w:pos="426"/>
        </w:tabs>
        <w:spacing w:after="0" w:line="240" w:lineRule="auto"/>
        <w:ind w:firstLine="284"/>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Обучающиеся,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4B02FC" w:rsidRPr="004B02FC" w:rsidRDefault="004B02FC" w:rsidP="004B02FC">
      <w:pPr>
        <w:widowControl w:val="0"/>
        <w:tabs>
          <w:tab w:val="left" w:pos="426"/>
        </w:tabs>
        <w:spacing w:after="0" w:line="240" w:lineRule="auto"/>
        <w:jc w:val="both"/>
        <w:rPr>
          <w:rFonts w:ascii="Times New Roman" w:eastAsia="Times New Roman" w:hAnsi="Times New Roman" w:cs="Times New Roman"/>
          <w:b/>
          <w:color w:val="000000"/>
          <w:sz w:val="24"/>
          <w:szCs w:val="24"/>
          <w:lang w:eastAsia="ru-RU" w:bidi="en-US"/>
        </w:rPr>
      </w:pPr>
      <w:r w:rsidRPr="004B02FC">
        <w:rPr>
          <w:rFonts w:ascii="Times New Roman" w:eastAsia="Times New Roman" w:hAnsi="Times New Roman" w:cs="Times New Roman"/>
          <w:b/>
          <w:color w:val="000000"/>
          <w:sz w:val="24"/>
          <w:szCs w:val="24"/>
          <w:lang w:eastAsia="ru-RU" w:bidi="en-US"/>
        </w:rPr>
        <w:t>Формируемые компетенции:</w:t>
      </w:r>
    </w:p>
    <w:p w:rsidR="004B02FC" w:rsidRPr="004B02FC" w:rsidRDefault="004B02FC" w:rsidP="002D0D96">
      <w:pPr>
        <w:widowControl w:val="0"/>
        <w:numPr>
          <w:ilvl w:val="0"/>
          <w:numId w:val="14"/>
        </w:numPr>
        <w:spacing w:after="0" w:line="240" w:lineRule="auto"/>
        <w:ind w:firstLine="426"/>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4B02FC" w:rsidRPr="004B02FC" w:rsidRDefault="004B02FC" w:rsidP="004B02FC">
      <w:pPr>
        <w:widowControl w:val="0"/>
        <w:spacing w:after="0" w:line="240" w:lineRule="auto"/>
        <w:ind w:firstLine="426"/>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осознание ценности здорового и безопасного образа жизни;</w:t>
      </w:r>
    </w:p>
    <w:p w:rsidR="004B02FC" w:rsidRPr="004B02FC" w:rsidRDefault="004B02FC" w:rsidP="004B02FC">
      <w:pPr>
        <w:widowControl w:val="0"/>
        <w:spacing w:after="0" w:line="240" w:lineRule="auto"/>
        <w:ind w:firstLine="426"/>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4B02FC" w:rsidRPr="004B02FC" w:rsidRDefault="004B02FC" w:rsidP="004B02FC">
      <w:pPr>
        <w:widowControl w:val="0"/>
        <w:spacing w:after="0" w:line="240" w:lineRule="auto"/>
        <w:ind w:firstLine="426"/>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знание основных социальных моделей, вариантов здорового образа жизни;</w:t>
      </w:r>
    </w:p>
    <w:p w:rsidR="004B02FC" w:rsidRPr="004B02FC" w:rsidRDefault="004B02FC" w:rsidP="004B02FC">
      <w:pPr>
        <w:widowControl w:val="0"/>
        <w:spacing w:after="0" w:line="240" w:lineRule="auto"/>
        <w:ind w:firstLine="426"/>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знание традиций нравственно-этического отношения к здоровью в культуре народов России;</w:t>
      </w:r>
    </w:p>
    <w:p w:rsidR="004B02FC" w:rsidRPr="004B02FC" w:rsidRDefault="004B02FC" w:rsidP="004B02FC">
      <w:pPr>
        <w:widowControl w:val="0"/>
        <w:spacing w:after="0" w:line="240" w:lineRule="auto"/>
        <w:ind w:firstLine="426"/>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4B02FC" w:rsidRPr="004B02FC" w:rsidRDefault="004B02FC" w:rsidP="004B02FC">
      <w:pPr>
        <w:widowControl w:val="0"/>
        <w:spacing w:after="0" w:line="240" w:lineRule="auto"/>
        <w:ind w:firstLine="426"/>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умение анализировать изменения в окружающей среде и прогнозировать последствия этих изменений для здоровья человека;</w:t>
      </w:r>
    </w:p>
    <w:p w:rsidR="004B02FC" w:rsidRPr="004B02FC" w:rsidRDefault="004B02FC" w:rsidP="004B02FC">
      <w:pPr>
        <w:widowControl w:val="0"/>
        <w:spacing w:after="0" w:line="240" w:lineRule="auto"/>
        <w:ind w:firstLine="426"/>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формирование личного опыта здоровьесберегающей деятельности;</w:t>
      </w:r>
    </w:p>
    <w:p w:rsidR="004B02FC" w:rsidRPr="004B02FC" w:rsidRDefault="004B02FC" w:rsidP="004B02FC">
      <w:pPr>
        <w:widowControl w:val="0"/>
        <w:spacing w:after="0" w:line="240" w:lineRule="auto"/>
        <w:ind w:firstLine="426"/>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знания о возможном негативном влиянии компьютерных игр, телевидения, рекламы на здоровье человека;</w:t>
      </w:r>
    </w:p>
    <w:p w:rsidR="004B02FC" w:rsidRPr="004B02FC" w:rsidRDefault="004B02FC" w:rsidP="004B02FC">
      <w:pPr>
        <w:widowControl w:val="0"/>
        <w:spacing w:after="0" w:line="240" w:lineRule="auto"/>
        <w:ind w:firstLine="426"/>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xml:space="preserve">• резко негативное отношение к курению, употреблению алкогольных напитков, наркотиков </w:t>
      </w:r>
      <w:r w:rsidRPr="004B02FC">
        <w:rPr>
          <w:rFonts w:ascii="Times New Roman" w:eastAsia="Times New Roman" w:hAnsi="Times New Roman" w:cs="Times New Roman"/>
          <w:color w:val="000000"/>
          <w:sz w:val="24"/>
          <w:szCs w:val="24"/>
          <w:lang w:eastAsia="ru-RU" w:bidi="en-US"/>
        </w:rPr>
        <w:lastRenderedPageBreak/>
        <w:t>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4B02FC" w:rsidRPr="004B02FC" w:rsidRDefault="004B02FC" w:rsidP="004B02FC">
      <w:pPr>
        <w:widowControl w:val="0"/>
        <w:spacing w:after="0" w:line="240" w:lineRule="auto"/>
        <w:ind w:firstLine="426"/>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умение противостоять негативным факторам, способствующим ухудшению здоровья;</w:t>
      </w:r>
    </w:p>
    <w:p w:rsidR="004B02FC" w:rsidRPr="004B02FC" w:rsidRDefault="004B02FC" w:rsidP="004B02FC">
      <w:pPr>
        <w:widowControl w:val="0"/>
        <w:spacing w:after="0" w:line="240" w:lineRule="auto"/>
        <w:ind w:firstLine="426"/>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4B02FC" w:rsidRPr="004B02FC" w:rsidRDefault="004B02FC" w:rsidP="004B02FC">
      <w:pPr>
        <w:widowControl w:val="0"/>
        <w:spacing w:after="0" w:line="240" w:lineRule="auto"/>
        <w:ind w:firstLine="426"/>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знание и выполнение санитарно-гигиенических правил, соблюдение здоровьесберегающего режима дня;</w:t>
      </w:r>
    </w:p>
    <w:p w:rsidR="004B02FC" w:rsidRPr="004B02FC" w:rsidRDefault="004B02FC" w:rsidP="004B02FC">
      <w:pPr>
        <w:widowControl w:val="0"/>
        <w:spacing w:after="0" w:line="240" w:lineRule="auto"/>
        <w:ind w:firstLine="426"/>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4B02FC" w:rsidRPr="004B02FC" w:rsidRDefault="004B02FC" w:rsidP="004B02FC">
      <w:pPr>
        <w:widowControl w:val="0"/>
        <w:spacing w:after="0" w:line="240" w:lineRule="auto"/>
        <w:ind w:firstLine="426"/>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B02FC" w:rsidRPr="004B02FC" w:rsidRDefault="004B02FC" w:rsidP="004B02FC">
      <w:pPr>
        <w:widowControl w:val="0"/>
        <w:spacing w:after="0" w:line="240" w:lineRule="auto"/>
        <w:ind w:firstLine="426"/>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формирование опыта участия в общественно значимых делах по охране личного здоровья и здоровья окружающих людей;</w:t>
      </w:r>
    </w:p>
    <w:p w:rsidR="004B02FC" w:rsidRPr="004B02FC" w:rsidRDefault="004B02FC" w:rsidP="004B02FC">
      <w:pPr>
        <w:widowControl w:val="0"/>
        <w:spacing w:after="0" w:line="240" w:lineRule="auto"/>
        <w:jc w:val="center"/>
        <w:rPr>
          <w:rFonts w:ascii="Times New Roman" w:eastAsia="Times New Roman" w:hAnsi="Times New Roman" w:cs="Times New Roman"/>
          <w:b/>
          <w:color w:val="000000"/>
          <w:sz w:val="24"/>
          <w:szCs w:val="24"/>
          <w:lang w:eastAsia="ru-RU" w:bidi="en-US"/>
        </w:rPr>
      </w:pPr>
      <w:r w:rsidRPr="004B02FC">
        <w:rPr>
          <w:rFonts w:ascii="Times New Roman" w:eastAsia="Calibri" w:hAnsi="Times New Roman" w:cs="Times New Roman"/>
          <w:b/>
          <w:color w:val="000000"/>
          <w:sz w:val="24"/>
          <w:szCs w:val="24"/>
          <w:lang w:eastAsia="ru-RU" w:bidi="ru-RU"/>
        </w:rPr>
        <w:t>Экологическое воспитание</w:t>
      </w:r>
    </w:p>
    <w:p w:rsidR="004B02FC" w:rsidRPr="004B02FC" w:rsidRDefault="004B02FC" w:rsidP="004B02FC">
      <w:pPr>
        <w:widowControl w:val="0"/>
        <w:spacing w:after="0" w:line="240" w:lineRule="auto"/>
        <w:jc w:val="both"/>
        <w:rPr>
          <w:rFonts w:ascii="Times New Roman" w:eastAsia="Times New Roman" w:hAnsi="Times New Roman" w:cs="Times New Roman"/>
          <w:b/>
          <w:color w:val="000000"/>
          <w:sz w:val="24"/>
          <w:szCs w:val="24"/>
          <w:lang w:eastAsia="ru-RU" w:bidi="en-US"/>
        </w:rPr>
      </w:pPr>
      <w:r w:rsidRPr="004B02FC">
        <w:rPr>
          <w:rFonts w:ascii="Times New Roman" w:eastAsia="Times New Roman" w:hAnsi="Times New Roman" w:cs="Times New Roman"/>
          <w:b/>
          <w:color w:val="000000"/>
          <w:sz w:val="24"/>
          <w:szCs w:val="24"/>
          <w:lang w:eastAsia="ru-RU" w:bidi="en-US"/>
        </w:rPr>
        <w:t>Планируемые результаты:</w:t>
      </w:r>
    </w:p>
    <w:p w:rsidR="004B02FC" w:rsidRPr="004B02FC" w:rsidRDefault="004B02FC" w:rsidP="002D0D96">
      <w:pPr>
        <w:widowControl w:val="0"/>
        <w:numPr>
          <w:ilvl w:val="0"/>
          <w:numId w:val="14"/>
        </w:numPr>
        <w:spacing w:after="0" w:line="240" w:lineRule="auto"/>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ценностное отношение к жизни во всех её проявлениях, качеству окружающей среды;</w:t>
      </w:r>
    </w:p>
    <w:p w:rsidR="004B02FC" w:rsidRPr="004B02FC" w:rsidRDefault="004B02FC" w:rsidP="004B02FC">
      <w:pPr>
        <w:widowControl w:val="0"/>
        <w:spacing w:after="0" w:line="240" w:lineRule="auto"/>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4B02FC" w:rsidRPr="004B02FC" w:rsidRDefault="004B02FC" w:rsidP="004B02FC">
      <w:pPr>
        <w:widowControl w:val="0"/>
        <w:spacing w:after="0" w:line="240" w:lineRule="auto"/>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начальный опыт участия в пропаганде экологически целесообразного поведения, в создании экологически безопасного уклада школьной жизни;</w:t>
      </w:r>
    </w:p>
    <w:p w:rsidR="004B02FC" w:rsidRPr="004B02FC" w:rsidRDefault="004B02FC" w:rsidP="004B02FC">
      <w:pPr>
        <w:widowControl w:val="0"/>
        <w:spacing w:after="0" w:line="240" w:lineRule="auto"/>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B02FC" w:rsidRPr="004B02FC" w:rsidRDefault="004B02FC" w:rsidP="004B02FC">
      <w:pPr>
        <w:widowControl w:val="0"/>
        <w:spacing w:after="0" w:line="240" w:lineRule="auto"/>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знание основных социальных моделей, правил экологического поведения, вариантов здорового образа жизни;</w:t>
      </w:r>
    </w:p>
    <w:p w:rsidR="004B02FC" w:rsidRPr="004B02FC" w:rsidRDefault="004B02FC" w:rsidP="004B02FC">
      <w:pPr>
        <w:widowControl w:val="0"/>
        <w:spacing w:after="0" w:line="240" w:lineRule="auto"/>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xml:space="preserve">• знание норм и правил экологической этики, законодательства в области экологии и здоровья; </w:t>
      </w:r>
    </w:p>
    <w:p w:rsidR="004B02FC" w:rsidRPr="004B02FC" w:rsidRDefault="004B02FC" w:rsidP="004B02FC">
      <w:pPr>
        <w:widowControl w:val="0"/>
        <w:spacing w:after="0" w:line="240" w:lineRule="auto"/>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знание традиций нравственно-этического отношения к природе и здоровью в культуре народов России;</w:t>
      </w:r>
    </w:p>
    <w:p w:rsidR="004B02FC" w:rsidRPr="004B02FC" w:rsidRDefault="004B02FC" w:rsidP="004B02FC">
      <w:pPr>
        <w:widowControl w:val="0"/>
        <w:spacing w:after="0" w:line="240" w:lineRule="auto"/>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знание глобальной взаимосвязи и взаимозависимости природных и социальных явлений;</w:t>
      </w:r>
    </w:p>
    <w:p w:rsidR="004B02FC" w:rsidRPr="004B02FC" w:rsidRDefault="004B02FC" w:rsidP="004B02FC">
      <w:pPr>
        <w:widowControl w:val="0"/>
        <w:spacing w:after="0" w:line="240" w:lineRule="auto"/>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4B02FC" w:rsidRPr="004B02FC" w:rsidRDefault="004B02FC" w:rsidP="004B02FC">
      <w:pPr>
        <w:widowControl w:val="0"/>
        <w:spacing w:after="0" w:line="240" w:lineRule="auto"/>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умение анализировать изменения в окружающей среде и прогнозировать последствия этих изменений для природы и здоровья человека;</w:t>
      </w:r>
    </w:p>
    <w:p w:rsidR="004B02FC" w:rsidRPr="004B02FC" w:rsidRDefault="004B02FC" w:rsidP="004B02FC">
      <w:pPr>
        <w:widowControl w:val="0"/>
        <w:spacing w:after="0" w:line="240" w:lineRule="auto"/>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умение устанавливать причинно-следственные связи возникновения и развития явлений в экосистемах;</w:t>
      </w:r>
    </w:p>
    <w:p w:rsidR="004B02FC" w:rsidRPr="004B02FC" w:rsidRDefault="004B02FC" w:rsidP="004B02FC">
      <w:pPr>
        <w:widowControl w:val="0"/>
        <w:spacing w:after="0" w:line="240" w:lineRule="auto"/>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умение строить свою деятельность и проекты с учётом создаваемой нагрузки на социоприродное окружение;</w:t>
      </w:r>
    </w:p>
    <w:p w:rsidR="004B02FC" w:rsidRPr="004B02FC" w:rsidRDefault="004B02FC" w:rsidP="004B02FC">
      <w:pPr>
        <w:widowControl w:val="0"/>
        <w:spacing w:after="0" w:line="240" w:lineRule="auto"/>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знания об оздоровительном влиянии экологически чистых природных факторов на человека;</w:t>
      </w:r>
    </w:p>
    <w:p w:rsidR="004B02FC" w:rsidRPr="004B02FC" w:rsidRDefault="004B02FC" w:rsidP="004B02FC">
      <w:pPr>
        <w:widowControl w:val="0"/>
        <w:spacing w:after="0" w:line="240" w:lineRule="auto"/>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4B02FC" w:rsidRPr="004B02FC" w:rsidRDefault="004B02FC" w:rsidP="004B02FC">
      <w:pPr>
        <w:widowControl w:val="0"/>
        <w:spacing w:after="0" w:line="240" w:lineRule="auto"/>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овладение умением сотрудничества (социального партнёрства), связанного с решением местных экологических проблем и здоровьем людей;</w:t>
      </w:r>
    </w:p>
    <w:p w:rsidR="004B02FC" w:rsidRPr="004B02FC" w:rsidRDefault="004B02FC" w:rsidP="004B02FC">
      <w:pPr>
        <w:widowControl w:val="0"/>
        <w:spacing w:after="0" w:line="240" w:lineRule="auto"/>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4B02FC" w:rsidRPr="004B02FC" w:rsidRDefault="004B02FC" w:rsidP="004B02FC">
      <w:pPr>
        <w:widowControl w:val="0"/>
        <w:spacing w:after="0" w:line="240" w:lineRule="auto"/>
        <w:jc w:val="center"/>
        <w:rPr>
          <w:rFonts w:ascii="Times New Roman" w:eastAsia="Times New Roman" w:hAnsi="Times New Roman" w:cs="Times New Roman"/>
          <w:b/>
          <w:color w:val="000000"/>
          <w:sz w:val="24"/>
          <w:szCs w:val="24"/>
          <w:lang w:eastAsia="ru-RU" w:bidi="en-US"/>
        </w:rPr>
      </w:pPr>
      <w:r w:rsidRPr="004B02FC">
        <w:rPr>
          <w:rFonts w:ascii="Times New Roman" w:eastAsia="Calibri" w:hAnsi="Times New Roman" w:cs="Times New Roman"/>
          <w:b/>
          <w:color w:val="000000"/>
          <w:sz w:val="24"/>
          <w:szCs w:val="24"/>
          <w:lang w:eastAsia="ru-RU" w:bidi="ru-RU"/>
        </w:rPr>
        <w:t>Культуротворческое и эстетическое воспитание</w:t>
      </w:r>
    </w:p>
    <w:p w:rsidR="004B02FC" w:rsidRPr="004B02FC" w:rsidRDefault="004B02FC" w:rsidP="004B02FC">
      <w:pPr>
        <w:widowControl w:val="0"/>
        <w:spacing w:after="0" w:line="240" w:lineRule="auto"/>
        <w:jc w:val="both"/>
        <w:rPr>
          <w:rFonts w:ascii="Times New Roman" w:eastAsia="Times New Roman" w:hAnsi="Times New Roman" w:cs="Times New Roman"/>
          <w:b/>
          <w:color w:val="000000"/>
          <w:sz w:val="24"/>
          <w:szCs w:val="24"/>
          <w:lang w:eastAsia="ru-RU" w:bidi="en-US"/>
        </w:rPr>
      </w:pPr>
      <w:r w:rsidRPr="004B02FC">
        <w:rPr>
          <w:rFonts w:ascii="Times New Roman" w:eastAsia="Times New Roman" w:hAnsi="Times New Roman" w:cs="Times New Roman"/>
          <w:b/>
          <w:color w:val="000000"/>
          <w:sz w:val="24"/>
          <w:szCs w:val="24"/>
          <w:lang w:eastAsia="ru-RU" w:bidi="en-US"/>
        </w:rPr>
        <w:t>Планируемые результаты:</w:t>
      </w:r>
    </w:p>
    <w:p w:rsidR="004B02FC" w:rsidRPr="004B02FC" w:rsidRDefault="004B02FC" w:rsidP="002D0D96">
      <w:pPr>
        <w:widowControl w:val="0"/>
        <w:numPr>
          <w:ilvl w:val="0"/>
          <w:numId w:val="14"/>
        </w:numPr>
        <w:spacing w:after="0" w:line="240" w:lineRule="auto"/>
        <w:contextualSpacing/>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ценностное отношение к прекрасному;</w:t>
      </w:r>
    </w:p>
    <w:p w:rsidR="004B02FC" w:rsidRPr="004B02FC" w:rsidRDefault="004B02FC" w:rsidP="002D0D96">
      <w:pPr>
        <w:widowControl w:val="0"/>
        <w:numPr>
          <w:ilvl w:val="0"/>
          <w:numId w:val="14"/>
        </w:numPr>
        <w:spacing w:after="0" w:line="240" w:lineRule="auto"/>
        <w:contextualSpacing/>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lastRenderedPageBreak/>
        <w:t>• понимание искусства как особой формы познания и преобразования мира;</w:t>
      </w:r>
    </w:p>
    <w:p w:rsidR="004B02FC" w:rsidRPr="004B02FC" w:rsidRDefault="004B02FC" w:rsidP="002D0D96">
      <w:pPr>
        <w:widowControl w:val="0"/>
        <w:numPr>
          <w:ilvl w:val="0"/>
          <w:numId w:val="14"/>
        </w:numPr>
        <w:spacing w:after="0" w:line="240" w:lineRule="auto"/>
        <w:contextualSpacing/>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способность видеть и ценить прекрасное в природе, быту, труде, спорте и творчестве людей, общественной жизни;</w:t>
      </w:r>
    </w:p>
    <w:p w:rsidR="004B02FC" w:rsidRPr="004B02FC" w:rsidRDefault="004B02FC" w:rsidP="002D0D96">
      <w:pPr>
        <w:widowControl w:val="0"/>
        <w:numPr>
          <w:ilvl w:val="0"/>
          <w:numId w:val="14"/>
        </w:numPr>
        <w:spacing w:after="0" w:line="240" w:lineRule="auto"/>
        <w:contextualSpacing/>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B02FC" w:rsidRPr="004B02FC" w:rsidRDefault="004B02FC" w:rsidP="002D0D96">
      <w:pPr>
        <w:widowControl w:val="0"/>
        <w:numPr>
          <w:ilvl w:val="0"/>
          <w:numId w:val="14"/>
        </w:numPr>
        <w:spacing w:after="0" w:line="240" w:lineRule="auto"/>
        <w:contextualSpacing/>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представление об искусстве народов России;</w:t>
      </w:r>
    </w:p>
    <w:p w:rsidR="004B02FC" w:rsidRPr="004B02FC" w:rsidRDefault="004B02FC" w:rsidP="002D0D96">
      <w:pPr>
        <w:widowControl w:val="0"/>
        <w:numPr>
          <w:ilvl w:val="0"/>
          <w:numId w:val="14"/>
        </w:numPr>
        <w:spacing w:after="0" w:line="240" w:lineRule="auto"/>
        <w:contextualSpacing/>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опыт эмоционального постижения народного творчества, этнокультурных традиций, фольклора народов России;</w:t>
      </w:r>
    </w:p>
    <w:p w:rsidR="004B02FC" w:rsidRPr="004B02FC" w:rsidRDefault="004B02FC" w:rsidP="002D0D96">
      <w:pPr>
        <w:widowControl w:val="0"/>
        <w:numPr>
          <w:ilvl w:val="0"/>
          <w:numId w:val="14"/>
        </w:numPr>
        <w:spacing w:after="0" w:line="240" w:lineRule="auto"/>
        <w:contextualSpacing/>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интерес к занятиям творческого характера, различным видам искусства, художественной самодеятельности;</w:t>
      </w:r>
    </w:p>
    <w:p w:rsidR="004B02FC" w:rsidRPr="004B02FC" w:rsidRDefault="004B02FC" w:rsidP="002D0D96">
      <w:pPr>
        <w:widowControl w:val="0"/>
        <w:numPr>
          <w:ilvl w:val="0"/>
          <w:numId w:val="14"/>
        </w:numPr>
        <w:spacing w:after="0" w:line="240" w:lineRule="auto"/>
        <w:contextualSpacing/>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опыт самореализации в различных видах творческой деятельности, умение выражать себя в доступных видах творчества;</w:t>
      </w:r>
    </w:p>
    <w:p w:rsidR="004B02FC" w:rsidRPr="004B02FC" w:rsidRDefault="004B02FC" w:rsidP="002D0D96">
      <w:pPr>
        <w:widowControl w:val="0"/>
        <w:numPr>
          <w:ilvl w:val="0"/>
          <w:numId w:val="14"/>
        </w:numPr>
        <w:spacing w:after="0" w:line="240" w:lineRule="auto"/>
        <w:contextualSpacing/>
        <w:jc w:val="both"/>
        <w:rPr>
          <w:rFonts w:ascii="Times New Roman" w:eastAsia="Times New Roman" w:hAnsi="Times New Roman" w:cs="Times New Roman"/>
          <w:color w:val="000000"/>
          <w:sz w:val="24"/>
          <w:szCs w:val="24"/>
          <w:lang w:eastAsia="ru-RU" w:bidi="en-US"/>
        </w:rPr>
      </w:pPr>
      <w:r w:rsidRPr="004B02FC">
        <w:rPr>
          <w:rFonts w:ascii="Times New Roman" w:eastAsia="Times New Roman" w:hAnsi="Times New Roman" w:cs="Times New Roman"/>
          <w:color w:val="000000"/>
          <w:sz w:val="24"/>
          <w:szCs w:val="24"/>
          <w:lang w:eastAsia="ru-RU" w:bidi="en-US"/>
        </w:rPr>
        <w:t>• опыт реализации эстетических ценностей в пространстве школы и семьи.</w:t>
      </w:r>
    </w:p>
    <w:p w:rsidR="004B02FC" w:rsidRPr="004B02FC" w:rsidRDefault="004B02FC" w:rsidP="004B02FC">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p>
    <w:p w:rsidR="00A17B70" w:rsidRPr="00A17B70" w:rsidRDefault="00A17B70" w:rsidP="00A17B70">
      <w:pPr>
        <w:keepNext/>
        <w:spacing w:after="0" w:line="240" w:lineRule="auto"/>
        <w:jc w:val="center"/>
        <w:outlineLvl w:val="0"/>
        <w:rPr>
          <w:rFonts w:ascii="Times New Roman" w:eastAsia="MS Gothic" w:hAnsi="Times New Roman" w:cs="Times New Roman"/>
          <w:b/>
          <w:bCs/>
          <w:kern w:val="32"/>
          <w:sz w:val="24"/>
          <w:szCs w:val="24"/>
          <w:lang w:eastAsia="ru-RU"/>
        </w:rPr>
      </w:pPr>
      <w:r w:rsidRPr="00A17B70">
        <w:rPr>
          <w:rFonts w:ascii="Times New Roman" w:eastAsia="MS Gothic" w:hAnsi="Times New Roman" w:cs="Times New Roman"/>
          <w:b/>
          <w:bCs/>
          <w:kern w:val="32"/>
          <w:sz w:val="24"/>
          <w:szCs w:val="24"/>
          <w:lang w:eastAsia="ru-RU"/>
        </w:rPr>
        <w:t>2.4.Программа коррекционной работы</w:t>
      </w:r>
    </w:p>
    <w:p w:rsidR="00A17B70" w:rsidRPr="00A17B70" w:rsidRDefault="00A17B70" w:rsidP="00A17B70">
      <w:pPr>
        <w:widowControl w:val="0"/>
        <w:spacing w:after="0" w:line="240" w:lineRule="auto"/>
        <w:ind w:left="540"/>
        <w:contextualSpacing/>
        <w:jc w:val="center"/>
        <w:rPr>
          <w:rFonts w:ascii="Times New Roman" w:eastAsia="MS Gothic" w:hAnsi="Times New Roman" w:cs="Times New Roman"/>
          <w:b/>
          <w:bCs/>
          <w:kern w:val="32"/>
          <w:sz w:val="24"/>
          <w:szCs w:val="24"/>
          <w:lang w:eastAsia="ru-RU"/>
        </w:rPr>
      </w:pPr>
      <w:r w:rsidRPr="00A17B70">
        <w:rPr>
          <w:rFonts w:ascii="Times New Roman" w:eastAsia="MS Gothic" w:hAnsi="Times New Roman" w:cs="Times New Roman"/>
          <w:b/>
          <w:bCs/>
          <w:kern w:val="32"/>
          <w:sz w:val="24"/>
          <w:szCs w:val="24"/>
          <w:lang w:eastAsia="ru-RU"/>
        </w:rPr>
        <w:t>2.4.1.Общие положения</w:t>
      </w:r>
    </w:p>
    <w:p w:rsidR="00A17B70" w:rsidRPr="00A17B70" w:rsidRDefault="00A17B70" w:rsidP="00A17B70">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A17B70" w:rsidRPr="00A17B70" w:rsidRDefault="00A17B70" w:rsidP="00A17B70">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Целью программы коррекционной работы в соответствии с требованиями ФГОС ООО обучающихся с ОВЗ выступает создание системы комплексной помощи обучающимся с ЗПР в освоении АООП ООО, коррекция недостатков в физическом и (или) психическом и речевом развитии обучающихся, их социальная адаптация.</w:t>
      </w:r>
    </w:p>
    <w:p w:rsidR="00A17B70" w:rsidRPr="00A17B70" w:rsidRDefault="00A17B70" w:rsidP="00A17B70">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Программа коррекционной работы обеспечивает:</w:t>
      </w:r>
    </w:p>
    <w:p w:rsidR="00A17B70" w:rsidRPr="00A17B70" w:rsidRDefault="00A17B70" w:rsidP="00A17B70">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выявление особых образовательных потребностей обучающихся с ЗПР, обусловленных недостатками в их физическом и (или) психическом развитии;</w:t>
      </w:r>
    </w:p>
    <w:p w:rsidR="00A17B70" w:rsidRPr="00A17B70" w:rsidRDefault="00A17B70" w:rsidP="00A17B70">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создание адекватных условий для реализации особых образовательных потребностей обучающихся с ЗПР;</w:t>
      </w:r>
    </w:p>
    <w:p w:rsidR="00A17B70" w:rsidRPr="00A17B70" w:rsidRDefault="00A17B70" w:rsidP="00A17B70">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осуществление индивидуально-ориентированного психолого-медико</w:t>
      </w:r>
      <w:r w:rsidRPr="00A17B70">
        <w:rPr>
          <w:rFonts w:ascii="Times New Roman" w:eastAsia="Arial Unicode MS" w:hAnsi="Times New Roman" w:cs="Times New Roman"/>
          <w:color w:val="000000"/>
          <w:sz w:val="24"/>
          <w:szCs w:val="24"/>
          <w:lang w:eastAsia="ru-RU" w:bidi="ru-RU"/>
        </w:rPr>
        <w:softHyphen/>
        <w:t>-педагогического сопровождения обучающихся с ЗПР с учетом их особых образовательных потребностей;</w:t>
      </w:r>
    </w:p>
    <w:p w:rsidR="00A17B70" w:rsidRPr="00A17B70" w:rsidRDefault="00A17B70" w:rsidP="00A17B70">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оказание помощи в освоении обучающимися с ЗПР АООП ООО;</w:t>
      </w:r>
    </w:p>
    <w:p w:rsidR="00A17B70" w:rsidRPr="00A17B70" w:rsidRDefault="00A17B70" w:rsidP="00A17B70">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A17B70" w:rsidRPr="00A17B70" w:rsidRDefault="00A17B70" w:rsidP="00A17B70">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Коррекционная работа осуществляется в ходе всего учебно</w:t>
      </w:r>
      <w:r w:rsidRPr="00A17B70">
        <w:rPr>
          <w:rFonts w:ascii="Times New Roman" w:eastAsia="Arial Unicode MS" w:hAnsi="Times New Roman" w:cs="Times New Roman"/>
          <w:color w:val="000000"/>
          <w:sz w:val="24"/>
          <w:szCs w:val="24"/>
          <w:lang w:eastAsia="ru-RU" w:bidi="ru-RU"/>
        </w:rPr>
        <w:softHyphen/>
        <w:t>-образовательного процесса, при изучении предметов учебного плана.</w:t>
      </w:r>
    </w:p>
    <w:p w:rsidR="00A17B70" w:rsidRPr="00A17B70" w:rsidRDefault="00A17B70" w:rsidP="00A17B70">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 xml:space="preserve">    При возникновении трудностей в освоении обучающимся с ЗПР содержания АООП ООО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A17B70" w:rsidRPr="00A17B70" w:rsidRDefault="00A17B70" w:rsidP="00A17B70">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A17B70" w:rsidRPr="00A17B70" w:rsidRDefault="00A17B70" w:rsidP="00A17B70">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Основными механизмами реализации программы коррекционной работы являются:</w:t>
      </w:r>
    </w:p>
    <w:p w:rsidR="00A17B70" w:rsidRPr="00A17B70" w:rsidRDefault="00A17B70" w:rsidP="002D0D96">
      <w:pPr>
        <w:widowControl w:val="0"/>
        <w:numPr>
          <w:ilvl w:val="0"/>
          <w:numId w:val="15"/>
        </w:numPr>
        <w:spacing w:after="0" w:line="240" w:lineRule="auto"/>
        <w:ind w:left="0" w:firstLine="709"/>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A17B70" w:rsidRPr="00A17B70" w:rsidRDefault="00A17B70" w:rsidP="002D0D96">
      <w:pPr>
        <w:widowControl w:val="0"/>
        <w:numPr>
          <w:ilvl w:val="0"/>
          <w:numId w:val="15"/>
        </w:numPr>
        <w:spacing w:after="0" w:line="240" w:lineRule="auto"/>
        <w:ind w:left="0" w:firstLine="709"/>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A17B70" w:rsidRPr="00A17B70" w:rsidRDefault="00A17B70" w:rsidP="00A17B70">
      <w:pPr>
        <w:widowControl w:val="0"/>
        <w:tabs>
          <w:tab w:val="left" w:pos="3965"/>
        </w:tabs>
        <w:spacing w:after="0" w:line="240" w:lineRule="auto"/>
        <w:ind w:firstLine="709"/>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 xml:space="preserve">Психолого-педагогическое сопровождение обучающихся с ЗПР осуществляют </w:t>
      </w:r>
      <w:r w:rsidRPr="00A17B70">
        <w:rPr>
          <w:rFonts w:ascii="Times New Roman" w:eastAsia="Arial Unicode MS" w:hAnsi="Times New Roman" w:cs="Times New Roman"/>
          <w:color w:val="000000"/>
          <w:sz w:val="24"/>
          <w:szCs w:val="24"/>
          <w:lang w:eastAsia="ru-RU" w:bidi="ru-RU"/>
        </w:rPr>
        <w:lastRenderedPageBreak/>
        <w:t>специалисты: педагог-психолог,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w:t>
      </w:r>
      <w:r w:rsidRPr="00A17B70">
        <w:rPr>
          <w:rFonts w:ascii="Times New Roman" w:eastAsia="Arial Unicode MS" w:hAnsi="Times New Roman" w:cs="Times New Roman"/>
          <w:color w:val="000000"/>
          <w:sz w:val="24"/>
          <w:szCs w:val="24"/>
          <w:lang w:eastAsia="ru-RU" w:bidi="ru-RU"/>
        </w:rPr>
        <w:softHyphen/>
        <w:t>педагогической, медицинской и социальной помощи, ПМПК и других).</w:t>
      </w:r>
    </w:p>
    <w:p w:rsidR="00A17B70" w:rsidRPr="00A17B70" w:rsidRDefault="00A17B70" w:rsidP="00A17B70">
      <w:pPr>
        <w:widowControl w:val="0"/>
        <w:spacing w:after="0" w:line="240" w:lineRule="auto"/>
        <w:ind w:firstLine="709"/>
        <w:jc w:val="both"/>
        <w:rPr>
          <w:rFonts w:ascii="Times New Roman" w:eastAsia="Arial Unicode MS" w:hAnsi="Times New Roman" w:cs="Times New Roman"/>
          <w:color w:val="000000"/>
          <w:sz w:val="24"/>
          <w:szCs w:val="24"/>
          <w:vertAlign w:val="superscript"/>
          <w:lang w:eastAsia="ru-RU" w:bidi="ru-RU"/>
        </w:rPr>
      </w:pPr>
      <w:r w:rsidRPr="00A17B70">
        <w:rPr>
          <w:rFonts w:ascii="Times New Roman" w:eastAsia="Arial Unicode MS" w:hAnsi="Times New Roman" w:cs="Times New Roman"/>
          <w:color w:val="000000"/>
          <w:sz w:val="24"/>
          <w:szCs w:val="24"/>
          <w:lang w:eastAsia="ru-RU" w:bidi="ru-RU"/>
        </w:rPr>
        <w:t xml:space="preserve">Программа коррекционной работы МБОУ </w:t>
      </w:r>
      <w:r>
        <w:rPr>
          <w:rFonts w:ascii="Times New Roman" w:eastAsia="Arial Unicode MS" w:hAnsi="Times New Roman" w:cs="Times New Roman"/>
          <w:color w:val="000000"/>
          <w:sz w:val="24"/>
          <w:szCs w:val="24"/>
          <w:lang w:eastAsia="ru-RU" w:bidi="ru-RU"/>
        </w:rPr>
        <w:t>«Ковылкинская СОШ№3»</w:t>
      </w:r>
      <w:r w:rsidRPr="00A17B70">
        <w:rPr>
          <w:rFonts w:ascii="Times New Roman" w:eastAsia="Arial Unicode MS" w:hAnsi="Times New Roman" w:cs="Times New Roman"/>
          <w:color w:val="000000"/>
          <w:sz w:val="24"/>
          <w:szCs w:val="24"/>
          <w:lang w:eastAsia="ru-RU" w:bidi="ru-RU"/>
        </w:rPr>
        <w:t>» разработана в соответствии   с ФГОС ООО.</w:t>
      </w:r>
    </w:p>
    <w:p w:rsidR="00A17B70" w:rsidRPr="00A17B70" w:rsidRDefault="00A17B70" w:rsidP="00A17B70">
      <w:pPr>
        <w:widowControl w:val="0"/>
        <w:spacing w:after="0" w:line="240" w:lineRule="auto"/>
        <w:ind w:firstLine="709"/>
        <w:contextualSpacing/>
        <w:jc w:val="both"/>
        <w:rPr>
          <w:rFonts w:ascii="Times New Roman" w:eastAsia="BatangChe" w:hAnsi="Times New Roman" w:cs="Times New Roman"/>
          <w:color w:val="000000"/>
          <w:sz w:val="24"/>
          <w:szCs w:val="24"/>
          <w:lang w:eastAsia="ru-RU" w:bidi="ru-RU"/>
        </w:rPr>
      </w:pPr>
      <w:r w:rsidRPr="00A17B70">
        <w:rPr>
          <w:rFonts w:ascii="Times New Roman" w:eastAsia="BatangChe" w:hAnsi="Times New Roman" w:cs="Times New Roman"/>
          <w:color w:val="000000"/>
          <w:sz w:val="24"/>
          <w:szCs w:val="24"/>
          <w:lang w:eastAsia="ru-RU" w:bidi="ru-RU"/>
        </w:rPr>
        <w:t xml:space="preserve">Программа коррекционной работы предусматривает создание в </w:t>
      </w:r>
      <w:r w:rsidRPr="00A17B70">
        <w:rPr>
          <w:rFonts w:ascii="Times New Roman" w:eastAsia="Arial Unicode MS" w:hAnsi="Times New Roman" w:cs="Times New Roman"/>
          <w:color w:val="000000"/>
          <w:sz w:val="24"/>
          <w:szCs w:val="24"/>
          <w:lang w:eastAsia="ru-RU" w:bidi="ru-RU"/>
        </w:rPr>
        <w:t xml:space="preserve">МБОУ </w:t>
      </w:r>
      <w:r>
        <w:rPr>
          <w:rFonts w:ascii="Times New Roman" w:eastAsia="Arial Unicode MS" w:hAnsi="Times New Roman" w:cs="Times New Roman"/>
          <w:color w:val="000000"/>
          <w:sz w:val="24"/>
          <w:szCs w:val="24"/>
          <w:lang w:eastAsia="ru-RU" w:bidi="ru-RU"/>
        </w:rPr>
        <w:t>«Ковылкинская СОШ №3»</w:t>
      </w:r>
      <w:r w:rsidRPr="00A17B70">
        <w:rPr>
          <w:rFonts w:ascii="Times New Roman" w:eastAsia="Arial Unicode MS" w:hAnsi="Times New Roman" w:cs="Times New Roman"/>
          <w:color w:val="000000"/>
          <w:sz w:val="24"/>
          <w:szCs w:val="24"/>
          <w:lang w:eastAsia="ru-RU" w:bidi="ru-RU"/>
        </w:rPr>
        <w:t xml:space="preserve"> </w:t>
      </w:r>
      <w:r w:rsidRPr="00A17B70">
        <w:rPr>
          <w:rFonts w:ascii="Times New Roman" w:eastAsia="BatangChe" w:hAnsi="Times New Roman" w:cs="Times New Roman"/>
          <w:color w:val="000000"/>
          <w:sz w:val="24"/>
          <w:szCs w:val="24"/>
          <w:lang w:eastAsia="ru-RU" w:bidi="ru-RU"/>
        </w:rPr>
        <w:t xml:space="preserve">системы комплексной помощи, т.е. специальных условий обучения и воспитания, позволяющих учитывать особые образовательные потребности детей с ограниченными возможностями здоровья (далее - ОВЗ), посредством индивидуализации и дифференциации  образовательного процесса. </w:t>
      </w:r>
    </w:p>
    <w:p w:rsidR="00A17B70" w:rsidRPr="00A17B70" w:rsidRDefault="00A17B70" w:rsidP="00A17B70">
      <w:pPr>
        <w:widowControl w:val="0"/>
        <w:spacing w:after="0" w:line="240" w:lineRule="auto"/>
        <w:contextualSpacing/>
        <w:jc w:val="both"/>
        <w:rPr>
          <w:rFonts w:ascii="Times New Roman" w:eastAsia="BatangChe" w:hAnsi="Times New Roman" w:cs="Times New Roman"/>
          <w:color w:val="000000"/>
          <w:sz w:val="24"/>
          <w:szCs w:val="24"/>
          <w:lang w:eastAsia="ru-RU" w:bidi="ru-RU"/>
        </w:rPr>
      </w:pPr>
      <w:r w:rsidRPr="00A17B70">
        <w:rPr>
          <w:rFonts w:ascii="Times New Roman" w:eastAsia="Arial Unicode MS" w:hAnsi="Times New Roman" w:cs="Times New Roman"/>
          <w:b/>
          <w:color w:val="000000"/>
          <w:sz w:val="24"/>
          <w:szCs w:val="24"/>
          <w:lang w:eastAsia="ru-RU" w:bidi="ru-RU"/>
        </w:rPr>
        <w:t>Цель данной программы</w:t>
      </w:r>
      <w:r w:rsidRPr="00A17B70">
        <w:rPr>
          <w:rFonts w:ascii="Times New Roman" w:eastAsia="Arial Unicode MS" w:hAnsi="Times New Roman" w:cs="Times New Roman"/>
          <w:color w:val="000000"/>
          <w:sz w:val="24"/>
          <w:szCs w:val="24"/>
          <w:lang w:eastAsia="ru-RU" w:bidi="ru-RU"/>
        </w:rPr>
        <w:t xml:space="preserve"> – создание в МБОУ </w:t>
      </w:r>
      <w:r>
        <w:rPr>
          <w:rFonts w:ascii="Times New Roman" w:eastAsia="Arial Unicode MS" w:hAnsi="Times New Roman" w:cs="Times New Roman"/>
          <w:color w:val="000000"/>
          <w:sz w:val="24"/>
          <w:szCs w:val="24"/>
          <w:lang w:eastAsia="ru-RU" w:bidi="ru-RU"/>
        </w:rPr>
        <w:t>«Ковылкинская СОШ №3»</w:t>
      </w:r>
      <w:r w:rsidRPr="00A17B70">
        <w:rPr>
          <w:rFonts w:ascii="Times New Roman" w:eastAsia="Arial Unicode MS" w:hAnsi="Times New Roman" w:cs="Times New Roman"/>
          <w:color w:val="000000"/>
          <w:sz w:val="24"/>
          <w:szCs w:val="24"/>
          <w:lang w:eastAsia="ru-RU" w:bidi="ru-RU"/>
        </w:rPr>
        <w:t xml:space="preserve">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A17B70" w:rsidRPr="00A17B70" w:rsidRDefault="00A17B70" w:rsidP="00A17B70">
      <w:pPr>
        <w:widowControl w:val="0"/>
        <w:spacing w:after="0" w:line="240" w:lineRule="auto"/>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b/>
          <w:color w:val="000000"/>
          <w:sz w:val="24"/>
          <w:szCs w:val="24"/>
          <w:lang w:eastAsia="ru-RU" w:bidi="ru-RU"/>
        </w:rPr>
        <w:t xml:space="preserve">Основные задачи  </w:t>
      </w:r>
      <w:r w:rsidRPr="00A17B70">
        <w:rPr>
          <w:rFonts w:ascii="Times New Roman" w:eastAsia="Arial Unicode MS" w:hAnsi="Times New Roman" w:cs="Times New Roman"/>
          <w:color w:val="000000"/>
          <w:sz w:val="24"/>
          <w:szCs w:val="24"/>
          <w:lang w:eastAsia="ru-RU" w:bidi="ru-RU"/>
        </w:rPr>
        <w:t>программы коррекционной работы:</w:t>
      </w:r>
    </w:p>
    <w:p w:rsidR="00A17B70" w:rsidRPr="00A17B70" w:rsidRDefault="00A17B70" w:rsidP="002D0D96">
      <w:pPr>
        <w:widowControl w:val="0"/>
        <w:numPr>
          <w:ilvl w:val="0"/>
          <w:numId w:val="16"/>
        </w:numPr>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w:t>
      </w:r>
    </w:p>
    <w:p w:rsidR="00A17B70" w:rsidRPr="00A17B70" w:rsidRDefault="00A17B70" w:rsidP="002D0D96">
      <w:pPr>
        <w:widowControl w:val="0"/>
        <w:numPr>
          <w:ilvl w:val="0"/>
          <w:numId w:val="16"/>
        </w:numPr>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Определение особых образовательных потребностей детей с ОВЗ.</w:t>
      </w:r>
    </w:p>
    <w:p w:rsidR="00A17B70" w:rsidRPr="00A17B70" w:rsidRDefault="00A17B70" w:rsidP="002D0D96">
      <w:pPr>
        <w:widowControl w:val="0"/>
        <w:numPr>
          <w:ilvl w:val="0"/>
          <w:numId w:val="16"/>
        </w:numPr>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17B70" w:rsidRPr="00A17B70" w:rsidRDefault="00A17B70" w:rsidP="002D0D96">
      <w:pPr>
        <w:widowControl w:val="0"/>
        <w:numPr>
          <w:ilvl w:val="0"/>
          <w:numId w:val="16"/>
        </w:numPr>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A17B70" w:rsidRPr="00A17B70" w:rsidRDefault="00A17B70" w:rsidP="002D0D96">
      <w:pPr>
        <w:widowControl w:val="0"/>
        <w:numPr>
          <w:ilvl w:val="0"/>
          <w:numId w:val="16"/>
        </w:numPr>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A17B70" w:rsidRPr="00A17B70" w:rsidRDefault="00A17B70" w:rsidP="002D0D96">
      <w:pPr>
        <w:widowControl w:val="0"/>
        <w:numPr>
          <w:ilvl w:val="0"/>
          <w:numId w:val="16"/>
        </w:numPr>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 xml:space="preserve">Содействие в освоении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w:t>
      </w:r>
    </w:p>
    <w:p w:rsidR="00A17B70" w:rsidRPr="00A17B70" w:rsidRDefault="00A17B70" w:rsidP="002D0D96">
      <w:pPr>
        <w:widowControl w:val="0"/>
        <w:numPr>
          <w:ilvl w:val="0"/>
          <w:numId w:val="16"/>
        </w:numPr>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17B70" w:rsidRPr="00A17B70" w:rsidRDefault="00A17B70" w:rsidP="002D0D96">
      <w:pPr>
        <w:widowControl w:val="0"/>
        <w:numPr>
          <w:ilvl w:val="0"/>
          <w:numId w:val="16"/>
        </w:numPr>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Реализация системы мероприятий по социальной адаптации детей с ОВЗ.</w:t>
      </w:r>
    </w:p>
    <w:p w:rsidR="00A17B70" w:rsidRPr="00A17B70" w:rsidRDefault="00A17B70" w:rsidP="002D0D96">
      <w:pPr>
        <w:widowControl w:val="0"/>
        <w:numPr>
          <w:ilvl w:val="0"/>
          <w:numId w:val="16"/>
        </w:numPr>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A17B70" w:rsidRPr="00A17B70" w:rsidRDefault="00A17B70" w:rsidP="00A17B70">
      <w:pPr>
        <w:widowControl w:val="0"/>
        <w:spacing w:after="0" w:line="240" w:lineRule="auto"/>
        <w:contextualSpacing/>
        <w:jc w:val="both"/>
        <w:rPr>
          <w:rFonts w:ascii="Times New Roman" w:eastAsia="Arial Unicode MS" w:hAnsi="Times New Roman" w:cs="Times New Roman"/>
          <w:b/>
          <w:color w:val="000000"/>
          <w:sz w:val="24"/>
          <w:szCs w:val="24"/>
          <w:lang w:eastAsia="ru-RU" w:bidi="ru-RU"/>
        </w:rPr>
      </w:pPr>
      <w:r w:rsidRPr="00A17B70">
        <w:rPr>
          <w:rFonts w:ascii="Times New Roman" w:eastAsia="Arial Unicode MS" w:hAnsi="Times New Roman" w:cs="Times New Roman"/>
          <w:b/>
          <w:color w:val="000000"/>
          <w:sz w:val="24"/>
          <w:szCs w:val="24"/>
          <w:lang w:eastAsia="ru-RU" w:bidi="ru-RU"/>
        </w:rPr>
        <w:t xml:space="preserve">Участники реализации коррекционной программы  </w:t>
      </w:r>
    </w:p>
    <w:p w:rsidR="00A17B70" w:rsidRPr="00A17B70" w:rsidRDefault="00A17B70" w:rsidP="00A17B70">
      <w:pPr>
        <w:widowControl w:val="0"/>
        <w:spacing w:after="0" w:line="240" w:lineRule="auto"/>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1. Дети с ОВЗ.</w:t>
      </w:r>
    </w:p>
    <w:p w:rsidR="00A17B70" w:rsidRPr="00A17B70" w:rsidRDefault="00A17B70" w:rsidP="00A17B70">
      <w:pPr>
        <w:widowControl w:val="0"/>
        <w:spacing w:after="0" w:line="240" w:lineRule="auto"/>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 xml:space="preserve">2. Учителя . </w:t>
      </w:r>
    </w:p>
    <w:p w:rsidR="00A17B70" w:rsidRPr="00A17B70" w:rsidRDefault="00A17B70" w:rsidP="00A17B70">
      <w:pPr>
        <w:widowControl w:val="0"/>
        <w:spacing w:after="0" w:line="240" w:lineRule="auto"/>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3. Специалисты: пед</w:t>
      </w:r>
      <w:r>
        <w:rPr>
          <w:rFonts w:ascii="Times New Roman" w:eastAsia="Arial Unicode MS" w:hAnsi="Times New Roman" w:cs="Times New Roman"/>
          <w:color w:val="000000"/>
          <w:sz w:val="24"/>
          <w:szCs w:val="24"/>
          <w:lang w:eastAsia="ru-RU" w:bidi="ru-RU"/>
        </w:rPr>
        <w:t xml:space="preserve">агог - психолог, </w:t>
      </w:r>
      <w:r w:rsidRPr="00A17B70">
        <w:rPr>
          <w:rFonts w:ascii="Times New Roman" w:eastAsia="Arial Unicode MS" w:hAnsi="Times New Roman" w:cs="Times New Roman"/>
          <w:color w:val="000000"/>
          <w:sz w:val="24"/>
          <w:szCs w:val="24"/>
          <w:lang w:eastAsia="ru-RU" w:bidi="ru-RU"/>
        </w:rPr>
        <w:t xml:space="preserve"> медицинский работник.</w:t>
      </w:r>
    </w:p>
    <w:p w:rsidR="00A17B70" w:rsidRPr="00A17B70" w:rsidRDefault="00A17B70" w:rsidP="00A17B70">
      <w:pPr>
        <w:widowControl w:val="0"/>
        <w:spacing w:after="0" w:line="240" w:lineRule="auto"/>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4. Педагоги дополнительного образования.</w:t>
      </w:r>
    </w:p>
    <w:p w:rsidR="00A17B70" w:rsidRPr="00A17B70" w:rsidRDefault="00A17B70" w:rsidP="00A17B70">
      <w:pPr>
        <w:widowControl w:val="0"/>
        <w:spacing w:after="0" w:line="240" w:lineRule="auto"/>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5. Родители (законные представители) учащихся.</w:t>
      </w:r>
    </w:p>
    <w:p w:rsidR="00A17B70" w:rsidRPr="00A17B70" w:rsidRDefault="00A17B70" w:rsidP="00A17B70">
      <w:pPr>
        <w:keepNext/>
        <w:spacing w:before="240" w:after="60" w:line="240" w:lineRule="auto"/>
        <w:jc w:val="both"/>
        <w:outlineLvl w:val="1"/>
        <w:rPr>
          <w:rFonts w:ascii="Times New Roman" w:eastAsia="MS Gothic" w:hAnsi="Times New Roman" w:cs="Times New Roman"/>
          <w:b/>
          <w:bCs/>
          <w:iCs/>
          <w:sz w:val="24"/>
          <w:szCs w:val="24"/>
          <w:lang w:eastAsia="ru-RU"/>
        </w:rPr>
      </w:pPr>
      <w:r w:rsidRPr="00A17B70">
        <w:rPr>
          <w:rFonts w:ascii="Times New Roman" w:eastAsia="MS Gothic" w:hAnsi="Times New Roman" w:cs="Times New Roman"/>
          <w:b/>
          <w:bCs/>
          <w:iCs/>
          <w:sz w:val="24"/>
          <w:szCs w:val="24"/>
          <w:lang w:eastAsia="ru-RU"/>
        </w:rPr>
        <w:t>2.4.2.Принципы формирования программы</w:t>
      </w:r>
    </w:p>
    <w:p w:rsidR="00A17B70" w:rsidRPr="00A17B70" w:rsidRDefault="00A17B70" w:rsidP="00A17B70">
      <w:pPr>
        <w:widowControl w:val="0"/>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Программа коррекционной работы основывается на следующих принципах:</w:t>
      </w:r>
    </w:p>
    <w:p w:rsidR="00A17B70" w:rsidRPr="00A17B70" w:rsidRDefault="00A17B70" w:rsidP="00A17B70">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eastAsia="ru-RU"/>
        </w:rPr>
      </w:pPr>
      <w:r w:rsidRPr="00A17B70">
        <w:rPr>
          <w:rFonts w:ascii="Times New Roman" w:eastAsia="Calibri" w:hAnsi="Times New Roman" w:cs="Times New Roman"/>
          <w:i/>
          <w:sz w:val="24"/>
          <w:szCs w:val="24"/>
        </w:rPr>
        <w:t>Принцип соблюдения интересов ребёнка</w:t>
      </w:r>
      <w:r w:rsidRPr="00A17B70">
        <w:rPr>
          <w:rFonts w:ascii="Times New Roman" w:eastAsia="Calibri" w:hAnsi="Times New Roman" w:cs="Times New Roman"/>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A17B70" w:rsidRPr="00A17B70" w:rsidRDefault="00A17B70" w:rsidP="00A17B70">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color w:val="000000"/>
          <w:sz w:val="24"/>
          <w:szCs w:val="24"/>
          <w:lang w:eastAsia="ru-RU"/>
        </w:rPr>
      </w:pPr>
      <w:r w:rsidRPr="00A17B70">
        <w:rPr>
          <w:rFonts w:ascii="Times New Roman" w:eastAsia="Times New Roman" w:hAnsi="Times New Roman" w:cs="Times New Roman"/>
          <w:i/>
          <w:color w:val="000000"/>
          <w:sz w:val="24"/>
          <w:szCs w:val="24"/>
          <w:lang w:eastAsia="ru-RU"/>
        </w:rPr>
        <w:t>Принцип педагогической экологии</w:t>
      </w:r>
      <w:r w:rsidRPr="00A17B70">
        <w:rPr>
          <w:rFonts w:ascii="Times New Roman" w:eastAsia="Times New Roman" w:hAnsi="Times New Roman" w:cs="Times New Roman"/>
          <w:color w:val="000000"/>
          <w:sz w:val="24"/>
          <w:szCs w:val="24"/>
          <w:lang w:eastAsia="ru-RU"/>
        </w:rPr>
        <w:t xml:space="preserve"> заключается в том, что родители и педагоги должны строить свои отношения с ребенком на основе его безусловного принятия, на безоценочном </w:t>
      </w:r>
      <w:r w:rsidRPr="00A17B70">
        <w:rPr>
          <w:rFonts w:ascii="Times New Roman" w:eastAsia="Times New Roman" w:hAnsi="Times New Roman" w:cs="Times New Roman"/>
          <w:color w:val="000000"/>
          <w:sz w:val="24"/>
          <w:szCs w:val="24"/>
          <w:lang w:eastAsia="ru-RU"/>
        </w:rPr>
        <w:lastRenderedPageBreak/>
        <w:t>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A17B70" w:rsidRPr="00A17B70" w:rsidRDefault="00A17B70" w:rsidP="00A17B70">
      <w:pPr>
        <w:autoSpaceDE w:val="0"/>
        <w:autoSpaceDN w:val="0"/>
        <w:adjustRightInd w:val="0"/>
        <w:spacing w:after="0" w:line="240" w:lineRule="auto"/>
        <w:ind w:firstLine="709"/>
        <w:contextualSpacing/>
        <w:jc w:val="both"/>
        <w:textAlignment w:val="center"/>
        <w:rPr>
          <w:rFonts w:ascii="Times New Roman" w:eastAsia="Calibri" w:hAnsi="Times New Roman" w:cs="Times New Roman"/>
          <w:sz w:val="24"/>
          <w:szCs w:val="24"/>
          <w:lang w:eastAsia="ru-RU"/>
        </w:rPr>
      </w:pPr>
      <w:r w:rsidRPr="00A17B70">
        <w:rPr>
          <w:rFonts w:ascii="Times New Roman" w:eastAsia="Times New Roman" w:hAnsi="Times New Roman" w:cs="Times New Roman"/>
          <w:i/>
          <w:color w:val="000000"/>
          <w:sz w:val="24"/>
          <w:szCs w:val="24"/>
          <w:lang w:eastAsia="ru-RU"/>
        </w:rPr>
        <w:t>Принцип учета индивидуальных особенностей</w:t>
      </w:r>
      <w:r w:rsidRPr="00A17B70">
        <w:rPr>
          <w:rFonts w:ascii="Times New Roman" w:eastAsia="Times New Roman" w:hAnsi="Times New Roman" w:cs="Times New Roman"/>
          <w:color w:val="000000"/>
          <w:sz w:val="24"/>
          <w:szCs w:val="24"/>
          <w:lang w:eastAsia="ru-RU"/>
        </w:rPr>
        <w:t xml:space="preserve">.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A17B70" w:rsidRPr="00A17B70" w:rsidRDefault="00A17B70" w:rsidP="00A17B70">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A17B70">
        <w:rPr>
          <w:rFonts w:ascii="Times New Roman" w:eastAsia="Times New Roman" w:hAnsi="Times New Roman" w:cs="Times New Roman"/>
          <w:i/>
          <w:color w:val="000000"/>
          <w:sz w:val="24"/>
          <w:szCs w:val="24"/>
          <w:lang w:eastAsia="ru-RU"/>
        </w:rPr>
        <w:t>Принцип системности</w:t>
      </w:r>
      <w:r w:rsidRPr="00A17B70">
        <w:rPr>
          <w:rFonts w:ascii="Times New Roman" w:eastAsia="Times New Roman" w:hAnsi="Times New Roman" w:cs="Times New Roman"/>
          <w:color w:val="000000"/>
          <w:sz w:val="24"/>
          <w:szCs w:val="24"/>
          <w:lang w:eastAsia="ru-RU"/>
        </w:rPr>
        <w:t>.</w:t>
      </w:r>
      <w:r w:rsidRPr="00A17B70">
        <w:rPr>
          <w:rFonts w:ascii="Times New Roman" w:eastAsia="Times New Roman" w:hAnsi="Times New Roman" w:cs="Times New Roman"/>
          <w:spacing w:val="2"/>
          <w:sz w:val="24"/>
          <w:szCs w:val="24"/>
          <w:lang w:eastAsia="ru-RU"/>
        </w:rPr>
        <w:t xml:space="preserve"> Принцип обеспечивает единство диагно</w:t>
      </w:r>
      <w:r w:rsidRPr="00A17B70">
        <w:rPr>
          <w:rFonts w:ascii="Times New Roman" w:eastAsia="Times New Roman" w:hAnsi="Times New Roman" w:cs="Times New Roman"/>
          <w:sz w:val="24"/>
          <w:szCs w:val="24"/>
          <w:lang w:eastAsia="ru-RU"/>
        </w:rPr>
        <w:t>стики, коррекции и развития, т.</w:t>
      </w:r>
      <w:r w:rsidRPr="00A17B70">
        <w:rPr>
          <w:rFonts w:ascii="Times New Roman" w:eastAsia="Times New Roman" w:hAnsi="Times New Roman" w:cs="Times New Roman"/>
          <w:sz w:val="24"/>
          <w:szCs w:val="24"/>
          <w:lang w:eastAsia="ru-RU"/>
        </w:rPr>
        <w:t> </w:t>
      </w:r>
      <w:r w:rsidRPr="00A17B70">
        <w:rPr>
          <w:rFonts w:ascii="Times New Roman" w:eastAsia="Times New Roman" w:hAnsi="Times New Roman" w:cs="Times New Roman"/>
          <w:sz w:val="24"/>
          <w:szCs w:val="24"/>
          <w:lang w:eastAsia="ru-RU"/>
        </w:rPr>
        <w:t>е. системный подход к анализу особенностей развития и коррекции нарушений детей с ОВЗ, а также всесто</w:t>
      </w:r>
      <w:r w:rsidRPr="00A17B70">
        <w:rPr>
          <w:rFonts w:ascii="Times New Roman" w:eastAsia="Times New Roman" w:hAnsi="Times New Roman" w:cs="Times New Roman"/>
          <w:spacing w:val="-2"/>
          <w:sz w:val="24"/>
          <w:szCs w:val="24"/>
          <w:lang w:eastAsia="ru-RU"/>
        </w:rPr>
        <w:t>ронний многоуровневый подход специалистов различного профиля, взаимодействие и согласованность их действий в</w:t>
      </w:r>
      <w:r w:rsidRPr="00A17B70">
        <w:rPr>
          <w:rFonts w:ascii="Times New Roman" w:eastAsia="Times New Roman" w:hAnsi="Times New Roman" w:cs="Times New Roman"/>
          <w:sz w:val="24"/>
          <w:szCs w:val="24"/>
          <w:lang w:eastAsia="ru-RU"/>
        </w:rPr>
        <w:t xml:space="preserve"> решении проблем ребёнка, участие в данном процессе всех участников образовательных отношений.</w:t>
      </w:r>
    </w:p>
    <w:p w:rsidR="00A17B70" w:rsidRPr="00A17B70" w:rsidRDefault="00A17B70" w:rsidP="00A17B70">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A17B70">
        <w:rPr>
          <w:rFonts w:ascii="Times New Roman" w:eastAsia="Times New Roman" w:hAnsi="Times New Roman" w:cs="Times New Roman"/>
          <w:i/>
          <w:color w:val="000000"/>
          <w:sz w:val="24"/>
          <w:szCs w:val="24"/>
          <w:lang w:eastAsia="ru-RU"/>
        </w:rPr>
        <w:t>Принцип непрерывности</w:t>
      </w:r>
      <w:r w:rsidRPr="00A17B70">
        <w:rPr>
          <w:rFonts w:ascii="Times New Roman" w:eastAsia="Times New Roman" w:hAnsi="Times New Roman" w:cs="Times New Roman"/>
          <w:color w:val="000000"/>
          <w:sz w:val="24"/>
          <w:szCs w:val="24"/>
          <w:lang w:eastAsia="ru-RU"/>
        </w:rPr>
        <w:t>.</w:t>
      </w:r>
      <w:r w:rsidRPr="00A17B70">
        <w:rPr>
          <w:rFonts w:ascii="Times New Roman" w:eastAsia="Times New Roman" w:hAnsi="Times New Roman" w:cs="Times New Roman"/>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17B70" w:rsidRPr="00A17B70" w:rsidRDefault="00A17B70" w:rsidP="00A17B70">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A17B70">
        <w:rPr>
          <w:rFonts w:ascii="Times New Roman" w:eastAsia="Times New Roman" w:hAnsi="Times New Roman" w:cs="Times New Roman"/>
          <w:i/>
          <w:color w:val="000000"/>
          <w:sz w:val="24"/>
          <w:szCs w:val="24"/>
          <w:lang w:eastAsia="ru-RU"/>
        </w:rPr>
        <w:t>Принцип вариативности</w:t>
      </w:r>
      <w:r w:rsidRPr="00A17B70">
        <w:rPr>
          <w:rFonts w:ascii="Times New Roman" w:eastAsia="Times New Roman" w:hAnsi="Times New Roman" w:cs="Times New Roman"/>
          <w:color w:val="000000"/>
          <w:sz w:val="24"/>
          <w:szCs w:val="24"/>
          <w:lang w:eastAsia="ru-RU"/>
        </w:rPr>
        <w:t>.</w:t>
      </w:r>
      <w:r w:rsidRPr="00A17B70">
        <w:rPr>
          <w:rFonts w:ascii="Times New Roman" w:eastAsia="Times New Roman" w:hAnsi="Times New Roman" w:cs="Times New Roman"/>
          <w:spacing w:val="2"/>
          <w:sz w:val="24"/>
          <w:szCs w:val="24"/>
          <w:lang w:eastAsia="ru-RU"/>
        </w:rPr>
        <w:t xml:space="preserve"> Принцип предполагает создание вариа</w:t>
      </w:r>
      <w:r w:rsidRPr="00A17B70">
        <w:rPr>
          <w:rFonts w:ascii="Times New Roman" w:eastAsia="Times New Roman" w:hAnsi="Times New Roman" w:cs="Times New Roman"/>
          <w:sz w:val="24"/>
          <w:szCs w:val="24"/>
          <w:lang w:eastAsia="ru-RU"/>
        </w:rPr>
        <w:t>тивных условий для получения образования детьми с ОВЗ.</w:t>
      </w:r>
    </w:p>
    <w:p w:rsidR="00A17B70" w:rsidRPr="00A17B70" w:rsidRDefault="00A17B70" w:rsidP="00A17B70">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24"/>
          <w:szCs w:val="24"/>
          <w:lang w:eastAsia="ru-RU"/>
        </w:rPr>
      </w:pPr>
      <w:r w:rsidRPr="00A17B70">
        <w:rPr>
          <w:rFonts w:ascii="Times New Roman" w:eastAsia="Times New Roman" w:hAnsi="Times New Roman" w:cs="Times New Roman"/>
          <w:i/>
          <w:color w:val="000000"/>
          <w:sz w:val="24"/>
          <w:szCs w:val="24"/>
          <w:lang w:eastAsia="ru-RU"/>
        </w:rPr>
        <w:t>Принцип рекомендательного характера оказания помощи</w:t>
      </w:r>
      <w:r w:rsidRPr="00A17B70">
        <w:rPr>
          <w:rFonts w:ascii="Times New Roman" w:eastAsia="Times New Roman" w:hAnsi="Times New Roman" w:cs="Times New Roman"/>
          <w:color w:val="000000"/>
          <w:sz w:val="24"/>
          <w:szCs w:val="24"/>
          <w:lang w:eastAsia="ru-RU"/>
        </w:rPr>
        <w:t>.</w:t>
      </w:r>
      <w:r w:rsidRPr="00A17B70">
        <w:rPr>
          <w:rFonts w:ascii="Times New Roman" w:eastAsia="Times New Roman" w:hAnsi="Times New Roman" w:cs="Times New Roman"/>
          <w:spacing w:val="2"/>
          <w:sz w:val="24"/>
          <w:szCs w:val="24"/>
          <w:lang w:eastAsia="ru-RU"/>
        </w:rPr>
        <w:t xml:space="preserve"> Принцип обеспечивает соблюдение гарантированных законодательством прав родителей (законных представителей) детей </w:t>
      </w:r>
      <w:r w:rsidRPr="00A17B70">
        <w:rPr>
          <w:rFonts w:ascii="Times New Roman" w:eastAsia="Times New Roman" w:hAnsi="Times New Roman" w:cs="Times New Roman"/>
          <w:sz w:val="24"/>
          <w:szCs w:val="24"/>
          <w:lang w:eastAsia="ru-RU"/>
        </w:rPr>
        <w:t xml:space="preserve">с ОВЗ выбирать формы </w:t>
      </w:r>
      <w:r w:rsidRPr="00A17B70">
        <w:rPr>
          <w:rFonts w:ascii="Times New Roman" w:eastAsia="Times New Roman" w:hAnsi="Times New Roman" w:cs="Times New Roman"/>
          <w:spacing w:val="2"/>
          <w:sz w:val="24"/>
          <w:szCs w:val="24"/>
          <w:lang w:eastAsia="ru-RU"/>
        </w:rPr>
        <w:t>получения детьми образования, организации, осуществляющие образовательную деятельность</w:t>
      </w:r>
      <w:r w:rsidRPr="00A17B70">
        <w:rPr>
          <w:rFonts w:ascii="Times New Roman" w:eastAsia="Times New Roman" w:hAnsi="Times New Roman" w:cs="Times New Roman"/>
          <w:sz w:val="24"/>
          <w:szCs w:val="24"/>
          <w:lang w:eastAsia="ru-RU"/>
        </w:rPr>
        <w:t xml:space="preserve">, защищать законные права и интересы детей, включая </w:t>
      </w:r>
      <w:r w:rsidRPr="00A17B70">
        <w:rPr>
          <w:rFonts w:ascii="Times New Roman" w:eastAsia="Times New Roman" w:hAnsi="Times New Roman" w:cs="Times New Roman"/>
          <w:spacing w:val="2"/>
          <w:sz w:val="24"/>
          <w:szCs w:val="24"/>
          <w:lang w:eastAsia="ru-RU"/>
        </w:rPr>
        <w:t>обязательное согласование с родителями (законными пред</w:t>
      </w:r>
      <w:r w:rsidRPr="00A17B70">
        <w:rPr>
          <w:rFonts w:ascii="Times New Roman" w:eastAsia="Times New Roman" w:hAnsi="Times New Roman" w:cs="Times New Roman"/>
          <w:sz w:val="24"/>
          <w:szCs w:val="24"/>
          <w:lang w:eastAsia="ru-RU"/>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A17B70" w:rsidRPr="00A17B70" w:rsidRDefault="00A17B70" w:rsidP="00A17B70">
      <w:pPr>
        <w:keepNext/>
        <w:spacing w:before="240" w:after="60" w:line="240" w:lineRule="auto"/>
        <w:jc w:val="both"/>
        <w:outlineLvl w:val="1"/>
        <w:rPr>
          <w:rFonts w:ascii="Times New Roman" w:eastAsia="MS Gothic" w:hAnsi="Times New Roman" w:cs="Times New Roman"/>
          <w:b/>
          <w:bCs/>
          <w:iCs/>
          <w:sz w:val="24"/>
          <w:szCs w:val="24"/>
          <w:lang w:eastAsia="ru-RU"/>
        </w:rPr>
      </w:pPr>
      <w:r w:rsidRPr="00A17B70">
        <w:rPr>
          <w:rFonts w:ascii="Times New Roman" w:eastAsia="MS Gothic" w:hAnsi="Times New Roman" w:cs="Times New Roman"/>
          <w:b/>
          <w:bCs/>
          <w:iCs/>
          <w:sz w:val="24"/>
          <w:szCs w:val="24"/>
          <w:lang w:eastAsia="ru-RU"/>
        </w:rPr>
        <w:t>2.4.3.Направления коррекционной работы</w:t>
      </w:r>
    </w:p>
    <w:p w:rsidR="00A17B70" w:rsidRPr="00A17B70" w:rsidRDefault="00A17B70" w:rsidP="00A17B70">
      <w:pPr>
        <w:widowControl w:val="0"/>
        <w:spacing w:after="0" w:line="240" w:lineRule="auto"/>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 xml:space="preserve">Программа коррекционной работы на уровне начального </w:t>
      </w:r>
      <w:r w:rsidRPr="00A17B70">
        <w:rPr>
          <w:rFonts w:ascii="Times New Roman" w:eastAsia="Arial Unicode MS" w:hAnsi="Times New Roman" w:cs="Times New Roman"/>
          <w:color w:val="000000"/>
          <w:spacing w:val="2"/>
          <w:sz w:val="24"/>
          <w:szCs w:val="24"/>
          <w:lang w:eastAsia="ru-RU" w:bidi="ru-RU"/>
        </w:rPr>
        <w:t xml:space="preserve">общего образования в МБОУ </w:t>
      </w:r>
      <w:r>
        <w:rPr>
          <w:rFonts w:ascii="Times New Roman" w:eastAsia="Arial Unicode MS" w:hAnsi="Times New Roman" w:cs="Times New Roman"/>
          <w:color w:val="000000"/>
          <w:spacing w:val="2"/>
          <w:sz w:val="24"/>
          <w:szCs w:val="24"/>
          <w:lang w:eastAsia="ru-RU" w:bidi="ru-RU"/>
        </w:rPr>
        <w:t>«Ковылкинская СОШ №3»</w:t>
      </w:r>
      <w:r w:rsidRPr="00A17B70">
        <w:rPr>
          <w:rFonts w:ascii="Times New Roman" w:eastAsia="Arial Unicode MS" w:hAnsi="Times New Roman" w:cs="Times New Roman"/>
          <w:color w:val="000000"/>
          <w:spacing w:val="2"/>
          <w:sz w:val="24"/>
          <w:szCs w:val="24"/>
          <w:lang w:eastAsia="ru-RU" w:bidi="ru-RU"/>
        </w:rPr>
        <w:t xml:space="preserve"> </w:t>
      </w:r>
      <w:r w:rsidRPr="00A17B70">
        <w:rPr>
          <w:rFonts w:ascii="Times New Roman" w:eastAsia="Arial Unicode MS" w:hAnsi="Times New Roman" w:cs="Times New Roman"/>
          <w:color w:val="000000"/>
          <w:sz w:val="24"/>
          <w:szCs w:val="24"/>
          <w:lang w:eastAsia="ru-RU" w:bidi="ru-RU"/>
        </w:rPr>
        <w:t xml:space="preserve"> </w:t>
      </w:r>
      <w:r w:rsidRPr="00A17B70">
        <w:rPr>
          <w:rFonts w:ascii="Times New Roman" w:eastAsia="Arial Unicode MS" w:hAnsi="Times New Roman" w:cs="Times New Roman"/>
          <w:color w:val="000000"/>
          <w:spacing w:val="2"/>
          <w:sz w:val="24"/>
          <w:szCs w:val="24"/>
          <w:lang w:eastAsia="ru-RU" w:bidi="ru-RU"/>
        </w:rPr>
        <w:t>включает в себя взаимосвязанные на</w:t>
      </w:r>
      <w:r w:rsidRPr="00A17B70">
        <w:rPr>
          <w:rFonts w:ascii="Times New Roman" w:eastAsia="Arial Unicode MS" w:hAnsi="Times New Roman" w:cs="Times New Roman"/>
          <w:color w:val="000000"/>
          <w:sz w:val="24"/>
          <w:szCs w:val="24"/>
          <w:lang w:eastAsia="ru-RU" w:bidi="ru-RU"/>
        </w:rPr>
        <w:t>правления, отражающие её основное содержание:</w:t>
      </w:r>
    </w:p>
    <w:p w:rsidR="00A17B70" w:rsidRPr="00A17B70" w:rsidRDefault="00A17B70" w:rsidP="00A17B70">
      <w:pPr>
        <w:widowControl w:val="0"/>
        <w:spacing w:after="0" w:line="240" w:lineRule="auto"/>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b/>
          <w:iCs/>
          <w:color w:val="000000"/>
          <w:spacing w:val="2"/>
          <w:sz w:val="24"/>
          <w:szCs w:val="24"/>
          <w:lang w:eastAsia="ru-RU" w:bidi="ru-RU"/>
        </w:rPr>
        <w:t>- диагностическая работа</w:t>
      </w:r>
      <w:r w:rsidRPr="00A17B70">
        <w:rPr>
          <w:rFonts w:ascii="Times New Roman" w:eastAsia="Arial Unicode MS" w:hAnsi="Times New Roman" w:cs="Times New Roman"/>
          <w:color w:val="000000"/>
          <w:spacing w:val="2"/>
          <w:sz w:val="24"/>
          <w:szCs w:val="24"/>
          <w:lang w:eastAsia="ru-RU" w:bidi="ru-RU"/>
        </w:rPr>
        <w:t xml:space="preserve"> обеспечивает своевременное </w:t>
      </w:r>
      <w:r w:rsidRPr="00A17B70">
        <w:rPr>
          <w:rFonts w:ascii="Times New Roman" w:eastAsia="Arial Unicode MS" w:hAnsi="Times New Roman" w:cs="Times New Roman"/>
          <w:color w:val="000000"/>
          <w:sz w:val="24"/>
          <w:szCs w:val="24"/>
          <w:lang w:eastAsia="ru-RU" w:bidi="ru-RU"/>
        </w:rPr>
        <w:t>выявление детей с ограниченными возможностями здоровья, проведение их комплексного обследования и подготовку ре</w:t>
      </w:r>
      <w:r w:rsidRPr="00A17B70">
        <w:rPr>
          <w:rFonts w:ascii="Times New Roman" w:eastAsia="Arial Unicode MS" w:hAnsi="Times New Roman" w:cs="Times New Roman"/>
          <w:color w:val="000000"/>
          <w:spacing w:val="2"/>
          <w:sz w:val="24"/>
          <w:szCs w:val="24"/>
          <w:lang w:eastAsia="ru-RU" w:bidi="ru-RU"/>
        </w:rPr>
        <w:t>комендаций по оказанию им психолого­медико­педагогиче</w:t>
      </w:r>
      <w:r w:rsidRPr="00A17B70">
        <w:rPr>
          <w:rFonts w:ascii="Times New Roman" w:eastAsia="Arial Unicode MS" w:hAnsi="Times New Roman" w:cs="Times New Roman"/>
          <w:color w:val="000000"/>
          <w:sz w:val="24"/>
          <w:szCs w:val="24"/>
          <w:lang w:eastAsia="ru-RU" w:bidi="ru-RU"/>
        </w:rPr>
        <w:t>ской помощи в условиях школы;</w:t>
      </w:r>
    </w:p>
    <w:p w:rsidR="00A17B70" w:rsidRPr="00A17B70" w:rsidRDefault="00A17B70" w:rsidP="00A17B70">
      <w:pPr>
        <w:widowControl w:val="0"/>
        <w:spacing w:after="0" w:line="240" w:lineRule="auto"/>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b/>
          <w:iCs/>
          <w:color w:val="000000"/>
          <w:sz w:val="24"/>
          <w:szCs w:val="24"/>
          <w:lang w:eastAsia="ru-RU" w:bidi="ru-RU"/>
        </w:rPr>
        <w:t>- коррекционно­развивающая работа</w:t>
      </w:r>
      <w:r w:rsidRPr="00A17B70">
        <w:rPr>
          <w:rFonts w:ascii="Times New Roman" w:eastAsia="Arial Unicode MS" w:hAnsi="Times New Roman" w:cs="Times New Roman"/>
          <w:color w:val="000000"/>
          <w:sz w:val="24"/>
          <w:szCs w:val="24"/>
          <w:lang w:eastAsia="ru-RU" w:bidi="ru-RU"/>
        </w:rPr>
        <w:t xml:space="preserve"> 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A17B70">
        <w:rPr>
          <w:rFonts w:ascii="Times New Roman" w:eastAsia="Arial Unicode MS" w:hAnsi="Times New Roman" w:cs="Times New Roman"/>
          <w:color w:val="000000"/>
          <w:spacing w:val="2"/>
          <w:sz w:val="24"/>
          <w:szCs w:val="24"/>
          <w:lang w:eastAsia="ru-RU" w:bidi="ru-RU"/>
        </w:rPr>
        <w:t xml:space="preserve">ных действий у обучающихся (личностных, регулятивных, </w:t>
      </w:r>
      <w:r w:rsidRPr="00A17B70">
        <w:rPr>
          <w:rFonts w:ascii="Times New Roman" w:eastAsia="Arial Unicode MS" w:hAnsi="Times New Roman" w:cs="Times New Roman"/>
          <w:color w:val="000000"/>
          <w:sz w:val="24"/>
          <w:szCs w:val="24"/>
          <w:lang w:eastAsia="ru-RU" w:bidi="ru-RU"/>
        </w:rPr>
        <w:t>познавательных, коммуникативных);</w:t>
      </w:r>
    </w:p>
    <w:p w:rsidR="00A17B70" w:rsidRPr="00A17B70" w:rsidRDefault="00A17B70" w:rsidP="00A17B70">
      <w:pPr>
        <w:widowControl w:val="0"/>
        <w:spacing w:after="0" w:line="240" w:lineRule="auto"/>
        <w:jc w:val="both"/>
        <w:rPr>
          <w:rFonts w:ascii="Times New Roman" w:eastAsia="Arial Unicode MS" w:hAnsi="Times New Roman" w:cs="Times New Roman"/>
          <w:color w:val="000000"/>
          <w:spacing w:val="-2"/>
          <w:sz w:val="24"/>
          <w:szCs w:val="24"/>
          <w:lang w:eastAsia="ru-RU" w:bidi="ru-RU"/>
        </w:rPr>
      </w:pPr>
      <w:r w:rsidRPr="00A17B70">
        <w:rPr>
          <w:rFonts w:ascii="Times New Roman" w:eastAsia="Arial Unicode MS" w:hAnsi="Times New Roman" w:cs="Times New Roman"/>
          <w:b/>
          <w:iCs/>
          <w:color w:val="000000"/>
          <w:spacing w:val="2"/>
          <w:sz w:val="24"/>
          <w:szCs w:val="24"/>
          <w:lang w:eastAsia="ru-RU" w:bidi="ru-RU"/>
        </w:rPr>
        <w:t>- консультативная работа</w:t>
      </w:r>
      <w:r w:rsidRPr="00A17B70">
        <w:rPr>
          <w:rFonts w:ascii="Times New Roman" w:eastAsia="Arial Unicode MS" w:hAnsi="Times New Roman" w:cs="Times New Roman"/>
          <w:color w:val="000000"/>
          <w:spacing w:val="2"/>
          <w:sz w:val="24"/>
          <w:szCs w:val="24"/>
          <w:lang w:eastAsia="ru-RU" w:bidi="ru-RU"/>
        </w:rPr>
        <w:t xml:space="preserve"> обеспечивает единство специалистов сопровождения детей с ОВЗ, педагогов, родителей по вопросам реализации </w:t>
      </w:r>
      <w:r w:rsidRPr="00A17B70">
        <w:rPr>
          <w:rFonts w:ascii="Times New Roman" w:eastAsia="Arial Unicode MS" w:hAnsi="Times New Roman" w:cs="Times New Roman"/>
          <w:color w:val="000000"/>
          <w:sz w:val="24"/>
          <w:szCs w:val="24"/>
          <w:lang w:eastAsia="ru-RU" w:bidi="ru-RU"/>
        </w:rPr>
        <w:t>дифференцированных психолого­педагогических условий об</w:t>
      </w:r>
      <w:r w:rsidRPr="00A17B70">
        <w:rPr>
          <w:rFonts w:ascii="Times New Roman" w:eastAsia="Arial Unicode MS" w:hAnsi="Times New Roman" w:cs="Times New Roman"/>
          <w:color w:val="000000"/>
          <w:spacing w:val="-2"/>
          <w:sz w:val="24"/>
          <w:szCs w:val="24"/>
          <w:lang w:eastAsia="ru-RU" w:bidi="ru-RU"/>
        </w:rPr>
        <w:t>учения, воспитания, коррекции, развития и социализации обучающихся;</w:t>
      </w:r>
    </w:p>
    <w:p w:rsidR="00A17B70" w:rsidRPr="00A17B70" w:rsidRDefault="00A17B70" w:rsidP="00A17B70">
      <w:pPr>
        <w:widowControl w:val="0"/>
        <w:spacing w:after="0" w:line="240" w:lineRule="auto"/>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b/>
          <w:iCs/>
          <w:color w:val="000000"/>
          <w:spacing w:val="2"/>
          <w:sz w:val="24"/>
          <w:szCs w:val="24"/>
          <w:lang w:eastAsia="ru-RU" w:bidi="ru-RU"/>
        </w:rPr>
        <w:t>- информационно­просветительская работа</w:t>
      </w:r>
      <w:r w:rsidRPr="00A17B70">
        <w:rPr>
          <w:rFonts w:ascii="Times New Roman" w:eastAsia="Arial Unicode MS" w:hAnsi="Times New Roman" w:cs="Times New Roman"/>
          <w:color w:val="000000"/>
          <w:spacing w:val="2"/>
          <w:sz w:val="24"/>
          <w:szCs w:val="24"/>
          <w:lang w:eastAsia="ru-RU" w:bidi="ru-RU"/>
        </w:rPr>
        <w:t xml:space="preserve"> направлена на просвещение </w:t>
      </w:r>
      <w:r w:rsidRPr="00A17B70">
        <w:rPr>
          <w:rFonts w:ascii="Times New Roman" w:eastAsia="Arial Unicode MS" w:hAnsi="Times New Roman" w:cs="Times New Roman"/>
          <w:color w:val="000000"/>
          <w:sz w:val="24"/>
          <w:szCs w:val="24"/>
          <w:lang w:eastAsia="ru-RU" w:bidi="ru-RU"/>
        </w:rPr>
        <w:t xml:space="preserve">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w:t>
      </w:r>
      <w:r w:rsidRPr="00A17B70">
        <w:rPr>
          <w:rFonts w:ascii="Times New Roman" w:eastAsia="Arial Unicode MS" w:hAnsi="Times New Roman" w:cs="Times New Roman"/>
          <w:color w:val="000000"/>
          <w:spacing w:val="2"/>
          <w:sz w:val="24"/>
          <w:szCs w:val="24"/>
          <w:lang w:eastAsia="ru-RU" w:bidi="ru-RU"/>
        </w:rPr>
        <w:t>по вопросам, связанным</w:t>
      </w:r>
      <w:r w:rsidRPr="00A17B70">
        <w:rPr>
          <w:rFonts w:ascii="Times New Roman" w:eastAsia="Arial Unicode MS" w:hAnsi="Times New Roman" w:cs="Times New Roman"/>
          <w:color w:val="000000"/>
          <w:sz w:val="24"/>
          <w:szCs w:val="24"/>
          <w:lang w:eastAsia="ru-RU" w:bidi="ru-RU"/>
        </w:rPr>
        <w:t xml:space="preserve"> с особенностями образовательного процесса для детей с ОВЗ.</w:t>
      </w:r>
    </w:p>
    <w:p w:rsidR="00A17B70" w:rsidRPr="00A17B70" w:rsidRDefault="00A17B70" w:rsidP="00A17B70">
      <w:pPr>
        <w:keepNext/>
        <w:spacing w:before="240" w:after="60" w:line="240" w:lineRule="auto"/>
        <w:jc w:val="both"/>
        <w:outlineLvl w:val="1"/>
        <w:rPr>
          <w:rFonts w:ascii="Times New Roman" w:eastAsia="MS Gothic" w:hAnsi="Times New Roman" w:cs="Times New Roman"/>
          <w:b/>
          <w:bCs/>
          <w:i/>
          <w:sz w:val="24"/>
          <w:szCs w:val="24"/>
          <w:lang w:eastAsia="ru-RU"/>
        </w:rPr>
      </w:pPr>
      <w:r w:rsidRPr="00A17B70">
        <w:rPr>
          <w:rFonts w:ascii="Times New Roman" w:eastAsia="MS Gothic" w:hAnsi="Times New Roman" w:cs="Times New Roman"/>
          <w:b/>
          <w:bCs/>
          <w:i/>
          <w:iCs/>
          <w:sz w:val="24"/>
          <w:szCs w:val="24"/>
          <w:lang w:eastAsia="ru-RU"/>
        </w:rPr>
        <w:t>Содержание направлений работы</w:t>
      </w:r>
    </w:p>
    <w:p w:rsidR="00A17B70" w:rsidRPr="00A17B70" w:rsidRDefault="00A17B70" w:rsidP="00A17B70">
      <w:pPr>
        <w:autoSpaceDE w:val="0"/>
        <w:autoSpaceDN w:val="0"/>
        <w:adjustRightInd w:val="0"/>
        <w:spacing w:after="0" w:line="240" w:lineRule="auto"/>
        <w:contextualSpacing/>
        <w:jc w:val="both"/>
        <w:textAlignment w:val="center"/>
        <w:rPr>
          <w:rFonts w:ascii="Times New Roman" w:eastAsia="Times New Roman" w:hAnsi="Times New Roman" w:cs="Times New Roman"/>
          <w:sz w:val="24"/>
          <w:szCs w:val="24"/>
          <w:lang w:eastAsia="ru-RU"/>
        </w:rPr>
      </w:pPr>
      <w:r w:rsidRPr="00A17B70">
        <w:rPr>
          <w:rFonts w:ascii="Times New Roman" w:eastAsia="Times New Roman" w:hAnsi="Times New Roman" w:cs="Times New Roman"/>
          <w:b/>
          <w:iCs/>
          <w:sz w:val="24"/>
          <w:szCs w:val="24"/>
          <w:lang w:eastAsia="ru-RU"/>
        </w:rPr>
        <w:t>Диагностическая работа включает:</w:t>
      </w:r>
    </w:p>
    <w:p w:rsidR="00A17B70" w:rsidRPr="00A17B70" w:rsidRDefault="00A17B70" w:rsidP="002D0D96">
      <w:pPr>
        <w:widowControl w:val="0"/>
        <w:numPr>
          <w:ilvl w:val="0"/>
          <w:numId w:val="19"/>
        </w:numPr>
        <w:tabs>
          <w:tab w:val="left" w:pos="284"/>
        </w:tabs>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своевременное выявление детей, нуждающихся в специализированной помощи;</w:t>
      </w:r>
    </w:p>
    <w:p w:rsidR="00A17B70" w:rsidRPr="00A17B70" w:rsidRDefault="00A17B70" w:rsidP="002D0D96">
      <w:pPr>
        <w:widowControl w:val="0"/>
        <w:numPr>
          <w:ilvl w:val="0"/>
          <w:numId w:val="19"/>
        </w:numPr>
        <w:tabs>
          <w:tab w:val="left" w:pos="284"/>
        </w:tabs>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A17B70" w:rsidRPr="00A17B70" w:rsidRDefault="00A17B70" w:rsidP="002D0D96">
      <w:pPr>
        <w:widowControl w:val="0"/>
        <w:numPr>
          <w:ilvl w:val="0"/>
          <w:numId w:val="19"/>
        </w:numPr>
        <w:tabs>
          <w:tab w:val="left" w:pos="284"/>
        </w:tabs>
        <w:spacing w:after="0" w:line="240" w:lineRule="auto"/>
        <w:ind w:left="0" w:firstLine="0"/>
        <w:contextualSpacing/>
        <w:jc w:val="both"/>
        <w:rPr>
          <w:rFonts w:ascii="Times New Roman" w:eastAsia="Arial Unicode MS" w:hAnsi="Times New Roman" w:cs="Times New Roman"/>
          <w:color w:val="000000"/>
          <w:spacing w:val="-2"/>
          <w:sz w:val="24"/>
          <w:szCs w:val="24"/>
          <w:lang w:eastAsia="ru-RU" w:bidi="ru-RU"/>
        </w:rPr>
      </w:pPr>
      <w:r w:rsidRPr="00A17B70">
        <w:rPr>
          <w:rFonts w:ascii="Times New Roman" w:eastAsia="Arial Unicode MS" w:hAnsi="Times New Roman" w:cs="Times New Roman"/>
          <w:color w:val="000000"/>
          <w:spacing w:val="-2"/>
          <w:sz w:val="24"/>
          <w:szCs w:val="24"/>
          <w:lang w:eastAsia="ru-RU" w:bidi="ru-RU"/>
        </w:rPr>
        <w:t>комплексный сбор сведений о ребёнке на основании диагностической информации от специалистов разного профиля;</w:t>
      </w:r>
    </w:p>
    <w:p w:rsidR="00A17B70" w:rsidRPr="00A17B70" w:rsidRDefault="00A17B70" w:rsidP="002D0D96">
      <w:pPr>
        <w:widowControl w:val="0"/>
        <w:numPr>
          <w:ilvl w:val="0"/>
          <w:numId w:val="19"/>
        </w:numPr>
        <w:tabs>
          <w:tab w:val="left" w:pos="284"/>
        </w:tabs>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 xml:space="preserve">определение уровня актуального и зоны ближайшего развития обучающегося с ОВЗ, </w:t>
      </w:r>
      <w:r w:rsidRPr="00A17B70">
        <w:rPr>
          <w:rFonts w:ascii="Times New Roman" w:eastAsia="Arial Unicode MS" w:hAnsi="Times New Roman" w:cs="Times New Roman"/>
          <w:color w:val="000000"/>
          <w:sz w:val="24"/>
          <w:szCs w:val="24"/>
          <w:lang w:eastAsia="ru-RU" w:bidi="ru-RU"/>
        </w:rPr>
        <w:lastRenderedPageBreak/>
        <w:t>выявление его резервных возможностей;</w:t>
      </w:r>
    </w:p>
    <w:p w:rsidR="00A17B70" w:rsidRPr="00A17B70" w:rsidRDefault="00A17B70" w:rsidP="002D0D96">
      <w:pPr>
        <w:widowControl w:val="0"/>
        <w:numPr>
          <w:ilvl w:val="0"/>
          <w:numId w:val="19"/>
        </w:numPr>
        <w:tabs>
          <w:tab w:val="left" w:pos="284"/>
        </w:tabs>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изучение развития эмоционально­волевой сферы и личностных особенностей обучающихся;</w:t>
      </w:r>
    </w:p>
    <w:p w:rsidR="00A17B70" w:rsidRPr="00A17B70" w:rsidRDefault="00A17B70" w:rsidP="002D0D96">
      <w:pPr>
        <w:widowControl w:val="0"/>
        <w:numPr>
          <w:ilvl w:val="0"/>
          <w:numId w:val="19"/>
        </w:numPr>
        <w:tabs>
          <w:tab w:val="left" w:pos="284"/>
        </w:tabs>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pacing w:val="-2"/>
          <w:sz w:val="24"/>
          <w:szCs w:val="24"/>
          <w:lang w:eastAsia="ru-RU" w:bidi="ru-RU"/>
        </w:rPr>
        <w:t>изучение социальной ситуации развития и условий се</w:t>
      </w:r>
      <w:r w:rsidRPr="00A17B70">
        <w:rPr>
          <w:rFonts w:ascii="Times New Roman" w:eastAsia="Arial Unicode MS" w:hAnsi="Times New Roman" w:cs="Times New Roman"/>
          <w:color w:val="000000"/>
          <w:sz w:val="24"/>
          <w:szCs w:val="24"/>
          <w:lang w:eastAsia="ru-RU" w:bidi="ru-RU"/>
        </w:rPr>
        <w:t>мейного воспитания ребёнка;</w:t>
      </w:r>
    </w:p>
    <w:p w:rsidR="00A17B70" w:rsidRPr="00A17B70" w:rsidRDefault="00A17B70" w:rsidP="002D0D96">
      <w:pPr>
        <w:widowControl w:val="0"/>
        <w:numPr>
          <w:ilvl w:val="0"/>
          <w:numId w:val="19"/>
        </w:numPr>
        <w:tabs>
          <w:tab w:val="left" w:pos="284"/>
        </w:tabs>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изучение адаптивных возможностей и уровня социализации ребёнка с ОВЗ;</w:t>
      </w:r>
    </w:p>
    <w:p w:rsidR="00A17B70" w:rsidRPr="00A17B70" w:rsidRDefault="00A17B70" w:rsidP="002D0D96">
      <w:pPr>
        <w:widowControl w:val="0"/>
        <w:numPr>
          <w:ilvl w:val="0"/>
          <w:numId w:val="19"/>
        </w:numPr>
        <w:tabs>
          <w:tab w:val="left" w:pos="284"/>
        </w:tabs>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pacing w:val="2"/>
          <w:sz w:val="24"/>
          <w:szCs w:val="24"/>
          <w:lang w:eastAsia="ru-RU" w:bidi="ru-RU"/>
        </w:rPr>
        <w:t xml:space="preserve">системный разносторонний контроль специалистов за </w:t>
      </w:r>
      <w:r w:rsidRPr="00A17B70">
        <w:rPr>
          <w:rFonts w:ascii="Times New Roman" w:eastAsia="Arial Unicode MS" w:hAnsi="Times New Roman" w:cs="Times New Roman"/>
          <w:color w:val="000000"/>
          <w:sz w:val="24"/>
          <w:szCs w:val="24"/>
          <w:lang w:eastAsia="ru-RU" w:bidi="ru-RU"/>
        </w:rPr>
        <w:t>уровнем и динамикой развития ребёнка;</w:t>
      </w:r>
    </w:p>
    <w:p w:rsidR="00A17B70" w:rsidRPr="00A17B70" w:rsidRDefault="00A17B70" w:rsidP="002D0D96">
      <w:pPr>
        <w:widowControl w:val="0"/>
        <w:numPr>
          <w:ilvl w:val="0"/>
          <w:numId w:val="19"/>
        </w:numPr>
        <w:tabs>
          <w:tab w:val="left" w:pos="284"/>
        </w:tabs>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анализ успешности коррекционно­развивающей работы.</w:t>
      </w:r>
    </w:p>
    <w:p w:rsidR="00A17B70" w:rsidRPr="00A17B70" w:rsidRDefault="00A17B70" w:rsidP="00A17B70">
      <w:pPr>
        <w:widowControl w:val="0"/>
        <w:spacing w:after="0" w:line="240" w:lineRule="auto"/>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b/>
          <w:iCs/>
          <w:color w:val="000000"/>
          <w:sz w:val="24"/>
          <w:szCs w:val="24"/>
          <w:lang w:eastAsia="ru-RU" w:bidi="ru-RU"/>
        </w:rPr>
        <w:t>Коррекционно­развивающая работа включает:</w:t>
      </w:r>
    </w:p>
    <w:p w:rsidR="00A17B70" w:rsidRPr="00A17B70" w:rsidRDefault="00A17B70" w:rsidP="002D0D96">
      <w:pPr>
        <w:widowControl w:val="0"/>
        <w:numPr>
          <w:ilvl w:val="0"/>
          <w:numId w:val="20"/>
        </w:numPr>
        <w:tabs>
          <w:tab w:val="left" w:pos="0"/>
          <w:tab w:val="left" w:pos="284"/>
        </w:tabs>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A17B70" w:rsidRPr="00A17B70" w:rsidRDefault="00A17B70" w:rsidP="002D0D96">
      <w:pPr>
        <w:widowControl w:val="0"/>
        <w:numPr>
          <w:ilvl w:val="0"/>
          <w:numId w:val="20"/>
        </w:numPr>
        <w:tabs>
          <w:tab w:val="left" w:pos="0"/>
          <w:tab w:val="left" w:pos="284"/>
        </w:tabs>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A17B70" w:rsidRPr="00A17B70" w:rsidRDefault="00A17B70" w:rsidP="002D0D96">
      <w:pPr>
        <w:widowControl w:val="0"/>
        <w:numPr>
          <w:ilvl w:val="0"/>
          <w:numId w:val="20"/>
        </w:numPr>
        <w:tabs>
          <w:tab w:val="left" w:pos="0"/>
          <w:tab w:val="left" w:pos="284"/>
        </w:tabs>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A17B70" w:rsidRPr="00A17B70" w:rsidRDefault="00A17B70" w:rsidP="002D0D96">
      <w:pPr>
        <w:widowControl w:val="0"/>
        <w:numPr>
          <w:ilvl w:val="0"/>
          <w:numId w:val="20"/>
        </w:numPr>
        <w:tabs>
          <w:tab w:val="left" w:pos="0"/>
          <w:tab w:val="left" w:pos="284"/>
        </w:tabs>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коррекцию и развитие высших психических функций;</w:t>
      </w:r>
    </w:p>
    <w:p w:rsidR="00A17B70" w:rsidRPr="00A17B70" w:rsidRDefault="00A17B70" w:rsidP="002D0D96">
      <w:pPr>
        <w:widowControl w:val="0"/>
        <w:numPr>
          <w:ilvl w:val="0"/>
          <w:numId w:val="20"/>
        </w:numPr>
        <w:tabs>
          <w:tab w:val="left" w:pos="0"/>
          <w:tab w:val="left" w:pos="284"/>
        </w:tabs>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развитие эмоционально­волевой и личностной сферы ребёнка и психокоррекцию его поведения;</w:t>
      </w:r>
    </w:p>
    <w:p w:rsidR="00A17B70" w:rsidRPr="00A17B70" w:rsidRDefault="00A17B70" w:rsidP="002D0D96">
      <w:pPr>
        <w:widowControl w:val="0"/>
        <w:numPr>
          <w:ilvl w:val="0"/>
          <w:numId w:val="20"/>
        </w:numPr>
        <w:tabs>
          <w:tab w:val="left" w:pos="0"/>
          <w:tab w:val="left" w:pos="284"/>
        </w:tabs>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социальную защиту ребёнка в случае неблагоприятных условий жизни при психотравмирующих обстоятельствах.</w:t>
      </w:r>
    </w:p>
    <w:p w:rsidR="00A17B70" w:rsidRPr="00A17B70" w:rsidRDefault="00A17B70" w:rsidP="00A17B70">
      <w:pPr>
        <w:autoSpaceDE w:val="0"/>
        <w:autoSpaceDN w:val="0"/>
        <w:adjustRightInd w:val="0"/>
        <w:spacing w:after="0" w:line="240" w:lineRule="auto"/>
        <w:contextualSpacing/>
        <w:jc w:val="both"/>
        <w:textAlignment w:val="center"/>
        <w:rPr>
          <w:rFonts w:ascii="Times New Roman" w:eastAsia="Times New Roman" w:hAnsi="Times New Roman" w:cs="Times New Roman"/>
          <w:b/>
          <w:sz w:val="24"/>
          <w:szCs w:val="24"/>
          <w:lang w:eastAsia="ru-RU"/>
        </w:rPr>
      </w:pPr>
      <w:r w:rsidRPr="00A17B70">
        <w:rPr>
          <w:rFonts w:ascii="Times New Roman" w:eastAsia="Times New Roman" w:hAnsi="Times New Roman" w:cs="Times New Roman"/>
          <w:b/>
          <w:iCs/>
          <w:sz w:val="24"/>
          <w:szCs w:val="24"/>
          <w:lang w:eastAsia="ru-RU"/>
        </w:rPr>
        <w:t>Консультативная работа включает:</w:t>
      </w:r>
    </w:p>
    <w:p w:rsidR="00A17B70" w:rsidRPr="00A17B70" w:rsidRDefault="00A17B70" w:rsidP="002D0D96">
      <w:pPr>
        <w:widowControl w:val="0"/>
        <w:numPr>
          <w:ilvl w:val="0"/>
          <w:numId w:val="21"/>
        </w:numPr>
        <w:tabs>
          <w:tab w:val="left" w:pos="284"/>
        </w:tabs>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b/>
          <w:color w:val="000000"/>
          <w:spacing w:val="2"/>
          <w:sz w:val="24"/>
          <w:szCs w:val="24"/>
          <w:lang w:eastAsia="ru-RU" w:bidi="ru-RU"/>
        </w:rPr>
        <w:t>- разработку</w:t>
      </w:r>
      <w:r w:rsidRPr="00A17B70">
        <w:rPr>
          <w:rFonts w:ascii="Times New Roman" w:eastAsia="Arial Unicode MS" w:hAnsi="Times New Roman" w:cs="Times New Roman"/>
          <w:color w:val="000000"/>
          <w:spacing w:val="2"/>
          <w:sz w:val="24"/>
          <w:szCs w:val="24"/>
          <w:lang w:eastAsia="ru-RU" w:bidi="ru-RU"/>
        </w:rPr>
        <w:t xml:space="preserve"> совместных обоснованных рекомендаций по </w:t>
      </w:r>
      <w:r w:rsidRPr="00A17B70">
        <w:rPr>
          <w:rFonts w:ascii="Times New Roman" w:eastAsia="Arial Unicode MS" w:hAnsi="Times New Roman" w:cs="Times New Roman"/>
          <w:color w:val="000000"/>
          <w:sz w:val="24"/>
          <w:szCs w:val="24"/>
          <w:lang w:eastAsia="ru-RU" w:bidi="ru-RU"/>
        </w:rPr>
        <w:t>основным направлениям работы с обучающимся с ОВЗ, единых для всех участников образовательных отношений;</w:t>
      </w:r>
    </w:p>
    <w:p w:rsidR="00A17B70" w:rsidRPr="00A17B70" w:rsidRDefault="00A17B70" w:rsidP="002D0D96">
      <w:pPr>
        <w:widowControl w:val="0"/>
        <w:numPr>
          <w:ilvl w:val="0"/>
          <w:numId w:val="21"/>
        </w:numPr>
        <w:tabs>
          <w:tab w:val="left" w:pos="284"/>
        </w:tabs>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b/>
          <w:color w:val="000000"/>
          <w:spacing w:val="2"/>
          <w:sz w:val="24"/>
          <w:szCs w:val="24"/>
          <w:lang w:eastAsia="ru-RU" w:bidi="ru-RU"/>
        </w:rPr>
        <w:t>- консультирование</w:t>
      </w:r>
      <w:r w:rsidRPr="00A17B70">
        <w:rPr>
          <w:rFonts w:ascii="Times New Roman" w:eastAsia="Arial Unicode MS" w:hAnsi="Times New Roman" w:cs="Times New Roman"/>
          <w:color w:val="000000"/>
          <w:spacing w:val="2"/>
          <w:sz w:val="24"/>
          <w:szCs w:val="24"/>
          <w:lang w:eastAsia="ru-RU" w:bidi="ru-RU"/>
        </w:rPr>
        <w:t xml:space="preserve"> специалистами педагогов по выбору индивидуально ориентированных методов и приёмов работы</w:t>
      </w:r>
      <w:r w:rsidRPr="00A17B70">
        <w:rPr>
          <w:rFonts w:ascii="Times New Roman" w:eastAsia="Arial Unicode MS" w:hAnsi="Times New Roman" w:cs="Times New Roman"/>
          <w:color w:val="000000"/>
          <w:sz w:val="24"/>
          <w:szCs w:val="24"/>
          <w:lang w:eastAsia="ru-RU" w:bidi="ru-RU"/>
        </w:rPr>
        <w:t xml:space="preserve"> с обучающимся с ОВЗ;</w:t>
      </w:r>
    </w:p>
    <w:p w:rsidR="00A17B70" w:rsidRPr="00A17B70" w:rsidRDefault="00A17B70" w:rsidP="002D0D96">
      <w:pPr>
        <w:widowControl w:val="0"/>
        <w:numPr>
          <w:ilvl w:val="0"/>
          <w:numId w:val="21"/>
        </w:numPr>
        <w:tabs>
          <w:tab w:val="left" w:pos="284"/>
        </w:tabs>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b/>
          <w:color w:val="000000"/>
          <w:sz w:val="24"/>
          <w:szCs w:val="24"/>
          <w:lang w:eastAsia="ru-RU" w:bidi="ru-RU"/>
        </w:rPr>
        <w:t>- консультативную помощь</w:t>
      </w:r>
      <w:r w:rsidRPr="00A17B70">
        <w:rPr>
          <w:rFonts w:ascii="Times New Roman" w:eastAsia="Arial Unicode MS" w:hAnsi="Times New Roman" w:cs="Times New Roman"/>
          <w:color w:val="000000"/>
          <w:sz w:val="24"/>
          <w:szCs w:val="24"/>
          <w:lang w:eastAsia="ru-RU" w:bidi="ru-RU"/>
        </w:rPr>
        <w:t xml:space="preserve"> семье в вопросах выбора стратегии воспитания и приёмов коррекционного обучения ребёнка с ОВЗ.</w:t>
      </w:r>
    </w:p>
    <w:p w:rsidR="00A17B70" w:rsidRPr="00A17B70" w:rsidRDefault="00A17B70" w:rsidP="00A17B70">
      <w:pPr>
        <w:tabs>
          <w:tab w:val="left" w:pos="284"/>
        </w:tabs>
        <w:autoSpaceDE w:val="0"/>
        <w:autoSpaceDN w:val="0"/>
        <w:adjustRightInd w:val="0"/>
        <w:spacing w:after="0" w:line="240" w:lineRule="auto"/>
        <w:contextualSpacing/>
        <w:jc w:val="both"/>
        <w:textAlignment w:val="center"/>
        <w:rPr>
          <w:rFonts w:ascii="Times New Roman" w:eastAsia="Times New Roman" w:hAnsi="Times New Roman" w:cs="Times New Roman"/>
          <w:b/>
          <w:sz w:val="24"/>
          <w:szCs w:val="24"/>
          <w:lang w:eastAsia="ru-RU"/>
        </w:rPr>
      </w:pPr>
      <w:r w:rsidRPr="00A17B70">
        <w:rPr>
          <w:rFonts w:ascii="Times New Roman" w:eastAsia="Times New Roman" w:hAnsi="Times New Roman" w:cs="Times New Roman"/>
          <w:b/>
          <w:iCs/>
          <w:spacing w:val="-2"/>
          <w:sz w:val="24"/>
          <w:szCs w:val="24"/>
          <w:lang w:eastAsia="ru-RU"/>
        </w:rPr>
        <w:t>Информационно­просветительская работа предусматри</w:t>
      </w:r>
      <w:r w:rsidRPr="00A17B70">
        <w:rPr>
          <w:rFonts w:ascii="Times New Roman" w:eastAsia="Times New Roman" w:hAnsi="Times New Roman" w:cs="Times New Roman"/>
          <w:b/>
          <w:iCs/>
          <w:sz w:val="24"/>
          <w:szCs w:val="24"/>
          <w:lang w:eastAsia="ru-RU"/>
        </w:rPr>
        <w:t>вает:</w:t>
      </w:r>
    </w:p>
    <w:p w:rsidR="00A17B70" w:rsidRPr="00A17B70" w:rsidRDefault="00A17B70" w:rsidP="002D0D96">
      <w:pPr>
        <w:widowControl w:val="0"/>
        <w:numPr>
          <w:ilvl w:val="0"/>
          <w:numId w:val="22"/>
        </w:numPr>
        <w:tabs>
          <w:tab w:val="left" w:pos="284"/>
        </w:tabs>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A17B70" w:rsidRPr="00A17B70" w:rsidRDefault="00A17B70" w:rsidP="002D0D96">
      <w:pPr>
        <w:widowControl w:val="0"/>
        <w:numPr>
          <w:ilvl w:val="0"/>
          <w:numId w:val="22"/>
        </w:numPr>
        <w:tabs>
          <w:tab w:val="left" w:pos="284"/>
        </w:tabs>
        <w:spacing w:after="0" w:line="240" w:lineRule="auto"/>
        <w:ind w:left="0" w:firstLine="0"/>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pacing w:val="2"/>
          <w:sz w:val="24"/>
          <w:szCs w:val="24"/>
          <w:lang w:eastAsia="ru-RU" w:bidi="ru-RU"/>
        </w:rPr>
        <w:t>- проведение тематических выступлений для педагогов</w:t>
      </w:r>
      <w:r w:rsidRPr="00A17B70">
        <w:rPr>
          <w:rFonts w:ascii="Times New Roman" w:eastAsia="Arial Unicode MS" w:hAnsi="Times New Roman" w:cs="Times New Roman"/>
          <w:color w:val="000000"/>
          <w:sz w:val="24"/>
          <w:szCs w:val="24"/>
          <w:lang w:eastAsia="ru-RU" w:bidi="ru-RU"/>
        </w:rPr>
        <w:t xml:space="preserve"> и родителей по разъяснению индивидуально­типологических особенностей различных категорий детей с ОВЗ.</w:t>
      </w:r>
    </w:p>
    <w:p w:rsidR="00F737D1" w:rsidRDefault="00F737D1" w:rsidP="00A17B70">
      <w:pPr>
        <w:spacing w:after="0" w:line="240" w:lineRule="auto"/>
        <w:contextualSpacing/>
        <w:jc w:val="both"/>
        <w:outlineLvl w:val="1"/>
        <w:rPr>
          <w:rFonts w:ascii="Times New Roman" w:eastAsia="Times New Roman" w:hAnsi="Times New Roman" w:cs="Times New Roman"/>
          <w:b/>
          <w:sz w:val="24"/>
          <w:szCs w:val="24"/>
          <w:lang w:eastAsia="ru-RU"/>
        </w:rPr>
      </w:pPr>
    </w:p>
    <w:p w:rsidR="00A17B70" w:rsidRPr="00A17B70" w:rsidRDefault="00A17B70" w:rsidP="00A17B70">
      <w:pPr>
        <w:spacing w:after="0" w:line="240" w:lineRule="auto"/>
        <w:contextualSpacing/>
        <w:jc w:val="both"/>
        <w:outlineLvl w:val="1"/>
        <w:rPr>
          <w:rFonts w:ascii="Times New Roman" w:eastAsia="Times New Roman" w:hAnsi="Times New Roman" w:cs="Times New Roman"/>
          <w:b/>
          <w:sz w:val="24"/>
          <w:szCs w:val="24"/>
          <w:lang w:eastAsia="ru-RU"/>
        </w:rPr>
      </w:pPr>
      <w:r w:rsidRPr="00A17B70">
        <w:rPr>
          <w:rFonts w:ascii="Times New Roman" w:eastAsia="Times New Roman" w:hAnsi="Times New Roman" w:cs="Times New Roman"/>
          <w:b/>
          <w:sz w:val="24"/>
          <w:szCs w:val="24"/>
          <w:lang w:eastAsia="ru-RU"/>
        </w:rPr>
        <w:t>2.4.4.  Этапы реализации коррекционной программы</w:t>
      </w:r>
    </w:p>
    <w:p w:rsidR="00A17B70" w:rsidRPr="00A17B70" w:rsidRDefault="00A17B70" w:rsidP="00A17B70">
      <w:pPr>
        <w:widowControl w:val="0"/>
        <w:spacing w:after="0" w:line="240" w:lineRule="auto"/>
        <w:jc w:val="both"/>
        <w:rPr>
          <w:rFonts w:ascii="Times New Roman" w:eastAsia="Arial Unicode MS" w:hAnsi="Times New Roman" w:cs="Times New Roman"/>
          <w:iCs/>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 xml:space="preserve">Коррекционная работа в МБОУ </w:t>
      </w:r>
      <w:r>
        <w:rPr>
          <w:rFonts w:ascii="Times New Roman" w:eastAsia="Arial Unicode MS" w:hAnsi="Times New Roman" w:cs="Times New Roman"/>
          <w:color w:val="000000"/>
          <w:sz w:val="24"/>
          <w:szCs w:val="24"/>
          <w:lang w:eastAsia="ru-RU" w:bidi="ru-RU"/>
        </w:rPr>
        <w:t>«Ковылкинская СОШ №3»</w:t>
      </w:r>
      <w:r w:rsidRPr="00A17B70">
        <w:rPr>
          <w:rFonts w:ascii="Times New Roman" w:eastAsia="Arial Unicode MS" w:hAnsi="Times New Roman" w:cs="Times New Roman"/>
          <w:color w:val="000000"/>
          <w:sz w:val="24"/>
          <w:szCs w:val="24"/>
          <w:lang w:eastAsia="ru-RU" w:bidi="ru-RU"/>
        </w:rPr>
        <w:t xml:space="preserve"> реализуется поэтапно. Последовательность этапов и их адресность создают необходимые предпосылки для устранения дезорганизующих факторов.</w:t>
      </w:r>
    </w:p>
    <w:p w:rsidR="00A17B70" w:rsidRPr="00A17B70" w:rsidRDefault="00A17B70" w:rsidP="00A17B70">
      <w:pPr>
        <w:widowControl w:val="0"/>
        <w:spacing w:after="0" w:line="240" w:lineRule="auto"/>
        <w:jc w:val="both"/>
        <w:rPr>
          <w:rFonts w:ascii="Times New Roman" w:eastAsia="Arial Unicode MS" w:hAnsi="Times New Roman" w:cs="Times New Roman"/>
          <w:iCs/>
          <w:color w:val="000000"/>
          <w:sz w:val="24"/>
          <w:szCs w:val="24"/>
          <w:lang w:eastAsia="ru-RU" w:bidi="ru-RU"/>
        </w:rPr>
      </w:pPr>
      <w:r w:rsidRPr="00A17B70">
        <w:rPr>
          <w:rFonts w:ascii="Times New Roman" w:eastAsia="Arial Unicode MS" w:hAnsi="Times New Roman" w:cs="Times New Roman"/>
          <w:b/>
          <w:iCs/>
          <w:color w:val="000000"/>
          <w:spacing w:val="2"/>
          <w:sz w:val="24"/>
          <w:szCs w:val="24"/>
          <w:lang w:eastAsia="ru-RU" w:bidi="ru-RU"/>
        </w:rPr>
        <w:t xml:space="preserve">1. Этап сбора и анализа информации </w:t>
      </w:r>
      <w:r w:rsidRPr="00A17B70">
        <w:rPr>
          <w:rFonts w:ascii="Times New Roman" w:eastAsia="Arial Unicode MS" w:hAnsi="Times New Roman" w:cs="Times New Roman"/>
          <w:color w:val="000000"/>
          <w:spacing w:val="2"/>
          <w:sz w:val="24"/>
          <w:szCs w:val="24"/>
          <w:lang w:eastAsia="ru-RU" w:bidi="ru-RU"/>
        </w:rPr>
        <w:t>(информационно­</w:t>
      </w:r>
      <w:r w:rsidRPr="00A17B70">
        <w:rPr>
          <w:rFonts w:ascii="Times New Roman" w:eastAsia="Arial Unicode MS" w:hAnsi="Times New Roman" w:cs="Times New Roman"/>
          <w:color w:val="000000"/>
          <w:sz w:val="24"/>
          <w:szCs w:val="24"/>
          <w:lang w:eastAsia="ru-RU" w:bidi="ru-RU"/>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A17B70" w:rsidRPr="00A17B70" w:rsidRDefault="00A17B70" w:rsidP="00A17B70">
      <w:pPr>
        <w:widowControl w:val="0"/>
        <w:spacing w:after="0" w:line="240" w:lineRule="auto"/>
        <w:jc w:val="both"/>
        <w:rPr>
          <w:rFonts w:ascii="Times New Roman" w:eastAsia="Arial Unicode MS" w:hAnsi="Times New Roman" w:cs="Times New Roman"/>
          <w:iCs/>
          <w:color w:val="000000"/>
          <w:sz w:val="24"/>
          <w:szCs w:val="24"/>
          <w:lang w:eastAsia="ru-RU" w:bidi="ru-RU"/>
        </w:rPr>
      </w:pPr>
      <w:r w:rsidRPr="00A17B70">
        <w:rPr>
          <w:rFonts w:ascii="Times New Roman" w:eastAsia="Arial Unicode MS" w:hAnsi="Times New Roman" w:cs="Times New Roman"/>
          <w:b/>
          <w:iCs/>
          <w:color w:val="000000"/>
          <w:sz w:val="24"/>
          <w:szCs w:val="24"/>
          <w:lang w:eastAsia="ru-RU" w:bidi="ru-RU"/>
        </w:rPr>
        <w:t>2. Этап планирования</w:t>
      </w:r>
      <w:r w:rsidRPr="00A17B70">
        <w:rPr>
          <w:rFonts w:ascii="Times New Roman" w:eastAsia="Arial Unicode MS" w:hAnsi="Times New Roman" w:cs="Times New Roman"/>
          <w:iCs/>
          <w:color w:val="000000"/>
          <w:sz w:val="24"/>
          <w:szCs w:val="24"/>
          <w:lang w:eastAsia="ru-RU" w:bidi="ru-RU"/>
        </w:rPr>
        <w:t>, организации, координации</w:t>
      </w:r>
      <w:r w:rsidRPr="00A17B70">
        <w:rPr>
          <w:rFonts w:ascii="Times New Roman" w:eastAsia="Arial Unicode MS" w:hAnsi="Times New Roman" w:cs="Times New Roman"/>
          <w:color w:val="000000"/>
          <w:sz w:val="24"/>
          <w:szCs w:val="24"/>
          <w:lang w:eastAsia="ru-RU" w:bidi="ru-RU"/>
        </w:rPr>
        <w:t xml:space="preserve"> (органи</w:t>
      </w:r>
      <w:r w:rsidRPr="00A17B70">
        <w:rPr>
          <w:rFonts w:ascii="Times New Roman" w:eastAsia="Arial Unicode MS" w:hAnsi="Times New Roman" w:cs="Times New Roman"/>
          <w:color w:val="000000"/>
          <w:spacing w:val="-2"/>
          <w:sz w:val="24"/>
          <w:szCs w:val="24"/>
          <w:lang w:eastAsia="ru-RU" w:bidi="ru-RU"/>
        </w:rPr>
        <w:t xml:space="preserve">зационно­исполнительская деятельность). Результатом работы </w:t>
      </w:r>
      <w:r w:rsidRPr="00A17B70">
        <w:rPr>
          <w:rFonts w:ascii="Times New Roman" w:eastAsia="Arial Unicode MS" w:hAnsi="Times New Roman" w:cs="Times New Roman"/>
          <w:color w:val="000000"/>
          <w:sz w:val="24"/>
          <w:szCs w:val="24"/>
          <w:lang w:eastAsia="ru-RU" w:bidi="ru-RU"/>
        </w:rPr>
        <w:t xml:space="preserve">является особым образом организованный образовательный </w:t>
      </w:r>
      <w:r w:rsidRPr="00A17B70">
        <w:rPr>
          <w:rFonts w:ascii="Times New Roman" w:eastAsia="Arial Unicode MS" w:hAnsi="Times New Roman" w:cs="Times New Roman"/>
          <w:color w:val="000000"/>
          <w:spacing w:val="2"/>
          <w:sz w:val="24"/>
          <w:szCs w:val="24"/>
          <w:lang w:eastAsia="ru-RU" w:bidi="ru-RU"/>
        </w:rPr>
        <w:t>процесс, имеющий коррекционно­развивающую направлен</w:t>
      </w:r>
      <w:r w:rsidRPr="00A17B70">
        <w:rPr>
          <w:rFonts w:ascii="Times New Roman" w:eastAsia="Arial Unicode MS" w:hAnsi="Times New Roman" w:cs="Times New Roman"/>
          <w:color w:val="000000"/>
          <w:sz w:val="24"/>
          <w:szCs w:val="24"/>
          <w:lang w:eastAsia="ru-RU" w:bidi="ru-RU"/>
        </w:rPr>
        <w:t>ность, и процесс специального сопровождения детей с ОВЗ</w:t>
      </w:r>
      <w:r w:rsidRPr="00A17B70">
        <w:rPr>
          <w:rFonts w:ascii="Times New Roman" w:eastAsia="Arial Unicode MS" w:hAnsi="Times New Roman" w:cs="Times New Roman"/>
          <w:color w:val="000000"/>
          <w:spacing w:val="2"/>
          <w:sz w:val="24"/>
          <w:szCs w:val="24"/>
          <w:lang w:eastAsia="ru-RU" w:bidi="ru-RU"/>
        </w:rPr>
        <w:t xml:space="preserve"> при целенаправленно созданных (вариативных) условиях обучения, воспитания, </w:t>
      </w:r>
      <w:r w:rsidRPr="00A17B70">
        <w:rPr>
          <w:rFonts w:ascii="Times New Roman" w:eastAsia="Arial Unicode MS" w:hAnsi="Times New Roman" w:cs="Times New Roman"/>
          <w:color w:val="000000"/>
          <w:sz w:val="24"/>
          <w:szCs w:val="24"/>
          <w:lang w:eastAsia="ru-RU" w:bidi="ru-RU"/>
        </w:rPr>
        <w:t>развития, социализации рассматриваемой категории детей.</w:t>
      </w:r>
    </w:p>
    <w:p w:rsidR="00A17B70" w:rsidRPr="00A17B70" w:rsidRDefault="00A17B70" w:rsidP="00A17B70">
      <w:pPr>
        <w:widowControl w:val="0"/>
        <w:spacing w:after="0" w:line="240" w:lineRule="auto"/>
        <w:jc w:val="both"/>
        <w:rPr>
          <w:rFonts w:ascii="Times New Roman" w:eastAsia="Arial Unicode MS" w:hAnsi="Times New Roman" w:cs="Times New Roman"/>
          <w:iCs/>
          <w:color w:val="000000"/>
          <w:sz w:val="24"/>
          <w:szCs w:val="24"/>
          <w:lang w:eastAsia="ru-RU" w:bidi="ru-RU"/>
        </w:rPr>
      </w:pPr>
      <w:r w:rsidRPr="00A17B70">
        <w:rPr>
          <w:rFonts w:ascii="Times New Roman" w:eastAsia="Arial Unicode MS" w:hAnsi="Times New Roman" w:cs="Times New Roman"/>
          <w:b/>
          <w:iCs/>
          <w:color w:val="000000"/>
          <w:sz w:val="24"/>
          <w:szCs w:val="24"/>
          <w:lang w:eastAsia="ru-RU" w:bidi="ru-RU"/>
        </w:rPr>
        <w:t>3. Этап диагностики коррекционно­развивающей образо</w:t>
      </w:r>
      <w:r w:rsidRPr="00A17B70">
        <w:rPr>
          <w:rFonts w:ascii="Times New Roman" w:eastAsia="Arial Unicode MS" w:hAnsi="Times New Roman" w:cs="Times New Roman"/>
          <w:b/>
          <w:iCs/>
          <w:color w:val="000000"/>
          <w:spacing w:val="-2"/>
          <w:sz w:val="24"/>
          <w:szCs w:val="24"/>
          <w:lang w:eastAsia="ru-RU" w:bidi="ru-RU"/>
        </w:rPr>
        <w:t xml:space="preserve">вательной среды </w:t>
      </w:r>
      <w:r w:rsidRPr="00A17B70">
        <w:rPr>
          <w:rFonts w:ascii="Times New Roman" w:eastAsia="Arial Unicode MS" w:hAnsi="Times New Roman" w:cs="Times New Roman"/>
          <w:color w:val="000000"/>
          <w:spacing w:val="-2"/>
          <w:sz w:val="24"/>
          <w:szCs w:val="24"/>
          <w:lang w:eastAsia="ru-RU" w:bidi="ru-RU"/>
        </w:rPr>
        <w:t xml:space="preserve">(контрольно­диагностическая деятельность). </w:t>
      </w:r>
      <w:r w:rsidRPr="00A17B70">
        <w:rPr>
          <w:rFonts w:ascii="Times New Roman" w:eastAsia="Arial Unicode MS" w:hAnsi="Times New Roman" w:cs="Times New Roman"/>
          <w:color w:val="000000"/>
          <w:sz w:val="24"/>
          <w:szCs w:val="24"/>
          <w:lang w:eastAsia="ru-RU" w:bidi="ru-RU"/>
        </w:rPr>
        <w:t xml:space="preserve">Результатом является констатация соответствия созданных условий и выбранных коррекционно­развивающих и образовательных программ </w:t>
      </w:r>
      <w:r w:rsidRPr="00A17B70">
        <w:rPr>
          <w:rFonts w:ascii="Times New Roman" w:eastAsia="Arial Unicode MS" w:hAnsi="Times New Roman" w:cs="Times New Roman"/>
          <w:color w:val="000000"/>
          <w:sz w:val="24"/>
          <w:szCs w:val="24"/>
          <w:lang w:eastAsia="ru-RU" w:bidi="ru-RU"/>
        </w:rPr>
        <w:lastRenderedPageBreak/>
        <w:t>особым образовательным потребностям ребёнка.</w:t>
      </w:r>
    </w:p>
    <w:p w:rsidR="00A17B70" w:rsidRPr="00A17B70" w:rsidRDefault="00A17B70" w:rsidP="00A17B70">
      <w:pPr>
        <w:widowControl w:val="0"/>
        <w:spacing w:after="0" w:line="240" w:lineRule="auto"/>
        <w:jc w:val="both"/>
        <w:rPr>
          <w:rFonts w:ascii="Times New Roman" w:eastAsia="Arial Unicode MS" w:hAnsi="Times New Roman" w:cs="Times New Roman"/>
          <w:b/>
          <w:bCs/>
          <w:color w:val="000000"/>
          <w:sz w:val="24"/>
          <w:szCs w:val="24"/>
          <w:lang w:eastAsia="ru-RU" w:bidi="ru-RU"/>
        </w:rPr>
      </w:pPr>
      <w:r w:rsidRPr="00A17B70">
        <w:rPr>
          <w:rFonts w:ascii="Times New Roman" w:eastAsia="Arial Unicode MS" w:hAnsi="Times New Roman" w:cs="Times New Roman"/>
          <w:b/>
          <w:iCs/>
          <w:color w:val="000000"/>
          <w:spacing w:val="2"/>
          <w:sz w:val="24"/>
          <w:szCs w:val="24"/>
          <w:lang w:eastAsia="ru-RU" w:bidi="ru-RU"/>
        </w:rPr>
        <w:t>4.Этап регуляции и корректировки</w:t>
      </w:r>
      <w:r w:rsidRPr="00A17B70">
        <w:rPr>
          <w:rFonts w:ascii="Times New Roman" w:eastAsia="Arial Unicode MS" w:hAnsi="Times New Roman" w:cs="Times New Roman"/>
          <w:color w:val="000000"/>
          <w:spacing w:val="2"/>
          <w:sz w:val="24"/>
          <w:szCs w:val="24"/>
          <w:lang w:eastAsia="ru-RU" w:bidi="ru-RU"/>
        </w:rPr>
        <w:t xml:space="preserve"> (регулятивно­корректировочная деятельность). Результатом является внесение </w:t>
      </w:r>
      <w:r w:rsidRPr="00A17B70">
        <w:rPr>
          <w:rFonts w:ascii="Times New Roman" w:eastAsia="Arial Unicode MS" w:hAnsi="Times New Roman" w:cs="Times New Roman"/>
          <w:color w:val="000000"/>
          <w:sz w:val="24"/>
          <w:szCs w:val="24"/>
          <w:lang w:eastAsia="ru-RU" w:bidi="ru-RU"/>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A17B70" w:rsidRPr="00A17B70" w:rsidRDefault="00A17B70" w:rsidP="00A17B70">
      <w:pPr>
        <w:keepNext/>
        <w:spacing w:before="240" w:after="60" w:line="240" w:lineRule="auto"/>
        <w:jc w:val="both"/>
        <w:outlineLvl w:val="1"/>
        <w:rPr>
          <w:rFonts w:ascii="Times New Roman" w:eastAsia="MS Gothic" w:hAnsi="Times New Roman" w:cs="Times New Roman"/>
          <w:b/>
          <w:bCs/>
          <w:iCs/>
          <w:sz w:val="24"/>
          <w:szCs w:val="24"/>
          <w:lang w:eastAsia="ru-RU"/>
        </w:rPr>
      </w:pPr>
      <w:r w:rsidRPr="00A17B70">
        <w:rPr>
          <w:rFonts w:ascii="Times New Roman" w:eastAsia="MS Gothic" w:hAnsi="Times New Roman" w:cs="Times New Roman"/>
          <w:b/>
          <w:bCs/>
          <w:iCs/>
          <w:sz w:val="24"/>
          <w:szCs w:val="24"/>
          <w:lang w:eastAsia="ru-RU"/>
        </w:rPr>
        <w:t>2.4.5.Механизмы реализации программы</w:t>
      </w:r>
    </w:p>
    <w:p w:rsidR="00A17B70" w:rsidRPr="00A17B70" w:rsidRDefault="00A17B70" w:rsidP="00A17B70">
      <w:pPr>
        <w:autoSpaceDE w:val="0"/>
        <w:autoSpaceDN w:val="0"/>
        <w:adjustRightInd w:val="0"/>
        <w:spacing w:after="0" w:line="240" w:lineRule="auto"/>
        <w:ind w:firstLine="426"/>
        <w:contextualSpacing/>
        <w:jc w:val="both"/>
        <w:textAlignment w:val="center"/>
        <w:rPr>
          <w:rFonts w:ascii="Times New Roman" w:eastAsia="Times New Roman" w:hAnsi="Times New Roman" w:cs="Times New Roman"/>
          <w:sz w:val="24"/>
          <w:szCs w:val="24"/>
          <w:lang w:eastAsia="ru-RU"/>
        </w:rPr>
      </w:pPr>
      <w:r w:rsidRPr="00A17B70">
        <w:rPr>
          <w:rFonts w:ascii="Times New Roman" w:eastAsia="Times New Roman" w:hAnsi="Times New Roman" w:cs="Times New Roman"/>
          <w:spacing w:val="2"/>
          <w:sz w:val="24"/>
          <w:szCs w:val="24"/>
          <w:lang w:eastAsia="ru-RU"/>
        </w:rPr>
        <w:t xml:space="preserve">Основным механизмом реализации коррекционной </w:t>
      </w:r>
      <w:r w:rsidRPr="00A17B70">
        <w:rPr>
          <w:rFonts w:ascii="Times New Roman" w:eastAsia="Times New Roman" w:hAnsi="Times New Roman" w:cs="Times New Roman"/>
          <w:sz w:val="24"/>
          <w:szCs w:val="24"/>
          <w:lang w:eastAsia="ru-RU"/>
        </w:rPr>
        <w:t>ра</w:t>
      </w:r>
      <w:r w:rsidRPr="00A17B70">
        <w:rPr>
          <w:rFonts w:ascii="Times New Roman" w:eastAsia="Times New Roman" w:hAnsi="Times New Roman" w:cs="Times New Roman"/>
          <w:spacing w:val="2"/>
          <w:sz w:val="24"/>
          <w:szCs w:val="24"/>
          <w:lang w:eastAsia="ru-RU"/>
        </w:rPr>
        <w:t xml:space="preserve">боты являются оптимально выстроенное сетевое </w:t>
      </w:r>
      <w:r w:rsidRPr="00A17B70">
        <w:rPr>
          <w:rFonts w:ascii="Times New Roman" w:eastAsia="Times New Roman" w:hAnsi="Times New Roman" w:cs="Times New Roman"/>
          <w:iCs/>
          <w:spacing w:val="2"/>
          <w:sz w:val="24"/>
          <w:szCs w:val="24"/>
          <w:lang w:eastAsia="ru-RU"/>
        </w:rPr>
        <w:t xml:space="preserve">взаимодействие </w:t>
      </w:r>
      <w:r w:rsidRPr="00A17B70">
        <w:rPr>
          <w:rFonts w:ascii="Times New Roman" w:eastAsia="Times New Roman" w:hAnsi="Times New Roman" w:cs="Times New Roman"/>
          <w:iCs/>
          <w:sz w:val="24"/>
          <w:szCs w:val="24"/>
          <w:lang w:eastAsia="ru-RU"/>
        </w:rPr>
        <w:t>специалистов образовательной организации в рамках ПМПК,</w:t>
      </w:r>
      <w:r w:rsidRPr="00A17B70">
        <w:rPr>
          <w:rFonts w:ascii="Times New Roman" w:eastAsia="Times New Roman" w:hAnsi="Times New Roman" w:cs="Times New Roman"/>
          <w:sz w:val="24"/>
          <w:szCs w:val="24"/>
          <w:lang w:eastAsia="ru-RU"/>
        </w:rPr>
        <w:t xml:space="preserve"> обеспечивающее системное сопровождение детей с ограниченными воз</w:t>
      </w:r>
      <w:r w:rsidRPr="00A17B70">
        <w:rPr>
          <w:rFonts w:ascii="Times New Roman" w:eastAsia="Times New Roman" w:hAnsi="Times New Roman" w:cs="Times New Roman"/>
          <w:spacing w:val="2"/>
          <w:sz w:val="24"/>
          <w:szCs w:val="24"/>
          <w:lang w:eastAsia="ru-RU"/>
        </w:rPr>
        <w:t xml:space="preserve">можностями здоровья специалистами различного профиля в образовательном процессе </w:t>
      </w:r>
      <w:r w:rsidRPr="00A17B70">
        <w:rPr>
          <w:rFonts w:ascii="Times New Roman" w:eastAsia="Times New Roman" w:hAnsi="Times New Roman" w:cs="Times New Roman"/>
          <w:color w:val="000000"/>
          <w:sz w:val="24"/>
          <w:szCs w:val="24"/>
          <w:lang w:eastAsia="ru-RU"/>
        </w:rPr>
        <w:t>школы</w:t>
      </w:r>
      <w:r w:rsidRPr="00A17B70">
        <w:rPr>
          <w:rFonts w:ascii="Times New Roman" w:eastAsia="Times New Roman" w:hAnsi="Times New Roman" w:cs="Times New Roman"/>
          <w:spacing w:val="2"/>
          <w:sz w:val="24"/>
          <w:szCs w:val="24"/>
          <w:lang w:eastAsia="ru-RU"/>
        </w:rPr>
        <w:t xml:space="preserve">, и </w:t>
      </w:r>
      <w:r w:rsidRPr="00A17B70">
        <w:rPr>
          <w:rFonts w:ascii="Times New Roman" w:eastAsia="Times New Roman" w:hAnsi="Times New Roman" w:cs="Times New Roman"/>
          <w:iCs/>
          <w:spacing w:val="2"/>
          <w:sz w:val="24"/>
          <w:szCs w:val="24"/>
          <w:lang w:eastAsia="ru-RU"/>
        </w:rPr>
        <w:t>социальное партнёрство</w:t>
      </w:r>
      <w:r w:rsidRPr="00A17B70">
        <w:rPr>
          <w:rFonts w:ascii="Times New Roman" w:eastAsia="Times New Roman" w:hAnsi="Times New Roman" w:cs="Times New Roman"/>
          <w:spacing w:val="2"/>
          <w:sz w:val="24"/>
          <w:szCs w:val="24"/>
          <w:lang w:eastAsia="ru-RU"/>
        </w:rPr>
        <w:t xml:space="preserve">, </w:t>
      </w:r>
      <w:r w:rsidRPr="00A17B70">
        <w:rPr>
          <w:rFonts w:ascii="Times New Roman" w:eastAsia="Times New Roman" w:hAnsi="Times New Roman" w:cs="Times New Roman"/>
          <w:spacing w:val="-2"/>
          <w:sz w:val="24"/>
          <w:szCs w:val="24"/>
          <w:lang w:eastAsia="ru-RU"/>
        </w:rPr>
        <w:t>предполагающее профессиональное взаимодействие образовательной организации</w:t>
      </w:r>
      <w:r>
        <w:rPr>
          <w:rFonts w:ascii="Times New Roman" w:eastAsia="Times New Roman" w:hAnsi="Times New Roman" w:cs="Times New Roman"/>
          <w:sz w:val="24"/>
          <w:szCs w:val="24"/>
          <w:lang w:eastAsia="ru-RU"/>
        </w:rPr>
        <w:t xml:space="preserve"> с внешними ресурсами.</w:t>
      </w:r>
    </w:p>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b/>
          <w:bCs/>
          <w:color w:val="000000"/>
          <w:sz w:val="24"/>
          <w:szCs w:val="24"/>
          <w:lang w:eastAsia="ru-RU" w:bidi="ru-RU"/>
        </w:rPr>
      </w:pPr>
    </w:p>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b/>
          <w:bCs/>
          <w:color w:val="000000"/>
          <w:sz w:val="24"/>
          <w:szCs w:val="24"/>
          <w:lang w:eastAsia="ru-RU" w:bidi="ru-RU"/>
        </w:rPr>
      </w:pPr>
    </w:p>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b/>
          <w:bCs/>
          <w:color w:val="000000"/>
          <w:sz w:val="24"/>
          <w:szCs w:val="24"/>
          <w:lang w:eastAsia="ru-RU" w:bidi="ru-RU"/>
        </w:rPr>
      </w:pPr>
      <w:r w:rsidRPr="00A17B70">
        <w:rPr>
          <w:rFonts w:ascii="Times New Roman" w:eastAsia="Arial Unicode MS" w:hAnsi="Times New Roman" w:cs="Times New Roman"/>
          <w:b/>
          <w:bCs/>
          <w:color w:val="000000"/>
          <w:sz w:val="24"/>
          <w:szCs w:val="24"/>
          <w:lang w:eastAsia="ru-RU" w:bidi="ru-RU"/>
        </w:rPr>
        <w:t>Специальные условия реализации программы обучения и воспитания детей с ОВЗ</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
        <w:gridCol w:w="1702"/>
        <w:gridCol w:w="3509"/>
        <w:gridCol w:w="4678"/>
      </w:tblGrid>
      <w:tr w:rsidR="00A17B70" w:rsidRPr="00A17B70" w:rsidTr="00A17B70">
        <w:tc>
          <w:tcPr>
            <w:tcW w:w="460" w:type="dxa"/>
          </w:tcPr>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b/>
                <w:bCs/>
                <w:color w:val="000000"/>
                <w:sz w:val="24"/>
                <w:szCs w:val="24"/>
                <w:lang w:eastAsia="ru-RU" w:bidi="ru-RU"/>
              </w:rPr>
            </w:pPr>
          </w:p>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b/>
                <w:bCs/>
                <w:color w:val="000000"/>
                <w:sz w:val="24"/>
                <w:szCs w:val="24"/>
                <w:lang w:eastAsia="ru-RU" w:bidi="ru-RU"/>
              </w:rPr>
            </w:pPr>
            <w:r w:rsidRPr="00A17B70">
              <w:rPr>
                <w:rFonts w:ascii="Times New Roman" w:eastAsia="Arial Unicode MS" w:hAnsi="Times New Roman" w:cs="Times New Roman"/>
                <w:b/>
                <w:bCs/>
                <w:color w:val="000000"/>
                <w:sz w:val="24"/>
                <w:szCs w:val="24"/>
                <w:lang w:eastAsia="ru-RU" w:bidi="ru-RU"/>
              </w:rPr>
              <w:t>№</w:t>
            </w:r>
          </w:p>
        </w:tc>
        <w:tc>
          <w:tcPr>
            <w:tcW w:w="1702" w:type="dxa"/>
          </w:tcPr>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b/>
                <w:bCs/>
                <w:color w:val="000000"/>
                <w:sz w:val="24"/>
                <w:szCs w:val="24"/>
                <w:lang w:eastAsia="ru-RU" w:bidi="ru-RU"/>
              </w:rPr>
            </w:pPr>
            <w:r w:rsidRPr="00A17B70">
              <w:rPr>
                <w:rFonts w:ascii="Times New Roman" w:eastAsia="Arial Unicode MS" w:hAnsi="Times New Roman" w:cs="Times New Roman"/>
                <w:b/>
                <w:bCs/>
                <w:color w:val="000000"/>
                <w:sz w:val="24"/>
                <w:szCs w:val="24"/>
                <w:lang w:eastAsia="ru-RU" w:bidi="ru-RU"/>
              </w:rPr>
              <w:t>Особенность ребёнка                        (диагноз)</w:t>
            </w:r>
          </w:p>
        </w:tc>
        <w:tc>
          <w:tcPr>
            <w:tcW w:w="3509" w:type="dxa"/>
          </w:tcPr>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b/>
                <w:bCs/>
                <w:color w:val="000000"/>
                <w:sz w:val="24"/>
                <w:szCs w:val="24"/>
                <w:lang w:eastAsia="ru-RU" w:bidi="ru-RU"/>
              </w:rPr>
            </w:pPr>
            <w:r w:rsidRPr="00A17B70">
              <w:rPr>
                <w:rFonts w:ascii="Times New Roman" w:eastAsia="Arial Unicode MS" w:hAnsi="Times New Roman" w:cs="Times New Roman"/>
                <w:b/>
                <w:bCs/>
                <w:color w:val="000000"/>
                <w:sz w:val="24"/>
                <w:szCs w:val="24"/>
                <w:lang w:eastAsia="ru-RU" w:bidi="ru-RU"/>
              </w:rPr>
              <w:t>Характерные особенности          развития детей</w:t>
            </w:r>
          </w:p>
        </w:tc>
        <w:tc>
          <w:tcPr>
            <w:tcW w:w="4678" w:type="dxa"/>
          </w:tcPr>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b/>
                <w:bCs/>
                <w:color w:val="000000"/>
                <w:sz w:val="24"/>
                <w:szCs w:val="24"/>
                <w:lang w:eastAsia="ru-RU" w:bidi="ru-RU"/>
              </w:rPr>
            </w:pPr>
            <w:r w:rsidRPr="00A17B70">
              <w:rPr>
                <w:rFonts w:ascii="Times New Roman" w:eastAsia="Arial Unicode MS" w:hAnsi="Times New Roman" w:cs="Times New Roman"/>
                <w:b/>
                <w:bCs/>
                <w:color w:val="000000"/>
                <w:sz w:val="24"/>
                <w:szCs w:val="24"/>
                <w:lang w:eastAsia="ru-RU" w:bidi="ru-RU"/>
              </w:rPr>
              <w:t>Рекомендуемые  условия                          обучения и воспитания</w:t>
            </w:r>
          </w:p>
        </w:tc>
      </w:tr>
      <w:tr w:rsidR="00A17B70" w:rsidRPr="00A17B70" w:rsidTr="00A17B70">
        <w:trPr>
          <w:trHeight w:val="699"/>
        </w:trPr>
        <w:tc>
          <w:tcPr>
            <w:tcW w:w="460" w:type="dxa"/>
          </w:tcPr>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bCs/>
                <w:color w:val="000000"/>
                <w:sz w:val="24"/>
                <w:szCs w:val="24"/>
                <w:lang w:eastAsia="ru-RU" w:bidi="ru-RU"/>
              </w:rPr>
            </w:pPr>
            <w:r w:rsidRPr="00A17B70">
              <w:rPr>
                <w:rFonts w:ascii="Times New Roman" w:eastAsia="Arial Unicode MS" w:hAnsi="Times New Roman" w:cs="Times New Roman"/>
                <w:bCs/>
                <w:color w:val="000000"/>
                <w:sz w:val="24"/>
                <w:szCs w:val="24"/>
                <w:lang w:eastAsia="ru-RU" w:bidi="ru-RU"/>
              </w:rPr>
              <w:t>1</w:t>
            </w:r>
          </w:p>
        </w:tc>
        <w:tc>
          <w:tcPr>
            <w:tcW w:w="1702" w:type="dxa"/>
          </w:tcPr>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Дети с задержкой                                   психического развития</w:t>
            </w:r>
          </w:p>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b/>
                <w:bCs/>
                <w:color w:val="000000"/>
                <w:sz w:val="24"/>
                <w:szCs w:val="24"/>
                <w:lang w:eastAsia="ru-RU" w:bidi="ru-RU"/>
              </w:rPr>
            </w:pPr>
          </w:p>
        </w:tc>
        <w:tc>
          <w:tcPr>
            <w:tcW w:w="3509" w:type="dxa"/>
          </w:tcPr>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1) снижение работоспособности;</w:t>
            </w:r>
          </w:p>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2) повышенная истощаемость;</w:t>
            </w:r>
          </w:p>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3) неустойчивость внимания;</w:t>
            </w:r>
          </w:p>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4) более низкий уровень развития восприятия;</w:t>
            </w:r>
          </w:p>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5) недостаточная продуктивность произвольной памяти;</w:t>
            </w:r>
          </w:p>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6) отставание в развитии всех форм мышления;</w:t>
            </w:r>
          </w:p>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7) дефекты звукопроизношения;</w:t>
            </w:r>
          </w:p>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8) своеобразное поведение;</w:t>
            </w:r>
          </w:p>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9) бедный словарный запас;</w:t>
            </w:r>
          </w:p>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10) низкий навык самоконтроля</w:t>
            </w:r>
          </w:p>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11) незрелость эмоционально-волевой сферы;</w:t>
            </w:r>
          </w:p>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12) ограниченный запас общих сведений и представлений;</w:t>
            </w:r>
          </w:p>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13) слабая техника чтения;</w:t>
            </w:r>
          </w:p>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14) неудовлетворительный навык каллиграфии;</w:t>
            </w:r>
          </w:p>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15) трудности в счёте через 10, решении задач</w:t>
            </w:r>
          </w:p>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b/>
                <w:bCs/>
                <w:color w:val="000000"/>
                <w:sz w:val="24"/>
                <w:szCs w:val="24"/>
                <w:lang w:eastAsia="ru-RU" w:bidi="ru-RU"/>
              </w:rPr>
            </w:pPr>
          </w:p>
        </w:tc>
        <w:tc>
          <w:tcPr>
            <w:tcW w:w="4678" w:type="dxa"/>
          </w:tcPr>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 xml:space="preserve">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2. Целенаправленное развитие общеинтеллектуальной деятельности (умение осознавать учебные задачи, ориентироваться в условиях, осмысливать информацию).                                                                3. Сотрудничество с взрослыми, оказание педагогом необходимой помощи ребёнку, с учётом его индивидуальных проблем.                            </w:t>
            </w:r>
          </w:p>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 xml:space="preserve">4. Индивидуальная дозированная помощь ученику, решение диагностических задач.                                </w:t>
            </w:r>
          </w:p>
          <w:p w:rsidR="00A17B70" w:rsidRPr="00A17B70" w:rsidRDefault="00A17B70" w:rsidP="00A17B70">
            <w:pPr>
              <w:widowControl w:val="0"/>
              <w:autoSpaceDE w:val="0"/>
              <w:autoSpaceDN w:val="0"/>
              <w:adjustRightInd w:val="0"/>
              <w:spacing w:after="0" w:line="240" w:lineRule="auto"/>
              <w:contextualSpacing/>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5. Развитие у ребёнка чувствительности к помощи, способности воспринимать и принимать помощь.                                                             6. Щадящий режим работы, соблюдение гигиенических и валеологических требований.                                                                        8. Специально подготовленные в области коррекционной педагогики (специальной педагогики и коррекционной психологии) специалист – учитель, способный создать в классе доброжелательную, особую доверительную атмосферу.                                                        10. Создание у неуспевающего ученика чувства защищённости и эмоционального комфорта.                                                                                 11. Безусловная личная поддержка ученика учителями школы.                                                                 12. Взаимодействие и взаимопомощь детей в процессе учебной деятельности</w:t>
            </w:r>
          </w:p>
        </w:tc>
      </w:tr>
    </w:tbl>
    <w:p w:rsidR="00A17B70" w:rsidRPr="00A17B70" w:rsidRDefault="00A17B70" w:rsidP="00A17B70">
      <w:pPr>
        <w:widowControl w:val="0"/>
        <w:spacing w:after="0" w:line="240" w:lineRule="auto"/>
        <w:contextualSpacing/>
        <w:rPr>
          <w:rFonts w:ascii="Times New Roman" w:eastAsia="Calibri" w:hAnsi="Times New Roman" w:cs="Times New Roman"/>
          <w:b/>
          <w:bCs/>
          <w:color w:val="000000"/>
          <w:sz w:val="24"/>
          <w:szCs w:val="24"/>
          <w:lang w:eastAsia="ru-RU" w:bidi="ru-RU"/>
        </w:rPr>
      </w:pPr>
    </w:p>
    <w:p w:rsidR="00A17B70" w:rsidRPr="00A17B70" w:rsidRDefault="002C1AB1" w:rsidP="002C1AB1">
      <w:pPr>
        <w:keepNext/>
        <w:keepLines/>
        <w:widowControl w:val="0"/>
        <w:spacing w:after="0" w:line="240" w:lineRule="auto"/>
        <w:jc w:val="center"/>
        <w:outlineLvl w:val="1"/>
        <w:rPr>
          <w:rFonts w:ascii="Times New Roman" w:eastAsiaTheme="majorEastAsia" w:hAnsi="Times New Roman" w:cstheme="majorBidi"/>
          <w:b/>
          <w:bCs/>
          <w:color w:val="000000"/>
          <w:sz w:val="24"/>
          <w:szCs w:val="24"/>
          <w:lang w:eastAsia="ru-RU" w:bidi="ru-RU"/>
        </w:rPr>
      </w:pPr>
      <w:r>
        <w:rPr>
          <w:rFonts w:ascii="Times New Roman" w:eastAsiaTheme="majorEastAsia" w:hAnsi="Times New Roman" w:cstheme="majorBidi"/>
          <w:b/>
          <w:bCs/>
          <w:color w:val="000000"/>
          <w:sz w:val="24"/>
          <w:szCs w:val="24"/>
          <w:lang w:eastAsia="ru-RU" w:bidi="ru-RU"/>
        </w:rPr>
        <w:t>2.4.6</w:t>
      </w:r>
      <w:r w:rsidR="00A17B70" w:rsidRPr="00A17B70">
        <w:rPr>
          <w:rFonts w:ascii="Times New Roman" w:eastAsiaTheme="majorEastAsia" w:hAnsi="Times New Roman" w:cstheme="majorBidi"/>
          <w:b/>
          <w:bCs/>
          <w:color w:val="000000"/>
          <w:sz w:val="24"/>
          <w:szCs w:val="24"/>
          <w:lang w:eastAsia="ru-RU" w:bidi="ru-RU"/>
        </w:rPr>
        <w:t xml:space="preserve">.Планируемые результаты реализации программы коррекционной работы </w:t>
      </w:r>
    </w:p>
    <w:p w:rsidR="002C1AB1" w:rsidRDefault="00A17B70" w:rsidP="002C1AB1">
      <w:pPr>
        <w:keepNext/>
        <w:spacing w:after="0" w:line="240" w:lineRule="auto"/>
        <w:ind w:firstLine="567"/>
        <w:jc w:val="both"/>
        <w:outlineLvl w:val="1"/>
        <w:rPr>
          <w:rFonts w:ascii="Times New Roman" w:eastAsia="MS Gothic" w:hAnsi="Times New Roman" w:cs="Times New Roman"/>
          <w:bCs/>
          <w:iCs/>
          <w:color w:val="000000"/>
          <w:sz w:val="24"/>
          <w:szCs w:val="24"/>
          <w:lang w:eastAsia="ru-RU" w:bidi="ru-RU"/>
        </w:rPr>
      </w:pPr>
      <w:r w:rsidRPr="00A17B70">
        <w:rPr>
          <w:rFonts w:ascii="Times New Roman" w:eastAsia="MS Gothic" w:hAnsi="Times New Roman" w:cs="Times New Roman"/>
          <w:bCs/>
          <w:iCs/>
          <w:color w:val="000000"/>
          <w:sz w:val="24"/>
          <w:szCs w:val="24"/>
          <w:lang w:eastAsia="ru-RU" w:bidi="ru-RU"/>
        </w:rPr>
        <w:t xml:space="preserve">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A17B70" w:rsidRPr="00A17B70" w:rsidRDefault="00A17B70" w:rsidP="002C1AB1">
      <w:pPr>
        <w:keepNext/>
        <w:spacing w:after="0" w:line="240" w:lineRule="auto"/>
        <w:ind w:firstLine="567"/>
        <w:jc w:val="both"/>
        <w:outlineLvl w:val="1"/>
        <w:rPr>
          <w:rFonts w:ascii="Times New Roman" w:eastAsia="MS Gothic" w:hAnsi="Times New Roman" w:cs="Times New Roman"/>
          <w:b/>
          <w:bCs/>
          <w:iCs/>
          <w:sz w:val="24"/>
          <w:szCs w:val="24"/>
          <w:lang w:eastAsia="ru-RU"/>
        </w:rPr>
      </w:pPr>
      <w:r w:rsidRPr="00A17B70">
        <w:rPr>
          <w:rFonts w:ascii="Times New Roman" w:eastAsia="MS Gothic" w:hAnsi="Times New Roman" w:cs="Times New Roman"/>
          <w:b/>
          <w:bCs/>
          <w:iCs/>
          <w:sz w:val="24"/>
          <w:szCs w:val="24"/>
          <w:lang w:eastAsia="ru-RU"/>
        </w:rPr>
        <w:t>Результатом коррекции развития детей с ОВЗ являются:</w:t>
      </w:r>
    </w:p>
    <w:p w:rsidR="00A17B70" w:rsidRPr="00A17B70" w:rsidRDefault="00A17B70" w:rsidP="002D0D96">
      <w:pPr>
        <w:widowControl w:val="0"/>
        <w:numPr>
          <w:ilvl w:val="0"/>
          <w:numId w:val="18"/>
        </w:numPr>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сформированность психических процессов, необходимых для освоения ООП ООО (по результатам психологического мониторинга);</w:t>
      </w:r>
    </w:p>
    <w:p w:rsidR="00A17B70" w:rsidRPr="00A17B70" w:rsidRDefault="00A17B70" w:rsidP="002D0D96">
      <w:pPr>
        <w:widowControl w:val="0"/>
        <w:numPr>
          <w:ilvl w:val="0"/>
          <w:numId w:val="18"/>
        </w:numPr>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улучшение физического здоровья обучающихся (по результатам медицинского мониторинга);</w:t>
      </w:r>
    </w:p>
    <w:p w:rsidR="00A17B70" w:rsidRPr="00A17B70" w:rsidRDefault="00A17B70" w:rsidP="002D0D96">
      <w:pPr>
        <w:widowControl w:val="0"/>
        <w:numPr>
          <w:ilvl w:val="0"/>
          <w:numId w:val="18"/>
        </w:numPr>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 xml:space="preserve">успешное освоение всеми обучающимися ООП ООО (по результатам педагогического мониторинга); </w:t>
      </w:r>
    </w:p>
    <w:p w:rsidR="00A17B70" w:rsidRPr="00A17B70" w:rsidRDefault="00A17B70" w:rsidP="00A17B70">
      <w:pPr>
        <w:widowControl w:val="0"/>
        <w:autoSpaceDE w:val="0"/>
        <w:autoSpaceDN w:val="0"/>
        <w:adjustRightInd w:val="0"/>
        <w:spacing w:after="0" w:line="240" w:lineRule="auto"/>
        <w:ind w:firstLine="567"/>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а так же освоение детьми жизненно значимых компетенций:</w:t>
      </w:r>
    </w:p>
    <w:p w:rsidR="00A17B70" w:rsidRPr="00A17B70" w:rsidRDefault="00A17B70" w:rsidP="002D0D96">
      <w:pPr>
        <w:widowControl w:val="0"/>
        <w:numPr>
          <w:ilvl w:val="0"/>
          <w:numId w:val="17"/>
        </w:numPr>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A17B70" w:rsidRPr="00A17B70" w:rsidRDefault="00A17B70" w:rsidP="002D0D96">
      <w:pPr>
        <w:widowControl w:val="0"/>
        <w:numPr>
          <w:ilvl w:val="0"/>
          <w:numId w:val="17"/>
        </w:numPr>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овладение социально-бытовыми умениями, используемыми в повседневной жизни;</w:t>
      </w:r>
    </w:p>
    <w:p w:rsidR="00A17B70" w:rsidRPr="00A17B70" w:rsidRDefault="00A17B70" w:rsidP="002D0D96">
      <w:pPr>
        <w:widowControl w:val="0"/>
        <w:numPr>
          <w:ilvl w:val="0"/>
          <w:numId w:val="17"/>
        </w:numPr>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овладение навыками коммуникации;</w:t>
      </w:r>
    </w:p>
    <w:p w:rsidR="00A17B70" w:rsidRPr="00A17B70" w:rsidRDefault="00A17B70" w:rsidP="002D0D96">
      <w:pPr>
        <w:widowControl w:val="0"/>
        <w:numPr>
          <w:ilvl w:val="0"/>
          <w:numId w:val="17"/>
        </w:numPr>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дифференциация и осмысление картины мира и её временно пространственной организации;</w:t>
      </w:r>
    </w:p>
    <w:p w:rsidR="00A17B70" w:rsidRPr="00A17B70" w:rsidRDefault="00A17B70" w:rsidP="002D0D96">
      <w:pPr>
        <w:widowControl w:val="0"/>
        <w:numPr>
          <w:ilvl w:val="0"/>
          <w:numId w:val="17"/>
        </w:numPr>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осмысление своего социального окружения и освоение соответствующих возрасту системы ценностей и социальных ролей.</w:t>
      </w:r>
    </w:p>
    <w:p w:rsidR="00A17B70" w:rsidRPr="00A17B70" w:rsidRDefault="00A17B70" w:rsidP="00A17B70">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A17B70" w:rsidRPr="00A17B70" w:rsidRDefault="00A17B70" w:rsidP="00A17B70">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A17B70" w:rsidRPr="00A17B70" w:rsidRDefault="00A17B70" w:rsidP="00A17B70">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A17B70">
        <w:rPr>
          <w:rFonts w:ascii="Times New Roman" w:eastAsia="Arial Unicode MS" w:hAnsi="Times New Roman" w:cs="Times New Roman"/>
          <w:color w:val="000000"/>
          <w:sz w:val="24"/>
          <w:szCs w:val="24"/>
          <w:lang w:eastAsia="ru-RU" w:bidi="ru-RU"/>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A17B70" w:rsidRPr="00A17B70" w:rsidRDefault="00A17B70" w:rsidP="00A17B70">
      <w:pPr>
        <w:widowControl w:val="0"/>
        <w:spacing w:after="0" w:line="240" w:lineRule="auto"/>
        <w:ind w:firstLine="709"/>
        <w:jc w:val="center"/>
        <w:rPr>
          <w:rFonts w:ascii="Times New Roman" w:eastAsia="Calibri" w:hAnsi="Times New Roman" w:cs="Times New Roman"/>
          <w:b/>
          <w:color w:val="000000"/>
          <w:sz w:val="24"/>
          <w:szCs w:val="24"/>
          <w:lang w:eastAsia="ru-RU" w:bidi="ru-RU"/>
        </w:rPr>
      </w:pPr>
    </w:p>
    <w:p w:rsidR="001829CF" w:rsidRPr="005D4ACF" w:rsidRDefault="001829CF" w:rsidP="001829CF">
      <w:pPr>
        <w:pStyle w:val="14TexstOSNOVA1012"/>
        <w:spacing w:line="240" w:lineRule="auto"/>
        <w:ind w:firstLine="0"/>
        <w:jc w:val="center"/>
        <w:outlineLvl w:val="2"/>
        <w:rPr>
          <w:rFonts w:ascii="Times New Roman" w:hAnsi="Times New Roman" w:cs="Times New Roman"/>
          <w:b/>
          <w:color w:val="00000A"/>
          <w:spacing w:val="2"/>
          <w:sz w:val="24"/>
          <w:szCs w:val="24"/>
        </w:rPr>
      </w:pPr>
      <w:r>
        <w:rPr>
          <w:rFonts w:ascii="Times New Roman" w:hAnsi="Times New Roman" w:cs="Times New Roman"/>
          <w:b/>
          <w:color w:val="00000A"/>
          <w:spacing w:val="2"/>
          <w:sz w:val="24"/>
          <w:szCs w:val="24"/>
        </w:rPr>
        <w:t xml:space="preserve">2.5. </w:t>
      </w:r>
      <w:r w:rsidRPr="005D4ACF">
        <w:rPr>
          <w:rFonts w:ascii="Times New Roman" w:hAnsi="Times New Roman" w:cs="Times New Roman"/>
          <w:b/>
          <w:color w:val="00000A"/>
          <w:spacing w:val="2"/>
          <w:sz w:val="24"/>
          <w:szCs w:val="24"/>
        </w:rPr>
        <w:t>Программа внеурочной деятельности</w:t>
      </w:r>
    </w:p>
    <w:p w:rsidR="001829CF" w:rsidRPr="005D4ACF" w:rsidRDefault="001829CF" w:rsidP="001829CF">
      <w:pPr>
        <w:pStyle w:val="western"/>
        <w:spacing w:before="0" w:beforeAutospacing="0" w:after="0" w:afterAutospacing="0"/>
        <w:ind w:firstLine="709"/>
        <w:jc w:val="both"/>
      </w:pPr>
      <w:r w:rsidRPr="005D4ACF">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29CF" w:rsidRPr="001829CF" w:rsidRDefault="001829CF" w:rsidP="001829CF">
      <w:pPr>
        <w:spacing w:after="0"/>
        <w:ind w:firstLine="567"/>
        <w:jc w:val="both"/>
        <w:rPr>
          <w:rFonts w:ascii="Times New Roman" w:eastAsia="Times New Roman" w:hAnsi="Times New Roman" w:cs="Times New Roman"/>
          <w:sz w:val="24"/>
          <w:szCs w:val="24"/>
          <w:lang w:eastAsia="ru-RU"/>
        </w:rPr>
      </w:pPr>
      <w:r w:rsidRPr="001829CF">
        <w:rPr>
          <w:rFonts w:ascii="Times New Roman" w:eastAsia="Times New Roman" w:hAnsi="Times New Roman" w:cs="Times New Roman"/>
          <w:sz w:val="24"/>
          <w:szCs w:val="24"/>
          <w:lang w:eastAsia="ru-RU"/>
        </w:rPr>
        <w:t xml:space="preserve">Внеурочная деятельность в </w:t>
      </w:r>
      <w:r>
        <w:rPr>
          <w:rFonts w:ascii="Times New Roman" w:eastAsia="Times New Roman" w:hAnsi="Times New Roman" w:cs="Times New Roman"/>
          <w:sz w:val="24"/>
          <w:szCs w:val="24"/>
          <w:lang w:eastAsia="ru-RU"/>
        </w:rPr>
        <w:t>основной школе в соответствии с ФГОС О</w:t>
      </w:r>
      <w:r w:rsidRPr="001829CF">
        <w:rPr>
          <w:rFonts w:ascii="Times New Roman" w:eastAsia="Times New Roman" w:hAnsi="Times New Roman" w:cs="Times New Roman"/>
          <w:sz w:val="24"/>
          <w:szCs w:val="24"/>
          <w:lang w:eastAsia="ru-RU"/>
        </w:rPr>
        <w:t xml:space="preserve">ОО включена в основную образовательную программу, а именно в часть, которую формируют участники образовательного процесса. 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 Внеурочная деятельность ориентирована на создание условий для: </w:t>
      </w:r>
      <w:r w:rsidRPr="001829CF">
        <w:rPr>
          <w:rFonts w:ascii="Times New Roman" w:eastAsia="Times New Roman" w:hAnsi="Times New Roman" w:cs="Times New Roman"/>
          <w:bCs/>
          <w:iCs/>
          <w:sz w:val="24"/>
          <w:szCs w:val="24"/>
          <w:lang w:eastAsia="ru-RU"/>
        </w:rPr>
        <w:t>творческой самореализации обучающихся с ЗПР в комфортной р</w:t>
      </w:r>
      <w:r w:rsidRPr="001829CF">
        <w:rPr>
          <w:rFonts w:ascii="Times New Roman" w:eastAsia="Times New Roman" w:hAnsi="Times New Roman" w:cs="Times New Roman"/>
          <w:sz w:val="24"/>
          <w:szCs w:val="24"/>
          <w:lang w:eastAsia="ru-RU"/>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1829CF">
        <w:rPr>
          <w:rFonts w:ascii="Times New Roman" w:eastAsia="Times New Roman" w:hAnsi="Times New Roman" w:cs="Times New Roman"/>
          <w:bCs/>
          <w:iCs/>
          <w:sz w:val="24"/>
          <w:szCs w:val="24"/>
          <w:lang w:eastAsia="ru-RU"/>
        </w:rPr>
        <w:t xml:space="preserve">социального становления обучающегося </w:t>
      </w:r>
      <w:r w:rsidRPr="001829CF">
        <w:rPr>
          <w:rFonts w:ascii="Times New Roman" w:eastAsia="Times New Roman" w:hAnsi="Times New Roman" w:cs="Times New Roman"/>
          <w:sz w:val="24"/>
          <w:szCs w:val="24"/>
          <w:lang w:eastAsia="ru-RU"/>
        </w:rPr>
        <w:t>в процессе общения и совместной деятельности в детском сообществе, активного взаимодействия со сверстниками и педагогами.</w:t>
      </w:r>
    </w:p>
    <w:p w:rsidR="001829CF" w:rsidRPr="001829CF" w:rsidRDefault="001829CF" w:rsidP="001829CF">
      <w:pPr>
        <w:spacing w:after="0"/>
        <w:ind w:firstLine="567"/>
        <w:jc w:val="both"/>
        <w:rPr>
          <w:rFonts w:ascii="Times New Roman" w:eastAsia="Times New Roman" w:hAnsi="Times New Roman" w:cs="Times New Roman"/>
          <w:sz w:val="24"/>
          <w:szCs w:val="24"/>
          <w:lang w:eastAsia="ru-RU"/>
        </w:rPr>
      </w:pPr>
      <w:r w:rsidRPr="001829CF">
        <w:rPr>
          <w:rFonts w:ascii="Times New Roman" w:eastAsia="Times New Roman" w:hAnsi="Times New Roman" w:cs="Times New Roman"/>
          <w:sz w:val="24"/>
          <w:szCs w:val="24"/>
          <w:lang w:eastAsia="ru-RU"/>
        </w:rPr>
        <w:lastRenderedPageBreak/>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29CF" w:rsidRPr="001829CF" w:rsidRDefault="001829CF" w:rsidP="001829CF">
      <w:pPr>
        <w:spacing w:after="0"/>
        <w:ind w:firstLine="567"/>
        <w:jc w:val="both"/>
        <w:rPr>
          <w:rFonts w:ascii="Times New Roman" w:eastAsia="Times New Roman" w:hAnsi="Times New Roman" w:cs="Times New Roman"/>
          <w:sz w:val="24"/>
          <w:szCs w:val="24"/>
          <w:lang w:eastAsia="ru-RU"/>
        </w:rPr>
      </w:pPr>
      <w:r w:rsidRPr="001829CF">
        <w:rPr>
          <w:rFonts w:ascii="Times New Roman" w:eastAsia="Times New Roman" w:hAnsi="Times New Roman" w:cs="Times New Roman"/>
          <w:b/>
          <w:i/>
          <w:sz w:val="24"/>
          <w:szCs w:val="24"/>
          <w:lang w:eastAsia="ru-RU"/>
        </w:rPr>
        <w:t>Основными целями</w:t>
      </w:r>
      <w:r w:rsidRPr="001829CF">
        <w:rPr>
          <w:rFonts w:ascii="Times New Roman" w:eastAsia="Times New Roman" w:hAnsi="Times New Roman" w:cs="Times New Roman"/>
          <w:sz w:val="24"/>
          <w:szCs w:val="24"/>
          <w:lang w:eastAsia="ru-RU"/>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w:t>
      </w:r>
      <w:r>
        <w:rPr>
          <w:rFonts w:ascii="Times New Roman" w:eastAsia="Times New Roman" w:hAnsi="Times New Roman" w:cs="Times New Roman"/>
          <w:sz w:val="24"/>
          <w:szCs w:val="24"/>
          <w:lang w:eastAsia="ru-RU"/>
        </w:rPr>
        <w:t>зации каждого обучающегося с ЗПР</w:t>
      </w:r>
      <w:r w:rsidRPr="001829CF">
        <w:rPr>
          <w:rFonts w:ascii="Times New Roman" w:eastAsia="Times New Roman" w:hAnsi="Times New Roman" w:cs="Times New Roman"/>
          <w:sz w:val="24"/>
          <w:szCs w:val="24"/>
          <w:lang w:eastAsia="ru-RU"/>
        </w:rPr>
        <w:t>, создание воспитывающей среды, обеспечивающей развитие социальных, интеллектуальных интересов учащихся в свободное время.</w:t>
      </w:r>
    </w:p>
    <w:p w:rsidR="001829CF" w:rsidRPr="001829CF" w:rsidRDefault="001829CF" w:rsidP="001829CF">
      <w:pPr>
        <w:widowControl w:val="0"/>
        <w:shd w:val="clear" w:color="auto" w:fill="FFFFFF"/>
        <w:spacing w:after="0" w:line="240" w:lineRule="auto"/>
        <w:ind w:firstLine="709"/>
        <w:jc w:val="both"/>
        <w:rPr>
          <w:rFonts w:ascii="Times New Roman" w:eastAsia="Times New Roman" w:hAnsi="Times New Roman" w:cs="Times New Roman"/>
          <w:b/>
          <w:i/>
          <w:snapToGrid w:val="0"/>
          <w:color w:val="000000"/>
          <w:sz w:val="24"/>
          <w:szCs w:val="24"/>
          <w:lang w:eastAsia="ru-RU"/>
        </w:rPr>
      </w:pPr>
      <w:r w:rsidRPr="001829CF">
        <w:rPr>
          <w:rFonts w:ascii="Times New Roman" w:eastAsia="Times New Roman" w:hAnsi="Times New Roman" w:cs="Times New Roman"/>
          <w:b/>
          <w:i/>
          <w:snapToGrid w:val="0"/>
          <w:color w:val="000000"/>
          <w:sz w:val="24"/>
          <w:szCs w:val="24"/>
          <w:lang w:eastAsia="ru-RU"/>
        </w:rPr>
        <w:t>Основные задачи:</w:t>
      </w:r>
    </w:p>
    <w:p w:rsidR="001829CF" w:rsidRPr="001829CF" w:rsidRDefault="001829CF" w:rsidP="001829CF">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1829CF">
        <w:rPr>
          <w:rFonts w:ascii="Times New Roman" w:eastAsia="Times New Roman" w:hAnsi="Times New Roman" w:cs="Times New Roman"/>
          <w:sz w:val="24"/>
          <w:szCs w:val="24"/>
          <w:lang w:eastAsia="ru-RU"/>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29CF" w:rsidRPr="001829CF" w:rsidRDefault="001829CF" w:rsidP="001829CF">
      <w:pPr>
        <w:widowControl w:val="0"/>
        <w:spacing w:after="0" w:line="240" w:lineRule="auto"/>
        <w:ind w:firstLine="709"/>
        <w:jc w:val="both"/>
        <w:rPr>
          <w:rFonts w:ascii="Times New Roman" w:eastAsia="Times New Roman" w:hAnsi="Times New Roman" w:cs="Times New Roman"/>
          <w:bCs/>
          <w:snapToGrid w:val="0"/>
          <w:sz w:val="24"/>
          <w:szCs w:val="24"/>
          <w:lang w:eastAsia="ru-RU"/>
        </w:rPr>
      </w:pPr>
      <w:r w:rsidRPr="001829CF">
        <w:rPr>
          <w:rFonts w:ascii="Times New Roman" w:eastAsia="Times New Roman" w:hAnsi="Times New Roman" w:cs="Times New Roman"/>
          <w:snapToGrid w:val="0"/>
          <w:sz w:val="24"/>
          <w:szCs w:val="24"/>
          <w:lang w:eastAsia="ru-RU"/>
        </w:rPr>
        <w:t>развитие активности, самостоятельности и независимости в повседневной жизни;</w:t>
      </w:r>
    </w:p>
    <w:p w:rsidR="001829CF" w:rsidRPr="001829CF" w:rsidRDefault="001829CF" w:rsidP="001829CF">
      <w:pPr>
        <w:widowControl w:val="0"/>
        <w:spacing w:after="0" w:line="240" w:lineRule="auto"/>
        <w:ind w:firstLine="709"/>
        <w:jc w:val="both"/>
        <w:rPr>
          <w:rFonts w:ascii="Times New Roman" w:eastAsia="Times New Roman" w:hAnsi="Times New Roman" w:cs="Times New Roman"/>
          <w:bCs/>
          <w:snapToGrid w:val="0"/>
          <w:sz w:val="24"/>
          <w:szCs w:val="24"/>
          <w:lang w:eastAsia="ru-RU"/>
        </w:rPr>
      </w:pPr>
      <w:r w:rsidRPr="001829CF">
        <w:rPr>
          <w:rFonts w:ascii="Times New Roman" w:eastAsia="Times New Roman" w:hAnsi="Times New Roman" w:cs="Times New Roman"/>
          <w:bCs/>
          <w:snapToGrid w:val="0"/>
          <w:sz w:val="24"/>
          <w:szCs w:val="24"/>
          <w:lang w:eastAsia="ru-RU"/>
        </w:rPr>
        <w:t>развитие возможных избирательных способностей и интересов обучающегося в разных видах деятельности;</w:t>
      </w:r>
    </w:p>
    <w:p w:rsidR="001829CF" w:rsidRPr="001829CF" w:rsidRDefault="001829CF" w:rsidP="001829CF">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1829CF">
        <w:rPr>
          <w:rFonts w:ascii="Times New Roman" w:eastAsia="Times New Roman" w:hAnsi="Times New Roman" w:cs="Times New Roman"/>
          <w:snapToGrid w:val="0"/>
          <w:sz w:val="24"/>
          <w:szCs w:val="24"/>
          <w:lang w:eastAsia="ru-RU"/>
        </w:rPr>
        <w:t>формирование основ нравственного самосознания личности, умения правильно оценивать окружающее и самих себя,</w:t>
      </w:r>
    </w:p>
    <w:p w:rsidR="001829CF" w:rsidRPr="001829CF" w:rsidRDefault="001829CF" w:rsidP="001829CF">
      <w:pPr>
        <w:widowControl w:val="0"/>
        <w:tabs>
          <w:tab w:val="left" w:pos="563"/>
        </w:tabs>
        <w:spacing w:after="0" w:line="240" w:lineRule="auto"/>
        <w:ind w:firstLine="709"/>
        <w:jc w:val="both"/>
        <w:rPr>
          <w:rFonts w:ascii="Times New Roman" w:eastAsia="Times New Roman" w:hAnsi="Times New Roman" w:cs="Times New Roman"/>
          <w:snapToGrid w:val="0"/>
          <w:sz w:val="24"/>
          <w:szCs w:val="24"/>
          <w:lang w:eastAsia="ru-RU"/>
        </w:rPr>
      </w:pPr>
      <w:r w:rsidRPr="001829CF">
        <w:rPr>
          <w:rFonts w:ascii="Times New Roman" w:eastAsia="Times New Roman" w:hAnsi="Times New Roman" w:cs="Times New Roman"/>
          <w:snapToGrid w:val="0"/>
          <w:sz w:val="24"/>
          <w:szCs w:val="24"/>
          <w:lang w:eastAsia="ru-RU"/>
        </w:rPr>
        <w:t xml:space="preserve">формирование эстетических потребностей, ценностей и чувств; </w:t>
      </w:r>
    </w:p>
    <w:p w:rsidR="001829CF" w:rsidRPr="001829CF" w:rsidRDefault="001829CF" w:rsidP="001829CF">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1829CF">
        <w:rPr>
          <w:rFonts w:ascii="Times New Roman" w:eastAsia="Times New Roman" w:hAnsi="Times New Roman" w:cs="Times New Roman"/>
          <w:snapToGrid w:val="0"/>
          <w:sz w:val="24"/>
          <w:szCs w:val="24"/>
          <w:lang w:eastAsia="ru-RU"/>
        </w:rPr>
        <w:t>развитие трудолюбия, способности к преодолению трудностей, целеустремлённости и настойчивости в достижении результата;</w:t>
      </w:r>
    </w:p>
    <w:p w:rsidR="001829CF" w:rsidRPr="001829CF" w:rsidRDefault="001829CF" w:rsidP="001829CF">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1829CF">
        <w:rPr>
          <w:rFonts w:ascii="Times New Roman" w:eastAsia="Times New Roman" w:hAnsi="Times New Roman" w:cs="Times New Roman"/>
          <w:snapToGrid w:val="0"/>
          <w:sz w:val="24"/>
          <w:szCs w:val="24"/>
          <w:lang w:eastAsia="ru-RU"/>
        </w:rPr>
        <w:t>расширение представлений обучающегося о мире и о себе, его социального опыта;</w:t>
      </w:r>
    </w:p>
    <w:p w:rsidR="001829CF" w:rsidRPr="001829CF" w:rsidRDefault="001829CF" w:rsidP="001829CF">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1829CF">
        <w:rPr>
          <w:rFonts w:ascii="Times New Roman" w:eastAsia="Times New Roman" w:hAnsi="Times New Roman" w:cs="Times New Roman"/>
          <w:snapToGrid w:val="0"/>
          <w:sz w:val="24"/>
          <w:szCs w:val="24"/>
          <w:lang w:eastAsia="ru-RU"/>
        </w:rPr>
        <w:t>формирование положительного отношения к базовым общественным ценностям;</w:t>
      </w:r>
    </w:p>
    <w:p w:rsidR="001829CF" w:rsidRPr="001829CF" w:rsidRDefault="001829CF" w:rsidP="001829CF">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1829CF">
        <w:rPr>
          <w:rFonts w:ascii="Times New Roman" w:eastAsia="Times New Roman" w:hAnsi="Times New Roman" w:cs="Times New Roman"/>
          <w:snapToGrid w:val="0"/>
          <w:color w:val="333333"/>
          <w:sz w:val="24"/>
          <w:szCs w:val="24"/>
          <w:shd w:val="clear" w:color="auto" w:fill="FFFFFF"/>
          <w:lang w:eastAsia="ru-RU"/>
        </w:rPr>
        <w:t>формирование умений, навыков социального общения людей;</w:t>
      </w:r>
      <w:r w:rsidRPr="001829CF">
        <w:rPr>
          <w:rFonts w:ascii="Times New Roman" w:eastAsia="Times New Roman" w:hAnsi="Times New Roman" w:cs="Times New Roman"/>
          <w:snapToGrid w:val="0"/>
          <w:sz w:val="24"/>
          <w:szCs w:val="24"/>
          <w:lang w:eastAsia="ru-RU"/>
        </w:rPr>
        <w:t xml:space="preserve"> </w:t>
      </w:r>
    </w:p>
    <w:p w:rsidR="001829CF" w:rsidRPr="001829CF" w:rsidRDefault="001829CF" w:rsidP="001829CF">
      <w:pPr>
        <w:widowControl w:val="0"/>
        <w:spacing w:after="0" w:line="240" w:lineRule="auto"/>
        <w:ind w:firstLine="709"/>
        <w:jc w:val="both"/>
        <w:rPr>
          <w:rFonts w:ascii="Times New Roman" w:eastAsia="Times New Roman" w:hAnsi="Times New Roman" w:cs="Times New Roman"/>
          <w:bCs/>
          <w:snapToGrid w:val="0"/>
          <w:sz w:val="24"/>
          <w:szCs w:val="24"/>
          <w:lang w:eastAsia="ru-RU"/>
        </w:rPr>
      </w:pPr>
      <w:r w:rsidRPr="001829CF">
        <w:rPr>
          <w:rFonts w:ascii="Times New Roman" w:eastAsia="Times New Roman" w:hAnsi="Times New Roman" w:cs="Times New Roman"/>
          <w:bCs/>
          <w:snapToGrid w:val="0"/>
          <w:sz w:val="24"/>
          <w:szCs w:val="24"/>
          <w:lang w:eastAsia="ru-RU"/>
        </w:rPr>
        <w:t>расширение круга общения, выход обучающегося за пределы семьи и образовательной организации;</w:t>
      </w:r>
    </w:p>
    <w:p w:rsidR="001829CF" w:rsidRPr="001829CF" w:rsidRDefault="001829CF" w:rsidP="001829CF">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1829CF">
        <w:rPr>
          <w:rFonts w:ascii="Times New Roman" w:eastAsia="Times New Roman" w:hAnsi="Times New Roman" w:cs="Times New Roman"/>
          <w:snapToGrid w:val="0"/>
          <w:sz w:val="24"/>
          <w:szCs w:val="24"/>
          <w:lang w:eastAsia="ru-RU"/>
        </w:rPr>
        <w:t xml:space="preserve">развитие навыков осуществления сотрудничества с педагогами, сверстниками, родителями, старшими детьми в решении общих проблем; </w:t>
      </w:r>
    </w:p>
    <w:p w:rsidR="001829CF" w:rsidRPr="001829CF" w:rsidRDefault="001829CF" w:rsidP="001829CF">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1829CF">
        <w:rPr>
          <w:rFonts w:ascii="Times New Roman" w:eastAsia="Times New Roman" w:hAnsi="Times New Roman" w:cs="Times New Roman"/>
          <w:snapToGrid w:val="0"/>
          <w:sz w:val="24"/>
          <w:szCs w:val="24"/>
          <w:lang w:eastAsia="ru-RU"/>
        </w:rPr>
        <w:t xml:space="preserve">укрепление доверия к другим людям; </w:t>
      </w:r>
    </w:p>
    <w:p w:rsidR="001829CF" w:rsidRPr="001829CF" w:rsidRDefault="001829CF" w:rsidP="001829CF">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1829CF">
        <w:rPr>
          <w:rFonts w:ascii="Times New Roman" w:eastAsia="Times New Roman" w:hAnsi="Times New Roman" w:cs="Times New Roman"/>
          <w:snapToGrid w:val="0"/>
          <w:sz w:val="24"/>
          <w:szCs w:val="24"/>
          <w:lang w:eastAsia="ru-RU"/>
        </w:rPr>
        <w:t>развитие доброжелательности и эмоциональной отзывчивости, понимания других людей и сопереживания им.</w:t>
      </w:r>
    </w:p>
    <w:p w:rsidR="001829CF" w:rsidRPr="001829CF" w:rsidRDefault="001829CF" w:rsidP="001829CF">
      <w:pPr>
        <w:spacing w:after="0"/>
        <w:ind w:firstLine="567"/>
        <w:jc w:val="both"/>
        <w:rPr>
          <w:rFonts w:ascii="Times New Roman" w:eastAsia="Times New Roman" w:hAnsi="Times New Roman" w:cs="Times New Roman"/>
          <w:sz w:val="24"/>
          <w:szCs w:val="24"/>
          <w:lang w:eastAsia="ru-RU"/>
        </w:rPr>
      </w:pPr>
      <w:r w:rsidRPr="001829CF">
        <w:rPr>
          <w:rFonts w:ascii="Times New Roman" w:eastAsia="Times New Roman" w:hAnsi="Times New Roman" w:cs="Times New Roman"/>
          <w:sz w:val="24"/>
          <w:szCs w:val="24"/>
          <w:lang w:eastAsia="ru-RU"/>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1829CF" w:rsidRPr="001829CF" w:rsidRDefault="001829CF" w:rsidP="001829CF">
      <w:pPr>
        <w:spacing w:after="0"/>
        <w:ind w:firstLine="675"/>
        <w:jc w:val="both"/>
        <w:rPr>
          <w:rFonts w:ascii="Times New Roman" w:eastAsia="Calibri" w:hAnsi="Times New Roman" w:cs="Times New Roman"/>
          <w:sz w:val="24"/>
          <w:szCs w:val="24"/>
          <w:lang w:eastAsia="ar-SA"/>
        </w:rPr>
      </w:pPr>
      <w:r w:rsidRPr="001829CF">
        <w:rPr>
          <w:rFonts w:ascii="Times New Roman" w:eastAsia="Calibri" w:hAnsi="Times New Roman" w:cs="Times New Roman"/>
          <w:sz w:val="24"/>
          <w:szCs w:val="24"/>
          <w:lang w:eastAsia="ar-SA"/>
        </w:rPr>
        <w:t>Внеурочная деятельность представлена по направлениям развития личности, согласно ФГОС.</w:t>
      </w:r>
    </w:p>
    <w:p w:rsidR="001829CF" w:rsidRPr="001829CF" w:rsidRDefault="001829CF" w:rsidP="001829CF">
      <w:pPr>
        <w:spacing w:after="0"/>
        <w:ind w:firstLine="675"/>
        <w:jc w:val="both"/>
        <w:rPr>
          <w:rFonts w:ascii="Times New Roman" w:eastAsia="Calibri" w:hAnsi="Times New Roman" w:cs="Times New Roman"/>
          <w:sz w:val="24"/>
          <w:szCs w:val="24"/>
          <w:lang w:eastAsia="ar-SA"/>
        </w:rPr>
      </w:pPr>
      <w:r w:rsidRPr="001829CF">
        <w:rPr>
          <w:rFonts w:ascii="Times New Roman" w:eastAsia="Calibri" w:hAnsi="Times New Roman" w:cs="Times New Roman"/>
          <w:sz w:val="24"/>
          <w:szCs w:val="24"/>
          <w:lang w:eastAsia="ar-SA"/>
        </w:rPr>
        <w:t xml:space="preserve">В школе  используется оптимизационная модель организации внеурочной деятельности. В ее реализации принимают участие  педагогические работники данного учреждения (учителя, педагог-психолог, </w:t>
      </w:r>
      <w:r>
        <w:rPr>
          <w:rFonts w:ascii="Times New Roman" w:eastAsia="Calibri" w:hAnsi="Times New Roman" w:cs="Times New Roman"/>
          <w:sz w:val="24"/>
          <w:szCs w:val="24"/>
          <w:lang w:eastAsia="ar-SA"/>
        </w:rPr>
        <w:t>учителя-предметники</w:t>
      </w:r>
      <w:r w:rsidRPr="001829CF">
        <w:rPr>
          <w:rFonts w:ascii="Times New Roman" w:eastAsia="Calibri" w:hAnsi="Times New Roman" w:cs="Times New Roman"/>
          <w:sz w:val="24"/>
          <w:szCs w:val="24"/>
          <w:lang w:eastAsia="ar-SA"/>
        </w:rPr>
        <w:t>).При организации внеурочной деятельности учащихся используются имеющиеся в школе ресурсы. Данные ресурсы позволяют организовать внеурочную деятельность следующим образом:</w:t>
      </w:r>
    </w:p>
    <w:p w:rsidR="00525466" w:rsidRPr="00A17B70" w:rsidRDefault="00525466" w:rsidP="00851258">
      <w:pPr>
        <w:spacing w:after="0" w:line="240" w:lineRule="auto"/>
        <w:jc w:val="both"/>
        <w:rPr>
          <w:rFonts w:ascii="Times New Roman" w:hAnsi="Times New Roman" w:cs="Times New Roman"/>
          <w:b/>
          <w:sz w:val="24"/>
          <w:szCs w:val="24"/>
        </w:rPr>
      </w:pPr>
    </w:p>
    <w:p w:rsidR="001829CF" w:rsidRPr="001829CF" w:rsidRDefault="001829CF" w:rsidP="001829CF">
      <w:pPr>
        <w:spacing w:after="0" w:line="240" w:lineRule="auto"/>
        <w:rPr>
          <w:rFonts w:ascii="Times New Roman" w:eastAsia="Times New Roman" w:hAnsi="Times New Roman" w:cs="Times New Roman"/>
          <w:sz w:val="20"/>
          <w:szCs w:val="20"/>
          <w:lang w:eastAsia="ru-RU"/>
        </w:rPr>
      </w:pPr>
      <w:r w:rsidRPr="001829CF">
        <w:rPr>
          <w:rFonts w:ascii="Times New Roman" w:eastAsia="Times New Roman" w:hAnsi="Times New Roman" w:cs="Times New Roman"/>
          <w:sz w:val="24"/>
          <w:szCs w:val="24"/>
          <w:lang w:eastAsia="ru-RU"/>
        </w:rPr>
        <w:t xml:space="preserve">                                Распределение по направлениям деятельности в 5-9 классах</w:t>
      </w:r>
    </w:p>
    <w:p w:rsidR="001829CF" w:rsidRPr="001829CF" w:rsidRDefault="001829CF" w:rsidP="001829CF">
      <w:pPr>
        <w:spacing w:after="0" w:line="240" w:lineRule="auto"/>
        <w:rPr>
          <w:rFonts w:ascii="Times New Roman" w:eastAsia="Times New Roman" w:hAnsi="Times New Roman" w:cs="Times New Roman"/>
          <w:sz w:val="20"/>
          <w:szCs w:val="20"/>
          <w:lang w:eastAsia="ru-RU"/>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544"/>
        <w:gridCol w:w="1842"/>
      </w:tblGrid>
      <w:tr w:rsidR="001829CF" w:rsidRPr="001829CF" w:rsidTr="0093341C">
        <w:tc>
          <w:tcPr>
            <w:tcW w:w="2660" w:type="dxa"/>
          </w:tcPr>
          <w:p w:rsidR="001829CF" w:rsidRPr="001829CF" w:rsidRDefault="001829CF" w:rsidP="001829CF">
            <w:pPr>
              <w:spacing w:after="0" w:line="240" w:lineRule="auto"/>
              <w:jc w:val="center"/>
              <w:rPr>
                <w:rFonts w:ascii="Times New Roman" w:eastAsia="Times New Roman" w:hAnsi="Times New Roman" w:cs="Times New Roman"/>
                <w:b/>
                <w:lang w:eastAsia="ru-RU"/>
              </w:rPr>
            </w:pPr>
            <w:r w:rsidRPr="001829CF">
              <w:rPr>
                <w:rFonts w:ascii="Times New Roman" w:eastAsia="Times New Roman" w:hAnsi="Times New Roman" w:cs="Times New Roman"/>
                <w:b/>
                <w:lang w:eastAsia="ru-RU"/>
              </w:rPr>
              <w:t xml:space="preserve">Направление  </w:t>
            </w:r>
          </w:p>
          <w:p w:rsidR="001829CF" w:rsidRPr="001829CF" w:rsidRDefault="001829CF" w:rsidP="001829CF">
            <w:pPr>
              <w:spacing w:after="0" w:line="240" w:lineRule="auto"/>
              <w:jc w:val="center"/>
              <w:rPr>
                <w:rFonts w:ascii="Times New Roman" w:eastAsia="Times New Roman" w:hAnsi="Times New Roman" w:cs="Times New Roman"/>
                <w:b/>
                <w:lang w:eastAsia="ru-RU"/>
              </w:rPr>
            </w:pPr>
            <w:r w:rsidRPr="001829CF">
              <w:rPr>
                <w:rFonts w:ascii="Times New Roman" w:eastAsia="Times New Roman" w:hAnsi="Times New Roman" w:cs="Times New Roman"/>
                <w:b/>
                <w:lang w:eastAsia="ru-RU"/>
              </w:rPr>
              <w:t xml:space="preserve"> деятельности</w:t>
            </w:r>
          </w:p>
        </w:tc>
        <w:tc>
          <w:tcPr>
            <w:tcW w:w="3544" w:type="dxa"/>
          </w:tcPr>
          <w:p w:rsidR="001829CF" w:rsidRPr="001829CF" w:rsidRDefault="001829CF" w:rsidP="001829CF">
            <w:pPr>
              <w:spacing w:after="0" w:line="240" w:lineRule="auto"/>
              <w:ind w:left="567"/>
              <w:jc w:val="center"/>
              <w:rPr>
                <w:rFonts w:ascii="Times New Roman" w:eastAsia="Times New Roman" w:hAnsi="Times New Roman" w:cs="Times New Roman"/>
                <w:b/>
                <w:lang w:eastAsia="ru-RU"/>
              </w:rPr>
            </w:pPr>
            <w:r w:rsidRPr="001829CF">
              <w:rPr>
                <w:rFonts w:ascii="Times New Roman" w:eastAsia="Times New Roman" w:hAnsi="Times New Roman" w:cs="Times New Roman"/>
                <w:b/>
                <w:lang w:eastAsia="ru-RU"/>
              </w:rPr>
              <w:t>название курса</w:t>
            </w:r>
          </w:p>
        </w:tc>
        <w:tc>
          <w:tcPr>
            <w:tcW w:w="1842" w:type="dxa"/>
          </w:tcPr>
          <w:p w:rsidR="001829CF" w:rsidRPr="001829CF" w:rsidRDefault="001829CF" w:rsidP="001829CF">
            <w:pPr>
              <w:spacing w:after="0" w:line="240" w:lineRule="auto"/>
              <w:ind w:left="567"/>
              <w:jc w:val="center"/>
              <w:rPr>
                <w:rFonts w:ascii="Times New Roman" w:eastAsia="Times New Roman" w:hAnsi="Times New Roman" w:cs="Times New Roman"/>
                <w:b/>
                <w:lang w:eastAsia="ru-RU"/>
              </w:rPr>
            </w:pPr>
            <w:r w:rsidRPr="001829CF">
              <w:rPr>
                <w:rFonts w:ascii="Times New Roman" w:eastAsia="Times New Roman" w:hAnsi="Times New Roman" w:cs="Times New Roman"/>
                <w:b/>
                <w:lang w:eastAsia="ru-RU"/>
              </w:rPr>
              <w:t>классы</w:t>
            </w:r>
          </w:p>
        </w:tc>
      </w:tr>
      <w:tr w:rsidR="001829CF" w:rsidRPr="001829CF" w:rsidTr="0093341C">
        <w:trPr>
          <w:trHeight w:val="261"/>
        </w:trPr>
        <w:tc>
          <w:tcPr>
            <w:tcW w:w="2660" w:type="dxa"/>
            <w:vMerge w:val="restart"/>
          </w:tcPr>
          <w:p w:rsidR="001829CF" w:rsidRPr="001829CF" w:rsidRDefault="001829CF" w:rsidP="001829CF">
            <w:pPr>
              <w:spacing w:after="0" w:line="240" w:lineRule="auto"/>
              <w:rPr>
                <w:rFonts w:ascii="Times New Roman" w:eastAsia="Times New Roman" w:hAnsi="Times New Roman" w:cs="Times New Roman"/>
                <w:b/>
                <w:lang w:eastAsia="ru-RU"/>
              </w:rPr>
            </w:pPr>
            <w:r w:rsidRPr="001829CF">
              <w:rPr>
                <w:rFonts w:ascii="Times New Roman" w:eastAsia="Times New Roman" w:hAnsi="Times New Roman" w:cs="Times New Roman"/>
                <w:b/>
                <w:lang w:eastAsia="ru-RU"/>
              </w:rPr>
              <w:t>духовно-нравственное</w:t>
            </w:r>
          </w:p>
        </w:tc>
        <w:tc>
          <w:tcPr>
            <w:tcW w:w="3544"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«По-мокшански говорим»</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5,6,7</w:t>
            </w:r>
          </w:p>
        </w:tc>
      </w:tr>
      <w:tr w:rsidR="001829CF" w:rsidRPr="001829CF" w:rsidTr="0093341C">
        <w:trPr>
          <w:trHeight w:val="261"/>
        </w:trPr>
        <w:tc>
          <w:tcPr>
            <w:tcW w:w="2660" w:type="dxa"/>
            <w:vMerge/>
          </w:tcPr>
          <w:p w:rsidR="001829CF" w:rsidRPr="001829CF" w:rsidRDefault="001829CF" w:rsidP="001829CF">
            <w:pPr>
              <w:spacing w:after="0" w:line="240" w:lineRule="auto"/>
              <w:ind w:left="567"/>
              <w:rPr>
                <w:rFonts w:ascii="Times New Roman" w:eastAsia="Times New Roman" w:hAnsi="Times New Roman" w:cs="Times New Roman"/>
                <w:b/>
                <w:lang w:eastAsia="ru-RU"/>
              </w:rPr>
            </w:pPr>
          </w:p>
        </w:tc>
        <w:tc>
          <w:tcPr>
            <w:tcW w:w="3544"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«Краеведение»</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8</w:t>
            </w:r>
          </w:p>
        </w:tc>
      </w:tr>
      <w:tr w:rsidR="001829CF" w:rsidRPr="001829CF" w:rsidTr="0093341C">
        <w:trPr>
          <w:trHeight w:val="261"/>
        </w:trPr>
        <w:tc>
          <w:tcPr>
            <w:tcW w:w="2660" w:type="dxa"/>
            <w:vMerge/>
          </w:tcPr>
          <w:p w:rsidR="001829CF" w:rsidRPr="001829CF" w:rsidRDefault="001829CF" w:rsidP="001829CF">
            <w:pPr>
              <w:spacing w:after="0" w:line="240" w:lineRule="auto"/>
              <w:ind w:left="567"/>
              <w:rPr>
                <w:rFonts w:ascii="Times New Roman" w:eastAsia="Times New Roman" w:hAnsi="Times New Roman" w:cs="Times New Roman"/>
                <w:b/>
                <w:lang w:eastAsia="ru-RU"/>
              </w:rPr>
            </w:pPr>
          </w:p>
        </w:tc>
        <w:tc>
          <w:tcPr>
            <w:tcW w:w="3544"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«ИКМК»</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5,6,7,8,9</w:t>
            </w:r>
          </w:p>
        </w:tc>
      </w:tr>
      <w:tr w:rsidR="001829CF" w:rsidRPr="001829CF" w:rsidTr="0093341C">
        <w:trPr>
          <w:trHeight w:val="361"/>
        </w:trPr>
        <w:tc>
          <w:tcPr>
            <w:tcW w:w="2660" w:type="dxa"/>
            <w:vMerge w:val="restart"/>
          </w:tcPr>
          <w:p w:rsidR="001829CF" w:rsidRPr="001829CF" w:rsidRDefault="001829CF" w:rsidP="001829CF">
            <w:pPr>
              <w:spacing w:after="0" w:line="240" w:lineRule="auto"/>
              <w:ind w:left="567"/>
              <w:rPr>
                <w:rFonts w:ascii="Times New Roman" w:eastAsia="Times New Roman" w:hAnsi="Times New Roman" w:cs="Times New Roman"/>
                <w:b/>
                <w:lang w:eastAsia="ru-RU"/>
              </w:rPr>
            </w:pPr>
          </w:p>
          <w:p w:rsidR="001829CF" w:rsidRPr="001829CF" w:rsidRDefault="001829CF" w:rsidP="001829CF">
            <w:pPr>
              <w:spacing w:after="0" w:line="240" w:lineRule="auto"/>
              <w:rPr>
                <w:rFonts w:ascii="Times New Roman" w:eastAsia="Times New Roman" w:hAnsi="Times New Roman" w:cs="Times New Roman"/>
                <w:b/>
                <w:lang w:eastAsia="ru-RU"/>
              </w:rPr>
            </w:pPr>
            <w:r w:rsidRPr="001829CF">
              <w:rPr>
                <w:rFonts w:ascii="Times New Roman" w:eastAsia="Times New Roman" w:hAnsi="Times New Roman" w:cs="Times New Roman"/>
                <w:b/>
                <w:lang w:eastAsia="ru-RU"/>
              </w:rPr>
              <w:t>общеинтеллектуальное</w:t>
            </w:r>
          </w:p>
        </w:tc>
        <w:tc>
          <w:tcPr>
            <w:tcW w:w="3544"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Интегрированный курс «Химия-физика»</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5,6,7</w:t>
            </w:r>
          </w:p>
        </w:tc>
      </w:tr>
      <w:tr w:rsidR="001829CF" w:rsidRPr="001829CF" w:rsidTr="0093341C">
        <w:trPr>
          <w:trHeight w:val="361"/>
        </w:trPr>
        <w:tc>
          <w:tcPr>
            <w:tcW w:w="2660" w:type="dxa"/>
            <w:vMerge/>
          </w:tcPr>
          <w:p w:rsidR="001829CF" w:rsidRPr="001829CF" w:rsidRDefault="001829CF" w:rsidP="001829CF">
            <w:pPr>
              <w:spacing w:after="0" w:line="240" w:lineRule="auto"/>
              <w:ind w:left="567"/>
              <w:rPr>
                <w:rFonts w:ascii="Times New Roman" w:eastAsia="Times New Roman" w:hAnsi="Times New Roman" w:cs="Times New Roman"/>
                <w:b/>
                <w:lang w:eastAsia="ru-RU"/>
              </w:rPr>
            </w:pPr>
          </w:p>
        </w:tc>
        <w:tc>
          <w:tcPr>
            <w:tcW w:w="3544"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«Физика  вокруг нас»</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7</w:t>
            </w:r>
          </w:p>
        </w:tc>
      </w:tr>
      <w:tr w:rsidR="001829CF" w:rsidRPr="001829CF" w:rsidTr="0093341C">
        <w:trPr>
          <w:trHeight w:val="361"/>
        </w:trPr>
        <w:tc>
          <w:tcPr>
            <w:tcW w:w="2660" w:type="dxa"/>
            <w:vMerge/>
          </w:tcPr>
          <w:p w:rsidR="001829CF" w:rsidRPr="001829CF" w:rsidRDefault="001829CF" w:rsidP="001829CF">
            <w:pPr>
              <w:spacing w:after="0" w:line="240" w:lineRule="auto"/>
              <w:ind w:left="567"/>
              <w:rPr>
                <w:rFonts w:ascii="Times New Roman" w:eastAsia="Times New Roman" w:hAnsi="Times New Roman" w:cs="Times New Roman"/>
                <w:b/>
                <w:lang w:eastAsia="ru-RU"/>
              </w:rPr>
            </w:pPr>
          </w:p>
        </w:tc>
        <w:tc>
          <w:tcPr>
            <w:tcW w:w="3544"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«Биологическая лаборатория»</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6</w:t>
            </w:r>
          </w:p>
        </w:tc>
      </w:tr>
      <w:tr w:rsidR="001829CF" w:rsidRPr="001829CF" w:rsidTr="0093341C">
        <w:trPr>
          <w:trHeight w:val="361"/>
        </w:trPr>
        <w:tc>
          <w:tcPr>
            <w:tcW w:w="2660" w:type="dxa"/>
            <w:vMerge/>
          </w:tcPr>
          <w:p w:rsidR="001829CF" w:rsidRPr="001829CF" w:rsidRDefault="001829CF" w:rsidP="001829CF">
            <w:pPr>
              <w:spacing w:after="0" w:line="240" w:lineRule="auto"/>
              <w:ind w:left="567"/>
              <w:rPr>
                <w:rFonts w:ascii="Times New Roman" w:eastAsia="Times New Roman" w:hAnsi="Times New Roman" w:cs="Times New Roman"/>
                <w:b/>
                <w:lang w:eastAsia="ru-RU"/>
              </w:rPr>
            </w:pPr>
          </w:p>
        </w:tc>
        <w:tc>
          <w:tcPr>
            <w:tcW w:w="3544"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«Увлекательная математика - каждому»</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7</w:t>
            </w:r>
          </w:p>
        </w:tc>
      </w:tr>
      <w:tr w:rsidR="001829CF" w:rsidRPr="001829CF" w:rsidTr="0093341C">
        <w:trPr>
          <w:trHeight w:val="361"/>
        </w:trPr>
        <w:tc>
          <w:tcPr>
            <w:tcW w:w="2660" w:type="dxa"/>
            <w:vMerge/>
          </w:tcPr>
          <w:p w:rsidR="001829CF" w:rsidRPr="001829CF" w:rsidRDefault="001829CF" w:rsidP="001829CF">
            <w:pPr>
              <w:spacing w:after="0" w:line="240" w:lineRule="auto"/>
              <w:ind w:left="567"/>
              <w:rPr>
                <w:rFonts w:ascii="Times New Roman" w:eastAsia="Times New Roman" w:hAnsi="Times New Roman" w:cs="Times New Roman"/>
                <w:b/>
                <w:lang w:eastAsia="ru-RU"/>
              </w:rPr>
            </w:pPr>
          </w:p>
        </w:tc>
        <w:tc>
          <w:tcPr>
            <w:tcW w:w="3544"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«Проценты на все случаи жизни»</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8</w:t>
            </w:r>
          </w:p>
        </w:tc>
      </w:tr>
      <w:tr w:rsidR="001829CF" w:rsidRPr="001829CF" w:rsidTr="0093341C">
        <w:trPr>
          <w:trHeight w:val="361"/>
        </w:trPr>
        <w:tc>
          <w:tcPr>
            <w:tcW w:w="2660" w:type="dxa"/>
            <w:vMerge/>
          </w:tcPr>
          <w:p w:rsidR="001829CF" w:rsidRPr="001829CF" w:rsidRDefault="001829CF" w:rsidP="001829CF">
            <w:pPr>
              <w:spacing w:after="0" w:line="240" w:lineRule="auto"/>
              <w:ind w:left="567"/>
              <w:rPr>
                <w:rFonts w:ascii="Times New Roman" w:eastAsia="Times New Roman" w:hAnsi="Times New Roman" w:cs="Times New Roman"/>
                <w:b/>
                <w:lang w:eastAsia="ru-RU"/>
              </w:rPr>
            </w:pPr>
          </w:p>
        </w:tc>
        <w:tc>
          <w:tcPr>
            <w:tcW w:w="3544"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«Астрономия»</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8</w:t>
            </w:r>
          </w:p>
        </w:tc>
      </w:tr>
      <w:tr w:rsidR="001829CF" w:rsidRPr="001829CF" w:rsidTr="0093341C">
        <w:trPr>
          <w:trHeight w:val="361"/>
        </w:trPr>
        <w:tc>
          <w:tcPr>
            <w:tcW w:w="2660" w:type="dxa"/>
            <w:vMerge/>
          </w:tcPr>
          <w:p w:rsidR="001829CF" w:rsidRPr="001829CF" w:rsidRDefault="001829CF" w:rsidP="001829CF">
            <w:pPr>
              <w:spacing w:after="0" w:line="240" w:lineRule="auto"/>
              <w:ind w:left="567"/>
              <w:rPr>
                <w:rFonts w:ascii="Times New Roman" w:eastAsia="Times New Roman" w:hAnsi="Times New Roman" w:cs="Times New Roman"/>
                <w:b/>
                <w:lang w:eastAsia="ru-RU"/>
              </w:rPr>
            </w:pPr>
          </w:p>
        </w:tc>
        <w:tc>
          <w:tcPr>
            <w:tcW w:w="3544"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«Черчение»</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8</w:t>
            </w:r>
          </w:p>
        </w:tc>
      </w:tr>
      <w:tr w:rsidR="001829CF" w:rsidRPr="001829CF" w:rsidTr="0093341C">
        <w:trPr>
          <w:trHeight w:val="361"/>
        </w:trPr>
        <w:tc>
          <w:tcPr>
            <w:tcW w:w="2660" w:type="dxa"/>
            <w:vMerge/>
          </w:tcPr>
          <w:p w:rsidR="001829CF" w:rsidRPr="001829CF" w:rsidRDefault="001829CF" w:rsidP="001829CF">
            <w:pPr>
              <w:spacing w:after="0" w:line="240" w:lineRule="auto"/>
              <w:ind w:left="567"/>
              <w:rPr>
                <w:rFonts w:ascii="Times New Roman" w:eastAsia="Times New Roman" w:hAnsi="Times New Roman" w:cs="Times New Roman"/>
                <w:b/>
                <w:lang w:eastAsia="ru-RU"/>
              </w:rPr>
            </w:pPr>
          </w:p>
        </w:tc>
        <w:tc>
          <w:tcPr>
            <w:tcW w:w="3544"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«Живая математика»</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5</w:t>
            </w:r>
          </w:p>
        </w:tc>
      </w:tr>
      <w:tr w:rsidR="001829CF" w:rsidRPr="001829CF" w:rsidTr="0093341C">
        <w:trPr>
          <w:trHeight w:val="361"/>
        </w:trPr>
        <w:tc>
          <w:tcPr>
            <w:tcW w:w="2660" w:type="dxa"/>
            <w:vMerge/>
          </w:tcPr>
          <w:p w:rsidR="001829CF" w:rsidRPr="001829CF" w:rsidRDefault="001829CF" w:rsidP="001829CF">
            <w:pPr>
              <w:spacing w:after="0" w:line="240" w:lineRule="auto"/>
              <w:ind w:left="567"/>
              <w:rPr>
                <w:rFonts w:ascii="Times New Roman" w:eastAsia="Times New Roman" w:hAnsi="Times New Roman" w:cs="Times New Roman"/>
                <w:b/>
                <w:lang w:eastAsia="ru-RU"/>
              </w:rPr>
            </w:pPr>
          </w:p>
        </w:tc>
        <w:tc>
          <w:tcPr>
            <w:tcW w:w="3544"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«Академия физических открытий»</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6</w:t>
            </w:r>
          </w:p>
        </w:tc>
      </w:tr>
      <w:tr w:rsidR="001829CF" w:rsidRPr="001829CF" w:rsidTr="0093341C">
        <w:trPr>
          <w:trHeight w:val="361"/>
        </w:trPr>
        <w:tc>
          <w:tcPr>
            <w:tcW w:w="2660" w:type="dxa"/>
            <w:vMerge/>
          </w:tcPr>
          <w:p w:rsidR="001829CF" w:rsidRPr="001829CF" w:rsidRDefault="001829CF" w:rsidP="001829CF">
            <w:pPr>
              <w:spacing w:after="0" w:line="240" w:lineRule="auto"/>
              <w:ind w:left="567"/>
              <w:rPr>
                <w:rFonts w:ascii="Times New Roman" w:eastAsia="Times New Roman" w:hAnsi="Times New Roman" w:cs="Times New Roman"/>
                <w:b/>
                <w:lang w:eastAsia="ru-RU"/>
              </w:rPr>
            </w:pPr>
          </w:p>
        </w:tc>
        <w:tc>
          <w:tcPr>
            <w:tcW w:w="3544"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«В мире физических явлений»</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8</w:t>
            </w:r>
          </w:p>
        </w:tc>
      </w:tr>
      <w:tr w:rsidR="001829CF" w:rsidRPr="001829CF" w:rsidTr="0093341C">
        <w:trPr>
          <w:trHeight w:val="361"/>
        </w:trPr>
        <w:tc>
          <w:tcPr>
            <w:tcW w:w="2660" w:type="dxa"/>
            <w:vMerge/>
          </w:tcPr>
          <w:p w:rsidR="001829CF" w:rsidRPr="001829CF" w:rsidRDefault="001829CF" w:rsidP="001829CF">
            <w:pPr>
              <w:spacing w:after="0" w:line="240" w:lineRule="auto"/>
              <w:ind w:left="567"/>
              <w:rPr>
                <w:rFonts w:ascii="Times New Roman" w:eastAsia="Times New Roman" w:hAnsi="Times New Roman" w:cs="Times New Roman"/>
                <w:b/>
                <w:lang w:eastAsia="ru-RU"/>
              </w:rPr>
            </w:pPr>
          </w:p>
        </w:tc>
        <w:tc>
          <w:tcPr>
            <w:tcW w:w="3544"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«Познавательная физика»</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5</w:t>
            </w:r>
          </w:p>
        </w:tc>
      </w:tr>
      <w:tr w:rsidR="001829CF" w:rsidRPr="001829CF" w:rsidTr="0093341C">
        <w:trPr>
          <w:trHeight w:val="361"/>
        </w:trPr>
        <w:tc>
          <w:tcPr>
            <w:tcW w:w="2660" w:type="dxa"/>
            <w:vMerge/>
          </w:tcPr>
          <w:p w:rsidR="001829CF" w:rsidRPr="001829CF" w:rsidRDefault="001829CF" w:rsidP="001829CF">
            <w:pPr>
              <w:spacing w:after="0" w:line="240" w:lineRule="auto"/>
              <w:ind w:left="567"/>
              <w:rPr>
                <w:rFonts w:ascii="Times New Roman" w:eastAsia="Times New Roman" w:hAnsi="Times New Roman" w:cs="Times New Roman"/>
                <w:b/>
                <w:lang w:eastAsia="ru-RU"/>
              </w:rPr>
            </w:pPr>
          </w:p>
        </w:tc>
        <w:tc>
          <w:tcPr>
            <w:tcW w:w="3544" w:type="dxa"/>
          </w:tcPr>
          <w:p w:rsidR="001829CF" w:rsidRPr="001829CF" w:rsidRDefault="001829CF" w:rsidP="001829CF">
            <w:pPr>
              <w:tabs>
                <w:tab w:val="left" w:pos="11250"/>
              </w:tabs>
              <w:spacing w:after="0" w:line="240" w:lineRule="auto"/>
              <w:jc w:val="both"/>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«Подготовка к ОГЭ по математике»</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9</w:t>
            </w:r>
          </w:p>
        </w:tc>
      </w:tr>
      <w:tr w:rsidR="001829CF" w:rsidRPr="001829CF" w:rsidTr="0093341C">
        <w:trPr>
          <w:trHeight w:val="361"/>
        </w:trPr>
        <w:tc>
          <w:tcPr>
            <w:tcW w:w="2660" w:type="dxa"/>
            <w:vMerge/>
          </w:tcPr>
          <w:p w:rsidR="001829CF" w:rsidRPr="001829CF" w:rsidRDefault="001829CF" w:rsidP="001829CF">
            <w:pPr>
              <w:spacing w:after="0" w:line="240" w:lineRule="auto"/>
              <w:ind w:left="567"/>
              <w:rPr>
                <w:rFonts w:ascii="Times New Roman" w:eastAsia="Times New Roman" w:hAnsi="Times New Roman" w:cs="Times New Roman"/>
                <w:b/>
                <w:lang w:eastAsia="ru-RU"/>
              </w:rPr>
            </w:pPr>
          </w:p>
        </w:tc>
        <w:tc>
          <w:tcPr>
            <w:tcW w:w="3544" w:type="dxa"/>
          </w:tcPr>
          <w:p w:rsidR="001829CF" w:rsidRPr="001829CF" w:rsidRDefault="001829CF" w:rsidP="001829CF">
            <w:pPr>
              <w:tabs>
                <w:tab w:val="left" w:pos="11250"/>
              </w:tabs>
              <w:spacing w:after="0" w:line="240" w:lineRule="auto"/>
              <w:jc w:val="both"/>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«Проектно-исследовательская деятельность»</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9</w:t>
            </w:r>
          </w:p>
        </w:tc>
      </w:tr>
      <w:tr w:rsidR="001829CF" w:rsidRPr="001829CF" w:rsidTr="0093341C">
        <w:trPr>
          <w:trHeight w:val="361"/>
        </w:trPr>
        <w:tc>
          <w:tcPr>
            <w:tcW w:w="2660" w:type="dxa"/>
            <w:vMerge/>
          </w:tcPr>
          <w:p w:rsidR="001829CF" w:rsidRPr="001829CF" w:rsidRDefault="001829CF" w:rsidP="001829CF">
            <w:pPr>
              <w:spacing w:after="0" w:line="240" w:lineRule="auto"/>
              <w:ind w:left="567"/>
              <w:rPr>
                <w:rFonts w:ascii="Times New Roman" w:eastAsia="Times New Roman" w:hAnsi="Times New Roman" w:cs="Times New Roman"/>
                <w:b/>
                <w:lang w:eastAsia="ru-RU"/>
              </w:rPr>
            </w:pPr>
          </w:p>
        </w:tc>
        <w:tc>
          <w:tcPr>
            <w:tcW w:w="3544" w:type="dxa"/>
          </w:tcPr>
          <w:p w:rsidR="001829CF" w:rsidRPr="001829CF" w:rsidRDefault="001829CF" w:rsidP="001829CF">
            <w:pPr>
              <w:tabs>
                <w:tab w:val="left" w:pos="11250"/>
              </w:tabs>
              <w:spacing w:after="0" w:line="240" w:lineRule="auto"/>
              <w:jc w:val="both"/>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«Решение задач по химии»</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9</w:t>
            </w:r>
          </w:p>
        </w:tc>
      </w:tr>
      <w:tr w:rsidR="001829CF" w:rsidRPr="001829CF" w:rsidTr="0093341C">
        <w:trPr>
          <w:trHeight w:val="361"/>
        </w:trPr>
        <w:tc>
          <w:tcPr>
            <w:tcW w:w="2660" w:type="dxa"/>
            <w:vMerge/>
          </w:tcPr>
          <w:p w:rsidR="001829CF" w:rsidRPr="001829CF" w:rsidRDefault="001829CF" w:rsidP="001829CF">
            <w:pPr>
              <w:spacing w:after="0" w:line="240" w:lineRule="auto"/>
              <w:ind w:left="567"/>
              <w:rPr>
                <w:rFonts w:ascii="Times New Roman" w:eastAsia="Times New Roman" w:hAnsi="Times New Roman" w:cs="Times New Roman"/>
                <w:b/>
                <w:lang w:eastAsia="ru-RU"/>
              </w:rPr>
            </w:pPr>
          </w:p>
        </w:tc>
        <w:tc>
          <w:tcPr>
            <w:tcW w:w="3544" w:type="dxa"/>
          </w:tcPr>
          <w:p w:rsidR="001829CF" w:rsidRPr="001829CF" w:rsidRDefault="001829CF" w:rsidP="001829CF">
            <w:pPr>
              <w:tabs>
                <w:tab w:val="left" w:pos="11250"/>
              </w:tabs>
              <w:spacing w:after="0" w:line="240" w:lineRule="auto"/>
              <w:jc w:val="both"/>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«Подготовка к ОГЭ по физике»</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9</w:t>
            </w:r>
          </w:p>
        </w:tc>
      </w:tr>
      <w:tr w:rsidR="001829CF" w:rsidRPr="001829CF" w:rsidTr="0093341C">
        <w:trPr>
          <w:trHeight w:val="361"/>
        </w:trPr>
        <w:tc>
          <w:tcPr>
            <w:tcW w:w="2660" w:type="dxa"/>
            <w:vMerge/>
          </w:tcPr>
          <w:p w:rsidR="001829CF" w:rsidRPr="001829CF" w:rsidRDefault="001829CF" w:rsidP="001829CF">
            <w:pPr>
              <w:spacing w:after="0" w:line="240" w:lineRule="auto"/>
              <w:ind w:left="567"/>
              <w:rPr>
                <w:rFonts w:ascii="Times New Roman" w:eastAsia="Times New Roman" w:hAnsi="Times New Roman" w:cs="Times New Roman"/>
                <w:b/>
                <w:lang w:eastAsia="ru-RU"/>
              </w:rPr>
            </w:pPr>
          </w:p>
        </w:tc>
        <w:tc>
          <w:tcPr>
            <w:tcW w:w="3544" w:type="dxa"/>
          </w:tcPr>
          <w:p w:rsidR="001829CF" w:rsidRPr="001829CF" w:rsidRDefault="001829CF" w:rsidP="001829CF">
            <w:pPr>
              <w:tabs>
                <w:tab w:val="left" w:pos="11250"/>
              </w:tabs>
              <w:spacing w:after="0" w:line="240" w:lineRule="auto"/>
              <w:jc w:val="both"/>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«Подготовка к ОГЭ по истории и обществу»</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9</w:t>
            </w:r>
          </w:p>
        </w:tc>
      </w:tr>
      <w:tr w:rsidR="001829CF" w:rsidRPr="001829CF" w:rsidTr="0093341C">
        <w:trPr>
          <w:trHeight w:val="361"/>
        </w:trPr>
        <w:tc>
          <w:tcPr>
            <w:tcW w:w="2660" w:type="dxa"/>
            <w:vMerge/>
          </w:tcPr>
          <w:p w:rsidR="001829CF" w:rsidRPr="001829CF" w:rsidRDefault="001829CF" w:rsidP="001829CF">
            <w:pPr>
              <w:spacing w:after="0" w:line="240" w:lineRule="auto"/>
              <w:ind w:left="567"/>
              <w:rPr>
                <w:rFonts w:ascii="Times New Roman" w:eastAsia="Times New Roman" w:hAnsi="Times New Roman" w:cs="Times New Roman"/>
                <w:b/>
                <w:lang w:eastAsia="ru-RU"/>
              </w:rPr>
            </w:pPr>
          </w:p>
        </w:tc>
        <w:tc>
          <w:tcPr>
            <w:tcW w:w="3544" w:type="dxa"/>
          </w:tcPr>
          <w:p w:rsidR="001829CF" w:rsidRPr="001829CF" w:rsidRDefault="001829CF" w:rsidP="001829CF">
            <w:pPr>
              <w:tabs>
                <w:tab w:val="left" w:pos="11250"/>
              </w:tabs>
              <w:spacing w:after="0" w:line="240" w:lineRule="auto"/>
              <w:jc w:val="both"/>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«Подготовка к ОГЭ по информатике»</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9</w:t>
            </w:r>
          </w:p>
        </w:tc>
      </w:tr>
      <w:tr w:rsidR="001829CF" w:rsidRPr="001829CF" w:rsidTr="0093341C">
        <w:trPr>
          <w:trHeight w:val="361"/>
        </w:trPr>
        <w:tc>
          <w:tcPr>
            <w:tcW w:w="2660" w:type="dxa"/>
            <w:vMerge/>
          </w:tcPr>
          <w:p w:rsidR="001829CF" w:rsidRPr="001829CF" w:rsidRDefault="001829CF" w:rsidP="001829CF">
            <w:pPr>
              <w:spacing w:after="0" w:line="240" w:lineRule="auto"/>
              <w:ind w:left="567"/>
              <w:rPr>
                <w:rFonts w:ascii="Times New Roman" w:eastAsia="Times New Roman" w:hAnsi="Times New Roman" w:cs="Times New Roman"/>
                <w:b/>
                <w:lang w:eastAsia="ru-RU"/>
              </w:rPr>
            </w:pPr>
          </w:p>
        </w:tc>
        <w:tc>
          <w:tcPr>
            <w:tcW w:w="3544" w:type="dxa"/>
          </w:tcPr>
          <w:p w:rsidR="001829CF" w:rsidRPr="001829CF" w:rsidRDefault="001829CF" w:rsidP="001829CF">
            <w:pPr>
              <w:tabs>
                <w:tab w:val="left" w:pos="11250"/>
              </w:tabs>
              <w:spacing w:after="0" w:line="240" w:lineRule="auto"/>
              <w:jc w:val="both"/>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«Подготовка к ОГЭ по английскому языку»</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9</w:t>
            </w:r>
          </w:p>
        </w:tc>
      </w:tr>
      <w:tr w:rsidR="001829CF" w:rsidRPr="001829CF" w:rsidTr="0093341C">
        <w:trPr>
          <w:trHeight w:val="361"/>
        </w:trPr>
        <w:tc>
          <w:tcPr>
            <w:tcW w:w="2660" w:type="dxa"/>
            <w:vMerge w:val="restart"/>
          </w:tcPr>
          <w:p w:rsidR="001829CF" w:rsidRPr="001829CF" w:rsidRDefault="001829CF" w:rsidP="001829CF">
            <w:pPr>
              <w:spacing w:after="0" w:line="240" w:lineRule="auto"/>
              <w:rPr>
                <w:rFonts w:ascii="Times New Roman" w:eastAsia="Times New Roman" w:hAnsi="Times New Roman" w:cs="Times New Roman"/>
                <w:b/>
                <w:lang w:eastAsia="ru-RU"/>
              </w:rPr>
            </w:pPr>
            <w:r w:rsidRPr="001829CF">
              <w:rPr>
                <w:rFonts w:ascii="Times New Roman" w:eastAsia="Times New Roman" w:hAnsi="Times New Roman" w:cs="Times New Roman"/>
                <w:b/>
                <w:lang w:eastAsia="ru-RU"/>
              </w:rPr>
              <w:t>социальное</w:t>
            </w:r>
          </w:p>
        </w:tc>
        <w:tc>
          <w:tcPr>
            <w:tcW w:w="3544"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«Мир животных»</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7</w:t>
            </w:r>
          </w:p>
        </w:tc>
      </w:tr>
      <w:tr w:rsidR="001829CF" w:rsidRPr="001829CF" w:rsidTr="0093341C">
        <w:trPr>
          <w:trHeight w:val="361"/>
        </w:trPr>
        <w:tc>
          <w:tcPr>
            <w:tcW w:w="2660" w:type="dxa"/>
            <w:vMerge/>
          </w:tcPr>
          <w:p w:rsidR="001829CF" w:rsidRPr="001829CF" w:rsidRDefault="001829CF" w:rsidP="001829CF">
            <w:pPr>
              <w:spacing w:after="0" w:line="240" w:lineRule="auto"/>
              <w:ind w:left="567"/>
              <w:rPr>
                <w:rFonts w:ascii="Times New Roman" w:eastAsia="Times New Roman" w:hAnsi="Times New Roman" w:cs="Times New Roman"/>
                <w:b/>
                <w:lang w:eastAsia="ru-RU"/>
              </w:rPr>
            </w:pPr>
          </w:p>
        </w:tc>
        <w:tc>
          <w:tcPr>
            <w:tcW w:w="3544"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«Биология в вопросах и ответах»</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9</w:t>
            </w:r>
          </w:p>
        </w:tc>
      </w:tr>
      <w:tr w:rsidR="001829CF" w:rsidRPr="001829CF" w:rsidTr="0093341C">
        <w:trPr>
          <w:trHeight w:val="361"/>
        </w:trPr>
        <w:tc>
          <w:tcPr>
            <w:tcW w:w="2660" w:type="dxa"/>
            <w:vMerge w:val="restart"/>
          </w:tcPr>
          <w:p w:rsidR="001829CF" w:rsidRPr="001829CF" w:rsidRDefault="001829CF" w:rsidP="001829CF">
            <w:pPr>
              <w:spacing w:after="0" w:line="240" w:lineRule="auto"/>
              <w:rPr>
                <w:rFonts w:ascii="Times New Roman" w:eastAsia="Times New Roman" w:hAnsi="Times New Roman" w:cs="Times New Roman"/>
                <w:b/>
                <w:lang w:eastAsia="ru-RU"/>
              </w:rPr>
            </w:pPr>
            <w:r w:rsidRPr="001829CF">
              <w:rPr>
                <w:rFonts w:ascii="Times New Roman" w:eastAsia="Times New Roman" w:hAnsi="Times New Roman" w:cs="Times New Roman"/>
                <w:b/>
                <w:lang w:eastAsia="ru-RU"/>
              </w:rPr>
              <w:t>общекультурное</w:t>
            </w:r>
          </w:p>
        </w:tc>
        <w:tc>
          <w:tcPr>
            <w:tcW w:w="3544"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«До-ми-солька»</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7,8</w:t>
            </w:r>
          </w:p>
        </w:tc>
      </w:tr>
      <w:tr w:rsidR="001829CF" w:rsidRPr="001829CF" w:rsidTr="0093341C">
        <w:trPr>
          <w:trHeight w:val="361"/>
        </w:trPr>
        <w:tc>
          <w:tcPr>
            <w:tcW w:w="2660" w:type="dxa"/>
            <w:vMerge/>
          </w:tcPr>
          <w:p w:rsidR="001829CF" w:rsidRPr="001829CF" w:rsidRDefault="001829CF" w:rsidP="001829CF">
            <w:pPr>
              <w:spacing w:after="0" w:line="240" w:lineRule="auto"/>
              <w:ind w:left="567"/>
              <w:rPr>
                <w:rFonts w:ascii="Times New Roman" w:eastAsia="Times New Roman" w:hAnsi="Times New Roman" w:cs="Times New Roman"/>
                <w:b/>
                <w:lang w:eastAsia="ru-RU"/>
              </w:rPr>
            </w:pPr>
          </w:p>
        </w:tc>
        <w:tc>
          <w:tcPr>
            <w:tcW w:w="3544"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«Веселые нотки»</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5,6</w:t>
            </w:r>
          </w:p>
        </w:tc>
      </w:tr>
      <w:tr w:rsidR="001829CF" w:rsidRPr="001829CF" w:rsidTr="0093341C">
        <w:trPr>
          <w:trHeight w:val="361"/>
        </w:trPr>
        <w:tc>
          <w:tcPr>
            <w:tcW w:w="2660" w:type="dxa"/>
            <w:vMerge/>
          </w:tcPr>
          <w:p w:rsidR="001829CF" w:rsidRPr="001829CF" w:rsidRDefault="001829CF" w:rsidP="001829CF">
            <w:pPr>
              <w:spacing w:after="0" w:line="240" w:lineRule="auto"/>
              <w:ind w:left="567"/>
              <w:rPr>
                <w:rFonts w:ascii="Times New Roman" w:eastAsia="Times New Roman" w:hAnsi="Times New Roman" w:cs="Times New Roman"/>
                <w:b/>
                <w:lang w:eastAsia="ru-RU"/>
              </w:rPr>
            </w:pPr>
          </w:p>
        </w:tc>
        <w:tc>
          <w:tcPr>
            <w:tcW w:w="3544"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«Театральная студия»</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5</w:t>
            </w:r>
          </w:p>
        </w:tc>
      </w:tr>
      <w:tr w:rsidR="001829CF" w:rsidRPr="001829CF" w:rsidTr="0093341C">
        <w:trPr>
          <w:trHeight w:val="361"/>
        </w:trPr>
        <w:tc>
          <w:tcPr>
            <w:tcW w:w="2660" w:type="dxa"/>
            <w:vMerge/>
          </w:tcPr>
          <w:p w:rsidR="001829CF" w:rsidRPr="001829CF" w:rsidRDefault="001829CF" w:rsidP="001829CF">
            <w:pPr>
              <w:spacing w:after="0" w:line="240" w:lineRule="auto"/>
              <w:ind w:left="567"/>
              <w:rPr>
                <w:rFonts w:ascii="Times New Roman" w:eastAsia="Times New Roman" w:hAnsi="Times New Roman" w:cs="Times New Roman"/>
                <w:b/>
                <w:lang w:eastAsia="ru-RU"/>
              </w:rPr>
            </w:pPr>
          </w:p>
        </w:tc>
        <w:tc>
          <w:tcPr>
            <w:tcW w:w="3544"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«Танграм»</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6</w:t>
            </w:r>
          </w:p>
        </w:tc>
      </w:tr>
      <w:tr w:rsidR="001829CF" w:rsidRPr="001829CF" w:rsidTr="0093341C">
        <w:trPr>
          <w:trHeight w:val="361"/>
        </w:trPr>
        <w:tc>
          <w:tcPr>
            <w:tcW w:w="2660" w:type="dxa"/>
            <w:vMerge w:val="restart"/>
          </w:tcPr>
          <w:p w:rsidR="001829CF" w:rsidRPr="001829CF" w:rsidRDefault="001829CF" w:rsidP="001829CF">
            <w:pPr>
              <w:spacing w:after="0" w:line="240" w:lineRule="auto"/>
              <w:ind w:left="567"/>
              <w:rPr>
                <w:rFonts w:ascii="Times New Roman" w:eastAsia="Times New Roman" w:hAnsi="Times New Roman" w:cs="Times New Roman"/>
                <w:b/>
                <w:lang w:eastAsia="ru-RU"/>
              </w:rPr>
            </w:pPr>
          </w:p>
          <w:p w:rsidR="001829CF" w:rsidRPr="001829CF" w:rsidRDefault="001829CF" w:rsidP="001829CF">
            <w:pPr>
              <w:spacing w:after="0" w:line="240" w:lineRule="auto"/>
              <w:ind w:left="567"/>
              <w:rPr>
                <w:rFonts w:ascii="Times New Roman" w:eastAsia="Times New Roman" w:hAnsi="Times New Roman" w:cs="Times New Roman"/>
                <w:b/>
                <w:lang w:eastAsia="ru-RU"/>
              </w:rPr>
            </w:pPr>
          </w:p>
          <w:p w:rsidR="001829CF" w:rsidRPr="001829CF" w:rsidRDefault="001829CF" w:rsidP="001829CF">
            <w:pPr>
              <w:spacing w:after="0" w:line="240" w:lineRule="auto"/>
              <w:rPr>
                <w:rFonts w:ascii="Times New Roman" w:eastAsia="Times New Roman" w:hAnsi="Times New Roman" w:cs="Times New Roman"/>
                <w:b/>
                <w:lang w:eastAsia="ru-RU"/>
              </w:rPr>
            </w:pPr>
            <w:r w:rsidRPr="001829CF">
              <w:rPr>
                <w:rFonts w:ascii="Times New Roman" w:eastAsia="Times New Roman" w:hAnsi="Times New Roman" w:cs="Times New Roman"/>
                <w:b/>
                <w:lang w:eastAsia="ru-RU"/>
              </w:rPr>
              <w:t>спортивно-оздоровительное</w:t>
            </w:r>
          </w:p>
        </w:tc>
        <w:tc>
          <w:tcPr>
            <w:tcW w:w="3544"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«Основы медицинских знаний»</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8</w:t>
            </w:r>
          </w:p>
        </w:tc>
      </w:tr>
      <w:tr w:rsidR="001829CF" w:rsidRPr="001829CF" w:rsidTr="0093341C">
        <w:trPr>
          <w:trHeight w:val="300"/>
        </w:trPr>
        <w:tc>
          <w:tcPr>
            <w:tcW w:w="2660" w:type="dxa"/>
            <w:vMerge/>
          </w:tcPr>
          <w:p w:rsidR="001829CF" w:rsidRPr="001829CF" w:rsidRDefault="001829CF" w:rsidP="001829CF">
            <w:pPr>
              <w:spacing w:after="0" w:line="240" w:lineRule="auto"/>
              <w:ind w:left="567"/>
              <w:rPr>
                <w:rFonts w:ascii="Times New Roman" w:eastAsia="Times New Roman" w:hAnsi="Times New Roman" w:cs="Times New Roman"/>
                <w:b/>
                <w:lang w:eastAsia="ru-RU"/>
              </w:rPr>
            </w:pPr>
          </w:p>
        </w:tc>
        <w:tc>
          <w:tcPr>
            <w:tcW w:w="3544"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«Если хочешь быть здоров»</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7</w:t>
            </w:r>
          </w:p>
        </w:tc>
      </w:tr>
      <w:tr w:rsidR="001829CF" w:rsidRPr="001829CF" w:rsidTr="0093341C">
        <w:trPr>
          <w:trHeight w:val="300"/>
        </w:trPr>
        <w:tc>
          <w:tcPr>
            <w:tcW w:w="2660" w:type="dxa"/>
            <w:vMerge/>
          </w:tcPr>
          <w:p w:rsidR="001829CF" w:rsidRPr="001829CF" w:rsidRDefault="001829CF" w:rsidP="001829CF">
            <w:pPr>
              <w:spacing w:after="0" w:line="240" w:lineRule="auto"/>
              <w:ind w:left="567"/>
              <w:rPr>
                <w:rFonts w:ascii="Times New Roman" w:eastAsia="Times New Roman" w:hAnsi="Times New Roman" w:cs="Times New Roman"/>
                <w:b/>
                <w:lang w:eastAsia="ru-RU"/>
              </w:rPr>
            </w:pPr>
          </w:p>
        </w:tc>
        <w:tc>
          <w:tcPr>
            <w:tcW w:w="3544"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«Спортивные игры»</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5,6,7,8,9</w:t>
            </w:r>
          </w:p>
        </w:tc>
      </w:tr>
      <w:tr w:rsidR="001829CF" w:rsidRPr="001829CF" w:rsidTr="0093341C">
        <w:trPr>
          <w:trHeight w:val="300"/>
        </w:trPr>
        <w:tc>
          <w:tcPr>
            <w:tcW w:w="2660" w:type="dxa"/>
            <w:vMerge/>
          </w:tcPr>
          <w:p w:rsidR="001829CF" w:rsidRPr="001829CF" w:rsidRDefault="001829CF" w:rsidP="001829CF">
            <w:pPr>
              <w:spacing w:after="0" w:line="240" w:lineRule="auto"/>
              <w:ind w:left="567"/>
              <w:rPr>
                <w:rFonts w:ascii="Times New Roman" w:eastAsia="Times New Roman" w:hAnsi="Times New Roman" w:cs="Times New Roman"/>
                <w:b/>
                <w:lang w:eastAsia="ru-RU"/>
              </w:rPr>
            </w:pPr>
          </w:p>
        </w:tc>
        <w:tc>
          <w:tcPr>
            <w:tcW w:w="3544"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«ЗОЖ»</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9</w:t>
            </w:r>
          </w:p>
        </w:tc>
      </w:tr>
      <w:tr w:rsidR="001829CF" w:rsidRPr="001829CF" w:rsidTr="0093341C">
        <w:trPr>
          <w:trHeight w:val="300"/>
        </w:trPr>
        <w:tc>
          <w:tcPr>
            <w:tcW w:w="2660" w:type="dxa"/>
            <w:vMerge/>
          </w:tcPr>
          <w:p w:rsidR="001829CF" w:rsidRPr="001829CF" w:rsidRDefault="001829CF" w:rsidP="001829CF">
            <w:pPr>
              <w:spacing w:after="0" w:line="240" w:lineRule="auto"/>
              <w:ind w:left="567"/>
              <w:rPr>
                <w:rFonts w:ascii="Times New Roman" w:eastAsia="Times New Roman" w:hAnsi="Times New Roman" w:cs="Times New Roman"/>
                <w:b/>
                <w:lang w:eastAsia="ru-RU"/>
              </w:rPr>
            </w:pPr>
          </w:p>
        </w:tc>
        <w:tc>
          <w:tcPr>
            <w:tcW w:w="3544"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«Играя, растем здоровыми»</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5</w:t>
            </w:r>
          </w:p>
        </w:tc>
      </w:tr>
      <w:tr w:rsidR="001829CF" w:rsidRPr="001829CF" w:rsidTr="0093341C">
        <w:trPr>
          <w:trHeight w:val="267"/>
        </w:trPr>
        <w:tc>
          <w:tcPr>
            <w:tcW w:w="2660" w:type="dxa"/>
            <w:vMerge/>
          </w:tcPr>
          <w:p w:rsidR="001829CF" w:rsidRPr="001829CF" w:rsidRDefault="001829CF" w:rsidP="001829CF">
            <w:pPr>
              <w:spacing w:after="0" w:line="240" w:lineRule="auto"/>
              <w:ind w:left="567"/>
              <w:rPr>
                <w:rFonts w:ascii="Times New Roman" w:eastAsia="Times New Roman" w:hAnsi="Times New Roman" w:cs="Times New Roman"/>
                <w:b/>
                <w:lang w:eastAsia="ru-RU"/>
              </w:rPr>
            </w:pPr>
          </w:p>
        </w:tc>
        <w:tc>
          <w:tcPr>
            <w:tcW w:w="3544"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«Старт в профессию»</w:t>
            </w:r>
          </w:p>
        </w:tc>
        <w:tc>
          <w:tcPr>
            <w:tcW w:w="1842" w:type="dxa"/>
          </w:tcPr>
          <w:p w:rsidR="001829CF" w:rsidRPr="001829CF" w:rsidRDefault="001829CF" w:rsidP="001829CF">
            <w:pPr>
              <w:spacing w:after="0" w:line="240" w:lineRule="auto"/>
              <w:rPr>
                <w:rFonts w:ascii="Times New Roman" w:eastAsia="Times New Roman" w:hAnsi="Times New Roman" w:cs="Times New Roman"/>
                <w:lang w:eastAsia="ru-RU"/>
              </w:rPr>
            </w:pPr>
            <w:r w:rsidRPr="001829CF">
              <w:rPr>
                <w:rFonts w:ascii="Times New Roman" w:eastAsia="Times New Roman" w:hAnsi="Times New Roman" w:cs="Times New Roman"/>
                <w:lang w:eastAsia="ru-RU"/>
              </w:rPr>
              <w:t>5,8</w:t>
            </w:r>
          </w:p>
        </w:tc>
      </w:tr>
    </w:tbl>
    <w:p w:rsidR="00525466" w:rsidRDefault="00525466" w:rsidP="00851258">
      <w:pPr>
        <w:spacing w:after="0" w:line="240" w:lineRule="auto"/>
        <w:jc w:val="both"/>
        <w:rPr>
          <w:rFonts w:ascii="Times New Roman" w:hAnsi="Times New Roman" w:cs="Times New Roman"/>
          <w:b/>
          <w:sz w:val="24"/>
          <w:szCs w:val="24"/>
        </w:rPr>
      </w:pPr>
    </w:p>
    <w:p w:rsidR="001829CF" w:rsidRPr="005078A4" w:rsidRDefault="001829CF" w:rsidP="001829CF">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5078A4">
        <w:rPr>
          <w:rFonts w:ascii="Times New Roman" w:eastAsia="Times New Roman" w:hAnsi="Times New Roman" w:cs="Times New Roman"/>
          <w:sz w:val="24"/>
          <w:szCs w:val="24"/>
          <w:lang w:eastAsia="ru-RU"/>
        </w:rPr>
        <w:t>Распределение часов внеурочной деятельности по  направлениям определяется после анкетирования обучающихся и их родителей. Обучающимся предоставляется возможность выбора занятий по интересам.</w:t>
      </w:r>
    </w:p>
    <w:p w:rsidR="001829CF" w:rsidRPr="005078A4" w:rsidRDefault="001829CF" w:rsidP="001829CF">
      <w:pPr>
        <w:spacing w:after="0"/>
        <w:ind w:firstLine="567"/>
        <w:jc w:val="both"/>
        <w:rPr>
          <w:rFonts w:ascii="Times New Roman" w:eastAsia="Times New Roman" w:hAnsi="Times New Roman" w:cs="Times New Roman"/>
          <w:sz w:val="24"/>
          <w:szCs w:val="24"/>
          <w:lang w:eastAsia="ru-RU"/>
        </w:rPr>
      </w:pPr>
      <w:r w:rsidRPr="005078A4">
        <w:rPr>
          <w:rFonts w:ascii="Times New Roman" w:eastAsia="Times New Roman" w:hAnsi="Times New Roman" w:cs="Times New Roman"/>
          <w:sz w:val="24"/>
          <w:szCs w:val="24"/>
          <w:lang w:eastAsia="ru-RU"/>
        </w:rPr>
        <w:t>Рабочие  программы курсов ВНД содержат:</w:t>
      </w:r>
    </w:p>
    <w:p w:rsidR="001829CF" w:rsidRPr="005078A4" w:rsidRDefault="001829CF" w:rsidP="002D0D96">
      <w:pPr>
        <w:numPr>
          <w:ilvl w:val="0"/>
          <w:numId w:val="1"/>
        </w:numPr>
        <w:suppressAutoHyphens/>
        <w:spacing w:after="0"/>
        <w:contextualSpacing/>
        <w:jc w:val="both"/>
        <w:rPr>
          <w:rFonts w:ascii="Times New Roman" w:eastAsia="Times New Roman" w:hAnsi="Times New Roman" w:cs="Times New Roman"/>
          <w:sz w:val="24"/>
          <w:szCs w:val="24"/>
          <w:lang w:eastAsia="ru-RU"/>
        </w:rPr>
      </w:pPr>
      <w:r w:rsidRPr="005078A4">
        <w:rPr>
          <w:rFonts w:ascii="Times New Roman" w:eastAsia="Times New Roman" w:hAnsi="Times New Roman" w:cs="Times New Roman"/>
          <w:sz w:val="24"/>
          <w:szCs w:val="24"/>
          <w:lang w:eastAsia="ru-RU"/>
        </w:rPr>
        <w:t>Личностные и метапредметные результаты освоения курса ВНД;</w:t>
      </w:r>
    </w:p>
    <w:p w:rsidR="001829CF" w:rsidRPr="005078A4" w:rsidRDefault="001829CF" w:rsidP="002D0D96">
      <w:pPr>
        <w:numPr>
          <w:ilvl w:val="0"/>
          <w:numId w:val="1"/>
        </w:numPr>
        <w:suppressAutoHyphens/>
        <w:spacing w:after="0"/>
        <w:contextualSpacing/>
        <w:jc w:val="both"/>
        <w:rPr>
          <w:rFonts w:ascii="Times New Roman" w:eastAsia="Times New Roman" w:hAnsi="Times New Roman" w:cs="Times New Roman"/>
          <w:sz w:val="24"/>
          <w:szCs w:val="24"/>
          <w:lang w:eastAsia="ru-RU"/>
        </w:rPr>
      </w:pPr>
      <w:r w:rsidRPr="005078A4">
        <w:rPr>
          <w:rFonts w:ascii="Times New Roman" w:eastAsia="Times New Roman" w:hAnsi="Times New Roman" w:cs="Times New Roman"/>
          <w:sz w:val="24"/>
          <w:szCs w:val="24"/>
          <w:lang w:eastAsia="ru-RU"/>
        </w:rPr>
        <w:t>Содержание курса ВНД с указанием форм  организации учебных занятий, основных видов учебной деятельности;</w:t>
      </w:r>
    </w:p>
    <w:p w:rsidR="001829CF" w:rsidRPr="005078A4" w:rsidRDefault="001829CF" w:rsidP="002D0D96">
      <w:pPr>
        <w:numPr>
          <w:ilvl w:val="0"/>
          <w:numId w:val="1"/>
        </w:numPr>
        <w:suppressAutoHyphens/>
        <w:spacing w:after="0"/>
        <w:contextualSpacing/>
        <w:jc w:val="both"/>
        <w:rPr>
          <w:rFonts w:ascii="Times New Roman" w:eastAsia="Times New Roman" w:hAnsi="Times New Roman" w:cs="Times New Roman"/>
          <w:sz w:val="24"/>
          <w:szCs w:val="24"/>
          <w:lang w:eastAsia="ru-RU"/>
        </w:rPr>
      </w:pPr>
      <w:r w:rsidRPr="005078A4">
        <w:rPr>
          <w:rFonts w:ascii="Times New Roman" w:eastAsia="Times New Roman" w:hAnsi="Times New Roman" w:cs="Times New Roman"/>
          <w:sz w:val="24"/>
          <w:szCs w:val="24"/>
          <w:lang w:eastAsia="ru-RU"/>
        </w:rPr>
        <w:t>Календарно-тематическое планирование.</w:t>
      </w:r>
    </w:p>
    <w:p w:rsidR="001829CF" w:rsidRDefault="001829CF" w:rsidP="001829CF">
      <w:pPr>
        <w:pStyle w:val="2d"/>
        <w:shd w:val="clear" w:color="auto" w:fill="auto"/>
        <w:tabs>
          <w:tab w:val="left" w:pos="851"/>
        </w:tabs>
        <w:spacing w:after="0" w:line="240" w:lineRule="auto"/>
        <w:ind w:left="426"/>
        <w:jc w:val="center"/>
        <w:rPr>
          <w:sz w:val="24"/>
          <w:szCs w:val="24"/>
        </w:rPr>
      </w:pPr>
      <w:bookmarkStart w:id="30" w:name="bookmark17"/>
    </w:p>
    <w:p w:rsidR="001829CF" w:rsidRDefault="001829CF" w:rsidP="001829CF">
      <w:pPr>
        <w:pStyle w:val="2d"/>
        <w:shd w:val="clear" w:color="auto" w:fill="auto"/>
        <w:tabs>
          <w:tab w:val="left" w:pos="851"/>
        </w:tabs>
        <w:spacing w:after="0" w:line="240" w:lineRule="auto"/>
        <w:ind w:left="426"/>
        <w:jc w:val="center"/>
        <w:rPr>
          <w:sz w:val="24"/>
          <w:szCs w:val="24"/>
        </w:rPr>
      </w:pPr>
    </w:p>
    <w:p w:rsidR="00F737D1" w:rsidRDefault="00F737D1" w:rsidP="001829CF">
      <w:pPr>
        <w:pStyle w:val="2d"/>
        <w:shd w:val="clear" w:color="auto" w:fill="auto"/>
        <w:tabs>
          <w:tab w:val="left" w:pos="851"/>
        </w:tabs>
        <w:spacing w:after="0" w:line="240" w:lineRule="auto"/>
        <w:ind w:left="426"/>
        <w:jc w:val="center"/>
        <w:rPr>
          <w:sz w:val="24"/>
          <w:szCs w:val="24"/>
        </w:rPr>
      </w:pPr>
    </w:p>
    <w:p w:rsidR="00F737D1" w:rsidRDefault="00F737D1" w:rsidP="001829CF">
      <w:pPr>
        <w:pStyle w:val="2d"/>
        <w:shd w:val="clear" w:color="auto" w:fill="auto"/>
        <w:tabs>
          <w:tab w:val="left" w:pos="851"/>
        </w:tabs>
        <w:spacing w:after="0" w:line="240" w:lineRule="auto"/>
        <w:ind w:left="426"/>
        <w:jc w:val="center"/>
        <w:rPr>
          <w:sz w:val="24"/>
          <w:szCs w:val="24"/>
        </w:rPr>
      </w:pPr>
    </w:p>
    <w:p w:rsidR="001829CF" w:rsidRDefault="001829CF" w:rsidP="001829CF">
      <w:pPr>
        <w:pStyle w:val="2d"/>
        <w:shd w:val="clear" w:color="auto" w:fill="auto"/>
        <w:tabs>
          <w:tab w:val="left" w:pos="851"/>
        </w:tabs>
        <w:spacing w:after="0" w:line="240" w:lineRule="auto"/>
        <w:ind w:left="426"/>
        <w:jc w:val="center"/>
        <w:rPr>
          <w:sz w:val="24"/>
          <w:szCs w:val="24"/>
        </w:rPr>
      </w:pPr>
    </w:p>
    <w:p w:rsidR="001829CF" w:rsidRPr="00CC53A7" w:rsidRDefault="001829CF" w:rsidP="001829CF">
      <w:pPr>
        <w:pStyle w:val="2d"/>
        <w:shd w:val="clear" w:color="auto" w:fill="auto"/>
        <w:tabs>
          <w:tab w:val="left" w:pos="851"/>
        </w:tabs>
        <w:spacing w:after="0" w:line="240" w:lineRule="auto"/>
        <w:ind w:left="426"/>
        <w:jc w:val="center"/>
        <w:rPr>
          <w:sz w:val="24"/>
          <w:szCs w:val="24"/>
        </w:rPr>
      </w:pPr>
      <w:r w:rsidRPr="00CC53A7">
        <w:rPr>
          <w:sz w:val="24"/>
          <w:szCs w:val="24"/>
        </w:rPr>
        <w:lastRenderedPageBreak/>
        <w:t>3.Организационный раздел</w:t>
      </w:r>
      <w:bookmarkEnd w:id="30"/>
    </w:p>
    <w:p w:rsidR="001829CF" w:rsidRPr="00CC53A7" w:rsidRDefault="001829CF" w:rsidP="001829CF">
      <w:pPr>
        <w:pStyle w:val="2d"/>
        <w:shd w:val="clear" w:color="auto" w:fill="auto"/>
        <w:tabs>
          <w:tab w:val="left" w:pos="851"/>
          <w:tab w:val="left" w:pos="4330"/>
        </w:tabs>
        <w:spacing w:after="0" w:line="240" w:lineRule="auto"/>
        <w:ind w:left="426"/>
        <w:jc w:val="center"/>
        <w:rPr>
          <w:sz w:val="24"/>
          <w:szCs w:val="24"/>
        </w:rPr>
      </w:pPr>
      <w:r w:rsidRPr="00CC53A7">
        <w:rPr>
          <w:sz w:val="24"/>
          <w:szCs w:val="24"/>
        </w:rPr>
        <w:t>3.1.Учебный план</w:t>
      </w:r>
    </w:p>
    <w:p w:rsidR="0093341C" w:rsidRPr="0093341C" w:rsidRDefault="0093341C" w:rsidP="0093341C">
      <w:pPr>
        <w:spacing w:after="0" w:line="240" w:lineRule="auto"/>
        <w:jc w:val="center"/>
        <w:rPr>
          <w:rFonts w:ascii="Times New Roman" w:eastAsia="Times New Roman" w:hAnsi="Times New Roman" w:cs="Times New Roman"/>
          <w:b/>
          <w:lang w:eastAsia="ru-RU"/>
        </w:rPr>
      </w:pPr>
      <w:r w:rsidRPr="0093341C">
        <w:rPr>
          <w:rFonts w:ascii="Times New Roman" w:eastAsia="Times New Roman" w:hAnsi="Times New Roman" w:cs="Times New Roman"/>
          <w:b/>
          <w:lang w:eastAsia="ru-RU"/>
        </w:rPr>
        <w:t>Пояснительная записка к учебному плану для 5 – 9 классов</w:t>
      </w:r>
    </w:p>
    <w:p w:rsidR="0093341C" w:rsidRPr="0093341C" w:rsidRDefault="0093341C" w:rsidP="0093341C">
      <w:pPr>
        <w:spacing w:after="0" w:line="240" w:lineRule="auto"/>
        <w:jc w:val="center"/>
        <w:rPr>
          <w:rFonts w:ascii="Times New Roman" w:eastAsia="Times New Roman" w:hAnsi="Times New Roman" w:cs="Times New Roman"/>
          <w:b/>
          <w:lang w:eastAsia="ru-RU"/>
        </w:rPr>
      </w:pPr>
      <w:r w:rsidRPr="0093341C">
        <w:rPr>
          <w:rFonts w:ascii="Times New Roman" w:eastAsia="Times New Roman" w:hAnsi="Times New Roman" w:cs="Times New Roman"/>
          <w:b/>
          <w:lang w:eastAsia="ru-RU"/>
        </w:rPr>
        <w:t>с русским языком обучения на 2019-2020 учебный год</w:t>
      </w:r>
    </w:p>
    <w:p w:rsidR="0093341C" w:rsidRPr="0093341C" w:rsidRDefault="0093341C" w:rsidP="0093341C">
      <w:pPr>
        <w:spacing w:after="0" w:line="240" w:lineRule="auto"/>
        <w:jc w:val="both"/>
        <w:rPr>
          <w:rFonts w:ascii="Times New Roman" w:eastAsia="Times New Roman" w:hAnsi="Times New Roman" w:cs="Times New Roman"/>
          <w:b/>
          <w:sz w:val="24"/>
          <w:szCs w:val="24"/>
          <w:lang w:eastAsia="ru-RU"/>
        </w:rPr>
      </w:pPr>
      <w:r w:rsidRPr="0093341C">
        <w:rPr>
          <w:rFonts w:ascii="Times New Roman" w:eastAsia="Times New Roman" w:hAnsi="Times New Roman" w:cs="Times New Roman"/>
          <w:sz w:val="24"/>
          <w:szCs w:val="24"/>
          <w:lang w:eastAsia="ru-RU"/>
        </w:rPr>
        <w:t xml:space="preserve">           </w:t>
      </w:r>
    </w:p>
    <w:p w:rsidR="0093341C" w:rsidRPr="0093341C" w:rsidRDefault="0093341C" w:rsidP="0093341C">
      <w:pPr>
        <w:spacing w:line="240" w:lineRule="exact"/>
        <w:jc w:val="both"/>
        <w:rPr>
          <w:rFonts w:ascii="Times New Roman" w:eastAsia="Arial Unicode MS" w:hAnsi="Times New Roman" w:cs="Times New Roman"/>
          <w:color w:val="000000"/>
          <w:sz w:val="24"/>
          <w:szCs w:val="24"/>
          <w:shd w:val="clear" w:color="auto" w:fill="FFFFFF"/>
          <w:lang w:eastAsia="ru-RU" w:bidi="ru-RU"/>
        </w:rPr>
      </w:pPr>
      <w:r w:rsidRPr="0093341C">
        <w:rPr>
          <w:rFonts w:ascii="Times New Roman" w:eastAsia="Times New Roman" w:hAnsi="Times New Roman" w:cs="Times New Roman"/>
          <w:sz w:val="24"/>
          <w:szCs w:val="24"/>
          <w:lang w:eastAsia="ru-RU"/>
        </w:rPr>
        <w:t xml:space="preserve">       </w:t>
      </w:r>
      <w:r w:rsidRPr="0093341C">
        <w:rPr>
          <w:rFonts w:ascii="Times New Roman" w:eastAsia="Arial Unicode MS" w:hAnsi="Times New Roman" w:cs="Times New Roman"/>
          <w:color w:val="000000"/>
          <w:sz w:val="24"/>
          <w:szCs w:val="24"/>
          <w:shd w:val="clear" w:color="auto" w:fill="FFFFFF"/>
          <w:lang w:eastAsia="ru-RU" w:bidi="ru-RU"/>
        </w:rPr>
        <w:t>Учебный план   является основным организационным механизмом реализации основной образовательной программы основного общего образования, обеспечивает реализацию ФГОС ООО,  определяет максимальный объем учебной нагрузки учащихся, состав учебных предметов, распределяет учебное время, отводимое на освоение содержания образования по классам и учебным предметам.</w:t>
      </w:r>
    </w:p>
    <w:p w:rsidR="0093341C" w:rsidRPr="0093341C" w:rsidRDefault="0093341C" w:rsidP="0093341C">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341C">
        <w:rPr>
          <w:rFonts w:ascii="Times New Roman" w:eastAsia="Times New Roman" w:hAnsi="Times New Roman" w:cs="Times New Roman"/>
          <w:sz w:val="24"/>
          <w:szCs w:val="24"/>
          <w:lang w:eastAsia="ru-RU"/>
        </w:rPr>
        <w:t>Учебный план образовательного учреждения</w:t>
      </w:r>
      <w:r w:rsidRPr="0093341C">
        <w:rPr>
          <w:rFonts w:ascii="Times New Roman" w:eastAsia="Times New Roman" w:hAnsi="Times New Roman" w:cs="Times New Roman"/>
          <w:color w:val="000000"/>
          <w:sz w:val="24"/>
          <w:szCs w:val="24"/>
          <w:lang w:eastAsia="ru-RU"/>
        </w:rPr>
        <w:t xml:space="preserve"> для 5-9  классов</w:t>
      </w:r>
      <w:r w:rsidRPr="0093341C">
        <w:rPr>
          <w:rFonts w:ascii="Times New Roman" w:eastAsia="Times New Roman" w:hAnsi="Times New Roman" w:cs="Times New Roman"/>
          <w:sz w:val="24"/>
          <w:szCs w:val="24"/>
          <w:lang w:eastAsia="ru-RU"/>
        </w:rPr>
        <w:t xml:space="preserve"> на 2019-2020 учебный год сформирован на основании следующих документов:</w:t>
      </w:r>
    </w:p>
    <w:p w:rsidR="0093341C" w:rsidRPr="0093341C" w:rsidRDefault="0093341C" w:rsidP="0093341C">
      <w:pPr>
        <w:spacing w:after="0" w:line="240" w:lineRule="auto"/>
        <w:ind w:left="-142"/>
        <w:jc w:val="both"/>
        <w:rPr>
          <w:rFonts w:ascii="Times New Roman" w:eastAsia="HiddenHorzOCR" w:hAnsi="Times New Roman" w:cs="Times New Roman"/>
          <w:bCs/>
          <w:sz w:val="24"/>
          <w:szCs w:val="24"/>
          <w:lang w:eastAsia="ru-RU"/>
        </w:rPr>
      </w:pPr>
    </w:p>
    <w:p w:rsidR="0093341C" w:rsidRPr="0093341C" w:rsidRDefault="0093341C" w:rsidP="0093341C">
      <w:pPr>
        <w:spacing w:after="0"/>
        <w:jc w:val="both"/>
        <w:rPr>
          <w:rFonts w:ascii="Times New Roman" w:eastAsia="Times New Roman" w:hAnsi="Times New Roman" w:cs="Times New Roman"/>
          <w:color w:val="000000"/>
          <w:sz w:val="24"/>
          <w:szCs w:val="24"/>
          <w:lang w:eastAsia="ru-RU"/>
        </w:rPr>
      </w:pPr>
      <w:r w:rsidRPr="0093341C">
        <w:rPr>
          <w:rFonts w:ascii="Times New Roman" w:eastAsia="Times New Roman" w:hAnsi="Times New Roman" w:cs="Times New Roman"/>
          <w:color w:val="000000"/>
          <w:sz w:val="24"/>
          <w:szCs w:val="24"/>
          <w:lang w:eastAsia="ru-RU"/>
        </w:rPr>
        <w:t>Федеральным законом от 29.12.2012 № 273-ФЗ «Об образовании в Российской Федерации»;</w:t>
      </w:r>
    </w:p>
    <w:p w:rsidR="0093341C" w:rsidRPr="0093341C" w:rsidRDefault="0093341C" w:rsidP="0093341C">
      <w:pPr>
        <w:spacing w:after="0"/>
        <w:jc w:val="both"/>
        <w:rPr>
          <w:rFonts w:ascii="Times New Roman" w:eastAsia="Times New Roman" w:hAnsi="Times New Roman" w:cs="Times New Roman"/>
          <w:color w:val="000000"/>
          <w:sz w:val="24"/>
          <w:szCs w:val="24"/>
          <w:lang w:eastAsia="ru-RU"/>
        </w:rPr>
      </w:pPr>
      <w:r w:rsidRPr="0093341C">
        <w:rPr>
          <w:rFonts w:ascii="Times New Roman" w:eastAsia="Times New Roman" w:hAnsi="Times New Roman" w:cs="Times New Roman"/>
          <w:color w:val="000000"/>
          <w:sz w:val="24"/>
          <w:szCs w:val="24"/>
          <w:lang w:eastAsia="ru-RU"/>
        </w:rPr>
        <w:t xml:space="preserve">Законом Республики Мордовия от 08.08.2013 № 53-З «Об образовании в Республике Мордовия»; </w:t>
      </w:r>
    </w:p>
    <w:p w:rsidR="0093341C" w:rsidRPr="0093341C" w:rsidRDefault="0093341C" w:rsidP="0093341C">
      <w:pPr>
        <w:spacing w:after="0"/>
        <w:jc w:val="both"/>
        <w:rPr>
          <w:rFonts w:ascii="Times New Roman" w:eastAsia="Times New Roman" w:hAnsi="Times New Roman" w:cs="Times New Roman"/>
          <w:color w:val="000000"/>
          <w:sz w:val="24"/>
          <w:szCs w:val="24"/>
          <w:lang w:eastAsia="ru-RU"/>
        </w:rPr>
      </w:pPr>
      <w:r w:rsidRPr="0093341C">
        <w:rPr>
          <w:rFonts w:ascii="Times New Roman" w:eastAsia="Times New Roman" w:hAnsi="Times New Roman" w:cs="Times New Roman"/>
          <w:color w:val="000000"/>
          <w:sz w:val="24"/>
          <w:szCs w:val="24"/>
          <w:lang w:eastAsia="ru-RU"/>
        </w:rPr>
        <w:t>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93341C" w:rsidRPr="0093341C" w:rsidRDefault="0093341C" w:rsidP="0093341C">
      <w:pPr>
        <w:spacing w:after="0"/>
        <w:jc w:val="both"/>
        <w:rPr>
          <w:rFonts w:ascii="Times New Roman" w:eastAsia="Times New Roman" w:hAnsi="Times New Roman" w:cs="Times New Roman"/>
          <w:color w:val="000000"/>
          <w:sz w:val="24"/>
          <w:szCs w:val="24"/>
          <w:lang w:eastAsia="ru-RU"/>
        </w:rPr>
      </w:pPr>
      <w:r w:rsidRPr="0093341C">
        <w:rPr>
          <w:rFonts w:ascii="Times New Roman" w:eastAsia="Times New Roman" w:hAnsi="Times New Roman" w:cs="Times New Roman"/>
          <w:color w:val="000000"/>
          <w:sz w:val="24"/>
          <w:szCs w:val="24"/>
          <w:lang w:eastAsia="ru-RU"/>
        </w:rPr>
        <w:t xml:space="preserve">приказом  Минобрнауки России от 29 декабря 2014 г. №1644; </w:t>
      </w:r>
    </w:p>
    <w:p w:rsidR="0093341C" w:rsidRPr="0093341C" w:rsidRDefault="0093341C" w:rsidP="0093341C">
      <w:pPr>
        <w:spacing w:after="0"/>
        <w:jc w:val="both"/>
        <w:rPr>
          <w:rFonts w:ascii="Times New Roman" w:eastAsia="Times New Roman" w:hAnsi="Times New Roman" w:cs="Times New Roman"/>
          <w:color w:val="000000"/>
          <w:sz w:val="24"/>
          <w:szCs w:val="24"/>
          <w:lang w:eastAsia="ru-RU"/>
        </w:rPr>
      </w:pPr>
      <w:r w:rsidRPr="0093341C">
        <w:rPr>
          <w:rFonts w:ascii="Times New Roman" w:eastAsia="Times New Roman" w:hAnsi="Times New Roman" w:cs="Times New Roman"/>
          <w:color w:val="000000"/>
          <w:sz w:val="24"/>
          <w:szCs w:val="24"/>
          <w:lang w:eastAsia="ru-RU"/>
        </w:rPr>
        <w:t xml:space="preserve">приказом  Минобрнауки России от 31 декабря 2015 г. № 1577. </w:t>
      </w:r>
    </w:p>
    <w:p w:rsidR="0093341C" w:rsidRPr="0093341C" w:rsidRDefault="0093341C" w:rsidP="0093341C">
      <w:pPr>
        <w:spacing w:after="0"/>
        <w:jc w:val="both"/>
        <w:rPr>
          <w:rFonts w:ascii="Times New Roman" w:eastAsia="Times New Roman" w:hAnsi="Times New Roman" w:cs="Times New Roman"/>
          <w:color w:val="000000"/>
          <w:sz w:val="24"/>
          <w:szCs w:val="24"/>
          <w:lang w:eastAsia="ru-RU"/>
        </w:rPr>
      </w:pPr>
      <w:r w:rsidRPr="0093341C">
        <w:rPr>
          <w:rFonts w:ascii="Times New Roman" w:eastAsia="Times New Roman" w:hAnsi="Times New Roman" w:cs="Times New Roman"/>
          <w:color w:val="000000"/>
          <w:sz w:val="24"/>
          <w:szCs w:val="24"/>
          <w:lang w:eastAsia="ru-RU"/>
        </w:rPr>
        <w:t>приказом  Минобрнауки России от 29 декабря 2014 г. №1645;</w:t>
      </w:r>
    </w:p>
    <w:p w:rsidR="0093341C" w:rsidRPr="0093341C" w:rsidRDefault="0093341C" w:rsidP="0093341C">
      <w:pPr>
        <w:spacing w:after="0"/>
        <w:jc w:val="both"/>
        <w:rPr>
          <w:rFonts w:ascii="Times New Roman" w:eastAsia="Times New Roman" w:hAnsi="Times New Roman" w:cs="Times New Roman"/>
          <w:color w:val="000000"/>
          <w:sz w:val="24"/>
          <w:szCs w:val="24"/>
          <w:lang w:eastAsia="ru-RU"/>
        </w:rPr>
      </w:pPr>
      <w:r w:rsidRPr="0093341C">
        <w:rPr>
          <w:rFonts w:ascii="Times New Roman" w:eastAsia="Times New Roman" w:hAnsi="Times New Roman" w:cs="Times New Roman"/>
          <w:color w:val="000000"/>
          <w:sz w:val="24"/>
          <w:szCs w:val="24"/>
          <w:lang w:eastAsia="ru-RU"/>
        </w:rPr>
        <w:t>приказом  Минобрнауки России от 31 декабря 2015 г. № 1578;</w:t>
      </w:r>
    </w:p>
    <w:p w:rsidR="0093341C" w:rsidRPr="0093341C" w:rsidRDefault="0093341C" w:rsidP="0093341C">
      <w:pPr>
        <w:spacing w:after="0"/>
        <w:jc w:val="both"/>
        <w:rPr>
          <w:rFonts w:ascii="Times New Roman" w:eastAsia="Times New Roman" w:hAnsi="Times New Roman" w:cs="Times New Roman"/>
          <w:color w:val="000000"/>
          <w:sz w:val="24"/>
          <w:szCs w:val="24"/>
          <w:lang w:eastAsia="ru-RU"/>
        </w:rPr>
      </w:pPr>
      <w:r w:rsidRPr="0093341C">
        <w:rPr>
          <w:rFonts w:ascii="Times New Roman" w:eastAsia="Times New Roman" w:hAnsi="Times New Roman" w:cs="Times New Roman"/>
          <w:color w:val="000000"/>
          <w:sz w:val="24"/>
          <w:szCs w:val="24"/>
          <w:lang w:eastAsia="ru-RU"/>
        </w:rPr>
        <w:t>приказом  Минобрнауки России от 29 июня 2017 г. № 613;</w:t>
      </w:r>
    </w:p>
    <w:p w:rsidR="0093341C" w:rsidRPr="0093341C" w:rsidRDefault="0093341C" w:rsidP="0093341C">
      <w:pPr>
        <w:spacing w:after="0"/>
        <w:jc w:val="both"/>
        <w:rPr>
          <w:rFonts w:ascii="Times New Roman" w:eastAsia="Times New Roman" w:hAnsi="Times New Roman" w:cs="Times New Roman"/>
          <w:color w:val="000000"/>
          <w:sz w:val="24"/>
          <w:szCs w:val="24"/>
          <w:lang w:eastAsia="ru-RU"/>
        </w:rPr>
      </w:pPr>
      <w:r w:rsidRPr="0093341C">
        <w:rPr>
          <w:rFonts w:ascii="Times New Roman" w:eastAsia="Times New Roman" w:hAnsi="Times New Roman" w:cs="Times New Roman"/>
          <w:color w:val="000000"/>
          <w:sz w:val="24"/>
          <w:szCs w:val="24"/>
          <w:lang w:eastAsia="ru-RU"/>
        </w:rPr>
        <w:t xml:space="preserve">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93341C" w:rsidRPr="0093341C" w:rsidRDefault="0093341C" w:rsidP="0093341C">
      <w:pPr>
        <w:spacing w:after="0"/>
        <w:jc w:val="both"/>
        <w:rPr>
          <w:rFonts w:ascii="Times New Roman" w:eastAsia="Times New Roman" w:hAnsi="Times New Roman" w:cs="Times New Roman"/>
          <w:color w:val="000000"/>
          <w:sz w:val="24"/>
          <w:szCs w:val="24"/>
          <w:lang w:eastAsia="ru-RU"/>
        </w:rPr>
      </w:pPr>
      <w:r w:rsidRPr="0093341C">
        <w:rPr>
          <w:rFonts w:ascii="Times New Roman" w:eastAsia="Times New Roman" w:hAnsi="Times New Roman" w:cs="Times New Roman"/>
          <w:color w:val="000000"/>
          <w:sz w:val="24"/>
          <w:szCs w:val="24"/>
          <w:lang w:eastAsia="ru-RU"/>
        </w:rPr>
        <w:t>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w:t>
      </w:r>
    </w:p>
    <w:p w:rsidR="0093341C" w:rsidRPr="0093341C" w:rsidRDefault="0093341C" w:rsidP="0093341C">
      <w:pPr>
        <w:spacing w:after="0"/>
        <w:jc w:val="both"/>
        <w:rPr>
          <w:rFonts w:ascii="Times New Roman" w:eastAsia="Times New Roman" w:hAnsi="Times New Roman" w:cs="Times New Roman"/>
          <w:color w:val="000000"/>
          <w:sz w:val="24"/>
          <w:szCs w:val="24"/>
          <w:lang w:eastAsia="ru-RU"/>
        </w:rPr>
      </w:pPr>
      <w:r w:rsidRPr="0093341C">
        <w:rPr>
          <w:rFonts w:ascii="Times New Roman" w:eastAsia="Times New Roman" w:hAnsi="Times New Roman" w:cs="Times New Roman"/>
          <w:color w:val="000000"/>
          <w:sz w:val="24"/>
          <w:szCs w:val="24"/>
          <w:lang w:eastAsia="ru-RU"/>
        </w:rPr>
        <w:t>санитарно-эпидемиологическими правилами и нормативами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10.07.2015   № 26 «Об утверждении СанПиН 2.4.2.3286-15»;</w:t>
      </w:r>
    </w:p>
    <w:p w:rsidR="0093341C" w:rsidRPr="0093341C" w:rsidRDefault="0093341C" w:rsidP="0093341C">
      <w:pPr>
        <w:spacing w:after="0"/>
        <w:jc w:val="both"/>
        <w:rPr>
          <w:rFonts w:ascii="Times New Roman" w:eastAsia="Times New Roman" w:hAnsi="Times New Roman" w:cs="Times New Roman"/>
          <w:color w:val="000000"/>
          <w:sz w:val="24"/>
          <w:szCs w:val="24"/>
          <w:lang w:eastAsia="ru-RU"/>
        </w:rPr>
      </w:pPr>
      <w:r w:rsidRPr="0093341C">
        <w:rPr>
          <w:rFonts w:ascii="Times New Roman" w:eastAsia="Times New Roman" w:hAnsi="Times New Roman" w:cs="Times New Roman"/>
          <w:color w:val="000000"/>
          <w:sz w:val="24"/>
          <w:szCs w:val="24"/>
          <w:lang w:eastAsia="ru-RU"/>
        </w:rPr>
        <w:t>примерными основными образовательными программами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 одобренными Федеральным учебно- методическим объединением по общему образованию (протокол   заседания от 08.04.2015 № 1/15);</w:t>
      </w:r>
    </w:p>
    <w:p w:rsidR="0093341C" w:rsidRPr="0093341C" w:rsidRDefault="0093341C" w:rsidP="0093341C">
      <w:pPr>
        <w:spacing w:after="0"/>
        <w:jc w:val="both"/>
        <w:rPr>
          <w:rFonts w:ascii="Times New Roman" w:eastAsia="Times New Roman" w:hAnsi="Times New Roman" w:cs="Times New Roman"/>
          <w:color w:val="000000"/>
          <w:sz w:val="24"/>
          <w:szCs w:val="24"/>
          <w:lang w:eastAsia="ru-RU"/>
        </w:rPr>
      </w:pPr>
      <w:r w:rsidRPr="0093341C">
        <w:rPr>
          <w:rFonts w:ascii="Times New Roman" w:eastAsia="Times New Roman" w:hAnsi="Times New Roman" w:cs="Times New Roman"/>
          <w:color w:val="000000"/>
          <w:sz w:val="24"/>
          <w:szCs w:val="24"/>
          <w:lang w:eastAsia="ru-RU"/>
        </w:rPr>
        <w:t>письмом Минобрнауки России от 06.12.2017 № 08-2595 «О методических рекомендациях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 Федерации».</w:t>
      </w:r>
    </w:p>
    <w:p w:rsidR="0093341C" w:rsidRPr="0093341C" w:rsidRDefault="0093341C" w:rsidP="00BE6469">
      <w:pPr>
        <w:spacing w:after="0"/>
        <w:jc w:val="both"/>
        <w:rPr>
          <w:rFonts w:ascii="Times New Roman" w:eastAsia="Calibri" w:hAnsi="Times New Roman" w:cs="Times New Roman"/>
          <w:sz w:val="24"/>
          <w:szCs w:val="24"/>
        </w:rPr>
      </w:pPr>
      <w:r w:rsidRPr="0093341C">
        <w:rPr>
          <w:rFonts w:ascii="Times New Roman" w:eastAsia="Times New Roman" w:hAnsi="Times New Roman" w:cs="Times New Roman"/>
          <w:sz w:val="24"/>
          <w:szCs w:val="24"/>
          <w:lang w:eastAsia="ru-RU"/>
        </w:rPr>
        <w:t xml:space="preserve">   </w:t>
      </w:r>
      <w:r w:rsidRPr="0093341C">
        <w:rPr>
          <w:rFonts w:ascii="Times New Roman" w:eastAsia="Calibri" w:hAnsi="Times New Roman" w:cs="Times New Roman"/>
          <w:sz w:val="24"/>
          <w:szCs w:val="24"/>
        </w:rPr>
        <w:t xml:space="preserve">Продолжительность учебного года составляет в 5-9 классах 34 недели. </w:t>
      </w:r>
    </w:p>
    <w:p w:rsidR="0093341C" w:rsidRPr="0093341C" w:rsidRDefault="0093341C" w:rsidP="0093341C">
      <w:pPr>
        <w:tabs>
          <w:tab w:val="num" w:pos="360"/>
        </w:tabs>
        <w:spacing w:after="0"/>
        <w:ind w:left="-142"/>
        <w:jc w:val="both"/>
        <w:rPr>
          <w:rFonts w:ascii="Times New Roman" w:eastAsia="Calibri" w:hAnsi="Times New Roman" w:cs="Times New Roman"/>
          <w:sz w:val="24"/>
          <w:szCs w:val="24"/>
        </w:rPr>
      </w:pPr>
      <w:r w:rsidRPr="0093341C">
        <w:rPr>
          <w:rFonts w:ascii="Times New Roman" w:eastAsia="Calibri" w:hAnsi="Times New Roman" w:cs="Times New Roman"/>
          <w:sz w:val="24"/>
          <w:szCs w:val="24"/>
        </w:rPr>
        <w:t xml:space="preserve">     Продолжительность уроков 45 минут. </w:t>
      </w:r>
    </w:p>
    <w:p w:rsidR="0093341C" w:rsidRPr="0093341C" w:rsidRDefault="0093341C" w:rsidP="0093341C">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93341C">
        <w:rPr>
          <w:rFonts w:ascii="Times New Roman" w:eastAsia="Times New Roman" w:hAnsi="Times New Roman" w:cs="Times New Roman"/>
          <w:sz w:val="24"/>
          <w:szCs w:val="24"/>
          <w:lang w:eastAsia="ru-RU"/>
        </w:rPr>
        <w:t xml:space="preserve">     Структура учебного плана для 5-9 классов содержит обязательную часть и часть, </w:t>
      </w:r>
      <w:r w:rsidRPr="0093341C">
        <w:rPr>
          <w:rFonts w:ascii="Times New Roman" w:eastAsia="Times New Roman" w:hAnsi="Times New Roman" w:cs="Times New Roman"/>
          <w:sz w:val="24"/>
          <w:szCs w:val="24"/>
          <w:lang w:eastAsia="ru-RU"/>
        </w:rPr>
        <w:lastRenderedPageBreak/>
        <w:t xml:space="preserve">формируемую участниками образовательных отношений. Обязательная часть определяет состав обязательных учебных предметов и отражает </w:t>
      </w:r>
      <w:r w:rsidRPr="0093341C">
        <w:rPr>
          <w:rFonts w:ascii="Times New Roman" w:eastAsia="Times New Roman" w:hAnsi="Times New Roman" w:cs="Times New Roman"/>
          <w:bCs/>
          <w:iCs/>
          <w:sz w:val="24"/>
          <w:szCs w:val="24"/>
          <w:lang w:eastAsia="ru-RU"/>
        </w:rPr>
        <w:t>содержание образования</w:t>
      </w:r>
      <w:r w:rsidRPr="0093341C">
        <w:rPr>
          <w:rFonts w:ascii="Times New Roman" w:eastAsia="Times New Roman" w:hAnsi="Times New Roman" w:cs="Times New Roman"/>
          <w:sz w:val="24"/>
          <w:szCs w:val="24"/>
          <w:lang w:eastAsia="ru-RU"/>
        </w:rPr>
        <w:t>, которое обеспечивает решение важнейших целей современного основного образования и включает следующие предметные области и учебные предметы:</w:t>
      </w:r>
    </w:p>
    <w:p w:rsidR="0093341C" w:rsidRPr="0093341C" w:rsidRDefault="0093341C" w:rsidP="0093341C">
      <w:pPr>
        <w:widowControl w:val="0"/>
        <w:suppressAutoHyphens/>
        <w:spacing w:after="0"/>
        <w:ind w:left="-142"/>
        <w:jc w:val="both"/>
        <w:rPr>
          <w:rFonts w:ascii="Times New Roman" w:eastAsia="Andale Sans UI" w:hAnsi="Times New Roman" w:cs="Times New Roman"/>
          <w:kern w:val="1"/>
          <w:sz w:val="24"/>
          <w:szCs w:val="24"/>
        </w:rPr>
      </w:pPr>
      <w:r w:rsidRPr="0093341C">
        <w:rPr>
          <w:rFonts w:ascii="Times New Roman" w:eastAsia="Andale Sans UI" w:hAnsi="Times New Roman" w:cs="Times New Roman"/>
          <w:b/>
          <w:kern w:val="1"/>
          <w:sz w:val="24"/>
          <w:szCs w:val="24"/>
        </w:rPr>
        <w:t>«Русский язык и литература».</w:t>
      </w:r>
      <w:r w:rsidRPr="0093341C">
        <w:rPr>
          <w:rFonts w:ascii="Times New Roman" w:eastAsia="Andale Sans UI" w:hAnsi="Times New Roman" w:cs="Times New Roman"/>
          <w:kern w:val="1"/>
          <w:sz w:val="24"/>
          <w:szCs w:val="24"/>
        </w:rPr>
        <w:t xml:space="preserve"> Учебные предметы «Русский язык», «Литература».</w:t>
      </w:r>
    </w:p>
    <w:p w:rsidR="0093341C" w:rsidRPr="0093341C" w:rsidRDefault="0093341C" w:rsidP="0093341C">
      <w:pPr>
        <w:widowControl w:val="0"/>
        <w:suppressAutoHyphens/>
        <w:spacing w:after="0"/>
        <w:ind w:left="-142"/>
        <w:jc w:val="both"/>
        <w:rPr>
          <w:rFonts w:ascii="Times New Roman" w:eastAsia="Andale Sans UI" w:hAnsi="Times New Roman" w:cs="Times New Roman"/>
          <w:kern w:val="1"/>
          <w:sz w:val="24"/>
          <w:szCs w:val="24"/>
        </w:rPr>
      </w:pPr>
      <w:r w:rsidRPr="0093341C">
        <w:rPr>
          <w:rFonts w:ascii="Times New Roman" w:eastAsia="Andale Sans UI" w:hAnsi="Times New Roman" w:cs="Times New Roman"/>
          <w:b/>
          <w:kern w:val="1"/>
          <w:sz w:val="24"/>
          <w:szCs w:val="24"/>
          <w:lang w:eastAsia="ar-SA"/>
        </w:rPr>
        <w:t xml:space="preserve">«Родной язык и родная литература». </w:t>
      </w:r>
      <w:r w:rsidRPr="0093341C">
        <w:rPr>
          <w:rFonts w:ascii="Times New Roman" w:eastAsia="Andale Sans UI" w:hAnsi="Times New Roman" w:cs="Times New Roman"/>
          <w:kern w:val="1"/>
          <w:sz w:val="24"/>
          <w:szCs w:val="24"/>
          <w:lang w:eastAsia="ar-SA"/>
        </w:rPr>
        <w:t xml:space="preserve">Учебный предмет: «Родной русский язык»., «Родная русская литература». </w:t>
      </w:r>
    </w:p>
    <w:p w:rsidR="0093341C" w:rsidRPr="0093341C" w:rsidRDefault="0093341C" w:rsidP="0093341C">
      <w:pPr>
        <w:widowControl w:val="0"/>
        <w:suppressAutoHyphens/>
        <w:spacing w:after="0"/>
        <w:ind w:left="-142"/>
        <w:jc w:val="both"/>
        <w:rPr>
          <w:rFonts w:ascii="Times New Roman" w:eastAsia="Andale Sans UI" w:hAnsi="Times New Roman" w:cs="Times New Roman"/>
          <w:kern w:val="1"/>
          <w:sz w:val="24"/>
          <w:szCs w:val="24"/>
        </w:rPr>
      </w:pPr>
      <w:r w:rsidRPr="0093341C">
        <w:rPr>
          <w:rFonts w:ascii="Times New Roman" w:eastAsia="Andale Sans UI" w:hAnsi="Times New Roman" w:cs="Times New Roman"/>
          <w:b/>
          <w:kern w:val="1"/>
          <w:sz w:val="24"/>
          <w:szCs w:val="24"/>
        </w:rPr>
        <w:t>«Иностранный язык».</w:t>
      </w:r>
      <w:r w:rsidRPr="0093341C">
        <w:rPr>
          <w:rFonts w:ascii="Times New Roman" w:eastAsia="Andale Sans UI" w:hAnsi="Times New Roman" w:cs="Times New Roman"/>
          <w:kern w:val="1"/>
          <w:sz w:val="24"/>
          <w:szCs w:val="24"/>
        </w:rPr>
        <w:t xml:space="preserve"> Учебные предметы: «Английский язык», «Второй иностранный язык –немецкий».</w:t>
      </w:r>
    </w:p>
    <w:p w:rsidR="0093341C" w:rsidRPr="0093341C" w:rsidRDefault="0093341C" w:rsidP="0093341C">
      <w:pPr>
        <w:widowControl w:val="0"/>
        <w:suppressAutoHyphens/>
        <w:spacing w:after="0"/>
        <w:ind w:left="-142"/>
        <w:jc w:val="both"/>
        <w:rPr>
          <w:rFonts w:ascii="Times New Roman" w:eastAsia="Andale Sans UI" w:hAnsi="Times New Roman" w:cs="Times New Roman"/>
          <w:bCs/>
          <w:kern w:val="1"/>
          <w:sz w:val="24"/>
          <w:szCs w:val="24"/>
        </w:rPr>
      </w:pPr>
      <w:r w:rsidRPr="0093341C">
        <w:rPr>
          <w:rFonts w:ascii="Times New Roman" w:eastAsia="Andale Sans UI" w:hAnsi="Times New Roman" w:cs="Times New Roman"/>
          <w:b/>
          <w:bCs/>
          <w:kern w:val="1"/>
          <w:sz w:val="24"/>
          <w:szCs w:val="24"/>
        </w:rPr>
        <w:t>«Математика и информатика».</w:t>
      </w:r>
      <w:r w:rsidRPr="0093341C">
        <w:rPr>
          <w:rFonts w:ascii="Times New Roman" w:eastAsia="Andale Sans UI" w:hAnsi="Times New Roman" w:cs="Times New Roman"/>
          <w:bCs/>
          <w:kern w:val="1"/>
          <w:sz w:val="24"/>
          <w:szCs w:val="24"/>
        </w:rPr>
        <w:t xml:space="preserve"> Учебные предметы: «Математика», «Информатика»;</w:t>
      </w:r>
    </w:p>
    <w:p w:rsidR="0093341C" w:rsidRPr="0093341C" w:rsidRDefault="0093341C" w:rsidP="0093341C">
      <w:pPr>
        <w:widowControl w:val="0"/>
        <w:suppressAutoHyphens/>
        <w:spacing w:after="0"/>
        <w:ind w:left="-142"/>
        <w:jc w:val="both"/>
        <w:rPr>
          <w:rFonts w:ascii="Times New Roman" w:eastAsia="Andale Sans UI" w:hAnsi="Times New Roman" w:cs="Times New Roman"/>
          <w:bCs/>
          <w:kern w:val="1"/>
          <w:sz w:val="24"/>
          <w:szCs w:val="24"/>
        </w:rPr>
      </w:pPr>
      <w:r w:rsidRPr="0093341C">
        <w:rPr>
          <w:rFonts w:ascii="Times New Roman" w:eastAsia="Andale Sans UI" w:hAnsi="Times New Roman" w:cs="Times New Roman"/>
          <w:b/>
          <w:bCs/>
          <w:kern w:val="1"/>
          <w:sz w:val="24"/>
          <w:szCs w:val="24"/>
        </w:rPr>
        <w:t xml:space="preserve">«Основы духовно-нравственной культуры народов России». </w:t>
      </w:r>
      <w:r w:rsidRPr="0093341C">
        <w:rPr>
          <w:rFonts w:ascii="Times New Roman" w:eastAsia="Andale Sans UI" w:hAnsi="Times New Roman" w:cs="Times New Roman"/>
          <w:bCs/>
          <w:kern w:val="1"/>
          <w:sz w:val="24"/>
          <w:szCs w:val="24"/>
        </w:rPr>
        <w:t>Учебный предмет «Основы духовно-нравственной культуры народов России».</w:t>
      </w:r>
    </w:p>
    <w:p w:rsidR="0093341C" w:rsidRPr="0093341C" w:rsidRDefault="0093341C" w:rsidP="0093341C">
      <w:pPr>
        <w:widowControl w:val="0"/>
        <w:suppressAutoHyphens/>
        <w:spacing w:after="0"/>
        <w:ind w:left="-142"/>
        <w:jc w:val="both"/>
        <w:rPr>
          <w:rFonts w:ascii="Times New Roman" w:eastAsia="Andale Sans UI" w:hAnsi="Times New Roman" w:cs="Times New Roman"/>
          <w:kern w:val="1"/>
          <w:sz w:val="24"/>
          <w:szCs w:val="24"/>
        </w:rPr>
      </w:pPr>
      <w:r w:rsidRPr="0093341C">
        <w:rPr>
          <w:rFonts w:ascii="Times New Roman" w:eastAsia="Andale Sans UI" w:hAnsi="Times New Roman" w:cs="Times New Roman"/>
          <w:b/>
          <w:bCs/>
          <w:kern w:val="1"/>
          <w:sz w:val="24"/>
          <w:szCs w:val="24"/>
        </w:rPr>
        <w:t>«Общественно-научные предметы».</w:t>
      </w:r>
      <w:r w:rsidRPr="0093341C">
        <w:rPr>
          <w:rFonts w:ascii="Times New Roman" w:eastAsia="Andale Sans UI" w:hAnsi="Times New Roman" w:cs="Times New Roman"/>
          <w:bCs/>
          <w:kern w:val="1"/>
          <w:sz w:val="24"/>
          <w:szCs w:val="24"/>
        </w:rPr>
        <w:t xml:space="preserve"> Учебные предметы: «Всеобщая история», «История России. Всеобщая история», «Обществознание»,</w:t>
      </w:r>
      <w:r w:rsidRPr="0093341C">
        <w:rPr>
          <w:rFonts w:ascii="Times New Roman" w:eastAsia="Andale Sans UI" w:hAnsi="Times New Roman" w:cs="Times New Roman"/>
          <w:kern w:val="1"/>
          <w:sz w:val="24"/>
          <w:szCs w:val="24"/>
        </w:rPr>
        <w:t xml:space="preserve"> «География».</w:t>
      </w:r>
    </w:p>
    <w:p w:rsidR="0093341C" w:rsidRPr="0093341C" w:rsidRDefault="0093341C" w:rsidP="0093341C">
      <w:pPr>
        <w:widowControl w:val="0"/>
        <w:suppressAutoHyphens/>
        <w:spacing w:after="0"/>
        <w:ind w:left="-142"/>
        <w:jc w:val="both"/>
        <w:rPr>
          <w:rFonts w:ascii="Times New Roman" w:eastAsia="Andale Sans UI" w:hAnsi="Times New Roman" w:cs="Times New Roman"/>
          <w:kern w:val="1"/>
          <w:sz w:val="24"/>
          <w:szCs w:val="24"/>
        </w:rPr>
      </w:pPr>
      <w:r w:rsidRPr="0093341C">
        <w:rPr>
          <w:rFonts w:ascii="Times New Roman" w:eastAsia="Andale Sans UI" w:hAnsi="Times New Roman" w:cs="Times New Roman"/>
          <w:b/>
          <w:bCs/>
          <w:kern w:val="1"/>
          <w:sz w:val="24"/>
          <w:szCs w:val="24"/>
        </w:rPr>
        <w:t>«Естественно-научные предметы</w:t>
      </w:r>
      <w:r w:rsidRPr="0093341C">
        <w:rPr>
          <w:rFonts w:ascii="Times New Roman" w:eastAsia="Andale Sans UI" w:hAnsi="Times New Roman" w:cs="Times New Roman"/>
          <w:b/>
          <w:kern w:val="1"/>
          <w:sz w:val="24"/>
          <w:szCs w:val="24"/>
        </w:rPr>
        <w:t xml:space="preserve">». </w:t>
      </w:r>
      <w:r w:rsidRPr="0093341C">
        <w:rPr>
          <w:rFonts w:ascii="Times New Roman" w:eastAsia="Andale Sans UI" w:hAnsi="Times New Roman" w:cs="Times New Roman"/>
          <w:kern w:val="1"/>
          <w:sz w:val="24"/>
          <w:szCs w:val="24"/>
        </w:rPr>
        <w:t xml:space="preserve">Учебные предметы: «Биология», «Физика», «Химия»; </w:t>
      </w:r>
    </w:p>
    <w:p w:rsidR="0093341C" w:rsidRPr="0093341C" w:rsidRDefault="0093341C" w:rsidP="0093341C">
      <w:pPr>
        <w:widowControl w:val="0"/>
        <w:suppressAutoHyphens/>
        <w:spacing w:after="0"/>
        <w:ind w:left="-142"/>
        <w:jc w:val="both"/>
        <w:rPr>
          <w:rFonts w:ascii="Times New Roman" w:eastAsia="Andale Sans UI" w:hAnsi="Times New Roman" w:cs="Times New Roman"/>
          <w:kern w:val="1"/>
          <w:sz w:val="24"/>
          <w:szCs w:val="24"/>
        </w:rPr>
      </w:pPr>
      <w:r w:rsidRPr="0093341C">
        <w:rPr>
          <w:rFonts w:ascii="Times New Roman" w:eastAsia="Andale Sans UI" w:hAnsi="Times New Roman" w:cs="Times New Roman"/>
          <w:b/>
          <w:bCs/>
          <w:kern w:val="1"/>
          <w:sz w:val="24"/>
          <w:szCs w:val="24"/>
        </w:rPr>
        <w:t>«Искусство».</w:t>
      </w:r>
      <w:r w:rsidRPr="0093341C">
        <w:rPr>
          <w:rFonts w:ascii="Times New Roman" w:eastAsia="Andale Sans UI" w:hAnsi="Times New Roman" w:cs="Times New Roman"/>
          <w:bCs/>
          <w:kern w:val="1"/>
          <w:sz w:val="24"/>
          <w:szCs w:val="24"/>
        </w:rPr>
        <w:t xml:space="preserve"> Учебные предметы: «ИЗО», «Музыка».</w:t>
      </w:r>
    </w:p>
    <w:p w:rsidR="0093341C" w:rsidRPr="0093341C" w:rsidRDefault="0093341C" w:rsidP="0093341C">
      <w:pPr>
        <w:widowControl w:val="0"/>
        <w:suppressAutoHyphens/>
        <w:spacing w:after="0"/>
        <w:ind w:left="-142"/>
        <w:jc w:val="both"/>
        <w:rPr>
          <w:rFonts w:ascii="Times New Roman" w:eastAsia="Andale Sans UI" w:hAnsi="Times New Roman" w:cs="Times New Roman"/>
          <w:kern w:val="1"/>
          <w:sz w:val="24"/>
          <w:szCs w:val="24"/>
        </w:rPr>
      </w:pPr>
      <w:r w:rsidRPr="0093341C">
        <w:rPr>
          <w:rFonts w:ascii="Times New Roman" w:eastAsia="Andale Sans UI" w:hAnsi="Times New Roman" w:cs="Times New Roman"/>
          <w:b/>
          <w:bCs/>
          <w:kern w:val="1"/>
          <w:sz w:val="24"/>
          <w:szCs w:val="24"/>
        </w:rPr>
        <w:t>«Технология».</w:t>
      </w:r>
      <w:r w:rsidRPr="0093341C">
        <w:rPr>
          <w:rFonts w:ascii="Times New Roman" w:eastAsia="Andale Sans UI" w:hAnsi="Times New Roman" w:cs="Times New Roman"/>
          <w:bCs/>
          <w:kern w:val="1"/>
          <w:sz w:val="24"/>
          <w:szCs w:val="24"/>
        </w:rPr>
        <w:t xml:space="preserve"> Учебный предмет: «Технология». </w:t>
      </w:r>
    </w:p>
    <w:p w:rsidR="0093341C" w:rsidRPr="0093341C" w:rsidRDefault="0093341C" w:rsidP="0093341C">
      <w:pPr>
        <w:widowControl w:val="0"/>
        <w:suppressAutoHyphens/>
        <w:spacing w:after="0"/>
        <w:ind w:left="-142"/>
        <w:jc w:val="both"/>
        <w:rPr>
          <w:rFonts w:ascii="Times New Roman" w:eastAsia="Andale Sans UI" w:hAnsi="Times New Roman" w:cs="Times New Roman"/>
          <w:bCs/>
          <w:kern w:val="1"/>
          <w:sz w:val="24"/>
          <w:szCs w:val="24"/>
        </w:rPr>
      </w:pPr>
      <w:r w:rsidRPr="0093341C">
        <w:rPr>
          <w:rFonts w:ascii="Times New Roman" w:eastAsia="Andale Sans UI" w:hAnsi="Times New Roman" w:cs="Times New Roman"/>
          <w:b/>
          <w:bCs/>
          <w:kern w:val="1"/>
          <w:sz w:val="24"/>
          <w:szCs w:val="24"/>
        </w:rPr>
        <w:t xml:space="preserve">«Физическая культура и ОБЖ». </w:t>
      </w:r>
      <w:r w:rsidRPr="0093341C">
        <w:rPr>
          <w:rFonts w:ascii="Times New Roman" w:eastAsia="Andale Sans UI" w:hAnsi="Times New Roman" w:cs="Times New Roman"/>
          <w:bCs/>
          <w:kern w:val="1"/>
          <w:sz w:val="24"/>
          <w:szCs w:val="24"/>
        </w:rPr>
        <w:t>Учебные предметы: «Физическая культура», «Основы безопасности жизнедеятельности».</w:t>
      </w:r>
    </w:p>
    <w:p w:rsidR="0093341C" w:rsidRPr="0093341C" w:rsidRDefault="0093341C" w:rsidP="0093341C">
      <w:pPr>
        <w:widowControl w:val="0"/>
        <w:suppressAutoHyphens/>
        <w:spacing w:after="0"/>
        <w:ind w:left="-142"/>
        <w:jc w:val="both"/>
        <w:rPr>
          <w:rFonts w:ascii="Times New Roman" w:eastAsia="Andale Sans UI" w:hAnsi="Times New Roman" w:cs="Times New Roman"/>
          <w:bCs/>
          <w:kern w:val="1"/>
          <w:sz w:val="24"/>
          <w:szCs w:val="24"/>
        </w:rPr>
      </w:pPr>
    </w:p>
    <w:p w:rsidR="0093341C" w:rsidRPr="0093341C" w:rsidRDefault="0093341C" w:rsidP="0093341C">
      <w:pPr>
        <w:autoSpaceDN w:val="0"/>
        <w:spacing w:after="0"/>
        <w:jc w:val="both"/>
        <w:rPr>
          <w:rFonts w:ascii="Times New Roman" w:eastAsia="Times New Roman" w:hAnsi="Times New Roman" w:cs="Times New Roman"/>
          <w:b/>
          <w:sz w:val="24"/>
          <w:szCs w:val="24"/>
          <w:lang w:eastAsia="ru-RU"/>
        </w:rPr>
      </w:pPr>
      <w:r w:rsidRPr="0093341C">
        <w:rPr>
          <w:rFonts w:ascii="Times New Roman" w:eastAsia="Times New Roman" w:hAnsi="Times New Roman" w:cs="Times New Roman"/>
          <w:b/>
          <w:sz w:val="24"/>
          <w:szCs w:val="24"/>
          <w:lang w:eastAsia="ru-RU"/>
        </w:rPr>
        <w:t xml:space="preserve">Учебный план 5  класса  содержит учебные предметы:  </w:t>
      </w:r>
    </w:p>
    <w:p w:rsidR="0093341C" w:rsidRPr="0093341C" w:rsidRDefault="0093341C" w:rsidP="0093341C">
      <w:pPr>
        <w:autoSpaceDN w:val="0"/>
        <w:spacing w:after="0"/>
        <w:jc w:val="both"/>
        <w:rPr>
          <w:rFonts w:ascii="Times New Roman" w:eastAsia="Times New Roman" w:hAnsi="Times New Roman" w:cs="Times New Roman"/>
          <w:sz w:val="24"/>
          <w:szCs w:val="24"/>
          <w:lang w:eastAsia="ru-RU"/>
        </w:rPr>
      </w:pPr>
      <w:r w:rsidRPr="0093341C">
        <w:rPr>
          <w:rFonts w:ascii="Times New Roman" w:eastAsia="Times New Roman" w:hAnsi="Times New Roman" w:cs="Times New Roman"/>
          <w:sz w:val="24"/>
          <w:szCs w:val="24"/>
          <w:lang w:eastAsia="ru-RU"/>
        </w:rPr>
        <w:t xml:space="preserve">русский язык, автор учебника Ладыженская Т.А., Баранов М.Т., Тростенцова Л.А, </w:t>
      </w:r>
    </w:p>
    <w:p w:rsidR="0093341C" w:rsidRPr="0093341C" w:rsidRDefault="0093341C" w:rsidP="0093341C">
      <w:pPr>
        <w:autoSpaceDN w:val="0"/>
        <w:spacing w:after="0"/>
        <w:jc w:val="both"/>
        <w:rPr>
          <w:rFonts w:ascii="Times New Roman" w:eastAsia="Times New Roman" w:hAnsi="Times New Roman" w:cs="Times New Roman"/>
          <w:sz w:val="24"/>
          <w:szCs w:val="24"/>
          <w:lang w:eastAsia="ru-RU"/>
        </w:rPr>
      </w:pPr>
      <w:r w:rsidRPr="0093341C">
        <w:rPr>
          <w:rFonts w:ascii="Times New Roman" w:eastAsia="Times New Roman" w:hAnsi="Times New Roman" w:cs="Times New Roman"/>
          <w:sz w:val="24"/>
          <w:szCs w:val="24"/>
          <w:lang w:eastAsia="ru-RU"/>
        </w:rPr>
        <w:t xml:space="preserve">литературу, автор учебника Коровина В.Я., Журавлев В.П., Коровин В.И., </w:t>
      </w:r>
    </w:p>
    <w:p w:rsidR="0093341C" w:rsidRPr="0093341C" w:rsidRDefault="0093341C" w:rsidP="0093341C">
      <w:pPr>
        <w:autoSpaceDN w:val="0"/>
        <w:spacing w:after="0"/>
        <w:jc w:val="both"/>
        <w:rPr>
          <w:rFonts w:ascii="Times New Roman" w:eastAsia="Times New Roman" w:hAnsi="Times New Roman" w:cs="Times New Roman"/>
          <w:sz w:val="24"/>
          <w:szCs w:val="24"/>
          <w:lang w:eastAsia="ru-RU"/>
        </w:rPr>
      </w:pPr>
      <w:r w:rsidRPr="0093341C">
        <w:rPr>
          <w:rFonts w:ascii="Times New Roman" w:eastAsia="Times New Roman" w:hAnsi="Times New Roman" w:cs="Times New Roman"/>
          <w:sz w:val="24"/>
          <w:szCs w:val="24"/>
          <w:lang w:eastAsia="ru-RU"/>
        </w:rPr>
        <w:t>родная русская литература(0,5 ч.)  изучается в рамках предмета литературы;</w:t>
      </w:r>
    </w:p>
    <w:p w:rsidR="0093341C" w:rsidRPr="0093341C" w:rsidRDefault="0093341C" w:rsidP="0093341C">
      <w:pPr>
        <w:autoSpaceDN w:val="0"/>
        <w:spacing w:after="0"/>
        <w:jc w:val="both"/>
        <w:rPr>
          <w:rFonts w:ascii="Times New Roman" w:eastAsia="Times New Roman" w:hAnsi="Times New Roman" w:cs="Times New Roman"/>
          <w:sz w:val="24"/>
          <w:szCs w:val="24"/>
          <w:lang w:eastAsia="ru-RU"/>
        </w:rPr>
      </w:pPr>
      <w:r w:rsidRPr="0093341C">
        <w:rPr>
          <w:rFonts w:ascii="Times New Roman" w:eastAsia="Times New Roman" w:hAnsi="Times New Roman" w:cs="Times New Roman"/>
          <w:sz w:val="24"/>
          <w:szCs w:val="24"/>
          <w:lang w:eastAsia="ru-RU"/>
        </w:rPr>
        <w:t>родной русский язык,</w:t>
      </w:r>
    </w:p>
    <w:p w:rsidR="0093341C" w:rsidRPr="0093341C" w:rsidRDefault="0093341C" w:rsidP="0093341C">
      <w:pPr>
        <w:autoSpaceDN w:val="0"/>
        <w:spacing w:after="0"/>
        <w:jc w:val="both"/>
        <w:rPr>
          <w:rFonts w:ascii="Times New Roman" w:eastAsia="Times New Roman" w:hAnsi="Times New Roman" w:cs="Times New Roman"/>
          <w:sz w:val="24"/>
          <w:szCs w:val="24"/>
          <w:lang w:eastAsia="ru-RU"/>
        </w:rPr>
      </w:pPr>
      <w:r w:rsidRPr="0093341C">
        <w:rPr>
          <w:rFonts w:ascii="Times New Roman" w:eastAsia="Times New Roman" w:hAnsi="Times New Roman" w:cs="Times New Roman"/>
          <w:sz w:val="24"/>
          <w:szCs w:val="24"/>
          <w:lang w:eastAsia="ru-RU"/>
        </w:rPr>
        <w:t>английский язык, автор учебника О.В. Афанасьева И др.,</w:t>
      </w:r>
    </w:p>
    <w:p w:rsidR="0093341C" w:rsidRPr="0093341C" w:rsidRDefault="0093341C" w:rsidP="0093341C">
      <w:pPr>
        <w:autoSpaceDN w:val="0"/>
        <w:spacing w:after="0"/>
        <w:jc w:val="both"/>
        <w:rPr>
          <w:rFonts w:ascii="Times New Roman" w:eastAsia="Times New Roman" w:hAnsi="Times New Roman" w:cs="Times New Roman"/>
          <w:sz w:val="24"/>
          <w:szCs w:val="24"/>
          <w:lang w:eastAsia="ru-RU"/>
        </w:rPr>
      </w:pPr>
      <w:r w:rsidRPr="0093341C">
        <w:rPr>
          <w:rFonts w:ascii="Times New Roman" w:eastAsia="Times New Roman" w:hAnsi="Times New Roman" w:cs="Times New Roman"/>
          <w:sz w:val="24"/>
          <w:szCs w:val="24"/>
          <w:lang w:eastAsia="ru-RU"/>
        </w:rPr>
        <w:t>математику, автор учебника Мерзляк А.Г.,</w:t>
      </w:r>
    </w:p>
    <w:p w:rsidR="0093341C" w:rsidRPr="0093341C" w:rsidRDefault="0093341C" w:rsidP="0093341C">
      <w:pPr>
        <w:autoSpaceDN w:val="0"/>
        <w:spacing w:after="0"/>
        <w:jc w:val="both"/>
        <w:rPr>
          <w:rFonts w:ascii="Times New Roman" w:eastAsia="Times New Roman" w:hAnsi="Times New Roman" w:cs="Times New Roman"/>
          <w:color w:val="000000"/>
          <w:sz w:val="24"/>
          <w:szCs w:val="24"/>
          <w:lang w:eastAsia="ru-RU"/>
        </w:rPr>
      </w:pPr>
      <w:r w:rsidRPr="0093341C">
        <w:rPr>
          <w:rFonts w:ascii="Times New Roman" w:eastAsia="Times New Roman" w:hAnsi="Times New Roman" w:cs="Times New Roman"/>
          <w:sz w:val="24"/>
          <w:szCs w:val="24"/>
          <w:lang w:eastAsia="ru-RU"/>
        </w:rPr>
        <w:t xml:space="preserve">биологию, автор учебника </w:t>
      </w:r>
      <w:r w:rsidRPr="0093341C">
        <w:rPr>
          <w:rFonts w:ascii="Times New Roman" w:eastAsia="Times New Roman" w:hAnsi="Times New Roman" w:cs="Times New Roman"/>
          <w:color w:val="000000"/>
          <w:sz w:val="24"/>
          <w:szCs w:val="24"/>
          <w:lang w:eastAsia="ru-RU"/>
        </w:rPr>
        <w:t xml:space="preserve">Пасечник В.В., </w:t>
      </w:r>
    </w:p>
    <w:p w:rsidR="0093341C" w:rsidRPr="0093341C" w:rsidRDefault="0093341C" w:rsidP="0093341C">
      <w:pPr>
        <w:autoSpaceDN w:val="0"/>
        <w:spacing w:after="0"/>
        <w:jc w:val="both"/>
        <w:rPr>
          <w:rFonts w:ascii="Times New Roman" w:eastAsia="Times New Roman" w:hAnsi="Times New Roman" w:cs="Times New Roman"/>
          <w:color w:val="000000"/>
          <w:sz w:val="24"/>
          <w:szCs w:val="24"/>
          <w:lang w:eastAsia="ru-RU"/>
        </w:rPr>
      </w:pPr>
      <w:r w:rsidRPr="0093341C">
        <w:rPr>
          <w:rFonts w:ascii="Times New Roman" w:eastAsia="Times New Roman" w:hAnsi="Times New Roman" w:cs="Times New Roman"/>
          <w:color w:val="000000"/>
          <w:sz w:val="24"/>
          <w:szCs w:val="24"/>
          <w:lang w:eastAsia="ru-RU"/>
        </w:rPr>
        <w:t xml:space="preserve">географию, автор учебника Баринова И.И., </w:t>
      </w:r>
    </w:p>
    <w:p w:rsidR="0093341C" w:rsidRPr="0093341C" w:rsidRDefault="0093341C" w:rsidP="0093341C">
      <w:pPr>
        <w:autoSpaceDN w:val="0"/>
        <w:spacing w:after="0"/>
        <w:jc w:val="both"/>
        <w:rPr>
          <w:rFonts w:ascii="Times New Roman" w:eastAsia="Times New Roman" w:hAnsi="Times New Roman" w:cs="Times New Roman"/>
          <w:sz w:val="24"/>
          <w:szCs w:val="24"/>
          <w:lang w:eastAsia="ru-RU"/>
        </w:rPr>
      </w:pPr>
      <w:r w:rsidRPr="0093341C">
        <w:rPr>
          <w:rFonts w:ascii="Times New Roman" w:eastAsia="Times New Roman" w:hAnsi="Times New Roman" w:cs="Times New Roman"/>
          <w:sz w:val="24"/>
          <w:szCs w:val="24"/>
          <w:lang w:eastAsia="ru-RU"/>
        </w:rPr>
        <w:t xml:space="preserve">всеобщую историю Вигасин А. А., Годер Г.И., </w:t>
      </w:r>
    </w:p>
    <w:p w:rsidR="0093341C" w:rsidRPr="0093341C" w:rsidRDefault="0093341C" w:rsidP="0093341C">
      <w:pPr>
        <w:autoSpaceDN w:val="0"/>
        <w:spacing w:after="0"/>
        <w:jc w:val="both"/>
        <w:rPr>
          <w:rFonts w:ascii="Times New Roman" w:eastAsia="Times New Roman" w:hAnsi="Times New Roman" w:cs="Times New Roman"/>
          <w:sz w:val="24"/>
          <w:szCs w:val="24"/>
          <w:lang w:eastAsia="ru-RU"/>
        </w:rPr>
      </w:pPr>
      <w:r w:rsidRPr="0093341C">
        <w:rPr>
          <w:rFonts w:ascii="Times New Roman" w:eastAsia="Times New Roman" w:hAnsi="Times New Roman" w:cs="Times New Roman"/>
          <w:sz w:val="24"/>
          <w:szCs w:val="24"/>
          <w:lang w:eastAsia="ru-RU"/>
        </w:rPr>
        <w:t>«Основы духовно-нравственной культуры народов России», автор Н.Ф. Виноградова, предполагает безотметочное обучение.</w:t>
      </w:r>
    </w:p>
    <w:p w:rsidR="0093341C" w:rsidRPr="0093341C" w:rsidRDefault="0093341C" w:rsidP="0093341C">
      <w:pPr>
        <w:autoSpaceDN w:val="0"/>
        <w:spacing w:after="0"/>
        <w:jc w:val="both"/>
        <w:rPr>
          <w:rFonts w:ascii="Times New Roman" w:eastAsia="Times New Roman" w:hAnsi="Times New Roman" w:cs="Times New Roman"/>
          <w:sz w:val="24"/>
          <w:szCs w:val="24"/>
          <w:lang w:eastAsia="ru-RU"/>
        </w:rPr>
      </w:pPr>
      <w:r w:rsidRPr="0093341C">
        <w:rPr>
          <w:rFonts w:ascii="Times New Roman" w:eastAsia="Times New Roman" w:hAnsi="Times New Roman" w:cs="Times New Roman"/>
          <w:sz w:val="24"/>
          <w:szCs w:val="24"/>
          <w:lang w:eastAsia="ru-RU"/>
        </w:rPr>
        <w:t>музыку, ИЗО, технологию, физкультуру.</w:t>
      </w:r>
    </w:p>
    <w:p w:rsidR="0093341C" w:rsidRPr="0093341C" w:rsidRDefault="0093341C" w:rsidP="0093341C">
      <w:pPr>
        <w:autoSpaceDN w:val="0"/>
        <w:spacing w:after="0"/>
        <w:jc w:val="both"/>
        <w:rPr>
          <w:rFonts w:ascii="Times New Roman" w:eastAsia="Times New Roman" w:hAnsi="Times New Roman" w:cs="Times New Roman"/>
          <w:sz w:val="24"/>
          <w:szCs w:val="24"/>
          <w:lang w:eastAsia="ru-RU"/>
        </w:rPr>
      </w:pPr>
      <w:r w:rsidRPr="0093341C">
        <w:rPr>
          <w:rFonts w:ascii="Times New Roman" w:eastAsia="Times New Roman" w:hAnsi="Times New Roman" w:cs="Times New Roman"/>
          <w:sz w:val="24"/>
          <w:szCs w:val="24"/>
          <w:lang w:eastAsia="ru-RU"/>
        </w:rPr>
        <w:t>Учебный курс «История и культура мордовского края» - 0,5 часа в неделю перенесен во внеурочную деятельность.</w:t>
      </w:r>
    </w:p>
    <w:p w:rsidR="0093341C" w:rsidRPr="0093341C" w:rsidRDefault="0093341C" w:rsidP="0093341C">
      <w:pPr>
        <w:widowControl w:val="0"/>
        <w:suppressAutoHyphens/>
        <w:spacing w:after="0"/>
        <w:ind w:left="-142"/>
        <w:jc w:val="both"/>
        <w:rPr>
          <w:rFonts w:ascii="Times New Roman" w:eastAsia="Calibri" w:hAnsi="Times New Roman" w:cs="Times New Roman"/>
          <w:b/>
          <w:kern w:val="1"/>
          <w:sz w:val="24"/>
          <w:szCs w:val="24"/>
        </w:rPr>
      </w:pPr>
      <w:r w:rsidRPr="0093341C">
        <w:rPr>
          <w:rFonts w:ascii="Times New Roman" w:eastAsia="Calibri" w:hAnsi="Times New Roman" w:cs="Times New Roman"/>
          <w:b/>
          <w:kern w:val="1"/>
          <w:sz w:val="24"/>
          <w:szCs w:val="24"/>
        </w:rPr>
        <w:t xml:space="preserve">  </w:t>
      </w:r>
      <w:r w:rsidRPr="0093341C">
        <w:rPr>
          <w:rFonts w:ascii="Times New Roman" w:eastAsia="Calibri" w:hAnsi="Times New Roman" w:cs="Times New Roman"/>
          <w:kern w:val="1"/>
          <w:sz w:val="24"/>
          <w:szCs w:val="24"/>
        </w:rPr>
        <w:t>Часть, формируемая участниками образовательных отношений,  состоит из 1 часа и распределена следующим образом:</w:t>
      </w:r>
    </w:p>
    <w:p w:rsidR="0093341C" w:rsidRPr="0093341C" w:rsidRDefault="0093341C" w:rsidP="0093341C">
      <w:pPr>
        <w:tabs>
          <w:tab w:val="num" w:pos="360"/>
        </w:tabs>
        <w:spacing w:after="0"/>
        <w:ind w:left="-142"/>
        <w:jc w:val="both"/>
        <w:rPr>
          <w:rFonts w:ascii="Times New Roman" w:eastAsia="Calibri" w:hAnsi="Times New Roman" w:cs="Times New Roman"/>
          <w:sz w:val="24"/>
          <w:szCs w:val="24"/>
        </w:rPr>
      </w:pPr>
      <w:r w:rsidRPr="0093341C">
        <w:rPr>
          <w:rFonts w:ascii="Times New Roman" w:eastAsia="Calibri" w:hAnsi="Times New Roman" w:cs="Times New Roman"/>
          <w:sz w:val="24"/>
          <w:szCs w:val="24"/>
        </w:rPr>
        <w:t>на изучение предмета «Мокшанский язык» - 1 час и предполагает безотметочное обучение.</w:t>
      </w:r>
    </w:p>
    <w:p w:rsidR="0093341C" w:rsidRPr="0093341C" w:rsidRDefault="0093341C" w:rsidP="0093341C">
      <w:pPr>
        <w:tabs>
          <w:tab w:val="num" w:pos="360"/>
        </w:tabs>
        <w:spacing w:after="0"/>
        <w:ind w:left="-142"/>
        <w:jc w:val="both"/>
        <w:rPr>
          <w:rFonts w:ascii="Times New Roman" w:eastAsia="Calibri" w:hAnsi="Times New Roman" w:cs="Times New Roman"/>
          <w:sz w:val="24"/>
          <w:szCs w:val="24"/>
        </w:rPr>
      </w:pPr>
    </w:p>
    <w:p w:rsidR="001829CF" w:rsidRDefault="001829CF" w:rsidP="001829CF">
      <w:pPr>
        <w:spacing w:line="240" w:lineRule="exact"/>
        <w:jc w:val="center"/>
        <w:rPr>
          <w:rFonts w:ascii="Calibri" w:hAnsi="Calibri" w:cs="Calibri"/>
          <w:shd w:val="clear" w:color="auto" w:fill="FFFFFF"/>
        </w:rPr>
      </w:pPr>
    </w:p>
    <w:p w:rsidR="00F737D1" w:rsidRDefault="00F737D1" w:rsidP="00851258">
      <w:pPr>
        <w:spacing w:after="0" w:line="240" w:lineRule="auto"/>
        <w:jc w:val="both"/>
        <w:rPr>
          <w:rFonts w:ascii="Times New Roman" w:hAnsi="Times New Roman" w:cs="Times New Roman"/>
          <w:b/>
          <w:sz w:val="24"/>
          <w:szCs w:val="24"/>
        </w:rPr>
        <w:sectPr w:rsidR="00F737D1" w:rsidSect="00525466">
          <w:footerReference w:type="default" r:id="rId9"/>
          <w:pgSz w:w="11906" w:h="16838"/>
          <w:pgMar w:top="426" w:right="566" w:bottom="284" w:left="1276" w:header="708" w:footer="708" w:gutter="0"/>
          <w:cols w:space="708"/>
          <w:docGrid w:linePitch="360"/>
        </w:sectPr>
      </w:pPr>
    </w:p>
    <w:p w:rsidR="00BE6469" w:rsidRPr="00BE6469" w:rsidRDefault="00F737D1" w:rsidP="00BE6469">
      <w:pPr>
        <w:widowControl w:val="0"/>
        <w:tabs>
          <w:tab w:val="left" w:pos="7655"/>
        </w:tabs>
        <w:autoSpaceDE w:val="0"/>
        <w:autoSpaceDN w:val="0"/>
        <w:spacing w:before="1" w:after="0" w:line="240" w:lineRule="auto"/>
        <w:ind w:right="-1"/>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lastRenderedPageBreak/>
        <w:t>Уче</w:t>
      </w:r>
      <w:r w:rsidR="00BE6469" w:rsidRPr="00BE6469">
        <w:rPr>
          <w:rFonts w:ascii="Times New Roman" w:eastAsia="Calibri" w:hAnsi="Times New Roman" w:cs="Times New Roman"/>
          <w:b/>
          <w:sz w:val="20"/>
          <w:szCs w:val="20"/>
          <w:lang w:eastAsia="ru-RU"/>
        </w:rPr>
        <w:t>бный план ООО для 5 - 9 классов,</w:t>
      </w:r>
    </w:p>
    <w:p w:rsidR="00BE6469" w:rsidRPr="00BE6469" w:rsidRDefault="00BE6469" w:rsidP="00BE6469">
      <w:pPr>
        <w:widowControl w:val="0"/>
        <w:tabs>
          <w:tab w:val="left" w:pos="7655"/>
        </w:tabs>
        <w:autoSpaceDE w:val="0"/>
        <w:autoSpaceDN w:val="0"/>
        <w:spacing w:before="1" w:after="0" w:line="240" w:lineRule="auto"/>
        <w:ind w:right="-1"/>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реализующих программы основного общего образования в соответствии с требованиями ФГОС ООО</w:t>
      </w:r>
    </w:p>
    <w:p w:rsidR="00BE6469" w:rsidRPr="00BE6469" w:rsidRDefault="00BE6469" w:rsidP="00BE6469">
      <w:pPr>
        <w:widowControl w:val="0"/>
        <w:autoSpaceDE w:val="0"/>
        <w:autoSpaceDN w:val="0"/>
        <w:spacing w:after="0" w:line="269" w:lineRule="exact"/>
        <w:ind w:right="-1"/>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( 5-ти дневная учебная неделя)</w:t>
      </w:r>
    </w:p>
    <w:p w:rsidR="00BE6469" w:rsidRPr="00BE6469" w:rsidRDefault="00BE6469" w:rsidP="00BE6469">
      <w:pPr>
        <w:widowControl w:val="0"/>
        <w:autoSpaceDE w:val="0"/>
        <w:autoSpaceDN w:val="0"/>
        <w:spacing w:after="0" w:line="269" w:lineRule="exact"/>
        <w:ind w:right="-1"/>
        <w:jc w:val="center"/>
        <w:rPr>
          <w:rFonts w:ascii="Times New Roman" w:eastAsia="Calibri" w:hAnsi="Times New Roman" w:cs="Times New Roman"/>
          <w:b/>
          <w:sz w:val="20"/>
          <w:szCs w:val="20"/>
          <w:lang w:eastAsia="ru-RU"/>
        </w:rPr>
      </w:pPr>
    </w:p>
    <w:tbl>
      <w:tblPr>
        <w:tblW w:w="477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3188"/>
        <w:gridCol w:w="780"/>
        <w:gridCol w:w="9"/>
        <w:gridCol w:w="842"/>
        <w:gridCol w:w="6"/>
        <w:gridCol w:w="845"/>
        <w:gridCol w:w="6"/>
        <w:gridCol w:w="985"/>
        <w:gridCol w:w="6"/>
        <w:gridCol w:w="1129"/>
        <w:gridCol w:w="6"/>
        <w:gridCol w:w="848"/>
        <w:gridCol w:w="4531"/>
      </w:tblGrid>
      <w:tr w:rsidR="00BE6469" w:rsidRPr="00BE6469" w:rsidTr="00BE6469">
        <w:trPr>
          <w:trHeight w:val="275"/>
        </w:trPr>
        <w:tc>
          <w:tcPr>
            <w:tcW w:w="773" w:type="pct"/>
            <w:vMerge w:val="restar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Предметные области</w:t>
            </w:r>
          </w:p>
        </w:tc>
        <w:tc>
          <w:tcPr>
            <w:tcW w:w="1022" w:type="pct"/>
            <w:vMerge w:val="restar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Учебные предметы</w:t>
            </w:r>
          </w:p>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Классы</w:t>
            </w:r>
          </w:p>
        </w:tc>
        <w:tc>
          <w:tcPr>
            <w:tcW w:w="3205" w:type="pct"/>
            <w:gridSpan w:val="1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Количество часов в неделю</w:t>
            </w:r>
          </w:p>
        </w:tc>
      </w:tr>
      <w:tr w:rsidR="00BE6469" w:rsidRPr="00BE6469" w:rsidTr="00BE6469">
        <w:trPr>
          <w:trHeight w:val="275"/>
        </w:trPr>
        <w:tc>
          <w:tcPr>
            <w:tcW w:w="773" w:type="pct"/>
            <w:vMerge/>
            <w:tcBorders>
              <w:top w:val="nil"/>
            </w:tcBorders>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p>
        </w:tc>
        <w:tc>
          <w:tcPr>
            <w:tcW w:w="1022" w:type="pct"/>
            <w:vMerge/>
            <w:tcBorders>
              <w:top w:val="nil"/>
            </w:tcBorders>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p>
        </w:tc>
        <w:tc>
          <w:tcPr>
            <w:tcW w:w="25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val="en-US" w:eastAsia="ru-RU"/>
              </w:rPr>
            </w:pPr>
            <w:r w:rsidRPr="00BE6469">
              <w:rPr>
                <w:rFonts w:ascii="Times New Roman" w:eastAsia="Calibri" w:hAnsi="Times New Roman" w:cs="Times New Roman"/>
                <w:b/>
                <w:sz w:val="20"/>
                <w:szCs w:val="20"/>
                <w:lang w:val="en-US" w:eastAsia="ru-RU"/>
              </w:rPr>
              <w:t>V</w:t>
            </w:r>
          </w:p>
        </w:tc>
        <w:tc>
          <w:tcPr>
            <w:tcW w:w="272"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val="en-US" w:eastAsia="ru-RU"/>
              </w:rPr>
            </w:pPr>
            <w:r w:rsidRPr="00BE6469">
              <w:rPr>
                <w:rFonts w:ascii="Times New Roman" w:eastAsia="Calibri" w:hAnsi="Times New Roman" w:cs="Times New Roman"/>
                <w:sz w:val="20"/>
                <w:szCs w:val="20"/>
                <w:lang w:val="en-US" w:eastAsia="ru-RU"/>
              </w:rPr>
              <w:t>VI</w:t>
            </w:r>
          </w:p>
        </w:tc>
        <w:tc>
          <w:tcPr>
            <w:tcW w:w="27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val="en-US" w:eastAsia="ru-RU"/>
              </w:rPr>
            </w:pPr>
            <w:r w:rsidRPr="00BE6469">
              <w:rPr>
                <w:rFonts w:ascii="Times New Roman" w:eastAsia="Calibri" w:hAnsi="Times New Roman" w:cs="Times New Roman"/>
                <w:sz w:val="20"/>
                <w:szCs w:val="20"/>
                <w:lang w:val="en-US" w:eastAsia="ru-RU"/>
              </w:rPr>
              <w:t>VII</w:t>
            </w:r>
          </w:p>
        </w:tc>
        <w:tc>
          <w:tcPr>
            <w:tcW w:w="318"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val="en-US" w:eastAsia="ru-RU"/>
              </w:rPr>
              <w:t>VIII</w:t>
            </w:r>
          </w:p>
        </w:tc>
        <w:tc>
          <w:tcPr>
            <w:tcW w:w="364"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val="en-US" w:eastAsia="ru-RU"/>
              </w:rPr>
            </w:pPr>
            <w:r w:rsidRPr="00BE6469">
              <w:rPr>
                <w:rFonts w:ascii="Times New Roman" w:eastAsia="Calibri" w:hAnsi="Times New Roman" w:cs="Times New Roman"/>
                <w:sz w:val="20"/>
                <w:szCs w:val="20"/>
                <w:lang w:val="en-US" w:eastAsia="ru-RU"/>
              </w:rPr>
              <w:t>IX</w:t>
            </w:r>
          </w:p>
        </w:tc>
        <w:tc>
          <w:tcPr>
            <w:tcW w:w="272" w:type="pct"/>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Всего</w:t>
            </w:r>
          </w:p>
        </w:tc>
        <w:tc>
          <w:tcPr>
            <w:tcW w:w="1453" w:type="pct"/>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Times New Roman" w:hAnsi="Times New Roman" w:cs="Times New Roman"/>
                <w:bCs/>
                <w:sz w:val="20"/>
                <w:szCs w:val="20"/>
                <w:lang w:eastAsia="ar-SA"/>
              </w:rPr>
              <w:t>Формы промежуточной аттестации</w:t>
            </w:r>
          </w:p>
        </w:tc>
      </w:tr>
      <w:tr w:rsidR="00BE6469" w:rsidRPr="00BE6469" w:rsidTr="00BE6469">
        <w:trPr>
          <w:trHeight w:val="278"/>
        </w:trPr>
        <w:tc>
          <w:tcPr>
            <w:tcW w:w="3275" w:type="pct"/>
            <w:gridSpan w:val="1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Обязательная часть</w:t>
            </w:r>
          </w:p>
        </w:tc>
        <w:tc>
          <w:tcPr>
            <w:tcW w:w="1725"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p>
        </w:tc>
      </w:tr>
      <w:tr w:rsidR="00BE6469" w:rsidRPr="00BE6469" w:rsidTr="00BE6469">
        <w:trPr>
          <w:trHeight w:val="275"/>
        </w:trPr>
        <w:tc>
          <w:tcPr>
            <w:tcW w:w="773" w:type="pct"/>
            <w:vMerge w:val="restar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Русский язык и литература</w:t>
            </w:r>
          </w:p>
        </w:tc>
        <w:tc>
          <w:tcPr>
            <w:tcW w:w="1022" w:type="pc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Русский язык</w:t>
            </w:r>
          </w:p>
        </w:tc>
        <w:tc>
          <w:tcPr>
            <w:tcW w:w="25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5</w:t>
            </w:r>
          </w:p>
        </w:tc>
        <w:tc>
          <w:tcPr>
            <w:tcW w:w="272"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6</w:t>
            </w:r>
          </w:p>
        </w:tc>
        <w:tc>
          <w:tcPr>
            <w:tcW w:w="27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4</w:t>
            </w:r>
          </w:p>
        </w:tc>
        <w:tc>
          <w:tcPr>
            <w:tcW w:w="318"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3</w:t>
            </w:r>
          </w:p>
        </w:tc>
        <w:tc>
          <w:tcPr>
            <w:tcW w:w="364"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3</w:t>
            </w:r>
          </w:p>
        </w:tc>
        <w:tc>
          <w:tcPr>
            <w:tcW w:w="272" w:type="pct"/>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21</w:t>
            </w:r>
          </w:p>
        </w:tc>
        <w:tc>
          <w:tcPr>
            <w:tcW w:w="1453" w:type="pct"/>
          </w:tcPr>
          <w:p w:rsidR="00BE6469" w:rsidRPr="00BE6469" w:rsidRDefault="00BE6469" w:rsidP="00BE6469">
            <w:pPr>
              <w:suppressAutoHyphens/>
              <w:spacing w:after="0" w:line="240" w:lineRule="auto"/>
              <w:rPr>
                <w:rFonts w:ascii="Times New Roman" w:eastAsia="Times New Roman" w:hAnsi="Times New Roman" w:cs="Times New Roman"/>
                <w:sz w:val="20"/>
                <w:szCs w:val="20"/>
                <w:lang w:eastAsia="ar-SA"/>
              </w:rPr>
            </w:pPr>
            <w:r w:rsidRPr="00BE6469">
              <w:rPr>
                <w:rFonts w:ascii="Times New Roman" w:eastAsia="Times New Roman" w:hAnsi="Times New Roman" w:cs="Times New Roman"/>
                <w:sz w:val="20"/>
                <w:szCs w:val="20"/>
                <w:lang w:eastAsia="ar-SA"/>
              </w:rPr>
              <w:t>Среднее арифметическое четвертных оценок и административной контрольной работы</w:t>
            </w:r>
          </w:p>
        </w:tc>
      </w:tr>
      <w:tr w:rsidR="00BE6469" w:rsidRPr="00BE6469" w:rsidTr="00BE6469">
        <w:trPr>
          <w:trHeight w:val="275"/>
        </w:trPr>
        <w:tc>
          <w:tcPr>
            <w:tcW w:w="773" w:type="pct"/>
            <w:vMerge/>
            <w:tcBorders>
              <w:top w:val="nil"/>
            </w:tcBorders>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p>
        </w:tc>
        <w:tc>
          <w:tcPr>
            <w:tcW w:w="1022" w:type="pc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Литература</w:t>
            </w:r>
          </w:p>
        </w:tc>
        <w:tc>
          <w:tcPr>
            <w:tcW w:w="25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3,5</w:t>
            </w:r>
          </w:p>
        </w:tc>
        <w:tc>
          <w:tcPr>
            <w:tcW w:w="272"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3,5</w:t>
            </w:r>
          </w:p>
        </w:tc>
        <w:tc>
          <w:tcPr>
            <w:tcW w:w="27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2,5</w:t>
            </w:r>
          </w:p>
        </w:tc>
        <w:tc>
          <w:tcPr>
            <w:tcW w:w="318"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2</w:t>
            </w:r>
          </w:p>
        </w:tc>
        <w:tc>
          <w:tcPr>
            <w:tcW w:w="364"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3</w:t>
            </w:r>
          </w:p>
        </w:tc>
        <w:tc>
          <w:tcPr>
            <w:tcW w:w="272" w:type="pct"/>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13</w:t>
            </w:r>
          </w:p>
        </w:tc>
        <w:tc>
          <w:tcPr>
            <w:tcW w:w="1453" w:type="pct"/>
          </w:tcPr>
          <w:p w:rsidR="00BE6469" w:rsidRPr="00BE6469" w:rsidRDefault="00BE6469" w:rsidP="00BE6469">
            <w:pPr>
              <w:suppressAutoHyphens/>
              <w:spacing w:after="0" w:line="240" w:lineRule="auto"/>
              <w:rPr>
                <w:rFonts w:ascii="Times New Roman" w:eastAsia="Times New Roman" w:hAnsi="Times New Roman" w:cs="Times New Roman"/>
                <w:sz w:val="20"/>
                <w:szCs w:val="20"/>
                <w:lang w:eastAsia="ar-SA"/>
              </w:rPr>
            </w:pPr>
            <w:r w:rsidRPr="00BE6469">
              <w:rPr>
                <w:rFonts w:ascii="Times New Roman" w:eastAsia="Times New Roman" w:hAnsi="Times New Roman" w:cs="Times New Roman"/>
                <w:sz w:val="20"/>
                <w:szCs w:val="20"/>
                <w:lang w:eastAsia="ar-SA"/>
              </w:rPr>
              <w:t>Среднее арифметическое четвертных оценок</w:t>
            </w:r>
          </w:p>
        </w:tc>
      </w:tr>
      <w:tr w:rsidR="00BE6469" w:rsidRPr="00BE6469" w:rsidTr="00BE6469">
        <w:trPr>
          <w:trHeight w:val="275"/>
        </w:trPr>
        <w:tc>
          <w:tcPr>
            <w:tcW w:w="773" w:type="pct"/>
            <w:vMerge w:val="restar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Родной язык и родная литература</w:t>
            </w:r>
          </w:p>
        </w:tc>
        <w:tc>
          <w:tcPr>
            <w:tcW w:w="1022" w:type="pc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Родной русский язык</w:t>
            </w:r>
          </w:p>
        </w:tc>
        <w:tc>
          <w:tcPr>
            <w:tcW w:w="25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1</w:t>
            </w:r>
          </w:p>
        </w:tc>
        <w:tc>
          <w:tcPr>
            <w:tcW w:w="272"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w:t>
            </w:r>
          </w:p>
        </w:tc>
        <w:tc>
          <w:tcPr>
            <w:tcW w:w="27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w:t>
            </w:r>
          </w:p>
        </w:tc>
        <w:tc>
          <w:tcPr>
            <w:tcW w:w="318"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w:t>
            </w:r>
          </w:p>
        </w:tc>
        <w:tc>
          <w:tcPr>
            <w:tcW w:w="364"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w:t>
            </w:r>
          </w:p>
        </w:tc>
        <w:tc>
          <w:tcPr>
            <w:tcW w:w="272" w:type="pct"/>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3</w:t>
            </w:r>
          </w:p>
        </w:tc>
        <w:tc>
          <w:tcPr>
            <w:tcW w:w="1453" w:type="pct"/>
          </w:tcPr>
          <w:p w:rsidR="00BE6469" w:rsidRPr="00BE6469" w:rsidRDefault="00BE6469" w:rsidP="00BE6469">
            <w:pPr>
              <w:suppressAutoHyphens/>
              <w:spacing w:after="0" w:line="240" w:lineRule="auto"/>
              <w:rPr>
                <w:rFonts w:ascii="Times New Roman" w:eastAsia="Times New Roman" w:hAnsi="Times New Roman" w:cs="Times New Roman"/>
                <w:sz w:val="20"/>
                <w:szCs w:val="20"/>
                <w:lang w:eastAsia="ar-SA"/>
              </w:rPr>
            </w:pPr>
            <w:r w:rsidRPr="00BE6469">
              <w:rPr>
                <w:rFonts w:ascii="Times New Roman" w:eastAsia="Times New Roman" w:hAnsi="Times New Roman" w:cs="Times New Roman"/>
                <w:sz w:val="20"/>
                <w:szCs w:val="20"/>
                <w:lang w:eastAsia="ar-SA"/>
              </w:rPr>
              <w:t>Среднее арифметическое четвертных оценок</w:t>
            </w:r>
          </w:p>
        </w:tc>
      </w:tr>
      <w:tr w:rsidR="00BE6469" w:rsidRPr="00BE6469" w:rsidTr="00BE6469">
        <w:trPr>
          <w:trHeight w:val="508"/>
        </w:trPr>
        <w:tc>
          <w:tcPr>
            <w:tcW w:w="773" w:type="pct"/>
            <w:vMerge/>
            <w:tcBorders>
              <w:top w:val="nil"/>
            </w:tcBorders>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p>
        </w:tc>
        <w:tc>
          <w:tcPr>
            <w:tcW w:w="1022" w:type="pc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Родная русская литература</w:t>
            </w:r>
          </w:p>
        </w:tc>
        <w:tc>
          <w:tcPr>
            <w:tcW w:w="25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w:t>
            </w:r>
          </w:p>
        </w:tc>
        <w:tc>
          <w:tcPr>
            <w:tcW w:w="272"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w:t>
            </w:r>
          </w:p>
        </w:tc>
        <w:tc>
          <w:tcPr>
            <w:tcW w:w="27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w:t>
            </w:r>
          </w:p>
        </w:tc>
        <w:tc>
          <w:tcPr>
            <w:tcW w:w="318"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w:t>
            </w:r>
          </w:p>
        </w:tc>
        <w:tc>
          <w:tcPr>
            <w:tcW w:w="364"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w:t>
            </w:r>
          </w:p>
        </w:tc>
        <w:tc>
          <w:tcPr>
            <w:tcW w:w="272" w:type="pct"/>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w:t>
            </w:r>
          </w:p>
        </w:tc>
        <w:tc>
          <w:tcPr>
            <w:tcW w:w="1453" w:type="pct"/>
          </w:tcPr>
          <w:p w:rsidR="00BE6469" w:rsidRPr="00BE6469" w:rsidRDefault="00BE6469" w:rsidP="00BE6469">
            <w:pPr>
              <w:suppressAutoHyphens/>
              <w:spacing w:after="0" w:line="240" w:lineRule="auto"/>
              <w:rPr>
                <w:rFonts w:ascii="Times New Roman" w:eastAsia="Times New Roman" w:hAnsi="Times New Roman" w:cs="Times New Roman"/>
                <w:sz w:val="20"/>
                <w:szCs w:val="20"/>
                <w:lang w:eastAsia="ar-SA"/>
              </w:rPr>
            </w:pPr>
          </w:p>
        </w:tc>
      </w:tr>
      <w:tr w:rsidR="00BE6469" w:rsidRPr="00BE6469" w:rsidTr="00BE6469">
        <w:trPr>
          <w:trHeight w:val="275"/>
        </w:trPr>
        <w:tc>
          <w:tcPr>
            <w:tcW w:w="773" w:type="pct"/>
            <w:vMerge w:val="restar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Иностранные языки</w:t>
            </w:r>
          </w:p>
        </w:tc>
        <w:tc>
          <w:tcPr>
            <w:tcW w:w="1022" w:type="pct"/>
          </w:tcPr>
          <w:p w:rsidR="00BE6469" w:rsidRPr="00BE6469" w:rsidRDefault="00BE6469" w:rsidP="00BE6469">
            <w:pPr>
              <w:widowControl w:val="0"/>
              <w:autoSpaceDE w:val="0"/>
              <w:autoSpaceDN w:val="0"/>
              <w:spacing w:after="0" w:line="240" w:lineRule="auto"/>
              <w:ind w:right="-215"/>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Английский язык</w:t>
            </w:r>
          </w:p>
        </w:tc>
        <w:tc>
          <w:tcPr>
            <w:tcW w:w="253" w:type="pct"/>
            <w:gridSpan w:val="2"/>
          </w:tcPr>
          <w:p w:rsidR="00BE6469" w:rsidRPr="00BE6469" w:rsidRDefault="00BE6469" w:rsidP="00BE6469">
            <w:pPr>
              <w:widowControl w:val="0"/>
              <w:autoSpaceDE w:val="0"/>
              <w:autoSpaceDN w:val="0"/>
              <w:spacing w:after="0" w:line="240" w:lineRule="auto"/>
              <w:ind w:right="-215"/>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 xml:space="preserve">       3</w:t>
            </w:r>
          </w:p>
        </w:tc>
        <w:tc>
          <w:tcPr>
            <w:tcW w:w="272" w:type="pct"/>
            <w:gridSpan w:val="2"/>
          </w:tcPr>
          <w:p w:rsidR="00BE6469" w:rsidRPr="00BE6469" w:rsidRDefault="00BE6469" w:rsidP="00BE6469">
            <w:pPr>
              <w:widowControl w:val="0"/>
              <w:autoSpaceDE w:val="0"/>
              <w:autoSpaceDN w:val="0"/>
              <w:spacing w:after="0" w:line="240" w:lineRule="auto"/>
              <w:ind w:right="-215"/>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 xml:space="preserve">         3</w:t>
            </w:r>
          </w:p>
        </w:tc>
        <w:tc>
          <w:tcPr>
            <w:tcW w:w="273" w:type="pct"/>
            <w:gridSpan w:val="2"/>
          </w:tcPr>
          <w:p w:rsidR="00BE6469" w:rsidRPr="00BE6469" w:rsidRDefault="00BE6469" w:rsidP="00BE6469">
            <w:pPr>
              <w:widowControl w:val="0"/>
              <w:autoSpaceDE w:val="0"/>
              <w:autoSpaceDN w:val="0"/>
              <w:spacing w:after="0" w:line="240" w:lineRule="auto"/>
              <w:ind w:right="-215"/>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 xml:space="preserve">         3</w:t>
            </w:r>
          </w:p>
        </w:tc>
        <w:tc>
          <w:tcPr>
            <w:tcW w:w="318" w:type="pct"/>
            <w:gridSpan w:val="2"/>
          </w:tcPr>
          <w:p w:rsidR="00BE6469" w:rsidRPr="00BE6469" w:rsidRDefault="00BE6469" w:rsidP="00BE6469">
            <w:pPr>
              <w:widowControl w:val="0"/>
              <w:autoSpaceDE w:val="0"/>
              <w:autoSpaceDN w:val="0"/>
              <w:spacing w:after="0" w:line="240" w:lineRule="auto"/>
              <w:ind w:right="-215"/>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3</w:t>
            </w:r>
          </w:p>
        </w:tc>
        <w:tc>
          <w:tcPr>
            <w:tcW w:w="364" w:type="pct"/>
            <w:gridSpan w:val="2"/>
          </w:tcPr>
          <w:p w:rsidR="00BE6469" w:rsidRPr="00BE6469" w:rsidRDefault="00BE6469" w:rsidP="00BE6469">
            <w:pPr>
              <w:widowControl w:val="0"/>
              <w:autoSpaceDE w:val="0"/>
              <w:autoSpaceDN w:val="0"/>
              <w:spacing w:after="0" w:line="240" w:lineRule="auto"/>
              <w:ind w:right="-215"/>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3</w:t>
            </w:r>
          </w:p>
        </w:tc>
        <w:tc>
          <w:tcPr>
            <w:tcW w:w="272" w:type="pct"/>
          </w:tcPr>
          <w:p w:rsidR="00BE6469" w:rsidRPr="00BE6469" w:rsidRDefault="00BE6469" w:rsidP="00BE6469">
            <w:pPr>
              <w:widowControl w:val="0"/>
              <w:autoSpaceDE w:val="0"/>
              <w:autoSpaceDN w:val="0"/>
              <w:spacing w:after="0" w:line="240" w:lineRule="auto"/>
              <w:ind w:right="-215"/>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15</w:t>
            </w:r>
          </w:p>
        </w:tc>
        <w:tc>
          <w:tcPr>
            <w:tcW w:w="1453" w:type="pct"/>
          </w:tcPr>
          <w:p w:rsidR="00BE6469" w:rsidRPr="00BE6469" w:rsidRDefault="00BE6469" w:rsidP="00BE6469">
            <w:pPr>
              <w:suppressAutoHyphens/>
              <w:spacing w:after="0" w:line="240" w:lineRule="auto"/>
              <w:rPr>
                <w:rFonts w:ascii="Times New Roman" w:eastAsia="Times New Roman" w:hAnsi="Times New Roman" w:cs="Times New Roman"/>
                <w:sz w:val="20"/>
                <w:szCs w:val="20"/>
                <w:lang w:eastAsia="ar-SA"/>
              </w:rPr>
            </w:pPr>
            <w:r w:rsidRPr="00BE6469">
              <w:rPr>
                <w:rFonts w:ascii="Times New Roman" w:eastAsia="Times New Roman" w:hAnsi="Times New Roman" w:cs="Times New Roman"/>
                <w:sz w:val="20"/>
                <w:szCs w:val="20"/>
                <w:lang w:eastAsia="ar-SA"/>
              </w:rPr>
              <w:t>Среднее арифметическое четвертных оценок и административной контрольной работы</w:t>
            </w:r>
          </w:p>
        </w:tc>
      </w:tr>
      <w:tr w:rsidR="00BE6469" w:rsidRPr="00BE6469" w:rsidTr="00BE6469">
        <w:trPr>
          <w:trHeight w:val="528"/>
        </w:trPr>
        <w:tc>
          <w:tcPr>
            <w:tcW w:w="773" w:type="pct"/>
            <w:vMerge/>
            <w:tcBorders>
              <w:top w:val="nil"/>
            </w:tcBorders>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p>
        </w:tc>
        <w:tc>
          <w:tcPr>
            <w:tcW w:w="1022" w:type="pct"/>
          </w:tcPr>
          <w:p w:rsidR="00BE6469" w:rsidRPr="00BE6469" w:rsidRDefault="00BE6469" w:rsidP="00BE6469">
            <w:pPr>
              <w:widowControl w:val="0"/>
              <w:autoSpaceDE w:val="0"/>
              <w:autoSpaceDN w:val="0"/>
              <w:spacing w:after="0" w:line="240" w:lineRule="auto"/>
              <w:ind w:right="-215"/>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Второй иностранный язык- немецкий</w:t>
            </w:r>
          </w:p>
        </w:tc>
        <w:tc>
          <w:tcPr>
            <w:tcW w:w="253" w:type="pct"/>
            <w:gridSpan w:val="2"/>
          </w:tcPr>
          <w:p w:rsidR="00BE6469" w:rsidRPr="00BE6469" w:rsidRDefault="00BE6469" w:rsidP="00BE6469">
            <w:pPr>
              <w:widowControl w:val="0"/>
              <w:autoSpaceDE w:val="0"/>
              <w:autoSpaceDN w:val="0"/>
              <w:spacing w:after="0" w:line="240" w:lineRule="auto"/>
              <w:ind w:right="-215"/>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w:t>
            </w:r>
          </w:p>
        </w:tc>
        <w:tc>
          <w:tcPr>
            <w:tcW w:w="272" w:type="pct"/>
            <w:gridSpan w:val="2"/>
          </w:tcPr>
          <w:p w:rsidR="00BE6469" w:rsidRPr="00BE6469" w:rsidRDefault="00BE6469" w:rsidP="00BE6469">
            <w:pPr>
              <w:widowControl w:val="0"/>
              <w:autoSpaceDE w:val="0"/>
              <w:autoSpaceDN w:val="0"/>
              <w:spacing w:after="0" w:line="240" w:lineRule="auto"/>
              <w:ind w:right="-215"/>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w:t>
            </w:r>
          </w:p>
        </w:tc>
        <w:tc>
          <w:tcPr>
            <w:tcW w:w="273" w:type="pct"/>
            <w:gridSpan w:val="2"/>
          </w:tcPr>
          <w:p w:rsidR="00BE6469" w:rsidRPr="00BE6469" w:rsidRDefault="00BE6469" w:rsidP="00BE6469">
            <w:pPr>
              <w:widowControl w:val="0"/>
              <w:autoSpaceDE w:val="0"/>
              <w:autoSpaceDN w:val="0"/>
              <w:spacing w:after="0" w:line="240" w:lineRule="auto"/>
              <w:ind w:right="-215"/>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w:t>
            </w:r>
          </w:p>
        </w:tc>
        <w:tc>
          <w:tcPr>
            <w:tcW w:w="318" w:type="pct"/>
            <w:gridSpan w:val="2"/>
          </w:tcPr>
          <w:p w:rsidR="00BE6469" w:rsidRPr="00BE6469" w:rsidRDefault="00BE6469" w:rsidP="00BE6469">
            <w:pPr>
              <w:widowControl w:val="0"/>
              <w:autoSpaceDE w:val="0"/>
              <w:autoSpaceDN w:val="0"/>
              <w:spacing w:after="0" w:line="240" w:lineRule="auto"/>
              <w:ind w:right="-215"/>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w:t>
            </w:r>
          </w:p>
        </w:tc>
        <w:tc>
          <w:tcPr>
            <w:tcW w:w="364" w:type="pct"/>
            <w:gridSpan w:val="2"/>
          </w:tcPr>
          <w:p w:rsidR="00BE6469" w:rsidRPr="00BE6469" w:rsidRDefault="00BE6469" w:rsidP="00BE6469">
            <w:pPr>
              <w:widowControl w:val="0"/>
              <w:autoSpaceDE w:val="0"/>
              <w:autoSpaceDN w:val="0"/>
              <w:spacing w:after="0" w:line="240" w:lineRule="auto"/>
              <w:ind w:right="-215"/>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2</w:t>
            </w:r>
          </w:p>
        </w:tc>
        <w:tc>
          <w:tcPr>
            <w:tcW w:w="272" w:type="pct"/>
          </w:tcPr>
          <w:p w:rsidR="00BE6469" w:rsidRPr="00BE6469" w:rsidRDefault="00BE6469" w:rsidP="00BE6469">
            <w:pPr>
              <w:widowControl w:val="0"/>
              <w:autoSpaceDE w:val="0"/>
              <w:autoSpaceDN w:val="0"/>
              <w:spacing w:after="0" w:line="240" w:lineRule="auto"/>
              <w:ind w:right="-215"/>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3</w:t>
            </w:r>
          </w:p>
        </w:tc>
        <w:tc>
          <w:tcPr>
            <w:tcW w:w="1453" w:type="pct"/>
          </w:tcPr>
          <w:p w:rsidR="00BE6469" w:rsidRPr="00BE6469" w:rsidRDefault="00BE6469" w:rsidP="00BE6469">
            <w:pPr>
              <w:suppressAutoHyphens/>
              <w:spacing w:after="0" w:line="240" w:lineRule="auto"/>
              <w:rPr>
                <w:rFonts w:ascii="Times New Roman" w:eastAsia="Times New Roman" w:hAnsi="Times New Roman" w:cs="Times New Roman"/>
                <w:sz w:val="20"/>
                <w:szCs w:val="20"/>
                <w:lang w:eastAsia="ar-SA"/>
              </w:rPr>
            </w:pPr>
            <w:r w:rsidRPr="00BE6469">
              <w:rPr>
                <w:rFonts w:ascii="Times New Roman" w:eastAsia="Times New Roman" w:hAnsi="Times New Roman" w:cs="Times New Roman"/>
                <w:sz w:val="20"/>
                <w:szCs w:val="20"/>
                <w:lang w:eastAsia="ar-SA"/>
              </w:rPr>
              <w:t>Среднее арифметическое четвертных оценок</w:t>
            </w:r>
          </w:p>
        </w:tc>
      </w:tr>
      <w:tr w:rsidR="00BE6469" w:rsidRPr="00BE6469" w:rsidTr="00BE6469">
        <w:trPr>
          <w:trHeight w:val="277"/>
        </w:trPr>
        <w:tc>
          <w:tcPr>
            <w:tcW w:w="773" w:type="pct"/>
            <w:vMerge w:val="restar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Математика и информатика</w:t>
            </w:r>
          </w:p>
        </w:tc>
        <w:tc>
          <w:tcPr>
            <w:tcW w:w="1022" w:type="pc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Математика</w:t>
            </w:r>
          </w:p>
        </w:tc>
        <w:tc>
          <w:tcPr>
            <w:tcW w:w="25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5</w:t>
            </w:r>
          </w:p>
        </w:tc>
        <w:tc>
          <w:tcPr>
            <w:tcW w:w="272"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5</w:t>
            </w:r>
          </w:p>
        </w:tc>
        <w:tc>
          <w:tcPr>
            <w:tcW w:w="27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w:t>
            </w:r>
          </w:p>
        </w:tc>
        <w:tc>
          <w:tcPr>
            <w:tcW w:w="318"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w:t>
            </w:r>
          </w:p>
        </w:tc>
        <w:tc>
          <w:tcPr>
            <w:tcW w:w="364"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w:t>
            </w:r>
          </w:p>
        </w:tc>
        <w:tc>
          <w:tcPr>
            <w:tcW w:w="272" w:type="pct"/>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10</w:t>
            </w:r>
          </w:p>
        </w:tc>
        <w:tc>
          <w:tcPr>
            <w:tcW w:w="1453" w:type="pct"/>
          </w:tcPr>
          <w:p w:rsidR="00BE6469" w:rsidRPr="00BE6469" w:rsidRDefault="00BE6469" w:rsidP="00BE6469">
            <w:pPr>
              <w:suppressAutoHyphens/>
              <w:spacing w:after="0" w:line="240" w:lineRule="auto"/>
              <w:rPr>
                <w:rFonts w:ascii="Times New Roman" w:eastAsia="Times New Roman" w:hAnsi="Times New Roman" w:cs="Times New Roman"/>
                <w:sz w:val="20"/>
                <w:szCs w:val="20"/>
                <w:lang w:eastAsia="ar-SA"/>
              </w:rPr>
            </w:pPr>
            <w:r w:rsidRPr="00BE6469">
              <w:rPr>
                <w:rFonts w:ascii="Times New Roman" w:eastAsia="Times New Roman" w:hAnsi="Times New Roman" w:cs="Times New Roman"/>
                <w:sz w:val="20"/>
                <w:szCs w:val="20"/>
                <w:lang w:eastAsia="ar-SA"/>
              </w:rPr>
              <w:t>Среднее арифметическое четвертных оценок и административной контрольной работы</w:t>
            </w:r>
          </w:p>
        </w:tc>
      </w:tr>
      <w:tr w:rsidR="00BE6469" w:rsidRPr="00BE6469" w:rsidTr="00BE6469">
        <w:trPr>
          <w:trHeight w:val="275"/>
        </w:trPr>
        <w:tc>
          <w:tcPr>
            <w:tcW w:w="773" w:type="pct"/>
            <w:vMerge/>
            <w:tcBorders>
              <w:top w:val="nil"/>
            </w:tcBorders>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p>
        </w:tc>
        <w:tc>
          <w:tcPr>
            <w:tcW w:w="1022" w:type="pc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Алгебра</w:t>
            </w:r>
          </w:p>
        </w:tc>
        <w:tc>
          <w:tcPr>
            <w:tcW w:w="25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w:t>
            </w:r>
          </w:p>
        </w:tc>
        <w:tc>
          <w:tcPr>
            <w:tcW w:w="272"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w:t>
            </w:r>
          </w:p>
        </w:tc>
        <w:tc>
          <w:tcPr>
            <w:tcW w:w="27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3</w:t>
            </w:r>
          </w:p>
        </w:tc>
        <w:tc>
          <w:tcPr>
            <w:tcW w:w="318"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3</w:t>
            </w:r>
          </w:p>
        </w:tc>
        <w:tc>
          <w:tcPr>
            <w:tcW w:w="364"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3</w:t>
            </w:r>
          </w:p>
        </w:tc>
        <w:tc>
          <w:tcPr>
            <w:tcW w:w="272" w:type="pct"/>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9</w:t>
            </w:r>
          </w:p>
        </w:tc>
        <w:tc>
          <w:tcPr>
            <w:tcW w:w="1453" w:type="pct"/>
          </w:tcPr>
          <w:p w:rsidR="00BE6469" w:rsidRPr="00BE6469" w:rsidRDefault="00BE6469" w:rsidP="00BE6469">
            <w:pPr>
              <w:suppressAutoHyphens/>
              <w:spacing w:after="0" w:line="240" w:lineRule="auto"/>
              <w:rPr>
                <w:rFonts w:ascii="Times New Roman" w:eastAsia="Times New Roman" w:hAnsi="Times New Roman" w:cs="Times New Roman"/>
                <w:sz w:val="20"/>
                <w:szCs w:val="20"/>
                <w:lang w:eastAsia="ar-SA"/>
              </w:rPr>
            </w:pPr>
            <w:r w:rsidRPr="00BE6469">
              <w:rPr>
                <w:rFonts w:ascii="Times New Roman" w:eastAsia="Times New Roman" w:hAnsi="Times New Roman" w:cs="Times New Roman"/>
                <w:sz w:val="20"/>
                <w:szCs w:val="20"/>
                <w:lang w:eastAsia="ar-SA"/>
              </w:rPr>
              <w:t>Среднее арифметическое четвертных оценок и административной контрольной работы</w:t>
            </w:r>
          </w:p>
        </w:tc>
      </w:tr>
      <w:tr w:rsidR="00BE6469" w:rsidRPr="00BE6469" w:rsidTr="00BE6469">
        <w:trPr>
          <w:trHeight w:val="275"/>
        </w:trPr>
        <w:tc>
          <w:tcPr>
            <w:tcW w:w="773" w:type="pct"/>
            <w:vMerge/>
            <w:tcBorders>
              <w:top w:val="nil"/>
            </w:tcBorders>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p>
        </w:tc>
        <w:tc>
          <w:tcPr>
            <w:tcW w:w="1022" w:type="pc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Геометрия</w:t>
            </w:r>
          </w:p>
        </w:tc>
        <w:tc>
          <w:tcPr>
            <w:tcW w:w="25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w:t>
            </w:r>
          </w:p>
        </w:tc>
        <w:tc>
          <w:tcPr>
            <w:tcW w:w="272"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w:t>
            </w:r>
          </w:p>
        </w:tc>
        <w:tc>
          <w:tcPr>
            <w:tcW w:w="27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2</w:t>
            </w:r>
          </w:p>
        </w:tc>
        <w:tc>
          <w:tcPr>
            <w:tcW w:w="318"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2</w:t>
            </w:r>
          </w:p>
        </w:tc>
        <w:tc>
          <w:tcPr>
            <w:tcW w:w="364"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2</w:t>
            </w:r>
          </w:p>
        </w:tc>
        <w:tc>
          <w:tcPr>
            <w:tcW w:w="272" w:type="pct"/>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6</w:t>
            </w:r>
          </w:p>
        </w:tc>
        <w:tc>
          <w:tcPr>
            <w:tcW w:w="1453" w:type="pct"/>
          </w:tcPr>
          <w:p w:rsidR="00BE6469" w:rsidRPr="00BE6469" w:rsidRDefault="00BE6469" w:rsidP="00BE6469">
            <w:pPr>
              <w:suppressAutoHyphens/>
              <w:spacing w:after="0" w:line="240" w:lineRule="auto"/>
              <w:rPr>
                <w:rFonts w:ascii="Times New Roman" w:eastAsia="Times New Roman" w:hAnsi="Times New Roman" w:cs="Times New Roman"/>
                <w:sz w:val="20"/>
                <w:szCs w:val="20"/>
                <w:lang w:eastAsia="ar-SA"/>
              </w:rPr>
            </w:pPr>
            <w:r w:rsidRPr="00BE6469">
              <w:rPr>
                <w:rFonts w:ascii="Times New Roman" w:eastAsia="Times New Roman" w:hAnsi="Times New Roman" w:cs="Times New Roman"/>
                <w:sz w:val="20"/>
                <w:szCs w:val="20"/>
                <w:lang w:eastAsia="ar-SA"/>
              </w:rPr>
              <w:t>Среднее арифметическое четвертных оценок и административной контрольной работы</w:t>
            </w:r>
          </w:p>
        </w:tc>
      </w:tr>
      <w:tr w:rsidR="00BE6469" w:rsidRPr="00BE6469" w:rsidTr="00BE6469">
        <w:trPr>
          <w:trHeight w:val="275"/>
        </w:trPr>
        <w:tc>
          <w:tcPr>
            <w:tcW w:w="773" w:type="pct"/>
            <w:vMerge/>
            <w:tcBorders>
              <w:top w:val="nil"/>
            </w:tcBorders>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p>
        </w:tc>
        <w:tc>
          <w:tcPr>
            <w:tcW w:w="1022" w:type="pc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Информатика</w:t>
            </w:r>
          </w:p>
        </w:tc>
        <w:tc>
          <w:tcPr>
            <w:tcW w:w="25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w:t>
            </w:r>
          </w:p>
        </w:tc>
        <w:tc>
          <w:tcPr>
            <w:tcW w:w="272"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w:t>
            </w:r>
          </w:p>
        </w:tc>
        <w:tc>
          <w:tcPr>
            <w:tcW w:w="27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w:t>
            </w:r>
          </w:p>
        </w:tc>
        <w:tc>
          <w:tcPr>
            <w:tcW w:w="318"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w:t>
            </w:r>
          </w:p>
        </w:tc>
        <w:tc>
          <w:tcPr>
            <w:tcW w:w="364"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w:t>
            </w:r>
          </w:p>
        </w:tc>
        <w:tc>
          <w:tcPr>
            <w:tcW w:w="272" w:type="pct"/>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3</w:t>
            </w:r>
          </w:p>
        </w:tc>
        <w:tc>
          <w:tcPr>
            <w:tcW w:w="1453" w:type="pct"/>
          </w:tcPr>
          <w:p w:rsidR="00BE6469" w:rsidRPr="00BE6469" w:rsidRDefault="00BE6469" w:rsidP="00BE6469">
            <w:pPr>
              <w:suppressAutoHyphens/>
              <w:spacing w:after="0" w:line="240" w:lineRule="auto"/>
              <w:rPr>
                <w:rFonts w:ascii="Times New Roman" w:eastAsia="Times New Roman" w:hAnsi="Times New Roman" w:cs="Times New Roman"/>
                <w:sz w:val="20"/>
                <w:szCs w:val="20"/>
                <w:lang w:eastAsia="ar-SA"/>
              </w:rPr>
            </w:pPr>
            <w:r w:rsidRPr="00BE6469">
              <w:rPr>
                <w:rFonts w:ascii="Times New Roman" w:eastAsia="Times New Roman" w:hAnsi="Times New Roman" w:cs="Times New Roman"/>
                <w:sz w:val="20"/>
                <w:szCs w:val="20"/>
                <w:lang w:eastAsia="ar-SA"/>
              </w:rPr>
              <w:t>Среднее арифметическое четвертных оценок и административной контрольной работы</w:t>
            </w:r>
          </w:p>
        </w:tc>
      </w:tr>
      <w:tr w:rsidR="00BE6469" w:rsidRPr="00BE6469" w:rsidTr="00BE6469">
        <w:trPr>
          <w:trHeight w:val="275"/>
        </w:trPr>
        <w:tc>
          <w:tcPr>
            <w:tcW w:w="773" w:type="pct"/>
            <w:tcBorders>
              <w:top w:val="nil"/>
            </w:tcBorders>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Основы духовно-нравственной культуры народов России</w:t>
            </w:r>
          </w:p>
        </w:tc>
        <w:tc>
          <w:tcPr>
            <w:tcW w:w="1022" w:type="pc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Основы духовно-нравственной культуры народов России (ОДНКНР)</w:t>
            </w:r>
          </w:p>
        </w:tc>
        <w:tc>
          <w:tcPr>
            <w:tcW w:w="25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0,5</w:t>
            </w:r>
          </w:p>
        </w:tc>
        <w:tc>
          <w:tcPr>
            <w:tcW w:w="272"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p>
        </w:tc>
        <w:tc>
          <w:tcPr>
            <w:tcW w:w="27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p>
        </w:tc>
        <w:tc>
          <w:tcPr>
            <w:tcW w:w="318"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p>
        </w:tc>
        <w:tc>
          <w:tcPr>
            <w:tcW w:w="364"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p>
        </w:tc>
        <w:tc>
          <w:tcPr>
            <w:tcW w:w="272" w:type="pct"/>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0,5</w:t>
            </w:r>
          </w:p>
        </w:tc>
        <w:tc>
          <w:tcPr>
            <w:tcW w:w="1453" w:type="pct"/>
          </w:tcPr>
          <w:p w:rsidR="00BE6469" w:rsidRPr="00BE6469" w:rsidRDefault="00BE6469" w:rsidP="00BE6469">
            <w:pPr>
              <w:suppressAutoHyphens/>
              <w:spacing w:after="0" w:line="240" w:lineRule="auto"/>
              <w:rPr>
                <w:rFonts w:ascii="Times New Roman" w:eastAsia="Times New Roman" w:hAnsi="Times New Roman" w:cs="Times New Roman"/>
                <w:sz w:val="20"/>
                <w:szCs w:val="20"/>
                <w:lang w:eastAsia="ar-SA"/>
              </w:rPr>
            </w:pPr>
          </w:p>
        </w:tc>
      </w:tr>
      <w:tr w:rsidR="00BE6469" w:rsidRPr="00BE6469" w:rsidTr="00BE6469">
        <w:trPr>
          <w:trHeight w:val="275"/>
        </w:trPr>
        <w:tc>
          <w:tcPr>
            <w:tcW w:w="773" w:type="pct"/>
            <w:vMerge w:val="restar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Общественно-научные предметы</w:t>
            </w:r>
          </w:p>
        </w:tc>
        <w:tc>
          <w:tcPr>
            <w:tcW w:w="1022" w:type="pc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Всеобщая история</w:t>
            </w:r>
          </w:p>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 xml:space="preserve">История России. Всеобщая история </w:t>
            </w:r>
          </w:p>
        </w:tc>
        <w:tc>
          <w:tcPr>
            <w:tcW w:w="25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2</w:t>
            </w:r>
          </w:p>
        </w:tc>
        <w:tc>
          <w:tcPr>
            <w:tcW w:w="272"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p>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2</w:t>
            </w:r>
          </w:p>
        </w:tc>
        <w:tc>
          <w:tcPr>
            <w:tcW w:w="27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p>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2</w:t>
            </w:r>
          </w:p>
        </w:tc>
        <w:tc>
          <w:tcPr>
            <w:tcW w:w="318"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p>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2</w:t>
            </w:r>
          </w:p>
        </w:tc>
        <w:tc>
          <w:tcPr>
            <w:tcW w:w="364"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p>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2</w:t>
            </w:r>
          </w:p>
        </w:tc>
        <w:tc>
          <w:tcPr>
            <w:tcW w:w="272" w:type="pct"/>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p>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10</w:t>
            </w:r>
          </w:p>
        </w:tc>
        <w:tc>
          <w:tcPr>
            <w:tcW w:w="1453" w:type="pct"/>
          </w:tcPr>
          <w:p w:rsidR="00BE6469" w:rsidRPr="00BE6469" w:rsidRDefault="00BE6469" w:rsidP="00BE6469">
            <w:pPr>
              <w:suppressAutoHyphens/>
              <w:spacing w:after="0" w:line="240" w:lineRule="auto"/>
              <w:rPr>
                <w:rFonts w:ascii="Times New Roman" w:eastAsia="Times New Roman" w:hAnsi="Times New Roman" w:cs="Times New Roman"/>
                <w:sz w:val="20"/>
                <w:szCs w:val="20"/>
                <w:lang w:eastAsia="ar-SA"/>
              </w:rPr>
            </w:pPr>
            <w:r w:rsidRPr="00BE6469">
              <w:rPr>
                <w:rFonts w:ascii="Times New Roman" w:eastAsia="Times New Roman" w:hAnsi="Times New Roman" w:cs="Times New Roman"/>
                <w:sz w:val="20"/>
                <w:szCs w:val="20"/>
                <w:lang w:eastAsia="ar-SA"/>
              </w:rPr>
              <w:t>Среднее арифметическое четвертных оценок</w:t>
            </w:r>
          </w:p>
        </w:tc>
      </w:tr>
      <w:tr w:rsidR="00BE6469" w:rsidRPr="00BE6469" w:rsidTr="00BE6469">
        <w:trPr>
          <w:trHeight w:val="275"/>
        </w:trPr>
        <w:tc>
          <w:tcPr>
            <w:tcW w:w="773" w:type="pct"/>
            <w:vMerge/>
            <w:tcBorders>
              <w:top w:val="nil"/>
            </w:tcBorders>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p>
        </w:tc>
        <w:tc>
          <w:tcPr>
            <w:tcW w:w="1022" w:type="pc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Обществознание</w:t>
            </w:r>
          </w:p>
        </w:tc>
        <w:tc>
          <w:tcPr>
            <w:tcW w:w="25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w:t>
            </w:r>
          </w:p>
        </w:tc>
        <w:tc>
          <w:tcPr>
            <w:tcW w:w="272"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w:t>
            </w:r>
          </w:p>
        </w:tc>
        <w:tc>
          <w:tcPr>
            <w:tcW w:w="27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w:t>
            </w:r>
          </w:p>
        </w:tc>
        <w:tc>
          <w:tcPr>
            <w:tcW w:w="318"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w:t>
            </w:r>
          </w:p>
        </w:tc>
        <w:tc>
          <w:tcPr>
            <w:tcW w:w="364"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w:t>
            </w:r>
          </w:p>
        </w:tc>
        <w:tc>
          <w:tcPr>
            <w:tcW w:w="272" w:type="pct"/>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4</w:t>
            </w:r>
          </w:p>
        </w:tc>
        <w:tc>
          <w:tcPr>
            <w:tcW w:w="1453" w:type="pct"/>
          </w:tcPr>
          <w:p w:rsidR="00BE6469" w:rsidRPr="00BE6469" w:rsidRDefault="00BE6469" w:rsidP="00BE6469">
            <w:pPr>
              <w:suppressAutoHyphens/>
              <w:spacing w:after="0" w:line="240" w:lineRule="auto"/>
              <w:rPr>
                <w:rFonts w:ascii="Times New Roman" w:eastAsia="Times New Roman" w:hAnsi="Times New Roman" w:cs="Times New Roman"/>
                <w:sz w:val="20"/>
                <w:szCs w:val="20"/>
                <w:lang w:eastAsia="ar-SA"/>
              </w:rPr>
            </w:pPr>
            <w:r w:rsidRPr="00BE6469">
              <w:rPr>
                <w:rFonts w:ascii="Times New Roman" w:eastAsia="Times New Roman" w:hAnsi="Times New Roman" w:cs="Times New Roman"/>
                <w:sz w:val="20"/>
                <w:szCs w:val="20"/>
                <w:lang w:eastAsia="ar-SA"/>
              </w:rPr>
              <w:t>Среднее арифметическое четвертных оценок</w:t>
            </w:r>
          </w:p>
        </w:tc>
      </w:tr>
      <w:tr w:rsidR="00BE6469" w:rsidRPr="00BE6469" w:rsidTr="00BE6469">
        <w:trPr>
          <w:trHeight w:val="275"/>
        </w:trPr>
        <w:tc>
          <w:tcPr>
            <w:tcW w:w="773" w:type="pct"/>
            <w:vMerge/>
            <w:tcBorders>
              <w:top w:val="nil"/>
            </w:tcBorders>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p>
        </w:tc>
        <w:tc>
          <w:tcPr>
            <w:tcW w:w="1022" w:type="pc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География</w:t>
            </w:r>
          </w:p>
        </w:tc>
        <w:tc>
          <w:tcPr>
            <w:tcW w:w="25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1</w:t>
            </w:r>
          </w:p>
        </w:tc>
        <w:tc>
          <w:tcPr>
            <w:tcW w:w="272"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w:t>
            </w:r>
          </w:p>
        </w:tc>
        <w:tc>
          <w:tcPr>
            <w:tcW w:w="27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2</w:t>
            </w:r>
          </w:p>
        </w:tc>
        <w:tc>
          <w:tcPr>
            <w:tcW w:w="318"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2</w:t>
            </w:r>
          </w:p>
        </w:tc>
        <w:tc>
          <w:tcPr>
            <w:tcW w:w="364"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2</w:t>
            </w:r>
          </w:p>
        </w:tc>
        <w:tc>
          <w:tcPr>
            <w:tcW w:w="272" w:type="pct"/>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8</w:t>
            </w:r>
          </w:p>
        </w:tc>
        <w:tc>
          <w:tcPr>
            <w:tcW w:w="1453" w:type="pct"/>
          </w:tcPr>
          <w:p w:rsidR="00BE6469" w:rsidRPr="00BE6469" w:rsidRDefault="00BE6469" w:rsidP="00BE6469">
            <w:pPr>
              <w:suppressAutoHyphens/>
              <w:spacing w:after="0" w:line="240" w:lineRule="auto"/>
              <w:rPr>
                <w:rFonts w:ascii="Times New Roman" w:eastAsia="Times New Roman" w:hAnsi="Times New Roman" w:cs="Times New Roman"/>
                <w:sz w:val="20"/>
                <w:szCs w:val="20"/>
                <w:lang w:eastAsia="ar-SA"/>
              </w:rPr>
            </w:pPr>
            <w:r w:rsidRPr="00BE6469">
              <w:rPr>
                <w:rFonts w:ascii="Times New Roman" w:eastAsia="Times New Roman" w:hAnsi="Times New Roman" w:cs="Times New Roman"/>
                <w:sz w:val="20"/>
                <w:szCs w:val="20"/>
                <w:lang w:eastAsia="ar-SA"/>
              </w:rPr>
              <w:t>Среднее арифметическое четвертных оценок</w:t>
            </w:r>
          </w:p>
        </w:tc>
      </w:tr>
      <w:tr w:rsidR="00BE6469" w:rsidRPr="00BE6469" w:rsidTr="00BE6469">
        <w:trPr>
          <w:trHeight w:val="277"/>
        </w:trPr>
        <w:tc>
          <w:tcPr>
            <w:tcW w:w="773" w:type="pct"/>
            <w:vMerge w:val="restar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Естественнонаучные предметы</w:t>
            </w:r>
          </w:p>
        </w:tc>
        <w:tc>
          <w:tcPr>
            <w:tcW w:w="1022" w:type="pc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Физика</w:t>
            </w:r>
          </w:p>
        </w:tc>
        <w:tc>
          <w:tcPr>
            <w:tcW w:w="25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w:t>
            </w:r>
          </w:p>
        </w:tc>
        <w:tc>
          <w:tcPr>
            <w:tcW w:w="272"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w:t>
            </w:r>
          </w:p>
        </w:tc>
        <w:tc>
          <w:tcPr>
            <w:tcW w:w="27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2</w:t>
            </w:r>
          </w:p>
        </w:tc>
        <w:tc>
          <w:tcPr>
            <w:tcW w:w="318"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2</w:t>
            </w:r>
          </w:p>
        </w:tc>
        <w:tc>
          <w:tcPr>
            <w:tcW w:w="364"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3</w:t>
            </w:r>
          </w:p>
        </w:tc>
        <w:tc>
          <w:tcPr>
            <w:tcW w:w="272" w:type="pct"/>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7</w:t>
            </w:r>
          </w:p>
        </w:tc>
        <w:tc>
          <w:tcPr>
            <w:tcW w:w="1453" w:type="pct"/>
          </w:tcPr>
          <w:p w:rsidR="00BE6469" w:rsidRPr="00BE6469" w:rsidRDefault="00BE6469" w:rsidP="00BE6469">
            <w:pPr>
              <w:suppressAutoHyphens/>
              <w:spacing w:after="0" w:line="240" w:lineRule="auto"/>
              <w:rPr>
                <w:rFonts w:ascii="Times New Roman" w:eastAsia="Times New Roman" w:hAnsi="Times New Roman" w:cs="Times New Roman"/>
                <w:sz w:val="20"/>
                <w:szCs w:val="20"/>
                <w:lang w:eastAsia="ar-SA"/>
              </w:rPr>
            </w:pPr>
            <w:r w:rsidRPr="00BE6469">
              <w:rPr>
                <w:rFonts w:ascii="Times New Roman" w:eastAsia="Times New Roman" w:hAnsi="Times New Roman" w:cs="Times New Roman"/>
                <w:sz w:val="20"/>
                <w:szCs w:val="20"/>
                <w:lang w:eastAsia="ar-SA"/>
              </w:rPr>
              <w:t>Среднее арифметическое четвертных оценок и административной контрольной работы</w:t>
            </w:r>
          </w:p>
        </w:tc>
      </w:tr>
      <w:tr w:rsidR="00BE6469" w:rsidRPr="00BE6469" w:rsidTr="00BE6469">
        <w:trPr>
          <w:trHeight w:val="275"/>
        </w:trPr>
        <w:tc>
          <w:tcPr>
            <w:tcW w:w="773" w:type="pct"/>
            <w:vMerge/>
            <w:tcBorders>
              <w:top w:val="nil"/>
            </w:tcBorders>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p>
        </w:tc>
        <w:tc>
          <w:tcPr>
            <w:tcW w:w="1022" w:type="pc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Химия</w:t>
            </w:r>
          </w:p>
        </w:tc>
        <w:tc>
          <w:tcPr>
            <w:tcW w:w="25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w:t>
            </w:r>
          </w:p>
        </w:tc>
        <w:tc>
          <w:tcPr>
            <w:tcW w:w="272"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w:t>
            </w:r>
          </w:p>
        </w:tc>
        <w:tc>
          <w:tcPr>
            <w:tcW w:w="27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w:t>
            </w:r>
          </w:p>
        </w:tc>
        <w:tc>
          <w:tcPr>
            <w:tcW w:w="318"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2</w:t>
            </w:r>
          </w:p>
        </w:tc>
        <w:tc>
          <w:tcPr>
            <w:tcW w:w="364"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2</w:t>
            </w:r>
          </w:p>
        </w:tc>
        <w:tc>
          <w:tcPr>
            <w:tcW w:w="272" w:type="pct"/>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4</w:t>
            </w:r>
          </w:p>
        </w:tc>
        <w:tc>
          <w:tcPr>
            <w:tcW w:w="1453" w:type="pct"/>
          </w:tcPr>
          <w:p w:rsidR="00BE6469" w:rsidRPr="00BE6469" w:rsidRDefault="00BE6469" w:rsidP="00BE6469">
            <w:pPr>
              <w:suppressAutoHyphens/>
              <w:spacing w:after="0" w:line="240" w:lineRule="auto"/>
              <w:rPr>
                <w:rFonts w:ascii="Times New Roman" w:eastAsia="Times New Roman" w:hAnsi="Times New Roman" w:cs="Times New Roman"/>
                <w:sz w:val="20"/>
                <w:szCs w:val="20"/>
                <w:lang w:eastAsia="ar-SA"/>
              </w:rPr>
            </w:pPr>
            <w:r w:rsidRPr="00BE6469">
              <w:rPr>
                <w:rFonts w:ascii="Times New Roman" w:eastAsia="Times New Roman" w:hAnsi="Times New Roman" w:cs="Times New Roman"/>
                <w:sz w:val="20"/>
                <w:szCs w:val="20"/>
                <w:lang w:eastAsia="ar-SA"/>
              </w:rPr>
              <w:t>Среднее арифметическое четвертных оценок и административной контрольной работы</w:t>
            </w:r>
          </w:p>
        </w:tc>
      </w:tr>
      <w:tr w:rsidR="00BE6469" w:rsidRPr="00BE6469" w:rsidTr="00BE6469">
        <w:trPr>
          <w:trHeight w:val="275"/>
        </w:trPr>
        <w:tc>
          <w:tcPr>
            <w:tcW w:w="773" w:type="pct"/>
            <w:vMerge/>
            <w:tcBorders>
              <w:top w:val="nil"/>
            </w:tcBorders>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p>
        </w:tc>
        <w:tc>
          <w:tcPr>
            <w:tcW w:w="1022" w:type="pc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Биология</w:t>
            </w:r>
          </w:p>
        </w:tc>
        <w:tc>
          <w:tcPr>
            <w:tcW w:w="25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1</w:t>
            </w:r>
          </w:p>
        </w:tc>
        <w:tc>
          <w:tcPr>
            <w:tcW w:w="272"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w:t>
            </w:r>
          </w:p>
        </w:tc>
        <w:tc>
          <w:tcPr>
            <w:tcW w:w="27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w:t>
            </w:r>
          </w:p>
        </w:tc>
        <w:tc>
          <w:tcPr>
            <w:tcW w:w="318"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2</w:t>
            </w:r>
          </w:p>
        </w:tc>
        <w:tc>
          <w:tcPr>
            <w:tcW w:w="364"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2</w:t>
            </w:r>
          </w:p>
        </w:tc>
        <w:tc>
          <w:tcPr>
            <w:tcW w:w="272" w:type="pct"/>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7</w:t>
            </w:r>
          </w:p>
        </w:tc>
        <w:tc>
          <w:tcPr>
            <w:tcW w:w="1453" w:type="pct"/>
          </w:tcPr>
          <w:p w:rsidR="00BE6469" w:rsidRPr="00BE6469" w:rsidRDefault="00BE6469" w:rsidP="00BE6469">
            <w:pPr>
              <w:suppressAutoHyphens/>
              <w:spacing w:after="0" w:line="240" w:lineRule="auto"/>
              <w:rPr>
                <w:rFonts w:ascii="Times New Roman" w:eastAsia="Times New Roman" w:hAnsi="Times New Roman" w:cs="Times New Roman"/>
                <w:sz w:val="20"/>
                <w:szCs w:val="20"/>
                <w:lang w:eastAsia="ar-SA"/>
              </w:rPr>
            </w:pPr>
            <w:r w:rsidRPr="00BE6469">
              <w:rPr>
                <w:rFonts w:ascii="Times New Roman" w:eastAsia="Times New Roman" w:hAnsi="Times New Roman" w:cs="Times New Roman"/>
                <w:sz w:val="20"/>
                <w:szCs w:val="20"/>
                <w:lang w:eastAsia="ar-SA"/>
              </w:rPr>
              <w:t xml:space="preserve">Среднее арифметическое четвертных оценок </w:t>
            </w:r>
          </w:p>
        </w:tc>
      </w:tr>
      <w:tr w:rsidR="00BE6469" w:rsidRPr="00BE6469" w:rsidTr="00BE6469">
        <w:trPr>
          <w:trHeight w:val="275"/>
        </w:trPr>
        <w:tc>
          <w:tcPr>
            <w:tcW w:w="773" w:type="pct"/>
            <w:vMerge w:val="restar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Искусство</w:t>
            </w:r>
          </w:p>
        </w:tc>
        <w:tc>
          <w:tcPr>
            <w:tcW w:w="1022" w:type="pc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Музыка</w:t>
            </w:r>
          </w:p>
        </w:tc>
        <w:tc>
          <w:tcPr>
            <w:tcW w:w="25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1</w:t>
            </w:r>
          </w:p>
        </w:tc>
        <w:tc>
          <w:tcPr>
            <w:tcW w:w="272"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w:t>
            </w:r>
          </w:p>
        </w:tc>
        <w:tc>
          <w:tcPr>
            <w:tcW w:w="27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w:t>
            </w:r>
          </w:p>
        </w:tc>
        <w:tc>
          <w:tcPr>
            <w:tcW w:w="318"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w:t>
            </w:r>
          </w:p>
        </w:tc>
        <w:tc>
          <w:tcPr>
            <w:tcW w:w="364"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w:t>
            </w:r>
          </w:p>
        </w:tc>
        <w:tc>
          <w:tcPr>
            <w:tcW w:w="272" w:type="pct"/>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3</w:t>
            </w:r>
          </w:p>
        </w:tc>
        <w:tc>
          <w:tcPr>
            <w:tcW w:w="1453" w:type="pct"/>
          </w:tcPr>
          <w:p w:rsidR="00BE6469" w:rsidRPr="00BE6469" w:rsidRDefault="00BE6469" w:rsidP="00BE6469">
            <w:pPr>
              <w:suppressAutoHyphens/>
              <w:spacing w:after="0" w:line="240" w:lineRule="auto"/>
              <w:rPr>
                <w:rFonts w:ascii="Times New Roman" w:eastAsia="Times New Roman" w:hAnsi="Times New Roman" w:cs="Times New Roman"/>
                <w:sz w:val="20"/>
                <w:szCs w:val="20"/>
                <w:lang w:eastAsia="ar-SA"/>
              </w:rPr>
            </w:pPr>
            <w:r w:rsidRPr="00BE6469">
              <w:rPr>
                <w:rFonts w:ascii="Times New Roman" w:eastAsia="Times New Roman" w:hAnsi="Times New Roman" w:cs="Times New Roman"/>
                <w:sz w:val="20"/>
                <w:szCs w:val="20"/>
                <w:lang w:eastAsia="ar-SA"/>
              </w:rPr>
              <w:t xml:space="preserve">Среднее арифметическое четвертных оценок </w:t>
            </w:r>
          </w:p>
        </w:tc>
      </w:tr>
      <w:tr w:rsidR="00BE6469" w:rsidRPr="00BE6469" w:rsidTr="00BE6469">
        <w:trPr>
          <w:trHeight w:val="530"/>
        </w:trPr>
        <w:tc>
          <w:tcPr>
            <w:tcW w:w="773" w:type="pct"/>
            <w:vMerge/>
            <w:tcBorders>
              <w:top w:val="nil"/>
            </w:tcBorders>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p>
        </w:tc>
        <w:tc>
          <w:tcPr>
            <w:tcW w:w="1022" w:type="pc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Изобразительное искусство</w:t>
            </w:r>
          </w:p>
        </w:tc>
        <w:tc>
          <w:tcPr>
            <w:tcW w:w="25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1</w:t>
            </w:r>
          </w:p>
        </w:tc>
        <w:tc>
          <w:tcPr>
            <w:tcW w:w="272"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w:t>
            </w:r>
          </w:p>
        </w:tc>
        <w:tc>
          <w:tcPr>
            <w:tcW w:w="27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w:t>
            </w:r>
          </w:p>
        </w:tc>
        <w:tc>
          <w:tcPr>
            <w:tcW w:w="318"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w:t>
            </w:r>
          </w:p>
        </w:tc>
        <w:tc>
          <w:tcPr>
            <w:tcW w:w="364"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w:t>
            </w:r>
          </w:p>
        </w:tc>
        <w:tc>
          <w:tcPr>
            <w:tcW w:w="272" w:type="pct"/>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4</w:t>
            </w:r>
          </w:p>
        </w:tc>
        <w:tc>
          <w:tcPr>
            <w:tcW w:w="1453" w:type="pct"/>
          </w:tcPr>
          <w:p w:rsidR="00BE6469" w:rsidRPr="00BE6469" w:rsidRDefault="00BE6469" w:rsidP="00BE6469">
            <w:pPr>
              <w:suppressAutoHyphens/>
              <w:spacing w:after="0" w:line="240" w:lineRule="auto"/>
              <w:rPr>
                <w:rFonts w:ascii="Times New Roman" w:eastAsia="Times New Roman" w:hAnsi="Times New Roman" w:cs="Times New Roman"/>
                <w:sz w:val="20"/>
                <w:szCs w:val="20"/>
                <w:lang w:eastAsia="ar-SA"/>
              </w:rPr>
            </w:pPr>
            <w:r w:rsidRPr="00BE6469">
              <w:rPr>
                <w:rFonts w:ascii="Times New Roman" w:eastAsia="Times New Roman" w:hAnsi="Times New Roman" w:cs="Times New Roman"/>
                <w:sz w:val="20"/>
                <w:szCs w:val="20"/>
                <w:lang w:eastAsia="ar-SA"/>
              </w:rPr>
              <w:t xml:space="preserve">Среднее арифметическое четвертных оценок </w:t>
            </w:r>
          </w:p>
        </w:tc>
      </w:tr>
      <w:tr w:rsidR="00BE6469" w:rsidRPr="00BE6469" w:rsidTr="00BE6469">
        <w:trPr>
          <w:trHeight w:val="275"/>
        </w:trPr>
        <w:tc>
          <w:tcPr>
            <w:tcW w:w="773" w:type="pc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Технология</w:t>
            </w:r>
          </w:p>
        </w:tc>
        <w:tc>
          <w:tcPr>
            <w:tcW w:w="1022" w:type="pc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Технология</w:t>
            </w:r>
          </w:p>
        </w:tc>
        <w:tc>
          <w:tcPr>
            <w:tcW w:w="25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2</w:t>
            </w:r>
          </w:p>
        </w:tc>
        <w:tc>
          <w:tcPr>
            <w:tcW w:w="272"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2</w:t>
            </w:r>
          </w:p>
        </w:tc>
        <w:tc>
          <w:tcPr>
            <w:tcW w:w="27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2</w:t>
            </w:r>
          </w:p>
        </w:tc>
        <w:tc>
          <w:tcPr>
            <w:tcW w:w="318"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w:t>
            </w:r>
          </w:p>
        </w:tc>
        <w:tc>
          <w:tcPr>
            <w:tcW w:w="364"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w:t>
            </w:r>
          </w:p>
        </w:tc>
        <w:tc>
          <w:tcPr>
            <w:tcW w:w="272" w:type="pct"/>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7</w:t>
            </w:r>
          </w:p>
        </w:tc>
        <w:tc>
          <w:tcPr>
            <w:tcW w:w="1453" w:type="pct"/>
          </w:tcPr>
          <w:p w:rsidR="00BE6469" w:rsidRPr="00BE6469" w:rsidRDefault="00BE6469" w:rsidP="00BE6469">
            <w:pPr>
              <w:suppressAutoHyphens/>
              <w:spacing w:after="0" w:line="240" w:lineRule="auto"/>
              <w:rPr>
                <w:rFonts w:ascii="Times New Roman" w:eastAsia="Times New Roman" w:hAnsi="Times New Roman" w:cs="Times New Roman"/>
                <w:sz w:val="20"/>
                <w:szCs w:val="20"/>
                <w:lang w:eastAsia="ar-SA"/>
              </w:rPr>
            </w:pPr>
            <w:r w:rsidRPr="00BE6469">
              <w:rPr>
                <w:rFonts w:ascii="Times New Roman" w:eastAsia="Times New Roman" w:hAnsi="Times New Roman" w:cs="Times New Roman"/>
                <w:sz w:val="20"/>
                <w:szCs w:val="20"/>
                <w:lang w:eastAsia="ar-SA"/>
              </w:rPr>
              <w:t xml:space="preserve">Среднее арифметическое четвертных оценок </w:t>
            </w:r>
          </w:p>
        </w:tc>
      </w:tr>
      <w:tr w:rsidR="00BE6469" w:rsidRPr="00BE6469" w:rsidTr="00BE6469">
        <w:trPr>
          <w:trHeight w:val="697"/>
        </w:trPr>
        <w:tc>
          <w:tcPr>
            <w:tcW w:w="773" w:type="pct"/>
            <w:vMerge w:val="restar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Физическая культура и основы безопасности жизнедеятельности</w:t>
            </w:r>
          </w:p>
        </w:tc>
        <w:tc>
          <w:tcPr>
            <w:tcW w:w="1022" w:type="pc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Основы безопасности жизнедеятельности</w:t>
            </w:r>
          </w:p>
        </w:tc>
        <w:tc>
          <w:tcPr>
            <w:tcW w:w="25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w:t>
            </w:r>
          </w:p>
        </w:tc>
        <w:tc>
          <w:tcPr>
            <w:tcW w:w="272"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w:t>
            </w:r>
          </w:p>
        </w:tc>
        <w:tc>
          <w:tcPr>
            <w:tcW w:w="27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w:t>
            </w:r>
          </w:p>
        </w:tc>
        <w:tc>
          <w:tcPr>
            <w:tcW w:w="318"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w:t>
            </w:r>
          </w:p>
        </w:tc>
        <w:tc>
          <w:tcPr>
            <w:tcW w:w="364"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w:t>
            </w:r>
          </w:p>
        </w:tc>
        <w:tc>
          <w:tcPr>
            <w:tcW w:w="272" w:type="pct"/>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2</w:t>
            </w:r>
          </w:p>
        </w:tc>
        <w:tc>
          <w:tcPr>
            <w:tcW w:w="1453" w:type="pct"/>
          </w:tcPr>
          <w:p w:rsidR="00BE6469" w:rsidRPr="00BE6469" w:rsidRDefault="00BE6469" w:rsidP="00BE6469">
            <w:pPr>
              <w:suppressAutoHyphens/>
              <w:spacing w:after="0" w:line="240" w:lineRule="auto"/>
              <w:rPr>
                <w:rFonts w:ascii="Times New Roman" w:eastAsia="Times New Roman" w:hAnsi="Times New Roman" w:cs="Times New Roman"/>
                <w:sz w:val="20"/>
                <w:szCs w:val="20"/>
                <w:lang w:eastAsia="ar-SA"/>
              </w:rPr>
            </w:pPr>
            <w:r w:rsidRPr="00BE6469">
              <w:rPr>
                <w:rFonts w:ascii="Times New Roman" w:eastAsia="Times New Roman" w:hAnsi="Times New Roman" w:cs="Times New Roman"/>
                <w:sz w:val="20"/>
                <w:szCs w:val="20"/>
                <w:lang w:eastAsia="ar-SA"/>
              </w:rPr>
              <w:t xml:space="preserve">Среднее арифметическое четвертных оценок </w:t>
            </w:r>
          </w:p>
        </w:tc>
      </w:tr>
      <w:tr w:rsidR="00BE6469" w:rsidRPr="00BE6469" w:rsidTr="00BE6469">
        <w:trPr>
          <w:trHeight w:val="760"/>
        </w:trPr>
        <w:tc>
          <w:tcPr>
            <w:tcW w:w="773" w:type="pct"/>
            <w:vMerge/>
            <w:tcBorders>
              <w:top w:val="nil"/>
            </w:tcBorders>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p>
        </w:tc>
        <w:tc>
          <w:tcPr>
            <w:tcW w:w="1022" w:type="pct"/>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Физическая культура</w:t>
            </w:r>
          </w:p>
        </w:tc>
        <w:tc>
          <w:tcPr>
            <w:tcW w:w="25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2</w:t>
            </w:r>
          </w:p>
        </w:tc>
        <w:tc>
          <w:tcPr>
            <w:tcW w:w="272"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2</w:t>
            </w:r>
          </w:p>
        </w:tc>
        <w:tc>
          <w:tcPr>
            <w:tcW w:w="27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2</w:t>
            </w:r>
          </w:p>
        </w:tc>
        <w:tc>
          <w:tcPr>
            <w:tcW w:w="318"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2</w:t>
            </w:r>
          </w:p>
        </w:tc>
        <w:tc>
          <w:tcPr>
            <w:tcW w:w="364"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2</w:t>
            </w:r>
          </w:p>
        </w:tc>
        <w:tc>
          <w:tcPr>
            <w:tcW w:w="272" w:type="pct"/>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10</w:t>
            </w:r>
          </w:p>
        </w:tc>
        <w:tc>
          <w:tcPr>
            <w:tcW w:w="1453" w:type="pct"/>
          </w:tcPr>
          <w:p w:rsidR="00BE6469" w:rsidRPr="00BE6469" w:rsidRDefault="00BE6469" w:rsidP="00BE6469">
            <w:pPr>
              <w:suppressAutoHyphens/>
              <w:spacing w:after="0" w:line="240" w:lineRule="auto"/>
              <w:rPr>
                <w:rFonts w:ascii="Times New Roman" w:eastAsia="Times New Roman" w:hAnsi="Times New Roman" w:cs="Times New Roman"/>
                <w:sz w:val="20"/>
                <w:szCs w:val="20"/>
                <w:lang w:eastAsia="ar-SA"/>
              </w:rPr>
            </w:pPr>
            <w:r w:rsidRPr="00BE6469">
              <w:rPr>
                <w:rFonts w:ascii="Times New Roman" w:eastAsia="Times New Roman" w:hAnsi="Times New Roman" w:cs="Times New Roman"/>
                <w:sz w:val="20"/>
                <w:szCs w:val="20"/>
                <w:lang w:eastAsia="ar-SA"/>
              </w:rPr>
              <w:t xml:space="preserve">Среднее арифметическое четвертных оценок </w:t>
            </w:r>
          </w:p>
        </w:tc>
      </w:tr>
      <w:tr w:rsidR="00BE6469" w:rsidRPr="00BE6469" w:rsidTr="00BE6469">
        <w:trPr>
          <w:trHeight w:val="321"/>
        </w:trPr>
        <w:tc>
          <w:tcPr>
            <w:tcW w:w="1795"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Итого</w:t>
            </w:r>
          </w:p>
        </w:tc>
        <w:tc>
          <w:tcPr>
            <w:tcW w:w="25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28</w:t>
            </w:r>
          </w:p>
        </w:tc>
        <w:tc>
          <w:tcPr>
            <w:tcW w:w="272"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29,5</w:t>
            </w:r>
          </w:p>
        </w:tc>
        <w:tc>
          <w:tcPr>
            <w:tcW w:w="27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30,5</w:t>
            </w:r>
          </w:p>
        </w:tc>
        <w:tc>
          <w:tcPr>
            <w:tcW w:w="318"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31</w:t>
            </w:r>
          </w:p>
        </w:tc>
        <w:tc>
          <w:tcPr>
            <w:tcW w:w="364"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32</w:t>
            </w:r>
          </w:p>
        </w:tc>
        <w:tc>
          <w:tcPr>
            <w:tcW w:w="272" w:type="pct"/>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151</w:t>
            </w:r>
          </w:p>
        </w:tc>
        <w:tc>
          <w:tcPr>
            <w:tcW w:w="1453" w:type="pct"/>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p>
        </w:tc>
      </w:tr>
      <w:tr w:rsidR="00BE6469" w:rsidRPr="00BE6469" w:rsidTr="00BE6469">
        <w:trPr>
          <w:trHeight w:val="321"/>
        </w:trPr>
        <w:tc>
          <w:tcPr>
            <w:tcW w:w="5000" w:type="pct"/>
            <w:gridSpan w:val="14"/>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Часть, формируемая участниками образовательных отношений</w:t>
            </w:r>
          </w:p>
        </w:tc>
      </w:tr>
      <w:tr w:rsidR="00BE6469" w:rsidRPr="00BE6469" w:rsidTr="00BE6469">
        <w:trPr>
          <w:trHeight w:val="974"/>
        </w:trPr>
        <w:tc>
          <w:tcPr>
            <w:tcW w:w="1795" w:type="pct"/>
            <w:gridSpan w:val="2"/>
          </w:tcPr>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Мокшанский язык</w:t>
            </w:r>
          </w:p>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Курс по выбору «На пути к ОГЭ по русскому языку»</w:t>
            </w:r>
          </w:p>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Курс по выбору «Элементы логики, теории вероятности, комбинаторики»</w:t>
            </w:r>
          </w:p>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Курс по выбору «Организм человека»</w:t>
            </w:r>
          </w:p>
          <w:p w:rsidR="00BE6469" w:rsidRPr="00BE6469" w:rsidRDefault="00BE6469" w:rsidP="00BE6469">
            <w:pPr>
              <w:widowControl w:val="0"/>
              <w:autoSpaceDE w:val="0"/>
              <w:autoSpaceDN w:val="0"/>
              <w:spacing w:after="0" w:line="240" w:lineRule="auto"/>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Курс по выбору «Химия вокруг нас»</w:t>
            </w:r>
          </w:p>
        </w:tc>
        <w:tc>
          <w:tcPr>
            <w:tcW w:w="250" w:type="pct"/>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1</w:t>
            </w:r>
          </w:p>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p>
        </w:tc>
        <w:tc>
          <w:tcPr>
            <w:tcW w:w="27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0,5</w:t>
            </w:r>
          </w:p>
        </w:tc>
        <w:tc>
          <w:tcPr>
            <w:tcW w:w="27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w:t>
            </w:r>
          </w:p>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p>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p>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0,5</w:t>
            </w:r>
          </w:p>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p>
        </w:tc>
        <w:tc>
          <w:tcPr>
            <w:tcW w:w="318"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p>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p>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p>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p>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p>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w:t>
            </w:r>
          </w:p>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w:t>
            </w:r>
          </w:p>
        </w:tc>
        <w:tc>
          <w:tcPr>
            <w:tcW w:w="364"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p>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w:t>
            </w:r>
          </w:p>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p>
        </w:tc>
        <w:tc>
          <w:tcPr>
            <w:tcW w:w="274"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2,5</w:t>
            </w:r>
          </w:p>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w:t>
            </w:r>
          </w:p>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p>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0,5</w:t>
            </w:r>
          </w:p>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p>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w:t>
            </w:r>
          </w:p>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r w:rsidRPr="00BE6469">
              <w:rPr>
                <w:rFonts w:ascii="Times New Roman" w:eastAsia="Calibri" w:hAnsi="Times New Roman" w:cs="Times New Roman"/>
                <w:sz w:val="20"/>
                <w:szCs w:val="20"/>
                <w:lang w:eastAsia="ru-RU"/>
              </w:rPr>
              <w:t>1</w:t>
            </w:r>
          </w:p>
        </w:tc>
        <w:tc>
          <w:tcPr>
            <w:tcW w:w="1453" w:type="pct"/>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sz w:val="20"/>
                <w:szCs w:val="20"/>
                <w:lang w:eastAsia="ru-RU"/>
              </w:rPr>
            </w:pPr>
          </w:p>
        </w:tc>
      </w:tr>
      <w:tr w:rsidR="00BE6469" w:rsidRPr="00BE6469" w:rsidTr="00BE6469">
        <w:trPr>
          <w:trHeight w:val="758"/>
        </w:trPr>
        <w:tc>
          <w:tcPr>
            <w:tcW w:w="1795"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Максимально допустимая недельная нагрузка при 5-дневной учебной неделе</w:t>
            </w:r>
          </w:p>
        </w:tc>
        <w:tc>
          <w:tcPr>
            <w:tcW w:w="250" w:type="pct"/>
          </w:tcPr>
          <w:p w:rsidR="00BE6469" w:rsidRPr="00BE6469" w:rsidRDefault="00BE6469" w:rsidP="00BE6469">
            <w:pPr>
              <w:widowControl w:val="0"/>
              <w:autoSpaceDE w:val="0"/>
              <w:autoSpaceDN w:val="0"/>
              <w:spacing w:after="0" w:line="240" w:lineRule="auto"/>
              <w:ind w:right="-108"/>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29/1014</w:t>
            </w:r>
          </w:p>
        </w:tc>
        <w:tc>
          <w:tcPr>
            <w:tcW w:w="27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30/1050</w:t>
            </w:r>
          </w:p>
        </w:tc>
        <w:tc>
          <w:tcPr>
            <w:tcW w:w="273"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32/1120</w:t>
            </w:r>
          </w:p>
        </w:tc>
        <w:tc>
          <w:tcPr>
            <w:tcW w:w="318"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33/1470</w:t>
            </w:r>
          </w:p>
        </w:tc>
        <w:tc>
          <w:tcPr>
            <w:tcW w:w="364"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33/1155</w:t>
            </w:r>
          </w:p>
        </w:tc>
        <w:tc>
          <w:tcPr>
            <w:tcW w:w="274" w:type="pct"/>
            <w:gridSpan w:val="2"/>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r w:rsidRPr="00BE6469">
              <w:rPr>
                <w:rFonts w:ascii="Times New Roman" w:eastAsia="Calibri" w:hAnsi="Times New Roman" w:cs="Times New Roman"/>
                <w:b/>
                <w:sz w:val="20"/>
                <w:szCs w:val="20"/>
                <w:lang w:eastAsia="ru-RU"/>
              </w:rPr>
              <w:t>157/5494</w:t>
            </w:r>
          </w:p>
        </w:tc>
        <w:tc>
          <w:tcPr>
            <w:tcW w:w="1453" w:type="pct"/>
          </w:tcPr>
          <w:p w:rsidR="00BE6469" w:rsidRPr="00BE6469" w:rsidRDefault="00BE6469" w:rsidP="00BE6469">
            <w:pPr>
              <w:widowControl w:val="0"/>
              <w:autoSpaceDE w:val="0"/>
              <w:autoSpaceDN w:val="0"/>
              <w:spacing w:after="0" w:line="240" w:lineRule="auto"/>
              <w:jc w:val="center"/>
              <w:rPr>
                <w:rFonts w:ascii="Times New Roman" w:eastAsia="Calibri" w:hAnsi="Times New Roman" w:cs="Times New Roman"/>
                <w:b/>
                <w:sz w:val="20"/>
                <w:szCs w:val="20"/>
                <w:lang w:eastAsia="ru-RU"/>
              </w:rPr>
            </w:pPr>
          </w:p>
        </w:tc>
      </w:tr>
    </w:tbl>
    <w:p w:rsidR="00BE6469" w:rsidRPr="00BE6469" w:rsidRDefault="00BE6469" w:rsidP="00BE6469">
      <w:pPr>
        <w:suppressAutoHyphens/>
        <w:spacing w:after="0" w:line="240" w:lineRule="auto"/>
        <w:ind w:firstLine="567"/>
        <w:jc w:val="center"/>
        <w:rPr>
          <w:rFonts w:ascii="Times New Roman" w:eastAsia="TimesNewRomanPS-BoldMT" w:hAnsi="Times New Roman" w:cs="Times New Roman"/>
          <w:bCs/>
          <w:sz w:val="20"/>
          <w:szCs w:val="20"/>
          <w:lang w:eastAsia="ar-SA"/>
        </w:rPr>
      </w:pPr>
    </w:p>
    <w:p w:rsidR="00BE6469" w:rsidRPr="00BE6469" w:rsidRDefault="00BE6469" w:rsidP="00BE6469">
      <w:pPr>
        <w:suppressAutoHyphens/>
        <w:spacing w:after="0" w:line="240" w:lineRule="auto"/>
        <w:ind w:firstLine="567"/>
        <w:jc w:val="center"/>
        <w:rPr>
          <w:rFonts w:ascii="Times New Roman" w:eastAsia="TimesNewRomanPS-BoldMT" w:hAnsi="Times New Roman" w:cs="Times New Roman"/>
          <w:bCs/>
          <w:sz w:val="20"/>
          <w:szCs w:val="20"/>
          <w:lang w:eastAsia="ar-SA"/>
        </w:rPr>
      </w:pPr>
    </w:p>
    <w:p w:rsidR="00BE6469" w:rsidRPr="00BE6469" w:rsidRDefault="00BE6469" w:rsidP="00BE6469">
      <w:pPr>
        <w:suppressAutoHyphens/>
        <w:spacing w:after="0" w:line="240" w:lineRule="auto"/>
        <w:ind w:firstLine="567"/>
        <w:jc w:val="center"/>
        <w:rPr>
          <w:rFonts w:ascii="Times New Roman" w:eastAsia="TimesNewRomanPS-BoldMT" w:hAnsi="Times New Roman" w:cs="Times New Roman"/>
          <w:bCs/>
          <w:sz w:val="20"/>
          <w:szCs w:val="20"/>
          <w:lang w:eastAsia="ar-SA"/>
        </w:rPr>
      </w:pPr>
    </w:p>
    <w:p w:rsidR="00F737D1" w:rsidRDefault="00F737D1" w:rsidP="00BE6469">
      <w:pPr>
        <w:suppressAutoHyphens/>
        <w:spacing w:after="0" w:line="240" w:lineRule="auto"/>
        <w:ind w:firstLine="567"/>
        <w:jc w:val="center"/>
        <w:rPr>
          <w:rFonts w:ascii="Times New Roman" w:eastAsia="TimesNewRomanPS-BoldMT" w:hAnsi="Times New Roman" w:cs="Times New Roman"/>
          <w:bCs/>
          <w:sz w:val="20"/>
          <w:szCs w:val="20"/>
          <w:lang w:eastAsia="ar-SA"/>
        </w:rPr>
        <w:sectPr w:rsidR="00F737D1" w:rsidSect="00F737D1">
          <w:pgSz w:w="16838" w:h="11906" w:orient="landscape"/>
          <w:pgMar w:top="426" w:right="425" w:bottom="567" w:left="284" w:header="709" w:footer="709" w:gutter="0"/>
          <w:cols w:space="708"/>
          <w:docGrid w:linePitch="360"/>
        </w:sectPr>
      </w:pPr>
    </w:p>
    <w:p w:rsidR="00BE6469" w:rsidRPr="00BE6469" w:rsidRDefault="00F737D1" w:rsidP="00BE6469">
      <w:pPr>
        <w:tabs>
          <w:tab w:val="left" w:pos="1125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Уч</w:t>
      </w:r>
      <w:r w:rsidR="00BE6469" w:rsidRPr="00BE6469">
        <w:rPr>
          <w:rFonts w:ascii="Times New Roman" w:eastAsia="Times New Roman" w:hAnsi="Times New Roman" w:cs="Times New Roman"/>
          <w:sz w:val="28"/>
          <w:szCs w:val="28"/>
          <w:lang w:eastAsia="ru-RU"/>
        </w:rPr>
        <w:t>ебный план ученика 5 класса</w:t>
      </w:r>
    </w:p>
    <w:p w:rsidR="00BE6469" w:rsidRPr="00BE6469" w:rsidRDefault="00427A92" w:rsidP="00427A92">
      <w:pPr>
        <w:tabs>
          <w:tab w:val="left" w:pos="1125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37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2019-2020 учебный год</w:t>
      </w:r>
    </w:p>
    <w:p w:rsidR="00BE6469" w:rsidRDefault="00BE6469" w:rsidP="00851258">
      <w:pPr>
        <w:spacing w:after="0" w:line="240" w:lineRule="auto"/>
        <w:jc w:val="both"/>
        <w:rPr>
          <w:rFonts w:ascii="Times New Roman" w:hAnsi="Times New Roman" w:cs="Times New Roman"/>
          <w:b/>
          <w:sz w:val="24"/>
          <w:szCs w:val="24"/>
        </w:rPr>
      </w:pPr>
    </w:p>
    <w:tbl>
      <w:tblPr>
        <w:tblpPr w:leftFromText="180" w:rightFromText="180" w:vertAnchor="text" w:horzAnchor="margin" w:tblpY="14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5"/>
        <w:gridCol w:w="2736"/>
        <w:gridCol w:w="1134"/>
        <w:gridCol w:w="1134"/>
        <w:gridCol w:w="1134"/>
      </w:tblGrid>
      <w:tr w:rsidR="00427A92" w:rsidRPr="00BE6469" w:rsidTr="00427A92">
        <w:trPr>
          <w:trHeight w:val="230"/>
        </w:trPr>
        <w:tc>
          <w:tcPr>
            <w:tcW w:w="4035" w:type="dxa"/>
            <w:vMerge w:val="restart"/>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Образовательные области</w:t>
            </w:r>
          </w:p>
        </w:tc>
        <w:tc>
          <w:tcPr>
            <w:tcW w:w="2736" w:type="dxa"/>
            <w:vMerge w:val="restart"/>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Образовательные предметы</w:t>
            </w:r>
          </w:p>
        </w:tc>
        <w:tc>
          <w:tcPr>
            <w:tcW w:w="1134" w:type="dxa"/>
            <w:tcBorders>
              <w:right w:val="single" w:sz="4" w:space="0" w:color="auto"/>
            </w:tcBorders>
          </w:tcPr>
          <w:p w:rsidR="00427A92" w:rsidRPr="00BE6469" w:rsidRDefault="00427A92" w:rsidP="00427A92">
            <w:pPr>
              <w:spacing w:after="0" w:line="240" w:lineRule="auto"/>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Очно</w:t>
            </w:r>
          </w:p>
          <w:p w:rsidR="00427A92" w:rsidRPr="00BE6469" w:rsidRDefault="00427A92" w:rsidP="00427A92">
            <w:pPr>
              <w:spacing w:after="0" w:line="240" w:lineRule="auto"/>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(на дому)</w:t>
            </w:r>
          </w:p>
        </w:tc>
        <w:tc>
          <w:tcPr>
            <w:tcW w:w="1134" w:type="dxa"/>
            <w:tcBorders>
              <w:right w:val="single" w:sz="4" w:space="0" w:color="auto"/>
            </w:tcBorders>
          </w:tcPr>
          <w:p w:rsidR="00427A92" w:rsidRPr="00BE6469" w:rsidRDefault="00427A92" w:rsidP="00427A92">
            <w:pPr>
              <w:spacing w:after="0" w:line="240" w:lineRule="auto"/>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В общем классе</w:t>
            </w:r>
          </w:p>
        </w:tc>
        <w:tc>
          <w:tcPr>
            <w:tcW w:w="1134" w:type="dxa"/>
            <w:tcBorders>
              <w:right w:val="single" w:sz="4" w:space="0" w:color="auto"/>
            </w:tcBorders>
          </w:tcPr>
          <w:p w:rsidR="00427A92" w:rsidRPr="00BE6469" w:rsidRDefault="00427A92" w:rsidP="00427A92">
            <w:pPr>
              <w:spacing w:after="0" w:line="240" w:lineRule="auto"/>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 xml:space="preserve">Заочно </w:t>
            </w:r>
          </w:p>
        </w:tc>
      </w:tr>
      <w:tr w:rsidR="00427A92" w:rsidRPr="00BE6469" w:rsidTr="00427A92">
        <w:trPr>
          <w:trHeight w:val="135"/>
        </w:trPr>
        <w:tc>
          <w:tcPr>
            <w:tcW w:w="4035" w:type="dxa"/>
            <w:vMerge/>
          </w:tcPr>
          <w:p w:rsidR="00427A92" w:rsidRPr="00BE6469" w:rsidRDefault="00427A92" w:rsidP="00427A92">
            <w:pPr>
              <w:spacing w:after="0" w:line="240" w:lineRule="auto"/>
              <w:rPr>
                <w:rFonts w:ascii="Times New Roman" w:eastAsia="Times New Roman" w:hAnsi="Times New Roman" w:cs="Times New Roman"/>
                <w:sz w:val="24"/>
                <w:szCs w:val="24"/>
                <w:lang w:eastAsia="ru-RU"/>
              </w:rPr>
            </w:pPr>
          </w:p>
        </w:tc>
        <w:tc>
          <w:tcPr>
            <w:tcW w:w="2736" w:type="dxa"/>
            <w:vMerge/>
          </w:tcPr>
          <w:p w:rsidR="00427A92" w:rsidRPr="00BE6469" w:rsidRDefault="00427A92" w:rsidP="00427A92">
            <w:pPr>
              <w:spacing w:after="0" w:line="240" w:lineRule="auto"/>
              <w:rPr>
                <w:rFonts w:ascii="Times New Roman" w:eastAsia="Times New Roman" w:hAnsi="Times New Roman" w:cs="Times New Roman"/>
                <w:sz w:val="24"/>
                <w:szCs w:val="24"/>
                <w:lang w:eastAsia="ru-RU"/>
              </w:rPr>
            </w:pPr>
          </w:p>
        </w:tc>
        <w:tc>
          <w:tcPr>
            <w:tcW w:w="1134" w:type="dxa"/>
            <w:tcBorders>
              <w:right w:val="single" w:sz="4" w:space="0" w:color="auto"/>
            </w:tcBorders>
          </w:tcPr>
          <w:p w:rsidR="00427A92" w:rsidRPr="00BE6469" w:rsidRDefault="00427A92" w:rsidP="00427A92">
            <w:pPr>
              <w:tabs>
                <w:tab w:val="left" w:pos="210"/>
                <w:tab w:val="left" w:pos="11250"/>
              </w:tabs>
              <w:spacing w:after="0" w:line="240" w:lineRule="auto"/>
              <w:jc w:val="center"/>
              <w:rPr>
                <w:rFonts w:ascii="Times New Roman" w:eastAsia="Times New Roman" w:hAnsi="Times New Roman" w:cs="Times New Roman"/>
                <w:sz w:val="24"/>
                <w:szCs w:val="24"/>
                <w:lang w:eastAsia="ru-RU"/>
              </w:rPr>
            </w:pPr>
          </w:p>
        </w:tc>
        <w:tc>
          <w:tcPr>
            <w:tcW w:w="1134" w:type="dxa"/>
            <w:tcBorders>
              <w:right w:val="single" w:sz="4" w:space="0" w:color="auto"/>
            </w:tcBorders>
          </w:tcPr>
          <w:p w:rsidR="00427A92" w:rsidRPr="00BE6469" w:rsidRDefault="00427A92" w:rsidP="00427A92">
            <w:pPr>
              <w:tabs>
                <w:tab w:val="left" w:pos="210"/>
                <w:tab w:val="left" w:pos="11250"/>
              </w:tabs>
              <w:spacing w:after="0" w:line="240" w:lineRule="auto"/>
              <w:jc w:val="center"/>
              <w:rPr>
                <w:rFonts w:ascii="Times New Roman" w:eastAsia="Times New Roman" w:hAnsi="Times New Roman" w:cs="Times New Roman"/>
                <w:sz w:val="24"/>
                <w:szCs w:val="24"/>
                <w:lang w:eastAsia="ru-RU"/>
              </w:rPr>
            </w:pPr>
          </w:p>
        </w:tc>
        <w:tc>
          <w:tcPr>
            <w:tcW w:w="1134" w:type="dxa"/>
            <w:tcBorders>
              <w:right w:val="single" w:sz="4" w:space="0" w:color="auto"/>
            </w:tcBorders>
          </w:tcPr>
          <w:p w:rsidR="00427A92" w:rsidRPr="00BE6469" w:rsidRDefault="00427A92" w:rsidP="00427A92">
            <w:pPr>
              <w:tabs>
                <w:tab w:val="left" w:pos="210"/>
                <w:tab w:val="left" w:pos="11250"/>
              </w:tabs>
              <w:spacing w:after="0" w:line="240" w:lineRule="auto"/>
              <w:jc w:val="center"/>
              <w:rPr>
                <w:rFonts w:ascii="Times New Roman" w:eastAsia="Times New Roman" w:hAnsi="Times New Roman" w:cs="Times New Roman"/>
                <w:sz w:val="24"/>
                <w:szCs w:val="24"/>
                <w:lang w:eastAsia="ru-RU"/>
              </w:rPr>
            </w:pPr>
          </w:p>
        </w:tc>
      </w:tr>
      <w:tr w:rsidR="00427A92" w:rsidRPr="00BE6469" w:rsidTr="00427A92">
        <w:tc>
          <w:tcPr>
            <w:tcW w:w="4035" w:type="dxa"/>
            <w:vMerge w:val="restart"/>
          </w:tcPr>
          <w:p w:rsidR="00427A92" w:rsidRPr="00BE6469" w:rsidRDefault="00427A92" w:rsidP="00427A92">
            <w:pPr>
              <w:tabs>
                <w:tab w:val="left" w:pos="11250"/>
              </w:tabs>
              <w:spacing w:after="0" w:line="240" w:lineRule="auto"/>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Русский язык и литература</w:t>
            </w:r>
          </w:p>
        </w:tc>
        <w:tc>
          <w:tcPr>
            <w:tcW w:w="2736" w:type="dxa"/>
          </w:tcPr>
          <w:p w:rsidR="00427A92" w:rsidRPr="00BE6469" w:rsidRDefault="00427A92" w:rsidP="00427A92">
            <w:pPr>
              <w:tabs>
                <w:tab w:val="left" w:pos="11250"/>
              </w:tabs>
              <w:spacing w:after="0" w:line="240" w:lineRule="auto"/>
              <w:jc w:val="both"/>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Русский язык</w:t>
            </w: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2</w:t>
            </w: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3</w:t>
            </w:r>
          </w:p>
        </w:tc>
      </w:tr>
      <w:tr w:rsidR="00427A92" w:rsidRPr="00BE6469" w:rsidTr="00427A92">
        <w:tc>
          <w:tcPr>
            <w:tcW w:w="4035" w:type="dxa"/>
            <w:vMerge/>
          </w:tcPr>
          <w:p w:rsidR="00427A92" w:rsidRPr="00BE6469" w:rsidRDefault="00427A92" w:rsidP="00427A92">
            <w:pPr>
              <w:spacing w:after="0" w:line="240" w:lineRule="auto"/>
              <w:rPr>
                <w:rFonts w:ascii="Times New Roman" w:eastAsia="Times New Roman" w:hAnsi="Times New Roman" w:cs="Times New Roman"/>
                <w:sz w:val="24"/>
                <w:szCs w:val="24"/>
                <w:lang w:eastAsia="ru-RU"/>
              </w:rPr>
            </w:pPr>
          </w:p>
        </w:tc>
        <w:tc>
          <w:tcPr>
            <w:tcW w:w="2736" w:type="dxa"/>
          </w:tcPr>
          <w:p w:rsidR="00427A92" w:rsidRPr="00BE6469" w:rsidRDefault="00427A92" w:rsidP="00427A92">
            <w:pPr>
              <w:tabs>
                <w:tab w:val="left" w:pos="11250"/>
              </w:tabs>
              <w:spacing w:after="0" w:line="240" w:lineRule="auto"/>
              <w:jc w:val="both"/>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Литература</w:t>
            </w: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1</w:t>
            </w: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2,5</w:t>
            </w:r>
          </w:p>
        </w:tc>
      </w:tr>
      <w:tr w:rsidR="00427A92" w:rsidRPr="00BE6469" w:rsidTr="00427A92">
        <w:tc>
          <w:tcPr>
            <w:tcW w:w="4035" w:type="dxa"/>
          </w:tcPr>
          <w:p w:rsidR="00427A92" w:rsidRPr="00BE6469" w:rsidRDefault="00427A92" w:rsidP="00427A92">
            <w:pPr>
              <w:spacing w:after="0" w:line="240" w:lineRule="auto"/>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Родной язык и литературное чтение на родном языке</w:t>
            </w:r>
          </w:p>
        </w:tc>
        <w:tc>
          <w:tcPr>
            <w:tcW w:w="2736" w:type="dxa"/>
          </w:tcPr>
          <w:p w:rsidR="00427A92" w:rsidRPr="00BE6469" w:rsidRDefault="00427A92" w:rsidP="00427A92">
            <w:pPr>
              <w:tabs>
                <w:tab w:val="left" w:pos="11250"/>
              </w:tabs>
              <w:spacing w:after="0" w:line="240" w:lineRule="auto"/>
              <w:jc w:val="both"/>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Родной русский язык</w:t>
            </w: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1</w:t>
            </w:r>
          </w:p>
        </w:tc>
      </w:tr>
      <w:tr w:rsidR="00427A92" w:rsidRPr="00BE6469" w:rsidTr="00427A92">
        <w:tc>
          <w:tcPr>
            <w:tcW w:w="4035" w:type="dxa"/>
          </w:tcPr>
          <w:p w:rsidR="00427A92" w:rsidRPr="00BE6469" w:rsidRDefault="00427A92" w:rsidP="00427A92">
            <w:pPr>
              <w:spacing w:after="0" w:line="240" w:lineRule="auto"/>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Иностранный язык</w:t>
            </w:r>
          </w:p>
        </w:tc>
        <w:tc>
          <w:tcPr>
            <w:tcW w:w="2736" w:type="dxa"/>
          </w:tcPr>
          <w:p w:rsidR="00427A92" w:rsidRPr="00BE6469" w:rsidRDefault="00427A92" w:rsidP="00427A92">
            <w:pPr>
              <w:tabs>
                <w:tab w:val="left" w:pos="11250"/>
              </w:tabs>
              <w:spacing w:after="0" w:line="240" w:lineRule="auto"/>
              <w:jc w:val="both"/>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Английский язык</w:t>
            </w: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1</w:t>
            </w: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2</w:t>
            </w:r>
          </w:p>
        </w:tc>
      </w:tr>
      <w:tr w:rsidR="00427A92" w:rsidRPr="00BE6469" w:rsidTr="00427A92">
        <w:tc>
          <w:tcPr>
            <w:tcW w:w="4035" w:type="dxa"/>
          </w:tcPr>
          <w:p w:rsidR="00427A92" w:rsidRPr="00BE6469" w:rsidRDefault="00427A92" w:rsidP="00427A92">
            <w:pPr>
              <w:tabs>
                <w:tab w:val="left" w:pos="11250"/>
              </w:tabs>
              <w:spacing w:after="0" w:line="240" w:lineRule="auto"/>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Математика и информатика</w:t>
            </w:r>
          </w:p>
        </w:tc>
        <w:tc>
          <w:tcPr>
            <w:tcW w:w="2736" w:type="dxa"/>
          </w:tcPr>
          <w:p w:rsidR="00427A92" w:rsidRPr="00BE6469" w:rsidRDefault="00427A92" w:rsidP="00427A92">
            <w:pPr>
              <w:tabs>
                <w:tab w:val="left" w:pos="11250"/>
              </w:tabs>
              <w:spacing w:after="0" w:line="240" w:lineRule="auto"/>
              <w:jc w:val="both"/>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Математика</w:t>
            </w: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3</w:t>
            </w: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2</w:t>
            </w:r>
          </w:p>
        </w:tc>
      </w:tr>
      <w:tr w:rsidR="00427A92" w:rsidRPr="00BE6469" w:rsidTr="00427A92">
        <w:tc>
          <w:tcPr>
            <w:tcW w:w="4035" w:type="dxa"/>
          </w:tcPr>
          <w:p w:rsidR="00427A92" w:rsidRPr="00BE6469" w:rsidRDefault="00427A92" w:rsidP="00427A92">
            <w:pPr>
              <w:widowControl w:val="0"/>
              <w:autoSpaceDE w:val="0"/>
              <w:autoSpaceDN w:val="0"/>
              <w:spacing w:after="0" w:line="240" w:lineRule="auto"/>
              <w:rPr>
                <w:rFonts w:ascii="Times New Roman" w:eastAsia="Calibri" w:hAnsi="Times New Roman" w:cs="Times New Roman"/>
                <w:sz w:val="24"/>
                <w:szCs w:val="24"/>
                <w:lang w:eastAsia="ru-RU"/>
              </w:rPr>
            </w:pPr>
            <w:r w:rsidRPr="00BE6469">
              <w:rPr>
                <w:rFonts w:ascii="Times New Roman" w:eastAsia="Calibri" w:hAnsi="Times New Roman" w:cs="Times New Roman"/>
                <w:sz w:val="24"/>
                <w:szCs w:val="24"/>
                <w:lang w:eastAsia="ru-RU"/>
              </w:rPr>
              <w:t>Основы духовно-нравственной культуры народов России</w:t>
            </w:r>
          </w:p>
        </w:tc>
        <w:tc>
          <w:tcPr>
            <w:tcW w:w="2736" w:type="dxa"/>
          </w:tcPr>
          <w:p w:rsidR="00427A92" w:rsidRPr="00BE6469" w:rsidRDefault="00427A92" w:rsidP="00427A92">
            <w:pPr>
              <w:widowControl w:val="0"/>
              <w:autoSpaceDE w:val="0"/>
              <w:autoSpaceDN w:val="0"/>
              <w:spacing w:after="0" w:line="240" w:lineRule="auto"/>
              <w:rPr>
                <w:rFonts w:ascii="Times New Roman" w:eastAsia="Calibri" w:hAnsi="Times New Roman" w:cs="Times New Roman"/>
                <w:sz w:val="24"/>
                <w:szCs w:val="24"/>
                <w:lang w:eastAsia="ru-RU"/>
              </w:rPr>
            </w:pPr>
            <w:r w:rsidRPr="00BE6469">
              <w:rPr>
                <w:rFonts w:ascii="Times New Roman" w:eastAsia="Calibri" w:hAnsi="Times New Roman" w:cs="Times New Roman"/>
                <w:sz w:val="24"/>
                <w:szCs w:val="24"/>
                <w:lang w:eastAsia="ru-RU"/>
              </w:rPr>
              <w:t>Основы духовно-нравственной культуры народов России (ОДНКНР)</w:t>
            </w: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0,5</w:t>
            </w:r>
          </w:p>
        </w:tc>
      </w:tr>
      <w:tr w:rsidR="00427A92" w:rsidRPr="00BE6469" w:rsidTr="00427A92">
        <w:tc>
          <w:tcPr>
            <w:tcW w:w="4035" w:type="dxa"/>
            <w:vMerge w:val="restart"/>
          </w:tcPr>
          <w:p w:rsidR="00427A92" w:rsidRPr="00BE6469" w:rsidRDefault="00427A92" w:rsidP="00427A92">
            <w:pPr>
              <w:spacing w:after="0" w:line="240" w:lineRule="auto"/>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Общественно-научные предметы</w:t>
            </w:r>
          </w:p>
        </w:tc>
        <w:tc>
          <w:tcPr>
            <w:tcW w:w="2736" w:type="dxa"/>
          </w:tcPr>
          <w:p w:rsidR="00427A92" w:rsidRPr="00BE6469" w:rsidRDefault="00427A92" w:rsidP="00427A92">
            <w:pPr>
              <w:widowControl w:val="0"/>
              <w:autoSpaceDE w:val="0"/>
              <w:autoSpaceDN w:val="0"/>
              <w:spacing w:after="0" w:line="240" w:lineRule="auto"/>
              <w:rPr>
                <w:rFonts w:ascii="Times New Roman" w:eastAsia="Calibri" w:hAnsi="Times New Roman" w:cs="Times New Roman"/>
                <w:sz w:val="24"/>
                <w:szCs w:val="24"/>
                <w:lang w:eastAsia="ru-RU"/>
              </w:rPr>
            </w:pPr>
            <w:r w:rsidRPr="00BE6469">
              <w:rPr>
                <w:rFonts w:ascii="Times New Roman" w:eastAsia="Calibri" w:hAnsi="Times New Roman" w:cs="Times New Roman"/>
                <w:sz w:val="24"/>
                <w:szCs w:val="24"/>
                <w:lang w:eastAsia="ru-RU"/>
              </w:rPr>
              <w:t>Всеобщая история</w:t>
            </w:r>
          </w:p>
          <w:p w:rsidR="00427A92" w:rsidRPr="00BE6469" w:rsidRDefault="00427A92" w:rsidP="00427A92">
            <w:pPr>
              <w:tabs>
                <w:tab w:val="left" w:pos="11250"/>
              </w:tabs>
              <w:spacing w:after="0" w:line="240" w:lineRule="auto"/>
              <w:jc w:val="both"/>
              <w:rPr>
                <w:rFonts w:ascii="Times New Roman" w:eastAsia="Times New Roman" w:hAnsi="Times New Roman" w:cs="Times New Roman"/>
                <w:sz w:val="24"/>
                <w:szCs w:val="24"/>
                <w:lang w:eastAsia="ru-RU"/>
              </w:rPr>
            </w:pP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1</w:t>
            </w: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1</w:t>
            </w:r>
          </w:p>
        </w:tc>
      </w:tr>
      <w:tr w:rsidR="00427A92" w:rsidRPr="00BE6469" w:rsidTr="00427A92">
        <w:tc>
          <w:tcPr>
            <w:tcW w:w="4035" w:type="dxa"/>
            <w:vMerge/>
          </w:tcPr>
          <w:p w:rsidR="00427A92" w:rsidRPr="00BE6469" w:rsidRDefault="00427A92" w:rsidP="00427A92">
            <w:pPr>
              <w:spacing w:after="0" w:line="240" w:lineRule="auto"/>
              <w:rPr>
                <w:rFonts w:ascii="Times New Roman" w:eastAsia="Times New Roman" w:hAnsi="Times New Roman" w:cs="Times New Roman"/>
                <w:sz w:val="24"/>
                <w:szCs w:val="24"/>
                <w:lang w:eastAsia="ru-RU"/>
              </w:rPr>
            </w:pPr>
          </w:p>
        </w:tc>
        <w:tc>
          <w:tcPr>
            <w:tcW w:w="2736" w:type="dxa"/>
          </w:tcPr>
          <w:p w:rsidR="00427A92" w:rsidRPr="00BE6469" w:rsidRDefault="00427A92" w:rsidP="00427A92">
            <w:pPr>
              <w:tabs>
                <w:tab w:val="left" w:pos="11250"/>
              </w:tabs>
              <w:spacing w:after="0" w:line="240" w:lineRule="auto"/>
              <w:jc w:val="both"/>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География</w:t>
            </w: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1</w:t>
            </w: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p>
        </w:tc>
      </w:tr>
      <w:tr w:rsidR="00427A92" w:rsidRPr="00BE6469" w:rsidTr="00427A92">
        <w:tc>
          <w:tcPr>
            <w:tcW w:w="4035" w:type="dxa"/>
          </w:tcPr>
          <w:p w:rsidR="00427A92" w:rsidRPr="00BE6469" w:rsidRDefault="00427A92" w:rsidP="00427A92">
            <w:pPr>
              <w:spacing w:after="0" w:line="240" w:lineRule="auto"/>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Естественнонаучные предметы</w:t>
            </w:r>
          </w:p>
        </w:tc>
        <w:tc>
          <w:tcPr>
            <w:tcW w:w="2736" w:type="dxa"/>
          </w:tcPr>
          <w:p w:rsidR="00427A92" w:rsidRPr="00BE6469" w:rsidRDefault="00427A92" w:rsidP="00427A92">
            <w:pPr>
              <w:tabs>
                <w:tab w:val="left" w:pos="11250"/>
              </w:tabs>
              <w:spacing w:after="0" w:line="240" w:lineRule="auto"/>
              <w:jc w:val="both"/>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Биология</w:t>
            </w: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1</w:t>
            </w: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p>
        </w:tc>
      </w:tr>
      <w:tr w:rsidR="00427A92" w:rsidRPr="00BE6469" w:rsidTr="00427A92">
        <w:tc>
          <w:tcPr>
            <w:tcW w:w="4035" w:type="dxa"/>
            <w:vMerge w:val="restart"/>
          </w:tcPr>
          <w:p w:rsidR="00427A92" w:rsidRPr="00BE6469" w:rsidRDefault="00427A92" w:rsidP="00427A92">
            <w:pPr>
              <w:tabs>
                <w:tab w:val="left" w:pos="11250"/>
              </w:tabs>
              <w:spacing w:after="0" w:line="240" w:lineRule="auto"/>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Искусство</w:t>
            </w:r>
          </w:p>
        </w:tc>
        <w:tc>
          <w:tcPr>
            <w:tcW w:w="2736" w:type="dxa"/>
          </w:tcPr>
          <w:p w:rsidR="00427A92" w:rsidRPr="00BE6469" w:rsidRDefault="00427A92" w:rsidP="00427A92">
            <w:pPr>
              <w:tabs>
                <w:tab w:val="left" w:pos="11250"/>
              </w:tabs>
              <w:spacing w:after="0" w:line="240" w:lineRule="auto"/>
              <w:jc w:val="both"/>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Музыка</w:t>
            </w: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b/>
                <w:sz w:val="24"/>
                <w:szCs w:val="24"/>
                <w:lang w:eastAsia="ru-RU"/>
              </w:rPr>
            </w:pP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1</w:t>
            </w: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b/>
                <w:sz w:val="24"/>
                <w:szCs w:val="24"/>
                <w:lang w:eastAsia="ru-RU"/>
              </w:rPr>
            </w:pPr>
          </w:p>
        </w:tc>
      </w:tr>
      <w:tr w:rsidR="00427A92" w:rsidRPr="00BE6469" w:rsidTr="00427A92">
        <w:tc>
          <w:tcPr>
            <w:tcW w:w="4035" w:type="dxa"/>
            <w:vMerge/>
          </w:tcPr>
          <w:p w:rsidR="00427A92" w:rsidRPr="00BE6469" w:rsidRDefault="00427A92" w:rsidP="00427A92">
            <w:pPr>
              <w:spacing w:after="0" w:line="240" w:lineRule="auto"/>
              <w:rPr>
                <w:rFonts w:ascii="Times New Roman" w:eastAsia="Times New Roman" w:hAnsi="Times New Roman" w:cs="Times New Roman"/>
                <w:sz w:val="24"/>
                <w:szCs w:val="24"/>
                <w:lang w:eastAsia="ru-RU"/>
              </w:rPr>
            </w:pPr>
          </w:p>
        </w:tc>
        <w:tc>
          <w:tcPr>
            <w:tcW w:w="2736" w:type="dxa"/>
          </w:tcPr>
          <w:p w:rsidR="00427A92" w:rsidRPr="00BE6469" w:rsidRDefault="00427A92" w:rsidP="00427A92">
            <w:pPr>
              <w:tabs>
                <w:tab w:val="left" w:pos="11250"/>
              </w:tabs>
              <w:spacing w:after="0" w:line="240" w:lineRule="auto"/>
              <w:jc w:val="both"/>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ИЗО</w:t>
            </w: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b/>
                <w:sz w:val="24"/>
                <w:szCs w:val="24"/>
                <w:lang w:eastAsia="ru-RU"/>
              </w:rPr>
            </w:pP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1</w:t>
            </w: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b/>
                <w:sz w:val="24"/>
                <w:szCs w:val="24"/>
                <w:lang w:eastAsia="ru-RU"/>
              </w:rPr>
            </w:pPr>
          </w:p>
        </w:tc>
      </w:tr>
      <w:tr w:rsidR="00427A92" w:rsidRPr="00BE6469" w:rsidTr="00427A92">
        <w:tc>
          <w:tcPr>
            <w:tcW w:w="4035" w:type="dxa"/>
          </w:tcPr>
          <w:p w:rsidR="00427A92" w:rsidRPr="00BE6469" w:rsidRDefault="00427A92" w:rsidP="00427A92">
            <w:pPr>
              <w:tabs>
                <w:tab w:val="left" w:pos="11250"/>
              </w:tabs>
              <w:spacing w:after="0" w:line="240" w:lineRule="auto"/>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 xml:space="preserve">Технология </w:t>
            </w:r>
          </w:p>
        </w:tc>
        <w:tc>
          <w:tcPr>
            <w:tcW w:w="2736" w:type="dxa"/>
          </w:tcPr>
          <w:p w:rsidR="00427A92" w:rsidRPr="00BE6469" w:rsidRDefault="00427A92" w:rsidP="00427A92">
            <w:pPr>
              <w:tabs>
                <w:tab w:val="left" w:pos="11250"/>
              </w:tabs>
              <w:spacing w:after="0" w:line="240" w:lineRule="auto"/>
              <w:jc w:val="both"/>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Технология</w:t>
            </w: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b/>
                <w:sz w:val="24"/>
                <w:szCs w:val="24"/>
                <w:lang w:eastAsia="ru-RU"/>
              </w:rPr>
            </w:pP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2</w:t>
            </w: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b/>
                <w:sz w:val="24"/>
                <w:szCs w:val="24"/>
                <w:lang w:eastAsia="ru-RU"/>
              </w:rPr>
            </w:pPr>
          </w:p>
        </w:tc>
      </w:tr>
      <w:tr w:rsidR="00427A92" w:rsidRPr="00BE6469" w:rsidTr="00427A92">
        <w:tc>
          <w:tcPr>
            <w:tcW w:w="4035" w:type="dxa"/>
          </w:tcPr>
          <w:p w:rsidR="00427A92" w:rsidRPr="00BE6469" w:rsidRDefault="00427A92" w:rsidP="00427A92">
            <w:pPr>
              <w:tabs>
                <w:tab w:val="left" w:pos="11250"/>
              </w:tabs>
              <w:spacing w:after="0" w:line="240" w:lineRule="auto"/>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Физкультура и основы безопасности жизнедеятельности</w:t>
            </w:r>
          </w:p>
        </w:tc>
        <w:tc>
          <w:tcPr>
            <w:tcW w:w="2736" w:type="dxa"/>
          </w:tcPr>
          <w:p w:rsidR="00427A92" w:rsidRPr="00BE6469" w:rsidRDefault="00427A92" w:rsidP="00427A92">
            <w:pPr>
              <w:tabs>
                <w:tab w:val="left" w:pos="11250"/>
              </w:tabs>
              <w:spacing w:after="0" w:line="240" w:lineRule="auto"/>
              <w:jc w:val="both"/>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Физкультура</w:t>
            </w: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b/>
                <w:sz w:val="24"/>
                <w:szCs w:val="24"/>
                <w:lang w:eastAsia="ru-RU"/>
              </w:rPr>
            </w:pP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2</w:t>
            </w: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b/>
                <w:sz w:val="24"/>
                <w:szCs w:val="24"/>
                <w:lang w:eastAsia="ru-RU"/>
              </w:rPr>
            </w:pPr>
          </w:p>
        </w:tc>
      </w:tr>
      <w:tr w:rsidR="00427A92" w:rsidRPr="00BE6469" w:rsidTr="00427A92">
        <w:tc>
          <w:tcPr>
            <w:tcW w:w="10173" w:type="dxa"/>
            <w:gridSpan w:val="5"/>
            <w:tcBorders>
              <w:top w:val="single" w:sz="4" w:space="0" w:color="auto"/>
            </w:tcBorders>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Часть, формируемая участниками образовательных отношений</w:t>
            </w:r>
          </w:p>
        </w:tc>
      </w:tr>
      <w:tr w:rsidR="00427A92" w:rsidRPr="00BE6469" w:rsidTr="00427A92">
        <w:tc>
          <w:tcPr>
            <w:tcW w:w="4035" w:type="dxa"/>
            <w:tcBorders>
              <w:top w:val="single" w:sz="4" w:space="0" w:color="auto"/>
            </w:tcBorders>
          </w:tcPr>
          <w:p w:rsidR="00427A92" w:rsidRPr="00BE6469" w:rsidRDefault="00427A92" w:rsidP="00427A92">
            <w:pPr>
              <w:tabs>
                <w:tab w:val="left" w:pos="11250"/>
              </w:tabs>
              <w:spacing w:after="0" w:line="240" w:lineRule="auto"/>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Мокшанский язык</w:t>
            </w:r>
          </w:p>
        </w:tc>
        <w:tc>
          <w:tcPr>
            <w:tcW w:w="2736" w:type="dxa"/>
          </w:tcPr>
          <w:p w:rsidR="00427A92" w:rsidRPr="00BE6469" w:rsidRDefault="00427A92" w:rsidP="00427A92">
            <w:pPr>
              <w:tabs>
                <w:tab w:val="left" w:pos="11250"/>
              </w:tabs>
              <w:spacing w:after="0" w:line="240" w:lineRule="auto"/>
              <w:jc w:val="both"/>
              <w:rPr>
                <w:rFonts w:ascii="Times New Roman" w:eastAsia="Times New Roman" w:hAnsi="Times New Roman" w:cs="Times New Roman"/>
                <w:sz w:val="24"/>
                <w:szCs w:val="24"/>
                <w:lang w:eastAsia="ru-RU"/>
              </w:rPr>
            </w:pP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b/>
                <w:sz w:val="24"/>
                <w:szCs w:val="24"/>
                <w:lang w:eastAsia="ru-RU"/>
              </w:rPr>
            </w:pP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1</w:t>
            </w:r>
          </w:p>
        </w:tc>
      </w:tr>
      <w:tr w:rsidR="00427A92" w:rsidRPr="00BE6469" w:rsidTr="00427A92">
        <w:trPr>
          <w:trHeight w:val="119"/>
        </w:trPr>
        <w:tc>
          <w:tcPr>
            <w:tcW w:w="6771" w:type="dxa"/>
            <w:gridSpan w:val="2"/>
          </w:tcPr>
          <w:p w:rsidR="00427A92" w:rsidRPr="00BE6469" w:rsidRDefault="00427A92" w:rsidP="00427A92">
            <w:pPr>
              <w:tabs>
                <w:tab w:val="left" w:pos="11250"/>
              </w:tabs>
              <w:spacing w:after="0" w:line="240" w:lineRule="auto"/>
              <w:jc w:val="both"/>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ИТОГО:</w:t>
            </w: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10</w:t>
            </w: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6</w:t>
            </w:r>
          </w:p>
        </w:tc>
        <w:tc>
          <w:tcPr>
            <w:tcW w:w="1134" w:type="dxa"/>
          </w:tcPr>
          <w:p w:rsidR="00427A92" w:rsidRPr="00BE6469" w:rsidRDefault="00427A92" w:rsidP="00427A92">
            <w:pPr>
              <w:tabs>
                <w:tab w:val="left" w:pos="11250"/>
              </w:tabs>
              <w:spacing w:after="0" w:line="240" w:lineRule="auto"/>
              <w:jc w:val="center"/>
              <w:rPr>
                <w:rFonts w:ascii="Times New Roman" w:eastAsia="Times New Roman" w:hAnsi="Times New Roman" w:cs="Times New Roman"/>
                <w:sz w:val="24"/>
                <w:szCs w:val="24"/>
                <w:lang w:eastAsia="ru-RU"/>
              </w:rPr>
            </w:pPr>
            <w:r w:rsidRPr="00BE6469">
              <w:rPr>
                <w:rFonts w:ascii="Times New Roman" w:eastAsia="Times New Roman" w:hAnsi="Times New Roman" w:cs="Times New Roman"/>
                <w:sz w:val="24"/>
                <w:szCs w:val="24"/>
                <w:lang w:eastAsia="ru-RU"/>
              </w:rPr>
              <w:t>13</w:t>
            </w:r>
          </w:p>
        </w:tc>
      </w:tr>
    </w:tbl>
    <w:p w:rsidR="00BE6469" w:rsidRDefault="00BE6469" w:rsidP="00851258">
      <w:pPr>
        <w:spacing w:after="0" w:line="240" w:lineRule="auto"/>
        <w:jc w:val="both"/>
        <w:rPr>
          <w:rFonts w:ascii="Times New Roman" w:hAnsi="Times New Roman" w:cs="Times New Roman"/>
          <w:b/>
          <w:sz w:val="24"/>
          <w:szCs w:val="24"/>
        </w:rPr>
      </w:pPr>
    </w:p>
    <w:p w:rsidR="00F737D1" w:rsidRDefault="00F737D1" w:rsidP="00427A92">
      <w:pPr>
        <w:widowControl w:val="0"/>
        <w:suppressAutoHyphens/>
        <w:spacing w:after="0" w:line="240" w:lineRule="auto"/>
        <w:jc w:val="center"/>
        <w:rPr>
          <w:rFonts w:ascii="Times New Roman" w:eastAsia="Andale Sans UI" w:hAnsi="Times New Roman" w:cs="Times New Roman"/>
          <w:kern w:val="1"/>
          <w:sz w:val="24"/>
          <w:szCs w:val="24"/>
        </w:rPr>
      </w:pPr>
    </w:p>
    <w:p w:rsidR="00F737D1" w:rsidRDefault="00F737D1" w:rsidP="00427A92">
      <w:pPr>
        <w:widowControl w:val="0"/>
        <w:suppressAutoHyphens/>
        <w:spacing w:after="0" w:line="240" w:lineRule="auto"/>
        <w:jc w:val="center"/>
        <w:rPr>
          <w:rFonts w:ascii="Times New Roman" w:eastAsia="Andale Sans UI" w:hAnsi="Times New Roman" w:cs="Times New Roman"/>
          <w:kern w:val="1"/>
          <w:sz w:val="24"/>
          <w:szCs w:val="24"/>
        </w:rPr>
      </w:pPr>
    </w:p>
    <w:p w:rsidR="00F737D1" w:rsidRDefault="00F737D1" w:rsidP="00427A92">
      <w:pPr>
        <w:widowControl w:val="0"/>
        <w:suppressAutoHyphens/>
        <w:spacing w:after="0" w:line="240" w:lineRule="auto"/>
        <w:jc w:val="center"/>
        <w:rPr>
          <w:rFonts w:ascii="Times New Roman" w:eastAsia="Andale Sans UI" w:hAnsi="Times New Roman" w:cs="Times New Roman"/>
          <w:kern w:val="1"/>
          <w:sz w:val="24"/>
          <w:szCs w:val="24"/>
        </w:rPr>
      </w:pPr>
    </w:p>
    <w:p w:rsidR="00F737D1" w:rsidRDefault="00F737D1" w:rsidP="00427A92">
      <w:pPr>
        <w:widowControl w:val="0"/>
        <w:suppressAutoHyphens/>
        <w:spacing w:after="0" w:line="240" w:lineRule="auto"/>
        <w:jc w:val="center"/>
        <w:rPr>
          <w:rFonts w:ascii="Times New Roman" w:eastAsia="Andale Sans UI" w:hAnsi="Times New Roman" w:cs="Times New Roman"/>
          <w:kern w:val="1"/>
          <w:sz w:val="24"/>
          <w:szCs w:val="24"/>
        </w:rPr>
      </w:pPr>
    </w:p>
    <w:p w:rsidR="00F737D1" w:rsidRDefault="00F737D1" w:rsidP="00427A92">
      <w:pPr>
        <w:widowControl w:val="0"/>
        <w:suppressAutoHyphens/>
        <w:spacing w:after="0" w:line="240" w:lineRule="auto"/>
        <w:jc w:val="center"/>
        <w:rPr>
          <w:rFonts w:ascii="Times New Roman" w:eastAsia="Andale Sans UI" w:hAnsi="Times New Roman" w:cs="Times New Roman"/>
          <w:kern w:val="1"/>
          <w:sz w:val="24"/>
          <w:szCs w:val="24"/>
        </w:rPr>
      </w:pPr>
    </w:p>
    <w:p w:rsidR="00F737D1" w:rsidRDefault="00F737D1" w:rsidP="00427A92">
      <w:pPr>
        <w:widowControl w:val="0"/>
        <w:suppressAutoHyphens/>
        <w:spacing w:after="0" w:line="240" w:lineRule="auto"/>
        <w:jc w:val="center"/>
        <w:rPr>
          <w:rFonts w:ascii="Times New Roman" w:eastAsia="Andale Sans UI" w:hAnsi="Times New Roman" w:cs="Times New Roman"/>
          <w:kern w:val="1"/>
          <w:sz w:val="24"/>
          <w:szCs w:val="24"/>
        </w:rPr>
      </w:pPr>
    </w:p>
    <w:p w:rsidR="00F737D1" w:rsidRDefault="00F737D1" w:rsidP="00427A92">
      <w:pPr>
        <w:widowControl w:val="0"/>
        <w:suppressAutoHyphens/>
        <w:spacing w:after="0" w:line="240" w:lineRule="auto"/>
        <w:jc w:val="center"/>
        <w:rPr>
          <w:rFonts w:ascii="Times New Roman" w:eastAsia="Andale Sans UI" w:hAnsi="Times New Roman" w:cs="Times New Roman"/>
          <w:kern w:val="1"/>
          <w:sz w:val="24"/>
          <w:szCs w:val="24"/>
        </w:rPr>
      </w:pPr>
    </w:p>
    <w:p w:rsidR="00F737D1" w:rsidRDefault="00F737D1" w:rsidP="00427A92">
      <w:pPr>
        <w:widowControl w:val="0"/>
        <w:suppressAutoHyphens/>
        <w:spacing w:after="0" w:line="240" w:lineRule="auto"/>
        <w:jc w:val="center"/>
        <w:rPr>
          <w:rFonts w:ascii="Times New Roman" w:eastAsia="Andale Sans UI" w:hAnsi="Times New Roman" w:cs="Times New Roman"/>
          <w:kern w:val="1"/>
          <w:sz w:val="24"/>
          <w:szCs w:val="24"/>
        </w:rPr>
      </w:pPr>
    </w:p>
    <w:p w:rsidR="00F737D1" w:rsidRDefault="00F737D1" w:rsidP="00427A92">
      <w:pPr>
        <w:widowControl w:val="0"/>
        <w:suppressAutoHyphens/>
        <w:spacing w:after="0" w:line="240" w:lineRule="auto"/>
        <w:jc w:val="center"/>
        <w:rPr>
          <w:rFonts w:ascii="Times New Roman" w:eastAsia="Andale Sans UI" w:hAnsi="Times New Roman" w:cs="Times New Roman"/>
          <w:kern w:val="1"/>
          <w:sz w:val="24"/>
          <w:szCs w:val="24"/>
        </w:rPr>
      </w:pPr>
    </w:p>
    <w:p w:rsidR="00F737D1" w:rsidRDefault="00F737D1" w:rsidP="00427A92">
      <w:pPr>
        <w:widowControl w:val="0"/>
        <w:suppressAutoHyphens/>
        <w:spacing w:after="0" w:line="240" w:lineRule="auto"/>
        <w:jc w:val="center"/>
        <w:rPr>
          <w:rFonts w:ascii="Times New Roman" w:eastAsia="Andale Sans UI" w:hAnsi="Times New Roman" w:cs="Times New Roman"/>
          <w:kern w:val="1"/>
          <w:sz w:val="24"/>
          <w:szCs w:val="24"/>
        </w:rPr>
      </w:pPr>
    </w:p>
    <w:p w:rsidR="00F737D1" w:rsidRDefault="00F737D1" w:rsidP="00427A92">
      <w:pPr>
        <w:widowControl w:val="0"/>
        <w:suppressAutoHyphens/>
        <w:spacing w:after="0" w:line="240" w:lineRule="auto"/>
        <w:jc w:val="center"/>
        <w:rPr>
          <w:rFonts w:ascii="Times New Roman" w:eastAsia="Andale Sans UI" w:hAnsi="Times New Roman" w:cs="Times New Roman"/>
          <w:kern w:val="1"/>
          <w:sz w:val="24"/>
          <w:szCs w:val="24"/>
        </w:rPr>
      </w:pPr>
    </w:p>
    <w:p w:rsidR="00F737D1" w:rsidRDefault="00F737D1" w:rsidP="00427A92">
      <w:pPr>
        <w:widowControl w:val="0"/>
        <w:suppressAutoHyphens/>
        <w:spacing w:after="0" w:line="240" w:lineRule="auto"/>
        <w:jc w:val="center"/>
        <w:rPr>
          <w:rFonts w:ascii="Times New Roman" w:eastAsia="Andale Sans UI" w:hAnsi="Times New Roman" w:cs="Times New Roman"/>
          <w:kern w:val="1"/>
          <w:sz w:val="24"/>
          <w:szCs w:val="24"/>
        </w:rPr>
      </w:pPr>
    </w:p>
    <w:p w:rsidR="00F737D1" w:rsidRDefault="00F737D1" w:rsidP="00427A92">
      <w:pPr>
        <w:widowControl w:val="0"/>
        <w:suppressAutoHyphens/>
        <w:spacing w:after="0" w:line="240" w:lineRule="auto"/>
        <w:jc w:val="center"/>
        <w:rPr>
          <w:rFonts w:ascii="Times New Roman" w:eastAsia="Andale Sans UI" w:hAnsi="Times New Roman" w:cs="Times New Roman"/>
          <w:kern w:val="1"/>
          <w:sz w:val="24"/>
          <w:szCs w:val="24"/>
        </w:rPr>
      </w:pPr>
    </w:p>
    <w:p w:rsidR="00F737D1" w:rsidRDefault="00F737D1" w:rsidP="00427A92">
      <w:pPr>
        <w:widowControl w:val="0"/>
        <w:suppressAutoHyphens/>
        <w:spacing w:after="0" w:line="240" w:lineRule="auto"/>
        <w:jc w:val="center"/>
        <w:rPr>
          <w:rFonts w:ascii="Times New Roman" w:eastAsia="Andale Sans UI" w:hAnsi="Times New Roman" w:cs="Times New Roman"/>
          <w:kern w:val="1"/>
          <w:sz w:val="24"/>
          <w:szCs w:val="24"/>
        </w:rPr>
      </w:pPr>
    </w:p>
    <w:p w:rsidR="00F737D1" w:rsidRDefault="00F737D1" w:rsidP="00427A92">
      <w:pPr>
        <w:widowControl w:val="0"/>
        <w:suppressAutoHyphens/>
        <w:spacing w:after="0" w:line="240" w:lineRule="auto"/>
        <w:jc w:val="center"/>
        <w:rPr>
          <w:rFonts w:ascii="Times New Roman" w:eastAsia="Andale Sans UI" w:hAnsi="Times New Roman" w:cs="Times New Roman"/>
          <w:kern w:val="1"/>
          <w:sz w:val="24"/>
          <w:szCs w:val="24"/>
        </w:rPr>
      </w:pPr>
    </w:p>
    <w:p w:rsidR="00F737D1" w:rsidRDefault="00F737D1" w:rsidP="00427A92">
      <w:pPr>
        <w:widowControl w:val="0"/>
        <w:suppressAutoHyphens/>
        <w:spacing w:after="0" w:line="240" w:lineRule="auto"/>
        <w:jc w:val="center"/>
        <w:rPr>
          <w:rFonts w:ascii="Times New Roman" w:eastAsia="Andale Sans UI" w:hAnsi="Times New Roman" w:cs="Times New Roman"/>
          <w:kern w:val="1"/>
          <w:sz w:val="24"/>
          <w:szCs w:val="24"/>
        </w:rPr>
      </w:pPr>
    </w:p>
    <w:p w:rsidR="00F737D1" w:rsidRDefault="00F737D1" w:rsidP="00427A92">
      <w:pPr>
        <w:widowControl w:val="0"/>
        <w:suppressAutoHyphens/>
        <w:spacing w:after="0" w:line="240" w:lineRule="auto"/>
        <w:jc w:val="center"/>
        <w:rPr>
          <w:rFonts w:ascii="Times New Roman" w:eastAsia="Andale Sans UI" w:hAnsi="Times New Roman" w:cs="Times New Roman"/>
          <w:kern w:val="1"/>
          <w:sz w:val="24"/>
          <w:szCs w:val="24"/>
        </w:rPr>
      </w:pPr>
    </w:p>
    <w:p w:rsidR="00F737D1" w:rsidRDefault="00F737D1" w:rsidP="00427A92">
      <w:pPr>
        <w:widowControl w:val="0"/>
        <w:suppressAutoHyphens/>
        <w:spacing w:after="0" w:line="240" w:lineRule="auto"/>
        <w:jc w:val="center"/>
        <w:rPr>
          <w:rFonts w:ascii="Times New Roman" w:eastAsia="Andale Sans UI" w:hAnsi="Times New Roman" w:cs="Times New Roman"/>
          <w:kern w:val="1"/>
          <w:sz w:val="24"/>
          <w:szCs w:val="24"/>
        </w:rPr>
      </w:pPr>
    </w:p>
    <w:p w:rsidR="00F737D1" w:rsidRDefault="00F737D1" w:rsidP="00427A92">
      <w:pPr>
        <w:widowControl w:val="0"/>
        <w:suppressAutoHyphens/>
        <w:spacing w:after="0" w:line="240" w:lineRule="auto"/>
        <w:jc w:val="center"/>
        <w:rPr>
          <w:rFonts w:ascii="Times New Roman" w:eastAsia="Andale Sans UI" w:hAnsi="Times New Roman" w:cs="Times New Roman"/>
          <w:kern w:val="1"/>
          <w:sz w:val="24"/>
          <w:szCs w:val="24"/>
        </w:rPr>
      </w:pPr>
    </w:p>
    <w:p w:rsidR="00F737D1" w:rsidRDefault="00F737D1" w:rsidP="00427A92">
      <w:pPr>
        <w:widowControl w:val="0"/>
        <w:suppressAutoHyphens/>
        <w:spacing w:after="0" w:line="240" w:lineRule="auto"/>
        <w:jc w:val="center"/>
        <w:rPr>
          <w:rFonts w:ascii="Times New Roman" w:eastAsia="Andale Sans UI" w:hAnsi="Times New Roman" w:cs="Times New Roman"/>
          <w:kern w:val="1"/>
          <w:sz w:val="24"/>
          <w:szCs w:val="24"/>
        </w:rPr>
      </w:pPr>
    </w:p>
    <w:p w:rsidR="00F737D1" w:rsidRDefault="00F737D1" w:rsidP="00427A92">
      <w:pPr>
        <w:widowControl w:val="0"/>
        <w:suppressAutoHyphens/>
        <w:spacing w:after="0" w:line="240" w:lineRule="auto"/>
        <w:jc w:val="center"/>
        <w:rPr>
          <w:rFonts w:ascii="Times New Roman" w:eastAsia="Andale Sans UI" w:hAnsi="Times New Roman" w:cs="Times New Roman"/>
          <w:kern w:val="1"/>
          <w:sz w:val="24"/>
          <w:szCs w:val="24"/>
        </w:rPr>
      </w:pPr>
    </w:p>
    <w:p w:rsidR="00F737D1" w:rsidRDefault="00F737D1" w:rsidP="00427A92">
      <w:pPr>
        <w:widowControl w:val="0"/>
        <w:suppressAutoHyphens/>
        <w:spacing w:after="0" w:line="240" w:lineRule="auto"/>
        <w:jc w:val="center"/>
        <w:rPr>
          <w:rFonts w:ascii="Times New Roman" w:eastAsia="Andale Sans UI" w:hAnsi="Times New Roman" w:cs="Times New Roman"/>
          <w:kern w:val="1"/>
          <w:sz w:val="24"/>
          <w:szCs w:val="24"/>
        </w:rPr>
      </w:pPr>
    </w:p>
    <w:p w:rsidR="00F737D1" w:rsidRDefault="00F737D1" w:rsidP="00427A92">
      <w:pPr>
        <w:widowControl w:val="0"/>
        <w:suppressAutoHyphens/>
        <w:spacing w:after="0" w:line="240" w:lineRule="auto"/>
        <w:jc w:val="center"/>
        <w:rPr>
          <w:rFonts w:ascii="Times New Roman" w:eastAsia="Andale Sans UI" w:hAnsi="Times New Roman" w:cs="Times New Roman"/>
          <w:kern w:val="1"/>
          <w:sz w:val="24"/>
          <w:szCs w:val="24"/>
        </w:rPr>
      </w:pPr>
    </w:p>
    <w:p w:rsidR="00F737D1" w:rsidRDefault="00F737D1" w:rsidP="00427A92">
      <w:pPr>
        <w:widowControl w:val="0"/>
        <w:suppressAutoHyphens/>
        <w:spacing w:after="0" w:line="240" w:lineRule="auto"/>
        <w:jc w:val="center"/>
        <w:rPr>
          <w:rFonts w:ascii="Times New Roman" w:eastAsia="Andale Sans UI" w:hAnsi="Times New Roman" w:cs="Times New Roman"/>
          <w:kern w:val="1"/>
          <w:sz w:val="24"/>
          <w:szCs w:val="24"/>
        </w:rPr>
      </w:pPr>
    </w:p>
    <w:p w:rsidR="00F737D1" w:rsidRDefault="00F737D1" w:rsidP="00427A92">
      <w:pPr>
        <w:widowControl w:val="0"/>
        <w:suppressAutoHyphens/>
        <w:spacing w:after="0" w:line="240" w:lineRule="auto"/>
        <w:jc w:val="center"/>
        <w:rPr>
          <w:rFonts w:ascii="Times New Roman" w:eastAsia="Andale Sans UI" w:hAnsi="Times New Roman" w:cs="Times New Roman"/>
          <w:kern w:val="1"/>
          <w:sz w:val="24"/>
          <w:szCs w:val="24"/>
        </w:rPr>
      </w:pPr>
    </w:p>
    <w:p w:rsidR="00F737D1" w:rsidRDefault="00F737D1" w:rsidP="00427A92">
      <w:pPr>
        <w:widowControl w:val="0"/>
        <w:suppressAutoHyphens/>
        <w:spacing w:after="0" w:line="240" w:lineRule="auto"/>
        <w:jc w:val="center"/>
        <w:rPr>
          <w:rFonts w:ascii="Times New Roman" w:eastAsia="Andale Sans UI" w:hAnsi="Times New Roman" w:cs="Times New Roman"/>
          <w:kern w:val="1"/>
          <w:sz w:val="24"/>
          <w:szCs w:val="24"/>
        </w:rPr>
      </w:pPr>
    </w:p>
    <w:p w:rsidR="00F737D1" w:rsidRDefault="00F737D1" w:rsidP="00427A92">
      <w:pPr>
        <w:widowControl w:val="0"/>
        <w:suppressAutoHyphens/>
        <w:spacing w:after="0" w:line="240" w:lineRule="auto"/>
        <w:jc w:val="center"/>
        <w:rPr>
          <w:rFonts w:ascii="Times New Roman" w:eastAsia="Andale Sans UI" w:hAnsi="Times New Roman" w:cs="Times New Roman"/>
          <w:kern w:val="1"/>
          <w:sz w:val="24"/>
          <w:szCs w:val="24"/>
        </w:rPr>
      </w:pPr>
    </w:p>
    <w:p w:rsidR="00427A92" w:rsidRPr="00427A92" w:rsidRDefault="00427A92" w:rsidP="00427A92">
      <w:pPr>
        <w:widowControl w:val="0"/>
        <w:suppressAutoHyphens/>
        <w:spacing w:after="0" w:line="240" w:lineRule="auto"/>
        <w:jc w:val="center"/>
        <w:rPr>
          <w:rFonts w:ascii="Times New Roman" w:eastAsia="Andale Sans UI" w:hAnsi="Times New Roman" w:cs="Times New Roman"/>
          <w:kern w:val="1"/>
          <w:sz w:val="24"/>
          <w:szCs w:val="24"/>
        </w:rPr>
      </w:pPr>
      <w:r w:rsidRPr="00427A92">
        <w:rPr>
          <w:rFonts w:ascii="Times New Roman" w:eastAsia="Andale Sans UI" w:hAnsi="Times New Roman" w:cs="Times New Roman"/>
          <w:kern w:val="1"/>
          <w:sz w:val="24"/>
          <w:szCs w:val="24"/>
        </w:rPr>
        <w:t xml:space="preserve">Индивидуальный учебный план домашнего обучения </w:t>
      </w:r>
    </w:p>
    <w:p w:rsidR="00427A92" w:rsidRPr="00427A92" w:rsidRDefault="00427A92" w:rsidP="00427A92">
      <w:pPr>
        <w:widowControl w:val="0"/>
        <w:suppressAutoHyphens/>
        <w:spacing w:after="0" w:line="240" w:lineRule="auto"/>
        <w:jc w:val="center"/>
        <w:rPr>
          <w:rFonts w:ascii="Times New Roman" w:eastAsia="Andale Sans UI" w:hAnsi="Times New Roman" w:cs="Times New Roman"/>
          <w:kern w:val="1"/>
          <w:sz w:val="24"/>
          <w:szCs w:val="24"/>
        </w:rPr>
      </w:pPr>
      <w:r w:rsidRPr="00427A92">
        <w:rPr>
          <w:rFonts w:ascii="Times New Roman" w:eastAsia="Andale Sans UI" w:hAnsi="Times New Roman" w:cs="Times New Roman"/>
          <w:kern w:val="1"/>
          <w:sz w:val="24"/>
          <w:szCs w:val="24"/>
        </w:rPr>
        <w:t xml:space="preserve">на 2019-2020 учебный год </w:t>
      </w:r>
    </w:p>
    <w:p w:rsidR="00427A92" w:rsidRPr="00427A92" w:rsidRDefault="00427A92" w:rsidP="00427A92">
      <w:pPr>
        <w:widowControl w:val="0"/>
        <w:suppressAutoHyphens/>
        <w:spacing w:after="0" w:line="240" w:lineRule="auto"/>
        <w:jc w:val="center"/>
        <w:rPr>
          <w:rFonts w:ascii="Times New Roman" w:eastAsia="Andale Sans UI" w:hAnsi="Times New Roman" w:cs="Times New Roman"/>
          <w:kern w:val="1"/>
          <w:sz w:val="24"/>
          <w:szCs w:val="24"/>
        </w:rPr>
      </w:pPr>
    </w:p>
    <w:tbl>
      <w:tblPr>
        <w:tblpPr w:leftFromText="180" w:rightFromText="180" w:vertAnchor="text" w:horzAnchor="margin" w:tblpXSpec="center" w:tblpY="112"/>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98"/>
        <w:gridCol w:w="1985"/>
        <w:gridCol w:w="1701"/>
        <w:gridCol w:w="4252"/>
      </w:tblGrid>
      <w:tr w:rsidR="00427A92" w:rsidRPr="00427A92" w:rsidTr="00427A92">
        <w:trPr>
          <w:trHeight w:val="1118"/>
        </w:trPr>
        <w:tc>
          <w:tcPr>
            <w:tcW w:w="1898" w:type="dxa"/>
            <w:shd w:val="clear" w:color="auto" w:fill="auto"/>
          </w:tcPr>
          <w:p w:rsidR="00427A92" w:rsidRPr="00427A92" w:rsidRDefault="00427A92" w:rsidP="00427A92">
            <w:pPr>
              <w:widowControl w:val="0"/>
              <w:suppressAutoHyphens/>
              <w:snapToGrid w:val="0"/>
              <w:spacing w:after="0" w:line="240" w:lineRule="auto"/>
              <w:jc w:val="center"/>
              <w:rPr>
                <w:rFonts w:ascii="Times New Roman" w:eastAsia="Andale Sans UI" w:hAnsi="Times New Roman" w:cs="Times New Roman"/>
                <w:kern w:val="1"/>
                <w:sz w:val="24"/>
                <w:szCs w:val="24"/>
              </w:rPr>
            </w:pPr>
            <w:r w:rsidRPr="00427A92">
              <w:rPr>
                <w:rFonts w:ascii="Times New Roman" w:eastAsia="Andale Sans UI" w:hAnsi="Times New Roman" w:cs="Times New Roman"/>
                <w:kern w:val="1"/>
                <w:sz w:val="24"/>
                <w:szCs w:val="24"/>
              </w:rPr>
              <w:t>Предметные</w:t>
            </w:r>
          </w:p>
          <w:p w:rsidR="00427A92" w:rsidRPr="00427A92" w:rsidRDefault="00427A92" w:rsidP="00427A92">
            <w:pPr>
              <w:widowControl w:val="0"/>
              <w:suppressAutoHyphens/>
              <w:snapToGrid w:val="0"/>
              <w:spacing w:after="0" w:line="240" w:lineRule="auto"/>
              <w:jc w:val="center"/>
              <w:rPr>
                <w:rFonts w:ascii="Times New Roman" w:eastAsia="Andale Sans UI" w:hAnsi="Times New Roman" w:cs="Times New Roman"/>
                <w:kern w:val="1"/>
                <w:sz w:val="24"/>
                <w:szCs w:val="24"/>
              </w:rPr>
            </w:pPr>
            <w:r w:rsidRPr="00427A92">
              <w:rPr>
                <w:rFonts w:ascii="Times New Roman" w:eastAsia="Andale Sans UI" w:hAnsi="Times New Roman" w:cs="Times New Roman"/>
                <w:kern w:val="1"/>
                <w:sz w:val="24"/>
                <w:szCs w:val="24"/>
              </w:rPr>
              <w:t>области</w:t>
            </w:r>
          </w:p>
          <w:p w:rsidR="00427A92" w:rsidRPr="00427A92" w:rsidRDefault="00427A92" w:rsidP="00427A92">
            <w:pPr>
              <w:widowControl w:val="0"/>
              <w:suppressAutoHyphens/>
              <w:snapToGrid w:val="0"/>
              <w:spacing w:after="0" w:line="240" w:lineRule="auto"/>
              <w:ind w:right="-108"/>
              <w:jc w:val="center"/>
              <w:rPr>
                <w:rFonts w:ascii="Times New Roman" w:eastAsia="Andale Sans UI" w:hAnsi="Times New Roman" w:cs="Times New Roman"/>
                <w:kern w:val="1"/>
                <w:sz w:val="24"/>
                <w:szCs w:val="24"/>
              </w:rPr>
            </w:pPr>
          </w:p>
        </w:tc>
        <w:tc>
          <w:tcPr>
            <w:tcW w:w="1985" w:type="dxa"/>
            <w:shd w:val="clear" w:color="auto" w:fill="auto"/>
          </w:tcPr>
          <w:p w:rsidR="00427A92" w:rsidRPr="00427A92" w:rsidRDefault="00427A92" w:rsidP="00427A92">
            <w:pPr>
              <w:widowControl w:val="0"/>
              <w:suppressAutoHyphens/>
              <w:snapToGrid w:val="0"/>
              <w:spacing w:after="0" w:line="240" w:lineRule="auto"/>
              <w:jc w:val="center"/>
              <w:rPr>
                <w:rFonts w:ascii="Times New Roman" w:eastAsia="Andale Sans UI" w:hAnsi="Times New Roman" w:cs="Times New Roman"/>
                <w:bCs/>
                <w:kern w:val="1"/>
                <w:sz w:val="24"/>
                <w:szCs w:val="24"/>
              </w:rPr>
            </w:pPr>
            <w:r w:rsidRPr="00427A92">
              <w:rPr>
                <w:rFonts w:ascii="Times New Roman" w:eastAsia="Andale Sans UI" w:hAnsi="Times New Roman" w:cs="Times New Roman"/>
                <w:bCs/>
                <w:kern w:val="1"/>
                <w:sz w:val="24"/>
                <w:szCs w:val="24"/>
              </w:rPr>
              <w:t>Учебные</w:t>
            </w:r>
          </w:p>
          <w:p w:rsidR="00427A92" w:rsidRPr="00427A92" w:rsidRDefault="00427A92" w:rsidP="00427A92">
            <w:pPr>
              <w:widowControl w:val="0"/>
              <w:suppressAutoHyphens/>
              <w:snapToGrid w:val="0"/>
              <w:spacing w:after="0" w:line="240" w:lineRule="auto"/>
              <w:jc w:val="center"/>
              <w:rPr>
                <w:rFonts w:ascii="Times New Roman" w:eastAsia="Andale Sans UI" w:hAnsi="Times New Roman" w:cs="Times New Roman"/>
                <w:bCs/>
                <w:kern w:val="1"/>
                <w:sz w:val="24"/>
                <w:szCs w:val="24"/>
              </w:rPr>
            </w:pPr>
            <w:r w:rsidRPr="00427A92">
              <w:rPr>
                <w:rFonts w:ascii="Times New Roman" w:eastAsia="Andale Sans UI" w:hAnsi="Times New Roman" w:cs="Times New Roman"/>
                <w:bCs/>
                <w:kern w:val="1"/>
                <w:sz w:val="24"/>
                <w:szCs w:val="24"/>
              </w:rPr>
              <w:t>предметы</w:t>
            </w:r>
          </w:p>
        </w:tc>
        <w:tc>
          <w:tcPr>
            <w:tcW w:w="1701" w:type="dxa"/>
          </w:tcPr>
          <w:p w:rsidR="00427A92" w:rsidRPr="00427A92" w:rsidRDefault="00427A92" w:rsidP="00427A92">
            <w:pPr>
              <w:widowControl w:val="0"/>
              <w:suppressAutoHyphens/>
              <w:snapToGrid w:val="0"/>
              <w:spacing w:after="0" w:line="240" w:lineRule="auto"/>
              <w:jc w:val="center"/>
              <w:rPr>
                <w:rFonts w:ascii="Times New Roman" w:eastAsia="Andale Sans UI" w:hAnsi="Times New Roman" w:cs="Times New Roman"/>
                <w:bCs/>
                <w:kern w:val="1"/>
                <w:sz w:val="24"/>
                <w:szCs w:val="24"/>
              </w:rPr>
            </w:pPr>
            <w:r w:rsidRPr="00427A92">
              <w:rPr>
                <w:rFonts w:ascii="Times New Roman" w:eastAsia="Andale Sans UI" w:hAnsi="Times New Roman" w:cs="Times New Roman"/>
                <w:bCs/>
                <w:kern w:val="1"/>
                <w:sz w:val="24"/>
                <w:szCs w:val="24"/>
              </w:rPr>
              <w:t>Кол-во часов</w:t>
            </w:r>
          </w:p>
        </w:tc>
        <w:tc>
          <w:tcPr>
            <w:tcW w:w="4252" w:type="dxa"/>
          </w:tcPr>
          <w:p w:rsidR="00427A92" w:rsidRPr="00427A92" w:rsidRDefault="00427A92" w:rsidP="00427A92">
            <w:pPr>
              <w:widowControl w:val="0"/>
              <w:suppressAutoHyphens/>
              <w:snapToGrid w:val="0"/>
              <w:spacing w:after="0" w:line="240" w:lineRule="auto"/>
              <w:jc w:val="center"/>
              <w:rPr>
                <w:rFonts w:ascii="Times New Roman" w:eastAsia="Andale Sans UI" w:hAnsi="Times New Roman" w:cs="Times New Roman"/>
                <w:bCs/>
                <w:kern w:val="1"/>
                <w:sz w:val="24"/>
                <w:szCs w:val="24"/>
              </w:rPr>
            </w:pPr>
            <w:r w:rsidRPr="00427A92">
              <w:rPr>
                <w:rFonts w:ascii="Times New Roman" w:eastAsia="Andale Sans UI" w:hAnsi="Times New Roman" w:cs="Times New Roman"/>
                <w:bCs/>
                <w:kern w:val="1"/>
                <w:sz w:val="24"/>
                <w:szCs w:val="24"/>
              </w:rPr>
              <w:t>Формы промежуточной аттестации</w:t>
            </w:r>
          </w:p>
        </w:tc>
      </w:tr>
      <w:tr w:rsidR="00427A92" w:rsidRPr="00427A92" w:rsidTr="00427A92">
        <w:trPr>
          <w:trHeight w:val="325"/>
        </w:trPr>
        <w:tc>
          <w:tcPr>
            <w:tcW w:w="1898" w:type="dxa"/>
            <w:vMerge w:val="restart"/>
            <w:shd w:val="clear" w:color="auto" w:fill="auto"/>
          </w:tcPr>
          <w:p w:rsidR="00427A92" w:rsidRPr="00427A92" w:rsidRDefault="00427A92" w:rsidP="00427A92">
            <w:pPr>
              <w:widowControl w:val="0"/>
              <w:suppressAutoHyphens/>
              <w:snapToGrid w:val="0"/>
              <w:spacing w:after="0" w:line="240" w:lineRule="auto"/>
              <w:rPr>
                <w:rFonts w:ascii="Times New Roman" w:eastAsia="Andale Sans UI" w:hAnsi="Times New Roman" w:cs="Times New Roman"/>
                <w:kern w:val="1"/>
                <w:sz w:val="24"/>
                <w:szCs w:val="24"/>
              </w:rPr>
            </w:pPr>
            <w:r w:rsidRPr="00427A92">
              <w:rPr>
                <w:rFonts w:ascii="Times New Roman" w:eastAsia="Andale Sans UI" w:hAnsi="Times New Roman" w:cs="Times New Roman"/>
                <w:bCs/>
                <w:kern w:val="1"/>
                <w:sz w:val="24"/>
                <w:szCs w:val="24"/>
              </w:rPr>
              <w:t>Русский язык и литература</w:t>
            </w:r>
          </w:p>
        </w:tc>
        <w:tc>
          <w:tcPr>
            <w:tcW w:w="1985" w:type="dxa"/>
            <w:shd w:val="clear" w:color="auto" w:fill="auto"/>
          </w:tcPr>
          <w:p w:rsidR="00427A92" w:rsidRPr="00427A92" w:rsidRDefault="00427A92" w:rsidP="00427A92">
            <w:pPr>
              <w:widowControl w:val="0"/>
              <w:suppressAutoHyphens/>
              <w:snapToGrid w:val="0"/>
              <w:spacing w:after="0" w:line="240" w:lineRule="auto"/>
              <w:rPr>
                <w:rFonts w:ascii="Times New Roman" w:eastAsia="Andale Sans UI" w:hAnsi="Times New Roman" w:cs="Times New Roman"/>
                <w:kern w:val="1"/>
                <w:sz w:val="24"/>
                <w:szCs w:val="24"/>
              </w:rPr>
            </w:pPr>
            <w:r w:rsidRPr="00427A92">
              <w:rPr>
                <w:rFonts w:ascii="Times New Roman" w:eastAsia="Andale Sans UI" w:hAnsi="Times New Roman" w:cs="Times New Roman"/>
                <w:kern w:val="1"/>
                <w:sz w:val="24"/>
                <w:szCs w:val="24"/>
              </w:rPr>
              <w:t xml:space="preserve">Русский язык </w:t>
            </w:r>
          </w:p>
        </w:tc>
        <w:tc>
          <w:tcPr>
            <w:tcW w:w="1701" w:type="dxa"/>
          </w:tcPr>
          <w:p w:rsidR="00427A92" w:rsidRPr="00427A92" w:rsidRDefault="00427A92" w:rsidP="00427A92">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427A92">
              <w:rPr>
                <w:rFonts w:ascii="Times New Roman" w:eastAsia="Lucida Sans Unicode" w:hAnsi="Times New Roman" w:cs="Times New Roman"/>
                <w:kern w:val="1"/>
                <w:sz w:val="24"/>
                <w:szCs w:val="24"/>
              </w:rPr>
              <w:t>2</w:t>
            </w:r>
          </w:p>
        </w:tc>
        <w:tc>
          <w:tcPr>
            <w:tcW w:w="4252" w:type="dxa"/>
          </w:tcPr>
          <w:p w:rsidR="00427A92" w:rsidRPr="00427A92" w:rsidRDefault="00427A92" w:rsidP="00427A92">
            <w:pPr>
              <w:widowControl w:val="0"/>
              <w:suppressAutoHyphens/>
              <w:spacing w:after="0" w:line="240" w:lineRule="auto"/>
              <w:rPr>
                <w:rFonts w:ascii="Times New Roman" w:eastAsia="Andale Sans UI" w:hAnsi="Times New Roman" w:cs="Times New Roman"/>
                <w:kern w:val="1"/>
                <w:sz w:val="24"/>
                <w:szCs w:val="24"/>
              </w:rPr>
            </w:pPr>
            <w:r w:rsidRPr="00427A92">
              <w:rPr>
                <w:rFonts w:ascii="Times New Roman" w:eastAsia="Andale Sans UI" w:hAnsi="Times New Roman" w:cs="Times New Roman"/>
                <w:kern w:val="1"/>
                <w:sz w:val="24"/>
                <w:szCs w:val="24"/>
              </w:rPr>
              <w:t>Среднее арифметическое четвертных оценок и административной контрольной работы</w:t>
            </w:r>
          </w:p>
        </w:tc>
      </w:tr>
      <w:tr w:rsidR="00427A92" w:rsidRPr="00427A92" w:rsidTr="00427A92">
        <w:trPr>
          <w:trHeight w:val="429"/>
        </w:trPr>
        <w:tc>
          <w:tcPr>
            <w:tcW w:w="1898" w:type="dxa"/>
            <w:vMerge/>
            <w:shd w:val="clear" w:color="auto" w:fill="auto"/>
          </w:tcPr>
          <w:p w:rsidR="00427A92" w:rsidRPr="00427A92" w:rsidRDefault="00427A92" w:rsidP="00427A92">
            <w:pPr>
              <w:widowControl w:val="0"/>
              <w:suppressAutoHyphens/>
              <w:snapToGrid w:val="0"/>
              <w:spacing w:after="0" w:line="240" w:lineRule="auto"/>
              <w:rPr>
                <w:rFonts w:ascii="Times New Roman" w:eastAsia="Andale Sans UI" w:hAnsi="Times New Roman" w:cs="Times New Roman"/>
                <w:bCs/>
                <w:kern w:val="1"/>
                <w:sz w:val="24"/>
                <w:szCs w:val="24"/>
              </w:rPr>
            </w:pPr>
          </w:p>
        </w:tc>
        <w:tc>
          <w:tcPr>
            <w:tcW w:w="1985" w:type="dxa"/>
            <w:shd w:val="clear" w:color="auto" w:fill="auto"/>
          </w:tcPr>
          <w:p w:rsidR="00427A92" w:rsidRPr="00427A92" w:rsidRDefault="00427A92" w:rsidP="00427A92">
            <w:pPr>
              <w:widowControl w:val="0"/>
              <w:suppressAutoHyphens/>
              <w:snapToGrid w:val="0"/>
              <w:spacing w:after="0" w:line="240" w:lineRule="auto"/>
              <w:rPr>
                <w:rFonts w:ascii="Times New Roman" w:eastAsia="Andale Sans UI" w:hAnsi="Times New Roman" w:cs="Times New Roman"/>
                <w:kern w:val="1"/>
                <w:sz w:val="24"/>
                <w:szCs w:val="24"/>
              </w:rPr>
            </w:pPr>
            <w:r w:rsidRPr="00427A92">
              <w:rPr>
                <w:rFonts w:ascii="Times New Roman" w:eastAsia="Andale Sans UI" w:hAnsi="Times New Roman" w:cs="Times New Roman"/>
                <w:kern w:val="1"/>
                <w:sz w:val="24"/>
                <w:szCs w:val="24"/>
              </w:rPr>
              <w:t>Литература</w:t>
            </w:r>
          </w:p>
        </w:tc>
        <w:tc>
          <w:tcPr>
            <w:tcW w:w="1701" w:type="dxa"/>
          </w:tcPr>
          <w:p w:rsidR="00427A92" w:rsidRPr="00427A92" w:rsidRDefault="00427A92" w:rsidP="00427A92">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427A92">
              <w:rPr>
                <w:rFonts w:ascii="Times New Roman" w:eastAsia="Lucida Sans Unicode" w:hAnsi="Times New Roman" w:cs="Times New Roman"/>
                <w:kern w:val="1"/>
                <w:sz w:val="24"/>
                <w:szCs w:val="24"/>
              </w:rPr>
              <w:t>1</w:t>
            </w:r>
          </w:p>
        </w:tc>
        <w:tc>
          <w:tcPr>
            <w:tcW w:w="4252" w:type="dxa"/>
          </w:tcPr>
          <w:p w:rsidR="00427A92" w:rsidRPr="00427A92" w:rsidRDefault="00427A92" w:rsidP="00427A92">
            <w:pPr>
              <w:widowControl w:val="0"/>
              <w:suppressAutoHyphens/>
              <w:spacing w:after="0" w:line="240" w:lineRule="auto"/>
              <w:rPr>
                <w:rFonts w:ascii="Times New Roman" w:eastAsia="Andale Sans UI" w:hAnsi="Times New Roman" w:cs="Times New Roman"/>
                <w:kern w:val="1"/>
                <w:sz w:val="24"/>
                <w:szCs w:val="24"/>
              </w:rPr>
            </w:pPr>
            <w:r w:rsidRPr="00427A92">
              <w:rPr>
                <w:rFonts w:ascii="Times New Roman" w:eastAsia="Andale Sans UI" w:hAnsi="Times New Roman" w:cs="Times New Roman"/>
                <w:kern w:val="1"/>
                <w:sz w:val="24"/>
                <w:szCs w:val="24"/>
              </w:rPr>
              <w:t>Среднее арифметическое четвертных оценок</w:t>
            </w:r>
          </w:p>
        </w:tc>
      </w:tr>
      <w:tr w:rsidR="00427A92" w:rsidRPr="00427A92" w:rsidTr="00427A92">
        <w:trPr>
          <w:trHeight w:val="35"/>
        </w:trPr>
        <w:tc>
          <w:tcPr>
            <w:tcW w:w="1898" w:type="dxa"/>
            <w:shd w:val="clear" w:color="auto" w:fill="auto"/>
          </w:tcPr>
          <w:p w:rsidR="00427A92" w:rsidRPr="00427A92" w:rsidRDefault="00427A92" w:rsidP="00427A92">
            <w:pPr>
              <w:widowControl w:val="0"/>
              <w:suppressAutoHyphens/>
              <w:spacing w:after="0" w:line="240" w:lineRule="auto"/>
              <w:rPr>
                <w:rFonts w:ascii="Times New Roman" w:eastAsia="Andale Sans UI" w:hAnsi="Times New Roman" w:cs="Times New Roman"/>
                <w:kern w:val="1"/>
                <w:sz w:val="24"/>
                <w:szCs w:val="24"/>
              </w:rPr>
            </w:pPr>
            <w:r w:rsidRPr="00427A92">
              <w:rPr>
                <w:rFonts w:ascii="Times New Roman" w:eastAsia="Andale Sans UI" w:hAnsi="Times New Roman" w:cs="Times New Roman"/>
                <w:kern w:val="1"/>
                <w:sz w:val="24"/>
                <w:szCs w:val="24"/>
              </w:rPr>
              <w:t>Иностранный язык</w:t>
            </w:r>
          </w:p>
        </w:tc>
        <w:tc>
          <w:tcPr>
            <w:tcW w:w="1985" w:type="dxa"/>
            <w:shd w:val="clear" w:color="auto" w:fill="auto"/>
          </w:tcPr>
          <w:p w:rsidR="00427A92" w:rsidRPr="00427A92" w:rsidRDefault="00427A92" w:rsidP="00427A92">
            <w:pPr>
              <w:widowControl w:val="0"/>
              <w:tabs>
                <w:tab w:val="left" w:pos="11250"/>
              </w:tabs>
              <w:suppressAutoHyphens/>
              <w:spacing w:after="0" w:line="240" w:lineRule="auto"/>
              <w:jc w:val="both"/>
              <w:rPr>
                <w:rFonts w:ascii="Times New Roman" w:eastAsia="Andale Sans UI" w:hAnsi="Times New Roman" w:cs="Times New Roman"/>
                <w:kern w:val="1"/>
                <w:sz w:val="24"/>
                <w:szCs w:val="24"/>
              </w:rPr>
            </w:pPr>
            <w:r w:rsidRPr="00427A92">
              <w:rPr>
                <w:rFonts w:ascii="Times New Roman" w:eastAsia="Andale Sans UI" w:hAnsi="Times New Roman" w:cs="Times New Roman"/>
                <w:kern w:val="1"/>
                <w:sz w:val="24"/>
                <w:szCs w:val="24"/>
              </w:rPr>
              <w:t>Английский язык</w:t>
            </w:r>
          </w:p>
        </w:tc>
        <w:tc>
          <w:tcPr>
            <w:tcW w:w="1701" w:type="dxa"/>
          </w:tcPr>
          <w:p w:rsidR="00427A92" w:rsidRPr="00427A92" w:rsidRDefault="00427A92" w:rsidP="00427A92">
            <w:pPr>
              <w:widowControl w:val="0"/>
              <w:tabs>
                <w:tab w:val="left" w:pos="11250"/>
              </w:tabs>
              <w:suppressAutoHyphens/>
              <w:spacing w:after="0" w:line="240" w:lineRule="auto"/>
              <w:jc w:val="center"/>
              <w:rPr>
                <w:rFonts w:ascii="Times New Roman" w:eastAsia="Andale Sans UI" w:hAnsi="Times New Roman" w:cs="Times New Roman"/>
                <w:kern w:val="1"/>
                <w:sz w:val="24"/>
                <w:szCs w:val="24"/>
              </w:rPr>
            </w:pPr>
            <w:r w:rsidRPr="00427A92">
              <w:rPr>
                <w:rFonts w:ascii="Times New Roman" w:eastAsia="Andale Sans UI" w:hAnsi="Times New Roman" w:cs="Times New Roman"/>
                <w:kern w:val="1"/>
                <w:sz w:val="24"/>
                <w:szCs w:val="24"/>
              </w:rPr>
              <w:t>1</w:t>
            </w:r>
          </w:p>
        </w:tc>
        <w:tc>
          <w:tcPr>
            <w:tcW w:w="4252" w:type="dxa"/>
          </w:tcPr>
          <w:p w:rsidR="00427A92" w:rsidRPr="00427A92" w:rsidRDefault="00427A92" w:rsidP="00427A92">
            <w:pPr>
              <w:widowControl w:val="0"/>
              <w:suppressAutoHyphens/>
              <w:spacing w:after="0" w:line="240" w:lineRule="auto"/>
              <w:rPr>
                <w:rFonts w:ascii="Times New Roman" w:eastAsia="Andale Sans UI" w:hAnsi="Times New Roman" w:cs="Times New Roman"/>
                <w:kern w:val="1"/>
                <w:sz w:val="24"/>
                <w:szCs w:val="24"/>
              </w:rPr>
            </w:pPr>
            <w:r w:rsidRPr="00427A92">
              <w:rPr>
                <w:rFonts w:ascii="Times New Roman" w:eastAsia="Andale Sans UI" w:hAnsi="Times New Roman" w:cs="Times New Roman"/>
                <w:kern w:val="1"/>
                <w:sz w:val="24"/>
                <w:szCs w:val="24"/>
              </w:rPr>
              <w:t>Среднее арифметическое четвертных оценок</w:t>
            </w:r>
          </w:p>
        </w:tc>
      </w:tr>
      <w:tr w:rsidR="00427A92" w:rsidRPr="00427A92" w:rsidTr="00427A92">
        <w:trPr>
          <w:trHeight w:val="35"/>
        </w:trPr>
        <w:tc>
          <w:tcPr>
            <w:tcW w:w="1898" w:type="dxa"/>
            <w:shd w:val="clear" w:color="auto" w:fill="auto"/>
          </w:tcPr>
          <w:p w:rsidR="00427A92" w:rsidRPr="00427A92" w:rsidRDefault="00427A92" w:rsidP="00427A92">
            <w:pPr>
              <w:widowControl w:val="0"/>
              <w:suppressAutoHyphens/>
              <w:snapToGrid w:val="0"/>
              <w:spacing w:after="0" w:line="240" w:lineRule="auto"/>
              <w:rPr>
                <w:rFonts w:ascii="Times New Roman" w:eastAsia="Andale Sans UI" w:hAnsi="Times New Roman" w:cs="Times New Roman"/>
                <w:kern w:val="1"/>
                <w:sz w:val="24"/>
                <w:szCs w:val="24"/>
              </w:rPr>
            </w:pPr>
            <w:r w:rsidRPr="00427A92">
              <w:rPr>
                <w:rFonts w:ascii="Times New Roman" w:eastAsia="Andale Sans UI" w:hAnsi="Times New Roman" w:cs="Times New Roman"/>
                <w:kern w:val="1"/>
                <w:sz w:val="24"/>
                <w:szCs w:val="24"/>
              </w:rPr>
              <w:t>Математика и информатика</w:t>
            </w:r>
          </w:p>
        </w:tc>
        <w:tc>
          <w:tcPr>
            <w:tcW w:w="1985" w:type="dxa"/>
            <w:shd w:val="clear" w:color="auto" w:fill="auto"/>
          </w:tcPr>
          <w:p w:rsidR="00427A92" w:rsidRPr="00427A92" w:rsidRDefault="00427A92" w:rsidP="00427A92">
            <w:pPr>
              <w:widowControl w:val="0"/>
              <w:suppressAutoHyphens/>
              <w:snapToGrid w:val="0"/>
              <w:spacing w:after="0" w:line="240" w:lineRule="auto"/>
              <w:rPr>
                <w:rFonts w:ascii="Times New Roman" w:eastAsia="Andale Sans UI" w:hAnsi="Times New Roman" w:cs="Times New Roman"/>
                <w:kern w:val="1"/>
                <w:sz w:val="24"/>
                <w:szCs w:val="24"/>
              </w:rPr>
            </w:pPr>
            <w:r w:rsidRPr="00427A92">
              <w:rPr>
                <w:rFonts w:ascii="Times New Roman" w:eastAsia="Andale Sans UI" w:hAnsi="Times New Roman" w:cs="Times New Roman"/>
                <w:kern w:val="1"/>
                <w:sz w:val="24"/>
                <w:szCs w:val="24"/>
              </w:rPr>
              <w:t>Математика</w:t>
            </w:r>
          </w:p>
        </w:tc>
        <w:tc>
          <w:tcPr>
            <w:tcW w:w="1701" w:type="dxa"/>
          </w:tcPr>
          <w:p w:rsidR="00427A92" w:rsidRPr="00427A92" w:rsidRDefault="00427A92" w:rsidP="00427A92">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427A92">
              <w:rPr>
                <w:rFonts w:ascii="Times New Roman" w:eastAsia="Lucida Sans Unicode" w:hAnsi="Times New Roman" w:cs="Times New Roman"/>
                <w:kern w:val="1"/>
                <w:sz w:val="24"/>
                <w:szCs w:val="24"/>
              </w:rPr>
              <w:t>3</w:t>
            </w:r>
          </w:p>
        </w:tc>
        <w:tc>
          <w:tcPr>
            <w:tcW w:w="4252" w:type="dxa"/>
          </w:tcPr>
          <w:p w:rsidR="00427A92" w:rsidRPr="00427A92" w:rsidRDefault="00427A92" w:rsidP="00427A92">
            <w:pPr>
              <w:widowControl w:val="0"/>
              <w:suppressAutoHyphens/>
              <w:spacing w:after="0" w:line="240" w:lineRule="auto"/>
              <w:rPr>
                <w:rFonts w:ascii="Times New Roman" w:eastAsia="Andale Sans UI" w:hAnsi="Times New Roman" w:cs="Times New Roman"/>
                <w:kern w:val="1"/>
                <w:sz w:val="24"/>
                <w:szCs w:val="24"/>
              </w:rPr>
            </w:pPr>
            <w:r w:rsidRPr="00427A92">
              <w:rPr>
                <w:rFonts w:ascii="Times New Roman" w:eastAsia="Andale Sans UI" w:hAnsi="Times New Roman" w:cs="Times New Roman"/>
                <w:kern w:val="1"/>
                <w:sz w:val="24"/>
                <w:szCs w:val="24"/>
              </w:rPr>
              <w:t>Среднее арифметическое четвертных оценок и административной контрольной работы</w:t>
            </w:r>
          </w:p>
        </w:tc>
      </w:tr>
      <w:tr w:rsidR="00427A92" w:rsidRPr="00427A92" w:rsidTr="00427A92">
        <w:trPr>
          <w:trHeight w:val="557"/>
        </w:trPr>
        <w:tc>
          <w:tcPr>
            <w:tcW w:w="1898" w:type="dxa"/>
            <w:vMerge w:val="restart"/>
            <w:shd w:val="clear" w:color="auto" w:fill="auto"/>
          </w:tcPr>
          <w:p w:rsidR="00427A92" w:rsidRPr="00427A92" w:rsidRDefault="00427A92" w:rsidP="00427A92">
            <w:pPr>
              <w:widowControl w:val="0"/>
              <w:suppressAutoHyphens/>
              <w:spacing w:after="0" w:line="240" w:lineRule="auto"/>
              <w:rPr>
                <w:rFonts w:ascii="Times New Roman" w:eastAsia="Andale Sans UI" w:hAnsi="Times New Roman" w:cs="Times New Roman"/>
                <w:kern w:val="1"/>
                <w:sz w:val="24"/>
                <w:szCs w:val="24"/>
              </w:rPr>
            </w:pPr>
            <w:r w:rsidRPr="00427A92">
              <w:rPr>
                <w:rFonts w:ascii="Times New Roman" w:eastAsia="Andale Sans UI" w:hAnsi="Times New Roman" w:cs="Times New Roman"/>
                <w:kern w:val="1"/>
                <w:sz w:val="24"/>
                <w:szCs w:val="24"/>
              </w:rPr>
              <w:t xml:space="preserve">Общественно-научные </w:t>
            </w:r>
            <w:r w:rsidRPr="00427A92">
              <w:rPr>
                <w:rFonts w:ascii="Times New Roman" w:eastAsia="Andale Sans UI" w:hAnsi="Times New Roman" w:cs="Times New Roman"/>
                <w:kern w:val="1"/>
                <w:sz w:val="24"/>
                <w:szCs w:val="24"/>
              </w:rPr>
              <w:lastRenderedPageBreak/>
              <w:t>предметы</w:t>
            </w:r>
          </w:p>
        </w:tc>
        <w:tc>
          <w:tcPr>
            <w:tcW w:w="1985" w:type="dxa"/>
            <w:shd w:val="clear" w:color="auto" w:fill="auto"/>
          </w:tcPr>
          <w:p w:rsidR="00427A92" w:rsidRPr="00427A92" w:rsidRDefault="00427A92" w:rsidP="00427A92">
            <w:pPr>
              <w:widowControl w:val="0"/>
              <w:suppressAutoHyphens/>
              <w:autoSpaceDE w:val="0"/>
              <w:autoSpaceDN w:val="0"/>
              <w:spacing w:after="0" w:line="240" w:lineRule="auto"/>
              <w:rPr>
                <w:rFonts w:ascii="Times New Roman" w:eastAsia="Andale Sans UI" w:hAnsi="Times New Roman" w:cs="Times New Roman"/>
                <w:kern w:val="1"/>
                <w:sz w:val="24"/>
                <w:szCs w:val="24"/>
              </w:rPr>
            </w:pPr>
            <w:r w:rsidRPr="00427A92">
              <w:rPr>
                <w:rFonts w:ascii="Times New Roman" w:eastAsia="Calibri" w:hAnsi="Times New Roman" w:cs="Times New Roman"/>
                <w:kern w:val="1"/>
                <w:sz w:val="24"/>
                <w:szCs w:val="24"/>
              </w:rPr>
              <w:lastRenderedPageBreak/>
              <w:t>Всеобщая история</w:t>
            </w:r>
          </w:p>
        </w:tc>
        <w:tc>
          <w:tcPr>
            <w:tcW w:w="1701" w:type="dxa"/>
          </w:tcPr>
          <w:p w:rsidR="00427A92" w:rsidRPr="00427A92" w:rsidRDefault="00427A92" w:rsidP="00427A92">
            <w:pPr>
              <w:widowControl w:val="0"/>
              <w:tabs>
                <w:tab w:val="left" w:pos="11250"/>
              </w:tabs>
              <w:suppressAutoHyphens/>
              <w:spacing w:after="0" w:line="240" w:lineRule="auto"/>
              <w:jc w:val="center"/>
              <w:rPr>
                <w:rFonts w:ascii="Times New Roman" w:eastAsia="Andale Sans UI" w:hAnsi="Times New Roman" w:cs="Times New Roman"/>
                <w:kern w:val="1"/>
                <w:sz w:val="24"/>
                <w:szCs w:val="24"/>
              </w:rPr>
            </w:pPr>
            <w:r w:rsidRPr="00427A92">
              <w:rPr>
                <w:rFonts w:ascii="Times New Roman" w:eastAsia="Andale Sans UI" w:hAnsi="Times New Roman" w:cs="Times New Roman"/>
                <w:kern w:val="1"/>
                <w:sz w:val="24"/>
                <w:szCs w:val="24"/>
              </w:rPr>
              <w:t>1</w:t>
            </w:r>
          </w:p>
        </w:tc>
        <w:tc>
          <w:tcPr>
            <w:tcW w:w="4252" w:type="dxa"/>
          </w:tcPr>
          <w:p w:rsidR="00427A92" w:rsidRPr="00427A92" w:rsidRDefault="00427A92" w:rsidP="00427A92">
            <w:pPr>
              <w:widowControl w:val="0"/>
              <w:suppressAutoHyphens/>
              <w:spacing w:after="0" w:line="240" w:lineRule="auto"/>
              <w:rPr>
                <w:rFonts w:ascii="Times New Roman" w:eastAsia="Andale Sans UI" w:hAnsi="Times New Roman" w:cs="Times New Roman"/>
                <w:kern w:val="1"/>
                <w:sz w:val="24"/>
                <w:szCs w:val="24"/>
              </w:rPr>
            </w:pPr>
            <w:r w:rsidRPr="00427A92">
              <w:rPr>
                <w:rFonts w:ascii="Times New Roman" w:eastAsia="Andale Sans UI" w:hAnsi="Times New Roman" w:cs="Times New Roman"/>
                <w:kern w:val="1"/>
                <w:sz w:val="24"/>
                <w:szCs w:val="24"/>
              </w:rPr>
              <w:t>Среднее арифметическое четвертных оценок</w:t>
            </w:r>
          </w:p>
        </w:tc>
      </w:tr>
      <w:tr w:rsidR="00427A92" w:rsidRPr="00427A92" w:rsidTr="00427A92">
        <w:trPr>
          <w:trHeight w:val="557"/>
        </w:trPr>
        <w:tc>
          <w:tcPr>
            <w:tcW w:w="1898" w:type="dxa"/>
            <w:vMerge/>
            <w:shd w:val="clear" w:color="auto" w:fill="auto"/>
          </w:tcPr>
          <w:p w:rsidR="00427A92" w:rsidRPr="00427A92" w:rsidRDefault="00427A92" w:rsidP="00427A92">
            <w:pPr>
              <w:widowControl w:val="0"/>
              <w:suppressAutoHyphens/>
              <w:spacing w:after="0" w:line="240" w:lineRule="auto"/>
              <w:rPr>
                <w:rFonts w:ascii="Times New Roman" w:eastAsia="Andale Sans UI" w:hAnsi="Times New Roman" w:cs="Times New Roman"/>
                <w:kern w:val="1"/>
                <w:sz w:val="24"/>
                <w:szCs w:val="24"/>
              </w:rPr>
            </w:pPr>
          </w:p>
        </w:tc>
        <w:tc>
          <w:tcPr>
            <w:tcW w:w="1985" w:type="dxa"/>
            <w:shd w:val="clear" w:color="auto" w:fill="auto"/>
          </w:tcPr>
          <w:p w:rsidR="00427A92" w:rsidRPr="00427A92" w:rsidRDefault="00427A92" w:rsidP="00427A92">
            <w:pPr>
              <w:widowControl w:val="0"/>
              <w:tabs>
                <w:tab w:val="left" w:pos="11250"/>
              </w:tabs>
              <w:suppressAutoHyphens/>
              <w:spacing w:after="0" w:line="240" w:lineRule="auto"/>
              <w:jc w:val="both"/>
              <w:rPr>
                <w:rFonts w:ascii="Times New Roman" w:eastAsia="Andale Sans UI" w:hAnsi="Times New Roman" w:cs="Times New Roman"/>
                <w:kern w:val="1"/>
                <w:sz w:val="24"/>
                <w:szCs w:val="24"/>
              </w:rPr>
            </w:pPr>
            <w:r w:rsidRPr="00427A92">
              <w:rPr>
                <w:rFonts w:ascii="Times New Roman" w:eastAsia="Andale Sans UI" w:hAnsi="Times New Roman" w:cs="Times New Roman"/>
                <w:kern w:val="1"/>
                <w:sz w:val="24"/>
                <w:szCs w:val="24"/>
              </w:rPr>
              <w:t>География</w:t>
            </w:r>
          </w:p>
        </w:tc>
        <w:tc>
          <w:tcPr>
            <w:tcW w:w="1701" w:type="dxa"/>
          </w:tcPr>
          <w:p w:rsidR="00427A92" w:rsidRPr="00427A92" w:rsidRDefault="00427A92" w:rsidP="00427A92">
            <w:pPr>
              <w:widowControl w:val="0"/>
              <w:tabs>
                <w:tab w:val="left" w:pos="11250"/>
              </w:tabs>
              <w:suppressAutoHyphens/>
              <w:spacing w:after="0" w:line="240" w:lineRule="auto"/>
              <w:jc w:val="center"/>
              <w:rPr>
                <w:rFonts w:ascii="Times New Roman" w:eastAsia="Andale Sans UI" w:hAnsi="Times New Roman" w:cs="Times New Roman"/>
                <w:kern w:val="1"/>
                <w:sz w:val="24"/>
                <w:szCs w:val="24"/>
              </w:rPr>
            </w:pPr>
            <w:r w:rsidRPr="00427A92">
              <w:rPr>
                <w:rFonts w:ascii="Times New Roman" w:eastAsia="Andale Sans UI" w:hAnsi="Times New Roman" w:cs="Times New Roman"/>
                <w:kern w:val="1"/>
                <w:sz w:val="24"/>
                <w:szCs w:val="24"/>
              </w:rPr>
              <w:t>1</w:t>
            </w:r>
          </w:p>
        </w:tc>
        <w:tc>
          <w:tcPr>
            <w:tcW w:w="4252" w:type="dxa"/>
          </w:tcPr>
          <w:p w:rsidR="00427A92" w:rsidRPr="00427A92" w:rsidRDefault="00427A92" w:rsidP="00427A92">
            <w:pPr>
              <w:widowControl w:val="0"/>
              <w:suppressAutoHyphens/>
              <w:spacing w:after="0" w:line="240" w:lineRule="auto"/>
              <w:rPr>
                <w:rFonts w:ascii="Times New Roman" w:eastAsia="Andale Sans UI" w:hAnsi="Times New Roman" w:cs="Times New Roman"/>
                <w:kern w:val="1"/>
                <w:sz w:val="24"/>
                <w:szCs w:val="24"/>
              </w:rPr>
            </w:pPr>
            <w:r w:rsidRPr="00427A92">
              <w:rPr>
                <w:rFonts w:ascii="Times New Roman" w:eastAsia="Andale Sans UI" w:hAnsi="Times New Roman" w:cs="Times New Roman"/>
                <w:kern w:val="1"/>
                <w:sz w:val="24"/>
                <w:szCs w:val="24"/>
              </w:rPr>
              <w:t>Среднее арифметическое четвертных оценок</w:t>
            </w:r>
          </w:p>
        </w:tc>
      </w:tr>
      <w:tr w:rsidR="00427A92" w:rsidRPr="00427A92" w:rsidTr="00427A92">
        <w:trPr>
          <w:trHeight w:val="557"/>
        </w:trPr>
        <w:tc>
          <w:tcPr>
            <w:tcW w:w="1898" w:type="dxa"/>
            <w:shd w:val="clear" w:color="auto" w:fill="auto"/>
          </w:tcPr>
          <w:p w:rsidR="00427A92" w:rsidRPr="00427A92" w:rsidRDefault="00427A92" w:rsidP="00427A92">
            <w:pPr>
              <w:widowControl w:val="0"/>
              <w:suppressAutoHyphens/>
              <w:spacing w:after="0" w:line="240" w:lineRule="auto"/>
              <w:rPr>
                <w:rFonts w:ascii="Times New Roman" w:eastAsia="Andale Sans UI" w:hAnsi="Times New Roman" w:cs="Times New Roman"/>
                <w:kern w:val="1"/>
                <w:sz w:val="24"/>
                <w:szCs w:val="24"/>
              </w:rPr>
            </w:pPr>
            <w:r w:rsidRPr="00427A92">
              <w:rPr>
                <w:rFonts w:ascii="Times New Roman" w:eastAsia="Andale Sans UI" w:hAnsi="Times New Roman" w:cs="Times New Roman"/>
                <w:kern w:val="1"/>
                <w:sz w:val="24"/>
                <w:szCs w:val="24"/>
              </w:rPr>
              <w:lastRenderedPageBreak/>
              <w:t>Естественнонаучные предметы</w:t>
            </w:r>
          </w:p>
        </w:tc>
        <w:tc>
          <w:tcPr>
            <w:tcW w:w="1985" w:type="dxa"/>
            <w:shd w:val="clear" w:color="auto" w:fill="auto"/>
          </w:tcPr>
          <w:p w:rsidR="00427A92" w:rsidRPr="00427A92" w:rsidRDefault="00427A92" w:rsidP="00427A92">
            <w:pPr>
              <w:widowControl w:val="0"/>
              <w:tabs>
                <w:tab w:val="left" w:pos="11250"/>
              </w:tabs>
              <w:suppressAutoHyphens/>
              <w:spacing w:after="0" w:line="240" w:lineRule="auto"/>
              <w:jc w:val="both"/>
              <w:rPr>
                <w:rFonts w:ascii="Times New Roman" w:eastAsia="Andale Sans UI" w:hAnsi="Times New Roman" w:cs="Times New Roman"/>
                <w:kern w:val="1"/>
                <w:sz w:val="24"/>
                <w:szCs w:val="24"/>
              </w:rPr>
            </w:pPr>
            <w:r w:rsidRPr="00427A92">
              <w:rPr>
                <w:rFonts w:ascii="Times New Roman" w:eastAsia="Andale Sans UI" w:hAnsi="Times New Roman" w:cs="Times New Roman"/>
                <w:kern w:val="1"/>
                <w:sz w:val="24"/>
                <w:szCs w:val="24"/>
              </w:rPr>
              <w:t>Биология</w:t>
            </w:r>
          </w:p>
        </w:tc>
        <w:tc>
          <w:tcPr>
            <w:tcW w:w="1701" w:type="dxa"/>
          </w:tcPr>
          <w:p w:rsidR="00427A92" w:rsidRPr="00427A92" w:rsidRDefault="00427A92" w:rsidP="00427A92">
            <w:pPr>
              <w:widowControl w:val="0"/>
              <w:tabs>
                <w:tab w:val="left" w:pos="11250"/>
              </w:tabs>
              <w:suppressAutoHyphens/>
              <w:spacing w:after="0" w:line="240" w:lineRule="auto"/>
              <w:jc w:val="center"/>
              <w:rPr>
                <w:rFonts w:ascii="Times New Roman" w:eastAsia="Andale Sans UI" w:hAnsi="Times New Roman" w:cs="Times New Roman"/>
                <w:kern w:val="1"/>
                <w:sz w:val="24"/>
                <w:szCs w:val="24"/>
              </w:rPr>
            </w:pPr>
            <w:r w:rsidRPr="00427A92">
              <w:rPr>
                <w:rFonts w:ascii="Times New Roman" w:eastAsia="Andale Sans UI" w:hAnsi="Times New Roman" w:cs="Times New Roman"/>
                <w:kern w:val="1"/>
                <w:sz w:val="24"/>
                <w:szCs w:val="24"/>
              </w:rPr>
              <w:t>1</w:t>
            </w:r>
          </w:p>
        </w:tc>
        <w:tc>
          <w:tcPr>
            <w:tcW w:w="4252" w:type="dxa"/>
          </w:tcPr>
          <w:p w:rsidR="00427A92" w:rsidRPr="00427A92" w:rsidRDefault="00427A92" w:rsidP="00427A92">
            <w:pPr>
              <w:widowControl w:val="0"/>
              <w:suppressAutoHyphens/>
              <w:spacing w:after="0" w:line="240" w:lineRule="auto"/>
              <w:rPr>
                <w:rFonts w:ascii="Times New Roman" w:eastAsia="Andale Sans UI" w:hAnsi="Times New Roman" w:cs="Times New Roman"/>
                <w:kern w:val="1"/>
                <w:sz w:val="24"/>
                <w:szCs w:val="24"/>
              </w:rPr>
            </w:pPr>
            <w:r w:rsidRPr="00427A92">
              <w:rPr>
                <w:rFonts w:ascii="Times New Roman" w:eastAsia="Andale Sans UI" w:hAnsi="Times New Roman" w:cs="Times New Roman"/>
                <w:kern w:val="1"/>
                <w:sz w:val="24"/>
                <w:szCs w:val="24"/>
              </w:rPr>
              <w:t>Среднее арифметическое четвертных оценок</w:t>
            </w:r>
          </w:p>
        </w:tc>
      </w:tr>
      <w:tr w:rsidR="00427A92" w:rsidRPr="00427A92" w:rsidTr="00427A92">
        <w:trPr>
          <w:trHeight w:val="35"/>
        </w:trPr>
        <w:tc>
          <w:tcPr>
            <w:tcW w:w="3883" w:type="dxa"/>
            <w:gridSpan w:val="2"/>
            <w:shd w:val="clear" w:color="auto" w:fill="auto"/>
          </w:tcPr>
          <w:p w:rsidR="00427A92" w:rsidRPr="00427A92" w:rsidRDefault="00427A92" w:rsidP="00427A92">
            <w:pPr>
              <w:widowControl w:val="0"/>
              <w:suppressAutoHyphens/>
              <w:snapToGrid w:val="0"/>
              <w:spacing w:after="0" w:line="240" w:lineRule="auto"/>
              <w:rPr>
                <w:rFonts w:ascii="Times New Roman" w:eastAsia="Andale Sans UI" w:hAnsi="Times New Roman" w:cs="Times New Roman"/>
                <w:bCs/>
                <w:kern w:val="1"/>
                <w:sz w:val="24"/>
                <w:szCs w:val="24"/>
              </w:rPr>
            </w:pPr>
            <w:r w:rsidRPr="00427A92">
              <w:rPr>
                <w:rFonts w:ascii="Times New Roman" w:eastAsia="Andale Sans UI" w:hAnsi="Times New Roman" w:cs="Times New Roman"/>
                <w:bCs/>
                <w:kern w:val="1"/>
                <w:sz w:val="24"/>
                <w:szCs w:val="24"/>
              </w:rPr>
              <w:t>Итого</w:t>
            </w:r>
          </w:p>
        </w:tc>
        <w:tc>
          <w:tcPr>
            <w:tcW w:w="1701" w:type="dxa"/>
          </w:tcPr>
          <w:p w:rsidR="00427A92" w:rsidRPr="00427A92" w:rsidRDefault="00427A92" w:rsidP="00427A92">
            <w:pPr>
              <w:widowControl w:val="0"/>
              <w:suppressAutoHyphens/>
              <w:snapToGrid w:val="0"/>
              <w:spacing w:after="0" w:line="240" w:lineRule="auto"/>
              <w:jc w:val="center"/>
              <w:rPr>
                <w:rFonts w:ascii="Times New Roman" w:eastAsia="Andale Sans UI" w:hAnsi="Times New Roman" w:cs="Times New Roman"/>
                <w:bCs/>
                <w:kern w:val="1"/>
                <w:sz w:val="24"/>
                <w:szCs w:val="24"/>
              </w:rPr>
            </w:pPr>
            <w:r w:rsidRPr="00427A92">
              <w:rPr>
                <w:rFonts w:ascii="Times New Roman" w:eastAsia="Andale Sans UI" w:hAnsi="Times New Roman" w:cs="Times New Roman"/>
                <w:bCs/>
                <w:kern w:val="1"/>
                <w:sz w:val="24"/>
                <w:szCs w:val="24"/>
              </w:rPr>
              <w:t>10</w:t>
            </w:r>
          </w:p>
        </w:tc>
        <w:tc>
          <w:tcPr>
            <w:tcW w:w="4252" w:type="dxa"/>
          </w:tcPr>
          <w:p w:rsidR="00427A92" w:rsidRPr="00427A92" w:rsidRDefault="00427A92" w:rsidP="00427A92">
            <w:pPr>
              <w:widowControl w:val="0"/>
              <w:suppressAutoHyphens/>
              <w:snapToGrid w:val="0"/>
              <w:spacing w:after="0" w:line="240" w:lineRule="auto"/>
              <w:jc w:val="center"/>
              <w:rPr>
                <w:rFonts w:ascii="Times New Roman" w:eastAsia="Andale Sans UI" w:hAnsi="Times New Roman" w:cs="Times New Roman"/>
                <w:bCs/>
                <w:kern w:val="1"/>
                <w:sz w:val="24"/>
                <w:szCs w:val="24"/>
              </w:rPr>
            </w:pPr>
          </w:p>
        </w:tc>
      </w:tr>
    </w:tbl>
    <w:p w:rsidR="00427A92" w:rsidRDefault="00427A92" w:rsidP="00851258">
      <w:pPr>
        <w:spacing w:after="0" w:line="240" w:lineRule="auto"/>
        <w:jc w:val="both"/>
        <w:rPr>
          <w:rFonts w:ascii="Times New Roman" w:hAnsi="Times New Roman" w:cs="Times New Roman"/>
          <w:b/>
          <w:sz w:val="24"/>
          <w:szCs w:val="24"/>
        </w:rPr>
      </w:pPr>
    </w:p>
    <w:p w:rsidR="00427A92" w:rsidRDefault="00427A92" w:rsidP="00851258">
      <w:pPr>
        <w:spacing w:after="0" w:line="240" w:lineRule="auto"/>
        <w:jc w:val="both"/>
        <w:rPr>
          <w:rFonts w:ascii="Times New Roman" w:hAnsi="Times New Roman" w:cs="Times New Roman"/>
          <w:b/>
          <w:sz w:val="24"/>
          <w:szCs w:val="24"/>
        </w:rPr>
      </w:pPr>
    </w:p>
    <w:p w:rsidR="00427A92" w:rsidRPr="00427A92" w:rsidRDefault="00427A92" w:rsidP="002D0D96">
      <w:pPr>
        <w:widowControl w:val="0"/>
        <w:numPr>
          <w:ilvl w:val="1"/>
          <w:numId w:val="23"/>
        </w:numPr>
        <w:tabs>
          <w:tab w:val="left" w:pos="1696"/>
        </w:tabs>
        <w:spacing w:after="0" w:line="240" w:lineRule="auto"/>
        <w:jc w:val="center"/>
        <w:rPr>
          <w:rFonts w:ascii="Times New Roman" w:eastAsia="Times New Roman" w:hAnsi="Times New Roman" w:cs="Times New Roman"/>
          <w:b/>
          <w:bCs/>
          <w:color w:val="000000"/>
          <w:sz w:val="24"/>
          <w:szCs w:val="24"/>
          <w:lang w:eastAsia="ru-RU" w:bidi="ru-RU"/>
        </w:rPr>
      </w:pPr>
      <w:r w:rsidRPr="00427A92">
        <w:rPr>
          <w:rFonts w:ascii="Times New Roman" w:eastAsia="Times New Roman" w:hAnsi="Times New Roman" w:cs="Times New Roman"/>
          <w:b/>
          <w:bCs/>
          <w:color w:val="000000"/>
          <w:sz w:val="24"/>
          <w:szCs w:val="24"/>
          <w:lang w:eastAsia="ru-RU" w:bidi="ru-RU"/>
        </w:rPr>
        <w:t>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w:t>
      </w:r>
    </w:p>
    <w:p w:rsidR="00427A92" w:rsidRPr="00427A92" w:rsidRDefault="00427A92" w:rsidP="00427A9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427A92">
        <w:rPr>
          <w:rFonts w:ascii="Times New Roman" w:eastAsia="Arial Unicode MS" w:hAnsi="Times New Roman" w:cs="Times New Roman"/>
          <w:color w:val="000000"/>
          <w:sz w:val="24"/>
          <w:szCs w:val="24"/>
          <w:lang w:eastAsia="ru-RU" w:bidi="ru-RU"/>
        </w:rPr>
        <w:t>Требования к условиям получения образования обучающимися с ЗПР определяются ФГОС ООО обучающихся с ОВЗ и представляют собой систему требований к кадровым, финансовым, материально-техническим и иным условиям реализации АООП ООО обучающихся с ЗПР и достижения планируемых результатов этой категорией обучающихся.</w:t>
      </w:r>
    </w:p>
    <w:p w:rsidR="00427A92" w:rsidRPr="00427A92" w:rsidRDefault="00427A92" w:rsidP="00427A9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427A92">
        <w:rPr>
          <w:rFonts w:ascii="Times New Roman" w:eastAsia="Arial Unicode MS" w:hAnsi="Times New Roman" w:cs="Times New Roman"/>
          <w:color w:val="000000"/>
          <w:sz w:val="24"/>
          <w:szCs w:val="24"/>
          <w:lang w:eastAsia="ru-RU" w:bidi="ru-RU"/>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427A92" w:rsidRPr="00427A92" w:rsidRDefault="00427A92" w:rsidP="002D0D96">
      <w:pPr>
        <w:widowControl w:val="0"/>
        <w:numPr>
          <w:ilvl w:val="2"/>
          <w:numId w:val="23"/>
        </w:numPr>
        <w:spacing w:after="0" w:line="240" w:lineRule="auto"/>
        <w:contextualSpacing/>
        <w:jc w:val="center"/>
        <w:rPr>
          <w:rFonts w:ascii="Times New Roman" w:eastAsia="Arial Unicode MS" w:hAnsi="Times New Roman" w:cs="Times New Roman"/>
          <w:b/>
          <w:sz w:val="24"/>
          <w:szCs w:val="24"/>
          <w:lang w:eastAsia="ru-RU" w:bidi="ru-RU"/>
        </w:rPr>
      </w:pPr>
      <w:r w:rsidRPr="00427A92">
        <w:rPr>
          <w:rFonts w:ascii="Times New Roman" w:eastAsia="Arial Unicode MS" w:hAnsi="Times New Roman" w:cs="Times New Roman"/>
          <w:b/>
          <w:noProof/>
          <w:sz w:val="24"/>
          <w:szCs w:val="24"/>
          <w:lang w:eastAsia="ru-RU" w:bidi="ru-RU"/>
        </w:rPr>
        <w:t xml:space="preserve">Кадровые условия реализации АОП ООО </w:t>
      </w:r>
      <w:r w:rsidRPr="00427A92">
        <w:rPr>
          <w:rFonts w:ascii="Times New Roman" w:eastAsia="Arial Unicode MS" w:hAnsi="Times New Roman" w:cs="Times New Roman"/>
          <w:b/>
          <w:sz w:val="24"/>
          <w:szCs w:val="24"/>
          <w:lang w:eastAsia="ru-RU" w:bidi="ru-RU"/>
        </w:rPr>
        <w:t>обучающихся с ЗПР</w:t>
      </w:r>
    </w:p>
    <w:p w:rsidR="00427A92" w:rsidRPr="00427A92" w:rsidRDefault="00427A92" w:rsidP="00427A9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427A92">
        <w:rPr>
          <w:rFonts w:ascii="Times New Roman" w:eastAsia="Arial Unicode MS" w:hAnsi="Times New Roman" w:cs="Times New Roman"/>
          <w:color w:val="000000"/>
          <w:sz w:val="24"/>
          <w:szCs w:val="24"/>
          <w:lang w:eastAsia="ru-RU" w:bidi="ru-RU"/>
        </w:rPr>
        <w:t xml:space="preserve"> В штат специалистов, реализующей АООП ООО обучающихся с ЗПР входят: учителя - предметники,  </w:t>
      </w:r>
      <w:r>
        <w:rPr>
          <w:rFonts w:ascii="Times New Roman" w:eastAsia="Arial Unicode MS" w:hAnsi="Times New Roman" w:cs="Times New Roman"/>
          <w:color w:val="000000"/>
          <w:sz w:val="24"/>
          <w:szCs w:val="24"/>
          <w:lang w:eastAsia="ru-RU" w:bidi="ru-RU"/>
        </w:rPr>
        <w:t xml:space="preserve"> педагог-психолог</w:t>
      </w:r>
      <w:r w:rsidRPr="00427A92">
        <w:rPr>
          <w:rFonts w:ascii="Times New Roman" w:eastAsia="Arial Unicode MS" w:hAnsi="Times New Roman" w:cs="Times New Roman"/>
          <w:color w:val="000000"/>
          <w:sz w:val="24"/>
          <w:szCs w:val="24"/>
          <w:lang w:eastAsia="ru-RU" w:bidi="ru-RU"/>
        </w:rPr>
        <w:t>.</w:t>
      </w:r>
    </w:p>
    <w:p w:rsidR="00427A92" w:rsidRPr="00427A92" w:rsidRDefault="00427A92" w:rsidP="00427A9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427A92">
        <w:rPr>
          <w:rFonts w:ascii="Times New Roman" w:eastAsia="Arial Unicode MS" w:hAnsi="Times New Roman" w:cs="Times New Roman"/>
          <w:color w:val="000000"/>
          <w:sz w:val="24"/>
          <w:szCs w:val="24"/>
          <w:lang w:eastAsia="ru-RU" w:bidi="ru-RU"/>
        </w:rPr>
        <w:t xml:space="preserve">Педагоги, которые реализуют </w:t>
      </w:r>
      <w:r w:rsidRPr="00427A92">
        <w:rPr>
          <w:rFonts w:ascii="Times New Roman" w:eastAsia="Arial Unicode MS" w:hAnsi="Times New Roman" w:cs="Times New Roman"/>
          <w:i/>
          <w:iCs/>
          <w:color w:val="000000"/>
          <w:sz w:val="24"/>
          <w:szCs w:val="24"/>
          <w:lang w:eastAsia="ru-RU" w:bidi="ru-RU"/>
        </w:rPr>
        <w:t>предметные области</w:t>
      </w:r>
      <w:r w:rsidRPr="00427A92">
        <w:rPr>
          <w:rFonts w:ascii="Times New Roman" w:eastAsia="Arial Unicode MS" w:hAnsi="Times New Roman" w:cs="Times New Roman"/>
          <w:color w:val="000000"/>
          <w:sz w:val="24"/>
          <w:szCs w:val="24"/>
          <w:lang w:eastAsia="ru-RU" w:bidi="ru-RU"/>
        </w:rPr>
        <w:t xml:space="preserve"> АООП ООО обучающихся с ЗПР имеют  высшее профессиональное образование.</w:t>
      </w:r>
    </w:p>
    <w:p w:rsidR="00427A92" w:rsidRPr="00427A92" w:rsidRDefault="00427A92" w:rsidP="00427A9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427A92">
        <w:rPr>
          <w:rFonts w:ascii="Times New Roman" w:eastAsia="Arial Unicode MS" w:hAnsi="Times New Roman" w:cs="Times New Roman"/>
          <w:color w:val="000000"/>
          <w:sz w:val="24"/>
          <w:szCs w:val="24"/>
          <w:lang w:eastAsia="ru-RU" w:bidi="ru-RU"/>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427A92" w:rsidRPr="00427A92" w:rsidRDefault="00427A92" w:rsidP="00427A92">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427A92">
        <w:rPr>
          <w:rFonts w:ascii="Times New Roman" w:eastAsia="Arial Unicode MS" w:hAnsi="Times New Roman" w:cs="Times New Roman"/>
          <w:i/>
          <w:iCs/>
          <w:color w:val="000000"/>
          <w:sz w:val="24"/>
          <w:szCs w:val="24"/>
          <w:lang w:eastAsia="ru-RU" w:bidi="ru-RU"/>
        </w:rPr>
        <w:t xml:space="preserve"> </w:t>
      </w:r>
      <w:r w:rsidRPr="00427A92">
        <w:rPr>
          <w:rFonts w:ascii="Times New Roman" w:eastAsia="Arial Unicode MS" w:hAnsi="Times New Roman" w:cs="Times New Roman"/>
          <w:color w:val="000000"/>
          <w:sz w:val="24"/>
          <w:szCs w:val="24"/>
          <w:lang w:eastAsia="ru-RU" w:bidi="ru-RU"/>
        </w:rPr>
        <w:t>В системе образования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ООО,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427A92" w:rsidRDefault="00427A92" w:rsidP="00851258">
      <w:pPr>
        <w:spacing w:after="0" w:line="240" w:lineRule="auto"/>
        <w:jc w:val="both"/>
        <w:rPr>
          <w:rFonts w:ascii="Times New Roman" w:hAnsi="Times New Roman" w:cs="Times New Roman"/>
          <w:b/>
          <w:sz w:val="24"/>
          <w:szCs w:val="24"/>
        </w:rPr>
      </w:pPr>
    </w:p>
    <w:p w:rsidR="00427A92" w:rsidRPr="00427A92" w:rsidRDefault="00427A92" w:rsidP="00427A92">
      <w:pPr>
        <w:widowControl w:val="0"/>
        <w:spacing w:after="0" w:line="360" w:lineRule="auto"/>
        <w:jc w:val="center"/>
        <w:rPr>
          <w:rFonts w:ascii="Times New Roman" w:eastAsia="Arial Unicode MS" w:hAnsi="Times New Roman" w:cs="Times New Roman"/>
          <w:color w:val="000000"/>
          <w:sz w:val="24"/>
          <w:szCs w:val="24"/>
          <w:lang w:eastAsia="ru-RU" w:bidi="ru-RU"/>
        </w:rPr>
      </w:pPr>
      <w:r w:rsidRPr="00427A92">
        <w:rPr>
          <w:rFonts w:ascii="Times New Roman" w:eastAsia="Arial Unicode MS" w:hAnsi="Times New Roman" w:cs="Times New Roman"/>
          <w:color w:val="000000"/>
          <w:sz w:val="24"/>
          <w:szCs w:val="24"/>
          <w:lang w:eastAsia="ru-RU" w:bidi="ru-RU"/>
        </w:rPr>
        <w:t xml:space="preserve">   </w:t>
      </w:r>
      <w:r w:rsidRPr="00427A92">
        <w:rPr>
          <w:rFonts w:ascii="Times New Roman" w:eastAsia="Times New Roman" w:hAnsi="Times New Roman" w:cs="Times New Roman"/>
          <w:color w:val="000000"/>
          <w:sz w:val="24"/>
          <w:szCs w:val="24"/>
          <w:lang w:eastAsia="ru-RU" w:bidi="ru-RU"/>
        </w:rPr>
        <w:t xml:space="preserve">       </w:t>
      </w:r>
      <w:r w:rsidRPr="00427A92">
        <w:rPr>
          <w:rFonts w:ascii="Times New Roman" w:eastAsia="Arial Unicode MS" w:hAnsi="Times New Roman" w:cs="Times New Roman"/>
          <w:color w:val="000000"/>
          <w:sz w:val="24"/>
          <w:szCs w:val="24"/>
          <w:lang w:eastAsia="ru-RU" w:bidi="ru-RU"/>
        </w:rPr>
        <w:t>Кадровое обеспечение</w:t>
      </w:r>
    </w:p>
    <w:tbl>
      <w:tblPr>
        <w:tblStyle w:val="61"/>
        <w:tblpPr w:leftFromText="180" w:rightFromText="180" w:vertAnchor="text" w:tblpY="1"/>
        <w:tblOverlap w:val="never"/>
        <w:tblW w:w="10031" w:type="dxa"/>
        <w:tblCellMar>
          <w:left w:w="98" w:type="dxa"/>
        </w:tblCellMar>
        <w:tblLook w:val="04A0" w:firstRow="1" w:lastRow="0" w:firstColumn="1" w:lastColumn="0" w:noHBand="0" w:noVBand="1"/>
      </w:tblPr>
      <w:tblGrid>
        <w:gridCol w:w="1831"/>
        <w:gridCol w:w="2672"/>
        <w:gridCol w:w="2976"/>
        <w:gridCol w:w="2552"/>
      </w:tblGrid>
      <w:tr w:rsidR="00427A92" w:rsidRPr="00427A92" w:rsidTr="00427A92">
        <w:tc>
          <w:tcPr>
            <w:tcW w:w="1831" w:type="dxa"/>
            <w:shd w:val="clear" w:color="auto" w:fill="auto"/>
            <w:tcMar>
              <w:left w:w="98" w:type="dxa"/>
            </w:tcMar>
          </w:tcPr>
          <w:p w:rsidR="00427A92" w:rsidRPr="00427A92" w:rsidRDefault="00427A92" w:rsidP="00427A92">
            <w:pPr>
              <w:jc w:val="center"/>
              <w:rPr>
                <w:color w:val="000000"/>
                <w:sz w:val="24"/>
                <w:szCs w:val="24"/>
              </w:rPr>
            </w:pPr>
            <w:r w:rsidRPr="00427A92">
              <w:rPr>
                <w:color w:val="000000"/>
                <w:sz w:val="24"/>
                <w:szCs w:val="24"/>
              </w:rPr>
              <w:t xml:space="preserve">Фамилия Имя Отчество </w:t>
            </w:r>
          </w:p>
        </w:tc>
        <w:tc>
          <w:tcPr>
            <w:tcW w:w="2672" w:type="dxa"/>
            <w:shd w:val="clear" w:color="auto" w:fill="auto"/>
            <w:tcMar>
              <w:left w:w="98" w:type="dxa"/>
            </w:tcMar>
          </w:tcPr>
          <w:p w:rsidR="00427A92" w:rsidRPr="00427A92" w:rsidRDefault="00427A92" w:rsidP="00427A92">
            <w:pPr>
              <w:jc w:val="center"/>
              <w:rPr>
                <w:color w:val="000000"/>
                <w:sz w:val="24"/>
                <w:szCs w:val="24"/>
              </w:rPr>
            </w:pPr>
            <w:r w:rsidRPr="00427A92">
              <w:rPr>
                <w:color w:val="000000"/>
                <w:sz w:val="24"/>
                <w:szCs w:val="24"/>
              </w:rPr>
              <w:t>Образование</w:t>
            </w:r>
          </w:p>
        </w:tc>
        <w:tc>
          <w:tcPr>
            <w:tcW w:w="2976" w:type="dxa"/>
            <w:shd w:val="clear" w:color="auto" w:fill="auto"/>
            <w:tcMar>
              <w:left w:w="98" w:type="dxa"/>
            </w:tcMar>
          </w:tcPr>
          <w:p w:rsidR="00427A92" w:rsidRPr="00427A92" w:rsidRDefault="00427A92" w:rsidP="00427A92">
            <w:pPr>
              <w:jc w:val="center"/>
              <w:rPr>
                <w:color w:val="000000"/>
                <w:sz w:val="24"/>
                <w:szCs w:val="24"/>
              </w:rPr>
            </w:pPr>
            <w:r w:rsidRPr="00427A92">
              <w:rPr>
                <w:color w:val="000000"/>
                <w:sz w:val="24"/>
                <w:szCs w:val="24"/>
              </w:rPr>
              <w:t>Специальность по диплому</w:t>
            </w:r>
          </w:p>
        </w:tc>
        <w:tc>
          <w:tcPr>
            <w:tcW w:w="2552" w:type="dxa"/>
            <w:shd w:val="clear" w:color="auto" w:fill="auto"/>
            <w:tcMar>
              <w:left w:w="98" w:type="dxa"/>
            </w:tcMar>
          </w:tcPr>
          <w:p w:rsidR="00427A92" w:rsidRPr="00427A92" w:rsidRDefault="00427A92" w:rsidP="00427A92">
            <w:pPr>
              <w:jc w:val="center"/>
              <w:rPr>
                <w:color w:val="000000"/>
                <w:sz w:val="24"/>
                <w:szCs w:val="24"/>
              </w:rPr>
            </w:pPr>
            <w:r w:rsidRPr="00427A92">
              <w:rPr>
                <w:color w:val="000000"/>
                <w:sz w:val="24"/>
                <w:szCs w:val="24"/>
              </w:rPr>
              <w:t>Основной предмет</w:t>
            </w:r>
          </w:p>
        </w:tc>
      </w:tr>
      <w:tr w:rsidR="00427A92" w:rsidRPr="00427A92" w:rsidTr="00427A92">
        <w:tc>
          <w:tcPr>
            <w:tcW w:w="1831" w:type="dxa"/>
            <w:shd w:val="clear" w:color="auto" w:fill="auto"/>
            <w:tcMar>
              <w:left w:w="98" w:type="dxa"/>
            </w:tcMar>
          </w:tcPr>
          <w:p w:rsidR="00427A92" w:rsidRPr="00427A92" w:rsidRDefault="00427A92" w:rsidP="00427A92">
            <w:pPr>
              <w:jc w:val="center"/>
              <w:rPr>
                <w:color w:val="000000"/>
                <w:sz w:val="24"/>
                <w:szCs w:val="24"/>
              </w:rPr>
            </w:pPr>
            <w:r>
              <w:rPr>
                <w:color w:val="000000"/>
                <w:sz w:val="24"/>
                <w:szCs w:val="24"/>
              </w:rPr>
              <w:t>Рыкова Татьяна Петровна</w:t>
            </w:r>
          </w:p>
        </w:tc>
        <w:tc>
          <w:tcPr>
            <w:tcW w:w="2672" w:type="dxa"/>
            <w:shd w:val="clear" w:color="auto" w:fill="auto"/>
            <w:tcMar>
              <w:left w:w="98" w:type="dxa"/>
            </w:tcMar>
            <w:vAlign w:val="center"/>
          </w:tcPr>
          <w:p w:rsidR="00427A92" w:rsidRPr="00427A92" w:rsidRDefault="00427A92" w:rsidP="00427A92">
            <w:pPr>
              <w:jc w:val="center"/>
              <w:rPr>
                <w:color w:val="000000"/>
                <w:sz w:val="24"/>
                <w:szCs w:val="24"/>
              </w:rPr>
            </w:pPr>
            <w:r w:rsidRPr="00427A92">
              <w:rPr>
                <w:color w:val="000000"/>
                <w:sz w:val="24"/>
                <w:szCs w:val="24"/>
              </w:rPr>
              <w:t>высшее педагогическое</w:t>
            </w:r>
          </w:p>
        </w:tc>
        <w:tc>
          <w:tcPr>
            <w:tcW w:w="2976" w:type="dxa"/>
            <w:shd w:val="clear" w:color="auto" w:fill="auto"/>
            <w:tcMar>
              <w:left w:w="98" w:type="dxa"/>
            </w:tcMar>
            <w:vAlign w:val="center"/>
          </w:tcPr>
          <w:p w:rsidR="00427A92" w:rsidRPr="00427A92" w:rsidRDefault="00427A92" w:rsidP="00427A92">
            <w:pPr>
              <w:jc w:val="center"/>
              <w:rPr>
                <w:color w:val="000000"/>
                <w:sz w:val="24"/>
                <w:szCs w:val="24"/>
              </w:rPr>
            </w:pPr>
            <w:r w:rsidRPr="00427A92">
              <w:rPr>
                <w:color w:val="000000"/>
                <w:sz w:val="24"/>
                <w:szCs w:val="24"/>
              </w:rPr>
              <w:t>учитель географии</w:t>
            </w:r>
          </w:p>
        </w:tc>
        <w:tc>
          <w:tcPr>
            <w:tcW w:w="2552" w:type="dxa"/>
            <w:shd w:val="clear" w:color="auto" w:fill="auto"/>
            <w:tcMar>
              <w:left w:w="98" w:type="dxa"/>
            </w:tcMar>
          </w:tcPr>
          <w:p w:rsidR="00427A92" w:rsidRPr="00427A92" w:rsidRDefault="00427A92" w:rsidP="00427A92">
            <w:pPr>
              <w:jc w:val="center"/>
              <w:rPr>
                <w:color w:val="000000"/>
                <w:sz w:val="24"/>
                <w:szCs w:val="24"/>
              </w:rPr>
            </w:pPr>
            <w:r>
              <w:rPr>
                <w:color w:val="000000"/>
                <w:sz w:val="24"/>
                <w:szCs w:val="24"/>
              </w:rPr>
              <w:t>г</w:t>
            </w:r>
            <w:r w:rsidRPr="00427A92">
              <w:rPr>
                <w:color w:val="000000"/>
                <w:sz w:val="24"/>
                <w:szCs w:val="24"/>
              </w:rPr>
              <w:t>еография</w:t>
            </w:r>
          </w:p>
        </w:tc>
      </w:tr>
      <w:tr w:rsidR="00427A92" w:rsidRPr="00427A92" w:rsidTr="00427A92">
        <w:tc>
          <w:tcPr>
            <w:tcW w:w="1831" w:type="dxa"/>
            <w:shd w:val="clear" w:color="auto" w:fill="auto"/>
            <w:tcMar>
              <w:left w:w="98" w:type="dxa"/>
            </w:tcMar>
            <w:vAlign w:val="center"/>
          </w:tcPr>
          <w:p w:rsidR="00427A92" w:rsidRPr="00427A92" w:rsidRDefault="00427A92" w:rsidP="00427A92">
            <w:pPr>
              <w:jc w:val="center"/>
              <w:rPr>
                <w:color w:val="000000"/>
                <w:sz w:val="24"/>
                <w:szCs w:val="24"/>
              </w:rPr>
            </w:pPr>
            <w:r>
              <w:rPr>
                <w:color w:val="000000"/>
                <w:sz w:val="24"/>
                <w:szCs w:val="24"/>
              </w:rPr>
              <w:t>Шпак Ольга Михайловна</w:t>
            </w:r>
          </w:p>
        </w:tc>
        <w:tc>
          <w:tcPr>
            <w:tcW w:w="2672" w:type="dxa"/>
            <w:shd w:val="clear" w:color="auto" w:fill="auto"/>
            <w:tcMar>
              <w:left w:w="98" w:type="dxa"/>
            </w:tcMar>
            <w:vAlign w:val="center"/>
          </w:tcPr>
          <w:p w:rsidR="00427A92" w:rsidRPr="00427A92" w:rsidRDefault="00427A92" w:rsidP="00427A92">
            <w:pPr>
              <w:jc w:val="center"/>
              <w:rPr>
                <w:color w:val="000000"/>
                <w:sz w:val="24"/>
                <w:szCs w:val="24"/>
              </w:rPr>
            </w:pPr>
            <w:r w:rsidRPr="00427A92">
              <w:rPr>
                <w:color w:val="000000"/>
                <w:sz w:val="24"/>
                <w:szCs w:val="24"/>
              </w:rPr>
              <w:t>высшее педагогическое</w:t>
            </w:r>
          </w:p>
        </w:tc>
        <w:tc>
          <w:tcPr>
            <w:tcW w:w="2976" w:type="dxa"/>
            <w:shd w:val="clear" w:color="auto" w:fill="auto"/>
            <w:tcMar>
              <w:left w:w="98" w:type="dxa"/>
            </w:tcMar>
            <w:vAlign w:val="center"/>
          </w:tcPr>
          <w:p w:rsidR="00427A92" w:rsidRDefault="00427A92" w:rsidP="00427A92">
            <w:pPr>
              <w:jc w:val="center"/>
              <w:rPr>
                <w:color w:val="000000"/>
                <w:sz w:val="24"/>
                <w:szCs w:val="24"/>
              </w:rPr>
            </w:pPr>
            <w:r w:rsidRPr="00427A92">
              <w:rPr>
                <w:color w:val="000000"/>
                <w:sz w:val="24"/>
                <w:szCs w:val="24"/>
              </w:rPr>
              <w:t>учитель истории,</w:t>
            </w:r>
          </w:p>
          <w:p w:rsidR="00427A92" w:rsidRPr="00427A92" w:rsidRDefault="00427A92" w:rsidP="00427A92">
            <w:pPr>
              <w:jc w:val="center"/>
              <w:rPr>
                <w:color w:val="000000"/>
                <w:sz w:val="24"/>
                <w:szCs w:val="24"/>
              </w:rPr>
            </w:pPr>
            <w:r>
              <w:rPr>
                <w:color w:val="000000"/>
                <w:sz w:val="24"/>
                <w:szCs w:val="24"/>
              </w:rPr>
              <w:t xml:space="preserve"> обществозна</w:t>
            </w:r>
            <w:r w:rsidRPr="00427A92">
              <w:rPr>
                <w:color w:val="000000"/>
                <w:sz w:val="24"/>
                <w:szCs w:val="24"/>
              </w:rPr>
              <w:t xml:space="preserve">ния </w:t>
            </w:r>
          </w:p>
        </w:tc>
        <w:tc>
          <w:tcPr>
            <w:tcW w:w="2552" w:type="dxa"/>
            <w:shd w:val="clear" w:color="auto" w:fill="auto"/>
            <w:tcMar>
              <w:left w:w="98" w:type="dxa"/>
            </w:tcMar>
            <w:vAlign w:val="center"/>
          </w:tcPr>
          <w:p w:rsidR="00427A92" w:rsidRDefault="00427A92" w:rsidP="00427A92">
            <w:pPr>
              <w:jc w:val="center"/>
              <w:rPr>
                <w:color w:val="000000"/>
                <w:sz w:val="24"/>
                <w:szCs w:val="24"/>
              </w:rPr>
            </w:pPr>
            <w:r w:rsidRPr="00427A92">
              <w:rPr>
                <w:color w:val="000000"/>
                <w:sz w:val="24"/>
                <w:szCs w:val="24"/>
              </w:rPr>
              <w:t>истории,</w:t>
            </w:r>
          </w:p>
          <w:p w:rsidR="00427A92" w:rsidRPr="00427A92" w:rsidRDefault="00427A92" w:rsidP="00427A92">
            <w:pPr>
              <w:jc w:val="center"/>
              <w:rPr>
                <w:color w:val="000000"/>
                <w:sz w:val="24"/>
                <w:szCs w:val="24"/>
              </w:rPr>
            </w:pPr>
            <w:r>
              <w:rPr>
                <w:color w:val="000000"/>
                <w:sz w:val="24"/>
                <w:szCs w:val="24"/>
              </w:rPr>
              <w:t xml:space="preserve"> обществозна</w:t>
            </w:r>
            <w:r w:rsidRPr="00427A92">
              <w:rPr>
                <w:color w:val="000000"/>
                <w:sz w:val="24"/>
                <w:szCs w:val="24"/>
              </w:rPr>
              <w:t>ния</w:t>
            </w:r>
          </w:p>
        </w:tc>
      </w:tr>
      <w:tr w:rsidR="00935929" w:rsidRPr="00427A92" w:rsidTr="00427A92">
        <w:tc>
          <w:tcPr>
            <w:tcW w:w="1831" w:type="dxa"/>
            <w:shd w:val="clear" w:color="auto" w:fill="auto"/>
            <w:tcMar>
              <w:left w:w="98" w:type="dxa"/>
            </w:tcMar>
            <w:vAlign w:val="center"/>
          </w:tcPr>
          <w:p w:rsidR="00935929" w:rsidRPr="00427A92" w:rsidRDefault="00935929" w:rsidP="00935929">
            <w:pPr>
              <w:jc w:val="center"/>
              <w:rPr>
                <w:color w:val="000000"/>
                <w:sz w:val="24"/>
                <w:szCs w:val="24"/>
              </w:rPr>
            </w:pPr>
            <w:r>
              <w:rPr>
                <w:color w:val="000000"/>
                <w:sz w:val="24"/>
                <w:szCs w:val="24"/>
              </w:rPr>
              <w:t>Куликова Татьяна Васильевна</w:t>
            </w:r>
          </w:p>
        </w:tc>
        <w:tc>
          <w:tcPr>
            <w:tcW w:w="2672" w:type="dxa"/>
            <w:shd w:val="clear" w:color="auto" w:fill="auto"/>
            <w:tcMar>
              <w:left w:w="98" w:type="dxa"/>
            </w:tcMar>
            <w:vAlign w:val="center"/>
          </w:tcPr>
          <w:p w:rsidR="00935929" w:rsidRPr="00427A92" w:rsidRDefault="00935929" w:rsidP="00935929">
            <w:pPr>
              <w:jc w:val="center"/>
              <w:rPr>
                <w:color w:val="000000"/>
                <w:sz w:val="24"/>
                <w:szCs w:val="24"/>
              </w:rPr>
            </w:pPr>
            <w:r w:rsidRPr="00427A92">
              <w:rPr>
                <w:color w:val="000000"/>
                <w:sz w:val="24"/>
                <w:szCs w:val="24"/>
              </w:rPr>
              <w:t>высшее педагогическое</w:t>
            </w:r>
          </w:p>
        </w:tc>
        <w:tc>
          <w:tcPr>
            <w:tcW w:w="2976" w:type="dxa"/>
            <w:shd w:val="clear" w:color="auto" w:fill="auto"/>
            <w:tcMar>
              <w:left w:w="98" w:type="dxa"/>
            </w:tcMar>
            <w:vAlign w:val="center"/>
          </w:tcPr>
          <w:p w:rsidR="00935929" w:rsidRPr="00427A92" w:rsidRDefault="00935929" w:rsidP="00935929">
            <w:pPr>
              <w:jc w:val="center"/>
              <w:rPr>
                <w:color w:val="000000"/>
                <w:sz w:val="24"/>
                <w:szCs w:val="24"/>
              </w:rPr>
            </w:pPr>
            <w:r w:rsidRPr="00427A92">
              <w:rPr>
                <w:color w:val="000000"/>
                <w:sz w:val="24"/>
                <w:szCs w:val="24"/>
              </w:rPr>
              <w:t>учитель математики</w:t>
            </w:r>
          </w:p>
        </w:tc>
        <w:tc>
          <w:tcPr>
            <w:tcW w:w="2552" w:type="dxa"/>
            <w:shd w:val="clear" w:color="auto" w:fill="auto"/>
            <w:tcMar>
              <w:left w:w="98" w:type="dxa"/>
            </w:tcMar>
            <w:vAlign w:val="center"/>
          </w:tcPr>
          <w:p w:rsidR="00935929" w:rsidRPr="00427A92" w:rsidRDefault="00935929" w:rsidP="00935929">
            <w:pPr>
              <w:jc w:val="center"/>
              <w:rPr>
                <w:color w:val="000000"/>
                <w:sz w:val="24"/>
                <w:szCs w:val="24"/>
              </w:rPr>
            </w:pPr>
            <w:r w:rsidRPr="00427A92">
              <w:rPr>
                <w:color w:val="000000"/>
                <w:sz w:val="24"/>
                <w:szCs w:val="24"/>
              </w:rPr>
              <w:t>математика</w:t>
            </w:r>
          </w:p>
        </w:tc>
      </w:tr>
      <w:tr w:rsidR="00935929" w:rsidRPr="00427A92" w:rsidTr="00427A92">
        <w:tc>
          <w:tcPr>
            <w:tcW w:w="1831" w:type="dxa"/>
            <w:shd w:val="clear" w:color="auto" w:fill="auto"/>
            <w:tcMar>
              <w:left w:w="98" w:type="dxa"/>
            </w:tcMar>
            <w:vAlign w:val="center"/>
          </w:tcPr>
          <w:p w:rsidR="00935929" w:rsidRPr="00427A92" w:rsidRDefault="00935929" w:rsidP="00935929">
            <w:pPr>
              <w:jc w:val="center"/>
              <w:rPr>
                <w:color w:val="000000"/>
                <w:sz w:val="24"/>
                <w:szCs w:val="24"/>
              </w:rPr>
            </w:pPr>
            <w:r>
              <w:rPr>
                <w:color w:val="000000"/>
                <w:sz w:val="24"/>
                <w:szCs w:val="24"/>
              </w:rPr>
              <w:t>Аверкина Анастасия Ивановна</w:t>
            </w:r>
          </w:p>
        </w:tc>
        <w:tc>
          <w:tcPr>
            <w:tcW w:w="2672" w:type="dxa"/>
            <w:shd w:val="clear" w:color="auto" w:fill="auto"/>
            <w:tcMar>
              <w:left w:w="98" w:type="dxa"/>
            </w:tcMar>
            <w:vAlign w:val="center"/>
          </w:tcPr>
          <w:p w:rsidR="00935929" w:rsidRPr="00427A92" w:rsidRDefault="00935929" w:rsidP="00935929">
            <w:pPr>
              <w:jc w:val="center"/>
              <w:rPr>
                <w:color w:val="000000"/>
                <w:sz w:val="24"/>
                <w:szCs w:val="24"/>
              </w:rPr>
            </w:pPr>
            <w:r w:rsidRPr="00427A92">
              <w:rPr>
                <w:color w:val="000000"/>
                <w:sz w:val="24"/>
                <w:szCs w:val="24"/>
              </w:rPr>
              <w:t>высшее педагогическое</w:t>
            </w:r>
          </w:p>
        </w:tc>
        <w:tc>
          <w:tcPr>
            <w:tcW w:w="2976" w:type="dxa"/>
            <w:shd w:val="clear" w:color="auto" w:fill="auto"/>
            <w:tcMar>
              <w:left w:w="98" w:type="dxa"/>
            </w:tcMar>
            <w:vAlign w:val="center"/>
          </w:tcPr>
          <w:p w:rsidR="00935929" w:rsidRPr="00427A92" w:rsidRDefault="00935929" w:rsidP="00935929">
            <w:pPr>
              <w:jc w:val="center"/>
              <w:rPr>
                <w:color w:val="000000"/>
                <w:sz w:val="24"/>
                <w:szCs w:val="24"/>
              </w:rPr>
            </w:pPr>
            <w:r w:rsidRPr="00427A92">
              <w:rPr>
                <w:color w:val="000000"/>
                <w:sz w:val="24"/>
                <w:szCs w:val="24"/>
              </w:rPr>
              <w:t>учитель русского языка и литературы</w:t>
            </w:r>
          </w:p>
        </w:tc>
        <w:tc>
          <w:tcPr>
            <w:tcW w:w="2552" w:type="dxa"/>
            <w:shd w:val="clear" w:color="auto" w:fill="auto"/>
            <w:tcMar>
              <w:left w:w="98" w:type="dxa"/>
            </w:tcMar>
            <w:vAlign w:val="center"/>
          </w:tcPr>
          <w:p w:rsidR="00935929" w:rsidRPr="00427A92" w:rsidRDefault="00935929" w:rsidP="00935929">
            <w:pPr>
              <w:jc w:val="center"/>
              <w:rPr>
                <w:color w:val="000000"/>
                <w:sz w:val="24"/>
                <w:szCs w:val="24"/>
              </w:rPr>
            </w:pPr>
            <w:r w:rsidRPr="00427A92">
              <w:rPr>
                <w:color w:val="000000"/>
                <w:sz w:val="24"/>
                <w:szCs w:val="24"/>
              </w:rPr>
              <w:t>русский язык, литература</w:t>
            </w:r>
          </w:p>
        </w:tc>
      </w:tr>
      <w:tr w:rsidR="00935929" w:rsidRPr="00427A92" w:rsidTr="00427A92">
        <w:tc>
          <w:tcPr>
            <w:tcW w:w="1831" w:type="dxa"/>
            <w:shd w:val="clear" w:color="auto" w:fill="auto"/>
            <w:tcMar>
              <w:left w:w="98" w:type="dxa"/>
            </w:tcMar>
            <w:vAlign w:val="center"/>
          </w:tcPr>
          <w:p w:rsidR="00935929" w:rsidRPr="00427A92" w:rsidRDefault="00935929" w:rsidP="00935929">
            <w:pPr>
              <w:jc w:val="center"/>
              <w:rPr>
                <w:color w:val="000000"/>
                <w:sz w:val="24"/>
                <w:szCs w:val="24"/>
              </w:rPr>
            </w:pPr>
            <w:r>
              <w:rPr>
                <w:color w:val="000000"/>
                <w:sz w:val="24"/>
                <w:szCs w:val="24"/>
              </w:rPr>
              <w:t>Алуева Любовь Григорьевна</w:t>
            </w:r>
          </w:p>
        </w:tc>
        <w:tc>
          <w:tcPr>
            <w:tcW w:w="2672" w:type="dxa"/>
            <w:shd w:val="clear" w:color="auto" w:fill="auto"/>
            <w:tcMar>
              <w:left w:w="98" w:type="dxa"/>
            </w:tcMar>
            <w:vAlign w:val="center"/>
          </w:tcPr>
          <w:p w:rsidR="00935929" w:rsidRPr="00427A92" w:rsidRDefault="00935929" w:rsidP="00935929">
            <w:pPr>
              <w:jc w:val="center"/>
              <w:rPr>
                <w:color w:val="000000"/>
                <w:sz w:val="24"/>
                <w:szCs w:val="24"/>
              </w:rPr>
            </w:pPr>
            <w:r w:rsidRPr="00427A92">
              <w:rPr>
                <w:color w:val="000000"/>
                <w:sz w:val="24"/>
                <w:szCs w:val="24"/>
              </w:rPr>
              <w:t>высшее педагогическое</w:t>
            </w:r>
          </w:p>
        </w:tc>
        <w:tc>
          <w:tcPr>
            <w:tcW w:w="2976" w:type="dxa"/>
            <w:shd w:val="clear" w:color="auto" w:fill="auto"/>
            <w:tcMar>
              <w:left w:w="98" w:type="dxa"/>
            </w:tcMar>
            <w:vAlign w:val="center"/>
          </w:tcPr>
          <w:p w:rsidR="00935929" w:rsidRPr="00427A92" w:rsidRDefault="00935929" w:rsidP="00935929">
            <w:pPr>
              <w:jc w:val="center"/>
              <w:rPr>
                <w:color w:val="000000"/>
                <w:sz w:val="24"/>
                <w:szCs w:val="24"/>
              </w:rPr>
            </w:pPr>
            <w:r>
              <w:rPr>
                <w:color w:val="000000"/>
                <w:sz w:val="24"/>
                <w:szCs w:val="24"/>
              </w:rPr>
              <w:t xml:space="preserve">учитель биологии </w:t>
            </w:r>
          </w:p>
        </w:tc>
        <w:tc>
          <w:tcPr>
            <w:tcW w:w="2552" w:type="dxa"/>
            <w:shd w:val="clear" w:color="auto" w:fill="auto"/>
            <w:tcMar>
              <w:left w:w="98" w:type="dxa"/>
            </w:tcMar>
            <w:vAlign w:val="center"/>
          </w:tcPr>
          <w:p w:rsidR="00935929" w:rsidRPr="00427A92" w:rsidRDefault="00935929" w:rsidP="00935929">
            <w:pPr>
              <w:jc w:val="center"/>
              <w:rPr>
                <w:color w:val="000000"/>
                <w:sz w:val="24"/>
                <w:szCs w:val="24"/>
              </w:rPr>
            </w:pPr>
            <w:r>
              <w:rPr>
                <w:color w:val="000000"/>
                <w:sz w:val="24"/>
                <w:szCs w:val="24"/>
              </w:rPr>
              <w:t>биология</w:t>
            </w:r>
          </w:p>
        </w:tc>
      </w:tr>
      <w:tr w:rsidR="00935929" w:rsidRPr="00427A92" w:rsidTr="00427A92">
        <w:tc>
          <w:tcPr>
            <w:tcW w:w="1831" w:type="dxa"/>
            <w:shd w:val="clear" w:color="auto" w:fill="auto"/>
            <w:tcMar>
              <w:left w:w="98" w:type="dxa"/>
            </w:tcMar>
            <w:vAlign w:val="center"/>
          </w:tcPr>
          <w:p w:rsidR="00935929" w:rsidRDefault="00935929" w:rsidP="00935929">
            <w:pPr>
              <w:jc w:val="center"/>
              <w:rPr>
                <w:color w:val="000000"/>
                <w:sz w:val="24"/>
                <w:szCs w:val="24"/>
              </w:rPr>
            </w:pPr>
            <w:r>
              <w:rPr>
                <w:color w:val="000000"/>
                <w:sz w:val="24"/>
                <w:szCs w:val="24"/>
              </w:rPr>
              <w:t xml:space="preserve">Лобанова Елена </w:t>
            </w:r>
            <w:r>
              <w:rPr>
                <w:color w:val="000000"/>
                <w:sz w:val="24"/>
                <w:szCs w:val="24"/>
              </w:rPr>
              <w:lastRenderedPageBreak/>
              <w:t>Викторовна</w:t>
            </w:r>
          </w:p>
        </w:tc>
        <w:tc>
          <w:tcPr>
            <w:tcW w:w="2672" w:type="dxa"/>
            <w:shd w:val="clear" w:color="auto" w:fill="auto"/>
            <w:tcMar>
              <w:left w:w="98" w:type="dxa"/>
            </w:tcMar>
            <w:vAlign w:val="center"/>
          </w:tcPr>
          <w:p w:rsidR="00935929" w:rsidRPr="00427A92" w:rsidRDefault="00935929" w:rsidP="00935929">
            <w:pPr>
              <w:jc w:val="center"/>
              <w:rPr>
                <w:color w:val="000000"/>
                <w:sz w:val="24"/>
                <w:szCs w:val="24"/>
              </w:rPr>
            </w:pPr>
            <w:r>
              <w:rPr>
                <w:color w:val="000000"/>
                <w:sz w:val="24"/>
                <w:szCs w:val="24"/>
              </w:rPr>
              <w:lastRenderedPageBreak/>
              <w:t>высшее педагогическое</w:t>
            </w:r>
          </w:p>
        </w:tc>
        <w:tc>
          <w:tcPr>
            <w:tcW w:w="2976" w:type="dxa"/>
            <w:shd w:val="clear" w:color="auto" w:fill="auto"/>
            <w:tcMar>
              <w:left w:w="98" w:type="dxa"/>
            </w:tcMar>
            <w:vAlign w:val="center"/>
          </w:tcPr>
          <w:p w:rsidR="00935929" w:rsidRDefault="00935929" w:rsidP="00935929">
            <w:pPr>
              <w:jc w:val="center"/>
              <w:rPr>
                <w:color w:val="000000"/>
                <w:sz w:val="24"/>
                <w:szCs w:val="24"/>
              </w:rPr>
            </w:pPr>
            <w:r>
              <w:rPr>
                <w:color w:val="000000"/>
                <w:sz w:val="24"/>
                <w:szCs w:val="24"/>
              </w:rPr>
              <w:t>учитель иностранного языка</w:t>
            </w:r>
          </w:p>
        </w:tc>
        <w:tc>
          <w:tcPr>
            <w:tcW w:w="2552" w:type="dxa"/>
            <w:shd w:val="clear" w:color="auto" w:fill="auto"/>
            <w:tcMar>
              <w:left w:w="98" w:type="dxa"/>
            </w:tcMar>
            <w:vAlign w:val="center"/>
          </w:tcPr>
          <w:p w:rsidR="00935929" w:rsidRDefault="00935929" w:rsidP="00935929">
            <w:pPr>
              <w:jc w:val="center"/>
              <w:rPr>
                <w:color w:val="000000"/>
                <w:sz w:val="24"/>
                <w:szCs w:val="24"/>
              </w:rPr>
            </w:pPr>
            <w:r>
              <w:rPr>
                <w:color w:val="000000"/>
                <w:sz w:val="24"/>
                <w:szCs w:val="24"/>
              </w:rPr>
              <w:t>английский язык</w:t>
            </w:r>
          </w:p>
        </w:tc>
      </w:tr>
      <w:tr w:rsidR="00935929" w:rsidRPr="00427A92" w:rsidTr="00427A92">
        <w:tc>
          <w:tcPr>
            <w:tcW w:w="1831" w:type="dxa"/>
            <w:shd w:val="clear" w:color="auto" w:fill="auto"/>
            <w:tcMar>
              <w:left w:w="98" w:type="dxa"/>
            </w:tcMar>
            <w:vAlign w:val="center"/>
          </w:tcPr>
          <w:p w:rsidR="00935929" w:rsidRPr="00427A92" w:rsidRDefault="00935929" w:rsidP="00935929">
            <w:pPr>
              <w:jc w:val="center"/>
              <w:rPr>
                <w:color w:val="000000"/>
                <w:sz w:val="24"/>
                <w:szCs w:val="24"/>
              </w:rPr>
            </w:pPr>
            <w:r>
              <w:rPr>
                <w:color w:val="000000"/>
                <w:sz w:val="24"/>
                <w:szCs w:val="24"/>
              </w:rPr>
              <w:lastRenderedPageBreak/>
              <w:t>Жаркова Ольга Алексеевна</w:t>
            </w:r>
          </w:p>
        </w:tc>
        <w:tc>
          <w:tcPr>
            <w:tcW w:w="2672" w:type="dxa"/>
            <w:shd w:val="clear" w:color="auto" w:fill="auto"/>
            <w:tcMar>
              <w:left w:w="98" w:type="dxa"/>
            </w:tcMar>
            <w:vAlign w:val="center"/>
          </w:tcPr>
          <w:p w:rsidR="00935929" w:rsidRPr="00427A92" w:rsidRDefault="00935929" w:rsidP="00935929">
            <w:pPr>
              <w:jc w:val="center"/>
              <w:rPr>
                <w:color w:val="000000"/>
                <w:sz w:val="24"/>
                <w:szCs w:val="24"/>
              </w:rPr>
            </w:pPr>
            <w:r>
              <w:rPr>
                <w:color w:val="000000"/>
                <w:sz w:val="24"/>
                <w:szCs w:val="24"/>
              </w:rPr>
              <w:t>высшее педагогическое</w:t>
            </w:r>
          </w:p>
        </w:tc>
        <w:tc>
          <w:tcPr>
            <w:tcW w:w="2976" w:type="dxa"/>
            <w:shd w:val="clear" w:color="auto" w:fill="auto"/>
            <w:tcMar>
              <w:left w:w="98" w:type="dxa"/>
            </w:tcMar>
            <w:vAlign w:val="center"/>
          </w:tcPr>
          <w:p w:rsidR="00935929" w:rsidRPr="00427A92" w:rsidRDefault="00935929" w:rsidP="00935929">
            <w:pPr>
              <w:jc w:val="center"/>
              <w:rPr>
                <w:color w:val="000000"/>
                <w:sz w:val="24"/>
                <w:szCs w:val="24"/>
              </w:rPr>
            </w:pPr>
            <w:r>
              <w:rPr>
                <w:color w:val="000000"/>
                <w:sz w:val="24"/>
                <w:szCs w:val="24"/>
              </w:rPr>
              <w:t>учитель физкультуры и ОБЖ</w:t>
            </w:r>
          </w:p>
        </w:tc>
        <w:tc>
          <w:tcPr>
            <w:tcW w:w="2552" w:type="dxa"/>
            <w:shd w:val="clear" w:color="auto" w:fill="auto"/>
            <w:tcMar>
              <w:left w:w="98" w:type="dxa"/>
            </w:tcMar>
            <w:vAlign w:val="center"/>
          </w:tcPr>
          <w:p w:rsidR="00935929" w:rsidRPr="00427A92" w:rsidRDefault="00935929" w:rsidP="00935929">
            <w:pPr>
              <w:jc w:val="center"/>
              <w:rPr>
                <w:color w:val="000000"/>
                <w:sz w:val="24"/>
                <w:szCs w:val="24"/>
              </w:rPr>
            </w:pPr>
            <w:r>
              <w:rPr>
                <w:color w:val="000000"/>
                <w:sz w:val="24"/>
                <w:szCs w:val="24"/>
              </w:rPr>
              <w:t>физкультура</w:t>
            </w:r>
          </w:p>
        </w:tc>
      </w:tr>
      <w:tr w:rsidR="00935929" w:rsidRPr="00427A92" w:rsidTr="00427A92">
        <w:tc>
          <w:tcPr>
            <w:tcW w:w="1831" w:type="dxa"/>
            <w:shd w:val="clear" w:color="auto" w:fill="auto"/>
            <w:tcMar>
              <w:left w:w="98" w:type="dxa"/>
            </w:tcMar>
            <w:vAlign w:val="center"/>
          </w:tcPr>
          <w:p w:rsidR="00935929" w:rsidRPr="00427A92" w:rsidRDefault="00935929" w:rsidP="00935929">
            <w:pPr>
              <w:jc w:val="center"/>
              <w:rPr>
                <w:color w:val="000000"/>
                <w:sz w:val="24"/>
                <w:szCs w:val="24"/>
              </w:rPr>
            </w:pPr>
            <w:r>
              <w:rPr>
                <w:color w:val="000000"/>
                <w:sz w:val="24"/>
                <w:szCs w:val="24"/>
              </w:rPr>
              <w:t>Рачкова Марина Васильевна</w:t>
            </w:r>
          </w:p>
        </w:tc>
        <w:tc>
          <w:tcPr>
            <w:tcW w:w="2672" w:type="dxa"/>
            <w:shd w:val="clear" w:color="auto" w:fill="auto"/>
            <w:tcMar>
              <w:left w:w="98" w:type="dxa"/>
            </w:tcMar>
            <w:vAlign w:val="center"/>
          </w:tcPr>
          <w:p w:rsidR="00935929" w:rsidRPr="00427A92" w:rsidRDefault="00935929" w:rsidP="00935929">
            <w:pPr>
              <w:jc w:val="center"/>
              <w:rPr>
                <w:color w:val="000000"/>
                <w:sz w:val="24"/>
                <w:szCs w:val="24"/>
              </w:rPr>
            </w:pPr>
            <w:r w:rsidRPr="00427A92">
              <w:rPr>
                <w:color w:val="000000"/>
                <w:sz w:val="24"/>
                <w:szCs w:val="24"/>
              </w:rPr>
              <w:t>высшее педагогическое</w:t>
            </w:r>
          </w:p>
        </w:tc>
        <w:tc>
          <w:tcPr>
            <w:tcW w:w="2976" w:type="dxa"/>
            <w:shd w:val="clear" w:color="auto" w:fill="auto"/>
            <w:tcMar>
              <w:left w:w="98" w:type="dxa"/>
            </w:tcMar>
            <w:vAlign w:val="center"/>
          </w:tcPr>
          <w:p w:rsidR="00935929" w:rsidRPr="00427A92" w:rsidRDefault="00935929" w:rsidP="00935929">
            <w:pPr>
              <w:jc w:val="center"/>
              <w:rPr>
                <w:color w:val="000000"/>
                <w:sz w:val="24"/>
                <w:szCs w:val="24"/>
              </w:rPr>
            </w:pPr>
            <w:r w:rsidRPr="00427A92">
              <w:rPr>
                <w:color w:val="000000"/>
                <w:sz w:val="24"/>
                <w:szCs w:val="24"/>
              </w:rPr>
              <w:t>учитель технологии</w:t>
            </w:r>
            <w:r>
              <w:rPr>
                <w:color w:val="000000"/>
                <w:sz w:val="24"/>
                <w:szCs w:val="24"/>
              </w:rPr>
              <w:t>, ИЗО</w:t>
            </w:r>
          </w:p>
        </w:tc>
        <w:tc>
          <w:tcPr>
            <w:tcW w:w="2552" w:type="dxa"/>
            <w:shd w:val="clear" w:color="auto" w:fill="auto"/>
            <w:tcMar>
              <w:left w:w="98" w:type="dxa"/>
            </w:tcMar>
            <w:vAlign w:val="center"/>
          </w:tcPr>
          <w:p w:rsidR="00935929" w:rsidRPr="00427A92" w:rsidRDefault="00935929" w:rsidP="00935929">
            <w:pPr>
              <w:jc w:val="center"/>
              <w:rPr>
                <w:color w:val="000000"/>
                <w:sz w:val="24"/>
                <w:szCs w:val="24"/>
              </w:rPr>
            </w:pPr>
            <w:r w:rsidRPr="00427A92">
              <w:rPr>
                <w:color w:val="000000"/>
                <w:sz w:val="24"/>
                <w:szCs w:val="24"/>
              </w:rPr>
              <w:t>технология</w:t>
            </w:r>
          </w:p>
        </w:tc>
      </w:tr>
      <w:tr w:rsidR="00935929" w:rsidRPr="00427A92" w:rsidTr="00427A92">
        <w:tc>
          <w:tcPr>
            <w:tcW w:w="1831" w:type="dxa"/>
            <w:shd w:val="clear" w:color="auto" w:fill="auto"/>
            <w:tcMar>
              <w:left w:w="98" w:type="dxa"/>
            </w:tcMar>
            <w:vAlign w:val="center"/>
          </w:tcPr>
          <w:p w:rsidR="00935929" w:rsidRPr="00427A92" w:rsidRDefault="00935929" w:rsidP="00935929">
            <w:pPr>
              <w:jc w:val="center"/>
              <w:rPr>
                <w:color w:val="000000"/>
                <w:sz w:val="24"/>
                <w:szCs w:val="24"/>
              </w:rPr>
            </w:pPr>
            <w:r>
              <w:rPr>
                <w:color w:val="000000"/>
                <w:sz w:val="24"/>
                <w:szCs w:val="24"/>
              </w:rPr>
              <w:t>Табурчин Сергей Петрович</w:t>
            </w:r>
          </w:p>
        </w:tc>
        <w:tc>
          <w:tcPr>
            <w:tcW w:w="2672" w:type="dxa"/>
            <w:shd w:val="clear" w:color="auto" w:fill="auto"/>
            <w:tcMar>
              <w:left w:w="98" w:type="dxa"/>
            </w:tcMar>
            <w:vAlign w:val="center"/>
          </w:tcPr>
          <w:p w:rsidR="00935929" w:rsidRPr="00427A92" w:rsidRDefault="00935929" w:rsidP="00935929">
            <w:pPr>
              <w:jc w:val="center"/>
              <w:rPr>
                <w:color w:val="000000"/>
                <w:sz w:val="24"/>
                <w:szCs w:val="24"/>
              </w:rPr>
            </w:pPr>
            <w:r w:rsidRPr="00427A92">
              <w:rPr>
                <w:color w:val="000000"/>
                <w:sz w:val="24"/>
                <w:szCs w:val="24"/>
              </w:rPr>
              <w:t>высшее педагогическое</w:t>
            </w:r>
          </w:p>
        </w:tc>
        <w:tc>
          <w:tcPr>
            <w:tcW w:w="2976" w:type="dxa"/>
            <w:shd w:val="clear" w:color="auto" w:fill="auto"/>
            <w:tcMar>
              <w:left w:w="98" w:type="dxa"/>
            </w:tcMar>
            <w:vAlign w:val="center"/>
          </w:tcPr>
          <w:p w:rsidR="00935929" w:rsidRPr="00427A92" w:rsidRDefault="00935929" w:rsidP="00935929">
            <w:pPr>
              <w:jc w:val="center"/>
              <w:rPr>
                <w:color w:val="000000"/>
                <w:sz w:val="24"/>
                <w:szCs w:val="24"/>
              </w:rPr>
            </w:pPr>
            <w:r>
              <w:rPr>
                <w:color w:val="000000"/>
                <w:sz w:val="24"/>
                <w:szCs w:val="24"/>
              </w:rPr>
              <w:t>учитель музыки</w:t>
            </w:r>
          </w:p>
        </w:tc>
        <w:tc>
          <w:tcPr>
            <w:tcW w:w="2552" w:type="dxa"/>
            <w:shd w:val="clear" w:color="auto" w:fill="auto"/>
            <w:tcMar>
              <w:left w:w="98" w:type="dxa"/>
            </w:tcMar>
            <w:vAlign w:val="center"/>
          </w:tcPr>
          <w:p w:rsidR="00935929" w:rsidRPr="00427A92" w:rsidRDefault="00935929" w:rsidP="00935929">
            <w:pPr>
              <w:jc w:val="center"/>
              <w:rPr>
                <w:color w:val="000000"/>
                <w:sz w:val="24"/>
                <w:szCs w:val="24"/>
              </w:rPr>
            </w:pPr>
            <w:r w:rsidRPr="00427A92">
              <w:rPr>
                <w:color w:val="000000"/>
                <w:sz w:val="24"/>
                <w:szCs w:val="24"/>
              </w:rPr>
              <w:t>музыка</w:t>
            </w:r>
          </w:p>
        </w:tc>
      </w:tr>
      <w:tr w:rsidR="00935929" w:rsidRPr="00427A92" w:rsidTr="003F5AED">
        <w:tc>
          <w:tcPr>
            <w:tcW w:w="1831" w:type="dxa"/>
            <w:shd w:val="clear" w:color="auto" w:fill="auto"/>
            <w:tcMar>
              <w:left w:w="98" w:type="dxa"/>
            </w:tcMar>
          </w:tcPr>
          <w:p w:rsidR="00935929" w:rsidRPr="00851258" w:rsidRDefault="00935929" w:rsidP="003F5AED">
            <w:pPr>
              <w:suppressAutoHyphens/>
              <w:jc w:val="both"/>
              <w:rPr>
                <w:rFonts w:eastAsia="Arial Unicode MS"/>
                <w:kern w:val="1"/>
                <w:sz w:val="24"/>
                <w:szCs w:val="24"/>
              </w:rPr>
            </w:pPr>
            <w:r w:rsidRPr="00851258">
              <w:rPr>
                <w:rFonts w:eastAsia="Arial Unicode MS"/>
                <w:kern w:val="1"/>
                <w:sz w:val="24"/>
                <w:szCs w:val="24"/>
              </w:rPr>
              <w:t>Ручкина Анна Владимировна</w:t>
            </w:r>
          </w:p>
        </w:tc>
        <w:tc>
          <w:tcPr>
            <w:tcW w:w="2672" w:type="dxa"/>
            <w:shd w:val="clear" w:color="auto" w:fill="auto"/>
            <w:tcMar>
              <w:left w:w="98" w:type="dxa"/>
            </w:tcMar>
          </w:tcPr>
          <w:p w:rsidR="00935929" w:rsidRPr="00851258" w:rsidRDefault="00935929" w:rsidP="003F5AED">
            <w:pPr>
              <w:suppressAutoHyphens/>
              <w:jc w:val="both"/>
              <w:rPr>
                <w:rFonts w:eastAsia="Arial Unicode MS"/>
                <w:kern w:val="1"/>
                <w:sz w:val="24"/>
                <w:szCs w:val="24"/>
              </w:rPr>
            </w:pPr>
            <w:r w:rsidRPr="00427A92">
              <w:rPr>
                <w:color w:val="000000"/>
                <w:sz w:val="24"/>
                <w:szCs w:val="24"/>
              </w:rPr>
              <w:t>высшее педагогическое</w:t>
            </w:r>
          </w:p>
        </w:tc>
        <w:tc>
          <w:tcPr>
            <w:tcW w:w="2976" w:type="dxa"/>
            <w:shd w:val="clear" w:color="auto" w:fill="auto"/>
            <w:tcMar>
              <w:left w:w="98" w:type="dxa"/>
            </w:tcMar>
            <w:vAlign w:val="center"/>
          </w:tcPr>
          <w:p w:rsidR="00935929" w:rsidRDefault="00935929" w:rsidP="00935929">
            <w:pPr>
              <w:jc w:val="center"/>
              <w:rPr>
                <w:color w:val="000000"/>
                <w:sz w:val="24"/>
                <w:szCs w:val="24"/>
              </w:rPr>
            </w:pPr>
            <w:r>
              <w:rPr>
                <w:rFonts w:eastAsia="Arial Unicode MS"/>
                <w:kern w:val="1"/>
                <w:sz w:val="24"/>
                <w:szCs w:val="24"/>
              </w:rPr>
              <w:t>п</w:t>
            </w:r>
            <w:r w:rsidRPr="00851258">
              <w:rPr>
                <w:rFonts w:eastAsia="Arial Unicode MS"/>
                <w:kern w:val="1"/>
                <w:sz w:val="24"/>
                <w:szCs w:val="24"/>
              </w:rPr>
              <w:t>едагог-психолог</w:t>
            </w:r>
          </w:p>
        </w:tc>
        <w:tc>
          <w:tcPr>
            <w:tcW w:w="2552" w:type="dxa"/>
            <w:shd w:val="clear" w:color="auto" w:fill="auto"/>
            <w:tcMar>
              <w:left w:w="98" w:type="dxa"/>
            </w:tcMar>
            <w:vAlign w:val="center"/>
          </w:tcPr>
          <w:p w:rsidR="00935929" w:rsidRPr="00427A92" w:rsidRDefault="00935929" w:rsidP="00935929">
            <w:pPr>
              <w:jc w:val="center"/>
              <w:rPr>
                <w:color w:val="000000"/>
                <w:sz w:val="24"/>
                <w:szCs w:val="24"/>
              </w:rPr>
            </w:pPr>
            <w:r>
              <w:rPr>
                <w:rFonts w:eastAsia="Arial Unicode MS"/>
                <w:kern w:val="1"/>
                <w:sz w:val="24"/>
                <w:szCs w:val="24"/>
              </w:rPr>
              <w:t>п</w:t>
            </w:r>
            <w:r w:rsidRPr="00851258">
              <w:rPr>
                <w:rFonts w:eastAsia="Arial Unicode MS"/>
                <w:kern w:val="1"/>
                <w:sz w:val="24"/>
                <w:szCs w:val="24"/>
              </w:rPr>
              <w:t>едагог-психолог</w:t>
            </w:r>
          </w:p>
        </w:tc>
      </w:tr>
    </w:tbl>
    <w:tbl>
      <w:tblPr>
        <w:tblStyle w:val="a5"/>
        <w:tblW w:w="10280" w:type="dxa"/>
        <w:tblLayout w:type="fixed"/>
        <w:tblLook w:val="04A0" w:firstRow="1" w:lastRow="0" w:firstColumn="1" w:lastColumn="0" w:noHBand="0" w:noVBand="1"/>
      </w:tblPr>
      <w:tblGrid>
        <w:gridCol w:w="1888"/>
        <w:gridCol w:w="2615"/>
        <w:gridCol w:w="5777"/>
      </w:tblGrid>
      <w:tr w:rsidR="00935929" w:rsidRPr="00851258" w:rsidTr="003F5AED">
        <w:tc>
          <w:tcPr>
            <w:tcW w:w="10280" w:type="dxa"/>
            <w:gridSpan w:val="3"/>
          </w:tcPr>
          <w:p w:rsidR="00935929" w:rsidRPr="00851258" w:rsidRDefault="00935929" w:rsidP="003F5AED">
            <w:pPr>
              <w:suppressAutoHyphens/>
              <w:jc w:val="both"/>
              <w:rPr>
                <w:rFonts w:ascii="Times New Roman" w:eastAsia="Arial Unicode MS" w:hAnsi="Times New Roman" w:cs="Times New Roman"/>
                <w:b/>
                <w:kern w:val="1"/>
                <w:sz w:val="24"/>
                <w:szCs w:val="24"/>
              </w:rPr>
            </w:pPr>
            <w:r w:rsidRPr="00851258">
              <w:rPr>
                <w:rFonts w:ascii="Times New Roman" w:eastAsia="Arial Unicode MS" w:hAnsi="Times New Roman" w:cs="Times New Roman"/>
                <w:b/>
                <w:kern w:val="1"/>
                <w:sz w:val="24"/>
                <w:szCs w:val="24"/>
              </w:rPr>
              <w:t xml:space="preserve">                                                                      по согласованию</w:t>
            </w:r>
          </w:p>
        </w:tc>
      </w:tr>
      <w:tr w:rsidR="00935929" w:rsidRPr="00851258" w:rsidTr="00935929">
        <w:tc>
          <w:tcPr>
            <w:tcW w:w="1888" w:type="dxa"/>
            <w:tcBorders>
              <w:right w:val="single" w:sz="4" w:space="0" w:color="auto"/>
            </w:tcBorders>
          </w:tcPr>
          <w:p w:rsidR="00935929" w:rsidRPr="00851258" w:rsidRDefault="00935929" w:rsidP="003F5AED">
            <w:pPr>
              <w:suppressAutoHyphens/>
              <w:jc w:val="both"/>
              <w:rPr>
                <w:rFonts w:ascii="Times New Roman" w:eastAsia="Arial Unicode MS" w:hAnsi="Times New Roman" w:cs="Times New Roman"/>
                <w:kern w:val="1"/>
                <w:sz w:val="24"/>
                <w:szCs w:val="24"/>
              </w:rPr>
            </w:pPr>
            <w:r w:rsidRPr="00851258">
              <w:rPr>
                <w:rFonts w:ascii="Times New Roman" w:eastAsia="Arial Unicode MS" w:hAnsi="Times New Roman" w:cs="Times New Roman"/>
                <w:kern w:val="1"/>
                <w:sz w:val="24"/>
                <w:szCs w:val="24"/>
              </w:rPr>
              <w:t>Какнаева Оксана Викторовна</w:t>
            </w:r>
          </w:p>
        </w:tc>
        <w:tc>
          <w:tcPr>
            <w:tcW w:w="2615" w:type="dxa"/>
            <w:tcBorders>
              <w:left w:val="single" w:sz="4" w:space="0" w:color="auto"/>
            </w:tcBorders>
          </w:tcPr>
          <w:p w:rsidR="00935929" w:rsidRPr="00851258" w:rsidRDefault="00935929" w:rsidP="003F5AED">
            <w:pPr>
              <w:suppressAutoHyphens/>
              <w:jc w:val="both"/>
              <w:rPr>
                <w:rFonts w:ascii="Times New Roman" w:eastAsia="Arial Unicode MS" w:hAnsi="Times New Roman" w:cs="Times New Roman"/>
                <w:kern w:val="1"/>
                <w:sz w:val="24"/>
                <w:szCs w:val="24"/>
              </w:rPr>
            </w:pPr>
            <w:r w:rsidRPr="00851258">
              <w:rPr>
                <w:rFonts w:ascii="Times New Roman" w:eastAsia="Arial Unicode MS" w:hAnsi="Times New Roman" w:cs="Times New Roman"/>
                <w:kern w:val="1"/>
                <w:sz w:val="24"/>
                <w:szCs w:val="24"/>
              </w:rPr>
              <w:t>медицинская сестра</w:t>
            </w:r>
          </w:p>
        </w:tc>
        <w:tc>
          <w:tcPr>
            <w:tcW w:w="5777" w:type="dxa"/>
          </w:tcPr>
          <w:p w:rsidR="00935929" w:rsidRPr="00851258" w:rsidRDefault="00935929" w:rsidP="003F5AED">
            <w:pPr>
              <w:suppressAutoHyphens/>
              <w:jc w:val="both"/>
              <w:rPr>
                <w:rFonts w:ascii="Times New Roman" w:eastAsia="Arial Unicode MS" w:hAnsi="Times New Roman" w:cs="Times New Roman"/>
                <w:b/>
                <w:kern w:val="1"/>
                <w:sz w:val="24"/>
                <w:szCs w:val="24"/>
              </w:rPr>
            </w:pPr>
          </w:p>
        </w:tc>
      </w:tr>
    </w:tbl>
    <w:p w:rsidR="00427A92" w:rsidRPr="00427A92" w:rsidRDefault="00427A92" w:rsidP="00427A92">
      <w:pPr>
        <w:spacing w:after="0" w:line="240" w:lineRule="auto"/>
        <w:jc w:val="both"/>
        <w:rPr>
          <w:rFonts w:ascii="Times New Roman" w:eastAsiaTheme="minorEastAsia" w:hAnsi="Times New Roman" w:cs="Times New Roman"/>
          <w:sz w:val="24"/>
          <w:szCs w:val="24"/>
          <w:lang w:eastAsia="ru-RU"/>
        </w:rPr>
      </w:pPr>
    </w:p>
    <w:p w:rsidR="00600E16" w:rsidRPr="00851258" w:rsidRDefault="00600E16" w:rsidP="00851258">
      <w:pPr>
        <w:autoSpaceDE w:val="0"/>
        <w:autoSpaceDN w:val="0"/>
        <w:adjustRightInd w:val="0"/>
        <w:spacing w:after="0" w:line="240" w:lineRule="auto"/>
        <w:ind w:firstLine="709"/>
        <w:jc w:val="both"/>
        <w:textAlignment w:val="center"/>
        <w:rPr>
          <w:rFonts w:ascii="Times New Roman" w:eastAsia="Times New Roman" w:hAnsi="Times New Roman" w:cs="Times New Roman"/>
          <w:caps/>
          <w:sz w:val="24"/>
          <w:szCs w:val="24"/>
          <w:lang w:eastAsia="ru-RU"/>
        </w:rPr>
      </w:pPr>
      <w:r w:rsidRPr="00851258">
        <w:rPr>
          <w:rFonts w:ascii="Times New Roman" w:eastAsia="Times New Roman" w:hAnsi="Times New Roman" w:cs="Times New Roman"/>
          <w:color w:val="000000"/>
          <w:sz w:val="24"/>
          <w:szCs w:val="24"/>
          <w:lang w:eastAsia="ru-RU"/>
        </w:rPr>
        <w:t>Образовательная</w:t>
      </w:r>
      <w:r w:rsidR="00935929">
        <w:rPr>
          <w:rFonts w:ascii="Times New Roman" w:eastAsia="Times New Roman" w:hAnsi="Times New Roman" w:cs="Times New Roman"/>
          <w:color w:val="000000"/>
          <w:sz w:val="24"/>
          <w:szCs w:val="24"/>
          <w:lang w:eastAsia="ru-RU"/>
        </w:rPr>
        <w:t xml:space="preserve"> организация, реализующая АООП О</w:t>
      </w:r>
      <w:r w:rsidRPr="00851258">
        <w:rPr>
          <w:rFonts w:ascii="Times New Roman" w:eastAsia="Times New Roman" w:hAnsi="Times New Roman" w:cs="Times New Roman"/>
          <w:color w:val="000000"/>
          <w:sz w:val="24"/>
          <w:szCs w:val="24"/>
          <w:lang w:eastAsia="ru-RU"/>
        </w:rPr>
        <w:t xml:space="preserve">ОО для обучающихся с ЗПР,  </w:t>
      </w:r>
      <w:r w:rsidRPr="00851258">
        <w:rPr>
          <w:rFonts w:ascii="Times New Roman" w:eastAsia="Times New Roman" w:hAnsi="Times New Roman" w:cs="Times New Roman"/>
          <w:sz w:val="24"/>
          <w:szCs w:val="24"/>
          <w:lang w:eastAsia="ru-RU"/>
        </w:rPr>
        <w:t xml:space="preserve">укомплектована </w:t>
      </w:r>
      <w:r w:rsidRPr="00851258">
        <w:rPr>
          <w:rFonts w:ascii="Times New Roman" w:eastAsia="Times New Roman" w:hAnsi="Times New Roman" w:cs="Times New Roman"/>
          <w:color w:val="000000"/>
          <w:sz w:val="24"/>
          <w:szCs w:val="24"/>
          <w:lang w:eastAsia="ru-RU"/>
        </w:rPr>
        <w:t>педагогическими, руководящими и иными работниками имеющими, профессиональную подготовку соответствующего уровня и направленности.</w:t>
      </w:r>
    </w:p>
    <w:p w:rsidR="00600E16" w:rsidRPr="00851258" w:rsidRDefault="00600E16" w:rsidP="00851258">
      <w:pPr>
        <w:shd w:val="clear" w:color="auto" w:fill="FFFFFF"/>
        <w:suppressAutoHyphens/>
        <w:autoSpaceDE w:val="0"/>
        <w:spacing w:after="0" w:line="240" w:lineRule="auto"/>
        <w:ind w:firstLine="720"/>
        <w:jc w:val="both"/>
        <w:rPr>
          <w:rFonts w:ascii="Times New Roman" w:eastAsia="Arial Unicode MS" w:hAnsi="Times New Roman" w:cs="Times New Roman"/>
          <w:color w:val="00000A"/>
          <w:kern w:val="1"/>
          <w:sz w:val="24"/>
          <w:szCs w:val="24"/>
        </w:rPr>
      </w:pPr>
      <w:r w:rsidRPr="00851258">
        <w:rPr>
          <w:rFonts w:ascii="Times New Roman" w:eastAsia="Arial Unicode MS" w:hAnsi="Times New Roman" w:cs="Times New Roman"/>
          <w:color w:val="00000A"/>
          <w:kern w:val="1"/>
          <w:sz w:val="24"/>
          <w:szCs w:val="24"/>
        </w:rPr>
        <w:t>Уровень квалификации работников образовательной</w:t>
      </w:r>
      <w:r w:rsidR="00935929">
        <w:rPr>
          <w:rFonts w:ascii="Times New Roman" w:eastAsia="Arial Unicode MS" w:hAnsi="Times New Roman" w:cs="Times New Roman"/>
          <w:color w:val="00000A"/>
          <w:kern w:val="1"/>
          <w:sz w:val="24"/>
          <w:szCs w:val="24"/>
        </w:rPr>
        <w:t xml:space="preserve"> организации, реализующей АООП О</w:t>
      </w:r>
      <w:r w:rsidRPr="00851258">
        <w:rPr>
          <w:rFonts w:ascii="Times New Roman" w:eastAsia="Arial Unicode MS" w:hAnsi="Times New Roman" w:cs="Times New Roman"/>
          <w:color w:val="00000A"/>
          <w:kern w:val="1"/>
          <w:sz w:val="24"/>
          <w:szCs w:val="24"/>
        </w:rPr>
        <w:t xml:space="preserve">ОО обучающихся с ЗПР, для каждой занимаемой должности </w:t>
      </w:r>
      <w:r w:rsidR="00685989" w:rsidRPr="00851258">
        <w:rPr>
          <w:rFonts w:ascii="Times New Roman" w:eastAsia="Arial Unicode MS" w:hAnsi="Times New Roman" w:cs="Times New Roman"/>
          <w:color w:val="00000A"/>
          <w:kern w:val="1"/>
          <w:sz w:val="24"/>
          <w:szCs w:val="24"/>
        </w:rPr>
        <w:t xml:space="preserve"> соответствует</w:t>
      </w:r>
      <w:r w:rsidRPr="00851258">
        <w:rPr>
          <w:rFonts w:ascii="Times New Roman" w:eastAsia="Arial Unicode MS" w:hAnsi="Times New Roman" w:cs="Times New Roman"/>
          <w:color w:val="00000A"/>
          <w:kern w:val="1"/>
          <w:sz w:val="24"/>
          <w:szCs w:val="24"/>
        </w:rPr>
        <w:t xml:space="preserve"> квалификационным характеристикам по соответствующей должности, а для педагогических работник</w:t>
      </w:r>
      <w:r w:rsidR="00685989" w:rsidRPr="00851258">
        <w:rPr>
          <w:rFonts w:ascii="Times New Roman" w:eastAsia="Arial Unicode MS" w:hAnsi="Times New Roman" w:cs="Times New Roman"/>
          <w:color w:val="00000A"/>
          <w:kern w:val="1"/>
          <w:sz w:val="24"/>
          <w:szCs w:val="24"/>
        </w:rPr>
        <w:t>ов -</w:t>
      </w:r>
      <w:r w:rsidRPr="00851258">
        <w:rPr>
          <w:rFonts w:ascii="Times New Roman" w:eastAsia="Arial Unicode MS" w:hAnsi="Times New Roman" w:cs="Times New Roman"/>
          <w:color w:val="00000A"/>
          <w:kern w:val="1"/>
          <w:sz w:val="24"/>
          <w:szCs w:val="24"/>
        </w:rPr>
        <w:t xml:space="preserve"> квалификационной категории. </w:t>
      </w:r>
    </w:p>
    <w:p w:rsidR="00600E16" w:rsidRPr="00851258" w:rsidRDefault="00600E16" w:rsidP="00851258">
      <w:pPr>
        <w:shd w:val="clear" w:color="auto" w:fill="FFFFFF"/>
        <w:suppressAutoHyphens/>
        <w:autoSpaceDE w:val="0"/>
        <w:spacing w:after="0" w:line="240" w:lineRule="auto"/>
        <w:ind w:firstLine="709"/>
        <w:jc w:val="both"/>
        <w:rPr>
          <w:rFonts w:ascii="Times New Roman" w:eastAsia="Arial Unicode MS" w:hAnsi="Times New Roman" w:cs="Times New Roman"/>
          <w:kern w:val="1"/>
          <w:sz w:val="24"/>
          <w:szCs w:val="24"/>
        </w:rPr>
      </w:pPr>
      <w:r w:rsidRPr="00851258">
        <w:rPr>
          <w:rFonts w:ascii="Times New Roman" w:eastAsia="Arial Unicode MS" w:hAnsi="Times New Roman" w:cs="Times New Roman"/>
          <w:kern w:val="1"/>
          <w:sz w:val="24"/>
          <w:szCs w:val="24"/>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w:t>
      </w:r>
      <w:r w:rsidR="00935929">
        <w:rPr>
          <w:rFonts w:ascii="Times New Roman" w:eastAsia="Arial Unicode MS" w:hAnsi="Times New Roman" w:cs="Times New Roman"/>
          <w:kern w:val="1"/>
          <w:sz w:val="24"/>
          <w:szCs w:val="24"/>
        </w:rPr>
        <w:t>ий по вопросам реализации АООП О</w:t>
      </w:r>
      <w:r w:rsidRPr="00851258">
        <w:rPr>
          <w:rFonts w:ascii="Times New Roman" w:eastAsia="Arial Unicode MS" w:hAnsi="Times New Roman" w:cs="Times New Roman"/>
          <w:kern w:val="1"/>
          <w:sz w:val="24"/>
          <w:szCs w:val="24"/>
        </w:rPr>
        <w:t>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F45C21" w:rsidRDefault="00F45C21" w:rsidP="00851258">
      <w:pPr>
        <w:shd w:val="clear" w:color="auto" w:fill="FFFFFF"/>
        <w:suppressAutoHyphens/>
        <w:autoSpaceDE w:val="0"/>
        <w:autoSpaceDN w:val="0"/>
        <w:adjustRightInd w:val="0"/>
        <w:spacing w:after="0" w:line="240" w:lineRule="auto"/>
        <w:ind w:firstLine="709"/>
        <w:jc w:val="both"/>
        <w:rPr>
          <w:rFonts w:ascii="Times New Roman" w:eastAsia="Arial Unicode MS" w:hAnsi="Times New Roman" w:cs="Times New Roman"/>
          <w:b/>
          <w:color w:val="00000A"/>
          <w:kern w:val="28"/>
          <w:sz w:val="24"/>
          <w:szCs w:val="24"/>
        </w:rPr>
      </w:pPr>
    </w:p>
    <w:p w:rsidR="00F45C21" w:rsidRPr="00F45C21" w:rsidRDefault="00F45C21" w:rsidP="002D0D96">
      <w:pPr>
        <w:widowControl w:val="0"/>
        <w:numPr>
          <w:ilvl w:val="2"/>
          <w:numId w:val="23"/>
        </w:numPr>
        <w:spacing w:after="0" w:line="240" w:lineRule="auto"/>
        <w:jc w:val="both"/>
        <w:rPr>
          <w:rFonts w:ascii="Times New Roman" w:eastAsiaTheme="minorEastAsia" w:hAnsi="Times New Roman" w:cs="Times New Roman"/>
          <w:b/>
          <w:sz w:val="24"/>
          <w:szCs w:val="24"/>
          <w:lang w:eastAsia="ru-RU"/>
        </w:rPr>
      </w:pPr>
      <w:r w:rsidRPr="00F45C21">
        <w:rPr>
          <w:rFonts w:ascii="Times New Roman" w:eastAsiaTheme="minorEastAsia" w:hAnsi="Times New Roman" w:cs="Times New Roman"/>
          <w:b/>
          <w:noProof/>
          <w:sz w:val="24"/>
          <w:szCs w:val="24"/>
          <w:lang w:eastAsia="ru-RU"/>
        </w:rPr>
        <w:t xml:space="preserve">Психолого­педагогические условия реализации АООП ООО </w:t>
      </w:r>
      <w:r w:rsidRPr="00F45C21">
        <w:rPr>
          <w:rFonts w:ascii="Times New Roman" w:eastAsiaTheme="minorEastAsia" w:hAnsi="Times New Roman" w:cs="Times New Roman"/>
          <w:b/>
          <w:sz w:val="24"/>
          <w:szCs w:val="24"/>
          <w:lang w:eastAsia="ru-RU"/>
        </w:rPr>
        <w:t>обучающихся с ЗПР</w:t>
      </w:r>
    </w:p>
    <w:p w:rsidR="00F45C21" w:rsidRPr="00F45C21" w:rsidRDefault="00F45C21" w:rsidP="00F45C2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45C21">
        <w:rPr>
          <w:rFonts w:ascii="Times New Roman" w:eastAsia="Times New Roman" w:hAnsi="Times New Roman" w:cs="Times New Roman"/>
          <w:b/>
          <w:bCs/>
          <w:color w:val="333333"/>
          <w:sz w:val="24"/>
          <w:szCs w:val="24"/>
          <w:lang w:eastAsia="ru-RU"/>
        </w:rPr>
        <w:t xml:space="preserve"> </w:t>
      </w:r>
      <w:r w:rsidRPr="00F45C21">
        <w:rPr>
          <w:rFonts w:ascii="Times New Roman" w:eastAsia="Times New Roman" w:hAnsi="Times New Roman" w:cs="Times New Roman"/>
          <w:color w:val="333333"/>
          <w:sz w:val="24"/>
          <w:szCs w:val="24"/>
          <w:lang w:eastAsia="ru-RU"/>
        </w:rPr>
        <w:t xml:space="preserve">          Цель психолого-педагогического сопровождения обусловлена государственным заказом на результаты учебно-воспитательной работы в школе в условиях внедрения ФГОС и потребностями всех субъектов учебно-воспитательного процесса.  Приоритетным направлением федерального  образовательного стандарта является реализация развивающего 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w:t>
      </w:r>
    </w:p>
    <w:p w:rsidR="00F45C21" w:rsidRPr="00F45C21" w:rsidRDefault="00F45C21" w:rsidP="00F45C21">
      <w:pPr>
        <w:spacing w:after="0" w:line="240" w:lineRule="auto"/>
        <w:ind w:firstLine="567"/>
        <w:jc w:val="both"/>
        <w:rPr>
          <w:rFonts w:ascii="Times New Roman" w:eastAsiaTheme="minorEastAsia" w:hAnsi="Times New Roman" w:cs="Times New Roman"/>
          <w:sz w:val="24"/>
          <w:szCs w:val="24"/>
          <w:lang w:eastAsia="ru-RU"/>
        </w:rPr>
      </w:pPr>
      <w:r w:rsidRPr="00F45C21">
        <w:rPr>
          <w:rFonts w:ascii="Times New Roman" w:eastAsiaTheme="minorEastAsia" w:hAnsi="Times New Roman" w:cs="Times New Roman"/>
          <w:b/>
          <w:sz w:val="24"/>
          <w:szCs w:val="24"/>
          <w:lang w:eastAsia="ru-RU"/>
        </w:rPr>
        <w:t>Целью</w:t>
      </w:r>
      <w:r w:rsidRPr="00F45C21">
        <w:rPr>
          <w:rFonts w:ascii="Times New Roman" w:eastAsiaTheme="minorEastAsia" w:hAnsi="Times New Roman" w:cs="Times New Roman"/>
          <w:sz w:val="24"/>
          <w:szCs w:val="24"/>
          <w:lang w:eastAsia="ru-RU"/>
        </w:rPr>
        <w:t xml:space="preserve"> психологического сопровождения является 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w:t>
      </w:r>
    </w:p>
    <w:p w:rsidR="00F45C21" w:rsidRPr="00F45C21" w:rsidRDefault="00F45C21" w:rsidP="00F45C21">
      <w:pPr>
        <w:spacing w:after="0" w:line="240" w:lineRule="auto"/>
        <w:ind w:firstLine="567"/>
        <w:jc w:val="both"/>
        <w:rPr>
          <w:rFonts w:ascii="Times New Roman" w:eastAsiaTheme="minorEastAsia" w:hAnsi="Times New Roman" w:cs="Times New Roman"/>
          <w:sz w:val="24"/>
          <w:szCs w:val="24"/>
          <w:lang w:eastAsia="ru-RU"/>
        </w:rPr>
      </w:pPr>
      <w:r w:rsidRPr="00F45C21">
        <w:rPr>
          <w:rFonts w:ascii="Times New Roman" w:eastAsiaTheme="minorEastAsia" w:hAnsi="Times New Roman" w:cs="Times New Roman"/>
          <w:b/>
          <w:sz w:val="24"/>
          <w:szCs w:val="24"/>
          <w:lang w:eastAsia="ru-RU"/>
        </w:rPr>
        <w:t xml:space="preserve">Задачи </w:t>
      </w:r>
      <w:r w:rsidRPr="00F45C21">
        <w:rPr>
          <w:rFonts w:ascii="Times New Roman" w:eastAsiaTheme="minorEastAsia" w:hAnsi="Times New Roman" w:cs="Times New Roman"/>
          <w:sz w:val="24"/>
          <w:szCs w:val="24"/>
          <w:lang w:eastAsia="ru-RU"/>
        </w:rPr>
        <w:t>психологического сопровождения образовательного процесса:</w:t>
      </w:r>
    </w:p>
    <w:p w:rsidR="00F45C21" w:rsidRPr="00F45C21" w:rsidRDefault="00F45C21" w:rsidP="00F45C21">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 психологический анализ социальной ситуации развития в общеобразовательных учреждениях,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социально-психологического климата в образовательных учреждениях;</w:t>
      </w:r>
    </w:p>
    <w:p w:rsidR="00F45C21" w:rsidRPr="00F45C21" w:rsidRDefault="00F45C21" w:rsidP="00F45C21">
      <w:pPr>
        <w:spacing w:after="0" w:line="240" w:lineRule="auto"/>
        <w:ind w:firstLine="567"/>
        <w:jc w:val="both"/>
        <w:rPr>
          <w:rFonts w:ascii="Times New Roman" w:eastAsiaTheme="minorEastAsia" w:hAnsi="Times New Roman" w:cs="Times New Roman"/>
          <w:sz w:val="24"/>
          <w:szCs w:val="24"/>
          <w:lang w:eastAsia="ru-RU"/>
        </w:rPr>
      </w:pPr>
      <w:r w:rsidRPr="00F45C21">
        <w:rPr>
          <w:rFonts w:ascii="Times New Roman" w:eastAsiaTheme="minorEastAsia" w:hAnsi="Times New Roman" w:cs="Times New Roman"/>
          <w:sz w:val="24"/>
          <w:szCs w:val="24"/>
          <w:lang w:eastAsia="ru-RU"/>
        </w:rPr>
        <w:t>- мониторинг психолого-педагогического статуса ребенка и динамики его психологического развития в процессе школьного обучения; содействие индивидуализации образовательного маршрута;</w:t>
      </w:r>
    </w:p>
    <w:p w:rsidR="00F45C21" w:rsidRPr="00F45C21" w:rsidRDefault="00F45C21" w:rsidP="00F45C21">
      <w:pPr>
        <w:spacing w:after="0" w:line="240" w:lineRule="auto"/>
        <w:ind w:firstLine="567"/>
        <w:jc w:val="both"/>
        <w:rPr>
          <w:rFonts w:ascii="Times New Roman" w:eastAsia="Calibri" w:hAnsi="Times New Roman" w:cs="Times New Roman"/>
          <w:sz w:val="24"/>
          <w:szCs w:val="24"/>
          <w:lang w:eastAsia="ru-RU"/>
        </w:rPr>
      </w:pPr>
      <w:r w:rsidRPr="00F45C21">
        <w:rPr>
          <w:rFonts w:ascii="Times New Roman" w:eastAsia="Calibri" w:hAnsi="Times New Roman" w:cs="Times New Roman"/>
          <w:sz w:val="24"/>
          <w:szCs w:val="24"/>
          <w:lang w:eastAsia="ru-RU"/>
        </w:rPr>
        <w:t xml:space="preserve">- содействие реализации (выполнению) требований федерального государственного образовательного стандарта к личностным, метапредметным и предметным результатам освоения обучающимися основной образовательной программы основного общего образования; </w:t>
      </w:r>
    </w:p>
    <w:p w:rsidR="00F45C21" w:rsidRPr="00F45C21" w:rsidRDefault="00F45C21" w:rsidP="00F45C21">
      <w:pPr>
        <w:spacing w:after="0" w:line="240" w:lineRule="auto"/>
        <w:ind w:firstLine="567"/>
        <w:jc w:val="both"/>
        <w:rPr>
          <w:rFonts w:ascii="Times New Roman" w:eastAsia="Times New Roman" w:hAnsi="Times New Roman" w:cs="Times New Roman"/>
          <w:sz w:val="24"/>
          <w:szCs w:val="24"/>
          <w:lang w:eastAsia="ru-RU"/>
        </w:rPr>
      </w:pPr>
      <w:r w:rsidRPr="00F45C21">
        <w:rPr>
          <w:rFonts w:ascii="Times New Roman" w:eastAsia="Times New Roman" w:hAnsi="Times New Roman" w:cs="Times New Roman"/>
          <w:sz w:val="24"/>
          <w:szCs w:val="24"/>
          <w:lang w:eastAsia="ru-RU"/>
        </w:rPr>
        <w:t xml:space="preserve">- 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w:t>
      </w:r>
      <w:r w:rsidRPr="00F45C21">
        <w:rPr>
          <w:rFonts w:ascii="Times New Roman" w:eastAsia="Times New Roman" w:hAnsi="Times New Roman" w:cs="Times New Roman"/>
          <w:sz w:val="24"/>
          <w:szCs w:val="24"/>
          <w:lang w:eastAsia="ru-RU"/>
        </w:rPr>
        <w:lastRenderedPageBreak/>
        <w:t>(наркомании,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воспитанников;</w:t>
      </w:r>
    </w:p>
    <w:p w:rsidR="00F45C21" w:rsidRPr="00F45C21" w:rsidRDefault="00F45C21" w:rsidP="00F45C21">
      <w:pPr>
        <w:spacing w:after="0" w:line="240" w:lineRule="auto"/>
        <w:ind w:firstLine="567"/>
        <w:jc w:val="both"/>
        <w:rPr>
          <w:rFonts w:ascii="Times New Roman" w:eastAsiaTheme="minorEastAsia" w:hAnsi="Times New Roman" w:cs="Times New Roman"/>
          <w:sz w:val="24"/>
          <w:szCs w:val="24"/>
          <w:lang w:eastAsia="ru-RU"/>
        </w:rPr>
      </w:pPr>
      <w:r w:rsidRPr="00F45C21">
        <w:rPr>
          <w:rFonts w:ascii="Times New Roman" w:eastAsiaTheme="minorEastAsia" w:hAnsi="Times New Roman" w:cs="Times New Roman"/>
          <w:sz w:val="24"/>
          <w:szCs w:val="24"/>
          <w:lang w:eastAsia="ru-RU"/>
        </w:rPr>
        <w:t>-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F45C21" w:rsidRPr="00F45C21" w:rsidRDefault="00F45C21" w:rsidP="00F45C21">
      <w:pPr>
        <w:spacing w:after="0" w:line="240" w:lineRule="auto"/>
        <w:ind w:firstLine="567"/>
        <w:jc w:val="both"/>
        <w:rPr>
          <w:rFonts w:ascii="Times New Roman" w:eastAsiaTheme="minorEastAsia" w:hAnsi="Times New Roman" w:cs="Times New Roman"/>
          <w:sz w:val="24"/>
          <w:szCs w:val="24"/>
          <w:lang w:eastAsia="ru-RU"/>
        </w:rPr>
      </w:pPr>
      <w:r w:rsidRPr="00F45C21">
        <w:rPr>
          <w:rFonts w:ascii="Times New Roman" w:eastAsiaTheme="minorEastAsia" w:hAnsi="Times New Roman" w:cs="Times New Roman"/>
          <w:sz w:val="24"/>
          <w:szCs w:val="24"/>
          <w:lang w:eastAsia="ru-RU"/>
        </w:rPr>
        <w:t>- 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F45C21" w:rsidRPr="00F45C21" w:rsidRDefault="00F45C21" w:rsidP="00F45C21">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 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образовательных учреждений;</w:t>
      </w:r>
    </w:p>
    <w:p w:rsidR="00F45C21" w:rsidRPr="00F45C21" w:rsidRDefault="00F45C21" w:rsidP="00F45C21">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 распространение и внедрение в практику образовательных учреждений достижений в области отечественной и зарубежной психологии;- взаимодействие с подразделениями общеобразовательного учреждения ( ПМПК, Совет профилактики и др.), с образовательными учреждениями, учреждениями и организациями здравоохранения и социальной защиты населения.</w:t>
      </w:r>
    </w:p>
    <w:p w:rsidR="00F45C21" w:rsidRPr="00F45C21" w:rsidRDefault="00F45C21" w:rsidP="00F45C21">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F45C21">
        <w:rPr>
          <w:rFonts w:ascii="Times New Roman" w:eastAsia="Times New Roman" w:hAnsi="Times New Roman" w:cs="Times New Roman"/>
          <w:b/>
          <w:bCs/>
          <w:sz w:val="24"/>
          <w:szCs w:val="24"/>
          <w:lang w:eastAsia="ru-RU"/>
        </w:rPr>
        <w:t>Принципы  психолого-педагогического сопровождения:</w:t>
      </w:r>
    </w:p>
    <w:p w:rsidR="00F45C21" w:rsidRPr="00F45C21" w:rsidRDefault="00F45C21" w:rsidP="00F45C21">
      <w:pPr>
        <w:widowControl w:val="0"/>
        <w:shd w:val="clear" w:color="auto" w:fill="FFFFFF"/>
        <w:tabs>
          <w:tab w:val="left" w:pos="426"/>
        </w:tabs>
        <w:spacing w:after="0" w:line="240" w:lineRule="auto"/>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bCs/>
          <w:color w:val="000000"/>
          <w:sz w:val="24"/>
          <w:szCs w:val="24"/>
          <w:lang w:eastAsia="ru-RU" w:bidi="ru-RU"/>
        </w:rPr>
        <w:t>- принцип комплексности</w:t>
      </w:r>
      <w:r w:rsidRPr="00F45C21">
        <w:rPr>
          <w:rFonts w:ascii="Times New Roman" w:eastAsia="Arial Unicode MS" w:hAnsi="Times New Roman" w:cs="Times New Roman"/>
          <w:color w:val="000000"/>
          <w:sz w:val="24"/>
          <w:szCs w:val="24"/>
          <w:lang w:eastAsia="ru-RU" w:bidi="ru-RU"/>
        </w:rPr>
        <w:t> подразумевает соорганизацию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социального педагога, учителя-логопеда, администрации и др.;</w:t>
      </w:r>
    </w:p>
    <w:p w:rsidR="00F45C21" w:rsidRPr="00F45C21" w:rsidRDefault="00F45C21" w:rsidP="00F45C21">
      <w:pPr>
        <w:widowControl w:val="0"/>
        <w:tabs>
          <w:tab w:val="left" w:pos="426"/>
        </w:tabs>
        <w:spacing w:after="0" w:line="240" w:lineRule="auto"/>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 принцип системности – существование алгоритма работы и использование возможностей всех основных направлений деятельности психолога;</w:t>
      </w:r>
    </w:p>
    <w:p w:rsidR="00F45C21" w:rsidRPr="00F45C21" w:rsidRDefault="00F45C21" w:rsidP="00F45C21">
      <w:pPr>
        <w:widowControl w:val="0"/>
        <w:tabs>
          <w:tab w:val="left" w:pos="426"/>
        </w:tabs>
        <w:spacing w:after="0" w:line="240" w:lineRule="auto"/>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 принцип ценности  и уникальности личности, приоритета личностного развития, заключающийся в самоценности ребенка и в признании индивидуальности, при котором обучение выступает не как самоцель, а как средство развития личности каждого ребенка. Этот принцип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 учетом индивидуальных возможностей и способностей;</w:t>
      </w:r>
    </w:p>
    <w:p w:rsidR="00F45C21" w:rsidRPr="00F45C21" w:rsidRDefault="00F45C21" w:rsidP="00F45C21">
      <w:pPr>
        <w:widowControl w:val="0"/>
        <w:tabs>
          <w:tab w:val="left" w:pos="426"/>
        </w:tabs>
        <w:spacing w:after="0" w:line="240" w:lineRule="auto"/>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 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др. проявлений;</w:t>
      </w:r>
    </w:p>
    <w:p w:rsidR="00F45C21" w:rsidRPr="00F45C21" w:rsidRDefault="00F45C21" w:rsidP="00F45C21">
      <w:pPr>
        <w:widowControl w:val="0"/>
        <w:tabs>
          <w:tab w:val="left" w:pos="426"/>
        </w:tabs>
        <w:spacing w:after="0" w:line="240" w:lineRule="auto"/>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 принцип целесообразности  и причинной обусловленности – любое психологическое воздействие должно быть осознанным и подчинено поставленной цели, т.е. психолог должен осознавать, почему и для чего он это делает – причину и цель воздействия. Воздействие должно быть направлено на причину явления, а не на его следствие;</w:t>
      </w:r>
    </w:p>
    <w:p w:rsidR="00F45C21" w:rsidRPr="00F45C21" w:rsidRDefault="00F45C21" w:rsidP="00F45C21">
      <w:pPr>
        <w:widowControl w:val="0"/>
        <w:tabs>
          <w:tab w:val="left" w:pos="426"/>
        </w:tabs>
        <w:spacing w:after="0" w:line="240" w:lineRule="auto"/>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 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w:t>
      </w:r>
    </w:p>
    <w:p w:rsidR="00F45C21" w:rsidRPr="00F45C21" w:rsidRDefault="00F45C21" w:rsidP="00F45C21">
      <w:pPr>
        <w:widowControl w:val="0"/>
        <w:tabs>
          <w:tab w:val="left" w:pos="426"/>
        </w:tabs>
        <w:spacing w:after="0" w:line="240" w:lineRule="auto"/>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 принцип активности ребенка в образовательном процессе. В антропологической педагогике образование рассматривается как процесс, в который человек включен в активной позиции;</w:t>
      </w:r>
    </w:p>
    <w:p w:rsidR="00F45C21" w:rsidRPr="00F45C21" w:rsidRDefault="00F45C21" w:rsidP="00F45C21">
      <w:pPr>
        <w:widowControl w:val="0"/>
        <w:tabs>
          <w:tab w:val="left" w:pos="426"/>
        </w:tabs>
        <w:spacing w:after="0" w:line="240" w:lineRule="auto"/>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i/>
          <w:color w:val="000000"/>
          <w:sz w:val="24"/>
          <w:szCs w:val="24"/>
          <w:lang w:eastAsia="ru-RU" w:bidi="ru-RU"/>
        </w:rPr>
        <w:t xml:space="preserve">- </w:t>
      </w:r>
      <w:r w:rsidRPr="00F45C21">
        <w:rPr>
          <w:rFonts w:ascii="Times New Roman" w:eastAsia="Arial Unicode MS" w:hAnsi="Times New Roman" w:cs="Times New Roman"/>
          <w:color w:val="000000"/>
          <w:sz w:val="24"/>
          <w:szCs w:val="24"/>
          <w:lang w:eastAsia="ru-RU" w:bidi="ru-RU"/>
        </w:rPr>
        <w:t>принцип практической направленности</w:t>
      </w:r>
      <w:r w:rsidRPr="00F45C21">
        <w:rPr>
          <w:rFonts w:ascii="Times New Roman" w:eastAsia="Arial Unicode MS" w:hAnsi="Times New Roman" w:cs="Times New Roman"/>
          <w:i/>
          <w:color w:val="000000"/>
          <w:sz w:val="24"/>
          <w:szCs w:val="24"/>
          <w:lang w:eastAsia="ru-RU" w:bidi="ru-RU"/>
        </w:rPr>
        <w:t xml:space="preserve"> </w:t>
      </w:r>
      <w:r w:rsidRPr="00F45C21">
        <w:rPr>
          <w:rFonts w:ascii="Times New Roman" w:eastAsia="Arial Unicode MS" w:hAnsi="Times New Roman" w:cs="Times New Roman"/>
          <w:color w:val="000000"/>
          <w:sz w:val="24"/>
          <w:szCs w:val="24"/>
          <w:lang w:eastAsia="ru-RU" w:bidi="ru-RU"/>
        </w:rPr>
        <w:t>– формирование универсальных учебных действий, способности их применять в практической деятельности и повседневной жизни. Этому способствуют: работа с разными источниками информации; работа в сотрудничестве (в малой и большой группе) в разном качестве (ведущего, ведомого, организатора деятельности); самостоятельная работа, понимаемая не как работа в одиночестве и без контроля, а как работа по самообразованию (важнейшее умение в интеллектуальном развитии школьника);</w:t>
      </w:r>
    </w:p>
    <w:p w:rsidR="00F45C21" w:rsidRPr="00F45C21" w:rsidRDefault="00F45C21" w:rsidP="00F45C21">
      <w:pPr>
        <w:widowControl w:val="0"/>
        <w:tabs>
          <w:tab w:val="left" w:pos="426"/>
        </w:tabs>
        <w:spacing w:after="0" w:line="240" w:lineRule="auto"/>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 принцип эмоционально-ценностной ориентации учебно-воспитательного процесса;</w:t>
      </w:r>
    </w:p>
    <w:p w:rsidR="00F45C21" w:rsidRPr="00F45C21" w:rsidRDefault="00F45C21" w:rsidP="00F45C21">
      <w:pPr>
        <w:widowControl w:val="0"/>
        <w:tabs>
          <w:tab w:val="left" w:pos="426"/>
        </w:tabs>
        <w:spacing w:after="0" w:line="240" w:lineRule="auto"/>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bCs/>
          <w:i/>
          <w:color w:val="000000"/>
          <w:sz w:val="24"/>
          <w:szCs w:val="24"/>
          <w:lang w:eastAsia="ru-RU" w:bidi="ru-RU"/>
        </w:rPr>
        <w:t xml:space="preserve">- </w:t>
      </w:r>
      <w:r w:rsidRPr="00F45C21">
        <w:rPr>
          <w:rFonts w:ascii="Times New Roman" w:eastAsia="Arial Unicode MS" w:hAnsi="Times New Roman" w:cs="Times New Roman"/>
          <w:bCs/>
          <w:color w:val="000000"/>
          <w:sz w:val="24"/>
          <w:szCs w:val="24"/>
          <w:lang w:eastAsia="ru-RU" w:bidi="ru-RU"/>
        </w:rPr>
        <w:t xml:space="preserve">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эффективного и бесконфликтного взаимодействия, получения психологической помощи в сложной жизненной ситуации. </w:t>
      </w:r>
    </w:p>
    <w:p w:rsidR="00F45C21" w:rsidRPr="00F45C21" w:rsidRDefault="00F45C21" w:rsidP="00F45C21">
      <w:pPr>
        <w:spacing w:after="0" w:line="240" w:lineRule="auto"/>
        <w:ind w:left="720"/>
        <w:jc w:val="center"/>
        <w:rPr>
          <w:rFonts w:ascii="Times New Roman" w:eastAsia="Arial Unicode MS" w:hAnsi="Times New Roman" w:cs="Times New Roman"/>
          <w:b/>
          <w:bCs/>
          <w:color w:val="000000"/>
          <w:sz w:val="24"/>
          <w:szCs w:val="24"/>
          <w:lang w:eastAsia="ru-RU" w:bidi="ru-RU"/>
        </w:rPr>
      </w:pPr>
      <w:r w:rsidRPr="00F45C21">
        <w:rPr>
          <w:rFonts w:ascii="Times New Roman" w:eastAsia="Arial Unicode MS" w:hAnsi="Times New Roman" w:cs="Times New Roman"/>
          <w:b/>
          <w:bCs/>
          <w:color w:val="000000"/>
          <w:sz w:val="24"/>
          <w:szCs w:val="24"/>
          <w:lang w:eastAsia="ru-RU" w:bidi="ru-RU"/>
        </w:rPr>
        <w:t xml:space="preserve">Содержание </w:t>
      </w:r>
      <w:r w:rsidRPr="00F45C21">
        <w:rPr>
          <w:rFonts w:ascii="Times New Roman" w:eastAsia="Arial Unicode MS" w:hAnsi="Times New Roman" w:cs="Times New Roman"/>
          <w:b/>
          <w:color w:val="000000"/>
          <w:sz w:val="24"/>
          <w:szCs w:val="24"/>
          <w:lang w:eastAsia="ru-RU" w:bidi="ru-RU"/>
        </w:rPr>
        <w:t>деятельности психолого-педагогического сопровождения</w:t>
      </w:r>
    </w:p>
    <w:p w:rsidR="00F45C21" w:rsidRPr="00F45C21" w:rsidRDefault="00F45C21" w:rsidP="00F45C21">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lastRenderedPageBreak/>
        <w:t xml:space="preserve">— </w:t>
      </w:r>
      <w:r w:rsidRPr="00F45C21">
        <w:rPr>
          <w:rFonts w:ascii="Times New Roman" w:eastAsia="Arial Unicode MS" w:hAnsi="Times New Roman" w:cs="Times New Roman"/>
          <w:b/>
          <w:color w:val="000000"/>
          <w:sz w:val="24"/>
          <w:szCs w:val="24"/>
          <w:lang w:eastAsia="ru-RU" w:bidi="ru-RU"/>
        </w:rPr>
        <w:t>Психологическое просвещение –</w:t>
      </w:r>
      <w:r w:rsidRPr="00F45C21">
        <w:rPr>
          <w:rFonts w:ascii="Times New Roman" w:eastAsia="Arial Unicode MS" w:hAnsi="Times New Roman" w:cs="Times New Roman"/>
          <w:color w:val="000000"/>
          <w:sz w:val="24"/>
          <w:szCs w:val="24"/>
          <w:lang w:eastAsia="ru-RU" w:bidi="ru-RU"/>
        </w:rPr>
        <w:t xml:space="preserve"> формирование у обучающихся и их родителей (законных представителей), педагогических работников и руководителей общеобразовательных учреждений потребности в психологических знаниях, желания использовать их в интересах собственного развития и своевременного предупреждения возможных нарушений в становлении личности.</w:t>
      </w:r>
    </w:p>
    <w:p w:rsidR="00F45C21" w:rsidRPr="00F45C21" w:rsidRDefault="00F45C21" w:rsidP="00F45C21">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Реализация этого направления осуществляется в следующих формах: лекции, беседы, подборка литературы, выступления на родительских собраниях, рекомендации и пр.</w:t>
      </w:r>
    </w:p>
    <w:p w:rsidR="00F45C21" w:rsidRPr="00F45C21" w:rsidRDefault="00F45C21" w:rsidP="00F45C21">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 xml:space="preserve">— </w:t>
      </w:r>
      <w:r w:rsidRPr="00F45C21">
        <w:rPr>
          <w:rFonts w:ascii="Times New Roman" w:eastAsia="Arial Unicode MS" w:hAnsi="Times New Roman" w:cs="Times New Roman"/>
          <w:b/>
          <w:color w:val="000000"/>
          <w:sz w:val="24"/>
          <w:szCs w:val="24"/>
          <w:lang w:eastAsia="ru-RU" w:bidi="ru-RU"/>
        </w:rPr>
        <w:t>Профилактика</w:t>
      </w:r>
      <w:r w:rsidRPr="00F45C21">
        <w:rPr>
          <w:rFonts w:ascii="Times New Roman" w:eastAsia="Arial Unicode MS" w:hAnsi="Times New Roman" w:cs="Times New Roman"/>
          <w:color w:val="000000"/>
          <w:sz w:val="24"/>
          <w:szCs w:val="24"/>
          <w:lang w:eastAsia="ru-RU" w:bidi="ru-RU"/>
        </w:rPr>
        <w:t xml:space="preserve"> – предупреждение возникновения явлений дезадаптации обучающихся, профессионального выгорания педагогов; </w:t>
      </w:r>
      <w:r w:rsidRPr="00F45C21">
        <w:rPr>
          <w:rFonts w:ascii="Times New Roman" w:eastAsia="Arial Unicode MS" w:hAnsi="Times New Roman" w:cs="Times New Roman"/>
          <w:color w:val="000000"/>
          <w:spacing w:val="-4"/>
          <w:sz w:val="24"/>
          <w:szCs w:val="24"/>
          <w:lang w:eastAsia="ru-RU" w:bidi="ru-RU"/>
        </w:rPr>
        <w:t xml:space="preserve">выявление и нейтрализация факторов, негативно </w:t>
      </w:r>
      <w:r w:rsidRPr="00F45C21">
        <w:rPr>
          <w:rFonts w:ascii="Times New Roman" w:eastAsia="Arial Unicode MS" w:hAnsi="Times New Roman" w:cs="Times New Roman"/>
          <w:color w:val="000000"/>
          <w:spacing w:val="-3"/>
          <w:sz w:val="24"/>
          <w:szCs w:val="24"/>
          <w:lang w:eastAsia="ru-RU" w:bidi="ru-RU"/>
        </w:rPr>
        <w:t xml:space="preserve">влияющих на здоровье педагогов и обучающихся; </w:t>
      </w:r>
      <w:r w:rsidRPr="00F45C21">
        <w:rPr>
          <w:rFonts w:ascii="Times New Roman" w:eastAsia="Arial Unicode MS" w:hAnsi="Times New Roman" w:cs="Times New Roman"/>
          <w:color w:val="000000"/>
          <w:spacing w:val="-1"/>
          <w:sz w:val="24"/>
          <w:szCs w:val="24"/>
          <w:lang w:eastAsia="ru-RU" w:bidi="ru-RU"/>
        </w:rPr>
        <w:t>формирование у всех участников образовательного процесса потребности в здоровом образе жизни;</w:t>
      </w:r>
      <w:r w:rsidRPr="00F45C21">
        <w:rPr>
          <w:rFonts w:ascii="Times New Roman" w:eastAsia="Arial Unicode MS" w:hAnsi="Times New Roman" w:cs="Times New Roman"/>
          <w:color w:val="000000"/>
          <w:sz w:val="24"/>
          <w:szCs w:val="24"/>
          <w:lang w:eastAsia="ru-RU" w:bidi="ru-RU"/>
        </w:rPr>
        <w:t xml:space="preserve">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F45C21" w:rsidRPr="00F45C21" w:rsidRDefault="00F45C21" w:rsidP="002D0D96">
      <w:pPr>
        <w:widowControl w:val="0"/>
        <w:numPr>
          <w:ilvl w:val="0"/>
          <w:numId w:val="27"/>
        </w:numPr>
        <w:tabs>
          <w:tab w:val="left" w:pos="284"/>
          <w:tab w:val="left" w:pos="426"/>
          <w:tab w:val="left" w:pos="6803"/>
        </w:tabs>
        <w:spacing w:after="0" w:line="240" w:lineRule="auto"/>
        <w:ind w:right="300"/>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Работа с педагогическим коллективом: проведение круглых столов, семинаров, педагогических советов, консультаций и других мероприятий по проблемам адаптации ребенка в образовательном учреждении, оптимизации системы взаимодействия «ученик-учитель», повышению правовой грамотности педагогов в области Прав ребенка.</w:t>
      </w:r>
    </w:p>
    <w:p w:rsidR="00F45C21" w:rsidRPr="00F45C21" w:rsidRDefault="00F45C21" w:rsidP="002D0D96">
      <w:pPr>
        <w:widowControl w:val="0"/>
        <w:numPr>
          <w:ilvl w:val="0"/>
          <w:numId w:val="27"/>
        </w:numPr>
        <w:tabs>
          <w:tab w:val="left" w:pos="284"/>
          <w:tab w:val="left" w:pos="426"/>
        </w:tabs>
        <w:spacing w:after="0" w:line="240" w:lineRule="auto"/>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Работа с учащимися:</w:t>
      </w:r>
    </w:p>
    <w:p w:rsidR="00F45C21" w:rsidRPr="00F45C21" w:rsidRDefault="00F45C21" w:rsidP="002D0D96">
      <w:pPr>
        <w:widowControl w:val="0"/>
        <w:numPr>
          <w:ilvl w:val="0"/>
          <w:numId w:val="25"/>
        </w:numPr>
        <w:tabs>
          <w:tab w:val="left" w:pos="284"/>
          <w:tab w:val="left" w:pos="426"/>
          <w:tab w:val="left" w:pos="2419"/>
        </w:tabs>
        <w:spacing w:after="0" w:line="240" w:lineRule="auto"/>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оптимизация взаимодействия учащихся с педагогами;</w:t>
      </w:r>
    </w:p>
    <w:p w:rsidR="00F45C21" w:rsidRPr="00F45C21" w:rsidRDefault="00F45C21" w:rsidP="002D0D96">
      <w:pPr>
        <w:widowControl w:val="0"/>
        <w:numPr>
          <w:ilvl w:val="0"/>
          <w:numId w:val="25"/>
        </w:numPr>
        <w:tabs>
          <w:tab w:val="left" w:pos="284"/>
          <w:tab w:val="left" w:pos="426"/>
          <w:tab w:val="left" w:pos="2419"/>
        </w:tabs>
        <w:spacing w:after="0" w:line="240" w:lineRule="auto"/>
        <w:ind w:right="300"/>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организация условий для возможности подросткам прибегнуть к помощи в трудной жизненной ситуации;</w:t>
      </w:r>
    </w:p>
    <w:p w:rsidR="00F45C21" w:rsidRPr="00F45C21" w:rsidRDefault="00F45C21" w:rsidP="002D0D96">
      <w:pPr>
        <w:widowControl w:val="0"/>
        <w:numPr>
          <w:ilvl w:val="0"/>
          <w:numId w:val="25"/>
        </w:numPr>
        <w:tabs>
          <w:tab w:val="left" w:pos="284"/>
          <w:tab w:val="left" w:pos="426"/>
          <w:tab w:val="left" w:pos="2419"/>
        </w:tabs>
        <w:spacing w:after="0" w:line="240" w:lineRule="auto"/>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знакомство учащихся с основами самопознания и саморазвития;</w:t>
      </w:r>
    </w:p>
    <w:p w:rsidR="00F45C21" w:rsidRPr="00F45C21" w:rsidRDefault="00F45C21" w:rsidP="002D0D96">
      <w:pPr>
        <w:widowControl w:val="0"/>
        <w:numPr>
          <w:ilvl w:val="0"/>
          <w:numId w:val="25"/>
        </w:numPr>
        <w:tabs>
          <w:tab w:val="left" w:pos="284"/>
          <w:tab w:val="left" w:pos="426"/>
          <w:tab w:val="left" w:pos="2419"/>
        </w:tabs>
        <w:spacing w:after="0" w:line="240" w:lineRule="auto"/>
        <w:ind w:right="300"/>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формирование социально направленных ценностных ориентаций и устойчивой жизненной позиции;</w:t>
      </w:r>
    </w:p>
    <w:p w:rsidR="00F45C21" w:rsidRPr="00F45C21" w:rsidRDefault="00F45C21" w:rsidP="002D0D96">
      <w:pPr>
        <w:widowControl w:val="0"/>
        <w:numPr>
          <w:ilvl w:val="0"/>
          <w:numId w:val="25"/>
        </w:numPr>
        <w:tabs>
          <w:tab w:val="left" w:pos="284"/>
          <w:tab w:val="left" w:pos="426"/>
          <w:tab w:val="left" w:pos="2419"/>
        </w:tabs>
        <w:spacing w:after="0" w:line="240" w:lineRule="auto"/>
        <w:ind w:right="300"/>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формирование навыков по предупреждению психологической перегрузки и невротических срывов;</w:t>
      </w:r>
    </w:p>
    <w:p w:rsidR="00F45C21" w:rsidRPr="00F45C21" w:rsidRDefault="00F45C21" w:rsidP="002D0D96">
      <w:pPr>
        <w:widowControl w:val="0"/>
        <w:numPr>
          <w:ilvl w:val="0"/>
          <w:numId w:val="25"/>
        </w:numPr>
        <w:tabs>
          <w:tab w:val="left" w:pos="284"/>
          <w:tab w:val="left" w:pos="426"/>
          <w:tab w:val="left" w:pos="2419"/>
        </w:tabs>
        <w:spacing w:after="0" w:line="240" w:lineRule="auto"/>
        <w:ind w:right="300"/>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формирование коммуникативных навыков для психологически безопасного взаимодействия со сверстниками и взрослыми и толерантного поведения;</w:t>
      </w:r>
    </w:p>
    <w:p w:rsidR="00F45C21" w:rsidRPr="00F45C21" w:rsidRDefault="00F45C21" w:rsidP="002D0D96">
      <w:pPr>
        <w:widowControl w:val="0"/>
        <w:numPr>
          <w:ilvl w:val="0"/>
          <w:numId w:val="25"/>
        </w:numPr>
        <w:tabs>
          <w:tab w:val="left" w:pos="284"/>
          <w:tab w:val="left" w:pos="426"/>
          <w:tab w:val="left" w:pos="2419"/>
        </w:tabs>
        <w:spacing w:after="0" w:line="240" w:lineRule="auto"/>
        <w:ind w:right="300"/>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развитие познавательной активности и интереса</w:t>
      </w:r>
      <w:r w:rsidRPr="00F45C21">
        <w:rPr>
          <w:rFonts w:ascii="Times New Roman" w:eastAsia="Arial Unicode MS" w:hAnsi="Times New Roman" w:cs="Times New Roman"/>
          <w:color w:val="000000"/>
          <w:sz w:val="24"/>
          <w:szCs w:val="24"/>
          <w:lang w:eastAsia="ru-RU" w:bidi="ru-RU"/>
        </w:rPr>
        <w:tab/>
        <w:t>к школе у неуспевающих школьников, через привлечение их к участию в школьных мероприятиях, работе кружков, секций, социальных проектах;</w:t>
      </w:r>
    </w:p>
    <w:p w:rsidR="00F45C21" w:rsidRPr="00F45C21" w:rsidRDefault="00F45C21" w:rsidP="002D0D96">
      <w:pPr>
        <w:widowControl w:val="0"/>
        <w:numPr>
          <w:ilvl w:val="0"/>
          <w:numId w:val="25"/>
        </w:numPr>
        <w:tabs>
          <w:tab w:val="left" w:pos="284"/>
          <w:tab w:val="left" w:pos="426"/>
          <w:tab w:val="left" w:pos="2419"/>
          <w:tab w:val="right" w:pos="9781"/>
        </w:tabs>
        <w:spacing w:after="0" w:line="240" w:lineRule="auto"/>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социально-педагогическая  поддержка учащихся, не</w:t>
      </w:r>
      <w:r w:rsidRPr="00F45C21">
        <w:rPr>
          <w:rFonts w:ascii="Times New Roman" w:eastAsia="Arial Unicode MS" w:hAnsi="Times New Roman" w:cs="Times New Roman"/>
          <w:color w:val="000000"/>
          <w:sz w:val="24"/>
          <w:szCs w:val="24"/>
          <w:lang w:eastAsia="ru-RU" w:bidi="ru-RU"/>
        </w:rPr>
        <w:tab/>
        <w:t>получающих достаточного ухода и контроля со стороны родителей.</w:t>
      </w:r>
    </w:p>
    <w:p w:rsidR="00F45C21" w:rsidRPr="00F45C21" w:rsidRDefault="00F45C21" w:rsidP="002D0D96">
      <w:pPr>
        <w:widowControl w:val="0"/>
        <w:numPr>
          <w:ilvl w:val="0"/>
          <w:numId w:val="27"/>
        </w:numPr>
        <w:tabs>
          <w:tab w:val="left" w:pos="284"/>
          <w:tab w:val="left" w:pos="426"/>
          <w:tab w:val="left" w:pos="2098"/>
          <w:tab w:val="right" w:pos="9781"/>
        </w:tabs>
        <w:spacing w:after="0" w:line="240" w:lineRule="auto"/>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Работа с родителями</w:t>
      </w:r>
      <w:r w:rsidRPr="00F45C21">
        <w:rPr>
          <w:rFonts w:ascii="Times New Roman" w:eastAsia="Arial Unicode MS" w:hAnsi="Times New Roman" w:cs="Times New Roman"/>
          <w:color w:val="000000"/>
          <w:sz w:val="24"/>
          <w:szCs w:val="24"/>
          <w:lang w:val="en-US" w:eastAsia="ru-RU" w:bidi="ru-RU"/>
        </w:rPr>
        <w:t>:</w:t>
      </w:r>
    </w:p>
    <w:p w:rsidR="00F45C21" w:rsidRPr="00F45C21" w:rsidRDefault="00F45C21" w:rsidP="002D0D96">
      <w:pPr>
        <w:widowControl w:val="0"/>
        <w:numPr>
          <w:ilvl w:val="0"/>
          <w:numId w:val="25"/>
        </w:numPr>
        <w:tabs>
          <w:tab w:val="left" w:pos="284"/>
          <w:tab w:val="left" w:pos="426"/>
          <w:tab w:val="left" w:pos="2419"/>
          <w:tab w:val="right" w:pos="9781"/>
        </w:tabs>
        <w:spacing w:after="0" w:line="240" w:lineRule="auto"/>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профилактическая  работа с родителями с целью</w:t>
      </w:r>
      <w:r w:rsidRPr="00F45C21">
        <w:rPr>
          <w:rFonts w:ascii="Times New Roman" w:eastAsia="Arial Unicode MS" w:hAnsi="Times New Roman" w:cs="Times New Roman"/>
          <w:color w:val="000000"/>
          <w:sz w:val="24"/>
          <w:szCs w:val="24"/>
          <w:lang w:eastAsia="ru-RU" w:bidi="ru-RU"/>
        </w:rPr>
        <w:tab/>
        <w:t>обеспечения выполнения Прав ребенка;</w:t>
      </w:r>
    </w:p>
    <w:p w:rsidR="00F45C21" w:rsidRPr="00F45C21" w:rsidRDefault="00F45C21" w:rsidP="002D0D96">
      <w:pPr>
        <w:widowControl w:val="0"/>
        <w:numPr>
          <w:ilvl w:val="0"/>
          <w:numId w:val="25"/>
        </w:numPr>
        <w:tabs>
          <w:tab w:val="left" w:pos="284"/>
          <w:tab w:val="left" w:pos="426"/>
          <w:tab w:val="left" w:pos="2419"/>
          <w:tab w:val="right" w:pos="9781"/>
        </w:tabs>
        <w:spacing w:after="0" w:line="240" w:lineRule="auto"/>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система  просветительской деятельности по</w:t>
      </w:r>
      <w:r w:rsidRPr="00F45C21">
        <w:rPr>
          <w:rFonts w:ascii="Times New Roman" w:eastAsia="Arial Unicode MS" w:hAnsi="Times New Roman" w:cs="Times New Roman"/>
          <w:color w:val="000000"/>
          <w:sz w:val="24"/>
          <w:szCs w:val="24"/>
          <w:lang w:eastAsia="ru-RU" w:bidi="ru-RU"/>
        </w:rPr>
        <w:tab/>
        <w:t>повышению</w:t>
      </w:r>
    </w:p>
    <w:p w:rsidR="00F45C21" w:rsidRPr="00F45C21" w:rsidRDefault="00F45C21" w:rsidP="00F45C21">
      <w:pPr>
        <w:widowControl w:val="0"/>
        <w:tabs>
          <w:tab w:val="left" w:pos="284"/>
          <w:tab w:val="left" w:pos="426"/>
          <w:tab w:val="right" w:pos="9781"/>
        </w:tabs>
        <w:spacing w:after="0" w:line="240" w:lineRule="auto"/>
        <w:ind w:hanging="11"/>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психологической культуры родителей в вопросах воспитания и оптимизации детско-родительских отношений;</w:t>
      </w:r>
    </w:p>
    <w:p w:rsidR="00F45C21" w:rsidRPr="00F45C21" w:rsidRDefault="00F45C21" w:rsidP="002D0D96">
      <w:pPr>
        <w:widowControl w:val="0"/>
        <w:numPr>
          <w:ilvl w:val="0"/>
          <w:numId w:val="25"/>
        </w:numPr>
        <w:tabs>
          <w:tab w:val="left" w:pos="284"/>
          <w:tab w:val="left" w:pos="426"/>
          <w:tab w:val="left" w:pos="2419"/>
          <w:tab w:val="right" w:pos="9781"/>
        </w:tabs>
        <w:spacing w:after="0" w:line="240" w:lineRule="auto"/>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создание родительского клуба.</w:t>
      </w:r>
    </w:p>
    <w:p w:rsidR="00F45C21" w:rsidRPr="00F45C21" w:rsidRDefault="00F45C21" w:rsidP="00F45C21">
      <w:pPr>
        <w:widowControl w:val="0"/>
        <w:tabs>
          <w:tab w:val="left" w:pos="284"/>
          <w:tab w:val="left" w:pos="426"/>
          <w:tab w:val="left" w:pos="2419"/>
          <w:tab w:val="right" w:pos="9781"/>
        </w:tabs>
        <w:spacing w:after="0" w:line="240" w:lineRule="auto"/>
        <w:rPr>
          <w:rFonts w:ascii="Times New Roman" w:eastAsia="Arial Unicode MS" w:hAnsi="Times New Roman" w:cs="Times New Roman"/>
          <w:color w:val="000000"/>
          <w:sz w:val="24"/>
          <w:szCs w:val="24"/>
          <w:lang w:eastAsia="ru-RU" w:bidi="ru-RU"/>
        </w:rPr>
      </w:pPr>
    </w:p>
    <w:p w:rsidR="00F45C21" w:rsidRPr="00F45C21" w:rsidRDefault="00F45C21" w:rsidP="00F45C21">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 xml:space="preserve">— </w:t>
      </w:r>
      <w:r w:rsidRPr="00F45C21">
        <w:rPr>
          <w:rFonts w:ascii="Times New Roman" w:eastAsia="Arial Unicode MS" w:hAnsi="Times New Roman" w:cs="Times New Roman"/>
          <w:b/>
          <w:color w:val="000000"/>
          <w:sz w:val="24"/>
          <w:szCs w:val="24"/>
          <w:lang w:eastAsia="ru-RU" w:bidi="ru-RU"/>
        </w:rPr>
        <w:t>Диагностика</w:t>
      </w:r>
      <w:r w:rsidRPr="00F45C21">
        <w:rPr>
          <w:rFonts w:ascii="Times New Roman" w:eastAsia="Arial Unicode MS" w:hAnsi="Times New Roman" w:cs="Times New Roman"/>
          <w:color w:val="000000"/>
          <w:sz w:val="24"/>
          <w:szCs w:val="24"/>
          <w:lang w:eastAsia="ru-RU" w:bidi="ru-RU"/>
        </w:rPr>
        <w:t xml:space="preserve"> определяется задачами школы и запросом участников учебно-воспитательного процесса (администрацией, педагогами, родителями, учащимися), проводится как индивидуально, так и с группами учащихся.</w:t>
      </w:r>
    </w:p>
    <w:p w:rsidR="00F45C21" w:rsidRPr="00F45C21" w:rsidRDefault="00F45C21" w:rsidP="00F45C21">
      <w:pPr>
        <w:spacing w:after="0" w:line="240" w:lineRule="auto"/>
        <w:ind w:firstLine="426"/>
        <w:jc w:val="both"/>
        <w:rPr>
          <w:rFonts w:ascii="Times New Roman" w:eastAsia="Times New Roman" w:hAnsi="Times New Roman" w:cs="Times New Roman"/>
          <w:sz w:val="24"/>
          <w:szCs w:val="24"/>
          <w:lang w:eastAsia="ru-RU"/>
        </w:rPr>
      </w:pPr>
      <w:r w:rsidRPr="00F45C21">
        <w:rPr>
          <w:rFonts w:ascii="Times New Roman" w:eastAsia="Times New Roman" w:hAnsi="Times New Roman" w:cs="Times New Roman"/>
          <w:sz w:val="24"/>
          <w:szCs w:val="24"/>
          <w:lang w:eastAsia="ru-RU"/>
        </w:rPr>
        <w:t xml:space="preserve">Диагностика подразумевает  комплексное, всестороннее психолого-педагогическое изучение процесса личностного развития учащихся (детей)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w:t>
      </w:r>
    </w:p>
    <w:p w:rsidR="00F45C21" w:rsidRPr="00F45C21" w:rsidRDefault="00F45C21" w:rsidP="00F45C21">
      <w:pPr>
        <w:spacing w:after="0" w:line="240" w:lineRule="auto"/>
        <w:ind w:firstLine="426"/>
        <w:jc w:val="both"/>
        <w:rPr>
          <w:rFonts w:ascii="Times New Roman" w:eastAsia="Times New Roman" w:hAnsi="Times New Roman" w:cs="Times New Roman"/>
          <w:sz w:val="24"/>
          <w:szCs w:val="24"/>
          <w:lang w:eastAsia="ru-RU"/>
        </w:rPr>
      </w:pPr>
      <w:r w:rsidRPr="00F45C21">
        <w:rPr>
          <w:rFonts w:ascii="Times New Roman" w:eastAsia="Times New Roman" w:hAnsi="Times New Roman" w:cs="Times New Roman"/>
          <w:color w:val="000000"/>
          <w:sz w:val="24"/>
          <w:szCs w:val="24"/>
          <w:lang w:eastAsia="ru-RU" w:bidi="ru-RU"/>
        </w:rPr>
        <w:t xml:space="preserve">Главный смысл исследования – это разработка практических рекомендаций по преодолению трудностей в интеллектуальном или личностном развитии ребенка, его социальной адаптации в коллективе. </w:t>
      </w:r>
    </w:p>
    <w:p w:rsidR="00F45C21" w:rsidRPr="00F45C21" w:rsidRDefault="00F45C21" w:rsidP="00F45C21">
      <w:pPr>
        <w:spacing w:after="0" w:line="240" w:lineRule="auto"/>
        <w:ind w:firstLine="426"/>
        <w:jc w:val="both"/>
        <w:rPr>
          <w:rFonts w:ascii="Times New Roman" w:eastAsia="Times New Roman" w:hAnsi="Times New Roman" w:cs="Times New Roman"/>
          <w:sz w:val="24"/>
          <w:szCs w:val="24"/>
          <w:u w:val="single"/>
          <w:lang w:eastAsia="ru-RU"/>
        </w:rPr>
      </w:pPr>
      <w:r w:rsidRPr="00F45C21">
        <w:rPr>
          <w:rFonts w:ascii="Times New Roman" w:eastAsia="Times New Roman" w:hAnsi="Times New Roman" w:cs="Times New Roman"/>
          <w:sz w:val="24"/>
          <w:szCs w:val="24"/>
          <w:u w:val="single"/>
          <w:lang w:eastAsia="ru-RU"/>
        </w:rPr>
        <w:t xml:space="preserve"> </w:t>
      </w:r>
      <w:r w:rsidRPr="00F45C21">
        <w:rPr>
          <w:rFonts w:ascii="Times New Roman" w:eastAsia="Times New Roman" w:hAnsi="Times New Roman" w:cs="Times New Roman"/>
          <w:bCs/>
          <w:sz w:val="24"/>
          <w:szCs w:val="24"/>
          <w:u w:val="single"/>
          <w:lang w:eastAsia="ru-RU"/>
        </w:rPr>
        <w:t>Психологическое сопровождение учащегося в режиме психологического мониторинга дает возможность:</w:t>
      </w:r>
    </w:p>
    <w:p w:rsidR="00F45C21" w:rsidRPr="00F45C21" w:rsidRDefault="00F45C21" w:rsidP="002D0D96">
      <w:pPr>
        <w:widowControl w:val="0"/>
        <w:numPr>
          <w:ilvl w:val="0"/>
          <w:numId w:val="26"/>
        </w:numPr>
        <w:spacing w:after="0" w:line="240" w:lineRule="auto"/>
        <w:ind w:left="0" w:firstLine="426"/>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определить относительное место учащегося в классе и параллели;</w:t>
      </w:r>
    </w:p>
    <w:p w:rsidR="00F45C21" w:rsidRPr="00F45C21" w:rsidRDefault="00F45C21" w:rsidP="002D0D96">
      <w:pPr>
        <w:widowControl w:val="0"/>
        <w:numPr>
          <w:ilvl w:val="0"/>
          <w:numId w:val="26"/>
        </w:numPr>
        <w:spacing w:after="0" w:line="240" w:lineRule="auto"/>
        <w:ind w:left="0" w:firstLine="426"/>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провести ранжирование учащихся (классов) по заданному параметру;</w:t>
      </w:r>
    </w:p>
    <w:p w:rsidR="00F45C21" w:rsidRPr="00F45C21" w:rsidRDefault="00F45C21" w:rsidP="002D0D96">
      <w:pPr>
        <w:widowControl w:val="0"/>
        <w:numPr>
          <w:ilvl w:val="0"/>
          <w:numId w:val="26"/>
        </w:numPr>
        <w:spacing w:after="0" w:line="240" w:lineRule="auto"/>
        <w:ind w:left="0" w:firstLine="426"/>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выделить группы учащихся с высокими и низкими показателями;</w:t>
      </w:r>
    </w:p>
    <w:p w:rsidR="00F45C21" w:rsidRPr="00F45C21" w:rsidRDefault="00F45C21" w:rsidP="002D0D96">
      <w:pPr>
        <w:widowControl w:val="0"/>
        <w:numPr>
          <w:ilvl w:val="0"/>
          <w:numId w:val="26"/>
        </w:numPr>
        <w:spacing w:after="0" w:line="240" w:lineRule="auto"/>
        <w:ind w:left="0" w:firstLine="426"/>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отследить динамику изменений результатов от года к году;</w:t>
      </w:r>
    </w:p>
    <w:p w:rsidR="00F45C21" w:rsidRPr="00F45C21" w:rsidRDefault="00F45C21" w:rsidP="002D0D96">
      <w:pPr>
        <w:widowControl w:val="0"/>
        <w:numPr>
          <w:ilvl w:val="0"/>
          <w:numId w:val="26"/>
        </w:numPr>
        <w:spacing w:after="0" w:line="240" w:lineRule="auto"/>
        <w:ind w:left="0" w:firstLine="426"/>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lastRenderedPageBreak/>
        <w:t>провести сравнение групп (классов, параллелей) по заданным параметрам;</w:t>
      </w:r>
    </w:p>
    <w:p w:rsidR="00F45C21" w:rsidRPr="00F45C21" w:rsidRDefault="00F45C21" w:rsidP="002D0D96">
      <w:pPr>
        <w:widowControl w:val="0"/>
        <w:numPr>
          <w:ilvl w:val="0"/>
          <w:numId w:val="26"/>
        </w:numPr>
        <w:spacing w:after="0" w:line="240" w:lineRule="auto"/>
        <w:ind w:left="0" w:firstLine="426"/>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получить сравнительную оценку качества работы учителей.</w:t>
      </w:r>
    </w:p>
    <w:p w:rsidR="00F45C21" w:rsidRPr="00F45C21" w:rsidRDefault="00F45C21" w:rsidP="00F45C21">
      <w:pPr>
        <w:spacing w:after="0" w:line="240" w:lineRule="auto"/>
        <w:ind w:right="240" w:firstLine="567"/>
        <w:jc w:val="both"/>
        <w:rPr>
          <w:rFonts w:ascii="Times New Roman" w:eastAsia="Calibri" w:hAnsi="Times New Roman" w:cs="Times New Roman"/>
          <w:sz w:val="24"/>
          <w:szCs w:val="24"/>
          <w:lang w:eastAsia="ru-RU"/>
        </w:rPr>
      </w:pPr>
      <w:r w:rsidRPr="00F45C21">
        <w:rPr>
          <w:rFonts w:ascii="Times New Roman" w:eastAsia="Calibri" w:hAnsi="Times New Roman" w:cs="Times New Roman"/>
          <w:b/>
          <w:sz w:val="24"/>
          <w:szCs w:val="24"/>
          <w:lang w:eastAsia="ru-RU"/>
        </w:rPr>
        <w:t>Коррекционно-развивающая работа</w:t>
      </w:r>
      <w:r w:rsidRPr="00F45C21">
        <w:rPr>
          <w:rFonts w:ascii="Times New Roman" w:eastAsia="Calibri" w:hAnsi="Times New Roman" w:cs="Times New Roman"/>
          <w:sz w:val="24"/>
          <w:szCs w:val="24"/>
          <w:lang w:eastAsia="ru-RU"/>
        </w:rPr>
        <w:t xml:space="preserve">  </w:t>
      </w:r>
      <w:r w:rsidRPr="00F45C21">
        <w:rPr>
          <w:rFonts w:ascii="Times New Roman" w:eastAsia="Calibri" w:hAnsi="Times New Roman" w:cs="Times New Roman"/>
          <w:color w:val="000000"/>
          <w:sz w:val="24"/>
          <w:szCs w:val="24"/>
          <w:lang w:eastAsia="ru-RU" w:bidi="ru-RU"/>
        </w:rPr>
        <w:t>направлена на создание социально-психологических условий для развития личности каждого ученика</w:t>
      </w:r>
    </w:p>
    <w:p w:rsidR="00F45C21" w:rsidRPr="00F45C21" w:rsidRDefault="00F45C21" w:rsidP="00F45C21">
      <w:pPr>
        <w:widowControl w:val="0"/>
        <w:spacing w:after="0" w:line="240" w:lineRule="auto"/>
        <w:rPr>
          <w:rFonts w:ascii="Times New Roman" w:eastAsia="Arial Unicode MS" w:hAnsi="Times New Roman" w:cs="Times New Roman"/>
          <w:color w:val="000000"/>
          <w:sz w:val="24"/>
          <w:szCs w:val="24"/>
          <w:u w:val="single"/>
          <w:lang w:eastAsia="ru-RU" w:bidi="ru-RU"/>
        </w:rPr>
      </w:pPr>
      <w:bookmarkStart w:id="31" w:name="_Toc247537647"/>
      <w:bookmarkStart w:id="32" w:name="_Toc276727331"/>
      <w:r w:rsidRPr="00F45C21">
        <w:rPr>
          <w:rFonts w:ascii="Times New Roman" w:eastAsia="Arial Unicode MS" w:hAnsi="Times New Roman" w:cs="Times New Roman"/>
          <w:color w:val="000000"/>
          <w:sz w:val="24"/>
          <w:szCs w:val="24"/>
          <w:u w:val="single"/>
          <w:lang w:eastAsia="ru-RU" w:bidi="ru-RU"/>
        </w:rPr>
        <w:t>Задачи:</w:t>
      </w:r>
    </w:p>
    <w:p w:rsidR="00F45C21" w:rsidRPr="00F45C21" w:rsidRDefault="00F45C21" w:rsidP="002D0D96">
      <w:pPr>
        <w:widowControl w:val="0"/>
        <w:numPr>
          <w:ilvl w:val="0"/>
          <w:numId w:val="25"/>
        </w:numPr>
        <w:tabs>
          <w:tab w:val="left" w:pos="344"/>
        </w:tabs>
        <w:spacing w:after="0" w:line="240" w:lineRule="auto"/>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оказание психологической поддержки;</w:t>
      </w:r>
    </w:p>
    <w:p w:rsidR="00F45C21" w:rsidRPr="00F45C21" w:rsidRDefault="00F45C21" w:rsidP="002D0D96">
      <w:pPr>
        <w:widowControl w:val="0"/>
        <w:numPr>
          <w:ilvl w:val="0"/>
          <w:numId w:val="25"/>
        </w:numPr>
        <w:tabs>
          <w:tab w:val="left" w:pos="344"/>
        </w:tabs>
        <w:spacing w:after="0" w:line="240" w:lineRule="auto"/>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формирование позитивной самооценки;</w:t>
      </w:r>
    </w:p>
    <w:p w:rsidR="00F45C21" w:rsidRPr="00F45C21" w:rsidRDefault="00F45C21" w:rsidP="002D0D96">
      <w:pPr>
        <w:widowControl w:val="0"/>
        <w:numPr>
          <w:ilvl w:val="0"/>
          <w:numId w:val="25"/>
        </w:numPr>
        <w:tabs>
          <w:tab w:val="left" w:pos="344"/>
        </w:tabs>
        <w:spacing w:after="0" w:line="240" w:lineRule="auto"/>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помощь в осознании своих возможностей;</w:t>
      </w:r>
    </w:p>
    <w:p w:rsidR="00F45C21" w:rsidRPr="00F45C21" w:rsidRDefault="00F45C21" w:rsidP="002D0D96">
      <w:pPr>
        <w:widowControl w:val="0"/>
        <w:numPr>
          <w:ilvl w:val="0"/>
          <w:numId w:val="25"/>
        </w:numPr>
        <w:tabs>
          <w:tab w:val="left" w:pos="344"/>
        </w:tabs>
        <w:spacing w:after="0" w:line="240" w:lineRule="auto"/>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формирование универсальных учебных действий.</w:t>
      </w:r>
    </w:p>
    <w:p w:rsidR="00F45C21" w:rsidRPr="00F45C21" w:rsidRDefault="00F45C21" w:rsidP="00F45C21">
      <w:pPr>
        <w:widowControl w:val="0"/>
        <w:spacing w:after="0" w:line="240" w:lineRule="auto"/>
        <w:ind w:firstLine="567"/>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В сфере личностных универсальных учебных действий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w:t>
      </w:r>
    </w:p>
    <w:p w:rsidR="00F45C21" w:rsidRPr="00F45C21" w:rsidRDefault="00F45C21" w:rsidP="00F45C21">
      <w:pPr>
        <w:widowControl w:val="0"/>
        <w:spacing w:after="0" w:line="240" w:lineRule="auto"/>
        <w:ind w:firstLine="567"/>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F45C21" w:rsidRPr="00F45C21" w:rsidRDefault="00F45C21" w:rsidP="00F45C21">
      <w:pPr>
        <w:widowControl w:val="0"/>
        <w:spacing w:after="0" w:line="240" w:lineRule="auto"/>
        <w:ind w:firstLine="567"/>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45C21" w:rsidRPr="00F45C21" w:rsidRDefault="00F45C21" w:rsidP="00F45C21">
      <w:pPr>
        <w:widowControl w:val="0"/>
        <w:spacing w:after="0" w:line="240" w:lineRule="auto"/>
        <w:ind w:firstLine="567"/>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45C21" w:rsidRPr="00F45C21" w:rsidRDefault="00F45C21" w:rsidP="00F45C21">
      <w:pPr>
        <w:widowControl w:val="0"/>
        <w:spacing w:after="0" w:line="240" w:lineRule="auto"/>
        <w:ind w:firstLine="567"/>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Коррекционная работа осуществляется на основании результатов углубленной психодиагностики по запросу родителей, педагогов и учащихся.</w:t>
      </w:r>
    </w:p>
    <w:p w:rsidR="00F45C21" w:rsidRPr="00F45C21" w:rsidRDefault="00F45C21" w:rsidP="00F45C21">
      <w:pPr>
        <w:widowControl w:val="0"/>
        <w:spacing w:after="0" w:line="240" w:lineRule="auto"/>
        <w:ind w:firstLine="567"/>
        <w:jc w:val="both"/>
        <w:outlineLvl w:val="0"/>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u w:val="single"/>
          <w:lang w:eastAsia="ru-RU" w:bidi="ru-RU"/>
        </w:rPr>
        <w:t>Содержание групповых занятий</w:t>
      </w:r>
      <w:r w:rsidRPr="00F45C21">
        <w:rPr>
          <w:rFonts w:ascii="Times New Roman" w:eastAsia="Arial Unicode MS" w:hAnsi="Times New Roman" w:cs="Times New Roman"/>
          <w:color w:val="000000"/>
          <w:sz w:val="24"/>
          <w:szCs w:val="24"/>
          <w:lang w:eastAsia="ru-RU" w:bidi="ru-RU"/>
        </w:rPr>
        <w:t xml:space="preserve"> составляют игры и психотехнические упражнения, направленные на развитие познавательной и эмоционально-волевой сферы, навыков адекватного социального поведения школьников. Также необходимый элемент всех занятий – психотехники, направленные на развитие групповых структур и процессов, поддержание благоприятного внутригруппового климата, сплочение и организационное развитие детского коллектива.</w:t>
      </w:r>
      <w:bookmarkEnd w:id="31"/>
      <w:bookmarkEnd w:id="32"/>
    </w:p>
    <w:p w:rsidR="00F45C21" w:rsidRPr="00F45C21" w:rsidRDefault="00F45C21" w:rsidP="00F45C21">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b/>
          <w:color w:val="000000"/>
          <w:sz w:val="24"/>
          <w:szCs w:val="24"/>
          <w:lang w:eastAsia="ru-RU" w:bidi="ru-RU"/>
        </w:rPr>
        <w:t>Консультирование</w:t>
      </w:r>
      <w:r w:rsidRPr="00F45C21">
        <w:rPr>
          <w:rFonts w:ascii="Times New Roman" w:eastAsia="Arial Unicode MS" w:hAnsi="Times New Roman" w:cs="Times New Roman"/>
          <w:color w:val="000000"/>
          <w:sz w:val="24"/>
          <w:szCs w:val="24"/>
          <w:lang w:eastAsia="ru-RU" w:bidi="ru-RU"/>
        </w:rPr>
        <w:t xml:space="preserve"> (индивидуальное и групповое) –</w:t>
      </w:r>
      <w:r w:rsidRPr="00F45C21">
        <w:rPr>
          <w:rFonts w:ascii="Times New Roman" w:eastAsia="Arial Unicode MS" w:hAnsi="Times New Roman" w:cs="Times New Roman"/>
          <w:color w:val="000000"/>
          <w:spacing w:val="-6"/>
          <w:sz w:val="24"/>
          <w:szCs w:val="24"/>
          <w:lang w:eastAsia="ru-RU" w:bidi="ru-RU"/>
        </w:rPr>
        <w:t xml:space="preserve"> помощь участникам образовательного процесса </w:t>
      </w:r>
      <w:r w:rsidRPr="00F45C21">
        <w:rPr>
          <w:rFonts w:ascii="Times New Roman" w:eastAsia="Arial Unicode MS" w:hAnsi="Times New Roman" w:cs="Times New Roman"/>
          <w:color w:val="000000"/>
          <w:sz w:val="24"/>
          <w:szCs w:val="24"/>
          <w:lang w:eastAsia="ru-RU" w:bidi="ru-RU"/>
        </w:rPr>
        <w:t xml:space="preserve">в осознании ими природы их затруднений, в анализе и решении психологических проблем, </w:t>
      </w:r>
      <w:r w:rsidRPr="00F45C21">
        <w:rPr>
          <w:rFonts w:ascii="Times New Roman" w:eastAsia="Arial Unicode MS" w:hAnsi="Times New Roman" w:cs="Times New Roman"/>
          <w:color w:val="000000"/>
          <w:spacing w:val="-6"/>
          <w:sz w:val="24"/>
          <w:szCs w:val="24"/>
          <w:lang w:eastAsia="ru-RU" w:bidi="ru-RU"/>
        </w:rPr>
        <w:t xml:space="preserve">в  актуализации и активизации  личностных особенностей; содействие </w:t>
      </w:r>
      <w:r w:rsidRPr="00F45C21">
        <w:rPr>
          <w:rFonts w:ascii="Times New Roman" w:eastAsia="Arial Unicode MS" w:hAnsi="Times New Roman" w:cs="Times New Roman"/>
          <w:color w:val="000000"/>
          <w:sz w:val="24"/>
          <w:szCs w:val="24"/>
          <w:lang w:eastAsia="ru-RU" w:bidi="ru-RU"/>
        </w:rPr>
        <w:t xml:space="preserve">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 </w:t>
      </w:r>
    </w:p>
    <w:p w:rsidR="00F45C21" w:rsidRPr="00F45C21" w:rsidRDefault="00F45C21" w:rsidP="00F45C21">
      <w:pPr>
        <w:widowControl w:val="0"/>
        <w:spacing w:after="0" w:line="240" w:lineRule="auto"/>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 xml:space="preserve">      Психологическое консультирование проводится по следующим направлениям:</w:t>
      </w:r>
    </w:p>
    <w:p w:rsidR="00F45C21" w:rsidRPr="00F45C21" w:rsidRDefault="00F45C21" w:rsidP="002D0D96">
      <w:pPr>
        <w:widowControl w:val="0"/>
        <w:numPr>
          <w:ilvl w:val="0"/>
          <w:numId w:val="25"/>
        </w:numPr>
        <w:tabs>
          <w:tab w:val="left" w:pos="284"/>
        </w:tabs>
        <w:spacing w:after="0" w:line="240" w:lineRule="auto"/>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по результатам индивидуальной психологической диагностики учащихся детей, родителей и учителей;</w:t>
      </w:r>
    </w:p>
    <w:p w:rsidR="00F45C21" w:rsidRPr="00F45C21" w:rsidRDefault="00F45C21" w:rsidP="002D0D96">
      <w:pPr>
        <w:widowControl w:val="0"/>
        <w:numPr>
          <w:ilvl w:val="0"/>
          <w:numId w:val="25"/>
        </w:numPr>
        <w:tabs>
          <w:tab w:val="left" w:pos="284"/>
        </w:tabs>
        <w:spacing w:after="0" w:line="240" w:lineRule="auto"/>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по вопросам разработки и реализации программ обучения и воспитания;</w:t>
      </w:r>
    </w:p>
    <w:p w:rsidR="00F45C21" w:rsidRPr="00F45C21" w:rsidRDefault="00F45C21" w:rsidP="002D0D96">
      <w:pPr>
        <w:widowControl w:val="0"/>
        <w:numPr>
          <w:ilvl w:val="0"/>
          <w:numId w:val="25"/>
        </w:numPr>
        <w:tabs>
          <w:tab w:val="left" w:pos="284"/>
        </w:tabs>
        <w:spacing w:after="0" w:line="240" w:lineRule="auto"/>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 xml:space="preserve">по вопросам возрастных особенностей детей; </w:t>
      </w:r>
    </w:p>
    <w:p w:rsidR="00F45C21" w:rsidRPr="00F45C21" w:rsidRDefault="00F45C21" w:rsidP="002D0D96">
      <w:pPr>
        <w:widowControl w:val="0"/>
        <w:numPr>
          <w:ilvl w:val="0"/>
          <w:numId w:val="25"/>
        </w:numPr>
        <w:tabs>
          <w:tab w:val="left" w:pos="284"/>
        </w:tabs>
        <w:spacing w:after="0" w:line="240" w:lineRule="auto"/>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по проблемам адаптации;</w:t>
      </w:r>
    </w:p>
    <w:p w:rsidR="00F45C21" w:rsidRPr="00F45C21" w:rsidRDefault="00F45C21" w:rsidP="002D0D96">
      <w:pPr>
        <w:widowControl w:val="0"/>
        <w:numPr>
          <w:ilvl w:val="0"/>
          <w:numId w:val="25"/>
        </w:numPr>
        <w:tabs>
          <w:tab w:val="left" w:pos="284"/>
        </w:tabs>
        <w:spacing w:after="0" w:line="240" w:lineRule="auto"/>
        <w:ind w:right="300"/>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по поводу проблем обучения, поведения, межличностного взаимодействия конкретных учащихся или групп учащихся;</w:t>
      </w:r>
    </w:p>
    <w:p w:rsidR="00F45C21" w:rsidRPr="00F45C21" w:rsidRDefault="00F45C21" w:rsidP="002D0D96">
      <w:pPr>
        <w:widowControl w:val="0"/>
        <w:numPr>
          <w:ilvl w:val="0"/>
          <w:numId w:val="25"/>
        </w:numPr>
        <w:tabs>
          <w:tab w:val="left" w:pos="284"/>
        </w:tabs>
        <w:spacing w:after="0" w:line="240" w:lineRule="auto"/>
        <w:ind w:right="300"/>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оказание психологической помощи и поддержки учащимся, находящимся в состоянии стресса, конфликта, сильного эмоционального переживания;</w:t>
      </w:r>
    </w:p>
    <w:p w:rsidR="00F45C21" w:rsidRPr="00F45C21" w:rsidRDefault="00F45C21" w:rsidP="002D0D96">
      <w:pPr>
        <w:widowControl w:val="0"/>
        <w:numPr>
          <w:ilvl w:val="0"/>
          <w:numId w:val="25"/>
        </w:numPr>
        <w:tabs>
          <w:tab w:val="left" w:pos="284"/>
        </w:tabs>
        <w:spacing w:after="0" w:line="240" w:lineRule="auto"/>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помощь в организации эффективного детско-родительского общения.</w:t>
      </w:r>
    </w:p>
    <w:p w:rsidR="00F45C21" w:rsidRPr="00F45C21" w:rsidRDefault="00F45C21" w:rsidP="00F45C21">
      <w:pPr>
        <w:widowControl w:val="0"/>
        <w:tabs>
          <w:tab w:val="num" w:pos="1080"/>
        </w:tabs>
        <w:spacing w:after="0" w:line="240" w:lineRule="auto"/>
        <w:ind w:firstLine="567"/>
        <w:rPr>
          <w:rFonts w:ascii="Times New Roman" w:eastAsia="Arial Unicode MS" w:hAnsi="Times New Roman" w:cs="Times New Roman"/>
          <w:b/>
          <w:color w:val="000000"/>
          <w:sz w:val="24"/>
          <w:szCs w:val="24"/>
          <w:lang w:eastAsia="ru-RU" w:bidi="ru-RU"/>
        </w:rPr>
      </w:pPr>
      <w:r w:rsidRPr="00F45C21">
        <w:rPr>
          <w:rFonts w:ascii="Times New Roman" w:eastAsia="Arial Unicode MS" w:hAnsi="Times New Roman" w:cs="Times New Roman"/>
          <w:b/>
          <w:color w:val="000000"/>
          <w:sz w:val="24"/>
          <w:szCs w:val="24"/>
          <w:lang w:eastAsia="ru-RU" w:bidi="ru-RU"/>
        </w:rPr>
        <w:t xml:space="preserve">-  Организационно – методическое направление </w:t>
      </w:r>
    </w:p>
    <w:p w:rsidR="00F45C21" w:rsidRPr="00F45C21" w:rsidRDefault="00F45C21" w:rsidP="002D0D96">
      <w:pPr>
        <w:widowControl w:val="0"/>
        <w:numPr>
          <w:ilvl w:val="0"/>
          <w:numId w:val="24"/>
        </w:numPr>
        <w:tabs>
          <w:tab w:val="left" w:pos="284"/>
        </w:tabs>
        <w:spacing w:after="0" w:line="240" w:lineRule="auto"/>
        <w:ind w:left="0" w:firstLine="55"/>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Анализ документации, методических рекомендаций, психолого-педагогической  литературы по требованиям внедрения ФГОС.</w:t>
      </w:r>
    </w:p>
    <w:p w:rsidR="00F45C21" w:rsidRPr="00F45C21" w:rsidRDefault="00F45C21" w:rsidP="002D0D96">
      <w:pPr>
        <w:widowControl w:val="0"/>
        <w:numPr>
          <w:ilvl w:val="0"/>
          <w:numId w:val="24"/>
        </w:numPr>
        <w:tabs>
          <w:tab w:val="left" w:pos="284"/>
        </w:tabs>
        <w:spacing w:after="0" w:line="240" w:lineRule="auto"/>
        <w:ind w:left="0" w:firstLine="55"/>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Обсуждение возможных путей реализации ФГОС в образовательном учреждении.</w:t>
      </w:r>
    </w:p>
    <w:p w:rsidR="00F45C21" w:rsidRPr="00F45C21" w:rsidRDefault="00F45C21" w:rsidP="002D0D96">
      <w:pPr>
        <w:widowControl w:val="0"/>
        <w:numPr>
          <w:ilvl w:val="0"/>
          <w:numId w:val="24"/>
        </w:numPr>
        <w:tabs>
          <w:tab w:val="left" w:pos="284"/>
        </w:tabs>
        <w:spacing w:after="0" w:line="240" w:lineRule="auto"/>
        <w:ind w:left="0" w:firstLine="55"/>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lastRenderedPageBreak/>
        <w:t>Участие в ШМО   по разработке инструментария оценки УДД.</w:t>
      </w:r>
    </w:p>
    <w:p w:rsidR="00F45C21" w:rsidRPr="00F45C21" w:rsidRDefault="00F45C21" w:rsidP="002D0D96">
      <w:pPr>
        <w:widowControl w:val="0"/>
        <w:numPr>
          <w:ilvl w:val="0"/>
          <w:numId w:val="24"/>
        </w:numPr>
        <w:tabs>
          <w:tab w:val="left" w:pos="284"/>
        </w:tabs>
        <w:spacing w:after="0" w:line="240" w:lineRule="auto"/>
        <w:ind w:left="0" w:firstLine="55"/>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Совместный анализ мониторинга УДД.</w:t>
      </w:r>
    </w:p>
    <w:p w:rsidR="00F45C21" w:rsidRPr="00F45C21" w:rsidRDefault="00F45C21" w:rsidP="002D0D96">
      <w:pPr>
        <w:widowControl w:val="0"/>
        <w:numPr>
          <w:ilvl w:val="0"/>
          <w:numId w:val="24"/>
        </w:numPr>
        <w:tabs>
          <w:tab w:val="left" w:pos="284"/>
        </w:tabs>
        <w:spacing w:after="0" w:line="240" w:lineRule="auto"/>
        <w:ind w:left="0" w:firstLine="55"/>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Участие в оформлении документации классов по результатам осуществления ФГОС.</w:t>
      </w:r>
    </w:p>
    <w:p w:rsidR="00F45C21" w:rsidRPr="00F45C21" w:rsidRDefault="00F45C21" w:rsidP="002D0D96">
      <w:pPr>
        <w:widowControl w:val="0"/>
        <w:numPr>
          <w:ilvl w:val="0"/>
          <w:numId w:val="24"/>
        </w:numPr>
        <w:tabs>
          <w:tab w:val="left" w:pos="284"/>
        </w:tabs>
        <w:spacing w:after="0" w:line="240" w:lineRule="auto"/>
        <w:ind w:left="0" w:firstLine="55"/>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 xml:space="preserve">Совместный  анализ  процесса и результатов формирования УУД у школьников. </w:t>
      </w:r>
    </w:p>
    <w:p w:rsidR="00F45C21" w:rsidRPr="00F45C21" w:rsidRDefault="00F45C21" w:rsidP="002D0D96">
      <w:pPr>
        <w:widowControl w:val="0"/>
        <w:numPr>
          <w:ilvl w:val="0"/>
          <w:numId w:val="24"/>
        </w:numPr>
        <w:tabs>
          <w:tab w:val="left" w:pos="284"/>
        </w:tabs>
        <w:spacing w:after="0" w:line="240" w:lineRule="auto"/>
        <w:ind w:left="0" w:firstLine="55"/>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Размещение информации на школьном сайте</w:t>
      </w:r>
    </w:p>
    <w:p w:rsidR="00F45C21" w:rsidRPr="00F45C21" w:rsidRDefault="00F45C21" w:rsidP="00F45C21">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p>
    <w:p w:rsidR="00F45C21" w:rsidRPr="00F45C21" w:rsidRDefault="00F45C21" w:rsidP="00F45C21">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 xml:space="preserve">— </w:t>
      </w:r>
      <w:r w:rsidRPr="00F45C21">
        <w:rPr>
          <w:rFonts w:ascii="Times New Roman" w:eastAsia="Arial Unicode MS" w:hAnsi="Times New Roman" w:cs="Times New Roman"/>
          <w:b/>
          <w:color w:val="000000"/>
          <w:sz w:val="24"/>
          <w:szCs w:val="24"/>
          <w:lang w:eastAsia="ru-RU" w:bidi="ru-RU"/>
        </w:rPr>
        <w:t xml:space="preserve">Экспертиза – </w:t>
      </w:r>
      <w:r w:rsidRPr="00F45C21">
        <w:rPr>
          <w:rFonts w:ascii="Times New Roman" w:eastAsia="Arial Unicode MS" w:hAnsi="Times New Roman" w:cs="Times New Roman"/>
          <w:color w:val="000000"/>
          <w:sz w:val="24"/>
          <w:szCs w:val="24"/>
          <w:lang w:eastAsia="ru-RU" w:bidi="ru-RU"/>
        </w:rPr>
        <w:t>психологический анализ</w:t>
      </w:r>
      <w:r w:rsidRPr="00F45C21">
        <w:rPr>
          <w:rFonts w:ascii="Times New Roman" w:eastAsia="Arial Unicode MS" w:hAnsi="Times New Roman" w:cs="Times New Roman"/>
          <w:b/>
          <w:color w:val="000000"/>
          <w:sz w:val="24"/>
          <w:szCs w:val="24"/>
          <w:lang w:eastAsia="ru-RU" w:bidi="ru-RU"/>
        </w:rPr>
        <w:t xml:space="preserve"> </w:t>
      </w:r>
      <w:r w:rsidRPr="00F45C21">
        <w:rPr>
          <w:rFonts w:ascii="Times New Roman" w:eastAsia="Arial Unicode MS" w:hAnsi="Times New Roman" w:cs="Times New Roman"/>
          <w:color w:val="000000"/>
          <w:sz w:val="24"/>
          <w:szCs w:val="24"/>
          <w:lang w:eastAsia="ru-RU" w:bidi="ru-RU"/>
        </w:rPr>
        <w:t>образовательных и учебных программ, проектов, пособий, образовательной среды, профессиональной деятельности специалистов образовательного учреждения; оценка альтернативных решений и выделение наиболее предпочтительных вариантов организации учебно-воспитательного процесса.</w:t>
      </w:r>
    </w:p>
    <w:p w:rsidR="00F45C21" w:rsidRPr="00F45C21" w:rsidRDefault="00F45C21" w:rsidP="00F45C21">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 xml:space="preserve">Учитывая основные положения Федерального государственного стандарта </w:t>
      </w:r>
      <w:r w:rsidRPr="00F45C21">
        <w:rPr>
          <w:rFonts w:ascii="Times New Roman" w:eastAsia="Arial Unicode MS" w:hAnsi="Times New Roman" w:cs="Times New Roman"/>
          <w:b/>
          <w:color w:val="000000"/>
          <w:sz w:val="24"/>
          <w:szCs w:val="24"/>
          <w:lang w:eastAsia="ru-RU" w:bidi="ru-RU"/>
        </w:rPr>
        <w:t>приоритетными видами работы</w:t>
      </w:r>
      <w:r w:rsidRPr="00F45C21">
        <w:rPr>
          <w:rFonts w:ascii="Times New Roman" w:eastAsia="Arial Unicode MS" w:hAnsi="Times New Roman" w:cs="Times New Roman"/>
          <w:color w:val="000000"/>
          <w:sz w:val="24"/>
          <w:szCs w:val="24"/>
          <w:lang w:eastAsia="ru-RU" w:bidi="ru-RU"/>
        </w:rPr>
        <w:t xml:space="preserve"> при организации сопровождения становятся просвещение, диагностика (мониторинговые исследования), коррекция и экспертиза.</w:t>
      </w:r>
    </w:p>
    <w:p w:rsidR="00F45C21" w:rsidRPr="00F45C21" w:rsidRDefault="00F45C21" w:rsidP="00F45C21">
      <w:pPr>
        <w:widowControl w:val="0"/>
        <w:spacing w:after="0" w:line="240" w:lineRule="auto"/>
        <w:ind w:firstLine="567"/>
        <w:jc w:val="both"/>
        <w:rPr>
          <w:rFonts w:ascii="Times New Roman" w:eastAsia="Arial Unicode MS" w:hAnsi="Times New Roman" w:cs="Times New Roman"/>
          <w:b/>
          <w:color w:val="000000"/>
          <w:sz w:val="24"/>
          <w:szCs w:val="24"/>
          <w:u w:val="single"/>
          <w:lang w:eastAsia="ru-RU" w:bidi="ru-RU"/>
        </w:rPr>
      </w:pPr>
    </w:p>
    <w:p w:rsidR="00F45C21" w:rsidRPr="00F45C21" w:rsidRDefault="00F45C21" w:rsidP="002D0D96">
      <w:pPr>
        <w:pStyle w:val="a3"/>
        <w:widowControl w:val="0"/>
        <w:numPr>
          <w:ilvl w:val="2"/>
          <w:numId w:val="28"/>
        </w:numPr>
        <w:spacing w:after="0" w:line="240" w:lineRule="auto"/>
        <w:rPr>
          <w:rFonts w:ascii="Times New Roman" w:eastAsiaTheme="minorEastAsia" w:hAnsi="Times New Roman"/>
          <w:b/>
          <w:sz w:val="24"/>
          <w:szCs w:val="24"/>
          <w:lang w:eastAsia="ru-RU"/>
        </w:rPr>
      </w:pPr>
      <w:r w:rsidRPr="00F45C21">
        <w:rPr>
          <w:rFonts w:ascii="Times New Roman" w:eastAsiaTheme="minorEastAsia" w:hAnsi="Times New Roman" w:cs="Times New Roman"/>
          <w:b/>
          <w:noProof/>
          <w:sz w:val="24"/>
          <w:szCs w:val="24"/>
          <w:lang w:eastAsia="ru-RU"/>
        </w:rPr>
        <w:t>Материально-техн</w:t>
      </w:r>
      <w:r>
        <w:rPr>
          <w:rFonts w:ascii="Times New Roman" w:eastAsiaTheme="minorEastAsia" w:hAnsi="Times New Roman" w:cs="Times New Roman"/>
          <w:b/>
          <w:noProof/>
          <w:sz w:val="24"/>
          <w:szCs w:val="24"/>
          <w:lang w:eastAsia="ru-RU"/>
        </w:rPr>
        <w:t>ические условия реализации АОП О</w:t>
      </w:r>
      <w:r w:rsidRPr="00F45C21">
        <w:rPr>
          <w:rFonts w:ascii="Times New Roman" w:eastAsiaTheme="minorEastAsia" w:hAnsi="Times New Roman" w:cs="Times New Roman"/>
          <w:b/>
          <w:noProof/>
          <w:sz w:val="24"/>
          <w:szCs w:val="24"/>
          <w:lang w:eastAsia="ru-RU"/>
        </w:rPr>
        <w:t xml:space="preserve">ОО </w:t>
      </w:r>
      <w:r w:rsidRPr="00F45C21">
        <w:rPr>
          <w:rFonts w:ascii="Times New Roman" w:eastAsiaTheme="minorEastAsia" w:hAnsi="Times New Roman" w:cs="Times New Roman"/>
          <w:b/>
          <w:sz w:val="24"/>
          <w:szCs w:val="24"/>
          <w:lang w:eastAsia="ru-RU"/>
        </w:rPr>
        <w:t>обучающихся с ЗПР</w:t>
      </w:r>
    </w:p>
    <w:p w:rsidR="00F45C21" w:rsidRPr="00F45C21" w:rsidRDefault="00F45C21" w:rsidP="00F45C21">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Материально-те</w:t>
      </w:r>
      <w:r>
        <w:rPr>
          <w:rFonts w:ascii="Times New Roman" w:eastAsia="Arial Unicode MS" w:hAnsi="Times New Roman" w:cs="Times New Roman"/>
          <w:color w:val="000000"/>
          <w:sz w:val="24"/>
          <w:szCs w:val="24"/>
          <w:lang w:eastAsia="ru-RU" w:bidi="ru-RU"/>
        </w:rPr>
        <w:t>хническое обеспечение основного</w:t>
      </w:r>
      <w:r w:rsidRPr="00F45C21">
        <w:rPr>
          <w:rFonts w:ascii="Times New Roman" w:eastAsia="Arial Unicode MS" w:hAnsi="Times New Roman" w:cs="Times New Roman"/>
          <w:color w:val="000000"/>
          <w:sz w:val="24"/>
          <w:szCs w:val="24"/>
          <w:lang w:eastAsia="ru-RU" w:bidi="ru-RU"/>
        </w:rPr>
        <w:t xml:space="preserve"> общего образования обучающихся с ЗПР отвечает  не только общим, но и их особым образовательным потребностям. </w:t>
      </w:r>
    </w:p>
    <w:p w:rsidR="00F45C21" w:rsidRPr="00F45C21" w:rsidRDefault="00F45C21" w:rsidP="00F45C21">
      <w:pPr>
        <w:widowControl w:val="0"/>
        <w:spacing w:after="0" w:line="240" w:lineRule="auto"/>
        <w:ind w:firstLine="709"/>
        <w:jc w:val="both"/>
        <w:rPr>
          <w:rFonts w:ascii="Times New Roman" w:eastAsia="Arial Unicode MS" w:hAnsi="Times New Roman" w:cs="Times New Roman"/>
          <w:sz w:val="24"/>
          <w:szCs w:val="24"/>
          <w:lang w:eastAsia="ru-RU" w:bidi="ru-RU"/>
        </w:rPr>
      </w:pPr>
      <w:r w:rsidRPr="00F45C21">
        <w:rPr>
          <w:rFonts w:ascii="Times New Roman" w:eastAsia="Arial Unicode MS" w:hAnsi="Times New Roman" w:cs="Times New Roman"/>
          <w:sz w:val="24"/>
          <w:szCs w:val="24"/>
          <w:lang w:eastAsia="ru-RU" w:bidi="ru-RU"/>
        </w:rPr>
        <w:t>В связи с этим в структуре материально</w:t>
      </w:r>
      <w:r>
        <w:rPr>
          <w:rFonts w:ascii="Times New Roman" w:eastAsia="Arial Unicode MS" w:hAnsi="Times New Roman" w:cs="Times New Roman"/>
          <w:sz w:val="24"/>
          <w:szCs w:val="24"/>
          <w:lang w:eastAsia="ru-RU" w:bidi="ru-RU"/>
        </w:rPr>
        <w:t>-</w:t>
      </w:r>
      <w:r w:rsidRPr="00F45C21">
        <w:rPr>
          <w:rFonts w:ascii="Times New Roman" w:eastAsia="Arial Unicode MS" w:hAnsi="Times New Roman" w:cs="Times New Roman"/>
          <w:sz w:val="24"/>
          <w:szCs w:val="24"/>
          <w:lang w:eastAsia="ru-RU" w:bidi="ru-RU"/>
        </w:rPr>
        <w:softHyphen/>
        <w:t>технического обеспечения процесса образования   отражена специфика требований к: организации пространства, в котором обучается ребёнок с ЗПР; организации временного режима обучения;  техническим средствам обучения обучающихся с ЗПР;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rsidR="00F45C21" w:rsidRPr="00F45C21" w:rsidRDefault="00F45C21" w:rsidP="00F45C21">
      <w:pPr>
        <w:widowControl w:val="0"/>
        <w:spacing w:after="0" w:line="240" w:lineRule="auto"/>
        <w:ind w:firstLine="709"/>
        <w:jc w:val="both"/>
        <w:rPr>
          <w:rFonts w:ascii="Times New Roman" w:eastAsia="Times New Roman" w:hAnsi="Times New Roman" w:cs="Times New Roman"/>
          <w:i/>
          <w:iCs/>
          <w:color w:val="000000"/>
          <w:sz w:val="24"/>
          <w:szCs w:val="24"/>
          <w:lang w:eastAsia="ru-RU" w:bidi="ru-RU"/>
        </w:rPr>
      </w:pPr>
      <w:r w:rsidRPr="00F45C21">
        <w:rPr>
          <w:rFonts w:ascii="Times New Roman" w:eastAsia="Times New Roman" w:hAnsi="Times New Roman" w:cs="Times New Roman"/>
          <w:i/>
          <w:iCs/>
          <w:color w:val="000000"/>
          <w:sz w:val="24"/>
          <w:szCs w:val="24"/>
          <w:lang w:eastAsia="ru-RU" w:bidi="ru-RU"/>
        </w:rPr>
        <w:t>Требования к организации пространства</w:t>
      </w:r>
    </w:p>
    <w:p w:rsidR="00F45C21" w:rsidRPr="00F45C21" w:rsidRDefault="00F45C21" w:rsidP="00F45C21">
      <w:pPr>
        <w:widowControl w:val="0"/>
        <w:spacing w:after="0" w:line="240" w:lineRule="auto"/>
        <w:ind w:firstLine="709"/>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 xml:space="preserve">В МБОУ </w:t>
      </w:r>
      <w:r>
        <w:rPr>
          <w:rFonts w:ascii="Times New Roman" w:eastAsia="Arial Unicode MS" w:hAnsi="Times New Roman" w:cs="Times New Roman"/>
          <w:color w:val="000000"/>
          <w:sz w:val="24"/>
          <w:szCs w:val="24"/>
          <w:lang w:eastAsia="ru-RU" w:bidi="ru-RU"/>
        </w:rPr>
        <w:t>«Ковылкинская СОШ №3»</w:t>
      </w:r>
      <w:r w:rsidRPr="00F45C21">
        <w:rPr>
          <w:rFonts w:ascii="Times New Roman" w:eastAsia="Arial Unicode MS" w:hAnsi="Times New Roman" w:cs="Times New Roman"/>
          <w:color w:val="000000"/>
          <w:sz w:val="24"/>
          <w:szCs w:val="24"/>
          <w:lang w:eastAsia="ru-RU" w:bidi="ru-RU"/>
        </w:rPr>
        <w:t xml:space="preserve"> существуют  </w:t>
      </w:r>
      <w:r>
        <w:rPr>
          <w:rFonts w:ascii="Times New Roman" w:eastAsia="Arial Unicode MS" w:hAnsi="Times New Roman" w:cs="Times New Roman"/>
          <w:color w:val="000000"/>
          <w:sz w:val="24"/>
          <w:szCs w:val="24"/>
          <w:lang w:eastAsia="ru-RU" w:bidi="ru-RU"/>
        </w:rPr>
        <w:t>кабинеты</w:t>
      </w:r>
      <w:r w:rsidRPr="00F45C21">
        <w:rPr>
          <w:rFonts w:ascii="Times New Roman" w:eastAsia="Arial Unicode MS" w:hAnsi="Times New Roman" w:cs="Times New Roman"/>
          <w:color w:val="000000"/>
          <w:sz w:val="24"/>
          <w:szCs w:val="24"/>
          <w:lang w:eastAsia="ru-RU" w:bidi="ru-RU"/>
        </w:rPr>
        <w:t xml:space="preserve"> для проведения занятий с педагогом-психологом, медицинским работником</w:t>
      </w:r>
      <w:r>
        <w:rPr>
          <w:rFonts w:ascii="Times New Roman" w:eastAsia="Arial Unicode MS" w:hAnsi="Times New Roman" w:cs="Times New Roman"/>
          <w:color w:val="000000"/>
          <w:sz w:val="24"/>
          <w:szCs w:val="24"/>
          <w:lang w:eastAsia="ru-RU" w:bidi="ru-RU"/>
        </w:rPr>
        <w:t>, учебные кабинеты.</w:t>
      </w:r>
    </w:p>
    <w:p w:rsidR="00F45C21" w:rsidRPr="00F45C21" w:rsidRDefault="00F45C21" w:rsidP="00F45C21">
      <w:pPr>
        <w:spacing w:after="0" w:line="240" w:lineRule="auto"/>
        <w:ind w:firstLine="851"/>
        <w:jc w:val="both"/>
        <w:rPr>
          <w:rFonts w:ascii="Times New Roman" w:eastAsiaTheme="minorEastAsia" w:hAnsi="Times New Roman"/>
          <w:sz w:val="24"/>
          <w:szCs w:val="24"/>
          <w:lang w:eastAsia="ru-RU"/>
        </w:rPr>
      </w:pPr>
      <w:r w:rsidRPr="00F45C21">
        <w:rPr>
          <w:rFonts w:ascii="Times New Roman" w:eastAsiaTheme="minorEastAsia" w:hAnsi="Times New Roman"/>
          <w:sz w:val="24"/>
          <w:szCs w:val="24"/>
          <w:lang w:eastAsia="ru-RU"/>
        </w:rPr>
        <w:t xml:space="preserve">Учебно-воспитательный процесс осуществляется в 3-х этажном здании. Занятия проводятся в  нескольких   предметных кабинетах. Имеется  кабинеты для работы школьного психолога, библиотека,  столовая,  спортивный  зал, </w:t>
      </w:r>
      <w:r>
        <w:rPr>
          <w:rFonts w:ascii="Times New Roman" w:eastAsiaTheme="minorEastAsia" w:hAnsi="Times New Roman"/>
          <w:sz w:val="24"/>
          <w:szCs w:val="24"/>
          <w:lang w:eastAsia="ru-RU"/>
        </w:rPr>
        <w:t>актовый зал,</w:t>
      </w:r>
      <w:r w:rsidRPr="00F45C21">
        <w:rPr>
          <w:rFonts w:ascii="Times New Roman" w:eastAsiaTheme="minorEastAsia" w:hAnsi="Times New Roman"/>
          <w:sz w:val="24"/>
          <w:szCs w:val="24"/>
          <w:lang w:eastAsia="ru-RU"/>
        </w:rPr>
        <w:t xml:space="preserve">  спортивная  площадка.</w:t>
      </w:r>
    </w:p>
    <w:p w:rsidR="00F45C21" w:rsidRPr="007617F3" w:rsidRDefault="007617F3" w:rsidP="007617F3">
      <w:pPr>
        <w:pStyle w:val="a3"/>
        <w:widowControl w:val="0"/>
        <w:spacing w:after="0" w:line="240" w:lineRule="auto"/>
        <w:ind w:left="1440"/>
        <w:rPr>
          <w:rFonts w:ascii="Times New Roman" w:eastAsia="Times New Roman" w:hAnsi="Times New Roman" w:cs="Times New Roman"/>
          <w:b/>
          <w:iCs/>
          <w:color w:val="000000"/>
          <w:sz w:val="24"/>
          <w:szCs w:val="24"/>
          <w:lang w:eastAsia="ru-RU" w:bidi="ru-RU"/>
        </w:rPr>
      </w:pPr>
      <w:r>
        <w:rPr>
          <w:rFonts w:ascii="Times New Roman" w:eastAsia="Times New Roman" w:hAnsi="Times New Roman" w:cs="Times New Roman"/>
          <w:b/>
          <w:iCs/>
          <w:color w:val="000000"/>
          <w:sz w:val="24"/>
          <w:szCs w:val="24"/>
          <w:lang w:eastAsia="ru-RU" w:bidi="ru-RU"/>
        </w:rPr>
        <w:t>3.2.4.</w:t>
      </w:r>
      <w:r w:rsidR="00F45C21" w:rsidRPr="007617F3">
        <w:rPr>
          <w:rFonts w:ascii="Times New Roman" w:eastAsia="Times New Roman" w:hAnsi="Times New Roman" w:cs="Times New Roman"/>
          <w:b/>
          <w:iCs/>
          <w:color w:val="000000"/>
          <w:sz w:val="24"/>
          <w:szCs w:val="24"/>
          <w:lang w:eastAsia="ru-RU" w:bidi="ru-RU"/>
        </w:rPr>
        <w:t>Требования к организации временного режима обучения</w:t>
      </w:r>
    </w:p>
    <w:p w:rsidR="00F45C21" w:rsidRPr="009B7B79" w:rsidRDefault="00F45C21" w:rsidP="00F45C21">
      <w:pPr>
        <w:jc w:val="both"/>
        <w:rPr>
          <w:rFonts w:ascii="Times New Roman" w:hAnsi="Times New Roman" w:cs="Times New Roman"/>
        </w:rPr>
      </w:pPr>
      <w:r>
        <w:rPr>
          <w:rFonts w:ascii="Times New Roman" w:hAnsi="Times New Roman" w:cs="Times New Roman"/>
        </w:rPr>
        <w:t xml:space="preserve">      </w:t>
      </w:r>
      <w:r w:rsidRPr="009B7B79">
        <w:rPr>
          <w:rFonts w:ascii="Times New Roman" w:hAnsi="Times New Roman" w:cs="Times New Roman"/>
        </w:rPr>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w:t>
      </w:r>
    </w:p>
    <w:p w:rsidR="00F45C21" w:rsidRPr="009B7B79" w:rsidRDefault="00F45C21" w:rsidP="00F45C21">
      <w:pPr>
        <w:jc w:val="both"/>
        <w:rPr>
          <w:rFonts w:ascii="Times New Roman" w:hAnsi="Times New Roman" w:cs="Times New Roman"/>
        </w:rPr>
      </w:pPr>
      <w:r w:rsidRPr="009B7B79">
        <w:rPr>
          <w:rFonts w:ascii="Times New Roman" w:hAnsi="Times New Roman" w:cs="Times New Roman"/>
        </w:rPr>
        <w:t xml:space="preserve"> </w:t>
      </w:r>
      <w:r>
        <w:rPr>
          <w:rFonts w:ascii="Times New Roman" w:hAnsi="Times New Roman" w:cs="Times New Roman"/>
        </w:rPr>
        <w:t xml:space="preserve">            Срок освоения АООП О</w:t>
      </w:r>
      <w:r w:rsidRPr="009B7B79">
        <w:rPr>
          <w:rFonts w:ascii="Times New Roman" w:hAnsi="Times New Roman" w:cs="Times New Roman"/>
        </w:rPr>
        <w:t>ОО для</w:t>
      </w:r>
      <w:r>
        <w:rPr>
          <w:rFonts w:ascii="Times New Roman" w:hAnsi="Times New Roman" w:cs="Times New Roman"/>
        </w:rPr>
        <w:t xml:space="preserve"> детей с ЗПР будет составлять 5 лет</w:t>
      </w:r>
      <w:r w:rsidRPr="009B7B79">
        <w:rPr>
          <w:rFonts w:ascii="Times New Roman" w:hAnsi="Times New Roman" w:cs="Times New Roman"/>
        </w:rPr>
        <w:t>.</w:t>
      </w:r>
    </w:p>
    <w:p w:rsidR="003F5AED" w:rsidRPr="003F5AED" w:rsidRDefault="003F5AED" w:rsidP="003F5AED">
      <w:pPr>
        <w:shd w:val="clear" w:color="auto" w:fill="FFFFFF"/>
        <w:spacing w:after="0" w:line="240" w:lineRule="auto"/>
        <w:jc w:val="center"/>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b/>
          <w:bCs/>
          <w:color w:val="292929"/>
          <w:sz w:val="24"/>
          <w:szCs w:val="24"/>
          <w:lang w:eastAsia="ru-RU"/>
        </w:rPr>
        <w:t>Календарный учебный график</w:t>
      </w:r>
    </w:p>
    <w:p w:rsidR="003F5AED" w:rsidRPr="003F5AED" w:rsidRDefault="003F5AED" w:rsidP="003F5AED">
      <w:pPr>
        <w:shd w:val="clear" w:color="auto" w:fill="FFFFFF"/>
        <w:spacing w:after="0" w:line="240" w:lineRule="auto"/>
        <w:jc w:val="center"/>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b/>
          <w:bCs/>
          <w:color w:val="292929"/>
          <w:sz w:val="24"/>
          <w:szCs w:val="24"/>
          <w:lang w:eastAsia="ru-RU"/>
        </w:rPr>
        <w:t> муниципального бюджетного общеобразовательного учреждения</w:t>
      </w:r>
    </w:p>
    <w:p w:rsidR="003F5AED" w:rsidRPr="003F5AED" w:rsidRDefault="003F5AED" w:rsidP="003F5AED">
      <w:pPr>
        <w:shd w:val="clear" w:color="auto" w:fill="FFFFFF"/>
        <w:spacing w:after="0" w:line="240" w:lineRule="auto"/>
        <w:jc w:val="center"/>
        <w:rPr>
          <w:rFonts w:ascii="Times New Roman" w:eastAsia="Times New Roman" w:hAnsi="Times New Roman" w:cs="Times New Roman"/>
          <w:b/>
          <w:bCs/>
          <w:color w:val="292929"/>
          <w:sz w:val="24"/>
          <w:szCs w:val="24"/>
          <w:lang w:eastAsia="ru-RU"/>
        </w:rPr>
      </w:pPr>
      <w:r w:rsidRPr="003F5AED">
        <w:rPr>
          <w:rFonts w:ascii="Times New Roman" w:eastAsia="Times New Roman" w:hAnsi="Times New Roman" w:cs="Times New Roman"/>
          <w:b/>
          <w:bCs/>
          <w:color w:val="292929"/>
          <w:sz w:val="24"/>
          <w:szCs w:val="24"/>
          <w:lang w:eastAsia="ru-RU"/>
        </w:rPr>
        <w:t>«Ковылкинская средняя общеобразовательная школа №3» </w:t>
      </w:r>
    </w:p>
    <w:p w:rsidR="00F737D1" w:rsidRDefault="003F5AED" w:rsidP="003F5AED">
      <w:pPr>
        <w:shd w:val="clear" w:color="auto" w:fill="FFFFFF"/>
        <w:spacing w:after="0" w:line="240" w:lineRule="auto"/>
        <w:jc w:val="center"/>
        <w:rPr>
          <w:rFonts w:ascii="Times New Roman" w:eastAsia="Times New Roman" w:hAnsi="Times New Roman" w:cs="Times New Roman"/>
          <w:b/>
          <w:bCs/>
          <w:color w:val="292929"/>
          <w:sz w:val="24"/>
          <w:szCs w:val="24"/>
          <w:lang w:eastAsia="ru-RU"/>
        </w:rPr>
      </w:pPr>
      <w:r w:rsidRPr="003F5AED">
        <w:rPr>
          <w:rFonts w:ascii="Times New Roman" w:eastAsia="Times New Roman" w:hAnsi="Times New Roman" w:cs="Times New Roman"/>
          <w:b/>
          <w:bCs/>
          <w:color w:val="292929"/>
          <w:sz w:val="24"/>
          <w:szCs w:val="24"/>
          <w:lang w:eastAsia="ru-RU"/>
        </w:rPr>
        <w:t xml:space="preserve"> </w:t>
      </w:r>
    </w:p>
    <w:p w:rsidR="003F5AED" w:rsidRDefault="003F5AED" w:rsidP="003F5AED">
      <w:pPr>
        <w:shd w:val="clear" w:color="auto" w:fill="FFFFFF"/>
        <w:spacing w:after="0" w:line="240" w:lineRule="auto"/>
        <w:jc w:val="center"/>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Регламентирование образовательного процесса на 2019-2020 учебный год</w:t>
      </w:r>
    </w:p>
    <w:p w:rsidR="00F737D1" w:rsidRPr="003F5AED" w:rsidRDefault="00F737D1" w:rsidP="003F5AED">
      <w:pPr>
        <w:shd w:val="clear" w:color="auto" w:fill="FFFFFF"/>
        <w:spacing w:after="0" w:line="240" w:lineRule="auto"/>
        <w:jc w:val="center"/>
        <w:rPr>
          <w:rFonts w:ascii="Times New Roman" w:eastAsia="Times New Roman" w:hAnsi="Times New Roman" w:cs="Times New Roman"/>
          <w:bCs/>
          <w:color w:val="292929"/>
          <w:sz w:val="24"/>
          <w:szCs w:val="24"/>
          <w:lang w:eastAsia="ru-RU"/>
        </w:rPr>
      </w:pPr>
    </w:p>
    <w:p w:rsidR="003F5AED" w:rsidRPr="003F5AED" w:rsidRDefault="003F5AED" w:rsidP="003F5AED">
      <w:pPr>
        <w:numPr>
          <w:ilvl w:val="0"/>
          <w:numId w:val="37"/>
        </w:numPr>
        <w:shd w:val="clear" w:color="auto" w:fill="FFFFFF"/>
        <w:spacing w:after="0" w:line="240" w:lineRule="auto"/>
        <w:jc w:val="both"/>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bCs/>
          <w:color w:val="292929"/>
          <w:sz w:val="24"/>
          <w:szCs w:val="24"/>
          <w:lang w:eastAsia="ru-RU"/>
        </w:rPr>
        <w:t>Продолжительность учебного года по классам:</w:t>
      </w:r>
    </w:p>
    <w:p w:rsidR="003F5AED" w:rsidRPr="003F5AED" w:rsidRDefault="003F5AED" w:rsidP="003F5AED">
      <w:pPr>
        <w:shd w:val="clear" w:color="auto" w:fill="FFFFFF"/>
        <w:spacing w:after="0" w:line="240" w:lineRule="auto"/>
        <w:ind w:left="708"/>
        <w:jc w:val="both"/>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Начало  учебного года – 02.09.2019 года</w:t>
      </w:r>
    </w:p>
    <w:p w:rsidR="003F5AED" w:rsidRPr="003F5AED" w:rsidRDefault="003F5AED" w:rsidP="003F5AED">
      <w:pPr>
        <w:shd w:val="clear" w:color="auto" w:fill="FFFFFF"/>
        <w:spacing w:after="0" w:line="240" w:lineRule="auto"/>
        <w:ind w:left="708"/>
        <w:jc w:val="both"/>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Окончание учебного года – для 9,11 классов  - 25.05.2020 года</w:t>
      </w:r>
    </w:p>
    <w:p w:rsidR="003F5AED" w:rsidRDefault="003F5AED" w:rsidP="003F5AED">
      <w:pPr>
        <w:shd w:val="clear" w:color="auto" w:fill="FFFFFF"/>
        <w:spacing w:after="0" w:line="240" w:lineRule="auto"/>
        <w:ind w:left="708"/>
        <w:jc w:val="both"/>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 xml:space="preserve">                                             - для 1-8,10  классов 29.05.2020 года</w:t>
      </w:r>
    </w:p>
    <w:p w:rsidR="00F737D1" w:rsidRPr="003F5AED" w:rsidRDefault="00F737D1" w:rsidP="003F5AED">
      <w:pPr>
        <w:shd w:val="clear" w:color="auto" w:fill="FFFFFF"/>
        <w:spacing w:after="0" w:line="240" w:lineRule="auto"/>
        <w:ind w:left="708"/>
        <w:jc w:val="both"/>
        <w:rPr>
          <w:rFonts w:ascii="Times New Roman" w:eastAsia="Times New Roman" w:hAnsi="Times New Roman" w:cs="Times New Roman"/>
          <w:color w:val="292929"/>
          <w:sz w:val="24"/>
          <w:szCs w:val="24"/>
          <w:lang w:eastAsia="ru-RU"/>
        </w:rPr>
      </w:pP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2.  Начало учебных занятий: 8-30</w:t>
      </w:r>
    </w:p>
    <w:p w:rsid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Окончание учебных занятий: 15-45</w:t>
      </w:r>
    </w:p>
    <w:p w:rsidR="00F737D1" w:rsidRPr="003F5AED" w:rsidRDefault="00F737D1"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p>
    <w:p w:rsidR="003F5AED" w:rsidRPr="003F5AED" w:rsidRDefault="003F5AED" w:rsidP="003F5AED">
      <w:pPr>
        <w:shd w:val="clear" w:color="auto" w:fill="FFFFFF"/>
        <w:spacing w:after="0" w:line="240" w:lineRule="auto"/>
        <w:jc w:val="both"/>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3.  Сменность занятий: обучение в одну смену</w:t>
      </w:r>
    </w:p>
    <w:p w:rsidR="003F5AED" w:rsidRPr="003F5AED" w:rsidRDefault="003F5AED" w:rsidP="003F5AED">
      <w:pPr>
        <w:shd w:val="clear" w:color="auto" w:fill="FFFFFF"/>
        <w:spacing w:before="23" w:after="23" w:line="240" w:lineRule="auto"/>
        <w:rPr>
          <w:rFonts w:ascii="Times New Roman" w:eastAsia="Times New Roman" w:hAnsi="Times New Roman" w:cs="Times New Roman"/>
          <w:color w:val="000000"/>
          <w:sz w:val="24"/>
          <w:szCs w:val="24"/>
          <w:lang w:eastAsia="ru-RU"/>
        </w:rPr>
      </w:pPr>
      <w:r w:rsidRPr="003F5AED">
        <w:rPr>
          <w:rFonts w:ascii="Times New Roman" w:eastAsia="Times New Roman" w:hAnsi="Times New Roman" w:cs="Times New Roman"/>
          <w:color w:val="292929"/>
          <w:sz w:val="24"/>
          <w:szCs w:val="24"/>
          <w:lang w:eastAsia="ru-RU"/>
        </w:rPr>
        <w:t xml:space="preserve">     4</w:t>
      </w:r>
      <w:r w:rsidRPr="003F5AED">
        <w:rPr>
          <w:rFonts w:ascii="Times New Roman" w:eastAsia="Times New Roman" w:hAnsi="Times New Roman" w:cs="Times New Roman"/>
          <w:bCs/>
          <w:color w:val="292929"/>
          <w:sz w:val="24"/>
          <w:szCs w:val="24"/>
          <w:lang w:eastAsia="ru-RU"/>
        </w:rPr>
        <w:t>.  Форма обучения   - очная.</w:t>
      </w:r>
      <w:r w:rsidRPr="003F5AED">
        <w:rPr>
          <w:rFonts w:ascii="Times New Roman" w:eastAsia="Times New Roman" w:hAnsi="Times New Roman" w:cs="Times New Roman"/>
          <w:color w:val="292929"/>
          <w:sz w:val="24"/>
          <w:szCs w:val="24"/>
          <w:lang w:eastAsia="ru-RU"/>
        </w:rPr>
        <w:t> </w:t>
      </w:r>
      <w:r w:rsidRPr="003F5AED">
        <w:rPr>
          <w:rFonts w:ascii="Times New Roman" w:eastAsia="Times New Roman" w:hAnsi="Times New Roman" w:cs="Times New Roman"/>
          <w:color w:val="000000"/>
          <w:sz w:val="24"/>
          <w:szCs w:val="24"/>
          <w:lang w:eastAsia="ru-RU"/>
        </w:rPr>
        <w:t>Учебный год на </w:t>
      </w:r>
      <w:r w:rsidRPr="003F5AED">
        <w:rPr>
          <w:rFonts w:ascii="Times New Roman" w:eastAsia="Times New Roman" w:hAnsi="Times New Roman" w:cs="Times New Roman"/>
          <w:color w:val="000000"/>
          <w:sz w:val="24"/>
          <w:szCs w:val="24"/>
          <w:lang w:val="en-US" w:eastAsia="ru-RU"/>
        </w:rPr>
        <w:t>I</w:t>
      </w:r>
      <w:r w:rsidRPr="003F5AED">
        <w:rPr>
          <w:rFonts w:ascii="Times New Roman" w:eastAsia="Times New Roman" w:hAnsi="Times New Roman" w:cs="Times New Roman"/>
          <w:color w:val="000000"/>
          <w:sz w:val="24"/>
          <w:szCs w:val="24"/>
          <w:lang w:eastAsia="ru-RU"/>
        </w:rPr>
        <w:t>, </w:t>
      </w:r>
      <w:r w:rsidRPr="003F5AED">
        <w:rPr>
          <w:rFonts w:ascii="Times New Roman" w:eastAsia="Times New Roman" w:hAnsi="Times New Roman" w:cs="Times New Roman"/>
          <w:color w:val="000000"/>
          <w:sz w:val="24"/>
          <w:szCs w:val="24"/>
          <w:lang w:val="en-US" w:eastAsia="ru-RU"/>
        </w:rPr>
        <w:t>II</w:t>
      </w:r>
      <w:r w:rsidRPr="003F5AED">
        <w:rPr>
          <w:rFonts w:ascii="Times New Roman" w:eastAsia="Times New Roman" w:hAnsi="Times New Roman" w:cs="Times New Roman"/>
          <w:color w:val="000000"/>
          <w:sz w:val="24"/>
          <w:szCs w:val="24"/>
          <w:lang w:eastAsia="ru-RU"/>
        </w:rPr>
        <w:t xml:space="preserve"> ступенях( уровнях) обучения делится  </w:t>
      </w:r>
    </w:p>
    <w:p w:rsidR="003F5AED" w:rsidRPr="003F5AED" w:rsidRDefault="003F5AED" w:rsidP="003F5AED">
      <w:pPr>
        <w:shd w:val="clear" w:color="auto" w:fill="FFFFFF"/>
        <w:spacing w:before="23" w:after="23" w:line="240" w:lineRule="auto"/>
        <w:rPr>
          <w:rFonts w:ascii="Times New Roman" w:eastAsia="Times New Roman" w:hAnsi="Times New Roman" w:cs="Times New Roman"/>
          <w:color w:val="000000"/>
          <w:sz w:val="24"/>
          <w:szCs w:val="24"/>
          <w:lang w:eastAsia="ru-RU"/>
        </w:rPr>
      </w:pPr>
      <w:r w:rsidRPr="003F5AED">
        <w:rPr>
          <w:rFonts w:ascii="Times New Roman" w:eastAsia="Times New Roman" w:hAnsi="Times New Roman" w:cs="Times New Roman"/>
          <w:color w:val="000000"/>
          <w:sz w:val="24"/>
          <w:szCs w:val="24"/>
          <w:lang w:eastAsia="ru-RU"/>
        </w:rPr>
        <w:t xml:space="preserve">          на 4 четверти, на </w:t>
      </w:r>
      <w:r w:rsidRPr="003F5AED">
        <w:rPr>
          <w:rFonts w:ascii="Times New Roman" w:eastAsia="Times New Roman" w:hAnsi="Times New Roman" w:cs="Times New Roman"/>
          <w:color w:val="000000"/>
          <w:sz w:val="24"/>
          <w:szCs w:val="24"/>
          <w:lang w:val="en-US" w:eastAsia="ru-RU"/>
        </w:rPr>
        <w:t>III</w:t>
      </w:r>
      <w:r w:rsidRPr="003F5AED">
        <w:rPr>
          <w:rFonts w:ascii="Times New Roman" w:eastAsia="Times New Roman" w:hAnsi="Times New Roman" w:cs="Times New Roman"/>
          <w:color w:val="000000"/>
          <w:sz w:val="24"/>
          <w:szCs w:val="24"/>
          <w:lang w:eastAsia="ru-RU"/>
        </w:rPr>
        <w:t xml:space="preserve"> ступени (уровне)– на два полугодия.</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color w:val="292929"/>
          <w:sz w:val="24"/>
          <w:szCs w:val="24"/>
          <w:lang w:eastAsia="ru-RU"/>
        </w:rPr>
        <w:lastRenderedPageBreak/>
        <w:t> </w:t>
      </w:r>
      <w:r w:rsidRPr="003F5AED">
        <w:rPr>
          <w:rFonts w:ascii="Times New Roman" w:eastAsia="Times New Roman" w:hAnsi="Times New Roman" w:cs="Times New Roman"/>
          <w:bCs/>
          <w:color w:val="292929"/>
          <w:sz w:val="24"/>
          <w:szCs w:val="24"/>
          <w:lang w:eastAsia="ru-RU"/>
        </w:rPr>
        <w:t xml:space="preserve">    5.  Количество учебных недель в году: </w:t>
      </w:r>
    </w:p>
    <w:tbl>
      <w:tblPr>
        <w:tblpPr w:leftFromText="180" w:rightFromText="180" w:vertAnchor="text" w:horzAnchor="page" w:tblpX="2960" w:tblpY="226"/>
        <w:tblW w:w="668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63"/>
        <w:gridCol w:w="4123"/>
      </w:tblGrid>
      <w:tr w:rsidR="003F5AED" w:rsidRPr="003F5AED" w:rsidTr="003F5AED">
        <w:tc>
          <w:tcPr>
            <w:tcW w:w="2563"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классы </w:t>
            </w:r>
          </w:p>
        </w:tc>
        <w:tc>
          <w:tcPr>
            <w:tcW w:w="4123"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bCs/>
                <w:color w:val="292929"/>
                <w:sz w:val="24"/>
                <w:szCs w:val="24"/>
                <w:lang w:eastAsia="ru-RU"/>
              </w:rPr>
              <w:t>количество недель</w:t>
            </w:r>
          </w:p>
        </w:tc>
      </w:tr>
      <w:tr w:rsidR="003F5AED" w:rsidRPr="003F5AED" w:rsidTr="003F5AED">
        <w:tc>
          <w:tcPr>
            <w:tcW w:w="2563"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1 класс</w:t>
            </w:r>
          </w:p>
        </w:tc>
        <w:tc>
          <w:tcPr>
            <w:tcW w:w="4123"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33</w:t>
            </w:r>
          </w:p>
        </w:tc>
      </w:tr>
      <w:tr w:rsidR="003F5AED" w:rsidRPr="003F5AED" w:rsidTr="003F5AED">
        <w:tc>
          <w:tcPr>
            <w:tcW w:w="2563"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2 – 4 классы</w:t>
            </w:r>
          </w:p>
        </w:tc>
        <w:tc>
          <w:tcPr>
            <w:tcW w:w="4123"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34</w:t>
            </w:r>
          </w:p>
        </w:tc>
      </w:tr>
      <w:tr w:rsidR="003F5AED" w:rsidRPr="003F5AED" w:rsidTr="003F5AED">
        <w:tc>
          <w:tcPr>
            <w:tcW w:w="2563"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          5 – 8, 10 классы</w:t>
            </w:r>
          </w:p>
        </w:tc>
        <w:tc>
          <w:tcPr>
            <w:tcW w:w="4123"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34</w:t>
            </w:r>
          </w:p>
        </w:tc>
      </w:tr>
      <w:tr w:rsidR="003F5AED" w:rsidRPr="003F5AED" w:rsidTr="003F5AED">
        <w:tc>
          <w:tcPr>
            <w:tcW w:w="2563"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tcPr>
          <w:p w:rsidR="003F5AED" w:rsidRPr="003F5AED" w:rsidRDefault="003F5AED" w:rsidP="003F5AED">
            <w:pPr>
              <w:spacing w:after="0" w:line="240" w:lineRule="auto"/>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 xml:space="preserve">             9, 11 классы</w:t>
            </w:r>
          </w:p>
        </w:tc>
        <w:tc>
          <w:tcPr>
            <w:tcW w:w="4123"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tcPr>
          <w:p w:rsidR="003F5AED" w:rsidRPr="003F5AED" w:rsidRDefault="003F5AED" w:rsidP="003F5AED">
            <w:pPr>
              <w:spacing w:after="0" w:line="240" w:lineRule="auto"/>
              <w:jc w:val="center"/>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33 (35 с учетом экзаменационного периода)</w:t>
            </w:r>
          </w:p>
        </w:tc>
      </w:tr>
    </w:tbl>
    <w:p w:rsidR="003F5AED" w:rsidRPr="003F5AED" w:rsidRDefault="003F5AED" w:rsidP="003F5AED">
      <w:pPr>
        <w:shd w:val="clear" w:color="auto" w:fill="FFFFFF"/>
        <w:spacing w:after="0" w:line="240" w:lineRule="auto"/>
        <w:jc w:val="both"/>
        <w:rPr>
          <w:rFonts w:ascii="Times New Roman" w:eastAsia="Times New Roman" w:hAnsi="Times New Roman" w:cs="Times New Roman"/>
          <w:color w:val="292929"/>
          <w:sz w:val="24"/>
          <w:szCs w:val="24"/>
          <w:lang w:eastAsia="ru-RU"/>
        </w:rPr>
      </w:pP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6.  Режим работы школы в течение  2019 – 2020 учебного года:</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6.1. Обучение детей в 1 классе проводится по 5 дневной учебной неделе в 1 смену:</w:t>
      </w:r>
    </w:p>
    <w:p w:rsidR="003F5AED" w:rsidRPr="003F5AED" w:rsidRDefault="003F5AED" w:rsidP="003F5AED">
      <w:pPr>
        <w:numPr>
          <w:ilvl w:val="0"/>
          <w:numId w:val="38"/>
        </w:num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в середине учебного дня организована динамическая пауза (40 мин);</w:t>
      </w:r>
    </w:p>
    <w:p w:rsidR="003F5AED" w:rsidRPr="003F5AED" w:rsidRDefault="003F5AED" w:rsidP="003F5AED">
      <w:pPr>
        <w:numPr>
          <w:ilvl w:val="0"/>
          <w:numId w:val="38"/>
        </w:num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в течение учебной недели организован облегченный учебный день;</w:t>
      </w:r>
    </w:p>
    <w:p w:rsidR="003F5AED" w:rsidRPr="003F5AED" w:rsidRDefault="003F5AED" w:rsidP="003F5AED">
      <w:pPr>
        <w:numPr>
          <w:ilvl w:val="0"/>
          <w:numId w:val="38"/>
        </w:num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организовано 3-х разовое питание;</w:t>
      </w:r>
    </w:p>
    <w:p w:rsidR="003F5AED" w:rsidRPr="003F5AED" w:rsidRDefault="003F5AED" w:rsidP="003F5AED">
      <w:pPr>
        <w:numPr>
          <w:ilvl w:val="0"/>
          <w:numId w:val="38"/>
        </w:num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обучение без домашнего задания и балльного оценивания знаний;</w:t>
      </w:r>
    </w:p>
    <w:p w:rsidR="003F5AED" w:rsidRPr="003F5AED" w:rsidRDefault="003F5AED" w:rsidP="003F5AED">
      <w:pPr>
        <w:numPr>
          <w:ilvl w:val="0"/>
          <w:numId w:val="38"/>
        </w:num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дополнительные недельные каникулы в феврале месяце;</w:t>
      </w:r>
    </w:p>
    <w:p w:rsidR="003F5AED" w:rsidRPr="003F5AED" w:rsidRDefault="003F5AED" w:rsidP="003F5AED">
      <w:pPr>
        <w:numPr>
          <w:ilvl w:val="0"/>
          <w:numId w:val="38"/>
        </w:num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использование "ступенчатого" режима обучения в первом полугодии:</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в сентябре, октябре - по 3 урока в день по 35 минут каждый;</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в ноябре - декабре - по 4 урока по 35 минут каждый;</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во втором полугодии  - по 4 урока 40 минут каждый;</w:t>
      </w:r>
    </w:p>
    <w:p w:rsidR="003F5AED" w:rsidRPr="003F5AED" w:rsidRDefault="003F5AED" w:rsidP="003F5AED">
      <w:pPr>
        <w:numPr>
          <w:ilvl w:val="0"/>
          <w:numId w:val="38"/>
        </w:num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объем максимальной допустимой нагрузки в течение дня   не  превышает 4 уроков и 1 день в неделю - не более 5 уроков за счет урока физической культуры.</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6.2. Обучение детей 2-11 классов проводится по пятидневной учебной неделе, </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продолжительность урока 45 минут;</w:t>
      </w:r>
    </w:p>
    <w:p w:rsidR="003F5AED" w:rsidRPr="003F5AED" w:rsidRDefault="003F5AED" w:rsidP="003F5AED">
      <w:pPr>
        <w:numPr>
          <w:ilvl w:val="0"/>
          <w:numId w:val="39"/>
        </w:num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продолжительность перемен 10 минут и после четвертого урока перемена - 15 минут;</w:t>
      </w:r>
    </w:p>
    <w:p w:rsidR="003F5AED" w:rsidRPr="003F5AED" w:rsidRDefault="003F5AED" w:rsidP="003F5AED">
      <w:pPr>
        <w:numPr>
          <w:ilvl w:val="0"/>
          <w:numId w:val="39"/>
        </w:num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во всех классах на уроках проводятся физкультминутки и гимнастика для глаз;</w:t>
      </w:r>
    </w:p>
    <w:p w:rsidR="003F5AED" w:rsidRPr="003F5AED" w:rsidRDefault="003F5AED" w:rsidP="003F5AED">
      <w:pPr>
        <w:numPr>
          <w:ilvl w:val="0"/>
          <w:numId w:val="39"/>
        </w:num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организованы осенние, зимние и весенние каникулы;</w:t>
      </w:r>
    </w:p>
    <w:p w:rsidR="003F5AED" w:rsidRPr="003F5AED" w:rsidRDefault="003F5AED" w:rsidP="003F5AED">
      <w:pPr>
        <w:numPr>
          <w:ilvl w:val="0"/>
          <w:numId w:val="39"/>
        </w:num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в школе за здоровьем детей наблюдает  медицинская сестра;</w:t>
      </w:r>
    </w:p>
    <w:p w:rsidR="003F5AED" w:rsidRPr="003F5AED" w:rsidRDefault="003F5AED" w:rsidP="003F5AED">
      <w:pPr>
        <w:numPr>
          <w:ilvl w:val="0"/>
          <w:numId w:val="39"/>
        </w:num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объем домашних заданий  по всем предметам  находится в пределах не превышающих:</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во 2 - 3 классах - 1,5 ч.,</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в 4 - 5 классах - 2 ч., </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в 6 - 8 классах - 2,5 ч., </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в 9 - 11 классах - до 3,5 ч.</w:t>
      </w:r>
    </w:p>
    <w:p w:rsidR="003F5AED" w:rsidRPr="003F5AED" w:rsidRDefault="003F5AED" w:rsidP="003F5AED">
      <w:pPr>
        <w:numPr>
          <w:ilvl w:val="0"/>
          <w:numId w:val="39"/>
        </w:num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объем максимальной допустимой нагрузки в течение дня   не  превышает:</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для обучающихся 2 - 4-х классов - не более 5 уроков и один раз в неделю 6 уроков за счет урока физической культуры;      </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для обучающихся 5 - 7-х классов - не более 7 уроков;</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  для обучающихся 8 - 11-х классов - не более 8 уроков; </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в группах продленного дня продолжительность прогулки составляет 1,5-2 ч.;</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самоподготовка в ГПД  начинается с 16 ч.; </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длительность применения на уроках ИКТ соответствует требованиям СаНПиНа.</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iCs/>
          <w:color w:val="292929"/>
          <w:sz w:val="24"/>
          <w:szCs w:val="24"/>
          <w:lang w:eastAsia="ru-RU"/>
        </w:rPr>
      </w:pPr>
      <w:r w:rsidRPr="003F5AED">
        <w:rPr>
          <w:rFonts w:ascii="Times New Roman" w:eastAsia="Times New Roman" w:hAnsi="Times New Roman" w:cs="Times New Roman"/>
          <w:bCs/>
          <w:iCs/>
          <w:color w:val="292929"/>
          <w:sz w:val="24"/>
          <w:szCs w:val="24"/>
          <w:lang w:eastAsia="ru-RU"/>
        </w:rPr>
        <w:t xml:space="preserve"> 6.3. Количество классов-комплектов –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3190"/>
        <w:gridCol w:w="3190"/>
      </w:tblGrid>
      <w:tr w:rsidR="003F5AED" w:rsidRPr="003F5AED" w:rsidTr="003F5AED">
        <w:tc>
          <w:tcPr>
            <w:tcW w:w="3191" w:type="dxa"/>
            <w:tcBorders>
              <w:top w:val="single" w:sz="4" w:space="0" w:color="auto"/>
              <w:left w:val="single" w:sz="4" w:space="0" w:color="auto"/>
              <w:bottom w:val="single" w:sz="4" w:space="0" w:color="auto"/>
              <w:right w:val="single" w:sz="4" w:space="0" w:color="auto"/>
            </w:tcBorders>
          </w:tcPr>
          <w:p w:rsidR="003F5AED" w:rsidRPr="003F5AED" w:rsidRDefault="003F5AED" w:rsidP="003F5AED">
            <w:pPr>
              <w:shd w:val="clear" w:color="auto" w:fill="FFFFFF"/>
              <w:spacing w:after="0" w:line="240" w:lineRule="auto"/>
              <w:jc w:val="both"/>
              <w:rPr>
                <w:rFonts w:ascii="Times New Roman" w:eastAsia="Times New Roman" w:hAnsi="Times New Roman" w:cs="Times New Roman"/>
                <w:bCs/>
                <w:iCs/>
                <w:color w:val="292929"/>
                <w:sz w:val="24"/>
                <w:szCs w:val="24"/>
                <w:lang w:eastAsia="ru-RU"/>
              </w:rPr>
            </w:pPr>
            <w:r w:rsidRPr="003F5AED">
              <w:rPr>
                <w:rFonts w:ascii="Times New Roman" w:eastAsia="Times New Roman" w:hAnsi="Times New Roman" w:cs="Times New Roman"/>
                <w:bCs/>
                <w:iCs/>
                <w:color w:val="292929"/>
                <w:sz w:val="24"/>
                <w:szCs w:val="24"/>
                <w:lang w:eastAsia="ru-RU"/>
              </w:rPr>
              <w:t>1 ступень(уровень)</w:t>
            </w:r>
          </w:p>
        </w:tc>
        <w:tc>
          <w:tcPr>
            <w:tcW w:w="3190" w:type="dxa"/>
            <w:tcBorders>
              <w:top w:val="single" w:sz="4" w:space="0" w:color="auto"/>
              <w:left w:val="single" w:sz="4" w:space="0" w:color="auto"/>
              <w:bottom w:val="single" w:sz="4" w:space="0" w:color="auto"/>
              <w:right w:val="single" w:sz="4" w:space="0" w:color="auto"/>
            </w:tcBorders>
          </w:tcPr>
          <w:p w:rsidR="003F5AED" w:rsidRPr="003F5AED" w:rsidRDefault="003F5AED" w:rsidP="003F5AED">
            <w:pPr>
              <w:shd w:val="clear" w:color="auto" w:fill="FFFFFF"/>
              <w:spacing w:after="0" w:line="240" w:lineRule="auto"/>
              <w:jc w:val="both"/>
              <w:rPr>
                <w:rFonts w:ascii="Times New Roman" w:eastAsia="Times New Roman" w:hAnsi="Times New Roman" w:cs="Times New Roman"/>
                <w:bCs/>
                <w:iCs/>
                <w:color w:val="292929"/>
                <w:sz w:val="24"/>
                <w:szCs w:val="24"/>
                <w:lang w:eastAsia="ru-RU"/>
              </w:rPr>
            </w:pPr>
            <w:r w:rsidRPr="003F5AED">
              <w:rPr>
                <w:rFonts w:ascii="Times New Roman" w:eastAsia="Times New Roman" w:hAnsi="Times New Roman" w:cs="Times New Roman"/>
                <w:bCs/>
                <w:iCs/>
                <w:color w:val="292929"/>
                <w:sz w:val="24"/>
                <w:szCs w:val="24"/>
                <w:lang w:eastAsia="ru-RU"/>
              </w:rPr>
              <w:t>2 ступень(уровень)</w:t>
            </w:r>
          </w:p>
        </w:tc>
        <w:tc>
          <w:tcPr>
            <w:tcW w:w="3190" w:type="dxa"/>
            <w:tcBorders>
              <w:top w:val="single" w:sz="4" w:space="0" w:color="auto"/>
              <w:left w:val="single" w:sz="4" w:space="0" w:color="auto"/>
              <w:bottom w:val="single" w:sz="4" w:space="0" w:color="auto"/>
              <w:right w:val="single" w:sz="4" w:space="0" w:color="auto"/>
            </w:tcBorders>
          </w:tcPr>
          <w:p w:rsidR="003F5AED" w:rsidRPr="003F5AED" w:rsidRDefault="003F5AED" w:rsidP="003F5AED">
            <w:pPr>
              <w:shd w:val="clear" w:color="auto" w:fill="FFFFFF"/>
              <w:spacing w:after="0" w:line="240" w:lineRule="auto"/>
              <w:jc w:val="both"/>
              <w:rPr>
                <w:rFonts w:ascii="Times New Roman" w:eastAsia="Times New Roman" w:hAnsi="Times New Roman" w:cs="Times New Roman"/>
                <w:bCs/>
                <w:iCs/>
                <w:color w:val="292929"/>
                <w:sz w:val="24"/>
                <w:szCs w:val="24"/>
                <w:lang w:eastAsia="ru-RU"/>
              </w:rPr>
            </w:pPr>
            <w:r w:rsidRPr="003F5AED">
              <w:rPr>
                <w:rFonts w:ascii="Times New Roman" w:eastAsia="Times New Roman" w:hAnsi="Times New Roman" w:cs="Times New Roman"/>
                <w:bCs/>
                <w:iCs/>
                <w:color w:val="292929"/>
                <w:sz w:val="24"/>
                <w:szCs w:val="24"/>
                <w:lang w:eastAsia="ru-RU"/>
              </w:rPr>
              <w:t>3 ступень(уровень)</w:t>
            </w:r>
          </w:p>
        </w:tc>
      </w:tr>
      <w:tr w:rsidR="003F5AED" w:rsidRPr="003F5AED" w:rsidTr="003F5AED">
        <w:tc>
          <w:tcPr>
            <w:tcW w:w="3191" w:type="dxa"/>
            <w:tcBorders>
              <w:top w:val="single" w:sz="4" w:space="0" w:color="auto"/>
              <w:left w:val="single" w:sz="4" w:space="0" w:color="auto"/>
              <w:bottom w:val="single" w:sz="4" w:space="0" w:color="auto"/>
              <w:right w:val="single" w:sz="4" w:space="0" w:color="auto"/>
            </w:tcBorders>
          </w:tcPr>
          <w:p w:rsidR="003F5AED" w:rsidRPr="003F5AED" w:rsidRDefault="003F5AED" w:rsidP="003F5AED">
            <w:pPr>
              <w:shd w:val="clear" w:color="auto" w:fill="FFFFFF"/>
              <w:spacing w:after="0" w:line="240" w:lineRule="auto"/>
              <w:jc w:val="both"/>
              <w:rPr>
                <w:rFonts w:ascii="Times New Roman" w:eastAsia="Times New Roman" w:hAnsi="Times New Roman" w:cs="Times New Roman"/>
                <w:bCs/>
                <w:iCs/>
                <w:color w:val="292929"/>
                <w:sz w:val="24"/>
                <w:szCs w:val="24"/>
                <w:lang w:eastAsia="ru-RU"/>
              </w:rPr>
            </w:pPr>
            <w:r w:rsidRPr="003F5AED">
              <w:rPr>
                <w:rFonts w:ascii="Times New Roman" w:eastAsia="Times New Roman" w:hAnsi="Times New Roman" w:cs="Times New Roman"/>
                <w:bCs/>
                <w:iCs/>
                <w:color w:val="292929"/>
                <w:sz w:val="24"/>
                <w:szCs w:val="24"/>
                <w:lang w:eastAsia="ru-RU"/>
              </w:rPr>
              <w:t>1 класс – 1</w:t>
            </w:r>
          </w:p>
        </w:tc>
        <w:tc>
          <w:tcPr>
            <w:tcW w:w="3190" w:type="dxa"/>
            <w:tcBorders>
              <w:top w:val="single" w:sz="4" w:space="0" w:color="auto"/>
              <w:left w:val="single" w:sz="4" w:space="0" w:color="auto"/>
              <w:bottom w:val="single" w:sz="4" w:space="0" w:color="auto"/>
              <w:right w:val="single" w:sz="4" w:space="0" w:color="auto"/>
            </w:tcBorders>
          </w:tcPr>
          <w:p w:rsidR="003F5AED" w:rsidRPr="003F5AED" w:rsidRDefault="003F5AED" w:rsidP="003F5AED">
            <w:pPr>
              <w:shd w:val="clear" w:color="auto" w:fill="FFFFFF"/>
              <w:spacing w:after="0" w:line="240" w:lineRule="auto"/>
              <w:jc w:val="both"/>
              <w:rPr>
                <w:rFonts w:ascii="Times New Roman" w:eastAsia="Times New Roman" w:hAnsi="Times New Roman" w:cs="Times New Roman"/>
                <w:bCs/>
                <w:iCs/>
                <w:color w:val="292929"/>
                <w:sz w:val="24"/>
                <w:szCs w:val="24"/>
                <w:lang w:eastAsia="ru-RU"/>
              </w:rPr>
            </w:pPr>
            <w:r w:rsidRPr="003F5AED">
              <w:rPr>
                <w:rFonts w:ascii="Times New Roman" w:eastAsia="Times New Roman" w:hAnsi="Times New Roman" w:cs="Times New Roman"/>
                <w:bCs/>
                <w:iCs/>
                <w:color w:val="292929"/>
                <w:sz w:val="24"/>
                <w:szCs w:val="24"/>
                <w:lang w:eastAsia="ru-RU"/>
              </w:rPr>
              <w:t>5 класс – 1</w:t>
            </w:r>
          </w:p>
        </w:tc>
        <w:tc>
          <w:tcPr>
            <w:tcW w:w="3190" w:type="dxa"/>
            <w:tcBorders>
              <w:top w:val="single" w:sz="4" w:space="0" w:color="auto"/>
              <w:left w:val="single" w:sz="4" w:space="0" w:color="auto"/>
              <w:bottom w:val="single" w:sz="4" w:space="0" w:color="auto"/>
              <w:right w:val="single" w:sz="4" w:space="0" w:color="auto"/>
            </w:tcBorders>
          </w:tcPr>
          <w:p w:rsidR="003F5AED" w:rsidRPr="003F5AED" w:rsidRDefault="003F5AED" w:rsidP="003F5AED">
            <w:pPr>
              <w:shd w:val="clear" w:color="auto" w:fill="FFFFFF"/>
              <w:spacing w:after="0" w:line="240" w:lineRule="auto"/>
              <w:jc w:val="both"/>
              <w:rPr>
                <w:rFonts w:ascii="Times New Roman" w:eastAsia="Times New Roman" w:hAnsi="Times New Roman" w:cs="Times New Roman"/>
                <w:bCs/>
                <w:iCs/>
                <w:color w:val="292929"/>
                <w:sz w:val="24"/>
                <w:szCs w:val="24"/>
                <w:lang w:eastAsia="ru-RU"/>
              </w:rPr>
            </w:pPr>
            <w:r w:rsidRPr="003F5AED">
              <w:rPr>
                <w:rFonts w:ascii="Times New Roman" w:eastAsia="Times New Roman" w:hAnsi="Times New Roman" w:cs="Times New Roman"/>
                <w:bCs/>
                <w:iCs/>
                <w:color w:val="292929"/>
                <w:sz w:val="24"/>
                <w:szCs w:val="24"/>
                <w:lang w:eastAsia="ru-RU"/>
              </w:rPr>
              <w:t>10 класс – 1</w:t>
            </w:r>
          </w:p>
        </w:tc>
      </w:tr>
      <w:tr w:rsidR="003F5AED" w:rsidRPr="003F5AED" w:rsidTr="003F5AED">
        <w:tc>
          <w:tcPr>
            <w:tcW w:w="3191" w:type="dxa"/>
            <w:tcBorders>
              <w:top w:val="single" w:sz="4" w:space="0" w:color="auto"/>
              <w:left w:val="single" w:sz="4" w:space="0" w:color="auto"/>
              <w:bottom w:val="single" w:sz="4" w:space="0" w:color="auto"/>
              <w:right w:val="single" w:sz="4" w:space="0" w:color="auto"/>
            </w:tcBorders>
          </w:tcPr>
          <w:p w:rsidR="003F5AED" w:rsidRPr="003F5AED" w:rsidRDefault="003F5AED" w:rsidP="003F5AED">
            <w:pPr>
              <w:shd w:val="clear" w:color="auto" w:fill="FFFFFF"/>
              <w:spacing w:after="0" w:line="240" w:lineRule="auto"/>
              <w:jc w:val="both"/>
              <w:rPr>
                <w:rFonts w:ascii="Times New Roman" w:eastAsia="Times New Roman" w:hAnsi="Times New Roman" w:cs="Times New Roman"/>
                <w:bCs/>
                <w:iCs/>
                <w:color w:val="292929"/>
                <w:sz w:val="24"/>
                <w:szCs w:val="24"/>
                <w:lang w:eastAsia="ru-RU"/>
              </w:rPr>
            </w:pPr>
            <w:r w:rsidRPr="003F5AED">
              <w:rPr>
                <w:rFonts w:ascii="Times New Roman" w:eastAsia="Times New Roman" w:hAnsi="Times New Roman" w:cs="Times New Roman"/>
                <w:bCs/>
                <w:iCs/>
                <w:color w:val="292929"/>
                <w:sz w:val="24"/>
                <w:szCs w:val="24"/>
                <w:lang w:eastAsia="ru-RU"/>
              </w:rPr>
              <w:t>2 класс – 2</w:t>
            </w:r>
          </w:p>
        </w:tc>
        <w:tc>
          <w:tcPr>
            <w:tcW w:w="3190" w:type="dxa"/>
            <w:tcBorders>
              <w:top w:val="single" w:sz="4" w:space="0" w:color="auto"/>
              <w:left w:val="single" w:sz="4" w:space="0" w:color="auto"/>
              <w:bottom w:val="single" w:sz="4" w:space="0" w:color="auto"/>
              <w:right w:val="single" w:sz="4" w:space="0" w:color="auto"/>
            </w:tcBorders>
          </w:tcPr>
          <w:p w:rsidR="003F5AED" w:rsidRPr="003F5AED" w:rsidRDefault="003F5AED" w:rsidP="003F5AED">
            <w:pPr>
              <w:shd w:val="clear" w:color="auto" w:fill="FFFFFF"/>
              <w:spacing w:after="0" w:line="240" w:lineRule="auto"/>
              <w:jc w:val="both"/>
              <w:rPr>
                <w:rFonts w:ascii="Times New Roman" w:eastAsia="Times New Roman" w:hAnsi="Times New Roman" w:cs="Times New Roman"/>
                <w:bCs/>
                <w:iCs/>
                <w:color w:val="292929"/>
                <w:sz w:val="24"/>
                <w:szCs w:val="24"/>
                <w:lang w:eastAsia="ru-RU"/>
              </w:rPr>
            </w:pPr>
            <w:r w:rsidRPr="003F5AED">
              <w:rPr>
                <w:rFonts w:ascii="Times New Roman" w:eastAsia="Times New Roman" w:hAnsi="Times New Roman" w:cs="Times New Roman"/>
                <w:bCs/>
                <w:iCs/>
                <w:color w:val="292929"/>
                <w:sz w:val="24"/>
                <w:szCs w:val="24"/>
                <w:lang w:eastAsia="ru-RU"/>
              </w:rPr>
              <w:t>6 класс – 1</w:t>
            </w:r>
          </w:p>
        </w:tc>
        <w:tc>
          <w:tcPr>
            <w:tcW w:w="3190" w:type="dxa"/>
            <w:tcBorders>
              <w:top w:val="single" w:sz="4" w:space="0" w:color="auto"/>
              <w:left w:val="single" w:sz="4" w:space="0" w:color="auto"/>
              <w:bottom w:val="single" w:sz="4" w:space="0" w:color="auto"/>
              <w:right w:val="single" w:sz="4" w:space="0" w:color="auto"/>
            </w:tcBorders>
          </w:tcPr>
          <w:p w:rsidR="003F5AED" w:rsidRPr="003F5AED" w:rsidRDefault="003F5AED" w:rsidP="003F5AED">
            <w:pPr>
              <w:shd w:val="clear" w:color="auto" w:fill="FFFFFF"/>
              <w:spacing w:after="0" w:line="240" w:lineRule="auto"/>
              <w:jc w:val="both"/>
              <w:rPr>
                <w:rFonts w:ascii="Times New Roman" w:eastAsia="Times New Roman" w:hAnsi="Times New Roman" w:cs="Times New Roman"/>
                <w:bCs/>
                <w:iCs/>
                <w:color w:val="292929"/>
                <w:sz w:val="24"/>
                <w:szCs w:val="24"/>
                <w:lang w:eastAsia="ru-RU"/>
              </w:rPr>
            </w:pPr>
            <w:r w:rsidRPr="003F5AED">
              <w:rPr>
                <w:rFonts w:ascii="Times New Roman" w:eastAsia="Times New Roman" w:hAnsi="Times New Roman" w:cs="Times New Roman"/>
                <w:bCs/>
                <w:iCs/>
                <w:color w:val="292929"/>
                <w:sz w:val="24"/>
                <w:szCs w:val="24"/>
                <w:lang w:eastAsia="ru-RU"/>
              </w:rPr>
              <w:t>11 класс – 1</w:t>
            </w:r>
          </w:p>
        </w:tc>
      </w:tr>
      <w:tr w:rsidR="003F5AED" w:rsidRPr="003F5AED" w:rsidTr="003F5AED">
        <w:tc>
          <w:tcPr>
            <w:tcW w:w="3191" w:type="dxa"/>
            <w:tcBorders>
              <w:top w:val="single" w:sz="4" w:space="0" w:color="auto"/>
              <w:left w:val="single" w:sz="4" w:space="0" w:color="auto"/>
              <w:bottom w:val="single" w:sz="4" w:space="0" w:color="auto"/>
              <w:right w:val="single" w:sz="4" w:space="0" w:color="auto"/>
            </w:tcBorders>
          </w:tcPr>
          <w:p w:rsidR="003F5AED" w:rsidRPr="003F5AED" w:rsidRDefault="003F5AED" w:rsidP="003F5AED">
            <w:pPr>
              <w:shd w:val="clear" w:color="auto" w:fill="FFFFFF"/>
              <w:spacing w:after="0" w:line="240" w:lineRule="auto"/>
              <w:jc w:val="both"/>
              <w:rPr>
                <w:rFonts w:ascii="Times New Roman" w:eastAsia="Times New Roman" w:hAnsi="Times New Roman" w:cs="Times New Roman"/>
                <w:bCs/>
                <w:iCs/>
                <w:color w:val="292929"/>
                <w:sz w:val="24"/>
                <w:szCs w:val="24"/>
                <w:lang w:eastAsia="ru-RU"/>
              </w:rPr>
            </w:pPr>
            <w:r w:rsidRPr="003F5AED">
              <w:rPr>
                <w:rFonts w:ascii="Times New Roman" w:eastAsia="Times New Roman" w:hAnsi="Times New Roman" w:cs="Times New Roman"/>
                <w:bCs/>
                <w:iCs/>
                <w:color w:val="292929"/>
                <w:sz w:val="24"/>
                <w:szCs w:val="24"/>
                <w:lang w:eastAsia="ru-RU"/>
              </w:rPr>
              <w:t>3 класс - 1</w:t>
            </w:r>
          </w:p>
        </w:tc>
        <w:tc>
          <w:tcPr>
            <w:tcW w:w="3190" w:type="dxa"/>
            <w:tcBorders>
              <w:top w:val="single" w:sz="4" w:space="0" w:color="auto"/>
              <w:left w:val="single" w:sz="4" w:space="0" w:color="auto"/>
              <w:bottom w:val="single" w:sz="4" w:space="0" w:color="auto"/>
              <w:right w:val="single" w:sz="4" w:space="0" w:color="auto"/>
            </w:tcBorders>
          </w:tcPr>
          <w:p w:rsidR="003F5AED" w:rsidRPr="003F5AED" w:rsidRDefault="003F5AED" w:rsidP="003F5AED">
            <w:pPr>
              <w:shd w:val="clear" w:color="auto" w:fill="FFFFFF"/>
              <w:spacing w:after="0" w:line="240" w:lineRule="auto"/>
              <w:jc w:val="both"/>
              <w:rPr>
                <w:rFonts w:ascii="Times New Roman" w:eastAsia="Times New Roman" w:hAnsi="Times New Roman" w:cs="Times New Roman"/>
                <w:bCs/>
                <w:iCs/>
                <w:color w:val="292929"/>
                <w:sz w:val="24"/>
                <w:szCs w:val="24"/>
                <w:lang w:eastAsia="ru-RU"/>
              </w:rPr>
            </w:pPr>
            <w:r w:rsidRPr="003F5AED">
              <w:rPr>
                <w:rFonts w:ascii="Times New Roman" w:eastAsia="Times New Roman" w:hAnsi="Times New Roman" w:cs="Times New Roman"/>
                <w:bCs/>
                <w:iCs/>
                <w:color w:val="292929"/>
                <w:sz w:val="24"/>
                <w:szCs w:val="24"/>
                <w:lang w:eastAsia="ru-RU"/>
              </w:rPr>
              <w:t>7 класс - 1</w:t>
            </w:r>
          </w:p>
        </w:tc>
        <w:tc>
          <w:tcPr>
            <w:tcW w:w="3190" w:type="dxa"/>
            <w:tcBorders>
              <w:top w:val="single" w:sz="4" w:space="0" w:color="auto"/>
              <w:left w:val="single" w:sz="4" w:space="0" w:color="auto"/>
              <w:bottom w:val="single" w:sz="4" w:space="0" w:color="auto"/>
              <w:right w:val="single" w:sz="4" w:space="0" w:color="auto"/>
            </w:tcBorders>
          </w:tcPr>
          <w:p w:rsidR="003F5AED" w:rsidRPr="003F5AED" w:rsidRDefault="003F5AED" w:rsidP="003F5AED">
            <w:pPr>
              <w:shd w:val="clear" w:color="auto" w:fill="FFFFFF"/>
              <w:spacing w:after="0" w:line="240" w:lineRule="auto"/>
              <w:jc w:val="both"/>
              <w:rPr>
                <w:rFonts w:ascii="Times New Roman" w:eastAsia="Times New Roman" w:hAnsi="Times New Roman" w:cs="Times New Roman"/>
                <w:bCs/>
                <w:iCs/>
                <w:color w:val="292929"/>
                <w:sz w:val="24"/>
                <w:szCs w:val="24"/>
                <w:lang w:eastAsia="ru-RU"/>
              </w:rPr>
            </w:pPr>
          </w:p>
        </w:tc>
      </w:tr>
      <w:tr w:rsidR="003F5AED" w:rsidRPr="003F5AED" w:rsidTr="003F5AED">
        <w:tc>
          <w:tcPr>
            <w:tcW w:w="3191" w:type="dxa"/>
            <w:tcBorders>
              <w:top w:val="single" w:sz="4" w:space="0" w:color="auto"/>
              <w:left w:val="single" w:sz="4" w:space="0" w:color="auto"/>
              <w:bottom w:val="single" w:sz="4" w:space="0" w:color="auto"/>
              <w:right w:val="single" w:sz="4" w:space="0" w:color="auto"/>
            </w:tcBorders>
          </w:tcPr>
          <w:p w:rsidR="003F5AED" w:rsidRPr="003F5AED" w:rsidRDefault="003F5AED" w:rsidP="003F5AED">
            <w:pPr>
              <w:shd w:val="clear" w:color="auto" w:fill="FFFFFF"/>
              <w:spacing w:after="0" w:line="240" w:lineRule="auto"/>
              <w:jc w:val="both"/>
              <w:rPr>
                <w:rFonts w:ascii="Times New Roman" w:eastAsia="Times New Roman" w:hAnsi="Times New Roman" w:cs="Times New Roman"/>
                <w:bCs/>
                <w:iCs/>
                <w:color w:val="292929"/>
                <w:sz w:val="24"/>
                <w:szCs w:val="24"/>
                <w:lang w:eastAsia="ru-RU"/>
              </w:rPr>
            </w:pPr>
            <w:r w:rsidRPr="003F5AED">
              <w:rPr>
                <w:rFonts w:ascii="Times New Roman" w:eastAsia="Times New Roman" w:hAnsi="Times New Roman" w:cs="Times New Roman"/>
                <w:bCs/>
                <w:iCs/>
                <w:color w:val="292929"/>
                <w:sz w:val="24"/>
                <w:szCs w:val="24"/>
                <w:lang w:eastAsia="ru-RU"/>
              </w:rPr>
              <w:t>4 класс – 1</w:t>
            </w:r>
          </w:p>
        </w:tc>
        <w:tc>
          <w:tcPr>
            <w:tcW w:w="3190" w:type="dxa"/>
            <w:tcBorders>
              <w:top w:val="single" w:sz="4" w:space="0" w:color="auto"/>
              <w:left w:val="single" w:sz="4" w:space="0" w:color="auto"/>
              <w:bottom w:val="single" w:sz="4" w:space="0" w:color="auto"/>
              <w:right w:val="single" w:sz="4" w:space="0" w:color="auto"/>
            </w:tcBorders>
          </w:tcPr>
          <w:p w:rsidR="003F5AED" w:rsidRPr="003F5AED" w:rsidRDefault="003F5AED" w:rsidP="003F5AED">
            <w:pPr>
              <w:shd w:val="clear" w:color="auto" w:fill="FFFFFF"/>
              <w:spacing w:after="0" w:line="240" w:lineRule="auto"/>
              <w:jc w:val="both"/>
              <w:rPr>
                <w:rFonts w:ascii="Times New Roman" w:eastAsia="Times New Roman" w:hAnsi="Times New Roman" w:cs="Times New Roman"/>
                <w:bCs/>
                <w:iCs/>
                <w:color w:val="292929"/>
                <w:sz w:val="24"/>
                <w:szCs w:val="24"/>
                <w:lang w:eastAsia="ru-RU"/>
              </w:rPr>
            </w:pPr>
            <w:r w:rsidRPr="003F5AED">
              <w:rPr>
                <w:rFonts w:ascii="Times New Roman" w:eastAsia="Times New Roman" w:hAnsi="Times New Roman" w:cs="Times New Roman"/>
                <w:bCs/>
                <w:iCs/>
                <w:color w:val="292929"/>
                <w:sz w:val="24"/>
                <w:szCs w:val="24"/>
                <w:lang w:eastAsia="ru-RU"/>
              </w:rPr>
              <w:t>8 класс – 1</w:t>
            </w:r>
          </w:p>
        </w:tc>
        <w:tc>
          <w:tcPr>
            <w:tcW w:w="3190" w:type="dxa"/>
            <w:tcBorders>
              <w:top w:val="single" w:sz="4" w:space="0" w:color="auto"/>
              <w:left w:val="single" w:sz="4" w:space="0" w:color="auto"/>
              <w:bottom w:val="single" w:sz="4" w:space="0" w:color="auto"/>
              <w:right w:val="single" w:sz="4" w:space="0" w:color="auto"/>
            </w:tcBorders>
          </w:tcPr>
          <w:p w:rsidR="003F5AED" w:rsidRPr="003F5AED" w:rsidRDefault="003F5AED" w:rsidP="003F5AED">
            <w:pPr>
              <w:shd w:val="clear" w:color="auto" w:fill="FFFFFF"/>
              <w:spacing w:after="0" w:line="240" w:lineRule="auto"/>
              <w:jc w:val="both"/>
              <w:rPr>
                <w:rFonts w:ascii="Times New Roman" w:eastAsia="Times New Roman" w:hAnsi="Times New Roman" w:cs="Times New Roman"/>
                <w:bCs/>
                <w:iCs/>
                <w:color w:val="292929"/>
                <w:sz w:val="24"/>
                <w:szCs w:val="24"/>
                <w:lang w:eastAsia="ru-RU"/>
              </w:rPr>
            </w:pPr>
          </w:p>
        </w:tc>
      </w:tr>
      <w:tr w:rsidR="003F5AED" w:rsidRPr="003F5AED" w:rsidTr="003F5AED">
        <w:tc>
          <w:tcPr>
            <w:tcW w:w="3191" w:type="dxa"/>
            <w:tcBorders>
              <w:top w:val="single" w:sz="4" w:space="0" w:color="auto"/>
              <w:left w:val="single" w:sz="4" w:space="0" w:color="auto"/>
              <w:bottom w:val="single" w:sz="4" w:space="0" w:color="auto"/>
              <w:right w:val="single" w:sz="4" w:space="0" w:color="auto"/>
            </w:tcBorders>
          </w:tcPr>
          <w:p w:rsidR="003F5AED" w:rsidRPr="003F5AED" w:rsidRDefault="003F5AED" w:rsidP="003F5AED">
            <w:pPr>
              <w:shd w:val="clear" w:color="auto" w:fill="FFFFFF"/>
              <w:spacing w:after="0" w:line="240" w:lineRule="auto"/>
              <w:jc w:val="both"/>
              <w:rPr>
                <w:rFonts w:ascii="Times New Roman" w:eastAsia="Times New Roman" w:hAnsi="Times New Roman" w:cs="Times New Roman"/>
                <w:bCs/>
                <w:iCs/>
                <w:color w:val="292929"/>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tcPr>
          <w:p w:rsidR="003F5AED" w:rsidRPr="003F5AED" w:rsidRDefault="003F5AED" w:rsidP="003F5AED">
            <w:pPr>
              <w:shd w:val="clear" w:color="auto" w:fill="FFFFFF"/>
              <w:spacing w:after="0" w:line="240" w:lineRule="auto"/>
              <w:jc w:val="both"/>
              <w:rPr>
                <w:rFonts w:ascii="Times New Roman" w:eastAsia="Times New Roman" w:hAnsi="Times New Roman" w:cs="Times New Roman"/>
                <w:bCs/>
                <w:iCs/>
                <w:color w:val="292929"/>
                <w:sz w:val="24"/>
                <w:szCs w:val="24"/>
                <w:lang w:eastAsia="ru-RU"/>
              </w:rPr>
            </w:pPr>
            <w:r w:rsidRPr="003F5AED">
              <w:rPr>
                <w:rFonts w:ascii="Times New Roman" w:eastAsia="Times New Roman" w:hAnsi="Times New Roman" w:cs="Times New Roman"/>
                <w:bCs/>
                <w:iCs/>
                <w:color w:val="292929"/>
                <w:sz w:val="24"/>
                <w:szCs w:val="24"/>
                <w:lang w:eastAsia="ru-RU"/>
              </w:rPr>
              <w:t>9 класс – 1</w:t>
            </w:r>
          </w:p>
        </w:tc>
        <w:tc>
          <w:tcPr>
            <w:tcW w:w="3190" w:type="dxa"/>
            <w:tcBorders>
              <w:top w:val="single" w:sz="4" w:space="0" w:color="auto"/>
              <w:left w:val="single" w:sz="4" w:space="0" w:color="auto"/>
              <w:bottom w:val="single" w:sz="4" w:space="0" w:color="auto"/>
              <w:right w:val="single" w:sz="4" w:space="0" w:color="auto"/>
            </w:tcBorders>
          </w:tcPr>
          <w:p w:rsidR="003F5AED" w:rsidRPr="003F5AED" w:rsidRDefault="003F5AED" w:rsidP="003F5AED">
            <w:pPr>
              <w:shd w:val="clear" w:color="auto" w:fill="FFFFFF"/>
              <w:spacing w:after="0" w:line="240" w:lineRule="auto"/>
              <w:jc w:val="both"/>
              <w:rPr>
                <w:rFonts w:ascii="Times New Roman" w:eastAsia="Times New Roman" w:hAnsi="Times New Roman" w:cs="Times New Roman"/>
                <w:bCs/>
                <w:iCs/>
                <w:color w:val="292929"/>
                <w:sz w:val="24"/>
                <w:szCs w:val="24"/>
                <w:lang w:eastAsia="ru-RU"/>
              </w:rPr>
            </w:pPr>
          </w:p>
        </w:tc>
      </w:tr>
    </w:tbl>
    <w:p w:rsidR="003F5AED" w:rsidRPr="003F5AED" w:rsidRDefault="003F5AED" w:rsidP="003F5AED">
      <w:pPr>
        <w:shd w:val="clear" w:color="auto" w:fill="FFFFFF"/>
        <w:spacing w:after="0" w:line="240" w:lineRule="auto"/>
        <w:jc w:val="both"/>
        <w:rPr>
          <w:rFonts w:ascii="Times New Roman" w:eastAsia="Times New Roman" w:hAnsi="Times New Roman" w:cs="Times New Roman"/>
          <w:bCs/>
          <w:iCs/>
          <w:color w:val="292929"/>
          <w:sz w:val="24"/>
          <w:szCs w:val="24"/>
          <w:lang w:eastAsia="ru-RU"/>
        </w:rPr>
      </w:pPr>
      <w:r w:rsidRPr="003F5AED">
        <w:rPr>
          <w:rFonts w:ascii="Times New Roman" w:eastAsia="Times New Roman" w:hAnsi="Times New Roman" w:cs="Times New Roman"/>
          <w:bCs/>
          <w:iCs/>
          <w:color w:val="292929"/>
          <w:sz w:val="24"/>
          <w:szCs w:val="24"/>
          <w:lang w:eastAsia="ru-RU"/>
        </w:rPr>
        <w:t xml:space="preserve">6.4. Количество групп продленного дня: </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iCs/>
          <w:color w:val="292929"/>
          <w:sz w:val="24"/>
          <w:szCs w:val="24"/>
          <w:lang w:eastAsia="ru-RU"/>
        </w:rPr>
      </w:pPr>
      <w:r w:rsidRPr="003F5AED">
        <w:rPr>
          <w:rFonts w:ascii="Times New Roman" w:eastAsia="Times New Roman" w:hAnsi="Times New Roman" w:cs="Times New Roman"/>
          <w:bCs/>
          <w:iCs/>
          <w:color w:val="292929"/>
          <w:sz w:val="24"/>
          <w:szCs w:val="24"/>
          <w:lang w:eastAsia="ru-RU"/>
        </w:rPr>
        <w:t>1 класс – 1 группа</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iCs/>
          <w:color w:val="292929"/>
          <w:sz w:val="24"/>
          <w:szCs w:val="24"/>
          <w:lang w:eastAsia="ru-RU"/>
        </w:rPr>
      </w:pPr>
      <w:r w:rsidRPr="003F5AED">
        <w:rPr>
          <w:rFonts w:ascii="Times New Roman" w:eastAsia="Times New Roman" w:hAnsi="Times New Roman" w:cs="Times New Roman"/>
          <w:bCs/>
          <w:iCs/>
          <w:color w:val="292929"/>
          <w:sz w:val="24"/>
          <w:szCs w:val="24"/>
          <w:lang w:eastAsia="ru-RU"/>
        </w:rPr>
        <w:t>2 класс –2 группы</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iCs/>
          <w:color w:val="292929"/>
          <w:sz w:val="24"/>
          <w:szCs w:val="24"/>
          <w:lang w:eastAsia="ru-RU"/>
        </w:rPr>
      </w:pPr>
      <w:r w:rsidRPr="003F5AED">
        <w:rPr>
          <w:rFonts w:ascii="Times New Roman" w:eastAsia="Times New Roman" w:hAnsi="Times New Roman" w:cs="Times New Roman"/>
          <w:bCs/>
          <w:iCs/>
          <w:color w:val="292929"/>
          <w:sz w:val="24"/>
          <w:szCs w:val="24"/>
          <w:lang w:eastAsia="ru-RU"/>
        </w:rPr>
        <w:t>3 класс – 1 группа</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iCs/>
          <w:color w:val="292929"/>
          <w:sz w:val="24"/>
          <w:szCs w:val="24"/>
          <w:lang w:eastAsia="ru-RU"/>
        </w:rPr>
      </w:pPr>
      <w:r w:rsidRPr="003F5AED">
        <w:rPr>
          <w:rFonts w:ascii="Times New Roman" w:eastAsia="Times New Roman" w:hAnsi="Times New Roman" w:cs="Times New Roman"/>
          <w:bCs/>
          <w:iCs/>
          <w:color w:val="292929"/>
          <w:sz w:val="24"/>
          <w:szCs w:val="24"/>
          <w:lang w:eastAsia="ru-RU"/>
        </w:rPr>
        <w:t>4 класс – 1 группа</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iCs/>
          <w:color w:val="292929"/>
          <w:sz w:val="24"/>
          <w:szCs w:val="24"/>
          <w:lang w:eastAsia="ru-RU"/>
        </w:rPr>
      </w:pPr>
      <w:r w:rsidRPr="003F5AED">
        <w:rPr>
          <w:rFonts w:ascii="Times New Roman" w:eastAsia="Times New Roman" w:hAnsi="Times New Roman" w:cs="Times New Roman"/>
          <w:bCs/>
          <w:iCs/>
          <w:color w:val="292929"/>
          <w:sz w:val="24"/>
          <w:szCs w:val="24"/>
          <w:lang w:eastAsia="ru-RU"/>
        </w:rPr>
        <w:lastRenderedPageBreak/>
        <w:t>Всего: 5 групп</w:t>
      </w:r>
    </w:p>
    <w:p w:rsidR="003F5AED" w:rsidRDefault="003F5AED" w:rsidP="003F5AED">
      <w:pPr>
        <w:shd w:val="clear" w:color="auto" w:fill="FFFFFF"/>
        <w:spacing w:after="0" w:line="240" w:lineRule="auto"/>
        <w:jc w:val="both"/>
        <w:rPr>
          <w:rFonts w:ascii="Times New Roman" w:eastAsia="Times New Roman" w:hAnsi="Times New Roman" w:cs="Times New Roman"/>
          <w:bCs/>
          <w:iCs/>
          <w:color w:val="292929"/>
          <w:sz w:val="24"/>
          <w:szCs w:val="24"/>
          <w:lang w:eastAsia="ru-RU"/>
        </w:rPr>
      </w:pPr>
      <w:r w:rsidRPr="003F5AED">
        <w:rPr>
          <w:rFonts w:ascii="Times New Roman" w:eastAsia="Times New Roman" w:hAnsi="Times New Roman" w:cs="Times New Roman"/>
          <w:bCs/>
          <w:iCs/>
          <w:color w:val="292929"/>
          <w:sz w:val="24"/>
          <w:szCs w:val="24"/>
          <w:lang w:eastAsia="ru-RU"/>
        </w:rPr>
        <w:t>Режим ГПД:   пятидневная рабочая неделя с 12:00 до 18:00</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i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6.5.Расписание звонков для 1 класса ( 1 полугодие)</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1 урок:                              8 ч.30 мин.    –   9 ч. 05 мин.</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перемена 20 минут</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2 урок:                              9 ч. 25 мин.   –  10 ч. 00 мин.</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перемена 10 минут</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3 урок:                             10 ч. 10 мин.  –  10 ч. 45 мин </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динамический час         10-45 – 11-25</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4 урок:                             11 ч. 25 мин.  –  12ч. 00 мин</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перемена 10 минут</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Примечание: в период адаптации (1 четверть) ежедневно проводится 3 урока, остальное время  заполняется целевыми прогулками, экскурсиями, развивающими играми.                      </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Расписание звонков для 1 класса ( 2 полугодие)</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1 урок:                              8 ч.30 мин.    –   9 ч. 10 мин.</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перемена 15 минут</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2 урок:                              9 ч. 25 мин.   –  10 ч. 00 мин.</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перемена 10 минут</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3 урок:                             10 ч. 10 мин.  –  10 ч. 45 мин </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динамический час         10-45 – 11-25</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4 урок:                             11 ч. 25 мин.  –  12 ч. 00 мин</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перемена 10 минут</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5 урок:                              12 ч. 10 мин.  -   12 ч. 50 мин. (один раз в неделю)</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Расписание звонков для 2-11 классов</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1 урок:                  8 ч.30 мин.    –   9 ч. 15 мин.</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перемена 10 минут</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2 урок:                  9 ч. 25 мин.   –  10 ч. 10 мин.</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перемена 10 минут</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3 урок:                 10 ч. 20 мин.  –  11 ч. 05 мин.</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перемена 10 минут</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4 урок:                 11 ч. 15 мин.  –  12 ч. 00 мин. </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перемена 15 минут</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5 урок:                 12 ч. 15 мин.  –  13 ч. 00 мин.</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перемена 10 минут</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 6 урок:                 13 ч. 10 мин.  –  13 ч. 55 мин</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перемена 10 минут</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7 урок                    14 ч. 05 мин. – 14 ч. 50 мин.</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перемена 10 минут</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8 урок                    15 ч. 00 мин. – 15 ч. 45 мин.</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bCs/>
          <w:color w:val="292929"/>
          <w:sz w:val="24"/>
          <w:szCs w:val="24"/>
          <w:lang w:eastAsia="ru-RU"/>
        </w:rPr>
        <w:t>Окончание уроков: 15: 45</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iCs/>
          <w:color w:val="292929"/>
          <w:sz w:val="24"/>
          <w:szCs w:val="24"/>
          <w:lang w:eastAsia="ru-RU"/>
        </w:rPr>
      </w:pPr>
      <w:r w:rsidRPr="003F5AED">
        <w:rPr>
          <w:rFonts w:ascii="Times New Roman" w:eastAsia="Times New Roman" w:hAnsi="Times New Roman" w:cs="Times New Roman"/>
          <w:bCs/>
          <w:color w:val="292929"/>
          <w:sz w:val="24"/>
          <w:szCs w:val="24"/>
          <w:lang w:eastAsia="ru-RU"/>
        </w:rPr>
        <w:t xml:space="preserve">Кружки, ВНД, спортивные  секции  проводятся  после 15: 45        </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iCs/>
          <w:color w:val="292929"/>
          <w:sz w:val="24"/>
          <w:szCs w:val="24"/>
          <w:lang w:eastAsia="ru-RU"/>
        </w:rPr>
      </w:pP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color w:val="292929"/>
          <w:sz w:val="24"/>
          <w:szCs w:val="24"/>
          <w:lang w:eastAsia="ru-RU"/>
        </w:rPr>
      </w:pPr>
      <w:r w:rsidRPr="003F5AED">
        <w:rPr>
          <w:rFonts w:ascii="Times New Roman" w:eastAsia="Times New Roman" w:hAnsi="Times New Roman" w:cs="Times New Roman"/>
          <w:color w:val="292929"/>
          <w:sz w:val="24"/>
          <w:szCs w:val="24"/>
          <w:lang w:eastAsia="ru-RU"/>
        </w:rPr>
        <w:t> </w:t>
      </w:r>
      <w:r w:rsidRPr="003F5AED">
        <w:rPr>
          <w:rFonts w:ascii="Times New Roman" w:eastAsia="Times New Roman" w:hAnsi="Times New Roman" w:cs="Times New Roman"/>
          <w:bCs/>
          <w:color w:val="292929"/>
          <w:sz w:val="24"/>
          <w:szCs w:val="24"/>
          <w:lang w:eastAsia="ru-RU"/>
        </w:rPr>
        <w:t>7. Продолжительность учебных четвертей в 2019 – 2020 учебном году:</w:t>
      </w:r>
    </w:p>
    <w:p w:rsidR="003F5AED" w:rsidRPr="003F5AED" w:rsidRDefault="003F5AED" w:rsidP="003F5AED">
      <w:pPr>
        <w:shd w:val="clear" w:color="auto" w:fill="FFFFFF"/>
        <w:spacing w:after="0" w:line="240" w:lineRule="auto"/>
        <w:ind w:left="180"/>
        <w:jc w:val="both"/>
        <w:rPr>
          <w:rFonts w:ascii="Times New Roman" w:eastAsia="Times New Roman" w:hAnsi="Times New Roman" w:cs="Times New Roman"/>
          <w:color w:val="292929"/>
          <w:sz w:val="24"/>
          <w:szCs w:val="24"/>
          <w:lang w:eastAsia="ru-RU"/>
        </w:rPr>
      </w:pPr>
    </w:p>
    <w:tbl>
      <w:tblPr>
        <w:tblW w:w="9792" w:type="dxa"/>
        <w:tblInd w:w="1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41"/>
        <w:gridCol w:w="1561"/>
        <w:gridCol w:w="2296"/>
        <w:gridCol w:w="4394"/>
      </w:tblGrid>
      <w:tr w:rsidR="003F5AED" w:rsidRPr="003F5AED" w:rsidTr="003F5AED">
        <w:tc>
          <w:tcPr>
            <w:tcW w:w="1541"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 </w:t>
            </w:r>
            <w:r w:rsidRPr="003F5AED">
              <w:rPr>
                <w:rFonts w:ascii="Times New Roman" w:eastAsia="Times New Roman" w:hAnsi="Times New Roman" w:cs="Times New Roman"/>
                <w:bCs/>
                <w:sz w:val="24"/>
                <w:szCs w:val="24"/>
                <w:lang w:eastAsia="ru-RU"/>
              </w:rPr>
              <w:t>Учебные четверти</w:t>
            </w:r>
          </w:p>
        </w:tc>
        <w:tc>
          <w:tcPr>
            <w:tcW w:w="1561"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bCs/>
                <w:sz w:val="24"/>
                <w:szCs w:val="24"/>
                <w:lang w:eastAsia="ru-RU"/>
              </w:rPr>
              <w:t>классы</w:t>
            </w:r>
          </w:p>
        </w:tc>
        <w:tc>
          <w:tcPr>
            <w:tcW w:w="2296"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bCs/>
                <w:sz w:val="24"/>
                <w:szCs w:val="24"/>
                <w:lang w:eastAsia="ru-RU"/>
              </w:rPr>
              <w:t>Срок начала и окончания четверти</w:t>
            </w:r>
          </w:p>
        </w:tc>
        <w:tc>
          <w:tcPr>
            <w:tcW w:w="4394"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bCs/>
                <w:sz w:val="24"/>
                <w:szCs w:val="24"/>
                <w:lang w:eastAsia="ru-RU"/>
              </w:rPr>
              <w:t>Количество учебных недель (дней)</w:t>
            </w:r>
          </w:p>
        </w:tc>
      </w:tr>
      <w:tr w:rsidR="003F5AED" w:rsidRPr="003F5AED" w:rsidTr="003F5AED">
        <w:tc>
          <w:tcPr>
            <w:tcW w:w="1541"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I четверть</w:t>
            </w:r>
          </w:p>
        </w:tc>
        <w:tc>
          <w:tcPr>
            <w:tcW w:w="1561"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1-11 кл.</w:t>
            </w:r>
          </w:p>
        </w:tc>
        <w:tc>
          <w:tcPr>
            <w:tcW w:w="2296"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02.09.19 – 25.10.19</w:t>
            </w:r>
          </w:p>
        </w:tc>
        <w:tc>
          <w:tcPr>
            <w:tcW w:w="4394"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4</w:t>
            </w:r>
            <w:r w:rsidRPr="003F5AED">
              <w:rPr>
                <w:rFonts w:ascii="Times New Roman" w:eastAsia="Times New Roman" w:hAnsi="Times New Roman" w:cs="Times New Roman"/>
                <w:sz w:val="24"/>
                <w:szCs w:val="24"/>
                <w:lang w:val="en-US" w:eastAsia="ru-RU"/>
              </w:rPr>
              <w:t>0</w:t>
            </w:r>
            <w:r w:rsidRPr="003F5AED">
              <w:rPr>
                <w:rFonts w:ascii="Times New Roman" w:eastAsia="Times New Roman" w:hAnsi="Times New Roman" w:cs="Times New Roman"/>
                <w:sz w:val="24"/>
                <w:szCs w:val="24"/>
                <w:lang w:eastAsia="ru-RU"/>
              </w:rPr>
              <w:t xml:space="preserve"> дней ,8 </w:t>
            </w:r>
            <w:r w:rsidRPr="003F5AED">
              <w:rPr>
                <w:rFonts w:ascii="Times New Roman" w:eastAsia="Times New Roman" w:hAnsi="Times New Roman" w:cs="Times New Roman"/>
                <w:vanish/>
                <w:sz w:val="24"/>
                <w:szCs w:val="24"/>
                <w:lang w:eastAsia="ru-RU"/>
              </w:rPr>
              <w:t>4 дне14 – 01</w:t>
            </w:r>
            <w:r w:rsidRPr="003F5AED">
              <w:rPr>
                <w:rFonts w:ascii="Times New Roman" w:eastAsia="Times New Roman" w:hAnsi="Times New Roman" w:cs="Times New Roman"/>
                <w:vanish/>
                <w:sz w:val="24"/>
                <w:szCs w:val="24"/>
                <w:lang w:eastAsia="ru-RU"/>
              </w:rPr>
              <w:cr/>
              <w:t xml:space="preserve">Образования Республики Мордовия.                                  </w:t>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vanish/>
                <w:sz w:val="24"/>
                <w:szCs w:val="24"/>
                <w:lang w:eastAsia="ru-RU"/>
              </w:rPr>
              <w:pgNum/>
            </w:r>
            <w:r w:rsidRPr="003F5AED">
              <w:rPr>
                <w:rFonts w:ascii="Times New Roman" w:eastAsia="Times New Roman" w:hAnsi="Times New Roman" w:cs="Times New Roman"/>
                <w:sz w:val="24"/>
                <w:szCs w:val="24"/>
                <w:lang w:eastAsia="ru-RU"/>
              </w:rPr>
              <w:t xml:space="preserve">недель </w:t>
            </w:r>
          </w:p>
        </w:tc>
      </w:tr>
      <w:tr w:rsidR="003F5AED" w:rsidRPr="003F5AED" w:rsidTr="003F5AED">
        <w:tc>
          <w:tcPr>
            <w:tcW w:w="1541"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II четверть</w:t>
            </w:r>
          </w:p>
        </w:tc>
        <w:tc>
          <w:tcPr>
            <w:tcW w:w="1561"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1-11 кл.</w:t>
            </w:r>
          </w:p>
        </w:tc>
        <w:tc>
          <w:tcPr>
            <w:tcW w:w="2296"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05.11.19 - 27.12.19</w:t>
            </w:r>
          </w:p>
        </w:tc>
        <w:tc>
          <w:tcPr>
            <w:tcW w:w="4394"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39 дней,</w:t>
            </w:r>
            <w:r w:rsidRPr="003F5AED">
              <w:rPr>
                <w:rFonts w:ascii="Times New Roman" w:eastAsia="Times New Roman" w:hAnsi="Times New Roman" w:cs="Times New Roman"/>
                <w:sz w:val="24"/>
                <w:szCs w:val="24"/>
                <w:lang w:val="en-US" w:eastAsia="ru-RU"/>
              </w:rPr>
              <w:t xml:space="preserve"> 8</w:t>
            </w:r>
            <w:r w:rsidRPr="003F5AED">
              <w:rPr>
                <w:rFonts w:ascii="Times New Roman" w:eastAsia="Times New Roman" w:hAnsi="Times New Roman" w:cs="Times New Roman"/>
                <w:sz w:val="24"/>
                <w:szCs w:val="24"/>
                <w:lang w:eastAsia="ru-RU"/>
              </w:rPr>
              <w:t xml:space="preserve"> недель </w:t>
            </w:r>
          </w:p>
        </w:tc>
      </w:tr>
      <w:tr w:rsidR="003F5AED" w:rsidRPr="003F5AED" w:rsidTr="003F5AED">
        <w:tc>
          <w:tcPr>
            <w:tcW w:w="1541" w:type="dxa"/>
            <w:vMerge w:val="restart"/>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 xml:space="preserve">  III четверть</w:t>
            </w:r>
          </w:p>
        </w:tc>
        <w:tc>
          <w:tcPr>
            <w:tcW w:w="1561"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1 кл.</w:t>
            </w:r>
          </w:p>
        </w:tc>
        <w:tc>
          <w:tcPr>
            <w:tcW w:w="2296"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 xml:space="preserve"> 13.01.20 - 14.02.20                        </w:t>
            </w:r>
            <w:r w:rsidRPr="003F5AED">
              <w:rPr>
                <w:rFonts w:ascii="Times New Roman" w:eastAsia="Times New Roman" w:hAnsi="Times New Roman" w:cs="Times New Roman"/>
                <w:sz w:val="24"/>
                <w:szCs w:val="24"/>
                <w:lang w:eastAsia="ru-RU"/>
              </w:rPr>
              <w:lastRenderedPageBreak/>
              <w:t>24.02.20 - 20.03.20</w:t>
            </w:r>
          </w:p>
        </w:tc>
        <w:tc>
          <w:tcPr>
            <w:tcW w:w="4394"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lastRenderedPageBreak/>
              <w:t xml:space="preserve">43 дня, 9 недель </w:t>
            </w:r>
          </w:p>
        </w:tc>
      </w:tr>
      <w:tr w:rsidR="003F5AED" w:rsidRPr="003F5AED" w:rsidTr="003F5AED">
        <w:tc>
          <w:tcPr>
            <w:tcW w:w="1541" w:type="dxa"/>
            <w:vMerge/>
            <w:tcBorders>
              <w:top w:val="single" w:sz="4" w:space="0" w:color="B5B5B5"/>
              <w:left w:val="single" w:sz="4" w:space="0" w:color="B5B5B5"/>
              <w:bottom w:val="single" w:sz="4" w:space="0" w:color="auto"/>
              <w:right w:val="single" w:sz="4" w:space="0" w:color="B5B5B5"/>
            </w:tcBorders>
            <w:shd w:val="clear" w:color="auto" w:fill="FFFFFF"/>
            <w:vAlign w:val="center"/>
          </w:tcPr>
          <w:p w:rsidR="003F5AED" w:rsidRPr="003F5AED" w:rsidRDefault="003F5AED" w:rsidP="003F5AED">
            <w:pPr>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2-11 кл.</w:t>
            </w:r>
          </w:p>
        </w:tc>
        <w:tc>
          <w:tcPr>
            <w:tcW w:w="2296"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 13.01.20 - 20.03.20</w:t>
            </w:r>
          </w:p>
        </w:tc>
        <w:tc>
          <w:tcPr>
            <w:tcW w:w="4394"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tcPr>
          <w:p w:rsidR="003F5AED" w:rsidRPr="003F5AED" w:rsidRDefault="003F5AED" w:rsidP="003F5AED">
            <w:pPr>
              <w:spacing w:after="0" w:line="240" w:lineRule="auto"/>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 xml:space="preserve">48 дней,10 недель </w:t>
            </w:r>
          </w:p>
        </w:tc>
      </w:tr>
      <w:tr w:rsidR="003F5AED" w:rsidRPr="003F5AED" w:rsidTr="003F5AED">
        <w:tc>
          <w:tcPr>
            <w:tcW w:w="1541" w:type="dxa"/>
            <w:vMerge w:val="restart"/>
            <w:tcBorders>
              <w:top w:val="single" w:sz="4" w:space="0" w:color="auto"/>
              <w:left w:val="single" w:sz="4" w:space="0" w:color="B5B5B5"/>
              <w:bottom w:val="single" w:sz="4" w:space="0" w:color="B5B5B5"/>
              <w:right w:val="single" w:sz="4" w:space="0" w:color="B5B5B5"/>
            </w:tcBorders>
            <w:shd w:val="clear" w:color="auto" w:fill="auto"/>
            <w:tcMar>
              <w:top w:w="23" w:type="dxa"/>
              <w:left w:w="23" w:type="dxa"/>
              <w:bottom w:w="23" w:type="dxa"/>
              <w:right w:w="23" w:type="dxa"/>
            </w:tcMar>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I</w:t>
            </w:r>
            <w:r w:rsidRPr="003F5AED">
              <w:rPr>
                <w:rFonts w:ascii="Times New Roman" w:eastAsia="Times New Roman" w:hAnsi="Times New Roman" w:cs="Times New Roman"/>
                <w:sz w:val="24"/>
                <w:szCs w:val="24"/>
                <w:lang w:val="en-US" w:eastAsia="ru-RU"/>
              </w:rPr>
              <w:t>V</w:t>
            </w:r>
            <w:r w:rsidRPr="003F5AED">
              <w:rPr>
                <w:rFonts w:ascii="Times New Roman" w:eastAsia="Times New Roman" w:hAnsi="Times New Roman" w:cs="Times New Roman"/>
                <w:sz w:val="24"/>
                <w:szCs w:val="24"/>
                <w:lang w:eastAsia="ru-RU"/>
              </w:rPr>
              <w:t xml:space="preserve"> четверть</w:t>
            </w:r>
          </w:p>
        </w:tc>
        <w:tc>
          <w:tcPr>
            <w:tcW w:w="1561"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1-8,10 кл.</w:t>
            </w:r>
          </w:p>
        </w:tc>
        <w:tc>
          <w:tcPr>
            <w:tcW w:w="2296"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01.04.20 - 29.05.20 </w:t>
            </w:r>
          </w:p>
        </w:tc>
        <w:tc>
          <w:tcPr>
            <w:tcW w:w="4394"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tcPr>
          <w:p w:rsidR="003F5AED" w:rsidRPr="003F5AED" w:rsidRDefault="003F5AED" w:rsidP="003F5AED">
            <w:pPr>
              <w:spacing w:after="0" w:line="240" w:lineRule="auto"/>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39 дней, 8 недель</w:t>
            </w:r>
          </w:p>
        </w:tc>
      </w:tr>
      <w:tr w:rsidR="003F5AED" w:rsidRPr="003F5AED" w:rsidTr="003F5AED">
        <w:tc>
          <w:tcPr>
            <w:tcW w:w="1541" w:type="dxa"/>
            <w:vMerge/>
            <w:tcBorders>
              <w:top w:val="single" w:sz="4" w:space="0" w:color="B5B5B5"/>
              <w:left w:val="single" w:sz="4" w:space="0" w:color="B5B5B5"/>
              <w:bottom w:val="single" w:sz="4" w:space="0" w:color="B5B5B5"/>
              <w:right w:val="single" w:sz="4" w:space="0" w:color="B5B5B5"/>
            </w:tcBorders>
            <w:shd w:val="clear" w:color="auto" w:fill="FFFFFF"/>
            <w:vAlign w:val="center"/>
            <w:hideMark/>
          </w:tcPr>
          <w:p w:rsidR="003F5AED" w:rsidRPr="003F5AED" w:rsidRDefault="003F5AED" w:rsidP="003F5AED">
            <w:pPr>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9,11 кл.</w:t>
            </w:r>
          </w:p>
        </w:tc>
        <w:tc>
          <w:tcPr>
            <w:tcW w:w="2296"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01.04.20 - 25.05.20 </w:t>
            </w:r>
          </w:p>
        </w:tc>
        <w:tc>
          <w:tcPr>
            <w:tcW w:w="4394"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34 дней, 7(9) недель</w:t>
            </w:r>
          </w:p>
        </w:tc>
      </w:tr>
      <w:tr w:rsidR="003F5AED" w:rsidRPr="003F5AED" w:rsidTr="003F5AED">
        <w:tc>
          <w:tcPr>
            <w:tcW w:w="1541" w:type="dxa"/>
            <w:vMerge w:val="restart"/>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Итого за учебный год</w:t>
            </w:r>
          </w:p>
        </w:tc>
        <w:tc>
          <w:tcPr>
            <w:tcW w:w="1561"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1 кл.</w:t>
            </w:r>
          </w:p>
        </w:tc>
        <w:tc>
          <w:tcPr>
            <w:tcW w:w="2296"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02.09.19 - 29.05.20</w:t>
            </w:r>
          </w:p>
        </w:tc>
        <w:tc>
          <w:tcPr>
            <w:tcW w:w="4394"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 xml:space="preserve">161 день, 33 недели </w:t>
            </w:r>
          </w:p>
        </w:tc>
      </w:tr>
      <w:tr w:rsidR="003F5AED" w:rsidRPr="003F5AED" w:rsidTr="003F5AED">
        <w:tc>
          <w:tcPr>
            <w:tcW w:w="1541" w:type="dxa"/>
            <w:vMerge/>
            <w:tcBorders>
              <w:top w:val="single" w:sz="4" w:space="0" w:color="B5B5B5"/>
              <w:left w:val="single" w:sz="4" w:space="0" w:color="B5B5B5"/>
              <w:bottom w:val="single" w:sz="4" w:space="0" w:color="B5B5B5"/>
              <w:right w:val="single" w:sz="4" w:space="0" w:color="B5B5B5"/>
            </w:tcBorders>
            <w:shd w:val="clear" w:color="auto" w:fill="FFFFFF"/>
            <w:vAlign w:val="center"/>
            <w:hideMark/>
          </w:tcPr>
          <w:p w:rsidR="003F5AED" w:rsidRPr="003F5AED" w:rsidRDefault="003F5AED" w:rsidP="003F5AED">
            <w:pPr>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1- 8,10 кл</w:t>
            </w:r>
          </w:p>
        </w:tc>
        <w:tc>
          <w:tcPr>
            <w:tcW w:w="2296"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02.09.19 - 29.05.20</w:t>
            </w:r>
          </w:p>
        </w:tc>
        <w:tc>
          <w:tcPr>
            <w:tcW w:w="4394"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166 дней, 34 недели</w:t>
            </w:r>
          </w:p>
        </w:tc>
      </w:tr>
      <w:tr w:rsidR="003F5AED" w:rsidRPr="003F5AED" w:rsidTr="003F5AED">
        <w:tc>
          <w:tcPr>
            <w:tcW w:w="1541" w:type="dxa"/>
            <w:vMerge/>
            <w:tcBorders>
              <w:top w:val="single" w:sz="4" w:space="0" w:color="B5B5B5"/>
              <w:left w:val="single" w:sz="4" w:space="0" w:color="B5B5B5"/>
              <w:bottom w:val="single" w:sz="4" w:space="0" w:color="B5B5B5"/>
              <w:right w:val="single" w:sz="4" w:space="0" w:color="B5B5B5"/>
            </w:tcBorders>
            <w:shd w:val="clear" w:color="auto" w:fill="FFFFFF"/>
            <w:vAlign w:val="center"/>
            <w:hideMark/>
          </w:tcPr>
          <w:p w:rsidR="003F5AED" w:rsidRPr="003F5AED" w:rsidRDefault="003F5AED" w:rsidP="003F5AED">
            <w:pPr>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9, 11 кл.</w:t>
            </w:r>
          </w:p>
        </w:tc>
        <w:tc>
          <w:tcPr>
            <w:tcW w:w="2296"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02.09.19 - 25.05.20</w:t>
            </w:r>
          </w:p>
        </w:tc>
        <w:tc>
          <w:tcPr>
            <w:tcW w:w="4394"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160 дней,33(35) недель</w:t>
            </w:r>
          </w:p>
        </w:tc>
      </w:tr>
    </w:tbl>
    <w:p w:rsidR="003F5AED" w:rsidRPr="003F5AED" w:rsidRDefault="003F5AED" w:rsidP="003F5AED">
      <w:pPr>
        <w:shd w:val="clear" w:color="auto" w:fill="FFFFFF"/>
        <w:spacing w:after="0" w:line="240" w:lineRule="auto"/>
        <w:jc w:val="both"/>
        <w:rPr>
          <w:rFonts w:ascii="Times New Roman" w:eastAsia="Times New Roman" w:hAnsi="Times New Roman" w:cs="Times New Roman"/>
          <w:b/>
          <w:bCs/>
          <w:sz w:val="24"/>
          <w:szCs w:val="24"/>
          <w:lang w:eastAsia="ru-RU"/>
        </w:rPr>
      </w:pPr>
      <w:r w:rsidRPr="003F5AED">
        <w:rPr>
          <w:rFonts w:ascii="Times New Roman" w:eastAsia="Times New Roman" w:hAnsi="Times New Roman" w:cs="Times New Roman"/>
          <w:b/>
          <w:bCs/>
          <w:sz w:val="24"/>
          <w:szCs w:val="24"/>
          <w:lang w:eastAsia="ru-RU"/>
        </w:rPr>
        <w:t>           </w:t>
      </w:r>
    </w:p>
    <w:p w:rsidR="003F5AED" w:rsidRPr="003F5AED" w:rsidRDefault="003F5AED" w:rsidP="003F5AED">
      <w:pPr>
        <w:shd w:val="clear" w:color="auto" w:fill="FFFFFF"/>
        <w:spacing w:after="0" w:line="240" w:lineRule="auto"/>
        <w:jc w:val="both"/>
        <w:rPr>
          <w:rFonts w:ascii="Times New Roman" w:eastAsia="Times New Roman" w:hAnsi="Times New Roman" w:cs="Times New Roman"/>
          <w:bCs/>
          <w:sz w:val="24"/>
          <w:szCs w:val="24"/>
          <w:lang w:eastAsia="ru-RU"/>
        </w:rPr>
      </w:pPr>
      <w:r w:rsidRPr="003F5AED">
        <w:rPr>
          <w:rFonts w:ascii="Times New Roman" w:eastAsia="Times New Roman" w:hAnsi="Times New Roman" w:cs="Times New Roman"/>
          <w:bCs/>
          <w:sz w:val="24"/>
          <w:szCs w:val="24"/>
          <w:lang w:eastAsia="ru-RU"/>
        </w:rPr>
        <w:t>8. Продолжительность каникул в 2019 – 2020  учебном году:</w:t>
      </w:r>
    </w:p>
    <w:p w:rsidR="003F5AED" w:rsidRPr="003F5AED" w:rsidRDefault="003F5AED" w:rsidP="003F5A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5AED">
        <w:rPr>
          <w:rFonts w:ascii="Times New Roman" w:eastAsia="Times New Roman" w:hAnsi="Times New Roman" w:cs="Times New Roman"/>
          <w:color w:val="000000"/>
          <w:sz w:val="24"/>
          <w:szCs w:val="24"/>
          <w:lang w:eastAsia="ru-RU"/>
        </w:rPr>
        <w:t xml:space="preserve">     </w:t>
      </w:r>
    </w:p>
    <w:p w:rsidR="003F5AED" w:rsidRPr="003F5AED" w:rsidRDefault="003F5AED" w:rsidP="003F5A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F5AED">
        <w:rPr>
          <w:rFonts w:ascii="Times New Roman" w:eastAsia="Times New Roman" w:hAnsi="Times New Roman" w:cs="Times New Roman"/>
          <w:color w:val="000000"/>
          <w:sz w:val="24"/>
          <w:szCs w:val="24"/>
          <w:lang w:eastAsia="ru-RU"/>
        </w:rPr>
        <w:t xml:space="preserve">     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w:t>
      </w:r>
    </w:p>
    <w:p w:rsidR="003F5AED" w:rsidRPr="003F5AED" w:rsidRDefault="003F5AED" w:rsidP="003F5AED">
      <w:pPr>
        <w:shd w:val="clear" w:color="auto" w:fill="FFFFFF"/>
        <w:spacing w:after="0" w:line="240" w:lineRule="auto"/>
        <w:jc w:val="both"/>
        <w:rPr>
          <w:rFonts w:ascii="Times New Roman" w:eastAsia="Times New Roman" w:hAnsi="Times New Roman" w:cs="Times New Roman"/>
          <w:color w:val="292929"/>
          <w:sz w:val="24"/>
          <w:szCs w:val="24"/>
          <w:lang w:eastAsia="ru-RU"/>
        </w:rPr>
      </w:pPr>
    </w:p>
    <w:tbl>
      <w:tblPr>
        <w:tblW w:w="8942" w:type="dxa"/>
        <w:tblInd w:w="1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854"/>
        <w:gridCol w:w="1049"/>
        <w:gridCol w:w="2637"/>
        <w:gridCol w:w="1275"/>
        <w:gridCol w:w="2127"/>
      </w:tblGrid>
      <w:tr w:rsidR="003F5AED" w:rsidRPr="003F5AED" w:rsidTr="003F5AED">
        <w:tc>
          <w:tcPr>
            <w:tcW w:w="1854"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rPr>
                <w:rFonts w:ascii="Times New Roman" w:eastAsia="Times New Roman" w:hAnsi="Times New Roman" w:cs="Times New Roman"/>
                <w:sz w:val="24"/>
                <w:szCs w:val="24"/>
                <w:lang w:eastAsia="ru-RU"/>
              </w:rPr>
            </w:pPr>
            <w:r w:rsidRPr="003F5AED">
              <w:rPr>
                <w:rFonts w:ascii="Times New Roman" w:eastAsia="Times New Roman" w:hAnsi="Times New Roman" w:cs="Times New Roman"/>
                <w:bCs/>
                <w:sz w:val="24"/>
                <w:szCs w:val="24"/>
                <w:lang w:eastAsia="ru-RU"/>
              </w:rPr>
              <w:t>Каникулы</w:t>
            </w:r>
          </w:p>
        </w:tc>
        <w:tc>
          <w:tcPr>
            <w:tcW w:w="1049"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bCs/>
                <w:sz w:val="24"/>
                <w:szCs w:val="24"/>
                <w:lang w:eastAsia="ru-RU"/>
              </w:rPr>
              <w:t>Классы</w:t>
            </w:r>
          </w:p>
        </w:tc>
        <w:tc>
          <w:tcPr>
            <w:tcW w:w="2637"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bCs/>
                <w:sz w:val="24"/>
                <w:szCs w:val="24"/>
                <w:lang w:eastAsia="ru-RU"/>
              </w:rPr>
              <w:t>Срок начала и окончания каникул</w:t>
            </w:r>
          </w:p>
        </w:tc>
        <w:tc>
          <w:tcPr>
            <w:tcW w:w="1275"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bCs/>
                <w:sz w:val="24"/>
                <w:szCs w:val="24"/>
                <w:lang w:eastAsia="ru-RU"/>
              </w:rPr>
              <w:t>Количество дней</w:t>
            </w:r>
          </w:p>
        </w:tc>
        <w:tc>
          <w:tcPr>
            <w:tcW w:w="2127"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ind w:left="-54"/>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bCs/>
                <w:sz w:val="24"/>
                <w:szCs w:val="24"/>
                <w:lang w:eastAsia="ru-RU"/>
              </w:rPr>
              <w:t>Резервные дни</w:t>
            </w:r>
          </w:p>
          <w:p w:rsidR="003F5AED" w:rsidRPr="003F5AED" w:rsidRDefault="003F5AED" w:rsidP="003F5AED">
            <w:pPr>
              <w:spacing w:after="0" w:line="240" w:lineRule="auto"/>
              <w:ind w:left="-54"/>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bCs/>
                <w:sz w:val="24"/>
                <w:szCs w:val="24"/>
                <w:lang w:eastAsia="ru-RU"/>
              </w:rPr>
              <w:t>(кол-во)</w:t>
            </w:r>
          </w:p>
        </w:tc>
      </w:tr>
      <w:tr w:rsidR="003F5AED" w:rsidRPr="003F5AED" w:rsidTr="003F5AED">
        <w:tc>
          <w:tcPr>
            <w:tcW w:w="1854"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Осенние</w:t>
            </w:r>
          </w:p>
        </w:tc>
        <w:tc>
          <w:tcPr>
            <w:tcW w:w="1049"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1 – 11 кл.</w:t>
            </w:r>
          </w:p>
        </w:tc>
        <w:tc>
          <w:tcPr>
            <w:tcW w:w="2637"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28.10.19-04.11.19</w:t>
            </w:r>
          </w:p>
        </w:tc>
        <w:tc>
          <w:tcPr>
            <w:tcW w:w="1275"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8  дней</w:t>
            </w:r>
          </w:p>
        </w:tc>
        <w:tc>
          <w:tcPr>
            <w:tcW w:w="2127"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ind w:left="-54"/>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 </w:t>
            </w:r>
          </w:p>
        </w:tc>
      </w:tr>
      <w:tr w:rsidR="003F5AED" w:rsidRPr="003F5AED" w:rsidTr="003F5AED">
        <w:tc>
          <w:tcPr>
            <w:tcW w:w="1854"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Зимние</w:t>
            </w:r>
          </w:p>
        </w:tc>
        <w:tc>
          <w:tcPr>
            <w:tcW w:w="1049"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1 – 11 кл.</w:t>
            </w:r>
          </w:p>
        </w:tc>
        <w:tc>
          <w:tcPr>
            <w:tcW w:w="2637"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30.12.19-11.01.20</w:t>
            </w:r>
          </w:p>
        </w:tc>
        <w:tc>
          <w:tcPr>
            <w:tcW w:w="1275"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13 дней</w:t>
            </w:r>
          </w:p>
        </w:tc>
        <w:tc>
          <w:tcPr>
            <w:tcW w:w="2127"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ind w:left="-54"/>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 </w:t>
            </w:r>
          </w:p>
        </w:tc>
      </w:tr>
      <w:tr w:rsidR="003F5AED" w:rsidRPr="003F5AED" w:rsidTr="003F5AED">
        <w:tc>
          <w:tcPr>
            <w:tcW w:w="1854"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Весенние</w:t>
            </w:r>
          </w:p>
        </w:tc>
        <w:tc>
          <w:tcPr>
            <w:tcW w:w="1049"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1 – 11 кл.</w:t>
            </w:r>
          </w:p>
        </w:tc>
        <w:tc>
          <w:tcPr>
            <w:tcW w:w="2637"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23.03.20-31.03.20</w:t>
            </w:r>
          </w:p>
        </w:tc>
        <w:tc>
          <w:tcPr>
            <w:tcW w:w="1275"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9  дней</w:t>
            </w:r>
          </w:p>
        </w:tc>
        <w:tc>
          <w:tcPr>
            <w:tcW w:w="2127"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ind w:left="-54"/>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 </w:t>
            </w:r>
          </w:p>
        </w:tc>
      </w:tr>
      <w:tr w:rsidR="003F5AED" w:rsidRPr="003F5AED" w:rsidTr="003F5AED">
        <w:tc>
          <w:tcPr>
            <w:tcW w:w="1854"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Дополнительные</w:t>
            </w:r>
          </w:p>
        </w:tc>
        <w:tc>
          <w:tcPr>
            <w:tcW w:w="1049"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tcPr>
          <w:p w:rsidR="003F5AED" w:rsidRPr="003F5AED" w:rsidRDefault="003F5AED" w:rsidP="003F5AED">
            <w:pPr>
              <w:spacing w:after="0" w:line="240" w:lineRule="auto"/>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1 кл.</w:t>
            </w:r>
          </w:p>
        </w:tc>
        <w:tc>
          <w:tcPr>
            <w:tcW w:w="2637"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 xml:space="preserve"> 17.02.20–23.02.20</w:t>
            </w:r>
          </w:p>
        </w:tc>
        <w:tc>
          <w:tcPr>
            <w:tcW w:w="1275"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7 дней</w:t>
            </w:r>
          </w:p>
        </w:tc>
        <w:tc>
          <w:tcPr>
            <w:tcW w:w="2127"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tcPr>
          <w:p w:rsidR="003F5AED" w:rsidRPr="003F5AED" w:rsidRDefault="003F5AED" w:rsidP="003F5AED">
            <w:pPr>
              <w:spacing w:after="0" w:line="240" w:lineRule="auto"/>
              <w:ind w:left="-54"/>
              <w:jc w:val="center"/>
              <w:rPr>
                <w:rFonts w:ascii="Times New Roman" w:eastAsia="Times New Roman" w:hAnsi="Times New Roman" w:cs="Times New Roman"/>
                <w:sz w:val="24"/>
                <w:szCs w:val="24"/>
                <w:lang w:eastAsia="ru-RU"/>
              </w:rPr>
            </w:pPr>
          </w:p>
        </w:tc>
      </w:tr>
      <w:tr w:rsidR="003F5AED" w:rsidRPr="003F5AED" w:rsidTr="003F5AED">
        <w:tc>
          <w:tcPr>
            <w:tcW w:w="1854" w:type="dxa"/>
            <w:vMerge w:val="restart"/>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Итого</w:t>
            </w:r>
          </w:p>
          <w:p w:rsidR="003F5AED" w:rsidRPr="003F5AED" w:rsidRDefault="003F5AED" w:rsidP="003F5AED">
            <w:pPr>
              <w:spacing w:after="0" w:line="240" w:lineRule="auto"/>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за учебный год</w:t>
            </w:r>
          </w:p>
        </w:tc>
        <w:tc>
          <w:tcPr>
            <w:tcW w:w="1049"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1 кл.</w:t>
            </w:r>
          </w:p>
        </w:tc>
        <w:tc>
          <w:tcPr>
            <w:tcW w:w="2637"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bCs/>
                <w:sz w:val="24"/>
                <w:szCs w:val="24"/>
                <w:lang w:eastAsia="ru-RU"/>
              </w:rPr>
              <w:t>37 дней</w:t>
            </w:r>
          </w:p>
        </w:tc>
        <w:tc>
          <w:tcPr>
            <w:tcW w:w="2127"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ind w:left="-54"/>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 </w:t>
            </w:r>
          </w:p>
        </w:tc>
      </w:tr>
      <w:tr w:rsidR="003F5AED" w:rsidRPr="003F5AED" w:rsidTr="003F5AED">
        <w:tc>
          <w:tcPr>
            <w:tcW w:w="1854" w:type="dxa"/>
            <w:vMerge/>
            <w:tcBorders>
              <w:top w:val="single" w:sz="4" w:space="0" w:color="B5B5B5"/>
              <w:left w:val="single" w:sz="4" w:space="0" w:color="B5B5B5"/>
              <w:bottom w:val="single" w:sz="4" w:space="0" w:color="B5B5B5"/>
              <w:right w:val="single" w:sz="4" w:space="0" w:color="B5B5B5"/>
            </w:tcBorders>
            <w:shd w:val="clear" w:color="auto" w:fill="FFFFFF"/>
            <w:vAlign w:val="center"/>
            <w:hideMark/>
          </w:tcPr>
          <w:p w:rsidR="003F5AED" w:rsidRPr="003F5AED" w:rsidRDefault="003F5AED" w:rsidP="003F5AED">
            <w:pPr>
              <w:spacing w:after="0" w:line="240" w:lineRule="auto"/>
              <w:rPr>
                <w:rFonts w:ascii="Times New Roman" w:eastAsia="Times New Roman" w:hAnsi="Times New Roman" w:cs="Times New Roman"/>
                <w:sz w:val="24"/>
                <w:szCs w:val="24"/>
                <w:lang w:eastAsia="ru-RU"/>
              </w:rPr>
            </w:pPr>
          </w:p>
        </w:tc>
        <w:tc>
          <w:tcPr>
            <w:tcW w:w="1049"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2 – 11 кл.</w:t>
            </w:r>
          </w:p>
        </w:tc>
        <w:tc>
          <w:tcPr>
            <w:tcW w:w="2637"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 </w:t>
            </w:r>
          </w:p>
        </w:tc>
        <w:tc>
          <w:tcPr>
            <w:tcW w:w="1275"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bCs/>
                <w:sz w:val="24"/>
                <w:szCs w:val="24"/>
                <w:lang w:eastAsia="ru-RU"/>
              </w:rPr>
              <w:t>30 дней</w:t>
            </w:r>
          </w:p>
        </w:tc>
        <w:tc>
          <w:tcPr>
            <w:tcW w:w="2127"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ind w:left="-54"/>
              <w:jc w:val="center"/>
              <w:rPr>
                <w:rFonts w:ascii="Times New Roman" w:eastAsia="Times New Roman" w:hAnsi="Times New Roman" w:cs="Times New Roman"/>
                <w:sz w:val="24"/>
                <w:szCs w:val="24"/>
                <w:lang w:eastAsia="ru-RU"/>
              </w:rPr>
            </w:pPr>
            <w:r w:rsidRPr="003F5AED">
              <w:rPr>
                <w:rFonts w:ascii="Times New Roman" w:eastAsia="Times New Roman" w:hAnsi="Times New Roman" w:cs="Times New Roman"/>
                <w:sz w:val="24"/>
                <w:szCs w:val="24"/>
                <w:lang w:eastAsia="ru-RU"/>
              </w:rPr>
              <w:t> </w:t>
            </w:r>
          </w:p>
        </w:tc>
      </w:tr>
    </w:tbl>
    <w:p w:rsidR="003F5AED" w:rsidRPr="003F5AED" w:rsidRDefault="003F5AED" w:rsidP="003F5AED">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3F5AED">
        <w:rPr>
          <w:rFonts w:ascii="Times New Roman" w:eastAsia="Times New Roman" w:hAnsi="Times New Roman" w:cs="Times New Roman"/>
          <w:color w:val="FF0000"/>
          <w:sz w:val="24"/>
          <w:szCs w:val="24"/>
          <w:lang w:eastAsia="ru-RU"/>
        </w:rPr>
        <w:t> </w:t>
      </w:r>
    </w:p>
    <w:p w:rsidR="003F5AED" w:rsidRPr="003F5AED" w:rsidRDefault="003F5AED" w:rsidP="003F5AED">
      <w:pPr>
        <w:shd w:val="clear" w:color="auto" w:fill="FFFFFF"/>
        <w:spacing w:after="0" w:line="240" w:lineRule="auto"/>
        <w:jc w:val="both"/>
        <w:rPr>
          <w:rFonts w:ascii="Times New Roman" w:eastAsia="Times New Roman" w:hAnsi="Times New Roman" w:cs="Times New Roman"/>
          <w:color w:val="292929"/>
          <w:sz w:val="24"/>
          <w:szCs w:val="24"/>
          <w:lang w:eastAsia="ru-RU"/>
        </w:rPr>
      </w:pPr>
    </w:p>
    <w:p w:rsidR="003F5AED" w:rsidRPr="003F5AED" w:rsidRDefault="003F5AED" w:rsidP="003F5AED">
      <w:pPr>
        <w:shd w:val="clear" w:color="auto" w:fill="FFFFFF"/>
        <w:spacing w:after="0" w:line="240" w:lineRule="auto"/>
        <w:jc w:val="both"/>
        <w:rPr>
          <w:rFonts w:ascii="Times New Roman" w:eastAsia="Times New Roman" w:hAnsi="Times New Roman" w:cs="Times New Roman"/>
          <w:color w:val="292929"/>
          <w:sz w:val="24"/>
          <w:szCs w:val="24"/>
          <w:lang w:eastAsia="ru-RU"/>
        </w:rPr>
      </w:pPr>
    </w:p>
    <w:p w:rsidR="003F5AED" w:rsidRPr="003F5AED" w:rsidRDefault="003F5AED" w:rsidP="003F5AED">
      <w:pPr>
        <w:shd w:val="clear" w:color="auto" w:fill="FFFFFF"/>
        <w:spacing w:after="0" w:line="240" w:lineRule="auto"/>
        <w:jc w:val="both"/>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Летние каникулы:</w:t>
      </w:r>
    </w:p>
    <w:p w:rsidR="003F5AED" w:rsidRPr="003F5AED" w:rsidRDefault="003F5AED" w:rsidP="003F5AED">
      <w:pPr>
        <w:shd w:val="clear" w:color="auto" w:fill="FFFFFF"/>
        <w:spacing w:after="0" w:line="240" w:lineRule="auto"/>
        <w:jc w:val="both"/>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1-8,10 классы – с 01.06.2020 по 31.08.2020 года.</w:t>
      </w:r>
    </w:p>
    <w:p w:rsidR="003F5AED" w:rsidRPr="003F5AED" w:rsidRDefault="003F5AED" w:rsidP="003F5AED">
      <w:pPr>
        <w:shd w:val="clear" w:color="auto" w:fill="FFFFFF"/>
        <w:spacing w:after="0" w:line="240" w:lineRule="auto"/>
        <w:jc w:val="both"/>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9,11 классы – начало летних каникул по завершению государственной итоговой аттестации, окончание – 31.08.2020 года.</w:t>
      </w:r>
    </w:p>
    <w:p w:rsidR="003F5AED" w:rsidRPr="003F5AED" w:rsidRDefault="003F5AED" w:rsidP="003F5AED">
      <w:pPr>
        <w:shd w:val="clear" w:color="auto" w:fill="FFFFFF"/>
        <w:spacing w:after="0" w:line="240" w:lineRule="auto"/>
        <w:jc w:val="both"/>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 </w:t>
      </w:r>
    </w:p>
    <w:p w:rsidR="003F5AED" w:rsidRPr="003F5AED" w:rsidRDefault="003F5AED" w:rsidP="003F5AED">
      <w:pPr>
        <w:shd w:val="clear" w:color="auto" w:fill="FFFFFF"/>
        <w:spacing w:after="0" w:line="240" w:lineRule="auto"/>
        <w:jc w:val="both"/>
        <w:rPr>
          <w:rFonts w:ascii="Times New Roman" w:eastAsia="Times New Roman" w:hAnsi="Times New Roman" w:cs="Times New Roman"/>
          <w:color w:val="292929"/>
          <w:sz w:val="24"/>
          <w:szCs w:val="24"/>
          <w:lang w:eastAsia="ru-RU"/>
        </w:rPr>
      </w:pPr>
    </w:p>
    <w:p w:rsidR="003F5AED" w:rsidRPr="003F5AED" w:rsidRDefault="003F5AED" w:rsidP="003F5AED">
      <w:pPr>
        <w:shd w:val="clear" w:color="auto" w:fill="FFFFFF"/>
        <w:spacing w:after="0" w:line="240" w:lineRule="auto"/>
        <w:jc w:val="both"/>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Дополнительные дни отдыха, связанные с   государственными праздниками:</w:t>
      </w:r>
    </w:p>
    <w:p w:rsidR="003F5AED" w:rsidRPr="003F5AED" w:rsidRDefault="003F5AED" w:rsidP="003F5AED">
      <w:pPr>
        <w:shd w:val="clear" w:color="auto" w:fill="FFFFFF"/>
        <w:spacing w:after="0" w:line="240" w:lineRule="auto"/>
        <w:jc w:val="both"/>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4 ноября – «День независимости»</w:t>
      </w:r>
    </w:p>
    <w:p w:rsidR="003F5AED" w:rsidRPr="003F5AED" w:rsidRDefault="003F5AED" w:rsidP="003F5AED">
      <w:pPr>
        <w:shd w:val="clear" w:color="auto" w:fill="FFFFFF"/>
        <w:spacing w:after="0" w:line="240" w:lineRule="auto"/>
        <w:jc w:val="both"/>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23 февраля – «День защитника Отечества»</w:t>
      </w:r>
    </w:p>
    <w:p w:rsidR="003F5AED" w:rsidRPr="003F5AED" w:rsidRDefault="003F5AED" w:rsidP="003F5AED">
      <w:pPr>
        <w:shd w:val="clear" w:color="auto" w:fill="FFFFFF"/>
        <w:spacing w:after="0" w:line="240" w:lineRule="auto"/>
        <w:jc w:val="both"/>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 xml:space="preserve">8 марта – «Международный женский день» </w:t>
      </w:r>
    </w:p>
    <w:p w:rsidR="003F5AED" w:rsidRPr="003F5AED" w:rsidRDefault="003F5AED" w:rsidP="003F5AED">
      <w:pPr>
        <w:shd w:val="clear" w:color="auto" w:fill="FFFFFF"/>
        <w:spacing w:after="0" w:line="240" w:lineRule="auto"/>
        <w:jc w:val="both"/>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1мая – «День весны и труда»</w:t>
      </w:r>
    </w:p>
    <w:p w:rsidR="003F5AED" w:rsidRPr="003F5AED" w:rsidRDefault="003F5AED" w:rsidP="003F5AED">
      <w:pPr>
        <w:shd w:val="clear" w:color="auto" w:fill="FFFFFF"/>
        <w:spacing w:after="0" w:line="240" w:lineRule="auto"/>
        <w:jc w:val="both"/>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9 мая – «День Победы».</w:t>
      </w:r>
    </w:p>
    <w:p w:rsidR="003F5AED" w:rsidRPr="003F5AED" w:rsidRDefault="003F5AED" w:rsidP="003F5AED">
      <w:pPr>
        <w:shd w:val="clear" w:color="auto" w:fill="FFFFFF"/>
        <w:spacing w:after="0" w:line="240" w:lineRule="auto"/>
        <w:jc w:val="both"/>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 </w:t>
      </w:r>
    </w:p>
    <w:p w:rsidR="003F5AED" w:rsidRPr="003F5AED" w:rsidRDefault="003F5AED" w:rsidP="003F5AED">
      <w:pPr>
        <w:shd w:val="clear" w:color="auto" w:fill="FFFFFF"/>
        <w:spacing w:after="0" w:line="240" w:lineRule="auto"/>
        <w:jc w:val="both"/>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bCs/>
          <w:color w:val="292929"/>
          <w:sz w:val="24"/>
          <w:szCs w:val="24"/>
          <w:lang w:eastAsia="ru-RU"/>
        </w:rPr>
        <w:t>9. Проведение промежуточной аттестации в переводных классах:</w:t>
      </w:r>
    </w:p>
    <w:p w:rsidR="003F5AED" w:rsidRPr="003F5AED" w:rsidRDefault="003F5AED" w:rsidP="003F5AED">
      <w:pPr>
        <w:shd w:val="clear" w:color="auto" w:fill="FFFFFF"/>
        <w:spacing w:after="0" w:line="240" w:lineRule="auto"/>
        <w:jc w:val="both"/>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Промежуточная аттестация проводится по итогам освоения образовательной программы:</w:t>
      </w:r>
    </w:p>
    <w:p w:rsidR="003F5AED" w:rsidRPr="003F5AED" w:rsidRDefault="003F5AED" w:rsidP="003F5AED">
      <w:pPr>
        <w:shd w:val="clear" w:color="auto" w:fill="FFFFFF"/>
        <w:spacing w:after="0"/>
        <w:rPr>
          <w:rFonts w:ascii="Times New Roman" w:hAnsi="Times New Roman" w:cs="Times New Roman"/>
          <w:color w:val="292929"/>
          <w:sz w:val="24"/>
          <w:szCs w:val="24"/>
        </w:rPr>
      </w:pPr>
      <w:r w:rsidRPr="003F5AED">
        <w:rPr>
          <w:rFonts w:ascii="Times New Roman" w:eastAsia="Times New Roman" w:hAnsi="Times New Roman" w:cs="Times New Roman"/>
          <w:color w:val="292929"/>
          <w:sz w:val="24"/>
          <w:szCs w:val="24"/>
          <w:lang w:eastAsia="ru-RU"/>
        </w:rPr>
        <w:t>на первой и второй ступени (уровне) обучения - за четверти, на третьей ступени( уровне) - за полугодия. Промежуточная аттестация проводится в конце каждой четверти, годовая в переводных классах (во 2 – 8, 10 классах) проводится с 18.05.2020 года по 25.05.2020 года</w:t>
      </w:r>
      <w:r w:rsidRPr="003F5AED">
        <w:rPr>
          <w:rFonts w:ascii="Times New Roman" w:hAnsi="Times New Roman" w:cs="Times New Roman"/>
          <w:color w:val="384739"/>
          <w:sz w:val="24"/>
          <w:szCs w:val="24"/>
        </w:rPr>
        <w:t xml:space="preserve"> </w:t>
      </w:r>
      <w:r w:rsidRPr="003F5AED">
        <w:rPr>
          <w:rFonts w:ascii="Times New Roman" w:hAnsi="Times New Roman" w:cs="Times New Roman"/>
          <w:color w:val="292929"/>
          <w:sz w:val="24"/>
          <w:szCs w:val="24"/>
        </w:rPr>
        <w:t>в форме итоговых контрольных работ(тестирования)без прекращения общеобразовательного процесса.</w:t>
      </w:r>
    </w:p>
    <w:p w:rsidR="003F5AED" w:rsidRPr="003F5AED" w:rsidRDefault="003F5AED" w:rsidP="003F5AED">
      <w:pPr>
        <w:shd w:val="clear" w:color="auto" w:fill="FFFFFF"/>
        <w:spacing w:after="0" w:line="240" w:lineRule="auto"/>
        <w:jc w:val="both"/>
        <w:rPr>
          <w:rFonts w:ascii="Times New Roman" w:eastAsia="Times New Roman" w:hAnsi="Times New Roman" w:cs="Times New Roman"/>
          <w:color w:val="292929"/>
          <w:sz w:val="24"/>
          <w:szCs w:val="24"/>
          <w:lang w:eastAsia="ru-RU"/>
        </w:rPr>
      </w:pPr>
    </w:p>
    <w:tbl>
      <w:tblPr>
        <w:tblW w:w="4738"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80"/>
        <w:gridCol w:w="5209"/>
        <w:gridCol w:w="2697"/>
      </w:tblGrid>
      <w:tr w:rsidR="003F5AED" w:rsidRPr="003F5AED" w:rsidTr="003F5AED">
        <w:trPr>
          <w:trHeight w:val="346"/>
          <w:jc w:val="center"/>
        </w:trPr>
        <w:tc>
          <w:tcPr>
            <w:tcW w:w="2127"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bCs/>
                <w:color w:val="292929"/>
                <w:sz w:val="24"/>
                <w:szCs w:val="24"/>
                <w:lang w:eastAsia="ru-RU"/>
              </w:rPr>
              <w:t>Класс</w:t>
            </w:r>
          </w:p>
        </w:tc>
        <w:tc>
          <w:tcPr>
            <w:tcW w:w="4468"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bCs/>
                <w:color w:val="292929"/>
                <w:sz w:val="24"/>
                <w:szCs w:val="24"/>
                <w:lang w:eastAsia="ru-RU"/>
              </w:rPr>
              <w:t> Предметы, по которым осуществляется контроль</w:t>
            </w:r>
          </w:p>
        </w:tc>
        <w:tc>
          <w:tcPr>
            <w:tcW w:w="2313"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jc w:val="center"/>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bCs/>
                <w:color w:val="292929"/>
                <w:sz w:val="24"/>
                <w:szCs w:val="24"/>
                <w:lang w:eastAsia="ru-RU"/>
              </w:rPr>
              <w:t>Дата проведения</w:t>
            </w:r>
          </w:p>
        </w:tc>
      </w:tr>
      <w:tr w:rsidR="003F5AED" w:rsidRPr="003F5AED" w:rsidTr="003F5AED">
        <w:trPr>
          <w:trHeight w:val="184"/>
          <w:jc w:val="center"/>
        </w:trPr>
        <w:tc>
          <w:tcPr>
            <w:tcW w:w="2127"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184" w:lineRule="atLeast"/>
              <w:jc w:val="center"/>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bCs/>
                <w:color w:val="292929"/>
                <w:sz w:val="24"/>
                <w:szCs w:val="24"/>
                <w:lang w:eastAsia="ru-RU"/>
              </w:rPr>
              <w:t>2-4</w:t>
            </w:r>
          </w:p>
        </w:tc>
        <w:tc>
          <w:tcPr>
            <w:tcW w:w="4468"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bCs/>
                <w:color w:val="292929"/>
                <w:sz w:val="24"/>
                <w:szCs w:val="24"/>
                <w:lang w:eastAsia="ru-RU"/>
              </w:rPr>
              <w:t>Математика</w:t>
            </w:r>
          </w:p>
          <w:p w:rsidR="003F5AED" w:rsidRPr="003F5AED" w:rsidRDefault="003F5AED" w:rsidP="003F5AED">
            <w:pPr>
              <w:spacing w:after="0" w:line="184" w:lineRule="atLeast"/>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bCs/>
                <w:color w:val="292929"/>
                <w:sz w:val="24"/>
                <w:szCs w:val="24"/>
                <w:lang w:eastAsia="ru-RU"/>
              </w:rPr>
              <w:t>Русский  язык</w:t>
            </w:r>
          </w:p>
        </w:tc>
        <w:tc>
          <w:tcPr>
            <w:tcW w:w="2313"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184" w:lineRule="atLeast"/>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с 18.05.2020 года по 25.05.2020 года</w:t>
            </w:r>
          </w:p>
        </w:tc>
      </w:tr>
      <w:tr w:rsidR="003F5AED" w:rsidRPr="003F5AED" w:rsidTr="003F5AED">
        <w:trPr>
          <w:trHeight w:val="127"/>
          <w:jc w:val="center"/>
        </w:trPr>
        <w:tc>
          <w:tcPr>
            <w:tcW w:w="2127"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127" w:lineRule="atLeast"/>
              <w:jc w:val="center"/>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bCs/>
                <w:color w:val="292929"/>
                <w:sz w:val="24"/>
                <w:szCs w:val="24"/>
                <w:lang w:eastAsia="ru-RU"/>
              </w:rPr>
              <w:t>5</w:t>
            </w:r>
          </w:p>
        </w:tc>
        <w:tc>
          <w:tcPr>
            <w:tcW w:w="4468"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bCs/>
                <w:color w:val="292929"/>
                <w:sz w:val="24"/>
                <w:szCs w:val="24"/>
                <w:lang w:eastAsia="ru-RU"/>
              </w:rPr>
              <w:t>Русский язык</w:t>
            </w:r>
          </w:p>
          <w:p w:rsidR="003F5AED" w:rsidRPr="003F5AED" w:rsidRDefault="003F5AED" w:rsidP="003F5AED">
            <w:pPr>
              <w:spacing w:after="0" w:line="240" w:lineRule="auto"/>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bCs/>
                <w:color w:val="292929"/>
                <w:sz w:val="24"/>
                <w:szCs w:val="24"/>
                <w:lang w:eastAsia="ru-RU"/>
              </w:rPr>
              <w:t>Математика</w:t>
            </w:r>
          </w:p>
        </w:tc>
        <w:tc>
          <w:tcPr>
            <w:tcW w:w="2313"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127" w:lineRule="atLeast"/>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с 15.05.2020 года по 25.05.2020 года</w:t>
            </w:r>
          </w:p>
        </w:tc>
      </w:tr>
      <w:tr w:rsidR="003F5AED" w:rsidRPr="003F5AED" w:rsidTr="003F5AED">
        <w:trPr>
          <w:trHeight w:val="184"/>
          <w:jc w:val="center"/>
        </w:trPr>
        <w:tc>
          <w:tcPr>
            <w:tcW w:w="2127"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184" w:lineRule="atLeast"/>
              <w:jc w:val="center"/>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bCs/>
                <w:color w:val="292929"/>
                <w:sz w:val="24"/>
                <w:szCs w:val="24"/>
                <w:lang w:eastAsia="ru-RU"/>
              </w:rPr>
              <w:lastRenderedPageBreak/>
              <w:t>6</w:t>
            </w:r>
          </w:p>
        </w:tc>
        <w:tc>
          <w:tcPr>
            <w:tcW w:w="4468"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bCs/>
                <w:color w:val="292929"/>
                <w:sz w:val="24"/>
                <w:szCs w:val="24"/>
                <w:lang w:eastAsia="ru-RU"/>
              </w:rPr>
              <w:t>Русский язык</w:t>
            </w:r>
          </w:p>
          <w:p w:rsidR="003F5AED" w:rsidRPr="003F5AED" w:rsidRDefault="003F5AED" w:rsidP="003F5AED">
            <w:pPr>
              <w:spacing w:after="0" w:line="240" w:lineRule="auto"/>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bCs/>
                <w:color w:val="292929"/>
                <w:sz w:val="24"/>
                <w:szCs w:val="24"/>
                <w:lang w:eastAsia="ru-RU"/>
              </w:rPr>
              <w:t>Математика</w:t>
            </w:r>
          </w:p>
        </w:tc>
        <w:tc>
          <w:tcPr>
            <w:tcW w:w="2313"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184" w:lineRule="atLeast"/>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с 15.05.2020 года по 25.05.2020 года</w:t>
            </w:r>
          </w:p>
        </w:tc>
      </w:tr>
      <w:tr w:rsidR="003F5AED" w:rsidRPr="003F5AED" w:rsidTr="003F5AED">
        <w:trPr>
          <w:trHeight w:val="104"/>
          <w:jc w:val="center"/>
        </w:trPr>
        <w:tc>
          <w:tcPr>
            <w:tcW w:w="2127"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104" w:lineRule="atLeast"/>
              <w:jc w:val="center"/>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bCs/>
                <w:color w:val="292929"/>
                <w:sz w:val="24"/>
                <w:szCs w:val="24"/>
                <w:lang w:eastAsia="ru-RU"/>
              </w:rPr>
              <w:t>7</w:t>
            </w:r>
          </w:p>
        </w:tc>
        <w:tc>
          <w:tcPr>
            <w:tcW w:w="4468"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bCs/>
                <w:color w:val="292929"/>
                <w:sz w:val="24"/>
                <w:szCs w:val="24"/>
                <w:lang w:eastAsia="ru-RU"/>
              </w:rPr>
              <w:t>Русский язык</w:t>
            </w:r>
          </w:p>
          <w:p w:rsidR="003F5AED" w:rsidRPr="003F5AED" w:rsidRDefault="003F5AED" w:rsidP="003F5AED">
            <w:pPr>
              <w:spacing w:after="0" w:line="240" w:lineRule="auto"/>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bCs/>
                <w:color w:val="292929"/>
                <w:sz w:val="24"/>
                <w:szCs w:val="24"/>
                <w:lang w:eastAsia="ru-RU"/>
              </w:rPr>
              <w:t>Математика</w:t>
            </w:r>
          </w:p>
          <w:p w:rsidR="003F5AED" w:rsidRPr="003F5AED" w:rsidRDefault="003F5AED" w:rsidP="003F5AED">
            <w:pPr>
              <w:spacing w:after="0" w:line="104" w:lineRule="atLeast"/>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Физика</w:t>
            </w:r>
          </w:p>
        </w:tc>
        <w:tc>
          <w:tcPr>
            <w:tcW w:w="2313"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104" w:lineRule="atLeast"/>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с 15.05.2020 года по 25.05.2020 года</w:t>
            </w:r>
          </w:p>
        </w:tc>
      </w:tr>
      <w:tr w:rsidR="003F5AED" w:rsidRPr="003F5AED" w:rsidTr="003F5AED">
        <w:trPr>
          <w:trHeight w:val="161"/>
          <w:jc w:val="center"/>
        </w:trPr>
        <w:tc>
          <w:tcPr>
            <w:tcW w:w="2127"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161" w:lineRule="atLeast"/>
              <w:jc w:val="center"/>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bCs/>
                <w:color w:val="292929"/>
                <w:sz w:val="24"/>
                <w:szCs w:val="24"/>
                <w:lang w:eastAsia="ru-RU"/>
              </w:rPr>
              <w:t>8-11</w:t>
            </w:r>
          </w:p>
        </w:tc>
        <w:tc>
          <w:tcPr>
            <w:tcW w:w="4468"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240" w:lineRule="auto"/>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bCs/>
                <w:color w:val="292929"/>
                <w:sz w:val="24"/>
                <w:szCs w:val="24"/>
                <w:lang w:eastAsia="ru-RU"/>
              </w:rPr>
              <w:t>Русский язык</w:t>
            </w:r>
          </w:p>
          <w:p w:rsidR="003F5AED" w:rsidRPr="003F5AED" w:rsidRDefault="003F5AED" w:rsidP="003F5AED">
            <w:pPr>
              <w:spacing w:after="0" w:line="240" w:lineRule="auto"/>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bCs/>
                <w:color w:val="292929"/>
                <w:sz w:val="24"/>
                <w:szCs w:val="24"/>
                <w:lang w:eastAsia="ru-RU"/>
              </w:rPr>
              <w:t>Математика</w:t>
            </w:r>
          </w:p>
          <w:p w:rsidR="003F5AED" w:rsidRPr="003F5AED" w:rsidRDefault="003F5AED" w:rsidP="003F5AED">
            <w:pPr>
              <w:spacing w:after="0" w:line="161" w:lineRule="atLeast"/>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Физика</w:t>
            </w:r>
          </w:p>
          <w:p w:rsidR="003F5AED" w:rsidRPr="003F5AED" w:rsidRDefault="003F5AED" w:rsidP="003F5AED">
            <w:pPr>
              <w:spacing w:after="0" w:line="161" w:lineRule="atLeast"/>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 xml:space="preserve">Химия </w:t>
            </w:r>
          </w:p>
        </w:tc>
        <w:tc>
          <w:tcPr>
            <w:tcW w:w="2313"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3F5AED" w:rsidRPr="003F5AED" w:rsidRDefault="003F5AED" w:rsidP="003F5AED">
            <w:pPr>
              <w:spacing w:after="0" w:line="161" w:lineRule="atLeast"/>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с 15.05.2020 года по 24.05.2020 года</w:t>
            </w:r>
          </w:p>
        </w:tc>
      </w:tr>
    </w:tbl>
    <w:p w:rsidR="003F5AED" w:rsidRPr="003F5AED" w:rsidRDefault="003F5AED" w:rsidP="003F5AED">
      <w:pPr>
        <w:shd w:val="clear" w:color="auto" w:fill="FFFFFF"/>
        <w:spacing w:after="0" w:line="240" w:lineRule="auto"/>
        <w:jc w:val="both"/>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 </w:t>
      </w:r>
    </w:p>
    <w:p w:rsidR="003F5AED" w:rsidRPr="003F5AED" w:rsidRDefault="003F5AED" w:rsidP="003F5AED">
      <w:pPr>
        <w:shd w:val="clear" w:color="auto" w:fill="FFFFFF"/>
        <w:spacing w:after="0" w:line="240" w:lineRule="auto"/>
        <w:jc w:val="both"/>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bCs/>
          <w:color w:val="292929"/>
          <w:sz w:val="24"/>
          <w:szCs w:val="24"/>
          <w:lang w:eastAsia="ru-RU"/>
        </w:rPr>
        <w:t>10. Проведение государственной итоговой аттестации в 9 и 11 классах:</w:t>
      </w:r>
    </w:p>
    <w:p w:rsidR="003F5AED" w:rsidRPr="003F5AED" w:rsidRDefault="003F5AED" w:rsidP="003F5AED">
      <w:pPr>
        <w:shd w:val="clear" w:color="auto" w:fill="FFFFFF"/>
        <w:spacing w:after="0" w:line="240" w:lineRule="auto"/>
        <w:jc w:val="both"/>
        <w:rPr>
          <w:rFonts w:ascii="Times New Roman" w:eastAsia="Times New Roman" w:hAnsi="Times New Roman" w:cs="Times New Roman"/>
          <w:color w:val="292929"/>
          <w:sz w:val="24"/>
          <w:szCs w:val="24"/>
          <w:lang w:eastAsia="ru-RU"/>
        </w:rPr>
      </w:pPr>
      <w:r w:rsidRPr="003F5AED">
        <w:rPr>
          <w:rFonts w:ascii="Times New Roman" w:eastAsia="Times New Roman" w:hAnsi="Times New Roman" w:cs="Times New Roman"/>
          <w:color w:val="292929"/>
          <w:sz w:val="24"/>
          <w:szCs w:val="24"/>
          <w:lang w:eastAsia="ru-RU"/>
        </w:rPr>
        <w:t>Сроки проведения государственной (итоговой) аттестации обучающихся устанавливаются в 9, 11 классах Министерством образования и науки Российской Федерации, Министерством Образования Республики Мордовия.</w:t>
      </w:r>
    </w:p>
    <w:p w:rsidR="003F5AED" w:rsidRPr="003F5AED" w:rsidRDefault="003F5AED" w:rsidP="003F5AED">
      <w:pPr>
        <w:shd w:val="clear" w:color="auto" w:fill="FFFFFF"/>
        <w:spacing w:after="0" w:line="240" w:lineRule="auto"/>
        <w:jc w:val="both"/>
        <w:rPr>
          <w:rFonts w:ascii="Times New Roman" w:eastAsia="Times New Roman" w:hAnsi="Times New Roman" w:cs="Times New Roman"/>
          <w:color w:val="292929"/>
          <w:sz w:val="24"/>
          <w:szCs w:val="24"/>
          <w:lang w:eastAsia="ru-RU"/>
        </w:rPr>
      </w:pPr>
    </w:p>
    <w:p w:rsidR="00F45C21" w:rsidRPr="00F45C21" w:rsidRDefault="00F45C21" w:rsidP="00F45C21">
      <w:pPr>
        <w:widowControl w:val="0"/>
        <w:spacing w:after="0" w:line="240" w:lineRule="auto"/>
        <w:jc w:val="center"/>
        <w:rPr>
          <w:rFonts w:ascii="Times New Roman" w:eastAsia="Times New Roman" w:hAnsi="Times New Roman" w:cs="Times New Roman"/>
          <w:b/>
          <w:iCs/>
          <w:color w:val="000000"/>
          <w:sz w:val="24"/>
          <w:szCs w:val="24"/>
          <w:lang w:eastAsia="ru-RU" w:bidi="ru-RU"/>
        </w:rPr>
      </w:pPr>
    </w:p>
    <w:p w:rsidR="00F45C21" w:rsidRPr="00F45C21" w:rsidRDefault="007617F3" w:rsidP="007617F3">
      <w:pPr>
        <w:widowControl w:val="0"/>
        <w:spacing w:after="0" w:line="240" w:lineRule="auto"/>
        <w:ind w:left="1440"/>
        <w:rPr>
          <w:rFonts w:ascii="Times New Roman" w:eastAsia="Times New Roman" w:hAnsi="Times New Roman" w:cs="Times New Roman"/>
          <w:b/>
          <w:iCs/>
          <w:color w:val="000000"/>
          <w:sz w:val="24"/>
          <w:szCs w:val="24"/>
          <w:lang w:eastAsia="ru-RU" w:bidi="ru-RU"/>
        </w:rPr>
      </w:pPr>
      <w:r>
        <w:rPr>
          <w:rFonts w:ascii="Times New Roman" w:eastAsia="Times New Roman" w:hAnsi="Times New Roman" w:cs="Times New Roman"/>
          <w:b/>
          <w:iCs/>
          <w:color w:val="000000"/>
          <w:sz w:val="24"/>
          <w:szCs w:val="24"/>
          <w:lang w:eastAsia="ru-RU" w:bidi="ru-RU"/>
        </w:rPr>
        <w:t>3.2.5.</w:t>
      </w:r>
      <w:r w:rsidR="00F45C21" w:rsidRPr="00F45C21">
        <w:rPr>
          <w:rFonts w:ascii="Times New Roman" w:eastAsia="Times New Roman" w:hAnsi="Times New Roman" w:cs="Times New Roman"/>
          <w:b/>
          <w:iCs/>
          <w:color w:val="000000"/>
          <w:sz w:val="24"/>
          <w:szCs w:val="24"/>
          <w:lang w:eastAsia="ru-RU" w:bidi="ru-RU"/>
        </w:rPr>
        <w:t>Требования к учебному  и дидактическому материалу</w:t>
      </w:r>
    </w:p>
    <w:p w:rsidR="00F45C21" w:rsidRPr="00F45C21" w:rsidRDefault="00F45C21" w:rsidP="00F45C21">
      <w:pPr>
        <w:widowControl w:val="0"/>
        <w:spacing w:after="0" w:line="240" w:lineRule="auto"/>
        <w:ind w:firstLine="740"/>
        <w:jc w:val="both"/>
        <w:rPr>
          <w:rFonts w:ascii="Times New Roman" w:eastAsia="Arial Unicode MS" w:hAnsi="Times New Roman" w:cs="Times New Roman"/>
          <w:color w:val="000000"/>
          <w:sz w:val="24"/>
          <w:szCs w:val="24"/>
          <w:lang w:eastAsia="ru-RU" w:bidi="ru-RU"/>
        </w:rPr>
      </w:pPr>
      <w:r w:rsidRPr="00F45C21">
        <w:rPr>
          <w:rFonts w:ascii="Times New Roman" w:eastAsia="Arial Unicode MS" w:hAnsi="Times New Roman" w:cs="Times New Roman"/>
          <w:color w:val="000000"/>
          <w:sz w:val="24"/>
          <w:szCs w:val="24"/>
          <w:lang w:eastAsia="ru-RU" w:bidi="ru-RU"/>
        </w:rPr>
        <w:t xml:space="preserve">При освоении АООП ООО обучающиеся с ЗПР обучаются по базовым учебникам для сверстников, </w:t>
      </w:r>
      <w:r>
        <w:rPr>
          <w:rFonts w:ascii="Times New Roman" w:eastAsia="Arial Unicode MS" w:hAnsi="Times New Roman" w:cs="Times New Roman"/>
          <w:color w:val="000000"/>
          <w:sz w:val="24"/>
          <w:szCs w:val="24"/>
          <w:lang w:eastAsia="ru-RU" w:bidi="ru-RU"/>
        </w:rPr>
        <w:t xml:space="preserve">не имеющих ограничений здоровья. Не требуется </w:t>
      </w:r>
      <w:r w:rsidRPr="00F45C21">
        <w:rPr>
          <w:rFonts w:ascii="Times New Roman" w:eastAsia="Arial Unicode MS" w:hAnsi="Times New Roman" w:cs="Times New Roman"/>
          <w:color w:val="000000"/>
          <w:sz w:val="24"/>
          <w:szCs w:val="24"/>
          <w:lang w:eastAsia="ru-RU" w:bidi="ru-RU"/>
        </w:rPr>
        <w:t xml:space="preserve"> специа</w:t>
      </w:r>
      <w:r>
        <w:rPr>
          <w:rFonts w:ascii="Times New Roman" w:eastAsia="Arial Unicode MS" w:hAnsi="Times New Roman" w:cs="Times New Roman"/>
          <w:color w:val="000000"/>
          <w:sz w:val="24"/>
          <w:szCs w:val="24"/>
          <w:lang w:eastAsia="ru-RU" w:bidi="ru-RU"/>
        </w:rPr>
        <w:t>льных, учитывающих</w:t>
      </w:r>
      <w:r w:rsidRPr="00F45C21">
        <w:rPr>
          <w:rFonts w:ascii="Times New Roman" w:eastAsia="Arial Unicode MS" w:hAnsi="Times New Roman" w:cs="Times New Roman"/>
          <w:color w:val="000000"/>
          <w:sz w:val="24"/>
          <w:szCs w:val="24"/>
          <w:lang w:eastAsia="ru-RU" w:bidi="ru-RU"/>
        </w:rPr>
        <w:t xml:space="preserve"> особые образоват</w:t>
      </w:r>
      <w:r>
        <w:rPr>
          <w:rFonts w:ascii="Times New Roman" w:eastAsia="Arial Unicode MS" w:hAnsi="Times New Roman" w:cs="Times New Roman"/>
          <w:color w:val="000000"/>
          <w:sz w:val="24"/>
          <w:szCs w:val="24"/>
          <w:lang w:eastAsia="ru-RU" w:bidi="ru-RU"/>
        </w:rPr>
        <w:t>ельные потребности, приложений и дидактического материала</w:t>
      </w:r>
      <w:r w:rsidR="007617F3">
        <w:rPr>
          <w:rFonts w:ascii="Times New Roman" w:eastAsia="Arial Unicode MS" w:hAnsi="Times New Roman" w:cs="Times New Roman"/>
          <w:color w:val="000000"/>
          <w:sz w:val="24"/>
          <w:szCs w:val="24"/>
          <w:lang w:eastAsia="ru-RU" w:bidi="ru-RU"/>
        </w:rPr>
        <w:t>, рабочих тетрадей</w:t>
      </w:r>
      <w:r w:rsidRPr="00F45C21">
        <w:rPr>
          <w:rFonts w:ascii="Times New Roman" w:eastAsia="Arial Unicode MS" w:hAnsi="Times New Roman" w:cs="Times New Roman"/>
          <w:color w:val="000000"/>
          <w:sz w:val="24"/>
          <w:szCs w:val="24"/>
          <w:lang w:eastAsia="ru-RU" w:bidi="ru-RU"/>
        </w:rPr>
        <w:t xml:space="preserve"> и пр. на бумажных и/или электр</w:t>
      </w:r>
      <w:r w:rsidR="007617F3">
        <w:rPr>
          <w:rFonts w:ascii="Times New Roman" w:eastAsia="Arial Unicode MS" w:hAnsi="Times New Roman" w:cs="Times New Roman"/>
          <w:color w:val="000000"/>
          <w:sz w:val="24"/>
          <w:szCs w:val="24"/>
          <w:lang w:eastAsia="ru-RU" w:bidi="ru-RU"/>
        </w:rPr>
        <w:t>онных носителях, обеспечивающих</w:t>
      </w:r>
      <w:r w:rsidRPr="00F45C21">
        <w:rPr>
          <w:rFonts w:ascii="Times New Roman" w:eastAsia="Arial Unicode MS" w:hAnsi="Times New Roman" w:cs="Times New Roman"/>
          <w:color w:val="000000"/>
          <w:sz w:val="24"/>
          <w:szCs w:val="24"/>
          <w:lang w:eastAsia="ru-RU" w:bidi="ru-RU"/>
        </w:rPr>
        <w:t xml:space="preserve"> реализацию программы коррекционной работы, направленную на специальную поддержку освоения ООП ООО.</w:t>
      </w:r>
    </w:p>
    <w:p w:rsidR="00F45C21" w:rsidRDefault="00F45C21" w:rsidP="00851258">
      <w:pPr>
        <w:shd w:val="clear" w:color="auto" w:fill="FFFFFF"/>
        <w:suppressAutoHyphens/>
        <w:autoSpaceDE w:val="0"/>
        <w:autoSpaceDN w:val="0"/>
        <w:adjustRightInd w:val="0"/>
        <w:spacing w:after="0" w:line="240" w:lineRule="auto"/>
        <w:ind w:firstLine="709"/>
        <w:jc w:val="both"/>
        <w:rPr>
          <w:rFonts w:ascii="Times New Roman" w:eastAsia="Arial Unicode MS" w:hAnsi="Times New Roman" w:cs="Times New Roman"/>
          <w:b/>
          <w:color w:val="00000A"/>
          <w:kern w:val="28"/>
          <w:sz w:val="24"/>
          <w:szCs w:val="24"/>
        </w:rPr>
      </w:pPr>
    </w:p>
    <w:p w:rsidR="00F45C21" w:rsidRDefault="00F45C21" w:rsidP="00851258">
      <w:pPr>
        <w:shd w:val="clear" w:color="auto" w:fill="FFFFFF"/>
        <w:suppressAutoHyphens/>
        <w:autoSpaceDE w:val="0"/>
        <w:autoSpaceDN w:val="0"/>
        <w:adjustRightInd w:val="0"/>
        <w:spacing w:after="0" w:line="240" w:lineRule="auto"/>
        <w:ind w:firstLine="709"/>
        <w:jc w:val="both"/>
        <w:rPr>
          <w:rFonts w:ascii="Times New Roman" w:eastAsia="Arial Unicode MS" w:hAnsi="Times New Roman" w:cs="Times New Roman"/>
          <w:b/>
          <w:color w:val="00000A"/>
          <w:kern w:val="28"/>
          <w:sz w:val="24"/>
          <w:szCs w:val="24"/>
        </w:rPr>
      </w:pPr>
    </w:p>
    <w:p w:rsidR="007617F3" w:rsidRPr="007617F3" w:rsidRDefault="007617F3" w:rsidP="007617F3">
      <w:pPr>
        <w:widowControl w:val="0"/>
        <w:spacing w:after="0" w:line="240" w:lineRule="auto"/>
        <w:ind w:left="1440"/>
        <w:contextualSpacing/>
        <w:rPr>
          <w:rFonts w:ascii="Times New Roman" w:eastAsia="Arial Unicode MS" w:hAnsi="Times New Roman" w:cs="Times New Roman"/>
          <w:b/>
          <w:sz w:val="24"/>
          <w:szCs w:val="24"/>
          <w:lang w:eastAsia="ru-RU" w:bidi="ru-RU"/>
        </w:rPr>
      </w:pPr>
      <w:r>
        <w:rPr>
          <w:rFonts w:ascii="Times New Roman" w:eastAsia="Arial Unicode MS" w:hAnsi="Times New Roman" w:cs="Times New Roman"/>
          <w:b/>
          <w:noProof/>
          <w:sz w:val="24"/>
          <w:szCs w:val="24"/>
          <w:lang w:eastAsia="ru-RU" w:bidi="ru-RU"/>
        </w:rPr>
        <w:t>3.2.6.</w:t>
      </w:r>
      <w:r w:rsidRPr="007617F3">
        <w:rPr>
          <w:rFonts w:ascii="Times New Roman" w:eastAsia="Arial Unicode MS" w:hAnsi="Times New Roman" w:cs="Times New Roman"/>
          <w:b/>
          <w:noProof/>
          <w:sz w:val="24"/>
          <w:szCs w:val="24"/>
          <w:lang w:eastAsia="ru-RU" w:bidi="ru-RU"/>
        </w:rPr>
        <w:t xml:space="preserve">Финансовое обеспечение реализации АОП НОО </w:t>
      </w:r>
      <w:r w:rsidRPr="007617F3">
        <w:rPr>
          <w:rFonts w:ascii="Times New Roman" w:eastAsia="Arial Unicode MS" w:hAnsi="Times New Roman" w:cs="Times New Roman"/>
          <w:b/>
          <w:sz w:val="24"/>
          <w:szCs w:val="24"/>
          <w:lang w:eastAsia="ru-RU" w:bidi="ru-RU"/>
        </w:rPr>
        <w:t>обучающихся с ЗПР</w:t>
      </w:r>
    </w:p>
    <w:p w:rsidR="007617F3" w:rsidRPr="007617F3" w:rsidRDefault="007617F3" w:rsidP="007617F3">
      <w:pPr>
        <w:widowControl w:val="0"/>
        <w:spacing w:after="0" w:line="240" w:lineRule="auto"/>
        <w:ind w:firstLine="709"/>
        <w:contextualSpacing/>
        <w:jc w:val="both"/>
        <w:rPr>
          <w:rFonts w:ascii="Times New Roman" w:eastAsia="Arial Unicode MS" w:hAnsi="Times New Roman" w:cs="Times New Roman"/>
          <w:color w:val="000000"/>
          <w:sz w:val="24"/>
          <w:szCs w:val="24"/>
          <w:lang w:eastAsia="ru-RU" w:bidi="ru-RU"/>
        </w:rPr>
      </w:pPr>
    </w:p>
    <w:p w:rsidR="007617F3" w:rsidRPr="007617F3" w:rsidRDefault="007617F3" w:rsidP="007617F3">
      <w:pPr>
        <w:widowControl w:val="0"/>
        <w:spacing w:after="0" w:line="240" w:lineRule="auto"/>
        <w:jc w:val="both"/>
        <w:rPr>
          <w:rFonts w:ascii="Times New Roman" w:eastAsia="Arial Unicode MS" w:hAnsi="Times New Roman" w:cs="Times New Roman"/>
          <w:color w:val="000000"/>
          <w:sz w:val="24"/>
          <w:szCs w:val="24"/>
          <w:lang w:eastAsia="ru-RU" w:bidi="ru-RU"/>
        </w:rPr>
      </w:pPr>
      <w:r w:rsidRPr="007617F3">
        <w:rPr>
          <w:rFonts w:ascii="Times New Roman" w:eastAsia="Arial Unicode MS" w:hAnsi="Times New Roman" w:cs="Times New Roman"/>
          <w:color w:val="000000"/>
          <w:sz w:val="24"/>
          <w:szCs w:val="24"/>
          <w:lang w:eastAsia="ru-RU" w:bidi="ru-RU"/>
        </w:rPr>
        <w:t xml:space="preserve">           Финансово-экономическое обеспечение образования лиц с ОВЗ опирается на п.2 ст. 99 ФЗ «Об образовании в Российской Федерации». </w:t>
      </w:r>
    </w:p>
    <w:p w:rsidR="007617F3" w:rsidRPr="007617F3" w:rsidRDefault="007617F3" w:rsidP="007617F3">
      <w:pPr>
        <w:widowControl w:val="0"/>
        <w:spacing w:after="0" w:line="240" w:lineRule="auto"/>
        <w:jc w:val="both"/>
        <w:rPr>
          <w:rFonts w:ascii="Times New Roman" w:eastAsia="Arial Unicode MS" w:hAnsi="Times New Roman" w:cs="Times New Roman"/>
          <w:color w:val="000000"/>
          <w:sz w:val="24"/>
          <w:szCs w:val="24"/>
          <w:lang w:eastAsia="ru-RU" w:bidi="ru-RU"/>
        </w:rPr>
      </w:pPr>
      <w:r w:rsidRPr="007617F3">
        <w:rPr>
          <w:rFonts w:ascii="Times New Roman" w:eastAsia="Arial Unicode MS" w:hAnsi="Times New Roman" w:cs="Times New Roman"/>
          <w:color w:val="000000"/>
          <w:sz w:val="24"/>
          <w:szCs w:val="24"/>
          <w:lang w:eastAsia="ru-RU" w:bidi="ru-RU"/>
        </w:rPr>
        <w:t xml:space="preserve">          Финансовые условия реализации адаптированной основной образовательной программы начального общего образования обучающихся с ЗПР должны:</w:t>
      </w:r>
    </w:p>
    <w:p w:rsidR="007617F3" w:rsidRPr="007617F3" w:rsidRDefault="007617F3" w:rsidP="007617F3">
      <w:pPr>
        <w:widowControl w:val="0"/>
        <w:spacing w:after="0" w:line="240" w:lineRule="auto"/>
        <w:jc w:val="both"/>
        <w:rPr>
          <w:rFonts w:ascii="Times New Roman" w:eastAsia="Arial Unicode MS" w:hAnsi="Times New Roman" w:cs="Times New Roman"/>
          <w:color w:val="000000"/>
          <w:sz w:val="24"/>
          <w:szCs w:val="24"/>
          <w:lang w:eastAsia="ru-RU" w:bidi="ru-RU"/>
        </w:rPr>
      </w:pPr>
      <w:r w:rsidRPr="007617F3">
        <w:rPr>
          <w:rFonts w:ascii="Times New Roman" w:eastAsia="Arial Unicode MS" w:hAnsi="Times New Roman" w:cs="Times New Roman"/>
          <w:color w:val="000000"/>
          <w:sz w:val="24"/>
          <w:szCs w:val="24"/>
          <w:lang w:eastAsia="ru-RU" w:bidi="ru-RU"/>
        </w:rPr>
        <w:t xml:space="preserve">         </w:t>
      </w:r>
      <w:r w:rsidRPr="007617F3">
        <w:rPr>
          <w:rFonts w:ascii="Times New Roman" w:eastAsia="Arial Unicode MS" w:hAnsi="Times New Roman" w:cs="Times New Roman"/>
          <w:color w:val="000000"/>
          <w:sz w:val="24"/>
          <w:szCs w:val="24"/>
          <w:lang w:eastAsia="ru-RU" w:bidi="ru-RU"/>
        </w:rPr>
        <w:t> обеспечивать образовательной организации возможность исполнения требований стандарта;</w:t>
      </w:r>
    </w:p>
    <w:p w:rsidR="007617F3" w:rsidRPr="007617F3" w:rsidRDefault="007617F3" w:rsidP="007617F3">
      <w:pPr>
        <w:widowControl w:val="0"/>
        <w:spacing w:after="0" w:line="240" w:lineRule="auto"/>
        <w:jc w:val="both"/>
        <w:rPr>
          <w:rFonts w:ascii="Times New Roman" w:eastAsia="Arial Unicode MS" w:hAnsi="Times New Roman" w:cs="Times New Roman"/>
          <w:color w:val="000000"/>
          <w:sz w:val="24"/>
          <w:szCs w:val="24"/>
          <w:lang w:eastAsia="ru-RU" w:bidi="ru-RU"/>
        </w:rPr>
      </w:pPr>
      <w:r w:rsidRPr="007617F3">
        <w:rPr>
          <w:rFonts w:ascii="Times New Roman" w:eastAsia="Arial Unicode MS" w:hAnsi="Times New Roman" w:cs="Times New Roman"/>
          <w:color w:val="000000"/>
          <w:sz w:val="24"/>
          <w:szCs w:val="24"/>
          <w:lang w:eastAsia="ru-RU" w:bidi="ru-RU"/>
        </w:rPr>
        <w:t xml:space="preserve">         </w:t>
      </w:r>
      <w:r w:rsidRPr="007617F3">
        <w:rPr>
          <w:rFonts w:ascii="Times New Roman" w:eastAsia="Arial Unicode MS" w:hAnsi="Times New Roman" w:cs="Times New Roman"/>
          <w:color w:val="000000"/>
          <w:sz w:val="24"/>
          <w:szCs w:val="24"/>
          <w:lang w:eastAsia="ru-RU" w:bidi="ru-RU"/>
        </w:rPr>
        <w:t> обеспечивать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w:t>
      </w:r>
    </w:p>
    <w:p w:rsidR="007617F3" w:rsidRPr="007617F3" w:rsidRDefault="007617F3" w:rsidP="007617F3">
      <w:pPr>
        <w:widowControl w:val="0"/>
        <w:spacing w:after="0" w:line="240" w:lineRule="auto"/>
        <w:jc w:val="both"/>
        <w:rPr>
          <w:rFonts w:ascii="Times New Roman" w:eastAsia="Arial Unicode MS" w:hAnsi="Times New Roman" w:cs="Times New Roman"/>
          <w:color w:val="000000"/>
          <w:sz w:val="24"/>
          <w:szCs w:val="24"/>
          <w:lang w:eastAsia="ru-RU" w:bidi="ru-RU"/>
        </w:rPr>
      </w:pPr>
      <w:r w:rsidRPr="007617F3">
        <w:rPr>
          <w:rFonts w:ascii="Times New Roman" w:eastAsia="Arial Unicode MS" w:hAnsi="Times New Roman" w:cs="Times New Roman"/>
          <w:color w:val="000000"/>
          <w:sz w:val="24"/>
          <w:szCs w:val="24"/>
          <w:lang w:eastAsia="ru-RU" w:bidi="ru-RU"/>
        </w:rPr>
        <w:t xml:space="preserve">         </w:t>
      </w:r>
      <w:r w:rsidRPr="007617F3">
        <w:rPr>
          <w:rFonts w:ascii="Times New Roman" w:eastAsia="Arial Unicode MS" w:hAnsi="Times New Roman" w:cs="Times New Roman"/>
          <w:color w:val="000000"/>
          <w:sz w:val="24"/>
          <w:szCs w:val="24"/>
          <w:lang w:eastAsia="ru-RU" w:bidi="ru-RU"/>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F45C21" w:rsidRDefault="00F45C21" w:rsidP="00851258">
      <w:pPr>
        <w:shd w:val="clear" w:color="auto" w:fill="FFFFFF"/>
        <w:suppressAutoHyphens/>
        <w:autoSpaceDE w:val="0"/>
        <w:autoSpaceDN w:val="0"/>
        <w:adjustRightInd w:val="0"/>
        <w:spacing w:after="0" w:line="240" w:lineRule="auto"/>
        <w:ind w:firstLine="709"/>
        <w:jc w:val="both"/>
        <w:rPr>
          <w:rFonts w:ascii="Times New Roman" w:eastAsia="Arial Unicode MS" w:hAnsi="Times New Roman" w:cs="Times New Roman"/>
          <w:b/>
          <w:color w:val="00000A"/>
          <w:kern w:val="28"/>
          <w:sz w:val="24"/>
          <w:szCs w:val="24"/>
        </w:rPr>
      </w:pPr>
    </w:p>
    <w:sectPr w:rsidR="00F45C21" w:rsidSect="00F737D1">
      <w:pgSz w:w="11906" w:h="16838"/>
      <w:pgMar w:top="425" w:right="567" w:bottom="28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20C" w:rsidRDefault="005D620C" w:rsidP="00F26189">
      <w:pPr>
        <w:spacing w:after="0" w:line="240" w:lineRule="auto"/>
      </w:pPr>
      <w:r>
        <w:separator/>
      </w:r>
    </w:p>
  </w:endnote>
  <w:endnote w:type="continuationSeparator" w:id="0">
    <w:p w:rsidR="005D620C" w:rsidRDefault="005D620C" w:rsidP="00F26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StarSymbol">
    <w:altName w:val="Arial Unicode MS"/>
    <w:charset w:val="CC"/>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HiddenHorzOCR">
    <w:altName w:val="Arial Unicode MS"/>
    <w:charset w:val="80"/>
    <w:family w:val="auto"/>
    <w:pitch w:val="default"/>
  </w:font>
  <w:font w:name="Andale Sans UI">
    <w:altName w:val="Times New Roman"/>
    <w:charset w:val="00"/>
    <w:family w:val="auto"/>
    <w:pitch w:val="variable"/>
  </w:font>
  <w:font w:name="TimesNewRomanPS-BoldMT">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1297"/>
    </w:sdtPr>
    <w:sdtEndPr/>
    <w:sdtContent>
      <w:p w:rsidR="003F5AED" w:rsidRDefault="003F5AED">
        <w:pPr>
          <w:pStyle w:val="a8"/>
          <w:jc w:val="right"/>
        </w:pPr>
        <w:r>
          <w:fldChar w:fldCharType="begin"/>
        </w:r>
        <w:r>
          <w:instrText xml:space="preserve"> PAGE   \* MERGEFORMAT </w:instrText>
        </w:r>
        <w:r>
          <w:fldChar w:fldCharType="separate"/>
        </w:r>
        <w:r w:rsidR="00C706A6">
          <w:rPr>
            <w:noProof/>
          </w:rPr>
          <w:t>108</w:t>
        </w:r>
        <w:r>
          <w:rPr>
            <w:noProof/>
          </w:rPr>
          <w:fldChar w:fldCharType="end"/>
        </w:r>
      </w:p>
    </w:sdtContent>
  </w:sdt>
  <w:p w:rsidR="003F5AED" w:rsidRDefault="003F5A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20C" w:rsidRDefault="005D620C" w:rsidP="00F26189">
      <w:pPr>
        <w:spacing w:after="0" w:line="240" w:lineRule="auto"/>
      </w:pPr>
      <w:r>
        <w:separator/>
      </w:r>
    </w:p>
  </w:footnote>
  <w:footnote w:type="continuationSeparator" w:id="0">
    <w:p w:rsidR="005D620C" w:rsidRDefault="005D620C" w:rsidP="00F261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2">
    <w:nsid w:val="00000005"/>
    <w:multiLevelType w:val="singleLevel"/>
    <w:tmpl w:val="00000005"/>
    <w:name w:val="WW8Num18"/>
    <w:lvl w:ilvl="0">
      <w:start w:val="1"/>
      <w:numFmt w:val="bullet"/>
      <w:lvlText w:val=""/>
      <w:lvlJc w:val="left"/>
      <w:pPr>
        <w:tabs>
          <w:tab w:val="num" w:pos="360"/>
        </w:tabs>
        <w:ind w:left="360" w:hanging="360"/>
      </w:pPr>
      <w:rPr>
        <w:rFonts w:ascii="Symbol" w:hAnsi="Symbol"/>
      </w:rPr>
    </w:lvl>
  </w:abstractNum>
  <w:abstractNum w:abstractNumId="3">
    <w:nsid w:val="00000007"/>
    <w:multiLevelType w:val="singleLevel"/>
    <w:tmpl w:val="00000007"/>
    <w:name w:val="WW8Num10"/>
    <w:lvl w:ilvl="0">
      <w:start w:val="1"/>
      <w:numFmt w:val="bullet"/>
      <w:lvlText w:val=""/>
      <w:lvlJc w:val="left"/>
      <w:pPr>
        <w:tabs>
          <w:tab w:val="num" w:pos="1080"/>
        </w:tabs>
        <w:ind w:left="1080" w:hanging="360"/>
      </w:pPr>
      <w:rPr>
        <w:rFonts w:ascii="Symbol" w:hAnsi="Symbol"/>
      </w:rPr>
    </w:lvl>
  </w:abstractNum>
  <w:abstractNum w:abstractNumId="4">
    <w:nsid w:val="00000008"/>
    <w:multiLevelType w:val="singleLevel"/>
    <w:tmpl w:val="00000008"/>
    <w:name w:val="WW8Num12"/>
    <w:lvl w:ilvl="0">
      <w:start w:val="1"/>
      <w:numFmt w:val="bullet"/>
      <w:lvlText w:val=""/>
      <w:lvlJc w:val="left"/>
      <w:pPr>
        <w:tabs>
          <w:tab w:val="num" w:pos="360"/>
        </w:tabs>
        <w:ind w:left="360" w:hanging="360"/>
      </w:pPr>
      <w:rPr>
        <w:rFonts w:ascii="Symbol" w:hAnsi="Symbol"/>
      </w:rPr>
    </w:lvl>
  </w:abstractNum>
  <w:abstractNum w:abstractNumId="5">
    <w:nsid w:val="00000009"/>
    <w:multiLevelType w:val="singleLevel"/>
    <w:tmpl w:val="00000009"/>
    <w:name w:val="WW8Num6"/>
    <w:lvl w:ilvl="0">
      <w:start w:val="1"/>
      <w:numFmt w:val="bullet"/>
      <w:lvlText w:val=""/>
      <w:lvlJc w:val="left"/>
      <w:pPr>
        <w:tabs>
          <w:tab w:val="num" w:pos="360"/>
        </w:tabs>
        <w:ind w:left="360" w:hanging="360"/>
      </w:pPr>
      <w:rPr>
        <w:rFonts w:ascii="Symbol" w:hAnsi="Symbol"/>
      </w:rPr>
    </w:lvl>
  </w:abstractNum>
  <w:abstractNum w:abstractNumId="6">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7">
    <w:nsid w:val="0000000B"/>
    <w:multiLevelType w:val="singleLevel"/>
    <w:tmpl w:val="0000000B"/>
    <w:name w:val="WW8Num22"/>
    <w:lvl w:ilvl="0">
      <w:start w:val="1"/>
      <w:numFmt w:val="bullet"/>
      <w:lvlText w:val=""/>
      <w:lvlJc w:val="left"/>
      <w:pPr>
        <w:tabs>
          <w:tab w:val="num" w:pos="0"/>
        </w:tabs>
        <w:ind w:left="720" w:hanging="360"/>
      </w:pPr>
      <w:rPr>
        <w:rFonts w:ascii="Symbol" w:hAnsi="Symbol" w:cs="Symbol"/>
      </w:rPr>
    </w:lvl>
  </w:abstractNum>
  <w:abstractNum w:abstractNumId="8">
    <w:nsid w:val="0000000C"/>
    <w:multiLevelType w:val="singleLevel"/>
    <w:tmpl w:val="0000000C"/>
    <w:name w:val="WW8Num20"/>
    <w:lvl w:ilvl="0">
      <w:start w:val="1"/>
      <w:numFmt w:val="bullet"/>
      <w:lvlText w:val=""/>
      <w:lvlJc w:val="left"/>
      <w:pPr>
        <w:tabs>
          <w:tab w:val="num" w:pos="0"/>
        </w:tabs>
        <w:ind w:left="720" w:hanging="360"/>
      </w:pPr>
      <w:rPr>
        <w:rFonts w:ascii="Symbol" w:hAnsi="Symbol"/>
      </w:rPr>
    </w:lvl>
  </w:abstractNum>
  <w:abstractNum w:abstractNumId="9">
    <w:nsid w:val="002238F3"/>
    <w:multiLevelType w:val="multilevel"/>
    <w:tmpl w:val="3370D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1AF540F"/>
    <w:multiLevelType w:val="hybridMultilevel"/>
    <w:tmpl w:val="0210922C"/>
    <w:lvl w:ilvl="0" w:tplc="442EF896">
      <w:start w:val="1"/>
      <w:numFmt w:val="decimal"/>
      <w:lvlText w:val="%1)"/>
      <w:lvlJc w:val="left"/>
      <w:pPr>
        <w:ind w:left="1429" w:hanging="360"/>
      </w:pPr>
      <w:rPr>
        <w:rFonts w:hint="default"/>
        <w:sz w:val="24"/>
      </w:rPr>
    </w:lvl>
    <w:lvl w:ilvl="1" w:tplc="51AEE6CC" w:tentative="1">
      <w:start w:val="1"/>
      <w:numFmt w:val="lowerLetter"/>
      <w:lvlText w:val="%2."/>
      <w:lvlJc w:val="left"/>
      <w:pPr>
        <w:ind w:left="2149" w:hanging="360"/>
      </w:pPr>
    </w:lvl>
    <w:lvl w:ilvl="2" w:tplc="AB3453B2" w:tentative="1">
      <w:start w:val="1"/>
      <w:numFmt w:val="lowerRoman"/>
      <w:lvlText w:val="%3."/>
      <w:lvlJc w:val="right"/>
      <w:pPr>
        <w:ind w:left="2869" w:hanging="180"/>
      </w:pPr>
    </w:lvl>
    <w:lvl w:ilvl="3" w:tplc="2DFEF86C" w:tentative="1">
      <w:start w:val="1"/>
      <w:numFmt w:val="decimal"/>
      <w:lvlText w:val="%4."/>
      <w:lvlJc w:val="left"/>
      <w:pPr>
        <w:ind w:left="3589" w:hanging="360"/>
      </w:pPr>
    </w:lvl>
    <w:lvl w:ilvl="4" w:tplc="06FE90E0" w:tentative="1">
      <w:start w:val="1"/>
      <w:numFmt w:val="lowerLetter"/>
      <w:lvlText w:val="%5."/>
      <w:lvlJc w:val="left"/>
      <w:pPr>
        <w:ind w:left="4309" w:hanging="360"/>
      </w:pPr>
    </w:lvl>
    <w:lvl w:ilvl="5" w:tplc="7BE81686" w:tentative="1">
      <w:start w:val="1"/>
      <w:numFmt w:val="lowerRoman"/>
      <w:lvlText w:val="%6."/>
      <w:lvlJc w:val="right"/>
      <w:pPr>
        <w:ind w:left="5029" w:hanging="180"/>
      </w:pPr>
    </w:lvl>
    <w:lvl w:ilvl="6" w:tplc="77CC3520" w:tentative="1">
      <w:start w:val="1"/>
      <w:numFmt w:val="decimal"/>
      <w:lvlText w:val="%7."/>
      <w:lvlJc w:val="left"/>
      <w:pPr>
        <w:ind w:left="5749" w:hanging="360"/>
      </w:pPr>
    </w:lvl>
    <w:lvl w:ilvl="7" w:tplc="5BAC3ECC" w:tentative="1">
      <w:start w:val="1"/>
      <w:numFmt w:val="lowerLetter"/>
      <w:lvlText w:val="%8."/>
      <w:lvlJc w:val="left"/>
      <w:pPr>
        <w:ind w:left="6469" w:hanging="360"/>
      </w:pPr>
    </w:lvl>
    <w:lvl w:ilvl="8" w:tplc="999A19EE" w:tentative="1">
      <w:start w:val="1"/>
      <w:numFmt w:val="lowerRoman"/>
      <w:lvlText w:val="%9."/>
      <w:lvlJc w:val="right"/>
      <w:pPr>
        <w:ind w:left="7189" w:hanging="180"/>
      </w:pPr>
    </w:lvl>
  </w:abstractNum>
  <w:abstractNum w:abstractNumId="11">
    <w:nsid w:val="020D5D2E"/>
    <w:multiLevelType w:val="multilevel"/>
    <w:tmpl w:val="EE9EA18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2675A04"/>
    <w:multiLevelType w:val="hybridMultilevel"/>
    <w:tmpl w:val="8FCADDDE"/>
    <w:lvl w:ilvl="0" w:tplc="A92C943A">
      <w:start w:val="1"/>
      <w:numFmt w:val="decimal"/>
      <w:lvlText w:val="%1."/>
      <w:lvlJc w:val="left"/>
      <w:pPr>
        <w:ind w:left="720" w:hanging="360"/>
      </w:pPr>
      <w:rPr>
        <w:rFonts w:hint="default"/>
      </w:rPr>
    </w:lvl>
    <w:lvl w:ilvl="1" w:tplc="1C4E3C06" w:tentative="1">
      <w:start w:val="1"/>
      <w:numFmt w:val="lowerLetter"/>
      <w:lvlText w:val="%2."/>
      <w:lvlJc w:val="left"/>
      <w:pPr>
        <w:ind w:left="1440" w:hanging="360"/>
      </w:pPr>
    </w:lvl>
    <w:lvl w:ilvl="2" w:tplc="1B3C1596" w:tentative="1">
      <w:start w:val="1"/>
      <w:numFmt w:val="lowerRoman"/>
      <w:lvlText w:val="%3."/>
      <w:lvlJc w:val="right"/>
      <w:pPr>
        <w:ind w:left="2160" w:hanging="180"/>
      </w:pPr>
    </w:lvl>
    <w:lvl w:ilvl="3" w:tplc="5B426792" w:tentative="1">
      <w:start w:val="1"/>
      <w:numFmt w:val="decimal"/>
      <w:lvlText w:val="%4."/>
      <w:lvlJc w:val="left"/>
      <w:pPr>
        <w:ind w:left="2880" w:hanging="360"/>
      </w:pPr>
    </w:lvl>
    <w:lvl w:ilvl="4" w:tplc="BDA8488A" w:tentative="1">
      <w:start w:val="1"/>
      <w:numFmt w:val="lowerLetter"/>
      <w:lvlText w:val="%5."/>
      <w:lvlJc w:val="left"/>
      <w:pPr>
        <w:ind w:left="3600" w:hanging="360"/>
      </w:pPr>
    </w:lvl>
    <w:lvl w:ilvl="5" w:tplc="58B0DA88" w:tentative="1">
      <w:start w:val="1"/>
      <w:numFmt w:val="lowerRoman"/>
      <w:lvlText w:val="%6."/>
      <w:lvlJc w:val="right"/>
      <w:pPr>
        <w:ind w:left="4320" w:hanging="180"/>
      </w:pPr>
    </w:lvl>
    <w:lvl w:ilvl="6" w:tplc="36F858BE" w:tentative="1">
      <w:start w:val="1"/>
      <w:numFmt w:val="decimal"/>
      <w:lvlText w:val="%7."/>
      <w:lvlJc w:val="left"/>
      <w:pPr>
        <w:ind w:left="5040" w:hanging="360"/>
      </w:pPr>
    </w:lvl>
    <w:lvl w:ilvl="7" w:tplc="CFD24DAE" w:tentative="1">
      <w:start w:val="1"/>
      <w:numFmt w:val="lowerLetter"/>
      <w:lvlText w:val="%8."/>
      <w:lvlJc w:val="left"/>
      <w:pPr>
        <w:ind w:left="5760" w:hanging="360"/>
      </w:pPr>
    </w:lvl>
    <w:lvl w:ilvl="8" w:tplc="9618BC98" w:tentative="1">
      <w:start w:val="1"/>
      <w:numFmt w:val="lowerRoman"/>
      <w:lvlText w:val="%9."/>
      <w:lvlJc w:val="right"/>
      <w:pPr>
        <w:ind w:left="6480" w:hanging="180"/>
      </w:pPr>
    </w:lvl>
  </w:abstractNum>
  <w:abstractNum w:abstractNumId="13">
    <w:nsid w:val="038B0BC1"/>
    <w:multiLevelType w:val="hybridMultilevel"/>
    <w:tmpl w:val="F5265AC0"/>
    <w:lvl w:ilvl="0" w:tplc="0419000F">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5FE1CC8"/>
    <w:multiLevelType w:val="hybridMultilevel"/>
    <w:tmpl w:val="A4EA4C32"/>
    <w:lvl w:ilvl="0" w:tplc="96909512">
      <w:start w:val="1"/>
      <w:numFmt w:val="bullet"/>
      <w:lvlText w:val="-"/>
      <w:lvlJc w:val="left"/>
      <w:pPr>
        <w:tabs>
          <w:tab w:val="num" w:pos="720"/>
        </w:tabs>
        <w:ind w:left="720" w:hanging="360"/>
      </w:pPr>
      <w:rPr>
        <w:rFonts w:ascii="Comic Sans MS" w:hAnsi="Comic Sans MS" w:hint="default"/>
      </w:rPr>
    </w:lvl>
    <w:lvl w:ilvl="1" w:tplc="43C2B99C" w:tentative="1">
      <w:start w:val="1"/>
      <w:numFmt w:val="bullet"/>
      <w:lvlText w:val="-"/>
      <w:lvlJc w:val="left"/>
      <w:pPr>
        <w:tabs>
          <w:tab w:val="num" w:pos="1440"/>
        </w:tabs>
        <w:ind w:left="1440" w:hanging="360"/>
      </w:pPr>
      <w:rPr>
        <w:rFonts w:ascii="Comic Sans MS" w:hAnsi="Comic Sans MS" w:hint="default"/>
      </w:rPr>
    </w:lvl>
    <w:lvl w:ilvl="2" w:tplc="3CC8121A" w:tentative="1">
      <w:start w:val="1"/>
      <w:numFmt w:val="bullet"/>
      <w:lvlText w:val="-"/>
      <w:lvlJc w:val="left"/>
      <w:pPr>
        <w:tabs>
          <w:tab w:val="num" w:pos="2160"/>
        </w:tabs>
        <w:ind w:left="2160" w:hanging="360"/>
      </w:pPr>
      <w:rPr>
        <w:rFonts w:ascii="Comic Sans MS" w:hAnsi="Comic Sans MS" w:hint="default"/>
      </w:rPr>
    </w:lvl>
    <w:lvl w:ilvl="3" w:tplc="C75490BC" w:tentative="1">
      <w:start w:val="1"/>
      <w:numFmt w:val="bullet"/>
      <w:lvlText w:val="-"/>
      <w:lvlJc w:val="left"/>
      <w:pPr>
        <w:tabs>
          <w:tab w:val="num" w:pos="2880"/>
        </w:tabs>
        <w:ind w:left="2880" w:hanging="360"/>
      </w:pPr>
      <w:rPr>
        <w:rFonts w:ascii="Comic Sans MS" w:hAnsi="Comic Sans MS" w:hint="default"/>
      </w:rPr>
    </w:lvl>
    <w:lvl w:ilvl="4" w:tplc="16DA2BD6" w:tentative="1">
      <w:start w:val="1"/>
      <w:numFmt w:val="bullet"/>
      <w:lvlText w:val="-"/>
      <w:lvlJc w:val="left"/>
      <w:pPr>
        <w:tabs>
          <w:tab w:val="num" w:pos="3600"/>
        </w:tabs>
        <w:ind w:left="3600" w:hanging="360"/>
      </w:pPr>
      <w:rPr>
        <w:rFonts w:ascii="Comic Sans MS" w:hAnsi="Comic Sans MS" w:hint="default"/>
      </w:rPr>
    </w:lvl>
    <w:lvl w:ilvl="5" w:tplc="06EE4D14" w:tentative="1">
      <w:start w:val="1"/>
      <w:numFmt w:val="bullet"/>
      <w:lvlText w:val="-"/>
      <w:lvlJc w:val="left"/>
      <w:pPr>
        <w:tabs>
          <w:tab w:val="num" w:pos="4320"/>
        </w:tabs>
        <w:ind w:left="4320" w:hanging="360"/>
      </w:pPr>
      <w:rPr>
        <w:rFonts w:ascii="Comic Sans MS" w:hAnsi="Comic Sans MS" w:hint="default"/>
      </w:rPr>
    </w:lvl>
    <w:lvl w:ilvl="6" w:tplc="61AA5028" w:tentative="1">
      <w:start w:val="1"/>
      <w:numFmt w:val="bullet"/>
      <w:lvlText w:val="-"/>
      <w:lvlJc w:val="left"/>
      <w:pPr>
        <w:tabs>
          <w:tab w:val="num" w:pos="5040"/>
        </w:tabs>
        <w:ind w:left="5040" w:hanging="360"/>
      </w:pPr>
      <w:rPr>
        <w:rFonts w:ascii="Comic Sans MS" w:hAnsi="Comic Sans MS" w:hint="default"/>
      </w:rPr>
    </w:lvl>
    <w:lvl w:ilvl="7" w:tplc="60EEECBA" w:tentative="1">
      <w:start w:val="1"/>
      <w:numFmt w:val="bullet"/>
      <w:lvlText w:val="-"/>
      <w:lvlJc w:val="left"/>
      <w:pPr>
        <w:tabs>
          <w:tab w:val="num" w:pos="5760"/>
        </w:tabs>
        <w:ind w:left="5760" w:hanging="360"/>
      </w:pPr>
      <w:rPr>
        <w:rFonts w:ascii="Comic Sans MS" w:hAnsi="Comic Sans MS" w:hint="default"/>
      </w:rPr>
    </w:lvl>
    <w:lvl w:ilvl="8" w:tplc="5344AC2E" w:tentative="1">
      <w:start w:val="1"/>
      <w:numFmt w:val="bullet"/>
      <w:lvlText w:val="-"/>
      <w:lvlJc w:val="left"/>
      <w:pPr>
        <w:tabs>
          <w:tab w:val="num" w:pos="6480"/>
        </w:tabs>
        <w:ind w:left="6480" w:hanging="360"/>
      </w:pPr>
      <w:rPr>
        <w:rFonts w:ascii="Comic Sans MS" w:hAnsi="Comic Sans MS" w:hint="default"/>
      </w:rPr>
    </w:lvl>
  </w:abstractNum>
  <w:abstractNum w:abstractNumId="15">
    <w:nsid w:val="06577252"/>
    <w:multiLevelType w:val="hybridMultilevel"/>
    <w:tmpl w:val="1BFABD68"/>
    <w:lvl w:ilvl="0" w:tplc="B2284914">
      <w:start w:val="1"/>
      <w:numFmt w:val="bullet"/>
      <w:lvlText w:val=""/>
      <w:lvlJc w:val="left"/>
      <w:pPr>
        <w:ind w:left="1429" w:hanging="360"/>
      </w:pPr>
      <w:rPr>
        <w:rFonts w:ascii="Wingdings" w:hAnsi="Wingdings" w:hint="default"/>
      </w:rPr>
    </w:lvl>
    <w:lvl w:ilvl="1" w:tplc="06100172" w:tentative="1">
      <w:start w:val="1"/>
      <w:numFmt w:val="bullet"/>
      <w:lvlText w:val="o"/>
      <w:lvlJc w:val="left"/>
      <w:pPr>
        <w:ind w:left="2149" w:hanging="360"/>
      </w:pPr>
      <w:rPr>
        <w:rFonts w:ascii="Courier New" w:hAnsi="Courier New" w:cs="Courier New" w:hint="default"/>
      </w:rPr>
    </w:lvl>
    <w:lvl w:ilvl="2" w:tplc="C11000B6" w:tentative="1">
      <w:start w:val="1"/>
      <w:numFmt w:val="bullet"/>
      <w:lvlText w:val=""/>
      <w:lvlJc w:val="left"/>
      <w:pPr>
        <w:ind w:left="2869" w:hanging="360"/>
      </w:pPr>
      <w:rPr>
        <w:rFonts w:ascii="Wingdings" w:hAnsi="Wingdings" w:hint="default"/>
      </w:rPr>
    </w:lvl>
    <w:lvl w:ilvl="3" w:tplc="C0203B9A" w:tentative="1">
      <w:start w:val="1"/>
      <w:numFmt w:val="bullet"/>
      <w:lvlText w:val=""/>
      <w:lvlJc w:val="left"/>
      <w:pPr>
        <w:ind w:left="3589" w:hanging="360"/>
      </w:pPr>
      <w:rPr>
        <w:rFonts w:ascii="Symbol" w:hAnsi="Symbol" w:hint="default"/>
      </w:rPr>
    </w:lvl>
    <w:lvl w:ilvl="4" w:tplc="10E0DDC4" w:tentative="1">
      <w:start w:val="1"/>
      <w:numFmt w:val="bullet"/>
      <w:lvlText w:val="o"/>
      <w:lvlJc w:val="left"/>
      <w:pPr>
        <w:ind w:left="4309" w:hanging="360"/>
      </w:pPr>
      <w:rPr>
        <w:rFonts w:ascii="Courier New" w:hAnsi="Courier New" w:cs="Courier New" w:hint="default"/>
      </w:rPr>
    </w:lvl>
    <w:lvl w:ilvl="5" w:tplc="65E0DAEA" w:tentative="1">
      <w:start w:val="1"/>
      <w:numFmt w:val="bullet"/>
      <w:lvlText w:val=""/>
      <w:lvlJc w:val="left"/>
      <w:pPr>
        <w:ind w:left="5029" w:hanging="360"/>
      </w:pPr>
      <w:rPr>
        <w:rFonts w:ascii="Wingdings" w:hAnsi="Wingdings" w:hint="default"/>
      </w:rPr>
    </w:lvl>
    <w:lvl w:ilvl="6" w:tplc="DEECC280" w:tentative="1">
      <w:start w:val="1"/>
      <w:numFmt w:val="bullet"/>
      <w:lvlText w:val=""/>
      <w:lvlJc w:val="left"/>
      <w:pPr>
        <w:ind w:left="5749" w:hanging="360"/>
      </w:pPr>
      <w:rPr>
        <w:rFonts w:ascii="Symbol" w:hAnsi="Symbol" w:hint="default"/>
      </w:rPr>
    </w:lvl>
    <w:lvl w:ilvl="7" w:tplc="2ACAE8AE" w:tentative="1">
      <w:start w:val="1"/>
      <w:numFmt w:val="bullet"/>
      <w:lvlText w:val="o"/>
      <w:lvlJc w:val="left"/>
      <w:pPr>
        <w:ind w:left="6469" w:hanging="360"/>
      </w:pPr>
      <w:rPr>
        <w:rFonts w:ascii="Courier New" w:hAnsi="Courier New" w:cs="Courier New" w:hint="default"/>
      </w:rPr>
    </w:lvl>
    <w:lvl w:ilvl="8" w:tplc="16668DB8" w:tentative="1">
      <w:start w:val="1"/>
      <w:numFmt w:val="bullet"/>
      <w:lvlText w:val=""/>
      <w:lvlJc w:val="left"/>
      <w:pPr>
        <w:ind w:left="7189" w:hanging="360"/>
      </w:pPr>
      <w:rPr>
        <w:rFonts w:ascii="Wingdings" w:hAnsi="Wingdings" w:hint="default"/>
      </w:rPr>
    </w:lvl>
  </w:abstractNum>
  <w:abstractNum w:abstractNumId="16">
    <w:nsid w:val="076149FC"/>
    <w:multiLevelType w:val="hybridMultilevel"/>
    <w:tmpl w:val="114CEC98"/>
    <w:lvl w:ilvl="0" w:tplc="ACE09A28">
      <w:start w:val="1"/>
      <w:numFmt w:val="bullet"/>
      <w:lvlText w:val=""/>
      <w:lvlJc w:val="left"/>
      <w:pPr>
        <w:ind w:left="1460" w:hanging="360"/>
      </w:pPr>
      <w:rPr>
        <w:rFonts w:ascii="Symbol" w:hAnsi="Symbol" w:hint="default"/>
      </w:rPr>
    </w:lvl>
    <w:lvl w:ilvl="1" w:tplc="9476D6EE" w:tentative="1">
      <w:start w:val="1"/>
      <w:numFmt w:val="bullet"/>
      <w:lvlText w:val="o"/>
      <w:lvlJc w:val="left"/>
      <w:pPr>
        <w:ind w:left="2180" w:hanging="360"/>
      </w:pPr>
      <w:rPr>
        <w:rFonts w:ascii="Courier New" w:hAnsi="Courier New" w:cs="Courier New" w:hint="default"/>
      </w:rPr>
    </w:lvl>
    <w:lvl w:ilvl="2" w:tplc="EE168B44" w:tentative="1">
      <w:start w:val="1"/>
      <w:numFmt w:val="bullet"/>
      <w:lvlText w:val=""/>
      <w:lvlJc w:val="left"/>
      <w:pPr>
        <w:ind w:left="2900" w:hanging="360"/>
      </w:pPr>
      <w:rPr>
        <w:rFonts w:ascii="Wingdings" w:hAnsi="Wingdings" w:hint="default"/>
      </w:rPr>
    </w:lvl>
    <w:lvl w:ilvl="3" w:tplc="175EF000" w:tentative="1">
      <w:start w:val="1"/>
      <w:numFmt w:val="bullet"/>
      <w:lvlText w:val=""/>
      <w:lvlJc w:val="left"/>
      <w:pPr>
        <w:ind w:left="3620" w:hanging="360"/>
      </w:pPr>
      <w:rPr>
        <w:rFonts w:ascii="Symbol" w:hAnsi="Symbol" w:hint="default"/>
      </w:rPr>
    </w:lvl>
    <w:lvl w:ilvl="4" w:tplc="DA162048" w:tentative="1">
      <w:start w:val="1"/>
      <w:numFmt w:val="bullet"/>
      <w:lvlText w:val="o"/>
      <w:lvlJc w:val="left"/>
      <w:pPr>
        <w:ind w:left="4340" w:hanging="360"/>
      </w:pPr>
      <w:rPr>
        <w:rFonts w:ascii="Courier New" w:hAnsi="Courier New" w:cs="Courier New" w:hint="default"/>
      </w:rPr>
    </w:lvl>
    <w:lvl w:ilvl="5" w:tplc="F1062CB4" w:tentative="1">
      <w:start w:val="1"/>
      <w:numFmt w:val="bullet"/>
      <w:lvlText w:val=""/>
      <w:lvlJc w:val="left"/>
      <w:pPr>
        <w:ind w:left="5060" w:hanging="360"/>
      </w:pPr>
      <w:rPr>
        <w:rFonts w:ascii="Wingdings" w:hAnsi="Wingdings" w:hint="default"/>
      </w:rPr>
    </w:lvl>
    <w:lvl w:ilvl="6" w:tplc="43CC6BCE" w:tentative="1">
      <w:start w:val="1"/>
      <w:numFmt w:val="bullet"/>
      <w:lvlText w:val=""/>
      <w:lvlJc w:val="left"/>
      <w:pPr>
        <w:ind w:left="5780" w:hanging="360"/>
      </w:pPr>
      <w:rPr>
        <w:rFonts w:ascii="Symbol" w:hAnsi="Symbol" w:hint="default"/>
      </w:rPr>
    </w:lvl>
    <w:lvl w:ilvl="7" w:tplc="32B82626" w:tentative="1">
      <w:start w:val="1"/>
      <w:numFmt w:val="bullet"/>
      <w:lvlText w:val="o"/>
      <w:lvlJc w:val="left"/>
      <w:pPr>
        <w:ind w:left="6500" w:hanging="360"/>
      </w:pPr>
      <w:rPr>
        <w:rFonts w:ascii="Courier New" w:hAnsi="Courier New" w:cs="Courier New" w:hint="default"/>
      </w:rPr>
    </w:lvl>
    <w:lvl w:ilvl="8" w:tplc="E4E6E21C" w:tentative="1">
      <w:start w:val="1"/>
      <w:numFmt w:val="bullet"/>
      <w:lvlText w:val=""/>
      <w:lvlJc w:val="left"/>
      <w:pPr>
        <w:ind w:left="7220" w:hanging="360"/>
      </w:pPr>
      <w:rPr>
        <w:rFonts w:ascii="Wingdings" w:hAnsi="Wingdings" w:hint="default"/>
      </w:rPr>
    </w:lvl>
  </w:abstractNum>
  <w:abstractNum w:abstractNumId="17">
    <w:nsid w:val="09BB06C8"/>
    <w:multiLevelType w:val="multilevel"/>
    <w:tmpl w:val="AB682E82"/>
    <w:lvl w:ilvl="0">
      <w:start w:val="1"/>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0BAD2A05"/>
    <w:multiLevelType w:val="hybridMultilevel"/>
    <w:tmpl w:val="99D03744"/>
    <w:lvl w:ilvl="0" w:tplc="04190005">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C37397C"/>
    <w:multiLevelType w:val="multilevel"/>
    <w:tmpl w:val="3642F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28D579B"/>
    <w:multiLevelType w:val="multilevel"/>
    <w:tmpl w:val="555AD6C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1DE6735"/>
    <w:multiLevelType w:val="multilevel"/>
    <w:tmpl w:val="673CE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6570E12"/>
    <w:multiLevelType w:val="hybridMultilevel"/>
    <w:tmpl w:val="FB64C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873E8A"/>
    <w:multiLevelType w:val="multilevel"/>
    <w:tmpl w:val="C6289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7CD1298"/>
    <w:multiLevelType w:val="multilevel"/>
    <w:tmpl w:val="E8BE70A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2D3635BA"/>
    <w:multiLevelType w:val="multilevel"/>
    <w:tmpl w:val="A0928EB6"/>
    <w:lvl w:ilvl="0">
      <w:start w:val="3"/>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6">
    <w:nsid w:val="2E274884"/>
    <w:multiLevelType w:val="multilevel"/>
    <w:tmpl w:val="6E8A3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BD3072"/>
    <w:multiLevelType w:val="hybridMultilevel"/>
    <w:tmpl w:val="95ECFD04"/>
    <w:lvl w:ilvl="0" w:tplc="26B2E7AC">
      <w:start w:val="1"/>
      <w:numFmt w:val="bullet"/>
      <w:lvlText w:val=""/>
      <w:lvlJc w:val="left"/>
      <w:pPr>
        <w:tabs>
          <w:tab w:val="num" w:pos="34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932774D"/>
    <w:multiLevelType w:val="hybridMultilevel"/>
    <w:tmpl w:val="35C40BB2"/>
    <w:lvl w:ilvl="0" w:tplc="9FC01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F231AA"/>
    <w:multiLevelType w:val="hybridMultilevel"/>
    <w:tmpl w:val="F2A2F204"/>
    <w:lvl w:ilvl="0" w:tplc="26B2E7AC">
      <w:start w:val="1"/>
      <w:numFmt w:val="bullet"/>
      <w:lvlText w:val=""/>
      <w:lvlJc w:val="left"/>
      <w:pPr>
        <w:tabs>
          <w:tab w:val="num" w:pos="397"/>
        </w:tabs>
        <w:ind w:left="397"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AD41911"/>
    <w:multiLevelType w:val="hybridMultilevel"/>
    <w:tmpl w:val="3B8483DA"/>
    <w:lvl w:ilvl="0" w:tplc="35208E36">
      <w:start w:val="1"/>
      <w:numFmt w:val="bullet"/>
      <w:lvlText w:val=""/>
      <w:lvlJc w:val="left"/>
      <w:pPr>
        <w:ind w:left="1174" w:hanging="360"/>
      </w:pPr>
      <w:rPr>
        <w:rFonts w:ascii="Symbol" w:hAnsi="Symbol"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31">
    <w:nsid w:val="3B5438D2"/>
    <w:multiLevelType w:val="multilevel"/>
    <w:tmpl w:val="22161C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EFE62DB"/>
    <w:multiLevelType w:val="multilevel"/>
    <w:tmpl w:val="48C64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1495806"/>
    <w:multiLevelType w:val="hybridMultilevel"/>
    <w:tmpl w:val="2C52A5B6"/>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4">
    <w:nsid w:val="41744E6C"/>
    <w:multiLevelType w:val="hybridMultilevel"/>
    <w:tmpl w:val="D28002C2"/>
    <w:lvl w:ilvl="0" w:tplc="04190001">
      <w:start w:val="1"/>
      <w:numFmt w:val="decimal"/>
      <w:lvlText w:val="%1."/>
      <w:lvlJc w:val="left"/>
      <w:pPr>
        <w:ind w:left="654" w:hanging="360"/>
      </w:pPr>
      <w:rPr>
        <w:rFonts w:hint="default"/>
      </w:rPr>
    </w:lvl>
    <w:lvl w:ilvl="1" w:tplc="04190003" w:tentative="1">
      <w:start w:val="1"/>
      <w:numFmt w:val="lowerLetter"/>
      <w:lvlText w:val="%2."/>
      <w:lvlJc w:val="left"/>
      <w:pPr>
        <w:ind w:left="1374" w:hanging="360"/>
      </w:pPr>
    </w:lvl>
    <w:lvl w:ilvl="2" w:tplc="04190005" w:tentative="1">
      <w:start w:val="1"/>
      <w:numFmt w:val="lowerRoman"/>
      <w:lvlText w:val="%3."/>
      <w:lvlJc w:val="right"/>
      <w:pPr>
        <w:ind w:left="2094" w:hanging="180"/>
      </w:pPr>
    </w:lvl>
    <w:lvl w:ilvl="3" w:tplc="04190001" w:tentative="1">
      <w:start w:val="1"/>
      <w:numFmt w:val="decimal"/>
      <w:lvlText w:val="%4."/>
      <w:lvlJc w:val="left"/>
      <w:pPr>
        <w:ind w:left="2814" w:hanging="360"/>
      </w:pPr>
    </w:lvl>
    <w:lvl w:ilvl="4" w:tplc="04190003" w:tentative="1">
      <w:start w:val="1"/>
      <w:numFmt w:val="lowerLetter"/>
      <w:lvlText w:val="%5."/>
      <w:lvlJc w:val="left"/>
      <w:pPr>
        <w:ind w:left="3534" w:hanging="360"/>
      </w:pPr>
    </w:lvl>
    <w:lvl w:ilvl="5" w:tplc="04190005" w:tentative="1">
      <w:start w:val="1"/>
      <w:numFmt w:val="lowerRoman"/>
      <w:lvlText w:val="%6."/>
      <w:lvlJc w:val="right"/>
      <w:pPr>
        <w:ind w:left="4254" w:hanging="180"/>
      </w:pPr>
    </w:lvl>
    <w:lvl w:ilvl="6" w:tplc="04190001" w:tentative="1">
      <w:start w:val="1"/>
      <w:numFmt w:val="decimal"/>
      <w:lvlText w:val="%7."/>
      <w:lvlJc w:val="left"/>
      <w:pPr>
        <w:ind w:left="4974" w:hanging="360"/>
      </w:pPr>
    </w:lvl>
    <w:lvl w:ilvl="7" w:tplc="04190003" w:tentative="1">
      <w:start w:val="1"/>
      <w:numFmt w:val="lowerLetter"/>
      <w:lvlText w:val="%8."/>
      <w:lvlJc w:val="left"/>
      <w:pPr>
        <w:ind w:left="5694" w:hanging="360"/>
      </w:pPr>
    </w:lvl>
    <w:lvl w:ilvl="8" w:tplc="04190005" w:tentative="1">
      <w:start w:val="1"/>
      <w:numFmt w:val="lowerRoman"/>
      <w:lvlText w:val="%9."/>
      <w:lvlJc w:val="right"/>
      <w:pPr>
        <w:ind w:left="6414" w:hanging="180"/>
      </w:pPr>
    </w:lvl>
  </w:abstractNum>
  <w:abstractNum w:abstractNumId="35">
    <w:nsid w:val="470C65DB"/>
    <w:multiLevelType w:val="multilevel"/>
    <w:tmpl w:val="904890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B955CA1"/>
    <w:multiLevelType w:val="hybridMultilevel"/>
    <w:tmpl w:val="5158139E"/>
    <w:lvl w:ilvl="0" w:tplc="A078BE6A">
      <w:start w:val="1"/>
      <w:numFmt w:val="bullet"/>
      <w:lvlText w:val="-"/>
      <w:lvlJc w:val="left"/>
      <w:pPr>
        <w:tabs>
          <w:tab w:val="num" w:pos="720"/>
        </w:tabs>
        <w:ind w:left="720" w:hanging="360"/>
      </w:pPr>
      <w:rPr>
        <w:rFonts w:ascii="Comic Sans MS" w:hAnsi="Comic Sans MS" w:hint="default"/>
      </w:rPr>
    </w:lvl>
    <w:lvl w:ilvl="1" w:tplc="9E62C1A8" w:tentative="1">
      <w:start w:val="1"/>
      <w:numFmt w:val="bullet"/>
      <w:lvlText w:val="-"/>
      <w:lvlJc w:val="left"/>
      <w:pPr>
        <w:tabs>
          <w:tab w:val="num" w:pos="1440"/>
        </w:tabs>
        <w:ind w:left="1440" w:hanging="360"/>
      </w:pPr>
      <w:rPr>
        <w:rFonts w:ascii="Comic Sans MS" w:hAnsi="Comic Sans MS" w:hint="default"/>
      </w:rPr>
    </w:lvl>
    <w:lvl w:ilvl="2" w:tplc="01183624" w:tentative="1">
      <w:start w:val="1"/>
      <w:numFmt w:val="bullet"/>
      <w:lvlText w:val="-"/>
      <w:lvlJc w:val="left"/>
      <w:pPr>
        <w:tabs>
          <w:tab w:val="num" w:pos="2160"/>
        </w:tabs>
        <w:ind w:left="2160" w:hanging="360"/>
      </w:pPr>
      <w:rPr>
        <w:rFonts w:ascii="Comic Sans MS" w:hAnsi="Comic Sans MS" w:hint="default"/>
      </w:rPr>
    </w:lvl>
    <w:lvl w:ilvl="3" w:tplc="5F9C634E" w:tentative="1">
      <w:start w:val="1"/>
      <w:numFmt w:val="bullet"/>
      <w:lvlText w:val="-"/>
      <w:lvlJc w:val="left"/>
      <w:pPr>
        <w:tabs>
          <w:tab w:val="num" w:pos="2880"/>
        </w:tabs>
        <w:ind w:left="2880" w:hanging="360"/>
      </w:pPr>
      <w:rPr>
        <w:rFonts w:ascii="Comic Sans MS" w:hAnsi="Comic Sans MS" w:hint="default"/>
      </w:rPr>
    </w:lvl>
    <w:lvl w:ilvl="4" w:tplc="13BA2D7A" w:tentative="1">
      <w:start w:val="1"/>
      <w:numFmt w:val="bullet"/>
      <w:lvlText w:val="-"/>
      <w:lvlJc w:val="left"/>
      <w:pPr>
        <w:tabs>
          <w:tab w:val="num" w:pos="3600"/>
        </w:tabs>
        <w:ind w:left="3600" w:hanging="360"/>
      </w:pPr>
      <w:rPr>
        <w:rFonts w:ascii="Comic Sans MS" w:hAnsi="Comic Sans MS" w:hint="default"/>
      </w:rPr>
    </w:lvl>
    <w:lvl w:ilvl="5" w:tplc="EB70CBAA" w:tentative="1">
      <w:start w:val="1"/>
      <w:numFmt w:val="bullet"/>
      <w:lvlText w:val="-"/>
      <w:lvlJc w:val="left"/>
      <w:pPr>
        <w:tabs>
          <w:tab w:val="num" w:pos="4320"/>
        </w:tabs>
        <w:ind w:left="4320" w:hanging="360"/>
      </w:pPr>
      <w:rPr>
        <w:rFonts w:ascii="Comic Sans MS" w:hAnsi="Comic Sans MS" w:hint="default"/>
      </w:rPr>
    </w:lvl>
    <w:lvl w:ilvl="6" w:tplc="C19AC084" w:tentative="1">
      <w:start w:val="1"/>
      <w:numFmt w:val="bullet"/>
      <w:lvlText w:val="-"/>
      <w:lvlJc w:val="left"/>
      <w:pPr>
        <w:tabs>
          <w:tab w:val="num" w:pos="5040"/>
        </w:tabs>
        <w:ind w:left="5040" w:hanging="360"/>
      </w:pPr>
      <w:rPr>
        <w:rFonts w:ascii="Comic Sans MS" w:hAnsi="Comic Sans MS" w:hint="default"/>
      </w:rPr>
    </w:lvl>
    <w:lvl w:ilvl="7" w:tplc="11321C46" w:tentative="1">
      <w:start w:val="1"/>
      <w:numFmt w:val="bullet"/>
      <w:lvlText w:val="-"/>
      <w:lvlJc w:val="left"/>
      <w:pPr>
        <w:tabs>
          <w:tab w:val="num" w:pos="5760"/>
        </w:tabs>
        <w:ind w:left="5760" w:hanging="360"/>
      </w:pPr>
      <w:rPr>
        <w:rFonts w:ascii="Comic Sans MS" w:hAnsi="Comic Sans MS" w:hint="default"/>
      </w:rPr>
    </w:lvl>
    <w:lvl w:ilvl="8" w:tplc="056078DA" w:tentative="1">
      <w:start w:val="1"/>
      <w:numFmt w:val="bullet"/>
      <w:lvlText w:val="-"/>
      <w:lvlJc w:val="left"/>
      <w:pPr>
        <w:tabs>
          <w:tab w:val="num" w:pos="6480"/>
        </w:tabs>
        <w:ind w:left="6480" w:hanging="360"/>
      </w:pPr>
      <w:rPr>
        <w:rFonts w:ascii="Comic Sans MS" w:hAnsi="Comic Sans MS" w:hint="default"/>
      </w:rPr>
    </w:lvl>
  </w:abstractNum>
  <w:abstractNum w:abstractNumId="37">
    <w:nsid w:val="4C6749E3"/>
    <w:multiLevelType w:val="hybridMultilevel"/>
    <w:tmpl w:val="0F92D5F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DA4596C"/>
    <w:multiLevelType w:val="hybridMultilevel"/>
    <w:tmpl w:val="8490038A"/>
    <w:lvl w:ilvl="0" w:tplc="041E5D46">
      <w:start w:val="1"/>
      <w:numFmt w:val="bullet"/>
      <w:lvlText w:val="-"/>
      <w:lvlJc w:val="left"/>
      <w:pPr>
        <w:tabs>
          <w:tab w:val="num" w:pos="720"/>
        </w:tabs>
        <w:ind w:left="720" w:hanging="360"/>
      </w:pPr>
      <w:rPr>
        <w:rFonts w:ascii="Comic Sans MS" w:hAnsi="Comic Sans MS" w:hint="default"/>
      </w:rPr>
    </w:lvl>
    <w:lvl w:ilvl="1" w:tplc="C7BAAD7E" w:tentative="1">
      <w:start w:val="1"/>
      <w:numFmt w:val="bullet"/>
      <w:lvlText w:val="-"/>
      <w:lvlJc w:val="left"/>
      <w:pPr>
        <w:tabs>
          <w:tab w:val="num" w:pos="1440"/>
        </w:tabs>
        <w:ind w:left="1440" w:hanging="360"/>
      </w:pPr>
      <w:rPr>
        <w:rFonts w:ascii="Comic Sans MS" w:hAnsi="Comic Sans MS" w:hint="default"/>
      </w:rPr>
    </w:lvl>
    <w:lvl w:ilvl="2" w:tplc="5A5CED32" w:tentative="1">
      <w:start w:val="1"/>
      <w:numFmt w:val="bullet"/>
      <w:lvlText w:val="-"/>
      <w:lvlJc w:val="left"/>
      <w:pPr>
        <w:tabs>
          <w:tab w:val="num" w:pos="2160"/>
        </w:tabs>
        <w:ind w:left="2160" w:hanging="360"/>
      </w:pPr>
      <w:rPr>
        <w:rFonts w:ascii="Comic Sans MS" w:hAnsi="Comic Sans MS" w:hint="default"/>
      </w:rPr>
    </w:lvl>
    <w:lvl w:ilvl="3" w:tplc="54080DEC" w:tentative="1">
      <w:start w:val="1"/>
      <w:numFmt w:val="bullet"/>
      <w:lvlText w:val="-"/>
      <w:lvlJc w:val="left"/>
      <w:pPr>
        <w:tabs>
          <w:tab w:val="num" w:pos="2880"/>
        </w:tabs>
        <w:ind w:left="2880" w:hanging="360"/>
      </w:pPr>
      <w:rPr>
        <w:rFonts w:ascii="Comic Sans MS" w:hAnsi="Comic Sans MS" w:hint="default"/>
      </w:rPr>
    </w:lvl>
    <w:lvl w:ilvl="4" w:tplc="52E2F9B4" w:tentative="1">
      <w:start w:val="1"/>
      <w:numFmt w:val="bullet"/>
      <w:lvlText w:val="-"/>
      <w:lvlJc w:val="left"/>
      <w:pPr>
        <w:tabs>
          <w:tab w:val="num" w:pos="3600"/>
        </w:tabs>
        <w:ind w:left="3600" w:hanging="360"/>
      </w:pPr>
      <w:rPr>
        <w:rFonts w:ascii="Comic Sans MS" w:hAnsi="Comic Sans MS" w:hint="default"/>
      </w:rPr>
    </w:lvl>
    <w:lvl w:ilvl="5" w:tplc="0076FB3E" w:tentative="1">
      <w:start w:val="1"/>
      <w:numFmt w:val="bullet"/>
      <w:lvlText w:val="-"/>
      <w:lvlJc w:val="left"/>
      <w:pPr>
        <w:tabs>
          <w:tab w:val="num" w:pos="4320"/>
        </w:tabs>
        <w:ind w:left="4320" w:hanging="360"/>
      </w:pPr>
      <w:rPr>
        <w:rFonts w:ascii="Comic Sans MS" w:hAnsi="Comic Sans MS" w:hint="default"/>
      </w:rPr>
    </w:lvl>
    <w:lvl w:ilvl="6" w:tplc="280E2AE4" w:tentative="1">
      <w:start w:val="1"/>
      <w:numFmt w:val="bullet"/>
      <w:lvlText w:val="-"/>
      <w:lvlJc w:val="left"/>
      <w:pPr>
        <w:tabs>
          <w:tab w:val="num" w:pos="5040"/>
        </w:tabs>
        <w:ind w:left="5040" w:hanging="360"/>
      </w:pPr>
      <w:rPr>
        <w:rFonts w:ascii="Comic Sans MS" w:hAnsi="Comic Sans MS" w:hint="default"/>
      </w:rPr>
    </w:lvl>
    <w:lvl w:ilvl="7" w:tplc="B1C2CC76" w:tentative="1">
      <w:start w:val="1"/>
      <w:numFmt w:val="bullet"/>
      <w:lvlText w:val="-"/>
      <w:lvlJc w:val="left"/>
      <w:pPr>
        <w:tabs>
          <w:tab w:val="num" w:pos="5760"/>
        </w:tabs>
        <w:ind w:left="5760" w:hanging="360"/>
      </w:pPr>
      <w:rPr>
        <w:rFonts w:ascii="Comic Sans MS" w:hAnsi="Comic Sans MS" w:hint="default"/>
      </w:rPr>
    </w:lvl>
    <w:lvl w:ilvl="8" w:tplc="3F6C75A8" w:tentative="1">
      <w:start w:val="1"/>
      <w:numFmt w:val="bullet"/>
      <w:lvlText w:val="-"/>
      <w:lvlJc w:val="left"/>
      <w:pPr>
        <w:tabs>
          <w:tab w:val="num" w:pos="6480"/>
        </w:tabs>
        <w:ind w:left="6480" w:hanging="360"/>
      </w:pPr>
      <w:rPr>
        <w:rFonts w:ascii="Comic Sans MS" w:hAnsi="Comic Sans MS" w:hint="default"/>
      </w:rPr>
    </w:lvl>
  </w:abstractNum>
  <w:abstractNum w:abstractNumId="39">
    <w:nsid w:val="506A2FA6"/>
    <w:multiLevelType w:val="hybridMultilevel"/>
    <w:tmpl w:val="2438D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2F24AB2"/>
    <w:multiLevelType w:val="hybridMultilevel"/>
    <w:tmpl w:val="3FD4012A"/>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B2979CA"/>
    <w:multiLevelType w:val="hybridMultilevel"/>
    <w:tmpl w:val="23863FB0"/>
    <w:lvl w:ilvl="0" w:tplc="040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42">
    <w:nsid w:val="5FF328EF"/>
    <w:multiLevelType w:val="hybridMultilevel"/>
    <w:tmpl w:val="F5265AC0"/>
    <w:lvl w:ilvl="0" w:tplc="041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43">
    <w:nsid w:val="6CED08D8"/>
    <w:multiLevelType w:val="hybridMultilevel"/>
    <w:tmpl w:val="F7400F62"/>
    <w:lvl w:ilvl="0" w:tplc="0332F3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E4636FC"/>
    <w:multiLevelType w:val="multilevel"/>
    <w:tmpl w:val="8252E7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02E5D20"/>
    <w:multiLevelType w:val="hybridMultilevel"/>
    <w:tmpl w:val="BBD0D12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74BC3048"/>
    <w:multiLevelType w:val="hybridMultilevel"/>
    <w:tmpl w:val="FE8E2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BE611C"/>
    <w:multiLevelType w:val="hybridMultilevel"/>
    <w:tmpl w:val="5B76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26"/>
  </w:num>
  <w:num w:numId="3">
    <w:abstractNumId w:val="47"/>
  </w:num>
  <w:num w:numId="4">
    <w:abstractNumId w:val="32"/>
  </w:num>
  <w:num w:numId="5">
    <w:abstractNumId w:val="23"/>
  </w:num>
  <w:num w:numId="6">
    <w:abstractNumId w:val="17"/>
  </w:num>
  <w:num w:numId="7">
    <w:abstractNumId w:val="22"/>
  </w:num>
  <w:num w:numId="8">
    <w:abstractNumId w:val="15"/>
  </w:num>
  <w:num w:numId="9">
    <w:abstractNumId w:val="30"/>
  </w:num>
  <w:num w:numId="10">
    <w:abstractNumId w:val="40"/>
  </w:num>
  <w:num w:numId="11">
    <w:abstractNumId w:val="36"/>
  </w:num>
  <w:num w:numId="12">
    <w:abstractNumId w:val="38"/>
  </w:num>
  <w:num w:numId="13">
    <w:abstractNumId w:val="14"/>
  </w:num>
  <w:num w:numId="14">
    <w:abstractNumId w:val="18"/>
  </w:num>
  <w:num w:numId="15">
    <w:abstractNumId w:val="16"/>
  </w:num>
  <w:num w:numId="16">
    <w:abstractNumId w:val="12"/>
  </w:num>
  <w:num w:numId="17">
    <w:abstractNumId w:val="46"/>
  </w:num>
  <w:num w:numId="18">
    <w:abstractNumId w:val="28"/>
  </w:num>
  <w:num w:numId="19">
    <w:abstractNumId w:val="10"/>
  </w:num>
  <w:num w:numId="20">
    <w:abstractNumId w:val="42"/>
  </w:num>
  <w:num w:numId="21">
    <w:abstractNumId w:val="13"/>
  </w:num>
  <w:num w:numId="22">
    <w:abstractNumId w:val="41"/>
  </w:num>
  <w:num w:numId="23">
    <w:abstractNumId w:val="11"/>
  </w:num>
  <w:num w:numId="24">
    <w:abstractNumId w:val="34"/>
  </w:num>
  <w:num w:numId="25">
    <w:abstractNumId w:val="19"/>
  </w:num>
  <w:num w:numId="26">
    <w:abstractNumId w:val="9"/>
  </w:num>
  <w:num w:numId="27">
    <w:abstractNumId w:val="21"/>
  </w:num>
  <w:num w:numId="28">
    <w:abstractNumId w:val="25"/>
  </w:num>
  <w:num w:numId="29">
    <w:abstractNumId w:val="31"/>
  </w:num>
  <w:num w:numId="30">
    <w:abstractNumId w:val="24"/>
  </w:num>
  <w:num w:numId="31">
    <w:abstractNumId w:val="44"/>
  </w:num>
  <w:num w:numId="32">
    <w:abstractNumId w:val="35"/>
  </w:num>
  <w:num w:numId="33">
    <w:abstractNumId w:val="20"/>
  </w:num>
  <w:num w:numId="34">
    <w:abstractNumId w:val="33"/>
  </w:num>
  <w:num w:numId="35">
    <w:abstractNumId w:val="37"/>
  </w:num>
  <w:num w:numId="36">
    <w:abstractNumId w:val="45"/>
  </w:num>
  <w:num w:numId="37">
    <w:abstractNumId w:val="39"/>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00"/>
    <w:rsid w:val="00007045"/>
    <w:rsid w:val="000207C0"/>
    <w:rsid w:val="00042AEA"/>
    <w:rsid w:val="000A1FD1"/>
    <w:rsid w:val="000A7B87"/>
    <w:rsid w:val="000B157A"/>
    <w:rsid w:val="000B2322"/>
    <w:rsid w:val="000B4CB4"/>
    <w:rsid w:val="000E2E0A"/>
    <w:rsid w:val="000F671A"/>
    <w:rsid w:val="001700AA"/>
    <w:rsid w:val="001829CF"/>
    <w:rsid w:val="0018379D"/>
    <w:rsid w:val="001A7882"/>
    <w:rsid w:val="001D1FC1"/>
    <w:rsid w:val="001D2213"/>
    <w:rsid w:val="001D64D4"/>
    <w:rsid w:val="0021108E"/>
    <w:rsid w:val="00224B01"/>
    <w:rsid w:val="00263A3B"/>
    <w:rsid w:val="0028144D"/>
    <w:rsid w:val="002C1AB1"/>
    <w:rsid w:val="002D0D96"/>
    <w:rsid w:val="0030057C"/>
    <w:rsid w:val="00344BEB"/>
    <w:rsid w:val="00395AD2"/>
    <w:rsid w:val="003B00A6"/>
    <w:rsid w:val="003B0BD3"/>
    <w:rsid w:val="003B7DC0"/>
    <w:rsid w:val="003C2C5C"/>
    <w:rsid w:val="003F5AED"/>
    <w:rsid w:val="00402E56"/>
    <w:rsid w:val="00427A92"/>
    <w:rsid w:val="00450461"/>
    <w:rsid w:val="004624F2"/>
    <w:rsid w:val="004B02FC"/>
    <w:rsid w:val="004B6A02"/>
    <w:rsid w:val="004C3F16"/>
    <w:rsid w:val="004D2BB8"/>
    <w:rsid w:val="004E5B03"/>
    <w:rsid w:val="00511E00"/>
    <w:rsid w:val="005249F5"/>
    <w:rsid w:val="00525466"/>
    <w:rsid w:val="005526D5"/>
    <w:rsid w:val="00552C98"/>
    <w:rsid w:val="00567039"/>
    <w:rsid w:val="0058431C"/>
    <w:rsid w:val="00592FC9"/>
    <w:rsid w:val="005A0EC7"/>
    <w:rsid w:val="005D620C"/>
    <w:rsid w:val="005E6290"/>
    <w:rsid w:val="005E7B17"/>
    <w:rsid w:val="00600E16"/>
    <w:rsid w:val="006024DA"/>
    <w:rsid w:val="006135E9"/>
    <w:rsid w:val="006320CC"/>
    <w:rsid w:val="00635AED"/>
    <w:rsid w:val="006773C3"/>
    <w:rsid w:val="00685989"/>
    <w:rsid w:val="006A5E0C"/>
    <w:rsid w:val="006D6A82"/>
    <w:rsid w:val="007617F3"/>
    <w:rsid w:val="00775246"/>
    <w:rsid w:val="00782E82"/>
    <w:rsid w:val="00795190"/>
    <w:rsid w:val="007A320D"/>
    <w:rsid w:val="007C05E7"/>
    <w:rsid w:val="007C5D97"/>
    <w:rsid w:val="007C7FD4"/>
    <w:rsid w:val="007E7365"/>
    <w:rsid w:val="007E7607"/>
    <w:rsid w:val="007F528B"/>
    <w:rsid w:val="0080251C"/>
    <w:rsid w:val="00802A57"/>
    <w:rsid w:val="008069F9"/>
    <w:rsid w:val="00810E7F"/>
    <w:rsid w:val="00851258"/>
    <w:rsid w:val="00874F58"/>
    <w:rsid w:val="00890E13"/>
    <w:rsid w:val="0093341C"/>
    <w:rsid w:val="00935929"/>
    <w:rsid w:val="00951019"/>
    <w:rsid w:val="00964364"/>
    <w:rsid w:val="00964527"/>
    <w:rsid w:val="00997498"/>
    <w:rsid w:val="009F1A4E"/>
    <w:rsid w:val="009F5327"/>
    <w:rsid w:val="00A13051"/>
    <w:rsid w:val="00A17B70"/>
    <w:rsid w:val="00A214B6"/>
    <w:rsid w:val="00A746C0"/>
    <w:rsid w:val="00AB774A"/>
    <w:rsid w:val="00AC547C"/>
    <w:rsid w:val="00B10BB7"/>
    <w:rsid w:val="00B32455"/>
    <w:rsid w:val="00B45815"/>
    <w:rsid w:val="00B46CDE"/>
    <w:rsid w:val="00B73A17"/>
    <w:rsid w:val="00B91F87"/>
    <w:rsid w:val="00BA0758"/>
    <w:rsid w:val="00BA632D"/>
    <w:rsid w:val="00BC796A"/>
    <w:rsid w:val="00BE32C4"/>
    <w:rsid w:val="00BE6469"/>
    <w:rsid w:val="00BF546A"/>
    <w:rsid w:val="00C331DD"/>
    <w:rsid w:val="00C706A6"/>
    <w:rsid w:val="00C77D6B"/>
    <w:rsid w:val="00C8201D"/>
    <w:rsid w:val="00C926EC"/>
    <w:rsid w:val="00C95105"/>
    <w:rsid w:val="00CA2BE9"/>
    <w:rsid w:val="00CD1BCA"/>
    <w:rsid w:val="00D234E4"/>
    <w:rsid w:val="00D33D69"/>
    <w:rsid w:val="00D55449"/>
    <w:rsid w:val="00D74460"/>
    <w:rsid w:val="00D81D7A"/>
    <w:rsid w:val="00D86D46"/>
    <w:rsid w:val="00D95246"/>
    <w:rsid w:val="00DB297B"/>
    <w:rsid w:val="00DD68A4"/>
    <w:rsid w:val="00E16584"/>
    <w:rsid w:val="00E24700"/>
    <w:rsid w:val="00E46034"/>
    <w:rsid w:val="00E558ED"/>
    <w:rsid w:val="00E731FE"/>
    <w:rsid w:val="00E90AE5"/>
    <w:rsid w:val="00EA0551"/>
    <w:rsid w:val="00EA511B"/>
    <w:rsid w:val="00EA7EB6"/>
    <w:rsid w:val="00F26189"/>
    <w:rsid w:val="00F427A4"/>
    <w:rsid w:val="00F45C21"/>
    <w:rsid w:val="00F55B77"/>
    <w:rsid w:val="00F737D1"/>
    <w:rsid w:val="00F86B09"/>
    <w:rsid w:val="00FE43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311DB-C807-44E6-B818-E0D623D6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C98"/>
  </w:style>
  <w:style w:type="paragraph" w:styleId="1">
    <w:name w:val="heading 1"/>
    <w:basedOn w:val="a"/>
    <w:next w:val="a"/>
    <w:link w:val="10"/>
    <w:uiPriority w:val="9"/>
    <w:qFormat/>
    <w:rsid w:val="00CA2BE9"/>
    <w:pPr>
      <w:keepNext/>
      <w:keepLines/>
      <w:widowControl w:val="0"/>
      <w:suppressAutoHyphens/>
      <w:spacing w:before="480" w:after="0" w:line="240" w:lineRule="auto"/>
      <w:outlineLvl w:val="0"/>
    </w:pPr>
    <w:rPr>
      <w:rFonts w:asciiTheme="majorHAnsi" w:eastAsiaTheme="majorEastAsia" w:hAnsiTheme="majorHAnsi" w:cs="Mangal"/>
      <w:b/>
      <w:bCs/>
      <w:color w:val="365F91" w:themeColor="accent1" w:themeShade="BF"/>
      <w:kern w:val="2"/>
      <w:sz w:val="28"/>
      <w:szCs w:val="25"/>
      <w:lang w:eastAsia="hi-IN" w:bidi="hi-IN"/>
    </w:rPr>
  </w:style>
  <w:style w:type="paragraph" w:styleId="2">
    <w:name w:val="heading 2"/>
    <w:basedOn w:val="a"/>
    <w:next w:val="a"/>
    <w:link w:val="20"/>
    <w:uiPriority w:val="9"/>
    <w:qFormat/>
    <w:rsid w:val="00CA2BE9"/>
    <w:pPr>
      <w:keepNext/>
      <w:tabs>
        <w:tab w:val="num" w:pos="0"/>
      </w:tabs>
      <w:suppressAutoHyphens/>
      <w:spacing w:before="240" w:after="60" w:line="240" w:lineRule="auto"/>
      <w:ind w:left="720" w:hanging="360"/>
      <w:outlineLvl w:val="1"/>
    </w:pPr>
    <w:rPr>
      <w:rFonts w:ascii="Times New Roman" w:eastAsia="Times New Roman" w:hAnsi="Times New Roman" w:cs="Arial"/>
      <w:b/>
      <w:bCs/>
      <w:i/>
      <w:iCs/>
      <w:sz w:val="28"/>
      <w:szCs w:val="28"/>
      <w:lang w:eastAsia="ar-SA"/>
    </w:rPr>
  </w:style>
  <w:style w:type="paragraph" w:styleId="3">
    <w:name w:val="heading 3"/>
    <w:basedOn w:val="a"/>
    <w:next w:val="a"/>
    <w:link w:val="30"/>
    <w:uiPriority w:val="9"/>
    <w:qFormat/>
    <w:rsid w:val="00CA2BE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4B02FC"/>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CA2BE9"/>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E00"/>
    <w:pPr>
      <w:ind w:left="720"/>
      <w:contextualSpacing/>
    </w:pPr>
  </w:style>
  <w:style w:type="paragraph" w:customStyle="1" w:styleId="a4">
    <w:name w:val="Таблица"/>
    <w:basedOn w:val="a"/>
    <w:rsid w:val="00890E13"/>
    <w:pPr>
      <w:tabs>
        <w:tab w:val="left" w:pos="4500"/>
        <w:tab w:val="left" w:pos="9180"/>
        <w:tab w:val="left" w:pos="9360"/>
      </w:tabs>
      <w:autoSpaceDE w:val="0"/>
      <w:autoSpaceDN w:val="0"/>
      <w:adjustRightInd w:val="0"/>
      <w:spacing w:after="0" w:line="194" w:lineRule="atLeast"/>
    </w:pPr>
    <w:rPr>
      <w:rFonts w:ascii="NewtonCSanPin" w:eastAsia="Times New Roman" w:hAnsi="NewtonCSanPin" w:cs="NewtonCSanPin"/>
      <w:color w:val="000000"/>
      <w:sz w:val="19"/>
      <w:szCs w:val="19"/>
      <w:lang w:eastAsia="ru-RU"/>
    </w:rPr>
  </w:style>
  <w:style w:type="table" w:styleId="a5">
    <w:name w:val="Table Grid"/>
    <w:basedOn w:val="a1"/>
    <w:uiPriority w:val="59"/>
    <w:rsid w:val="00890E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F2618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26189"/>
  </w:style>
  <w:style w:type="paragraph" w:styleId="a8">
    <w:name w:val="footer"/>
    <w:basedOn w:val="a"/>
    <w:link w:val="a9"/>
    <w:uiPriority w:val="99"/>
    <w:unhideWhenUsed/>
    <w:rsid w:val="00F2618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6189"/>
  </w:style>
  <w:style w:type="paragraph" w:styleId="aa">
    <w:name w:val="Normal (Web)"/>
    <w:basedOn w:val="a"/>
    <w:uiPriority w:val="99"/>
    <w:unhideWhenUsed/>
    <w:rsid w:val="00395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395AD2"/>
  </w:style>
  <w:style w:type="paragraph" w:styleId="ab">
    <w:name w:val="No Spacing"/>
    <w:link w:val="ac"/>
    <w:uiPriority w:val="99"/>
    <w:qFormat/>
    <w:rsid w:val="00795190"/>
    <w:pPr>
      <w:spacing w:after="0" w:line="240" w:lineRule="auto"/>
    </w:pPr>
    <w:rPr>
      <w:rFonts w:eastAsiaTheme="minorEastAsia"/>
      <w:lang w:eastAsia="ru-RU"/>
    </w:rPr>
  </w:style>
  <w:style w:type="character" w:customStyle="1" w:styleId="ac">
    <w:name w:val="Без интервала Знак"/>
    <w:basedOn w:val="a0"/>
    <w:link w:val="ab"/>
    <w:uiPriority w:val="1"/>
    <w:rsid w:val="00795190"/>
    <w:rPr>
      <w:rFonts w:eastAsiaTheme="minorEastAsia"/>
      <w:lang w:eastAsia="ru-RU"/>
    </w:rPr>
  </w:style>
  <w:style w:type="paragraph" w:styleId="ad">
    <w:name w:val="Balloon Text"/>
    <w:basedOn w:val="a"/>
    <w:link w:val="ae"/>
    <w:uiPriority w:val="99"/>
    <w:semiHidden/>
    <w:unhideWhenUsed/>
    <w:rsid w:val="0079519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95190"/>
    <w:rPr>
      <w:rFonts w:ascii="Tahoma" w:hAnsi="Tahoma" w:cs="Tahoma"/>
      <w:sz w:val="16"/>
      <w:szCs w:val="16"/>
    </w:rPr>
  </w:style>
  <w:style w:type="paragraph" w:styleId="af">
    <w:name w:val="footnote text"/>
    <w:basedOn w:val="a"/>
    <w:link w:val="af0"/>
    <w:uiPriority w:val="99"/>
    <w:semiHidden/>
    <w:unhideWhenUsed/>
    <w:rsid w:val="00795190"/>
    <w:pPr>
      <w:spacing w:after="0" w:line="240" w:lineRule="auto"/>
    </w:pPr>
    <w:rPr>
      <w:sz w:val="20"/>
      <w:szCs w:val="20"/>
    </w:rPr>
  </w:style>
  <w:style w:type="character" w:customStyle="1" w:styleId="af0">
    <w:name w:val="Текст сноски Знак"/>
    <w:basedOn w:val="a0"/>
    <w:link w:val="af"/>
    <w:uiPriority w:val="99"/>
    <w:semiHidden/>
    <w:rsid w:val="00795190"/>
    <w:rPr>
      <w:sz w:val="20"/>
      <w:szCs w:val="20"/>
    </w:rPr>
  </w:style>
  <w:style w:type="character" w:styleId="af1">
    <w:name w:val="footnote reference"/>
    <w:uiPriority w:val="99"/>
    <w:rsid w:val="00795190"/>
    <w:rPr>
      <w:vertAlign w:val="superscript"/>
    </w:rPr>
  </w:style>
  <w:style w:type="character" w:styleId="af2">
    <w:name w:val="Hyperlink"/>
    <w:uiPriority w:val="99"/>
    <w:unhideWhenUsed/>
    <w:rsid w:val="004B6A02"/>
    <w:rPr>
      <w:color w:val="0000FF"/>
      <w:u w:val="single"/>
    </w:rPr>
  </w:style>
  <w:style w:type="character" w:customStyle="1" w:styleId="10">
    <w:name w:val="Заголовок 1 Знак"/>
    <w:basedOn w:val="a0"/>
    <w:link w:val="1"/>
    <w:uiPriority w:val="9"/>
    <w:rsid w:val="00CA2BE9"/>
    <w:rPr>
      <w:rFonts w:asciiTheme="majorHAnsi" w:eastAsiaTheme="majorEastAsia" w:hAnsiTheme="majorHAnsi" w:cs="Mangal"/>
      <w:b/>
      <w:bCs/>
      <w:color w:val="365F91" w:themeColor="accent1" w:themeShade="BF"/>
      <w:kern w:val="2"/>
      <w:sz w:val="28"/>
      <w:szCs w:val="25"/>
      <w:lang w:eastAsia="hi-IN" w:bidi="hi-IN"/>
    </w:rPr>
  </w:style>
  <w:style w:type="character" w:customStyle="1" w:styleId="20">
    <w:name w:val="Заголовок 2 Знак"/>
    <w:basedOn w:val="a0"/>
    <w:link w:val="2"/>
    <w:uiPriority w:val="9"/>
    <w:rsid w:val="00CA2BE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CA2BE9"/>
    <w:rPr>
      <w:rFonts w:ascii="Arial" w:eastAsia="Times New Roman" w:hAnsi="Arial" w:cs="Arial"/>
      <w:b/>
      <w:bCs/>
      <w:sz w:val="26"/>
      <w:szCs w:val="26"/>
      <w:lang w:eastAsia="ru-RU"/>
    </w:rPr>
  </w:style>
  <w:style w:type="character" w:customStyle="1" w:styleId="60">
    <w:name w:val="Заголовок 6 Знак"/>
    <w:basedOn w:val="a0"/>
    <w:link w:val="6"/>
    <w:rsid w:val="00CA2BE9"/>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CA2BE9"/>
  </w:style>
  <w:style w:type="paragraph" w:customStyle="1" w:styleId="af3">
    <w:name w:val="Знак"/>
    <w:basedOn w:val="a"/>
    <w:rsid w:val="00CA2BE9"/>
    <w:pPr>
      <w:spacing w:after="160" w:line="240" w:lineRule="exact"/>
    </w:pPr>
    <w:rPr>
      <w:rFonts w:ascii="Verdana" w:eastAsia="Times New Roman" w:hAnsi="Verdana" w:cs="Verdana"/>
      <w:sz w:val="20"/>
      <w:szCs w:val="20"/>
      <w:lang w:val="en-US"/>
    </w:rPr>
  </w:style>
  <w:style w:type="paragraph" w:styleId="af4">
    <w:name w:val="Body Text"/>
    <w:basedOn w:val="a"/>
    <w:link w:val="af5"/>
    <w:rsid w:val="00CA2BE9"/>
    <w:pPr>
      <w:widowControl w:val="0"/>
      <w:suppressAutoHyphens/>
      <w:spacing w:after="120" w:line="240" w:lineRule="auto"/>
    </w:pPr>
    <w:rPr>
      <w:rFonts w:ascii="Times New Roman" w:eastAsia="Lucida Sans Unicode" w:hAnsi="Times New Roman" w:cs="Times New Roman"/>
      <w:kern w:val="1"/>
      <w:sz w:val="24"/>
      <w:szCs w:val="24"/>
      <w:lang w:eastAsia="ru-RU"/>
    </w:rPr>
  </w:style>
  <w:style w:type="character" w:customStyle="1" w:styleId="af5">
    <w:name w:val="Основной текст Знак"/>
    <w:basedOn w:val="a0"/>
    <w:link w:val="af4"/>
    <w:rsid w:val="00CA2BE9"/>
    <w:rPr>
      <w:rFonts w:ascii="Times New Roman" w:eastAsia="Lucida Sans Unicode" w:hAnsi="Times New Roman" w:cs="Times New Roman"/>
      <w:kern w:val="1"/>
      <w:sz w:val="24"/>
      <w:szCs w:val="24"/>
      <w:lang w:eastAsia="ru-RU"/>
    </w:rPr>
  </w:style>
  <w:style w:type="character" w:styleId="af6">
    <w:name w:val="Strong"/>
    <w:basedOn w:val="a0"/>
    <w:uiPriority w:val="22"/>
    <w:qFormat/>
    <w:rsid w:val="00CA2BE9"/>
    <w:rPr>
      <w:b/>
      <w:bCs/>
    </w:rPr>
  </w:style>
  <w:style w:type="paragraph" w:customStyle="1" w:styleId="acxspmiddle">
    <w:name w:val="acxspmiddle"/>
    <w:basedOn w:val="a"/>
    <w:rsid w:val="00CA2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ody Text Indent"/>
    <w:basedOn w:val="a"/>
    <w:link w:val="af8"/>
    <w:semiHidden/>
    <w:unhideWhenUsed/>
    <w:rsid w:val="00CA2BE9"/>
    <w:pPr>
      <w:spacing w:after="120" w:line="240" w:lineRule="auto"/>
      <w:ind w:left="283"/>
      <w:jc w:val="both"/>
    </w:pPr>
    <w:rPr>
      <w:rFonts w:ascii="Times New Roman" w:eastAsia="Calibri" w:hAnsi="Times New Roman" w:cs="Times New Roman"/>
      <w:sz w:val="24"/>
      <w:szCs w:val="24"/>
      <w:lang w:eastAsia="ar-SA"/>
    </w:rPr>
  </w:style>
  <w:style w:type="character" w:customStyle="1" w:styleId="af8">
    <w:name w:val="Основной текст с отступом Знак"/>
    <w:basedOn w:val="a0"/>
    <w:link w:val="af7"/>
    <w:semiHidden/>
    <w:rsid w:val="00CA2BE9"/>
    <w:rPr>
      <w:rFonts w:ascii="Times New Roman" w:eastAsia="Calibri" w:hAnsi="Times New Roman" w:cs="Times New Roman"/>
      <w:sz w:val="24"/>
      <w:szCs w:val="24"/>
      <w:lang w:eastAsia="ar-SA"/>
    </w:rPr>
  </w:style>
  <w:style w:type="character" w:customStyle="1" w:styleId="dash041e0431044b0447043d044b0439char1">
    <w:name w:val="dash041e_0431_044b_0447_043d_044b_0439__char1"/>
    <w:basedOn w:val="a0"/>
    <w:rsid w:val="00CA2BE9"/>
  </w:style>
  <w:style w:type="character" w:styleId="af9">
    <w:name w:val="page number"/>
    <w:basedOn w:val="a0"/>
    <w:rsid w:val="00CA2BE9"/>
  </w:style>
  <w:style w:type="paragraph" w:customStyle="1" w:styleId="21">
    <w:name w:val="Основной текст 21"/>
    <w:basedOn w:val="a"/>
    <w:rsid w:val="00CA2BE9"/>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12">
    <w:name w:val="Без интервала1"/>
    <w:aliases w:val="основа"/>
    <w:rsid w:val="00CA2BE9"/>
    <w:pPr>
      <w:suppressAutoHyphens/>
      <w:spacing w:after="0" w:line="240" w:lineRule="auto"/>
      <w:ind w:firstLine="709"/>
    </w:pPr>
    <w:rPr>
      <w:rFonts w:ascii="Times New Roman" w:eastAsia="Arial" w:hAnsi="Times New Roman" w:cs="Times New Roman"/>
      <w:sz w:val="28"/>
      <w:lang w:eastAsia="ar-SA"/>
    </w:rPr>
  </w:style>
  <w:style w:type="paragraph" w:customStyle="1" w:styleId="u-2-msonormal">
    <w:name w:val="u-2-msonormal"/>
    <w:basedOn w:val="a"/>
    <w:rsid w:val="00CA2BE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3">
    <w:name w:val="Знак1"/>
    <w:basedOn w:val="a"/>
    <w:rsid w:val="00CA2BE9"/>
    <w:pPr>
      <w:spacing w:after="160" w:line="240" w:lineRule="exact"/>
    </w:pPr>
    <w:rPr>
      <w:rFonts w:ascii="Verdana" w:eastAsia="Times New Roman" w:hAnsi="Verdana" w:cs="Verdana"/>
      <w:sz w:val="20"/>
      <w:szCs w:val="20"/>
      <w:lang w:val="en-US"/>
    </w:rPr>
  </w:style>
  <w:style w:type="paragraph" w:customStyle="1" w:styleId="afa">
    <w:name w:val="Заголовок"/>
    <w:basedOn w:val="a"/>
    <w:next w:val="af4"/>
    <w:rsid w:val="00CA2BE9"/>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customStyle="1" w:styleId="afb">
    <w:name w:val="Содержимое таблицы"/>
    <w:basedOn w:val="a"/>
    <w:uiPriority w:val="99"/>
    <w:rsid w:val="00CA2BE9"/>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msonormalcxspmiddle">
    <w:name w:val="msonormalcxspmiddle"/>
    <w:basedOn w:val="a"/>
    <w:rsid w:val="00CA2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CA2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uiPriority w:val="99"/>
    <w:rsid w:val="00CA2BE9"/>
  </w:style>
  <w:style w:type="paragraph" w:customStyle="1" w:styleId="afc">
    <w:name w:val="Новый"/>
    <w:basedOn w:val="a"/>
    <w:rsid w:val="00CA2BE9"/>
    <w:pPr>
      <w:spacing w:after="0" w:line="360" w:lineRule="auto"/>
      <w:ind w:firstLine="454"/>
      <w:jc w:val="both"/>
    </w:pPr>
    <w:rPr>
      <w:rFonts w:ascii="Times New Roman" w:eastAsia="Times New Roman" w:hAnsi="Times New Roman" w:cs="Times New Roman"/>
      <w:sz w:val="28"/>
      <w:szCs w:val="24"/>
      <w:lang w:eastAsia="ru-RU"/>
    </w:rPr>
  </w:style>
  <w:style w:type="character" w:styleId="afd">
    <w:name w:val="Emphasis"/>
    <w:uiPriority w:val="20"/>
    <w:qFormat/>
    <w:rsid w:val="00CA2BE9"/>
    <w:rPr>
      <w:i/>
      <w:iCs/>
    </w:rPr>
  </w:style>
  <w:style w:type="paragraph" w:styleId="22">
    <w:name w:val="Body Text 2"/>
    <w:basedOn w:val="a"/>
    <w:link w:val="23"/>
    <w:rsid w:val="00CA2BE9"/>
    <w:pPr>
      <w:spacing w:after="120" w:line="480" w:lineRule="auto"/>
      <w:ind w:firstLine="454"/>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rsid w:val="00CA2BE9"/>
    <w:rPr>
      <w:rFonts w:ascii="Times New Roman" w:eastAsia="Times New Roman" w:hAnsi="Times New Roman" w:cs="Times New Roman"/>
      <w:sz w:val="28"/>
      <w:szCs w:val="24"/>
      <w:lang w:eastAsia="ru-RU"/>
    </w:rPr>
  </w:style>
  <w:style w:type="paragraph" w:customStyle="1" w:styleId="24">
    <w:name w:val="Без интервала2"/>
    <w:rsid w:val="00CA2BE9"/>
    <w:pPr>
      <w:spacing w:after="0" w:line="240" w:lineRule="auto"/>
    </w:pPr>
    <w:rPr>
      <w:rFonts w:ascii="Calibri" w:eastAsia="Times New Roman" w:hAnsi="Calibri" w:cs="Times New Roman"/>
    </w:rPr>
  </w:style>
  <w:style w:type="paragraph" w:customStyle="1" w:styleId="Zag3">
    <w:name w:val="Zag_3"/>
    <w:basedOn w:val="a"/>
    <w:rsid w:val="00CA2BE9"/>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14">
    <w:name w:val="Заг 1"/>
    <w:basedOn w:val="a"/>
    <w:rsid w:val="00CA2BE9"/>
    <w:pPr>
      <w:keepNext/>
      <w:pageBreakBefore/>
      <w:autoSpaceDE w:val="0"/>
      <w:autoSpaceDN w:val="0"/>
      <w:adjustRightInd w:val="0"/>
      <w:spacing w:after="170" w:line="296" w:lineRule="atLeast"/>
      <w:jc w:val="center"/>
      <w:textAlignment w:val="center"/>
    </w:pPr>
    <w:rPr>
      <w:rFonts w:ascii="PragmaticaC" w:eastAsia="Times New Roman" w:hAnsi="PragmaticaC" w:cs="PragmaticaC"/>
      <w:b/>
      <w:bCs/>
      <w:caps/>
      <w:color w:val="000000"/>
      <w:sz w:val="26"/>
      <w:szCs w:val="26"/>
      <w:lang w:eastAsia="ru-RU"/>
    </w:rPr>
  </w:style>
  <w:style w:type="paragraph" w:customStyle="1" w:styleId="15">
    <w:name w:val="Содержание 1"/>
    <w:basedOn w:val="a"/>
    <w:rsid w:val="00CA2BE9"/>
    <w:pPr>
      <w:suppressAutoHyphens/>
      <w:autoSpaceDE w:val="0"/>
      <w:autoSpaceDN w:val="0"/>
      <w:adjustRightInd w:val="0"/>
      <w:spacing w:after="0" w:line="214" w:lineRule="atLeast"/>
      <w:jc w:val="both"/>
      <w:textAlignment w:val="center"/>
    </w:pPr>
    <w:rPr>
      <w:rFonts w:ascii="Times New Roman" w:eastAsia="Times New Roman" w:hAnsi="Times New Roman" w:cs="Times New Roman"/>
      <w:color w:val="000000"/>
      <w:sz w:val="21"/>
      <w:szCs w:val="21"/>
      <w:lang w:val="en-US" w:eastAsia="ru-RU"/>
    </w:rPr>
  </w:style>
  <w:style w:type="paragraph" w:customStyle="1" w:styleId="afe">
    <w:name w:val="Основной"/>
    <w:basedOn w:val="a"/>
    <w:rsid w:val="00CA2BE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
    <w:name w:val="Буллит"/>
    <w:basedOn w:val="afe"/>
    <w:rsid w:val="00CA2BE9"/>
    <w:pPr>
      <w:ind w:firstLine="244"/>
    </w:pPr>
  </w:style>
  <w:style w:type="paragraph" w:customStyle="1" w:styleId="25">
    <w:name w:val="Заг 2"/>
    <w:basedOn w:val="14"/>
    <w:rsid w:val="00CA2BE9"/>
    <w:pPr>
      <w:pageBreakBefore w:val="0"/>
      <w:spacing w:before="283"/>
    </w:pPr>
    <w:rPr>
      <w:caps w:val="0"/>
    </w:rPr>
  </w:style>
  <w:style w:type="paragraph" w:customStyle="1" w:styleId="31">
    <w:name w:val="Заг 3"/>
    <w:basedOn w:val="25"/>
    <w:rsid w:val="00CA2BE9"/>
    <w:pPr>
      <w:spacing w:before="255" w:after="113" w:line="240" w:lineRule="atLeast"/>
    </w:pPr>
    <w:rPr>
      <w:i/>
      <w:iCs/>
      <w:sz w:val="23"/>
      <w:szCs w:val="23"/>
    </w:rPr>
  </w:style>
  <w:style w:type="paragraph" w:customStyle="1" w:styleId="41">
    <w:name w:val="Заг 4"/>
    <w:basedOn w:val="31"/>
    <w:rsid w:val="00CA2BE9"/>
    <w:rPr>
      <w:b w:val="0"/>
      <w:bCs w:val="0"/>
    </w:rPr>
  </w:style>
  <w:style w:type="paragraph" w:customStyle="1" w:styleId="aff0">
    <w:name w:val="Курсив"/>
    <w:basedOn w:val="afe"/>
    <w:rsid w:val="00CA2BE9"/>
    <w:rPr>
      <w:i/>
      <w:iCs/>
    </w:rPr>
  </w:style>
  <w:style w:type="paragraph" w:customStyle="1" w:styleId="aff1">
    <w:name w:val="Буллит Курсив"/>
    <w:basedOn w:val="aff"/>
    <w:rsid w:val="00CA2BE9"/>
    <w:rPr>
      <w:i/>
      <w:iCs/>
    </w:rPr>
  </w:style>
  <w:style w:type="table" w:customStyle="1" w:styleId="16">
    <w:name w:val="Сетка таблицы1"/>
    <w:basedOn w:val="a1"/>
    <w:next w:val="a5"/>
    <w:uiPriority w:val="59"/>
    <w:rsid w:val="00CA2BE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2">
    <w:name w:val="Message Header"/>
    <w:basedOn w:val="a4"/>
    <w:link w:val="aff3"/>
    <w:rsid w:val="00CA2BE9"/>
    <w:pPr>
      <w:jc w:val="center"/>
      <w:textAlignment w:val="center"/>
    </w:pPr>
    <w:rPr>
      <w:b/>
      <w:bCs/>
    </w:rPr>
  </w:style>
  <w:style w:type="character" w:customStyle="1" w:styleId="aff3">
    <w:name w:val="Шапка Знак"/>
    <w:basedOn w:val="a0"/>
    <w:link w:val="aff2"/>
    <w:rsid w:val="00CA2BE9"/>
    <w:rPr>
      <w:rFonts w:ascii="NewtonCSanPin" w:eastAsia="Times New Roman" w:hAnsi="NewtonCSanPin" w:cs="NewtonCSanPin"/>
      <w:b/>
      <w:bCs/>
      <w:color w:val="000000"/>
      <w:sz w:val="19"/>
      <w:szCs w:val="19"/>
      <w:lang w:eastAsia="ru-RU"/>
    </w:rPr>
  </w:style>
  <w:style w:type="paragraph" w:customStyle="1" w:styleId="aff4">
    <w:name w:val="Название таблицы"/>
    <w:basedOn w:val="afe"/>
    <w:rsid w:val="00CA2BE9"/>
    <w:pPr>
      <w:spacing w:before="113"/>
      <w:ind w:firstLine="0"/>
      <w:jc w:val="center"/>
    </w:pPr>
    <w:rPr>
      <w:b/>
      <w:bCs/>
    </w:rPr>
  </w:style>
  <w:style w:type="paragraph" w:customStyle="1" w:styleId="aff5">
    <w:name w:val="Приложение"/>
    <w:basedOn w:val="14"/>
    <w:rsid w:val="00CA2BE9"/>
    <w:pPr>
      <w:pageBreakBefore w:val="0"/>
      <w:spacing w:line="214" w:lineRule="atLeast"/>
      <w:ind w:left="3005"/>
      <w:jc w:val="left"/>
    </w:pPr>
    <w:rPr>
      <w:rFonts w:ascii="NewtonCSanPin" w:hAnsi="NewtonCSanPin" w:cs="NewtonCSanPin"/>
      <w:caps w:val="0"/>
      <w:sz w:val="21"/>
      <w:szCs w:val="21"/>
    </w:rPr>
  </w:style>
  <w:style w:type="paragraph" w:styleId="aff6">
    <w:name w:val="Signature"/>
    <w:basedOn w:val="afe"/>
    <w:link w:val="aff7"/>
    <w:rsid w:val="00CA2BE9"/>
    <w:pPr>
      <w:spacing w:before="57" w:line="194" w:lineRule="atLeast"/>
      <w:ind w:firstLine="0"/>
      <w:jc w:val="center"/>
    </w:pPr>
    <w:rPr>
      <w:sz w:val="19"/>
      <w:szCs w:val="19"/>
    </w:rPr>
  </w:style>
  <w:style w:type="character" w:customStyle="1" w:styleId="aff7">
    <w:name w:val="Подпись Знак"/>
    <w:basedOn w:val="a0"/>
    <w:link w:val="aff6"/>
    <w:rsid w:val="00CA2BE9"/>
    <w:rPr>
      <w:rFonts w:ascii="NewtonCSanPin" w:eastAsia="Times New Roman" w:hAnsi="NewtonCSanPin" w:cs="NewtonCSanPin"/>
      <w:color w:val="000000"/>
      <w:sz w:val="19"/>
      <w:szCs w:val="19"/>
      <w:lang w:eastAsia="ru-RU"/>
    </w:rPr>
  </w:style>
  <w:style w:type="paragraph" w:customStyle="1" w:styleId="aff8">
    <w:name w:val="В скобках"/>
    <w:basedOn w:val="aff6"/>
    <w:rsid w:val="00CA2BE9"/>
    <w:pPr>
      <w:spacing w:line="174" w:lineRule="atLeast"/>
    </w:pPr>
    <w:rPr>
      <w:sz w:val="17"/>
      <w:szCs w:val="17"/>
    </w:rPr>
  </w:style>
  <w:style w:type="paragraph" w:customStyle="1" w:styleId="BasicParagraph">
    <w:name w:val="[Basic Paragraph]"/>
    <w:basedOn w:val="NoParagraphStyle"/>
    <w:rsid w:val="00CA2BE9"/>
  </w:style>
  <w:style w:type="paragraph" w:customStyle="1" w:styleId="NoParagraphStyle">
    <w:name w:val="[No Paragraph Style]"/>
    <w:rsid w:val="00CA2BE9"/>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9">
    <w:name w:val="Подзаг"/>
    <w:basedOn w:val="afe"/>
    <w:rsid w:val="00CA2BE9"/>
    <w:pPr>
      <w:spacing w:before="113" w:after="28"/>
      <w:jc w:val="center"/>
    </w:pPr>
    <w:rPr>
      <w:b/>
      <w:bCs/>
      <w:i/>
      <w:iCs/>
    </w:rPr>
  </w:style>
  <w:style w:type="paragraph" w:customStyle="1" w:styleId="affa">
    <w:name w:val="Пж Курсив"/>
    <w:basedOn w:val="afe"/>
    <w:rsid w:val="00CA2BE9"/>
    <w:rPr>
      <w:b/>
      <w:bCs/>
      <w:i/>
      <w:iCs/>
    </w:rPr>
  </w:style>
  <w:style w:type="paragraph" w:customStyle="1" w:styleId="affb">
    <w:name w:val="Сноска"/>
    <w:basedOn w:val="afe"/>
    <w:rsid w:val="00CA2BE9"/>
    <w:pPr>
      <w:spacing w:line="174" w:lineRule="atLeast"/>
    </w:pPr>
    <w:rPr>
      <w:sz w:val="17"/>
      <w:szCs w:val="17"/>
    </w:rPr>
  </w:style>
  <w:style w:type="character" w:customStyle="1" w:styleId="17">
    <w:name w:val="Сноска1"/>
    <w:rsid w:val="00CA2BE9"/>
    <w:rPr>
      <w:rFonts w:ascii="Times New Roman" w:hAnsi="Times New Roman" w:cs="Times New Roman"/>
      <w:vertAlign w:val="superscript"/>
    </w:rPr>
  </w:style>
  <w:style w:type="paragraph" w:customStyle="1" w:styleId="WW-">
    <w:name w:val="WW-Базовый"/>
    <w:rsid w:val="00CA2BE9"/>
    <w:pPr>
      <w:tabs>
        <w:tab w:val="left" w:pos="709"/>
      </w:tabs>
      <w:suppressAutoHyphens/>
      <w:spacing w:line="276" w:lineRule="atLeast"/>
    </w:pPr>
    <w:rPr>
      <w:rFonts w:ascii="Calibri" w:eastAsia="Lucida Sans Unicode" w:hAnsi="Calibri" w:cs="Calibri"/>
      <w:kern w:val="2"/>
      <w:lang w:eastAsia="ar-SA"/>
    </w:rPr>
  </w:style>
  <w:style w:type="character" w:customStyle="1" w:styleId="WW8Num33z0">
    <w:name w:val="WW8Num33z0"/>
    <w:rsid w:val="00CA2BE9"/>
    <w:rPr>
      <w:rFonts w:ascii="Wingdings" w:hAnsi="Wingdings" w:cs="StarSymbol"/>
      <w:sz w:val="18"/>
      <w:szCs w:val="18"/>
    </w:rPr>
  </w:style>
  <w:style w:type="paragraph" w:styleId="affc">
    <w:name w:val="Title"/>
    <w:basedOn w:val="a"/>
    <w:link w:val="affd"/>
    <w:qFormat/>
    <w:rsid w:val="00CA2BE9"/>
    <w:pPr>
      <w:spacing w:after="0" w:line="240" w:lineRule="auto"/>
      <w:jc w:val="center"/>
    </w:pPr>
    <w:rPr>
      <w:rFonts w:ascii="Times New Roman" w:eastAsia="Times New Roman" w:hAnsi="Times New Roman" w:cs="Times New Roman"/>
      <w:b/>
      <w:sz w:val="28"/>
      <w:szCs w:val="28"/>
      <w:lang w:eastAsia="ru-RU"/>
    </w:rPr>
  </w:style>
  <w:style w:type="character" w:customStyle="1" w:styleId="affd">
    <w:name w:val="Название Знак"/>
    <w:basedOn w:val="a0"/>
    <w:link w:val="affc"/>
    <w:rsid w:val="00CA2BE9"/>
    <w:rPr>
      <w:rFonts w:ascii="Times New Roman" w:eastAsia="Times New Roman" w:hAnsi="Times New Roman" w:cs="Times New Roman"/>
      <w:b/>
      <w:sz w:val="28"/>
      <w:szCs w:val="28"/>
      <w:lang w:eastAsia="ru-RU"/>
    </w:rPr>
  </w:style>
  <w:style w:type="paragraph" w:customStyle="1" w:styleId="Standard">
    <w:name w:val="Standard"/>
    <w:uiPriority w:val="99"/>
    <w:rsid w:val="00CA2BE9"/>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14pt">
    <w:name w:val="Стиль 14 pt"/>
    <w:basedOn w:val="a0"/>
    <w:rsid w:val="00CA2BE9"/>
    <w:rPr>
      <w:sz w:val="28"/>
    </w:rPr>
  </w:style>
  <w:style w:type="paragraph" w:styleId="26">
    <w:name w:val="Body Text Indent 2"/>
    <w:basedOn w:val="a"/>
    <w:link w:val="27"/>
    <w:uiPriority w:val="99"/>
    <w:semiHidden/>
    <w:unhideWhenUsed/>
    <w:rsid w:val="00CA2BE9"/>
    <w:pPr>
      <w:spacing w:after="120" w:line="480" w:lineRule="auto"/>
      <w:ind w:left="283"/>
    </w:pPr>
    <w:rPr>
      <w:rFonts w:eastAsiaTheme="minorEastAsia"/>
      <w:lang w:eastAsia="ru-RU"/>
    </w:rPr>
  </w:style>
  <w:style w:type="character" w:customStyle="1" w:styleId="27">
    <w:name w:val="Основной текст с отступом 2 Знак"/>
    <w:basedOn w:val="a0"/>
    <w:link w:val="26"/>
    <w:uiPriority w:val="99"/>
    <w:semiHidden/>
    <w:rsid w:val="00CA2BE9"/>
    <w:rPr>
      <w:rFonts w:eastAsiaTheme="minorEastAsia"/>
      <w:lang w:eastAsia="ru-RU"/>
    </w:rPr>
  </w:style>
  <w:style w:type="paragraph" w:styleId="32">
    <w:name w:val="Body Text Indent 3"/>
    <w:basedOn w:val="a"/>
    <w:link w:val="33"/>
    <w:unhideWhenUsed/>
    <w:rsid w:val="00CA2BE9"/>
    <w:pPr>
      <w:spacing w:after="120"/>
      <w:ind w:left="283"/>
    </w:pPr>
    <w:rPr>
      <w:rFonts w:eastAsiaTheme="minorEastAsia"/>
      <w:sz w:val="16"/>
      <w:szCs w:val="16"/>
      <w:lang w:eastAsia="ru-RU"/>
    </w:rPr>
  </w:style>
  <w:style w:type="character" w:customStyle="1" w:styleId="33">
    <w:name w:val="Основной текст с отступом 3 Знак"/>
    <w:basedOn w:val="a0"/>
    <w:link w:val="32"/>
    <w:rsid w:val="00CA2BE9"/>
    <w:rPr>
      <w:rFonts w:eastAsiaTheme="minorEastAsia"/>
      <w:sz w:val="16"/>
      <w:szCs w:val="16"/>
      <w:lang w:eastAsia="ru-RU"/>
    </w:rPr>
  </w:style>
  <w:style w:type="paragraph" w:customStyle="1" w:styleId="110">
    <w:name w:val="Знак11"/>
    <w:basedOn w:val="a"/>
    <w:rsid w:val="00CA2BE9"/>
    <w:pPr>
      <w:spacing w:after="160" w:line="240" w:lineRule="exact"/>
    </w:pPr>
    <w:rPr>
      <w:rFonts w:ascii="Verdana" w:eastAsia="Times New Roman" w:hAnsi="Verdana" w:cs="Times New Roman"/>
      <w:sz w:val="20"/>
      <w:szCs w:val="20"/>
      <w:lang w:val="en-US"/>
    </w:rPr>
  </w:style>
  <w:style w:type="numbering" w:customStyle="1" w:styleId="111">
    <w:name w:val="Нет списка11"/>
    <w:next w:val="a2"/>
    <w:uiPriority w:val="99"/>
    <w:semiHidden/>
    <w:unhideWhenUsed/>
    <w:rsid w:val="00CA2BE9"/>
  </w:style>
  <w:style w:type="table" w:customStyle="1" w:styleId="28">
    <w:name w:val="Сетка таблицы2"/>
    <w:basedOn w:val="a1"/>
    <w:next w:val="a5"/>
    <w:uiPriority w:val="59"/>
    <w:rsid w:val="00B3245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
    <w:name w:val="Сетка таблицы3"/>
    <w:basedOn w:val="a1"/>
    <w:next w:val="a5"/>
    <w:uiPriority w:val="59"/>
    <w:rsid w:val="00592FC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5E7B17"/>
  </w:style>
  <w:style w:type="paragraph" w:customStyle="1" w:styleId="Zag1">
    <w:name w:val="Zag_1"/>
    <w:basedOn w:val="a"/>
    <w:uiPriority w:val="99"/>
    <w:rsid w:val="005E7B17"/>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Osnova">
    <w:name w:val="Osnova"/>
    <w:basedOn w:val="a"/>
    <w:uiPriority w:val="99"/>
    <w:rsid w:val="005E7B1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articleseparator">
    <w:name w:val="article_separator"/>
    <w:basedOn w:val="a0"/>
    <w:rsid w:val="005E7B17"/>
  </w:style>
  <w:style w:type="table" w:customStyle="1" w:styleId="42">
    <w:name w:val="Сетка таблицы4"/>
    <w:basedOn w:val="a1"/>
    <w:next w:val="a5"/>
    <w:uiPriority w:val="59"/>
    <w:rsid w:val="005E7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2">
    <w:name w:val="section2"/>
    <w:basedOn w:val="a"/>
    <w:rsid w:val="005E7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3">
    <w:name w:val="section3"/>
    <w:basedOn w:val="a"/>
    <w:rsid w:val="005E7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a">
    <w:name w:val="Основной текст (2)_"/>
    <w:basedOn w:val="a0"/>
    <w:link w:val="2b"/>
    <w:rsid w:val="00AB774A"/>
    <w:rPr>
      <w:rFonts w:ascii="Times New Roman" w:eastAsia="Times New Roman" w:hAnsi="Times New Roman" w:cs="Times New Roman"/>
      <w:sz w:val="28"/>
      <w:szCs w:val="28"/>
      <w:shd w:val="clear" w:color="auto" w:fill="FFFFFF"/>
    </w:rPr>
  </w:style>
  <w:style w:type="paragraph" w:customStyle="1" w:styleId="2b">
    <w:name w:val="Основной текст (2)"/>
    <w:basedOn w:val="a"/>
    <w:link w:val="2a"/>
    <w:rsid w:val="00AB774A"/>
    <w:pPr>
      <w:widowControl w:val="0"/>
      <w:shd w:val="clear" w:color="auto" w:fill="FFFFFF"/>
      <w:spacing w:after="0" w:line="480" w:lineRule="exact"/>
      <w:jc w:val="both"/>
    </w:pPr>
    <w:rPr>
      <w:rFonts w:ascii="Times New Roman" w:eastAsia="Times New Roman" w:hAnsi="Times New Roman" w:cs="Times New Roman"/>
      <w:sz w:val="28"/>
      <w:szCs w:val="28"/>
    </w:rPr>
  </w:style>
  <w:style w:type="table" w:customStyle="1" w:styleId="5">
    <w:name w:val="Сетка таблицы5"/>
    <w:basedOn w:val="a1"/>
    <w:next w:val="a5"/>
    <w:uiPriority w:val="39"/>
    <w:rsid w:val="00E90A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D86D46"/>
  </w:style>
  <w:style w:type="paragraph" w:styleId="affe">
    <w:name w:val="Subtitle"/>
    <w:basedOn w:val="a"/>
    <w:next w:val="a"/>
    <w:link w:val="afff"/>
    <w:qFormat/>
    <w:rsid w:val="00D86D46"/>
    <w:pPr>
      <w:spacing w:after="0" w:line="360" w:lineRule="auto"/>
      <w:outlineLvl w:val="1"/>
    </w:pPr>
    <w:rPr>
      <w:rFonts w:ascii="Times New Roman" w:eastAsia="MS Gothic" w:hAnsi="Times New Roman" w:cs="Times New Roman"/>
      <w:b/>
      <w:sz w:val="28"/>
      <w:szCs w:val="24"/>
      <w:lang w:eastAsia="ru-RU"/>
    </w:rPr>
  </w:style>
  <w:style w:type="character" w:customStyle="1" w:styleId="afff">
    <w:name w:val="Подзаголовок Знак"/>
    <w:basedOn w:val="a0"/>
    <w:link w:val="affe"/>
    <w:rsid w:val="00D86D46"/>
    <w:rPr>
      <w:rFonts w:ascii="Times New Roman" w:eastAsia="MS Gothic" w:hAnsi="Times New Roman" w:cs="Times New Roman"/>
      <w:b/>
      <w:sz w:val="28"/>
      <w:szCs w:val="24"/>
      <w:lang w:eastAsia="ru-RU"/>
    </w:rPr>
  </w:style>
  <w:style w:type="character" w:customStyle="1" w:styleId="40">
    <w:name w:val="Заголовок 4 Знак"/>
    <w:basedOn w:val="a0"/>
    <w:link w:val="4"/>
    <w:uiPriority w:val="9"/>
    <w:semiHidden/>
    <w:rsid w:val="004B02FC"/>
    <w:rPr>
      <w:rFonts w:asciiTheme="majorHAnsi" w:eastAsiaTheme="majorEastAsia" w:hAnsiTheme="majorHAnsi" w:cstheme="majorBidi"/>
      <w:b/>
      <w:bCs/>
      <w:i/>
      <w:iCs/>
      <w:color w:val="4F81BD" w:themeColor="accent1"/>
    </w:rPr>
  </w:style>
  <w:style w:type="paragraph" w:customStyle="1" w:styleId="western">
    <w:name w:val="western"/>
    <w:basedOn w:val="a"/>
    <w:rsid w:val="00182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TexstOSNOVA1012">
    <w:name w:val="14TexstOSNOVA_10/12"/>
    <w:basedOn w:val="a"/>
    <w:uiPriority w:val="99"/>
    <w:rsid w:val="001829CF"/>
    <w:pPr>
      <w:widowControl w:val="0"/>
      <w:spacing w:after="0" w:line="240" w:lineRule="atLeast"/>
      <w:ind w:firstLine="340"/>
      <w:jc w:val="both"/>
      <w:textAlignment w:val="center"/>
    </w:pPr>
    <w:rPr>
      <w:rFonts w:ascii="PragmaticaC" w:eastAsia="Times New Roman" w:hAnsi="PragmaticaC" w:cs="PragmaticaC"/>
      <w:color w:val="000000"/>
      <w:sz w:val="20"/>
      <w:szCs w:val="20"/>
      <w:lang w:eastAsia="ru-RU" w:bidi="hi-IN"/>
    </w:rPr>
  </w:style>
  <w:style w:type="character" w:customStyle="1" w:styleId="2c">
    <w:name w:val="Заголовок №2_"/>
    <w:basedOn w:val="a0"/>
    <w:link w:val="2d"/>
    <w:rsid w:val="001829CF"/>
    <w:rPr>
      <w:rFonts w:ascii="Times New Roman" w:eastAsia="Times New Roman" w:hAnsi="Times New Roman" w:cs="Times New Roman"/>
      <w:b/>
      <w:bCs/>
      <w:sz w:val="28"/>
      <w:szCs w:val="28"/>
      <w:shd w:val="clear" w:color="auto" w:fill="FFFFFF"/>
    </w:rPr>
  </w:style>
  <w:style w:type="paragraph" w:customStyle="1" w:styleId="2d">
    <w:name w:val="Заголовок №2"/>
    <w:basedOn w:val="a"/>
    <w:link w:val="2c"/>
    <w:rsid w:val="001829CF"/>
    <w:pPr>
      <w:widowControl w:val="0"/>
      <w:shd w:val="clear" w:color="auto" w:fill="FFFFFF"/>
      <w:spacing w:after="300" w:line="0" w:lineRule="atLeast"/>
      <w:jc w:val="both"/>
      <w:outlineLvl w:val="1"/>
    </w:pPr>
    <w:rPr>
      <w:rFonts w:ascii="Times New Roman" w:eastAsia="Times New Roman" w:hAnsi="Times New Roman" w:cs="Times New Roman"/>
      <w:b/>
      <w:bCs/>
      <w:sz w:val="28"/>
      <w:szCs w:val="28"/>
    </w:rPr>
  </w:style>
  <w:style w:type="table" w:customStyle="1" w:styleId="61">
    <w:name w:val="Сетка таблицы6"/>
    <w:basedOn w:val="a1"/>
    <w:next w:val="a5"/>
    <w:uiPriority w:val="39"/>
    <w:rsid w:val="00427A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3F5AED"/>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2BC5C-C09B-41BD-B207-789D9C24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53741</Words>
  <Characters>306324</Characters>
  <Application>Microsoft Office Word</Application>
  <DocSecurity>0</DocSecurity>
  <Lines>2552</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dc:creator>
  <cp:lastModifiedBy>Работа</cp:lastModifiedBy>
  <cp:revision>3</cp:revision>
  <cp:lastPrinted>2019-10-16T05:14:00Z</cp:lastPrinted>
  <dcterms:created xsi:type="dcterms:W3CDTF">2020-07-07T07:53:00Z</dcterms:created>
  <dcterms:modified xsi:type="dcterms:W3CDTF">2020-07-07T07:53:00Z</dcterms:modified>
</cp:coreProperties>
</file>