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91" w:rsidRDefault="00362E91" w:rsidP="00362E91">
      <w:pPr>
        <w:spacing w:after="0" w:line="240" w:lineRule="auto"/>
        <w:jc w:val="center"/>
        <w:rPr>
          <w:rFonts w:ascii="Times New Roman" w:hAnsi="Times New Roman" w:cs="Times New Roman"/>
          <w:b/>
          <w:sz w:val="28"/>
          <w:szCs w:val="24"/>
        </w:rPr>
      </w:pPr>
      <w:r w:rsidRPr="00362E91">
        <w:rPr>
          <w:rFonts w:ascii="Times New Roman" w:hAnsi="Times New Roman" w:cs="Times New Roman"/>
          <w:b/>
          <w:sz w:val="28"/>
          <w:szCs w:val="24"/>
        </w:rPr>
        <w:t xml:space="preserve">Государственное бюджетное общеобразовательное учреждение Республики Мордовия «Саранская общеобразовательная школа </w:t>
      </w:r>
    </w:p>
    <w:p w:rsidR="00362E91" w:rsidRDefault="00362E91" w:rsidP="00362E91">
      <w:pPr>
        <w:spacing w:after="0" w:line="240" w:lineRule="auto"/>
        <w:jc w:val="center"/>
        <w:rPr>
          <w:rFonts w:ascii="Times New Roman" w:hAnsi="Times New Roman" w:cs="Times New Roman"/>
          <w:b/>
          <w:sz w:val="28"/>
          <w:szCs w:val="24"/>
        </w:rPr>
      </w:pPr>
      <w:r w:rsidRPr="00362E91">
        <w:rPr>
          <w:rFonts w:ascii="Times New Roman" w:hAnsi="Times New Roman" w:cs="Times New Roman"/>
          <w:b/>
          <w:sz w:val="28"/>
          <w:szCs w:val="24"/>
        </w:rPr>
        <w:t>для детей с ограниченными возможностями здоровья»</w:t>
      </w:r>
    </w:p>
    <w:p w:rsidR="00990E11" w:rsidRDefault="00990E11" w:rsidP="00362E91">
      <w:pPr>
        <w:spacing w:after="0" w:line="240" w:lineRule="auto"/>
        <w:jc w:val="center"/>
        <w:rPr>
          <w:rFonts w:ascii="Times New Roman" w:hAnsi="Times New Roman" w:cs="Times New Roman"/>
          <w:b/>
          <w:sz w:val="28"/>
          <w:szCs w:val="24"/>
        </w:rPr>
      </w:pPr>
    </w:p>
    <w:p w:rsidR="00990E11" w:rsidRDefault="00990E11" w:rsidP="00362E91">
      <w:pPr>
        <w:spacing w:after="0" w:line="240" w:lineRule="auto"/>
        <w:jc w:val="center"/>
        <w:rPr>
          <w:rFonts w:ascii="Times New Roman" w:hAnsi="Times New Roman" w:cs="Times New Roman"/>
          <w:b/>
          <w:sz w:val="28"/>
          <w:szCs w:val="24"/>
        </w:rPr>
      </w:pPr>
    </w:p>
    <w:p w:rsidR="00362E91" w:rsidRDefault="00362E91" w:rsidP="00362E91">
      <w:pPr>
        <w:spacing w:after="0" w:line="240" w:lineRule="auto"/>
        <w:jc w:val="center"/>
        <w:rPr>
          <w:rFonts w:ascii="Times New Roman" w:hAnsi="Times New Roman" w:cs="Times New Roman"/>
          <w:b/>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362E91" w:rsidTr="00362E91">
        <w:tc>
          <w:tcPr>
            <w:tcW w:w="5070" w:type="dxa"/>
          </w:tcPr>
          <w:p w:rsidR="00362E91" w:rsidRDefault="00362E91" w:rsidP="00990E11">
            <w:pPr>
              <w:jc w:val="both"/>
              <w:rPr>
                <w:rFonts w:ascii="Times New Roman" w:hAnsi="Times New Roman" w:cs="Times New Roman"/>
                <w:sz w:val="28"/>
                <w:szCs w:val="24"/>
              </w:rPr>
            </w:pPr>
            <w:r w:rsidRPr="00362E91">
              <w:rPr>
                <w:rFonts w:ascii="Times New Roman" w:hAnsi="Times New Roman" w:cs="Times New Roman"/>
                <w:sz w:val="28"/>
                <w:szCs w:val="24"/>
              </w:rPr>
              <w:t>ПРИНЯТО</w:t>
            </w:r>
          </w:p>
          <w:p w:rsidR="00362E91" w:rsidRDefault="00362E91" w:rsidP="00990E11">
            <w:pPr>
              <w:jc w:val="both"/>
              <w:rPr>
                <w:rFonts w:ascii="Times New Roman" w:hAnsi="Times New Roman" w:cs="Times New Roman"/>
                <w:sz w:val="28"/>
                <w:szCs w:val="24"/>
              </w:rPr>
            </w:pPr>
            <w:r>
              <w:rPr>
                <w:rFonts w:ascii="Times New Roman" w:hAnsi="Times New Roman" w:cs="Times New Roman"/>
                <w:sz w:val="28"/>
                <w:szCs w:val="24"/>
              </w:rPr>
              <w:t>на заседании педагогического совета,</w:t>
            </w:r>
          </w:p>
          <w:p w:rsidR="00362E91" w:rsidRDefault="00362E91" w:rsidP="00990E11">
            <w:pPr>
              <w:jc w:val="both"/>
              <w:rPr>
                <w:rFonts w:ascii="Times New Roman" w:hAnsi="Times New Roman" w:cs="Times New Roman"/>
                <w:sz w:val="28"/>
                <w:szCs w:val="24"/>
              </w:rPr>
            </w:pPr>
            <w:r>
              <w:rPr>
                <w:rFonts w:ascii="Times New Roman" w:hAnsi="Times New Roman" w:cs="Times New Roman"/>
                <w:sz w:val="28"/>
                <w:szCs w:val="24"/>
              </w:rPr>
              <w:t>протокол № ______</w:t>
            </w:r>
          </w:p>
          <w:p w:rsidR="00362E91" w:rsidRPr="00362E91" w:rsidRDefault="00362E91" w:rsidP="00990E11">
            <w:pPr>
              <w:jc w:val="both"/>
              <w:rPr>
                <w:rFonts w:ascii="Times New Roman" w:hAnsi="Times New Roman" w:cs="Times New Roman"/>
                <w:sz w:val="28"/>
                <w:szCs w:val="24"/>
              </w:rPr>
            </w:pPr>
            <w:r>
              <w:rPr>
                <w:rFonts w:ascii="Times New Roman" w:hAnsi="Times New Roman" w:cs="Times New Roman"/>
                <w:sz w:val="28"/>
                <w:szCs w:val="24"/>
              </w:rPr>
              <w:t>от «__» __________ 2016 г.</w:t>
            </w:r>
          </w:p>
        </w:tc>
        <w:tc>
          <w:tcPr>
            <w:tcW w:w="4500" w:type="dxa"/>
          </w:tcPr>
          <w:p w:rsidR="00362E91" w:rsidRPr="00362E91" w:rsidRDefault="00362E91" w:rsidP="00990E11">
            <w:pPr>
              <w:ind w:firstLine="742"/>
              <w:jc w:val="both"/>
              <w:rPr>
                <w:rFonts w:ascii="Times New Roman" w:hAnsi="Times New Roman" w:cs="Times New Roman"/>
                <w:sz w:val="28"/>
                <w:szCs w:val="24"/>
              </w:rPr>
            </w:pPr>
            <w:r w:rsidRPr="00362E91">
              <w:rPr>
                <w:rFonts w:ascii="Times New Roman" w:hAnsi="Times New Roman" w:cs="Times New Roman"/>
                <w:sz w:val="28"/>
                <w:szCs w:val="24"/>
              </w:rPr>
              <w:t>«УТВЕРЖДЕНО»</w:t>
            </w:r>
          </w:p>
          <w:p w:rsidR="00362E91" w:rsidRPr="00362E91" w:rsidRDefault="00362E91" w:rsidP="00990E11">
            <w:pPr>
              <w:ind w:firstLine="742"/>
              <w:jc w:val="both"/>
              <w:rPr>
                <w:rFonts w:ascii="Times New Roman" w:hAnsi="Times New Roman" w:cs="Times New Roman"/>
                <w:sz w:val="28"/>
                <w:szCs w:val="24"/>
              </w:rPr>
            </w:pPr>
            <w:r w:rsidRPr="00362E91">
              <w:rPr>
                <w:rFonts w:ascii="Times New Roman" w:hAnsi="Times New Roman" w:cs="Times New Roman"/>
                <w:sz w:val="28"/>
                <w:szCs w:val="24"/>
              </w:rPr>
              <w:t xml:space="preserve">Директор </w:t>
            </w:r>
            <w:r>
              <w:rPr>
                <w:rFonts w:ascii="Times New Roman" w:hAnsi="Times New Roman" w:cs="Times New Roman"/>
                <w:sz w:val="28"/>
                <w:szCs w:val="24"/>
              </w:rPr>
              <w:t>школы</w:t>
            </w:r>
          </w:p>
          <w:p w:rsidR="00362E91" w:rsidRDefault="00990E11" w:rsidP="00990E11">
            <w:pPr>
              <w:ind w:firstLine="742"/>
              <w:jc w:val="both"/>
              <w:rPr>
                <w:rFonts w:ascii="Times New Roman" w:hAnsi="Times New Roman" w:cs="Times New Roman"/>
                <w:sz w:val="28"/>
                <w:szCs w:val="24"/>
              </w:rPr>
            </w:pPr>
            <w:r>
              <w:rPr>
                <w:rFonts w:ascii="Times New Roman" w:hAnsi="Times New Roman" w:cs="Times New Roman"/>
                <w:sz w:val="28"/>
                <w:szCs w:val="24"/>
              </w:rPr>
              <w:t>_____________</w:t>
            </w:r>
            <w:r w:rsidR="00362E91">
              <w:rPr>
                <w:rFonts w:ascii="Times New Roman" w:hAnsi="Times New Roman" w:cs="Times New Roman"/>
                <w:sz w:val="28"/>
                <w:szCs w:val="24"/>
              </w:rPr>
              <w:t xml:space="preserve"> </w:t>
            </w:r>
            <w:r w:rsidR="00362E91" w:rsidRPr="00362E91">
              <w:rPr>
                <w:rFonts w:ascii="Times New Roman" w:hAnsi="Times New Roman" w:cs="Times New Roman"/>
                <w:sz w:val="28"/>
                <w:szCs w:val="24"/>
              </w:rPr>
              <w:t>Храмов С. В.</w:t>
            </w:r>
          </w:p>
          <w:p w:rsidR="00C122DD" w:rsidRDefault="00362E91" w:rsidP="00C122DD">
            <w:pPr>
              <w:ind w:firstLine="742"/>
              <w:jc w:val="both"/>
              <w:rPr>
                <w:rFonts w:ascii="Times New Roman" w:hAnsi="Times New Roman" w:cs="Times New Roman"/>
                <w:sz w:val="28"/>
                <w:szCs w:val="24"/>
              </w:rPr>
            </w:pPr>
            <w:r>
              <w:rPr>
                <w:rFonts w:ascii="Times New Roman" w:hAnsi="Times New Roman" w:cs="Times New Roman"/>
                <w:sz w:val="28"/>
                <w:szCs w:val="24"/>
              </w:rPr>
              <w:t xml:space="preserve">Приказ № </w:t>
            </w:r>
            <w:r w:rsidR="00C122DD">
              <w:rPr>
                <w:rFonts w:ascii="Times New Roman" w:hAnsi="Times New Roman" w:cs="Times New Roman"/>
                <w:sz w:val="28"/>
                <w:szCs w:val="24"/>
              </w:rPr>
              <w:t>03-02/97</w:t>
            </w:r>
            <w:bookmarkStart w:id="0" w:name="_GoBack"/>
            <w:bookmarkEnd w:id="0"/>
          </w:p>
          <w:p w:rsidR="00362E91" w:rsidRDefault="00362E91" w:rsidP="00C122DD">
            <w:pPr>
              <w:ind w:firstLine="742"/>
              <w:jc w:val="both"/>
              <w:rPr>
                <w:rFonts w:ascii="Times New Roman" w:hAnsi="Times New Roman" w:cs="Times New Roman"/>
                <w:b/>
                <w:sz w:val="28"/>
                <w:szCs w:val="24"/>
              </w:rPr>
            </w:pPr>
            <w:r>
              <w:rPr>
                <w:rFonts w:ascii="Times New Roman" w:hAnsi="Times New Roman" w:cs="Times New Roman"/>
                <w:sz w:val="28"/>
                <w:szCs w:val="24"/>
              </w:rPr>
              <w:t xml:space="preserve">от </w:t>
            </w:r>
            <w:r w:rsidRPr="00362E91">
              <w:rPr>
                <w:rFonts w:ascii="Times New Roman" w:hAnsi="Times New Roman" w:cs="Times New Roman"/>
                <w:sz w:val="28"/>
                <w:szCs w:val="24"/>
              </w:rPr>
              <w:t>«</w:t>
            </w:r>
            <w:r w:rsidR="00316133">
              <w:rPr>
                <w:rFonts w:ascii="Times New Roman" w:hAnsi="Times New Roman" w:cs="Times New Roman"/>
                <w:sz w:val="28"/>
                <w:szCs w:val="24"/>
              </w:rPr>
              <w:t>29</w:t>
            </w:r>
            <w:r w:rsidRPr="00362E91">
              <w:rPr>
                <w:rFonts w:ascii="Times New Roman" w:hAnsi="Times New Roman" w:cs="Times New Roman"/>
                <w:sz w:val="28"/>
                <w:szCs w:val="24"/>
              </w:rPr>
              <w:t xml:space="preserve">» </w:t>
            </w:r>
            <w:r w:rsidR="00316133">
              <w:rPr>
                <w:rFonts w:ascii="Times New Roman" w:hAnsi="Times New Roman" w:cs="Times New Roman"/>
                <w:sz w:val="28"/>
                <w:szCs w:val="24"/>
              </w:rPr>
              <w:t>августа</w:t>
            </w:r>
            <w:r w:rsidRPr="00362E91">
              <w:rPr>
                <w:rFonts w:ascii="Times New Roman" w:hAnsi="Times New Roman" w:cs="Times New Roman"/>
                <w:sz w:val="28"/>
                <w:szCs w:val="24"/>
              </w:rPr>
              <w:t xml:space="preserve">  2016 г.</w:t>
            </w:r>
          </w:p>
        </w:tc>
      </w:tr>
    </w:tbl>
    <w:p w:rsidR="00362E91" w:rsidRPr="00362E91" w:rsidRDefault="00362E91" w:rsidP="00362E91">
      <w:pPr>
        <w:spacing w:after="0" w:line="240" w:lineRule="auto"/>
        <w:jc w:val="center"/>
        <w:rPr>
          <w:rFonts w:ascii="Times New Roman" w:hAnsi="Times New Roman" w:cs="Times New Roman"/>
          <w:b/>
          <w:sz w:val="28"/>
          <w:szCs w:val="24"/>
        </w:rPr>
      </w:pPr>
    </w:p>
    <w:p w:rsidR="00362E91" w:rsidRDefault="00362E91" w:rsidP="0033664C">
      <w:pPr>
        <w:spacing w:after="0" w:line="240" w:lineRule="auto"/>
        <w:ind w:firstLine="4536"/>
        <w:jc w:val="both"/>
        <w:rPr>
          <w:rFonts w:ascii="Times New Roman" w:hAnsi="Times New Roman" w:cs="Times New Roman"/>
          <w:sz w:val="28"/>
          <w:szCs w:val="24"/>
        </w:rPr>
      </w:pPr>
    </w:p>
    <w:p w:rsidR="004C115A" w:rsidRPr="00F25A01" w:rsidRDefault="004C115A" w:rsidP="0033664C">
      <w:pPr>
        <w:spacing w:after="0" w:line="240" w:lineRule="auto"/>
        <w:ind w:firstLine="4536"/>
        <w:jc w:val="both"/>
        <w:rPr>
          <w:rFonts w:ascii="Times New Roman" w:hAnsi="Times New Roman" w:cs="Times New Roman"/>
          <w:sz w:val="24"/>
        </w:rPr>
      </w:pPr>
    </w:p>
    <w:p w:rsidR="00025842" w:rsidRPr="00F25A01" w:rsidRDefault="00025842" w:rsidP="0033664C">
      <w:pPr>
        <w:spacing w:after="0" w:line="240" w:lineRule="auto"/>
        <w:ind w:firstLine="4536"/>
        <w:rPr>
          <w:rFonts w:ascii="Times New Roman" w:hAnsi="Times New Roman" w:cs="Times New Roman"/>
        </w:rPr>
      </w:pPr>
    </w:p>
    <w:p w:rsidR="00025842" w:rsidRPr="00F25A01" w:rsidRDefault="00025842" w:rsidP="0033664C">
      <w:pPr>
        <w:spacing w:after="0" w:line="240" w:lineRule="auto"/>
        <w:rPr>
          <w:rFonts w:ascii="Times New Roman" w:hAnsi="Times New Roman" w:cs="Times New Roman"/>
        </w:rPr>
      </w:pPr>
    </w:p>
    <w:p w:rsidR="00025842" w:rsidRPr="00F25A01" w:rsidRDefault="00025842" w:rsidP="0033664C">
      <w:pPr>
        <w:spacing w:after="0" w:line="240" w:lineRule="auto"/>
        <w:rPr>
          <w:rFonts w:ascii="Times New Roman" w:hAnsi="Times New Roman" w:cs="Times New Roman"/>
        </w:rPr>
      </w:pPr>
    </w:p>
    <w:p w:rsidR="00316BAE" w:rsidRPr="00F25A01" w:rsidRDefault="00316BAE" w:rsidP="0033664C">
      <w:pPr>
        <w:spacing w:after="0" w:line="240" w:lineRule="auto"/>
        <w:rPr>
          <w:rFonts w:ascii="Times New Roman" w:hAnsi="Times New Roman" w:cs="Times New Roman"/>
        </w:rPr>
      </w:pPr>
    </w:p>
    <w:p w:rsidR="00316BAE" w:rsidRPr="00F25A01" w:rsidRDefault="00316BAE" w:rsidP="0033664C">
      <w:pPr>
        <w:spacing w:after="0" w:line="240" w:lineRule="auto"/>
        <w:rPr>
          <w:rFonts w:ascii="Times New Roman" w:hAnsi="Times New Roman" w:cs="Times New Roman"/>
        </w:rPr>
      </w:pPr>
    </w:p>
    <w:p w:rsidR="00025842" w:rsidRPr="00F25A01" w:rsidRDefault="00025842" w:rsidP="0033664C">
      <w:pPr>
        <w:spacing w:after="0" w:line="240" w:lineRule="auto"/>
        <w:rPr>
          <w:rFonts w:ascii="Times New Roman" w:hAnsi="Times New Roman" w:cs="Times New Roman"/>
        </w:rPr>
      </w:pPr>
    </w:p>
    <w:p w:rsidR="00025842" w:rsidRPr="00F25A01" w:rsidRDefault="00025842" w:rsidP="0033664C">
      <w:pPr>
        <w:spacing w:after="0" w:line="240" w:lineRule="auto"/>
        <w:rPr>
          <w:rFonts w:ascii="Times New Roman" w:hAnsi="Times New Roman" w:cs="Times New Roman"/>
        </w:rPr>
      </w:pPr>
    </w:p>
    <w:p w:rsidR="00025842" w:rsidRPr="00F25A01" w:rsidRDefault="00025842" w:rsidP="0033664C">
      <w:pPr>
        <w:spacing w:after="0" w:line="240" w:lineRule="auto"/>
        <w:ind w:firstLine="708"/>
        <w:jc w:val="center"/>
        <w:rPr>
          <w:rFonts w:ascii="Times New Roman" w:hAnsi="Times New Roman" w:cs="Times New Roman"/>
          <w:b/>
          <w:sz w:val="32"/>
          <w:szCs w:val="36"/>
        </w:rPr>
      </w:pPr>
      <w:r w:rsidRPr="00F25A01">
        <w:rPr>
          <w:rFonts w:ascii="Times New Roman" w:hAnsi="Times New Roman" w:cs="Times New Roman"/>
          <w:b/>
          <w:sz w:val="32"/>
          <w:szCs w:val="36"/>
        </w:rPr>
        <w:t>А</w:t>
      </w:r>
      <w:r w:rsidR="004C115A" w:rsidRPr="00F25A01">
        <w:rPr>
          <w:rFonts w:ascii="Times New Roman" w:hAnsi="Times New Roman" w:cs="Times New Roman"/>
          <w:b/>
          <w:sz w:val="32"/>
          <w:szCs w:val="36"/>
        </w:rPr>
        <w:t xml:space="preserve">даптированная  основная </w:t>
      </w:r>
      <w:r w:rsidRPr="00F25A01">
        <w:rPr>
          <w:rFonts w:ascii="Times New Roman" w:hAnsi="Times New Roman" w:cs="Times New Roman"/>
          <w:b/>
          <w:sz w:val="32"/>
          <w:szCs w:val="36"/>
        </w:rPr>
        <w:t xml:space="preserve"> </w:t>
      </w:r>
      <w:r w:rsidR="004C115A" w:rsidRPr="00F25A01">
        <w:rPr>
          <w:rFonts w:ascii="Times New Roman" w:hAnsi="Times New Roman" w:cs="Times New Roman"/>
          <w:b/>
          <w:sz w:val="32"/>
          <w:szCs w:val="36"/>
        </w:rPr>
        <w:t xml:space="preserve">общеобразовательная программа </w:t>
      </w:r>
      <w:r w:rsidR="00E51C60">
        <w:rPr>
          <w:rFonts w:ascii="Times New Roman" w:hAnsi="Times New Roman" w:cs="Times New Roman"/>
          <w:b/>
          <w:sz w:val="32"/>
          <w:szCs w:val="36"/>
        </w:rPr>
        <w:t xml:space="preserve">образования </w:t>
      </w:r>
      <w:proofErr w:type="gramStart"/>
      <w:r w:rsidR="004C115A" w:rsidRPr="00F25A01">
        <w:rPr>
          <w:rFonts w:ascii="Times New Roman" w:hAnsi="Times New Roman" w:cs="Times New Roman"/>
          <w:b/>
          <w:sz w:val="32"/>
          <w:szCs w:val="36"/>
        </w:rPr>
        <w:t>обучающихся</w:t>
      </w:r>
      <w:proofErr w:type="gramEnd"/>
      <w:r w:rsidR="004C115A" w:rsidRPr="00F25A01">
        <w:rPr>
          <w:rFonts w:ascii="Times New Roman" w:hAnsi="Times New Roman" w:cs="Times New Roman"/>
          <w:b/>
          <w:sz w:val="32"/>
          <w:szCs w:val="36"/>
        </w:rPr>
        <w:t xml:space="preserve"> с умственной отсталостью (интеллектуальными нарушениями)</w:t>
      </w:r>
    </w:p>
    <w:p w:rsidR="00025842" w:rsidRPr="00F25A01" w:rsidRDefault="00025842" w:rsidP="0033664C">
      <w:pPr>
        <w:spacing w:after="0" w:line="240" w:lineRule="auto"/>
        <w:ind w:firstLine="708"/>
        <w:jc w:val="center"/>
        <w:rPr>
          <w:rFonts w:ascii="Times New Roman" w:hAnsi="Times New Roman" w:cs="Times New Roman"/>
          <w:b/>
          <w:sz w:val="36"/>
          <w:szCs w:val="36"/>
        </w:rPr>
      </w:pPr>
    </w:p>
    <w:p w:rsidR="00025842" w:rsidRPr="00F25A01" w:rsidRDefault="00025842" w:rsidP="0033664C">
      <w:pPr>
        <w:spacing w:after="0" w:line="240" w:lineRule="auto"/>
        <w:ind w:firstLine="708"/>
        <w:jc w:val="center"/>
        <w:rPr>
          <w:rFonts w:ascii="Times New Roman" w:hAnsi="Times New Roman" w:cs="Times New Roman"/>
          <w:b/>
          <w:sz w:val="36"/>
          <w:szCs w:val="36"/>
        </w:rPr>
      </w:pPr>
    </w:p>
    <w:p w:rsidR="00025842" w:rsidRPr="00F25A01" w:rsidRDefault="00025842" w:rsidP="0033664C">
      <w:pPr>
        <w:spacing w:after="0" w:line="240" w:lineRule="auto"/>
        <w:ind w:firstLine="708"/>
        <w:jc w:val="center"/>
        <w:rPr>
          <w:rFonts w:ascii="Times New Roman" w:hAnsi="Times New Roman" w:cs="Times New Roman"/>
          <w:b/>
          <w:sz w:val="36"/>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4C115A" w:rsidRPr="00F25A01" w:rsidRDefault="004C115A" w:rsidP="0033664C">
      <w:pPr>
        <w:spacing w:after="0" w:line="240" w:lineRule="auto"/>
        <w:ind w:firstLine="708"/>
        <w:jc w:val="center"/>
        <w:rPr>
          <w:rFonts w:ascii="Times New Roman" w:hAnsi="Times New Roman" w:cs="Times New Roman"/>
          <w:b/>
          <w:sz w:val="28"/>
          <w:szCs w:val="36"/>
        </w:rPr>
      </w:pPr>
    </w:p>
    <w:p w:rsidR="004C115A" w:rsidRPr="00F25A01" w:rsidRDefault="004C115A" w:rsidP="0033664C">
      <w:pPr>
        <w:spacing w:after="0" w:line="240" w:lineRule="auto"/>
        <w:ind w:firstLine="708"/>
        <w:jc w:val="center"/>
        <w:rPr>
          <w:rFonts w:ascii="Times New Roman" w:hAnsi="Times New Roman" w:cs="Times New Roman"/>
          <w:b/>
          <w:sz w:val="28"/>
          <w:szCs w:val="36"/>
        </w:rPr>
      </w:pPr>
    </w:p>
    <w:p w:rsidR="00316BAE" w:rsidRPr="00F25A01" w:rsidRDefault="00316BAE" w:rsidP="0033664C">
      <w:pPr>
        <w:spacing w:after="0" w:line="240" w:lineRule="auto"/>
        <w:ind w:firstLine="708"/>
        <w:jc w:val="center"/>
        <w:rPr>
          <w:rFonts w:ascii="Times New Roman" w:hAnsi="Times New Roman" w:cs="Times New Roman"/>
          <w:b/>
          <w:sz w:val="28"/>
          <w:szCs w:val="36"/>
        </w:rPr>
      </w:pPr>
    </w:p>
    <w:p w:rsidR="00316BAE" w:rsidRDefault="00316BAE" w:rsidP="0033664C">
      <w:pPr>
        <w:spacing w:after="0" w:line="240" w:lineRule="auto"/>
        <w:ind w:firstLine="708"/>
        <w:jc w:val="center"/>
        <w:rPr>
          <w:rFonts w:ascii="Times New Roman" w:hAnsi="Times New Roman" w:cs="Times New Roman"/>
          <w:b/>
          <w:sz w:val="28"/>
          <w:szCs w:val="36"/>
        </w:rPr>
      </w:pPr>
    </w:p>
    <w:p w:rsidR="00D96104" w:rsidRDefault="00D96104" w:rsidP="0033664C">
      <w:pPr>
        <w:spacing w:after="0" w:line="240" w:lineRule="auto"/>
        <w:ind w:firstLine="708"/>
        <w:jc w:val="center"/>
        <w:rPr>
          <w:rFonts w:ascii="Times New Roman" w:hAnsi="Times New Roman" w:cs="Times New Roman"/>
          <w:b/>
          <w:sz w:val="28"/>
          <w:szCs w:val="36"/>
        </w:rPr>
      </w:pPr>
    </w:p>
    <w:p w:rsidR="00373297" w:rsidRDefault="00373297" w:rsidP="0033664C">
      <w:pPr>
        <w:spacing w:after="0" w:line="240" w:lineRule="auto"/>
        <w:ind w:firstLine="708"/>
        <w:jc w:val="center"/>
        <w:rPr>
          <w:rFonts w:ascii="Times New Roman" w:hAnsi="Times New Roman" w:cs="Times New Roman"/>
          <w:b/>
          <w:sz w:val="28"/>
          <w:szCs w:val="36"/>
        </w:rPr>
      </w:pPr>
    </w:p>
    <w:p w:rsidR="00373297" w:rsidRDefault="00373297" w:rsidP="0033664C">
      <w:pPr>
        <w:spacing w:after="0" w:line="240" w:lineRule="auto"/>
        <w:ind w:firstLine="708"/>
        <w:jc w:val="center"/>
        <w:rPr>
          <w:rFonts w:ascii="Times New Roman" w:hAnsi="Times New Roman" w:cs="Times New Roman"/>
          <w:b/>
          <w:sz w:val="28"/>
          <w:szCs w:val="36"/>
        </w:rPr>
      </w:pPr>
    </w:p>
    <w:p w:rsidR="00373297" w:rsidRDefault="00373297" w:rsidP="0033664C">
      <w:pPr>
        <w:spacing w:after="0" w:line="240" w:lineRule="auto"/>
        <w:ind w:firstLine="708"/>
        <w:jc w:val="center"/>
        <w:rPr>
          <w:rFonts w:ascii="Times New Roman" w:hAnsi="Times New Roman" w:cs="Times New Roman"/>
          <w:b/>
          <w:sz w:val="28"/>
          <w:szCs w:val="36"/>
        </w:rPr>
      </w:pPr>
    </w:p>
    <w:p w:rsidR="00373297" w:rsidRDefault="00373297" w:rsidP="0033664C">
      <w:pPr>
        <w:spacing w:after="0" w:line="240" w:lineRule="auto"/>
        <w:ind w:firstLine="708"/>
        <w:jc w:val="center"/>
        <w:rPr>
          <w:rFonts w:ascii="Times New Roman" w:hAnsi="Times New Roman" w:cs="Times New Roman"/>
          <w:b/>
          <w:sz w:val="28"/>
          <w:szCs w:val="36"/>
        </w:rPr>
      </w:pPr>
    </w:p>
    <w:p w:rsidR="00373297" w:rsidRDefault="00373297" w:rsidP="0033664C">
      <w:pPr>
        <w:spacing w:after="0" w:line="240" w:lineRule="auto"/>
        <w:ind w:firstLine="708"/>
        <w:jc w:val="center"/>
        <w:rPr>
          <w:rFonts w:ascii="Times New Roman" w:hAnsi="Times New Roman" w:cs="Times New Roman"/>
          <w:b/>
          <w:sz w:val="28"/>
          <w:szCs w:val="36"/>
        </w:rPr>
      </w:pPr>
    </w:p>
    <w:p w:rsidR="003A3578" w:rsidRDefault="00D96104" w:rsidP="00990E11">
      <w:pPr>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Саранск 2016</w:t>
      </w:r>
    </w:p>
    <w:p w:rsidR="00D96104" w:rsidRDefault="00D96104" w:rsidP="0033664C">
      <w:pPr>
        <w:spacing w:after="0" w:line="240" w:lineRule="auto"/>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D96104" w:rsidRDefault="00D96104" w:rsidP="0033664C">
      <w:pPr>
        <w:pStyle w:val="Zag1"/>
        <w:spacing w:after="0" w:line="240" w:lineRule="auto"/>
        <w:jc w:val="left"/>
        <w:rPr>
          <w:color w:val="auto"/>
          <w:sz w:val="28"/>
          <w:szCs w:val="28"/>
          <w:lang w:val="ru-RU"/>
        </w:rPr>
      </w:pPr>
    </w:p>
    <w:p w:rsidR="00E04E5F" w:rsidRPr="00F25A01" w:rsidRDefault="00025842" w:rsidP="0033664C">
      <w:pPr>
        <w:pStyle w:val="Zag1"/>
        <w:spacing w:after="0" w:line="240" w:lineRule="auto"/>
        <w:jc w:val="left"/>
        <w:rPr>
          <w:color w:val="auto"/>
          <w:sz w:val="28"/>
          <w:szCs w:val="28"/>
          <w:lang w:val="ru-RU"/>
        </w:rPr>
      </w:pPr>
      <w:r w:rsidRPr="00F25A01">
        <w:rPr>
          <w:color w:val="auto"/>
          <w:sz w:val="28"/>
          <w:szCs w:val="28"/>
          <w:lang w:val="ru-RU"/>
        </w:rPr>
        <w:t>Введение</w:t>
      </w:r>
      <w:r w:rsidR="00C96D15" w:rsidRPr="00F25A01">
        <w:rPr>
          <w:b w:val="0"/>
          <w:color w:val="auto"/>
          <w:sz w:val="28"/>
          <w:szCs w:val="28"/>
          <w:lang w:val="ru-RU"/>
        </w:rPr>
        <w:t>…………………………………………………………………………..3</w:t>
      </w:r>
    </w:p>
    <w:p w:rsidR="00CB4908" w:rsidRPr="00F25A01" w:rsidRDefault="00E04E5F" w:rsidP="0033664C">
      <w:pPr>
        <w:pStyle w:val="Zag1"/>
        <w:spacing w:after="0" w:line="240" w:lineRule="auto"/>
        <w:jc w:val="left"/>
        <w:rPr>
          <w:b w:val="0"/>
          <w:color w:val="auto"/>
          <w:sz w:val="28"/>
          <w:szCs w:val="28"/>
          <w:lang w:val="ru-RU"/>
        </w:rPr>
      </w:pPr>
      <w:r w:rsidRPr="00F25A01">
        <w:rPr>
          <w:color w:val="auto"/>
          <w:sz w:val="28"/>
          <w:szCs w:val="28"/>
        </w:rPr>
        <w:t>I</w:t>
      </w:r>
      <w:r w:rsidRPr="00F25A01">
        <w:rPr>
          <w:color w:val="auto"/>
          <w:sz w:val="28"/>
          <w:szCs w:val="28"/>
          <w:lang w:val="ru-RU"/>
        </w:rPr>
        <w:t>. Целевой раздел</w:t>
      </w:r>
      <w:r w:rsidR="00C96D15" w:rsidRPr="00F25A01">
        <w:rPr>
          <w:b w:val="0"/>
          <w:color w:val="auto"/>
          <w:sz w:val="28"/>
          <w:szCs w:val="28"/>
          <w:lang w:val="ru-RU"/>
        </w:rPr>
        <w:t>……………………………………………………………...…4</w:t>
      </w:r>
    </w:p>
    <w:p w:rsidR="00025842" w:rsidRPr="00F25A01" w:rsidRDefault="00025842" w:rsidP="0033664C">
      <w:pPr>
        <w:pStyle w:val="Zag1"/>
        <w:spacing w:after="0" w:line="240" w:lineRule="auto"/>
        <w:jc w:val="left"/>
        <w:rPr>
          <w:b w:val="0"/>
          <w:color w:val="auto"/>
          <w:sz w:val="28"/>
          <w:szCs w:val="28"/>
          <w:lang w:val="ru-RU"/>
        </w:rPr>
      </w:pPr>
      <w:r w:rsidRPr="00F25A01">
        <w:rPr>
          <w:color w:val="auto"/>
          <w:sz w:val="28"/>
          <w:szCs w:val="28"/>
          <w:lang w:val="ru-RU"/>
        </w:rPr>
        <w:t xml:space="preserve">1. </w:t>
      </w:r>
      <w:r w:rsidR="00003184" w:rsidRPr="00F25A01">
        <w:rPr>
          <w:color w:val="auto"/>
          <w:sz w:val="28"/>
          <w:szCs w:val="28"/>
          <w:lang w:val="ru-RU"/>
        </w:rPr>
        <w:t>Пояснительная записка</w:t>
      </w:r>
      <w:r w:rsidR="00C96D15" w:rsidRPr="00F25A01">
        <w:rPr>
          <w:color w:val="auto"/>
          <w:sz w:val="28"/>
          <w:szCs w:val="28"/>
          <w:lang w:val="ru-RU"/>
        </w:rPr>
        <w:t xml:space="preserve"> </w:t>
      </w:r>
      <w:r w:rsidR="00C96D15" w:rsidRPr="00F25A01">
        <w:rPr>
          <w:b w:val="0"/>
          <w:color w:val="auto"/>
          <w:sz w:val="28"/>
          <w:szCs w:val="28"/>
          <w:lang w:val="ru-RU"/>
        </w:rPr>
        <w:t>……………………………………………………..4</w:t>
      </w:r>
    </w:p>
    <w:p w:rsidR="00025842" w:rsidRPr="00F25A01" w:rsidRDefault="00025842"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1.1. Определение и назначение адаптированной основной </w:t>
      </w:r>
      <w:r w:rsidR="0033664C">
        <w:rPr>
          <w:rFonts w:ascii="Times New Roman" w:hAnsi="Times New Roman" w:cs="Times New Roman"/>
          <w:sz w:val="28"/>
          <w:szCs w:val="28"/>
        </w:rPr>
        <w:t>обще</w:t>
      </w:r>
      <w:r w:rsidRPr="00F25A01">
        <w:rPr>
          <w:rFonts w:ascii="Times New Roman" w:hAnsi="Times New Roman" w:cs="Times New Roman"/>
          <w:sz w:val="28"/>
          <w:szCs w:val="28"/>
        </w:rPr>
        <w:t xml:space="preserve">образовательной программы образования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w:t>
      </w:r>
      <w:r w:rsidR="00284827" w:rsidRPr="00F25A01">
        <w:rPr>
          <w:rFonts w:ascii="Times New Roman" w:hAnsi="Times New Roman" w:cs="Times New Roman"/>
          <w:sz w:val="28"/>
          <w:szCs w:val="28"/>
        </w:rPr>
        <w:t xml:space="preserve"> умственной отсталостью (интеллектуальными нарушениями)</w:t>
      </w:r>
      <w:r w:rsidR="00C96D15" w:rsidRPr="00F25A01">
        <w:rPr>
          <w:rFonts w:ascii="Times New Roman" w:hAnsi="Times New Roman" w:cs="Times New Roman"/>
          <w:sz w:val="28"/>
          <w:szCs w:val="28"/>
        </w:rPr>
        <w:t>…</w:t>
      </w:r>
      <w:r w:rsidR="0033664C">
        <w:rPr>
          <w:rFonts w:ascii="Times New Roman" w:hAnsi="Times New Roman" w:cs="Times New Roman"/>
          <w:sz w:val="28"/>
          <w:szCs w:val="28"/>
        </w:rPr>
        <w:t>..</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………4</w:t>
      </w:r>
    </w:p>
    <w:p w:rsidR="000B2EE8"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1.2. Нормативные документы для разработки адаптированной основной образовательной программы образования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w:t>
      </w:r>
      <w:r w:rsidR="003E73F0" w:rsidRPr="00F25A01">
        <w:rPr>
          <w:rFonts w:ascii="Times New Roman" w:hAnsi="Times New Roman" w:cs="Times New Roman"/>
          <w:sz w:val="28"/>
          <w:szCs w:val="28"/>
        </w:rPr>
        <w:t>умственной отсталостью (интеллектуальными нарушениями)</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……4</w:t>
      </w:r>
    </w:p>
    <w:p w:rsidR="00CC0F19"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1.3</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Структура  адаптированной  основной  общеобразовательной программы</w:t>
      </w:r>
      <w:r w:rsidR="00A15D63">
        <w:rPr>
          <w:rFonts w:ascii="Times New Roman" w:hAnsi="Times New Roman" w:cs="Times New Roman"/>
          <w:sz w:val="28"/>
          <w:szCs w:val="28"/>
        </w:rPr>
        <w:t xml:space="preserve"> образования</w:t>
      </w:r>
      <w:r w:rsidR="00E73037" w:rsidRPr="00F25A01">
        <w:rPr>
          <w:rFonts w:ascii="Times New Roman" w:hAnsi="Times New Roman" w:cs="Times New Roman"/>
          <w:sz w:val="28"/>
          <w:szCs w:val="28"/>
        </w:rPr>
        <w:t xml:space="preserve"> </w:t>
      </w:r>
      <w:r w:rsidR="00A15D63">
        <w:rPr>
          <w:rFonts w:ascii="Times New Roman" w:hAnsi="Times New Roman" w:cs="Times New Roman"/>
          <w:sz w:val="28"/>
          <w:szCs w:val="28"/>
        </w:rPr>
        <w:t xml:space="preserve"> </w:t>
      </w:r>
      <w:proofErr w:type="gramStart"/>
      <w:r w:rsidR="00A15D63">
        <w:rPr>
          <w:rFonts w:ascii="Times New Roman" w:hAnsi="Times New Roman" w:cs="Times New Roman"/>
          <w:sz w:val="28"/>
          <w:szCs w:val="28"/>
        </w:rPr>
        <w:t>обучающихся</w:t>
      </w:r>
      <w:proofErr w:type="gramEnd"/>
      <w:r w:rsidR="00A15D63">
        <w:rPr>
          <w:rFonts w:ascii="Times New Roman" w:hAnsi="Times New Roman" w:cs="Times New Roman"/>
          <w:sz w:val="28"/>
          <w:szCs w:val="28"/>
        </w:rPr>
        <w:t xml:space="preserve"> </w:t>
      </w:r>
      <w:r w:rsidR="00E73037" w:rsidRPr="00F25A01">
        <w:rPr>
          <w:rFonts w:ascii="Times New Roman" w:hAnsi="Times New Roman" w:cs="Times New Roman"/>
          <w:sz w:val="28"/>
          <w:szCs w:val="28"/>
        </w:rPr>
        <w:t>с умственной отсталостью (интеллектуальными нарушениями)</w:t>
      </w:r>
      <w:r w:rsidR="00F25A01">
        <w:rPr>
          <w:rFonts w:ascii="Times New Roman" w:hAnsi="Times New Roman" w:cs="Times New Roman"/>
          <w:sz w:val="28"/>
          <w:szCs w:val="28"/>
        </w:rPr>
        <w:t>……</w:t>
      </w:r>
      <w:r w:rsidR="00A15D63">
        <w:rPr>
          <w:rFonts w:ascii="Times New Roman" w:hAnsi="Times New Roman" w:cs="Times New Roman"/>
          <w:sz w:val="28"/>
          <w:szCs w:val="28"/>
        </w:rPr>
        <w:t>……………………………………………………..</w:t>
      </w:r>
      <w:r w:rsidR="00EC58C6">
        <w:rPr>
          <w:rFonts w:ascii="Times New Roman" w:hAnsi="Times New Roman" w:cs="Times New Roman"/>
          <w:sz w:val="28"/>
          <w:szCs w:val="28"/>
        </w:rPr>
        <w:t>……….5</w:t>
      </w:r>
    </w:p>
    <w:p w:rsidR="00CC0F19"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1.4</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Принципы и подходы к формированию  адаптированной основной общеобразовательной программы</w:t>
      </w:r>
      <w:r w:rsidR="00EC58C6">
        <w:rPr>
          <w:rFonts w:ascii="Times New Roman" w:hAnsi="Times New Roman" w:cs="Times New Roman"/>
          <w:sz w:val="28"/>
          <w:szCs w:val="28"/>
        </w:rPr>
        <w:t>……………………………………………..7</w:t>
      </w:r>
    </w:p>
    <w:p w:rsidR="007C0661"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1.5   Цель реализации адаптированной основной образовательной программы образования</w:t>
      </w:r>
      <w:r w:rsidR="00F25A01">
        <w:rPr>
          <w:rFonts w:ascii="Times New Roman" w:hAnsi="Times New Roman" w:cs="Times New Roman"/>
          <w:sz w:val="28"/>
          <w:szCs w:val="28"/>
        </w:rPr>
        <w:t>………………………………………………</w:t>
      </w:r>
      <w:r w:rsidR="008505C2">
        <w:rPr>
          <w:rFonts w:ascii="Times New Roman" w:hAnsi="Times New Roman" w:cs="Times New Roman"/>
          <w:sz w:val="28"/>
          <w:szCs w:val="28"/>
        </w:rPr>
        <w:t>…………………...</w:t>
      </w:r>
      <w:r w:rsidR="00EC58C6">
        <w:rPr>
          <w:rFonts w:ascii="Times New Roman" w:hAnsi="Times New Roman" w:cs="Times New Roman"/>
          <w:sz w:val="28"/>
          <w:szCs w:val="28"/>
        </w:rPr>
        <w:t xml:space="preserve">   .9</w:t>
      </w:r>
    </w:p>
    <w:p w:rsidR="00845CCB"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1.6  Психолого-педагогическая  характеристика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легкой   умственной отсталостью (интеллектуальными нарушениями)</w:t>
      </w:r>
      <w:r w:rsidR="00845CCB" w:rsidRPr="00F25A01">
        <w:rPr>
          <w:rFonts w:ascii="Times New Roman" w:hAnsi="Times New Roman" w:cs="Times New Roman"/>
          <w:sz w:val="28"/>
          <w:szCs w:val="28"/>
        </w:rPr>
        <w:t xml:space="preserve"> </w:t>
      </w:r>
      <w:r w:rsidR="00EC58C6">
        <w:rPr>
          <w:rFonts w:ascii="Times New Roman" w:hAnsi="Times New Roman" w:cs="Times New Roman"/>
          <w:sz w:val="28"/>
          <w:szCs w:val="28"/>
        </w:rPr>
        <w:t>……………...10</w:t>
      </w:r>
    </w:p>
    <w:p w:rsidR="007C0661"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1.7  Особые  образовательные  потребности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легкой умственной отсталостью (интеллектуальными нарушениями)</w:t>
      </w:r>
      <w:r w:rsidR="00EC58C6">
        <w:rPr>
          <w:rFonts w:ascii="Times New Roman" w:hAnsi="Times New Roman" w:cs="Times New Roman"/>
          <w:sz w:val="28"/>
          <w:szCs w:val="28"/>
        </w:rPr>
        <w:t>…………… .15</w:t>
      </w:r>
    </w:p>
    <w:p w:rsidR="00A81C8A" w:rsidRPr="00F25A01" w:rsidRDefault="007C0661" w:rsidP="0033664C">
      <w:pPr>
        <w:tabs>
          <w:tab w:val="left" w:pos="709"/>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1.8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EC58C6">
        <w:rPr>
          <w:rFonts w:ascii="Times New Roman" w:hAnsi="Times New Roman" w:cs="Times New Roman"/>
          <w:sz w:val="28"/>
          <w:szCs w:val="28"/>
        </w:rPr>
        <w:t>……………………………………………...16</w:t>
      </w:r>
    </w:p>
    <w:p w:rsidR="00845CCB" w:rsidRPr="00F25A01" w:rsidRDefault="00CB4908" w:rsidP="0033664C">
      <w:pPr>
        <w:tabs>
          <w:tab w:val="left" w:pos="709"/>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1.9. </w:t>
      </w:r>
      <w:r w:rsidR="007C20B3" w:rsidRPr="00F25A01">
        <w:rPr>
          <w:rFonts w:ascii="Times New Roman" w:hAnsi="Times New Roman" w:cs="Times New Roman"/>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4C0831" w:rsidRPr="00F25A01">
        <w:rPr>
          <w:rFonts w:ascii="Times New Roman" w:hAnsi="Times New Roman" w:cs="Times New Roman"/>
          <w:sz w:val="28"/>
          <w:szCs w:val="28"/>
        </w:rPr>
        <w:t xml:space="preserve"> </w:t>
      </w:r>
      <w:r w:rsidR="00A15D63">
        <w:rPr>
          <w:rFonts w:ascii="Times New Roman" w:hAnsi="Times New Roman" w:cs="Times New Roman"/>
          <w:sz w:val="28"/>
          <w:szCs w:val="28"/>
        </w:rPr>
        <w:t xml:space="preserve">образования </w:t>
      </w:r>
      <w:r w:rsidR="004C0831" w:rsidRPr="00F25A01">
        <w:rPr>
          <w:rFonts w:ascii="Times New Roman" w:hAnsi="Times New Roman" w:cs="Times New Roman"/>
          <w:sz w:val="28"/>
          <w:szCs w:val="28"/>
        </w:rPr>
        <w:t>обучающихся с умственной отсталостью (интеллектуальными нарушениями)</w:t>
      </w:r>
      <w:r w:rsidR="00F25A01">
        <w:rPr>
          <w:rFonts w:ascii="Times New Roman" w:hAnsi="Times New Roman" w:cs="Times New Roman"/>
          <w:sz w:val="28"/>
          <w:szCs w:val="28"/>
        </w:rPr>
        <w:t>…</w:t>
      </w:r>
      <w:r w:rsidR="00922DB9">
        <w:rPr>
          <w:rFonts w:ascii="Times New Roman" w:hAnsi="Times New Roman" w:cs="Times New Roman"/>
          <w:sz w:val="28"/>
          <w:szCs w:val="28"/>
        </w:rPr>
        <w:t>……………………….</w:t>
      </w:r>
      <w:r w:rsidR="00EC58C6">
        <w:rPr>
          <w:rFonts w:ascii="Times New Roman" w:hAnsi="Times New Roman" w:cs="Times New Roman"/>
          <w:sz w:val="28"/>
          <w:szCs w:val="28"/>
        </w:rPr>
        <w:t>……………………………………….34</w:t>
      </w:r>
    </w:p>
    <w:p w:rsidR="000325E0" w:rsidRPr="00F25A01" w:rsidRDefault="00D96104" w:rsidP="0033664C">
      <w:pPr>
        <w:pStyle w:val="a3"/>
        <w:tabs>
          <w:tab w:val="left" w:pos="2445"/>
        </w:tabs>
        <w:spacing w:after="0" w:line="240" w:lineRule="auto"/>
        <w:ind w:left="375" w:hanging="375"/>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0325E0" w:rsidRPr="00F25A01">
        <w:rPr>
          <w:rFonts w:ascii="Times New Roman" w:hAnsi="Times New Roman" w:cs="Times New Roman"/>
          <w:b/>
          <w:sz w:val="28"/>
          <w:szCs w:val="28"/>
        </w:rPr>
        <w:t>Содержательный раздел</w:t>
      </w:r>
      <w:r w:rsidR="00F25A01">
        <w:rPr>
          <w:rFonts w:ascii="Times New Roman" w:hAnsi="Times New Roman" w:cs="Times New Roman"/>
          <w:b/>
          <w:sz w:val="28"/>
          <w:szCs w:val="28"/>
        </w:rPr>
        <w:t xml:space="preserve"> </w:t>
      </w:r>
      <w:r w:rsidR="00EC58C6">
        <w:rPr>
          <w:rFonts w:ascii="Times New Roman" w:hAnsi="Times New Roman" w:cs="Times New Roman"/>
          <w:sz w:val="28"/>
          <w:szCs w:val="28"/>
        </w:rPr>
        <w:t>…………………………………………………..46</w:t>
      </w:r>
    </w:p>
    <w:p w:rsidR="00A81C8A" w:rsidRPr="00F25A01" w:rsidRDefault="000325E0" w:rsidP="0033664C">
      <w:pPr>
        <w:tabs>
          <w:tab w:val="left" w:pos="2445"/>
        </w:tabs>
        <w:spacing w:after="0" w:line="240" w:lineRule="auto"/>
        <w:rPr>
          <w:rFonts w:ascii="Times New Roman" w:hAnsi="Times New Roman" w:cs="Times New Roman"/>
          <w:sz w:val="28"/>
          <w:szCs w:val="28"/>
        </w:rPr>
      </w:pPr>
      <w:r w:rsidRPr="00F25A01">
        <w:rPr>
          <w:rFonts w:ascii="Times New Roman" w:hAnsi="Times New Roman" w:cs="Times New Roman"/>
          <w:sz w:val="28"/>
          <w:szCs w:val="28"/>
        </w:rPr>
        <w:t>2.1. Программа формирования базовых учебных действий</w:t>
      </w:r>
      <w:r w:rsidR="00F25A01">
        <w:rPr>
          <w:rFonts w:ascii="Times New Roman" w:hAnsi="Times New Roman" w:cs="Times New Roman"/>
          <w:sz w:val="28"/>
          <w:szCs w:val="28"/>
        </w:rPr>
        <w:t>………………….50</w:t>
      </w:r>
    </w:p>
    <w:p w:rsidR="00A81C8A" w:rsidRPr="00F25A01" w:rsidRDefault="00CB4908" w:rsidP="0033664C">
      <w:pPr>
        <w:tabs>
          <w:tab w:val="left" w:pos="2445"/>
        </w:tabs>
        <w:spacing w:after="0" w:line="240" w:lineRule="auto"/>
        <w:jc w:val="both"/>
        <w:rPr>
          <w:rFonts w:ascii="Times New Roman" w:eastAsia="Times New Roman" w:hAnsi="Times New Roman" w:cs="Times New Roman"/>
          <w:sz w:val="28"/>
          <w:szCs w:val="28"/>
          <w:lang w:eastAsia="ru-RU"/>
        </w:rPr>
      </w:pPr>
      <w:r w:rsidRPr="00F25A01">
        <w:rPr>
          <w:rFonts w:ascii="Times New Roman" w:hAnsi="Times New Roman" w:cs="Times New Roman"/>
          <w:sz w:val="28"/>
          <w:szCs w:val="28"/>
        </w:rPr>
        <w:t xml:space="preserve">2.2. </w:t>
      </w:r>
      <w:r w:rsidR="00845CCB" w:rsidRPr="00F25A01">
        <w:rPr>
          <w:rFonts w:ascii="Times New Roman" w:eastAsia="Times New Roman" w:hAnsi="Times New Roman" w:cs="Times New Roman"/>
          <w:sz w:val="28"/>
          <w:szCs w:val="28"/>
          <w:lang w:eastAsia="ru-RU"/>
        </w:rPr>
        <w:t xml:space="preserve"> </w:t>
      </w:r>
      <w:r w:rsidR="000325E0" w:rsidRPr="00F25A01">
        <w:rPr>
          <w:rFonts w:ascii="Times New Roman" w:eastAsia="Times New Roman" w:hAnsi="Times New Roman" w:cs="Times New Roman"/>
          <w:sz w:val="28"/>
          <w:szCs w:val="28"/>
          <w:lang w:eastAsia="ru-RU"/>
        </w:rPr>
        <w:t xml:space="preserve">Программы отдельных учебных предметов, </w:t>
      </w:r>
      <w:r w:rsidR="000325E0" w:rsidRPr="00F25A01">
        <w:rPr>
          <w:rFonts w:ascii="Times New Roman" w:hAnsi="Times New Roman" w:cs="Times New Roman"/>
          <w:sz w:val="28"/>
          <w:szCs w:val="28"/>
        </w:rPr>
        <w:t xml:space="preserve"> </w:t>
      </w:r>
      <w:r w:rsidR="000325E0" w:rsidRPr="00F25A01">
        <w:rPr>
          <w:rFonts w:ascii="Times New Roman" w:eastAsia="Times New Roman" w:hAnsi="Times New Roman" w:cs="Times New Roman"/>
          <w:sz w:val="28"/>
          <w:szCs w:val="28"/>
          <w:lang w:eastAsia="ru-RU"/>
        </w:rPr>
        <w:t>курсов коррекционно-развивающей области</w:t>
      </w:r>
      <w:r w:rsidR="00F25A01">
        <w:rPr>
          <w:rFonts w:ascii="Times New Roman" w:eastAsia="Times New Roman" w:hAnsi="Times New Roman" w:cs="Times New Roman"/>
          <w:sz w:val="28"/>
          <w:szCs w:val="28"/>
          <w:lang w:eastAsia="ru-RU"/>
        </w:rPr>
        <w:t>………………………………………………………….61</w:t>
      </w:r>
    </w:p>
    <w:p w:rsidR="00CB4908"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2.3.</w:t>
      </w:r>
      <w:r w:rsidR="00845CCB" w:rsidRPr="00F25A01">
        <w:rPr>
          <w:rFonts w:ascii="Times New Roman" w:hAnsi="Times New Roman" w:cs="Times New Roman"/>
          <w:sz w:val="28"/>
          <w:szCs w:val="28"/>
        </w:rPr>
        <w:t xml:space="preserve">Программа духовно-нравственного развития </w:t>
      </w:r>
      <w:proofErr w:type="gramStart"/>
      <w:r w:rsidR="00845CCB" w:rsidRPr="00F25A01">
        <w:rPr>
          <w:rFonts w:ascii="Times New Roman" w:hAnsi="Times New Roman" w:cs="Times New Roman"/>
          <w:sz w:val="28"/>
          <w:szCs w:val="28"/>
        </w:rPr>
        <w:t>обучающихся</w:t>
      </w:r>
      <w:proofErr w:type="gramEnd"/>
      <w:r w:rsidR="00845CCB" w:rsidRPr="00F25A01">
        <w:rPr>
          <w:rFonts w:ascii="Times New Roman" w:hAnsi="Times New Roman" w:cs="Times New Roman"/>
          <w:sz w:val="28"/>
          <w:szCs w:val="28"/>
        </w:rPr>
        <w:t xml:space="preserve"> с умственной отсталостью (интеллектуальными нарушениями)</w:t>
      </w:r>
      <w:r w:rsidR="00EC58C6">
        <w:rPr>
          <w:rFonts w:ascii="Times New Roman" w:hAnsi="Times New Roman" w:cs="Times New Roman"/>
          <w:sz w:val="28"/>
          <w:szCs w:val="28"/>
        </w:rPr>
        <w:t>…………………………..154</w:t>
      </w:r>
    </w:p>
    <w:p w:rsidR="00845CCB"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2.4.</w:t>
      </w:r>
      <w:r w:rsidR="00845CCB" w:rsidRPr="00F25A01">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EC58C6">
        <w:rPr>
          <w:rFonts w:ascii="Times New Roman" w:hAnsi="Times New Roman" w:cs="Times New Roman"/>
          <w:sz w:val="28"/>
          <w:szCs w:val="28"/>
        </w:rPr>
        <w:t>………………………………………………….….171</w:t>
      </w:r>
    </w:p>
    <w:p w:rsidR="00845CCB" w:rsidRPr="001D598C"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2.5. </w:t>
      </w:r>
      <w:r w:rsidR="00845CCB" w:rsidRPr="00F25A01">
        <w:rPr>
          <w:rFonts w:ascii="Times New Roman" w:hAnsi="Times New Roman" w:cs="Times New Roman"/>
          <w:sz w:val="28"/>
          <w:szCs w:val="28"/>
        </w:rPr>
        <w:t>Программа внеурочной деятельности</w:t>
      </w:r>
      <w:r w:rsidR="00EC58C6">
        <w:rPr>
          <w:rFonts w:ascii="Times New Roman" w:hAnsi="Times New Roman" w:cs="Times New Roman"/>
          <w:sz w:val="28"/>
          <w:szCs w:val="28"/>
        </w:rPr>
        <w:t>……………………………….….</w:t>
      </w:r>
      <w:r w:rsidR="001D598C" w:rsidRPr="001D598C">
        <w:rPr>
          <w:rFonts w:ascii="Times New Roman" w:hAnsi="Times New Roman" w:cs="Times New Roman"/>
          <w:sz w:val="28"/>
          <w:szCs w:val="28"/>
        </w:rPr>
        <w:t>1</w:t>
      </w:r>
      <w:r w:rsidR="00EC58C6" w:rsidRPr="001D598C">
        <w:rPr>
          <w:rFonts w:ascii="Times New Roman" w:hAnsi="Times New Roman" w:cs="Times New Roman"/>
          <w:sz w:val="28"/>
          <w:szCs w:val="28"/>
        </w:rPr>
        <w:t>79</w:t>
      </w:r>
    </w:p>
    <w:p w:rsidR="00A81C8A"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2.6.</w:t>
      </w:r>
      <w:r w:rsidR="00845CCB" w:rsidRPr="00F25A01">
        <w:rPr>
          <w:rFonts w:ascii="Times New Roman" w:hAnsi="Times New Roman" w:cs="Times New Roman"/>
          <w:sz w:val="28"/>
          <w:szCs w:val="28"/>
        </w:rPr>
        <w:t>Программа коррекционной работы</w:t>
      </w:r>
      <w:r w:rsidR="00EC58C6">
        <w:rPr>
          <w:rFonts w:ascii="Times New Roman" w:hAnsi="Times New Roman" w:cs="Times New Roman"/>
          <w:sz w:val="28"/>
          <w:szCs w:val="28"/>
        </w:rPr>
        <w:t>…………………………….………..188</w:t>
      </w:r>
    </w:p>
    <w:p w:rsidR="00D84FE8" w:rsidRPr="00D96104" w:rsidRDefault="00D96104" w:rsidP="0033664C">
      <w:pPr>
        <w:tabs>
          <w:tab w:val="left" w:pos="1515"/>
        </w:tabs>
        <w:spacing w:after="0" w:line="240" w:lineRule="auto"/>
        <w:rPr>
          <w:rFonts w:ascii="Times New Roman" w:hAnsi="Times New Roman" w:cs="Times New Roman"/>
          <w:b/>
          <w:sz w:val="28"/>
        </w:rPr>
      </w:pPr>
      <w:r>
        <w:rPr>
          <w:rFonts w:ascii="Times New Roman" w:hAnsi="Times New Roman" w:cs="Times New Roman"/>
          <w:b/>
          <w:sz w:val="28"/>
        </w:rPr>
        <w:t xml:space="preserve">Ш. </w:t>
      </w:r>
      <w:r w:rsidR="00D84FE8" w:rsidRPr="00D96104">
        <w:rPr>
          <w:rFonts w:ascii="Times New Roman" w:hAnsi="Times New Roman" w:cs="Times New Roman"/>
          <w:b/>
          <w:sz w:val="28"/>
        </w:rPr>
        <w:t>Организационный раздел</w:t>
      </w:r>
      <w:r w:rsidR="00F25A01" w:rsidRPr="00D96104">
        <w:rPr>
          <w:rFonts w:ascii="Times New Roman" w:hAnsi="Times New Roman" w:cs="Times New Roman"/>
          <w:b/>
          <w:sz w:val="28"/>
        </w:rPr>
        <w:t xml:space="preserve"> ………………</w:t>
      </w:r>
      <w:r>
        <w:rPr>
          <w:rFonts w:ascii="Times New Roman" w:hAnsi="Times New Roman" w:cs="Times New Roman"/>
          <w:b/>
          <w:sz w:val="28"/>
        </w:rPr>
        <w:t>…</w:t>
      </w:r>
      <w:r w:rsidR="00F25A01" w:rsidRPr="00D96104">
        <w:rPr>
          <w:rFonts w:ascii="Times New Roman" w:hAnsi="Times New Roman" w:cs="Times New Roman"/>
          <w:b/>
          <w:sz w:val="28"/>
        </w:rPr>
        <w:t>…………………………….</w:t>
      </w:r>
      <w:r w:rsidR="00EC58C6">
        <w:rPr>
          <w:rFonts w:ascii="Times New Roman" w:hAnsi="Times New Roman" w:cs="Times New Roman"/>
          <w:sz w:val="28"/>
        </w:rPr>
        <w:t>195</w:t>
      </w:r>
    </w:p>
    <w:p w:rsidR="00D84FE8" w:rsidRPr="00F25A01" w:rsidRDefault="00CB4908" w:rsidP="0033664C">
      <w:pPr>
        <w:spacing w:after="0" w:line="240" w:lineRule="auto"/>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3.1.</w:t>
      </w:r>
      <w:r w:rsidR="00D84FE8" w:rsidRPr="00F25A01">
        <w:rPr>
          <w:rFonts w:ascii="Times New Roman" w:eastAsia="Times New Roman" w:hAnsi="Times New Roman" w:cs="Times New Roman"/>
          <w:sz w:val="28"/>
          <w:szCs w:val="28"/>
          <w:lang w:eastAsia="ru-RU"/>
        </w:rPr>
        <w:t>Учебный план</w:t>
      </w:r>
      <w:r w:rsidR="00EC58C6">
        <w:rPr>
          <w:rFonts w:ascii="Times New Roman" w:eastAsia="Times New Roman" w:hAnsi="Times New Roman" w:cs="Times New Roman"/>
          <w:sz w:val="28"/>
          <w:szCs w:val="28"/>
          <w:lang w:eastAsia="ru-RU"/>
        </w:rPr>
        <w:t>………………………………………………………………195</w:t>
      </w:r>
    </w:p>
    <w:p w:rsidR="004C115A" w:rsidRPr="00F25A01" w:rsidRDefault="00CB4908" w:rsidP="0033664C">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3.2.</w:t>
      </w:r>
      <w:r w:rsidR="00D84FE8" w:rsidRPr="00F25A01">
        <w:rPr>
          <w:rFonts w:ascii="Times New Roman" w:eastAsia="Times New Roman" w:hAnsi="Times New Roman" w:cs="Times New Roman"/>
          <w:sz w:val="28"/>
          <w:szCs w:val="28"/>
          <w:lang w:eastAsia="ru-RU"/>
        </w:rPr>
        <w:t>Система специальных условий реализации основной образовательной программы в соотв</w:t>
      </w:r>
      <w:r w:rsidR="004C115A" w:rsidRPr="00F25A01">
        <w:rPr>
          <w:rFonts w:ascii="Times New Roman" w:eastAsia="Times New Roman" w:hAnsi="Times New Roman" w:cs="Times New Roman"/>
          <w:sz w:val="28"/>
          <w:szCs w:val="28"/>
          <w:lang w:eastAsia="ru-RU"/>
        </w:rPr>
        <w:t xml:space="preserve">етствии с требованиями </w:t>
      </w:r>
      <w:r w:rsidR="004B0E8C" w:rsidRPr="00F25A01">
        <w:rPr>
          <w:rFonts w:ascii="Times New Roman" w:eastAsia="Times New Roman" w:hAnsi="Times New Roman" w:cs="Times New Roman"/>
          <w:sz w:val="28"/>
          <w:szCs w:val="28"/>
          <w:lang w:eastAsia="ru-RU"/>
        </w:rPr>
        <w:t>Стандарта</w:t>
      </w:r>
      <w:r w:rsidR="00EC58C6">
        <w:rPr>
          <w:rFonts w:ascii="Times New Roman" w:eastAsia="Times New Roman" w:hAnsi="Times New Roman" w:cs="Times New Roman"/>
          <w:sz w:val="28"/>
          <w:szCs w:val="28"/>
          <w:lang w:eastAsia="ru-RU"/>
        </w:rPr>
        <w:t>……………………201</w:t>
      </w:r>
    </w:p>
    <w:p w:rsidR="00A81C8A" w:rsidRPr="00F25A01" w:rsidRDefault="00A81C8A" w:rsidP="0033664C">
      <w:pPr>
        <w:spacing w:after="0" w:line="240" w:lineRule="auto"/>
        <w:jc w:val="center"/>
        <w:rPr>
          <w:rFonts w:ascii="Times New Roman" w:eastAsia="Times New Roman" w:hAnsi="Times New Roman" w:cs="Times New Roman"/>
          <w:sz w:val="28"/>
          <w:szCs w:val="28"/>
          <w:lang w:eastAsia="ru-RU"/>
        </w:rPr>
      </w:pPr>
      <w:r w:rsidRPr="00F25A01">
        <w:rPr>
          <w:rFonts w:ascii="Times New Roman" w:hAnsi="Times New Roman" w:cs="Times New Roman"/>
          <w:b/>
          <w:sz w:val="28"/>
          <w:szCs w:val="28"/>
        </w:rPr>
        <w:lastRenderedPageBreak/>
        <w:t>Введение</w:t>
      </w:r>
    </w:p>
    <w:p w:rsidR="002360B5" w:rsidRDefault="002360B5" w:rsidP="0033664C">
      <w:pPr>
        <w:spacing w:after="0" w:line="240" w:lineRule="auto"/>
        <w:ind w:firstLine="708"/>
        <w:jc w:val="both"/>
        <w:rPr>
          <w:rFonts w:ascii="Times New Roman" w:hAnsi="Times New Roman" w:cs="Times New Roman"/>
          <w:sz w:val="28"/>
          <w:szCs w:val="28"/>
          <w:lang w:val="en-US"/>
        </w:rPr>
      </w:pPr>
    </w:p>
    <w:p w:rsidR="00A81C8A" w:rsidRPr="00F25A01" w:rsidRDefault="00BB3696" w:rsidP="0033664C">
      <w:pPr>
        <w:spacing w:after="0" w:line="240" w:lineRule="auto"/>
        <w:ind w:firstLine="709"/>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Адаптированная основная </w:t>
      </w:r>
      <w:r w:rsidR="002360B5">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7A383C">
        <w:rPr>
          <w:rFonts w:ascii="Times New Roman" w:hAnsi="Times New Roman" w:cs="Times New Roman"/>
          <w:sz w:val="28"/>
          <w:szCs w:val="28"/>
        </w:rPr>
        <w:t xml:space="preserve"> образования</w:t>
      </w:r>
      <w:r w:rsidRPr="00F25A01">
        <w:rPr>
          <w:rFonts w:ascii="Times New Roman" w:hAnsi="Times New Roman" w:cs="Times New Roman"/>
          <w:sz w:val="28"/>
          <w:szCs w:val="28"/>
        </w:rPr>
        <w:t xml:space="preserve"> </w:t>
      </w:r>
      <w:r w:rsidR="00896B68">
        <w:rPr>
          <w:rFonts w:ascii="Times New Roman" w:hAnsi="Times New Roman" w:cs="Times New Roman"/>
          <w:sz w:val="28"/>
          <w:szCs w:val="28"/>
        </w:rPr>
        <w:t>обучающихся</w:t>
      </w:r>
      <w:r w:rsidRPr="00F25A01">
        <w:rPr>
          <w:rFonts w:ascii="Times New Roman" w:hAnsi="Times New Roman" w:cs="Times New Roman"/>
          <w:sz w:val="28"/>
          <w:szCs w:val="28"/>
        </w:rPr>
        <w:t xml:space="preserve"> с умственной  отсталостью (интеллектуальными  нарушениями) </w:t>
      </w:r>
      <w:r w:rsidR="002360B5" w:rsidRPr="00F25A01">
        <w:rPr>
          <w:rFonts w:ascii="Times New Roman" w:hAnsi="Times New Roman" w:cs="Times New Roman"/>
          <w:sz w:val="28"/>
          <w:szCs w:val="28"/>
        </w:rPr>
        <w:t>(далее</w:t>
      </w:r>
      <w:r w:rsidR="006B2FCA">
        <w:rPr>
          <w:rFonts w:ascii="Times New Roman" w:hAnsi="Times New Roman" w:cs="Times New Roman"/>
          <w:sz w:val="28"/>
          <w:szCs w:val="28"/>
        </w:rPr>
        <w:t xml:space="preserve"> – </w:t>
      </w:r>
      <w:r w:rsidR="002360B5" w:rsidRPr="00F25A01">
        <w:rPr>
          <w:rFonts w:ascii="Times New Roman" w:hAnsi="Times New Roman" w:cs="Times New Roman"/>
          <w:sz w:val="28"/>
          <w:szCs w:val="28"/>
        </w:rPr>
        <w:t>АООП)</w:t>
      </w:r>
      <w:r w:rsidRPr="00F25A01">
        <w:rPr>
          <w:rFonts w:ascii="Times New Roman" w:hAnsi="Times New Roman" w:cs="Times New Roman"/>
          <w:sz w:val="28"/>
          <w:szCs w:val="28"/>
        </w:rPr>
        <w:t xml:space="preserve"> разработана на основе  федерального гос</w:t>
      </w:r>
      <w:r w:rsidR="004C115A" w:rsidRPr="00F25A01">
        <w:rPr>
          <w:rFonts w:ascii="Times New Roman" w:hAnsi="Times New Roman" w:cs="Times New Roman"/>
          <w:sz w:val="28"/>
          <w:szCs w:val="28"/>
        </w:rPr>
        <w:t>ударственного образовательного с</w:t>
      </w:r>
      <w:r w:rsidRPr="00F25A01">
        <w:rPr>
          <w:rFonts w:ascii="Times New Roman" w:hAnsi="Times New Roman" w:cs="Times New Roman"/>
          <w:sz w:val="28"/>
          <w:szCs w:val="28"/>
        </w:rPr>
        <w:t>тандарта</w:t>
      </w:r>
      <w:r w:rsidR="004C115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 пр</w:t>
      </w:r>
      <w:r w:rsidR="002360B5">
        <w:rPr>
          <w:rFonts w:ascii="Times New Roman" w:hAnsi="Times New Roman" w:cs="Times New Roman"/>
          <w:sz w:val="28"/>
          <w:szCs w:val="28"/>
        </w:rPr>
        <w:t>имерной</w:t>
      </w:r>
      <w:r w:rsidRPr="00F25A01">
        <w:rPr>
          <w:rFonts w:ascii="Times New Roman" w:hAnsi="Times New Roman" w:cs="Times New Roman"/>
          <w:sz w:val="28"/>
          <w:szCs w:val="28"/>
        </w:rPr>
        <w:t xml:space="preserve"> </w:t>
      </w:r>
      <w:r w:rsidR="004C115A" w:rsidRPr="00F25A01">
        <w:rPr>
          <w:rFonts w:ascii="Times New Roman" w:hAnsi="Times New Roman" w:cs="Times New Roman"/>
          <w:sz w:val="28"/>
          <w:szCs w:val="28"/>
        </w:rPr>
        <w:t>адаптированной  основной</w:t>
      </w:r>
      <w:r w:rsidR="00A81C8A" w:rsidRPr="00F25A01">
        <w:rPr>
          <w:rFonts w:ascii="Times New Roman" w:hAnsi="Times New Roman" w:cs="Times New Roman"/>
          <w:sz w:val="28"/>
          <w:szCs w:val="28"/>
        </w:rPr>
        <w:t xml:space="preserve">  обще</w:t>
      </w:r>
      <w:r w:rsidR="004C115A" w:rsidRPr="00F25A01">
        <w:rPr>
          <w:rFonts w:ascii="Times New Roman" w:hAnsi="Times New Roman" w:cs="Times New Roman"/>
          <w:sz w:val="28"/>
          <w:szCs w:val="28"/>
        </w:rPr>
        <w:t>образовательной  программы</w:t>
      </w:r>
      <w:r w:rsidR="00A81C8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6B2FCA">
        <w:rPr>
          <w:rFonts w:ascii="Times New Roman" w:hAnsi="Times New Roman" w:cs="Times New Roman"/>
          <w:sz w:val="28"/>
          <w:szCs w:val="28"/>
        </w:rPr>
        <w:t xml:space="preserve"> – </w:t>
      </w:r>
      <w:r w:rsidR="00A81C8A" w:rsidRPr="00F25A01">
        <w:rPr>
          <w:rFonts w:ascii="Times New Roman" w:hAnsi="Times New Roman" w:cs="Times New Roman"/>
          <w:sz w:val="28"/>
          <w:szCs w:val="28"/>
        </w:rPr>
        <w:t>это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00A81C8A" w:rsidRPr="00F25A01">
        <w:rPr>
          <w:rFonts w:ascii="Times New Roman" w:hAnsi="Times New Roman" w:cs="Times New Roman"/>
          <w:sz w:val="28"/>
          <w:szCs w:val="28"/>
        </w:rPr>
        <w:t xml:space="preserve"> с учетом особенностей их психофизического развития, индивидуальных возможностей, и обеспечивающая</w:t>
      </w:r>
      <w:proofErr w:type="gramEnd"/>
      <w:r w:rsidR="00A81C8A" w:rsidRPr="00F25A01">
        <w:rPr>
          <w:rFonts w:ascii="Times New Roman" w:hAnsi="Times New Roman" w:cs="Times New Roman"/>
          <w:sz w:val="28"/>
          <w:szCs w:val="28"/>
        </w:rPr>
        <w:t xml:space="preserve"> коррекцию нарушений развития и со</w:t>
      </w:r>
      <w:r w:rsidR="00E51960" w:rsidRPr="00F25A01">
        <w:rPr>
          <w:rFonts w:ascii="Times New Roman" w:hAnsi="Times New Roman" w:cs="Times New Roman"/>
          <w:sz w:val="28"/>
          <w:szCs w:val="28"/>
        </w:rPr>
        <w:t xml:space="preserve">циальную адаптацию, </w:t>
      </w:r>
      <w:proofErr w:type="gramStart"/>
      <w:r w:rsidR="00A81C8A" w:rsidRPr="00F25A01">
        <w:rPr>
          <w:rFonts w:ascii="Times New Roman" w:hAnsi="Times New Roman" w:cs="Times New Roman"/>
          <w:sz w:val="28"/>
          <w:szCs w:val="28"/>
        </w:rPr>
        <w:t>определяющая</w:t>
      </w:r>
      <w:proofErr w:type="gramEnd"/>
      <w:r w:rsidR="00A81C8A" w:rsidRPr="00F25A01">
        <w:rPr>
          <w:rFonts w:ascii="Times New Roman" w:hAnsi="Times New Roman" w:cs="Times New Roman"/>
          <w:sz w:val="28"/>
          <w:szCs w:val="28"/>
        </w:rPr>
        <w:t xml:space="preserve"> рекомендуемые федеральным государственным образовательным стандартом</w:t>
      </w:r>
      <w:r w:rsidR="004C115A" w:rsidRPr="00F25A01">
        <w:rPr>
          <w:rFonts w:ascii="Times New Roman" w:hAnsi="Times New Roman" w:cs="Times New Roman"/>
          <w:sz w:val="28"/>
          <w:szCs w:val="28"/>
        </w:rPr>
        <w:t xml:space="preserve">, </w:t>
      </w:r>
      <w:r w:rsidR="00A81C8A" w:rsidRPr="00F25A01">
        <w:rPr>
          <w:rFonts w:ascii="Times New Roman" w:hAnsi="Times New Roman" w:cs="Times New Roman"/>
          <w:sz w:val="28"/>
          <w:szCs w:val="28"/>
        </w:rPr>
        <w:t>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w:t>
      </w:r>
      <w:r w:rsidRPr="00F25A01">
        <w:rPr>
          <w:rFonts w:ascii="Times New Roman" w:hAnsi="Times New Roman" w:cs="Times New Roman"/>
          <w:sz w:val="28"/>
          <w:szCs w:val="28"/>
        </w:rPr>
        <w:t>, систему  специальных  условий  реализации  основной  образовательной программы в соответствии с требованиями Стандарта</w:t>
      </w:r>
      <w:r w:rsidR="00E51960" w:rsidRPr="00F25A01">
        <w:rPr>
          <w:rFonts w:ascii="Times New Roman" w:hAnsi="Times New Roman" w:cs="Times New Roman"/>
          <w:sz w:val="28"/>
          <w:szCs w:val="28"/>
        </w:rPr>
        <w:t>.</w:t>
      </w:r>
      <w:r w:rsidR="00A81C8A" w:rsidRPr="00F25A01">
        <w:rPr>
          <w:rFonts w:ascii="Times New Roman" w:hAnsi="Times New Roman" w:cs="Times New Roman"/>
          <w:sz w:val="28"/>
          <w:szCs w:val="28"/>
        </w:rPr>
        <w:t xml:space="preserve"> </w:t>
      </w:r>
    </w:p>
    <w:p w:rsidR="00BB3696" w:rsidRPr="00F25A01" w:rsidRDefault="00BB3696"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Структура АООП</w:t>
      </w:r>
      <w:r w:rsidR="007A383C">
        <w:rPr>
          <w:rFonts w:ascii="Times New Roman" w:hAnsi="Times New Roman" w:cs="Times New Roman"/>
          <w:sz w:val="28"/>
          <w:szCs w:val="28"/>
        </w:rPr>
        <w:t xml:space="preserve"> </w:t>
      </w:r>
      <w:r w:rsidRPr="00F25A01">
        <w:rPr>
          <w:rFonts w:ascii="Times New Roman" w:hAnsi="Times New Roman" w:cs="Times New Roman"/>
          <w:sz w:val="28"/>
          <w:szCs w:val="28"/>
        </w:rPr>
        <w:t>включает целевой, содержательный и организационный разделы.</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 xml:space="preserve">В </w:t>
      </w:r>
      <w:r w:rsidR="006B2FCA">
        <w:rPr>
          <w:rFonts w:ascii="Times New Roman" w:hAnsi="Times New Roman" w:cs="Times New Roman"/>
          <w:sz w:val="28"/>
          <w:szCs w:val="28"/>
        </w:rPr>
        <w:t>АООП</w:t>
      </w:r>
      <w:r w:rsidR="0021087F"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используются </w:t>
      </w:r>
      <w:r w:rsidR="0021087F" w:rsidRPr="00F25A01">
        <w:rPr>
          <w:rFonts w:ascii="Times New Roman" w:hAnsi="Times New Roman" w:cs="Times New Roman"/>
          <w:sz w:val="28"/>
          <w:szCs w:val="28"/>
        </w:rPr>
        <w:t xml:space="preserve"> </w:t>
      </w:r>
      <w:r w:rsidRPr="00F25A01">
        <w:rPr>
          <w:rFonts w:ascii="Times New Roman" w:hAnsi="Times New Roman" w:cs="Times New Roman"/>
          <w:sz w:val="28"/>
          <w:szCs w:val="28"/>
        </w:rPr>
        <w:t>следующие сокращения:</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ФГОС – федеральный государст</w:t>
      </w:r>
      <w:r w:rsidR="00BB3696" w:rsidRPr="00F25A01">
        <w:rPr>
          <w:rFonts w:ascii="Times New Roman" w:hAnsi="Times New Roman" w:cs="Times New Roman"/>
          <w:sz w:val="28"/>
          <w:szCs w:val="28"/>
        </w:rPr>
        <w:t>венный образовательный стандарт.</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АООП – адаптированная осн</w:t>
      </w:r>
      <w:r w:rsidR="00BB3696" w:rsidRPr="00F25A01">
        <w:rPr>
          <w:rFonts w:ascii="Times New Roman" w:hAnsi="Times New Roman" w:cs="Times New Roman"/>
          <w:sz w:val="28"/>
          <w:szCs w:val="28"/>
        </w:rPr>
        <w:t xml:space="preserve">овная </w:t>
      </w:r>
      <w:r w:rsidR="006B2FCA">
        <w:rPr>
          <w:rFonts w:ascii="Times New Roman" w:hAnsi="Times New Roman" w:cs="Times New Roman"/>
          <w:sz w:val="28"/>
          <w:szCs w:val="28"/>
        </w:rPr>
        <w:t>обще</w:t>
      </w:r>
      <w:r w:rsidR="00BB3696" w:rsidRPr="00F25A01">
        <w:rPr>
          <w:rFonts w:ascii="Times New Roman" w:hAnsi="Times New Roman" w:cs="Times New Roman"/>
          <w:sz w:val="28"/>
          <w:szCs w:val="28"/>
        </w:rPr>
        <w:t>образовательная программа.</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О</w:t>
      </w:r>
      <w:r w:rsidR="00BB3696" w:rsidRPr="00F25A01">
        <w:rPr>
          <w:rFonts w:ascii="Times New Roman" w:hAnsi="Times New Roman" w:cs="Times New Roman"/>
          <w:sz w:val="28"/>
          <w:szCs w:val="28"/>
        </w:rPr>
        <w:t>О – образовательная организация.</w:t>
      </w:r>
    </w:p>
    <w:p w:rsidR="00BB3696" w:rsidRPr="00F25A01" w:rsidRDefault="00BB3696"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СИПР – специальная индивидуальная программа развития.</w:t>
      </w:r>
    </w:p>
    <w:p w:rsidR="007D5723" w:rsidRPr="00F25A01" w:rsidRDefault="007D5723"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ТМНР</w:t>
      </w:r>
      <w:r w:rsidR="006B2FCA">
        <w:rPr>
          <w:rFonts w:ascii="Times New Roman" w:hAnsi="Times New Roman" w:cs="Times New Roman"/>
          <w:sz w:val="28"/>
          <w:szCs w:val="28"/>
        </w:rPr>
        <w:t xml:space="preserve"> – </w:t>
      </w:r>
      <w:r w:rsidRPr="00F25A01">
        <w:rPr>
          <w:rFonts w:ascii="Times New Roman" w:hAnsi="Times New Roman" w:cs="Times New Roman"/>
          <w:sz w:val="28"/>
          <w:szCs w:val="28"/>
        </w:rPr>
        <w:t xml:space="preserve">обучающиеся  с  тяжелыми  и </w:t>
      </w:r>
      <w:r w:rsidR="004C115A" w:rsidRPr="00F25A01">
        <w:rPr>
          <w:rFonts w:ascii="Times New Roman" w:hAnsi="Times New Roman" w:cs="Times New Roman"/>
          <w:sz w:val="28"/>
          <w:szCs w:val="28"/>
        </w:rPr>
        <w:t xml:space="preserve"> </w:t>
      </w:r>
      <w:r w:rsidRPr="00F25A01">
        <w:rPr>
          <w:rFonts w:ascii="Times New Roman" w:hAnsi="Times New Roman" w:cs="Times New Roman"/>
          <w:sz w:val="28"/>
          <w:szCs w:val="28"/>
        </w:rPr>
        <w:t>множественными нарушениями развития.</w:t>
      </w:r>
    </w:p>
    <w:p w:rsidR="00A81C8A" w:rsidRPr="00F25A01" w:rsidRDefault="00A81C8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 </w:t>
      </w:r>
    </w:p>
    <w:p w:rsidR="00A81C8A" w:rsidRPr="00F25A01" w:rsidRDefault="00A81C8A" w:rsidP="0033664C">
      <w:pPr>
        <w:spacing w:after="0" w:line="240" w:lineRule="auto"/>
        <w:ind w:firstLine="708"/>
        <w:jc w:val="both"/>
        <w:rPr>
          <w:rFonts w:ascii="Times New Roman" w:hAnsi="Times New Roman" w:cs="Times New Roman"/>
          <w:sz w:val="28"/>
          <w:szCs w:val="28"/>
        </w:rPr>
      </w:pPr>
    </w:p>
    <w:p w:rsidR="002B3300" w:rsidRDefault="002B3300"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33664C" w:rsidRDefault="0033664C" w:rsidP="0033664C">
      <w:pPr>
        <w:spacing w:after="0" w:line="240" w:lineRule="auto"/>
        <w:ind w:firstLine="708"/>
        <w:jc w:val="both"/>
        <w:rPr>
          <w:rFonts w:ascii="Times New Roman" w:hAnsi="Times New Roman" w:cs="Times New Roman"/>
          <w:sz w:val="28"/>
          <w:szCs w:val="28"/>
        </w:rPr>
      </w:pPr>
    </w:p>
    <w:p w:rsidR="0033664C" w:rsidRPr="00F25A01" w:rsidRDefault="0033664C" w:rsidP="0033664C">
      <w:pPr>
        <w:spacing w:after="0" w:line="240" w:lineRule="auto"/>
        <w:ind w:firstLine="708"/>
        <w:jc w:val="both"/>
        <w:rPr>
          <w:rFonts w:ascii="Times New Roman" w:hAnsi="Times New Roman" w:cs="Times New Roman"/>
          <w:sz w:val="28"/>
          <w:szCs w:val="28"/>
        </w:rPr>
      </w:pPr>
    </w:p>
    <w:p w:rsidR="002B3300" w:rsidRPr="00F25A01" w:rsidRDefault="002B3300" w:rsidP="0033664C">
      <w:pPr>
        <w:spacing w:after="0" w:line="240" w:lineRule="auto"/>
        <w:jc w:val="both"/>
        <w:rPr>
          <w:rFonts w:ascii="Times New Roman" w:hAnsi="Times New Roman" w:cs="Times New Roman"/>
          <w:sz w:val="28"/>
          <w:szCs w:val="28"/>
        </w:rPr>
      </w:pPr>
    </w:p>
    <w:p w:rsidR="002B3300" w:rsidRPr="00F25A01" w:rsidRDefault="0033664C" w:rsidP="0033664C">
      <w:pPr>
        <w:pStyle w:val="a3"/>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834A04" w:rsidRPr="00F25A01">
        <w:rPr>
          <w:rFonts w:ascii="Times New Roman" w:hAnsi="Times New Roman" w:cs="Times New Roman"/>
          <w:b/>
          <w:sz w:val="28"/>
          <w:szCs w:val="28"/>
        </w:rPr>
        <w:t>Целевой раздел</w:t>
      </w:r>
    </w:p>
    <w:p w:rsidR="0033664C" w:rsidRDefault="0033664C" w:rsidP="0033664C">
      <w:pPr>
        <w:spacing w:after="0" w:line="240" w:lineRule="auto"/>
        <w:jc w:val="center"/>
        <w:rPr>
          <w:rFonts w:ascii="Times New Roman" w:hAnsi="Times New Roman" w:cs="Times New Roman"/>
          <w:b/>
          <w:sz w:val="28"/>
          <w:szCs w:val="28"/>
        </w:rPr>
      </w:pPr>
    </w:p>
    <w:p w:rsidR="002B3300" w:rsidRPr="00F25A01" w:rsidRDefault="0000318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Пояснительная записка</w:t>
      </w:r>
    </w:p>
    <w:p w:rsidR="0033664C" w:rsidRDefault="0033664C" w:rsidP="0033664C">
      <w:pPr>
        <w:spacing w:after="0" w:line="240" w:lineRule="auto"/>
        <w:ind w:firstLine="708"/>
        <w:jc w:val="both"/>
        <w:rPr>
          <w:rFonts w:ascii="Times New Roman" w:hAnsi="Times New Roman" w:cs="Times New Roman"/>
          <w:b/>
          <w:sz w:val="28"/>
          <w:szCs w:val="28"/>
        </w:rPr>
      </w:pPr>
    </w:p>
    <w:p w:rsidR="00D66BB4" w:rsidRPr="00F25A01" w:rsidRDefault="00D66BB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1.1 </w:t>
      </w:r>
      <w:r w:rsidR="002B3300" w:rsidRPr="00F25A01">
        <w:rPr>
          <w:rFonts w:ascii="Times New Roman" w:hAnsi="Times New Roman" w:cs="Times New Roman"/>
          <w:b/>
          <w:sz w:val="28"/>
          <w:szCs w:val="28"/>
        </w:rPr>
        <w:t xml:space="preserve">Определение и назначение адаптированной основной </w:t>
      </w:r>
      <w:r w:rsidR="0033664C">
        <w:rPr>
          <w:rFonts w:ascii="Times New Roman" w:hAnsi="Times New Roman" w:cs="Times New Roman"/>
          <w:b/>
          <w:sz w:val="28"/>
          <w:szCs w:val="28"/>
        </w:rPr>
        <w:t>обще</w:t>
      </w:r>
      <w:r w:rsidR="002B3300" w:rsidRPr="00F25A01">
        <w:rPr>
          <w:rFonts w:ascii="Times New Roman" w:hAnsi="Times New Roman" w:cs="Times New Roman"/>
          <w:b/>
          <w:sz w:val="28"/>
          <w:szCs w:val="28"/>
        </w:rPr>
        <w:t xml:space="preserve">образовательной программы образования </w:t>
      </w:r>
      <w:proofErr w:type="gramStart"/>
      <w:r w:rsidR="002B3300" w:rsidRPr="00F25A01">
        <w:rPr>
          <w:rFonts w:ascii="Times New Roman" w:hAnsi="Times New Roman" w:cs="Times New Roman"/>
          <w:b/>
          <w:sz w:val="28"/>
          <w:szCs w:val="28"/>
        </w:rPr>
        <w:t>обучающихся</w:t>
      </w:r>
      <w:proofErr w:type="gramEnd"/>
      <w:r w:rsidR="002B3300" w:rsidRPr="00F25A01">
        <w:rPr>
          <w:rFonts w:ascii="Times New Roman" w:hAnsi="Times New Roman" w:cs="Times New Roman"/>
          <w:b/>
          <w:sz w:val="28"/>
          <w:szCs w:val="28"/>
        </w:rPr>
        <w:t xml:space="preserve"> с  умственной отсталостью (интеллектуальными нарушениями)</w:t>
      </w:r>
    </w:p>
    <w:p w:rsidR="003F170B" w:rsidRPr="00F25A01" w:rsidRDefault="003F170B"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АООП</w:t>
      </w:r>
      <w:r w:rsidR="0033664C">
        <w:rPr>
          <w:rFonts w:ascii="Times New Roman" w:hAnsi="Times New Roman" w:cs="Times New Roman"/>
          <w:sz w:val="28"/>
          <w:szCs w:val="28"/>
        </w:rPr>
        <w:t xml:space="preserve"> </w:t>
      </w:r>
      <w:r w:rsidRPr="00F25A01">
        <w:rPr>
          <w:rFonts w:ascii="Times New Roman" w:hAnsi="Times New Roman" w:cs="Times New Roman"/>
          <w:sz w:val="28"/>
          <w:szCs w:val="28"/>
        </w:rPr>
        <w:t>―  это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Pr="00F25A01">
        <w:rPr>
          <w:rFonts w:ascii="Times New Roman" w:hAnsi="Times New Roman" w:cs="Times New Roman"/>
          <w:sz w:val="28"/>
          <w:szCs w:val="28"/>
        </w:rPr>
        <w:t xml:space="preserve"> с учетом особенностей их психофизического развития, индивидуальны</w:t>
      </w:r>
      <w:r w:rsidR="00E502F6" w:rsidRPr="00F25A01">
        <w:rPr>
          <w:rFonts w:ascii="Times New Roman" w:hAnsi="Times New Roman" w:cs="Times New Roman"/>
          <w:sz w:val="28"/>
          <w:szCs w:val="28"/>
        </w:rPr>
        <w:t>х возможностей, и обеспечиваю</w:t>
      </w:r>
      <w:r w:rsidRPr="00F25A01">
        <w:rPr>
          <w:rFonts w:ascii="Times New Roman" w:hAnsi="Times New Roman" w:cs="Times New Roman"/>
          <w:sz w:val="28"/>
          <w:szCs w:val="28"/>
        </w:rPr>
        <w:t xml:space="preserve">щая коррекцию нарушений развития и социальную адаптацию. </w:t>
      </w:r>
    </w:p>
    <w:p w:rsidR="00D66BB4" w:rsidRPr="00F25A01" w:rsidRDefault="0033664C" w:rsidP="00336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АООП</w:t>
      </w:r>
      <w:r w:rsidR="00E6071B" w:rsidRPr="00F25A01">
        <w:rPr>
          <w:rFonts w:ascii="Times New Roman" w:hAnsi="Times New Roman" w:cs="Times New Roman"/>
          <w:sz w:val="28"/>
          <w:szCs w:val="28"/>
        </w:rPr>
        <w:t xml:space="preserve"> </w:t>
      </w:r>
      <w:r w:rsidR="00047942" w:rsidRPr="00047942">
        <w:rPr>
          <w:rFonts w:ascii="Times New Roman" w:hAnsi="Times New Roman" w:cs="Times New Roman"/>
          <w:sz w:val="28"/>
          <w:szCs w:val="28"/>
        </w:rPr>
        <w:t xml:space="preserve">образования </w:t>
      </w:r>
      <w:proofErr w:type="gramStart"/>
      <w:r w:rsidR="00047942" w:rsidRPr="00047942">
        <w:rPr>
          <w:rFonts w:ascii="Times New Roman" w:hAnsi="Times New Roman" w:cs="Times New Roman"/>
          <w:sz w:val="28"/>
          <w:szCs w:val="28"/>
        </w:rPr>
        <w:t>обучающихся</w:t>
      </w:r>
      <w:proofErr w:type="gramEnd"/>
      <w:r w:rsidR="00047942" w:rsidRPr="00047942">
        <w:rPr>
          <w:rFonts w:ascii="Times New Roman" w:hAnsi="Times New Roman" w:cs="Times New Roman"/>
          <w:sz w:val="28"/>
          <w:szCs w:val="28"/>
        </w:rPr>
        <w:t xml:space="preserve"> с легкой умственной отсталостью (интеллектуальными нарушениями)</w:t>
      </w:r>
      <w:r w:rsidR="00047942">
        <w:rPr>
          <w:rFonts w:ascii="Times New Roman" w:hAnsi="Times New Roman" w:cs="Times New Roman"/>
          <w:sz w:val="28"/>
          <w:szCs w:val="28"/>
        </w:rPr>
        <w:t xml:space="preserve"> </w:t>
      </w:r>
      <w:r w:rsidR="003F170B" w:rsidRPr="00F25A01">
        <w:rPr>
          <w:rFonts w:ascii="Times New Roman" w:hAnsi="Times New Roman" w:cs="Times New Roman"/>
          <w:sz w:val="28"/>
          <w:szCs w:val="28"/>
        </w:rPr>
        <w:t xml:space="preserve">самостоятельно разрабатывается и утверждается организацией, осуществляющей образовательную деятельность в соответствии с </w:t>
      </w:r>
      <w:r>
        <w:rPr>
          <w:rFonts w:ascii="Times New Roman" w:hAnsi="Times New Roman" w:cs="Times New Roman"/>
          <w:sz w:val="28"/>
          <w:szCs w:val="28"/>
        </w:rPr>
        <w:t>ФГОС</w:t>
      </w:r>
      <w:r w:rsidR="00E6071B" w:rsidRPr="00F25A01">
        <w:rPr>
          <w:rFonts w:ascii="Times New Roman" w:hAnsi="Times New Roman" w:cs="Times New Roman"/>
          <w:sz w:val="28"/>
          <w:szCs w:val="28"/>
        </w:rPr>
        <w:t xml:space="preserve"> </w:t>
      </w:r>
      <w:r w:rsidR="003F170B" w:rsidRPr="00F25A01">
        <w:rPr>
          <w:rFonts w:ascii="Times New Roman" w:hAnsi="Times New Roman" w:cs="Times New Roman"/>
          <w:sz w:val="28"/>
          <w:szCs w:val="28"/>
        </w:rPr>
        <w:t xml:space="preserve">обучающихся </w:t>
      </w:r>
      <w:r w:rsidR="00E6071B" w:rsidRPr="00F25A01">
        <w:rPr>
          <w:rFonts w:ascii="Times New Roman" w:hAnsi="Times New Roman" w:cs="Times New Roman"/>
          <w:sz w:val="28"/>
          <w:szCs w:val="28"/>
        </w:rPr>
        <w:t xml:space="preserve">с умственной отсталостью (интеллектуальными  нарушениями)  </w:t>
      </w:r>
      <w:r w:rsidR="003F170B" w:rsidRPr="00F25A01">
        <w:rPr>
          <w:rFonts w:ascii="Times New Roman" w:hAnsi="Times New Roman" w:cs="Times New Roman"/>
          <w:sz w:val="28"/>
          <w:szCs w:val="28"/>
        </w:rPr>
        <w:t xml:space="preserve">и с учётом примерной адаптированной основной </w:t>
      </w:r>
      <w:r>
        <w:rPr>
          <w:rFonts w:ascii="Times New Roman" w:hAnsi="Times New Roman" w:cs="Times New Roman"/>
          <w:sz w:val="28"/>
          <w:szCs w:val="28"/>
        </w:rPr>
        <w:t>обще</w:t>
      </w:r>
      <w:r w:rsidR="003F170B" w:rsidRPr="00F25A01">
        <w:rPr>
          <w:rFonts w:ascii="Times New Roman" w:hAnsi="Times New Roman" w:cs="Times New Roman"/>
          <w:sz w:val="28"/>
          <w:szCs w:val="28"/>
        </w:rPr>
        <w:t xml:space="preserve">образовательной программы </w:t>
      </w:r>
      <w:r w:rsidR="00E6071B" w:rsidRPr="00F25A01">
        <w:rPr>
          <w:rFonts w:ascii="Times New Roman" w:hAnsi="Times New Roman" w:cs="Times New Roman"/>
          <w:sz w:val="28"/>
          <w:szCs w:val="28"/>
        </w:rPr>
        <w:t xml:space="preserve"> </w:t>
      </w:r>
      <w:r w:rsidR="003F170B" w:rsidRPr="00F25A01">
        <w:rPr>
          <w:rFonts w:ascii="Times New Roman" w:hAnsi="Times New Roman" w:cs="Times New Roman"/>
          <w:sz w:val="28"/>
          <w:szCs w:val="28"/>
        </w:rPr>
        <w:t>обучающихся  с  умственной  отсталостью (интеллектуальными нарушениями)</w:t>
      </w:r>
      <w:r w:rsidR="00BE1E84" w:rsidRPr="00F25A01">
        <w:rPr>
          <w:rFonts w:ascii="Times New Roman" w:hAnsi="Times New Roman" w:cs="Times New Roman"/>
          <w:sz w:val="28"/>
          <w:szCs w:val="28"/>
        </w:rPr>
        <w:t>.</w:t>
      </w:r>
      <w:r w:rsidR="003F170B" w:rsidRPr="00F25A01">
        <w:rPr>
          <w:rFonts w:ascii="Times New Roman" w:hAnsi="Times New Roman" w:cs="Times New Roman"/>
          <w:sz w:val="28"/>
          <w:szCs w:val="28"/>
        </w:rPr>
        <w:t xml:space="preserve"> </w:t>
      </w:r>
    </w:p>
    <w:p w:rsidR="0033664C" w:rsidRDefault="0033664C" w:rsidP="0033664C">
      <w:pPr>
        <w:spacing w:after="0" w:line="240" w:lineRule="auto"/>
        <w:ind w:firstLine="708"/>
        <w:jc w:val="center"/>
        <w:rPr>
          <w:rFonts w:ascii="Times New Roman" w:hAnsi="Times New Roman" w:cs="Times New Roman"/>
          <w:b/>
          <w:sz w:val="28"/>
          <w:szCs w:val="28"/>
        </w:rPr>
      </w:pPr>
    </w:p>
    <w:p w:rsidR="00D66BB4" w:rsidRPr="00F25A01" w:rsidRDefault="007C0661"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1.2 </w:t>
      </w:r>
      <w:r w:rsidR="000B2EE8" w:rsidRPr="00F25A01">
        <w:rPr>
          <w:rFonts w:ascii="Times New Roman" w:hAnsi="Times New Roman" w:cs="Times New Roman"/>
          <w:b/>
          <w:sz w:val="28"/>
          <w:szCs w:val="28"/>
        </w:rPr>
        <w:t xml:space="preserve"> Нормативные документы для разработки адаптированной основной </w:t>
      </w:r>
      <w:r w:rsidR="0033664C">
        <w:rPr>
          <w:rFonts w:ascii="Times New Roman" w:hAnsi="Times New Roman" w:cs="Times New Roman"/>
          <w:b/>
          <w:sz w:val="28"/>
          <w:szCs w:val="28"/>
        </w:rPr>
        <w:t>обще</w:t>
      </w:r>
      <w:r w:rsidR="000B2EE8" w:rsidRPr="00F25A01">
        <w:rPr>
          <w:rFonts w:ascii="Times New Roman" w:hAnsi="Times New Roman" w:cs="Times New Roman"/>
          <w:b/>
          <w:sz w:val="28"/>
          <w:szCs w:val="28"/>
        </w:rPr>
        <w:t xml:space="preserve">образовательной программы </w:t>
      </w:r>
      <w:proofErr w:type="gramStart"/>
      <w:r w:rsidR="000B2EE8" w:rsidRPr="00F25A01">
        <w:rPr>
          <w:rFonts w:ascii="Times New Roman" w:hAnsi="Times New Roman" w:cs="Times New Roman"/>
          <w:b/>
          <w:sz w:val="28"/>
          <w:szCs w:val="28"/>
        </w:rPr>
        <w:t>обучающихся</w:t>
      </w:r>
      <w:proofErr w:type="gramEnd"/>
      <w:r w:rsidR="000B2EE8" w:rsidRPr="00F25A01">
        <w:rPr>
          <w:rFonts w:ascii="Times New Roman" w:hAnsi="Times New Roman" w:cs="Times New Roman"/>
          <w:b/>
          <w:sz w:val="28"/>
          <w:szCs w:val="28"/>
        </w:rPr>
        <w:t xml:space="preserve"> с</w:t>
      </w:r>
      <w:r w:rsidR="008C71E2" w:rsidRPr="00F25A01">
        <w:rPr>
          <w:rFonts w:ascii="Times New Roman" w:hAnsi="Times New Roman" w:cs="Times New Roman"/>
          <w:b/>
          <w:sz w:val="28"/>
          <w:szCs w:val="28"/>
        </w:rPr>
        <w:t xml:space="preserve"> умственной отсталостью (интеллектуальными нарушениями)</w:t>
      </w:r>
    </w:p>
    <w:p w:rsidR="000C7A31" w:rsidRPr="00F25A01" w:rsidRDefault="000C7A31" w:rsidP="00373297">
      <w:pPr>
        <w:pStyle w:val="a6"/>
        <w:ind w:firstLine="708"/>
        <w:rPr>
          <w:sz w:val="28"/>
          <w:szCs w:val="28"/>
        </w:rPr>
      </w:pPr>
      <w:proofErr w:type="gramStart"/>
      <w:r w:rsidRPr="00F25A01">
        <w:rPr>
          <w:sz w:val="28"/>
          <w:szCs w:val="28"/>
        </w:rPr>
        <w:t>Нормативно-п</w:t>
      </w:r>
      <w:r w:rsidR="009220A6">
        <w:rPr>
          <w:sz w:val="28"/>
          <w:szCs w:val="28"/>
        </w:rPr>
        <w:t xml:space="preserve">равовую базу разработки АООП </w:t>
      </w:r>
      <w:r w:rsidR="00047942" w:rsidRPr="00047942">
        <w:rPr>
          <w:sz w:val="28"/>
          <w:szCs w:val="28"/>
        </w:rPr>
        <w:t>образования обучающихся с легкой умственной отсталостью (интеллектуальными нарушениями)</w:t>
      </w:r>
      <w:r w:rsidR="00047942">
        <w:rPr>
          <w:sz w:val="28"/>
          <w:szCs w:val="28"/>
        </w:rPr>
        <w:t xml:space="preserve"> </w:t>
      </w:r>
      <w:r w:rsidR="0033664C" w:rsidRPr="0033664C">
        <w:rPr>
          <w:sz w:val="28"/>
          <w:szCs w:val="28"/>
        </w:rPr>
        <w:t>Г</w:t>
      </w:r>
      <w:r w:rsidR="0033664C">
        <w:rPr>
          <w:sz w:val="28"/>
          <w:szCs w:val="28"/>
        </w:rPr>
        <w:t xml:space="preserve">осударственного бюджетного </w:t>
      </w:r>
      <w:r w:rsidR="00362E91">
        <w:rPr>
          <w:sz w:val="28"/>
          <w:szCs w:val="28"/>
        </w:rPr>
        <w:t>обще</w:t>
      </w:r>
      <w:r w:rsidR="0033664C">
        <w:rPr>
          <w:sz w:val="28"/>
          <w:szCs w:val="28"/>
        </w:rPr>
        <w:t>образовательного учреждения</w:t>
      </w:r>
      <w:r w:rsidR="0033664C" w:rsidRPr="0033664C">
        <w:rPr>
          <w:sz w:val="28"/>
          <w:szCs w:val="28"/>
        </w:rPr>
        <w:t xml:space="preserve"> Р</w:t>
      </w:r>
      <w:r w:rsidR="00373297">
        <w:rPr>
          <w:sz w:val="28"/>
          <w:szCs w:val="28"/>
        </w:rPr>
        <w:t xml:space="preserve">еспублики </w:t>
      </w:r>
      <w:r w:rsidR="0033664C" w:rsidRPr="0033664C">
        <w:rPr>
          <w:sz w:val="28"/>
          <w:szCs w:val="28"/>
        </w:rPr>
        <w:t>М</w:t>
      </w:r>
      <w:r w:rsidR="00373297">
        <w:rPr>
          <w:sz w:val="28"/>
          <w:szCs w:val="28"/>
        </w:rPr>
        <w:t>ордовия</w:t>
      </w:r>
      <w:r w:rsidR="0033664C" w:rsidRPr="0033664C">
        <w:rPr>
          <w:sz w:val="28"/>
          <w:szCs w:val="28"/>
        </w:rPr>
        <w:t xml:space="preserve"> «Саранская общеобразовательная школа для детей с ограниченными</w:t>
      </w:r>
      <w:r w:rsidR="00373297">
        <w:rPr>
          <w:sz w:val="28"/>
          <w:szCs w:val="28"/>
        </w:rPr>
        <w:t xml:space="preserve"> </w:t>
      </w:r>
      <w:r w:rsidR="0033664C" w:rsidRPr="0033664C">
        <w:rPr>
          <w:sz w:val="28"/>
          <w:szCs w:val="28"/>
        </w:rPr>
        <w:t>возможностями здоровья»</w:t>
      </w:r>
      <w:r w:rsidR="008E2D78" w:rsidRPr="00F25A01">
        <w:rPr>
          <w:sz w:val="28"/>
          <w:szCs w:val="28"/>
        </w:rPr>
        <w:t xml:space="preserve"> составляют:</w:t>
      </w:r>
      <w:proofErr w:type="gramEnd"/>
    </w:p>
    <w:p w:rsidR="000C7A31" w:rsidRPr="00F25A01" w:rsidRDefault="000C7A31"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Федеральный закон Российской Федерации «Об образовании в Российской Федерации» № 273-ФЗ (в ред. Федеральных законов от 07.05.2013 № </w:t>
      </w:r>
      <w:r w:rsidR="00FE317E" w:rsidRPr="00F25A01">
        <w:rPr>
          <w:rFonts w:ascii="Times New Roman" w:hAnsi="Times New Roman" w:cs="Times New Roman"/>
          <w:sz w:val="28"/>
          <w:szCs w:val="28"/>
        </w:rPr>
        <w:t>99-ФЗ, от 23.07.2013 № 203-ФЗ).</w:t>
      </w:r>
    </w:p>
    <w:p w:rsidR="000C7A31" w:rsidRPr="00F25A01" w:rsidRDefault="000C7A31" w:rsidP="003414DC">
      <w:pPr>
        <w:pStyle w:val="a3"/>
        <w:numPr>
          <w:ilvl w:val="0"/>
          <w:numId w:val="24"/>
        </w:numPr>
        <w:spacing w:after="0" w:line="240" w:lineRule="auto"/>
        <w:jc w:val="both"/>
        <w:rPr>
          <w:rFonts w:ascii="Times New Roman" w:hAnsi="Times New Roman" w:cs="Times New Roman"/>
          <w:sz w:val="40"/>
          <w:szCs w:val="28"/>
        </w:rPr>
      </w:pPr>
      <w:proofErr w:type="gramStart"/>
      <w:r w:rsidRPr="00F25A01">
        <w:rPr>
          <w:rFonts w:ascii="Times New Roman" w:hAnsi="Times New Roman" w:cs="Times New Roman"/>
          <w:sz w:val="28"/>
          <w:szCs w:val="28"/>
        </w:rPr>
        <w:t xml:space="preserve">Федеральный государственный  образовательный  стандарт образования обучающихся с умственной отсталостью </w:t>
      </w:r>
      <w:r w:rsidR="004C115A" w:rsidRPr="00F25A01">
        <w:rPr>
          <w:rFonts w:ascii="Times New Roman" w:hAnsi="Times New Roman" w:cs="Times New Roman"/>
          <w:sz w:val="28"/>
          <w:szCs w:val="28"/>
        </w:rPr>
        <w:t>(интеллектуальными нарушениями)</w:t>
      </w:r>
      <w:r w:rsidR="000D0B8D" w:rsidRPr="00F25A01">
        <w:rPr>
          <w:rFonts w:ascii="Arial" w:hAnsi="Arial" w:cs="Arial"/>
          <w:sz w:val="20"/>
          <w:szCs w:val="20"/>
          <w:shd w:val="clear" w:color="auto" w:fill="FFFFFF"/>
        </w:rPr>
        <w:t xml:space="preserve"> </w:t>
      </w:r>
      <w:r w:rsidR="000D0B8D" w:rsidRPr="00F25A01">
        <w:rPr>
          <w:rFonts w:ascii="Times New Roman" w:hAnsi="Times New Roman" w:cs="Times New Roman"/>
          <w:sz w:val="28"/>
          <w:szCs w:val="20"/>
          <w:shd w:val="clear" w:color="auto" w:fill="FFFFFF"/>
        </w:rPr>
        <w:t>утвержден приказом Министерства</w:t>
      </w:r>
      <w:r w:rsidR="000D0B8D" w:rsidRPr="00F25A01">
        <w:rPr>
          <w:rStyle w:val="apple-converted-space"/>
          <w:rFonts w:ascii="Times New Roman" w:hAnsi="Times New Roman" w:cs="Times New Roman"/>
          <w:sz w:val="28"/>
          <w:szCs w:val="20"/>
          <w:shd w:val="clear" w:color="auto" w:fill="FFFFFF"/>
        </w:rPr>
        <w:t> </w:t>
      </w:r>
      <w:r w:rsidR="000D0B8D" w:rsidRPr="00F25A01">
        <w:rPr>
          <w:rFonts w:ascii="Times New Roman" w:hAnsi="Times New Roman" w:cs="Times New Roman"/>
          <w:bCs/>
          <w:sz w:val="28"/>
          <w:szCs w:val="20"/>
          <w:shd w:val="clear" w:color="auto" w:fill="FFFFFF"/>
        </w:rPr>
        <w:t>образования</w:t>
      </w:r>
      <w:r w:rsidR="000D0B8D" w:rsidRPr="00F25A01">
        <w:rPr>
          <w:rStyle w:val="apple-converted-space"/>
          <w:rFonts w:ascii="Times New Roman" w:hAnsi="Times New Roman" w:cs="Times New Roman"/>
          <w:sz w:val="28"/>
          <w:szCs w:val="20"/>
          <w:shd w:val="clear" w:color="auto" w:fill="FFFFFF"/>
        </w:rPr>
        <w:t> </w:t>
      </w:r>
      <w:r w:rsidR="000D0B8D" w:rsidRPr="00F25A01">
        <w:rPr>
          <w:rFonts w:ascii="Times New Roman" w:hAnsi="Times New Roman" w:cs="Times New Roman"/>
          <w:sz w:val="28"/>
          <w:szCs w:val="20"/>
          <w:shd w:val="clear" w:color="auto" w:fill="FFFFFF"/>
        </w:rPr>
        <w:t>и науки РФ от 19 декабря</w:t>
      </w:r>
      <w:r w:rsidR="000D0B8D" w:rsidRPr="00F25A01">
        <w:rPr>
          <w:rStyle w:val="apple-converted-space"/>
          <w:rFonts w:ascii="Times New Roman" w:hAnsi="Times New Roman" w:cs="Times New Roman"/>
          <w:sz w:val="28"/>
          <w:szCs w:val="20"/>
          <w:shd w:val="clear" w:color="auto" w:fill="FFFFFF"/>
        </w:rPr>
        <w:t> </w:t>
      </w:r>
      <w:r w:rsidR="000D0B8D" w:rsidRPr="00F25A01">
        <w:rPr>
          <w:rFonts w:ascii="Times New Roman" w:hAnsi="Times New Roman" w:cs="Times New Roman"/>
          <w:sz w:val="28"/>
          <w:szCs w:val="20"/>
          <w:shd w:val="clear" w:color="auto" w:fill="FFFFFF"/>
        </w:rPr>
        <w:t>2014 г. № 1599</w:t>
      </w:r>
      <w:r w:rsidR="00FE317E" w:rsidRPr="00F25A01">
        <w:rPr>
          <w:rFonts w:ascii="Times New Roman" w:hAnsi="Times New Roman" w:cs="Times New Roman"/>
          <w:sz w:val="28"/>
          <w:szCs w:val="20"/>
          <w:shd w:val="clear" w:color="auto" w:fill="FFFFFF"/>
        </w:rPr>
        <w:t>.</w:t>
      </w:r>
      <w:proofErr w:type="gramEnd"/>
    </w:p>
    <w:p w:rsidR="000C7A31" w:rsidRPr="00F25A01" w:rsidRDefault="000C7A31"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Примерная адаптированная основная </w:t>
      </w:r>
      <w:r w:rsidR="00373297">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C55E38"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28"/>
        </w:rPr>
        <w:t xml:space="preserve"> на основе ФГОС </w:t>
      </w:r>
      <w:r w:rsidR="00C55E38" w:rsidRPr="00F25A01">
        <w:rPr>
          <w:rFonts w:ascii="Times New Roman" w:hAnsi="Times New Roman" w:cs="Times New Roman"/>
          <w:sz w:val="28"/>
          <w:szCs w:val="28"/>
        </w:rPr>
        <w:t>образования обучающихся с умственной отсталостью (интеллектуальными нарушениями)</w:t>
      </w:r>
      <w:r w:rsidR="000D0B8D" w:rsidRPr="00F25A01">
        <w:rPr>
          <w:rFonts w:ascii="Times New Roman" w:hAnsi="Times New Roman" w:cs="Times New Roman"/>
          <w:sz w:val="28"/>
          <w:szCs w:val="28"/>
        </w:rPr>
        <w:t xml:space="preserve"> от 30 марта 2015 г.</w:t>
      </w:r>
    </w:p>
    <w:p w:rsidR="009C3D66" w:rsidRPr="00F25A01" w:rsidRDefault="009C3D66" w:rsidP="003414DC">
      <w:pPr>
        <w:pStyle w:val="a6"/>
        <w:numPr>
          <w:ilvl w:val="0"/>
          <w:numId w:val="24"/>
        </w:numPr>
        <w:rPr>
          <w:sz w:val="28"/>
          <w:szCs w:val="28"/>
        </w:rPr>
      </w:pPr>
      <w:r w:rsidRPr="00F25A01">
        <w:rPr>
          <w:sz w:val="28"/>
          <w:szCs w:val="28"/>
        </w:rPr>
        <w:t xml:space="preserve">Санитарно-эпидемиологические  правила и нормативы  СанПиН </w:t>
      </w:r>
      <w:r w:rsidR="00373297" w:rsidRPr="00373297">
        <w:rPr>
          <w:sz w:val="28"/>
          <w:szCs w:val="28"/>
        </w:rPr>
        <w:t>2.4.2.3286-15</w:t>
      </w:r>
      <w:r w:rsidRPr="00F25A01">
        <w:rPr>
          <w:sz w:val="28"/>
          <w:szCs w:val="28"/>
        </w:rPr>
        <w:t>, утвержденные постановлением Главного государственного сан</w:t>
      </w:r>
      <w:r w:rsidR="00FE317E" w:rsidRPr="00F25A01">
        <w:rPr>
          <w:sz w:val="28"/>
          <w:szCs w:val="28"/>
        </w:rPr>
        <w:t xml:space="preserve">итарного врача РФ от </w:t>
      </w:r>
      <w:r w:rsidR="00373297" w:rsidRPr="00373297">
        <w:rPr>
          <w:sz w:val="28"/>
          <w:szCs w:val="28"/>
        </w:rPr>
        <w:t xml:space="preserve">10.07.2015 </w:t>
      </w:r>
      <w:r w:rsidR="00373297">
        <w:rPr>
          <w:sz w:val="28"/>
          <w:szCs w:val="28"/>
        </w:rPr>
        <w:t>№</w:t>
      </w:r>
      <w:r w:rsidR="00373297" w:rsidRPr="00373297">
        <w:rPr>
          <w:sz w:val="28"/>
          <w:szCs w:val="28"/>
        </w:rPr>
        <w:t xml:space="preserve"> 26</w:t>
      </w:r>
      <w:r w:rsidR="00373297">
        <w:rPr>
          <w:sz w:val="28"/>
          <w:szCs w:val="28"/>
        </w:rPr>
        <w:t>.</w:t>
      </w:r>
    </w:p>
    <w:p w:rsidR="00643DCB" w:rsidRPr="00F25A01" w:rsidRDefault="00643DCB"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Программы специальных (коррекционных) образовательных учреждений </w:t>
      </w:r>
      <w:r w:rsidRPr="00F25A01">
        <w:rPr>
          <w:rFonts w:ascii="Times New Roman" w:hAnsi="Times New Roman" w:cs="Times New Roman"/>
          <w:sz w:val="28"/>
          <w:szCs w:val="28"/>
          <w:lang w:val="en-US"/>
        </w:rPr>
        <w:t>VIII</w:t>
      </w:r>
      <w:r w:rsidRPr="00F25A01">
        <w:rPr>
          <w:rFonts w:ascii="Times New Roman" w:hAnsi="Times New Roman" w:cs="Times New Roman"/>
          <w:sz w:val="28"/>
          <w:szCs w:val="28"/>
        </w:rPr>
        <w:t xml:space="preserve"> вида: </w:t>
      </w:r>
      <w:proofErr w:type="gramStart"/>
      <w:r w:rsidRPr="00F25A01">
        <w:rPr>
          <w:rFonts w:ascii="Times New Roman" w:hAnsi="Times New Roman" w:cs="Times New Roman"/>
          <w:sz w:val="28"/>
          <w:szCs w:val="28"/>
        </w:rPr>
        <w:t>Подготовительный</w:t>
      </w:r>
      <w:proofErr w:type="gramEnd"/>
      <w:r w:rsidRPr="00F25A01">
        <w:rPr>
          <w:rFonts w:ascii="Times New Roman" w:hAnsi="Times New Roman" w:cs="Times New Roman"/>
          <w:sz w:val="28"/>
          <w:szCs w:val="28"/>
        </w:rPr>
        <w:t xml:space="preserve">, 1-4 классы./ Под ред. И.М. </w:t>
      </w:r>
      <w:proofErr w:type="spellStart"/>
      <w:r w:rsidRPr="00F25A01">
        <w:rPr>
          <w:rFonts w:ascii="Times New Roman" w:hAnsi="Times New Roman" w:cs="Times New Roman"/>
          <w:sz w:val="28"/>
          <w:szCs w:val="28"/>
        </w:rPr>
        <w:t>Бгажн</w:t>
      </w:r>
      <w:r w:rsidR="00FE317E" w:rsidRPr="00F25A01">
        <w:rPr>
          <w:rFonts w:ascii="Times New Roman" w:hAnsi="Times New Roman" w:cs="Times New Roman"/>
          <w:sz w:val="28"/>
          <w:szCs w:val="28"/>
        </w:rPr>
        <w:t>оковой</w:t>
      </w:r>
      <w:proofErr w:type="spellEnd"/>
      <w:r w:rsidR="00FE317E" w:rsidRPr="00F25A01">
        <w:rPr>
          <w:rFonts w:ascii="Times New Roman" w:hAnsi="Times New Roman" w:cs="Times New Roman"/>
          <w:sz w:val="28"/>
          <w:szCs w:val="28"/>
        </w:rPr>
        <w:t>/ – М.: Просвещение, 2010 г.</w:t>
      </w:r>
    </w:p>
    <w:p w:rsidR="00643DCB" w:rsidRPr="00F25A01" w:rsidRDefault="00643DCB"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Программы специальных</w:t>
      </w:r>
      <w:r w:rsidRPr="00F25A01">
        <w:rPr>
          <w:rFonts w:ascii="Times New Roman" w:hAnsi="Times New Roman" w:cs="Times New Roman"/>
          <w:b/>
          <w:sz w:val="28"/>
          <w:szCs w:val="28"/>
        </w:rPr>
        <w:t xml:space="preserve"> </w:t>
      </w:r>
      <w:r w:rsidRPr="00F25A01">
        <w:rPr>
          <w:rFonts w:ascii="Times New Roman" w:hAnsi="Times New Roman" w:cs="Times New Roman"/>
          <w:sz w:val="28"/>
          <w:szCs w:val="28"/>
        </w:rPr>
        <w:t xml:space="preserve">(коррекционных) образовательных учреждений </w:t>
      </w:r>
      <w:r w:rsidRPr="00F25A01">
        <w:rPr>
          <w:rFonts w:ascii="Times New Roman" w:hAnsi="Times New Roman" w:cs="Times New Roman"/>
          <w:sz w:val="28"/>
          <w:szCs w:val="28"/>
          <w:lang w:val="en-US"/>
        </w:rPr>
        <w:t>VIII</w:t>
      </w:r>
      <w:r w:rsidRPr="00F25A01">
        <w:rPr>
          <w:rFonts w:ascii="Times New Roman" w:hAnsi="Times New Roman" w:cs="Times New Roman"/>
          <w:sz w:val="28"/>
          <w:szCs w:val="28"/>
        </w:rPr>
        <w:t xml:space="preserve"> вида: </w:t>
      </w:r>
      <w:proofErr w:type="gramStart"/>
      <w:r w:rsidRPr="00F25A01">
        <w:rPr>
          <w:rFonts w:ascii="Times New Roman" w:hAnsi="Times New Roman" w:cs="Times New Roman"/>
          <w:sz w:val="28"/>
          <w:szCs w:val="28"/>
        </w:rPr>
        <w:t>По</w:t>
      </w:r>
      <w:r w:rsidR="007B507E">
        <w:rPr>
          <w:rFonts w:ascii="Times New Roman" w:hAnsi="Times New Roman" w:cs="Times New Roman"/>
          <w:sz w:val="28"/>
          <w:szCs w:val="28"/>
        </w:rPr>
        <w:t>дготовительный</w:t>
      </w:r>
      <w:proofErr w:type="gramEnd"/>
      <w:r w:rsidR="007B507E">
        <w:rPr>
          <w:rFonts w:ascii="Times New Roman" w:hAnsi="Times New Roman" w:cs="Times New Roman"/>
          <w:sz w:val="28"/>
          <w:szCs w:val="28"/>
        </w:rPr>
        <w:t xml:space="preserve">, 1-4 классы./Под </w:t>
      </w:r>
      <w:r w:rsidRPr="00F25A01">
        <w:rPr>
          <w:rFonts w:ascii="Times New Roman" w:hAnsi="Times New Roman" w:cs="Times New Roman"/>
          <w:sz w:val="28"/>
          <w:szCs w:val="28"/>
        </w:rPr>
        <w:t>ред. В.В.Воронк</w:t>
      </w:r>
      <w:r w:rsidR="00FE317E" w:rsidRPr="00F25A01">
        <w:rPr>
          <w:rFonts w:ascii="Times New Roman" w:hAnsi="Times New Roman" w:cs="Times New Roman"/>
          <w:sz w:val="28"/>
          <w:szCs w:val="28"/>
        </w:rPr>
        <w:t>овой/ -  М.: «Просвещение» 2009 г.</w:t>
      </w:r>
    </w:p>
    <w:p w:rsidR="00C96D15" w:rsidRDefault="000C7A31" w:rsidP="003414DC">
      <w:pPr>
        <w:pStyle w:val="a3"/>
        <w:numPr>
          <w:ilvl w:val="0"/>
          <w:numId w:val="24"/>
        </w:numPr>
        <w:spacing w:after="0" w:line="240" w:lineRule="auto"/>
        <w:jc w:val="both"/>
        <w:rPr>
          <w:rFonts w:ascii="Times New Roman" w:hAnsi="Times New Roman" w:cs="Times New Roman"/>
          <w:sz w:val="28"/>
          <w:szCs w:val="28"/>
        </w:rPr>
      </w:pPr>
      <w:r w:rsidRPr="00F53221">
        <w:rPr>
          <w:rFonts w:ascii="Times New Roman" w:hAnsi="Times New Roman" w:cs="Times New Roman"/>
          <w:sz w:val="28"/>
          <w:szCs w:val="28"/>
        </w:rPr>
        <w:t xml:space="preserve">Устав </w:t>
      </w:r>
      <w:r w:rsidR="00373297">
        <w:rPr>
          <w:rFonts w:ascii="Times New Roman" w:hAnsi="Times New Roman" w:cs="Times New Roman"/>
          <w:sz w:val="28"/>
          <w:szCs w:val="28"/>
        </w:rPr>
        <w:t xml:space="preserve">ГБОУ РМ </w:t>
      </w:r>
      <w:r w:rsidR="00373297" w:rsidRPr="00373297">
        <w:rPr>
          <w:rFonts w:ascii="Times New Roman" w:hAnsi="Times New Roman" w:cs="Times New Roman"/>
          <w:sz w:val="28"/>
          <w:szCs w:val="28"/>
        </w:rPr>
        <w:t>«Саранская общеобразовательная школа для детей с ограниченными возможностями здоровья»</w:t>
      </w:r>
      <w:r w:rsidRPr="00F53221">
        <w:rPr>
          <w:rFonts w:ascii="Times New Roman" w:hAnsi="Times New Roman" w:cs="Times New Roman"/>
          <w:sz w:val="28"/>
          <w:szCs w:val="28"/>
        </w:rPr>
        <w:t>.</w:t>
      </w:r>
    </w:p>
    <w:p w:rsidR="007F4186" w:rsidRDefault="007F4186" w:rsidP="003414DC">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Локальные акты ГБОУ РМ </w:t>
      </w:r>
      <w:r w:rsidRPr="00373297">
        <w:rPr>
          <w:rFonts w:ascii="Times New Roman" w:hAnsi="Times New Roman" w:cs="Times New Roman"/>
          <w:sz w:val="28"/>
          <w:szCs w:val="28"/>
        </w:rPr>
        <w:t>«Саранская общеобразовательная школа для детей с ограниченными возможностями здоровья»</w:t>
      </w:r>
      <w:r>
        <w:rPr>
          <w:rFonts w:ascii="Times New Roman" w:hAnsi="Times New Roman" w:cs="Times New Roman"/>
          <w:sz w:val="28"/>
          <w:szCs w:val="28"/>
        </w:rPr>
        <w:t>:</w:t>
      </w:r>
    </w:p>
    <w:p w:rsidR="00FE317E" w:rsidRPr="00DA3587" w:rsidRDefault="00C96D15" w:rsidP="007B507E">
      <w:pPr>
        <w:pStyle w:val="a3"/>
        <w:numPr>
          <w:ilvl w:val="0"/>
          <w:numId w:val="24"/>
        </w:numPr>
        <w:spacing w:after="0" w:line="240" w:lineRule="auto"/>
        <w:jc w:val="both"/>
        <w:rPr>
          <w:rFonts w:ascii="Times New Roman" w:hAnsi="Times New Roman" w:cs="Times New Roman"/>
          <w:color w:val="000000" w:themeColor="text1"/>
          <w:sz w:val="28"/>
          <w:szCs w:val="28"/>
        </w:rPr>
      </w:pPr>
      <w:r w:rsidRPr="007B507E">
        <w:rPr>
          <w:rFonts w:ascii="Times New Roman" w:hAnsi="Times New Roman" w:cs="Times New Roman"/>
          <w:sz w:val="28"/>
          <w:szCs w:val="28"/>
        </w:rPr>
        <w:t xml:space="preserve"> </w:t>
      </w:r>
      <w:proofErr w:type="gramStart"/>
      <w:r w:rsidR="00C113CF" w:rsidRPr="007B507E">
        <w:rPr>
          <w:rFonts w:ascii="Times New Roman" w:hAnsi="Times New Roman" w:cs="Times New Roman"/>
          <w:sz w:val="28"/>
          <w:szCs w:val="28"/>
        </w:rPr>
        <w:t>Положение</w:t>
      </w:r>
      <w:r w:rsidR="00304639" w:rsidRPr="007B507E">
        <w:rPr>
          <w:rFonts w:ascii="Times New Roman" w:hAnsi="Times New Roman" w:cs="Times New Roman"/>
          <w:sz w:val="28"/>
          <w:szCs w:val="28"/>
        </w:rPr>
        <w:t xml:space="preserve"> </w:t>
      </w:r>
      <w:r w:rsidR="00C113CF" w:rsidRPr="007B507E">
        <w:rPr>
          <w:rFonts w:ascii="Times New Roman" w:hAnsi="Times New Roman" w:cs="Times New Roman"/>
          <w:sz w:val="28"/>
          <w:szCs w:val="28"/>
        </w:rPr>
        <w:t xml:space="preserve">о </w:t>
      </w:r>
      <w:r w:rsidR="007B507E" w:rsidRPr="007B507E">
        <w:rPr>
          <w:rFonts w:ascii="Times New Roman" w:hAnsi="Times New Roman" w:cs="Times New Roman"/>
          <w:bCs/>
          <w:sz w:val="28"/>
          <w:szCs w:val="28"/>
        </w:rPr>
        <w:t xml:space="preserve">системе оценки достижения возможных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Положение о системе оценки достижения возможных результатов освоения                      адаптированной основной общеобразовательной программы                            образования  обучающимися с умеренной, тяжелой и глубокой                         умственной отсталостью (интеллектуальными нарушениями), тяжелыми и </w:t>
      </w:r>
      <w:r w:rsidR="007B507E" w:rsidRPr="00DA3587">
        <w:rPr>
          <w:rFonts w:ascii="Times New Roman" w:hAnsi="Times New Roman" w:cs="Times New Roman"/>
          <w:bCs/>
          <w:color w:val="000000" w:themeColor="text1"/>
          <w:sz w:val="28"/>
          <w:szCs w:val="28"/>
        </w:rPr>
        <w:t>множественными нарушениями в развитии</w:t>
      </w:r>
      <w:r w:rsidR="007B507E" w:rsidRPr="00DA3587">
        <w:rPr>
          <w:rFonts w:ascii="Times New Roman" w:hAnsi="Times New Roman" w:cs="Times New Roman"/>
          <w:color w:val="000000" w:themeColor="text1"/>
          <w:sz w:val="28"/>
          <w:szCs w:val="28"/>
        </w:rPr>
        <w:t xml:space="preserve"> </w:t>
      </w:r>
      <w:r w:rsidR="004C19C6" w:rsidRPr="00DA3587">
        <w:rPr>
          <w:rFonts w:ascii="Times New Roman" w:hAnsi="Times New Roman" w:cs="Times New Roman"/>
          <w:color w:val="000000" w:themeColor="text1"/>
          <w:sz w:val="28"/>
          <w:szCs w:val="28"/>
        </w:rPr>
        <w:t>(</w:t>
      </w:r>
      <w:r w:rsidR="00DA3587" w:rsidRPr="00DA3587">
        <w:rPr>
          <w:rFonts w:ascii="Times New Roman" w:hAnsi="Times New Roman" w:cs="Times New Roman"/>
          <w:color w:val="000000" w:themeColor="text1"/>
          <w:sz w:val="28"/>
          <w:szCs w:val="28"/>
        </w:rPr>
        <w:t xml:space="preserve">Приказ № 03-02/98 </w:t>
      </w:r>
      <w:r w:rsidR="00304639" w:rsidRPr="00DA3587">
        <w:rPr>
          <w:rFonts w:ascii="Times New Roman" w:hAnsi="Times New Roman" w:cs="Times New Roman"/>
          <w:color w:val="000000" w:themeColor="text1"/>
          <w:sz w:val="28"/>
          <w:szCs w:val="28"/>
        </w:rPr>
        <w:t xml:space="preserve">от </w:t>
      </w:r>
      <w:r w:rsidR="00DA3587" w:rsidRPr="00DA3587">
        <w:rPr>
          <w:rFonts w:ascii="Times New Roman" w:hAnsi="Times New Roman" w:cs="Times New Roman"/>
          <w:color w:val="000000" w:themeColor="text1"/>
          <w:sz w:val="28"/>
          <w:szCs w:val="28"/>
        </w:rPr>
        <w:t>29 августа</w:t>
      </w:r>
      <w:r w:rsidR="00304639" w:rsidRPr="00DA3587">
        <w:rPr>
          <w:rFonts w:ascii="Times New Roman" w:hAnsi="Times New Roman" w:cs="Times New Roman"/>
          <w:color w:val="000000" w:themeColor="text1"/>
          <w:sz w:val="28"/>
          <w:szCs w:val="28"/>
        </w:rPr>
        <w:t xml:space="preserve"> 201</w:t>
      </w:r>
      <w:r w:rsidR="007B507E" w:rsidRPr="00DA3587">
        <w:rPr>
          <w:rFonts w:ascii="Times New Roman" w:hAnsi="Times New Roman" w:cs="Times New Roman"/>
          <w:color w:val="000000" w:themeColor="text1"/>
          <w:sz w:val="28"/>
          <w:szCs w:val="28"/>
        </w:rPr>
        <w:t>6 </w:t>
      </w:r>
      <w:r w:rsidR="00304639" w:rsidRPr="00DA3587">
        <w:rPr>
          <w:rFonts w:ascii="Times New Roman" w:hAnsi="Times New Roman" w:cs="Times New Roman"/>
          <w:color w:val="000000" w:themeColor="text1"/>
          <w:sz w:val="28"/>
          <w:szCs w:val="28"/>
        </w:rPr>
        <w:t>г.).</w:t>
      </w:r>
      <w:proofErr w:type="gramEnd"/>
    </w:p>
    <w:p w:rsidR="007B507E" w:rsidRPr="00DA3587" w:rsidRDefault="007B507E" w:rsidP="007B507E">
      <w:pPr>
        <w:pStyle w:val="a3"/>
        <w:numPr>
          <w:ilvl w:val="0"/>
          <w:numId w:val="24"/>
        </w:numPr>
        <w:spacing w:after="0" w:line="240" w:lineRule="auto"/>
        <w:jc w:val="both"/>
        <w:rPr>
          <w:rFonts w:ascii="Times New Roman" w:hAnsi="Times New Roman" w:cs="Times New Roman"/>
          <w:color w:val="000000" w:themeColor="text1"/>
          <w:sz w:val="28"/>
          <w:szCs w:val="28"/>
        </w:rPr>
      </w:pPr>
      <w:r w:rsidRPr="00DA3587">
        <w:rPr>
          <w:rFonts w:ascii="Times New Roman" w:hAnsi="Times New Roman" w:cs="Times New Roman"/>
          <w:color w:val="000000" w:themeColor="text1"/>
          <w:sz w:val="28"/>
          <w:szCs w:val="28"/>
        </w:rPr>
        <w:t xml:space="preserve">Положение о внеурочной деятельности (Приказ № </w:t>
      </w:r>
      <w:r w:rsidR="00DA3587" w:rsidRPr="00DA3587">
        <w:rPr>
          <w:rFonts w:ascii="Times New Roman" w:hAnsi="Times New Roman" w:cs="Times New Roman"/>
          <w:color w:val="000000" w:themeColor="text1"/>
          <w:sz w:val="28"/>
          <w:szCs w:val="28"/>
        </w:rPr>
        <w:t>03-02/97</w:t>
      </w:r>
      <w:r w:rsidRPr="00DA3587">
        <w:rPr>
          <w:rFonts w:ascii="Times New Roman" w:hAnsi="Times New Roman" w:cs="Times New Roman"/>
          <w:color w:val="000000" w:themeColor="text1"/>
          <w:sz w:val="28"/>
          <w:szCs w:val="28"/>
        </w:rPr>
        <w:t xml:space="preserve"> от </w:t>
      </w:r>
      <w:r w:rsidR="00DA3587" w:rsidRPr="00DA3587">
        <w:rPr>
          <w:rFonts w:ascii="Times New Roman" w:hAnsi="Times New Roman" w:cs="Times New Roman"/>
          <w:color w:val="000000" w:themeColor="text1"/>
          <w:sz w:val="28"/>
          <w:szCs w:val="28"/>
        </w:rPr>
        <w:t>29 августа</w:t>
      </w:r>
      <w:r w:rsidRPr="00DA3587">
        <w:rPr>
          <w:rFonts w:ascii="Times New Roman" w:hAnsi="Times New Roman" w:cs="Times New Roman"/>
          <w:color w:val="000000" w:themeColor="text1"/>
          <w:sz w:val="28"/>
          <w:szCs w:val="28"/>
        </w:rPr>
        <w:t xml:space="preserve"> 2016 г.).</w:t>
      </w:r>
    </w:p>
    <w:p w:rsidR="00C96D15" w:rsidRPr="00DA3587" w:rsidRDefault="00C96D15" w:rsidP="0033664C">
      <w:pPr>
        <w:spacing w:after="0" w:line="240" w:lineRule="auto"/>
        <w:jc w:val="both"/>
        <w:rPr>
          <w:rFonts w:ascii="Times New Roman" w:hAnsi="Times New Roman" w:cs="Times New Roman"/>
          <w:color w:val="000000" w:themeColor="text1"/>
          <w:sz w:val="28"/>
          <w:szCs w:val="28"/>
        </w:rPr>
      </w:pPr>
    </w:p>
    <w:p w:rsidR="007B507E" w:rsidRPr="00F25A01" w:rsidRDefault="007B507E" w:rsidP="0033664C">
      <w:pPr>
        <w:spacing w:after="0" w:line="240" w:lineRule="auto"/>
        <w:jc w:val="both"/>
        <w:rPr>
          <w:rFonts w:ascii="Times New Roman" w:hAnsi="Times New Roman" w:cs="Times New Roman"/>
          <w:sz w:val="28"/>
          <w:szCs w:val="28"/>
        </w:rPr>
      </w:pPr>
    </w:p>
    <w:p w:rsidR="004515A3" w:rsidRPr="00DA3587" w:rsidRDefault="00321E0F" w:rsidP="007F4186">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w:t>
      </w:r>
      <w:r w:rsidR="000B2EE8" w:rsidRPr="00F25A01">
        <w:rPr>
          <w:rFonts w:ascii="Times New Roman" w:hAnsi="Times New Roman" w:cs="Times New Roman"/>
          <w:b/>
          <w:sz w:val="28"/>
          <w:szCs w:val="28"/>
        </w:rPr>
        <w:t>3</w:t>
      </w:r>
      <w:r w:rsidR="00D66BB4" w:rsidRPr="00F25A01">
        <w:rPr>
          <w:rFonts w:ascii="Times New Roman" w:hAnsi="Times New Roman" w:cs="Times New Roman"/>
          <w:b/>
          <w:sz w:val="28"/>
          <w:szCs w:val="28"/>
        </w:rPr>
        <w:t xml:space="preserve"> </w:t>
      </w:r>
      <w:r w:rsidRPr="00F25A01">
        <w:rPr>
          <w:rFonts w:ascii="Times New Roman" w:hAnsi="Times New Roman" w:cs="Times New Roman"/>
          <w:b/>
          <w:sz w:val="28"/>
          <w:szCs w:val="28"/>
        </w:rPr>
        <w:t>Структура адаптированной основной общеобразовательной программы</w:t>
      </w:r>
      <w:r w:rsidR="00DA3587">
        <w:rPr>
          <w:rFonts w:ascii="Times New Roman" w:hAnsi="Times New Roman" w:cs="Times New Roman"/>
          <w:b/>
          <w:sz w:val="28"/>
          <w:szCs w:val="28"/>
        </w:rPr>
        <w:t xml:space="preserve"> </w:t>
      </w:r>
      <w:r w:rsidR="00DA3587" w:rsidRPr="00DA3587">
        <w:rPr>
          <w:rFonts w:ascii="Times New Roman" w:hAnsi="Times New Roman" w:cs="Times New Roman"/>
          <w:b/>
          <w:sz w:val="28"/>
          <w:szCs w:val="28"/>
        </w:rPr>
        <w:t xml:space="preserve">образования </w:t>
      </w:r>
      <w:proofErr w:type="gramStart"/>
      <w:r w:rsidR="00DA3587" w:rsidRPr="00DA3587">
        <w:rPr>
          <w:rFonts w:ascii="Times New Roman" w:hAnsi="Times New Roman" w:cs="Times New Roman"/>
          <w:b/>
          <w:sz w:val="28"/>
          <w:szCs w:val="28"/>
        </w:rPr>
        <w:t>обучающихся</w:t>
      </w:r>
      <w:proofErr w:type="gramEnd"/>
      <w:r w:rsidR="00DA3587" w:rsidRPr="00DA3587">
        <w:rPr>
          <w:rFonts w:ascii="Times New Roman" w:hAnsi="Times New Roman" w:cs="Times New Roman"/>
          <w:b/>
          <w:sz w:val="28"/>
          <w:szCs w:val="28"/>
        </w:rPr>
        <w:t xml:space="preserve"> с легкой умственной отсталостью (интеллектуальными нарушениями)</w:t>
      </w:r>
    </w:p>
    <w:p w:rsidR="00DA3587" w:rsidRDefault="00DA3587" w:rsidP="0033664C">
      <w:pPr>
        <w:spacing w:after="0" w:line="240" w:lineRule="auto"/>
        <w:ind w:firstLine="708"/>
        <w:jc w:val="both"/>
        <w:rPr>
          <w:rFonts w:ascii="Times New Roman" w:hAnsi="Times New Roman" w:cs="Times New Roman"/>
          <w:sz w:val="28"/>
          <w:szCs w:val="28"/>
        </w:rPr>
      </w:pP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Структура АООП</w:t>
      </w:r>
      <w:r w:rsidR="00047942">
        <w:rPr>
          <w:rFonts w:ascii="Times New Roman" w:hAnsi="Times New Roman" w:cs="Times New Roman"/>
          <w:sz w:val="28"/>
          <w:szCs w:val="28"/>
        </w:rPr>
        <w:t xml:space="preserve"> </w:t>
      </w:r>
      <w:r w:rsidR="00047942" w:rsidRPr="00047942">
        <w:rPr>
          <w:rFonts w:ascii="Times New Roman" w:hAnsi="Times New Roman" w:cs="Times New Roman"/>
          <w:sz w:val="28"/>
          <w:szCs w:val="28"/>
        </w:rPr>
        <w:t xml:space="preserve">образования </w:t>
      </w:r>
      <w:proofErr w:type="gramStart"/>
      <w:r w:rsidR="00047942" w:rsidRPr="00047942">
        <w:rPr>
          <w:rFonts w:ascii="Times New Roman" w:hAnsi="Times New Roman" w:cs="Times New Roman"/>
          <w:sz w:val="28"/>
          <w:szCs w:val="28"/>
        </w:rPr>
        <w:t>обучающихся</w:t>
      </w:r>
      <w:proofErr w:type="gramEnd"/>
      <w:r w:rsidR="00047942" w:rsidRPr="00047942">
        <w:rPr>
          <w:rFonts w:ascii="Times New Roman" w:hAnsi="Times New Roman" w:cs="Times New Roman"/>
          <w:sz w:val="28"/>
          <w:szCs w:val="28"/>
        </w:rPr>
        <w:t xml:space="preserve"> с легкой умственной отсталостью (интеллектуальными нарушениями)</w:t>
      </w:r>
      <w:r w:rsidRPr="00F25A01">
        <w:rPr>
          <w:rFonts w:ascii="Times New Roman" w:hAnsi="Times New Roman" w:cs="Times New Roman"/>
          <w:sz w:val="28"/>
          <w:szCs w:val="28"/>
        </w:rPr>
        <w:t xml:space="preserve"> включает целевой, содержательный и организационный разделы.</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w:t>
      </w:r>
      <w:r w:rsidR="007F4186">
        <w:rPr>
          <w:rFonts w:ascii="Times New Roman" w:hAnsi="Times New Roman" w:cs="Times New Roman"/>
          <w:sz w:val="28"/>
          <w:szCs w:val="28"/>
        </w:rPr>
        <w:t xml:space="preserve"> – </w:t>
      </w:r>
      <w:r w:rsidRPr="00F25A01">
        <w:rPr>
          <w:rFonts w:ascii="Times New Roman" w:hAnsi="Times New Roman" w:cs="Times New Roman"/>
          <w:sz w:val="28"/>
          <w:szCs w:val="28"/>
        </w:rPr>
        <w:t>Организация),  а  также  способы  определения  достижения  этих целей и результатов.</w:t>
      </w:r>
    </w:p>
    <w:p w:rsidR="00D400DA" w:rsidRPr="00F25A01" w:rsidRDefault="00D400DA" w:rsidP="0033664C">
      <w:pPr>
        <w:spacing w:after="0" w:line="240" w:lineRule="auto"/>
        <w:ind w:firstLine="708"/>
        <w:jc w:val="both"/>
        <w:rPr>
          <w:rFonts w:ascii="Times New Roman" w:hAnsi="Times New Roman" w:cs="Times New Roman"/>
          <w:i/>
          <w:sz w:val="28"/>
          <w:szCs w:val="28"/>
        </w:rPr>
      </w:pPr>
      <w:r w:rsidRPr="00F25A01">
        <w:rPr>
          <w:rFonts w:ascii="Times New Roman" w:hAnsi="Times New Roman" w:cs="Times New Roman"/>
          <w:i/>
          <w:sz w:val="28"/>
          <w:szCs w:val="28"/>
        </w:rPr>
        <w:t>Целевой раздел включает:</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пояснительную записку;</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систему оценки достижения планируемых результатов освоения АООП.</w:t>
      </w:r>
    </w:p>
    <w:p w:rsidR="00B26C61" w:rsidRPr="00F25A01" w:rsidRDefault="00D400DA" w:rsidP="007F4186">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Содержательный  раздел</w:t>
      </w:r>
      <w:r w:rsidRPr="00F25A01">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w:t>
      </w:r>
      <w:r w:rsidR="00B26C61" w:rsidRPr="00F25A01">
        <w:rPr>
          <w:rFonts w:ascii="Times New Roman" w:hAnsi="Times New Roman" w:cs="Times New Roman"/>
          <w:sz w:val="28"/>
          <w:szCs w:val="28"/>
        </w:rPr>
        <w:t xml:space="preserve"> </w:t>
      </w:r>
      <w:r w:rsidR="00B26C61" w:rsidRPr="00F25A01">
        <w:rPr>
          <w:rFonts w:ascii="Times New Roman" w:hAnsi="Times New Roman" w:cs="Times New Roman"/>
          <w:sz w:val="28"/>
          <w:szCs w:val="28"/>
        </w:rPr>
        <w:lastRenderedPageBreak/>
        <w:t>и  включает  следующие  программы,  ориентированные  на  достижение личностных и предметных результатов:</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базовых учебных действий;</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программы  отдельных  учебных  предметов,  курсов  коррекционно-развивающей области;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программу  духовно-нравственного  развития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внеурочной деятельности;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r w:rsidR="007F4186">
        <w:rPr>
          <w:rFonts w:ascii="Times New Roman" w:hAnsi="Times New Roman" w:cs="Times New Roman"/>
          <w:sz w:val="28"/>
          <w:szCs w:val="28"/>
        </w:rPr>
        <w:t>.</w:t>
      </w:r>
    </w:p>
    <w:p w:rsidR="00B26C61" w:rsidRPr="00F25A01" w:rsidRDefault="00B26C6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Организационный  раздел</w:t>
      </w:r>
      <w:r w:rsidRPr="00F25A01">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АООП</w:t>
      </w:r>
      <w:r w:rsidR="005A04BA" w:rsidRPr="00F25A01">
        <w:rPr>
          <w:rFonts w:ascii="Times New Roman" w:hAnsi="Times New Roman" w:cs="Times New Roman"/>
          <w:sz w:val="28"/>
          <w:szCs w:val="28"/>
        </w:rPr>
        <w:t xml:space="preserve">  </w:t>
      </w:r>
      <w:r w:rsidR="009220A6">
        <w:rPr>
          <w:rFonts w:ascii="Times New Roman" w:hAnsi="Times New Roman" w:cs="Times New Roman"/>
          <w:sz w:val="28"/>
          <w:szCs w:val="28"/>
        </w:rPr>
        <w:t>о</w:t>
      </w:r>
      <w:r w:rsidRPr="00F25A01">
        <w:rPr>
          <w:rFonts w:ascii="Times New Roman" w:hAnsi="Times New Roman" w:cs="Times New Roman"/>
          <w:sz w:val="28"/>
          <w:szCs w:val="28"/>
        </w:rPr>
        <w:t>рганизацией.</w:t>
      </w:r>
    </w:p>
    <w:p w:rsidR="00B26C61" w:rsidRPr="00F25A01" w:rsidRDefault="00B26C6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Организационный раздел включает:</w:t>
      </w:r>
    </w:p>
    <w:p w:rsidR="00B26C61" w:rsidRPr="00F25A01" w:rsidRDefault="00B26C61" w:rsidP="003414DC">
      <w:pPr>
        <w:pStyle w:val="a3"/>
        <w:numPr>
          <w:ilvl w:val="0"/>
          <w:numId w:val="29"/>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учебный план</w:t>
      </w:r>
      <w:r w:rsidR="00D96247" w:rsidRPr="00F25A01">
        <w:rPr>
          <w:rFonts w:ascii="Times New Roman" w:hAnsi="Times New Roman" w:cs="Times New Roman"/>
          <w:sz w:val="28"/>
          <w:szCs w:val="28"/>
        </w:rPr>
        <w:t>,</w:t>
      </w:r>
      <w:r w:rsidR="00D96247" w:rsidRPr="00F25A01">
        <w:rPr>
          <w:rFonts w:ascii="Times New Roman" w:eastAsia="Times New Roman" w:hAnsi="Times New Roman" w:cs="Times New Roman"/>
          <w:sz w:val="28"/>
          <w:szCs w:val="26"/>
          <w:lang w:eastAsia="ru-RU"/>
        </w:rPr>
        <w:t xml:space="preserve"> включающий календарный график организации учебного процесса</w:t>
      </w:r>
      <w:r w:rsidRPr="00F25A01">
        <w:rPr>
          <w:rFonts w:ascii="Times New Roman" w:hAnsi="Times New Roman" w:cs="Times New Roman"/>
          <w:sz w:val="28"/>
          <w:szCs w:val="28"/>
        </w:rPr>
        <w:t>;</w:t>
      </w:r>
    </w:p>
    <w:p w:rsidR="00B26C61" w:rsidRPr="00F25A01" w:rsidRDefault="00B26C61" w:rsidP="003414DC">
      <w:pPr>
        <w:pStyle w:val="a3"/>
        <w:numPr>
          <w:ilvl w:val="0"/>
          <w:numId w:val="29"/>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кадровые условия;</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 xml:space="preserve">финансово-экономические условия;  </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 xml:space="preserve">материально-технические условия. </w:t>
      </w:r>
    </w:p>
    <w:p w:rsidR="00B26C61" w:rsidRPr="00F25A01" w:rsidRDefault="00B26C6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w:t>
      </w:r>
      <w:r w:rsidR="00047942">
        <w:rPr>
          <w:rFonts w:ascii="Times New Roman" w:hAnsi="Times New Roman" w:cs="Times New Roman"/>
          <w:sz w:val="28"/>
          <w:szCs w:val="28"/>
        </w:rPr>
        <w:t xml:space="preserve">варианты 1 и 2. Каждый вариант </w:t>
      </w:r>
      <w:r w:rsidRPr="00F25A01">
        <w:rPr>
          <w:rFonts w:ascii="Times New Roman" w:hAnsi="Times New Roman" w:cs="Times New Roman"/>
          <w:sz w:val="28"/>
          <w:szCs w:val="28"/>
        </w:rPr>
        <w:t>содержит  дифференцированные  требования  к  структуре, результатам  освоения  и  условиям  ее  реализации,  обеспечивающие</w:t>
      </w:r>
      <w:r w:rsidR="005A04BA"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удовлетворение  как  общих,  так  и  особых  образовательных  потребностей </w:t>
      </w:r>
    </w:p>
    <w:p w:rsidR="00CF72E4" w:rsidRPr="00F25A01" w:rsidRDefault="00B26C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разных  групп  или  отдельных  обучающихся  с  умственной  отсталостью,</w:t>
      </w:r>
      <w:r w:rsidR="00CF72E4" w:rsidRPr="00F25A01">
        <w:rPr>
          <w:rFonts w:ascii="Times New Roman" w:hAnsi="Times New Roman" w:cs="Times New Roman"/>
          <w:sz w:val="28"/>
          <w:szCs w:val="28"/>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CF72E4" w:rsidRPr="00F25A01" w:rsidRDefault="00CF72E4" w:rsidP="0033664C">
      <w:pPr>
        <w:spacing w:after="0" w:line="240" w:lineRule="auto"/>
        <w:ind w:firstLine="708"/>
        <w:jc w:val="both"/>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w:t>
      </w:r>
      <w:r w:rsidR="00047942" w:rsidRPr="00047942">
        <w:rPr>
          <w:rFonts w:ascii="Times New Roman" w:hAnsi="Times New Roman" w:cs="Times New Roman"/>
          <w:sz w:val="28"/>
          <w:szCs w:val="28"/>
        </w:rPr>
        <w:t>образования обучающихся с легкой умственной отсталостью (интеллектуальными нарушениями)</w:t>
      </w:r>
      <w:r w:rsidRPr="00F25A01">
        <w:rPr>
          <w:rFonts w:ascii="Times New Roman" w:hAnsi="Times New Roman" w:cs="Times New Roman"/>
          <w:sz w:val="28"/>
          <w:szCs w:val="28"/>
        </w:rPr>
        <w:t xml:space="preserve"> (варианты  1  и  2)  в пролонгированные сроки, которое по содержанию и итоговым достижениям </w:t>
      </w:r>
    </w:p>
    <w:p w:rsidR="00CF72E4" w:rsidRPr="00F25A01" w:rsidRDefault="00CF72E4"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не соотносится к моменту завершения школьного обучения с содержанием и итоговыми достижениями сверстников, не имеющих ограничений здоровья.</w:t>
      </w:r>
    </w:p>
    <w:p w:rsidR="00CF72E4" w:rsidRPr="00F25A01" w:rsidRDefault="00CF72E4" w:rsidP="0033664C">
      <w:pPr>
        <w:spacing w:after="0" w:line="240" w:lineRule="auto"/>
        <w:ind w:firstLine="708"/>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На  основе </w:t>
      </w:r>
      <w:r w:rsidR="007954F2" w:rsidRPr="00F25A01">
        <w:rPr>
          <w:rFonts w:ascii="Times New Roman" w:hAnsi="Times New Roman" w:cs="Times New Roman"/>
          <w:sz w:val="28"/>
          <w:szCs w:val="28"/>
        </w:rPr>
        <w:t xml:space="preserve">ФГОС образования обучающихся с умственной отсталостью (интеллектуальными нарушениями) </w:t>
      </w:r>
      <w:r w:rsidR="000B7A8A" w:rsidRPr="00F25A01">
        <w:rPr>
          <w:rFonts w:ascii="Times New Roman" w:hAnsi="Times New Roman" w:cs="Times New Roman"/>
          <w:sz w:val="28"/>
          <w:szCs w:val="28"/>
        </w:rPr>
        <w:t>создана</w:t>
      </w:r>
      <w:r w:rsidRPr="00F25A01">
        <w:rPr>
          <w:rFonts w:ascii="Times New Roman" w:hAnsi="Times New Roman" w:cs="Times New Roman"/>
          <w:sz w:val="28"/>
          <w:szCs w:val="28"/>
        </w:rPr>
        <w:t xml:space="preserve"> АООП, которая  при  необходимости индивидуализируется (</w:t>
      </w:r>
      <w:r w:rsidR="000B7A8A" w:rsidRPr="00F25A01">
        <w:rPr>
          <w:rFonts w:ascii="Times New Roman" w:hAnsi="Times New Roman" w:cs="Times New Roman"/>
          <w:sz w:val="28"/>
          <w:szCs w:val="28"/>
        </w:rPr>
        <w:t xml:space="preserve">разрабатывается </w:t>
      </w:r>
      <w:r w:rsidRPr="00F25A01">
        <w:rPr>
          <w:rFonts w:ascii="Times New Roman" w:hAnsi="Times New Roman" w:cs="Times New Roman"/>
          <w:sz w:val="28"/>
          <w:szCs w:val="28"/>
        </w:rPr>
        <w:t>специальная  индиви</w:t>
      </w:r>
      <w:r w:rsidR="000B7A8A" w:rsidRPr="00F25A01">
        <w:rPr>
          <w:rFonts w:ascii="Times New Roman" w:hAnsi="Times New Roman" w:cs="Times New Roman"/>
          <w:sz w:val="28"/>
          <w:szCs w:val="28"/>
        </w:rPr>
        <w:t xml:space="preserve">дуальная  программа  развития; </w:t>
      </w:r>
      <w:r w:rsidR="00174F28">
        <w:rPr>
          <w:rFonts w:ascii="Times New Roman" w:hAnsi="Times New Roman" w:cs="Times New Roman"/>
          <w:sz w:val="28"/>
          <w:szCs w:val="28"/>
        </w:rPr>
        <w:t>(</w:t>
      </w:r>
      <w:r w:rsidRPr="00F25A01">
        <w:rPr>
          <w:rFonts w:ascii="Times New Roman" w:hAnsi="Times New Roman" w:cs="Times New Roman"/>
          <w:sz w:val="28"/>
          <w:szCs w:val="28"/>
        </w:rPr>
        <w:t xml:space="preserve">далее ―  СИПР), к которой может </w:t>
      </w:r>
      <w:r w:rsidRPr="00F25A01">
        <w:rPr>
          <w:rFonts w:ascii="Times New Roman" w:hAnsi="Times New Roman" w:cs="Times New Roman"/>
          <w:sz w:val="28"/>
          <w:szCs w:val="28"/>
        </w:rPr>
        <w:lastRenderedPageBreak/>
        <w:t>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roofErr w:type="gramEnd"/>
    </w:p>
    <w:p w:rsidR="00CF72E4" w:rsidRPr="00F25A01" w:rsidRDefault="00CF72E4"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АООП </w:t>
      </w:r>
      <w:r w:rsidR="009220A6">
        <w:rPr>
          <w:rFonts w:ascii="Times New Roman" w:hAnsi="Times New Roman" w:cs="Times New Roman"/>
          <w:sz w:val="28"/>
          <w:szCs w:val="28"/>
        </w:rPr>
        <w:t>образования</w:t>
      </w:r>
      <w:r w:rsidRPr="00F25A01">
        <w:rPr>
          <w:rFonts w:ascii="Times New Roman" w:hAnsi="Times New Roman" w:cs="Times New Roman"/>
          <w:sz w:val="28"/>
          <w:szCs w:val="28"/>
        </w:rPr>
        <w:t xml:space="preserve"> обучающихся с умственной отсталостью (интеллектуальными  нарушениями),  имеющих  инвалидность,  дополняется индивидуальной программой реабилитации </w:t>
      </w:r>
      <w:r w:rsidR="00047942">
        <w:rPr>
          <w:rFonts w:ascii="Times New Roman" w:hAnsi="Times New Roman" w:cs="Times New Roman"/>
          <w:sz w:val="28"/>
          <w:szCs w:val="28"/>
        </w:rPr>
        <w:t xml:space="preserve">инвалида </w:t>
      </w:r>
      <w:r w:rsidRPr="00F25A01">
        <w:rPr>
          <w:rFonts w:ascii="Times New Roman" w:hAnsi="Times New Roman" w:cs="Times New Roman"/>
          <w:sz w:val="28"/>
          <w:szCs w:val="28"/>
        </w:rPr>
        <w:t>(далее  —  ИПР) в части создания специальных условий получения образования.</w:t>
      </w:r>
    </w:p>
    <w:p w:rsidR="00E969A1" w:rsidRPr="00F25A01" w:rsidRDefault="00CF72E4"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Определение одного  из  вариантов  </w:t>
      </w:r>
      <w:r w:rsidR="00174F28">
        <w:rPr>
          <w:rFonts w:ascii="Times New Roman" w:hAnsi="Times New Roman" w:cs="Times New Roman"/>
          <w:sz w:val="28"/>
          <w:szCs w:val="28"/>
        </w:rPr>
        <w:t xml:space="preserve">АООП  образования  обучающихся </w:t>
      </w:r>
      <w:r w:rsidRPr="00F25A01">
        <w:rPr>
          <w:rFonts w:ascii="Times New Roman" w:hAnsi="Times New Roman" w:cs="Times New Roman"/>
          <w:sz w:val="28"/>
          <w:szCs w:val="28"/>
        </w:rPr>
        <w:t>с умственной отсталостью (интеллектуальными нарушениями) осуществляется на  основе  рекомендаций  психолого-медико-пе</w:t>
      </w:r>
      <w:r w:rsidR="00F57558" w:rsidRPr="00F25A01">
        <w:rPr>
          <w:rFonts w:ascii="Times New Roman" w:hAnsi="Times New Roman" w:cs="Times New Roman"/>
          <w:sz w:val="28"/>
          <w:szCs w:val="28"/>
        </w:rPr>
        <w:t xml:space="preserve">дагогической  комиссии (далее – </w:t>
      </w:r>
      <w:r w:rsidRPr="00F25A01">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61482" w:rsidRPr="00F25A01" w:rsidRDefault="00861482" w:rsidP="0033664C">
      <w:pPr>
        <w:spacing w:after="0" w:line="240" w:lineRule="auto"/>
        <w:jc w:val="both"/>
        <w:rPr>
          <w:rFonts w:ascii="Times New Roman" w:hAnsi="Times New Roman" w:cs="Times New Roman"/>
          <w:sz w:val="28"/>
          <w:szCs w:val="28"/>
        </w:rPr>
      </w:pPr>
    </w:p>
    <w:p w:rsidR="00D66BB4" w:rsidRPr="00F25A01" w:rsidRDefault="00861482"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w:t>
      </w:r>
      <w:r w:rsidR="000B2EE8" w:rsidRPr="00F25A01">
        <w:rPr>
          <w:rFonts w:ascii="Times New Roman" w:hAnsi="Times New Roman" w:cs="Times New Roman"/>
          <w:b/>
          <w:sz w:val="28"/>
          <w:szCs w:val="28"/>
        </w:rPr>
        <w:t>4</w:t>
      </w:r>
      <w:r w:rsidR="00D66BB4" w:rsidRPr="00F25A01">
        <w:rPr>
          <w:rFonts w:ascii="Times New Roman" w:hAnsi="Times New Roman" w:cs="Times New Roman"/>
          <w:b/>
          <w:sz w:val="28"/>
          <w:szCs w:val="28"/>
        </w:rPr>
        <w:t xml:space="preserve"> </w:t>
      </w:r>
      <w:r w:rsidRPr="00F25A01">
        <w:rPr>
          <w:rFonts w:ascii="Times New Roman" w:hAnsi="Times New Roman" w:cs="Times New Roman"/>
          <w:b/>
          <w:sz w:val="28"/>
          <w:szCs w:val="28"/>
        </w:rPr>
        <w:t xml:space="preserve"> Принципы и подходы к формированию  адаптированной основной общеобразовательной программы</w:t>
      </w:r>
      <w:r w:rsidR="000B7A8A" w:rsidRPr="00F25A01">
        <w:rPr>
          <w:rFonts w:ascii="Times New Roman" w:hAnsi="Times New Roman" w:cs="Times New Roman"/>
          <w:b/>
          <w:sz w:val="28"/>
          <w:szCs w:val="28"/>
        </w:rPr>
        <w:t xml:space="preserve"> </w:t>
      </w:r>
    </w:p>
    <w:p w:rsidR="00FD44CF" w:rsidRPr="00F25A01" w:rsidRDefault="00FD44CF" w:rsidP="0033664C">
      <w:pPr>
        <w:spacing w:after="0" w:line="240" w:lineRule="auto"/>
        <w:ind w:firstLine="708"/>
        <w:jc w:val="both"/>
        <w:rPr>
          <w:rFonts w:ascii="Times New Roman" w:hAnsi="Times New Roman" w:cs="Times New Roman"/>
          <w:i/>
          <w:sz w:val="28"/>
          <w:szCs w:val="28"/>
        </w:rPr>
      </w:pPr>
      <w:r w:rsidRPr="00F25A01">
        <w:rPr>
          <w:rFonts w:ascii="Times New Roman" w:hAnsi="Times New Roman" w:cs="Times New Roman"/>
          <w:sz w:val="28"/>
          <w:szCs w:val="28"/>
        </w:rPr>
        <w:t>В основу разработки АООП</w:t>
      </w:r>
      <w:r w:rsidR="009220A6">
        <w:rPr>
          <w:rFonts w:ascii="Times New Roman" w:hAnsi="Times New Roman" w:cs="Times New Roman"/>
          <w:sz w:val="28"/>
          <w:szCs w:val="28"/>
        </w:rPr>
        <w:t xml:space="preserve"> </w:t>
      </w:r>
      <w:r w:rsidR="00047942" w:rsidRPr="00047942">
        <w:rPr>
          <w:rFonts w:ascii="Times New Roman" w:hAnsi="Times New Roman" w:cs="Times New Roman"/>
          <w:sz w:val="28"/>
          <w:szCs w:val="28"/>
        </w:rPr>
        <w:t xml:space="preserve">образования </w:t>
      </w:r>
      <w:proofErr w:type="gramStart"/>
      <w:r w:rsidR="00047942" w:rsidRPr="00047942">
        <w:rPr>
          <w:rFonts w:ascii="Times New Roman" w:hAnsi="Times New Roman" w:cs="Times New Roman"/>
          <w:sz w:val="28"/>
          <w:szCs w:val="28"/>
        </w:rPr>
        <w:t>обучающихся</w:t>
      </w:r>
      <w:proofErr w:type="gramEnd"/>
      <w:r w:rsidR="00047942" w:rsidRPr="00047942">
        <w:rPr>
          <w:rFonts w:ascii="Times New Roman" w:hAnsi="Times New Roman" w:cs="Times New Roman"/>
          <w:sz w:val="28"/>
          <w:szCs w:val="28"/>
        </w:rPr>
        <w:t xml:space="preserve"> с легкой умственной отсталостью (интеллектуальными нарушениями)</w:t>
      </w:r>
      <w:r w:rsidR="00047942">
        <w:rPr>
          <w:rFonts w:ascii="Times New Roman" w:hAnsi="Times New Roman" w:cs="Times New Roman"/>
          <w:sz w:val="28"/>
          <w:szCs w:val="28"/>
        </w:rPr>
        <w:t xml:space="preserve"> </w:t>
      </w:r>
      <w:r w:rsidRPr="00F25A01">
        <w:rPr>
          <w:rFonts w:ascii="Times New Roman" w:hAnsi="Times New Roman" w:cs="Times New Roman"/>
          <w:sz w:val="28"/>
          <w:szCs w:val="28"/>
        </w:rPr>
        <w:t xml:space="preserve">заложены </w:t>
      </w:r>
      <w:r w:rsidRPr="00F25A01">
        <w:rPr>
          <w:rFonts w:ascii="Times New Roman" w:hAnsi="Times New Roman" w:cs="Times New Roman"/>
          <w:i/>
          <w:sz w:val="28"/>
          <w:szCs w:val="28"/>
        </w:rPr>
        <w:t xml:space="preserve">дифференцированный и </w:t>
      </w:r>
      <w:proofErr w:type="spellStart"/>
      <w:r w:rsidRPr="00F25A01">
        <w:rPr>
          <w:rFonts w:ascii="Times New Roman" w:hAnsi="Times New Roman" w:cs="Times New Roman"/>
          <w:i/>
          <w:sz w:val="28"/>
          <w:szCs w:val="28"/>
        </w:rPr>
        <w:t>деятельностный</w:t>
      </w:r>
      <w:proofErr w:type="spellEnd"/>
      <w:r w:rsidRPr="00F25A01">
        <w:rPr>
          <w:rFonts w:ascii="Times New Roman" w:hAnsi="Times New Roman" w:cs="Times New Roman"/>
          <w:i/>
          <w:sz w:val="28"/>
          <w:szCs w:val="28"/>
        </w:rPr>
        <w:t xml:space="preserve"> подходы. </w:t>
      </w:r>
    </w:p>
    <w:p w:rsidR="00FD44CF" w:rsidRPr="00F25A01" w:rsidRDefault="00FD44CF"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Дифференцированный подход</w:t>
      </w:r>
      <w:r w:rsidRPr="00F25A01">
        <w:rPr>
          <w:rFonts w:ascii="Times New Roman" w:hAnsi="Times New Roman" w:cs="Times New Roman"/>
          <w:sz w:val="28"/>
          <w:szCs w:val="28"/>
        </w:rPr>
        <w:t xml:space="preserve"> к построению АООП обучающихся</w:t>
      </w:r>
      <w:r w:rsidR="00FF3099"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с  легкой  умственной  отсталостью  (интеллектуальными  нарушениями) предполагает  учет  их  особых  образовательных  потребностей,  которые </w:t>
      </w:r>
    </w:p>
    <w:p w:rsidR="00FD44CF" w:rsidRPr="00F25A01" w:rsidRDefault="00FD44CF"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проявляются в неоднородности  возможностей  освоения  содержания образования. </w:t>
      </w:r>
    </w:p>
    <w:p w:rsidR="00FD44CF" w:rsidRPr="00F25A01" w:rsidRDefault="00FD44CF"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F25A01">
        <w:rPr>
          <w:rFonts w:ascii="Times New Roman" w:hAnsi="Times New Roman" w:cs="Times New Roman"/>
          <w:sz w:val="28"/>
          <w:szCs w:val="28"/>
        </w:rPr>
        <w:t>обучающимся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 </w:t>
      </w:r>
    </w:p>
    <w:p w:rsidR="00FD44CF" w:rsidRPr="00F25A01" w:rsidRDefault="00FD44CF" w:rsidP="0033664C">
      <w:pPr>
        <w:spacing w:after="0" w:line="240" w:lineRule="auto"/>
        <w:ind w:firstLine="708"/>
        <w:jc w:val="both"/>
        <w:rPr>
          <w:rFonts w:ascii="Times New Roman" w:hAnsi="Times New Roman" w:cs="Times New Roman"/>
          <w:sz w:val="28"/>
          <w:szCs w:val="28"/>
        </w:rPr>
      </w:pPr>
      <w:proofErr w:type="spellStart"/>
      <w:r w:rsidRPr="00F25A01">
        <w:rPr>
          <w:rFonts w:ascii="Times New Roman" w:hAnsi="Times New Roman" w:cs="Times New Roman"/>
          <w:i/>
          <w:sz w:val="28"/>
          <w:szCs w:val="28"/>
        </w:rPr>
        <w:t>Деятельностный</w:t>
      </w:r>
      <w:proofErr w:type="spellEnd"/>
      <w:r w:rsidRPr="00F25A01">
        <w:rPr>
          <w:rFonts w:ascii="Times New Roman" w:hAnsi="Times New Roman" w:cs="Times New Roman"/>
          <w:i/>
          <w:sz w:val="28"/>
          <w:szCs w:val="28"/>
        </w:rPr>
        <w:t xml:space="preserve">  подход</w:t>
      </w:r>
      <w:r w:rsidRPr="00F25A01">
        <w:rPr>
          <w:rFonts w:ascii="Times New Roman" w:hAnsi="Times New Roman" w:cs="Times New Roman"/>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w:t>
      </w:r>
    </w:p>
    <w:p w:rsidR="00FD44CF" w:rsidRPr="00F25A01" w:rsidRDefault="00FD44CF"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личности  </w:t>
      </w:r>
      <w:proofErr w:type="gramStart"/>
      <w:r w:rsidRPr="00F25A01">
        <w:rPr>
          <w:rFonts w:ascii="Times New Roman" w:hAnsi="Times New Roman" w:cs="Times New Roman"/>
          <w:sz w:val="28"/>
          <w:szCs w:val="28"/>
        </w:rPr>
        <w:t>обучающегося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w:t>
      </w:r>
    </w:p>
    <w:p w:rsidR="00FD44CF" w:rsidRPr="00F25A01" w:rsidRDefault="00FD44CF" w:rsidP="0033664C">
      <w:pPr>
        <w:spacing w:after="0" w:line="240" w:lineRule="auto"/>
        <w:ind w:firstLine="708"/>
        <w:jc w:val="both"/>
        <w:rPr>
          <w:rFonts w:ascii="Times New Roman" w:hAnsi="Times New Roman" w:cs="Times New Roman"/>
          <w:sz w:val="28"/>
          <w:szCs w:val="28"/>
        </w:rPr>
      </w:pPr>
      <w:proofErr w:type="spellStart"/>
      <w:r w:rsidRPr="00F25A01">
        <w:rPr>
          <w:rFonts w:ascii="Times New Roman" w:hAnsi="Times New Roman" w:cs="Times New Roman"/>
          <w:sz w:val="28"/>
          <w:szCs w:val="28"/>
        </w:rPr>
        <w:t>Деятельностный</w:t>
      </w:r>
      <w:proofErr w:type="spellEnd"/>
      <w:r w:rsidRPr="00F25A01">
        <w:rPr>
          <w:rFonts w:ascii="Times New Roman" w:hAnsi="Times New Roman" w:cs="Times New Roman"/>
          <w:sz w:val="28"/>
          <w:szCs w:val="28"/>
        </w:rPr>
        <w:t xml:space="preserve"> подход в образовании строится на признании того, что развитие  личности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D44CF" w:rsidRPr="00F25A01" w:rsidRDefault="00FD44CF"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Основным  средством  реализации  </w:t>
      </w:r>
      <w:proofErr w:type="spellStart"/>
      <w:r w:rsidRPr="00F25A01">
        <w:rPr>
          <w:rFonts w:ascii="Times New Roman" w:hAnsi="Times New Roman" w:cs="Times New Roman"/>
          <w:sz w:val="28"/>
          <w:szCs w:val="28"/>
        </w:rPr>
        <w:t>деятельностного</w:t>
      </w:r>
      <w:proofErr w:type="spellEnd"/>
      <w:r w:rsidRPr="00F25A01">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обеспечивающий </w:t>
      </w:r>
    </w:p>
    <w:p w:rsidR="00FD44CF" w:rsidRPr="00F25A01" w:rsidRDefault="00FD44CF"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овладение ими содержанием образования.</w:t>
      </w:r>
    </w:p>
    <w:p w:rsidR="00FD44CF" w:rsidRPr="00F25A01" w:rsidRDefault="005C2A5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В  контексте  разработки  </w:t>
      </w:r>
      <w:r w:rsidR="00FD44CF" w:rsidRPr="00F25A01">
        <w:rPr>
          <w:rFonts w:ascii="Times New Roman" w:hAnsi="Times New Roman" w:cs="Times New Roman"/>
          <w:sz w:val="28"/>
          <w:szCs w:val="28"/>
        </w:rPr>
        <w:t xml:space="preserve">АООП  </w:t>
      </w:r>
      <w:r w:rsidR="00047942" w:rsidRPr="00047942">
        <w:rPr>
          <w:rFonts w:ascii="Times New Roman" w:hAnsi="Times New Roman" w:cs="Times New Roman"/>
          <w:sz w:val="28"/>
          <w:szCs w:val="28"/>
        </w:rPr>
        <w:t>образования обучающихся с легкой умственной отсталостью (интеллектуальными нарушениями</w:t>
      </w:r>
      <w:proofErr w:type="gramStart"/>
      <w:r w:rsidR="00047942" w:rsidRPr="00047942">
        <w:rPr>
          <w:rFonts w:ascii="Times New Roman" w:hAnsi="Times New Roman" w:cs="Times New Roman"/>
          <w:sz w:val="28"/>
          <w:szCs w:val="28"/>
        </w:rPr>
        <w:t>)</w:t>
      </w:r>
      <w:r w:rsidR="00FD44CF" w:rsidRPr="00F25A01">
        <w:rPr>
          <w:rFonts w:ascii="Times New Roman" w:hAnsi="Times New Roman" w:cs="Times New Roman"/>
          <w:sz w:val="28"/>
          <w:szCs w:val="28"/>
        </w:rPr>
        <w:t>р</w:t>
      </w:r>
      <w:proofErr w:type="gramEnd"/>
      <w:r w:rsidR="00FD44CF" w:rsidRPr="00F25A01">
        <w:rPr>
          <w:rFonts w:ascii="Times New Roman" w:hAnsi="Times New Roman" w:cs="Times New Roman"/>
          <w:sz w:val="28"/>
          <w:szCs w:val="28"/>
        </w:rPr>
        <w:t xml:space="preserve">еализация </w:t>
      </w:r>
      <w:proofErr w:type="spellStart"/>
      <w:r w:rsidR="00FD44CF" w:rsidRPr="00F25A01">
        <w:rPr>
          <w:rFonts w:ascii="Times New Roman" w:hAnsi="Times New Roman" w:cs="Times New Roman"/>
          <w:sz w:val="28"/>
          <w:szCs w:val="28"/>
        </w:rPr>
        <w:t>деятельностного</w:t>
      </w:r>
      <w:proofErr w:type="spellEnd"/>
      <w:r w:rsidR="00FD44CF" w:rsidRPr="00F25A01">
        <w:rPr>
          <w:rFonts w:ascii="Times New Roman" w:hAnsi="Times New Roman" w:cs="Times New Roman"/>
          <w:sz w:val="28"/>
          <w:szCs w:val="28"/>
        </w:rPr>
        <w:t xml:space="preserve"> подхода обеспечивает:</w:t>
      </w:r>
    </w:p>
    <w:p w:rsidR="00FD44CF" w:rsidRPr="00F25A01" w:rsidRDefault="00FD44CF" w:rsidP="0033664C">
      <w:pPr>
        <w:pStyle w:val="a3"/>
        <w:numPr>
          <w:ilvl w:val="0"/>
          <w:numId w:val="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придание  результатам  образования  социально  и  личностно  значимого характера; </w:t>
      </w:r>
    </w:p>
    <w:p w:rsidR="00FD44CF" w:rsidRPr="00F25A01" w:rsidRDefault="00FD44CF" w:rsidP="0033664C">
      <w:pPr>
        <w:pStyle w:val="a3"/>
        <w:numPr>
          <w:ilvl w:val="0"/>
          <w:numId w:val="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прочное  усвоение  </w:t>
      </w:r>
      <w:proofErr w:type="gramStart"/>
      <w:r w:rsidRPr="00F25A01">
        <w:rPr>
          <w:rFonts w:ascii="Times New Roman" w:hAnsi="Times New Roman" w:cs="Times New Roman"/>
          <w:sz w:val="28"/>
          <w:szCs w:val="28"/>
        </w:rPr>
        <w:t>обучающимися</w:t>
      </w:r>
      <w:proofErr w:type="gramEnd"/>
      <w:r w:rsidRPr="00F25A01">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FD44CF" w:rsidRPr="00F25A01" w:rsidRDefault="00FD44CF" w:rsidP="0033664C">
      <w:pPr>
        <w:pStyle w:val="a3"/>
        <w:numPr>
          <w:ilvl w:val="0"/>
          <w:numId w:val="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FD44CF" w:rsidRPr="00F25A01" w:rsidRDefault="00FD44CF" w:rsidP="0033664C">
      <w:pPr>
        <w:pStyle w:val="a3"/>
        <w:numPr>
          <w:ilvl w:val="0"/>
          <w:numId w:val="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F25A01">
        <w:rPr>
          <w:rFonts w:ascii="Times New Roman" w:hAnsi="Times New Roman" w:cs="Times New Roman"/>
          <w:i/>
          <w:sz w:val="28"/>
          <w:szCs w:val="28"/>
        </w:rPr>
        <w:t>жизненной компетенции</w:t>
      </w:r>
      <w:r w:rsidRPr="00F25A01">
        <w:rPr>
          <w:rFonts w:ascii="Times New Roman" w:hAnsi="Times New Roman" w:cs="Times New Roman"/>
          <w:sz w:val="28"/>
          <w:szCs w:val="28"/>
        </w:rPr>
        <w:t>, составляющей основу социальной успешности.</w:t>
      </w:r>
    </w:p>
    <w:p w:rsidR="00047942" w:rsidRDefault="00047942" w:rsidP="0033664C">
      <w:pPr>
        <w:spacing w:after="0" w:line="240" w:lineRule="auto"/>
        <w:ind w:firstLine="709"/>
        <w:jc w:val="both"/>
        <w:rPr>
          <w:rFonts w:ascii="Times New Roman" w:hAnsi="Times New Roman" w:cs="Times New Roman"/>
          <w:sz w:val="28"/>
          <w:szCs w:val="28"/>
        </w:rPr>
      </w:pPr>
    </w:p>
    <w:p w:rsidR="00FD44CF" w:rsidRPr="00F25A01" w:rsidRDefault="00FD44CF"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 xml:space="preserve">В  основу  АООП </w:t>
      </w:r>
      <w:r w:rsidR="00047942" w:rsidRPr="00047942">
        <w:rPr>
          <w:rFonts w:ascii="Times New Roman" w:hAnsi="Times New Roman" w:cs="Times New Roman"/>
          <w:sz w:val="28"/>
          <w:szCs w:val="28"/>
        </w:rPr>
        <w:t xml:space="preserve">образования </w:t>
      </w:r>
      <w:proofErr w:type="gramStart"/>
      <w:r w:rsidR="00047942" w:rsidRPr="00047942">
        <w:rPr>
          <w:rFonts w:ascii="Times New Roman" w:hAnsi="Times New Roman" w:cs="Times New Roman"/>
          <w:sz w:val="28"/>
          <w:szCs w:val="28"/>
        </w:rPr>
        <w:t>обучающихся</w:t>
      </w:r>
      <w:proofErr w:type="gramEnd"/>
      <w:r w:rsidR="00047942" w:rsidRPr="00047942">
        <w:rPr>
          <w:rFonts w:ascii="Times New Roman" w:hAnsi="Times New Roman" w:cs="Times New Roman"/>
          <w:sz w:val="28"/>
          <w:szCs w:val="28"/>
        </w:rPr>
        <w:t xml:space="preserve"> с легкой умственной отсталостью (интеллектуальными нарушениями)</w:t>
      </w:r>
      <w:r w:rsidRPr="00F25A01">
        <w:rPr>
          <w:rFonts w:ascii="Times New Roman" w:hAnsi="Times New Roman" w:cs="Times New Roman"/>
          <w:sz w:val="28"/>
          <w:szCs w:val="28"/>
        </w:rPr>
        <w:t xml:space="preserve"> положены следующие принципы:</w:t>
      </w:r>
    </w:p>
    <w:p w:rsidR="00FD44CF" w:rsidRPr="00F25A01" w:rsidRDefault="00FD44CF" w:rsidP="003414DC">
      <w:pPr>
        <w:pStyle w:val="a3"/>
        <w:numPr>
          <w:ilvl w:val="0"/>
          <w:numId w:val="26"/>
        </w:numPr>
        <w:spacing w:after="0" w:line="240" w:lineRule="auto"/>
        <w:jc w:val="both"/>
        <w:rPr>
          <w:rFonts w:ascii="Times New Roman" w:hAnsi="Times New Roman" w:cs="Times New Roman"/>
          <w:sz w:val="28"/>
          <w:szCs w:val="28"/>
        </w:rPr>
      </w:pPr>
      <w:proofErr w:type="gramStart"/>
      <w:r w:rsidRPr="00F25A01">
        <w:rPr>
          <w:rFonts w:ascii="Times New Roman" w:hAnsi="Times New Roman" w:cs="Times New Roman"/>
          <w:sz w:val="28"/>
          <w:szCs w:val="28"/>
        </w:rPr>
        <w:t>принципы  государственной  политики  РФ  в  области  образования</w:t>
      </w:r>
      <w:r w:rsidR="005C2A51"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w:t>
      </w:r>
      <w:proofErr w:type="gramEnd"/>
    </w:p>
    <w:p w:rsidR="00FD44CF" w:rsidRPr="00F25A01" w:rsidRDefault="00FD44CF" w:rsidP="003414DC">
      <w:pPr>
        <w:pStyle w:val="a3"/>
        <w:numPr>
          <w:ilvl w:val="0"/>
          <w:numId w:val="26"/>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D44CF" w:rsidRPr="00F25A01" w:rsidRDefault="00FD44CF" w:rsidP="0033664C">
      <w:pPr>
        <w:pStyle w:val="a3"/>
        <w:numPr>
          <w:ilvl w:val="0"/>
          <w:numId w:val="2"/>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принцип  коррекционно-развивающей  направленности</w:t>
      </w:r>
      <w:r w:rsidR="00492357" w:rsidRPr="00F25A01">
        <w:rPr>
          <w:rFonts w:ascii="Times New Roman" w:hAnsi="Times New Roman" w:cs="Times New Roman"/>
          <w:sz w:val="28"/>
          <w:szCs w:val="28"/>
        </w:rPr>
        <w:t>;</w:t>
      </w:r>
      <w:r w:rsidRPr="00F25A01">
        <w:rPr>
          <w:rFonts w:ascii="Times New Roman" w:hAnsi="Times New Roman" w:cs="Times New Roman"/>
          <w:sz w:val="28"/>
          <w:szCs w:val="28"/>
        </w:rPr>
        <w:t xml:space="preserve"> </w:t>
      </w:r>
    </w:p>
    <w:p w:rsidR="00FD44CF" w:rsidRPr="00F25A01" w:rsidRDefault="00FD44CF" w:rsidP="0033664C">
      <w:pPr>
        <w:pStyle w:val="a3"/>
        <w:numPr>
          <w:ilvl w:val="0"/>
          <w:numId w:val="2"/>
        </w:numPr>
        <w:spacing w:after="0" w:line="240" w:lineRule="auto"/>
        <w:jc w:val="both"/>
        <w:rPr>
          <w:rFonts w:ascii="Times New Roman" w:hAnsi="Times New Roman" w:cs="Times New Roman"/>
          <w:sz w:val="28"/>
          <w:szCs w:val="28"/>
        </w:rPr>
      </w:pPr>
      <w:proofErr w:type="gramStart"/>
      <w:r w:rsidRPr="00F25A01">
        <w:rPr>
          <w:rFonts w:ascii="Times New Roman" w:hAnsi="Times New Roman" w:cs="Times New Roman"/>
          <w:sz w:val="28"/>
          <w:szCs w:val="28"/>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roofErr w:type="gramEnd"/>
    </w:p>
    <w:p w:rsidR="00FD44CF" w:rsidRPr="00F25A01" w:rsidRDefault="00FD44CF" w:rsidP="0033664C">
      <w:pPr>
        <w:pStyle w:val="a3"/>
        <w:numPr>
          <w:ilvl w:val="0"/>
          <w:numId w:val="2"/>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онтогенетический принцип; </w:t>
      </w:r>
    </w:p>
    <w:p w:rsidR="006563F6" w:rsidRPr="00F25A01" w:rsidRDefault="00FD44CF" w:rsidP="0033664C">
      <w:pPr>
        <w:pStyle w:val="a3"/>
        <w:numPr>
          <w:ilvl w:val="0"/>
          <w:numId w:val="2"/>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принцип  преемственности,  предполагающий  взаимосвязь  и непрерывность  образован</w:t>
      </w:r>
      <w:r w:rsidR="005C2A51" w:rsidRPr="00F25A01">
        <w:rPr>
          <w:rFonts w:ascii="Times New Roman" w:hAnsi="Times New Roman" w:cs="Times New Roman"/>
          <w:sz w:val="28"/>
          <w:szCs w:val="28"/>
        </w:rPr>
        <w:t xml:space="preserve">ия  обучающихся  с  умственной </w:t>
      </w:r>
      <w:r w:rsidRPr="00F25A01">
        <w:rPr>
          <w:rFonts w:ascii="Times New Roman" w:hAnsi="Times New Roman" w:cs="Times New Roman"/>
          <w:sz w:val="28"/>
          <w:szCs w:val="28"/>
        </w:rPr>
        <w:t>отсталостью</w:t>
      </w:r>
      <w:r w:rsidR="005C2A51" w:rsidRPr="00F25A01">
        <w:rPr>
          <w:rFonts w:ascii="Times New Roman" w:hAnsi="Times New Roman" w:cs="Times New Roman"/>
          <w:sz w:val="28"/>
          <w:szCs w:val="28"/>
        </w:rPr>
        <w:t xml:space="preserve"> </w:t>
      </w:r>
      <w:r w:rsidRPr="00F25A01">
        <w:rPr>
          <w:rFonts w:ascii="Times New Roman" w:hAnsi="Times New Roman" w:cs="Times New Roman"/>
          <w:sz w:val="28"/>
          <w:szCs w:val="28"/>
        </w:rPr>
        <w:t>(интеллектуальными нарушениями)  на всех этапах обучения: от младшего до старшего школьного возраста;</w:t>
      </w:r>
    </w:p>
    <w:p w:rsidR="009B2EFD" w:rsidRPr="00F25A01" w:rsidRDefault="00FD44CF" w:rsidP="0033664C">
      <w:pPr>
        <w:pStyle w:val="a3"/>
        <w:numPr>
          <w:ilvl w:val="0"/>
          <w:numId w:val="2"/>
        </w:numPr>
        <w:tabs>
          <w:tab w:val="left" w:pos="292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w:t>
      </w:r>
      <w:r w:rsidR="005C2A51"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предметными областями и учебными предметами, входящими в их состав; </w:t>
      </w:r>
    </w:p>
    <w:p w:rsidR="00FD44CF" w:rsidRPr="00F25A01" w:rsidRDefault="00FD44CF" w:rsidP="0033664C">
      <w:pPr>
        <w:pStyle w:val="a3"/>
        <w:numPr>
          <w:ilvl w:val="0"/>
          <w:numId w:val="2"/>
        </w:numPr>
        <w:tabs>
          <w:tab w:val="left" w:pos="292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принцип  направленности  на  формирование  деятельности, обеспечивающий  возможность  овладения  обучающимися  с  умственной </w:t>
      </w:r>
      <w:r w:rsidR="005C2A51"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отсталостью (интеллектуальными нарушениями) всеми видами доступной им </w:t>
      </w:r>
      <w:r w:rsidR="005C2A51"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предметно-практической  деятельности,  способами  и  приемами </w:t>
      </w:r>
      <w:r w:rsidRPr="00F25A01">
        <w:rPr>
          <w:rFonts w:ascii="Times New Roman" w:hAnsi="Times New Roman" w:cs="Times New Roman"/>
          <w:sz w:val="28"/>
          <w:szCs w:val="28"/>
        </w:rPr>
        <w:lastRenderedPageBreak/>
        <w:t>познаватель</w:t>
      </w:r>
      <w:r w:rsidR="005C2A51" w:rsidRPr="00F25A01">
        <w:rPr>
          <w:rFonts w:ascii="Times New Roman" w:hAnsi="Times New Roman" w:cs="Times New Roman"/>
          <w:sz w:val="28"/>
          <w:szCs w:val="28"/>
        </w:rPr>
        <w:t xml:space="preserve">ной  и  учебной  деятельности, </w:t>
      </w:r>
      <w:r w:rsidRPr="00F25A01">
        <w:rPr>
          <w:rFonts w:ascii="Times New Roman" w:hAnsi="Times New Roman" w:cs="Times New Roman"/>
          <w:sz w:val="28"/>
          <w:szCs w:val="28"/>
        </w:rPr>
        <w:t xml:space="preserve">коммуникативной  деятельности  и нормативным поведением; </w:t>
      </w:r>
    </w:p>
    <w:p w:rsidR="00FD44CF" w:rsidRPr="00F25A01" w:rsidRDefault="00FD44CF" w:rsidP="0033664C">
      <w:pPr>
        <w:pStyle w:val="a3"/>
        <w:numPr>
          <w:ilvl w:val="0"/>
          <w:numId w:val="2"/>
        </w:numPr>
        <w:tabs>
          <w:tab w:val="left" w:pos="292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563F6" w:rsidRPr="00F25A01" w:rsidRDefault="00FD44CF" w:rsidP="0033664C">
      <w:pPr>
        <w:pStyle w:val="a3"/>
        <w:numPr>
          <w:ilvl w:val="0"/>
          <w:numId w:val="2"/>
        </w:numPr>
        <w:tabs>
          <w:tab w:val="left" w:pos="292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принцип сотрудничества с семьей.</w:t>
      </w:r>
    </w:p>
    <w:p w:rsidR="006563F6" w:rsidRPr="00F25A01" w:rsidRDefault="006563F6" w:rsidP="0033664C">
      <w:pPr>
        <w:spacing w:after="0" w:line="240" w:lineRule="auto"/>
        <w:jc w:val="both"/>
        <w:rPr>
          <w:rFonts w:ascii="Times New Roman" w:hAnsi="Times New Roman" w:cs="Times New Roman"/>
          <w:b/>
          <w:sz w:val="28"/>
          <w:szCs w:val="28"/>
        </w:rPr>
      </w:pPr>
    </w:p>
    <w:p w:rsidR="00D66BB4" w:rsidRPr="00F25A01" w:rsidRDefault="00C84D78"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1.5</w:t>
      </w:r>
      <w:r w:rsidR="00D66BB4" w:rsidRPr="00F25A01">
        <w:rPr>
          <w:rFonts w:ascii="Times New Roman" w:hAnsi="Times New Roman" w:cs="Times New Roman"/>
          <w:b/>
          <w:sz w:val="28"/>
          <w:szCs w:val="28"/>
        </w:rPr>
        <w:t xml:space="preserve"> </w:t>
      </w:r>
      <w:r w:rsidRPr="00F25A01">
        <w:rPr>
          <w:rFonts w:ascii="Times New Roman" w:hAnsi="Times New Roman" w:cs="Times New Roman"/>
          <w:b/>
          <w:sz w:val="28"/>
          <w:szCs w:val="28"/>
        </w:rPr>
        <w:t xml:space="preserve">  </w:t>
      </w:r>
      <w:r w:rsidR="00014A90" w:rsidRPr="00F25A01">
        <w:rPr>
          <w:rFonts w:ascii="Times New Roman" w:hAnsi="Times New Roman" w:cs="Times New Roman"/>
          <w:b/>
          <w:sz w:val="28"/>
          <w:szCs w:val="28"/>
        </w:rPr>
        <w:t xml:space="preserve">Цель реализации адаптированной основной </w:t>
      </w:r>
      <w:r w:rsidR="00047942">
        <w:rPr>
          <w:rFonts w:ascii="Times New Roman" w:hAnsi="Times New Roman" w:cs="Times New Roman"/>
          <w:b/>
          <w:sz w:val="28"/>
          <w:szCs w:val="28"/>
        </w:rPr>
        <w:t>обще</w:t>
      </w:r>
      <w:r w:rsidR="00014A90" w:rsidRPr="00F25A01">
        <w:rPr>
          <w:rFonts w:ascii="Times New Roman" w:hAnsi="Times New Roman" w:cs="Times New Roman"/>
          <w:b/>
          <w:sz w:val="28"/>
          <w:szCs w:val="28"/>
        </w:rPr>
        <w:t xml:space="preserve">образовательной программы </w:t>
      </w:r>
    </w:p>
    <w:p w:rsidR="007F1C67" w:rsidRPr="00F25A01" w:rsidRDefault="007F1C67" w:rsidP="0033664C">
      <w:pPr>
        <w:spacing w:after="0" w:line="240" w:lineRule="auto"/>
        <w:ind w:firstLine="708"/>
        <w:jc w:val="both"/>
        <w:rPr>
          <w:rFonts w:ascii="Times New Roman" w:hAnsi="Times New Roman" w:cs="Times New Roman"/>
          <w:sz w:val="28"/>
          <w:szCs w:val="28"/>
        </w:rPr>
      </w:pPr>
      <w:r w:rsidRPr="00047942">
        <w:rPr>
          <w:rFonts w:ascii="Times New Roman" w:hAnsi="Times New Roman" w:cs="Times New Roman"/>
          <w:i/>
          <w:sz w:val="28"/>
          <w:szCs w:val="28"/>
        </w:rPr>
        <w:t>Цель</w:t>
      </w:r>
      <w:r w:rsidRPr="00F25A01">
        <w:rPr>
          <w:rFonts w:ascii="Times New Roman" w:hAnsi="Times New Roman" w:cs="Times New Roman"/>
          <w:sz w:val="28"/>
          <w:szCs w:val="28"/>
        </w:rPr>
        <w:t xml:space="preserve"> </w:t>
      </w:r>
      <w:r w:rsidR="00047942" w:rsidRPr="00047942">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sidR="00047942">
        <w:rPr>
          <w:rFonts w:ascii="Times New Roman" w:hAnsi="Times New Roman" w:cs="Times New Roman"/>
          <w:sz w:val="28"/>
          <w:szCs w:val="28"/>
        </w:rPr>
        <w:t xml:space="preserve"> – </w:t>
      </w:r>
      <w:r w:rsidR="00047942" w:rsidRPr="00047942">
        <w:rPr>
          <w:rFonts w:ascii="Times New Roman" w:hAnsi="Times New Roman" w:cs="Times New Roman"/>
          <w:sz w:val="28"/>
          <w:szCs w:val="28"/>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r w:rsidRPr="00F25A01">
        <w:rPr>
          <w:rFonts w:ascii="Times New Roman" w:hAnsi="Times New Roman" w:cs="Times New Roman"/>
          <w:sz w:val="28"/>
          <w:szCs w:val="28"/>
        </w:rPr>
        <w:t>.</w:t>
      </w:r>
    </w:p>
    <w:p w:rsidR="007F1C67" w:rsidRPr="00F25A01" w:rsidRDefault="007F1C67" w:rsidP="0033664C">
      <w:pPr>
        <w:spacing w:after="0" w:line="240" w:lineRule="auto"/>
        <w:ind w:firstLine="360"/>
        <w:jc w:val="both"/>
        <w:rPr>
          <w:rFonts w:ascii="Times New Roman" w:hAnsi="Times New Roman" w:cs="Times New Roman"/>
          <w:sz w:val="28"/>
          <w:szCs w:val="28"/>
        </w:rPr>
      </w:pPr>
      <w:r w:rsidRPr="00F25A01">
        <w:rPr>
          <w:rFonts w:ascii="Times New Roman" w:hAnsi="Times New Roman" w:cs="Times New Roman"/>
          <w:sz w:val="28"/>
          <w:szCs w:val="28"/>
        </w:rPr>
        <w:t xml:space="preserve">Достижение  поставленной  цели  при  разработке  и  реализации Организацией АООП предусматривает решение следующих основных </w:t>
      </w:r>
      <w:r w:rsidRPr="00047942">
        <w:rPr>
          <w:rFonts w:ascii="Times New Roman" w:hAnsi="Times New Roman" w:cs="Times New Roman"/>
          <w:i/>
          <w:sz w:val="28"/>
          <w:szCs w:val="28"/>
        </w:rPr>
        <w:t>задач</w:t>
      </w:r>
      <w:r w:rsidRPr="00F25A01">
        <w:rPr>
          <w:rFonts w:ascii="Times New Roman" w:hAnsi="Times New Roman" w:cs="Times New Roman"/>
          <w:sz w:val="28"/>
          <w:szCs w:val="28"/>
        </w:rPr>
        <w:t>:</w:t>
      </w:r>
    </w:p>
    <w:p w:rsidR="007F1C67" w:rsidRPr="00F25A01" w:rsidRDefault="007F1C67" w:rsidP="003414DC">
      <w:pPr>
        <w:pStyle w:val="a3"/>
        <w:numPr>
          <w:ilvl w:val="0"/>
          <w:numId w:val="27"/>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F1C67" w:rsidRPr="00F25A01" w:rsidRDefault="007F1C67" w:rsidP="003414DC">
      <w:pPr>
        <w:pStyle w:val="a3"/>
        <w:numPr>
          <w:ilvl w:val="0"/>
          <w:numId w:val="27"/>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F1C67" w:rsidRPr="00F25A01" w:rsidRDefault="007F1C67" w:rsidP="003414DC">
      <w:pPr>
        <w:pStyle w:val="a3"/>
        <w:numPr>
          <w:ilvl w:val="0"/>
          <w:numId w:val="27"/>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66D99" w:rsidRPr="00F25A01" w:rsidRDefault="007F1C67" w:rsidP="003414DC">
      <w:pPr>
        <w:pStyle w:val="a3"/>
        <w:numPr>
          <w:ilvl w:val="0"/>
          <w:numId w:val="27"/>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выявление и развитие возможностей и </w:t>
      </w:r>
      <w:proofErr w:type="gramStart"/>
      <w:r w:rsidRPr="00F25A01">
        <w:rPr>
          <w:rFonts w:ascii="Times New Roman" w:hAnsi="Times New Roman" w:cs="Times New Roman"/>
          <w:sz w:val="28"/>
          <w:szCs w:val="28"/>
        </w:rPr>
        <w:t>способностей</w:t>
      </w:r>
      <w:proofErr w:type="gramEnd"/>
      <w:r w:rsidRPr="00F25A01">
        <w:rPr>
          <w:rFonts w:ascii="Times New Roman" w:hAnsi="Times New Roman" w:cs="Times New Roman"/>
          <w:sz w:val="28"/>
          <w:szCs w:val="28"/>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666D99" w:rsidRPr="00F25A01">
        <w:rPr>
          <w:rFonts w:ascii="Times New Roman" w:hAnsi="Times New Roman" w:cs="Times New Roman"/>
          <w:sz w:val="28"/>
          <w:szCs w:val="28"/>
        </w:rPr>
        <w:t xml:space="preserve"> (включая  организационные  формы  на  основе  сетевого  взаимодействия), проведении спортивных, творческих и др. соревнований;</w:t>
      </w:r>
    </w:p>
    <w:p w:rsidR="00C84D78" w:rsidRPr="00F25A01" w:rsidRDefault="00666D99" w:rsidP="003414DC">
      <w:pPr>
        <w:pStyle w:val="a3"/>
        <w:numPr>
          <w:ilvl w:val="0"/>
          <w:numId w:val="27"/>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25A01">
        <w:rPr>
          <w:rFonts w:ascii="Times New Roman" w:hAnsi="Times New Roman" w:cs="Times New Roman"/>
          <w:sz w:val="28"/>
          <w:szCs w:val="28"/>
        </w:rPr>
        <w:t>внутришкольной</w:t>
      </w:r>
      <w:proofErr w:type="spellEnd"/>
      <w:r w:rsidRPr="00F25A01">
        <w:rPr>
          <w:rFonts w:ascii="Times New Roman" w:hAnsi="Times New Roman" w:cs="Times New Roman"/>
          <w:sz w:val="28"/>
          <w:szCs w:val="28"/>
        </w:rPr>
        <w:t xml:space="preserve"> социальной среды.</w:t>
      </w:r>
      <w:r w:rsidR="00C84D78" w:rsidRPr="00F25A01">
        <w:rPr>
          <w:rFonts w:ascii="Times New Roman" w:hAnsi="Times New Roman" w:cs="Times New Roman"/>
          <w:sz w:val="28"/>
          <w:szCs w:val="28"/>
        </w:rPr>
        <w:t xml:space="preserve">  </w:t>
      </w:r>
    </w:p>
    <w:p w:rsidR="001A1975" w:rsidRPr="00F25A01" w:rsidRDefault="00052B1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АООП</w:t>
      </w:r>
      <w:r w:rsidR="00D51A1E" w:rsidRPr="00F25A01">
        <w:rPr>
          <w:rFonts w:ascii="Times New Roman" w:hAnsi="Times New Roman" w:cs="Times New Roman"/>
          <w:sz w:val="28"/>
          <w:szCs w:val="36"/>
        </w:rPr>
        <w:t xml:space="preserve"> </w:t>
      </w:r>
      <w:r w:rsidRPr="00F25A01">
        <w:rPr>
          <w:rFonts w:ascii="Times New Roman" w:hAnsi="Times New Roman" w:cs="Times New Roman"/>
          <w:sz w:val="28"/>
          <w:szCs w:val="36"/>
        </w:rPr>
        <w:t>образования  обучающихся  с умственной  отсталостью (интеллекту</w:t>
      </w:r>
      <w:r w:rsidR="00D51A1E" w:rsidRPr="00F25A01">
        <w:rPr>
          <w:rFonts w:ascii="Times New Roman" w:hAnsi="Times New Roman" w:cs="Times New Roman"/>
          <w:sz w:val="28"/>
          <w:szCs w:val="36"/>
        </w:rPr>
        <w:t xml:space="preserve">альными  нарушениями) </w:t>
      </w:r>
      <w:proofErr w:type="gramStart"/>
      <w:r w:rsidR="00D51A1E" w:rsidRPr="00F25A01">
        <w:rPr>
          <w:rFonts w:ascii="Times New Roman" w:hAnsi="Times New Roman" w:cs="Times New Roman"/>
          <w:sz w:val="28"/>
          <w:szCs w:val="36"/>
        </w:rPr>
        <w:t>создана</w:t>
      </w:r>
      <w:proofErr w:type="gramEnd"/>
      <w:r w:rsidRPr="00F25A01">
        <w:rPr>
          <w:rFonts w:ascii="Times New Roman" w:hAnsi="Times New Roman" w:cs="Times New Roman"/>
          <w:sz w:val="28"/>
          <w:szCs w:val="36"/>
        </w:rPr>
        <w:t xml:space="preserve"> с  учетом их особых образовательных потребностей.</w:t>
      </w:r>
      <w:r w:rsidR="0078666D" w:rsidRPr="00F25A01">
        <w:rPr>
          <w:rFonts w:ascii="Times New Roman" w:hAnsi="Times New Roman" w:cs="Times New Roman"/>
          <w:sz w:val="28"/>
          <w:szCs w:val="36"/>
        </w:rPr>
        <w:t xml:space="preserve"> </w:t>
      </w:r>
    </w:p>
    <w:p w:rsidR="0078666D" w:rsidRPr="00F25A01" w:rsidRDefault="00052B1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lastRenderedPageBreak/>
        <w:t>АООП</w:t>
      </w:r>
      <w:r w:rsidR="001A1975" w:rsidRPr="00F25A01">
        <w:rPr>
          <w:rFonts w:ascii="Times New Roman" w:hAnsi="Times New Roman" w:cs="Times New Roman"/>
          <w:sz w:val="28"/>
          <w:szCs w:val="36"/>
        </w:rPr>
        <w:t xml:space="preserve"> образования </w:t>
      </w:r>
      <w:proofErr w:type="gramStart"/>
      <w:r w:rsidR="001A1975" w:rsidRPr="00F25A01">
        <w:rPr>
          <w:rFonts w:ascii="Times New Roman" w:hAnsi="Times New Roman" w:cs="Times New Roman"/>
          <w:sz w:val="28"/>
          <w:szCs w:val="36"/>
        </w:rPr>
        <w:t>обучающихся</w:t>
      </w:r>
      <w:proofErr w:type="gramEnd"/>
      <w:r w:rsidR="001A1975" w:rsidRPr="00F25A01">
        <w:rPr>
          <w:rFonts w:ascii="Times New Roman" w:hAnsi="Times New Roman" w:cs="Times New Roman"/>
          <w:sz w:val="28"/>
          <w:szCs w:val="36"/>
        </w:rPr>
        <w:t xml:space="preserve"> с умственной отсталостью (интеллектуальными нарушениями)</w:t>
      </w:r>
      <w:r w:rsidRPr="00F25A01">
        <w:rPr>
          <w:rFonts w:ascii="Times New Roman" w:hAnsi="Times New Roman" w:cs="Times New Roman"/>
          <w:sz w:val="28"/>
          <w:szCs w:val="36"/>
        </w:rPr>
        <w:t xml:space="preserve">  включает  обязательную  часть  и  часть,  формируемую участниками образовательного процесса.</w:t>
      </w:r>
    </w:p>
    <w:p w:rsidR="00456A23" w:rsidRPr="00F25A01" w:rsidRDefault="00D4298A"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t xml:space="preserve">Сроки реализации </w:t>
      </w:r>
      <w:r w:rsidRPr="00F25A01">
        <w:rPr>
          <w:rFonts w:ascii="Times New Roman" w:hAnsi="Times New Roman" w:cs="Times New Roman"/>
          <w:sz w:val="28"/>
          <w:szCs w:val="36"/>
        </w:rPr>
        <w:t xml:space="preserve">АООП </w:t>
      </w:r>
      <w:r w:rsidR="009220A6">
        <w:rPr>
          <w:rFonts w:ascii="Times New Roman" w:hAnsi="Times New Roman" w:cs="Times New Roman"/>
          <w:sz w:val="28"/>
          <w:szCs w:val="36"/>
        </w:rPr>
        <w:t xml:space="preserve"> образования</w:t>
      </w:r>
      <w:r w:rsidR="00BF0F76">
        <w:rPr>
          <w:rFonts w:ascii="Times New Roman" w:hAnsi="Times New Roman" w:cs="Times New Roman"/>
          <w:sz w:val="28"/>
          <w:szCs w:val="36"/>
        </w:rPr>
        <w:t xml:space="preserve">  </w:t>
      </w:r>
      <w:r w:rsidRPr="00F25A01">
        <w:rPr>
          <w:rFonts w:ascii="Times New Roman" w:hAnsi="Times New Roman" w:cs="Times New Roman"/>
          <w:sz w:val="28"/>
          <w:szCs w:val="36"/>
        </w:rPr>
        <w:t xml:space="preserve">обучающихся с умственной отсталостью  </w:t>
      </w:r>
      <w:r w:rsidR="007C0661" w:rsidRPr="00F25A01">
        <w:rPr>
          <w:rFonts w:ascii="Times New Roman" w:hAnsi="Times New Roman" w:cs="Times New Roman"/>
          <w:sz w:val="28"/>
          <w:szCs w:val="36"/>
        </w:rPr>
        <w:t>(интеллектуальными</w:t>
      </w:r>
      <w:r w:rsidR="00492357" w:rsidRPr="00F25A01">
        <w:rPr>
          <w:rFonts w:ascii="Times New Roman" w:hAnsi="Times New Roman" w:cs="Times New Roman"/>
          <w:sz w:val="28"/>
          <w:szCs w:val="36"/>
        </w:rPr>
        <w:t xml:space="preserve"> </w:t>
      </w:r>
      <w:r w:rsidRPr="00F25A01">
        <w:rPr>
          <w:rFonts w:ascii="Times New Roman" w:hAnsi="Times New Roman" w:cs="Times New Roman"/>
          <w:sz w:val="28"/>
          <w:szCs w:val="36"/>
        </w:rPr>
        <w:t>нарушениями)</w:t>
      </w:r>
      <w:r w:rsidR="007C0661" w:rsidRPr="00F25A01">
        <w:rPr>
          <w:rFonts w:ascii="Times New Roman" w:hAnsi="Times New Roman" w:cs="Times New Roman"/>
          <w:sz w:val="28"/>
          <w:szCs w:val="36"/>
        </w:rPr>
        <w:t xml:space="preserve"> </w:t>
      </w:r>
      <w:r w:rsidRPr="00F25A01">
        <w:rPr>
          <w:rFonts w:ascii="Times New Roman" w:hAnsi="Times New Roman" w:cs="Times New Roman"/>
          <w:sz w:val="28"/>
          <w:szCs w:val="36"/>
        </w:rPr>
        <w:t xml:space="preserve"> составляет 9  лет</w:t>
      </w:r>
      <w:r w:rsidR="007C0661" w:rsidRPr="00F25A01">
        <w:rPr>
          <w:rFonts w:ascii="Times New Roman" w:hAnsi="Times New Roman" w:cs="Times New Roman"/>
          <w:sz w:val="28"/>
          <w:szCs w:val="36"/>
        </w:rPr>
        <w:t>.</w:t>
      </w:r>
    </w:p>
    <w:p w:rsidR="00D4298A" w:rsidRPr="00F25A01" w:rsidRDefault="00D4298A"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В реализации АООП выделено два этапа:</w:t>
      </w:r>
    </w:p>
    <w:p w:rsidR="00D4298A" w:rsidRPr="00F25A01" w:rsidRDefault="00D4298A" w:rsidP="0033664C">
      <w:pPr>
        <w:tabs>
          <w:tab w:val="left" w:pos="1845"/>
        </w:tabs>
        <w:spacing w:after="0" w:line="240" w:lineRule="auto"/>
        <w:rPr>
          <w:rFonts w:ascii="Times New Roman" w:hAnsi="Times New Roman" w:cs="Times New Roman"/>
          <w:sz w:val="28"/>
          <w:szCs w:val="36"/>
        </w:rPr>
      </w:pPr>
      <w:r w:rsidRPr="00F25A01">
        <w:rPr>
          <w:rFonts w:ascii="Times New Roman" w:hAnsi="Times New Roman" w:cs="Times New Roman"/>
          <w:sz w:val="28"/>
          <w:szCs w:val="36"/>
        </w:rPr>
        <w:t>I этап ―  1-4 классы;</w:t>
      </w:r>
    </w:p>
    <w:p w:rsidR="00D4298A" w:rsidRPr="00F25A01" w:rsidRDefault="00D4298A" w:rsidP="0033664C">
      <w:pPr>
        <w:tabs>
          <w:tab w:val="left" w:pos="1845"/>
        </w:tabs>
        <w:spacing w:after="0" w:line="240" w:lineRule="auto"/>
        <w:rPr>
          <w:rFonts w:ascii="Times New Roman" w:hAnsi="Times New Roman" w:cs="Times New Roman"/>
          <w:sz w:val="28"/>
          <w:szCs w:val="36"/>
        </w:rPr>
      </w:pPr>
      <w:r w:rsidRPr="00F25A01">
        <w:rPr>
          <w:rFonts w:ascii="Times New Roman" w:hAnsi="Times New Roman" w:cs="Times New Roman"/>
          <w:sz w:val="28"/>
          <w:szCs w:val="36"/>
        </w:rPr>
        <w:t>II этап ― 5-9 классы;</w:t>
      </w:r>
    </w:p>
    <w:p w:rsidR="009B7D07" w:rsidRPr="00F25A01" w:rsidRDefault="00D4298A" w:rsidP="0033664C">
      <w:pPr>
        <w:tabs>
          <w:tab w:val="left" w:pos="709"/>
        </w:tabs>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t>Цель  I-го  этапа</w:t>
      </w:r>
      <w:r w:rsidRPr="00F25A01">
        <w:rPr>
          <w:rFonts w:ascii="Times New Roman" w:hAnsi="Times New Roman" w:cs="Times New Roman"/>
          <w:sz w:val="28"/>
          <w:szCs w:val="36"/>
        </w:rPr>
        <w:t xml:space="preserve">  состоит  в  формировании  основ  предметных  знаний  и умений, коррекции недостатков психофизического развития обучающихся.</w:t>
      </w:r>
    </w:p>
    <w:p w:rsidR="007C0661" w:rsidRPr="00F25A01" w:rsidRDefault="0078666D" w:rsidP="0033664C">
      <w:pPr>
        <w:tabs>
          <w:tab w:val="left" w:pos="709"/>
        </w:tabs>
        <w:spacing w:after="0" w:line="240" w:lineRule="auto"/>
        <w:jc w:val="both"/>
        <w:rPr>
          <w:rFonts w:ascii="Times New Roman" w:hAnsi="Times New Roman" w:cs="Times New Roman"/>
          <w:sz w:val="32"/>
          <w:szCs w:val="32"/>
        </w:rPr>
      </w:pPr>
      <w:r w:rsidRPr="00F25A01">
        <w:rPr>
          <w:rFonts w:ascii="Times New Roman" w:hAnsi="Times New Roman" w:cs="Times New Roman"/>
          <w:b/>
          <w:sz w:val="28"/>
          <w:szCs w:val="32"/>
        </w:rPr>
        <w:tab/>
      </w:r>
      <w:r w:rsidR="00D4298A" w:rsidRPr="00F25A01">
        <w:rPr>
          <w:rFonts w:ascii="Times New Roman" w:hAnsi="Times New Roman" w:cs="Times New Roman"/>
          <w:b/>
          <w:sz w:val="28"/>
          <w:szCs w:val="32"/>
        </w:rPr>
        <w:t>II этап</w:t>
      </w:r>
      <w:r w:rsidR="00D4298A" w:rsidRPr="00F25A01">
        <w:rPr>
          <w:rFonts w:ascii="Times New Roman" w:hAnsi="Times New Roman" w:cs="Times New Roman"/>
          <w:sz w:val="28"/>
          <w:szCs w:val="32"/>
        </w:rPr>
        <w:t xml:space="preserve"> направлен на расширение,  углубление и  систематизацию  знаний и  </w:t>
      </w:r>
      <w:proofErr w:type="gramStart"/>
      <w:r w:rsidR="00D4298A" w:rsidRPr="00F25A01">
        <w:rPr>
          <w:rFonts w:ascii="Times New Roman" w:hAnsi="Times New Roman" w:cs="Times New Roman"/>
          <w:sz w:val="28"/>
          <w:szCs w:val="32"/>
        </w:rPr>
        <w:t>умений</w:t>
      </w:r>
      <w:proofErr w:type="gramEnd"/>
      <w:r w:rsidR="00D4298A" w:rsidRPr="00F25A01">
        <w:rPr>
          <w:rFonts w:ascii="Times New Roman" w:hAnsi="Times New Roman" w:cs="Times New Roman"/>
          <w:sz w:val="28"/>
          <w:szCs w:val="32"/>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r w:rsidR="00D4298A" w:rsidRPr="00F25A01">
        <w:rPr>
          <w:rFonts w:ascii="Times New Roman" w:hAnsi="Times New Roman" w:cs="Times New Roman"/>
          <w:sz w:val="32"/>
          <w:szCs w:val="32"/>
        </w:rPr>
        <w:t>.</w:t>
      </w:r>
    </w:p>
    <w:p w:rsidR="00C96D15" w:rsidRPr="00F25A01" w:rsidRDefault="00C96D15" w:rsidP="0033664C">
      <w:pPr>
        <w:tabs>
          <w:tab w:val="left" w:pos="709"/>
        </w:tabs>
        <w:spacing w:after="0" w:line="240" w:lineRule="auto"/>
        <w:jc w:val="both"/>
        <w:rPr>
          <w:rFonts w:ascii="Times New Roman" w:hAnsi="Times New Roman" w:cs="Times New Roman"/>
          <w:sz w:val="28"/>
          <w:szCs w:val="32"/>
        </w:rPr>
      </w:pPr>
    </w:p>
    <w:p w:rsidR="007C0661" w:rsidRPr="00F25A01" w:rsidRDefault="007C0661" w:rsidP="0033664C">
      <w:pPr>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1.6</w:t>
      </w:r>
      <w:r w:rsidR="00FD797E" w:rsidRPr="00F25A01">
        <w:rPr>
          <w:rFonts w:ascii="Times New Roman" w:hAnsi="Times New Roman" w:cs="Times New Roman"/>
          <w:b/>
          <w:sz w:val="28"/>
          <w:szCs w:val="36"/>
        </w:rPr>
        <w:t xml:space="preserve">  Психолого-педагогическая  характеристика  </w:t>
      </w:r>
      <w:proofErr w:type="gramStart"/>
      <w:r w:rsidR="00FD797E" w:rsidRPr="00F25A01">
        <w:rPr>
          <w:rFonts w:ascii="Times New Roman" w:hAnsi="Times New Roman" w:cs="Times New Roman"/>
          <w:b/>
          <w:sz w:val="28"/>
          <w:szCs w:val="36"/>
        </w:rPr>
        <w:t>обучающихся</w:t>
      </w:r>
      <w:proofErr w:type="gramEnd"/>
      <w:r w:rsidR="00FD797E" w:rsidRPr="00F25A01">
        <w:rPr>
          <w:rFonts w:ascii="Times New Roman" w:hAnsi="Times New Roman" w:cs="Times New Roman"/>
          <w:b/>
          <w:sz w:val="28"/>
          <w:szCs w:val="36"/>
        </w:rPr>
        <w:t xml:space="preserve">  с  легкой   умственной отсталостью (интеллектуальными нарушениями)</w:t>
      </w:r>
    </w:p>
    <w:p w:rsidR="00FD797E" w:rsidRPr="00F25A01" w:rsidRDefault="00FD797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i/>
          <w:sz w:val="28"/>
          <w:szCs w:val="36"/>
        </w:rPr>
        <w:t>Умственная  отсталость</w:t>
      </w:r>
      <w:r w:rsidRPr="00F25A01">
        <w:rPr>
          <w:rFonts w:ascii="Times New Roman" w:hAnsi="Times New Roman" w:cs="Times New Roman"/>
          <w:sz w:val="28"/>
          <w:szCs w:val="36"/>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w:t>
      </w:r>
    </w:p>
    <w:p w:rsidR="00FD797E" w:rsidRPr="00F25A01" w:rsidRDefault="00FD797E" w:rsidP="0033664C">
      <w:pPr>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w:t>
      </w:r>
      <w:proofErr w:type="gramStart"/>
      <w:r w:rsidRPr="00F25A01">
        <w:rPr>
          <w:rFonts w:ascii="Times New Roman" w:hAnsi="Times New Roman" w:cs="Times New Roman"/>
          <w:sz w:val="28"/>
          <w:szCs w:val="36"/>
        </w:rPr>
        <w:t>в</w:t>
      </w:r>
      <w:proofErr w:type="gramEnd"/>
      <w:r w:rsidRPr="00F25A01">
        <w:rPr>
          <w:rFonts w:ascii="Times New Roman" w:hAnsi="Times New Roman" w:cs="Times New Roman"/>
          <w:sz w:val="28"/>
          <w:szCs w:val="36"/>
        </w:rPr>
        <w:t xml:space="preserve"> </w:t>
      </w:r>
    </w:p>
    <w:p w:rsidR="00FD797E" w:rsidRPr="00F25A01" w:rsidRDefault="00FD797E" w:rsidP="0033664C">
      <w:pPr>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которые возникло поражение ЦНС – чем оно произошло раньше, тем тяжелее последствия.</w:t>
      </w:r>
    </w:p>
    <w:p w:rsidR="00FD797E" w:rsidRPr="00F25A01" w:rsidRDefault="00FD797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В международной классификации болезней (МКБ-10) выделено четыре степени умственной отсталости: легкая  (IQ  —  69-50) , умеренная (IQ  —  50-35), тяжелая (IQ  —  34-20), глубокая (IQ&lt;20</w:t>
      </w:r>
      <w:r w:rsidR="008B6A25" w:rsidRPr="00F25A01">
        <w:rPr>
          <w:rFonts w:ascii="Times New Roman" w:hAnsi="Times New Roman" w:cs="Times New Roman"/>
          <w:sz w:val="28"/>
          <w:szCs w:val="36"/>
        </w:rPr>
        <w:t>).  Наиболее многочисленную гру</w:t>
      </w:r>
      <w:r w:rsidRPr="00F25A01">
        <w:rPr>
          <w:rFonts w:ascii="Times New Roman" w:hAnsi="Times New Roman" w:cs="Times New Roman"/>
          <w:sz w:val="28"/>
          <w:szCs w:val="36"/>
        </w:rPr>
        <w:t xml:space="preserve">ппу  </w:t>
      </w:r>
      <w:proofErr w:type="gramStart"/>
      <w:r w:rsidRPr="00F25A01">
        <w:rPr>
          <w:rFonts w:ascii="Times New Roman" w:hAnsi="Times New Roman" w:cs="Times New Roman"/>
          <w:sz w:val="28"/>
          <w:szCs w:val="36"/>
        </w:rPr>
        <w:t>среди</w:t>
      </w:r>
      <w:proofErr w:type="gramEnd"/>
      <w:r w:rsidRPr="00F25A01">
        <w:rPr>
          <w:rFonts w:ascii="Times New Roman" w:hAnsi="Times New Roman" w:cs="Times New Roman"/>
          <w:sz w:val="28"/>
          <w:szCs w:val="36"/>
        </w:rPr>
        <w:t xml:space="preserve">  </w:t>
      </w:r>
      <w:proofErr w:type="gramStart"/>
      <w:r w:rsidRPr="00F25A01">
        <w:rPr>
          <w:rFonts w:ascii="Times New Roman" w:hAnsi="Times New Roman" w:cs="Times New Roman"/>
          <w:sz w:val="28"/>
          <w:szCs w:val="36"/>
        </w:rPr>
        <w:t>обучающих</w:t>
      </w:r>
      <w:r w:rsidR="008B6A25" w:rsidRPr="00F25A01">
        <w:rPr>
          <w:rFonts w:ascii="Times New Roman" w:hAnsi="Times New Roman" w:cs="Times New Roman"/>
          <w:sz w:val="28"/>
          <w:szCs w:val="36"/>
        </w:rPr>
        <w:t>ся</w:t>
      </w:r>
      <w:proofErr w:type="gramEnd"/>
      <w:r w:rsidR="008B6A25" w:rsidRPr="00F25A01">
        <w:rPr>
          <w:rFonts w:ascii="Times New Roman" w:hAnsi="Times New Roman" w:cs="Times New Roman"/>
          <w:sz w:val="28"/>
          <w:szCs w:val="36"/>
        </w:rPr>
        <w:t xml:space="preserve">  с  умственной  отсталостью</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(интеллектуальными</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 xml:space="preserve">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47F6E" w:rsidRPr="00F25A01" w:rsidRDefault="00FD797E"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r w:rsidRPr="00F25A01">
        <w:rPr>
          <w:rFonts w:ascii="Times New Roman" w:hAnsi="Times New Roman" w:cs="Times New Roman"/>
        </w:rPr>
        <w:t xml:space="preserve"> </w:t>
      </w:r>
      <w:r w:rsidRPr="00F25A01">
        <w:rPr>
          <w:rFonts w:ascii="Times New Roman" w:hAnsi="Times New Roman" w:cs="Times New Roman"/>
          <w:sz w:val="28"/>
          <w:szCs w:val="36"/>
        </w:rPr>
        <w:t>В структуре психики такого ребенка в</w:t>
      </w:r>
      <w:r w:rsidR="00947F6E" w:rsidRPr="00F25A01">
        <w:rPr>
          <w:rFonts w:ascii="Times New Roman" w:hAnsi="Times New Roman" w:cs="Times New Roman"/>
          <w:sz w:val="28"/>
          <w:szCs w:val="36"/>
        </w:rPr>
        <w:t xml:space="preserve"> </w:t>
      </w:r>
      <w:r w:rsidR="00947F6E" w:rsidRPr="00F25A01">
        <w:rPr>
          <w:rFonts w:ascii="Times New Roman" w:hAnsi="Times New Roman" w:cs="Times New Roman"/>
          <w:sz w:val="28"/>
          <w:szCs w:val="36"/>
        </w:rPr>
        <w:lastRenderedPageBreak/>
        <w:t>первую очередь отмечается недо</w:t>
      </w:r>
      <w:r w:rsidRPr="00F25A01">
        <w:rPr>
          <w:rFonts w:ascii="Times New Roman" w:hAnsi="Times New Roman" w:cs="Times New Roman"/>
          <w:sz w:val="28"/>
          <w:szCs w:val="36"/>
        </w:rPr>
        <w:t xml:space="preserve">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FD797E" w:rsidRPr="00F25A01" w:rsidRDefault="00FD797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 xml:space="preserve">При  умственной  отсталости  страдают не только высшие психические функции, но </w:t>
      </w:r>
      <w:r w:rsidR="008B6A25" w:rsidRPr="00F25A01">
        <w:rPr>
          <w:rFonts w:ascii="Times New Roman" w:hAnsi="Times New Roman" w:cs="Times New Roman"/>
          <w:sz w:val="28"/>
          <w:szCs w:val="36"/>
        </w:rPr>
        <w:t>и эмоции, воля, поведение, в не</w:t>
      </w:r>
      <w:r w:rsidRPr="00F25A01">
        <w:rPr>
          <w:rFonts w:ascii="Times New Roman" w:hAnsi="Times New Roman" w:cs="Times New Roman"/>
          <w:sz w:val="28"/>
          <w:szCs w:val="36"/>
        </w:rPr>
        <w:t xml:space="preserve">которых  случаях  физическое  развитие,  хотя  наиболее  нарушенным  является мышление, и прежде всего, способность к отвлечению и обобщению. </w:t>
      </w:r>
    </w:p>
    <w:p w:rsidR="00FD797E" w:rsidRPr="00F25A01" w:rsidRDefault="00FD797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 xml:space="preserve">Развитие всех психических процессов </w:t>
      </w:r>
      <w:r w:rsidR="008B6A25" w:rsidRPr="00F25A01">
        <w:rPr>
          <w:rFonts w:ascii="Times New Roman" w:hAnsi="Times New Roman" w:cs="Times New Roman"/>
          <w:sz w:val="28"/>
          <w:szCs w:val="36"/>
        </w:rPr>
        <w:t>у детей с легкой умственной отс</w:t>
      </w:r>
      <w:r w:rsidRPr="00F25A01">
        <w:rPr>
          <w:rFonts w:ascii="Times New Roman" w:hAnsi="Times New Roman" w:cs="Times New Roman"/>
          <w:sz w:val="28"/>
          <w:szCs w:val="36"/>
        </w:rPr>
        <w:t xml:space="preserve">талостью  (интеллектуальными  нарушениями)  отличается  качественным своеобразием.  Относительно  сохранной  у  обучающихся  с  умственной </w:t>
      </w:r>
    </w:p>
    <w:p w:rsidR="00FD797E" w:rsidRPr="00F25A01" w:rsidRDefault="00FD797E" w:rsidP="0033664C">
      <w:pPr>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отсталостью  (интеллектуальными  нарушениями)  оказывается  чувственная ступень  познания  ―  ощущение  </w:t>
      </w:r>
      <w:r w:rsidR="00947F6E" w:rsidRPr="00F25A01">
        <w:rPr>
          <w:rFonts w:ascii="Times New Roman" w:hAnsi="Times New Roman" w:cs="Times New Roman"/>
          <w:sz w:val="28"/>
          <w:szCs w:val="36"/>
        </w:rPr>
        <w:t xml:space="preserve">и  восприятие.  Но  и  в  этих </w:t>
      </w:r>
      <w:r w:rsidRPr="00F25A01">
        <w:rPr>
          <w:rFonts w:ascii="Times New Roman" w:hAnsi="Times New Roman" w:cs="Times New Roman"/>
          <w:sz w:val="28"/>
          <w:szCs w:val="36"/>
        </w:rPr>
        <w:t xml:space="preserve">познавательных процессах  сказывается  </w:t>
      </w:r>
      <w:proofErr w:type="spellStart"/>
      <w:r w:rsidRPr="00F25A01">
        <w:rPr>
          <w:rFonts w:ascii="Times New Roman" w:hAnsi="Times New Roman" w:cs="Times New Roman"/>
          <w:sz w:val="28"/>
          <w:szCs w:val="36"/>
        </w:rPr>
        <w:t>дефицитарность</w:t>
      </w:r>
      <w:proofErr w:type="spellEnd"/>
      <w:r w:rsidRPr="00F25A01">
        <w:rPr>
          <w:rFonts w:ascii="Times New Roman" w:hAnsi="Times New Roman" w:cs="Times New Roman"/>
          <w:sz w:val="28"/>
          <w:szCs w:val="36"/>
        </w:rPr>
        <w:t>:  не</w:t>
      </w:r>
      <w:r w:rsidR="00C40DE8" w:rsidRPr="00F25A01">
        <w:rPr>
          <w:rFonts w:ascii="Times New Roman" w:hAnsi="Times New Roman" w:cs="Times New Roman"/>
          <w:sz w:val="28"/>
          <w:szCs w:val="36"/>
        </w:rPr>
        <w:t>точность  и  слабость  дифферен</w:t>
      </w:r>
      <w:r w:rsidRPr="00F25A01">
        <w:rPr>
          <w:rFonts w:ascii="Times New Roman" w:hAnsi="Times New Roman" w:cs="Times New Roman"/>
          <w:sz w:val="28"/>
          <w:szCs w:val="36"/>
        </w:rPr>
        <w:t>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w:t>
      </w:r>
      <w:r w:rsidR="00947F6E" w:rsidRPr="00F25A01">
        <w:rPr>
          <w:rFonts w:ascii="Times New Roman" w:hAnsi="Times New Roman" w:cs="Times New Roman"/>
          <w:sz w:val="28"/>
          <w:szCs w:val="36"/>
        </w:rPr>
        <w:t xml:space="preserve"> учебной и внеурочной работы, о</w:t>
      </w:r>
      <w:r w:rsidR="00C40DE8" w:rsidRPr="00F25A01">
        <w:rPr>
          <w:rFonts w:ascii="Times New Roman" w:hAnsi="Times New Roman" w:cs="Times New Roman"/>
          <w:sz w:val="28"/>
          <w:szCs w:val="36"/>
        </w:rPr>
        <w:t>с</w:t>
      </w:r>
      <w:r w:rsidRPr="00F25A01">
        <w:rPr>
          <w:rFonts w:ascii="Times New Roman" w:hAnsi="Times New Roman" w:cs="Times New Roman"/>
          <w:sz w:val="28"/>
          <w:szCs w:val="36"/>
        </w:rPr>
        <w:t xml:space="preserve">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w:t>
      </w:r>
      <w:r w:rsidR="00947F6E" w:rsidRPr="00F25A01">
        <w:rPr>
          <w:rFonts w:ascii="Times New Roman" w:hAnsi="Times New Roman" w:cs="Times New Roman"/>
          <w:sz w:val="28"/>
          <w:szCs w:val="36"/>
        </w:rPr>
        <w:t xml:space="preserve"> положительное  влияние  на  ра</w:t>
      </w:r>
      <w:r w:rsidR="00BD4D0A" w:rsidRPr="00F25A01">
        <w:rPr>
          <w:rFonts w:ascii="Times New Roman" w:hAnsi="Times New Roman" w:cs="Times New Roman"/>
          <w:sz w:val="28"/>
          <w:szCs w:val="36"/>
        </w:rPr>
        <w:t>з</w:t>
      </w:r>
      <w:r w:rsidRPr="00F25A01">
        <w:rPr>
          <w:rFonts w:ascii="Times New Roman" w:hAnsi="Times New Roman" w:cs="Times New Roman"/>
          <w:sz w:val="28"/>
          <w:szCs w:val="36"/>
        </w:rPr>
        <w:t xml:space="preserve">витие  интеллектуальной  сферы,  в  частности  овладение  отдельными мыслительными операциями. </w:t>
      </w:r>
    </w:p>
    <w:p w:rsidR="00FD797E" w:rsidRPr="00F25A01" w:rsidRDefault="00FD797E"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Меньший потенциал </w:t>
      </w:r>
      <w:proofErr w:type="gramStart"/>
      <w:r w:rsidRPr="00F25A01">
        <w:rPr>
          <w:rFonts w:ascii="Times New Roman" w:hAnsi="Times New Roman" w:cs="Times New Roman"/>
          <w:sz w:val="28"/>
          <w:szCs w:val="36"/>
        </w:rPr>
        <w:t>у</w:t>
      </w:r>
      <w:proofErr w:type="gramEnd"/>
      <w:r w:rsidRPr="00F25A01">
        <w:rPr>
          <w:rFonts w:ascii="Times New Roman" w:hAnsi="Times New Roman" w:cs="Times New Roman"/>
          <w:sz w:val="28"/>
          <w:szCs w:val="36"/>
        </w:rPr>
        <w:t xml:space="preserve"> </w:t>
      </w:r>
      <w:proofErr w:type="gramStart"/>
      <w:r w:rsidRPr="00F25A01">
        <w:rPr>
          <w:rFonts w:ascii="Times New Roman" w:hAnsi="Times New Roman" w:cs="Times New Roman"/>
          <w:sz w:val="28"/>
          <w:szCs w:val="36"/>
        </w:rPr>
        <w:t>обучающихся</w:t>
      </w:r>
      <w:proofErr w:type="gramEnd"/>
      <w:r w:rsidRPr="00F25A01">
        <w:rPr>
          <w:rFonts w:ascii="Times New Roman" w:hAnsi="Times New Roman" w:cs="Times New Roman"/>
          <w:sz w:val="28"/>
          <w:szCs w:val="36"/>
        </w:rPr>
        <w:t xml:space="preserve"> с умственной отсталостью </w:t>
      </w:r>
      <w:r w:rsidR="00BD4D0A" w:rsidRPr="00F25A01">
        <w:rPr>
          <w:rFonts w:ascii="Times New Roman" w:hAnsi="Times New Roman" w:cs="Times New Roman"/>
          <w:sz w:val="28"/>
          <w:szCs w:val="36"/>
        </w:rPr>
        <w:t>(интел</w:t>
      </w:r>
      <w:r w:rsidRPr="00F25A01">
        <w:rPr>
          <w:rFonts w:ascii="Times New Roman" w:hAnsi="Times New Roman" w:cs="Times New Roman"/>
          <w:sz w:val="28"/>
          <w:szCs w:val="36"/>
        </w:rPr>
        <w:t>лектуальными нарушениями)  обнаруживае</w:t>
      </w:r>
      <w:r w:rsidR="00BD4D0A" w:rsidRPr="00F25A01">
        <w:rPr>
          <w:rFonts w:ascii="Times New Roman" w:hAnsi="Times New Roman" w:cs="Times New Roman"/>
          <w:sz w:val="28"/>
          <w:szCs w:val="36"/>
        </w:rPr>
        <w:t>тся в развитии их  мышления, ос</w:t>
      </w:r>
      <w:r w:rsidRPr="00F25A01">
        <w:rPr>
          <w:rFonts w:ascii="Times New Roman" w:hAnsi="Times New Roman" w:cs="Times New Roman"/>
          <w:sz w:val="28"/>
          <w:szCs w:val="36"/>
        </w:rPr>
        <w:t xml:space="preserve">нову  которого  составляют  такие  операции,  как  анализ,  синтез,  сравнение, обобщение, абстракция, конкретизация. Эти  мыслительные операции </w:t>
      </w:r>
      <w:r w:rsidR="00456A23" w:rsidRPr="00F25A01">
        <w:rPr>
          <w:rFonts w:ascii="Times New Roman" w:hAnsi="Times New Roman" w:cs="Times New Roman"/>
          <w:sz w:val="28"/>
          <w:szCs w:val="36"/>
        </w:rPr>
        <w:t xml:space="preserve">у </w:t>
      </w:r>
      <w:r w:rsidRPr="00F25A01">
        <w:rPr>
          <w:rFonts w:ascii="Times New Roman" w:hAnsi="Times New Roman" w:cs="Times New Roman"/>
          <w:sz w:val="28"/>
          <w:szCs w:val="36"/>
        </w:rPr>
        <w:t>детей</w:t>
      </w:r>
      <w:r w:rsidR="00456A23" w:rsidRPr="00F25A01">
        <w:rPr>
          <w:rFonts w:ascii="Times New Roman" w:hAnsi="Times New Roman" w:cs="Times New Roman"/>
          <w:sz w:val="28"/>
          <w:szCs w:val="36"/>
        </w:rPr>
        <w:t xml:space="preserve"> с умственной отсталостью (интеллектуальными нарушениями)</w:t>
      </w:r>
      <w:r w:rsidRPr="00F25A01">
        <w:rPr>
          <w:rFonts w:ascii="Times New Roman" w:hAnsi="Times New Roman" w:cs="Times New Roman"/>
          <w:sz w:val="28"/>
          <w:szCs w:val="36"/>
        </w:rPr>
        <w:t xml:space="preserve">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D797E" w:rsidRPr="00F25A01" w:rsidRDefault="00FD797E"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Из  всех  видов  мышления  (наглядно-действенного,  наглядно-образного и  словесно-логического)  </w:t>
      </w:r>
      <w:proofErr w:type="gramStart"/>
      <w:r w:rsidRPr="00F25A01">
        <w:rPr>
          <w:rFonts w:ascii="Times New Roman" w:hAnsi="Times New Roman" w:cs="Times New Roman"/>
          <w:sz w:val="28"/>
          <w:szCs w:val="36"/>
        </w:rPr>
        <w:t>у</w:t>
      </w:r>
      <w:proofErr w:type="gramEnd"/>
      <w:r w:rsidRPr="00F25A01">
        <w:rPr>
          <w:rFonts w:ascii="Times New Roman" w:hAnsi="Times New Roman" w:cs="Times New Roman"/>
          <w:sz w:val="28"/>
          <w:szCs w:val="36"/>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w:t>
      </w:r>
      <w:r w:rsidR="00947F6E" w:rsidRPr="00F25A01">
        <w:rPr>
          <w:rFonts w:ascii="Times New Roman" w:hAnsi="Times New Roman" w:cs="Times New Roman"/>
          <w:sz w:val="28"/>
          <w:szCs w:val="36"/>
        </w:rPr>
        <w:t>тру</w:t>
      </w:r>
      <w:r w:rsidRPr="00F25A01">
        <w:rPr>
          <w:rFonts w:ascii="Times New Roman" w:hAnsi="Times New Roman" w:cs="Times New Roman"/>
          <w:sz w:val="28"/>
          <w:szCs w:val="36"/>
        </w:rPr>
        <w:t xml:space="preserve">дностях  понимания  смысла  явления  или  факта.  </w:t>
      </w:r>
      <w:proofErr w:type="gramStart"/>
      <w:r w:rsidRPr="00F25A01">
        <w:rPr>
          <w:rFonts w:ascii="Times New Roman" w:hAnsi="Times New Roman" w:cs="Times New Roman"/>
          <w:sz w:val="28"/>
          <w:szCs w:val="36"/>
        </w:rPr>
        <w:t>Обучающимся</w:t>
      </w:r>
      <w:proofErr w:type="gramEnd"/>
      <w:r w:rsidRPr="00F25A01">
        <w:rPr>
          <w:rFonts w:ascii="Times New Roman" w:hAnsi="Times New Roman" w:cs="Times New Roman"/>
          <w:sz w:val="28"/>
          <w:szCs w:val="36"/>
        </w:rPr>
        <w:t xml:space="preserve">  присуща сниженная активность мыслительных процессов и слабая регулирующая роль мышления:  зачастую,  они  начинают  выполнять  </w:t>
      </w:r>
      <w:r w:rsidRPr="00F25A01">
        <w:rPr>
          <w:rFonts w:ascii="Times New Roman" w:hAnsi="Times New Roman" w:cs="Times New Roman"/>
          <w:sz w:val="28"/>
          <w:szCs w:val="36"/>
        </w:rPr>
        <w:lastRenderedPageBreak/>
        <w:t xml:space="preserve">работу,  не  дослушав инструкции,  не  поняв  цели  задания,  не  имея  внутреннего  плана  действия. </w:t>
      </w:r>
    </w:p>
    <w:p w:rsidR="00FD797E" w:rsidRPr="00F25A01" w:rsidRDefault="00FD797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543286" w:rsidRPr="00F25A01">
        <w:rPr>
          <w:rFonts w:ascii="Times New Roman" w:hAnsi="Times New Roman" w:cs="Times New Roman"/>
          <w:sz w:val="28"/>
          <w:szCs w:val="36"/>
        </w:rPr>
        <w:t xml:space="preserve"> степени  </w:t>
      </w:r>
      <w:proofErr w:type="spellStart"/>
      <w:r w:rsidR="00543286" w:rsidRPr="00F25A01">
        <w:rPr>
          <w:rFonts w:ascii="Times New Roman" w:hAnsi="Times New Roman" w:cs="Times New Roman"/>
          <w:sz w:val="28"/>
          <w:szCs w:val="36"/>
        </w:rPr>
        <w:t>скорре</w:t>
      </w:r>
      <w:r w:rsidRPr="00F25A01">
        <w:rPr>
          <w:rFonts w:ascii="Times New Roman" w:hAnsi="Times New Roman" w:cs="Times New Roman"/>
          <w:sz w:val="28"/>
          <w:szCs w:val="36"/>
        </w:rPr>
        <w:t>гировать</w:t>
      </w:r>
      <w:proofErr w:type="spellEnd"/>
      <w:r w:rsidRPr="00F25A01">
        <w:rPr>
          <w:rFonts w:ascii="Times New Roman" w:hAnsi="Times New Roman" w:cs="Times New Roman"/>
          <w:sz w:val="28"/>
          <w:szCs w:val="36"/>
        </w:rPr>
        <w:t xml:space="preserve">  недостатки  мыслительной  деятельности. </w:t>
      </w:r>
    </w:p>
    <w:p w:rsidR="004D0602" w:rsidRPr="00F25A01" w:rsidRDefault="00FD797E" w:rsidP="0033664C">
      <w:pPr>
        <w:spacing w:after="0" w:line="240" w:lineRule="auto"/>
        <w:ind w:firstLine="708"/>
        <w:jc w:val="both"/>
        <w:rPr>
          <w:rFonts w:ascii="Times New Roman" w:hAnsi="Times New Roman" w:cs="Times New Roman"/>
        </w:rPr>
      </w:pPr>
      <w:r w:rsidRPr="00F25A01">
        <w:rPr>
          <w:rFonts w:ascii="Times New Roman" w:hAnsi="Times New Roman" w:cs="Times New Roman"/>
          <w:sz w:val="28"/>
          <w:szCs w:val="36"/>
        </w:rP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r w:rsidR="00634868" w:rsidRPr="00F25A01">
        <w:rPr>
          <w:rFonts w:ascii="Times New Roman" w:hAnsi="Times New Roman" w:cs="Times New Roman"/>
        </w:rPr>
        <w:t xml:space="preserve"> </w:t>
      </w:r>
    </w:p>
    <w:p w:rsidR="00634868" w:rsidRPr="00F25A01" w:rsidRDefault="00634868"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Особенности восприятия и осмыслен</w:t>
      </w:r>
      <w:r w:rsidR="004D0602" w:rsidRPr="00F25A01">
        <w:rPr>
          <w:rFonts w:ascii="Times New Roman" w:hAnsi="Times New Roman" w:cs="Times New Roman"/>
          <w:sz w:val="28"/>
          <w:szCs w:val="36"/>
        </w:rPr>
        <w:t>ия детьми учебного материала не</w:t>
      </w:r>
      <w:r w:rsidRPr="00F25A01">
        <w:rPr>
          <w:rFonts w:ascii="Times New Roman" w:hAnsi="Times New Roman" w:cs="Times New Roman"/>
          <w:sz w:val="28"/>
          <w:szCs w:val="36"/>
        </w:rPr>
        <w:t xml:space="preserve">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w:t>
      </w:r>
      <w:r w:rsidR="004D0602" w:rsidRPr="00F25A01">
        <w:rPr>
          <w:rFonts w:ascii="Times New Roman" w:hAnsi="Times New Roman" w:cs="Times New Roman"/>
          <w:sz w:val="28"/>
          <w:szCs w:val="36"/>
        </w:rPr>
        <w:t xml:space="preserve"> </w:t>
      </w:r>
      <w:r w:rsidR="00947F6E" w:rsidRPr="00F25A01">
        <w:rPr>
          <w:rFonts w:ascii="Times New Roman" w:hAnsi="Times New Roman" w:cs="Times New Roman"/>
          <w:sz w:val="28"/>
          <w:szCs w:val="36"/>
        </w:rPr>
        <w:t>не столько в тру</w:t>
      </w:r>
      <w:r w:rsidRPr="00F25A01">
        <w:rPr>
          <w:rFonts w:ascii="Times New Roman" w:hAnsi="Times New Roman" w:cs="Times New Roman"/>
          <w:sz w:val="28"/>
          <w:szCs w:val="36"/>
        </w:rPr>
        <w:t>дностях получения и сохран</w:t>
      </w:r>
      <w:r w:rsidR="00947F6E" w:rsidRPr="00F25A01">
        <w:rPr>
          <w:rFonts w:ascii="Times New Roman" w:hAnsi="Times New Roman" w:cs="Times New Roman"/>
          <w:sz w:val="28"/>
          <w:szCs w:val="36"/>
        </w:rPr>
        <w:t>ения информации, сколько ее вос</w:t>
      </w:r>
      <w:r w:rsidRPr="00F25A01">
        <w:rPr>
          <w:rFonts w:ascii="Times New Roman" w:hAnsi="Times New Roman" w:cs="Times New Roman"/>
          <w:sz w:val="28"/>
          <w:szCs w:val="36"/>
        </w:rPr>
        <w:t xml:space="preserve">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947F6E" w:rsidRPr="00F25A01" w:rsidRDefault="00634868"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F25A01">
        <w:rPr>
          <w:rFonts w:ascii="Times New Roman" w:hAnsi="Times New Roman" w:cs="Times New Roman"/>
          <w:i/>
          <w:sz w:val="28"/>
          <w:szCs w:val="36"/>
        </w:rPr>
        <w:t>внимания</w:t>
      </w:r>
      <w:r w:rsidRPr="00F25A01">
        <w:rPr>
          <w:rFonts w:ascii="Times New Roman" w:hAnsi="Times New Roman" w:cs="Times New Roman"/>
          <w:sz w:val="28"/>
          <w:szCs w:val="36"/>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w:t>
      </w:r>
      <w:r w:rsidR="00947F6E" w:rsidRPr="00F25A01">
        <w:rPr>
          <w:rFonts w:ascii="Times New Roman" w:hAnsi="Times New Roman" w:cs="Times New Roman"/>
          <w:sz w:val="28"/>
          <w:szCs w:val="36"/>
        </w:rPr>
        <w:t>преодоление тру</w:t>
      </w:r>
      <w:r w:rsidRPr="00F25A01">
        <w:rPr>
          <w:rFonts w:ascii="Times New Roman" w:hAnsi="Times New Roman" w:cs="Times New Roman"/>
          <w:sz w:val="28"/>
          <w:szCs w:val="36"/>
        </w:rPr>
        <w:t xml:space="preserve">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w:t>
      </w:r>
      <w:r w:rsidRPr="00F25A01">
        <w:rPr>
          <w:rFonts w:ascii="Times New Roman" w:hAnsi="Times New Roman" w:cs="Times New Roman"/>
          <w:sz w:val="28"/>
          <w:szCs w:val="36"/>
        </w:rPr>
        <w:lastRenderedPageBreak/>
        <w:t>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w:t>
      </w:r>
      <w:r w:rsidR="00947F6E" w:rsidRPr="00F25A01">
        <w:rPr>
          <w:rFonts w:ascii="Times New Roman" w:hAnsi="Times New Roman" w:cs="Times New Roman"/>
          <w:sz w:val="28"/>
          <w:szCs w:val="36"/>
        </w:rPr>
        <w:t xml:space="preserve"> объем внимания и его устойчиво</w:t>
      </w:r>
      <w:r w:rsidRPr="00F25A01">
        <w:rPr>
          <w:rFonts w:ascii="Times New Roman" w:hAnsi="Times New Roman" w:cs="Times New Roman"/>
          <w:sz w:val="28"/>
          <w:szCs w:val="36"/>
        </w:rPr>
        <w:t xml:space="preserve">сть значительно улучшаются, что позволяет говорить о наличии положительной динамики,  но  вместе  с  тем,  в  большинстве  случаев  </w:t>
      </w:r>
      <w:proofErr w:type="gramStart"/>
      <w:r w:rsidR="00456A23" w:rsidRPr="00F25A01">
        <w:rPr>
          <w:rFonts w:ascii="Times New Roman" w:hAnsi="Times New Roman" w:cs="Times New Roman"/>
          <w:sz w:val="28"/>
          <w:szCs w:val="36"/>
        </w:rPr>
        <w:t>эти</w:t>
      </w:r>
      <w:r w:rsidRPr="00F25A01">
        <w:rPr>
          <w:rFonts w:ascii="Times New Roman" w:hAnsi="Times New Roman" w:cs="Times New Roman"/>
          <w:sz w:val="28"/>
          <w:szCs w:val="36"/>
        </w:rPr>
        <w:t xml:space="preserve"> показатели  не достигают</w:t>
      </w:r>
      <w:proofErr w:type="gramEnd"/>
      <w:r w:rsidRPr="00F25A01">
        <w:rPr>
          <w:rFonts w:ascii="Times New Roman" w:hAnsi="Times New Roman" w:cs="Times New Roman"/>
          <w:sz w:val="28"/>
          <w:szCs w:val="36"/>
        </w:rPr>
        <w:t xml:space="preserve"> возрастной нормы. </w:t>
      </w:r>
    </w:p>
    <w:p w:rsidR="00947F6E" w:rsidRPr="00F25A01" w:rsidRDefault="00634868"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Для  успешного  обучения  необходимы </w:t>
      </w:r>
      <w:r w:rsidR="004D0602" w:rsidRPr="00F25A01">
        <w:rPr>
          <w:rFonts w:ascii="Times New Roman" w:hAnsi="Times New Roman" w:cs="Times New Roman"/>
          <w:sz w:val="28"/>
          <w:szCs w:val="36"/>
        </w:rPr>
        <w:t xml:space="preserve"> достаточно  развитые  представ</w:t>
      </w:r>
      <w:r w:rsidRPr="00F25A01">
        <w:rPr>
          <w:rFonts w:ascii="Times New Roman" w:hAnsi="Times New Roman" w:cs="Times New Roman"/>
          <w:sz w:val="28"/>
          <w:szCs w:val="36"/>
        </w:rPr>
        <w:t xml:space="preserve">ления  и  воображение.  Представлениям  детей  с  умственной  отсталостью (интеллектуальными  нарушениями)  свойственна  </w:t>
      </w:r>
      <w:proofErr w:type="spellStart"/>
      <w:r w:rsidRPr="00F25A01">
        <w:rPr>
          <w:rFonts w:ascii="Times New Roman" w:hAnsi="Times New Roman" w:cs="Times New Roman"/>
          <w:sz w:val="28"/>
          <w:szCs w:val="36"/>
        </w:rPr>
        <w:t>недифференцирован</w:t>
      </w:r>
      <w:r w:rsidR="00543286" w:rsidRPr="00F25A01">
        <w:rPr>
          <w:rFonts w:ascii="Times New Roman" w:hAnsi="Times New Roman" w:cs="Times New Roman"/>
          <w:sz w:val="28"/>
          <w:szCs w:val="36"/>
        </w:rPr>
        <w:t>н</w:t>
      </w:r>
      <w:r w:rsidRPr="00F25A01">
        <w:rPr>
          <w:rFonts w:ascii="Times New Roman" w:hAnsi="Times New Roman" w:cs="Times New Roman"/>
          <w:sz w:val="28"/>
          <w:szCs w:val="36"/>
        </w:rPr>
        <w:t>ость</w:t>
      </w:r>
      <w:proofErr w:type="spellEnd"/>
      <w:r w:rsidRPr="00F25A01">
        <w:rPr>
          <w:rFonts w:ascii="Times New Roman" w:hAnsi="Times New Roman" w:cs="Times New Roman"/>
          <w:sz w:val="28"/>
          <w:szCs w:val="36"/>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w:t>
      </w:r>
      <w:r w:rsidR="00543286" w:rsidRPr="00F25A01">
        <w:rPr>
          <w:rFonts w:ascii="Times New Roman" w:hAnsi="Times New Roman" w:cs="Times New Roman"/>
          <w:sz w:val="28"/>
          <w:szCs w:val="36"/>
        </w:rPr>
        <w:t xml:space="preserve"> значительной  </w:t>
      </w:r>
      <w:proofErr w:type="spellStart"/>
      <w:r w:rsidR="00543286" w:rsidRPr="00F25A01">
        <w:rPr>
          <w:rFonts w:ascii="Times New Roman" w:hAnsi="Times New Roman" w:cs="Times New Roman"/>
          <w:sz w:val="28"/>
          <w:szCs w:val="36"/>
        </w:rPr>
        <w:t>несформированнос</w:t>
      </w:r>
      <w:r w:rsidRPr="00F25A01">
        <w:rPr>
          <w:rFonts w:ascii="Times New Roman" w:hAnsi="Times New Roman" w:cs="Times New Roman"/>
          <w:sz w:val="28"/>
          <w:szCs w:val="36"/>
        </w:rPr>
        <w:t>тью</w:t>
      </w:r>
      <w:proofErr w:type="spellEnd"/>
      <w:r w:rsidRPr="00F25A01">
        <w:rPr>
          <w:rFonts w:ascii="Times New Roman" w:hAnsi="Times New Roman" w:cs="Times New Roman"/>
          <w:sz w:val="28"/>
          <w:szCs w:val="36"/>
        </w:rPr>
        <w:t xml:space="preserve">,  что  выражается  в  его  примитивности,  неточности  и  схематичности. </w:t>
      </w:r>
    </w:p>
    <w:p w:rsidR="00947F6E" w:rsidRPr="00F25A01" w:rsidRDefault="00634868"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 xml:space="preserve">действительности. </w:t>
      </w:r>
    </w:p>
    <w:p w:rsidR="00947F6E" w:rsidRPr="00F25A01" w:rsidRDefault="00634868"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У  школьников  с  умственной  отсталостью  (интеллектуальными нарушениями)  отмечаются  недостатки  в  развитии  речевой  деятельности, </w:t>
      </w:r>
      <w:r w:rsidR="00947F6E" w:rsidRPr="00F25A01">
        <w:rPr>
          <w:rFonts w:ascii="Times New Roman" w:hAnsi="Times New Roman" w:cs="Times New Roman"/>
          <w:sz w:val="28"/>
          <w:szCs w:val="36"/>
        </w:rPr>
        <w:t xml:space="preserve">которая </w:t>
      </w:r>
      <w:r w:rsidRPr="00F25A01">
        <w:rPr>
          <w:rFonts w:ascii="Times New Roman" w:hAnsi="Times New Roman" w:cs="Times New Roman"/>
          <w:sz w:val="28"/>
          <w:szCs w:val="36"/>
        </w:rPr>
        <w:t xml:space="preserve">проявляется  в  недоразвитии  всех  сторон  речи:  фонетической,  лексической, грамматической.  </w:t>
      </w:r>
    </w:p>
    <w:p w:rsidR="00634868" w:rsidRPr="00F25A01" w:rsidRDefault="00634868"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i/>
          <w:sz w:val="28"/>
          <w:szCs w:val="36"/>
        </w:rPr>
        <w:t>Моторная  сфера</w:t>
      </w:r>
      <w:r w:rsidRPr="00F25A01">
        <w:rPr>
          <w:rFonts w:ascii="Times New Roman" w:hAnsi="Times New Roman" w:cs="Times New Roman"/>
          <w:sz w:val="28"/>
          <w:szCs w:val="36"/>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947F6E" w:rsidRPr="00F25A01" w:rsidRDefault="00634868"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 xml:space="preserve">Психологические особенности </w:t>
      </w:r>
      <w:proofErr w:type="gramStart"/>
      <w:r w:rsidRPr="00F25A01">
        <w:rPr>
          <w:rFonts w:ascii="Times New Roman" w:hAnsi="Times New Roman" w:cs="Times New Roman"/>
          <w:sz w:val="28"/>
          <w:szCs w:val="36"/>
        </w:rPr>
        <w:t>обучающихся</w:t>
      </w:r>
      <w:proofErr w:type="gramEnd"/>
      <w:r w:rsidRPr="00F25A01">
        <w:rPr>
          <w:rFonts w:ascii="Times New Roman" w:hAnsi="Times New Roman" w:cs="Times New Roman"/>
          <w:sz w:val="28"/>
          <w:szCs w:val="36"/>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w:t>
      </w:r>
      <w:r w:rsidR="008A0CF1" w:rsidRPr="00F25A01">
        <w:rPr>
          <w:rFonts w:ascii="Times New Roman" w:hAnsi="Times New Roman" w:cs="Times New Roman"/>
          <w:sz w:val="28"/>
          <w:szCs w:val="36"/>
        </w:rPr>
        <w:t xml:space="preserve"> </w:t>
      </w:r>
      <w:r w:rsidR="008B6A25" w:rsidRPr="00F25A01">
        <w:rPr>
          <w:rFonts w:ascii="Times New Roman" w:hAnsi="Times New Roman" w:cs="Times New Roman"/>
          <w:sz w:val="28"/>
          <w:szCs w:val="36"/>
        </w:rPr>
        <w:t>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8B6A25" w:rsidRPr="00F25A01" w:rsidRDefault="008B6A25"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i/>
          <w:sz w:val="28"/>
          <w:szCs w:val="36"/>
        </w:rPr>
        <w:lastRenderedPageBreak/>
        <w:t>Волевая  сфера</w:t>
      </w:r>
      <w:r w:rsidRPr="00F25A01">
        <w:rPr>
          <w:rFonts w:ascii="Times New Roman" w:hAnsi="Times New Roman" w:cs="Times New Roman"/>
          <w:sz w:val="28"/>
          <w:szCs w:val="36"/>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F25A01">
        <w:rPr>
          <w:rFonts w:ascii="Times New Roman" w:hAnsi="Times New Roman" w:cs="Times New Roman"/>
          <w:sz w:val="28"/>
          <w:szCs w:val="36"/>
        </w:rPr>
        <w:t>непосильности</w:t>
      </w:r>
      <w:proofErr w:type="spellEnd"/>
      <w:r w:rsidRPr="00F25A01">
        <w:rPr>
          <w:rFonts w:ascii="Times New Roman" w:hAnsi="Times New Roman" w:cs="Times New Roman"/>
          <w:sz w:val="28"/>
          <w:szCs w:val="36"/>
        </w:rPr>
        <w:t xml:space="preserve"> предъявляемых требований, у некоторых из них развиваются такие  отрицательные  черты  личности,  как  негативизм  и  упрямство. </w:t>
      </w:r>
    </w:p>
    <w:p w:rsidR="008B6A25" w:rsidRPr="00F25A01" w:rsidRDefault="008B6A25"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Своеобразие  протекания  психических  процессов  и  особенности  волевой сферы  школьников  с  умственной  отсталостью  (интеллектуальными </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 xml:space="preserve">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w:t>
      </w:r>
    </w:p>
    <w:p w:rsidR="008B6A25" w:rsidRPr="00F25A01" w:rsidRDefault="008B6A25"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8B6A25" w:rsidRPr="00F25A01" w:rsidRDefault="008B6A25"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w:t>
      </w:r>
      <w:proofErr w:type="gramStart"/>
      <w:r w:rsidRPr="00F25A01">
        <w:rPr>
          <w:rFonts w:ascii="Times New Roman" w:hAnsi="Times New Roman" w:cs="Times New Roman"/>
          <w:sz w:val="28"/>
          <w:szCs w:val="36"/>
        </w:rPr>
        <w:t>с</w:t>
      </w:r>
      <w:proofErr w:type="gramEnd"/>
      <w:r w:rsidRPr="00F25A01">
        <w:rPr>
          <w:rFonts w:ascii="Times New Roman" w:hAnsi="Times New Roman" w:cs="Times New Roman"/>
          <w:sz w:val="28"/>
          <w:szCs w:val="36"/>
        </w:rPr>
        <w:t xml:space="preserve"> </w:t>
      </w:r>
    </w:p>
    <w:p w:rsidR="008B6A25" w:rsidRPr="00F25A01" w:rsidRDefault="008B6A25" w:rsidP="0033664C">
      <w:pPr>
        <w:spacing w:after="0" w:line="240" w:lineRule="auto"/>
        <w:jc w:val="both"/>
        <w:rPr>
          <w:rFonts w:ascii="Times New Roman" w:hAnsi="Times New Roman" w:cs="Times New Roman"/>
          <w:sz w:val="28"/>
          <w:szCs w:val="36"/>
        </w:rPr>
      </w:pPr>
      <w:proofErr w:type="gramStart"/>
      <w:r w:rsidRPr="00F25A01">
        <w:rPr>
          <w:rFonts w:ascii="Times New Roman" w:hAnsi="Times New Roman" w:cs="Times New Roman"/>
          <w:sz w:val="28"/>
          <w:szCs w:val="36"/>
        </w:rPr>
        <w:t xml:space="preserve">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roofErr w:type="gramEnd"/>
    </w:p>
    <w:p w:rsidR="00BF0F76" w:rsidRDefault="008B6A25"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w:t>
      </w:r>
      <w:r w:rsidR="00947F6E" w:rsidRPr="00F25A01">
        <w:rPr>
          <w:rFonts w:ascii="Times New Roman" w:hAnsi="Times New Roman" w:cs="Times New Roman"/>
          <w:sz w:val="28"/>
          <w:szCs w:val="36"/>
        </w:rPr>
        <w:t xml:space="preserve">  решающей роли создания таких </w:t>
      </w:r>
      <w:r w:rsidRPr="00F25A01">
        <w:rPr>
          <w:rFonts w:ascii="Times New Roman" w:hAnsi="Times New Roman" w:cs="Times New Roman"/>
          <w:sz w:val="28"/>
          <w:szCs w:val="36"/>
        </w:rPr>
        <w:t xml:space="preserve">социальных условий  его  обучения  и  воспитания,  которые  обеспечивают  успешное «врастание»  его  в  культуру.  В  качестве  таких  условий  выступает  </w:t>
      </w:r>
      <w:r w:rsidRPr="00F25A01">
        <w:rPr>
          <w:rFonts w:ascii="Times New Roman" w:hAnsi="Times New Roman" w:cs="Times New Roman"/>
          <w:sz w:val="28"/>
          <w:szCs w:val="36"/>
        </w:rPr>
        <w:lastRenderedPageBreak/>
        <w:t xml:space="preserve">система коррекционных  мероприятий  в  процессе  специально  организованного </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 xml:space="preserve">обучения, опирающегося на сохранные стороны его психики и учитывающее </w:t>
      </w:r>
      <w:r w:rsidR="00947F6E" w:rsidRPr="00F25A01">
        <w:rPr>
          <w:rFonts w:ascii="Times New Roman" w:hAnsi="Times New Roman" w:cs="Times New Roman"/>
          <w:sz w:val="28"/>
          <w:szCs w:val="36"/>
        </w:rPr>
        <w:t xml:space="preserve"> </w:t>
      </w:r>
      <w:r w:rsidRPr="00F25A01">
        <w:rPr>
          <w:rFonts w:ascii="Times New Roman" w:hAnsi="Times New Roman" w:cs="Times New Roman"/>
          <w:sz w:val="28"/>
          <w:szCs w:val="36"/>
        </w:rPr>
        <w:t>зону ближайшего развития.</w:t>
      </w:r>
    </w:p>
    <w:p w:rsidR="00BF0F76" w:rsidRPr="00F25A01" w:rsidRDefault="00BF0F76" w:rsidP="0033664C">
      <w:pPr>
        <w:spacing w:after="0" w:line="240" w:lineRule="auto"/>
        <w:ind w:firstLine="709"/>
        <w:jc w:val="both"/>
        <w:rPr>
          <w:rFonts w:ascii="Times New Roman" w:hAnsi="Times New Roman" w:cs="Times New Roman"/>
          <w:sz w:val="28"/>
          <w:szCs w:val="36"/>
        </w:rPr>
      </w:pPr>
    </w:p>
    <w:p w:rsidR="006563F6" w:rsidRPr="00F25A01" w:rsidRDefault="007C0661" w:rsidP="0033664C">
      <w:pPr>
        <w:tabs>
          <w:tab w:val="left" w:pos="1005"/>
        </w:tabs>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1.7</w:t>
      </w:r>
      <w:r w:rsidR="00C84D78" w:rsidRPr="00F25A01">
        <w:rPr>
          <w:rFonts w:ascii="Times New Roman" w:hAnsi="Times New Roman" w:cs="Times New Roman"/>
          <w:b/>
          <w:sz w:val="28"/>
          <w:szCs w:val="36"/>
        </w:rPr>
        <w:t xml:space="preserve"> </w:t>
      </w:r>
      <w:r w:rsidR="00A55319" w:rsidRPr="00F25A01">
        <w:rPr>
          <w:rFonts w:ascii="Times New Roman" w:hAnsi="Times New Roman" w:cs="Times New Roman"/>
          <w:b/>
          <w:sz w:val="28"/>
          <w:szCs w:val="36"/>
        </w:rPr>
        <w:t xml:space="preserve"> </w:t>
      </w:r>
      <w:r w:rsidR="000D0B1F" w:rsidRPr="00F25A01">
        <w:rPr>
          <w:rFonts w:ascii="Times New Roman" w:hAnsi="Times New Roman" w:cs="Times New Roman"/>
          <w:b/>
          <w:sz w:val="28"/>
          <w:szCs w:val="36"/>
        </w:rPr>
        <w:t xml:space="preserve">Особые  образовательные  потребности  </w:t>
      </w:r>
      <w:proofErr w:type="gramStart"/>
      <w:r w:rsidR="000D0B1F" w:rsidRPr="00F25A01">
        <w:rPr>
          <w:rFonts w:ascii="Times New Roman" w:hAnsi="Times New Roman" w:cs="Times New Roman"/>
          <w:b/>
          <w:sz w:val="28"/>
          <w:szCs w:val="36"/>
        </w:rPr>
        <w:t>обучающихся</w:t>
      </w:r>
      <w:proofErr w:type="gramEnd"/>
      <w:r w:rsidR="000D0B1F" w:rsidRPr="00F25A01">
        <w:rPr>
          <w:rFonts w:ascii="Times New Roman" w:hAnsi="Times New Roman" w:cs="Times New Roman"/>
          <w:b/>
          <w:sz w:val="28"/>
          <w:szCs w:val="36"/>
        </w:rPr>
        <w:t xml:space="preserve">  с  легкой умственной отсталостью (интеллектуальными нарушениями)</w:t>
      </w:r>
    </w:p>
    <w:p w:rsidR="00BD4D0A" w:rsidRPr="00F25A01" w:rsidRDefault="00BD4D0A" w:rsidP="0033664C">
      <w:pPr>
        <w:tabs>
          <w:tab w:val="left" w:pos="0"/>
        </w:tabs>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BD4D0A" w:rsidRPr="00F25A01" w:rsidRDefault="00BD4D0A" w:rsidP="0033664C">
      <w:pPr>
        <w:tabs>
          <w:tab w:val="left" w:pos="1005"/>
        </w:tabs>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w:t>
      </w:r>
      <w:r w:rsidR="00543286" w:rsidRPr="00F25A01">
        <w:rPr>
          <w:rFonts w:ascii="Times New Roman" w:hAnsi="Times New Roman" w:cs="Times New Roman"/>
          <w:sz w:val="28"/>
          <w:szCs w:val="36"/>
        </w:rPr>
        <w:t>хся с ограниченными возможностями здоровья</w:t>
      </w:r>
      <w:r w:rsidRPr="00F25A01">
        <w:rPr>
          <w:rFonts w:ascii="Times New Roman" w:hAnsi="Times New Roman" w:cs="Times New Roman"/>
          <w:sz w:val="28"/>
          <w:szCs w:val="36"/>
        </w:rPr>
        <w:t>, так и специфические.</w:t>
      </w:r>
    </w:p>
    <w:p w:rsidR="00BD4D0A" w:rsidRPr="00F25A01" w:rsidRDefault="00BD4D0A" w:rsidP="0033664C">
      <w:pPr>
        <w:tabs>
          <w:tab w:val="left" w:pos="0"/>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ab/>
      </w:r>
      <w:r w:rsidRPr="00F25A01">
        <w:rPr>
          <w:rFonts w:ascii="Times New Roman" w:hAnsi="Times New Roman" w:cs="Times New Roman"/>
          <w:i/>
          <w:sz w:val="28"/>
          <w:szCs w:val="36"/>
        </w:rPr>
        <w:t>К  общим  потребностям  относятся</w:t>
      </w:r>
      <w:r w:rsidRPr="00F25A01">
        <w:rPr>
          <w:rFonts w:ascii="Times New Roman" w:hAnsi="Times New Roman" w:cs="Times New Roman"/>
          <w:sz w:val="28"/>
          <w:szCs w:val="36"/>
        </w:rPr>
        <w:t xml:space="preserve">: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p>
    <w:p w:rsidR="00BD4D0A" w:rsidRPr="00F25A01" w:rsidRDefault="00BD4D0A" w:rsidP="0033664C">
      <w:p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образовательного  пространства,  продолжительность  образования  и определение круга лиц, участвующих в образовательном процессе. </w:t>
      </w:r>
    </w:p>
    <w:p w:rsidR="00BD4D0A" w:rsidRPr="00F25A01" w:rsidRDefault="00BD4D0A" w:rsidP="0033664C">
      <w:pPr>
        <w:tabs>
          <w:tab w:val="left" w:pos="0"/>
        </w:tabs>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 xml:space="preserve">Для  </w:t>
      </w:r>
      <w:proofErr w:type="gramStart"/>
      <w:r w:rsidRPr="00F25A01">
        <w:rPr>
          <w:rFonts w:ascii="Times New Roman" w:hAnsi="Times New Roman" w:cs="Times New Roman"/>
          <w:sz w:val="28"/>
          <w:szCs w:val="36"/>
        </w:rPr>
        <w:t>обучающихся</w:t>
      </w:r>
      <w:proofErr w:type="gramEnd"/>
      <w:r w:rsidRPr="00F25A01">
        <w:rPr>
          <w:rFonts w:ascii="Times New Roman" w:hAnsi="Times New Roman" w:cs="Times New Roman"/>
          <w:sz w:val="28"/>
          <w:szCs w:val="36"/>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раннее получение специальной помощи средствами образования; </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обязательность  непрерывности  коррекционно-развивающего </w:t>
      </w:r>
      <w:r w:rsidR="00A575F7" w:rsidRPr="00F25A01">
        <w:rPr>
          <w:rFonts w:ascii="Times New Roman" w:hAnsi="Times New Roman" w:cs="Times New Roman"/>
          <w:sz w:val="28"/>
          <w:szCs w:val="36"/>
        </w:rPr>
        <w:t xml:space="preserve"> </w:t>
      </w:r>
      <w:r w:rsidRPr="00F25A01">
        <w:rPr>
          <w:rFonts w:ascii="Times New Roman" w:hAnsi="Times New Roman" w:cs="Times New Roman"/>
          <w:sz w:val="28"/>
          <w:szCs w:val="36"/>
        </w:rPr>
        <w:t>процесса, реализуемого, как через содержание предметных областей, так и в процессе коррекционной работы;</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научный,  практико-ориентированный,  действенный  характер содержания образования;</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доступность  содержания  познавательных  задач,  реализуемых  в процессе образования;</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систематическая  актуализация  сформированных  у  обучающихся </w:t>
      </w:r>
      <w:r w:rsidR="00543286" w:rsidRPr="00F25A01">
        <w:rPr>
          <w:rFonts w:ascii="Times New Roman" w:hAnsi="Times New Roman" w:cs="Times New Roman"/>
          <w:sz w:val="28"/>
          <w:szCs w:val="36"/>
        </w:rPr>
        <w:t xml:space="preserve"> </w:t>
      </w:r>
      <w:r w:rsidRPr="00F25A01">
        <w:rPr>
          <w:rFonts w:ascii="Times New Roman" w:hAnsi="Times New Roman" w:cs="Times New Roman"/>
          <w:sz w:val="28"/>
          <w:szCs w:val="36"/>
        </w:rPr>
        <w:t>знаний  и  умений;  специальное  обучение  их  «переносу»  с  учетом</w:t>
      </w:r>
      <w:r w:rsidRPr="00F25A01">
        <w:rPr>
          <w:rFonts w:ascii="Times New Roman" w:hAnsi="Times New Roman" w:cs="Times New Roman"/>
        </w:rPr>
        <w:t xml:space="preserve"> </w:t>
      </w:r>
      <w:r w:rsidRPr="00F25A01">
        <w:rPr>
          <w:rFonts w:ascii="Times New Roman" w:hAnsi="Times New Roman" w:cs="Times New Roman"/>
          <w:sz w:val="28"/>
          <w:szCs w:val="36"/>
        </w:rPr>
        <w:t>изменяющихся  условий  учебных,  познавательных,  трудовых  и  других ситуаций;</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proofErr w:type="gramStart"/>
      <w:r w:rsidRPr="00F25A01">
        <w:rPr>
          <w:rFonts w:ascii="Times New Roman" w:hAnsi="Times New Roman" w:cs="Times New Roman"/>
          <w:sz w:val="28"/>
          <w:szCs w:val="36"/>
        </w:rPr>
        <w:lastRenderedPageBreak/>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F25A01">
        <w:rPr>
          <w:rFonts w:ascii="Times New Roman" w:hAnsi="Times New Roman" w:cs="Times New Roman"/>
          <w:sz w:val="28"/>
          <w:szCs w:val="36"/>
        </w:rPr>
        <w:t>нейродинамики</w:t>
      </w:r>
      <w:proofErr w:type="spellEnd"/>
      <w:r w:rsidRPr="00F25A01">
        <w:rPr>
          <w:rFonts w:ascii="Times New Roman" w:hAnsi="Times New Roman" w:cs="Times New Roman"/>
          <w:sz w:val="28"/>
          <w:szCs w:val="36"/>
        </w:rPr>
        <w:t xml:space="preserve">  психических  процессов обучающихся с умственной отсталостью</w:t>
      </w:r>
      <w:r w:rsidR="00A575F7" w:rsidRPr="00F25A01">
        <w:rPr>
          <w:rFonts w:ascii="Times New Roman" w:hAnsi="Times New Roman" w:cs="Times New Roman"/>
          <w:sz w:val="28"/>
          <w:szCs w:val="36"/>
        </w:rPr>
        <w:t xml:space="preserve"> </w:t>
      </w:r>
      <w:r w:rsidRPr="00F25A01">
        <w:rPr>
          <w:rFonts w:ascii="Times New Roman" w:hAnsi="Times New Roman" w:cs="Times New Roman"/>
          <w:sz w:val="28"/>
          <w:szCs w:val="36"/>
        </w:rPr>
        <w:t>(интеллектуальными нарушениями);</w:t>
      </w:r>
      <w:proofErr w:type="gramEnd"/>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использование  преимущественно  позитивных  сре</w:t>
      </w:r>
      <w:proofErr w:type="gramStart"/>
      <w:r w:rsidRPr="00F25A01">
        <w:rPr>
          <w:rFonts w:ascii="Times New Roman" w:hAnsi="Times New Roman" w:cs="Times New Roman"/>
          <w:sz w:val="28"/>
          <w:szCs w:val="36"/>
        </w:rPr>
        <w:t>дств  ст</w:t>
      </w:r>
      <w:proofErr w:type="gramEnd"/>
      <w:r w:rsidRPr="00F25A01">
        <w:rPr>
          <w:rFonts w:ascii="Times New Roman" w:hAnsi="Times New Roman" w:cs="Times New Roman"/>
          <w:sz w:val="28"/>
          <w:szCs w:val="36"/>
        </w:rPr>
        <w:t>имуляции деятельности  и  поведения  обучающихся,  демонстрирующих доброжелательное и уважительное отношение к ним;</w:t>
      </w:r>
    </w:p>
    <w:p w:rsidR="00BD4D0A" w:rsidRPr="00F25A01"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16BAE" w:rsidRDefault="00BD4D0A" w:rsidP="0033664C">
      <w:pPr>
        <w:pStyle w:val="a3"/>
        <w:numPr>
          <w:ilvl w:val="0"/>
          <w:numId w:val="3"/>
        </w:numPr>
        <w:tabs>
          <w:tab w:val="left" w:pos="1005"/>
        </w:tabs>
        <w:spacing w:after="0" w:line="240" w:lineRule="auto"/>
        <w:jc w:val="both"/>
        <w:rPr>
          <w:rFonts w:ascii="Times New Roman" w:hAnsi="Times New Roman" w:cs="Times New Roman"/>
          <w:sz w:val="28"/>
          <w:szCs w:val="36"/>
        </w:rPr>
      </w:pPr>
      <w:r w:rsidRPr="00F25A01">
        <w:rPr>
          <w:rFonts w:ascii="Times New Roman" w:hAnsi="Times New Roman" w:cs="Times New Roman"/>
          <w:sz w:val="28"/>
          <w:szCs w:val="36"/>
        </w:rPr>
        <w:t xml:space="preserve">стимуляция  познавательной  активности,  формирование  позитивного </w:t>
      </w:r>
      <w:r w:rsidR="00A575F7" w:rsidRPr="00F25A01">
        <w:rPr>
          <w:rFonts w:ascii="Times New Roman" w:hAnsi="Times New Roman" w:cs="Times New Roman"/>
          <w:sz w:val="28"/>
          <w:szCs w:val="36"/>
        </w:rPr>
        <w:t xml:space="preserve"> </w:t>
      </w:r>
      <w:r w:rsidRPr="00F25A01">
        <w:rPr>
          <w:rFonts w:ascii="Times New Roman" w:hAnsi="Times New Roman" w:cs="Times New Roman"/>
          <w:sz w:val="28"/>
          <w:szCs w:val="36"/>
        </w:rPr>
        <w:t>отношения к окружающему миру.</w:t>
      </w:r>
    </w:p>
    <w:p w:rsidR="003D5362" w:rsidRPr="00F25A01" w:rsidRDefault="003D5362" w:rsidP="0033664C">
      <w:pPr>
        <w:pStyle w:val="a3"/>
        <w:tabs>
          <w:tab w:val="left" w:pos="1005"/>
        </w:tabs>
        <w:spacing w:after="0" w:line="240" w:lineRule="auto"/>
        <w:ind w:left="360"/>
        <w:jc w:val="both"/>
        <w:rPr>
          <w:rFonts w:ascii="Times New Roman" w:hAnsi="Times New Roman" w:cs="Times New Roman"/>
          <w:sz w:val="28"/>
          <w:szCs w:val="36"/>
        </w:rPr>
      </w:pPr>
    </w:p>
    <w:p w:rsidR="00195A8E" w:rsidRPr="00F25A01" w:rsidRDefault="007C0661" w:rsidP="0033664C">
      <w:pPr>
        <w:pStyle w:val="a3"/>
        <w:tabs>
          <w:tab w:val="left" w:pos="1005"/>
        </w:tabs>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1.8</w:t>
      </w:r>
      <w:r w:rsidR="00C84D78" w:rsidRPr="00F25A01">
        <w:rPr>
          <w:rFonts w:ascii="Times New Roman" w:hAnsi="Times New Roman" w:cs="Times New Roman"/>
          <w:b/>
          <w:sz w:val="28"/>
          <w:szCs w:val="36"/>
        </w:rPr>
        <w:t xml:space="preserve"> </w:t>
      </w:r>
      <w:r w:rsidR="008C62B8" w:rsidRPr="00F25A01">
        <w:rPr>
          <w:rFonts w:ascii="Times New Roman" w:hAnsi="Times New Roman" w:cs="Times New Roman"/>
          <w:b/>
          <w:sz w:val="28"/>
          <w:szCs w:val="36"/>
        </w:rPr>
        <w:t xml:space="preserve"> Планируемые результаты освоения обучающимися с легкой</w:t>
      </w:r>
      <w:r w:rsidR="00E027E4" w:rsidRPr="00F25A01">
        <w:rPr>
          <w:rFonts w:ascii="Times New Roman" w:hAnsi="Times New Roman" w:cs="Times New Roman"/>
          <w:b/>
          <w:sz w:val="28"/>
          <w:szCs w:val="36"/>
        </w:rPr>
        <w:t xml:space="preserve"> </w:t>
      </w:r>
      <w:r w:rsidR="008C62B8" w:rsidRPr="00F25A01">
        <w:rPr>
          <w:rFonts w:ascii="Times New Roman" w:hAnsi="Times New Roman" w:cs="Times New Roman"/>
          <w:b/>
          <w:sz w:val="28"/>
          <w:szCs w:val="36"/>
        </w:rPr>
        <w:t>умственной отсталостью (интеллектуальными нарушениями)</w:t>
      </w:r>
      <w:r w:rsidR="00A575F7" w:rsidRPr="00F25A01">
        <w:rPr>
          <w:rFonts w:ascii="Times New Roman" w:hAnsi="Times New Roman" w:cs="Times New Roman"/>
          <w:b/>
          <w:sz w:val="28"/>
          <w:szCs w:val="36"/>
        </w:rPr>
        <w:t xml:space="preserve">  </w:t>
      </w:r>
      <w:r w:rsidR="008C62B8" w:rsidRPr="00F25A01">
        <w:rPr>
          <w:rFonts w:ascii="Times New Roman" w:hAnsi="Times New Roman" w:cs="Times New Roman"/>
          <w:b/>
          <w:sz w:val="28"/>
          <w:szCs w:val="36"/>
        </w:rPr>
        <w:t>адаптированной основной общеобразовательной программы</w:t>
      </w:r>
    </w:p>
    <w:p w:rsidR="008C62B8" w:rsidRPr="00F25A01" w:rsidRDefault="008C62B8" w:rsidP="0033664C">
      <w:pPr>
        <w:pStyle w:val="a3"/>
        <w:tabs>
          <w:tab w:val="left" w:pos="1005"/>
        </w:tabs>
        <w:spacing w:after="0" w:line="240" w:lineRule="auto"/>
        <w:jc w:val="both"/>
        <w:rPr>
          <w:rFonts w:ascii="Times New Roman" w:hAnsi="Times New Roman" w:cs="Times New Roman"/>
          <w:b/>
          <w:sz w:val="28"/>
          <w:szCs w:val="36"/>
        </w:rPr>
      </w:pPr>
    </w:p>
    <w:p w:rsidR="008C62B8" w:rsidRPr="00F25A01"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b/>
          <w:sz w:val="28"/>
          <w:szCs w:val="36"/>
        </w:rPr>
        <w:tab/>
      </w:r>
      <w:r w:rsidRPr="00F25A01">
        <w:rPr>
          <w:rFonts w:ascii="Times New Roman" w:hAnsi="Times New Roman" w:cs="Times New Roman"/>
          <w:sz w:val="28"/>
          <w:szCs w:val="36"/>
        </w:rPr>
        <w:t xml:space="preserve">Результаты освоения обучающимися с легкой умственной </w:t>
      </w:r>
      <w:r w:rsidR="00A575F7" w:rsidRPr="00F25A01">
        <w:rPr>
          <w:rFonts w:ascii="Times New Roman" w:hAnsi="Times New Roman" w:cs="Times New Roman"/>
          <w:sz w:val="28"/>
          <w:szCs w:val="36"/>
        </w:rPr>
        <w:t xml:space="preserve"> </w:t>
      </w:r>
      <w:r w:rsidRPr="00F25A01">
        <w:rPr>
          <w:rFonts w:ascii="Times New Roman" w:hAnsi="Times New Roman" w:cs="Times New Roman"/>
          <w:sz w:val="28"/>
          <w:szCs w:val="36"/>
        </w:rPr>
        <w:t>отсталостью  (интеллектуальными  нарушениями)  АООП  оцениваются  как итоговые на момент завершения образования.</w:t>
      </w:r>
    </w:p>
    <w:p w:rsidR="008C62B8" w:rsidRPr="00F25A01"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 xml:space="preserve">Освоение  обучающимися  АООП,  </w:t>
      </w:r>
      <w:proofErr w:type="gramStart"/>
      <w:r w:rsidRPr="00F25A01">
        <w:rPr>
          <w:rFonts w:ascii="Times New Roman" w:hAnsi="Times New Roman" w:cs="Times New Roman"/>
          <w:sz w:val="28"/>
          <w:szCs w:val="36"/>
        </w:rPr>
        <w:t>которая</w:t>
      </w:r>
      <w:proofErr w:type="gramEnd"/>
      <w:r w:rsidRPr="00F25A01">
        <w:rPr>
          <w:rFonts w:ascii="Times New Roman" w:hAnsi="Times New Roman" w:cs="Times New Roman"/>
          <w:sz w:val="28"/>
          <w:szCs w:val="36"/>
        </w:rPr>
        <w:t xml:space="preserve">  создана  на  основе  ФГОС</w:t>
      </w:r>
      <w:r w:rsidR="00BF0F76">
        <w:rPr>
          <w:rFonts w:ascii="Times New Roman" w:hAnsi="Times New Roman" w:cs="Times New Roman"/>
          <w:sz w:val="28"/>
          <w:szCs w:val="36"/>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36"/>
        </w:rPr>
        <w:t xml:space="preserve">, </w:t>
      </w:r>
      <w:r w:rsidR="00A575F7" w:rsidRPr="00F25A01">
        <w:rPr>
          <w:rFonts w:ascii="Times New Roman" w:hAnsi="Times New Roman" w:cs="Times New Roman"/>
          <w:sz w:val="28"/>
          <w:szCs w:val="36"/>
        </w:rPr>
        <w:t xml:space="preserve"> </w:t>
      </w:r>
      <w:r w:rsidRPr="00F25A01">
        <w:rPr>
          <w:rFonts w:ascii="Times New Roman" w:hAnsi="Times New Roman" w:cs="Times New Roman"/>
          <w:sz w:val="28"/>
          <w:szCs w:val="36"/>
        </w:rPr>
        <w:t>предполагает  достижение  ими  двух  видов  результатов</w:t>
      </w:r>
      <w:r w:rsidRPr="00F25A01">
        <w:rPr>
          <w:rFonts w:ascii="Times New Roman" w:hAnsi="Times New Roman" w:cs="Times New Roman"/>
          <w:i/>
          <w:sz w:val="28"/>
          <w:szCs w:val="36"/>
        </w:rPr>
        <w:t>:  личностных  и предметных</w:t>
      </w:r>
      <w:r w:rsidRPr="00F25A01">
        <w:rPr>
          <w:rFonts w:ascii="Times New Roman" w:hAnsi="Times New Roman" w:cs="Times New Roman"/>
          <w:sz w:val="28"/>
          <w:szCs w:val="36"/>
        </w:rPr>
        <w:t xml:space="preserve">. </w:t>
      </w:r>
    </w:p>
    <w:p w:rsidR="00A575F7"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93A91" w:rsidRDefault="00993A91" w:rsidP="00993A91">
      <w:pPr>
        <w:pStyle w:val="a3"/>
        <w:tabs>
          <w:tab w:val="left" w:pos="709"/>
        </w:tabs>
        <w:spacing w:after="0" w:line="240" w:lineRule="auto"/>
        <w:ind w:left="0" w:firstLine="709"/>
        <w:jc w:val="both"/>
        <w:rPr>
          <w:rFonts w:ascii="Times New Roman" w:hAnsi="Times New Roman" w:cs="Times New Roman"/>
          <w:sz w:val="28"/>
          <w:szCs w:val="36"/>
        </w:rPr>
      </w:pPr>
      <w:r w:rsidRPr="00993A91">
        <w:rPr>
          <w:rFonts w:ascii="Times New Roman" w:hAnsi="Times New Roman" w:cs="Times New Roman"/>
          <w:sz w:val="28"/>
          <w:szCs w:val="36"/>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93A91" w:rsidRDefault="00993A91" w:rsidP="00993A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tbl>
      <w:tblPr>
        <w:tblStyle w:val="a4"/>
        <w:tblW w:w="0" w:type="auto"/>
        <w:tblLook w:val="04A0" w:firstRow="1" w:lastRow="0" w:firstColumn="1" w:lastColumn="0" w:noHBand="0" w:noVBand="1"/>
      </w:tblPr>
      <w:tblGrid>
        <w:gridCol w:w="3369"/>
        <w:gridCol w:w="6095"/>
      </w:tblGrid>
      <w:tr w:rsidR="00115D36" w:rsidRPr="00F25A01" w:rsidTr="00316BAE">
        <w:tc>
          <w:tcPr>
            <w:tcW w:w="3369" w:type="dxa"/>
          </w:tcPr>
          <w:p w:rsidR="00115D36" w:rsidRPr="00F25A01" w:rsidRDefault="00993A91" w:rsidP="00993A91">
            <w:pPr>
              <w:tabs>
                <w:tab w:val="left" w:pos="709"/>
              </w:tabs>
              <w:jc w:val="center"/>
              <w:rPr>
                <w:rFonts w:ascii="Times New Roman" w:hAnsi="Times New Roman" w:cs="Times New Roman"/>
                <w:b/>
                <w:sz w:val="28"/>
                <w:szCs w:val="28"/>
              </w:rPr>
            </w:pPr>
            <w:r>
              <w:rPr>
                <w:rFonts w:ascii="Times New Roman" w:hAnsi="Times New Roman" w:cs="Times New Roman"/>
                <w:b/>
                <w:kern w:val="2"/>
                <w:sz w:val="28"/>
                <w:szCs w:val="28"/>
              </w:rPr>
              <w:t>Л</w:t>
            </w:r>
            <w:r w:rsidRPr="00993A91">
              <w:rPr>
                <w:rFonts w:ascii="Times New Roman" w:hAnsi="Times New Roman" w:cs="Times New Roman"/>
                <w:b/>
                <w:kern w:val="2"/>
                <w:sz w:val="28"/>
                <w:szCs w:val="28"/>
              </w:rPr>
              <w:t>ичностны</w:t>
            </w:r>
            <w:r>
              <w:rPr>
                <w:rFonts w:ascii="Times New Roman" w:hAnsi="Times New Roman" w:cs="Times New Roman"/>
                <w:b/>
                <w:kern w:val="2"/>
                <w:sz w:val="28"/>
                <w:szCs w:val="28"/>
              </w:rPr>
              <w:t>е</w:t>
            </w:r>
            <w:r w:rsidRPr="00993A91">
              <w:rPr>
                <w:rFonts w:ascii="Times New Roman" w:hAnsi="Times New Roman" w:cs="Times New Roman"/>
                <w:b/>
                <w:kern w:val="2"/>
                <w:sz w:val="28"/>
                <w:szCs w:val="28"/>
              </w:rPr>
              <w:t xml:space="preserve"> результат</w:t>
            </w:r>
            <w:r>
              <w:rPr>
                <w:rFonts w:ascii="Times New Roman" w:hAnsi="Times New Roman" w:cs="Times New Roman"/>
                <w:b/>
                <w:kern w:val="2"/>
                <w:sz w:val="28"/>
                <w:szCs w:val="28"/>
              </w:rPr>
              <w:t>ы</w:t>
            </w:r>
            <w:r w:rsidRPr="00993A91">
              <w:rPr>
                <w:rFonts w:ascii="Times New Roman" w:hAnsi="Times New Roman" w:cs="Times New Roman"/>
                <w:b/>
                <w:kern w:val="2"/>
                <w:sz w:val="28"/>
                <w:szCs w:val="28"/>
              </w:rPr>
              <w:t xml:space="preserve"> освоения АООП </w:t>
            </w:r>
          </w:p>
        </w:tc>
        <w:tc>
          <w:tcPr>
            <w:tcW w:w="6095" w:type="dxa"/>
          </w:tcPr>
          <w:p w:rsidR="008A6F54" w:rsidRPr="00F25A01" w:rsidRDefault="008A6F54" w:rsidP="007B507E">
            <w:pPr>
              <w:tabs>
                <w:tab w:val="left" w:pos="709"/>
              </w:tabs>
              <w:jc w:val="center"/>
              <w:rPr>
                <w:rFonts w:ascii="Times New Roman" w:hAnsi="Times New Roman" w:cs="Times New Roman"/>
                <w:b/>
                <w:sz w:val="28"/>
                <w:szCs w:val="28"/>
              </w:rPr>
            </w:pPr>
            <w:r w:rsidRPr="00F25A01">
              <w:rPr>
                <w:rFonts w:ascii="Times New Roman" w:hAnsi="Times New Roman" w:cs="Times New Roman"/>
                <w:b/>
                <w:sz w:val="28"/>
                <w:szCs w:val="28"/>
              </w:rPr>
              <w:t>Д</w:t>
            </w:r>
            <w:r w:rsidR="00E027E4" w:rsidRPr="00F25A01">
              <w:rPr>
                <w:rFonts w:ascii="Times New Roman" w:hAnsi="Times New Roman" w:cs="Times New Roman"/>
                <w:b/>
                <w:sz w:val="28"/>
                <w:szCs w:val="28"/>
              </w:rPr>
              <w:t>остижения</w:t>
            </w:r>
            <w:r w:rsidRPr="00F25A01">
              <w:rPr>
                <w:rFonts w:ascii="Times New Roman" w:hAnsi="Times New Roman" w:cs="Times New Roman"/>
                <w:b/>
                <w:sz w:val="28"/>
                <w:szCs w:val="28"/>
              </w:rPr>
              <w:t xml:space="preserve"> требований личностных результатов</w:t>
            </w:r>
          </w:p>
        </w:tc>
      </w:tr>
      <w:tr w:rsidR="008A6F54" w:rsidRPr="00F25A01" w:rsidTr="00316BAE">
        <w:tc>
          <w:tcPr>
            <w:tcW w:w="3369" w:type="dxa"/>
          </w:tcPr>
          <w:p w:rsidR="008A6F54" w:rsidRPr="00F25A01" w:rsidRDefault="00993A91" w:rsidP="00993A91">
            <w:pPr>
              <w:tabs>
                <w:tab w:val="left" w:pos="1080"/>
              </w:tabs>
              <w:rPr>
                <w:rFonts w:ascii="Times New Roman" w:hAnsi="Times New Roman" w:cs="Times New Roman"/>
                <w:b/>
                <w:sz w:val="28"/>
                <w:szCs w:val="28"/>
              </w:rPr>
            </w:pPr>
            <w:r>
              <w:rPr>
                <w:rFonts w:ascii="Times New Roman" w:hAnsi="Times New Roman" w:cs="Times New Roman"/>
                <w:sz w:val="28"/>
                <w:szCs w:val="28"/>
              </w:rPr>
              <w:t>Осознание себя как гражданина России; формирование чувства гордости за свою Родину</w:t>
            </w:r>
            <w:r w:rsidRPr="00F25A01">
              <w:rPr>
                <w:rFonts w:ascii="Times New Roman" w:hAnsi="Times New Roman" w:cs="Times New Roman"/>
                <w:sz w:val="28"/>
                <w:szCs w:val="28"/>
              </w:rPr>
              <w:t xml:space="preserve"> </w:t>
            </w:r>
          </w:p>
        </w:tc>
        <w:tc>
          <w:tcPr>
            <w:tcW w:w="6095" w:type="dxa"/>
          </w:tcPr>
          <w:p w:rsidR="00994342" w:rsidRPr="00F25A01" w:rsidRDefault="00B3269E" w:rsidP="003414DC">
            <w:pPr>
              <w:pStyle w:val="a3"/>
              <w:numPr>
                <w:ilvl w:val="0"/>
                <w:numId w:val="30"/>
              </w:numPr>
              <w:tabs>
                <w:tab w:val="left" w:pos="1080"/>
              </w:tabs>
              <w:jc w:val="both"/>
              <w:rPr>
                <w:rFonts w:ascii="Times New Roman" w:eastAsia="Times New Roman" w:hAnsi="Times New Roman" w:cs="Times New Roman"/>
                <w:sz w:val="28"/>
                <w:szCs w:val="28"/>
                <w:lang w:eastAsia="ru-RU"/>
              </w:rPr>
            </w:pPr>
            <w:proofErr w:type="gramStart"/>
            <w:r w:rsidRPr="00F25A01">
              <w:rPr>
                <w:rFonts w:ascii="Times New Roman" w:eastAsia="Times New Roman" w:hAnsi="Times New Roman" w:cs="Times New Roman"/>
                <w:sz w:val="28"/>
                <w:szCs w:val="28"/>
                <w:lang w:eastAsia="ru-RU"/>
              </w:rPr>
              <w:t>Обучающийся</w:t>
            </w:r>
            <w:proofErr w:type="gramEnd"/>
            <w:r w:rsidRPr="00F25A01">
              <w:rPr>
                <w:rFonts w:ascii="Times New Roman" w:eastAsia="Times New Roman" w:hAnsi="Times New Roman" w:cs="Times New Roman"/>
                <w:sz w:val="28"/>
                <w:szCs w:val="28"/>
                <w:lang w:eastAsia="ru-RU"/>
              </w:rPr>
              <w:t xml:space="preserve"> з</w:t>
            </w:r>
            <w:r w:rsidR="00BE74F6" w:rsidRPr="00F25A01">
              <w:rPr>
                <w:rFonts w:ascii="Times New Roman" w:eastAsia="Times New Roman" w:hAnsi="Times New Roman" w:cs="Times New Roman"/>
                <w:sz w:val="28"/>
                <w:szCs w:val="28"/>
                <w:lang w:eastAsia="ru-RU"/>
              </w:rPr>
              <w:t>нает знаменательные</w:t>
            </w:r>
            <w:r w:rsidR="00994342" w:rsidRPr="00F25A01">
              <w:rPr>
                <w:rFonts w:ascii="Times New Roman" w:eastAsia="Times New Roman" w:hAnsi="Times New Roman" w:cs="Times New Roman"/>
                <w:sz w:val="28"/>
                <w:szCs w:val="28"/>
                <w:lang w:eastAsia="ru-RU"/>
              </w:rPr>
              <w:t xml:space="preserve"> для</w:t>
            </w:r>
            <w:r w:rsidR="00BE74F6" w:rsidRPr="00F25A01">
              <w:rPr>
                <w:rFonts w:ascii="Times New Roman" w:eastAsia="Times New Roman" w:hAnsi="Times New Roman" w:cs="Times New Roman"/>
                <w:sz w:val="28"/>
                <w:szCs w:val="28"/>
                <w:lang w:eastAsia="ru-RU"/>
              </w:rPr>
              <w:t xml:space="preserve"> Отечества исторические события</w:t>
            </w:r>
            <w:r w:rsidR="0090364F" w:rsidRPr="00F25A01">
              <w:rPr>
                <w:rFonts w:ascii="Times New Roman" w:eastAsia="Times New Roman" w:hAnsi="Times New Roman" w:cs="Times New Roman"/>
                <w:sz w:val="28"/>
                <w:szCs w:val="28"/>
                <w:lang w:eastAsia="ru-RU"/>
              </w:rPr>
              <w:t>.</w:t>
            </w:r>
          </w:p>
          <w:p w:rsidR="008A6F54" w:rsidRPr="00F25A01" w:rsidRDefault="00994342" w:rsidP="003414DC">
            <w:pPr>
              <w:pStyle w:val="a3"/>
              <w:numPr>
                <w:ilvl w:val="0"/>
                <w:numId w:val="30"/>
              </w:numPr>
              <w:tabs>
                <w:tab w:val="left" w:pos="709"/>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Осознание своей этничес</w:t>
            </w:r>
            <w:r w:rsidR="0090364F" w:rsidRPr="00F25A01">
              <w:rPr>
                <w:rFonts w:ascii="Times New Roman" w:hAnsi="Times New Roman" w:cs="Times New Roman"/>
                <w:sz w:val="28"/>
                <w:szCs w:val="28"/>
                <w:shd w:val="clear" w:color="auto" w:fill="FFFFFF"/>
              </w:rPr>
              <w:t>кой и культурной принадлежности.</w:t>
            </w:r>
          </w:p>
          <w:p w:rsidR="00994342" w:rsidRPr="00F25A01" w:rsidRDefault="00994342" w:rsidP="003414DC">
            <w:pPr>
              <w:pStyle w:val="a3"/>
              <w:numPr>
                <w:ilvl w:val="0"/>
                <w:numId w:val="30"/>
              </w:numPr>
              <w:tabs>
                <w:tab w:val="left" w:pos="709"/>
              </w:tabs>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Л</w:t>
            </w:r>
            <w:r w:rsidR="00BE74F6" w:rsidRPr="00F25A01">
              <w:rPr>
                <w:rFonts w:ascii="Times New Roman" w:eastAsia="Times New Roman" w:hAnsi="Times New Roman" w:cs="Times New Roman"/>
                <w:sz w:val="28"/>
                <w:szCs w:val="28"/>
                <w:lang w:eastAsia="ru-RU"/>
              </w:rPr>
              <w:t>юбит родной край, осознает свою национальность</w:t>
            </w:r>
            <w:r w:rsidR="0090364F" w:rsidRPr="00F25A01">
              <w:rPr>
                <w:rFonts w:ascii="Times New Roman" w:eastAsia="Times New Roman" w:hAnsi="Times New Roman" w:cs="Times New Roman"/>
                <w:sz w:val="28"/>
                <w:szCs w:val="28"/>
                <w:lang w:eastAsia="ru-RU"/>
              </w:rPr>
              <w:t>.</w:t>
            </w:r>
          </w:p>
          <w:p w:rsidR="002D6E61" w:rsidRPr="00F25A01" w:rsidRDefault="002D6E61" w:rsidP="003414DC">
            <w:pPr>
              <w:pStyle w:val="a3"/>
              <w:numPr>
                <w:ilvl w:val="0"/>
                <w:numId w:val="30"/>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lastRenderedPageBreak/>
              <w:t>Знает и с уважением относится к Г</w:t>
            </w:r>
            <w:r w:rsidR="0090364F" w:rsidRPr="00F25A01">
              <w:rPr>
                <w:rFonts w:ascii="Times New Roman" w:hAnsi="Times New Roman" w:cs="Times New Roman"/>
                <w:sz w:val="28"/>
                <w:szCs w:val="28"/>
              </w:rPr>
              <w:t>осударственным символам России.</w:t>
            </w:r>
          </w:p>
          <w:p w:rsidR="00E969A1" w:rsidRPr="00F25A01" w:rsidRDefault="002D6E61" w:rsidP="003414DC">
            <w:pPr>
              <w:pStyle w:val="a3"/>
              <w:numPr>
                <w:ilvl w:val="0"/>
                <w:numId w:val="30"/>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С</w:t>
            </w:r>
            <w:r w:rsidRPr="00F25A01">
              <w:rPr>
                <w:rFonts w:ascii="Times New Roman" w:eastAsia="Calibri" w:hAnsi="Times New Roman" w:cs="Times New Roman"/>
                <w:sz w:val="28"/>
                <w:szCs w:val="28"/>
              </w:rPr>
              <w:t>опереживает радостям и бедам своего народа и проявляет  эти чувства в добрых поступках.</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Pr>
          <w:p w:rsidR="008A6F54" w:rsidRPr="00F25A01" w:rsidRDefault="00B3269E" w:rsidP="003414DC">
            <w:pPr>
              <w:pStyle w:val="a3"/>
              <w:numPr>
                <w:ilvl w:val="0"/>
                <w:numId w:val="31"/>
              </w:numPr>
              <w:tabs>
                <w:tab w:val="left" w:pos="709"/>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lang w:eastAsia="ru-RU"/>
              </w:rPr>
              <w:t>Обучающийся</w:t>
            </w:r>
            <w:proofErr w:type="gramEnd"/>
            <w:r w:rsidRPr="00F25A01">
              <w:rPr>
                <w:rFonts w:ascii="Times New Roman" w:hAnsi="Times New Roman" w:cs="Times New Roman"/>
                <w:sz w:val="28"/>
                <w:szCs w:val="28"/>
              </w:rPr>
              <w:t xml:space="preserve"> с</w:t>
            </w:r>
            <w:r w:rsidR="00E05B38" w:rsidRPr="00F25A01">
              <w:rPr>
                <w:rFonts w:ascii="Times New Roman" w:hAnsi="Times New Roman" w:cs="Times New Roman"/>
                <w:sz w:val="28"/>
                <w:szCs w:val="28"/>
              </w:rPr>
              <w:t xml:space="preserve"> уважением относится к разнообразию наро</w:t>
            </w:r>
            <w:r w:rsidR="0090364F" w:rsidRPr="00F25A01">
              <w:rPr>
                <w:rFonts w:ascii="Times New Roman" w:hAnsi="Times New Roman" w:cs="Times New Roman"/>
                <w:sz w:val="28"/>
                <w:szCs w:val="28"/>
              </w:rPr>
              <w:t>дных традиций, культур, религий.</w:t>
            </w:r>
          </w:p>
          <w:p w:rsidR="00E05B38" w:rsidRPr="00F25A01" w:rsidRDefault="00E05B38" w:rsidP="003414DC">
            <w:pPr>
              <w:pStyle w:val="a3"/>
              <w:numPr>
                <w:ilvl w:val="0"/>
                <w:numId w:val="31"/>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 xml:space="preserve">Выстраивает отношения, общение со </w:t>
            </w:r>
            <w:proofErr w:type="gramStart"/>
            <w:r w:rsidRPr="00F25A01">
              <w:rPr>
                <w:rFonts w:ascii="Times New Roman" w:hAnsi="Times New Roman" w:cs="Times New Roman"/>
                <w:sz w:val="28"/>
                <w:szCs w:val="28"/>
              </w:rPr>
              <w:t>сверстниками</w:t>
            </w:r>
            <w:proofErr w:type="gramEnd"/>
            <w:r w:rsidRPr="00F25A01">
              <w:rPr>
                <w:rFonts w:ascii="Times New Roman" w:hAnsi="Times New Roman" w:cs="Times New Roman"/>
                <w:sz w:val="28"/>
                <w:szCs w:val="28"/>
              </w:rPr>
              <w:t xml:space="preserve"> несмотря на национальную принадлежность, на основ</w:t>
            </w:r>
            <w:r w:rsidR="0090364F" w:rsidRPr="00F25A01">
              <w:rPr>
                <w:rFonts w:ascii="Times New Roman" w:hAnsi="Times New Roman" w:cs="Times New Roman"/>
                <w:sz w:val="28"/>
                <w:szCs w:val="28"/>
              </w:rPr>
              <w:t>е общекультурных принципов.</w:t>
            </w:r>
          </w:p>
          <w:p w:rsidR="00E969A1" w:rsidRPr="00F25A01" w:rsidRDefault="00E05B38" w:rsidP="003414DC">
            <w:pPr>
              <w:pStyle w:val="a3"/>
              <w:numPr>
                <w:ilvl w:val="0"/>
                <w:numId w:val="31"/>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 xml:space="preserve">Уважает  </w:t>
            </w:r>
            <w:r w:rsidRPr="00F25A01">
              <w:rPr>
                <w:rFonts w:ascii="Times New Roman" w:eastAsia="Calibri" w:hAnsi="Times New Roman" w:cs="Times New Roman"/>
                <w:sz w:val="28"/>
                <w:szCs w:val="28"/>
              </w:rPr>
              <w:t>историю и культуру других народов и стран, не допускает  их оскорбления, высмеивания</w:t>
            </w:r>
            <w:r w:rsidRPr="00F25A01">
              <w:rPr>
                <w:rFonts w:ascii="Times New Roman" w:hAnsi="Times New Roman" w:cs="Times New Roman"/>
                <w:sz w:val="28"/>
                <w:szCs w:val="28"/>
              </w:rPr>
              <w:t>.</w:t>
            </w:r>
          </w:p>
        </w:tc>
      </w:tr>
      <w:tr w:rsidR="008A6F54" w:rsidRPr="00F25A01" w:rsidTr="00316BAE">
        <w:tc>
          <w:tcPr>
            <w:tcW w:w="3369" w:type="dxa"/>
          </w:tcPr>
          <w:p w:rsidR="008A6F54" w:rsidRPr="00F25A01" w:rsidRDefault="008A6F54" w:rsidP="00993A91">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Формирование уважительного отношения к иному мнению, истории и культуре других народов</w:t>
            </w:r>
          </w:p>
        </w:tc>
        <w:tc>
          <w:tcPr>
            <w:tcW w:w="6095" w:type="dxa"/>
          </w:tcPr>
          <w:p w:rsidR="008A6F54" w:rsidRPr="00F25A01" w:rsidRDefault="00B3269E" w:rsidP="003414DC">
            <w:pPr>
              <w:pStyle w:val="a3"/>
              <w:numPr>
                <w:ilvl w:val="0"/>
                <w:numId w:val="32"/>
              </w:numPr>
              <w:tabs>
                <w:tab w:val="left" w:pos="709"/>
              </w:tabs>
              <w:jc w:val="both"/>
              <w:rPr>
                <w:rFonts w:ascii="Times New Roman" w:eastAsia="Times New Roman" w:hAnsi="Times New Roman" w:cs="Times New Roman"/>
                <w:sz w:val="28"/>
                <w:szCs w:val="28"/>
                <w:lang w:eastAsia="ru-RU"/>
              </w:rPr>
            </w:pPr>
            <w:proofErr w:type="gramStart"/>
            <w:r w:rsidRPr="00F25A01">
              <w:rPr>
                <w:rFonts w:ascii="Times New Roman" w:eastAsia="Times New Roman" w:hAnsi="Times New Roman" w:cs="Times New Roman"/>
                <w:sz w:val="28"/>
                <w:szCs w:val="28"/>
                <w:lang w:eastAsia="ru-RU"/>
              </w:rPr>
              <w:t>Обучающийся</w:t>
            </w:r>
            <w:proofErr w:type="gramEnd"/>
            <w:r w:rsidR="00374069" w:rsidRPr="00F25A01">
              <w:rPr>
                <w:rFonts w:ascii="Times New Roman" w:eastAsia="Times New Roman" w:hAnsi="Times New Roman" w:cs="Times New Roman"/>
                <w:sz w:val="28"/>
                <w:szCs w:val="28"/>
                <w:lang w:eastAsia="ru-RU"/>
              </w:rPr>
              <w:t xml:space="preserve">  уважает  культуру и традиции </w:t>
            </w:r>
            <w:r w:rsidR="0090364F" w:rsidRPr="00F25A01">
              <w:rPr>
                <w:rFonts w:ascii="Times New Roman" w:eastAsia="Times New Roman" w:hAnsi="Times New Roman" w:cs="Times New Roman"/>
                <w:sz w:val="28"/>
                <w:szCs w:val="28"/>
                <w:lang w:eastAsia="ru-RU"/>
              </w:rPr>
              <w:t>народов России и мира.</w:t>
            </w:r>
          </w:p>
          <w:p w:rsidR="00374069" w:rsidRPr="00F25A01" w:rsidRDefault="00374069" w:rsidP="003414DC">
            <w:pPr>
              <w:pStyle w:val="a3"/>
              <w:numPr>
                <w:ilvl w:val="0"/>
                <w:numId w:val="32"/>
              </w:numPr>
              <w:tabs>
                <w:tab w:val="left" w:pos="709"/>
              </w:tabs>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Умеет  выслушать иное мнение,</w:t>
            </w:r>
            <w:r w:rsidRPr="00F25A01">
              <w:rPr>
                <w:rFonts w:ascii="Times New Roman" w:hAnsi="Times New Roman" w:cs="Times New Roman"/>
                <w:sz w:val="28"/>
                <w:szCs w:val="28"/>
              </w:rPr>
              <w:t xml:space="preserve"> уважи</w:t>
            </w:r>
            <w:r w:rsidR="0090364F" w:rsidRPr="00F25A01">
              <w:rPr>
                <w:rFonts w:ascii="Times New Roman" w:hAnsi="Times New Roman" w:cs="Times New Roman"/>
                <w:sz w:val="28"/>
                <w:szCs w:val="28"/>
              </w:rPr>
              <w:t>тельно относится к иному мнению.</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tc>
        <w:tc>
          <w:tcPr>
            <w:tcW w:w="6095" w:type="dxa"/>
          </w:tcPr>
          <w:p w:rsidR="008A6F54" w:rsidRPr="00F25A01" w:rsidRDefault="00B3269E" w:rsidP="003414DC">
            <w:pPr>
              <w:pStyle w:val="a3"/>
              <w:numPr>
                <w:ilvl w:val="0"/>
                <w:numId w:val="33"/>
              </w:numPr>
              <w:tabs>
                <w:tab w:val="left" w:pos="709"/>
              </w:tabs>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EB16D1" w:rsidRPr="00F25A01">
              <w:rPr>
                <w:rFonts w:ascii="Times New Roman" w:hAnsi="Times New Roman" w:cs="Times New Roman"/>
                <w:sz w:val="28"/>
                <w:szCs w:val="28"/>
              </w:rPr>
              <w:t xml:space="preserve"> умеет  адекватно оценивать свои  возможности и силы (</w:t>
            </w:r>
            <w:r w:rsidR="007A08A7" w:rsidRPr="00F25A01">
              <w:rPr>
                <w:rFonts w:ascii="Times New Roman" w:hAnsi="Times New Roman" w:cs="Times New Roman"/>
                <w:sz w:val="28"/>
                <w:szCs w:val="28"/>
              </w:rPr>
              <w:t>р</w:t>
            </w:r>
            <w:r w:rsidR="00EB16D1" w:rsidRPr="00F25A01">
              <w:rPr>
                <w:rFonts w:ascii="Times New Roman" w:hAnsi="Times New Roman" w:cs="Times New Roman"/>
                <w:sz w:val="28"/>
                <w:szCs w:val="28"/>
              </w:rPr>
              <w:t>азлича</w:t>
            </w:r>
            <w:r w:rsidR="0090364F" w:rsidRPr="00F25A01">
              <w:rPr>
                <w:rFonts w:ascii="Times New Roman" w:hAnsi="Times New Roman" w:cs="Times New Roman"/>
                <w:sz w:val="28"/>
                <w:szCs w:val="28"/>
              </w:rPr>
              <w:t>ет «что я хочу» и «что я могу»).</w:t>
            </w:r>
          </w:p>
          <w:p w:rsidR="00EB16D1" w:rsidRPr="00F25A01" w:rsidRDefault="007A08A7" w:rsidP="003414DC">
            <w:pPr>
              <w:pStyle w:val="a3"/>
              <w:numPr>
                <w:ilvl w:val="0"/>
                <w:numId w:val="33"/>
              </w:numPr>
              <w:tabs>
                <w:tab w:val="left" w:pos="709"/>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rPr>
              <w:t xml:space="preserve">Может обратиться к взрослому за помощью и сформулировать просьбу </w:t>
            </w:r>
            <w:r w:rsidRPr="00F25A01">
              <w:rPr>
                <w:rFonts w:ascii="Times New Roman" w:hAnsi="Times New Roman" w:cs="Times New Roman"/>
                <w:sz w:val="28"/>
                <w:szCs w:val="28"/>
                <w:shd w:val="clear" w:color="auto" w:fill="FFFFFF"/>
              </w:rPr>
              <w:t>т</w:t>
            </w:r>
            <w:r w:rsidR="0090364F" w:rsidRPr="00F25A01">
              <w:rPr>
                <w:rFonts w:ascii="Times New Roman" w:hAnsi="Times New Roman" w:cs="Times New Roman"/>
                <w:sz w:val="28"/>
                <w:szCs w:val="28"/>
                <w:shd w:val="clear" w:color="auto" w:fill="FFFFFF"/>
              </w:rPr>
              <w:t>очно описать возникшую проблему.</w:t>
            </w:r>
          </w:p>
          <w:p w:rsidR="007A08A7" w:rsidRPr="00F25A01" w:rsidRDefault="007A08A7" w:rsidP="003414DC">
            <w:pPr>
              <w:pStyle w:val="a3"/>
              <w:numPr>
                <w:ilvl w:val="0"/>
                <w:numId w:val="33"/>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Осваивает навыки самообслуживания.</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Овладение начальными навыками адаптации в динамично изменяющемся и развивающемся мире</w:t>
            </w:r>
          </w:p>
        </w:tc>
        <w:tc>
          <w:tcPr>
            <w:tcW w:w="6095" w:type="dxa"/>
          </w:tcPr>
          <w:p w:rsidR="002A4C9F" w:rsidRPr="00F25A01" w:rsidRDefault="00540ACD" w:rsidP="003414DC">
            <w:pPr>
              <w:pStyle w:val="a3"/>
              <w:numPr>
                <w:ilvl w:val="0"/>
                <w:numId w:val="34"/>
              </w:numPr>
              <w:tabs>
                <w:tab w:val="left" w:pos="709"/>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lang w:eastAsia="ru-RU"/>
              </w:rPr>
              <w:t>Обучающийся</w:t>
            </w:r>
            <w:proofErr w:type="gramEnd"/>
            <w:r w:rsidRPr="00F25A01">
              <w:rPr>
                <w:rFonts w:ascii="Times New Roman" w:hAnsi="Times New Roman" w:cs="Times New Roman"/>
                <w:sz w:val="28"/>
                <w:szCs w:val="28"/>
              </w:rPr>
              <w:t xml:space="preserve"> умеет выстраивать добропорядочные отношения в учебном коллективе, в коллективах групп продлённого дня, дополнительного образования</w:t>
            </w:r>
            <w:r w:rsidR="0090364F" w:rsidRPr="00F25A01">
              <w:rPr>
                <w:rFonts w:ascii="Times New Roman" w:hAnsi="Times New Roman" w:cs="Times New Roman"/>
                <w:sz w:val="28"/>
                <w:szCs w:val="28"/>
              </w:rPr>
              <w:t>.</w:t>
            </w:r>
          </w:p>
          <w:p w:rsidR="00540ACD" w:rsidRPr="00F25A01" w:rsidRDefault="002A4C9F" w:rsidP="003414DC">
            <w:pPr>
              <w:pStyle w:val="a3"/>
              <w:numPr>
                <w:ilvl w:val="0"/>
                <w:numId w:val="34"/>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Умеет</w:t>
            </w:r>
            <w:r w:rsidR="00540ACD" w:rsidRPr="00F25A01">
              <w:rPr>
                <w:rFonts w:ascii="Times New Roman" w:hAnsi="Times New Roman" w:cs="Times New Roman"/>
                <w:sz w:val="28"/>
                <w:szCs w:val="28"/>
                <w:shd w:val="clear" w:color="auto" w:fill="FFFFFF"/>
              </w:rPr>
              <w:t xml:space="preserve"> вести в любых проблемных ситуациях</w:t>
            </w:r>
            <w:r w:rsidR="0090364F" w:rsidRPr="00F25A01">
              <w:rPr>
                <w:rFonts w:ascii="Times New Roman" w:hAnsi="Times New Roman" w:cs="Times New Roman"/>
                <w:sz w:val="28"/>
                <w:szCs w:val="28"/>
                <w:shd w:val="clear" w:color="auto" w:fill="FFFFFF"/>
              </w:rPr>
              <w:t>.</w:t>
            </w:r>
          </w:p>
          <w:p w:rsidR="008A6F54" w:rsidRPr="00F25A01" w:rsidRDefault="00540ACD" w:rsidP="003414DC">
            <w:pPr>
              <w:pStyle w:val="a3"/>
              <w:numPr>
                <w:ilvl w:val="0"/>
                <w:numId w:val="34"/>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 xml:space="preserve">Принимает  и осваивает  социальную роль </w:t>
            </w:r>
            <w:proofErr w:type="gramStart"/>
            <w:r w:rsidRPr="00F25A01">
              <w:rPr>
                <w:rFonts w:ascii="Times New Roman" w:hAnsi="Times New Roman" w:cs="Times New Roman"/>
                <w:sz w:val="28"/>
                <w:szCs w:val="28"/>
                <w:shd w:val="clear" w:color="auto" w:fill="FFFFFF"/>
              </w:rPr>
              <w:t>обучающегося</w:t>
            </w:r>
            <w:proofErr w:type="gramEnd"/>
            <w:r w:rsidR="0090364F" w:rsidRPr="00F25A01">
              <w:rPr>
                <w:rFonts w:ascii="Times New Roman" w:hAnsi="Times New Roman" w:cs="Times New Roman"/>
                <w:sz w:val="28"/>
                <w:szCs w:val="28"/>
                <w:shd w:val="clear" w:color="auto" w:fill="FFFFFF"/>
              </w:rPr>
              <w:t>.</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Овладение социально</w:t>
            </w:r>
            <w:r w:rsidRPr="00F25A01">
              <w:rPr>
                <w:rFonts w:ascii="Times New Roman" w:hAnsi="Times New Roman" w:cs="Times New Roman"/>
                <w:sz w:val="28"/>
                <w:szCs w:val="28"/>
              </w:rPr>
              <w:softHyphen/>
              <w:t xml:space="preserve"> бытовыми умениями, используемыми в повседневной жизни</w:t>
            </w:r>
          </w:p>
        </w:tc>
        <w:tc>
          <w:tcPr>
            <w:tcW w:w="6095" w:type="dxa"/>
          </w:tcPr>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осваивает навыки  самостоятельности и независимости</w:t>
            </w:r>
            <w:r w:rsidR="0084050C" w:rsidRPr="00F25A01">
              <w:rPr>
                <w:rFonts w:ascii="Times New Roman" w:hAnsi="Times New Roman" w:cs="Times New Roman"/>
                <w:sz w:val="28"/>
                <w:szCs w:val="28"/>
              </w:rPr>
              <w:t xml:space="preserve"> в быту, </w:t>
            </w:r>
            <w:r w:rsidRPr="00F25A01">
              <w:rPr>
                <w:rFonts w:ascii="Times New Roman" w:hAnsi="Times New Roman" w:cs="Times New Roman"/>
                <w:sz w:val="28"/>
                <w:szCs w:val="28"/>
              </w:rPr>
              <w:t xml:space="preserve"> умеет обращаться </w:t>
            </w:r>
            <w:r w:rsidR="0084050C" w:rsidRPr="00F25A01">
              <w:rPr>
                <w:rFonts w:ascii="Times New Roman" w:hAnsi="Times New Roman" w:cs="Times New Roman"/>
                <w:sz w:val="28"/>
                <w:szCs w:val="28"/>
              </w:rPr>
              <w:t xml:space="preserve"> с электроприборами, </w:t>
            </w:r>
            <w:r w:rsidRPr="00F25A01">
              <w:rPr>
                <w:rFonts w:ascii="Times New Roman" w:hAnsi="Times New Roman" w:cs="Times New Roman"/>
                <w:sz w:val="28"/>
                <w:szCs w:val="28"/>
              </w:rPr>
              <w:t xml:space="preserve"> осваивает </w:t>
            </w:r>
            <w:r w:rsidR="0084050C" w:rsidRPr="00F25A01">
              <w:rPr>
                <w:rFonts w:ascii="Times New Roman" w:hAnsi="Times New Roman" w:cs="Times New Roman"/>
                <w:sz w:val="28"/>
                <w:szCs w:val="28"/>
              </w:rPr>
              <w:t>правила поведения на дороге, в транспорте и  при общении с незнакомы</w:t>
            </w:r>
            <w:r w:rsidR="0090364F" w:rsidRPr="00F25A01">
              <w:rPr>
                <w:rFonts w:ascii="Times New Roman" w:hAnsi="Times New Roman" w:cs="Times New Roman"/>
                <w:sz w:val="28"/>
                <w:szCs w:val="28"/>
              </w:rPr>
              <w:t>ми людьми.</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Знает </w:t>
            </w:r>
            <w:r w:rsidR="0084050C" w:rsidRPr="00F25A01">
              <w:rPr>
                <w:rFonts w:ascii="Times New Roman" w:hAnsi="Times New Roman" w:cs="Times New Roman"/>
                <w:sz w:val="28"/>
                <w:szCs w:val="28"/>
              </w:rPr>
              <w:t xml:space="preserve">  правил</w:t>
            </w:r>
            <w:r w:rsidRPr="00F25A01">
              <w:rPr>
                <w:rFonts w:ascii="Times New Roman" w:hAnsi="Times New Roman" w:cs="Times New Roman"/>
                <w:sz w:val="28"/>
                <w:szCs w:val="28"/>
              </w:rPr>
              <w:t>а</w:t>
            </w:r>
            <w:r w:rsidR="0084050C" w:rsidRPr="00F25A01">
              <w:rPr>
                <w:rFonts w:ascii="Times New Roman" w:hAnsi="Times New Roman" w:cs="Times New Roman"/>
                <w:sz w:val="28"/>
                <w:szCs w:val="28"/>
              </w:rPr>
              <w:t xml:space="preserve"> поведения в школе, прав</w:t>
            </w:r>
            <w:r w:rsidRPr="00F25A01">
              <w:rPr>
                <w:rFonts w:ascii="Times New Roman" w:hAnsi="Times New Roman" w:cs="Times New Roman"/>
                <w:sz w:val="28"/>
                <w:szCs w:val="28"/>
              </w:rPr>
              <w:t xml:space="preserve">а и </w:t>
            </w:r>
            <w:r w:rsidRPr="00F25A01">
              <w:rPr>
                <w:rFonts w:ascii="Times New Roman" w:hAnsi="Times New Roman" w:cs="Times New Roman"/>
                <w:sz w:val="28"/>
                <w:szCs w:val="28"/>
              </w:rPr>
              <w:lastRenderedPageBreak/>
              <w:t>обязанности</w:t>
            </w:r>
            <w:r w:rsidR="0090364F" w:rsidRPr="00F25A01">
              <w:rPr>
                <w:rFonts w:ascii="Times New Roman" w:hAnsi="Times New Roman" w:cs="Times New Roman"/>
                <w:sz w:val="28"/>
                <w:szCs w:val="28"/>
              </w:rPr>
              <w:t xml:space="preserve"> ученика.</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Понимает  предназначения </w:t>
            </w:r>
            <w:r w:rsidR="0084050C" w:rsidRPr="00F25A01">
              <w:rPr>
                <w:rFonts w:ascii="Times New Roman" w:hAnsi="Times New Roman" w:cs="Times New Roman"/>
                <w:sz w:val="28"/>
                <w:szCs w:val="28"/>
              </w:rPr>
              <w:t xml:space="preserve"> окру</w:t>
            </w:r>
            <w:r w:rsidR="0090364F" w:rsidRPr="00F25A01">
              <w:rPr>
                <w:rFonts w:ascii="Times New Roman" w:hAnsi="Times New Roman" w:cs="Times New Roman"/>
                <w:sz w:val="28"/>
                <w:szCs w:val="28"/>
              </w:rPr>
              <w:t>жающих в быту предметов и вещей.</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Умеет </w:t>
            </w:r>
            <w:r w:rsidR="0084050C" w:rsidRPr="00F25A01">
              <w:rPr>
                <w:rFonts w:ascii="Times New Roman" w:hAnsi="Times New Roman" w:cs="Times New Roman"/>
                <w:sz w:val="28"/>
                <w:szCs w:val="28"/>
              </w:rPr>
              <w:t xml:space="preserve"> ориентироваться в</w:t>
            </w:r>
            <w:r w:rsidR="0090364F" w:rsidRPr="00F25A01">
              <w:rPr>
                <w:rFonts w:ascii="Times New Roman" w:hAnsi="Times New Roman" w:cs="Times New Roman"/>
                <w:sz w:val="28"/>
                <w:szCs w:val="28"/>
              </w:rPr>
              <w:t xml:space="preserve"> пространстве школы, расписании.</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Стремится </w:t>
            </w:r>
            <w:r w:rsidR="0084050C" w:rsidRPr="00F25A01">
              <w:rPr>
                <w:rFonts w:ascii="Times New Roman" w:hAnsi="Times New Roman" w:cs="Times New Roman"/>
                <w:sz w:val="28"/>
                <w:szCs w:val="28"/>
              </w:rPr>
              <w:t xml:space="preserve"> участвовать  в повседневной жизни класса, мероприятиях класса и школы.</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sz w:val="28"/>
                <w:szCs w:val="28"/>
              </w:rPr>
            </w:pPr>
            <w:r w:rsidRPr="00F25A01">
              <w:rPr>
                <w:rFonts w:ascii="Times New Roman" w:hAnsi="Times New Roman" w:cs="Times New Roman"/>
                <w:sz w:val="28"/>
                <w:szCs w:val="28"/>
              </w:rPr>
              <w:lastRenderedPageBreak/>
              <w:t>Владение навыками коммуникации и принятыми ритуалами социального взаимодействия</w:t>
            </w:r>
          </w:p>
        </w:tc>
        <w:tc>
          <w:tcPr>
            <w:tcW w:w="6095" w:type="dxa"/>
          </w:tcPr>
          <w:p w:rsidR="0084050C" w:rsidRPr="00F25A01" w:rsidRDefault="00697153" w:rsidP="003414DC">
            <w:pPr>
              <w:pStyle w:val="a3"/>
              <w:numPr>
                <w:ilvl w:val="0"/>
                <w:numId w:val="36"/>
              </w:numPr>
              <w:tabs>
                <w:tab w:val="left" w:pos="1080"/>
              </w:tabs>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з</w:t>
            </w:r>
            <w:r w:rsidR="004429FF" w:rsidRPr="00F25A01">
              <w:rPr>
                <w:rFonts w:ascii="Times New Roman" w:hAnsi="Times New Roman" w:cs="Times New Roman"/>
                <w:sz w:val="28"/>
                <w:szCs w:val="28"/>
              </w:rPr>
              <w:t>нает</w:t>
            </w:r>
            <w:r w:rsidRPr="00F25A01">
              <w:rPr>
                <w:rFonts w:ascii="Times New Roman" w:hAnsi="Times New Roman" w:cs="Times New Roman"/>
                <w:sz w:val="28"/>
                <w:szCs w:val="28"/>
              </w:rPr>
              <w:t xml:space="preserve"> правил</w:t>
            </w:r>
            <w:r w:rsidR="004429FF" w:rsidRPr="00F25A01">
              <w:rPr>
                <w:rFonts w:ascii="Times New Roman" w:hAnsi="Times New Roman" w:cs="Times New Roman"/>
                <w:sz w:val="28"/>
                <w:szCs w:val="28"/>
              </w:rPr>
              <w:t>а</w:t>
            </w:r>
            <w:r w:rsidRPr="00F25A01">
              <w:rPr>
                <w:rFonts w:ascii="Times New Roman" w:hAnsi="Times New Roman" w:cs="Times New Roman"/>
                <w:sz w:val="28"/>
                <w:szCs w:val="28"/>
              </w:rPr>
              <w:t xml:space="preserve"> коммуникации</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w:t>
            </w:r>
            <w:r w:rsidR="00697153" w:rsidRPr="00F25A01">
              <w:rPr>
                <w:rFonts w:ascii="Times New Roman" w:hAnsi="Times New Roman" w:cs="Times New Roman"/>
                <w:sz w:val="28"/>
                <w:szCs w:val="28"/>
              </w:rPr>
              <w:t>инициировать и поддерживать  коммуникацию с взрослыми</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  применять  адекватные  способы  поведения в </w:t>
            </w:r>
            <w:proofErr w:type="gramStart"/>
            <w:r w:rsidR="00697153" w:rsidRPr="00F25A01">
              <w:rPr>
                <w:rFonts w:ascii="Times New Roman" w:hAnsi="Times New Roman" w:cs="Times New Roman"/>
                <w:sz w:val="28"/>
                <w:szCs w:val="28"/>
              </w:rPr>
              <w:t>разных</w:t>
            </w:r>
            <w:proofErr w:type="gramEnd"/>
            <w:r w:rsidR="00697153" w:rsidRPr="00F25A01">
              <w:rPr>
                <w:rFonts w:ascii="Times New Roman" w:hAnsi="Times New Roman" w:cs="Times New Roman"/>
                <w:sz w:val="28"/>
                <w:szCs w:val="28"/>
              </w:rPr>
              <w:t xml:space="preserve"> ситуация</w:t>
            </w:r>
            <w:r w:rsidR="0090364F" w:rsidRPr="00F25A01">
              <w:rPr>
                <w:rFonts w:ascii="Times New Roman" w:hAnsi="Times New Roman" w:cs="Times New Roman"/>
                <w:sz w:val="28"/>
                <w:szCs w:val="28"/>
              </w:rPr>
              <w:t>.</w:t>
            </w:r>
          </w:p>
          <w:p w:rsidR="00697153" w:rsidRPr="00F25A01" w:rsidRDefault="00697153"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Владе</w:t>
            </w:r>
            <w:r w:rsidR="004429FF" w:rsidRPr="00F25A01">
              <w:rPr>
                <w:rFonts w:ascii="Times New Roman" w:hAnsi="Times New Roman" w:cs="Times New Roman"/>
                <w:sz w:val="28"/>
                <w:szCs w:val="28"/>
              </w:rPr>
              <w:t>ет</w:t>
            </w:r>
            <w:r w:rsidRPr="00F25A01">
              <w:rPr>
                <w:rFonts w:ascii="Times New Roman" w:hAnsi="Times New Roman" w:cs="Times New Roman"/>
                <w:sz w:val="28"/>
                <w:szCs w:val="28"/>
              </w:rPr>
              <w:t xml:space="preserve"> культурными формами выражения своих чувств</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w:t>
            </w:r>
            <w:r w:rsidR="00697153" w:rsidRPr="00F25A01">
              <w:rPr>
                <w:rFonts w:ascii="Times New Roman" w:hAnsi="Times New Roman" w:cs="Times New Roman"/>
                <w:sz w:val="28"/>
                <w:szCs w:val="28"/>
              </w:rPr>
              <w:t xml:space="preserve">обращаться  за </w:t>
            </w:r>
            <w:r w:rsidR="004429FF" w:rsidRPr="00F25A01">
              <w:rPr>
                <w:rFonts w:ascii="Times New Roman" w:hAnsi="Times New Roman" w:cs="Times New Roman"/>
                <w:sz w:val="28"/>
                <w:szCs w:val="28"/>
              </w:rPr>
              <w:t>п</w:t>
            </w:r>
            <w:r w:rsidR="00697153" w:rsidRPr="00F25A01">
              <w:rPr>
                <w:rFonts w:ascii="Times New Roman" w:hAnsi="Times New Roman" w:cs="Times New Roman"/>
                <w:sz w:val="28"/>
                <w:szCs w:val="28"/>
              </w:rPr>
              <w:t>омощью</w:t>
            </w:r>
            <w:r w:rsidR="0090364F" w:rsidRPr="00F25A01">
              <w:rPr>
                <w:rFonts w:ascii="Times New Roman" w:hAnsi="Times New Roman" w:cs="Times New Roman"/>
                <w:sz w:val="28"/>
                <w:szCs w:val="28"/>
              </w:rPr>
              <w:t>.</w:t>
            </w:r>
          </w:p>
          <w:p w:rsidR="00697153" w:rsidRPr="00F25A01" w:rsidRDefault="00697153" w:rsidP="003414DC">
            <w:pPr>
              <w:pStyle w:val="a3"/>
              <w:numPr>
                <w:ilvl w:val="0"/>
                <w:numId w:val="36"/>
              </w:numPr>
              <w:tabs>
                <w:tab w:val="left" w:pos="1080"/>
              </w:tabs>
              <w:rPr>
                <w:rFonts w:ascii="Times New Roman" w:hAnsi="Times New Roman" w:cs="Times New Roman"/>
                <w:sz w:val="28"/>
                <w:szCs w:val="28"/>
              </w:rPr>
            </w:pPr>
            <w:proofErr w:type="gramStart"/>
            <w:r w:rsidRPr="00F25A01">
              <w:rPr>
                <w:rFonts w:ascii="Times New Roman" w:hAnsi="Times New Roman" w:cs="Times New Roman"/>
                <w:sz w:val="28"/>
                <w:szCs w:val="28"/>
              </w:rPr>
              <w:t>С</w:t>
            </w:r>
            <w:r w:rsidR="004429FF" w:rsidRPr="00F25A01">
              <w:rPr>
                <w:rFonts w:ascii="Times New Roman" w:hAnsi="Times New Roman" w:cs="Times New Roman"/>
                <w:sz w:val="28"/>
                <w:szCs w:val="28"/>
              </w:rPr>
              <w:t>пособен</w:t>
            </w:r>
            <w:proofErr w:type="gramEnd"/>
            <w:r w:rsidRPr="00F25A01">
              <w:rPr>
                <w:rFonts w:ascii="Times New Roman" w:hAnsi="Times New Roman" w:cs="Times New Roman"/>
                <w:sz w:val="28"/>
                <w:szCs w:val="28"/>
              </w:rPr>
              <w:t xml:space="preserve"> </w:t>
            </w:r>
            <w:r w:rsidR="00AE13CB" w:rsidRPr="00F25A01">
              <w:rPr>
                <w:rFonts w:ascii="Times New Roman" w:hAnsi="Times New Roman" w:cs="Times New Roman"/>
                <w:sz w:val="28"/>
                <w:szCs w:val="28"/>
              </w:rPr>
              <w:t xml:space="preserve"> </w:t>
            </w:r>
            <w:r w:rsidRPr="00F25A01">
              <w:rPr>
                <w:rFonts w:ascii="Times New Roman" w:hAnsi="Times New Roman" w:cs="Times New Roman"/>
                <w:sz w:val="28"/>
                <w:szCs w:val="28"/>
              </w:rPr>
              <w:t>инициировать и поддерживать коммуникацию со сверстниками</w:t>
            </w:r>
            <w:r w:rsidR="004429FF" w:rsidRPr="00F25A01">
              <w:rPr>
                <w:rFonts w:ascii="Times New Roman" w:hAnsi="Times New Roman" w:cs="Times New Roman"/>
                <w:sz w:val="28"/>
                <w:szCs w:val="28"/>
              </w:rPr>
              <w:t>.</w:t>
            </w:r>
          </w:p>
        </w:tc>
      </w:tr>
      <w:tr w:rsidR="0084050C" w:rsidRPr="00F25A01" w:rsidTr="00316BAE">
        <w:tc>
          <w:tcPr>
            <w:tcW w:w="3369" w:type="dxa"/>
          </w:tcPr>
          <w:p w:rsidR="00301B4A" w:rsidRPr="00F25A01" w:rsidRDefault="0084050C" w:rsidP="0033664C">
            <w:pPr>
              <w:tabs>
                <w:tab w:val="left" w:pos="1080"/>
              </w:tabs>
              <w:rPr>
                <w:rFonts w:ascii="Times New Roman" w:hAnsi="Times New Roman" w:cs="Times New Roman"/>
                <w:sz w:val="28"/>
                <w:szCs w:val="28"/>
              </w:rPr>
            </w:pPr>
            <w:r w:rsidRPr="00F25A01">
              <w:rPr>
                <w:rFonts w:ascii="Times New Roman" w:hAnsi="Times New Roman" w:cs="Times New Roman"/>
                <w:sz w:val="28"/>
                <w:szCs w:val="28"/>
              </w:rPr>
              <w:t>Способность к осмыслению и дифференциации картины мира, ее временно</w:t>
            </w:r>
            <w:r w:rsidR="00301B4A"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пространственной</w:t>
            </w:r>
          </w:p>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 xml:space="preserve"> организации</w:t>
            </w:r>
          </w:p>
        </w:tc>
        <w:tc>
          <w:tcPr>
            <w:tcW w:w="6095" w:type="dxa"/>
          </w:tcPr>
          <w:p w:rsidR="0084050C" w:rsidRPr="00F25A01" w:rsidRDefault="00EE1002" w:rsidP="003414DC">
            <w:pPr>
              <w:pStyle w:val="a3"/>
              <w:numPr>
                <w:ilvl w:val="0"/>
                <w:numId w:val="37"/>
              </w:numPr>
              <w:tabs>
                <w:tab w:val="left" w:pos="1080"/>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lang w:eastAsia="ru-RU"/>
              </w:rPr>
              <w:t>Обучающийся</w:t>
            </w:r>
            <w:proofErr w:type="gramEnd"/>
            <w:r w:rsidR="008B5937" w:rsidRPr="00F25A01">
              <w:rPr>
                <w:rFonts w:ascii="Times New Roman" w:hAnsi="Times New Roman" w:cs="Times New Roman"/>
                <w:sz w:val="28"/>
                <w:szCs w:val="28"/>
              </w:rPr>
              <w:t xml:space="preserve"> владеет адекватным  бытовым поведением с точки зрения  </w:t>
            </w:r>
            <w:r w:rsidR="0090364F" w:rsidRPr="00F25A01">
              <w:rPr>
                <w:rFonts w:ascii="Times New Roman" w:hAnsi="Times New Roman" w:cs="Times New Roman"/>
                <w:sz w:val="28"/>
                <w:szCs w:val="28"/>
              </w:rPr>
              <w:t>опасности/безопасности для себя.</w:t>
            </w:r>
          </w:p>
          <w:p w:rsidR="008B5937" w:rsidRPr="00F25A01" w:rsidRDefault="008B5937" w:rsidP="003414DC">
            <w:pPr>
              <w:pStyle w:val="a3"/>
              <w:numPr>
                <w:ilvl w:val="0"/>
                <w:numId w:val="37"/>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Имеет адекватные навыки  бытового поведения с точки зрения  сохранности окружающ</w:t>
            </w:r>
            <w:r w:rsidR="0090364F" w:rsidRPr="00F25A01">
              <w:rPr>
                <w:rFonts w:ascii="Times New Roman" w:hAnsi="Times New Roman" w:cs="Times New Roman"/>
                <w:sz w:val="28"/>
                <w:szCs w:val="28"/>
              </w:rPr>
              <w:t>ей предметной и природной среды.</w:t>
            </w:r>
          </w:p>
          <w:p w:rsidR="008B5937" w:rsidRPr="00F25A01" w:rsidRDefault="008B5937" w:rsidP="003414DC">
            <w:pPr>
              <w:pStyle w:val="a3"/>
              <w:numPr>
                <w:ilvl w:val="0"/>
                <w:numId w:val="37"/>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Умеет использовать вещи в соответствии с их функциями, принятым порядком и характером ситуации</w:t>
            </w:r>
            <w:r w:rsidR="0090364F" w:rsidRPr="00F25A01">
              <w:rPr>
                <w:rFonts w:ascii="Times New Roman" w:hAnsi="Times New Roman" w:cs="Times New Roman"/>
                <w:sz w:val="28"/>
                <w:szCs w:val="28"/>
              </w:rPr>
              <w:t>.</w:t>
            </w:r>
          </w:p>
          <w:p w:rsidR="00540704" w:rsidRPr="00F25A01" w:rsidRDefault="00540704" w:rsidP="003414DC">
            <w:pPr>
              <w:pStyle w:val="a3"/>
              <w:numPr>
                <w:ilvl w:val="0"/>
                <w:numId w:val="37"/>
              </w:numPr>
              <w:tabs>
                <w:tab w:val="left" w:pos="1080"/>
              </w:tabs>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Умеет накапливать личные впечатления, связанные с явлениями окружающего мира, упорядочива</w:t>
            </w:r>
            <w:r w:rsidR="0090364F" w:rsidRPr="00F25A01">
              <w:rPr>
                <w:rFonts w:ascii="Times New Roman" w:eastAsia="Times New Roman" w:hAnsi="Times New Roman" w:cs="Times New Roman"/>
                <w:sz w:val="28"/>
                <w:szCs w:val="28"/>
                <w:lang w:eastAsia="ru-RU"/>
              </w:rPr>
              <w:t>ть их во времени и пространстве.</w:t>
            </w:r>
          </w:p>
          <w:p w:rsidR="00540704" w:rsidRPr="00F25A01" w:rsidRDefault="00540704" w:rsidP="003414DC">
            <w:pPr>
              <w:pStyle w:val="a3"/>
              <w:numPr>
                <w:ilvl w:val="0"/>
                <w:numId w:val="37"/>
              </w:numPr>
              <w:tabs>
                <w:tab w:val="left" w:pos="1080"/>
              </w:tabs>
              <w:jc w:val="both"/>
              <w:rPr>
                <w:rFonts w:ascii="Times New Roman" w:hAnsi="Times New Roman" w:cs="Times New Roman"/>
                <w:b/>
                <w:sz w:val="28"/>
                <w:szCs w:val="28"/>
              </w:rPr>
            </w:pPr>
            <w:r w:rsidRPr="00F25A01">
              <w:rPr>
                <w:rFonts w:ascii="Times New Roman" w:hAnsi="Times New Roman" w:cs="Times New Roman"/>
                <w:sz w:val="28"/>
                <w:szCs w:val="28"/>
              </w:rPr>
              <w:t xml:space="preserve">Развивает  любознательность и наблюдательность, умеет </w:t>
            </w:r>
            <w:r w:rsidRPr="00F25A01">
              <w:rPr>
                <w:rFonts w:ascii="Times New Roman" w:hAnsi="Times New Roman" w:cs="Times New Roman"/>
                <w:sz w:val="28"/>
                <w:szCs w:val="28"/>
                <w:shd w:val="clear" w:color="auto" w:fill="FFFFFF"/>
              </w:rPr>
              <w:t xml:space="preserve"> задавать вопросы, включаться в совместную </w:t>
            </w:r>
            <w:proofErr w:type="gramStart"/>
            <w:r w:rsidRPr="00F25A01">
              <w:rPr>
                <w:rFonts w:ascii="Times New Roman" w:hAnsi="Times New Roman" w:cs="Times New Roman"/>
                <w:sz w:val="28"/>
                <w:szCs w:val="28"/>
                <w:shd w:val="clear" w:color="auto" w:fill="FFFFFF"/>
              </w:rPr>
              <w:t>со</w:t>
            </w:r>
            <w:proofErr w:type="gramEnd"/>
            <w:r w:rsidRPr="00F25A01">
              <w:rPr>
                <w:rFonts w:ascii="Times New Roman" w:hAnsi="Times New Roman" w:cs="Times New Roman"/>
                <w:sz w:val="28"/>
                <w:szCs w:val="28"/>
                <w:shd w:val="clear" w:color="auto" w:fill="FFFFFF"/>
              </w:rPr>
              <w:t xml:space="preserve"> взрослым исследовательскую деятельность.</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84050C" w:rsidRPr="00F25A01" w:rsidRDefault="00EE1002" w:rsidP="003414DC">
            <w:pPr>
              <w:pStyle w:val="a3"/>
              <w:numPr>
                <w:ilvl w:val="0"/>
                <w:numId w:val="38"/>
              </w:numPr>
              <w:tabs>
                <w:tab w:val="left" w:pos="1080"/>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lang w:eastAsia="ru-RU"/>
              </w:rPr>
              <w:t>Обучающийся</w:t>
            </w:r>
            <w:proofErr w:type="gramEnd"/>
            <w:r w:rsidR="00540704" w:rsidRPr="00F25A01">
              <w:rPr>
                <w:rFonts w:ascii="Times New Roman" w:hAnsi="Times New Roman" w:cs="Times New Roman"/>
                <w:sz w:val="28"/>
                <w:szCs w:val="28"/>
              </w:rPr>
              <w:t xml:space="preserve"> </w:t>
            </w:r>
            <w:r w:rsidR="0031733B" w:rsidRPr="00F25A01">
              <w:rPr>
                <w:rFonts w:ascii="Times New Roman" w:hAnsi="Times New Roman" w:cs="Times New Roman"/>
                <w:sz w:val="28"/>
                <w:szCs w:val="28"/>
              </w:rPr>
              <w:t xml:space="preserve">знает </w:t>
            </w:r>
            <w:r w:rsidR="00540704" w:rsidRPr="00F25A01">
              <w:rPr>
                <w:rFonts w:ascii="Times New Roman" w:hAnsi="Times New Roman" w:cs="Times New Roman"/>
                <w:sz w:val="28"/>
                <w:szCs w:val="28"/>
              </w:rPr>
              <w:t xml:space="preserve"> правил</w:t>
            </w:r>
            <w:r w:rsidR="0031733B" w:rsidRPr="00F25A01">
              <w:rPr>
                <w:rFonts w:ascii="Times New Roman" w:hAnsi="Times New Roman" w:cs="Times New Roman"/>
                <w:sz w:val="28"/>
                <w:szCs w:val="28"/>
              </w:rPr>
              <w:t xml:space="preserve">а </w:t>
            </w:r>
            <w:r w:rsidR="00540704" w:rsidRPr="00F25A01">
              <w:rPr>
                <w:rFonts w:ascii="Times New Roman" w:hAnsi="Times New Roman" w:cs="Times New Roman"/>
                <w:sz w:val="28"/>
                <w:szCs w:val="28"/>
              </w:rPr>
              <w:t xml:space="preserve"> поведения в разных социальных ситуациях с людьми разного возраста и статуса</w:t>
            </w:r>
            <w:r w:rsidR="0090364F" w:rsidRPr="00F25A01">
              <w:rPr>
                <w:rFonts w:ascii="Times New Roman" w:hAnsi="Times New Roman" w:cs="Times New Roman"/>
                <w:sz w:val="28"/>
                <w:szCs w:val="28"/>
              </w:rPr>
              <w:t>.</w:t>
            </w:r>
          </w:p>
          <w:p w:rsidR="00540704" w:rsidRPr="00F25A01" w:rsidRDefault="0031733B"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Умеет</w:t>
            </w:r>
            <w:r w:rsidR="00540704" w:rsidRPr="00F25A01">
              <w:rPr>
                <w:rFonts w:ascii="Times New Roman" w:hAnsi="Times New Roman" w:cs="Times New Roman"/>
                <w:sz w:val="28"/>
                <w:szCs w:val="28"/>
              </w:rPr>
              <w:t xml:space="preserve"> адекватно использовать принятые социальные ритуалы</w:t>
            </w:r>
            <w:r w:rsidR="0090364F" w:rsidRPr="00F25A01">
              <w:rPr>
                <w:rFonts w:ascii="Times New Roman" w:hAnsi="Times New Roman" w:cs="Times New Roman"/>
                <w:sz w:val="28"/>
                <w:szCs w:val="28"/>
              </w:rPr>
              <w:t>.</w:t>
            </w:r>
          </w:p>
          <w:p w:rsidR="00540704" w:rsidRPr="00F25A01" w:rsidRDefault="0031733B" w:rsidP="003414DC">
            <w:pPr>
              <w:pStyle w:val="a3"/>
              <w:numPr>
                <w:ilvl w:val="0"/>
                <w:numId w:val="38"/>
              </w:numPr>
              <w:tabs>
                <w:tab w:val="left" w:pos="1080"/>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В</w:t>
            </w:r>
            <w:r w:rsidR="00540704" w:rsidRPr="00F25A01">
              <w:rPr>
                <w:rFonts w:ascii="Times New Roman" w:hAnsi="Times New Roman" w:cs="Times New Roman"/>
                <w:sz w:val="28"/>
                <w:szCs w:val="28"/>
                <w:shd w:val="clear" w:color="auto" w:fill="FFFFFF"/>
              </w:rPr>
              <w:t>ступить в контакт и общаться в соответствии с возрастом близостью и социальным статусом собеседника</w:t>
            </w:r>
            <w:r w:rsidR="0090364F" w:rsidRPr="00F25A01">
              <w:rPr>
                <w:rFonts w:ascii="Times New Roman" w:hAnsi="Times New Roman" w:cs="Times New Roman"/>
                <w:sz w:val="28"/>
                <w:szCs w:val="28"/>
                <w:shd w:val="clear" w:color="auto" w:fill="FFFFFF"/>
              </w:rPr>
              <w:t>.</w:t>
            </w:r>
          </w:p>
          <w:p w:rsidR="00540704" w:rsidRPr="00F25A01" w:rsidRDefault="00540704"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w:t>
            </w:r>
            <w:r w:rsidR="0031733B" w:rsidRPr="00F25A01">
              <w:rPr>
                <w:rFonts w:ascii="Times New Roman" w:hAnsi="Times New Roman" w:cs="Times New Roman"/>
                <w:sz w:val="28"/>
                <w:szCs w:val="28"/>
              </w:rPr>
              <w:t>меет</w:t>
            </w:r>
            <w:r w:rsidRPr="00F25A01">
              <w:rPr>
                <w:rFonts w:ascii="Times New Roman" w:hAnsi="Times New Roman" w:cs="Times New Roman"/>
                <w:sz w:val="28"/>
                <w:szCs w:val="28"/>
              </w:rPr>
              <w:t xml:space="preserve"> корректно привлечь к себе внимание</w:t>
            </w:r>
            <w:r w:rsidR="0090364F" w:rsidRPr="00F25A01">
              <w:rPr>
                <w:rFonts w:ascii="Times New Roman" w:hAnsi="Times New Roman" w:cs="Times New Roman"/>
                <w:sz w:val="28"/>
                <w:szCs w:val="28"/>
              </w:rPr>
              <w:t>.</w:t>
            </w:r>
          </w:p>
          <w:p w:rsidR="00540704" w:rsidRPr="00F25A01" w:rsidRDefault="00540704"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w:t>
            </w:r>
            <w:r w:rsidR="0031733B" w:rsidRPr="00F25A01">
              <w:rPr>
                <w:rFonts w:ascii="Times New Roman" w:hAnsi="Times New Roman" w:cs="Times New Roman"/>
                <w:sz w:val="28"/>
                <w:szCs w:val="28"/>
              </w:rPr>
              <w:t>еет</w:t>
            </w:r>
            <w:r w:rsidRPr="00F25A01">
              <w:rPr>
                <w:rFonts w:ascii="Times New Roman" w:hAnsi="Times New Roman" w:cs="Times New Roman"/>
                <w:sz w:val="28"/>
                <w:szCs w:val="28"/>
              </w:rPr>
              <w:t xml:space="preserve"> отстраниться от нежелательного </w:t>
            </w:r>
            <w:r w:rsidRPr="00F25A01">
              <w:rPr>
                <w:rFonts w:ascii="Times New Roman" w:hAnsi="Times New Roman" w:cs="Times New Roman"/>
                <w:sz w:val="28"/>
                <w:szCs w:val="28"/>
              </w:rPr>
              <w:lastRenderedPageBreak/>
              <w:t>контакта</w:t>
            </w:r>
            <w:r w:rsidR="0090364F" w:rsidRPr="00F25A01">
              <w:rPr>
                <w:rFonts w:ascii="Times New Roman" w:hAnsi="Times New Roman" w:cs="Times New Roman"/>
                <w:sz w:val="28"/>
                <w:szCs w:val="28"/>
              </w:rPr>
              <w:t xml:space="preserve">, </w:t>
            </w:r>
            <w:r w:rsidRPr="00F25A01">
              <w:rPr>
                <w:rFonts w:ascii="Times New Roman" w:hAnsi="Times New Roman" w:cs="Times New Roman"/>
                <w:sz w:val="28"/>
                <w:szCs w:val="28"/>
                <w:shd w:val="clear" w:color="auto" w:fill="FFFFFF"/>
              </w:rPr>
              <w:t xml:space="preserve">выразить свои чувства, отказ, недовольство, благодарность, сочувствие, намерение, просьбу, опасение и </w:t>
            </w:r>
            <w:proofErr w:type="spellStart"/>
            <w:proofErr w:type="gramStart"/>
            <w:r w:rsidRPr="00F25A01">
              <w:rPr>
                <w:rFonts w:ascii="Times New Roman" w:hAnsi="Times New Roman" w:cs="Times New Roman"/>
                <w:sz w:val="28"/>
                <w:szCs w:val="28"/>
                <w:shd w:val="clear" w:color="auto" w:fill="FFFFFF"/>
              </w:rPr>
              <w:t>др</w:t>
            </w:r>
            <w:proofErr w:type="spellEnd"/>
            <w:proofErr w:type="gramEnd"/>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lastRenderedPageBreak/>
              <w:t xml:space="preserve">Принятие и освоение социальной роли </w:t>
            </w:r>
            <w:proofErr w:type="gramStart"/>
            <w:r w:rsidRPr="00F25A01">
              <w:rPr>
                <w:rFonts w:ascii="Times New Roman" w:hAnsi="Times New Roman" w:cs="Times New Roman"/>
                <w:sz w:val="28"/>
                <w:szCs w:val="28"/>
              </w:rPr>
              <w:t>обучающегося</w:t>
            </w:r>
            <w:proofErr w:type="gramEnd"/>
            <w:r w:rsidRPr="00F25A01">
              <w:rPr>
                <w:rFonts w:ascii="Times New Roman" w:hAnsi="Times New Roman" w:cs="Times New Roman"/>
                <w:sz w:val="28"/>
                <w:szCs w:val="28"/>
              </w:rPr>
              <w:t>, формирование и развитие социально значимых мотивов учебной деятельности</w:t>
            </w:r>
          </w:p>
        </w:tc>
        <w:tc>
          <w:tcPr>
            <w:tcW w:w="6095" w:type="dxa"/>
          </w:tcPr>
          <w:p w:rsidR="000B7CB2" w:rsidRPr="00F25A01" w:rsidRDefault="00EE1002" w:rsidP="003414DC">
            <w:pPr>
              <w:pStyle w:val="a3"/>
              <w:numPr>
                <w:ilvl w:val="0"/>
                <w:numId w:val="39"/>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0B7CB2" w:rsidRPr="00F25A01">
              <w:rPr>
                <w:rFonts w:ascii="Times New Roman" w:hAnsi="Times New Roman" w:cs="Times New Roman"/>
                <w:sz w:val="28"/>
                <w:szCs w:val="28"/>
                <w:shd w:val="clear" w:color="auto" w:fill="FFFFFF"/>
              </w:rPr>
              <w:t xml:space="preserve"> воспринимает  важность  учебы,  проявляет </w:t>
            </w:r>
            <w:r w:rsidR="000B7CB2" w:rsidRPr="00F25A01">
              <w:rPr>
                <w:rFonts w:ascii="Times New Roman" w:eastAsia="Times New Roman" w:hAnsi="Times New Roman" w:cs="Times New Roman"/>
                <w:sz w:val="28"/>
                <w:szCs w:val="28"/>
                <w:lang w:eastAsia="ru-RU"/>
              </w:rPr>
              <w:t>любо</w:t>
            </w:r>
            <w:r w:rsidR="0090364F" w:rsidRPr="00F25A01">
              <w:rPr>
                <w:rFonts w:ascii="Times New Roman" w:eastAsia="Times New Roman" w:hAnsi="Times New Roman" w:cs="Times New Roman"/>
                <w:sz w:val="28"/>
                <w:szCs w:val="28"/>
                <w:lang w:eastAsia="ru-RU"/>
              </w:rPr>
              <w:t xml:space="preserve">знательность и интерес </w:t>
            </w:r>
            <w:proofErr w:type="gramStart"/>
            <w:r w:rsidR="0090364F" w:rsidRPr="00F25A01">
              <w:rPr>
                <w:rFonts w:ascii="Times New Roman" w:eastAsia="Times New Roman" w:hAnsi="Times New Roman" w:cs="Times New Roman"/>
                <w:sz w:val="28"/>
                <w:szCs w:val="28"/>
                <w:lang w:eastAsia="ru-RU"/>
              </w:rPr>
              <w:t>к</w:t>
            </w:r>
            <w:proofErr w:type="gramEnd"/>
            <w:r w:rsidR="0090364F" w:rsidRPr="00F25A01">
              <w:rPr>
                <w:rFonts w:ascii="Times New Roman" w:eastAsia="Times New Roman" w:hAnsi="Times New Roman" w:cs="Times New Roman"/>
                <w:sz w:val="28"/>
                <w:szCs w:val="28"/>
                <w:lang w:eastAsia="ru-RU"/>
              </w:rPr>
              <w:t xml:space="preserve"> новом.</w:t>
            </w:r>
          </w:p>
          <w:p w:rsidR="0084050C" w:rsidRPr="00F25A01" w:rsidRDefault="000B7CB2" w:rsidP="003414DC">
            <w:pPr>
              <w:pStyle w:val="a3"/>
              <w:numPr>
                <w:ilvl w:val="0"/>
                <w:numId w:val="39"/>
              </w:numPr>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Ориентируется  на образец поведения «хорошего уче</w:t>
            </w:r>
            <w:r w:rsidR="0090364F" w:rsidRPr="00F25A01">
              <w:rPr>
                <w:rFonts w:ascii="Times New Roman" w:eastAsia="Times New Roman" w:hAnsi="Times New Roman" w:cs="Times New Roman"/>
                <w:sz w:val="28"/>
                <w:szCs w:val="28"/>
                <w:lang w:eastAsia="ru-RU"/>
              </w:rPr>
              <w:t>ника» как пример для подражания.</w:t>
            </w:r>
          </w:p>
          <w:p w:rsidR="000B7CB2" w:rsidRPr="00F25A01" w:rsidRDefault="000B7CB2" w:rsidP="003414DC">
            <w:pPr>
              <w:pStyle w:val="a3"/>
              <w:numPr>
                <w:ilvl w:val="0"/>
                <w:numId w:val="39"/>
              </w:numPr>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активно участвует в процессе обучения</w:t>
            </w:r>
            <w:r w:rsidR="0090364F" w:rsidRPr="00F25A01">
              <w:rPr>
                <w:rFonts w:ascii="Times New Roman" w:hAnsi="Times New Roman" w:cs="Times New Roman"/>
                <w:sz w:val="28"/>
                <w:szCs w:val="28"/>
              </w:rPr>
              <w:t>.</w:t>
            </w:r>
          </w:p>
        </w:tc>
      </w:tr>
      <w:tr w:rsidR="0084050C" w:rsidRPr="00F25A01" w:rsidTr="00316BAE">
        <w:trPr>
          <w:trHeight w:val="2918"/>
        </w:trPr>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 xml:space="preserve">Развитие навыков сотрудничества </w:t>
            </w:r>
            <w:proofErr w:type="gramStart"/>
            <w:r w:rsidRPr="00F25A01">
              <w:rPr>
                <w:rFonts w:ascii="Times New Roman" w:hAnsi="Times New Roman" w:cs="Times New Roman"/>
                <w:sz w:val="28"/>
                <w:szCs w:val="28"/>
              </w:rPr>
              <w:t>со</w:t>
            </w:r>
            <w:proofErr w:type="gramEnd"/>
            <w:r w:rsidRPr="00F25A01">
              <w:rPr>
                <w:rFonts w:ascii="Times New Roman" w:hAnsi="Times New Roman" w:cs="Times New Roman"/>
                <w:sz w:val="28"/>
                <w:szCs w:val="28"/>
              </w:rPr>
              <w:t xml:space="preserve"> взрослыми и сверстниками в разных социальных ситуациях</w:t>
            </w:r>
          </w:p>
        </w:tc>
        <w:tc>
          <w:tcPr>
            <w:tcW w:w="6095" w:type="dxa"/>
          </w:tcPr>
          <w:p w:rsidR="006B4D11" w:rsidRPr="00F25A01" w:rsidRDefault="0084050C" w:rsidP="003414DC">
            <w:pPr>
              <w:pStyle w:val="a3"/>
              <w:numPr>
                <w:ilvl w:val="0"/>
                <w:numId w:val="40"/>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D7503C" w:rsidRPr="00F25A01">
              <w:rPr>
                <w:rFonts w:ascii="Times New Roman" w:hAnsi="Times New Roman" w:cs="Times New Roman"/>
                <w:sz w:val="28"/>
                <w:szCs w:val="28"/>
              </w:rPr>
              <w:t xml:space="preserve"> </w:t>
            </w:r>
            <w:r w:rsidR="006B4D11" w:rsidRPr="00F25A01">
              <w:rPr>
                <w:rFonts w:ascii="Times New Roman" w:hAnsi="Times New Roman" w:cs="Times New Roman"/>
                <w:sz w:val="28"/>
                <w:szCs w:val="28"/>
              </w:rPr>
              <w:t xml:space="preserve">умеет   сотрудничать </w:t>
            </w:r>
            <w:proofErr w:type="gramStart"/>
            <w:r w:rsidR="006B4D11" w:rsidRPr="00F25A01">
              <w:rPr>
                <w:rFonts w:ascii="Times New Roman" w:hAnsi="Times New Roman" w:cs="Times New Roman"/>
                <w:sz w:val="28"/>
                <w:szCs w:val="28"/>
              </w:rPr>
              <w:t>со</w:t>
            </w:r>
            <w:proofErr w:type="gramEnd"/>
            <w:r w:rsidR="006B4D11" w:rsidRPr="00F25A01">
              <w:rPr>
                <w:rFonts w:ascii="Times New Roman" w:hAnsi="Times New Roman" w:cs="Times New Roman"/>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w:t>
            </w:r>
            <w:r w:rsidR="0090364F" w:rsidRPr="00F25A01">
              <w:rPr>
                <w:rFonts w:ascii="Times New Roman" w:hAnsi="Times New Roman" w:cs="Times New Roman"/>
                <w:sz w:val="28"/>
                <w:szCs w:val="28"/>
              </w:rPr>
              <w:t>ивые слова).</w:t>
            </w:r>
          </w:p>
          <w:p w:rsidR="006B4D11" w:rsidRPr="00F25A01" w:rsidRDefault="006B4D11"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Участвует  в  коллективной и групповой работе  сверстников, с соблюдением  в повсед</w:t>
            </w:r>
            <w:r w:rsidR="0090364F" w:rsidRPr="00F25A01">
              <w:rPr>
                <w:rFonts w:ascii="Times New Roman" w:hAnsi="Times New Roman" w:cs="Times New Roman"/>
                <w:sz w:val="28"/>
                <w:szCs w:val="28"/>
              </w:rPr>
              <w:t>невной жизни  норм коммуникации.</w:t>
            </w:r>
          </w:p>
          <w:p w:rsidR="002C4CEB" w:rsidRPr="00F25A01" w:rsidRDefault="002C4CEB"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  в ситуации конфликта найти путь</w:t>
            </w:r>
            <w:r w:rsidR="0090364F" w:rsidRPr="00F25A01">
              <w:rPr>
                <w:rFonts w:ascii="Times New Roman" w:hAnsi="Times New Roman" w:cs="Times New Roman"/>
                <w:sz w:val="28"/>
                <w:szCs w:val="28"/>
              </w:rPr>
              <w:t xml:space="preserve">  ненасильственного преодоления.</w:t>
            </w:r>
          </w:p>
          <w:p w:rsidR="00E969A1" w:rsidRPr="00F25A01" w:rsidRDefault="002C4CEB"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Учитывает др</w:t>
            </w:r>
            <w:r w:rsidR="00E969A1" w:rsidRPr="00F25A01">
              <w:rPr>
                <w:rFonts w:ascii="Times New Roman" w:hAnsi="Times New Roman" w:cs="Times New Roman"/>
                <w:sz w:val="28"/>
                <w:szCs w:val="28"/>
              </w:rPr>
              <w:t>угое мнение в совместной работе.</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Формирование эстетических потребностей, ценностей и чувств</w:t>
            </w:r>
          </w:p>
        </w:tc>
        <w:tc>
          <w:tcPr>
            <w:tcW w:w="6095" w:type="dxa"/>
          </w:tcPr>
          <w:p w:rsidR="0084050C" w:rsidRPr="00F25A01" w:rsidRDefault="0084050C" w:rsidP="003414DC">
            <w:pPr>
              <w:pStyle w:val="a3"/>
              <w:numPr>
                <w:ilvl w:val="0"/>
                <w:numId w:val="41"/>
              </w:numPr>
              <w:tabs>
                <w:tab w:val="left" w:pos="709"/>
              </w:tabs>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lang w:eastAsia="ru-RU"/>
              </w:rPr>
              <w:t>Обучающийся</w:t>
            </w:r>
            <w:r w:rsidRPr="00F25A01">
              <w:rPr>
                <w:rFonts w:ascii="Times New Roman" w:eastAsia="Calibri" w:hAnsi="Times New Roman" w:cs="Times New Roman"/>
                <w:sz w:val="28"/>
                <w:szCs w:val="28"/>
              </w:rPr>
              <w:t xml:space="preserve">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r w:rsidR="007A35B1" w:rsidRPr="00F25A01">
              <w:rPr>
                <w:rFonts w:ascii="Times New Roman" w:eastAsia="Calibri" w:hAnsi="Times New Roman" w:cs="Times New Roman"/>
                <w:sz w:val="28"/>
                <w:szCs w:val="28"/>
              </w:rPr>
              <w:t>;</w:t>
            </w:r>
            <w:proofErr w:type="gramEnd"/>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95" w:type="dxa"/>
          </w:tcPr>
          <w:p w:rsidR="0084050C" w:rsidRPr="00F25A01" w:rsidRDefault="0084050C" w:rsidP="003414DC">
            <w:pPr>
              <w:pStyle w:val="a5"/>
              <w:numPr>
                <w:ilvl w:val="0"/>
                <w:numId w:val="41"/>
              </w:numPr>
              <w:spacing w:line="240" w:lineRule="auto"/>
              <w:ind w:right="-5"/>
              <w:rPr>
                <w:sz w:val="28"/>
                <w:szCs w:val="28"/>
              </w:rPr>
            </w:pPr>
            <w:proofErr w:type="gramStart"/>
            <w:r w:rsidRPr="00F25A01">
              <w:rPr>
                <w:sz w:val="28"/>
                <w:szCs w:val="28"/>
              </w:rPr>
              <w:t>Обучающийся</w:t>
            </w:r>
            <w:proofErr w:type="gramEnd"/>
            <w:r w:rsidRPr="00F25A01">
              <w:rPr>
                <w:sz w:val="28"/>
                <w:szCs w:val="28"/>
              </w:rPr>
              <w:t xml:space="preserve"> понимает ценности нравственных норм, умеет соотносить эти нормы с поступками как собственных, так и окружающих люд</w:t>
            </w:r>
            <w:r w:rsidR="0090364F" w:rsidRPr="00F25A01">
              <w:rPr>
                <w:sz w:val="28"/>
                <w:szCs w:val="28"/>
              </w:rPr>
              <w:t>ей.</w:t>
            </w:r>
          </w:p>
          <w:p w:rsidR="0084050C" w:rsidRPr="00F25A01" w:rsidRDefault="0084050C" w:rsidP="003414DC">
            <w:pPr>
              <w:pStyle w:val="a3"/>
              <w:numPr>
                <w:ilvl w:val="0"/>
                <w:numId w:val="41"/>
              </w:numPr>
              <w:tabs>
                <w:tab w:val="left" w:pos="709"/>
              </w:tabs>
              <w:rPr>
                <w:rFonts w:ascii="Times New Roman" w:hAnsi="Times New Roman" w:cs="Times New Roman"/>
                <w:sz w:val="28"/>
                <w:szCs w:val="28"/>
              </w:rPr>
            </w:pPr>
            <w:r w:rsidRPr="00F25A01">
              <w:rPr>
                <w:rFonts w:ascii="Times New Roman" w:hAnsi="Times New Roman" w:cs="Times New Roman"/>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sidR="0090364F" w:rsidRPr="00F25A01">
              <w:rPr>
                <w:rFonts w:ascii="Times New Roman" w:hAnsi="Times New Roman" w:cs="Times New Roman"/>
                <w:sz w:val="28"/>
                <w:szCs w:val="28"/>
              </w:rPr>
              <w:t>.</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w:t>
            </w:r>
            <w:r w:rsidRPr="00F25A01">
              <w:rPr>
                <w:rFonts w:ascii="Times New Roman" w:hAnsi="Times New Roman" w:cs="Times New Roman"/>
                <w:sz w:val="28"/>
                <w:szCs w:val="28"/>
              </w:rPr>
              <w:lastRenderedPageBreak/>
              <w:t>материальным и духовным ценностям</w:t>
            </w:r>
          </w:p>
        </w:tc>
        <w:tc>
          <w:tcPr>
            <w:tcW w:w="6095" w:type="dxa"/>
          </w:tcPr>
          <w:p w:rsidR="00B464D6" w:rsidRPr="00F25A01" w:rsidRDefault="0084050C" w:rsidP="003414DC">
            <w:pPr>
              <w:pStyle w:val="a3"/>
              <w:numPr>
                <w:ilvl w:val="0"/>
                <w:numId w:val="42"/>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lastRenderedPageBreak/>
              <w:t>Обучающийся</w:t>
            </w:r>
            <w:r w:rsidR="00B464D6" w:rsidRPr="00F25A01">
              <w:rPr>
                <w:rFonts w:ascii="Times New Roman" w:hAnsi="Times New Roman" w:cs="Times New Roman"/>
                <w:sz w:val="28"/>
                <w:szCs w:val="28"/>
              </w:rPr>
              <w:t xml:space="preserve"> ориентирован  на здоровый  и безопасный об</w:t>
            </w:r>
            <w:r w:rsidR="0090364F" w:rsidRPr="00F25A01">
              <w:rPr>
                <w:rFonts w:ascii="Times New Roman" w:hAnsi="Times New Roman" w:cs="Times New Roman"/>
                <w:sz w:val="28"/>
                <w:szCs w:val="28"/>
              </w:rPr>
              <w:t>раз жизни, соблюдает  режим дня.</w:t>
            </w:r>
          </w:p>
          <w:p w:rsidR="00B464D6" w:rsidRPr="00F25A01" w:rsidRDefault="00B464D6" w:rsidP="003414DC">
            <w:pPr>
              <w:pStyle w:val="a3"/>
              <w:numPr>
                <w:ilvl w:val="0"/>
                <w:numId w:val="42"/>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Участ</w:t>
            </w:r>
            <w:r w:rsidR="00C15A75" w:rsidRPr="00F25A01">
              <w:rPr>
                <w:rFonts w:ascii="Times New Roman" w:hAnsi="Times New Roman" w:cs="Times New Roman"/>
                <w:sz w:val="28"/>
                <w:szCs w:val="28"/>
              </w:rPr>
              <w:t>вует</w:t>
            </w:r>
            <w:r w:rsidRPr="00F25A01">
              <w:rPr>
                <w:rFonts w:ascii="Times New Roman" w:hAnsi="Times New Roman" w:cs="Times New Roman"/>
                <w:sz w:val="28"/>
                <w:szCs w:val="28"/>
              </w:rPr>
              <w:t xml:space="preserve">  в физкультурно-оздоровительных мероприятиях</w:t>
            </w:r>
            <w:r w:rsidR="0090364F" w:rsidRPr="00F25A01">
              <w:rPr>
                <w:rFonts w:ascii="Times New Roman" w:hAnsi="Times New Roman" w:cs="Times New Roman"/>
                <w:sz w:val="28"/>
                <w:szCs w:val="28"/>
              </w:rPr>
              <w:t>.</w:t>
            </w:r>
          </w:p>
          <w:p w:rsidR="00B464D6" w:rsidRPr="00F25A01" w:rsidRDefault="00B464D6" w:rsidP="003414DC">
            <w:pPr>
              <w:pStyle w:val="a3"/>
              <w:numPr>
                <w:ilvl w:val="0"/>
                <w:numId w:val="42"/>
              </w:numPr>
              <w:tabs>
                <w:tab w:val="left" w:pos="709"/>
              </w:tabs>
              <w:rPr>
                <w:rFonts w:ascii="Times New Roman" w:hAnsi="Times New Roman" w:cs="Times New Roman"/>
                <w:sz w:val="28"/>
                <w:szCs w:val="28"/>
              </w:rPr>
            </w:pPr>
            <w:r w:rsidRPr="00F25A01">
              <w:rPr>
                <w:rFonts w:ascii="Times New Roman" w:hAnsi="Times New Roman" w:cs="Times New Roman"/>
                <w:sz w:val="28"/>
                <w:szCs w:val="28"/>
              </w:rPr>
              <w:t>Зан</w:t>
            </w:r>
            <w:r w:rsidR="00C15A75" w:rsidRPr="00F25A01">
              <w:rPr>
                <w:rFonts w:ascii="Times New Roman" w:hAnsi="Times New Roman" w:cs="Times New Roman"/>
                <w:sz w:val="28"/>
                <w:szCs w:val="28"/>
              </w:rPr>
              <w:t xml:space="preserve">имается </w:t>
            </w:r>
            <w:r w:rsidRPr="00F25A01">
              <w:rPr>
                <w:rFonts w:ascii="Times New Roman" w:hAnsi="Times New Roman" w:cs="Times New Roman"/>
                <w:sz w:val="28"/>
                <w:szCs w:val="28"/>
              </w:rPr>
              <w:t xml:space="preserve"> творческим трудом или спортом</w:t>
            </w:r>
            <w:r w:rsidR="0090364F" w:rsidRPr="00F25A01">
              <w:rPr>
                <w:rFonts w:ascii="Times New Roman" w:hAnsi="Times New Roman" w:cs="Times New Roman"/>
                <w:sz w:val="28"/>
                <w:szCs w:val="28"/>
              </w:rPr>
              <w:t>.</w:t>
            </w:r>
          </w:p>
          <w:p w:rsidR="00B464D6" w:rsidRPr="00F25A01" w:rsidRDefault="00B464D6" w:rsidP="003414DC">
            <w:pPr>
              <w:pStyle w:val="a3"/>
              <w:numPr>
                <w:ilvl w:val="0"/>
                <w:numId w:val="42"/>
              </w:numPr>
              <w:tabs>
                <w:tab w:val="left" w:pos="1080"/>
              </w:tabs>
              <w:rPr>
                <w:rFonts w:ascii="Times New Roman" w:hAnsi="Times New Roman" w:cs="Times New Roman"/>
                <w:sz w:val="28"/>
                <w:szCs w:val="28"/>
              </w:rPr>
            </w:pPr>
            <w:r w:rsidRPr="00F25A01">
              <w:rPr>
                <w:rFonts w:ascii="Times New Roman" w:hAnsi="Times New Roman" w:cs="Times New Roman"/>
                <w:sz w:val="28"/>
                <w:szCs w:val="28"/>
              </w:rPr>
              <w:lastRenderedPageBreak/>
              <w:t>Проявл</w:t>
            </w:r>
            <w:r w:rsidR="00C15A75" w:rsidRPr="00F25A01">
              <w:rPr>
                <w:rFonts w:ascii="Times New Roman" w:hAnsi="Times New Roman" w:cs="Times New Roman"/>
                <w:sz w:val="28"/>
                <w:szCs w:val="28"/>
              </w:rPr>
              <w:t>яет</w:t>
            </w:r>
            <w:r w:rsidRPr="00F25A01">
              <w:rPr>
                <w:rFonts w:ascii="Times New Roman" w:hAnsi="Times New Roman" w:cs="Times New Roman"/>
                <w:sz w:val="28"/>
                <w:szCs w:val="28"/>
              </w:rPr>
              <w:t xml:space="preserve">  бережно</w:t>
            </w:r>
            <w:r w:rsidR="00C15A75" w:rsidRPr="00F25A01">
              <w:rPr>
                <w:rFonts w:ascii="Times New Roman" w:hAnsi="Times New Roman" w:cs="Times New Roman"/>
                <w:sz w:val="28"/>
                <w:szCs w:val="28"/>
              </w:rPr>
              <w:t xml:space="preserve">е </w:t>
            </w:r>
            <w:r w:rsidRPr="00F25A01">
              <w:rPr>
                <w:rFonts w:ascii="Times New Roman" w:hAnsi="Times New Roman" w:cs="Times New Roman"/>
                <w:sz w:val="28"/>
                <w:szCs w:val="28"/>
              </w:rPr>
              <w:t xml:space="preserve"> отношени</w:t>
            </w:r>
            <w:r w:rsidR="00C15A75" w:rsidRPr="00F25A01">
              <w:rPr>
                <w:rFonts w:ascii="Times New Roman" w:hAnsi="Times New Roman" w:cs="Times New Roman"/>
                <w:sz w:val="28"/>
                <w:szCs w:val="28"/>
              </w:rPr>
              <w:t>е</w:t>
            </w:r>
            <w:r w:rsidRPr="00F25A01">
              <w:rPr>
                <w:rFonts w:ascii="Times New Roman" w:hAnsi="Times New Roman" w:cs="Times New Roman"/>
                <w:sz w:val="28"/>
                <w:szCs w:val="28"/>
              </w:rPr>
              <w:t xml:space="preserve"> к результатам своего и чужого труда</w:t>
            </w:r>
            <w:r w:rsidR="0090364F" w:rsidRPr="00F25A01">
              <w:rPr>
                <w:rFonts w:ascii="Times New Roman" w:hAnsi="Times New Roman" w:cs="Times New Roman"/>
                <w:sz w:val="28"/>
                <w:szCs w:val="28"/>
              </w:rPr>
              <w:t>.</w:t>
            </w:r>
          </w:p>
          <w:p w:rsidR="0084050C" w:rsidRPr="00F25A01" w:rsidRDefault="0084050C" w:rsidP="0033664C">
            <w:pPr>
              <w:rPr>
                <w:rFonts w:ascii="Times New Roman" w:hAnsi="Times New Roman" w:cs="Times New Roman"/>
                <w:sz w:val="28"/>
                <w:szCs w:val="28"/>
              </w:rPr>
            </w:pPr>
          </w:p>
        </w:tc>
      </w:tr>
    </w:tbl>
    <w:p w:rsidR="004D58F9" w:rsidRPr="00F25A01" w:rsidRDefault="004D58F9" w:rsidP="0033664C">
      <w:pPr>
        <w:tabs>
          <w:tab w:val="left" w:pos="709"/>
        </w:tabs>
        <w:spacing w:after="0" w:line="240" w:lineRule="auto"/>
        <w:rPr>
          <w:rFonts w:ascii="Times New Roman" w:hAnsi="Times New Roman" w:cs="Times New Roman"/>
        </w:rPr>
      </w:pPr>
    </w:p>
    <w:p w:rsidR="00DA3587" w:rsidRDefault="00DA3587" w:rsidP="0033664C">
      <w:pPr>
        <w:tabs>
          <w:tab w:val="left" w:pos="709"/>
        </w:tabs>
        <w:spacing w:after="0" w:line="240" w:lineRule="auto"/>
        <w:jc w:val="center"/>
        <w:rPr>
          <w:rFonts w:ascii="Times New Roman" w:hAnsi="Times New Roman" w:cs="Times New Roman"/>
          <w:b/>
          <w:sz w:val="28"/>
        </w:rPr>
      </w:pPr>
    </w:p>
    <w:p w:rsidR="00DA3587" w:rsidRDefault="00DA3587" w:rsidP="0033664C">
      <w:pPr>
        <w:tabs>
          <w:tab w:val="left" w:pos="709"/>
        </w:tabs>
        <w:spacing w:after="0" w:line="240" w:lineRule="auto"/>
        <w:jc w:val="center"/>
        <w:rPr>
          <w:rFonts w:ascii="Times New Roman" w:hAnsi="Times New Roman" w:cs="Times New Roman"/>
          <w:b/>
          <w:sz w:val="28"/>
        </w:rPr>
      </w:pPr>
    </w:p>
    <w:p w:rsidR="004D58F9" w:rsidRPr="00F25A01" w:rsidRDefault="004D58F9" w:rsidP="0033664C">
      <w:pPr>
        <w:tabs>
          <w:tab w:val="left" w:pos="709"/>
        </w:tabs>
        <w:spacing w:after="0" w:line="240" w:lineRule="auto"/>
        <w:jc w:val="center"/>
        <w:rPr>
          <w:rFonts w:ascii="Times New Roman" w:hAnsi="Times New Roman" w:cs="Times New Roman"/>
          <w:b/>
          <w:sz w:val="28"/>
        </w:rPr>
      </w:pPr>
      <w:r w:rsidRPr="00F25A01">
        <w:rPr>
          <w:rFonts w:ascii="Times New Roman" w:hAnsi="Times New Roman" w:cs="Times New Roman"/>
          <w:b/>
          <w:sz w:val="28"/>
        </w:rPr>
        <w:t>Предметные  результаты  освоения  АООП</w:t>
      </w:r>
    </w:p>
    <w:p w:rsidR="004018A2" w:rsidRPr="00F25A01" w:rsidRDefault="004018A2" w:rsidP="0033664C">
      <w:pPr>
        <w:tabs>
          <w:tab w:val="left" w:pos="709"/>
        </w:tabs>
        <w:spacing w:after="0" w:line="240" w:lineRule="auto"/>
        <w:jc w:val="both"/>
        <w:rPr>
          <w:rFonts w:ascii="Times New Roman" w:hAnsi="Times New Roman" w:cs="Times New Roman"/>
          <w:i/>
          <w:sz w:val="28"/>
        </w:rPr>
      </w:pPr>
      <w:r w:rsidRPr="00F25A01">
        <w:rPr>
          <w:rFonts w:ascii="Times New Roman" w:hAnsi="Times New Roman" w:cs="Times New Roman"/>
          <w:sz w:val="28"/>
        </w:rPr>
        <w:tab/>
      </w:r>
      <w:proofErr w:type="gramStart"/>
      <w:r w:rsidRPr="00F25A01">
        <w:rPr>
          <w:rFonts w:ascii="Times New Roman" w:hAnsi="Times New Roman" w:cs="Times New Roman"/>
          <w:sz w:val="28"/>
        </w:rPr>
        <w:t>Предметные  результаты  освоения  АООП</w:t>
      </w:r>
      <w:r w:rsidR="0090364F" w:rsidRPr="00F25A01">
        <w:rPr>
          <w:rFonts w:ascii="Times New Roman" w:hAnsi="Times New Roman" w:cs="Times New Roman"/>
          <w:sz w:val="28"/>
        </w:rPr>
        <w:t xml:space="preserve"> </w:t>
      </w:r>
      <w:r w:rsidRPr="00F25A01">
        <w:rPr>
          <w:rFonts w:ascii="Times New Roman" w:hAnsi="Times New Roman" w:cs="Times New Roman"/>
          <w:sz w:val="28"/>
        </w:rPr>
        <w:t xml:space="preserve">образования </w:t>
      </w:r>
      <w:r w:rsidR="007D6CD5">
        <w:rPr>
          <w:rFonts w:ascii="Times New Roman" w:hAnsi="Times New Roman" w:cs="Times New Roman"/>
          <w:sz w:val="28"/>
          <w:szCs w:val="36"/>
        </w:rPr>
        <w:t>обучающихся с умственной отсталостью (интеллектуальными нарушениями)</w:t>
      </w:r>
      <w:r w:rsidRPr="00F25A01">
        <w:rPr>
          <w:rFonts w:ascii="Times New Roman" w:hAnsi="Times New Roman" w:cs="Times New Roman"/>
          <w:sz w:val="28"/>
        </w:rPr>
        <w:t xml:space="preserve"> включают</w:t>
      </w:r>
      <w:r w:rsidR="007D6CD5">
        <w:rPr>
          <w:rFonts w:ascii="Times New Roman" w:hAnsi="Times New Roman" w:cs="Times New Roman"/>
          <w:sz w:val="28"/>
        </w:rPr>
        <w:t>:</w:t>
      </w:r>
      <w:r w:rsidRPr="00F25A01">
        <w:rPr>
          <w:rFonts w:ascii="Times New Roman" w:hAnsi="Times New Roman" w:cs="Times New Roman"/>
          <w:sz w:val="28"/>
        </w:rPr>
        <w:t xml:space="preserve"> освоенные  обучающимися  знания  и  умения,  специфичные  для  каждой предметной  области,  готовность  их  применения.</w:t>
      </w:r>
      <w:proofErr w:type="gramEnd"/>
      <w:r w:rsidRPr="00F25A01">
        <w:rPr>
          <w:rFonts w:ascii="Times New Roman" w:hAnsi="Times New Roman" w:cs="Times New Roman"/>
          <w:sz w:val="28"/>
        </w:rP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w:t>
      </w:r>
      <w:r w:rsidR="00F54144" w:rsidRPr="00F25A01">
        <w:rPr>
          <w:rFonts w:ascii="Times New Roman" w:hAnsi="Times New Roman" w:cs="Times New Roman"/>
          <w:sz w:val="28"/>
        </w:rPr>
        <w:t>образования обучающихся с умственной отсталостью (интеллектуальными нарушениями)</w:t>
      </w:r>
      <w:r w:rsidRPr="00F25A01">
        <w:rPr>
          <w:rFonts w:ascii="Times New Roman" w:hAnsi="Times New Roman" w:cs="Times New Roman"/>
          <w:sz w:val="28"/>
        </w:rPr>
        <w:t xml:space="preserve"> определяет  два  уровня  овладения  предметными  результатами: </w:t>
      </w:r>
      <w:r w:rsidRPr="00F25A01">
        <w:rPr>
          <w:rFonts w:ascii="Times New Roman" w:hAnsi="Times New Roman" w:cs="Times New Roman"/>
          <w:i/>
          <w:sz w:val="28"/>
        </w:rPr>
        <w:t xml:space="preserve">минимальный и достаточный. </w:t>
      </w:r>
    </w:p>
    <w:p w:rsidR="00225531" w:rsidRPr="00F25A01" w:rsidRDefault="004018A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Pr="00F25A01">
        <w:rPr>
          <w:rFonts w:ascii="Times New Roman" w:hAnsi="Times New Roman" w:cs="Times New Roman"/>
          <w:i/>
          <w:sz w:val="28"/>
        </w:rPr>
        <w:t>Минимальный  уровень</w:t>
      </w:r>
      <w:r w:rsidRPr="00F25A01">
        <w:rPr>
          <w:rFonts w:ascii="Times New Roman" w:hAnsi="Times New Roman" w:cs="Times New Roman"/>
          <w:sz w:val="28"/>
        </w:rPr>
        <w:t xml:space="preserve">  является  обязательным  для  большинства </w:t>
      </w:r>
      <w:proofErr w:type="gramStart"/>
      <w:r w:rsidRPr="00F25A01">
        <w:rPr>
          <w:rFonts w:ascii="Times New Roman" w:hAnsi="Times New Roman" w:cs="Times New Roman"/>
          <w:sz w:val="28"/>
        </w:rPr>
        <w:t>обуча</w:t>
      </w:r>
      <w:r w:rsidR="00784999" w:rsidRPr="00F25A01">
        <w:rPr>
          <w:rFonts w:ascii="Times New Roman" w:hAnsi="Times New Roman" w:cs="Times New Roman"/>
          <w:sz w:val="28"/>
        </w:rPr>
        <w:t>ющихся</w:t>
      </w:r>
      <w:proofErr w:type="gramEnd"/>
      <w:r w:rsidR="00784999" w:rsidRPr="00F25A01">
        <w:rPr>
          <w:rFonts w:ascii="Times New Roman" w:hAnsi="Times New Roman" w:cs="Times New Roman"/>
          <w:sz w:val="28"/>
        </w:rPr>
        <w:t xml:space="preserve"> с умственной отсталостью </w:t>
      </w:r>
      <w:r w:rsidRPr="00F25A01">
        <w:rPr>
          <w:rFonts w:ascii="Times New Roman" w:hAnsi="Times New Roman" w:cs="Times New Roman"/>
          <w:sz w:val="28"/>
        </w:rPr>
        <w:t xml:space="preserve">(интеллектуальными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roofErr w:type="gramStart"/>
      <w:r w:rsidRPr="00F25A01">
        <w:rPr>
          <w:rFonts w:ascii="Times New Roman" w:hAnsi="Times New Roman" w:cs="Times New Roman"/>
          <w:sz w:val="28"/>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w:t>
      </w:r>
      <w:r w:rsidR="00784999" w:rsidRPr="00F25A01">
        <w:rPr>
          <w:rFonts w:ascii="Times New Roman" w:hAnsi="Times New Roman" w:cs="Times New Roman"/>
          <w:sz w:val="28"/>
        </w:rPr>
        <w:t xml:space="preserve"> образования обучающихся с умственной отсталостью (интеллектуальными нарушениями) (вариант 2):</w:t>
      </w:r>
      <w:proofErr w:type="gramEnd"/>
    </w:p>
    <w:p w:rsidR="0047609B" w:rsidRPr="00F25A01" w:rsidRDefault="004018A2" w:rsidP="0033664C">
      <w:pPr>
        <w:numPr>
          <w:ilvl w:val="0"/>
          <w:numId w:val="18"/>
        </w:numPr>
        <w:tabs>
          <w:tab w:val="left" w:pos="6600"/>
        </w:tabs>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 </w:t>
      </w:r>
      <w:r w:rsidR="0047609B" w:rsidRPr="00F25A01">
        <w:rPr>
          <w:rFonts w:ascii="Times New Roman" w:hAnsi="Times New Roman" w:cs="Times New Roman"/>
          <w:bCs/>
          <w:sz w:val="28"/>
        </w:rP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47609B" w:rsidRPr="00F25A01" w:rsidRDefault="0047609B" w:rsidP="0033664C">
      <w:pPr>
        <w:numPr>
          <w:ilvl w:val="0"/>
          <w:numId w:val="18"/>
        </w:numPr>
        <w:tabs>
          <w:tab w:val="left" w:pos="6600"/>
        </w:tabs>
        <w:spacing w:after="0" w:line="240" w:lineRule="auto"/>
        <w:jc w:val="both"/>
        <w:rPr>
          <w:rFonts w:ascii="Times New Roman" w:hAnsi="Times New Roman" w:cs="Times New Roman"/>
          <w:sz w:val="28"/>
        </w:rPr>
      </w:pPr>
      <w:r w:rsidRPr="00F25A01">
        <w:rPr>
          <w:rFonts w:ascii="Times New Roman" w:hAnsi="Times New Roman" w:cs="Times New Roman"/>
          <w:bCs/>
          <w:sz w:val="28"/>
        </w:rPr>
        <w:t>Достаточный уровень рассматривается как повышенный и не является обязательным для всех обучающихся с умственной отсталостью</w:t>
      </w:r>
      <w:r w:rsidR="00784999" w:rsidRPr="00F25A01">
        <w:rPr>
          <w:rFonts w:ascii="Times New Roman" w:hAnsi="Times New Roman" w:cs="Times New Roman"/>
          <w:bCs/>
          <w:sz w:val="28"/>
        </w:rPr>
        <w:t xml:space="preserve"> (интеллектуальными нарушениями)</w:t>
      </w:r>
      <w:r w:rsidRPr="00F25A01">
        <w:rPr>
          <w:rFonts w:ascii="Times New Roman" w:hAnsi="Times New Roman" w:cs="Times New Roman"/>
          <w:bCs/>
          <w:sz w:val="28"/>
        </w:rPr>
        <w:t xml:space="preserve">. </w:t>
      </w:r>
    </w:p>
    <w:p w:rsidR="004018A2" w:rsidRPr="004348D7" w:rsidRDefault="0047609B" w:rsidP="0033664C">
      <w:pPr>
        <w:numPr>
          <w:ilvl w:val="0"/>
          <w:numId w:val="18"/>
        </w:numPr>
        <w:tabs>
          <w:tab w:val="left" w:pos="6600"/>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Достаточный уровень достижения предметных результатов фиксируется в программах по предметам и курсам адресно для отдельных </w:t>
      </w:r>
      <w:r w:rsidR="00784999" w:rsidRPr="00F25A01">
        <w:rPr>
          <w:rFonts w:ascii="Times New Roman" w:hAnsi="Times New Roman" w:cs="Times New Roman"/>
          <w:bCs/>
          <w:sz w:val="28"/>
        </w:rPr>
        <w:t>обучающихся с умственной отсталостью (интеллектуальными нарушениями)</w:t>
      </w:r>
      <w:r w:rsidRPr="00F25A01">
        <w:rPr>
          <w:rFonts w:ascii="Times New Roman" w:hAnsi="Times New Roman" w:cs="Times New Roman"/>
          <w:bCs/>
          <w:sz w:val="28"/>
        </w:rPr>
        <w:t xml:space="preserve"> с указанием фамилий после проведения входящей диагностики.</w:t>
      </w:r>
    </w:p>
    <w:p w:rsidR="004348D7" w:rsidRPr="00F25A01" w:rsidRDefault="004348D7" w:rsidP="0033664C">
      <w:pPr>
        <w:tabs>
          <w:tab w:val="left" w:pos="6600"/>
        </w:tabs>
        <w:spacing w:after="0" w:line="240" w:lineRule="auto"/>
        <w:jc w:val="both"/>
        <w:rPr>
          <w:rFonts w:ascii="Times New Roman" w:hAnsi="Times New Roman" w:cs="Times New Roman"/>
          <w:sz w:val="28"/>
        </w:rPr>
      </w:pPr>
    </w:p>
    <w:p w:rsidR="00DA3587" w:rsidRDefault="00DA3587" w:rsidP="0033664C">
      <w:pPr>
        <w:tabs>
          <w:tab w:val="left" w:pos="709"/>
        </w:tabs>
        <w:spacing w:after="0" w:line="240" w:lineRule="auto"/>
        <w:jc w:val="center"/>
        <w:rPr>
          <w:rFonts w:ascii="Times New Roman" w:hAnsi="Times New Roman" w:cs="Times New Roman"/>
          <w:b/>
          <w:sz w:val="28"/>
        </w:rPr>
      </w:pPr>
    </w:p>
    <w:p w:rsidR="00DA3587" w:rsidRDefault="00DA3587" w:rsidP="0033664C">
      <w:pPr>
        <w:tabs>
          <w:tab w:val="left" w:pos="709"/>
        </w:tabs>
        <w:spacing w:after="0" w:line="240" w:lineRule="auto"/>
        <w:jc w:val="center"/>
        <w:rPr>
          <w:rFonts w:ascii="Times New Roman" w:hAnsi="Times New Roman" w:cs="Times New Roman"/>
          <w:b/>
          <w:sz w:val="28"/>
        </w:rPr>
      </w:pPr>
    </w:p>
    <w:p w:rsidR="004D58F9" w:rsidRPr="00F25A01" w:rsidRDefault="00121C3D" w:rsidP="0033664C">
      <w:pPr>
        <w:tabs>
          <w:tab w:val="left" w:pos="709"/>
        </w:tabs>
        <w:spacing w:after="0" w:line="240" w:lineRule="auto"/>
        <w:jc w:val="center"/>
        <w:rPr>
          <w:rFonts w:ascii="Times New Roman" w:hAnsi="Times New Roman" w:cs="Times New Roman"/>
          <w:b/>
          <w:sz w:val="28"/>
        </w:rPr>
      </w:pPr>
      <w:r w:rsidRPr="00121C3D">
        <w:rPr>
          <w:rFonts w:ascii="Times New Roman" w:hAnsi="Times New Roman" w:cs="Times New Roman"/>
          <w:b/>
          <w:sz w:val="28"/>
        </w:rPr>
        <w:lastRenderedPageBreak/>
        <w:t>Минимальный и достаточный уровни усвоения предметных результатов по отдельным учебным предметам на конец обучения в младших классах (IV класс):</w:t>
      </w:r>
    </w:p>
    <w:tbl>
      <w:tblPr>
        <w:tblStyle w:val="a4"/>
        <w:tblW w:w="0" w:type="auto"/>
        <w:tblLayout w:type="fixed"/>
        <w:tblLook w:val="04A0" w:firstRow="1" w:lastRow="0" w:firstColumn="1" w:lastColumn="0" w:noHBand="0" w:noVBand="1"/>
      </w:tblPr>
      <w:tblGrid>
        <w:gridCol w:w="1951"/>
        <w:gridCol w:w="3753"/>
        <w:gridCol w:w="3760"/>
      </w:tblGrid>
      <w:tr w:rsidR="00527190" w:rsidRPr="00F25A01" w:rsidTr="007B507E">
        <w:trPr>
          <w:trHeight w:val="540"/>
        </w:trPr>
        <w:tc>
          <w:tcPr>
            <w:tcW w:w="1951" w:type="dxa"/>
            <w:vMerge w:val="restart"/>
          </w:tcPr>
          <w:p w:rsidR="00527190" w:rsidRPr="00F25A01" w:rsidRDefault="00527190"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t>Учебные предметы</w:t>
            </w:r>
          </w:p>
        </w:tc>
        <w:tc>
          <w:tcPr>
            <w:tcW w:w="7513" w:type="dxa"/>
            <w:gridSpan w:val="2"/>
          </w:tcPr>
          <w:p w:rsidR="00527190" w:rsidRPr="00F25A01" w:rsidRDefault="00527190" w:rsidP="00121C3D">
            <w:pPr>
              <w:tabs>
                <w:tab w:val="left" w:pos="709"/>
              </w:tabs>
              <w:jc w:val="center"/>
              <w:rPr>
                <w:rFonts w:ascii="Times New Roman" w:hAnsi="Times New Roman" w:cs="Times New Roman"/>
                <w:b/>
                <w:sz w:val="28"/>
              </w:rPr>
            </w:pPr>
            <w:r w:rsidRPr="00F25A01">
              <w:rPr>
                <w:rFonts w:ascii="Times New Roman" w:hAnsi="Times New Roman" w:cs="Times New Roman"/>
                <w:b/>
                <w:sz w:val="28"/>
              </w:rPr>
              <w:t>Уровень освоения предметных результатов</w:t>
            </w:r>
          </w:p>
        </w:tc>
      </w:tr>
      <w:tr w:rsidR="00527190" w:rsidRPr="00F25A01" w:rsidTr="007B507E">
        <w:trPr>
          <w:trHeight w:val="420"/>
        </w:trPr>
        <w:tc>
          <w:tcPr>
            <w:tcW w:w="1951" w:type="dxa"/>
            <w:vMerge/>
          </w:tcPr>
          <w:p w:rsidR="00527190" w:rsidRPr="00F25A01" w:rsidRDefault="00527190" w:rsidP="0033664C">
            <w:pPr>
              <w:tabs>
                <w:tab w:val="left" w:pos="709"/>
              </w:tabs>
              <w:jc w:val="both"/>
              <w:rPr>
                <w:rFonts w:ascii="Times New Roman" w:hAnsi="Times New Roman" w:cs="Times New Roman"/>
                <w:sz w:val="28"/>
              </w:rPr>
            </w:pPr>
          </w:p>
        </w:tc>
        <w:tc>
          <w:tcPr>
            <w:tcW w:w="3753" w:type="dxa"/>
          </w:tcPr>
          <w:p w:rsidR="00527190" w:rsidRPr="00F25A01" w:rsidRDefault="00527190" w:rsidP="0033664C">
            <w:pPr>
              <w:tabs>
                <w:tab w:val="left" w:pos="709"/>
              </w:tabs>
              <w:jc w:val="center"/>
              <w:rPr>
                <w:rFonts w:ascii="Times New Roman" w:hAnsi="Times New Roman" w:cs="Times New Roman"/>
                <w:b/>
                <w:sz w:val="28"/>
              </w:rPr>
            </w:pPr>
            <w:r w:rsidRPr="00F25A01">
              <w:rPr>
                <w:rFonts w:ascii="Times New Roman" w:hAnsi="Times New Roman" w:cs="Times New Roman"/>
                <w:b/>
                <w:sz w:val="28"/>
              </w:rPr>
              <w:t xml:space="preserve"> Минимальный уровень</w:t>
            </w:r>
          </w:p>
        </w:tc>
        <w:tc>
          <w:tcPr>
            <w:tcW w:w="3760" w:type="dxa"/>
          </w:tcPr>
          <w:p w:rsidR="00527190" w:rsidRPr="00F25A01" w:rsidRDefault="00527190" w:rsidP="0033664C">
            <w:pPr>
              <w:tabs>
                <w:tab w:val="left" w:pos="709"/>
              </w:tabs>
              <w:rPr>
                <w:rFonts w:ascii="Times New Roman" w:hAnsi="Times New Roman" w:cs="Times New Roman"/>
                <w:b/>
                <w:sz w:val="28"/>
              </w:rPr>
            </w:pPr>
            <w:r w:rsidRPr="00F25A01">
              <w:rPr>
                <w:rFonts w:ascii="Times New Roman" w:hAnsi="Times New Roman" w:cs="Times New Roman"/>
                <w:b/>
                <w:sz w:val="28"/>
              </w:rPr>
              <w:t>Достаточный  уровень</w:t>
            </w:r>
          </w:p>
        </w:tc>
      </w:tr>
      <w:tr w:rsidR="00747B45" w:rsidRPr="00F25A01" w:rsidTr="007B507E">
        <w:tc>
          <w:tcPr>
            <w:tcW w:w="1951" w:type="dxa"/>
          </w:tcPr>
          <w:p w:rsidR="00747B45" w:rsidRPr="00F25A01" w:rsidRDefault="00747B45"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t>Русский язык</w:t>
            </w:r>
          </w:p>
        </w:tc>
        <w:tc>
          <w:tcPr>
            <w:tcW w:w="3753" w:type="dxa"/>
          </w:tcPr>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r w:rsidRPr="00F25A01">
              <w:rPr>
                <w:rFonts w:ascii="Times New Roman" w:hAnsi="Times New Roman" w:cs="Times New Roman"/>
              </w:rPr>
              <w:t xml:space="preserve"> </w:t>
            </w:r>
            <w:r w:rsidRPr="00F25A01">
              <w:rPr>
                <w:rFonts w:ascii="Times New Roman" w:hAnsi="Times New Roman" w:cs="Times New Roman"/>
                <w:sz w:val="28"/>
              </w:rPr>
              <w:t>деление слов на слоги для переноса;</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списывание  по  слогам  и  целыми  словами  с  рукописного  и  печатного текста с орфографическим проговариванием;</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запись  под  диктовку  слов  и  коротких  предложений  (2-4  слова)  с изученными орфограммами;</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обозначение  мягкости  и  твердости  согласных  звуков  на  письме гласными буквами и буквой Ь (после предварительной отработки);</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дифференциация  и  подбор  слов,  обозначающих  предметы,  действия, признаки;</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составление предложений, восстановление в них нарушенного порядка слов с ориентацией на серию сюжетных картинок;</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выделение из текста предложений на заданную тему;</w:t>
            </w:r>
          </w:p>
          <w:p w:rsidR="00747B45" w:rsidRPr="00F25A01" w:rsidRDefault="00747B45" w:rsidP="003414DC">
            <w:pPr>
              <w:pStyle w:val="a3"/>
              <w:numPr>
                <w:ilvl w:val="0"/>
                <w:numId w:val="43"/>
              </w:numPr>
              <w:tabs>
                <w:tab w:val="left" w:pos="709"/>
              </w:tabs>
              <w:ind w:left="176" w:hanging="142"/>
              <w:rPr>
                <w:rFonts w:ascii="Times New Roman" w:hAnsi="Times New Roman" w:cs="Times New Roman"/>
                <w:sz w:val="28"/>
              </w:rPr>
            </w:pPr>
            <w:r w:rsidRPr="00F25A01">
              <w:rPr>
                <w:rFonts w:ascii="Times New Roman" w:hAnsi="Times New Roman" w:cs="Times New Roman"/>
                <w:sz w:val="28"/>
              </w:rPr>
              <w:t xml:space="preserve">участие в обсуждении темы </w:t>
            </w:r>
            <w:r w:rsidRPr="00F25A01">
              <w:rPr>
                <w:rFonts w:ascii="Times New Roman" w:hAnsi="Times New Roman" w:cs="Times New Roman"/>
                <w:sz w:val="28"/>
              </w:rPr>
              <w:lastRenderedPageBreak/>
              <w:t>текста и выбора заголовка к нему.</w:t>
            </w:r>
          </w:p>
        </w:tc>
        <w:tc>
          <w:tcPr>
            <w:tcW w:w="3760" w:type="dxa"/>
          </w:tcPr>
          <w:p w:rsidR="00217393" w:rsidRPr="00F25A01" w:rsidRDefault="00217393" w:rsidP="003414DC">
            <w:pPr>
              <w:pStyle w:val="a3"/>
              <w:numPr>
                <w:ilvl w:val="0"/>
                <w:numId w:val="43"/>
              </w:numPr>
              <w:tabs>
                <w:tab w:val="left" w:pos="709"/>
              </w:tabs>
              <w:ind w:left="250" w:hanging="142"/>
              <w:rPr>
                <w:rFonts w:ascii="Times New Roman" w:hAnsi="Times New Roman" w:cs="Times New Roman"/>
                <w:sz w:val="28"/>
              </w:rPr>
            </w:pPr>
            <w:r w:rsidRPr="00F25A01">
              <w:rPr>
                <w:rFonts w:ascii="Times New Roman" w:hAnsi="Times New Roman" w:cs="Times New Roman"/>
                <w:sz w:val="28"/>
              </w:rPr>
              <w:lastRenderedPageBreak/>
              <w:t xml:space="preserve">различение звуков и букв; </w:t>
            </w:r>
          </w:p>
          <w:p w:rsidR="00217393" w:rsidRPr="00F25A01" w:rsidRDefault="00217393" w:rsidP="00121C3D">
            <w:pPr>
              <w:tabs>
                <w:tab w:val="left" w:pos="709"/>
              </w:tabs>
              <w:ind w:left="250" w:hanging="142"/>
              <w:rPr>
                <w:rFonts w:ascii="Times New Roman" w:hAnsi="Times New Roman" w:cs="Times New Roman"/>
                <w:sz w:val="28"/>
              </w:rPr>
            </w:pPr>
            <w:r w:rsidRPr="00F25A01">
              <w:rPr>
                <w:rFonts w:ascii="Times New Roman" w:hAnsi="Times New Roman" w:cs="Times New Roman"/>
                <w:sz w:val="28"/>
              </w:rPr>
              <w:t>характеристика  гласных  и  согласных  звуков  с  опорой  на  образец  и опорную схему;</w:t>
            </w:r>
          </w:p>
          <w:p w:rsidR="00217393" w:rsidRPr="00F25A01" w:rsidRDefault="00BD3998"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t xml:space="preserve">списывание  рукописного </w:t>
            </w:r>
            <w:r w:rsidR="00217393" w:rsidRPr="00F25A01">
              <w:rPr>
                <w:rFonts w:ascii="Times New Roman" w:hAnsi="Times New Roman" w:cs="Times New Roman"/>
                <w:sz w:val="28"/>
              </w:rPr>
              <w:t>и  печатного  текста  целыми  словами  с орфографическим проговариванием;</w:t>
            </w:r>
          </w:p>
          <w:p w:rsidR="00217393" w:rsidRPr="00F25A01" w:rsidRDefault="00217393"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t>запись  под  диктовку  текста,  включающего  слова  с  изученными орфограммами (30-35 слов);</w:t>
            </w:r>
          </w:p>
          <w:p w:rsidR="00217393" w:rsidRPr="00F25A01" w:rsidRDefault="00217393"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17393" w:rsidRPr="00F25A01" w:rsidRDefault="00217393"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217393" w:rsidRPr="00F25A01" w:rsidRDefault="00217393"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t>деление текста на предложения;</w:t>
            </w:r>
            <w:r w:rsidRPr="00F25A01">
              <w:rPr>
                <w:rFonts w:ascii="Times New Roman" w:hAnsi="Times New Roman" w:cs="Times New Roman"/>
              </w:rPr>
              <w:t xml:space="preserve"> </w:t>
            </w:r>
            <w:r w:rsidRPr="00F25A01">
              <w:rPr>
                <w:rFonts w:ascii="Times New Roman" w:hAnsi="Times New Roman" w:cs="Times New Roman"/>
                <w:sz w:val="28"/>
              </w:rPr>
              <w:t>выделение  темы  текста  (о  чём  идет  речь),  выбор  одного  заголовка  из нескольких, подходящего по смыслу;</w:t>
            </w:r>
          </w:p>
          <w:p w:rsidR="00747B45" w:rsidRPr="00F25A01" w:rsidRDefault="00217393" w:rsidP="003414DC">
            <w:pPr>
              <w:pStyle w:val="a3"/>
              <w:numPr>
                <w:ilvl w:val="0"/>
                <w:numId w:val="44"/>
              </w:numPr>
              <w:tabs>
                <w:tab w:val="left" w:pos="709"/>
              </w:tabs>
              <w:ind w:left="250" w:hanging="142"/>
              <w:rPr>
                <w:rFonts w:ascii="Times New Roman" w:hAnsi="Times New Roman" w:cs="Times New Roman"/>
                <w:sz w:val="28"/>
              </w:rPr>
            </w:pPr>
            <w:r w:rsidRPr="00F25A01">
              <w:rPr>
                <w:rFonts w:ascii="Times New Roman" w:hAnsi="Times New Roman" w:cs="Times New Roman"/>
                <w:sz w:val="28"/>
              </w:rPr>
              <w:lastRenderedPageBreak/>
              <w:t>самостоятельная  запись  3-4  предложений  из  составленного  текста после его анализа.</w:t>
            </w:r>
          </w:p>
        </w:tc>
      </w:tr>
      <w:tr w:rsidR="00747B45" w:rsidRPr="00F25A01" w:rsidTr="007B507E">
        <w:tc>
          <w:tcPr>
            <w:tcW w:w="1951" w:type="dxa"/>
          </w:tcPr>
          <w:p w:rsidR="00747B45" w:rsidRPr="00F25A01" w:rsidRDefault="00482010"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Чтение</w:t>
            </w:r>
          </w:p>
        </w:tc>
        <w:tc>
          <w:tcPr>
            <w:tcW w:w="3753" w:type="dxa"/>
          </w:tcPr>
          <w:p w:rsidR="00482010" w:rsidRPr="00F25A01" w:rsidRDefault="00482010" w:rsidP="003414DC">
            <w:pPr>
              <w:pStyle w:val="a3"/>
              <w:numPr>
                <w:ilvl w:val="0"/>
                <w:numId w:val="45"/>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осознанное  и  правильное  чтение  те</w:t>
            </w:r>
            <w:proofErr w:type="gramStart"/>
            <w:r w:rsidRPr="00F25A01">
              <w:rPr>
                <w:rFonts w:ascii="Times New Roman" w:hAnsi="Times New Roman" w:cs="Times New Roman"/>
                <w:sz w:val="28"/>
              </w:rPr>
              <w:t>кст  всл</w:t>
            </w:r>
            <w:proofErr w:type="gramEnd"/>
            <w:r w:rsidRPr="00F25A01">
              <w:rPr>
                <w:rFonts w:ascii="Times New Roman" w:hAnsi="Times New Roman" w:cs="Times New Roman"/>
                <w:sz w:val="28"/>
              </w:rPr>
              <w:t>ух  по  слогам  и  целыми словами;</w:t>
            </w:r>
          </w:p>
          <w:p w:rsidR="00482010" w:rsidRPr="00F25A01" w:rsidRDefault="00482010" w:rsidP="003414DC">
            <w:pPr>
              <w:pStyle w:val="a3"/>
              <w:numPr>
                <w:ilvl w:val="0"/>
                <w:numId w:val="45"/>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пересказ содержания прочитанного текста по вопросам;</w:t>
            </w:r>
          </w:p>
          <w:p w:rsidR="00482010" w:rsidRPr="00F25A01" w:rsidRDefault="00482010" w:rsidP="003414DC">
            <w:pPr>
              <w:pStyle w:val="a3"/>
              <w:numPr>
                <w:ilvl w:val="0"/>
                <w:numId w:val="45"/>
              </w:numPr>
              <w:tabs>
                <w:tab w:val="left" w:pos="709"/>
              </w:tabs>
              <w:ind w:left="176" w:hanging="142"/>
              <w:rPr>
                <w:rFonts w:ascii="Times New Roman" w:hAnsi="Times New Roman" w:cs="Times New Roman"/>
                <w:sz w:val="28"/>
              </w:rPr>
            </w:pPr>
            <w:r w:rsidRPr="00F25A01">
              <w:rPr>
                <w:rFonts w:ascii="Times New Roman" w:hAnsi="Times New Roman" w:cs="Times New Roman"/>
                <w:sz w:val="28"/>
              </w:rPr>
              <w:t>участие в коллективной работе по оценке поступков героев и событий;</w:t>
            </w:r>
          </w:p>
          <w:p w:rsidR="00747B45" w:rsidRPr="00F25A01" w:rsidRDefault="00482010" w:rsidP="003414DC">
            <w:pPr>
              <w:pStyle w:val="a3"/>
              <w:numPr>
                <w:ilvl w:val="0"/>
                <w:numId w:val="45"/>
              </w:numPr>
              <w:tabs>
                <w:tab w:val="left" w:pos="709"/>
              </w:tabs>
              <w:ind w:left="176" w:hanging="142"/>
              <w:rPr>
                <w:rFonts w:ascii="Times New Roman" w:hAnsi="Times New Roman" w:cs="Times New Roman"/>
                <w:sz w:val="28"/>
              </w:rPr>
            </w:pPr>
            <w:r w:rsidRPr="00F25A01">
              <w:rPr>
                <w:rFonts w:ascii="Times New Roman" w:hAnsi="Times New Roman" w:cs="Times New Roman"/>
                <w:sz w:val="28"/>
              </w:rPr>
              <w:t>выразительное чтение наизусть 5-7 коротких стихотворений.</w:t>
            </w:r>
          </w:p>
        </w:tc>
        <w:tc>
          <w:tcPr>
            <w:tcW w:w="3760" w:type="dxa"/>
          </w:tcPr>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 xml:space="preserve">чтение текста после предварительного анализа вслух целыми словами (сложные по семантике и структуре слова ― по слогам) с соблюдением пауз, </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с соответствующим тоном голоса и темпом речи;</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ответы на вопросы учителя по прочитанному тексту;</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определение  основной  мысли  текста  после  предварительного  его анализа;</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чтение текста молча с выполнением заданий учителя;</w:t>
            </w:r>
          </w:p>
          <w:p w:rsidR="00A63659"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определение  главных  действующих  лиц  произведения;</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элементарная оценка их поступков;</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чтение диалогов по ролям с использованием некоторых средств устной выразительности (после предварительного разбора);</w:t>
            </w:r>
          </w:p>
          <w:p w:rsidR="00482010"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пересказ  текста  по  частям  с  опорой  на  вопросы  учителя,  картинный план или иллюстрацию;</w:t>
            </w:r>
          </w:p>
          <w:p w:rsidR="00747B45" w:rsidRPr="00F25A01" w:rsidRDefault="00482010" w:rsidP="003414DC">
            <w:pPr>
              <w:pStyle w:val="a3"/>
              <w:numPr>
                <w:ilvl w:val="0"/>
                <w:numId w:val="46"/>
              </w:numPr>
              <w:tabs>
                <w:tab w:val="left" w:pos="709"/>
              </w:tabs>
              <w:rPr>
                <w:rFonts w:ascii="Times New Roman" w:hAnsi="Times New Roman" w:cs="Times New Roman"/>
                <w:sz w:val="28"/>
              </w:rPr>
            </w:pPr>
            <w:r w:rsidRPr="00F25A01">
              <w:rPr>
                <w:rFonts w:ascii="Times New Roman" w:hAnsi="Times New Roman" w:cs="Times New Roman"/>
                <w:sz w:val="28"/>
              </w:rPr>
              <w:t>выразительное чтение наизусть 7-8 стихотворений.</w:t>
            </w:r>
          </w:p>
        </w:tc>
      </w:tr>
      <w:tr w:rsidR="00747B45" w:rsidRPr="00F25A01" w:rsidTr="007B507E">
        <w:tc>
          <w:tcPr>
            <w:tcW w:w="1951" w:type="dxa"/>
          </w:tcPr>
          <w:p w:rsidR="00747B45" w:rsidRPr="00F25A01" w:rsidRDefault="00902FCB"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t>Речевая практика</w:t>
            </w:r>
          </w:p>
        </w:tc>
        <w:tc>
          <w:tcPr>
            <w:tcW w:w="3753" w:type="dxa"/>
          </w:tcPr>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 xml:space="preserve">формулировка  просьб  и  желаний  с  </w:t>
            </w:r>
            <w:r w:rsidRPr="00F25A01">
              <w:rPr>
                <w:rFonts w:ascii="Times New Roman" w:hAnsi="Times New Roman" w:cs="Times New Roman"/>
                <w:sz w:val="28"/>
              </w:rPr>
              <w:lastRenderedPageBreak/>
              <w:t>использованием  этикетных  слов  и выражений;</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участие в ролевых играх в соответствии с речевыми возможностями;</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восприятие  на слух сказок и рассказов; ответы на вопросы учителя по их содержанию с опорой на иллюстративный материал;</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 xml:space="preserve">выразительное  произнесение  </w:t>
            </w:r>
            <w:proofErr w:type="spellStart"/>
            <w:r w:rsidRPr="00F25A01">
              <w:rPr>
                <w:rFonts w:ascii="Times New Roman" w:hAnsi="Times New Roman" w:cs="Times New Roman"/>
                <w:sz w:val="28"/>
              </w:rPr>
              <w:t>чистоговорок</w:t>
            </w:r>
            <w:proofErr w:type="spellEnd"/>
            <w:r w:rsidRPr="00F25A01">
              <w:rPr>
                <w:rFonts w:ascii="Times New Roman" w:hAnsi="Times New Roman" w:cs="Times New Roman"/>
                <w:sz w:val="28"/>
              </w:rPr>
              <w:t>,  коротких  стихотворений  с опорой на образец чтения учителя;</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участие в беседах на темы, близкие личному опыту ребенка;</w:t>
            </w:r>
          </w:p>
          <w:p w:rsidR="00747B45"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ответы  на  вопросы  учителя  по  содержанию  прослушанных  и/или просмотренных радио- и телепередач.</w:t>
            </w:r>
          </w:p>
        </w:tc>
        <w:tc>
          <w:tcPr>
            <w:tcW w:w="3760" w:type="dxa"/>
          </w:tcPr>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lastRenderedPageBreak/>
              <w:t xml:space="preserve">понимание  содержания  небольших  по  объему  </w:t>
            </w:r>
            <w:r w:rsidRPr="00F25A01">
              <w:rPr>
                <w:rFonts w:ascii="Times New Roman" w:hAnsi="Times New Roman" w:cs="Times New Roman"/>
                <w:sz w:val="28"/>
              </w:rPr>
              <w:lastRenderedPageBreak/>
              <w:t>сказок,  рассказов  и стихотворений; ответы на вопросы;</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понимание  содержания  детских  ради</w:t>
            </w:r>
            <w:proofErr w:type="gramStart"/>
            <w:r w:rsidRPr="00F25A01">
              <w:rPr>
                <w:rFonts w:ascii="Times New Roman" w:hAnsi="Times New Roman" w:cs="Times New Roman"/>
                <w:sz w:val="28"/>
              </w:rPr>
              <w:t>о-</w:t>
            </w:r>
            <w:proofErr w:type="gramEnd"/>
            <w:r w:rsidRPr="00F25A01">
              <w:rPr>
                <w:rFonts w:ascii="Times New Roman" w:hAnsi="Times New Roman" w:cs="Times New Roman"/>
                <w:sz w:val="28"/>
              </w:rPr>
              <w:t xml:space="preserve">  и  телепередач,  ответы  на вопросы учителя;</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выбор  правильных  средств  интонации  с  опорой  на  образец  речи учителя и анализ речевой ситуации;</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активное участие в диалогах по темам речевых ситуаций;</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02FCB"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участие  в  коллективном  составлении  рассказа  или  сказки  по  темам речевых ситуаций;</w:t>
            </w:r>
          </w:p>
          <w:p w:rsidR="00747B45" w:rsidRPr="00F25A01" w:rsidRDefault="00902FCB" w:rsidP="003414DC">
            <w:pPr>
              <w:pStyle w:val="a3"/>
              <w:numPr>
                <w:ilvl w:val="0"/>
                <w:numId w:val="47"/>
              </w:numPr>
              <w:tabs>
                <w:tab w:val="left" w:pos="709"/>
              </w:tabs>
              <w:rPr>
                <w:rFonts w:ascii="Times New Roman" w:hAnsi="Times New Roman" w:cs="Times New Roman"/>
                <w:sz w:val="28"/>
              </w:rPr>
            </w:pPr>
            <w:r w:rsidRPr="00F25A01">
              <w:rPr>
                <w:rFonts w:ascii="Times New Roman" w:hAnsi="Times New Roman" w:cs="Times New Roman"/>
                <w:sz w:val="28"/>
              </w:rPr>
              <w:t>составление  рассказов  с  опорой  на  картинный  или  картинно-символический план.</w:t>
            </w:r>
          </w:p>
        </w:tc>
      </w:tr>
      <w:tr w:rsidR="00747B45" w:rsidRPr="00F25A01" w:rsidTr="007B507E">
        <w:tc>
          <w:tcPr>
            <w:tcW w:w="1951" w:type="dxa"/>
          </w:tcPr>
          <w:p w:rsidR="00747B45" w:rsidRPr="00F25A01" w:rsidRDefault="007070EC"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Математика</w:t>
            </w:r>
          </w:p>
        </w:tc>
        <w:tc>
          <w:tcPr>
            <w:tcW w:w="3753" w:type="dxa"/>
          </w:tcPr>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числового ряда 1—100 в прямом порядке; откладывание любых чисел в пределах 100, с использованием счетного материала;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компонентов  сложения,  вычитания,  умножения, деления;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понимание  смысла  арифметических  </w:t>
            </w:r>
            <w:r w:rsidRPr="00F25A01">
              <w:rPr>
                <w:rFonts w:ascii="Times New Roman" w:hAnsi="Times New Roman" w:cs="Times New Roman"/>
                <w:sz w:val="28"/>
              </w:rPr>
              <w:lastRenderedPageBreak/>
              <w:t>действий  сложения  и  вычитания, умножения и деления (на равные части).</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таблицы умножения однозначных чисел до 5;</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порядка действий в примерах в два арифметических действия;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и  применение  переместительного  свойства  сложения  и умножения;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выполнение  устных  и  письменных  действий  сложения  и  вычитания чисел в пределах 100;</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единиц измерения (меры) стоимости, длины, массы, времени и их соотношения;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различение  чисел,  полученных  при  счете  и  измерении,  запись  числа, полученного при измерении двумя мерами;</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пользование  календарем  для  установления  порядка  месяцев  в  году,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количества суток в месяцах;</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определение времени по часам (одним способом);</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решение,  составление,  иллюстрирование  изученных  простых </w:t>
            </w:r>
            <w:r w:rsidRPr="00F25A01">
              <w:rPr>
                <w:rFonts w:ascii="Times New Roman" w:hAnsi="Times New Roman" w:cs="Times New Roman"/>
                <w:sz w:val="28"/>
              </w:rPr>
              <w:lastRenderedPageBreak/>
              <w:t>арифметических задач;</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решение составных арифметических задач в два действия (с помощью учителя);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различение  замкнутых,  незамкнутых  кривых,  ломаных  линий;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вычисление длины ломаной;</w:t>
            </w:r>
          </w:p>
          <w:p w:rsidR="00C348CA"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узнавание,  называние,  моделирование  взаимного  положения  двух прямых,  кривых  линий,  фигур;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нахождение  точки  пересечения  </w:t>
            </w:r>
            <w:proofErr w:type="gramStart"/>
            <w:r w:rsidRPr="00F25A01">
              <w:rPr>
                <w:rFonts w:ascii="Times New Roman" w:hAnsi="Times New Roman" w:cs="Times New Roman"/>
                <w:sz w:val="28"/>
              </w:rPr>
              <w:t>без</w:t>
            </w:r>
            <w:proofErr w:type="gramEnd"/>
            <w:r w:rsidRPr="00F25A01">
              <w:rPr>
                <w:rFonts w:ascii="Times New Roman" w:hAnsi="Times New Roman" w:cs="Times New Roman"/>
                <w:sz w:val="28"/>
              </w:rPr>
              <w:t xml:space="preserve"> </w:t>
            </w:r>
          </w:p>
          <w:p w:rsidR="00C348CA"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вычерчивания;</w:t>
            </w:r>
            <w:r w:rsidRPr="00F25A01">
              <w:rPr>
                <w:rFonts w:ascii="Times New Roman" w:hAnsi="Times New Roman" w:cs="Times New Roman"/>
              </w:rPr>
              <w:t xml:space="preserve"> </w:t>
            </w:r>
            <w:r w:rsidRPr="00F25A01">
              <w:rPr>
                <w:rFonts w:ascii="Times New Roman" w:hAnsi="Times New Roman" w:cs="Times New Roman"/>
                <w:sz w:val="28"/>
              </w:rPr>
              <w:t xml:space="preserve">знание  названий  элементов  четырехугольников;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вычерчивание прямоугольника  (квадрата)  с  помощью  чертежного  треугольника  </w:t>
            </w:r>
            <w:proofErr w:type="gramStart"/>
            <w:r w:rsidRPr="00F25A01">
              <w:rPr>
                <w:rFonts w:ascii="Times New Roman" w:hAnsi="Times New Roman" w:cs="Times New Roman"/>
                <w:sz w:val="28"/>
              </w:rPr>
              <w:t>на</w:t>
            </w:r>
            <w:proofErr w:type="gramEnd"/>
            <w:r w:rsidRPr="00F25A01">
              <w:rPr>
                <w:rFonts w:ascii="Times New Roman" w:hAnsi="Times New Roman" w:cs="Times New Roman"/>
                <w:sz w:val="28"/>
              </w:rPr>
              <w:t xml:space="preserve">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нелинованной бумаге (с помощью учителя);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различение  окружности  и  круга,  вычерчивание  окружности  </w:t>
            </w:r>
            <w:proofErr w:type="gramStart"/>
            <w:r w:rsidRPr="00F25A01">
              <w:rPr>
                <w:rFonts w:ascii="Times New Roman" w:hAnsi="Times New Roman" w:cs="Times New Roman"/>
                <w:sz w:val="28"/>
              </w:rPr>
              <w:t>разных</w:t>
            </w:r>
            <w:proofErr w:type="gramEnd"/>
            <w:r w:rsidRPr="00F25A01">
              <w:rPr>
                <w:rFonts w:ascii="Times New Roman" w:hAnsi="Times New Roman" w:cs="Times New Roman"/>
                <w:sz w:val="28"/>
              </w:rPr>
              <w:t xml:space="preserve"> </w:t>
            </w:r>
          </w:p>
          <w:p w:rsidR="00747B45"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радиусов.</w:t>
            </w:r>
          </w:p>
        </w:tc>
        <w:tc>
          <w:tcPr>
            <w:tcW w:w="3760" w:type="dxa"/>
          </w:tcPr>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lastRenderedPageBreak/>
              <w:t xml:space="preserve">знание числового ряда 1—100 в прямом и обратном порядке;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счет,  присчитыванием,  отсчитыванием  по  единице  и  равными числовыми группами в пределах 100;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откладывание любых чисел в пределах 100 с использованием счетного материала;</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lastRenderedPageBreak/>
              <w:t>знание  названия  компонентов  сложения,  вычитания,  умножения, деления;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таблицы  умножения  всех  однозначных  чисел  и  числа  10; </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правила умножения чисел 1 и 0, на 1 и 0, деления 0 и деления на 1, на 10;</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порядка действий в примерах в два арифметических действия;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и  применение  переместительного  свойство  сложения  и умножения;</w:t>
            </w:r>
          </w:p>
          <w:p w:rsidR="007070EC"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выполнение  устных  и  письменных  действия  сложения  и  вычитания чисел в пределах 100;</w:t>
            </w:r>
          </w:p>
          <w:p w:rsidR="006D6945" w:rsidRPr="00F25A01" w:rsidRDefault="007070EC"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единиц (мер) измерения стоимости, длины, массы, времени и </w:t>
            </w:r>
            <w:r w:rsidRPr="00F25A01">
              <w:rPr>
                <w:rFonts w:ascii="Times New Roman" w:hAnsi="Times New Roman" w:cs="Times New Roman"/>
                <w:sz w:val="28"/>
              </w:rPr>
              <w:lastRenderedPageBreak/>
              <w:t>их соотношения;</w:t>
            </w:r>
            <w:r w:rsidR="006D6945" w:rsidRPr="00F25A01">
              <w:rPr>
                <w:rFonts w:ascii="Times New Roman" w:hAnsi="Times New Roman" w:cs="Times New Roman"/>
              </w:rPr>
              <w:t xml:space="preserve"> </w:t>
            </w:r>
            <w:r w:rsidR="006D6945" w:rsidRPr="00F25A01">
              <w:rPr>
                <w:rFonts w:ascii="Times New Roman" w:hAnsi="Times New Roman" w:cs="Times New Roman"/>
                <w:sz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A63659"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порядка месяцев в году, номеров месяцев от начала года;</w:t>
            </w:r>
          </w:p>
          <w:p w:rsidR="00A63659"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умение пользоваться  календарем  для  установления  порядка  месяцев  в  году;</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знание количества суток в месяцах;</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определение времени по часам тремя способами с точностью до 1 мин;</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решение,  составление,  иллюстрирование  всех  изученных  простых арифметических задач;</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краткая  запись,  моделирование  содержания,  решение  составных арифметических задач в два действия;</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различение  замкнутых,  незамкнутых  кривых,  ломаных  линий; </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вычисление длины ломаной;</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 xml:space="preserve">узнавание,  называние,  вычерчивание,  моделирование  взаимного положения  двух  прямых  и  кривых  линий,  многоугольников,  окружностей; </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нахождение точки пересечения;</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lastRenderedPageBreak/>
              <w:t xml:space="preserve">знание  названий  элементов  четырехугольников,  вычерчивание </w:t>
            </w:r>
          </w:p>
          <w:p w:rsidR="006D69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прямоугольника  (квадрата)  с  помощью  чертежного  треугольника  на нелинованной бумаге;</w:t>
            </w:r>
          </w:p>
          <w:p w:rsidR="00747B45" w:rsidRPr="00F25A01" w:rsidRDefault="006D6945" w:rsidP="003414DC">
            <w:pPr>
              <w:pStyle w:val="a3"/>
              <w:numPr>
                <w:ilvl w:val="0"/>
                <w:numId w:val="48"/>
              </w:numPr>
              <w:tabs>
                <w:tab w:val="left" w:pos="709"/>
              </w:tabs>
              <w:rPr>
                <w:rFonts w:ascii="Times New Roman" w:hAnsi="Times New Roman" w:cs="Times New Roman"/>
                <w:sz w:val="28"/>
              </w:rPr>
            </w:pPr>
            <w:r w:rsidRPr="00F25A01">
              <w:rPr>
                <w:rFonts w:ascii="Times New Roman" w:hAnsi="Times New Roman" w:cs="Times New Roman"/>
                <w:sz w:val="28"/>
              </w:rPr>
              <w:t>вычерчивание окружности разных радиусов, различение окружности и круга.</w:t>
            </w:r>
          </w:p>
        </w:tc>
      </w:tr>
      <w:tr w:rsidR="00747B45" w:rsidRPr="00F25A01" w:rsidTr="007B507E">
        <w:tc>
          <w:tcPr>
            <w:tcW w:w="1951" w:type="dxa"/>
          </w:tcPr>
          <w:p w:rsidR="00747B45" w:rsidRPr="00F25A01" w:rsidRDefault="00CA181E"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Мир природы и человека</w:t>
            </w:r>
          </w:p>
        </w:tc>
        <w:tc>
          <w:tcPr>
            <w:tcW w:w="3753" w:type="dxa"/>
          </w:tcPr>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представления о назначении объектов изучения; </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узнавание  и  называние  изученных  объектов  на  иллюстрациях, фотографиях;</w:t>
            </w:r>
          </w:p>
          <w:p w:rsidR="00C348CA"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отнесение изученных объектов к определенным группам (</w:t>
            </w:r>
            <w:proofErr w:type="spellStart"/>
            <w:r w:rsidRPr="00F25A01">
              <w:rPr>
                <w:rFonts w:ascii="Times New Roman" w:hAnsi="Times New Roman" w:cs="Times New Roman"/>
                <w:sz w:val="28"/>
              </w:rPr>
              <w:t>видо</w:t>
            </w:r>
            <w:proofErr w:type="spellEnd"/>
            <w:r w:rsidRPr="00F25A01">
              <w:rPr>
                <w:rFonts w:ascii="Times New Roman" w:hAnsi="Times New Roman" w:cs="Times New Roman"/>
                <w:sz w:val="28"/>
              </w:rPr>
              <w:t>-родовые понятия);</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называние сходных объектов, отнесенных к одной и  той же изучаемой группе; </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представления  об  элементарных  правилах  безопасного  поведения  в природе и обществе; </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знание  требований  к  режиму  дня  школьника  и  понимание необходимости его выполнения;</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знание  основных  правил  личной  гигиены  и  выполнение  их  в повседневной жизни;</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ухаживание за комнатными растениями; кормление зимующих птиц;</w:t>
            </w:r>
          </w:p>
          <w:p w:rsidR="00CA181E"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747B45" w:rsidRPr="00F25A01" w:rsidRDefault="00CA181E"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r w:rsidR="002374AB" w:rsidRPr="00F25A01">
              <w:rPr>
                <w:rFonts w:ascii="Times New Roman" w:hAnsi="Times New Roman" w:cs="Times New Roman"/>
                <w:sz w:val="28"/>
              </w:rPr>
              <w:t>.</w:t>
            </w:r>
          </w:p>
        </w:tc>
        <w:tc>
          <w:tcPr>
            <w:tcW w:w="3760" w:type="dxa"/>
          </w:tcPr>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lastRenderedPageBreak/>
              <w:t xml:space="preserve">представления о взаимосвязях между изученными объектами, их месте </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в окружающем мире; </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узнавание  и  называние  изученных  объектов  в  натуральном  виде  в естественных условиях;</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отнесение  изученных  объектов  к  определенным  группам  с  учетом различных оснований для классификации; </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развернутая характеристика своего отношения к изученным объектам;</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знание отличительных существенных признаков групп объектов;</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знание правил гигиены органов чувств;</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знание  некоторых  правила  безопасного  поведения  в  природе  и обществе с учетом возрастных особенностей;</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готовность  к  использованию  полученных  знаний  при  </w:t>
            </w:r>
            <w:r w:rsidRPr="00F25A01">
              <w:rPr>
                <w:rFonts w:ascii="Times New Roman" w:hAnsi="Times New Roman" w:cs="Times New Roman"/>
                <w:sz w:val="28"/>
              </w:rPr>
              <w:lastRenderedPageBreak/>
              <w:t>решении учебных, учебно-бытовых и учебно-трудовых задач</w:t>
            </w:r>
            <w:proofErr w:type="gramStart"/>
            <w:r w:rsidRPr="00F25A01">
              <w:rPr>
                <w:rFonts w:ascii="Times New Roman" w:hAnsi="Times New Roman" w:cs="Times New Roman"/>
                <w:sz w:val="28"/>
              </w:rPr>
              <w:t>.</w:t>
            </w:r>
            <w:proofErr w:type="gramEnd"/>
            <w:r w:rsidRPr="00F25A01">
              <w:rPr>
                <w:rFonts w:ascii="Times New Roman" w:hAnsi="Times New Roman" w:cs="Times New Roman"/>
              </w:rPr>
              <w:t xml:space="preserve"> </w:t>
            </w:r>
            <w:proofErr w:type="gramStart"/>
            <w:r w:rsidRPr="00F25A01">
              <w:rPr>
                <w:rFonts w:ascii="Times New Roman" w:hAnsi="Times New Roman" w:cs="Times New Roman"/>
                <w:sz w:val="28"/>
              </w:rPr>
              <w:t>о</w:t>
            </w:r>
            <w:proofErr w:type="gramEnd"/>
            <w:r w:rsidRPr="00F25A01">
              <w:rPr>
                <w:rFonts w:ascii="Times New Roman" w:hAnsi="Times New Roman" w:cs="Times New Roman"/>
                <w:sz w:val="28"/>
              </w:rPr>
              <w:t xml:space="preserve">тветы на вопросы и постановка вопросов по содержанию изученного, проявление  желания  рассказать  о  предмете  изучения  или  наблюдения, </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заинтересовавшем </w:t>
            </w:r>
            <w:proofErr w:type="gramStart"/>
            <w:r w:rsidRPr="00F25A01">
              <w:rPr>
                <w:rFonts w:ascii="Times New Roman" w:hAnsi="Times New Roman" w:cs="Times New Roman"/>
                <w:sz w:val="28"/>
              </w:rPr>
              <w:t>объекте</w:t>
            </w:r>
            <w:proofErr w:type="gramEnd"/>
            <w:r w:rsidRPr="00F25A01">
              <w:rPr>
                <w:rFonts w:ascii="Times New Roman" w:hAnsi="Times New Roman" w:cs="Times New Roman"/>
                <w:sz w:val="28"/>
              </w:rPr>
              <w:t>;</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соблюдение элементарных санитарно-гигиенических норм;</w:t>
            </w:r>
          </w:p>
          <w:p w:rsidR="003B1AEC"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выполнение доступных природоохранительных действий;</w:t>
            </w:r>
          </w:p>
          <w:p w:rsidR="00747B45" w:rsidRPr="00F25A01" w:rsidRDefault="003B1AEC" w:rsidP="003414DC">
            <w:pPr>
              <w:pStyle w:val="a3"/>
              <w:numPr>
                <w:ilvl w:val="0"/>
                <w:numId w:val="49"/>
              </w:numPr>
              <w:tabs>
                <w:tab w:val="left" w:pos="709"/>
              </w:tabs>
              <w:rPr>
                <w:rFonts w:ascii="Times New Roman" w:hAnsi="Times New Roman" w:cs="Times New Roman"/>
                <w:sz w:val="28"/>
              </w:rPr>
            </w:pPr>
            <w:r w:rsidRPr="00F25A01">
              <w:rPr>
                <w:rFonts w:ascii="Times New Roman" w:hAnsi="Times New Roman" w:cs="Times New Roman"/>
                <w:sz w:val="28"/>
              </w:rPr>
              <w:t xml:space="preserve">готовность  к  использованию  сформированных  умений  при  решении учебных, учебно-бытовых и учебно-трудовых задач в </w:t>
            </w:r>
            <w:r w:rsidRPr="00F25A01">
              <w:rPr>
                <w:rFonts w:ascii="Times New Roman" w:hAnsi="Times New Roman" w:cs="Times New Roman"/>
                <w:sz w:val="28"/>
              </w:rPr>
              <w:lastRenderedPageBreak/>
              <w:t>объеме программы.</w:t>
            </w:r>
          </w:p>
        </w:tc>
      </w:tr>
      <w:tr w:rsidR="00482010" w:rsidRPr="00F25A01" w:rsidTr="007B507E">
        <w:tc>
          <w:tcPr>
            <w:tcW w:w="1951" w:type="dxa"/>
          </w:tcPr>
          <w:p w:rsidR="00482010" w:rsidRPr="00F25A01" w:rsidRDefault="000D3A4A"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Изобразительное искусство (V класс)</w:t>
            </w:r>
          </w:p>
        </w:tc>
        <w:tc>
          <w:tcPr>
            <w:tcW w:w="3753" w:type="dxa"/>
          </w:tcPr>
          <w:p w:rsidR="00C348C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художественных  материалов,  инструментов  и приспособлений;</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их  свойств,  назначения,  правил  хранения,  обращения  и санитарно-гигиенических требований при работе с ними;</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элементарных  правил  композиции,  </w:t>
            </w:r>
            <w:proofErr w:type="spellStart"/>
            <w:r w:rsidRPr="00F25A01">
              <w:rPr>
                <w:rFonts w:ascii="Times New Roman" w:hAnsi="Times New Roman" w:cs="Times New Roman"/>
                <w:sz w:val="28"/>
              </w:rPr>
              <w:t>цветоведения</w:t>
            </w:r>
            <w:proofErr w:type="spellEnd"/>
            <w:r w:rsidRPr="00F25A01">
              <w:rPr>
                <w:rFonts w:ascii="Times New Roman" w:hAnsi="Times New Roman" w:cs="Times New Roman"/>
                <w:sz w:val="28"/>
              </w:rPr>
              <w:t>,  передачи формы предмета и др.;</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некоторых выразительных средств изобразительного искусства: «изобразительная  поверхность»,  «точка»,  «линия»,  «штриховка»,  «пятно», «цвет»;</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пользование материалами для рисования, аппликации, лепки;</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предметов,  подлежащих  рисованию,  лепке  и аппликации;</w:t>
            </w:r>
          </w:p>
          <w:p w:rsidR="00105B2B"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некоторых  народных  и  национальных  промыслов, изготавливающих игрушки: Дымково, Гжель, Городец, Каргополь и др.;</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организация рабочего  места в зависимости от  характера  выполняемой работы;</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следование  при  </w:t>
            </w:r>
            <w:r w:rsidRPr="00F25A01">
              <w:rPr>
                <w:rFonts w:ascii="Times New Roman" w:hAnsi="Times New Roman" w:cs="Times New Roman"/>
                <w:sz w:val="28"/>
              </w:rPr>
              <w:lastRenderedPageBreak/>
              <w:t xml:space="preserve">выполнении  работы  инструкциям  учителя; </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рациональная  организация  своей  изобразительной  деятельности; </w:t>
            </w:r>
          </w:p>
          <w:p w:rsidR="00C348C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планирование работы; </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осуществление текущего и заключительного контроля выполняемых  практических  действий  и  корректировка  хода  практической работы;</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владение  некоторыми  приемами  лепки  (раскатывание,  сплющивание, </w:t>
            </w:r>
            <w:proofErr w:type="spellStart"/>
            <w:r w:rsidRPr="00F25A01">
              <w:rPr>
                <w:rFonts w:ascii="Times New Roman" w:hAnsi="Times New Roman" w:cs="Times New Roman"/>
                <w:sz w:val="28"/>
              </w:rPr>
              <w:t>отщипывание</w:t>
            </w:r>
            <w:proofErr w:type="spellEnd"/>
            <w:r w:rsidRPr="00F25A01">
              <w:rPr>
                <w:rFonts w:ascii="Times New Roman" w:hAnsi="Times New Roman" w:cs="Times New Roman"/>
                <w:sz w:val="28"/>
              </w:rPr>
              <w:t>) и аппликации (вырезание и наклеивание);</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применение  приемов  работы  карандашом,  акварельными  красками  с целью передачи фактуры предмета;</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0D3A4A"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адекватная  передача  цвета  изображаемого  </w:t>
            </w:r>
            <w:r w:rsidRPr="00F25A01">
              <w:rPr>
                <w:rFonts w:ascii="Times New Roman" w:hAnsi="Times New Roman" w:cs="Times New Roman"/>
                <w:sz w:val="28"/>
              </w:rPr>
              <w:lastRenderedPageBreak/>
              <w:t>объекта,  определение насыщенности  цвета,  получение  смешанных  цветов  и  некоторых  оттенков цвета;</w:t>
            </w:r>
          </w:p>
          <w:p w:rsidR="00482010" w:rsidRPr="00F25A01" w:rsidRDefault="000D3A4A"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узнавание  и  различение  в  книжных  иллюстрациях  и  репродукциях изображенных предметов и действий.</w:t>
            </w:r>
          </w:p>
        </w:tc>
        <w:tc>
          <w:tcPr>
            <w:tcW w:w="3760" w:type="dxa"/>
          </w:tcPr>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lastRenderedPageBreak/>
              <w:t>знание  названий  жанров  изобразительного  искусства  (портрет, натюрморт, пейзаж и др.);</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некоторых  народных  и  национальных  промыслов (Дымково, Гжель, Городец, Хохлома и др.);</w:t>
            </w:r>
          </w:p>
          <w:p w:rsidR="00217EE0" w:rsidRPr="00F25A01" w:rsidRDefault="00217EE0" w:rsidP="003414DC">
            <w:pPr>
              <w:pStyle w:val="a3"/>
              <w:numPr>
                <w:ilvl w:val="0"/>
                <w:numId w:val="50"/>
              </w:numPr>
              <w:tabs>
                <w:tab w:val="left" w:pos="709"/>
              </w:tabs>
              <w:rPr>
                <w:rFonts w:ascii="Times New Roman" w:hAnsi="Times New Roman" w:cs="Times New Roman"/>
                <w:sz w:val="28"/>
              </w:rPr>
            </w:pPr>
            <w:proofErr w:type="gramStart"/>
            <w:r w:rsidRPr="00F25A01">
              <w:rPr>
                <w:rFonts w:ascii="Times New Roman" w:hAnsi="Times New Roman" w:cs="Times New Roman"/>
                <w:sz w:val="28"/>
              </w:rPr>
              <w:t>знание  основных особенностей некоторых материалов, используемых в рисовании, лепке и аппликации;</w:t>
            </w:r>
            <w:r w:rsidRPr="00F25A01">
              <w:rPr>
                <w:rFonts w:ascii="Times New Roman" w:hAnsi="Times New Roman" w:cs="Times New Roman"/>
              </w:rPr>
              <w:t xml:space="preserve"> </w:t>
            </w:r>
            <w:r w:rsidRPr="00F25A01">
              <w:rPr>
                <w:rFonts w:ascii="Times New Roman" w:hAnsi="Times New Roman" w:cs="Times New Roman"/>
                <w:sz w:val="28"/>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A63659"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правил  </w:t>
            </w:r>
            <w:proofErr w:type="spellStart"/>
            <w:r w:rsidRPr="00F25A01">
              <w:rPr>
                <w:rFonts w:ascii="Times New Roman" w:hAnsi="Times New Roman" w:cs="Times New Roman"/>
                <w:sz w:val="28"/>
              </w:rPr>
              <w:t>цветоведения</w:t>
            </w:r>
            <w:proofErr w:type="spellEnd"/>
            <w:r w:rsidRPr="00F25A01">
              <w:rPr>
                <w:rFonts w:ascii="Times New Roman" w:hAnsi="Times New Roman" w:cs="Times New Roman"/>
                <w:sz w:val="28"/>
              </w:rPr>
              <w:t>,  светотени,  перспективы;</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построения орнамента, стилизации формы предмета и др.;</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видов аппликации (предметная, сюжетная, декоративная);</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знание  способов  лепки  (</w:t>
            </w:r>
            <w:proofErr w:type="gramStart"/>
            <w:r w:rsidRPr="00F25A01">
              <w:rPr>
                <w:rFonts w:ascii="Times New Roman" w:hAnsi="Times New Roman" w:cs="Times New Roman"/>
                <w:sz w:val="28"/>
              </w:rPr>
              <w:t>конструктивный</w:t>
            </w:r>
            <w:proofErr w:type="gramEnd"/>
            <w:r w:rsidRPr="00F25A01">
              <w:rPr>
                <w:rFonts w:ascii="Times New Roman" w:hAnsi="Times New Roman" w:cs="Times New Roman"/>
                <w:sz w:val="28"/>
              </w:rPr>
              <w:t>,  пластический, комбинированный);</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нахождение  необходимой  для  выполнения  работы  информации  в материалах учебника, рабочей тетради; </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следование  при  </w:t>
            </w:r>
            <w:r w:rsidRPr="00F25A01">
              <w:rPr>
                <w:rFonts w:ascii="Times New Roman" w:hAnsi="Times New Roman" w:cs="Times New Roman"/>
                <w:sz w:val="28"/>
              </w:rPr>
              <w:lastRenderedPageBreak/>
              <w:t xml:space="preserve">выполнении  работы  инструкциям  учителя  или инструкциям, представленным в других информационных источниках; </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оценка  результатов  собственной  изобразительной  деятельности  и </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одноклассников (красиво, некрасиво, аккуратно, похоже на образец); </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использование  разнообразных  технологических  способов  выполнения аппликации;</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применение разных способов лепки;</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различение  и  передача  в  рисунке  эмоционального  состояния  и  своего отношения к природе, человеку, семье и обществу;</w:t>
            </w:r>
          </w:p>
          <w:p w:rsidR="00217EE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различение  произведений  живописи,  графики,  скульптуры, архитектуры и декоративно-прикладного искусства;</w:t>
            </w:r>
          </w:p>
          <w:p w:rsidR="00482010" w:rsidRPr="00F25A01" w:rsidRDefault="00217EE0" w:rsidP="003414DC">
            <w:pPr>
              <w:pStyle w:val="a3"/>
              <w:numPr>
                <w:ilvl w:val="0"/>
                <w:numId w:val="50"/>
              </w:numPr>
              <w:tabs>
                <w:tab w:val="left" w:pos="709"/>
              </w:tabs>
              <w:rPr>
                <w:rFonts w:ascii="Times New Roman" w:hAnsi="Times New Roman" w:cs="Times New Roman"/>
                <w:sz w:val="28"/>
              </w:rPr>
            </w:pPr>
            <w:r w:rsidRPr="00F25A01">
              <w:rPr>
                <w:rFonts w:ascii="Times New Roman" w:hAnsi="Times New Roman" w:cs="Times New Roman"/>
                <w:sz w:val="28"/>
              </w:rPr>
              <w:t>различение  жанров  изобразительного  искусства:  пейзаж,  портрет, натюрморт, сюжетное изображение.</w:t>
            </w:r>
          </w:p>
        </w:tc>
      </w:tr>
      <w:tr w:rsidR="00482010" w:rsidRPr="00F25A01" w:rsidTr="007B507E">
        <w:tc>
          <w:tcPr>
            <w:tcW w:w="1951" w:type="dxa"/>
          </w:tcPr>
          <w:p w:rsidR="00482010" w:rsidRPr="00F25A01" w:rsidRDefault="00302EEB"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Музыка (V класс)</w:t>
            </w:r>
          </w:p>
        </w:tc>
        <w:tc>
          <w:tcPr>
            <w:tcW w:w="3753" w:type="dxa"/>
          </w:tcPr>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определение  характера  и  содержания  знакомых  музыкальных произведений, предусмотренных Программой;</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представления  о  некоторых  музыкальных  инструментах  и  их  звучании</w:t>
            </w:r>
            <w:r w:rsidR="00105B2B" w:rsidRPr="00F25A01">
              <w:rPr>
                <w:rFonts w:ascii="Times New Roman" w:hAnsi="Times New Roman" w:cs="Times New Roman"/>
                <w:sz w:val="28"/>
              </w:rPr>
              <w:t xml:space="preserve"> </w:t>
            </w:r>
            <w:r w:rsidRPr="00F25A01">
              <w:rPr>
                <w:rFonts w:ascii="Times New Roman" w:hAnsi="Times New Roman" w:cs="Times New Roman"/>
                <w:sz w:val="28"/>
              </w:rPr>
              <w:t>(труба, баян, гитара);</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пение  с  инструментальным  сопровождением  и  без  него  (с  помощью</w:t>
            </w:r>
            <w:r w:rsidR="00A63659" w:rsidRPr="00F25A01">
              <w:rPr>
                <w:rFonts w:ascii="Times New Roman" w:hAnsi="Times New Roman" w:cs="Times New Roman"/>
                <w:sz w:val="28"/>
              </w:rPr>
              <w:t xml:space="preserve"> </w:t>
            </w:r>
            <w:r w:rsidRPr="00F25A01">
              <w:rPr>
                <w:rFonts w:ascii="Times New Roman" w:hAnsi="Times New Roman" w:cs="Times New Roman"/>
                <w:sz w:val="28"/>
              </w:rPr>
              <w:t>педагога);</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выразительное,  слаженное  и  достаточно  эмоциональное  исполнение</w:t>
            </w:r>
            <w:r w:rsidR="00105B2B" w:rsidRPr="00F25A01">
              <w:rPr>
                <w:rFonts w:ascii="Times New Roman" w:hAnsi="Times New Roman" w:cs="Times New Roman"/>
                <w:sz w:val="28"/>
              </w:rPr>
              <w:t xml:space="preserve"> </w:t>
            </w:r>
            <w:r w:rsidRPr="00F25A01">
              <w:rPr>
                <w:rFonts w:ascii="Times New Roman" w:hAnsi="Times New Roman" w:cs="Times New Roman"/>
                <w:sz w:val="28"/>
              </w:rPr>
              <w:t>выученных песен с простейшими элементами динамических оттенков;</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правильное  формирование  при  пении  гласных  звуков  и  отчетливое</w:t>
            </w:r>
            <w:r w:rsidR="00105B2B" w:rsidRPr="00F25A01">
              <w:rPr>
                <w:rFonts w:ascii="Times New Roman" w:hAnsi="Times New Roman" w:cs="Times New Roman"/>
                <w:sz w:val="28"/>
              </w:rPr>
              <w:t xml:space="preserve"> </w:t>
            </w:r>
            <w:r w:rsidRPr="00F25A01">
              <w:rPr>
                <w:rFonts w:ascii="Times New Roman" w:hAnsi="Times New Roman" w:cs="Times New Roman"/>
                <w:sz w:val="28"/>
              </w:rPr>
              <w:t>произнесение согласных звуков в конце и в середине слов;</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правильная передача мелодии в диапазоне ре1-си1;</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 xml:space="preserve">различение вступления, </w:t>
            </w:r>
            <w:r w:rsidRPr="00F25A01">
              <w:rPr>
                <w:rFonts w:ascii="Times New Roman" w:hAnsi="Times New Roman" w:cs="Times New Roman"/>
                <w:sz w:val="28"/>
              </w:rPr>
              <w:lastRenderedPageBreak/>
              <w:t>запева, припева, проигрыша, окончания песни;</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различение песни, танца, марша;</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 xml:space="preserve">передача  ритмического  рисунка  </w:t>
            </w:r>
            <w:proofErr w:type="spellStart"/>
            <w:r w:rsidRPr="00F25A01">
              <w:rPr>
                <w:rFonts w:ascii="Times New Roman" w:hAnsi="Times New Roman" w:cs="Times New Roman"/>
                <w:sz w:val="28"/>
              </w:rPr>
              <w:t>попевок</w:t>
            </w:r>
            <w:proofErr w:type="spellEnd"/>
            <w:r w:rsidRPr="00F25A01">
              <w:rPr>
                <w:rFonts w:ascii="Times New Roman" w:hAnsi="Times New Roman" w:cs="Times New Roman"/>
                <w:sz w:val="28"/>
              </w:rPr>
              <w:t xml:space="preserve">  (хлопками,  на  металлофоне, голосом);</w:t>
            </w:r>
          </w:p>
          <w:p w:rsidR="00302EEB"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определение разнообразных по содержанию и характеру музыкальных произведений (</w:t>
            </w:r>
            <w:proofErr w:type="gramStart"/>
            <w:r w:rsidRPr="00F25A01">
              <w:rPr>
                <w:rFonts w:ascii="Times New Roman" w:hAnsi="Times New Roman" w:cs="Times New Roman"/>
                <w:sz w:val="28"/>
              </w:rPr>
              <w:t>веселые</w:t>
            </w:r>
            <w:proofErr w:type="gramEnd"/>
            <w:r w:rsidRPr="00F25A01">
              <w:rPr>
                <w:rFonts w:ascii="Times New Roman" w:hAnsi="Times New Roman" w:cs="Times New Roman"/>
                <w:sz w:val="28"/>
              </w:rPr>
              <w:t>, грустные и спокойные);</w:t>
            </w:r>
          </w:p>
          <w:p w:rsidR="00482010" w:rsidRPr="00F25A01" w:rsidRDefault="00302EEB" w:rsidP="003414DC">
            <w:pPr>
              <w:pStyle w:val="a3"/>
              <w:numPr>
                <w:ilvl w:val="0"/>
                <w:numId w:val="51"/>
              </w:numPr>
              <w:tabs>
                <w:tab w:val="left" w:pos="709"/>
              </w:tabs>
              <w:rPr>
                <w:rFonts w:ascii="Times New Roman" w:hAnsi="Times New Roman" w:cs="Times New Roman"/>
                <w:sz w:val="28"/>
              </w:rPr>
            </w:pPr>
            <w:r w:rsidRPr="00F25A01">
              <w:rPr>
                <w:rFonts w:ascii="Times New Roman" w:hAnsi="Times New Roman" w:cs="Times New Roman"/>
                <w:sz w:val="28"/>
              </w:rPr>
              <w:t>владение элементарными представлениями о нотной грамоте</w:t>
            </w:r>
          </w:p>
        </w:tc>
        <w:tc>
          <w:tcPr>
            <w:tcW w:w="3760" w:type="dxa"/>
          </w:tcPr>
          <w:p w:rsidR="00C348CA"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lastRenderedPageBreak/>
              <w:t>самостоятельное  исполнение  разученных  детских  песен;</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знание</w:t>
            </w:r>
            <w:r w:rsidR="00C348CA" w:rsidRPr="00F25A01">
              <w:rPr>
                <w:rFonts w:ascii="Times New Roman" w:hAnsi="Times New Roman" w:cs="Times New Roman"/>
                <w:sz w:val="28"/>
              </w:rPr>
              <w:t xml:space="preserve"> </w:t>
            </w:r>
            <w:r w:rsidRPr="00F25A01">
              <w:rPr>
                <w:rFonts w:ascii="Times New Roman" w:hAnsi="Times New Roman" w:cs="Times New Roman"/>
                <w:sz w:val="28"/>
              </w:rPr>
              <w:t>динамических оттенков (</w:t>
            </w:r>
            <w:proofErr w:type="gramStart"/>
            <w:r w:rsidRPr="00F25A01">
              <w:rPr>
                <w:rFonts w:ascii="Times New Roman" w:hAnsi="Times New Roman" w:cs="Times New Roman"/>
                <w:sz w:val="28"/>
              </w:rPr>
              <w:t>форте-громко</w:t>
            </w:r>
            <w:proofErr w:type="gramEnd"/>
            <w:r w:rsidRPr="00F25A01">
              <w:rPr>
                <w:rFonts w:ascii="Times New Roman" w:hAnsi="Times New Roman" w:cs="Times New Roman"/>
                <w:sz w:val="28"/>
              </w:rPr>
              <w:t>, пиано-тихо);</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представления  о  народных  музыкальных  инструментах  и  их  звучании</w:t>
            </w:r>
            <w:r w:rsidR="00C348CA" w:rsidRPr="00F25A01">
              <w:rPr>
                <w:rFonts w:ascii="Times New Roman" w:hAnsi="Times New Roman" w:cs="Times New Roman"/>
                <w:sz w:val="28"/>
              </w:rPr>
              <w:t xml:space="preserve"> </w:t>
            </w:r>
            <w:r w:rsidRPr="00F25A01">
              <w:rPr>
                <w:rFonts w:ascii="Times New Roman" w:hAnsi="Times New Roman" w:cs="Times New Roman"/>
                <w:sz w:val="28"/>
              </w:rPr>
              <w:t>(домра, мандолина, баян, гусли, свирель, гармонь, трещотка и др.);</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представления  об  особенностях  мелодического  голосоведения  (плавно,</w:t>
            </w:r>
            <w:r w:rsidR="00C348CA" w:rsidRPr="00F25A01">
              <w:rPr>
                <w:rFonts w:ascii="Times New Roman" w:hAnsi="Times New Roman" w:cs="Times New Roman"/>
                <w:sz w:val="28"/>
              </w:rPr>
              <w:t xml:space="preserve"> </w:t>
            </w:r>
            <w:r w:rsidRPr="00F25A01">
              <w:rPr>
                <w:rFonts w:ascii="Times New Roman" w:hAnsi="Times New Roman" w:cs="Times New Roman"/>
                <w:sz w:val="28"/>
              </w:rPr>
              <w:t>отрывисто, скачкообразно);</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пение хором с выполнением требований художественного исполнения;</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ясное и четкое произнесение слов в песнях подвижного характера;</w:t>
            </w:r>
          </w:p>
          <w:p w:rsidR="00105B2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исполнение  выученных  песен  без  музыкального  сопровождения,</w:t>
            </w:r>
            <w:r w:rsidR="00C348CA" w:rsidRPr="00F25A01">
              <w:rPr>
                <w:rFonts w:ascii="Times New Roman" w:hAnsi="Times New Roman" w:cs="Times New Roman"/>
                <w:sz w:val="28"/>
              </w:rPr>
              <w:t xml:space="preserve"> </w:t>
            </w:r>
            <w:r w:rsidRPr="00F25A01">
              <w:rPr>
                <w:rFonts w:ascii="Times New Roman" w:hAnsi="Times New Roman" w:cs="Times New Roman"/>
                <w:sz w:val="28"/>
              </w:rPr>
              <w:t>самостоятельно;</w:t>
            </w:r>
          </w:p>
          <w:p w:rsidR="00302EEB"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 xml:space="preserve">различение  разнообразных  по  </w:t>
            </w:r>
            <w:r w:rsidRPr="00F25A01">
              <w:rPr>
                <w:rFonts w:ascii="Times New Roman" w:hAnsi="Times New Roman" w:cs="Times New Roman"/>
                <w:sz w:val="28"/>
              </w:rPr>
              <w:lastRenderedPageBreak/>
              <w:t xml:space="preserve">характеру  и  звучанию  песен,  </w:t>
            </w:r>
            <w:proofErr w:type="spellStart"/>
            <w:r w:rsidRPr="00F25A01">
              <w:rPr>
                <w:rFonts w:ascii="Times New Roman" w:hAnsi="Times New Roman" w:cs="Times New Roman"/>
                <w:sz w:val="28"/>
              </w:rPr>
              <w:t>маршей</w:t>
            </w:r>
            <w:proofErr w:type="gramStart"/>
            <w:r w:rsidRPr="00F25A01">
              <w:rPr>
                <w:rFonts w:ascii="Times New Roman" w:hAnsi="Times New Roman" w:cs="Times New Roman"/>
                <w:sz w:val="28"/>
              </w:rPr>
              <w:t>,т</w:t>
            </w:r>
            <w:proofErr w:type="gramEnd"/>
            <w:r w:rsidRPr="00F25A01">
              <w:rPr>
                <w:rFonts w:ascii="Times New Roman" w:hAnsi="Times New Roman" w:cs="Times New Roman"/>
                <w:sz w:val="28"/>
              </w:rPr>
              <w:t>анцев</w:t>
            </w:r>
            <w:proofErr w:type="spellEnd"/>
            <w:r w:rsidRPr="00F25A01">
              <w:rPr>
                <w:rFonts w:ascii="Times New Roman" w:hAnsi="Times New Roman" w:cs="Times New Roman"/>
                <w:sz w:val="28"/>
              </w:rPr>
              <w:t>;</w:t>
            </w:r>
          </w:p>
          <w:p w:rsidR="00482010" w:rsidRPr="00F25A01" w:rsidRDefault="00302EEB" w:rsidP="003414DC">
            <w:pPr>
              <w:pStyle w:val="a3"/>
              <w:numPr>
                <w:ilvl w:val="0"/>
                <w:numId w:val="52"/>
              </w:numPr>
              <w:tabs>
                <w:tab w:val="left" w:pos="709"/>
              </w:tabs>
              <w:rPr>
                <w:rFonts w:ascii="Times New Roman" w:hAnsi="Times New Roman" w:cs="Times New Roman"/>
                <w:sz w:val="28"/>
              </w:rPr>
            </w:pPr>
            <w:r w:rsidRPr="00F25A01">
              <w:rPr>
                <w:rFonts w:ascii="Times New Roman" w:hAnsi="Times New Roman" w:cs="Times New Roman"/>
                <w:sz w:val="28"/>
              </w:rPr>
              <w:t>владение  элементами  музыкальной  грамоты,  как  средства  осознания музыкальной речи.</w:t>
            </w:r>
          </w:p>
        </w:tc>
      </w:tr>
      <w:tr w:rsidR="00482010" w:rsidRPr="00F25A01" w:rsidTr="007B507E">
        <w:tc>
          <w:tcPr>
            <w:tcW w:w="1951" w:type="dxa"/>
          </w:tcPr>
          <w:p w:rsidR="00482010" w:rsidRPr="00F25A01" w:rsidRDefault="00521E9F"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Физическая культура</w:t>
            </w:r>
          </w:p>
        </w:tc>
        <w:tc>
          <w:tcPr>
            <w:tcW w:w="3753" w:type="dxa"/>
          </w:tcPr>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представления  о  физической  культуре  как  средстве  укрепления здоровья, физического развития и физической подготовки человека;</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выполнение  комплексов  утренней  гимнастики  под  руководством учителя;</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основных правил поведения на уроках физической культуры и осознанное их применение;</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выполнение  несложных  упражнений  по  словесной  инструкции  при выполнении строевых команд;</w:t>
            </w:r>
          </w:p>
          <w:p w:rsidR="00C84D78"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представления  о  двигательных  действиях;  знание  основных  строевых команд;</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подсчёт при выполнении общеразвивающих </w:t>
            </w:r>
            <w:r w:rsidRPr="00F25A01">
              <w:rPr>
                <w:rFonts w:ascii="Times New Roman" w:hAnsi="Times New Roman" w:cs="Times New Roman"/>
                <w:sz w:val="28"/>
              </w:rPr>
              <w:lastRenderedPageBreak/>
              <w:t>упражнений;</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ходьба в различном темпе с различными исходными положениями;</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482010"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c>
          <w:tcPr>
            <w:tcW w:w="3760" w:type="dxa"/>
          </w:tcPr>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самостоятельное выполнение комплексов утренней гимнастики;</w:t>
            </w:r>
            <w:r w:rsidRPr="00F25A01">
              <w:rPr>
                <w:rFonts w:ascii="Times New Roman" w:hAnsi="Times New Roman" w:cs="Times New Roman"/>
              </w:rPr>
              <w:t xml:space="preserve"> </w:t>
            </w:r>
            <w:r w:rsidRPr="00F25A01">
              <w:rPr>
                <w:rFonts w:ascii="Times New Roman" w:hAnsi="Times New Roman" w:cs="Times New Roman"/>
                <w:sz w:val="28"/>
              </w:rPr>
              <w:t xml:space="preserve">владение  комплексами  упражнений  для  формирования  правильной </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осанки  и  развития  мышц  туловища;  участие  в  оздоровительных  занятиях  в режиме дня (физкультминутки);</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выполнение  основных  двигательных  действий  в  соответствии  с заданием учителя: бег, ходьба, прыжки и др.;</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подача  и  выполнение  строевых  команд,  </w:t>
            </w:r>
            <w:r w:rsidRPr="00F25A01">
              <w:rPr>
                <w:rFonts w:ascii="Times New Roman" w:hAnsi="Times New Roman" w:cs="Times New Roman"/>
                <w:sz w:val="28"/>
              </w:rPr>
              <w:lastRenderedPageBreak/>
              <w:t>ведение  подсчёта  при выполнении общеразвивающих упражнений.</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совместное участие со сверстниками в подвижных играх и эстафетах;</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оказание  посильной  помощь  и  поддержки  сверстникам  в  процессе участия в подвижных играх и соревнованиях; </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спортивных традиций своего народа и других народов; </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21E9F"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знание  и  применение  правил  бережного  обращения  с  инвентарём  и оборудованием в повседневной жизни; </w:t>
            </w:r>
          </w:p>
          <w:p w:rsidR="00482010" w:rsidRPr="00F25A01" w:rsidRDefault="00521E9F"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соблюдение  требований  техники  безопасности  в  процессе  участия  в физкультурно-спортивных мероприятиях.</w:t>
            </w:r>
          </w:p>
        </w:tc>
      </w:tr>
      <w:tr w:rsidR="00747B45" w:rsidRPr="00F25A01" w:rsidTr="007B507E">
        <w:tc>
          <w:tcPr>
            <w:tcW w:w="1951" w:type="dxa"/>
          </w:tcPr>
          <w:p w:rsidR="00747B45" w:rsidRPr="00F25A01" w:rsidRDefault="00C20113" w:rsidP="0033664C">
            <w:pPr>
              <w:tabs>
                <w:tab w:val="left" w:pos="709"/>
              </w:tabs>
              <w:jc w:val="both"/>
              <w:rPr>
                <w:rFonts w:ascii="Times New Roman" w:hAnsi="Times New Roman" w:cs="Times New Roman"/>
                <w:b/>
                <w:sz w:val="28"/>
              </w:rPr>
            </w:pPr>
            <w:r w:rsidRPr="00F25A01">
              <w:rPr>
                <w:rFonts w:ascii="Times New Roman" w:hAnsi="Times New Roman" w:cs="Times New Roman"/>
                <w:b/>
                <w:sz w:val="28"/>
              </w:rPr>
              <w:lastRenderedPageBreak/>
              <w:t>Ручной труд</w:t>
            </w:r>
          </w:p>
        </w:tc>
        <w:tc>
          <w:tcPr>
            <w:tcW w:w="3753" w:type="dxa"/>
          </w:tcPr>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знание видов трудовых работ;</w:t>
            </w:r>
            <w:r w:rsidRPr="00F25A01">
              <w:rPr>
                <w:rFonts w:ascii="Times New Roman" w:hAnsi="Times New Roman" w:cs="Times New Roman"/>
              </w:rPr>
              <w:t xml:space="preserve"> </w:t>
            </w:r>
            <w:r w:rsidRPr="00F25A01">
              <w:rPr>
                <w:rFonts w:ascii="Times New Roman" w:hAnsi="Times New Roman" w:cs="Times New Roman"/>
                <w:sz w:val="28"/>
              </w:rPr>
              <w:t xml:space="preserve">знание  названий  и  некоторых  свойств  поделочных  материалов, используемых  на  уроках  ручного  труда;  знание  и  соблюдение  правил  их </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хранения, санитарно-гигиенических требований при работе с ними;</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анализ  объекта,  </w:t>
            </w:r>
            <w:r w:rsidRPr="00F25A01">
              <w:rPr>
                <w:rFonts w:ascii="Times New Roman" w:hAnsi="Times New Roman" w:cs="Times New Roman"/>
                <w:sz w:val="28"/>
              </w:rPr>
              <w:lastRenderedPageBreak/>
              <w:t xml:space="preserve">подлежащего  изготовлению,  выделение  и  называние его признаков и свойств; определение способов соединения деталей; </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составление стандартного плана работы по пунктам;</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владение  некоторыми  технологическими  приемами  ручной  обработки </w:t>
            </w:r>
            <w:r w:rsidR="00947F34" w:rsidRPr="00F25A01">
              <w:rPr>
                <w:rFonts w:ascii="Times New Roman" w:hAnsi="Times New Roman" w:cs="Times New Roman"/>
                <w:sz w:val="28"/>
              </w:rPr>
              <w:t xml:space="preserve"> </w:t>
            </w:r>
            <w:r w:rsidRPr="00F25A01">
              <w:rPr>
                <w:rFonts w:ascii="Times New Roman" w:hAnsi="Times New Roman" w:cs="Times New Roman"/>
                <w:sz w:val="28"/>
              </w:rPr>
              <w:t>материалов;</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использование в работе доступных материалов (глиной и пластилином; </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природными  материалами;  бумагой  и  картоном;  нитками  и  тканью; </w:t>
            </w:r>
          </w:p>
          <w:p w:rsidR="00C20113"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 xml:space="preserve">проволокой  и  металлом;  древесиной;  конструировать  из </w:t>
            </w:r>
            <w:proofErr w:type="spellStart"/>
            <w:r w:rsidRPr="00F25A01">
              <w:rPr>
                <w:rFonts w:ascii="Times New Roman" w:hAnsi="Times New Roman" w:cs="Times New Roman"/>
                <w:sz w:val="28"/>
              </w:rPr>
              <w:t>металлоконструктора</w:t>
            </w:r>
            <w:proofErr w:type="spellEnd"/>
            <w:r w:rsidRPr="00F25A01">
              <w:rPr>
                <w:rFonts w:ascii="Times New Roman" w:hAnsi="Times New Roman" w:cs="Times New Roman"/>
                <w:sz w:val="28"/>
              </w:rPr>
              <w:t>);</w:t>
            </w:r>
          </w:p>
          <w:p w:rsidR="00747B45" w:rsidRPr="00F25A01" w:rsidRDefault="00C20113" w:rsidP="003414DC">
            <w:pPr>
              <w:pStyle w:val="a3"/>
              <w:numPr>
                <w:ilvl w:val="0"/>
                <w:numId w:val="53"/>
              </w:numPr>
              <w:tabs>
                <w:tab w:val="left" w:pos="709"/>
              </w:tabs>
              <w:rPr>
                <w:rFonts w:ascii="Times New Roman" w:hAnsi="Times New Roman" w:cs="Times New Roman"/>
                <w:sz w:val="28"/>
              </w:rPr>
            </w:pPr>
            <w:r w:rsidRPr="00F25A01">
              <w:rPr>
                <w:rFonts w:ascii="Times New Roman" w:hAnsi="Times New Roman" w:cs="Times New Roman"/>
                <w:sz w:val="28"/>
              </w:rPr>
              <w:t>выполнение несложного ремонта одежды.</w:t>
            </w:r>
          </w:p>
        </w:tc>
        <w:tc>
          <w:tcPr>
            <w:tcW w:w="3760" w:type="dxa"/>
          </w:tcPr>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lastRenderedPageBreak/>
              <w:t>знание  правил  рациональной  организации  труда,  включающих упорядоченность действий и самодисциплину;</w:t>
            </w:r>
          </w:p>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знание об исторической, культурной и эстетической ценности вещей;</w:t>
            </w:r>
          </w:p>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знание видов художественных ремесел;</w:t>
            </w:r>
          </w:p>
          <w:p w:rsidR="00C20113"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нахождение необходимой информации в материалах учебника, рабочей тетради;</w:t>
            </w:r>
          </w:p>
          <w:p w:rsidR="00C6728E" w:rsidRPr="00F25A01" w:rsidRDefault="00C20113"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r w:rsidR="00C6728E" w:rsidRPr="00F25A01">
              <w:rPr>
                <w:rFonts w:ascii="Times New Roman" w:hAnsi="Times New Roman" w:cs="Times New Roman"/>
              </w:rPr>
              <w:t xml:space="preserve"> </w:t>
            </w:r>
            <w:r w:rsidR="00C6728E" w:rsidRPr="00F25A01">
              <w:rPr>
                <w:rFonts w:ascii="Times New Roman" w:hAnsi="Times New Roman" w:cs="Times New Roman"/>
                <w:sz w:val="28"/>
              </w:rPr>
              <w:t xml:space="preserve">осознанный  подбор  материалов  по  их  физическим,  декоративно-художественным и конструктивным свойствам; </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экономное расходование материалов;</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 xml:space="preserve">использование  в  работе  с  разнообразной  </w:t>
            </w:r>
            <w:r w:rsidRPr="00F25A01">
              <w:rPr>
                <w:rFonts w:ascii="Times New Roman" w:hAnsi="Times New Roman" w:cs="Times New Roman"/>
                <w:sz w:val="28"/>
              </w:rPr>
              <w:lastRenderedPageBreak/>
              <w:t>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 xml:space="preserve">осуществление  текущего  самоконтроля  выполняемых  практических действий и корректировка хода практической работы; </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 xml:space="preserve">оценка  своих  изделий  (красиво,  некрасиво,  аккуратно,  похоже  на образец); </w:t>
            </w:r>
          </w:p>
          <w:p w:rsidR="00C6728E"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установление  причинно-следственных  связей  между  выполняемыми действиями и их результатами;</w:t>
            </w:r>
          </w:p>
          <w:p w:rsidR="00747B45" w:rsidRPr="00F25A01" w:rsidRDefault="00C6728E" w:rsidP="003414DC">
            <w:pPr>
              <w:pStyle w:val="a3"/>
              <w:numPr>
                <w:ilvl w:val="0"/>
                <w:numId w:val="53"/>
              </w:numPr>
              <w:tabs>
                <w:tab w:val="left" w:pos="709"/>
              </w:tabs>
              <w:jc w:val="both"/>
              <w:rPr>
                <w:rFonts w:ascii="Times New Roman" w:hAnsi="Times New Roman" w:cs="Times New Roman"/>
                <w:sz w:val="28"/>
              </w:rPr>
            </w:pPr>
            <w:r w:rsidRPr="00F25A01">
              <w:rPr>
                <w:rFonts w:ascii="Times New Roman" w:hAnsi="Times New Roman" w:cs="Times New Roman"/>
                <w:sz w:val="28"/>
              </w:rPr>
              <w:t>выполнение  общественных  поручений  по уборке  класса/мастерской после уроков трудового обучения.</w:t>
            </w:r>
          </w:p>
        </w:tc>
      </w:tr>
    </w:tbl>
    <w:p w:rsidR="000720C3" w:rsidRPr="00F25A01" w:rsidRDefault="000720C3" w:rsidP="0033664C">
      <w:pPr>
        <w:spacing w:after="0" w:line="240" w:lineRule="auto"/>
        <w:rPr>
          <w:rFonts w:ascii="Times New Roman" w:hAnsi="Times New Roman" w:cs="Times New Roman"/>
          <w:sz w:val="28"/>
        </w:rPr>
      </w:pPr>
    </w:p>
    <w:p w:rsidR="00121C3D" w:rsidRDefault="00121C3D" w:rsidP="0033664C">
      <w:pPr>
        <w:spacing w:after="0" w:line="240" w:lineRule="auto"/>
        <w:ind w:firstLine="567"/>
        <w:jc w:val="center"/>
        <w:rPr>
          <w:rFonts w:ascii="Times New Roman" w:hAnsi="Times New Roman" w:cs="Times New Roman"/>
          <w:b/>
          <w:sz w:val="28"/>
        </w:rPr>
      </w:pPr>
    </w:p>
    <w:p w:rsidR="00121C3D" w:rsidRPr="00121C3D" w:rsidRDefault="00543286" w:rsidP="00121C3D">
      <w:pPr>
        <w:spacing w:after="0" w:line="240" w:lineRule="auto"/>
        <w:ind w:firstLine="567"/>
        <w:jc w:val="center"/>
        <w:rPr>
          <w:rFonts w:ascii="Times New Roman" w:hAnsi="Times New Roman" w:cs="Times New Roman"/>
          <w:b/>
          <w:sz w:val="28"/>
        </w:rPr>
      </w:pPr>
      <w:r w:rsidRPr="00F25A01">
        <w:rPr>
          <w:rFonts w:ascii="Times New Roman" w:hAnsi="Times New Roman" w:cs="Times New Roman"/>
          <w:b/>
          <w:sz w:val="28"/>
        </w:rPr>
        <w:t xml:space="preserve">1.9. </w:t>
      </w:r>
      <w:r w:rsidR="00121C3D" w:rsidRPr="00121C3D">
        <w:rPr>
          <w:rFonts w:ascii="Times New Roman" w:hAnsi="Times New Roman" w:cs="Times New Roman"/>
          <w:b/>
          <w:sz w:val="28"/>
        </w:rPr>
        <w:t xml:space="preserve">Система оценки достижения </w:t>
      </w:r>
      <w:proofErr w:type="gramStart"/>
      <w:r w:rsidR="00121C3D" w:rsidRPr="00121C3D">
        <w:rPr>
          <w:rFonts w:ascii="Times New Roman" w:hAnsi="Times New Roman" w:cs="Times New Roman"/>
          <w:b/>
          <w:sz w:val="28"/>
        </w:rPr>
        <w:t>обучающимися</w:t>
      </w:r>
      <w:proofErr w:type="gramEnd"/>
    </w:p>
    <w:p w:rsidR="00121C3D" w:rsidRPr="00121C3D" w:rsidRDefault="00121C3D" w:rsidP="00121C3D">
      <w:pPr>
        <w:spacing w:after="0" w:line="240" w:lineRule="auto"/>
        <w:ind w:firstLine="567"/>
        <w:jc w:val="center"/>
        <w:rPr>
          <w:rFonts w:ascii="Times New Roman" w:hAnsi="Times New Roman" w:cs="Times New Roman"/>
          <w:b/>
          <w:sz w:val="28"/>
        </w:rPr>
      </w:pPr>
      <w:r w:rsidRPr="00121C3D">
        <w:rPr>
          <w:rFonts w:ascii="Times New Roman" w:hAnsi="Times New Roman" w:cs="Times New Roman"/>
          <w:b/>
          <w:sz w:val="28"/>
        </w:rPr>
        <w:t>с легкой умственной отсталостью (интеллектуальными нарушениями)</w:t>
      </w:r>
      <w:r>
        <w:rPr>
          <w:rFonts w:ascii="Times New Roman" w:hAnsi="Times New Roman" w:cs="Times New Roman"/>
          <w:b/>
          <w:sz w:val="28"/>
        </w:rPr>
        <w:t xml:space="preserve"> </w:t>
      </w:r>
      <w:r w:rsidRPr="00121C3D">
        <w:rPr>
          <w:rFonts w:ascii="Times New Roman" w:hAnsi="Times New Roman" w:cs="Times New Roman"/>
          <w:b/>
          <w:sz w:val="28"/>
        </w:rPr>
        <w:t xml:space="preserve">планируемых результатов освоения </w:t>
      </w:r>
    </w:p>
    <w:p w:rsidR="000720C3" w:rsidRPr="00F25A01" w:rsidRDefault="00121C3D" w:rsidP="00121C3D">
      <w:pPr>
        <w:spacing w:after="0" w:line="240" w:lineRule="auto"/>
        <w:ind w:firstLine="567"/>
        <w:jc w:val="center"/>
        <w:rPr>
          <w:rFonts w:ascii="Times New Roman" w:hAnsi="Times New Roman" w:cs="Times New Roman"/>
          <w:b/>
          <w:sz w:val="28"/>
        </w:rPr>
      </w:pPr>
      <w:r w:rsidRPr="00121C3D">
        <w:rPr>
          <w:rFonts w:ascii="Times New Roman" w:hAnsi="Times New Roman" w:cs="Times New Roman"/>
          <w:b/>
          <w:sz w:val="28"/>
        </w:rPr>
        <w:t>адаптированной основной общеобразовательной программы</w:t>
      </w:r>
      <w:r w:rsidR="004348D7">
        <w:rPr>
          <w:rFonts w:ascii="Times New Roman" w:hAnsi="Times New Roman" w:cs="Times New Roman"/>
          <w:b/>
          <w:sz w:val="28"/>
        </w:rPr>
        <w:t xml:space="preserve"> </w:t>
      </w:r>
    </w:p>
    <w:p w:rsidR="009D265F" w:rsidRPr="00F25A01" w:rsidRDefault="009D265F" w:rsidP="0033664C">
      <w:pPr>
        <w:spacing w:after="0" w:line="240" w:lineRule="auto"/>
        <w:ind w:firstLine="567"/>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roofErr w:type="gramEnd"/>
    </w:p>
    <w:p w:rsidR="000E46C2" w:rsidRPr="00F25A01" w:rsidRDefault="000720C3" w:rsidP="0033664C">
      <w:pPr>
        <w:pStyle w:val="a3"/>
        <w:spacing w:after="0" w:line="240" w:lineRule="auto"/>
        <w:ind w:left="0" w:firstLine="567"/>
        <w:jc w:val="both"/>
        <w:rPr>
          <w:rFonts w:ascii="Times New Roman" w:hAnsi="Times New Roman" w:cs="Times New Roman"/>
          <w:sz w:val="28"/>
          <w:szCs w:val="28"/>
        </w:rPr>
      </w:pPr>
      <w:r w:rsidRPr="00F25A01">
        <w:rPr>
          <w:rFonts w:ascii="Times New Roman" w:hAnsi="Times New Roman" w:cs="Times New Roman"/>
          <w:sz w:val="28"/>
        </w:rPr>
        <w:lastRenderedPageBreak/>
        <w:t>Основными направлениями и целями о</w:t>
      </w:r>
      <w:r w:rsidR="005032E1" w:rsidRPr="00F25A01">
        <w:rPr>
          <w:rFonts w:ascii="Times New Roman" w:hAnsi="Times New Roman" w:cs="Times New Roman"/>
          <w:sz w:val="28"/>
        </w:rPr>
        <w:t>ценочной деятельности в соответ</w:t>
      </w:r>
      <w:r w:rsidRPr="00F25A01">
        <w:rPr>
          <w:rFonts w:ascii="Times New Roman" w:hAnsi="Times New Roman" w:cs="Times New Roman"/>
          <w:sz w:val="28"/>
        </w:rPr>
        <w:t>ствии  с  требованиями  Стандарта  являются</w:t>
      </w:r>
      <w:r w:rsidR="000E46C2" w:rsidRPr="00F25A01">
        <w:rPr>
          <w:rFonts w:ascii="Times New Roman" w:hAnsi="Times New Roman" w:cs="Times New Roman"/>
          <w:sz w:val="28"/>
        </w:rPr>
        <w:t>:</w:t>
      </w:r>
    </w:p>
    <w:p w:rsidR="000E46C2"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Установление достижения возможных личностных и предметных результатов </w:t>
      </w:r>
      <w:proofErr w:type="gramStart"/>
      <w:r w:rsidRPr="00F25A01">
        <w:rPr>
          <w:rFonts w:ascii="Times New Roman" w:hAnsi="Times New Roman" w:cs="Times New Roman"/>
          <w:sz w:val="28"/>
          <w:szCs w:val="28"/>
        </w:rPr>
        <w:t>обучающимися</w:t>
      </w:r>
      <w:proofErr w:type="gramEnd"/>
      <w:r w:rsidRPr="00F25A01">
        <w:rPr>
          <w:rFonts w:ascii="Times New Roman" w:hAnsi="Times New Roman" w:cs="Times New Roman"/>
          <w:sz w:val="28"/>
          <w:szCs w:val="28"/>
        </w:rPr>
        <w:t xml:space="preserve"> в освоении АООП по окончанию начальной ступени обучения.</w:t>
      </w:r>
    </w:p>
    <w:p w:rsidR="000E46C2"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Установление динамики развития обучающихся по итогам учебных четвертей  и учебного года. </w:t>
      </w:r>
    </w:p>
    <w:p w:rsidR="000720C3"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Описание достижения возможных результатов в форме, понятной для всех участников образовательных отношений.</w:t>
      </w:r>
    </w:p>
    <w:p w:rsidR="000720C3" w:rsidRPr="00F25A01" w:rsidRDefault="000720C3" w:rsidP="0033664C">
      <w:pPr>
        <w:spacing w:after="0" w:line="240" w:lineRule="auto"/>
        <w:ind w:firstLine="567"/>
        <w:jc w:val="both"/>
        <w:rPr>
          <w:rFonts w:ascii="Times New Roman" w:hAnsi="Times New Roman" w:cs="Times New Roman"/>
          <w:b/>
          <w:sz w:val="28"/>
        </w:rPr>
      </w:pPr>
      <w:r w:rsidRPr="00F25A01">
        <w:rPr>
          <w:rFonts w:ascii="Times New Roman" w:hAnsi="Times New Roman" w:cs="Times New Roman"/>
          <w:sz w:val="28"/>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F25A01">
        <w:rPr>
          <w:rFonts w:ascii="Times New Roman" w:hAnsi="Times New Roman" w:cs="Times New Roman"/>
          <w:b/>
          <w:sz w:val="28"/>
        </w:rPr>
        <w:t>задачи:</w:t>
      </w:r>
    </w:p>
    <w:p w:rsidR="000720C3" w:rsidRPr="00F25A01" w:rsidRDefault="000720C3" w:rsidP="0033664C">
      <w:pPr>
        <w:pStyle w:val="a3"/>
        <w:numPr>
          <w:ilvl w:val="0"/>
          <w:numId w:val="5"/>
        </w:numPr>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720C3" w:rsidRPr="00F25A01" w:rsidRDefault="000720C3" w:rsidP="0033664C">
      <w:pPr>
        <w:pStyle w:val="a3"/>
        <w:numPr>
          <w:ilvl w:val="0"/>
          <w:numId w:val="5"/>
        </w:numPr>
        <w:spacing w:after="0" w:line="240" w:lineRule="auto"/>
        <w:jc w:val="both"/>
        <w:rPr>
          <w:rFonts w:ascii="Times New Roman" w:hAnsi="Times New Roman" w:cs="Times New Roman"/>
          <w:sz w:val="28"/>
        </w:rPr>
      </w:pPr>
      <w:r w:rsidRPr="00F25A01">
        <w:rPr>
          <w:rFonts w:ascii="Times New Roman" w:hAnsi="Times New Roman" w:cs="Times New Roman"/>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720C3" w:rsidRPr="00F25A01" w:rsidRDefault="000720C3" w:rsidP="0033664C">
      <w:pPr>
        <w:pStyle w:val="a3"/>
        <w:numPr>
          <w:ilvl w:val="0"/>
          <w:numId w:val="5"/>
        </w:numPr>
        <w:spacing w:after="0" w:line="240" w:lineRule="auto"/>
        <w:jc w:val="both"/>
        <w:rPr>
          <w:rFonts w:ascii="Times New Roman" w:hAnsi="Times New Roman" w:cs="Times New Roman"/>
          <w:sz w:val="28"/>
        </w:rPr>
      </w:pPr>
      <w:r w:rsidRPr="00F25A01">
        <w:rPr>
          <w:rFonts w:ascii="Times New Roman" w:hAnsi="Times New Roman" w:cs="Times New Roman"/>
          <w:sz w:val="28"/>
        </w:rPr>
        <w:t>обеспечивать  комплексный  подход  к  оценке  результатов  освоения  АООП, позволяющий вести оценку предметных и личностных результатов;</w:t>
      </w:r>
    </w:p>
    <w:p w:rsidR="000720C3" w:rsidRPr="00F25A01" w:rsidRDefault="000720C3" w:rsidP="0033664C">
      <w:pPr>
        <w:pStyle w:val="a3"/>
        <w:numPr>
          <w:ilvl w:val="0"/>
          <w:numId w:val="5"/>
        </w:numPr>
        <w:spacing w:after="0" w:line="240" w:lineRule="auto"/>
        <w:jc w:val="both"/>
        <w:rPr>
          <w:rFonts w:ascii="Times New Roman" w:hAnsi="Times New Roman" w:cs="Times New Roman"/>
          <w:sz w:val="28"/>
        </w:rPr>
      </w:pPr>
      <w:r w:rsidRPr="00F25A01">
        <w:rPr>
          <w:rFonts w:ascii="Times New Roman" w:hAnsi="Times New Roman" w:cs="Times New Roman"/>
          <w:sz w:val="28"/>
        </w:rPr>
        <w:t>предусматривать  оценку  достижений  обучающихся  и  оценку  эффективности деятельности общеобразовательной организации;</w:t>
      </w:r>
    </w:p>
    <w:p w:rsidR="004018A2" w:rsidRPr="00F25A01" w:rsidRDefault="000720C3" w:rsidP="0033664C">
      <w:pPr>
        <w:pStyle w:val="a3"/>
        <w:numPr>
          <w:ilvl w:val="0"/>
          <w:numId w:val="5"/>
        </w:numPr>
        <w:spacing w:after="0" w:line="240" w:lineRule="auto"/>
        <w:jc w:val="both"/>
        <w:rPr>
          <w:rFonts w:ascii="Times New Roman" w:hAnsi="Times New Roman" w:cs="Times New Roman"/>
          <w:sz w:val="28"/>
        </w:rPr>
      </w:pPr>
      <w:r w:rsidRPr="00F25A01">
        <w:rPr>
          <w:rFonts w:ascii="Times New Roman" w:hAnsi="Times New Roman" w:cs="Times New Roman"/>
          <w:sz w:val="28"/>
        </w:rPr>
        <w:t>позволять  осуществлять  оценку  динамики  учебных  достижений  обучающихся и развития их жизненной компетенции.</w:t>
      </w:r>
    </w:p>
    <w:p w:rsidR="0028573F" w:rsidRPr="00F25A01" w:rsidRDefault="0028573F"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В соответствии с требования </w:t>
      </w:r>
      <w:r w:rsidR="00A66618">
        <w:rPr>
          <w:rFonts w:ascii="Times New Roman" w:hAnsi="Times New Roman" w:cs="Times New Roman"/>
          <w:sz w:val="28"/>
        </w:rPr>
        <w:t>ФГОС</w:t>
      </w:r>
      <w:r w:rsidR="007E3DB5">
        <w:rPr>
          <w:rFonts w:ascii="Times New Roman" w:hAnsi="Times New Roman" w:cs="Times New Roman"/>
          <w:sz w:val="28"/>
        </w:rPr>
        <w:t xml:space="preserve"> образования</w:t>
      </w:r>
      <w:r w:rsidRPr="00F25A01">
        <w:rPr>
          <w:rFonts w:ascii="Times New Roman" w:hAnsi="Times New Roman" w:cs="Times New Roman"/>
          <w:sz w:val="28"/>
        </w:rPr>
        <w:t xml:space="preserve"> </w:t>
      </w:r>
      <w:proofErr w:type="gramStart"/>
      <w:r w:rsidRPr="00F25A01">
        <w:rPr>
          <w:rFonts w:ascii="Times New Roman" w:hAnsi="Times New Roman" w:cs="Times New Roman"/>
          <w:sz w:val="28"/>
        </w:rPr>
        <w:t>обучающихся</w:t>
      </w:r>
      <w:proofErr w:type="gramEnd"/>
      <w:r w:rsidRPr="00F25A01">
        <w:rPr>
          <w:rFonts w:ascii="Times New Roman" w:hAnsi="Times New Roman" w:cs="Times New Roman"/>
          <w:sz w:val="28"/>
        </w:rPr>
        <w:t xml:space="preserve"> с умственной отсталостью  (интеллектуальными  нарушениями)  оценке  подлежат  </w:t>
      </w:r>
      <w:r w:rsidRPr="00F25A01">
        <w:rPr>
          <w:rFonts w:ascii="Times New Roman" w:hAnsi="Times New Roman" w:cs="Times New Roman"/>
          <w:b/>
          <w:sz w:val="28"/>
        </w:rPr>
        <w:t>личностные и предметные</w:t>
      </w:r>
      <w:r w:rsidRPr="00F25A01">
        <w:rPr>
          <w:rFonts w:ascii="Times New Roman" w:hAnsi="Times New Roman" w:cs="Times New Roman"/>
          <w:sz w:val="28"/>
        </w:rPr>
        <w:t xml:space="preserve"> результаты.</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Личностные результаты освоения АООП включают индивидуально-личностные качества, жизненные компетенции и ценностные установки </w:t>
      </w:r>
      <w:proofErr w:type="gramStart"/>
      <w:r w:rsidRPr="00F25A01">
        <w:rPr>
          <w:rFonts w:ascii="Times New Roman" w:hAnsi="Times New Roman" w:cs="Times New Roman"/>
          <w:bCs/>
          <w:sz w:val="28"/>
        </w:rPr>
        <w:t>обучающихся</w:t>
      </w:r>
      <w:proofErr w:type="gramEnd"/>
      <w:r w:rsidRPr="00F25A01">
        <w:rPr>
          <w:rFonts w:ascii="Times New Roman" w:hAnsi="Times New Roman" w:cs="Times New Roman"/>
          <w:bCs/>
          <w:sz w:val="28"/>
        </w:rPr>
        <w:t>.</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Предметные результаты включают освоенные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знания и умения, специфичные для каждой образовательной области, готовность к их применению.</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21C3D" w:rsidRDefault="00121C3D"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225531" w:rsidRPr="00F25A01" w:rsidRDefault="004502D4" w:rsidP="0033664C">
      <w:pPr>
        <w:spacing w:after="0" w:line="240" w:lineRule="auto"/>
        <w:ind w:firstLine="708"/>
        <w:jc w:val="center"/>
        <w:rPr>
          <w:rFonts w:ascii="Times New Roman" w:hAnsi="Times New Roman" w:cs="Times New Roman"/>
          <w:b/>
          <w:sz w:val="28"/>
        </w:rPr>
      </w:pPr>
      <w:r w:rsidRPr="00F25A01">
        <w:rPr>
          <w:rFonts w:ascii="Times New Roman" w:hAnsi="Times New Roman" w:cs="Times New Roman"/>
          <w:b/>
          <w:sz w:val="28"/>
        </w:rPr>
        <w:lastRenderedPageBreak/>
        <w:t>Концептуальные основы оценочной деятельности:</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Закономерные затруднения в освоении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отдельных предметов не рассматриваются как показатель </w:t>
      </w:r>
      <w:proofErr w:type="spellStart"/>
      <w:r w:rsidRPr="00F25A01">
        <w:rPr>
          <w:rFonts w:ascii="Times New Roman" w:hAnsi="Times New Roman" w:cs="Times New Roman"/>
          <w:bCs/>
          <w:sz w:val="28"/>
        </w:rPr>
        <w:t>неуспешности</w:t>
      </w:r>
      <w:proofErr w:type="spellEnd"/>
      <w:r w:rsidRPr="00F25A01">
        <w:rPr>
          <w:rFonts w:ascii="Times New Roman" w:hAnsi="Times New Roman" w:cs="Times New Roman"/>
          <w:bCs/>
          <w:sz w:val="28"/>
        </w:rPr>
        <w:t xml:space="preserve"> их обучения и развития в целом.</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производится с учетом актуального психического и соматического состояния обучающегося.</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F25A01">
        <w:rPr>
          <w:rFonts w:ascii="Times New Roman" w:hAnsi="Times New Roman" w:cs="Times New Roman"/>
          <w:bCs/>
          <w:sz w:val="28"/>
        </w:rPr>
        <w:t>со</w:t>
      </w:r>
      <w:proofErr w:type="gramEnd"/>
      <w:r w:rsidRPr="00F25A01">
        <w:rPr>
          <w:rFonts w:ascii="Times New Roman" w:hAnsi="Times New Roman" w:cs="Times New Roman"/>
          <w:bCs/>
          <w:sz w:val="28"/>
        </w:rPr>
        <w:t xml:space="preserve"> взрослым).</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результативности достижений происходит в присутствии родителей (законных представителей).</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Выявление представлений, умений и </w:t>
      </w:r>
      <w:proofErr w:type="gramStart"/>
      <w:r w:rsidRPr="00F25A01">
        <w:rPr>
          <w:rFonts w:ascii="Times New Roman" w:hAnsi="Times New Roman" w:cs="Times New Roman"/>
          <w:bCs/>
          <w:sz w:val="28"/>
        </w:rPr>
        <w:t>навыков</w:t>
      </w:r>
      <w:proofErr w:type="gramEnd"/>
      <w:r w:rsidRPr="00F25A01">
        <w:rPr>
          <w:rFonts w:ascii="Times New Roman" w:hAnsi="Times New Roman" w:cs="Times New Roman"/>
          <w:bCs/>
          <w:sz w:val="28"/>
        </w:rPr>
        <w:t xml:space="preserve"> обучающихся с </w:t>
      </w:r>
      <w:r w:rsidR="00443F9A">
        <w:rPr>
          <w:rFonts w:ascii="Times New Roman" w:hAnsi="Times New Roman" w:cs="Times New Roman"/>
          <w:bCs/>
          <w:sz w:val="28"/>
        </w:rPr>
        <w:t>умственной отсталостью</w:t>
      </w:r>
      <w:r w:rsidRPr="00F25A01">
        <w:rPr>
          <w:rFonts w:ascii="Times New Roman" w:hAnsi="Times New Roman" w:cs="Times New Roman"/>
          <w:bCs/>
          <w:sz w:val="28"/>
        </w:rPr>
        <w:t xml:space="preserve"> в каждой образовательной области создает основу для дальнейшей корректировки АООП, конкретизации плана коррекционно-развивающей работы.</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Оценка должна отражать не только качество, но и степень самостоятельности </w:t>
      </w:r>
      <w:proofErr w:type="gramStart"/>
      <w:r w:rsidRPr="00F25A01">
        <w:rPr>
          <w:rFonts w:ascii="Times New Roman" w:hAnsi="Times New Roman" w:cs="Times New Roman"/>
          <w:bCs/>
          <w:sz w:val="28"/>
        </w:rPr>
        <w:t>обучающегося</w:t>
      </w:r>
      <w:proofErr w:type="gramEnd"/>
      <w:r w:rsidRPr="00F25A01">
        <w:rPr>
          <w:rFonts w:ascii="Times New Roman" w:hAnsi="Times New Roman" w:cs="Times New Roman"/>
          <w:bCs/>
          <w:sz w:val="28"/>
        </w:rPr>
        <w:t xml:space="preserve"> при выполнении действий, операций, направленных на решение жизненных задач.</w:t>
      </w:r>
    </w:p>
    <w:p w:rsidR="00007134" w:rsidRPr="00F25A01" w:rsidRDefault="00007134" w:rsidP="0033664C">
      <w:pPr>
        <w:spacing w:after="0" w:line="240" w:lineRule="auto"/>
        <w:jc w:val="center"/>
        <w:rPr>
          <w:rFonts w:ascii="Times New Roman" w:hAnsi="Times New Roman" w:cs="Times New Roman"/>
          <w:b/>
          <w:i/>
          <w:sz w:val="28"/>
        </w:rPr>
      </w:pPr>
      <w:r w:rsidRPr="00F25A01">
        <w:rPr>
          <w:rFonts w:ascii="Times New Roman" w:hAnsi="Times New Roman" w:cs="Times New Roman"/>
          <w:b/>
          <w:i/>
          <w:sz w:val="28"/>
        </w:rPr>
        <w:t>Функции системы оценки достижения  планируемых результато</w:t>
      </w:r>
      <w:r w:rsidR="00B963DB" w:rsidRPr="00F25A01">
        <w:rPr>
          <w:rFonts w:ascii="Times New Roman" w:hAnsi="Times New Roman" w:cs="Times New Roman"/>
          <w:b/>
          <w:i/>
          <w:sz w:val="28"/>
        </w:rPr>
        <w:t>в:</w:t>
      </w:r>
    </w:p>
    <w:p w:rsidR="0047609B" w:rsidRPr="00F25A01" w:rsidRDefault="0047609B" w:rsidP="0033664C">
      <w:pPr>
        <w:pStyle w:val="a3"/>
        <w:numPr>
          <w:ilvl w:val="0"/>
          <w:numId w:val="20"/>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47609B" w:rsidRPr="00F25A01" w:rsidRDefault="0047609B" w:rsidP="0033664C">
      <w:pPr>
        <w:pStyle w:val="a3"/>
        <w:numPr>
          <w:ilvl w:val="0"/>
          <w:numId w:val="20"/>
        </w:numPr>
        <w:spacing w:after="0" w:line="240" w:lineRule="auto"/>
        <w:jc w:val="both"/>
        <w:rPr>
          <w:rFonts w:ascii="Times New Roman" w:hAnsi="Times New Roman" w:cs="Times New Roman"/>
          <w:sz w:val="28"/>
        </w:rPr>
      </w:pPr>
      <w:r w:rsidRPr="00F25A01">
        <w:rPr>
          <w:rFonts w:ascii="Times New Roman" w:hAnsi="Times New Roman" w:cs="Times New Roman"/>
          <w:bCs/>
          <w:sz w:val="28"/>
        </w:rPr>
        <w:t>Позволяет осуществлять оценку динамики развития жизненных компетенций и учебных достижений обучающихся.</w:t>
      </w:r>
    </w:p>
    <w:p w:rsidR="00121C3D" w:rsidRDefault="00121C3D" w:rsidP="0033664C">
      <w:pPr>
        <w:pStyle w:val="a3"/>
        <w:spacing w:after="0" w:line="240" w:lineRule="auto"/>
        <w:ind w:left="1080"/>
        <w:jc w:val="center"/>
        <w:rPr>
          <w:rFonts w:ascii="Times New Roman" w:hAnsi="Times New Roman" w:cs="Times New Roman"/>
          <w:b/>
          <w:sz w:val="28"/>
        </w:rPr>
      </w:pPr>
    </w:p>
    <w:p w:rsidR="00B963DB" w:rsidRPr="00F25A01" w:rsidRDefault="00B963DB" w:rsidP="0033664C">
      <w:pPr>
        <w:pStyle w:val="a3"/>
        <w:spacing w:after="0" w:line="240" w:lineRule="auto"/>
        <w:ind w:left="1080"/>
        <w:jc w:val="center"/>
        <w:rPr>
          <w:rFonts w:ascii="Times New Roman" w:hAnsi="Times New Roman" w:cs="Times New Roman"/>
          <w:b/>
          <w:sz w:val="28"/>
        </w:rPr>
      </w:pPr>
      <w:r w:rsidRPr="00F25A01">
        <w:rPr>
          <w:rFonts w:ascii="Times New Roman" w:hAnsi="Times New Roman" w:cs="Times New Roman"/>
          <w:b/>
          <w:sz w:val="28"/>
        </w:rPr>
        <w:t>Описание объекта оценки:</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Личностные результаты включают </w:t>
      </w:r>
      <w:proofErr w:type="spellStart"/>
      <w:r w:rsidRPr="00F25A01">
        <w:rPr>
          <w:rFonts w:ascii="Times New Roman" w:hAnsi="Times New Roman" w:cs="Times New Roman"/>
          <w:bCs/>
          <w:sz w:val="28"/>
        </w:rPr>
        <w:t>сформированность</w:t>
      </w:r>
      <w:proofErr w:type="spellEnd"/>
      <w:r w:rsidRPr="00F25A01">
        <w:rPr>
          <w:rFonts w:ascii="Times New Roman" w:hAnsi="Times New Roman" w:cs="Times New Roman"/>
          <w:bCs/>
          <w:sz w:val="28"/>
        </w:rPr>
        <w:t xml:space="preserve"> мотивации к обучению и познанию, социальные компетенции и личностные качества. </w:t>
      </w:r>
    </w:p>
    <w:p w:rsidR="0047609B" w:rsidRPr="000D2474" w:rsidRDefault="0047609B" w:rsidP="0033664C">
      <w:pPr>
        <w:pStyle w:val="a3"/>
        <w:numPr>
          <w:ilvl w:val="0"/>
          <w:numId w:val="21"/>
        </w:numPr>
        <w:spacing w:after="0" w:line="240" w:lineRule="auto"/>
        <w:jc w:val="both"/>
        <w:rPr>
          <w:rFonts w:ascii="Times New Roman" w:hAnsi="Times New Roman" w:cs="Times New Roman"/>
          <w:bCs/>
          <w:sz w:val="28"/>
        </w:rPr>
      </w:pPr>
      <w:r w:rsidRPr="00F25A01">
        <w:rPr>
          <w:rFonts w:ascii="Times New Roman" w:hAnsi="Times New Roman" w:cs="Times New Roman"/>
          <w:bCs/>
          <w:sz w:val="28"/>
        </w:rPr>
        <w:t xml:space="preserve">Возможные личностные результаты освоения АООП </w:t>
      </w:r>
      <w:r w:rsidR="000D2474" w:rsidRPr="000D2474">
        <w:rPr>
          <w:rFonts w:ascii="Times New Roman" w:hAnsi="Times New Roman" w:cs="Times New Roman"/>
          <w:bCs/>
          <w:sz w:val="28"/>
        </w:rPr>
        <w:t>образования обучающихся с умственной отсталостью</w:t>
      </w:r>
      <w:r w:rsidR="000D2474">
        <w:rPr>
          <w:rFonts w:ascii="Times New Roman" w:hAnsi="Times New Roman" w:cs="Times New Roman"/>
          <w:bCs/>
          <w:sz w:val="28"/>
        </w:rPr>
        <w:t xml:space="preserve"> </w:t>
      </w:r>
      <w:r w:rsidR="000D2474" w:rsidRPr="000D2474">
        <w:rPr>
          <w:rFonts w:ascii="Times New Roman" w:hAnsi="Times New Roman" w:cs="Times New Roman"/>
          <w:bCs/>
          <w:sz w:val="28"/>
        </w:rPr>
        <w:t xml:space="preserve">(интеллектуальными нарушениями) </w:t>
      </w:r>
      <w:r w:rsidRPr="000D2474">
        <w:rPr>
          <w:rFonts w:ascii="Times New Roman" w:hAnsi="Times New Roman" w:cs="Times New Roman"/>
          <w:bCs/>
          <w:sz w:val="28"/>
        </w:rPr>
        <w:t xml:space="preserve">заносятся в рабочие программы по предметам и курсам, в программы коррекционно-развивающих занятий и внеурочной работы. </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Предметные результаты включают освоенный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lastRenderedPageBreak/>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47609B" w:rsidRPr="00093DBC" w:rsidRDefault="0047609B" w:rsidP="0033664C">
      <w:pPr>
        <w:pStyle w:val="a3"/>
        <w:numPr>
          <w:ilvl w:val="0"/>
          <w:numId w:val="21"/>
        </w:numPr>
        <w:spacing w:after="0" w:line="240" w:lineRule="auto"/>
        <w:jc w:val="both"/>
        <w:rPr>
          <w:rFonts w:ascii="Times New Roman" w:hAnsi="Times New Roman" w:cs="Times New Roman"/>
          <w:bCs/>
          <w:sz w:val="28"/>
        </w:rPr>
      </w:pPr>
      <w:r w:rsidRPr="00F25A01">
        <w:rPr>
          <w:rFonts w:ascii="Times New Roman" w:hAnsi="Times New Roman" w:cs="Times New Roman"/>
          <w:bCs/>
          <w:sz w:val="28"/>
        </w:rPr>
        <w:t xml:space="preserve">Предметом итоговой оценки освоения обучающимися АООП является достижение возможных результатов освоения образовательной программы обучающихся </w:t>
      </w:r>
      <w:r w:rsidR="00093DBC" w:rsidRPr="00093DBC">
        <w:rPr>
          <w:rFonts w:ascii="Times New Roman" w:hAnsi="Times New Roman" w:cs="Times New Roman"/>
          <w:bCs/>
          <w:sz w:val="28"/>
        </w:rPr>
        <w:t>с умственной отсталостью</w:t>
      </w:r>
      <w:r w:rsidR="00093DBC">
        <w:rPr>
          <w:rFonts w:ascii="Times New Roman" w:hAnsi="Times New Roman" w:cs="Times New Roman"/>
          <w:bCs/>
          <w:sz w:val="28"/>
        </w:rPr>
        <w:t xml:space="preserve"> </w:t>
      </w:r>
      <w:r w:rsidR="00093DBC" w:rsidRPr="00093DBC">
        <w:rPr>
          <w:rFonts w:ascii="Times New Roman" w:hAnsi="Times New Roman" w:cs="Times New Roman"/>
          <w:bCs/>
          <w:sz w:val="28"/>
        </w:rPr>
        <w:t>(интеллектуальными нарушениями)</w:t>
      </w:r>
      <w:r w:rsidRPr="00093DBC">
        <w:rPr>
          <w:rFonts w:ascii="Times New Roman" w:hAnsi="Times New Roman" w:cs="Times New Roman"/>
          <w:bCs/>
          <w:sz w:val="28"/>
        </w:rPr>
        <w:t>.</w:t>
      </w:r>
    </w:p>
    <w:p w:rsidR="00B2508F"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Система оценки результатов включает целостную характеристику выполнения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АООП, отражающую взаимодействие следующих компонентов образования:</w:t>
      </w:r>
    </w:p>
    <w:p w:rsidR="0047609B" w:rsidRPr="00F25A01" w:rsidRDefault="0047609B" w:rsidP="003414DC">
      <w:pPr>
        <w:pStyle w:val="a3"/>
        <w:numPr>
          <w:ilvl w:val="0"/>
          <w:numId w:val="28"/>
        </w:numPr>
        <w:spacing w:after="0" w:line="240" w:lineRule="auto"/>
        <w:jc w:val="both"/>
        <w:rPr>
          <w:rFonts w:ascii="Times New Roman" w:hAnsi="Times New Roman" w:cs="Times New Roman"/>
          <w:sz w:val="28"/>
        </w:rPr>
      </w:pPr>
      <w:r w:rsidRPr="00F25A01">
        <w:rPr>
          <w:rFonts w:ascii="Times New Roman" w:hAnsi="Times New Roman" w:cs="Times New Roman"/>
          <w:bCs/>
          <w:sz w:val="28"/>
        </w:rPr>
        <w:t>что обучающийся должен знать и уметь на данной ступени обучения;</w:t>
      </w:r>
    </w:p>
    <w:p w:rsidR="0047609B" w:rsidRPr="00F25A01" w:rsidRDefault="0047609B" w:rsidP="003414DC">
      <w:pPr>
        <w:pStyle w:val="a3"/>
        <w:numPr>
          <w:ilvl w:val="0"/>
          <w:numId w:val="28"/>
        </w:numPr>
        <w:spacing w:after="0" w:line="240" w:lineRule="auto"/>
        <w:jc w:val="both"/>
        <w:rPr>
          <w:rFonts w:ascii="Times New Roman" w:hAnsi="Times New Roman" w:cs="Times New Roman"/>
          <w:sz w:val="28"/>
        </w:rPr>
      </w:pPr>
      <w:r w:rsidRPr="00F25A01">
        <w:rPr>
          <w:rFonts w:ascii="Times New Roman" w:hAnsi="Times New Roman" w:cs="Times New Roman"/>
          <w:bCs/>
          <w:sz w:val="28"/>
        </w:rPr>
        <w:t>что из полученных знаний он может и должен применять на практике;</w:t>
      </w:r>
    </w:p>
    <w:p w:rsidR="000E46C2" w:rsidRPr="00F25A01" w:rsidRDefault="0047609B" w:rsidP="003414DC">
      <w:pPr>
        <w:pStyle w:val="a3"/>
        <w:numPr>
          <w:ilvl w:val="0"/>
          <w:numId w:val="28"/>
        </w:numPr>
        <w:spacing w:after="0" w:line="240" w:lineRule="auto"/>
        <w:jc w:val="both"/>
        <w:rPr>
          <w:rFonts w:ascii="Times New Roman" w:hAnsi="Times New Roman" w:cs="Times New Roman"/>
          <w:sz w:val="28"/>
        </w:rPr>
      </w:pPr>
      <w:r w:rsidRPr="00F25A01">
        <w:rPr>
          <w:rFonts w:ascii="Times New Roman" w:hAnsi="Times New Roman" w:cs="Times New Roman"/>
          <w:bCs/>
          <w:sz w:val="28"/>
        </w:rPr>
        <w:t>насколько активно, адекватно и самостоятельно он их применяет.</w:t>
      </w:r>
      <w:r w:rsidR="00074BDB">
        <w:rPr>
          <w:rFonts w:ascii="Times New Roman" w:hAnsi="Times New Roman" w:cs="Times New Roman"/>
          <w:bCs/>
          <w:sz w:val="28"/>
        </w:rPr>
        <w:t xml:space="preserve">  </w:t>
      </w:r>
    </w:p>
    <w:p w:rsidR="00121C3D" w:rsidRDefault="00121C3D" w:rsidP="0033664C">
      <w:pPr>
        <w:pStyle w:val="a6"/>
        <w:jc w:val="center"/>
        <w:rPr>
          <w:b/>
          <w:sz w:val="28"/>
          <w:szCs w:val="28"/>
        </w:rPr>
      </w:pPr>
    </w:p>
    <w:p w:rsidR="002F09F0" w:rsidRPr="00F25A01" w:rsidRDefault="002F09F0" w:rsidP="0033664C">
      <w:pPr>
        <w:pStyle w:val="a6"/>
        <w:jc w:val="center"/>
        <w:rPr>
          <w:b/>
          <w:sz w:val="28"/>
          <w:szCs w:val="28"/>
        </w:rPr>
      </w:pPr>
      <w:r w:rsidRPr="00F25A01">
        <w:rPr>
          <w:b/>
          <w:sz w:val="28"/>
          <w:szCs w:val="28"/>
        </w:rPr>
        <w:t>Оценка личностных результатов</w:t>
      </w:r>
    </w:p>
    <w:p w:rsidR="00714EA0" w:rsidRPr="00F25A01" w:rsidRDefault="00714EA0"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b/>
          <w:i/>
          <w:sz w:val="28"/>
          <w:szCs w:val="28"/>
        </w:rPr>
        <w:t>Личностные  результаты</w:t>
      </w:r>
      <w:r w:rsidRPr="00F25A01">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A21A2" w:rsidRPr="00F25A01" w:rsidRDefault="00714EA0"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r w:rsidR="00BA21A2" w:rsidRPr="00F25A01">
        <w:rPr>
          <w:rFonts w:ascii="Times New Roman" w:hAnsi="Times New Roman" w:cs="Times New Roman"/>
          <w:sz w:val="28"/>
          <w:szCs w:val="28"/>
        </w:rPr>
        <w:t xml:space="preserve"> </w:t>
      </w:r>
    </w:p>
    <w:p w:rsidR="008235B0" w:rsidRPr="00F25A01" w:rsidRDefault="00BA21A2" w:rsidP="0033664C">
      <w:pPr>
        <w:pStyle w:val="a6"/>
        <w:ind w:firstLine="708"/>
        <w:rPr>
          <w:b/>
          <w:bCs/>
          <w:sz w:val="28"/>
          <w:szCs w:val="28"/>
        </w:rPr>
      </w:pPr>
      <w:r w:rsidRPr="00F25A01">
        <w:rPr>
          <w:sz w:val="28"/>
          <w:szCs w:val="28"/>
        </w:rPr>
        <w:t>Для оценки результатов продвижения ребенка в развитии жизненной компетенции  используется метод экспертной оценки.</w:t>
      </w:r>
      <w:r w:rsidR="0015459D" w:rsidRPr="00F25A01">
        <w:rPr>
          <w:sz w:val="28"/>
          <w:szCs w:val="28"/>
        </w:rPr>
        <w:t xml:space="preserve"> Она объединяет всех участников процесса образования ребенка, всех кто может характеризовать его поведение в разных жизненных ситуациях, в школе и дома</w:t>
      </w:r>
      <w:r w:rsidR="007A42B5" w:rsidRPr="00F25A01">
        <w:rPr>
          <w:sz w:val="28"/>
          <w:szCs w:val="28"/>
        </w:rPr>
        <w:t>.</w:t>
      </w:r>
      <w:r w:rsidR="0015459D" w:rsidRPr="00F25A01">
        <w:rPr>
          <w:sz w:val="28"/>
          <w:szCs w:val="28"/>
        </w:rPr>
        <w:t xml:space="preserve"> </w:t>
      </w:r>
      <w:r w:rsidR="007A42B5" w:rsidRPr="00F25A01">
        <w:rPr>
          <w:b/>
          <w:bCs/>
          <w:sz w:val="28"/>
          <w:szCs w:val="28"/>
        </w:rPr>
        <w:t>В ее состав входит родитель (законный представитель) ребенка, учитель, воспитатель, педагог-психолог, социальный педагог и учитель-логопед.</w:t>
      </w:r>
    </w:p>
    <w:p w:rsidR="008235B0" w:rsidRPr="00F25A01" w:rsidRDefault="0015459D" w:rsidP="0033664C">
      <w:pPr>
        <w:pStyle w:val="a6"/>
        <w:ind w:firstLine="708"/>
        <w:rPr>
          <w:sz w:val="28"/>
          <w:szCs w:val="28"/>
        </w:rPr>
      </w:pPr>
      <w:r w:rsidRPr="00F25A01">
        <w:rPr>
          <w:sz w:val="28"/>
          <w:szCs w:val="28"/>
        </w:rPr>
        <w:t>Основной формой работы участников экспертной группы является психолого-медико-педагогический консилиум.</w:t>
      </w:r>
    </w:p>
    <w:p w:rsidR="008235B0" w:rsidRPr="00F25A01" w:rsidRDefault="0047609B" w:rsidP="0033664C">
      <w:pPr>
        <w:pStyle w:val="a6"/>
        <w:ind w:firstLine="708"/>
        <w:rPr>
          <w:bCs/>
          <w:sz w:val="28"/>
          <w:szCs w:val="28"/>
        </w:rPr>
      </w:pPr>
      <w:r w:rsidRPr="00F25A01">
        <w:rPr>
          <w:bCs/>
          <w:sz w:val="28"/>
          <w:szCs w:val="28"/>
        </w:rPr>
        <w:t>Задачей экспертной группы является выработка согласованной оценки  достижений ребенка  в сфере жизненной компетенции</w:t>
      </w:r>
      <w:r w:rsidR="007A42B5" w:rsidRPr="00F25A01">
        <w:rPr>
          <w:bCs/>
          <w:sz w:val="28"/>
          <w:szCs w:val="28"/>
        </w:rPr>
        <w:t xml:space="preserve"> </w:t>
      </w:r>
      <w:r w:rsidR="007A42B5" w:rsidRPr="00F25A01">
        <w:rPr>
          <w:sz w:val="28"/>
          <w:szCs w:val="28"/>
        </w:rPr>
        <w:t>и социальном развитии</w:t>
      </w:r>
      <w:r w:rsidRPr="00F25A01">
        <w:rPr>
          <w:bCs/>
          <w:sz w:val="28"/>
          <w:szCs w:val="28"/>
        </w:rPr>
        <w:t xml:space="preserve">. </w:t>
      </w:r>
    </w:p>
    <w:p w:rsidR="00121C3D" w:rsidRPr="00121C3D" w:rsidRDefault="0047609B" w:rsidP="00121C3D">
      <w:pPr>
        <w:pStyle w:val="a6"/>
        <w:rPr>
          <w:b/>
          <w:bCs/>
          <w:i/>
          <w:sz w:val="28"/>
          <w:szCs w:val="28"/>
        </w:rPr>
      </w:pPr>
      <w:r w:rsidRPr="00F25A01">
        <w:rPr>
          <w:bCs/>
          <w:sz w:val="28"/>
          <w:szCs w:val="28"/>
        </w:rPr>
        <w:t>Основой оценки служит анализ поведения ребенка и динамики его развития в повседневной жизни.</w:t>
      </w:r>
      <w:r w:rsidR="00F24B47" w:rsidRPr="00F25A01">
        <w:rPr>
          <w:bCs/>
          <w:sz w:val="28"/>
          <w:szCs w:val="28"/>
        </w:rPr>
        <w:t xml:space="preserve"> </w:t>
      </w:r>
      <w:proofErr w:type="spellStart"/>
      <w:r w:rsidRPr="00F25A01">
        <w:rPr>
          <w:bCs/>
          <w:sz w:val="28"/>
          <w:szCs w:val="28"/>
        </w:rPr>
        <w:t>Критериальным</w:t>
      </w:r>
      <w:proofErr w:type="spellEnd"/>
      <w:r w:rsidRPr="00F25A01">
        <w:rPr>
          <w:bCs/>
          <w:sz w:val="28"/>
          <w:szCs w:val="28"/>
        </w:rPr>
        <w:t xml:space="preserve"> аппаратом служит классификатор жизненных компетенци</w:t>
      </w:r>
      <w:r w:rsidR="00B55338" w:rsidRPr="00F25A01">
        <w:rPr>
          <w:bCs/>
          <w:sz w:val="28"/>
          <w:szCs w:val="28"/>
        </w:rPr>
        <w:t>й и разработанный на его основе</w:t>
      </w:r>
      <w:r w:rsidR="00121C3D">
        <w:rPr>
          <w:bCs/>
          <w:sz w:val="28"/>
          <w:szCs w:val="28"/>
        </w:rPr>
        <w:t xml:space="preserve"> </w:t>
      </w:r>
      <w:r w:rsidRPr="00F25A01">
        <w:rPr>
          <w:bCs/>
          <w:sz w:val="28"/>
          <w:szCs w:val="28"/>
        </w:rPr>
        <w:t xml:space="preserve">индивидуальный перечень возможных результатов личностного развития. </w:t>
      </w:r>
      <w:proofErr w:type="gramStart"/>
      <w:r w:rsidR="00C11CC5" w:rsidRPr="007D1311">
        <w:rPr>
          <w:b/>
          <w:bCs/>
          <w:i/>
          <w:sz w:val="28"/>
          <w:szCs w:val="28"/>
        </w:rPr>
        <w:t>(Приложение</w:t>
      </w:r>
      <w:r w:rsidR="005F61BB" w:rsidRPr="007D1311">
        <w:rPr>
          <w:b/>
          <w:bCs/>
          <w:i/>
          <w:sz w:val="28"/>
          <w:szCs w:val="28"/>
        </w:rPr>
        <w:t xml:space="preserve"> 1.</w:t>
      </w:r>
      <w:proofErr w:type="gramEnd"/>
      <w:r w:rsidR="005F61BB" w:rsidRPr="007D1311">
        <w:rPr>
          <w:b/>
          <w:bCs/>
          <w:i/>
          <w:sz w:val="28"/>
          <w:szCs w:val="28"/>
        </w:rPr>
        <w:t xml:space="preserve"> </w:t>
      </w:r>
      <w:proofErr w:type="gramStart"/>
      <w:r w:rsidR="005F61BB" w:rsidRPr="007D1311">
        <w:rPr>
          <w:b/>
          <w:bCs/>
          <w:i/>
          <w:sz w:val="28"/>
          <w:szCs w:val="28"/>
        </w:rPr>
        <w:t>Программа оценки личностных результатов</w:t>
      </w:r>
      <w:r w:rsidR="007D1311">
        <w:rPr>
          <w:b/>
          <w:bCs/>
          <w:i/>
          <w:sz w:val="28"/>
          <w:szCs w:val="28"/>
        </w:rPr>
        <w:t>)</w:t>
      </w:r>
      <w:r w:rsidR="00121C3D" w:rsidRPr="00121C3D">
        <w:rPr>
          <w:b/>
          <w:bCs/>
          <w:i/>
          <w:sz w:val="28"/>
          <w:szCs w:val="28"/>
        </w:rPr>
        <w:t>.</w:t>
      </w:r>
      <w:proofErr w:type="gramEnd"/>
    </w:p>
    <w:p w:rsidR="00B55338" w:rsidRPr="00F25A01" w:rsidRDefault="00B55338" w:rsidP="0033664C">
      <w:pPr>
        <w:pStyle w:val="a6"/>
        <w:rPr>
          <w:bCs/>
          <w:sz w:val="28"/>
          <w:szCs w:val="28"/>
        </w:rPr>
      </w:pPr>
    </w:p>
    <w:p w:rsidR="008235B0" w:rsidRPr="00F25A01" w:rsidRDefault="008235B0" w:rsidP="0033664C">
      <w:pPr>
        <w:pStyle w:val="a6"/>
        <w:ind w:firstLine="360"/>
        <w:rPr>
          <w:sz w:val="28"/>
          <w:szCs w:val="28"/>
        </w:rPr>
      </w:pPr>
      <w:r w:rsidRPr="00F25A01">
        <w:rPr>
          <w:sz w:val="28"/>
          <w:szCs w:val="28"/>
        </w:rPr>
        <w:t xml:space="preserve">Экспертная группа ориентируется на оценку динамики развития жизненной компетенции ребенка по  позициям: </w:t>
      </w:r>
    </w:p>
    <w:p w:rsidR="008235B0" w:rsidRPr="00F25A01" w:rsidRDefault="008235B0" w:rsidP="0033664C">
      <w:pPr>
        <w:pStyle w:val="a6"/>
        <w:numPr>
          <w:ilvl w:val="0"/>
          <w:numId w:val="6"/>
        </w:numPr>
        <w:rPr>
          <w:sz w:val="28"/>
          <w:szCs w:val="28"/>
        </w:rPr>
      </w:pPr>
      <w:r w:rsidRPr="00F25A01">
        <w:rPr>
          <w:sz w:val="28"/>
          <w:szCs w:val="28"/>
        </w:rPr>
        <w:lastRenderedPageBreak/>
        <w:t>адекватность представлений о собственных возможностях и ограничениях, о насущно необходимом жизнеобеспечении;</w:t>
      </w:r>
    </w:p>
    <w:p w:rsidR="008235B0" w:rsidRPr="00F25A01" w:rsidRDefault="008235B0" w:rsidP="0033664C">
      <w:pPr>
        <w:pStyle w:val="a6"/>
        <w:numPr>
          <w:ilvl w:val="0"/>
          <w:numId w:val="6"/>
        </w:numPr>
        <w:rPr>
          <w:sz w:val="28"/>
          <w:szCs w:val="28"/>
        </w:rPr>
      </w:pPr>
      <w:r w:rsidRPr="00F25A01">
        <w:rPr>
          <w:sz w:val="28"/>
          <w:szCs w:val="28"/>
        </w:rPr>
        <w:t xml:space="preserve">способность вступать в коммуникацию </w:t>
      </w:r>
      <w:proofErr w:type="gramStart"/>
      <w:r w:rsidRPr="00F25A01">
        <w:rPr>
          <w:sz w:val="28"/>
          <w:szCs w:val="28"/>
        </w:rPr>
        <w:t>со</w:t>
      </w:r>
      <w:proofErr w:type="gramEnd"/>
      <w:r w:rsidRPr="00F25A01">
        <w:rPr>
          <w:sz w:val="28"/>
          <w:szCs w:val="28"/>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8235B0" w:rsidRPr="00F25A01" w:rsidRDefault="008235B0" w:rsidP="0033664C">
      <w:pPr>
        <w:pStyle w:val="a6"/>
        <w:numPr>
          <w:ilvl w:val="0"/>
          <w:numId w:val="6"/>
        </w:numPr>
        <w:rPr>
          <w:sz w:val="28"/>
          <w:szCs w:val="28"/>
        </w:rPr>
      </w:pPr>
      <w:r w:rsidRPr="00F25A01">
        <w:rPr>
          <w:sz w:val="28"/>
          <w:szCs w:val="28"/>
        </w:rPr>
        <w:t xml:space="preserve">владение социально-бытовыми умениями в повседневной жизни; </w:t>
      </w:r>
    </w:p>
    <w:p w:rsidR="008235B0" w:rsidRPr="00F25A01" w:rsidRDefault="008235B0" w:rsidP="0033664C">
      <w:pPr>
        <w:pStyle w:val="a6"/>
        <w:numPr>
          <w:ilvl w:val="0"/>
          <w:numId w:val="6"/>
        </w:numPr>
        <w:rPr>
          <w:sz w:val="28"/>
          <w:szCs w:val="28"/>
        </w:rPr>
      </w:pPr>
      <w:r w:rsidRPr="00F25A01">
        <w:rPr>
          <w:sz w:val="28"/>
          <w:szCs w:val="28"/>
        </w:rPr>
        <w:t>владение навыками коммуникации и принятыми ритуалами социального взаимодействия (т.</w:t>
      </w:r>
      <w:r w:rsidR="00FF0211">
        <w:rPr>
          <w:sz w:val="28"/>
          <w:szCs w:val="28"/>
        </w:rPr>
        <w:t> </w:t>
      </w:r>
      <w:r w:rsidRPr="00F25A01">
        <w:rPr>
          <w:sz w:val="28"/>
          <w:szCs w:val="28"/>
        </w:rPr>
        <w:t>е. самой формой поведения, его социальным рисунком);</w:t>
      </w:r>
    </w:p>
    <w:p w:rsidR="008235B0" w:rsidRPr="00F25A01" w:rsidRDefault="008235B0" w:rsidP="0033664C">
      <w:pPr>
        <w:pStyle w:val="a6"/>
        <w:numPr>
          <w:ilvl w:val="0"/>
          <w:numId w:val="6"/>
        </w:numPr>
        <w:rPr>
          <w:sz w:val="28"/>
          <w:szCs w:val="28"/>
        </w:rPr>
      </w:pPr>
      <w:r w:rsidRPr="00F25A01">
        <w:rPr>
          <w:sz w:val="28"/>
          <w:szCs w:val="28"/>
        </w:rPr>
        <w:t>продвижение в осмыслении и дифференциации картины мира, ее временно-пространственной организации;</w:t>
      </w:r>
    </w:p>
    <w:p w:rsidR="008235B0" w:rsidRPr="00F25A01" w:rsidRDefault="008235B0" w:rsidP="0033664C">
      <w:pPr>
        <w:pStyle w:val="a6"/>
        <w:numPr>
          <w:ilvl w:val="0"/>
          <w:numId w:val="6"/>
        </w:numPr>
        <w:rPr>
          <w:sz w:val="28"/>
          <w:szCs w:val="28"/>
        </w:rPr>
      </w:pPr>
      <w:r w:rsidRPr="00F25A01">
        <w:rPr>
          <w:sz w:val="28"/>
          <w:szCs w:val="28"/>
        </w:rPr>
        <w:t>осмысление социального окружения, своего места в нем, принятие соответствующих возрасту ценностей и социальных ролей.</w:t>
      </w:r>
    </w:p>
    <w:p w:rsidR="0047609B" w:rsidRPr="00F25A01" w:rsidRDefault="0047609B" w:rsidP="0033664C">
      <w:pPr>
        <w:pStyle w:val="a6"/>
        <w:rPr>
          <w:sz w:val="28"/>
          <w:szCs w:val="28"/>
        </w:rPr>
      </w:pPr>
    </w:p>
    <w:p w:rsidR="00C11CC5" w:rsidRPr="00F25A01" w:rsidRDefault="00C11CC5" w:rsidP="0033664C">
      <w:pPr>
        <w:pStyle w:val="a6"/>
        <w:ind w:firstLine="708"/>
        <w:jc w:val="center"/>
        <w:rPr>
          <w:b/>
          <w:i/>
          <w:sz w:val="28"/>
          <w:szCs w:val="28"/>
        </w:rPr>
      </w:pPr>
      <w:r w:rsidRPr="00F25A01">
        <w:rPr>
          <w:b/>
          <w:i/>
          <w:sz w:val="28"/>
          <w:szCs w:val="28"/>
        </w:rPr>
        <w:t>Процедура оценки достижения личностных результатов освоения АООП.</w:t>
      </w:r>
    </w:p>
    <w:p w:rsidR="0047609B" w:rsidRPr="00F25A01" w:rsidRDefault="0047609B" w:rsidP="0033664C">
      <w:pPr>
        <w:pStyle w:val="a6"/>
        <w:rPr>
          <w:sz w:val="28"/>
          <w:szCs w:val="28"/>
        </w:rPr>
      </w:pPr>
      <w:r w:rsidRPr="00F25A01">
        <w:rPr>
          <w:bCs/>
          <w:sz w:val="28"/>
          <w:szCs w:val="28"/>
        </w:rPr>
        <w:t>0 – не выполняет, помощь не принимает.</w:t>
      </w:r>
    </w:p>
    <w:p w:rsidR="0047609B" w:rsidRPr="00F25A01" w:rsidRDefault="0047609B" w:rsidP="0033664C">
      <w:pPr>
        <w:pStyle w:val="a6"/>
        <w:rPr>
          <w:sz w:val="28"/>
          <w:szCs w:val="28"/>
        </w:rPr>
      </w:pPr>
      <w:r w:rsidRPr="00F25A01">
        <w:rPr>
          <w:bCs/>
          <w:sz w:val="28"/>
          <w:szCs w:val="28"/>
        </w:rPr>
        <w:t>1 – выполняет совместно с педагогом при значительной тактильной помощи.</w:t>
      </w:r>
    </w:p>
    <w:p w:rsidR="0047609B" w:rsidRPr="00F25A01" w:rsidRDefault="0047609B" w:rsidP="0033664C">
      <w:pPr>
        <w:pStyle w:val="a6"/>
        <w:rPr>
          <w:sz w:val="28"/>
          <w:szCs w:val="28"/>
        </w:rPr>
      </w:pPr>
      <w:r w:rsidRPr="00F25A01">
        <w:rPr>
          <w:bCs/>
          <w:sz w:val="28"/>
          <w:szCs w:val="28"/>
        </w:rPr>
        <w:t>2 – выполняет совместно с педагогом с незначительной тактильной помощью или после частичного выполнения педагогом.</w:t>
      </w:r>
    </w:p>
    <w:p w:rsidR="0047609B" w:rsidRPr="00F25A01" w:rsidRDefault="0047609B" w:rsidP="0033664C">
      <w:pPr>
        <w:pStyle w:val="a6"/>
        <w:rPr>
          <w:sz w:val="28"/>
          <w:szCs w:val="28"/>
        </w:rPr>
      </w:pPr>
      <w:r w:rsidRPr="00F25A01">
        <w:rPr>
          <w:bCs/>
          <w:sz w:val="28"/>
          <w:szCs w:val="28"/>
        </w:rPr>
        <w:t>3 – выполняет самостоятельно по подражанию, показу, образцу.</w:t>
      </w:r>
    </w:p>
    <w:p w:rsidR="0047609B" w:rsidRPr="00F25A01" w:rsidRDefault="0047609B" w:rsidP="0033664C">
      <w:pPr>
        <w:pStyle w:val="a6"/>
        <w:rPr>
          <w:sz w:val="28"/>
          <w:szCs w:val="28"/>
        </w:rPr>
      </w:pPr>
      <w:r w:rsidRPr="00F25A01">
        <w:rPr>
          <w:bCs/>
          <w:sz w:val="28"/>
          <w:szCs w:val="28"/>
        </w:rPr>
        <w:t xml:space="preserve">4 – выполняет самостоятельно по словесной </w:t>
      </w:r>
      <w:proofErr w:type="spellStart"/>
      <w:r w:rsidRPr="00F25A01">
        <w:rPr>
          <w:bCs/>
          <w:sz w:val="28"/>
          <w:szCs w:val="28"/>
        </w:rPr>
        <w:t>пооперациональной</w:t>
      </w:r>
      <w:proofErr w:type="spellEnd"/>
      <w:r w:rsidRPr="00F25A01">
        <w:rPr>
          <w:bCs/>
          <w:sz w:val="28"/>
          <w:szCs w:val="28"/>
        </w:rPr>
        <w:t xml:space="preserve"> инструкции.</w:t>
      </w:r>
    </w:p>
    <w:p w:rsidR="0047609B" w:rsidRPr="00F25A01" w:rsidRDefault="0047609B" w:rsidP="0033664C">
      <w:pPr>
        <w:pStyle w:val="a6"/>
        <w:rPr>
          <w:sz w:val="28"/>
          <w:szCs w:val="28"/>
        </w:rPr>
      </w:pPr>
      <w:r w:rsidRPr="00F25A01">
        <w:rPr>
          <w:bCs/>
          <w:sz w:val="28"/>
          <w:szCs w:val="28"/>
        </w:rPr>
        <w:t>5 – выполняет самостоятельно по вербальному заданию.</w:t>
      </w:r>
    </w:p>
    <w:p w:rsidR="0047609B" w:rsidRDefault="0047609B" w:rsidP="0033664C">
      <w:pPr>
        <w:pStyle w:val="a6"/>
        <w:ind w:left="720"/>
        <w:rPr>
          <w:sz w:val="28"/>
          <w:szCs w:val="28"/>
        </w:rPr>
      </w:pPr>
    </w:p>
    <w:p w:rsidR="00DC4A52" w:rsidRPr="00F25A01" w:rsidRDefault="0047609B" w:rsidP="0033664C">
      <w:pPr>
        <w:pStyle w:val="a6"/>
        <w:rPr>
          <w:b/>
          <w:sz w:val="28"/>
          <w:szCs w:val="28"/>
        </w:rPr>
      </w:pPr>
      <w:r w:rsidRPr="00F25A01">
        <w:rPr>
          <w:b/>
          <w:bCs/>
          <w:sz w:val="28"/>
          <w:szCs w:val="28"/>
        </w:rPr>
        <w:t>Оценка достижений личностных результатов производится 1 раз в год.</w:t>
      </w:r>
    </w:p>
    <w:p w:rsidR="0047609B" w:rsidRPr="00F25A01" w:rsidRDefault="0047609B" w:rsidP="0033664C">
      <w:pPr>
        <w:pStyle w:val="a6"/>
        <w:ind w:firstLine="360"/>
        <w:rPr>
          <w:b/>
          <w:sz w:val="28"/>
          <w:szCs w:val="28"/>
        </w:rPr>
      </w:pPr>
      <w:r w:rsidRPr="00F25A01">
        <w:rPr>
          <w:bCs/>
          <w:sz w:val="28"/>
          <w:szCs w:val="28"/>
        </w:rPr>
        <w:t xml:space="preserve">На основании сравнения показателей текущей и предыдущей оценки экспертная группа делает вывод </w:t>
      </w:r>
      <w:proofErr w:type="gramStart"/>
      <w:r w:rsidRPr="00F25A01">
        <w:rPr>
          <w:bCs/>
          <w:sz w:val="28"/>
          <w:szCs w:val="28"/>
        </w:rPr>
        <w:t xml:space="preserve">о динамике  развития жизненной компетенции обучающегося с </w:t>
      </w:r>
      <w:r w:rsidR="00764215">
        <w:rPr>
          <w:bCs/>
          <w:sz w:val="28"/>
          <w:szCs w:val="28"/>
        </w:rPr>
        <w:t>умственной отсталостью</w:t>
      </w:r>
      <w:r w:rsidRPr="00F25A01">
        <w:rPr>
          <w:bCs/>
          <w:sz w:val="28"/>
          <w:szCs w:val="28"/>
        </w:rPr>
        <w:t xml:space="preserve"> за год по каждому показателю по следующей шкале</w:t>
      </w:r>
      <w:proofErr w:type="gramEnd"/>
      <w:r w:rsidRPr="00F25A01">
        <w:rPr>
          <w:bCs/>
          <w:sz w:val="28"/>
          <w:szCs w:val="28"/>
        </w:rPr>
        <w:t>:</w:t>
      </w:r>
    </w:p>
    <w:p w:rsidR="0047609B" w:rsidRPr="00F25A01" w:rsidRDefault="0047609B" w:rsidP="0033664C">
      <w:pPr>
        <w:pStyle w:val="a6"/>
        <w:rPr>
          <w:sz w:val="28"/>
          <w:szCs w:val="28"/>
        </w:rPr>
      </w:pPr>
      <w:r w:rsidRPr="00F25A01">
        <w:rPr>
          <w:bCs/>
          <w:sz w:val="28"/>
          <w:szCs w:val="28"/>
        </w:rPr>
        <w:t>0 – отсутствие динамики или регресс.</w:t>
      </w:r>
    </w:p>
    <w:p w:rsidR="0047609B" w:rsidRPr="00F25A01" w:rsidRDefault="0047609B" w:rsidP="0033664C">
      <w:pPr>
        <w:pStyle w:val="a6"/>
        <w:rPr>
          <w:sz w:val="28"/>
          <w:szCs w:val="28"/>
        </w:rPr>
      </w:pPr>
      <w:r w:rsidRPr="00F25A01">
        <w:rPr>
          <w:bCs/>
          <w:sz w:val="28"/>
          <w:szCs w:val="28"/>
        </w:rPr>
        <w:t>1 – динамика в освоении минимум одной операции.</w:t>
      </w:r>
    </w:p>
    <w:p w:rsidR="0047609B" w:rsidRPr="00F25A01" w:rsidRDefault="0047609B" w:rsidP="0033664C">
      <w:pPr>
        <w:pStyle w:val="a6"/>
        <w:rPr>
          <w:sz w:val="28"/>
          <w:szCs w:val="28"/>
        </w:rPr>
      </w:pPr>
      <w:r w:rsidRPr="00F25A01">
        <w:rPr>
          <w:bCs/>
          <w:sz w:val="28"/>
          <w:szCs w:val="28"/>
        </w:rPr>
        <w:t>2 – минимальная динамика.</w:t>
      </w:r>
    </w:p>
    <w:p w:rsidR="0047609B" w:rsidRPr="00F25A01" w:rsidRDefault="0047609B" w:rsidP="0033664C">
      <w:pPr>
        <w:pStyle w:val="a6"/>
        <w:rPr>
          <w:sz w:val="28"/>
          <w:szCs w:val="28"/>
        </w:rPr>
      </w:pPr>
      <w:r w:rsidRPr="00F25A01">
        <w:rPr>
          <w:bCs/>
          <w:sz w:val="28"/>
          <w:szCs w:val="28"/>
        </w:rPr>
        <w:t>3 – средняя динамика.</w:t>
      </w:r>
    </w:p>
    <w:p w:rsidR="0047609B" w:rsidRPr="00F25A01" w:rsidRDefault="0047609B" w:rsidP="0033664C">
      <w:pPr>
        <w:pStyle w:val="a6"/>
        <w:rPr>
          <w:sz w:val="28"/>
          <w:szCs w:val="28"/>
        </w:rPr>
      </w:pPr>
      <w:r w:rsidRPr="00F25A01">
        <w:rPr>
          <w:bCs/>
          <w:sz w:val="28"/>
          <w:szCs w:val="28"/>
        </w:rPr>
        <w:t>4 – выраженная динамика.</w:t>
      </w:r>
    </w:p>
    <w:p w:rsidR="0047609B" w:rsidRPr="00F25A01" w:rsidRDefault="0047609B" w:rsidP="0033664C">
      <w:pPr>
        <w:pStyle w:val="a6"/>
        <w:rPr>
          <w:sz w:val="28"/>
          <w:szCs w:val="28"/>
        </w:rPr>
      </w:pPr>
      <w:r w:rsidRPr="00F25A01">
        <w:rPr>
          <w:bCs/>
          <w:sz w:val="28"/>
          <w:szCs w:val="28"/>
        </w:rPr>
        <w:t xml:space="preserve">5 – полное освоение действия. </w:t>
      </w:r>
    </w:p>
    <w:p w:rsidR="0047609B" w:rsidRPr="00F25A01" w:rsidRDefault="00BC3DD5" w:rsidP="0033664C">
      <w:pPr>
        <w:pStyle w:val="a6"/>
        <w:ind w:firstLine="709"/>
        <w:rPr>
          <w:sz w:val="28"/>
          <w:szCs w:val="28"/>
        </w:rPr>
      </w:pPr>
      <w:r w:rsidRPr="00F25A01">
        <w:rPr>
          <w:bCs/>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w:t>
      </w:r>
      <w:r w:rsidR="00F05030" w:rsidRPr="00F25A01">
        <w:rPr>
          <w:sz w:val="28"/>
          <w:szCs w:val="28"/>
        </w:rPr>
        <w:t xml:space="preserve"> </w:t>
      </w:r>
      <w:r w:rsidRPr="00F25A01">
        <w:rPr>
          <w:bCs/>
          <w:sz w:val="28"/>
          <w:szCs w:val="28"/>
        </w:rPr>
        <w:t>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w:t>
      </w:r>
      <w:r w:rsidR="00A00EAC" w:rsidRPr="00F25A01">
        <w:rPr>
          <w:sz w:val="28"/>
          <w:szCs w:val="28"/>
        </w:rPr>
        <w:t xml:space="preserve">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r w:rsidR="00F05030" w:rsidRPr="00F25A01">
        <w:rPr>
          <w:sz w:val="28"/>
          <w:szCs w:val="28"/>
        </w:rPr>
        <w:t xml:space="preserve"> </w:t>
      </w:r>
      <w:r w:rsidRPr="00F25A01">
        <w:rPr>
          <w:bCs/>
          <w:sz w:val="28"/>
          <w:szCs w:val="28"/>
        </w:rPr>
        <w:t xml:space="preserve">При установлении оценки </w:t>
      </w:r>
      <w:r w:rsidRPr="00F25A01">
        <w:rPr>
          <w:bCs/>
          <w:sz w:val="28"/>
          <w:szCs w:val="28"/>
        </w:rPr>
        <w:lastRenderedPageBreak/>
        <w:t xml:space="preserve">достижений от 0 до 4 проводится </w:t>
      </w:r>
      <w:proofErr w:type="spellStart"/>
      <w:r w:rsidRPr="00F25A01">
        <w:rPr>
          <w:bCs/>
          <w:sz w:val="28"/>
          <w:szCs w:val="28"/>
        </w:rPr>
        <w:t>пооперациональная</w:t>
      </w:r>
      <w:proofErr w:type="spellEnd"/>
      <w:r w:rsidRPr="00F25A01">
        <w:rPr>
          <w:bCs/>
          <w:sz w:val="28"/>
          <w:szCs w:val="28"/>
        </w:rPr>
        <w:t xml:space="preserve"> оценка действия для планирования коррекционной работы с ребенком на будущий год.</w:t>
      </w:r>
    </w:p>
    <w:p w:rsidR="00A77624" w:rsidRPr="00F25A01" w:rsidRDefault="00A77624" w:rsidP="0033664C">
      <w:pPr>
        <w:pStyle w:val="a3"/>
        <w:spacing w:after="0" w:line="240" w:lineRule="auto"/>
        <w:ind w:left="0"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Стандарт устанавливает требования к результатам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результаты включают </w:t>
      </w:r>
      <w:proofErr w:type="spellStart"/>
      <w:r w:rsidRPr="00F25A01">
        <w:rPr>
          <w:rFonts w:ascii="Times New Roman" w:hAnsi="Times New Roman" w:cs="Times New Roman"/>
          <w:sz w:val="28"/>
          <w:szCs w:val="28"/>
        </w:rPr>
        <w:t>сформированность</w:t>
      </w:r>
      <w:proofErr w:type="spellEnd"/>
      <w:r w:rsidRPr="00F25A01">
        <w:rPr>
          <w:rFonts w:ascii="Times New Roman" w:hAnsi="Times New Roman" w:cs="Times New Roman"/>
          <w:sz w:val="28"/>
          <w:szCs w:val="28"/>
        </w:rPr>
        <w:t xml:space="preserve"> мотивации к обучению и познанию, социальные компетенции и личностные качества. </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2924D6"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определяются согласно особым образовательным потребностям каждого ребенка с </w:t>
      </w:r>
      <w:r w:rsidR="00764215">
        <w:rPr>
          <w:rFonts w:ascii="Times New Roman" w:hAnsi="Times New Roman" w:cs="Times New Roman"/>
          <w:sz w:val="28"/>
          <w:szCs w:val="28"/>
        </w:rPr>
        <w:t>умственной отсталостью</w:t>
      </w:r>
      <w:r w:rsidRPr="00F25A01">
        <w:rPr>
          <w:rFonts w:ascii="Times New Roman" w:hAnsi="Times New Roman" w:cs="Times New Roman"/>
          <w:sz w:val="28"/>
          <w:szCs w:val="28"/>
        </w:rPr>
        <w:t xml:space="preserve"> на основе </w:t>
      </w:r>
      <w:r w:rsidR="001F0F3B" w:rsidRPr="00F25A01">
        <w:rPr>
          <w:rFonts w:ascii="Times New Roman" w:hAnsi="Times New Roman" w:cs="Times New Roman"/>
          <w:sz w:val="28"/>
          <w:szCs w:val="28"/>
        </w:rPr>
        <w:t xml:space="preserve"> материалов  для  проведения  процедуры  оценки  </w:t>
      </w:r>
      <w:r w:rsidRPr="00F25A01">
        <w:rPr>
          <w:rFonts w:ascii="Times New Roman" w:hAnsi="Times New Roman" w:cs="Times New Roman"/>
          <w:sz w:val="28"/>
          <w:szCs w:val="28"/>
        </w:rPr>
        <w:t xml:space="preserve">жизненных компетенций </w:t>
      </w:r>
    </w:p>
    <w:p w:rsidR="002F09F0" w:rsidRPr="00F25A01" w:rsidRDefault="002F09F0" w:rsidP="0033664C">
      <w:pPr>
        <w:spacing w:after="0" w:line="240" w:lineRule="auto"/>
        <w:ind w:firstLine="708"/>
        <w:jc w:val="center"/>
        <w:rPr>
          <w:rFonts w:ascii="Times New Roman" w:hAnsi="Times New Roman" w:cs="Times New Roman"/>
          <w:b/>
          <w:sz w:val="28"/>
          <w:szCs w:val="28"/>
        </w:rPr>
      </w:pPr>
      <w:r w:rsidRPr="00F25A01">
        <w:rPr>
          <w:rFonts w:ascii="Times New Roman" w:hAnsi="Times New Roman" w:cs="Times New Roman"/>
          <w:b/>
          <w:sz w:val="28"/>
          <w:szCs w:val="28"/>
        </w:rPr>
        <w:t>Оценка предметных результатов</w:t>
      </w:r>
    </w:p>
    <w:p w:rsidR="00A30C2E" w:rsidRPr="00F25A01" w:rsidRDefault="009C1844"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Предметные  результаты  связаны  с  овладением  </w:t>
      </w:r>
      <w:proofErr w:type="gramStart"/>
      <w:r w:rsidRPr="00F25A01">
        <w:rPr>
          <w:rFonts w:ascii="Times New Roman" w:hAnsi="Times New Roman" w:cs="Times New Roman"/>
          <w:sz w:val="28"/>
        </w:rPr>
        <w:t>обучающимися</w:t>
      </w:r>
      <w:proofErr w:type="gramEnd"/>
      <w:r w:rsidRPr="00F25A01">
        <w:rPr>
          <w:rFonts w:ascii="Times New Roman" w:hAnsi="Times New Roman" w:cs="Times New Roman"/>
          <w:sz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F25A01">
        <w:rPr>
          <w:rFonts w:ascii="Times New Roman" w:hAnsi="Times New Roman" w:cs="Times New Roman"/>
          <w:sz w:val="28"/>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rsidRPr="00F25A01">
        <w:rPr>
          <w:rFonts w:ascii="Times New Roman" w:hAnsi="Times New Roman" w:cs="Times New Roman"/>
          <w:sz w:val="28"/>
        </w:rPr>
        <w:t xml:space="preserve"> Кроме того,  сама учебная деятельность для них будет привычной, и они смогут ее  организовывать под руководством учителя</w:t>
      </w:r>
      <w:r w:rsidR="000E77C4">
        <w:rPr>
          <w:rFonts w:ascii="Times New Roman" w:hAnsi="Times New Roman" w:cs="Times New Roman"/>
          <w:sz w:val="28"/>
        </w:rPr>
        <w:t xml:space="preserve">. </w:t>
      </w:r>
      <w:r w:rsidR="00A30C2E" w:rsidRPr="00F25A01">
        <w:rPr>
          <w:rFonts w:ascii="Times New Roman" w:hAnsi="Times New Roman" w:cs="Times New Roman"/>
        </w:rPr>
        <w:t xml:space="preserve"> </w:t>
      </w:r>
      <w:r w:rsidR="00A30C2E" w:rsidRPr="00F25A01">
        <w:rPr>
          <w:rFonts w:ascii="Times New Roman" w:hAnsi="Times New Roman" w:cs="Times New Roman"/>
          <w:sz w:val="28"/>
        </w:rPr>
        <w:t xml:space="preserve">Во  время  обучения  в  </w:t>
      </w:r>
      <w:r w:rsidR="008704D3" w:rsidRPr="00F25A01">
        <w:rPr>
          <w:rFonts w:ascii="Times New Roman" w:hAnsi="Times New Roman" w:cs="Times New Roman"/>
          <w:sz w:val="28"/>
        </w:rPr>
        <w:t>I-м  классе</w:t>
      </w:r>
      <w:r w:rsidR="00A30C2E" w:rsidRPr="00F25A01">
        <w:rPr>
          <w:rFonts w:ascii="Times New Roman" w:hAnsi="Times New Roman" w:cs="Times New Roman"/>
          <w:sz w:val="28"/>
        </w:rPr>
        <w:t xml:space="preserve">,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00A30C2E" w:rsidRPr="00F25A01">
        <w:rPr>
          <w:rFonts w:ascii="Times New Roman" w:hAnsi="Times New Roman" w:cs="Times New Roman"/>
          <w:sz w:val="28"/>
        </w:rPr>
        <w:t>обучающийся</w:t>
      </w:r>
      <w:proofErr w:type="gramEnd"/>
      <w:r w:rsidR="00A30C2E" w:rsidRPr="00F25A01">
        <w:rPr>
          <w:rFonts w:ascii="Times New Roman" w:hAnsi="Times New Roman" w:cs="Times New Roman"/>
          <w:sz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00A30C2E" w:rsidRPr="00F25A01">
        <w:rPr>
          <w:rFonts w:ascii="Times New Roman" w:hAnsi="Times New Roman" w:cs="Times New Roman"/>
          <w:sz w:val="28"/>
        </w:rPr>
        <w:t>обучающимися</w:t>
      </w:r>
      <w:proofErr w:type="gramEnd"/>
      <w:r w:rsidR="00A30C2E" w:rsidRPr="00F25A01">
        <w:rPr>
          <w:rFonts w:ascii="Times New Roman" w:hAnsi="Times New Roman" w:cs="Times New Roman"/>
          <w:sz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00A30C2E" w:rsidRPr="00F25A01">
        <w:rPr>
          <w:rFonts w:ascii="Times New Roman" w:hAnsi="Times New Roman" w:cs="Times New Roman"/>
          <w:sz w:val="28"/>
        </w:rPr>
        <w:lastRenderedPageBreak/>
        <w:t xml:space="preserve">играют  определенную  роль  в становлении личности ученика и овладении им социальным опытом. </w:t>
      </w:r>
    </w:p>
    <w:p w:rsidR="00005B6B" w:rsidRPr="00F25A01" w:rsidRDefault="00A30C2E"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Для  преодоления  формального  подхода  в  оценивании  предметных  результат</w:t>
      </w:r>
      <w:r w:rsidR="000E77C4">
        <w:rPr>
          <w:rFonts w:ascii="Times New Roman" w:hAnsi="Times New Roman" w:cs="Times New Roman"/>
          <w:sz w:val="28"/>
        </w:rPr>
        <w:t>ов  освоения  АООП  обучающихся</w:t>
      </w:r>
      <w:r w:rsidRPr="00F25A01">
        <w:rPr>
          <w:rFonts w:ascii="Times New Roman" w:hAnsi="Times New Roman" w:cs="Times New Roman"/>
          <w:sz w:val="28"/>
        </w:rPr>
        <w:t xml:space="preserve">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r w:rsidR="00095966" w:rsidRPr="00F25A01">
        <w:rPr>
          <w:rFonts w:ascii="Times New Roman" w:hAnsi="Times New Roman" w:cs="Times New Roman"/>
        </w:rPr>
        <w:t xml:space="preserve"> </w:t>
      </w:r>
      <w:r w:rsidR="00095966" w:rsidRPr="00F25A01">
        <w:rPr>
          <w:rFonts w:ascii="Times New Roman" w:hAnsi="Times New Roman" w:cs="Times New Roman"/>
          <w:sz w:val="28"/>
        </w:rPr>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95966"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Результаты  овладения  АООП  выявляются  в  ходе  выполнения </w:t>
      </w:r>
      <w:proofErr w:type="gramStart"/>
      <w:r w:rsidRPr="00F25A01">
        <w:rPr>
          <w:rFonts w:ascii="Times New Roman" w:hAnsi="Times New Roman" w:cs="Times New Roman"/>
          <w:sz w:val="28"/>
        </w:rPr>
        <w:t>обучающимися</w:t>
      </w:r>
      <w:proofErr w:type="gramEnd"/>
      <w:r w:rsidRPr="00F25A01">
        <w:rPr>
          <w:rFonts w:ascii="Times New Roman" w:hAnsi="Times New Roman" w:cs="Times New Roman"/>
          <w:sz w:val="28"/>
        </w:rPr>
        <w:t xml:space="preserve"> разных видов заданий, требующих верного решения:</w:t>
      </w:r>
    </w:p>
    <w:p w:rsidR="00005B6B" w:rsidRPr="00F25A01" w:rsidRDefault="00095966" w:rsidP="0033664C">
      <w:pPr>
        <w:pStyle w:val="a3"/>
        <w:numPr>
          <w:ilvl w:val="0"/>
          <w:numId w:val="9"/>
        </w:numPr>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по способу предъявления (устные, письменные, практические); </w:t>
      </w:r>
    </w:p>
    <w:p w:rsidR="00005B6B" w:rsidRPr="00F25A01" w:rsidRDefault="00095966" w:rsidP="0033664C">
      <w:pPr>
        <w:pStyle w:val="a3"/>
        <w:numPr>
          <w:ilvl w:val="0"/>
          <w:numId w:val="9"/>
        </w:numPr>
        <w:spacing w:after="0" w:line="240" w:lineRule="auto"/>
        <w:jc w:val="both"/>
        <w:rPr>
          <w:rFonts w:ascii="Times New Roman" w:hAnsi="Times New Roman" w:cs="Times New Roman"/>
          <w:sz w:val="28"/>
        </w:rPr>
      </w:pPr>
      <w:r w:rsidRPr="00F25A01">
        <w:rPr>
          <w:rFonts w:ascii="Times New Roman" w:hAnsi="Times New Roman" w:cs="Times New Roman"/>
          <w:sz w:val="28"/>
        </w:rPr>
        <w:t>по  характеру  выполнения  (репродуктивные,  продуктивные, творческие).</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Чем больше верно выполненных заданий к общему объему, тем выше показатель  надежности  полученных  результато</w:t>
      </w:r>
      <w:r w:rsidR="001C620C" w:rsidRPr="00F25A01">
        <w:rPr>
          <w:rFonts w:ascii="Times New Roman" w:hAnsi="Times New Roman" w:cs="Times New Roman"/>
          <w:sz w:val="28"/>
        </w:rPr>
        <w:t>в,  что  дает  основание  оцени</w:t>
      </w:r>
      <w:r w:rsidRPr="00F25A01">
        <w:rPr>
          <w:rFonts w:ascii="Times New Roman" w:hAnsi="Times New Roman" w:cs="Times New Roman"/>
          <w:sz w:val="28"/>
        </w:rPr>
        <w:t>вать их как «удовлетворительные», «хорошие», «очень хорошие» (отличные).</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В  текущей  оценочной  деятельности  целесообразно  соотносить результаты, продемонстрированные учеником, с оценками типа:</w:t>
      </w:r>
      <w:r w:rsidR="00005B6B" w:rsidRPr="00F25A01">
        <w:rPr>
          <w:rFonts w:ascii="Times New Roman" w:hAnsi="Times New Roman" w:cs="Times New Roman"/>
          <w:sz w:val="28"/>
        </w:rPr>
        <w:t xml:space="preserve"> </w:t>
      </w:r>
    </w:p>
    <w:p w:rsidR="00095966" w:rsidRPr="00F25A01" w:rsidRDefault="00095966" w:rsidP="0033664C">
      <w:pPr>
        <w:pStyle w:val="a3"/>
        <w:numPr>
          <w:ilvl w:val="0"/>
          <w:numId w:val="8"/>
        </w:numPr>
        <w:spacing w:after="0" w:line="240" w:lineRule="auto"/>
        <w:jc w:val="both"/>
        <w:rPr>
          <w:rFonts w:ascii="Times New Roman" w:hAnsi="Times New Roman" w:cs="Times New Roman"/>
          <w:sz w:val="28"/>
        </w:rPr>
      </w:pPr>
      <w:r w:rsidRPr="00F25A01">
        <w:rPr>
          <w:rFonts w:ascii="Times New Roman" w:hAnsi="Times New Roman" w:cs="Times New Roman"/>
          <w:sz w:val="28"/>
        </w:rPr>
        <w:t>«удовлетворительно»  (зачёт),  если  обучающиеся  верно  выполняют  от</w:t>
      </w:r>
      <w:r w:rsidR="001C620C" w:rsidRPr="00F25A01">
        <w:rPr>
          <w:rFonts w:ascii="Times New Roman" w:hAnsi="Times New Roman" w:cs="Times New Roman"/>
          <w:sz w:val="28"/>
        </w:rPr>
        <w:t xml:space="preserve"> </w:t>
      </w:r>
      <w:r w:rsidRPr="00F25A01">
        <w:rPr>
          <w:rFonts w:ascii="Times New Roman" w:hAnsi="Times New Roman" w:cs="Times New Roman"/>
          <w:sz w:val="28"/>
        </w:rPr>
        <w:t xml:space="preserve">35% до 50% заданий; </w:t>
      </w:r>
    </w:p>
    <w:p w:rsidR="00095966" w:rsidRPr="00F25A01" w:rsidRDefault="00095966" w:rsidP="0033664C">
      <w:pPr>
        <w:pStyle w:val="a3"/>
        <w:numPr>
          <w:ilvl w:val="0"/>
          <w:numId w:val="8"/>
        </w:numPr>
        <w:spacing w:after="0" w:line="240" w:lineRule="auto"/>
        <w:jc w:val="both"/>
        <w:rPr>
          <w:rFonts w:ascii="Times New Roman" w:hAnsi="Times New Roman" w:cs="Times New Roman"/>
          <w:sz w:val="28"/>
        </w:rPr>
      </w:pPr>
      <w:r w:rsidRPr="00F25A01">
        <w:rPr>
          <w:rFonts w:ascii="Times New Roman" w:hAnsi="Times New Roman" w:cs="Times New Roman"/>
          <w:sz w:val="28"/>
        </w:rPr>
        <w:t>«хорошо» ― от 51% до 65% заданий.</w:t>
      </w:r>
    </w:p>
    <w:p w:rsidR="00005B6B" w:rsidRPr="00F25A01" w:rsidRDefault="00095966" w:rsidP="0033664C">
      <w:pPr>
        <w:pStyle w:val="a3"/>
        <w:numPr>
          <w:ilvl w:val="0"/>
          <w:numId w:val="8"/>
        </w:numPr>
        <w:spacing w:after="0" w:line="240" w:lineRule="auto"/>
        <w:jc w:val="both"/>
        <w:rPr>
          <w:rFonts w:ascii="Times New Roman" w:hAnsi="Times New Roman" w:cs="Times New Roman"/>
          <w:sz w:val="28"/>
        </w:rPr>
      </w:pPr>
      <w:r w:rsidRPr="00F25A01">
        <w:rPr>
          <w:rFonts w:ascii="Times New Roman" w:hAnsi="Times New Roman" w:cs="Times New Roman"/>
          <w:sz w:val="28"/>
        </w:rPr>
        <w:t>«очень хорошо» (отлично) свыше 65%.</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Такой подход не исключает возможности использования традиционной </w:t>
      </w:r>
      <w:r w:rsidR="00005B6B" w:rsidRPr="00F25A01">
        <w:rPr>
          <w:rFonts w:ascii="Times New Roman" w:hAnsi="Times New Roman" w:cs="Times New Roman"/>
          <w:sz w:val="28"/>
        </w:rPr>
        <w:t xml:space="preserve"> </w:t>
      </w:r>
      <w:r w:rsidRPr="00F25A01">
        <w:rPr>
          <w:rFonts w:ascii="Times New Roman" w:hAnsi="Times New Roman" w:cs="Times New Roman"/>
          <w:sz w:val="28"/>
        </w:rPr>
        <w:t xml:space="preserve">системы  отметок  по  5-балльной  шкале,  однако  требует  уточнения  и </w:t>
      </w:r>
      <w:r w:rsidR="00005B6B" w:rsidRPr="00F25A01">
        <w:rPr>
          <w:rFonts w:ascii="Times New Roman" w:hAnsi="Times New Roman" w:cs="Times New Roman"/>
          <w:sz w:val="28"/>
        </w:rPr>
        <w:t xml:space="preserve"> </w:t>
      </w:r>
      <w:r w:rsidRPr="00F25A01">
        <w:rPr>
          <w:rFonts w:ascii="Times New Roman" w:hAnsi="Times New Roman" w:cs="Times New Roman"/>
          <w:sz w:val="28"/>
        </w:rPr>
        <w:t>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C620C"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Согласно  требованиям  Стандарта  по  завершению  реализации  АООП </w:t>
      </w:r>
      <w:r w:rsidR="00005B6B" w:rsidRPr="00F25A01">
        <w:rPr>
          <w:rFonts w:ascii="Times New Roman" w:hAnsi="Times New Roman" w:cs="Times New Roman"/>
          <w:sz w:val="28"/>
        </w:rPr>
        <w:t xml:space="preserve"> </w:t>
      </w:r>
      <w:r w:rsidRPr="00F25A01">
        <w:rPr>
          <w:rFonts w:ascii="Times New Roman" w:hAnsi="Times New Roman" w:cs="Times New Roman"/>
          <w:sz w:val="28"/>
        </w:rPr>
        <w:t>проводится итоговая аттестация в форме двух испытаний:</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rPr>
        <w:lastRenderedPageBreak/>
        <w:t xml:space="preserve"> </w:t>
      </w:r>
      <w:r w:rsidRPr="00F25A01">
        <w:rPr>
          <w:rFonts w:ascii="Times New Roman" w:hAnsi="Times New Roman" w:cs="Times New Roman"/>
          <w:sz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второе  ―  направлено  на  оценку  знаний  и  умений  по  выбранному профилю труда.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Организация  самостоятельно  разрабатывает  содержание  и  процедуру </w:t>
      </w:r>
      <w:r w:rsidR="001C620C" w:rsidRPr="00F25A01">
        <w:rPr>
          <w:rFonts w:ascii="Times New Roman" w:hAnsi="Times New Roman" w:cs="Times New Roman"/>
          <w:sz w:val="28"/>
        </w:rPr>
        <w:t>п</w:t>
      </w:r>
      <w:r w:rsidRPr="00F25A01">
        <w:rPr>
          <w:rFonts w:ascii="Times New Roman" w:hAnsi="Times New Roman" w:cs="Times New Roman"/>
          <w:sz w:val="28"/>
        </w:rPr>
        <w:t xml:space="preserve">роведения итоговой аттестации.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Результаты  итоговой  аттестации  оцениваются  в  форме  «зачет»  /  «не зачет».</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F25A01">
        <w:rPr>
          <w:rFonts w:ascii="Times New Roman" w:hAnsi="Times New Roman" w:cs="Times New Roman"/>
          <w:sz w:val="28"/>
        </w:rPr>
        <w:t>результатов  итоговой оценки достижения планируемых результатов освоения</w:t>
      </w:r>
      <w:proofErr w:type="gramEnd"/>
      <w:r w:rsidRPr="00F25A01">
        <w:rPr>
          <w:rFonts w:ascii="Times New Roman" w:hAnsi="Times New Roman" w:cs="Times New Roman"/>
          <w:sz w:val="28"/>
        </w:rPr>
        <w:t xml:space="preserve"> АООП с учётом:</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результатов  мониторинговых  исследований  разного  уровня (федерального, регионального, муниципального);</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условий реализации АООП;</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особенностей контингента обучающихся.</w:t>
      </w:r>
    </w:p>
    <w:p w:rsidR="00971445"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5F61BB" w:rsidRPr="00F25A01" w:rsidRDefault="00971445" w:rsidP="0033664C">
      <w:pPr>
        <w:pStyle w:val="a6"/>
        <w:ind w:firstLine="708"/>
        <w:rPr>
          <w:sz w:val="28"/>
          <w:szCs w:val="28"/>
        </w:rPr>
      </w:pPr>
      <w:r w:rsidRPr="00F25A01">
        <w:rPr>
          <w:sz w:val="28"/>
          <w:szCs w:val="28"/>
        </w:rPr>
        <w:t>Достижение предметных результатов обеспечивается за счет основных предмет</w:t>
      </w:r>
      <w:r w:rsidR="006050EE">
        <w:rPr>
          <w:sz w:val="28"/>
          <w:szCs w:val="28"/>
        </w:rPr>
        <w:t>ных областей</w:t>
      </w:r>
      <w:r w:rsidR="00860386" w:rsidRPr="00F25A01">
        <w:rPr>
          <w:sz w:val="28"/>
          <w:szCs w:val="28"/>
        </w:rPr>
        <w:t xml:space="preserve"> (</w:t>
      </w:r>
      <w:r w:rsidR="006050EE">
        <w:rPr>
          <w:sz w:val="28"/>
          <w:szCs w:val="28"/>
        </w:rPr>
        <w:t xml:space="preserve">Язык и </w:t>
      </w:r>
      <w:r w:rsidR="00860386" w:rsidRPr="00F25A01">
        <w:rPr>
          <w:sz w:val="28"/>
          <w:szCs w:val="28"/>
        </w:rPr>
        <w:t xml:space="preserve">речевая практика, математика, </w:t>
      </w:r>
      <w:r w:rsidR="006050EE">
        <w:rPr>
          <w:sz w:val="28"/>
          <w:szCs w:val="28"/>
        </w:rPr>
        <w:t>естествознание, технологии</w:t>
      </w:r>
      <w:r w:rsidR="00860386" w:rsidRPr="00F25A01">
        <w:rPr>
          <w:sz w:val="28"/>
          <w:szCs w:val="28"/>
        </w:rPr>
        <w:t>)</w:t>
      </w:r>
      <w:r w:rsidRPr="00F25A01">
        <w:rPr>
          <w:sz w:val="28"/>
          <w:szCs w:val="28"/>
        </w:rPr>
        <w:t xml:space="preserve">. Поэтому </w:t>
      </w:r>
      <w:r w:rsidRPr="00F25A01">
        <w:rPr>
          <w:b/>
          <w:sz w:val="28"/>
          <w:szCs w:val="28"/>
        </w:rPr>
        <w:t>объектом оценки предметных результатов</w:t>
      </w:r>
      <w:r w:rsidRPr="00F25A01">
        <w:rPr>
          <w:sz w:val="28"/>
          <w:szCs w:val="28"/>
        </w:rPr>
        <w:t xml:space="preserve"> является</w:t>
      </w:r>
      <w:r w:rsidRPr="00F25A01">
        <w:rPr>
          <w:bCs/>
          <w:sz w:val="28"/>
          <w:szCs w:val="28"/>
        </w:rPr>
        <w:t xml:space="preserve"> не само по себе освоение системы опорных знаний и способность воспроизводить их в стан</w:t>
      </w:r>
      <w:r w:rsidRPr="00F25A01">
        <w:rPr>
          <w:bCs/>
          <w:sz w:val="28"/>
          <w:szCs w:val="28"/>
        </w:rPr>
        <w:softHyphen/>
        <w:t xml:space="preserve">дартных учебных ситуациях, а </w:t>
      </w:r>
      <w:r w:rsidRPr="00F25A01">
        <w:rPr>
          <w:sz w:val="28"/>
          <w:szCs w:val="28"/>
        </w:rPr>
        <w:t>способность обучающихся решать учебно-познавательные и учебно-практические задачи.</w:t>
      </w:r>
    </w:p>
    <w:p w:rsidR="00971445" w:rsidRPr="00F25A01" w:rsidRDefault="00971445" w:rsidP="0033664C">
      <w:pPr>
        <w:pStyle w:val="a6"/>
        <w:ind w:firstLine="708"/>
        <w:rPr>
          <w:sz w:val="28"/>
          <w:szCs w:val="28"/>
        </w:rPr>
      </w:pPr>
      <w:r w:rsidRPr="00F25A01">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971445" w:rsidRPr="00F25A01" w:rsidRDefault="00971445" w:rsidP="0033664C">
      <w:pPr>
        <w:pStyle w:val="a6"/>
        <w:ind w:firstLine="708"/>
        <w:rPr>
          <w:sz w:val="28"/>
          <w:szCs w:val="28"/>
        </w:rPr>
      </w:pPr>
      <w:r w:rsidRPr="00F25A01">
        <w:rPr>
          <w:sz w:val="28"/>
          <w:szCs w:val="28"/>
        </w:rPr>
        <w:t>Предметом итоговой оценки освоения обучающимися основной образовательной программы</w:t>
      </w:r>
      <w:r w:rsidR="007D51C1">
        <w:rPr>
          <w:sz w:val="28"/>
          <w:szCs w:val="28"/>
        </w:rPr>
        <w:t xml:space="preserve"> </w:t>
      </w:r>
      <w:r w:rsidRPr="00F25A01">
        <w:rPr>
          <w:sz w:val="28"/>
          <w:szCs w:val="28"/>
        </w:rPr>
        <w:t xml:space="preserve"> образования является достижение предметных результатов образования, необходимых для продолжения образования.</w:t>
      </w:r>
    </w:p>
    <w:p w:rsidR="00971445" w:rsidRPr="00F25A01" w:rsidRDefault="00971445" w:rsidP="0033664C">
      <w:pPr>
        <w:pStyle w:val="a6"/>
        <w:ind w:firstLine="708"/>
        <w:rPr>
          <w:sz w:val="28"/>
          <w:szCs w:val="28"/>
        </w:rPr>
      </w:pPr>
      <w:r w:rsidRPr="00F25A01">
        <w:rPr>
          <w:sz w:val="28"/>
          <w:szCs w:val="28"/>
        </w:rPr>
        <w:t>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w:t>
      </w:r>
    </w:p>
    <w:p w:rsidR="00971445" w:rsidRPr="00F25A01" w:rsidRDefault="00971445" w:rsidP="0033664C">
      <w:pPr>
        <w:pStyle w:val="a6"/>
        <w:ind w:firstLine="708"/>
        <w:rPr>
          <w:sz w:val="28"/>
          <w:szCs w:val="28"/>
        </w:rPr>
      </w:pPr>
      <w:proofErr w:type="gramStart"/>
      <w:r w:rsidRPr="00F25A01">
        <w:rPr>
          <w:sz w:val="28"/>
          <w:szCs w:val="28"/>
        </w:rPr>
        <w:lastRenderedPageBreak/>
        <w:t>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rsidRPr="00F25A01">
        <w:rPr>
          <w:sz w:val="28"/>
          <w:szCs w:val="28"/>
        </w:rPr>
        <w:t xml:space="preserve">  Проводится </w:t>
      </w:r>
      <w:proofErr w:type="spellStart"/>
      <w:r w:rsidRPr="00F25A01">
        <w:rPr>
          <w:sz w:val="28"/>
          <w:szCs w:val="28"/>
        </w:rPr>
        <w:t>внутришкольный</w:t>
      </w:r>
      <w:proofErr w:type="spellEnd"/>
      <w:r w:rsidRPr="00F25A01">
        <w:rPr>
          <w:sz w:val="28"/>
          <w:szCs w:val="28"/>
        </w:rPr>
        <w:t xml:space="preserve"> мониторинг результатов выполнения итоговых (промежуточная, годовая аттестация) работ по русскому языку,  математике. </w:t>
      </w:r>
    </w:p>
    <w:p w:rsidR="00105B2B" w:rsidRPr="00F25A01" w:rsidRDefault="00204453" w:rsidP="0033664C">
      <w:pPr>
        <w:pStyle w:val="a6"/>
        <w:ind w:firstLine="708"/>
        <w:rPr>
          <w:sz w:val="28"/>
          <w:szCs w:val="28"/>
        </w:rPr>
      </w:pPr>
      <w:r w:rsidRPr="00F25A01">
        <w:rPr>
          <w:sz w:val="28"/>
          <w:szCs w:val="28"/>
        </w:rPr>
        <w:t>Оценивание предметных результатов с помощью цифровой отметки в  3-4 классах. При оценивании предметных достижений обучающихся исп</w:t>
      </w:r>
      <w:r w:rsidR="004C0831" w:rsidRPr="00F25A01">
        <w:rPr>
          <w:sz w:val="28"/>
          <w:szCs w:val="28"/>
        </w:rPr>
        <w:t>ользуется пятибалльная система.</w:t>
      </w:r>
    </w:p>
    <w:p w:rsidR="007D1311" w:rsidRDefault="007D1311" w:rsidP="0033664C">
      <w:pPr>
        <w:spacing w:after="0" w:line="240" w:lineRule="auto"/>
        <w:jc w:val="center"/>
        <w:rPr>
          <w:rFonts w:ascii="Times New Roman" w:hAnsi="Times New Roman" w:cs="Times New Roman"/>
          <w:b/>
          <w:sz w:val="28"/>
          <w:szCs w:val="28"/>
        </w:rPr>
      </w:pPr>
    </w:p>
    <w:p w:rsidR="00F519FC" w:rsidRPr="00F25A01" w:rsidRDefault="00F519FC"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Виды и формы контрольно-оценочных действий обучающихся и педагогов</w:t>
      </w:r>
    </w:p>
    <w:p w:rsidR="00F519FC" w:rsidRPr="00F25A01" w:rsidRDefault="00F519FC" w:rsidP="007D1311">
      <w:pPr>
        <w:pStyle w:val="ab"/>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Содержательный контроль и оценка предметных компетентностей (грамотности) обучающихся предусматривает выявление </w:t>
      </w:r>
      <w:r w:rsidRPr="00F25A01">
        <w:rPr>
          <w:rFonts w:ascii="Times New Roman" w:hAnsi="Times New Roman" w:cs="Times New Roman"/>
          <w:b/>
          <w:sz w:val="28"/>
          <w:szCs w:val="28"/>
        </w:rPr>
        <w:t>индивидуальной динамики</w:t>
      </w:r>
      <w:r w:rsidRPr="00F25A01">
        <w:rPr>
          <w:rFonts w:ascii="Times New Roman" w:hAnsi="Times New Roman" w:cs="Times New Roman"/>
          <w:b/>
          <w:i/>
          <w:sz w:val="28"/>
          <w:szCs w:val="28"/>
        </w:rPr>
        <w:t xml:space="preserve"> </w:t>
      </w:r>
      <w:r w:rsidRPr="00F25A01">
        <w:rPr>
          <w:rFonts w:ascii="Times New Roman" w:hAnsi="Times New Roman" w:cs="Times New Roman"/>
          <w:sz w:val="28"/>
          <w:szCs w:val="28"/>
        </w:rPr>
        <w:t>качества усвоения предмета ребенком и не допускает сравнения его с другими детьми.</w:t>
      </w:r>
    </w:p>
    <w:tbl>
      <w:tblPr>
        <w:tblW w:w="9356" w:type="dxa"/>
        <w:tblInd w:w="5" w:type="dxa"/>
        <w:tblLayout w:type="fixed"/>
        <w:tblCellMar>
          <w:left w:w="57" w:type="dxa"/>
          <w:right w:w="57" w:type="dxa"/>
        </w:tblCellMar>
        <w:tblLook w:val="0000" w:firstRow="0" w:lastRow="0" w:firstColumn="0" w:lastColumn="0" w:noHBand="0" w:noVBand="0"/>
      </w:tblPr>
      <w:tblGrid>
        <w:gridCol w:w="426"/>
        <w:gridCol w:w="1984"/>
        <w:gridCol w:w="1701"/>
        <w:gridCol w:w="2268"/>
        <w:gridCol w:w="2977"/>
      </w:tblGrid>
      <w:tr w:rsidR="00F519FC" w:rsidRPr="003D5362" w:rsidTr="00896EF5">
        <w:trPr>
          <w:trHeight w:val="145"/>
        </w:trPr>
        <w:tc>
          <w:tcPr>
            <w:tcW w:w="426" w:type="dxa"/>
            <w:tcBorders>
              <w:top w:val="single" w:sz="4" w:space="0" w:color="000000"/>
              <w:left w:val="single" w:sz="4" w:space="0" w:color="000000"/>
              <w:bottom w:val="single" w:sz="4" w:space="0" w:color="000000"/>
            </w:tcBorders>
            <w:tcMar>
              <w:left w:w="0" w:type="dxa"/>
              <w:right w:w="0" w:type="dxa"/>
            </w:tcMar>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w:t>
            </w:r>
          </w:p>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proofErr w:type="gramStart"/>
            <w:r w:rsidRPr="003D5362">
              <w:rPr>
                <w:rFonts w:ascii="Times New Roman" w:hAnsi="Times New Roman" w:cs="Times New Roman"/>
                <w:b/>
                <w:sz w:val="28"/>
                <w:szCs w:val="28"/>
              </w:rPr>
              <w:t>п</w:t>
            </w:r>
            <w:proofErr w:type="gramEnd"/>
            <w:r w:rsidRPr="003D5362">
              <w:rPr>
                <w:rFonts w:ascii="Times New Roman" w:hAnsi="Times New Roman" w:cs="Times New Roman"/>
                <w:b/>
                <w:sz w:val="28"/>
                <w:szCs w:val="28"/>
              </w:rPr>
              <w:t>/п</w:t>
            </w:r>
          </w:p>
        </w:tc>
        <w:tc>
          <w:tcPr>
            <w:tcW w:w="1984" w:type="dxa"/>
            <w:tcBorders>
              <w:top w:val="single" w:sz="4" w:space="0" w:color="000000"/>
              <w:left w:val="single" w:sz="4" w:space="0" w:color="000000"/>
              <w:bottom w:val="single" w:sz="4" w:space="0" w:color="000000"/>
            </w:tcBorders>
            <w:tcMar>
              <w:left w:w="57" w:type="dxa"/>
              <w:right w:w="57" w:type="dxa"/>
            </w:tcMar>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Вид</w:t>
            </w:r>
          </w:p>
        </w:tc>
        <w:tc>
          <w:tcPr>
            <w:tcW w:w="1701" w:type="dxa"/>
            <w:tcBorders>
              <w:top w:val="single" w:sz="4" w:space="0" w:color="000000"/>
              <w:left w:val="single" w:sz="4" w:space="0" w:color="000000"/>
              <w:bottom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 xml:space="preserve">Время </w:t>
            </w:r>
            <w:r w:rsidRPr="003D5362">
              <w:rPr>
                <w:rFonts w:ascii="Times New Roman" w:hAnsi="Times New Roman" w:cs="Times New Roman"/>
                <w:b/>
                <w:sz w:val="28"/>
                <w:szCs w:val="28"/>
              </w:rPr>
              <w:br/>
              <w:t>проведения</w:t>
            </w:r>
          </w:p>
        </w:tc>
        <w:tc>
          <w:tcPr>
            <w:tcW w:w="2268" w:type="dxa"/>
            <w:tcBorders>
              <w:top w:val="single" w:sz="4" w:space="0" w:color="000000"/>
              <w:left w:val="single" w:sz="4" w:space="0" w:color="000000"/>
              <w:bottom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Содержание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Формы и виды оценки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Стартовая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Начало </w:t>
            </w:r>
            <w:r w:rsidRPr="003D5362">
              <w:rPr>
                <w:rFonts w:ascii="Times New Roman" w:hAnsi="Times New Roman" w:cs="Times New Roman"/>
                <w:sz w:val="28"/>
                <w:szCs w:val="28"/>
              </w:rPr>
              <w:br/>
              <w:t>сентября</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tabs>
                <w:tab w:val="left" w:pos="0"/>
              </w:tabs>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Фиксируется учителем в основном  журнале. Оцениваются отдельно задания актуального уровня и уровня ближайшего  развития.</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Диагностическая работа</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(мониторинговая)</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Проводится  по завершению изучения темы при освоении способов действия в учебном предмете. </w:t>
            </w:r>
            <w:r w:rsidRPr="003D5362">
              <w:rPr>
                <w:rFonts w:ascii="Times New Roman" w:hAnsi="Times New Roman" w:cs="Times New Roman"/>
                <w:sz w:val="28"/>
                <w:szCs w:val="28"/>
              </w:rPr>
              <w:lastRenderedPageBreak/>
              <w:t>Количество работ зависит от поставленных учебных задач.</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proofErr w:type="gramStart"/>
            <w:r w:rsidRPr="003D5362">
              <w:rPr>
                <w:rFonts w:ascii="Times New Roman" w:hAnsi="Times New Roman" w:cs="Times New Roman"/>
                <w:sz w:val="28"/>
                <w:szCs w:val="28"/>
              </w:rPr>
              <w:lastRenderedPageBreak/>
              <w:t>Направлена</w:t>
            </w:r>
            <w:proofErr w:type="gramEnd"/>
            <w:r w:rsidRPr="003D5362">
              <w:rPr>
                <w:rFonts w:ascii="Times New Roman" w:hAnsi="Times New Roman" w:cs="Times New Roman"/>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Результаты фиксируются  отдельно по каждой отдельной  операции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3.</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Самостоятельная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Не более  одного раза в  месяц (5-6 работ в год)</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proofErr w:type="gramStart"/>
            <w:r w:rsidRPr="003D5362">
              <w:rPr>
                <w:rFonts w:ascii="Times New Roman" w:hAnsi="Times New Roman" w:cs="Times New Roman"/>
                <w:sz w:val="28"/>
                <w:szCs w:val="28"/>
              </w:rPr>
              <w:t>Направлена</w:t>
            </w:r>
            <w:proofErr w:type="gramEnd"/>
            <w:r w:rsidRPr="003D5362">
              <w:rPr>
                <w:rFonts w:ascii="Times New Roman" w:hAnsi="Times New Roman" w:cs="Times New Roman"/>
                <w:sz w:val="28"/>
                <w:szCs w:val="28"/>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1-</w:t>
            </w:r>
            <w:r w:rsidR="003A4748" w:rsidRPr="003D5362">
              <w:rPr>
                <w:rFonts w:ascii="Times New Roman" w:hAnsi="Times New Roman" w:cs="Times New Roman"/>
                <w:sz w:val="28"/>
                <w:szCs w:val="28"/>
              </w:rPr>
              <w:t>минимальный</w:t>
            </w:r>
            <w:r w:rsidRPr="003D5362">
              <w:rPr>
                <w:rFonts w:ascii="Times New Roman" w:hAnsi="Times New Roman" w:cs="Times New Roman"/>
                <w:sz w:val="28"/>
                <w:szCs w:val="28"/>
              </w:rPr>
              <w:t xml:space="preserve"> </w:t>
            </w:r>
            <w:r w:rsidRPr="003D5362">
              <w:rPr>
                <w:rFonts w:ascii="Times New Roman" w:hAnsi="Times New Roman" w:cs="Times New Roman"/>
                <w:sz w:val="28"/>
                <w:szCs w:val="28"/>
              </w:rPr>
              <w:br/>
              <w:t xml:space="preserve">2 - </w:t>
            </w:r>
            <w:r w:rsidR="003A4748" w:rsidRPr="003D5362">
              <w:rPr>
                <w:rFonts w:ascii="Times New Roman" w:hAnsi="Times New Roman" w:cs="Times New Roman"/>
                <w:sz w:val="28"/>
                <w:szCs w:val="28"/>
              </w:rPr>
              <w:t>достаточный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Обучающийся сам оценивает все задания, которые он выполнил, проводит  рефлексивную оценку своей работы</w:t>
            </w:r>
          </w:p>
          <w:p w:rsidR="00F519FC" w:rsidRPr="003D5362" w:rsidRDefault="00F519FC" w:rsidP="0033664C">
            <w:pPr>
              <w:pStyle w:val="ab"/>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F519FC" w:rsidRPr="003D5362" w:rsidTr="00896EF5">
        <w:trPr>
          <w:trHeight w:val="1950"/>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Проверочная  работа</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(диктант, контрольная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Проводится  после решения учебной задачи</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Проверяется уровень освоения  </w:t>
            </w:r>
            <w:proofErr w:type="gramStart"/>
            <w:r w:rsidRPr="003D5362">
              <w:rPr>
                <w:rFonts w:ascii="Times New Roman" w:hAnsi="Times New Roman" w:cs="Times New Roman"/>
                <w:sz w:val="28"/>
                <w:szCs w:val="28"/>
              </w:rPr>
              <w:t>обучающимися</w:t>
            </w:r>
            <w:proofErr w:type="gramEnd"/>
            <w:r w:rsidRPr="003D5362">
              <w:rPr>
                <w:rFonts w:ascii="Times New Roman" w:hAnsi="Times New Roman" w:cs="Times New Roman"/>
                <w:sz w:val="28"/>
                <w:szCs w:val="28"/>
              </w:rPr>
              <w:t xml:space="preserve"> предметных способов действия.</w:t>
            </w:r>
          </w:p>
          <w:p w:rsidR="00F519FC" w:rsidRPr="003D5362" w:rsidRDefault="00F519FC" w:rsidP="0033664C">
            <w:pPr>
              <w:pStyle w:val="ab"/>
              <w:spacing w:after="0" w:line="240" w:lineRule="auto"/>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F519FC" w:rsidRPr="003D5362" w:rsidTr="00896EF5">
        <w:trPr>
          <w:trHeight w:val="3613"/>
        </w:trPr>
        <w:tc>
          <w:tcPr>
            <w:tcW w:w="426" w:type="dxa"/>
            <w:tcBorders>
              <w:top w:val="single" w:sz="4" w:space="0" w:color="000000"/>
              <w:left w:val="single" w:sz="4" w:space="0" w:color="000000"/>
              <w:bottom w:val="single" w:sz="4" w:space="0" w:color="000000"/>
            </w:tcBorders>
          </w:tcPr>
          <w:p w:rsidR="00F519FC" w:rsidRPr="003D5362" w:rsidRDefault="000325E0"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5.</w:t>
            </w:r>
          </w:p>
        </w:tc>
        <w:tc>
          <w:tcPr>
            <w:tcW w:w="1984"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Итоговая проверочная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Включает  основные  темы учебного  года. Задания рассчитаны на проверку не только знаний, но и развивающего эффекта обучения. </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Оценивание много</w:t>
            </w:r>
            <w:r w:rsidR="00105B2B" w:rsidRPr="003D5362">
              <w:rPr>
                <w:rFonts w:ascii="Times New Roman" w:hAnsi="Times New Roman" w:cs="Times New Roman"/>
                <w:sz w:val="28"/>
                <w:szCs w:val="28"/>
              </w:rPr>
              <w:t>балльное, отдельно  по уровням.</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Сравнение результатов  стартовой и итоговой работы.</w:t>
            </w:r>
          </w:p>
        </w:tc>
      </w:tr>
      <w:tr w:rsidR="00F519FC" w:rsidRPr="003D5362" w:rsidTr="00896EF5">
        <w:trPr>
          <w:trHeight w:val="1935"/>
        </w:trPr>
        <w:tc>
          <w:tcPr>
            <w:tcW w:w="426" w:type="dxa"/>
            <w:tcBorders>
              <w:top w:val="single" w:sz="4" w:space="0" w:color="000000"/>
              <w:left w:val="single" w:sz="4" w:space="0" w:color="000000"/>
              <w:bottom w:val="single" w:sz="4" w:space="0" w:color="000000"/>
            </w:tcBorders>
          </w:tcPr>
          <w:p w:rsidR="00F519FC" w:rsidRPr="003D5362" w:rsidRDefault="000325E0"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tcBorders>
          </w:tcPr>
          <w:p w:rsidR="00F519FC" w:rsidRPr="003D5362" w:rsidRDefault="00F519FC" w:rsidP="0033664C">
            <w:pPr>
              <w:pStyle w:val="ab"/>
              <w:spacing w:after="0" w:line="240" w:lineRule="auto"/>
              <w:jc w:val="both"/>
              <w:rPr>
                <w:rFonts w:ascii="Times New Roman" w:hAnsi="Times New Roman" w:cs="Times New Roman"/>
                <w:sz w:val="28"/>
                <w:szCs w:val="28"/>
              </w:rPr>
            </w:pPr>
            <w:r w:rsidRPr="003D5362">
              <w:rPr>
                <w:rFonts w:ascii="Times New Roman" w:hAnsi="Times New Roman" w:cs="Times New Roman"/>
                <w:sz w:val="28"/>
                <w:szCs w:val="28"/>
              </w:rPr>
              <w:t>Итоговые уроки по предмету в различных формах</w:t>
            </w:r>
          </w:p>
        </w:tc>
        <w:tc>
          <w:tcPr>
            <w:tcW w:w="1701" w:type="dxa"/>
            <w:tcBorders>
              <w:top w:val="single" w:sz="4" w:space="0" w:color="000000"/>
              <w:left w:val="single" w:sz="4" w:space="0" w:color="000000"/>
              <w:bottom w:val="single" w:sz="4" w:space="0" w:color="000000"/>
            </w:tcBorders>
          </w:tcPr>
          <w:p w:rsidR="00F519FC" w:rsidRPr="003D5362" w:rsidRDefault="00F519FC" w:rsidP="00896EF5">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both"/>
              <w:rPr>
                <w:rFonts w:ascii="Times New Roman" w:hAnsi="Times New Roman" w:cs="Times New Roman"/>
                <w:sz w:val="28"/>
                <w:szCs w:val="28"/>
              </w:rPr>
            </w:pPr>
            <w:r w:rsidRPr="003D5362">
              <w:rPr>
                <w:rFonts w:ascii="Times New Roman" w:hAnsi="Times New Roman" w:cs="Times New Roman"/>
                <w:sz w:val="28"/>
                <w:szCs w:val="28"/>
              </w:rPr>
              <w:t>Каждый обучающийся в конце года должен продемонстрировать все, на что он способен по данному предмету</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896EF5" w:rsidP="00896EF5">
            <w:pPr>
              <w:pStyle w:val="ab"/>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F519FC" w:rsidRPr="003D5362">
              <w:rPr>
                <w:rFonts w:ascii="Times New Roman" w:hAnsi="Times New Roman" w:cs="Times New Roman"/>
                <w:sz w:val="28"/>
                <w:szCs w:val="28"/>
              </w:rPr>
              <w:t>форм</w:t>
            </w:r>
            <w:r>
              <w:rPr>
                <w:rFonts w:ascii="Times New Roman" w:hAnsi="Times New Roman" w:cs="Times New Roman"/>
                <w:sz w:val="28"/>
                <w:szCs w:val="28"/>
              </w:rPr>
              <w:t>а</w:t>
            </w:r>
            <w:r w:rsidR="00F519FC" w:rsidRPr="003D5362">
              <w:rPr>
                <w:rFonts w:ascii="Times New Roman" w:hAnsi="Times New Roman" w:cs="Times New Roman"/>
                <w:sz w:val="28"/>
                <w:szCs w:val="28"/>
              </w:rPr>
              <w:t xml:space="preserve"> оценки </w:t>
            </w:r>
            <w:r>
              <w:rPr>
                <w:rFonts w:ascii="Times New Roman" w:hAnsi="Times New Roman" w:cs="Times New Roman"/>
                <w:sz w:val="28"/>
                <w:szCs w:val="28"/>
              </w:rPr>
              <w:t xml:space="preserve">предусматривает выявление </w:t>
            </w:r>
            <w:r w:rsidR="00F519FC" w:rsidRPr="003D5362">
              <w:rPr>
                <w:rFonts w:ascii="Times New Roman" w:hAnsi="Times New Roman" w:cs="Times New Roman"/>
                <w:sz w:val="28"/>
                <w:szCs w:val="28"/>
              </w:rPr>
              <w:t>зна</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и уме</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по  данному предмету; перенос педагогического внимания с оценки на самооценку.</w:t>
            </w:r>
          </w:p>
        </w:tc>
      </w:tr>
    </w:tbl>
    <w:p w:rsidR="001B0773" w:rsidRPr="00F25A01" w:rsidRDefault="001B0773" w:rsidP="0033664C">
      <w:pPr>
        <w:tabs>
          <w:tab w:val="left" w:pos="2445"/>
        </w:tabs>
        <w:spacing w:after="0" w:line="240" w:lineRule="auto"/>
        <w:jc w:val="center"/>
        <w:rPr>
          <w:rFonts w:ascii="Times New Roman" w:hAnsi="Times New Roman" w:cs="Times New Roman"/>
          <w:b/>
          <w:i/>
          <w:sz w:val="28"/>
        </w:rPr>
      </w:pPr>
      <w:r w:rsidRPr="00F25A01">
        <w:rPr>
          <w:rFonts w:ascii="Times New Roman" w:hAnsi="Times New Roman" w:cs="Times New Roman"/>
          <w:b/>
          <w:i/>
          <w:sz w:val="28"/>
        </w:rPr>
        <w:t>Процедура оценки предметных результатов освоения АООП</w:t>
      </w:r>
      <w:r w:rsidR="004C0831" w:rsidRPr="00F25A01">
        <w:rPr>
          <w:rFonts w:ascii="Times New Roman" w:hAnsi="Times New Roman" w:cs="Times New Roman"/>
          <w:b/>
          <w:i/>
          <w:sz w:val="28"/>
        </w:rPr>
        <w:t xml:space="preserve"> образования обучающихся с умственной отсталостью (интеллектуальными нарушениями)</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Для оценки достижения возможных предметных результатов освоения АООП используется технология </w:t>
      </w:r>
      <w:r w:rsidR="006050EE">
        <w:rPr>
          <w:rFonts w:ascii="Times New Roman" w:hAnsi="Times New Roman" w:cs="Times New Roman"/>
          <w:bCs/>
          <w:sz w:val="28"/>
        </w:rPr>
        <w:t>проверочных</w:t>
      </w:r>
      <w:r w:rsidRPr="00F25A01">
        <w:rPr>
          <w:rFonts w:ascii="Times New Roman" w:hAnsi="Times New Roman" w:cs="Times New Roman"/>
          <w:bCs/>
          <w:sz w:val="28"/>
        </w:rPr>
        <w:t xml:space="preserve"> заданий по каждому учебному предмету. </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Основой оценки служит анализ качества выполнения заданий.</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производится путем установления среднего арифметического из двух оценок – </w:t>
      </w:r>
      <w:proofErr w:type="spellStart"/>
      <w:r w:rsidRPr="00F25A01">
        <w:rPr>
          <w:rFonts w:ascii="Times New Roman" w:hAnsi="Times New Roman" w:cs="Times New Roman"/>
          <w:bCs/>
          <w:sz w:val="28"/>
        </w:rPr>
        <w:t>знаниевой</w:t>
      </w:r>
      <w:proofErr w:type="spellEnd"/>
      <w:r w:rsidRPr="00F25A01">
        <w:rPr>
          <w:rFonts w:ascii="Times New Roman" w:hAnsi="Times New Roman" w:cs="Times New Roman"/>
          <w:bCs/>
          <w:sz w:val="28"/>
        </w:rPr>
        <w:t xml:space="preserve"> (что знает) и практической (что умеет) составляющих. В спорных случаях приоритетной является оценка за практические учебные умения.</w:t>
      </w:r>
    </w:p>
    <w:p w:rsidR="001F0641" w:rsidRPr="00F25A01" w:rsidRDefault="001F0641" w:rsidP="0033664C">
      <w:pPr>
        <w:pStyle w:val="a3"/>
        <w:tabs>
          <w:tab w:val="left" w:pos="2445"/>
        </w:tabs>
        <w:spacing w:after="0" w:line="240" w:lineRule="auto"/>
        <w:ind w:left="1080"/>
        <w:jc w:val="both"/>
        <w:rPr>
          <w:rFonts w:ascii="Times New Roman" w:hAnsi="Times New Roman" w:cs="Times New Roman"/>
          <w:sz w:val="28"/>
        </w:rPr>
      </w:pPr>
    </w:p>
    <w:p w:rsidR="007A28F2" w:rsidRPr="00F25A01" w:rsidRDefault="00BC3DD5" w:rsidP="0033664C">
      <w:pPr>
        <w:tabs>
          <w:tab w:val="left" w:pos="709"/>
        </w:tabs>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r w:rsidRPr="00F25A01">
        <w:rPr>
          <w:rFonts w:ascii="Times New Roman" w:hAnsi="Times New Roman" w:cs="Times New Roman"/>
          <w:b/>
          <w:bCs/>
          <w:sz w:val="28"/>
        </w:rPr>
        <w:t>практической</w:t>
      </w:r>
      <w:r w:rsidRPr="00F25A01">
        <w:rPr>
          <w:rFonts w:ascii="Times New Roman" w:hAnsi="Times New Roman" w:cs="Times New Roman"/>
          <w:bCs/>
          <w:sz w:val="28"/>
        </w:rP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lastRenderedPageBreak/>
        <w:t>0 – не выполняет, помощь не принимает.</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выполняет совместно с педагогом при значительной тактильной помощи.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выполняет совместно с педагогом с незначительной тактильной помощью или после частичного выполнения педагогом.</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выполняет самостоятельно по подражанию, показу, образцу.</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4 – выполняет самостоятельно по словесной </w:t>
      </w:r>
      <w:proofErr w:type="spellStart"/>
      <w:r w:rsidRPr="00F25A01">
        <w:rPr>
          <w:rFonts w:ascii="Times New Roman" w:hAnsi="Times New Roman" w:cs="Times New Roman"/>
          <w:bCs/>
          <w:sz w:val="28"/>
        </w:rPr>
        <w:t>пооперациональной</w:t>
      </w:r>
      <w:proofErr w:type="spellEnd"/>
      <w:r w:rsidRPr="00F25A01">
        <w:rPr>
          <w:rFonts w:ascii="Times New Roman" w:hAnsi="Times New Roman" w:cs="Times New Roman"/>
          <w:bCs/>
          <w:sz w:val="28"/>
        </w:rPr>
        <w:t xml:space="preserve"> инструкции.</w:t>
      </w:r>
    </w:p>
    <w:p w:rsidR="007A28F2" w:rsidRPr="00F25A01" w:rsidRDefault="00BC3DD5" w:rsidP="0033664C">
      <w:pPr>
        <w:tabs>
          <w:tab w:val="left" w:pos="2445"/>
        </w:tabs>
        <w:spacing w:after="0" w:line="240" w:lineRule="auto"/>
        <w:jc w:val="both"/>
        <w:rPr>
          <w:rFonts w:ascii="Times New Roman" w:hAnsi="Times New Roman" w:cs="Times New Roman"/>
          <w:bCs/>
          <w:sz w:val="28"/>
        </w:rPr>
      </w:pPr>
      <w:r w:rsidRPr="00F25A01">
        <w:rPr>
          <w:rFonts w:ascii="Times New Roman" w:hAnsi="Times New Roman" w:cs="Times New Roman"/>
          <w:bCs/>
          <w:sz w:val="28"/>
        </w:rPr>
        <w:t>5 – выполняет самостоятельно по вербальному заданию.</w:t>
      </w:r>
    </w:p>
    <w:p w:rsidR="007A28F2" w:rsidRPr="00F25A01" w:rsidRDefault="00BC3DD5" w:rsidP="0033664C">
      <w:pPr>
        <w:tabs>
          <w:tab w:val="left" w:pos="709"/>
        </w:tabs>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proofErr w:type="spellStart"/>
      <w:r w:rsidRPr="00F25A01">
        <w:rPr>
          <w:rFonts w:ascii="Times New Roman" w:hAnsi="Times New Roman" w:cs="Times New Roman"/>
          <w:b/>
          <w:bCs/>
          <w:sz w:val="28"/>
        </w:rPr>
        <w:t>знаниевой</w:t>
      </w:r>
      <w:proofErr w:type="spellEnd"/>
      <w:r w:rsidRPr="00F25A01">
        <w:rPr>
          <w:rFonts w:ascii="Times New Roman" w:hAnsi="Times New Roman" w:cs="Times New Roman"/>
          <w:bCs/>
          <w:sz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0 – не воспроизводит при максимальном объеме помощи.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воспроизводит по наглядным опорам со значительными ошибками и пробелами.</w:t>
      </w:r>
    </w:p>
    <w:p w:rsidR="00DC4A5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воспроизводит по наглядным опорам с незначительными ошибками.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воспроизводит по подсказке с незначительными ошибками.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4 – воспроизводит по наглядным опорам или подсказкам без ошибок.</w:t>
      </w:r>
    </w:p>
    <w:p w:rsidR="00A05D18"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5 – воспроизводит самостоятельно без ошибок по вопросу.</w:t>
      </w:r>
    </w:p>
    <w:p w:rsidR="00896EF5" w:rsidRDefault="00896EF5" w:rsidP="0033664C">
      <w:pPr>
        <w:tabs>
          <w:tab w:val="left" w:pos="709"/>
        </w:tabs>
        <w:spacing w:after="0" w:line="240" w:lineRule="auto"/>
        <w:ind w:left="360"/>
        <w:jc w:val="center"/>
        <w:rPr>
          <w:rFonts w:ascii="Times New Roman" w:hAnsi="Times New Roman" w:cs="Times New Roman"/>
          <w:b/>
          <w:bCs/>
          <w:sz w:val="28"/>
        </w:rPr>
      </w:pPr>
    </w:p>
    <w:p w:rsidR="007A28F2" w:rsidRPr="00F25A01" w:rsidRDefault="00BC3DD5" w:rsidP="0033664C">
      <w:pPr>
        <w:tabs>
          <w:tab w:val="left" w:pos="709"/>
        </w:tabs>
        <w:spacing w:after="0" w:line="240" w:lineRule="auto"/>
        <w:ind w:left="360"/>
        <w:jc w:val="center"/>
        <w:rPr>
          <w:rFonts w:ascii="Times New Roman" w:hAnsi="Times New Roman" w:cs="Times New Roman"/>
          <w:b/>
          <w:i/>
          <w:sz w:val="28"/>
        </w:rPr>
      </w:pPr>
      <w:r w:rsidRPr="00F25A01">
        <w:rPr>
          <w:rFonts w:ascii="Times New Roman" w:hAnsi="Times New Roman" w:cs="Times New Roman"/>
          <w:b/>
          <w:bCs/>
          <w:sz w:val="28"/>
        </w:rPr>
        <w:t>Оценка</w:t>
      </w:r>
      <w:r w:rsidRPr="00F25A01">
        <w:rPr>
          <w:rFonts w:ascii="Times New Roman" w:hAnsi="Times New Roman" w:cs="Times New Roman"/>
          <w:b/>
          <w:bCs/>
          <w:i/>
          <w:sz w:val="28"/>
        </w:rPr>
        <w:t xml:space="preserve"> </w:t>
      </w:r>
      <w:r w:rsidRPr="00F25A01">
        <w:rPr>
          <w:rFonts w:ascii="Times New Roman" w:hAnsi="Times New Roman" w:cs="Times New Roman"/>
          <w:b/>
          <w:bCs/>
          <w:sz w:val="28"/>
        </w:rPr>
        <w:t>достижений предметных результатов производится 1 раз в четверть.</w:t>
      </w:r>
    </w:p>
    <w:p w:rsidR="007A28F2" w:rsidRPr="00F25A01" w:rsidRDefault="00DC4A5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На основании сравнения показателей за четверть текущей и предыдущей оценки учитель делает вывод о динамике  усвоен</w:t>
      </w:r>
      <w:r w:rsidRPr="00F25A01">
        <w:rPr>
          <w:rFonts w:ascii="Times New Roman" w:hAnsi="Times New Roman" w:cs="Times New Roman"/>
          <w:bCs/>
          <w:sz w:val="28"/>
        </w:rPr>
        <w:t xml:space="preserve">ия АООП каждым обучающимся с умственной отсталостью </w:t>
      </w:r>
      <w:r w:rsidR="00BC3DD5" w:rsidRPr="00F25A01">
        <w:rPr>
          <w:rFonts w:ascii="Times New Roman" w:hAnsi="Times New Roman" w:cs="Times New Roman"/>
          <w:bCs/>
          <w:sz w:val="28"/>
        </w:rPr>
        <w:t>по каждому показателю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0 – отсутствие динамики или регресс.</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динамика в освоении минимум одной операции, действия.</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минимальная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средняя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4 – выраженная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5 – полное освоение действия. </w:t>
      </w:r>
    </w:p>
    <w:p w:rsidR="007A28F2"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
          <w:bCs/>
          <w:sz w:val="28"/>
        </w:rPr>
        <w:tab/>
      </w:r>
      <w:r w:rsidR="00BC3DD5" w:rsidRPr="00F25A01">
        <w:rPr>
          <w:rFonts w:ascii="Times New Roman" w:hAnsi="Times New Roman" w:cs="Times New Roman"/>
          <w:bCs/>
          <w:sz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DE67B2"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 xml:space="preserve">Отметка выставляется по двухуровневому принципу: «усвоено», «неусвоено». </w:t>
      </w:r>
      <w:r w:rsidR="009743BC" w:rsidRPr="00F25A01">
        <w:rPr>
          <w:rFonts w:ascii="Times New Roman" w:hAnsi="Times New Roman" w:cs="Times New Roman"/>
          <w:bCs/>
          <w:sz w:val="28"/>
        </w:rPr>
        <w:t xml:space="preserve">Отметке «усвоено» соответствует </w:t>
      </w:r>
      <w:r w:rsidR="00BC3DD5" w:rsidRPr="00F25A01">
        <w:rPr>
          <w:rFonts w:ascii="Times New Roman" w:hAnsi="Times New Roman" w:cs="Times New Roman"/>
          <w:bCs/>
          <w:sz w:val="28"/>
        </w:rPr>
        <w:t xml:space="preserve">шкальная оценка от 1 до 5. Отметке «неусвоено» соответствует шкальная оценка 0 по </w:t>
      </w:r>
      <w:proofErr w:type="gramStart"/>
      <w:r w:rsidR="00BC3DD5" w:rsidRPr="00F25A01">
        <w:rPr>
          <w:rFonts w:ascii="Times New Roman" w:hAnsi="Times New Roman" w:cs="Times New Roman"/>
          <w:bCs/>
          <w:sz w:val="28"/>
        </w:rPr>
        <w:t>обеим</w:t>
      </w:r>
      <w:proofErr w:type="gramEnd"/>
      <w:r w:rsidR="00BC3DD5" w:rsidRPr="00F25A01">
        <w:rPr>
          <w:rFonts w:ascii="Times New Roman" w:hAnsi="Times New Roman" w:cs="Times New Roman"/>
          <w:bCs/>
          <w:sz w:val="28"/>
        </w:rPr>
        <w:t xml:space="preserve"> составляющим предметных результатов.</w:t>
      </w:r>
      <w:r w:rsidRPr="00F25A01">
        <w:rPr>
          <w:rFonts w:ascii="Times New Roman" w:hAnsi="Times New Roman" w:cs="Times New Roman"/>
          <w:sz w:val="28"/>
        </w:rPr>
        <w:t xml:space="preserve"> </w:t>
      </w:r>
      <w:r w:rsidR="00BC3DD5" w:rsidRPr="00F25A01">
        <w:rPr>
          <w:rFonts w:ascii="Times New Roman" w:hAnsi="Times New Roman" w:cs="Times New Roman"/>
          <w:bCs/>
          <w:sz w:val="28"/>
        </w:rPr>
        <w:t>При оценке достижения возможных предметных результатов освоения АООП в 1-3 классах и за 1-3 четверти 4 класса выставляется двухуровневая отметка.</w:t>
      </w:r>
      <w:r w:rsidRPr="00F25A01">
        <w:rPr>
          <w:rFonts w:ascii="Times New Roman" w:hAnsi="Times New Roman" w:cs="Times New Roman"/>
          <w:sz w:val="28"/>
        </w:rPr>
        <w:t xml:space="preserve"> </w:t>
      </w:r>
    </w:p>
    <w:p w:rsidR="00CA5BC1"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BC3DD5" w:rsidRPr="00F25A01">
        <w:rPr>
          <w:rFonts w:ascii="Times New Roman" w:hAnsi="Times New Roman" w:cs="Times New Roman"/>
          <w:bCs/>
          <w:sz w:val="28"/>
        </w:rPr>
        <w:t xml:space="preserve">Итоговая отметка по пятибалльной системе проставляется </w:t>
      </w:r>
      <w:proofErr w:type="gramStart"/>
      <w:r w:rsidR="00BC3DD5" w:rsidRPr="00F25A01">
        <w:rPr>
          <w:rFonts w:ascii="Times New Roman" w:hAnsi="Times New Roman" w:cs="Times New Roman"/>
          <w:bCs/>
          <w:sz w:val="28"/>
        </w:rPr>
        <w:t>обучающемуся</w:t>
      </w:r>
      <w:proofErr w:type="gramEnd"/>
      <w:r w:rsidR="00BC3DD5" w:rsidRPr="00F25A01">
        <w:rPr>
          <w:rFonts w:ascii="Times New Roman" w:hAnsi="Times New Roman" w:cs="Times New Roman"/>
          <w:bCs/>
          <w:sz w:val="28"/>
        </w:rPr>
        <w:t xml:space="preserve"> по итогам освоения АООП образования</w:t>
      </w:r>
      <w:r w:rsidR="008F098B" w:rsidRPr="00F25A01">
        <w:rPr>
          <w:rFonts w:ascii="Times New Roman" w:hAnsi="Times New Roman" w:cs="Times New Roman"/>
          <w:bCs/>
          <w:sz w:val="28"/>
        </w:rPr>
        <w:t xml:space="preserve"> обучающихся с умственной отсталостью (интеллектуальными нарушениями)</w:t>
      </w:r>
      <w:r w:rsidR="00BC3DD5" w:rsidRPr="00F25A01">
        <w:rPr>
          <w:rFonts w:ascii="Times New Roman" w:hAnsi="Times New Roman" w:cs="Times New Roman"/>
          <w:bCs/>
          <w:sz w:val="28"/>
        </w:rPr>
        <w:t xml:space="preserve"> за 4 четверть 4 класса и за курс обучения на начальной ступени.</w:t>
      </w:r>
    </w:p>
    <w:p w:rsidR="00860386" w:rsidRDefault="00FD4665" w:rsidP="0033664C">
      <w:pPr>
        <w:pStyle w:val="a3"/>
        <w:tabs>
          <w:tab w:val="left" w:pos="2445"/>
        </w:tabs>
        <w:spacing w:after="0" w:line="240" w:lineRule="auto"/>
        <w:ind w:left="375"/>
        <w:jc w:val="center"/>
        <w:rPr>
          <w:rFonts w:ascii="Times New Roman" w:hAnsi="Times New Roman" w:cs="Times New Roman"/>
          <w:b/>
          <w:sz w:val="28"/>
        </w:rPr>
      </w:pPr>
      <w:r w:rsidRPr="00F25A01">
        <w:rPr>
          <w:rFonts w:ascii="Times New Roman" w:hAnsi="Times New Roman" w:cs="Times New Roman"/>
          <w:b/>
          <w:sz w:val="28"/>
          <w:lang w:val="en-US"/>
        </w:rPr>
        <w:lastRenderedPageBreak/>
        <w:t>II</w:t>
      </w:r>
      <w:r w:rsidRPr="00F25A01">
        <w:rPr>
          <w:rFonts w:ascii="Times New Roman" w:hAnsi="Times New Roman" w:cs="Times New Roman"/>
          <w:b/>
          <w:sz w:val="28"/>
        </w:rPr>
        <w:t xml:space="preserve">. </w:t>
      </w:r>
      <w:r w:rsidR="00860386" w:rsidRPr="00F25A01">
        <w:rPr>
          <w:rFonts w:ascii="Times New Roman" w:hAnsi="Times New Roman" w:cs="Times New Roman"/>
          <w:b/>
          <w:sz w:val="28"/>
        </w:rPr>
        <w:t>Содержательный раздел</w:t>
      </w:r>
    </w:p>
    <w:p w:rsidR="00887871" w:rsidRPr="00F25A01" w:rsidRDefault="00887871" w:rsidP="0033664C">
      <w:pPr>
        <w:pStyle w:val="a3"/>
        <w:tabs>
          <w:tab w:val="left" w:pos="2445"/>
        </w:tabs>
        <w:spacing w:after="0" w:line="240" w:lineRule="auto"/>
        <w:ind w:left="375"/>
        <w:jc w:val="center"/>
        <w:rPr>
          <w:rFonts w:ascii="Times New Roman" w:hAnsi="Times New Roman" w:cs="Times New Roman"/>
          <w:b/>
          <w:sz w:val="28"/>
        </w:rPr>
      </w:pPr>
    </w:p>
    <w:p w:rsidR="00E03C6F" w:rsidRDefault="00DC64F8" w:rsidP="0033664C">
      <w:pPr>
        <w:tabs>
          <w:tab w:val="left" w:pos="2445"/>
        </w:tabs>
        <w:spacing w:after="0" w:line="240" w:lineRule="auto"/>
        <w:jc w:val="center"/>
        <w:rPr>
          <w:rFonts w:ascii="Times New Roman" w:hAnsi="Times New Roman" w:cs="Times New Roman"/>
          <w:b/>
          <w:sz w:val="28"/>
        </w:rPr>
      </w:pPr>
      <w:r w:rsidRPr="00F25A01">
        <w:rPr>
          <w:rFonts w:ascii="Times New Roman" w:hAnsi="Times New Roman" w:cs="Times New Roman"/>
          <w:b/>
          <w:sz w:val="28"/>
        </w:rPr>
        <w:t>2.</w:t>
      </w:r>
      <w:r w:rsidR="00860386" w:rsidRPr="00F25A01">
        <w:rPr>
          <w:rFonts w:ascii="Times New Roman" w:hAnsi="Times New Roman" w:cs="Times New Roman"/>
          <w:b/>
          <w:sz w:val="28"/>
        </w:rPr>
        <w:t>1. Программа формирования базовых учебных действий</w:t>
      </w:r>
    </w:p>
    <w:p w:rsidR="00887871" w:rsidRPr="00F25A01" w:rsidRDefault="00887871" w:rsidP="0033664C">
      <w:pPr>
        <w:tabs>
          <w:tab w:val="left" w:pos="2445"/>
        </w:tabs>
        <w:spacing w:after="0" w:line="240" w:lineRule="auto"/>
        <w:jc w:val="center"/>
        <w:rPr>
          <w:rFonts w:ascii="Times New Roman" w:hAnsi="Times New Roman" w:cs="Times New Roman"/>
          <w:b/>
          <w:sz w:val="28"/>
        </w:rPr>
      </w:pPr>
    </w:p>
    <w:p w:rsidR="00E03C6F" w:rsidRPr="00F25A01" w:rsidRDefault="00392144" w:rsidP="0033664C">
      <w:pPr>
        <w:pStyle w:val="ab"/>
        <w:spacing w:after="0" w:line="240" w:lineRule="auto"/>
        <w:ind w:firstLine="709"/>
        <w:jc w:val="center"/>
        <w:rPr>
          <w:rFonts w:ascii="Times New Roman" w:hAnsi="Times New Roman" w:cs="Times New Roman"/>
          <w:b/>
          <w:bCs/>
          <w:iCs/>
          <w:sz w:val="28"/>
          <w:szCs w:val="28"/>
        </w:rPr>
      </w:pPr>
      <w:r w:rsidRPr="00F25A01">
        <w:rPr>
          <w:rFonts w:ascii="Times New Roman" w:hAnsi="Times New Roman" w:cs="Times New Roman"/>
          <w:b/>
          <w:bCs/>
          <w:iCs/>
          <w:sz w:val="28"/>
          <w:szCs w:val="28"/>
        </w:rPr>
        <w:t>Пояснительная записка</w:t>
      </w:r>
    </w:p>
    <w:p w:rsidR="00E03C6F" w:rsidRPr="00F25A01" w:rsidRDefault="00392144"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w:t>
      </w:r>
      <w:r w:rsidR="007E3DB5">
        <w:rPr>
          <w:rFonts w:ascii="Times New Roman" w:hAnsi="Times New Roman" w:cs="Times New Roman"/>
          <w:sz w:val="28"/>
        </w:rPr>
        <w:t>ФГОС образования обу</w:t>
      </w:r>
      <w:r w:rsidR="00614BBC">
        <w:rPr>
          <w:rFonts w:ascii="Times New Roman" w:hAnsi="Times New Roman" w:cs="Times New Roman"/>
          <w:sz w:val="28"/>
        </w:rPr>
        <w:t>чающихся с умственной отсталостью (интеллектуальными нарушениями)</w:t>
      </w:r>
      <w:r w:rsidR="00E03C6F" w:rsidRPr="00F25A01">
        <w:rPr>
          <w:rFonts w:ascii="Times New Roman" w:hAnsi="Times New Roman" w:cs="Times New Roman"/>
          <w:sz w:val="28"/>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03C6F" w:rsidRPr="00F25A01" w:rsidRDefault="00392144"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 xml:space="preserve">Программа строится на основе </w:t>
      </w:r>
      <w:proofErr w:type="spellStart"/>
      <w:r w:rsidR="00E03C6F" w:rsidRPr="00F25A01">
        <w:rPr>
          <w:rFonts w:ascii="Times New Roman" w:hAnsi="Times New Roman" w:cs="Times New Roman"/>
          <w:sz w:val="28"/>
        </w:rPr>
        <w:t>деятельностного</w:t>
      </w:r>
      <w:proofErr w:type="spellEnd"/>
      <w:r w:rsidR="00E03C6F" w:rsidRPr="00F25A01">
        <w:rPr>
          <w:rFonts w:ascii="Times New Roman" w:hAnsi="Times New Roman" w:cs="Times New Roman"/>
          <w:sz w:val="28"/>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03C6F" w:rsidRPr="00F25A01" w:rsidRDefault="00FA51DD"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Основная  цель  реализации программы формирования БУД</w:t>
      </w:r>
      <w:r w:rsidR="00E03C6F" w:rsidRPr="00F25A01">
        <w:rPr>
          <w:rFonts w:ascii="Times New Roman" w:hAnsi="Times New Roman" w:cs="Times New Roman"/>
          <w:sz w:val="28"/>
        </w:rPr>
        <w:t xml:space="preserve"> состоит в формировании  основ  учебной  деятельности  учащихся  с  легкой  умственной отсталостью  (интеллектуальными  нарушениями</w:t>
      </w:r>
      <w:r w:rsidR="009E46E9" w:rsidRPr="00F25A01">
        <w:rPr>
          <w:rFonts w:ascii="Times New Roman" w:hAnsi="Times New Roman" w:cs="Times New Roman"/>
          <w:sz w:val="28"/>
        </w:rPr>
        <w:t xml:space="preserve">),  которые  обеспечивают  его </w:t>
      </w:r>
      <w:r w:rsidR="00E03C6F" w:rsidRPr="00F25A01">
        <w:rPr>
          <w:rFonts w:ascii="Times New Roman" w:hAnsi="Times New Roman" w:cs="Times New Roman"/>
          <w:sz w:val="28"/>
        </w:rPr>
        <w:t xml:space="preserve">подготовку  к  самостоятельной  жизни  в  обществе  и  овладение  доступными видами профильного труда. </w:t>
      </w:r>
    </w:p>
    <w:p w:rsidR="00E03C6F" w:rsidRPr="00F25A01" w:rsidRDefault="00FA51DD" w:rsidP="0033664C">
      <w:pPr>
        <w:tabs>
          <w:tab w:val="left" w:pos="709"/>
        </w:tabs>
        <w:spacing w:after="0" w:line="240" w:lineRule="auto"/>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Задачами реализации программы являются</w:t>
      </w:r>
      <w:r w:rsidR="00E03C6F" w:rsidRPr="00F25A01">
        <w:rPr>
          <w:rFonts w:ascii="Times New Roman" w:hAnsi="Times New Roman" w:cs="Times New Roman"/>
          <w:sz w:val="28"/>
        </w:rPr>
        <w:t>:</w:t>
      </w:r>
    </w:p>
    <w:p w:rsidR="00E03C6F"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 формирование мотивационного компонента учебной деятельности;</w:t>
      </w:r>
    </w:p>
    <w:p w:rsidR="00E03C6F"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овладение  комплексом  базовых  уч</w:t>
      </w:r>
      <w:r w:rsidR="005A3B2A" w:rsidRPr="00F25A01">
        <w:rPr>
          <w:rFonts w:ascii="Times New Roman" w:hAnsi="Times New Roman" w:cs="Times New Roman"/>
          <w:sz w:val="28"/>
        </w:rPr>
        <w:t xml:space="preserve">ебных  действий,  составляющих </w:t>
      </w:r>
      <w:r w:rsidRPr="00F25A01">
        <w:rPr>
          <w:rFonts w:ascii="Times New Roman" w:hAnsi="Times New Roman" w:cs="Times New Roman"/>
          <w:sz w:val="28"/>
        </w:rPr>
        <w:t>операционный компонент учебной деятельности;</w:t>
      </w:r>
    </w:p>
    <w:p w:rsidR="000D12D4"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D12D4" w:rsidRPr="00353481" w:rsidRDefault="000D12D4" w:rsidP="0033664C">
      <w:pPr>
        <w:pStyle w:val="a6"/>
        <w:jc w:val="center"/>
        <w:rPr>
          <w:b/>
          <w:i/>
          <w:sz w:val="28"/>
          <w:szCs w:val="28"/>
        </w:rPr>
      </w:pPr>
      <w:r w:rsidRPr="00353481">
        <w:rPr>
          <w:b/>
          <w:i/>
          <w:sz w:val="28"/>
          <w:szCs w:val="28"/>
        </w:rPr>
        <w:t xml:space="preserve">Программа  </w:t>
      </w:r>
      <w:r w:rsidRPr="00353481">
        <w:rPr>
          <w:b/>
          <w:bCs/>
          <w:i/>
          <w:sz w:val="28"/>
          <w:szCs w:val="28"/>
        </w:rPr>
        <w:t>формирования базовых учебных действий</w:t>
      </w:r>
      <w:r w:rsidRPr="00353481">
        <w:rPr>
          <w:b/>
          <w:i/>
          <w:sz w:val="28"/>
          <w:szCs w:val="28"/>
        </w:rPr>
        <w:t xml:space="preserve"> содержит:</w:t>
      </w:r>
    </w:p>
    <w:p w:rsidR="006F6721" w:rsidRPr="00F25A01" w:rsidRDefault="006F6721" w:rsidP="0033664C">
      <w:pPr>
        <w:pStyle w:val="a3"/>
        <w:numPr>
          <w:ilvl w:val="0"/>
          <w:numId w:val="13"/>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Функции, состав и характеристика базовых учебных действий обучающихся с умственной отсталостью (интеллектуальными нарушениями)</w:t>
      </w:r>
    </w:p>
    <w:p w:rsidR="000D12D4" w:rsidRPr="00F25A01" w:rsidRDefault="006F6721" w:rsidP="0033664C">
      <w:pPr>
        <w:pStyle w:val="a6"/>
        <w:numPr>
          <w:ilvl w:val="0"/>
          <w:numId w:val="13"/>
        </w:numPr>
        <w:rPr>
          <w:sz w:val="28"/>
          <w:szCs w:val="28"/>
        </w:rPr>
      </w:pPr>
      <w:r w:rsidRPr="00F25A01">
        <w:rPr>
          <w:sz w:val="28"/>
          <w:szCs w:val="28"/>
        </w:rPr>
        <w:t>Х</w:t>
      </w:r>
      <w:r w:rsidR="000D12D4" w:rsidRPr="00F25A01">
        <w:rPr>
          <w:sz w:val="28"/>
          <w:szCs w:val="28"/>
        </w:rPr>
        <w:t xml:space="preserve">арактеристики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p>
    <w:p w:rsidR="00BE2359" w:rsidRPr="00F25A01" w:rsidRDefault="006F6721" w:rsidP="0033664C">
      <w:pPr>
        <w:pStyle w:val="a6"/>
        <w:numPr>
          <w:ilvl w:val="0"/>
          <w:numId w:val="13"/>
        </w:numPr>
        <w:rPr>
          <w:sz w:val="28"/>
          <w:szCs w:val="28"/>
        </w:rPr>
      </w:pPr>
      <w:r w:rsidRPr="00F25A01">
        <w:rPr>
          <w:sz w:val="28"/>
          <w:szCs w:val="28"/>
        </w:rPr>
        <w:t>С</w:t>
      </w:r>
      <w:r w:rsidR="000D12D4" w:rsidRPr="00F25A01">
        <w:rPr>
          <w:sz w:val="28"/>
          <w:szCs w:val="28"/>
        </w:rPr>
        <w:t xml:space="preserve">вязь </w:t>
      </w:r>
      <w:r w:rsidRPr="00F25A01">
        <w:rPr>
          <w:sz w:val="28"/>
          <w:szCs w:val="28"/>
        </w:rPr>
        <w:t>базовых</w:t>
      </w:r>
      <w:r w:rsidR="000D12D4" w:rsidRPr="00F25A01">
        <w:rPr>
          <w:sz w:val="28"/>
          <w:szCs w:val="28"/>
        </w:rPr>
        <w:t xml:space="preserve"> учебных действий с содержанием учебных предметов в соответствии с </w:t>
      </w:r>
      <w:r w:rsidR="00BE2359" w:rsidRPr="00F25A01">
        <w:rPr>
          <w:sz w:val="28"/>
          <w:szCs w:val="28"/>
        </w:rPr>
        <w:t>Программой и учебным планом</w:t>
      </w:r>
      <w:r w:rsidR="000D12D4" w:rsidRPr="00F25A01">
        <w:rPr>
          <w:sz w:val="28"/>
          <w:szCs w:val="28"/>
        </w:rPr>
        <w:t xml:space="preserve"> и   типовые задачи формирования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r w:rsidR="00BE2359" w:rsidRPr="00F25A01">
        <w:rPr>
          <w:sz w:val="28"/>
          <w:szCs w:val="28"/>
        </w:rPr>
        <w:t>;</w:t>
      </w:r>
      <w:r w:rsidR="000D12D4" w:rsidRPr="00F25A01">
        <w:rPr>
          <w:sz w:val="28"/>
          <w:szCs w:val="28"/>
        </w:rPr>
        <w:t xml:space="preserve"> </w:t>
      </w:r>
    </w:p>
    <w:p w:rsidR="001F639D" w:rsidRDefault="00BE2359" w:rsidP="0033664C">
      <w:pPr>
        <w:pStyle w:val="a6"/>
        <w:numPr>
          <w:ilvl w:val="0"/>
          <w:numId w:val="13"/>
        </w:numPr>
        <w:rPr>
          <w:sz w:val="28"/>
          <w:szCs w:val="28"/>
        </w:rPr>
      </w:pPr>
      <w:r w:rsidRPr="00F25A01">
        <w:rPr>
          <w:sz w:val="28"/>
          <w:szCs w:val="28"/>
        </w:rPr>
        <w:t>П</w:t>
      </w:r>
      <w:r w:rsidR="000D12D4" w:rsidRPr="00F25A01">
        <w:rPr>
          <w:sz w:val="28"/>
          <w:szCs w:val="28"/>
        </w:rPr>
        <w:t>ланируем</w:t>
      </w:r>
      <w:r w:rsidR="006F6721" w:rsidRPr="00F25A01">
        <w:rPr>
          <w:sz w:val="28"/>
          <w:szCs w:val="28"/>
        </w:rPr>
        <w:t xml:space="preserve">ые результаты </w:t>
      </w:r>
      <w:proofErr w:type="spellStart"/>
      <w:r w:rsidR="006F6721" w:rsidRPr="00F25A01">
        <w:rPr>
          <w:sz w:val="28"/>
          <w:szCs w:val="28"/>
        </w:rPr>
        <w:t>сформированности</w:t>
      </w:r>
      <w:proofErr w:type="spellEnd"/>
      <w:r w:rsidR="006F6721" w:rsidRPr="00F25A01">
        <w:rPr>
          <w:sz w:val="28"/>
          <w:szCs w:val="28"/>
        </w:rPr>
        <w:t xml:space="preserve"> Б</w:t>
      </w:r>
      <w:r w:rsidR="000D12D4" w:rsidRPr="00F25A01">
        <w:rPr>
          <w:sz w:val="28"/>
          <w:szCs w:val="28"/>
        </w:rPr>
        <w:t>УД.</w:t>
      </w:r>
    </w:p>
    <w:p w:rsidR="00536685" w:rsidRDefault="00536685" w:rsidP="0033664C">
      <w:pPr>
        <w:pStyle w:val="a6"/>
        <w:ind w:left="360"/>
        <w:rPr>
          <w:sz w:val="28"/>
          <w:szCs w:val="28"/>
        </w:rPr>
      </w:pPr>
    </w:p>
    <w:p w:rsidR="00887871" w:rsidRDefault="00887871" w:rsidP="0033664C">
      <w:pPr>
        <w:pStyle w:val="a6"/>
        <w:ind w:left="360"/>
        <w:rPr>
          <w:sz w:val="28"/>
          <w:szCs w:val="28"/>
        </w:rPr>
      </w:pPr>
    </w:p>
    <w:p w:rsidR="00887871" w:rsidRPr="00F25A01" w:rsidRDefault="00887871" w:rsidP="0033664C">
      <w:pPr>
        <w:pStyle w:val="a6"/>
        <w:ind w:left="360"/>
        <w:rPr>
          <w:sz w:val="28"/>
          <w:szCs w:val="28"/>
        </w:rPr>
      </w:pPr>
    </w:p>
    <w:p w:rsidR="000D12D4" w:rsidRPr="00F25A01" w:rsidRDefault="003A66F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lastRenderedPageBreak/>
        <w:t>Функции, состав и характеристика базовых учебных действий</w:t>
      </w:r>
      <w:r w:rsidR="00E969A1" w:rsidRPr="00F25A01">
        <w:rPr>
          <w:rFonts w:ascii="Times New Roman" w:hAnsi="Times New Roman" w:cs="Times New Roman"/>
          <w:b/>
          <w:sz w:val="28"/>
          <w:szCs w:val="28"/>
        </w:rPr>
        <w:t xml:space="preserve"> </w:t>
      </w:r>
      <w:r w:rsidRPr="00F25A01">
        <w:rPr>
          <w:rFonts w:ascii="Times New Roman" w:hAnsi="Times New Roman" w:cs="Times New Roman"/>
          <w:b/>
          <w:sz w:val="28"/>
          <w:szCs w:val="28"/>
        </w:rPr>
        <w:t>обучающихся с умственной отсталостью</w:t>
      </w:r>
      <w:r w:rsidR="00DC4A52" w:rsidRPr="00F25A01">
        <w:rPr>
          <w:rFonts w:ascii="Times New Roman" w:hAnsi="Times New Roman" w:cs="Times New Roman"/>
          <w:b/>
          <w:sz w:val="28"/>
          <w:szCs w:val="28"/>
        </w:rPr>
        <w:t xml:space="preserve"> </w:t>
      </w:r>
      <w:r w:rsidRPr="00F25A01">
        <w:rPr>
          <w:rFonts w:ascii="Times New Roman" w:hAnsi="Times New Roman" w:cs="Times New Roman"/>
          <w:b/>
          <w:sz w:val="28"/>
          <w:szCs w:val="28"/>
        </w:rPr>
        <w:t>(интеллектуальными нарушениями)</w:t>
      </w:r>
    </w:p>
    <w:p w:rsidR="003A66F4" w:rsidRPr="00F25A01" w:rsidRDefault="003A66F4"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F25A01">
        <w:rPr>
          <w:rFonts w:ascii="Times New Roman" w:hAnsi="Times New Roman" w:cs="Times New Roman"/>
          <w:sz w:val="28"/>
          <w:szCs w:val="28"/>
        </w:rPr>
        <w:t>сформированности</w:t>
      </w:r>
      <w:proofErr w:type="spellEnd"/>
      <w:r w:rsidRPr="00F25A01">
        <w:rPr>
          <w:rFonts w:ascii="Times New Roman" w:hAnsi="Times New Roman" w:cs="Times New Roman"/>
          <w:sz w:val="28"/>
          <w:szCs w:val="28"/>
        </w:rPr>
        <w:t xml:space="preserve"> и успешность обучения школьника. </w:t>
      </w:r>
    </w:p>
    <w:p w:rsidR="003A66F4" w:rsidRPr="00F25A01" w:rsidRDefault="003A66F4"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A23E0F" w:rsidRPr="00536685" w:rsidRDefault="00A23E0F" w:rsidP="0033664C">
      <w:pPr>
        <w:spacing w:after="0" w:line="240" w:lineRule="auto"/>
        <w:jc w:val="center"/>
        <w:rPr>
          <w:rFonts w:ascii="Times New Roman" w:hAnsi="Times New Roman" w:cs="Times New Roman"/>
          <w:b/>
          <w:i/>
          <w:sz w:val="28"/>
          <w:szCs w:val="28"/>
        </w:rPr>
      </w:pPr>
      <w:r w:rsidRPr="00536685">
        <w:rPr>
          <w:rFonts w:ascii="Times New Roman" w:hAnsi="Times New Roman" w:cs="Times New Roman"/>
          <w:b/>
          <w:i/>
          <w:sz w:val="28"/>
          <w:szCs w:val="28"/>
        </w:rPr>
        <w:t>Ф</w:t>
      </w:r>
      <w:r w:rsidR="00536685">
        <w:rPr>
          <w:rFonts w:ascii="Times New Roman" w:hAnsi="Times New Roman" w:cs="Times New Roman"/>
          <w:b/>
          <w:i/>
          <w:sz w:val="28"/>
          <w:szCs w:val="28"/>
        </w:rPr>
        <w:t>ункции базовых учебных действий</w:t>
      </w:r>
    </w:p>
    <w:p w:rsidR="00A23E0F" w:rsidRPr="00F25A01"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A23E0F" w:rsidRPr="00F25A01"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реализация преемственности обучения на всех ступенях образования;</w:t>
      </w:r>
    </w:p>
    <w:p w:rsidR="003707B8" w:rsidRPr="00536685"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 xml:space="preserve">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A23E0F" w:rsidRPr="00F25A01" w:rsidRDefault="00A23E0F"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I -IV классы</w:t>
      </w:r>
    </w:p>
    <w:p w:rsidR="00A23E0F" w:rsidRPr="00F25A01" w:rsidRDefault="00A23E0F"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Коммуникативные  учебные  действия  обеспечивают  способность вступать в коммуникацию с взрослыми и сверстниками в процессе обучения.</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 Умение  использовать  все  группы  действий  в  различных образовательных ситуациях является показателем их </w:t>
      </w:r>
      <w:proofErr w:type="spellStart"/>
      <w:r w:rsidRPr="00F25A01">
        <w:rPr>
          <w:rFonts w:ascii="Times New Roman" w:hAnsi="Times New Roman" w:cs="Times New Roman"/>
          <w:sz w:val="28"/>
          <w:szCs w:val="28"/>
        </w:rPr>
        <w:t>сформированности</w:t>
      </w:r>
      <w:proofErr w:type="spellEnd"/>
      <w:r w:rsidRPr="00F25A01">
        <w:rPr>
          <w:rFonts w:ascii="Times New Roman" w:hAnsi="Times New Roman" w:cs="Times New Roman"/>
          <w:sz w:val="28"/>
          <w:szCs w:val="28"/>
        </w:rPr>
        <w:t xml:space="preserve">. </w:t>
      </w:r>
    </w:p>
    <w:p w:rsidR="00887871" w:rsidRDefault="00887871" w:rsidP="0033664C">
      <w:pPr>
        <w:tabs>
          <w:tab w:val="left" w:pos="1515"/>
        </w:tabs>
        <w:spacing w:after="0" w:line="240" w:lineRule="auto"/>
        <w:jc w:val="center"/>
        <w:rPr>
          <w:rFonts w:ascii="Times New Roman" w:hAnsi="Times New Roman" w:cs="Times New Roman"/>
          <w:b/>
          <w:sz w:val="28"/>
          <w:szCs w:val="28"/>
        </w:rPr>
      </w:pPr>
    </w:p>
    <w:p w:rsidR="00392144" w:rsidRPr="00F25A01" w:rsidRDefault="009B672D" w:rsidP="0033664C">
      <w:pPr>
        <w:tabs>
          <w:tab w:val="left" w:pos="1515"/>
        </w:tabs>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Характеристика базовых учебных действий</w:t>
      </w:r>
    </w:p>
    <w:p w:rsidR="00591EC9"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 составе основных видов БУД, соответствующих ключевым целям общего образования, можно выделить четыре блока: </w:t>
      </w:r>
      <w:r w:rsidRPr="00F25A01">
        <w:rPr>
          <w:rFonts w:ascii="Times New Roman" w:eastAsia="NewtonCSanPin-BoldItalic" w:hAnsi="Times New Roman" w:cs="Times New Roman"/>
          <w:iCs/>
          <w:sz w:val="28"/>
          <w:szCs w:val="28"/>
        </w:rPr>
        <w:t>личностный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коммуникативный,  регулятивный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познавательный</w:t>
      </w:r>
      <w:r w:rsidRPr="00F25A01">
        <w:rPr>
          <w:rFonts w:ascii="Times New Roman" w:eastAsia="NewtonCSanPin-Regular" w:hAnsi="Times New Roman" w:cs="Times New Roman"/>
          <w:sz w:val="28"/>
          <w:szCs w:val="28"/>
        </w:rPr>
        <w:t>.</w:t>
      </w:r>
    </w:p>
    <w:p w:rsidR="00F7109F" w:rsidRPr="00F25A01" w:rsidRDefault="00F7109F" w:rsidP="0033664C">
      <w:pPr>
        <w:autoSpaceDE w:val="0"/>
        <w:spacing w:after="0" w:line="240" w:lineRule="auto"/>
        <w:ind w:firstLine="708"/>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Личностные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w:t>
      </w:r>
      <w:r w:rsidR="00104071" w:rsidRPr="00F25A01">
        <w:rPr>
          <w:rFonts w:ascii="Times New Roman" w:eastAsia="NewtonCSanPin-Regular" w:hAnsi="Times New Roman" w:cs="Times New Roman"/>
          <w:sz w:val="28"/>
          <w:szCs w:val="28"/>
        </w:rPr>
        <w:t xml:space="preserve">родной  и  социальной  частей; </w:t>
      </w: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7109F" w:rsidRPr="00F25A01" w:rsidRDefault="00F7109F" w:rsidP="0033664C">
      <w:pPr>
        <w:autoSpaceDE w:val="0"/>
        <w:spacing w:after="0" w:line="240" w:lineRule="auto"/>
        <w:ind w:firstLine="709"/>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Коммуникативные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Коммуникативные учебные действия включают следующие умения: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вступать в контакт и работать в коллективе  (учитель−ученик, ученик–ученик, ученик–класс, учитель−класс);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использовать  принятые  ритуалы  социального  взаимодействия  с одноклассниками и учителем;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обращаться за помощью и принимать помощь;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слушать и понимать  инструкцию к учебному заданию в разных видах  деятельности и быту;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сотрудничать  с  взрослыми  и  сверстниками  в  разных  социальных ситуациях;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доброжелательно  относиться,  сопереживать,  конструктивно взаимодействовать с людьми;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7109F" w:rsidRPr="00F25A01" w:rsidRDefault="00965087" w:rsidP="0033664C">
      <w:pPr>
        <w:autoSpaceDE w:val="0"/>
        <w:spacing w:after="0" w:line="240" w:lineRule="auto"/>
        <w:ind w:firstLine="708"/>
        <w:jc w:val="center"/>
        <w:rPr>
          <w:rFonts w:ascii="Times New Roman" w:eastAsia="NewtonCSanPin-Regular" w:hAnsi="Times New Roman" w:cs="Times New Roman"/>
          <w:b/>
          <w:sz w:val="28"/>
          <w:szCs w:val="28"/>
        </w:rPr>
      </w:pPr>
      <w:r>
        <w:rPr>
          <w:rFonts w:ascii="Times New Roman" w:eastAsia="NewtonCSanPin-Regular" w:hAnsi="Times New Roman" w:cs="Times New Roman"/>
          <w:b/>
          <w:sz w:val="28"/>
          <w:szCs w:val="28"/>
        </w:rPr>
        <w:t>Регулятивные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Регулятивные учебные действия включают следующие умения: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lastRenderedPageBreak/>
        <w:t xml:space="preserve">активно участвовать в деятельности, контролировать и оценивать  свои действия и действия одноклассников;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7109F" w:rsidRPr="00E700BC" w:rsidRDefault="00F7109F" w:rsidP="0033664C">
      <w:pPr>
        <w:pStyle w:val="a3"/>
        <w:autoSpaceDE w:val="0"/>
        <w:spacing w:after="0" w:line="240" w:lineRule="auto"/>
        <w:jc w:val="center"/>
        <w:rPr>
          <w:rFonts w:ascii="Times New Roman" w:eastAsia="NewtonCSanPin-Regular" w:hAnsi="Times New Roman" w:cs="Times New Roman"/>
          <w:b/>
          <w:sz w:val="28"/>
          <w:szCs w:val="28"/>
        </w:rPr>
      </w:pPr>
      <w:r w:rsidRPr="00E700BC">
        <w:rPr>
          <w:rFonts w:ascii="Times New Roman" w:eastAsia="NewtonCSanPin-Regular" w:hAnsi="Times New Roman" w:cs="Times New Roman"/>
          <w:b/>
          <w:sz w:val="28"/>
          <w:szCs w:val="28"/>
        </w:rPr>
        <w:t>Познавательные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 познавательным учебным действиям относятся следующие умения: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выделять  некоторые  существенные,  общие  и  отличительные  свойства хорошо знакомых предметов;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устанавливать </w:t>
      </w:r>
      <w:proofErr w:type="gramStart"/>
      <w:r w:rsidRPr="00F25A01">
        <w:rPr>
          <w:rFonts w:ascii="Times New Roman" w:eastAsia="NewtonCSanPin-Regular" w:hAnsi="Times New Roman" w:cs="Times New Roman"/>
          <w:sz w:val="28"/>
          <w:szCs w:val="28"/>
        </w:rPr>
        <w:t>вид</w:t>
      </w:r>
      <w:r w:rsidR="00E969A1" w:rsidRPr="00F25A01">
        <w:rPr>
          <w:rFonts w:ascii="Times New Roman" w:eastAsia="NewtonCSanPin-Regular" w:hAnsi="Times New Roman" w:cs="Times New Roman"/>
          <w:sz w:val="28"/>
          <w:szCs w:val="28"/>
        </w:rPr>
        <w:t>е</w:t>
      </w:r>
      <w:r w:rsidRPr="00F25A01">
        <w:rPr>
          <w:rFonts w:ascii="Times New Roman" w:eastAsia="NewtonCSanPin-Regular" w:hAnsi="Times New Roman" w:cs="Times New Roman"/>
          <w:sz w:val="28"/>
          <w:szCs w:val="28"/>
        </w:rPr>
        <w:t>о-родовые</w:t>
      </w:r>
      <w:proofErr w:type="gramEnd"/>
      <w:r w:rsidRPr="00F25A01">
        <w:rPr>
          <w:rFonts w:ascii="Times New Roman" w:eastAsia="NewtonCSanPin-Regular" w:hAnsi="Times New Roman" w:cs="Times New Roman"/>
          <w:sz w:val="28"/>
          <w:szCs w:val="28"/>
        </w:rPr>
        <w:t xml:space="preserve"> отношения предметов;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делать  простейшие  обобщения,  сравнивать,  классифицировать  на наглядном материале;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пользоваться знаками, символами, предметами-заместителями;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читать;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писать;</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выполнять арифметические действия;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0325E0"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V-IX классы</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Личностные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Личностные учебные действия представлены следующими умениями: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испытывать чувство гордости за свою страну;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гордиться школьными успехами и достижениями как собственными, так и своих товарищей;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адекватно эмоционально откликаться на произведения литературы, музыки, живописи и др.;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уважительно и бережно относиться к людям труда и результатам их деятельности;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активно включаться в общеполезную социальную деятельность; </w:t>
      </w:r>
    </w:p>
    <w:p w:rsidR="00FF0211" w:rsidRP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бережно относиться к культурно-историческому наследию родного края и страны.</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Коммуникативные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Коммуникативные учебные действия включают: </w:t>
      </w:r>
    </w:p>
    <w:p w:rsid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lastRenderedPageBreak/>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FF0211" w:rsidRP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использовать доступные источники и средства получения информации для решения коммуникативных и познавательных задач.</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Регулятивные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Регулятивные учебные действия представлены умениями: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осуществлять взаимный контроль в совместной деятельности; обладать готовностью к осуществлению самоконтроля в процессе деятельности; </w:t>
      </w:r>
    </w:p>
    <w:p w:rsidR="00FF0211" w:rsidRP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адекватно реагировать на внешний контроль и оценку, корректировать в соответствии с ней свою деятельность.</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Познавательные учебные действия:</w:t>
      </w:r>
    </w:p>
    <w:p w:rsidR="00FF0211" w:rsidRP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Дифференцированно воспринимать окружающий мир, его временно-пространственную организацию; </w:t>
      </w:r>
    </w:p>
    <w:p w:rsidR="00FF0211" w:rsidRP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proofErr w:type="gramStart"/>
      <w:r w:rsidRPr="00FF0211">
        <w:rPr>
          <w:rFonts w:ascii="Times New Roman" w:eastAsia="NewtonCSanPin-Regular" w:hAnsi="Times New Roman" w:cs="Times New Roman"/>
          <w:sz w:val="28"/>
          <w:szCs w:val="28"/>
        </w:rPr>
        <w:t xml:space="preserve">использовать усвоенные логические операции (сравнение, анализ, синтез, обобщение, классификацию, установление аналогий, закономерностей, </w:t>
      </w:r>
      <w:proofErr w:type="spellStart"/>
      <w:r w:rsidRPr="00FF0211">
        <w:rPr>
          <w:rFonts w:ascii="Times New Roman" w:eastAsia="NewtonCSanPin-Regular" w:hAnsi="Times New Roman" w:cs="Times New Roman"/>
          <w:sz w:val="28"/>
          <w:szCs w:val="28"/>
        </w:rPr>
        <w:t>причинноследственных</w:t>
      </w:r>
      <w:proofErr w:type="spellEnd"/>
      <w:r w:rsidRPr="00FF0211">
        <w:rPr>
          <w:rFonts w:ascii="Times New Roman" w:eastAsia="NewtonCSanPin-Regular" w:hAnsi="Times New Roman" w:cs="Times New Roman"/>
          <w:sz w:val="28"/>
          <w:szCs w:val="28"/>
        </w:rPr>
        <w:t xml:space="preserve">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использовать в жизни и деятельности некоторые </w:t>
      </w:r>
      <w:proofErr w:type="spellStart"/>
      <w:r w:rsidRPr="00FF0211">
        <w:rPr>
          <w:rFonts w:ascii="Times New Roman" w:eastAsia="NewtonCSanPin-Regular" w:hAnsi="Times New Roman" w:cs="Times New Roman"/>
          <w:sz w:val="28"/>
          <w:szCs w:val="28"/>
        </w:rPr>
        <w:t>межпредметные</w:t>
      </w:r>
      <w:proofErr w:type="spellEnd"/>
      <w:r w:rsidRPr="00FF0211">
        <w:rPr>
          <w:rFonts w:ascii="Times New Roman" w:eastAsia="NewtonCSanPin-Regular" w:hAnsi="Times New Roman" w:cs="Times New Roman"/>
          <w:sz w:val="28"/>
          <w:szCs w:val="28"/>
        </w:rPr>
        <w:t xml:space="preserve"> знания, отражающие несложные, доступные существенные связи и отношения между объектами и процессами.</w:t>
      </w:r>
    </w:p>
    <w:p w:rsidR="00FF0211" w:rsidRDefault="00FF0211" w:rsidP="00FF0211">
      <w:pPr>
        <w:pStyle w:val="a3"/>
        <w:autoSpaceDE w:val="0"/>
        <w:spacing w:after="0" w:line="240" w:lineRule="auto"/>
        <w:ind w:left="426"/>
        <w:jc w:val="both"/>
        <w:rPr>
          <w:rFonts w:ascii="Times New Roman" w:eastAsia="NewtonCSanPin-Regular" w:hAnsi="Times New Roman" w:cs="Times New Roman"/>
          <w:sz w:val="28"/>
          <w:szCs w:val="28"/>
        </w:rPr>
      </w:pPr>
    </w:p>
    <w:p w:rsidR="003D5362" w:rsidRPr="00466863" w:rsidRDefault="00FF0211" w:rsidP="00AA62FB">
      <w:pPr>
        <w:pStyle w:val="a3"/>
        <w:autoSpaceDE w:val="0"/>
        <w:spacing w:after="0" w:line="240" w:lineRule="auto"/>
        <w:ind w:left="0" w:firstLine="709"/>
        <w:jc w:val="both"/>
        <w:rPr>
          <w:rFonts w:ascii="Times New Roman" w:eastAsia="NewtonCSanPin-Regular" w:hAnsi="Times New Roman" w:cs="Times New Roman"/>
          <w:b/>
          <w:i/>
          <w:sz w:val="28"/>
          <w:szCs w:val="28"/>
        </w:rPr>
      </w:pPr>
      <w:r>
        <w:rPr>
          <w:rFonts w:ascii="Times New Roman" w:hAnsi="Times New Roman" w:cs="Times New Roman"/>
          <w:sz w:val="28"/>
          <w:szCs w:val="28"/>
        </w:rPr>
        <w:t xml:space="preserve">Индивидуальные достижения обучающихся по </w:t>
      </w:r>
      <w:r w:rsidR="00AA62FB">
        <w:rPr>
          <w:rFonts w:ascii="Times New Roman" w:hAnsi="Times New Roman" w:cs="Times New Roman"/>
          <w:sz w:val="28"/>
          <w:szCs w:val="28"/>
        </w:rPr>
        <w:t xml:space="preserve">усвоению Базовых учебных действий представлены в </w:t>
      </w:r>
      <w:r w:rsidR="00591EC9" w:rsidRPr="00887871">
        <w:rPr>
          <w:rFonts w:ascii="Times New Roman" w:eastAsia="NewtonCSanPin-Regular" w:hAnsi="Times New Roman" w:cs="Times New Roman"/>
          <w:b/>
          <w:sz w:val="28"/>
          <w:szCs w:val="28"/>
        </w:rPr>
        <w:t>Лист</w:t>
      </w:r>
      <w:r w:rsidR="00AA62FB">
        <w:rPr>
          <w:rFonts w:ascii="Times New Roman" w:eastAsia="NewtonCSanPin-Regular" w:hAnsi="Times New Roman" w:cs="Times New Roman"/>
          <w:b/>
          <w:sz w:val="28"/>
          <w:szCs w:val="28"/>
        </w:rPr>
        <w:t>е</w:t>
      </w:r>
      <w:r w:rsidR="00591EC9" w:rsidRPr="00887871">
        <w:rPr>
          <w:rFonts w:ascii="Times New Roman" w:eastAsia="NewtonCSanPin-Regular" w:hAnsi="Times New Roman" w:cs="Times New Roman"/>
          <w:b/>
          <w:sz w:val="28"/>
          <w:szCs w:val="28"/>
        </w:rPr>
        <w:t xml:space="preserve"> </w:t>
      </w:r>
      <w:r w:rsidR="00AA62FB" w:rsidRPr="00887871">
        <w:rPr>
          <w:rFonts w:ascii="Times New Roman" w:eastAsia="NewtonCSanPin-Regular" w:hAnsi="Times New Roman" w:cs="Times New Roman"/>
          <w:b/>
          <w:sz w:val="28"/>
          <w:szCs w:val="28"/>
        </w:rPr>
        <w:t xml:space="preserve">оценки индивидуальных достижений </w:t>
      </w:r>
      <w:r w:rsidR="00591EC9" w:rsidRPr="00887871">
        <w:rPr>
          <w:rFonts w:ascii="Times New Roman" w:eastAsia="NewtonCSanPin-Regular" w:hAnsi="Times New Roman" w:cs="Times New Roman"/>
          <w:b/>
          <w:sz w:val="28"/>
          <w:szCs w:val="28"/>
        </w:rPr>
        <w:t>по формированию Базовых Учебных Действий</w:t>
      </w:r>
      <w:r w:rsidR="00466863">
        <w:rPr>
          <w:rFonts w:ascii="Times New Roman" w:eastAsia="NewtonCSanPin-Regular" w:hAnsi="Times New Roman" w:cs="Times New Roman"/>
          <w:b/>
          <w:sz w:val="28"/>
          <w:szCs w:val="28"/>
        </w:rPr>
        <w:t xml:space="preserve"> </w:t>
      </w:r>
      <w:r w:rsidR="00466863" w:rsidRPr="00466863">
        <w:rPr>
          <w:rFonts w:ascii="Times New Roman" w:eastAsia="NewtonCSanPin-Regular" w:hAnsi="Times New Roman" w:cs="Times New Roman"/>
          <w:b/>
          <w:sz w:val="28"/>
          <w:szCs w:val="28"/>
        </w:rPr>
        <w:t>(</w:t>
      </w:r>
      <w:r w:rsidR="00466863" w:rsidRPr="00466863">
        <w:rPr>
          <w:rFonts w:ascii="Times New Roman" w:eastAsia="NewtonCSanPin-Regular" w:hAnsi="Times New Roman" w:cs="Times New Roman"/>
          <w:b/>
          <w:i/>
          <w:sz w:val="28"/>
          <w:szCs w:val="28"/>
        </w:rPr>
        <w:t xml:space="preserve">Приложение </w:t>
      </w:r>
      <w:r w:rsidR="00466863">
        <w:rPr>
          <w:rFonts w:ascii="Times New Roman" w:eastAsia="NewtonCSanPin-Regular" w:hAnsi="Times New Roman" w:cs="Times New Roman"/>
          <w:b/>
          <w:i/>
          <w:sz w:val="28"/>
          <w:szCs w:val="28"/>
        </w:rPr>
        <w:t>2)</w:t>
      </w:r>
      <w:r w:rsidR="00591EC9" w:rsidRPr="00466863">
        <w:rPr>
          <w:rFonts w:ascii="Times New Roman" w:eastAsia="NewtonCSanPin-Regular" w:hAnsi="Times New Roman" w:cs="Times New Roman"/>
          <w:b/>
          <w:i/>
          <w:sz w:val="28"/>
          <w:szCs w:val="28"/>
        </w:rPr>
        <w:t>.</w:t>
      </w:r>
    </w:p>
    <w:p w:rsidR="00AA62FB" w:rsidRDefault="00AA62FB" w:rsidP="0033664C">
      <w:pPr>
        <w:tabs>
          <w:tab w:val="left" w:pos="1515"/>
        </w:tabs>
        <w:spacing w:after="0" w:line="240" w:lineRule="auto"/>
        <w:ind w:left="1068"/>
        <w:jc w:val="center"/>
        <w:rPr>
          <w:rFonts w:ascii="Times New Roman" w:hAnsi="Times New Roman" w:cs="Times New Roman"/>
          <w:b/>
          <w:sz w:val="28"/>
        </w:rPr>
      </w:pPr>
    </w:p>
    <w:p w:rsidR="00FA70B6" w:rsidRPr="00F25A01" w:rsidRDefault="00FA70B6" w:rsidP="0033664C">
      <w:pPr>
        <w:tabs>
          <w:tab w:val="left" w:pos="1515"/>
        </w:tabs>
        <w:spacing w:after="0" w:line="240" w:lineRule="auto"/>
        <w:ind w:left="1068"/>
        <w:jc w:val="center"/>
        <w:rPr>
          <w:rFonts w:ascii="Times New Roman" w:hAnsi="Times New Roman" w:cs="Times New Roman"/>
          <w:b/>
          <w:sz w:val="28"/>
        </w:rPr>
      </w:pPr>
      <w:r w:rsidRPr="00F25A01">
        <w:rPr>
          <w:rFonts w:ascii="Times New Roman" w:hAnsi="Times New Roman" w:cs="Times New Roman"/>
          <w:b/>
          <w:sz w:val="28"/>
        </w:rPr>
        <w:t>Связи базовых учебных действий с содержанием учебн</w:t>
      </w:r>
      <w:r w:rsidR="009E46E9" w:rsidRPr="00F25A01">
        <w:rPr>
          <w:rFonts w:ascii="Times New Roman" w:hAnsi="Times New Roman" w:cs="Times New Roman"/>
          <w:b/>
          <w:sz w:val="28"/>
        </w:rPr>
        <w:t>ых предметов (</w:t>
      </w:r>
      <w:r w:rsidRPr="00F25A01">
        <w:rPr>
          <w:rFonts w:ascii="Times New Roman" w:hAnsi="Times New Roman" w:cs="Times New Roman"/>
          <w:b/>
          <w:sz w:val="28"/>
        </w:rPr>
        <w:t>I- IV классы</w:t>
      </w:r>
      <w:r w:rsidR="009E46E9" w:rsidRPr="00F25A01">
        <w:rPr>
          <w:rFonts w:ascii="Times New Roman" w:hAnsi="Times New Roman" w:cs="Times New Roman"/>
          <w:b/>
          <w:sz w:val="28"/>
        </w:rPr>
        <w:t>)</w:t>
      </w:r>
    </w:p>
    <w:tbl>
      <w:tblPr>
        <w:tblStyle w:val="a4"/>
        <w:tblW w:w="9889" w:type="dxa"/>
        <w:tblInd w:w="-318" w:type="dxa"/>
        <w:tblLayout w:type="fixed"/>
        <w:tblLook w:val="04A0" w:firstRow="1" w:lastRow="0" w:firstColumn="1" w:lastColumn="0" w:noHBand="0" w:noVBand="1"/>
      </w:tblPr>
      <w:tblGrid>
        <w:gridCol w:w="1986"/>
        <w:gridCol w:w="3685"/>
        <w:gridCol w:w="2268"/>
        <w:gridCol w:w="1950"/>
      </w:tblGrid>
      <w:tr w:rsidR="00FA70B6" w:rsidRPr="00F25A01" w:rsidTr="00887871">
        <w:tc>
          <w:tcPr>
            <w:tcW w:w="1986"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Группа  БУД</w:t>
            </w:r>
          </w:p>
          <w:p w:rsidR="00FA70B6" w:rsidRPr="00AA62FB" w:rsidRDefault="00FA70B6" w:rsidP="00887871">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действий</w:t>
            </w:r>
          </w:p>
        </w:tc>
        <w:tc>
          <w:tcPr>
            <w:tcW w:w="3685"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 xml:space="preserve">Перечень </w:t>
            </w:r>
            <w:proofErr w:type="gramStart"/>
            <w:r w:rsidRPr="00AA62FB">
              <w:rPr>
                <w:rFonts w:ascii="Times New Roman" w:hAnsi="Times New Roman" w:cs="Times New Roman"/>
                <w:b/>
                <w:i/>
                <w:sz w:val="24"/>
              </w:rPr>
              <w:t>учебных</w:t>
            </w:r>
            <w:proofErr w:type="gramEnd"/>
            <w:r w:rsidRPr="00AA62FB">
              <w:rPr>
                <w:rFonts w:ascii="Times New Roman" w:hAnsi="Times New Roman" w:cs="Times New Roman"/>
                <w:b/>
                <w:i/>
                <w:sz w:val="24"/>
              </w:rPr>
              <w:t xml:space="preserve"> действия</w:t>
            </w:r>
          </w:p>
        </w:tc>
        <w:tc>
          <w:tcPr>
            <w:tcW w:w="2268"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Образовательная</w:t>
            </w:r>
          </w:p>
          <w:p w:rsidR="00FA70B6" w:rsidRPr="00AA62FB" w:rsidRDefault="00FA70B6" w:rsidP="00887871">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область</w:t>
            </w:r>
          </w:p>
        </w:tc>
        <w:tc>
          <w:tcPr>
            <w:tcW w:w="1950"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Учебный</w:t>
            </w:r>
          </w:p>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предмет</w:t>
            </w:r>
          </w:p>
        </w:tc>
      </w:tr>
      <w:tr w:rsidR="002A42BE" w:rsidRPr="00F25A01" w:rsidTr="00887871">
        <w:trPr>
          <w:trHeight w:val="966"/>
        </w:trPr>
        <w:tc>
          <w:tcPr>
            <w:tcW w:w="1986"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Личностные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учебные </w:t>
            </w:r>
          </w:p>
          <w:p w:rsidR="002A42BE"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p w:rsidR="00EB7BBC" w:rsidRDefault="00EB7BBC" w:rsidP="0033664C">
            <w:pPr>
              <w:tabs>
                <w:tab w:val="left" w:pos="1515"/>
              </w:tabs>
              <w:rPr>
                <w:rFonts w:ascii="Times New Roman" w:hAnsi="Times New Roman" w:cs="Times New Roman"/>
                <w:sz w:val="28"/>
              </w:rPr>
            </w:pPr>
          </w:p>
          <w:p w:rsidR="00EB7BBC" w:rsidRDefault="00EB7BBC" w:rsidP="0033664C">
            <w:pPr>
              <w:tabs>
                <w:tab w:val="left" w:pos="1515"/>
              </w:tabs>
              <w:rPr>
                <w:rFonts w:ascii="Times New Roman" w:hAnsi="Times New Roman" w:cs="Times New Roman"/>
                <w:sz w:val="28"/>
              </w:rPr>
            </w:pPr>
          </w:p>
          <w:p w:rsidR="00EB7BBC" w:rsidRDefault="00EB7BBC" w:rsidP="0033664C">
            <w:pPr>
              <w:tabs>
                <w:tab w:val="left" w:pos="1515"/>
              </w:tabs>
              <w:rPr>
                <w:rFonts w:ascii="Times New Roman" w:hAnsi="Times New Roman" w:cs="Times New Roman"/>
                <w:sz w:val="28"/>
              </w:rPr>
            </w:pPr>
          </w:p>
          <w:p w:rsidR="00EB7BBC" w:rsidRPr="00F25A01" w:rsidRDefault="00EB7BBC" w:rsidP="0033664C">
            <w:pPr>
              <w:tabs>
                <w:tab w:val="left" w:pos="1515"/>
              </w:tabs>
              <w:rPr>
                <w:rFonts w:ascii="Times New Roman" w:hAnsi="Times New Roman" w:cs="Times New Roman"/>
                <w:sz w:val="28"/>
              </w:rPr>
            </w:pPr>
          </w:p>
        </w:tc>
        <w:tc>
          <w:tcPr>
            <w:tcW w:w="3685" w:type="dxa"/>
            <w:vMerge w:val="restart"/>
            <w:tcBorders>
              <w:bottom w:val="single" w:sz="4" w:space="0" w:color="auto"/>
            </w:tcBorders>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lastRenderedPageBreak/>
              <w:t>осознание  себя  как  ученика, заинтересованного  посещением  школы,</w:t>
            </w:r>
            <w:r w:rsidR="00887871">
              <w:rPr>
                <w:rFonts w:ascii="Times New Roman" w:hAnsi="Times New Roman" w:cs="Times New Roman"/>
                <w:sz w:val="28"/>
              </w:rPr>
              <w:t xml:space="preserve"> </w:t>
            </w:r>
            <w:r w:rsidRPr="00F25A01">
              <w:rPr>
                <w:rFonts w:ascii="Times New Roman" w:hAnsi="Times New Roman" w:cs="Times New Roman"/>
                <w:sz w:val="28"/>
              </w:rPr>
              <w:t>обучением, занятиями,  как  члена  семьи, одноклассника, друга</w:t>
            </w:r>
          </w:p>
        </w:tc>
        <w:tc>
          <w:tcPr>
            <w:tcW w:w="2268"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1"/>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p>
        </w:tc>
        <w:tc>
          <w:tcPr>
            <w:tcW w:w="2268"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c>
          <w:tcPr>
            <w:tcW w:w="1950"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r>
      <w:tr w:rsidR="002A42BE" w:rsidRPr="00F25A01" w:rsidTr="00887871">
        <w:trPr>
          <w:trHeight w:val="84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887871">
            <w:pPr>
              <w:tabs>
                <w:tab w:val="left" w:pos="1515"/>
              </w:tabs>
              <w:rPr>
                <w:rFonts w:ascii="Times New Roman" w:hAnsi="Times New Roman" w:cs="Times New Roman"/>
                <w:sz w:val="28"/>
              </w:rPr>
            </w:pPr>
            <w:r w:rsidRPr="00F25A01">
              <w:rPr>
                <w:rFonts w:ascii="Times New Roman" w:eastAsia="NewtonCSanPin-Regular"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76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Ручной труд</w:t>
            </w:r>
          </w:p>
        </w:tc>
      </w:tr>
      <w:tr w:rsidR="002A42BE" w:rsidRPr="00F25A01" w:rsidTr="00887871">
        <w:trPr>
          <w:trHeight w:val="9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E700BC" w:rsidP="0033664C">
            <w:pPr>
              <w:tabs>
                <w:tab w:val="left" w:pos="1515"/>
              </w:tabs>
              <w:rPr>
                <w:rFonts w:ascii="Times New Roman" w:hAnsi="Times New Roman" w:cs="Times New Roman"/>
                <w:sz w:val="28"/>
              </w:rPr>
            </w:pPr>
            <w:r>
              <w:rPr>
                <w:rFonts w:ascii="Times New Roman" w:eastAsia="NewtonCSanPin-Regular" w:hAnsi="Times New Roman" w:cs="Times New Roman"/>
                <w:sz w:val="28"/>
                <w:szCs w:val="28"/>
              </w:rPr>
              <w:t xml:space="preserve">положительное  отношение  к </w:t>
            </w:r>
            <w:r w:rsidR="002A42BE" w:rsidRPr="00F25A01">
              <w:rPr>
                <w:rFonts w:ascii="Times New Roman" w:eastAsia="NewtonCSanPin-Regular" w:hAnsi="Times New Roman" w:cs="Times New Roman"/>
                <w:sz w:val="28"/>
                <w:szCs w:val="28"/>
              </w:rPr>
              <w:t>окружающей действительности,  готовность  к  организации  взаимодействия  с  ней  и эстетическому  ее  восприятию</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4426CA"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6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44"/>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60"/>
        </w:trPr>
        <w:tc>
          <w:tcPr>
            <w:tcW w:w="1986" w:type="dxa"/>
            <w:vMerge w:val="restart"/>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887871">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целостный, социально  ориентированный взгляд  на  мир в единстве его  природной и социальной  частей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726"/>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69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58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476"/>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90"/>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autoSpaceDE w:val="0"/>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понимание  личной  ответственности  за  свои  поступки  на основе  представлений  об  этических  нормах  и  правилах  поведения  </w:t>
            </w:r>
            <w:proofErr w:type="gramStart"/>
            <w:r w:rsidRPr="00F25A01">
              <w:rPr>
                <w:rFonts w:ascii="Times New Roman" w:eastAsia="NewtonCSanPin-Regular" w:hAnsi="Times New Roman" w:cs="Times New Roman"/>
                <w:sz w:val="28"/>
                <w:szCs w:val="28"/>
              </w:rPr>
              <w:t>в</w:t>
            </w:r>
            <w:proofErr w:type="gramEnd"/>
            <w:r w:rsidRPr="00F25A01">
              <w:rPr>
                <w:rFonts w:ascii="Times New Roman" w:eastAsia="NewtonCSanPin-Regular" w:hAnsi="Times New Roman" w:cs="Times New Roman"/>
                <w:sz w:val="28"/>
                <w:szCs w:val="28"/>
              </w:rPr>
              <w:t xml:space="preserve"> </w:t>
            </w:r>
          </w:p>
          <w:p w:rsidR="002A42BE" w:rsidRPr="00F25A01" w:rsidRDefault="002A42BE" w:rsidP="0033664C">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 xml:space="preserve">современном </w:t>
            </w:r>
            <w:proofErr w:type="gramStart"/>
            <w:r w:rsidRPr="00F25A01">
              <w:rPr>
                <w:rFonts w:ascii="Times New Roman" w:eastAsia="NewtonCSanPin-Regular" w:hAnsi="Times New Roman" w:cs="Times New Roman"/>
                <w:sz w:val="28"/>
                <w:szCs w:val="28"/>
              </w:rPr>
              <w:t>обществе</w:t>
            </w:r>
            <w:proofErr w:type="gramEnd"/>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812"/>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82"/>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112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autoSpaceDE w:val="0"/>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готовность к безопасному и бережному поведению </w:t>
            </w:r>
            <w:proofErr w:type="gramStart"/>
            <w:r w:rsidRPr="00F25A01">
              <w:rPr>
                <w:rFonts w:ascii="Times New Roman" w:eastAsia="NewtonCSanPin-Regular" w:hAnsi="Times New Roman" w:cs="Times New Roman"/>
                <w:sz w:val="28"/>
                <w:szCs w:val="28"/>
              </w:rPr>
              <w:t>в</w:t>
            </w:r>
            <w:proofErr w:type="gramEnd"/>
            <w:r w:rsidRPr="00F25A01">
              <w:rPr>
                <w:rFonts w:ascii="Times New Roman" w:eastAsia="NewtonCSanPin-Regular" w:hAnsi="Times New Roman" w:cs="Times New Roman"/>
                <w:sz w:val="28"/>
                <w:szCs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eastAsia="NewtonCSanPin-Regular" w:hAnsi="Times New Roman" w:cs="Times New Roman"/>
                <w:sz w:val="28"/>
                <w:szCs w:val="28"/>
              </w:rPr>
              <w:t>природе и обществе</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Естествознание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1065"/>
        </w:trPr>
        <w:tc>
          <w:tcPr>
            <w:tcW w:w="1986"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Коммуникативные учебные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3685" w:type="dxa"/>
            <w:vMerge w:val="restart"/>
          </w:tcPr>
          <w:p w:rsidR="00E700BC" w:rsidRPr="00F25A01" w:rsidRDefault="00E700BC" w:rsidP="00887871">
            <w:pPr>
              <w:tabs>
                <w:tab w:val="left" w:pos="1515"/>
              </w:tabs>
              <w:jc w:val="both"/>
              <w:rPr>
                <w:rFonts w:ascii="Times New Roman" w:hAnsi="Times New Roman" w:cs="Times New Roman"/>
                <w:sz w:val="28"/>
              </w:rPr>
            </w:pPr>
            <w:proofErr w:type="gramStart"/>
            <w:r w:rsidRPr="00F25A01">
              <w:rPr>
                <w:rFonts w:ascii="Times New Roman" w:hAnsi="Times New Roman" w:cs="Times New Roman"/>
                <w:sz w:val="28"/>
              </w:rPr>
              <w:t>вступать в контакт и  работать в коллективе  (учитель  –  ученик,  ученик  –  ученик,  ученик – класс, учитель-класс)</w:t>
            </w:r>
            <w:proofErr w:type="gramEnd"/>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2"/>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tc>
        <w:tc>
          <w:tcPr>
            <w:tcW w:w="1950" w:type="dxa"/>
          </w:tcPr>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r>
      <w:tr w:rsidR="00E700BC" w:rsidRPr="00F25A01" w:rsidTr="00887871">
        <w:trPr>
          <w:trHeight w:val="677"/>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Естествознание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708"/>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41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103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jc w:val="both"/>
              <w:rPr>
                <w:rFonts w:ascii="Times New Roman" w:hAnsi="Times New Roman" w:cs="Times New Roman"/>
                <w:sz w:val="28"/>
              </w:rPr>
            </w:pPr>
            <w:r w:rsidRPr="00F25A01">
              <w:rPr>
                <w:rFonts w:ascii="Times New Roman" w:hAnsi="Times New Roman" w:cs="Times New Roman"/>
                <w:sz w:val="28"/>
              </w:rPr>
              <w:t xml:space="preserve">использовать  принятые  ритуалы  социального  взаимодействия  с  одноклассниками  и </w:t>
            </w:r>
          </w:p>
          <w:p w:rsidR="00E700BC" w:rsidRPr="00F25A01" w:rsidRDefault="00E700BC" w:rsidP="0033664C">
            <w:pPr>
              <w:tabs>
                <w:tab w:val="left" w:pos="1515"/>
              </w:tabs>
              <w:jc w:val="both"/>
              <w:rPr>
                <w:rFonts w:ascii="Times New Roman" w:hAnsi="Times New Roman" w:cs="Times New Roman"/>
                <w:sz w:val="28"/>
              </w:rPr>
            </w:pPr>
            <w:r w:rsidRPr="00F25A01">
              <w:rPr>
                <w:rFonts w:ascii="Times New Roman" w:hAnsi="Times New Roman" w:cs="Times New Roman"/>
                <w:sz w:val="28"/>
              </w:rPr>
              <w:t>учителем</w:t>
            </w: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rPr>
                <w:rFonts w:ascii="Times New Roman" w:hAnsi="Times New Roman" w:cs="Times New Roman"/>
                <w:sz w:val="28"/>
              </w:rPr>
            </w:pPr>
          </w:p>
        </w:tc>
      </w:tr>
      <w:tr w:rsidR="00E700BC" w:rsidRPr="00F25A01" w:rsidTr="00887871">
        <w:trPr>
          <w:trHeight w:val="49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54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982"/>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51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обращаться  за  помощью  и принимать помощь</w:t>
            </w: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76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66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69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слушать  и  понимать  инструкцию к учебному заданию в разных  видах  деятельности  и быту</w:t>
            </w: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73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54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67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сотрудничать  </w:t>
            </w:r>
            <w:proofErr w:type="gramStart"/>
            <w:r w:rsidRPr="00F25A01">
              <w:rPr>
                <w:rFonts w:ascii="Times New Roman" w:hAnsi="Times New Roman" w:cs="Times New Roman"/>
                <w:sz w:val="28"/>
              </w:rPr>
              <w:t>со</w:t>
            </w:r>
            <w:proofErr w:type="gramEnd"/>
            <w:r w:rsidRPr="00F25A01">
              <w:rPr>
                <w:rFonts w:ascii="Times New Roman" w:hAnsi="Times New Roman" w:cs="Times New Roman"/>
                <w:sz w:val="28"/>
              </w:rPr>
              <w:t xml:space="preserve">  взрослыми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сверстниками  в  </w:t>
            </w:r>
            <w:proofErr w:type="gramStart"/>
            <w:r w:rsidRPr="00F25A01">
              <w:rPr>
                <w:rFonts w:ascii="Times New Roman" w:hAnsi="Times New Roman" w:cs="Times New Roman"/>
                <w:sz w:val="28"/>
              </w:rPr>
              <w:t>разных</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социальных </w:t>
            </w:r>
            <w:proofErr w:type="gramStart"/>
            <w:r w:rsidRPr="00F25A01">
              <w:rPr>
                <w:rFonts w:ascii="Times New Roman" w:hAnsi="Times New Roman" w:cs="Times New Roman"/>
                <w:sz w:val="28"/>
              </w:rPr>
              <w:t>ситуациях</w:t>
            </w:r>
            <w:proofErr w:type="gramEnd"/>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66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val="restart"/>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доброжелательно  относиться,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сопереживать,  конструктивно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взаимодействовать с людьми</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55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55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0C51DF"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0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договариваться  и  изменять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свое  поведение  с  учетом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поведения  других  участников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спорной ситуации</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33664C">
            <w:pPr>
              <w:tabs>
                <w:tab w:val="left" w:pos="1515"/>
              </w:tabs>
              <w:rPr>
                <w:rFonts w:ascii="Times New Roman" w:hAnsi="Times New Roman" w:cs="Times New Roman"/>
                <w:sz w:val="28"/>
              </w:rPr>
            </w:pPr>
          </w:p>
        </w:tc>
      </w:tr>
      <w:tr w:rsidR="00E700BC" w:rsidRPr="00F25A01" w:rsidTr="00887871">
        <w:tc>
          <w:tcPr>
            <w:tcW w:w="1986"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Регулятивные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учебные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входить  и  выходить  из  учебного помещения со звонком</w:t>
            </w:r>
          </w:p>
        </w:tc>
        <w:tc>
          <w:tcPr>
            <w:tcW w:w="2268"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Речевая практика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 Ручной труд</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ориентироваться  в  пространстве  класса  (зала,  учебного </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помещения)</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пользоваться учебной мебелью</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адекватно  использовать  ритуалы  школьного  поведения </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(поднимать  руку,  вставать  и выходить из-за парты и т.д.)</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работать  с  учебными  принадлежностями  (инструментами, </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спортивным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инвентарем)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организовывать рабочее место</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принимать цели и произвольно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включаться  в  деятельность,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следовать  предложенному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плану  и  </w:t>
            </w:r>
            <w:proofErr w:type="gramStart"/>
            <w:r w:rsidRPr="00F25A01">
              <w:rPr>
                <w:rFonts w:ascii="Times New Roman" w:hAnsi="Times New Roman" w:cs="Times New Roman"/>
                <w:sz w:val="28"/>
              </w:rPr>
              <w:t>работать</w:t>
            </w:r>
            <w:proofErr w:type="gramEnd"/>
            <w:r w:rsidRPr="00F25A01">
              <w:rPr>
                <w:rFonts w:ascii="Times New Roman" w:hAnsi="Times New Roman" w:cs="Times New Roman"/>
                <w:sz w:val="28"/>
              </w:rPr>
              <w:t xml:space="preserve">  в  общем </w:t>
            </w:r>
          </w:p>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темпе</w:t>
            </w:r>
            <w:proofErr w:type="gramEnd"/>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активно  участвовать  в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деятельности,  контролировать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  оценивать  свои  действия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 одноклассников</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соотносить  свои  действия  и  их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результаты  </w:t>
            </w:r>
            <w:proofErr w:type="gramStart"/>
            <w:r w:rsidRPr="00F25A01">
              <w:rPr>
                <w:rFonts w:ascii="Times New Roman" w:hAnsi="Times New Roman" w:cs="Times New Roman"/>
                <w:sz w:val="28"/>
              </w:rPr>
              <w:t>с</w:t>
            </w:r>
            <w:proofErr w:type="gramEnd"/>
            <w:r w:rsidRPr="00F25A01">
              <w:rPr>
                <w:rFonts w:ascii="Times New Roman" w:hAnsi="Times New Roman" w:cs="Times New Roman"/>
                <w:sz w:val="28"/>
              </w:rPr>
              <w:t xml:space="preserve">  заданными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образцами,  принимать  оценку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деятельности,  оценивать  ее  </w:t>
            </w:r>
            <w:proofErr w:type="gramStart"/>
            <w:r w:rsidRPr="00F25A01">
              <w:rPr>
                <w:rFonts w:ascii="Times New Roman" w:hAnsi="Times New Roman" w:cs="Times New Roman"/>
                <w:sz w:val="28"/>
              </w:rPr>
              <w:t>с</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учетом  </w:t>
            </w:r>
            <w:proofErr w:type="gramStart"/>
            <w:r w:rsidRPr="00F25A01">
              <w:rPr>
                <w:rFonts w:ascii="Times New Roman" w:hAnsi="Times New Roman" w:cs="Times New Roman"/>
                <w:sz w:val="28"/>
              </w:rPr>
              <w:t>предложенных</w:t>
            </w:r>
            <w:proofErr w:type="gramEnd"/>
            <w:r w:rsidRPr="00F25A01">
              <w:rPr>
                <w:rFonts w:ascii="Times New Roman" w:hAnsi="Times New Roman" w:cs="Times New Roman"/>
                <w:sz w:val="28"/>
              </w:rPr>
              <w:t xml:space="preserve">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критериев,  корректировать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свою  деятельность  с  учетом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выявленных недочетов</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передвигаться  по  школе,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находить  свой  класс,  другие </w:t>
            </w:r>
          </w:p>
          <w:p w:rsidR="00E700BC"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необходимые помещения</w:t>
            </w:r>
          </w:p>
          <w:p w:rsidR="00D13F69" w:rsidRPr="00F25A01" w:rsidRDefault="00D13F69"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05"/>
        </w:trPr>
        <w:tc>
          <w:tcPr>
            <w:tcW w:w="1986" w:type="dxa"/>
            <w:vMerge w:val="restart"/>
          </w:tcPr>
          <w:p w:rsidR="00D13F69" w:rsidRPr="00F25A01" w:rsidRDefault="00D13F69" w:rsidP="0033664C">
            <w:pPr>
              <w:tabs>
                <w:tab w:val="left" w:pos="1515"/>
              </w:tabs>
              <w:rPr>
                <w:rFonts w:ascii="Times New Roman" w:hAnsi="Times New Roman" w:cs="Times New Roman"/>
                <w:sz w:val="28"/>
              </w:rPr>
            </w:pPr>
            <w:proofErr w:type="spellStart"/>
            <w:proofErr w:type="gramStart"/>
            <w:r w:rsidRPr="00F25A01">
              <w:rPr>
                <w:rFonts w:ascii="Times New Roman" w:hAnsi="Times New Roman" w:cs="Times New Roman"/>
                <w:sz w:val="28"/>
              </w:rPr>
              <w:t>Познаватель</w:t>
            </w:r>
            <w:r w:rsidR="00887871">
              <w:rPr>
                <w:rFonts w:ascii="Times New Roman" w:hAnsi="Times New Roman" w:cs="Times New Roman"/>
                <w:sz w:val="28"/>
              </w:rPr>
              <w:t>-</w:t>
            </w:r>
            <w:r w:rsidRPr="00F25A01">
              <w:rPr>
                <w:rFonts w:ascii="Times New Roman" w:hAnsi="Times New Roman" w:cs="Times New Roman"/>
                <w:sz w:val="28"/>
              </w:rPr>
              <w:t>ные</w:t>
            </w:r>
            <w:proofErr w:type="spellEnd"/>
            <w:proofErr w:type="gramEnd"/>
            <w:r w:rsidRPr="00F25A01">
              <w:rPr>
                <w:rFonts w:ascii="Times New Roman" w:hAnsi="Times New Roman" w:cs="Times New Roman"/>
                <w:sz w:val="28"/>
              </w:rPr>
              <w:t xml:space="preserve"> учебные </w:t>
            </w:r>
          </w:p>
          <w:p w:rsidR="00D13F69" w:rsidRPr="00F25A01" w:rsidRDefault="0005228B" w:rsidP="0033664C">
            <w:pPr>
              <w:tabs>
                <w:tab w:val="left" w:pos="1515"/>
              </w:tabs>
              <w:rPr>
                <w:rFonts w:ascii="Times New Roman" w:hAnsi="Times New Roman" w:cs="Times New Roman"/>
                <w:sz w:val="28"/>
              </w:rPr>
            </w:pPr>
            <w:r>
              <w:rPr>
                <w:rFonts w:ascii="Times New Roman" w:hAnsi="Times New Roman" w:cs="Times New Roman"/>
                <w:sz w:val="28"/>
              </w:rPr>
              <w:t>д</w:t>
            </w:r>
            <w:r w:rsidR="00D13F69" w:rsidRPr="00F25A01">
              <w:rPr>
                <w:rFonts w:ascii="Times New Roman" w:hAnsi="Times New Roman" w:cs="Times New Roman"/>
                <w:sz w:val="28"/>
              </w:rPr>
              <w:t>ействия</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выделять  существенные,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общие  и  отличительные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свойства предметов</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55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57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39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D13F69" w:rsidRPr="00F25A01" w:rsidTr="00887871">
        <w:trPr>
          <w:trHeight w:val="61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устанавливать  </w:t>
            </w:r>
            <w:proofErr w:type="spellStart"/>
            <w:r w:rsidRPr="00F25A01">
              <w:rPr>
                <w:rFonts w:ascii="Times New Roman" w:hAnsi="Times New Roman" w:cs="Times New Roman"/>
                <w:sz w:val="28"/>
              </w:rPr>
              <w:t>видо</w:t>
            </w:r>
            <w:proofErr w:type="spellEnd"/>
            <w:r w:rsidRPr="00F25A01">
              <w:rPr>
                <w:rFonts w:ascii="Times New Roman" w:hAnsi="Times New Roman" w:cs="Times New Roman"/>
                <w:sz w:val="28"/>
              </w:rPr>
              <w:t xml:space="preserve">-родовые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отношения предметов</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67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0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делать  простейшие  обобщения,  сравнивать,  классифицировать  на  наглядном материале</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66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6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75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пользоваться  знаками,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символами,  предметами-заместителями</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72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838"/>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88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ч</w:t>
            </w:r>
            <w:r w:rsidRPr="00F25A01">
              <w:rPr>
                <w:rFonts w:ascii="Times New Roman" w:hAnsi="Times New Roman" w:cs="Times New Roman"/>
                <w:sz w:val="28"/>
              </w:rPr>
              <w:t>итать</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2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p>
        </w:tc>
      </w:tr>
      <w:tr w:rsidR="00D13F69" w:rsidRPr="00F25A01" w:rsidTr="00887871">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tcPr>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п</w:t>
            </w:r>
            <w:r w:rsidRPr="00F25A01">
              <w:rPr>
                <w:rFonts w:ascii="Times New Roman" w:hAnsi="Times New Roman" w:cs="Times New Roman"/>
                <w:sz w:val="28"/>
              </w:rPr>
              <w:t>исать</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p>
        </w:tc>
      </w:tr>
      <w:tr w:rsidR="00D13F69" w:rsidRPr="00F25A01" w:rsidTr="00887871">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выполнять  арифметические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78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наблюдать;  работать  с  информацией  (понимать  изображение,  текст,  устное  высказывание,  </w:t>
            </w:r>
            <w:r w:rsidRPr="00F25A01">
              <w:rPr>
                <w:rFonts w:ascii="Times New Roman" w:hAnsi="Times New Roman" w:cs="Times New Roman"/>
                <w:sz w:val="28"/>
              </w:rPr>
              <w:lastRenderedPageBreak/>
              <w:t xml:space="preserve">элементарное </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схематическое  изображение, таблицу,  </w:t>
            </w:r>
            <w:proofErr w:type="gramStart"/>
            <w:r w:rsidRPr="00F25A01">
              <w:rPr>
                <w:rFonts w:ascii="Times New Roman" w:hAnsi="Times New Roman" w:cs="Times New Roman"/>
                <w:sz w:val="28"/>
              </w:rPr>
              <w:t>предъявленные</w:t>
            </w:r>
            <w:proofErr w:type="gramEnd"/>
            <w:r w:rsidRPr="00F25A01">
              <w:rPr>
                <w:rFonts w:ascii="Times New Roman" w:hAnsi="Times New Roman" w:cs="Times New Roman"/>
                <w:sz w:val="28"/>
              </w:rPr>
              <w:t xml:space="preserve">  на </w:t>
            </w:r>
          </w:p>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 xml:space="preserve">бумажных  и </w:t>
            </w:r>
            <w:r w:rsidRPr="00F25A01">
              <w:rPr>
                <w:rFonts w:ascii="Times New Roman" w:hAnsi="Times New Roman" w:cs="Times New Roman"/>
                <w:sz w:val="28"/>
              </w:rPr>
              <w:t>электронных  и других носителях).</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Язык  и  </w:t>
            </w:r>
            <w:proofErr w:type="gramStart"/>
            <w:r w:rsidRPr="00F25A01">
              <w:rPr>
                <w:rFonts w:ascii="Times New Roman" w:hAnsi="Times New Roman" w:cs="Times New Roman"/>
                <w:sz w:val="28"/>
              </w:rPr>
              <w:t>речевая</w:t>
            </w:r>
            <w:proofErr w:type="gramEnd"/>
            <w:r w:rsidRPr="00F25A01">
              <w:rPr>
                <w:rFonts w:ascii="Times New Roman" w:hAnsi="Times New Roman" w:cs="Times New Roman"/>
                <w:sz w:val="28"/>
              </w:rPr>
              <w:t xml:space="preserve">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84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9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p w:rsidR="00D13F69" w:rsidRPr="00F25A01" w:rsidRDefault="00D13F69" w:rsidP="0033664C">
            <w:pPr>
              <w:tabs>
                <w:tab w:val="left" w:pos="1515"/>
              </w:tabs>
              <w:rPr>
                <w:rFonts w:ascii="Times New Roman" w:hAnsi="Times New Roman" w:cs="Times New Roman"/>
                <w:sz w:val="28"/>
              </w:rPr>
            </w:pPr>
          </w:p>
        </w:tc>
      </w:tr>
    </w:tbl>
    <w:p w:rsidR="00E63264" w:rsidRDefault="00E63264" w:rsidP="0033664C">
      <w:pPr>
        <w:tabs>
          <w:tab w:val="left" w:pos="709"/>
        </w:tabs>
        <w:spacing w:after="0" w:line="240" w:lineRule="auto"/>
        <w:rPr>
          <w:rFonts w:ascii="Times New Roman" w:hAnsi="Times New Roman" w:cs="Times New Roman"/>
          <w:sz w:val="28"/>
        </w:rPr>
      </w:pPr>
    </w:p>
    <w:p w:rsidR="00AA62FB" w:rsidRDefault="00AA62FB" w:rsidP="00AA62FB">
      <w:pPr>
        <w:jc w:val="center"/>
        <w:rPr>
          <w:rFonts w:ascii="Times New Roman" w:hAnsi="Times New Roman"/>
          <w:b/>
          <w:sz w:val="28"/>
          <w:szCs w:val="28"/>
        </w:rPr>
      </w:pPr>
      <w:r w:rsidRPr="006A555F">
        <w:rPr>
          <w:rFonts w:ascii="Times New Roman" w:hAnsi="Times New Roman"/>
          <w:b/>
          <w:sz w:val="28"/>
          <w:szCs w:val="28"/>
        </w:rPr>
        <w:t>5</w:t>
      </w:r>
      <w:r>
        <w:rPr>
          <w:rFonts w:ascii="Times New Roman" w:hAnsi="Times New Roman"/>
          <w:b/>
          <w:sz w:val="28"/>
          <w:szCs w:val="28"/>
        </w:rPr>
        <w:t>-9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685"/>
        <w:gridCol w:w="2268"/>
        <w:gridCol w:w="1949"/>
      </w:tblGrid>
      <w:tr w:rsidR="00AA62FB" w:rsidRPr="001A706A" w:rsidTr="00AA62FB">
        <w:tc>
          <w:tcPr>
            <w:tcW w:w="1986"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Группа БУД</w:t>
            </w:r>
          </w:p>
          <w:p w:rsidR="00AA62FB" w:rsidRPr="00AA62FB" w:rsidRDefault="00AA62FB" w:rsidP="00AA62FB">
            <w:pPr>
              <w:spacing w:after="0" w:line="240" w:lineRule="auto"/>
              <w:jc w:val="both"/>
              <w:rPr>
                <w:rFonts w:ascii="Times New Roman" w:hAnsi="Times New Roman"/>
                <w:b/>
                <w:i/>
                <w:sz w:val="24"/>
                <w:szCs w:val="24"/>
              </w:rPr>
            </w:pPr>
            <w:r w:rsidRPr="00AA62FB">
              <w:rPr>
                <w:rFonts w:ascii="Times New Roman" w:hAnsi="Times New Roman"/>
                <w:b/>
                <w:i/>
                <w:sz w:val="24"/>
                <w:szCs w:val="24"/>
              </w:rPr>
              <w:t>действи</w:t>
            </w:r>
            <w:r>
              <w:rPr>
                <w:rFonts w:ascii="Times New Roman" w:hAnsi="Times New Roman"/>
                <w:b/>
                <w:i/>
                <w:sz w:val="24"/>
                <w:szCs w:val="24"/>
              </w:rPr>
              <w:t>й</w:t>
            </w:r>
          </w:p>
        </w:tc>
        <w:tc>
          <w:tcPr>
            <w:tcW w:w="3685" w:type="dxa"/>
          </w:tcPr>
          <w:p w:rsidR="00AA62FB" w:rsidRPr="00AA62FB" w:rsidRDefault="00AA62FB" w:rsidP="00AA62FB">
            <w:pPr>
              <w:spacing w:after="0" w:line="240" w:lineRule="auto"/>
              <w:rPr>
                <w:rFonts w:ascii="Times New Roman" w:hAnsi="Times New Roman"/>
                <w:b/>
                <w:i/>
                <w:sz w:val="24"/>
                <w:szCs w:val="24"/>
              </w:rPr>
            </w:pPr>
            <w:r w:rsidRPr="00AA62FB">
              <w:rPr>
                <w:rFonts w:ascii="Times New Roman" w:hAnsi="Times New Roman"/>
                <w:b/>
                <w:i/>
                <w:sz w:val="24"/>
                <w:szCs w:val="24"/>
              </w:rPr>
              <w:t>Перечень учебных действий</w:t>
            </w:r>
          </w:p>
        </w:tc>
        <w:tc>
          <w:tcPr>
            <w:tcW w:w="2268"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Образовательная область</w:t>
            </w:r>
          </w:p>
        </w:tc>
        <w:tc>
          <w:tcPr>
            <w:tcW w:w="1949"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Учебный предмет</w:t>
            </w:r>
          </w:p>
        </w:tc>
      </w:tr>
      <w:tr w:rsidR="00AA62FB" w:rsidRPr="001A706A" w:rsidTr="00AA62FB">
        <w:trPr>
          <w:trHeight w:val="1627"/>
        </w:trPr>
        <w:tc>
          <w:tcPr>
            <w:tcW w:w="1986" w:type="dxa"/>
            <w:vMerge w:val="restart"/>
          </w:tcPr>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Личност</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ные</w:t>
            </w:r>
            <w:proofErr w:type="spellEnd"/>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учебные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Регулятивные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учебные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Познаватель</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ные</w:t>
            </w:r>
            <w:proofErr w:type="spellEnd"/>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Осознанно выполнять обязанности ученика, члена школьного коллектива, пользоваться соответствующими правами</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Гордиться школьными успехами и достижениями как собственными, так и своих товарищей</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tc>
      </w:tr>
      <w:tr w:rsidR="00AA62FB" w:rsidRPr="001A706A" w:rsidTr="00AA62FB">
        <w:trPr>
          <w:trHeight w:val="93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r>
      <w:tr w:rsidR="00AA62FB" w:rsidRPr="001A706A" w:rsidTr="00AA62FB">
        <w:trPr>
          <w:trHeight w:val="954"/>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Трудовое обучение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(Ручной труд)</w:t>
            </w:r>
          </w:p>
        </w:tc>
      </w:tr>
      <w:tr w:rsidR="00AA62FB" w:rsidRPr="001A706A" w:rsidTr="00AA62FB">
        <w:trPr>
          <w:trHeight w:val="65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Адекватно эмоционально откликаться на произведения литературы, музыки, живописи и др.</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92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Музыка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Изобразительное искусство</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88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культура родного края</w:t>
            </w:r>
          </w:p>
        </w:tc>
      </w:tr>
      <w:tr w:rsidR="00AA62FB" w:rsidRPr="001A706A" w:rsidTr="00AA62FB">
        <w:trPr>
          <w:trHeight w:val="72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Уважительно и бережно относиться к людям труда и результатам их деятельности</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Языковая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0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Активно включаться в общеполезную социальную </w:t>
            </w:r>
            <w:r w:rsidRPr="001A706A">
              <w:rPr>
                <w:rFonts w:ascii="Times New Roman" w:hAnsi="Times New Roman"/>
                <w:sz w:val="28"/>
                <w:szCs w:val="28"/>
              </w:rPr>
              <w:lastRenderedPageBreak/>
              <w:t>деятельность</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r>
      <w:tr w:rsidR="00AA62FB" w:rsidRPr="001A706A" w:rsidTr="00AA62FB">
        <w:trPr>
          <w:trHeight w:val="92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Осознанно относиться к выбору профессии</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tc>
      </w:tr>
      <w:tr w:rsidR="00AA62FB" w:rsidRPr="001A706A" w:rsidTr="00AA62FB">
        <w:trPr>
          <w:trHeight w:val="318"/>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21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70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Бережно относиться к культурно-историческому наследию родного края и страны</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45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и культура родного края</w:t>
            </w:r>
          </w:p>
        </w:tc>
      </w:tr>
      <w:tr w:rsidR="00AA62FB" w:rsidRPr="001A706A" w:rsidTr="00AA62FB">
        <w:trPr>
          <w:trHeight w:val="25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tc>
      </w:tr>
      <w:tr w:rsidR="00AA62FB" w:rsidRPr="001A706A" w:rsidTr="00AA62FB">
        <w:trPr>
          <w:trHeight w:val="69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Понимать личную ответственность за свои поступки на основе представлений </w:t>
            </w:r>
            <w:proofErr w:type="gramStart"/>
            <w:r w:rsidRPr="001A706A">
              <w:rPr>
                <w:rFonts w:ascii="Times New Roman" w:hAnsi="Times New Roman"/>
                <w:sz w:val="28"/>
                <w:szCs w:val="28"/>
              </w:rPr>
              <w:t>о</w:t>
            </w:r>
            <w:proofErr w:type="gramEnd"/>
            <w:r w:rsidRPr="001A706A">
              <w:rPr>
                <w:rFonts w:ascii="Times New Roman" w:hAnsi="Times New Roman"/>
                <w:sz w:val="28"/>
                <w:szCs w:val="28"/>
              </w:rPr>
              <w:t xml:space="preserve"> этических нормах и правилах поведения в современном обществе</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54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жизни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35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Соблюдать правила безопасного и бережного поведения в природе и обществе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574"/>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6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127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55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7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74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A62FB">
            <w:pPr>
              <w:spacing w:after="0" w:line="240" w:lineRule="auto"/>
              <w:jc w:val="both"/>
              <w:rPr>
                <w:rFonts w:ascii="Times New Roman" w:hAnsi="Times New Roman"/>
                <w:sz w:val="28"/>
                <w:szCs w:val="28"/>
              </w:rPr>
            </w:pPr>
            <w:r w:rsidRPr="001A706A">
              <w:rPr>
                <w:rFonts w:ascii="Times New Roman" w:hAnsi="Times New Roman"/>
                <w:sz w:val="28"/>
                <w:szCs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 использовать разные виды письма для решения жизненно значимых задач</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Русский язык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36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17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2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tc>
      </w:tr>
      <w:tr w:rsidR="00AA62FB" w:rsidRPr="001A706A" w:rsidTr="00AA62FB">
        <w:trPr>
          <w:trHeight w:val="132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A62FB">
            <w:pPr>
              <w:spacing w:after="0" w:line="240" w:lineRule="auto"/>
              <w:jc w:val="both"/>
              <w:rPr>
                <w:rFonts w:ascii="Times New Roman" w:hAnsi="Times New Roman"/>
                <w:sz w:val="28"/>
                <w:szCs w:val="28"/>
              </w:rPr>
            </w:pPr>
            <w:r w:rsidRPr="001A706A">
              <w:rPr>
                <w:rFonts w:ascii="Times New Roman" w:hAnsi="Times New Roman"/>
                <w:sz w:val="28"/>
                <w:szCs w:val="28"/>
              </w:rPr>
              <w:t>Осуществлять самооценку и самооценку в деятельности, адекватно реагировать на внешний контроль и оценку, корректировать в соответствии с ней свою деятельность</w:t>
            </w:r>
          </w:p>
        </w:tc>
        <w:tc>
          <w:tcPr>
            <w:tcW w:w="2268" w:type="dxa"/>
            <w:vMerge w:val="restart"/>
          </w:tcPr>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vMerge w:val="restart"/>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59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Осознанно действовать на основе разных видов инструкции для решения практических и учебных задач</w:t>
            </w:r>
          </w:p>
        </w:tc>
        <w:tc>
          <w:tcPr>
            <w:tcW w:w="2268" w:type="dxa"/>
            <w:vMerge/>
          </w:tcPr>
          <w:p w:rsidR="00AA62FB" w:rsidRPr="001A706A" w:rsidRDefault="00AA62FB" w:rsidP="00A76119">
            <w:pPr>
              <w:spacing w:after="0" w:line="240" w:lineRule="auto"/>
              <w:jc w:val="both"/>
              <w:rPr>
                <w:rFonts w:ascii="Times New Roman" w:hAnsi="Times New Roman"/>
                <w:sz w:val="28"/>
                <w:szCs w:val="28"/>
              </w:rPr>
            </w:pPr>
          </w:p>
        </w:tc>
        <w:tc>
          <w:tcPr>
            <w:tcW w:w="1949" w:type="dxa"/>
            <w:vMerge/>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205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tc>
        <w:tc>
          <w:tcPr>
            <w:tcW w:w="2268" w:type="dxa"/>
            <w:vMerge/>
          </w:tcPr>
          <w:p w:rsidR="00AA62FB" w:rsidRPr="001A706A" w:rsidRDefault="00AA62FB" w:rsidP="00A76119">
            <w:pPr>
              <w:spacing w:after="0" w:line="240" w:lineRule="auto"/>
              <w:jc w:val="both"/>
              <w:rPr>
                <w:rFonts w:ascii="Times New Roman" w:hAnsi="Times New Roman"/>
                <w:sz w:val="28"/>
                <w:szCs w:val="28"/>
              </w:rPr>
            </w:pPr>
          </w:p>
        </w:tc>
        <w:tc>
          <w:tcPr>
            <w:tcW w:w="1949" w:type="dxa"/>
            <w:vMerge/>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483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Дифференцированно</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воспринимать окружающий мир, его</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временно-пространственную</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организацию</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center"/>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 История культуры родного края</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94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Borders>
              <w:bottom w:val="single" w:sz="4" w:space="0" w:color="auto"/>
            </w:tcBorders>
          </w:tcPr>
          <w:p w:rsidR="00AA62FB" w:rsidRDefault="00AA62FB" w:rsidP="00A76119">
            <w:pPr>
              <w:spacing w:after="0" w:line="240" w:lineRule="auto"/>
              <w:jc w:val="both"/>
              <w:rPr>
                <w:rFonts w:ascii="Times New Roman" w:hAnsi="Times New Roman"/>
                <w:sz w:val="28"/>
                <w:szCs w:val="28"/>
              </w:rPr>
            </w:pPr>
            <w:proofErr w:type="gramStart"/>
            <w:r w:rsidRPr="001A706A">
              <w:rPr>
                <w:rFonts w:ascii="Times New Roman" w:hAnsi="Times New Roman"/>
                <w:sz w:val="28"/>
                <w:szCs w:val="28"/>
              </w:rPr>
              <w:t>Использовать логические действия (сравнение, анализ, синтез, обобщение, классификация, установление аналогий, закономерностей, причинно-следственных связей) на наглядном, доступном материале, доступном вербальном материале, на основе практической деятельности в соответствии с индивидуальными возможностями</w:t>
            </w:r>
            <w:proofErr w:type="gramEnd"/>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 xml:space="preserve">Применять начальные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сведения о сущности и особенностях объектов, процессов и явлений действительности (природных, культурных, социальных, технических и др.) в соответствии с содержанием конкретного учебного предмета и для решения познавательных и практических задач</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Использование в жизни и деятельности некоторые </w:t>
            </w:r>
            <w:proofErr w:type="spellStart"/>
            <w:r w:rsidRPr="001A706A">
              <w:rPr>
                <w:rFonts w:ascii="Times New Roman" w:hAnsi="Times New Roman"/>
                <w:sz w:val="28"/>
                <w:szCs w:val="28"/>
              </w:rPr>
              <w:t>межпредметные</w:t>
            </w:r>
            <w:proofErr w:type="spellEnd"/>
            <w:r w:rsidRPr="001A706A">
              <w:rPr>
                <w:rFonts w:ascii="Times New Roman" w:hAnsi="Times New Roman"/>
                <w:sz w:val="28"/>
                <w:szCs w:val="28"/>
              </w:rPr>
              <w:t xml:space="preserve"> знания, отражающие доступные существенные связи и отношения между объектами и процессами</w:t>
            </w: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 xml:space="preserve">Физическая культура </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Профессиональ</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ный</w:t>
            </w:r>
            <w:proofErr w:type="spellEnd"/>
            <w:r w:rsidRPr="001A706A">
              <w:rPr>
                <w:rFonts w:ascii="Times New Roman" w:hAnsi="Times New Roman"/>
                <w:sz w:val="28"/>
                <w:szCs w:val="28"/>
              </w:rPr>
              <w:t xml:space="preserve">  труд</w:t>
            </w:r>
          </w:p>
        </w:tc>
      </w:tr>
    </w:tbl>
    <w:p w:rsidR="00AA62FB" w:rsidRDefault="00AA62FB" w:rsidP="00AA62FB">
      <w:pPr>
        <w:jc w:val="both"/>
        <w:rPr>
          <w:rFonts w:ascii="Times New Roman" w:hAnsi="Times New Roman"/>
          <w:sz w:val="28"/>
          <w:szCs w:val="28"/>
        </w:rPr>
      </w:pPr>
    </w:p>
    <w:p w:rsidR="00E94DDF" w:rsidRPr="00F25A01" w:rsidRDefault="00E63264" w:rsidP="0033664C">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ab/>
      </w:r>
      <w:r w:rsidR="00E94DDF" w:rsidRPr="00F25A01">
        <w:rPr>
          <w:rFonts w:ascii="Times New Roman" w:hAnsi="Times New Roman" w:cs="Times New Roman"/>
          <w:sz w:val="28"/>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w:t>
      </w:r>
      <w:proofErr w:type="gramStart"/>
      <w:r w:rsidR="00E94DDF" w:rsidRPr="00F25A01">
        <w:rPr>
          <w:rFonts w:ascii="Times New Roman" w:hAnsi="Times New Roman" w:cs="Times New Roman"/>
          <w:sz w:val="28"/>
        </w:rPr>
        <w:t>эффективности</w:t>
      </w:r>
      <w:proofErr w:type="gramEnd"/>
      <w:r w:rsidR="00E94DDF" w:rsidRPr="00F25A01">
        <w:rPr>
          <w:rFonts w:ascii="Times New Roman" w:hAnsi="Times New Roman" w:cs="Times New Roman"/>
          <w:sz w:val="28"/>
        </w:rPr>
        <w:t xml:space="preserve"> проводимой в этом направлении работы.  Для  оценки  </w:t>
      </w:r>
      <w:proofErr w:type="spellStart"/>
      <w:r w:rsidR="00E94DDF" w:rsidRPr="00F25A01">
        <w:rPr>
          <w:rFonts w:ascii="Times New Roman" w:hAnsi="Times New Roman" w:cs="Times New Roman"/>
          <w:sz w:val="28"/>
        </w:rPr>
        <w:t>сформированности</w:t>
      </w:r>
      <w:proofErr w:type="spellEnd"/>
      <w:r w:rsidR="00E94DDF" w:rsidRPr="00F25A01">
        <w:rPr>
          <w:rFonts w:ascii="Times New Roman" w:hAnsi="Times New Roman" w:cs="Times New Roman"/>
          <w:sz w:val="28"/>
        </w:rPr>
        <w:t xml:space="preserve">  каждого  действия   используется  следующая система оценки: </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0  баллов</w:t>
      </w:r>
      <w:r w:rsidRPr="00F25A01">
        <w:rPr>
          <w:rFonts w:ascii="Times New Roman" w:hAnsi="Times New Roman" w:cs="Times New Roman"/>
          <w:sz w:val="28"/>
        </w:rPr>
        <w:t xml:space="preserve">  ―  действие  отсутствует,  обучающийся  не  понимает  его смысла, не включается в процесс выполнения вместе с учителем;</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1 балл</w:t>
      </w:r>
      <w:r w:rsidRPr="00F25A01">
        <w:rPr>
          <w:rFonts w:ascii="Times New Roman" w:hAnsi="Times New Roman" w:cs="Times New Roman"/>
          <w:sz w:val="2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2 балла</w:t>
      </w:r>
      <w:r w:rsidRPr="00F25A01">
        <w:rPr>
          <w:rFonts w:ascii="Times New Roman" w:hAnsi="Times New Roman" w:cs="Times New Roman"/>
          <w:sz w:val="28"/>
        </w:rPr>
        <w:t xml:space="preserve"> ― преимущественно выполняет действие по указанию учителя, в отдельных ситуациях способен выполнить его самостоятельно;</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3  балла</w:t>
      </w:r>
      <w:r w:rsidRPr="00F25A01">
        <w:rPr>
          <w:rFonts w:ascii="Times New Roman" w:hAnsi="Times New Roman" w:cs="Times New Roman"/>
          <w:sz w:val="28"/>
        </w:rPr>
        <w:t xml:space="preserve">  ―  </w:t>
      </w:r>
      <w:proofErr w:type="gramStart"/>
      <w:r w:rsidRPr="00F25A01">
        <w:rPr>
          <w:rFonts w:ascii="Times New Roman" w:hAnsi="Times New Roman" w:cs="Times New Roman"/>
          <w:sz w:val="28"/>
        </w:rPr>
        <w:t>способен</w:t>
      </w:r>
      <w:proofErr w:type="gramEnd"/>
      <w:r w:rsidRPr="00F25A01">
        <w:rPr>
          <w:rFonts w:ascii="Times New Roman" w:hAnsi="Times New Roman" w:cs="Times New Roman"/>
          <w:sz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4  балла</w:t>
      </w:r>
      <w:r w:rsidRPr="00F25A01">
        <w:rPr>
          <w:rFonts w:ascii="Times New Roman" w:hAnsi="Times New Roman" w:cs="Times New Roman"/>
          <w:sz w:val="28"/>
        </w:rPr>
        <w:t xml:space="preserve">  ―  </w:t>
      </w:r>
      <w:proofErr w:type="gramStart"/>
      <w:r w:rsidRPr="00F25A01">
        <w:rPr>
          <w:rFonts w:ascii="Times New Roman" w:hAnsi="Times New Roman" w:cs="Times New Roman"/>
          <w:sz w:val="28"/>
        </w:rPr>
        <w:t>способен</w:t>
      </w:r>
      <w:proofErr w:type="gramEnd"/>
      <w:r w:rsidRPr="00F25A01">
        <w:rPr>
          <w:rFonts w:ascii="Times New Roman" w:hAnsi="Times New Roman" w:cs="Times New Roman"/>
          <w:sz w:val="28"/>
        </w:rPr>
        <w:t xml:space="preserve">  самостоятельно  применять  действие,  но  иногда допускает ошибки, которые исправляет по замечанию учителя;</w:t>
      </w:r>
    </w:p>
    <w:p w:rsidR="001F639D" w:rsidRPr="00F25A01" w:rsidRDefault="00104071" w:rsidP="0033664C">
      <w:pPr>
        <w:tabs>
          <w:tab w:val="left" w:pos="1515"/>
        </w:tabs>
        <w:spacing w:after="0" w:line="240" w:lineRule="auto"/>
        <w:rPr>
          <w:rFonts w:ascii="Times New Roman" w:hAnsi="Times New Roman" w:cs="Times New Roman"/>
          <w:sz w:val="28"/>
        </w:rPr>
      </w:pPr>
      <w:r w:rsidRPr="00F25A01">
        <w:rPr>
          <w:rFonts w:ascii="Times New Roman" w:hAnsi="Times New Roman" w:cs="Times New Roman"/>
          <w:b/>
          <w:sz w:val="28"/>
        </w:rPr>
        <w:t>5</w:t>
      </w:r>
      <w:r w:rsidR="009E46E9" w:rsidRPr="00F25A01">
        <w:rPr>
          <w:rFonts w:ascii="Times New Roman" w:hAnsi="Times New Roman" w:cs="Times New Roman"/>
          <w:b/>
          <w:sz w:val="28"/>
        </w:rPr>
        <w:t xml:space="preserve"> </w:t>
      </w:r>
      <w:r w:rsidR="00E94DDF" w:rsidRPr="00F25A01">
        <w:rPr>
          <w:rFonts w:ascii="Times New Roman" w:hAnsi="Times New Roman" w:cs="Times New Roman"/>
          <w:b/>
          <w:sz w:val="28"/>
        </w:rPr>
        <w:t xml:space="preserve">баллов </w:t>
      </w:r>
      <w:r w:rsidR="00E94DDF" w:rsidRPr="00F25A01">
        <w:rPr>
          <w:rFonts w:ascii="Times New Roman" w:hAnsi="Times New Roman" w:cs="Times New Roman"/>
          <w:sz w:val="28"/>
        </w:rPr>
        <w:t>― самостоятельно применяет действие в любой ситуации.</w:t>
      </w:r>
    </w:p>
    <w:p w:rsidR="003707B8" w:rsidRPr="00F25A01" w:rsidRDefault="003707B8" w:rsidP="0033664C">
      <w:pPr>
        <w:tabs>
          <w:tab w:val="left" w:pos="1515"/>
        </w:tabs>
        <w:spacing w:after="0" w:line="240" w:lineRule="auto"/>
        <w:rPr>
          <w:rFonts w:ascii="Times New Roman" w:hAnsi="Times New Roman" w:cs="Times New Roman"/>
          <w:sz w:val="28"/>
        </w:rPr>
      </w:pPr>
    </w:p>
    <w:p w:rsidR="00AA62FB" w:rsidRDefault="00AA62FB" w:rsidP="0033664C">
      <w:pPr>
        <w:spacing w:after="0" w:line="240" w:lineRule="auto"/>
        <w:jc w:val="center"/>
        <w:rPr>
          <w:rFonts w:ascii="Times New Roman" w:eastAsia="Times New Roman" w:hAnsi="Times New Roman" w:cs="Times New Roman"/>
          <w:b/>
          <w:sz w:val="28"/>
          <w:szCs w:val="28"/>
          <w:lang w:eastAsia="ru-RU"/>
        </w:rPr>
      </w:pPr>
    </w:p>
    <w:p w:rsidR="00AA62FB" w:rsidRDefault="00AA62FB" w:rsidP="0033664C">
      <w:pPr>
        <w:spacing w:after="0" w:line="240" w:lineRule="auto"/>
        <w:jc w:val="center"/>
        <w:rPr>
          <w:rFonts w:ascii="Times New Roman" w:eastAsia="Times New Roman" w:hAnsi="Times New Roman" w:cs="Times New Roman"/>
          <w:b/>
          <w:sz w:val="28"/>
          <w:szCs w:val="28"/>
          <w:lang w:eastAsia="ru-RU"/>
        </w:rPr>
      </w:pPr>
    </w:p>
    <w:p w:rsidR="009A5EA1" w:rsidRPr="00F25A01" w:rsidRDefault="00301B2A" w:rsidP="0033664C">
      <w:pPr>
        <w:spacing w:after="0" w:line="240" w:lineRule="auto"/>
        <w:jc w:val="center"/>
        <w:rPr>
          <w:rFonts w:ascii="Times New Roman" w:eastAsia="Times New Roman" w:hAnsi="Times New Roman" w:cs="Times New Roman"/>
          <w:b/>
          <w:sz w:val="28"/>
          <w:szCs w:val="28"/>
          <w:lang w:eastAsia="ru-RU"/>
        </w:rPr>
      </w:pPr>
      <w:r w:rsidRPr="00F25A01">
        <w:rPr>
          <w:rFonts w:ascii="Times New Roman" w:eastAsia="Times New Roman" w:hAnsi="Times New Roman" w:cs="Times New Roman"/>
          <w:b/>
          <w:sz w:val="28"/>
          <w:szCs w:val="28"/>
          <w:lang w:eastAsia="ru-RU"/>
        </w:rPr>
        <w:lastRenderedPageBreak/>
        <w:t xml:space="preserve">2.2 </w:t>
      </w:r>
      <w:r w:rsidR="00303520" w:rsidRPr="00F25A01">
        <w:rPr>
          <w:rFonts w:ascii="Times New Roman" w:eastAsia="Times New Roman" w:hAnsi="Times New Roman" w:cs="Times New Roman"/>
          <w:b/>
          <w:sz w:val="28"/>
          <w:szCs w:val="28"/>
          <w:lang w:eastAsia="ru-RU"/>
        </w:rPr>
        <w:t xml:space="preserve">  </w:t>
      </w:r>
      <w:r w:rsidR="0018496B" w:rsidRPr="00F25A01">
        <w:rPr>
          <w:rFonts w:ascii="Times New Roman" w:eastAsia="Times New Roman" w:hAnsi="Times New Roman" w:cs="Times New Roman"/>
          <w:b/>
          <w:sz w:val="28"/>
          <w:szCs w:val="28"/>
          <w:lang w:eastAsia="ru-RU"/>
        </w:rPr>
        <w:t>Программы отдельных учебных предметов</w:t>
      </w:r>
      <w:r w:rsidR="009A5EA1" w:rsidRPr="00F25A01">
        <w:rPr>
          <w:rFonts w:ascii="Times New Roman" w:eastAsia="Times New Roman" w:hAnsi="Times New Roman" w:cs="Times New Roman"/>
          <w:b/>
          <w:sz w:val="28"/>
          <w:szCs w:val="28"/>
          <w:lang w:eastAsia="ru-RU"/>
        </w:rPr>
        <w:t xml:space="preserve">, </w:t>
      </w:r>
      <w:r w:rsidR="003707B8" w:rsidRPr="00F25A01">
        <w:rPr>
          <w:rFonts w:ascii="Times New Roman" w:eastAsia="Times New Roman" w:hAnsi="Times New Roman" w:cs="Times New Roman"/>
          <w:b/>
          <w:sz w:val="28"/>
          <w:szCs w:val="28"/>
          <w:lang w:eastAsia="ru-RU"/>
        </w:rPr>
        <w:t xml:space="preserve">                                               </w:t>
      </w:r>
      <w:r w:rsidR="009A5EA1" w:rsidRPr="00F25A01">
        <w:rPr>
          <w:rFonts w:ascii="Times New Roman" w:hAnsi="Times New Roman" w:cs="Times New Roman"/>
        </w:rPr>
        <w:t xml:space="preserve"> </w:t>
      </w:r>
      <w:r w:rsidR="009A5EA1" w:rsidRPr="00F25A01">
        <w:rPr>
          <w:rFonts w:ascii="Times New Roman" w:eastAsia="Times New Roman" w:hAnsi="Times New Roman" w:cs="Times New Roman"/>
          <w:b/>
          <w:sz w:val="28"/>
          <w:szCs w:val="28"/>
          <w:lang w:eastAsia="ru-RU"/>
        </w:rPr>
        <w:t>курсов коррекционно-развивающей области</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I-IV классы</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русскому языку в дополнительном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Уточнение и обогащение представлений об окружающей </w:t>
      </w:r>
      <w:proofErr w:type="gramStart"/>
      <w:r w:rsidRPr="00A6726E">
        <w:rPr>
          <w:rFonts w:ascii="Times New Roman" w:hAnsi="Times New Roman" w:cs="Times New Roman"/>
          <w:sz w:val="28"/>
          <w:szCs w:val="28"/>
        </w:rPr>
        <w:t>действительности</w:t>
      </w:r>
      <w:proofErr w:type="gramEnd"/>
      <w:r w:rsidRPr="00A6726E">
        <w:rPr>
          <w:rFonts w:ascii="Times New Roman" w:hAnsi="Times New Roman" w:cs="Times New Roman"/>
          <w:sz w:val="28"/>
          <w:szCs w:val="28"/>
        </w:rPr>
        <w:t xml:space="preserve"> и овладение на этой основе языковыми средствами (слово, предложение, словосочетание);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первоначальных «</w:t>
      </w:r>
      <w:proofErr w:type="spellStart"/>
      <w:r w:rsidRPr="00A6726E">
        <w:rPr>
          <w:rFonts w:ascii="Times New Roman" w:hAnsi="Times New Roman" w:cs="Times New Roman"/>
          <w:sz w:val="28"/>
          <w:szCs w:val="28"/>
        </w:rPr>
        <w:t>дограмматических</w:t>
      </w:r>
      <w:proofErr w:type="spellEnd"/>
      <w:r w:rsidRPr="00A6726E">
        <w:rPr>
          <w:rFonts w:ascii="Times New Roman" w:hAnsi="Times New Roman" w:cs="Times New Roman"/>
          <w:sz w:val="28"/>
          <w:szCs w:val="28"/>
        </w:rPr>
        <w:t>» понятий и развитие коммуникативно-речевых навыков;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недостатков речевой и мыслительной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навыков устной коммуникации;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положительных нравственных качеств и свойств личности.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Подготовка к усвоению первоначальных н</w:t>
      </w:r>
      <w:r w:rsidR="00EB7BBC">
        <w:rPr>
          <w:rFonts w:ascii="Times New Roman" w:hAnsi="Times New Roman" w:cs="Times New Roman"/>
          <w:sz w:val="28"/>
          <w:szCs w:val="28"/>
        </w:rPr>
        <w:t>авыков письма. Развитие зритель</w:t>
      </w:r>
      <w:r w:rsidRPr="00A6726E">
        <w:rPr>
          <w:rFonts w:ascii="Times New Roman" w:hAnsi="Times New Roman" w:cs="Times New Roman"/>
          <w:sz w:val="28"/>
          <w:szCs w:val="28"/>
        </w:rPr>
        <w:t>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грамоте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чтения.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гласных и согласных звуков на слух и в собственном произношении.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Обозначение звука буквой. Соотнесение и различение звука и буквы. Звукобуквенный анализ несложных по структуре слов.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w:t>
      </w:r>
      <w:r w:rsidR="00EB7BBC">
        <w:rPr>
          <w:rFonts w:ascii="Times New Roman" w:hAnsi="Times New Roman" w:cs="Times New Roman"/>
          <w:sz w:val="28"/>
          <w:szCs w:val="28"/>
        </w:rPr>
        <w:t>н</w:t>
      </w:r>
      <w:r w:rsidRPr="00A6726E">
        <w:rPr>
          <w:rFonts w:ascii="Times New Roman" w:hAnsi="Times New Roman" w:cs="Times New Roman"/>
          <w:sz w:val="28"/>
          <w:szCs w:val="28"/>
        </w:rPr>
        <w:t xml:space="preserve">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A6726E">
        <w:rPr>
          <w:rFonts w:ascii="Times New Roman" w:hAnsi="Times New Roman" w:cs="Times New Roman"/>
          <w:sz w:val="28"/>
          <w:szCs w:val="28"/>
        </w:rPr>
        <w:t>чистоговорок</w:t>
      </w:r>
      <w:proofErr w:type="spellEnd"/>
      <w:r w:rsidRPr="00A6726E">
        <w:rPr>
          <w:rFonts w:ascii="Times New Roman" w:hAnsi="Times New Roman" w:cs="Times New Roman"/>
          <w:sz w:val="28"/>
          <w:szCs w:val="28"/>
        </w:rPr>
        <w:t>.</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письма.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Усвоение начертания рукописных заглавных и строчных букв.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6726E">
        <w:rPr>
          <w:rFonts w:ascii="Times New Roman" w:hAnsi="Times New Roman" w:cs="Times New Roman"/>
          <w:sz w:val="28"/>
          <w:szCs w:val="28"/>
        </w:rPr>
        <w:t>ча</w:t>
      </w:r>
      <w:proofErr w:type="spellEnd"/>
      <w:r w:rsidRPr="00A6726E">
        <w:rPr>
          <w:rFonts w:ascii="Times New Roman" w:hAnsi="Times New Roman" w:cs="Times New Roman"/>
          <w:sz w:val="28"/>
          <w:szCs w:val="28"/>
        </w:rPr>
        <w:t>—ща</w:t>
      </w:r>
      <w:proofErr w:type="gramEnd"/>
      <w:r w:rsidRPr="00A6726E">
        <w:rPr>
          <w:rFonts w:ascii="Times New Roman" w:hAnsi="Times New Roman" w:cs="Times New Roman"/>
          <w:sz w:val="28"/>
          <w:szCs w:val="28"/>
        </w:rPr>
        <w:t>, чу—</w:t>
      </w:r>
      <w:proofErr w:type="spellStart"/>
      <w:r w:rsidRPr="00A6726E">
        <w:rPr>
          <w:rFonts w:ascii="Times New Roman" w:hAnsi="Times New Roman" w:cs="Times New Roman"/>
          <w:sz w:val="28"/>
          <w:szCs w:val="28"/>
        </w:rPr>
        <w:t>щу</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жи</w:t>
      </w:r>
      <w:proofErr w:type="spellEnd"/>
      <w:r w:rsidRPr="00A6726E">
        <w:rPr>
          <w:rFonts w:ascii="Times New Roman" w:hAnsi="Times New Roman" w:cs="Times New Roman"/>
          <w:sz w:val="28"/>
          <w:szCs w:val="28"/>
        </w:rPr>
        <w:t>—ши).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w:t>
      </w:r>
      <w:r w:rsidRPr="00A6726E">
        <w:rPr>
          <w:rFonts w:ascii="Times New Roman" w:hAnsi="Times New Roman" w:cs="Times New Roman"/>
          <w:sz w:val="28"/>
          <w:szCs w:val="28"/>
        </w:rPr>
        <w:lastRenderedPageBreak/>
        <w:t>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Практические грамматические упражнения и развитие речи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Графика. Обозначение мягкости согласных на письме буквами ь, е, ё, и, ю, я. Разделительный ь. Слог. Перенос слов. Алфавит.</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Слово. Слова, обозначающие название предметов. Различение слова и предмета. </w:t>
      </w:r>
      <w:proofErr w:type="gramStart"/>
      <w:r w:rsidRPr="00A6726E">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6726E">
        <w:rPr>
          <w:rFonts w:ascii="Times New Roman" w:hAnsi="Times New Roman" w:cs="Times New Roman"/>
          <w:sz w:val="28"/>
          <w:szCs w:val="28"/>
        </w:rPr>
        <w:t xml:space="preserve"> Слова с уменьшительно-ласкательными суффиксами.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Слова, обозначающие название действий. Различение действия и его названия. Название действий</w:t>
      </w:r>
      <w:r w:rsidRPr="00A6726E">
        <w:rPr>
          <w:rFonts w:ascii="Times New Roman" w:hAnsi="Times New Roman" w:cs="Times New Roman"/>
          <w:sz w:val="28"/>
          <w:szCs w:val="28"/>
        </w:rPr>
        <w:tab/>
        <w:t xml:space="preserve"> по вопросам что делает? что делают? что делал? что будет делать? Согласование слов-действий со словами-предметами.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Слова, обозначающие признак предмета. Определение признака предмета по вопросам </w:t>
      </w:r>
      <w:proofErr w:type="gramStart"/>
      <w:r w:rsidRPr="00A6726E">
        <w:rPr>
          <w:rFonts w:ascii="Times New Roman" w:hAnsi="Times New Roman" w:cs="Times New Roman"/>
          <w:sz w:val="28"/>
          <w:szCs w:val="28"/>
        </w:rPr>
        <w:t>какой</w:t>
      </w:r>
      <w:proofErr w:type="gramEnd"/>
      <w:r w:rsidRPr="00A6726E">
        <w:rPr>
          <w:rFonts w:ascii="Times New Roman" w:hAnsi="Times New Roman" w:cs="Times New Roman"/>
          <w:sz w:val="28"/>
          <w:szCs w:val="28"/>
        </w:rPr>
        <w:t xml:space="preserve">? какая? какое? какие? Название признаков, обозначающих цвет, форму, величину, материал, вкус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Дифференциация слов, относящихся к разным категориям.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Родственные слова. Подбор гнёзд родственных слов. Общая часть родственных слов. Проверяемые безударные гласные в </w:t>
      </w:r>
      <w:proofErr w:type="gramStart"/>
      <w:r w:rsidRPr="00A6726E">
        <w:rPr>
          <w:rFonts w:ascii="Times New Roman" w:hAnsi="Times New Roman" w:cs="Times New Roman"/>
          <w:sz w:val="28"/>
          <w:szCs w:val="28"/>
        </w:rPr>
        <w:t>корне слова</w:t>
      </w:r>
      <w:proofErr w:type="gramEnd"/>
      <w:r w:rsidRPr="00A6726E">
        <w:rPr>
          <w:rFonts w:ascii="Times New Roman" w:hAnsi="Times New Roman" w:cs="Times New Roman"/>
          <w:sz w:val="28"/>
          <w:szCs w:val="28"/>
        </w:rPr>
        <w:t xml:space="preserve">, подбор проверочных слов. Слова с непроверяемыми орфограммами в корне.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Предложение. Смысловая законченность предложения. Признаки предложения. Главные и второстепенные члены предложений. Оформление </w:t>
      </w:r>
      <w:r w:rsidRPr="00A6726E">
        <w:rPr>
          <w:rFonts w:ascii="Times New Roman" w:hAnsi="Times New Roman" w:cs="Times New Roman"/>
          <w:sz w:val="28"/>
          <w:szCs w:val="28"/>
        </w:rPr>
        <w:lastRenderedPageBreak/>
        <w:t xml:space="preserve">предложения в устной и письменной речи. Повествовательные, вопросительные и восклицательные предложения.  </w:t>
      </w:r>
      <w:proofErr w:type="gramStart"/>
      <w:r w:rsidRPr="00A6726E">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A6726E">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Развитие речи. Составление подписей к картинкам. Выбор заголовка </w:t>
      </w:r>
      <w:proofErr w:type="gramStart"/>
      <w:r w:rsidRPr="00A6726E">
        <w:rPr>
          <w:rFonts w:ascii="Times New Roman" w:hAnsi="Times New Roman" w:cs="Times New Roman"/>
          <w:sz w:val="28"/>
          <w:szCs w:val="28"/>
        </w:rPr>
        <w:t>к</w:t>
      </w:r>
      <w:proofErr w:type="gramEnd"/>
      <w:r w:rsidRPr="00A6726E">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Чтение и развитие речи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w:t>
      </w:r>
      <w:proofErr w:type="spellStart"/>
      <w:r w:rsidRPr="00A6726E">
        <w:rPr>
          <w:rFonts w:ascii="Times New Roman" w:hAnsi="Times New Roman" w:cs="Times New Roman"/>
          <w:sz w:val="28"/>
          <w:szCs w:val="28"/>
        </w:rPr>
        <w:t>потешка</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закличка</w:t>
      </w:r>
      <w:proofErr w:type="spellEnd"/>
      <w:r w:rsidRPr="00A6726E">
        <w:rPr>
          <w:rFonts w:ascii="Times New Roman" w:hAnsi="Times New Roman" w:cs="Times New Roman"/>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Жанровое разнообразие: сказки, рассказы, стихотворения, басни, пословицы, поговорки, загадки, считалки, </w:t>
      </w:r>
      <w:proofErr w:type="spellStart"/>
      <w:r w:rsidRPr="00A6726E">
        <w:rPr>
          <w:rFonts w:ascii="Times New Roman" w:hAnsi="Times New Roman" w:cs="Times New Roman"/>
          <w:sz w:val="28"/>
          <w:szCs w:val="28"/>
        </w:rPr>
        <w:t>потешки</w:t>
      </w:r>
      <w:proofErr w:type="spellEnd"/>
      <w:r w:rsidRPr="00A6726E">
        <w:rPr>
          <w:rFonts w:ascii="Times New Roman" w:hAnsi="Times New Roman" w:cs="Times New Roman"/>
          <w:sz w:val="28"/>
          <w:szCs w:val="28"/>
        </w:rPr>
        <w:t xml:space="preserve">.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6726E">
        <w:rPr>
          <w:rFonts w:ascii="Times New Roman" w:hAnsi="Times New Roman" w:cs="Times New Roman"/>
          <w:sz w:val="28"/>
          <w:szCs w:val="28"/>
        </w:rPr>
        <w:t>прочитанном</w:t>
      </w:r>
      <w:proofErr w:type="gramEnd"/>
      <w:r w:rsidRPr="00A6726E">
        <w:rPr>
          <w:rFonts w:ascii="Times New Roman" w:hAnsi="Times New Roman" w:cs="Times New Roman"/>
          <w:sz w:val="28"/>
          <w:szCs w:val="28"/>
        </w:rPr>
        <w:t xml:space="preserve">, пересказ. Отчет о прочитанной книге.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Речевая практика</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spellStart"/>
      <w:r w:rsidRPr="00A6726E">
        <w:rPr>
          <w:rFonts w:ascii="Times New Roman" w:hAnsi="Times New Roman" w:cs="Times New Roman"/>
          <w:sz w:val="28"/>
          <w:szCs w:val="28"/>
        </w:rPr>
        <w:t>Аудирование</w:t>
      </w:r>
      <w:proofErr w:type="spellEnd"/>
      <w:r w:rsidRPr="00A6726E">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w:t>
      </w:r>
      <w:r w:rsidRPr="00A6726E">
        <w:rPr>
          <w:rFonts w:ascii="Times New Roman" w:hAnsi="Times New Roman" w:cs="Times New Roman"/>
          <w:sz w:val="28"/>
          <w:szCs w:val="28"/>
        </w:rPr>
        <w:lastRenderedPageBreak/>
        <w:t xml:space="preserve">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Соотнесение речи и изображения (выбор картинки, соответствующей слову, предложению).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Общение на расстоянии. Кино, телевидение, радио».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Виртуальное общение. Общение в социальных сетях.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Влияние речи на мысли, чувства, поступки людей.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Организация речевого общения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Базовые формулы речевого общения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w:t>
      </w:r>
      <w:proofErr w:type="gramStart"/>
      <w:r w:rsidRPr="00A6726E">
        <w:rPr>
          <w:rFonts w:ascii="Times New Roman" w:hAnsi="Times New Roman" w:cs="Times New Roman"/>
          <w:sz w:val="28"/>
          <w:szCs w:val="28"/>
        </w:rPr>
        <w:t>Познакомься</w:t>
      </w:r>
      <w:proofErr w:type="gramEnd"/>
      <w:r w:rsidRPr="00A6726E">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w:t>
      </w:r>
      <w:r w:rsidRPr="00A6726E">
        <w:rPr>
          <w:rFonts w:ascii="Times New Roman" w:hAnsi="Times New Roman" w:cs="Times New Roman"/>
          <w:sz w:val="28"/>
          <w:szCs w:val="28"/>
        </w:rPr>
        <w:lastRenderedPageBreak/>
        <w:t>«счастливо», «пока». Грубые (фамильярные) формулы «</w:t>
      </w:r>
      <w:proofErr w:type="gramStart"/>
      <w:r w:rsidRPr="00A6726E">
        <w:rPr>
          <w:rFonts w:ascii="Times New Roman" w:hAnsi="Times New Roman" w:cs="Times New Roman"/>
          <w:sz w:val="28"/>
          <w:szCs w:val="28"/>
        </w:rPr>
        <w:t>здорово</w:t>
      </w:r>
      <w:proofErr w:type="gramEnd"/>
      <w:r w:rsidRPr="00A6726E">
        <w:rPr>
          <w:rFonts w:ascii="Times New Roman" w:hAnsi="Times New Roman" w:cs="Times New Roman"/>
          <w:sz w:val="28"/>
          <w:szCs w:val="28"/>
        </w:rPr>
        <w:t>», «бывай», «</w:t>
      </w:r>
      <w:proofErr w:type="spellStart"/>
      <w:r w:rsidRPr="00A6726E">
        <w:rPr>
          <w:rFonts w:ascii="Times New Roman" w:hAnsi="Times New Roman" w:cs="Times New Roman"/>
          <w:sz w:val="28"/>
          <w:szCs w:val="28"/>
        </w:rPr>
        <w:t>чао</w:t>
      </w:r>
      <w:proofErr w:type="spellEnd"/>
      <w:r w:rsidRPr="00A6726E">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A6726E">
        <w:rPr>
          <w:rFonts w:ascii="Times New Roman" w:hAnsi="Times New Roman" w:cs="Times New Roman"/>
          <w:sz w:val="28"/>
          <w:szCs w:val="28"/>
        </w:rPr>
        <w:t>и(</w:t>
      </w:r>
      <w:proofErr w:type="gramEnd"/>
      <w:r w:rsidRPr="00A6726E">
        <w:rPr>
          <w:rFonts w:ascii="Times New Roman" w:hAnsi="Times New Roman" w:cs="Times New Roman"/>
          <w:sz w:val="28"/>
          <w:szCs w:val="28"/>
        </w:rPr>
        <w:t xml:space="preserve">те) еще», «Заходи(те», «Звони(те)».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Приглашение, предложение. Приглашение домой. Правила поведения в гостях.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Поздравление, пожелание. Формулы «Поздравляю </w:t>
      </w:r>
      <w:proofErr w:type="gramStart"/>
      <w:r w:rsidRPr="00A6726E">
        <w:rPr>
          <w:rFonts w:ascii="Times New Roman" w:hAnsi="Times New Roman" w:cs="Times New Roman"/>
          <w:sz w:val="28"/>
          <w:szCs w:val="28"/>
        </w:rPr>
        <w:t>с</w:t>
      </w:r>
      <w:proofErr w:type="gramEnd"/>
      <w:r w:rsidRPr="00A6726E">
        <w:rPr>
          <w:rFonts w:ascii="Times New Roman" w:hAnsi="Times New Roman" w:cs="Times New Roman"/>
          <w:sz w:val="28"/>
          <w:szCs w:val="28"/>
        </w:rPr>
        <w:t xml:space="preserve"> …», «Поздравляю </w:t>
      </w:r>
      <w:proofErr w:type="gramStart"/>
      <w:r w:rsidRPr="00A6726E">
        <w:rPr>
          <w:rFonts w:ascii="Times New Roman" w:hAnsi="Times New Roman" w:cs="Times New Roman"/>
          <w:sz w:val="28"/>
          <w:szCs w:val="28"/>
        </w:rPr>
        <w:t>с</w:t>
      </w:r>
      <w:proofErr w:type="gramEnd"/>
      <w:r w:rsidRPr="00A6726E">
        <w:rPr>
          <w:rFonts w:ascii="Times New Roman" w:hAnsi="Times New Roman" w:cs="Times New Roman"/>
          <w:sz w:val="28"/>
          <w:szCs w:val="28"/>
        </w:rPr>
        <w:t xml:space="preserve"> праздником …» и их развертывание с помощью обращения по имени и отчеству.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Поздравительные открытки.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A6726E">
        <w:rPr>
          <w:rFonts w:ascii="Times New Roman" w:hAnsi="Times New Roman" w:cs="Times New Roman"/>
          <w:sz w:val="28"/>
          <w:szCs w:val="28"/>
        </w:rPr>
        <w:t>Позовите</w:t>
      </w:r>
      <w:proofErr w:type="gramEnd"/>
      <w:r w:rsidRPr="00A6726E">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Развертывание просьбы с помощью мотивировки. Формулы «Пожалуйста, …»</w:t>
      </w:r>
      <w:proofErr w:type="gramStart"/>
      <w:r w:rsidRPr="00A6726E">
        <w:rPr>
          <w:rFonts w:ascii="Times New Roman" w:hAnsi="Times New Roman" w:cs="Times New Roman"/>
          <w:sz w:val="28"/>
          <w:szCs w:val="28"/>
        </w:rPr>
        <w:t>, «</w:t>
      </w:r>
      <w:proofErr w:type="gramEnd"/>
      <w:r w:rsidRPr="00A6726E">
        <w:rPr>
          <w:rFonts w:ascii="Times New Roman" w:hAnsi="Times New Roman" w:cs="Times New Roman"/>
          <w:sz w:val="28"/>
          <w:szCs w:val="28"/>
        </w:rPr>
        <w:t xml:space="preserve">Можно …, пожалуйста!», «Разрешите….», «Можно мне …», «Можно я …».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Мотивировка отказа. Формулы «Извините, но …».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A6726E">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«Спасибо, и тебя (Вас) поздравляю»).</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Замечание, извинение. Формулы «</w:t>
      </w:r>
      <w:proofErr w:type="gramStart"/>
      <w:r w:rsidRPr="00A6726E">
        <w:rPr>
          <w:rFonts w:ascii="Times New Roman" w:hAnsi="Times New Roman" w:cs="Times New Roman"/>
          <w:sz w:val="28"/>
          <w:szCs w:val="28"/>
        </w:rPr>
        <w:t>извините</w:t>
      </w:r>
      <w:proofErr w:type="gramEnd"/>
      <w:r w:rsidRPr="00A6726E">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w:t>
      </w:r>
      <w:r w:rsidRPr="00A6726E">
        <w:rPr>
          <w:rFonts w:ascii="Times New Roman" w:hAnsi="Times New Roman" w:cs="Times New Roman"/>
          <w:sz w:val="28"/>
          <w:szCs w:val="28"/>
        </w:rPr>
        <w:lastRenderedPageBreak/>
        <w:t>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речевых ситуаций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 дома» (общение с близкими людьми, прием гостей)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A6726E">
        <w:rPr>
          <w:rFonts w:ascii="Times New Roman" w:hAnsi="Times New Roman" w:cs="Times New Roman"/>
          <w:sz w:val="28"/>
          <w:szCs w:val="28"/>
        </w:rPr>
        <w:t>т.ч</w:t>
      </w:r>
      <w:proofErr w:type="spellEnd"/>
      <w:r w:rsidRPr="00A6726E">
        <w:rPr>
          <w:rFonts w:ascii="Times New Roman" w:hAnsi="Times New Roman" w:cs="Times New Roman"/>
          <w:sz w:val="28"/>
          <w:szCs w:val="28"/>
        </w:rPr>
        <w:t xml:space="preserve">. в экстренной ситуации), поведение в  общественных местах (кино, кафе и др.)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в мире природы» (общение с животными, поведение в парке, в лесу)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Алгоритм работы над темой речевой ситуации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Выявление и расширение  представлений по теме речевой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Актуализация, уточнение и расширение словарного запаса о теме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Составление предложений по теме ситуации, в </w:t>
      </w:r>
      <w:proofErr w:type="spellStart"/>
      <w:r w:rsidRPr="00A6726E">
        <w:rPr>
          <w:rFonts w:ascii="Times New Roman" w:hAnsi="Times New Roman" w:cs="Times New Roman"/>
          <w:sz w:val="28"/>
          <w:szCs w:val="28"/>
        </w:rPr>
        <w:t>т.ч</w:t>
      </w:r>
      <w:proofErr w:type="spellEnd"/>
      <w:r w:rsidRPr="00A6726E">
        <w:rPr>
          <w:rFonts w:ascii="Times New Roman" w:hAnsi="Times New Roman" w:cs="Times New Roman"/>
          <w:sz w:val="28"/>
          <w:szCs w:val="28"/>
        </w:rPr>
        <w:t xml:space="preserve">. ответы на вопросы и формулирование вопросов учителю, одноклассникам.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Конструирование диалогов, участие в диалогах по теме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Моделирование речевой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A6726E">
        <w:rPr>
          <w:rFonts w:ascii="Times New Roman" w:hAnsi="Times New Roman" w:cs="Times New Roman"/>
          <w:sz w:val="28"/>
          <w:szCs w:val="28"/>
        </w:rPr>
        <w:t>обучающихся</w:t>
      </w:r>
      <w:proofErr w:type="gramEnd"/>
      <w:r w:rsidRPr="00A6726E">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Исходя из основной цели, задачами обучения математике являются: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доступных умственно </w:t>
      </w:r>
      <w:proofErr w:type="gramStart"/>
      <w:r w:rsidRPr="00A6726E">
        <w:rPr>
          <w:rFonts w:ascii="Times New Roman" w:hAnsi="Times New Roman" w:cs="Times New Roman"/>
          <w:sz w:val="28"/>
          <w:szCs w:val="28"/>
        </w:rPr>
        <w:t>обучающимся</w:t>
      </w:r>
      <w:proofErr w:type="gramEnd"/>
      <w:r w:rsidRPr="00A6726E">
        <w:rPr>
          <w:rFonts w:ascii="Times New Roman" w:hAnsi="Times New Roman" w:cs="Times New Roman"/>
          <w:sz w:val="28"/>
          <w:szCs w:val="28"/>
        </w:rPr>
        <w:t xml:space="preserve"> с умственной отсталостью (интеллектуальными нарушениями) математических знаний и </w:t>
      </w:r>
      <w:r w:rsidRPr="00A6726E">
        <w:rPr>
          <w:rFonts w:ascii="Times New Roman" w:hAnsi="Times New Roman" w:cs="Times New Roman"/>
          <w:sz w:val="28"/>
          <w:szCs w:val="28"/>
        </w:rPr>
        <w:lastRenderedPageBreak/>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коррекция и развитие познавательной деятельности и личностных </w:t>
      </w:r>
      <w:proofErr w:type="gramStart"/>
      <w:r w:rsidRPr="00A6726E">
        <w:rPr>
          <w:rFonts w:ascii="Times New Roman" w:hAnsi="Times New Roman" w:cs="Times New Roman"/>
          <w:sz w:val="28"/>
          <w:szCs w:val="28"/>
        </w:rPr>
        <w:t>качеств</w:t>
      </w:r>
      <w:proofErr w:type="gramEnd"/>
      <w:r w:rsidRPr="00A6726E">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Пропедевтика.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Свойства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A6726E">
        <w:rPr>
          <w:rFonts w:ascii="Times New Roman" w:hAnsi="Times New Roman" w:cs="Times New Roman"/>
          <w:sz w:val="28"/>
          <w:szCs w:val="28"/>
        </w:rPr>
        <w:t>кроме</w:t>
      </w:r>
      <w:proofErr w:type="gramEnd"/>
      <w:r w:rsidRPr="00A6726E">
        <w:rPr>
          <w:rFonts w:ascii="Times New Roman" w:hAnsi="Times New Roman" w:cs="Times New Roman"/>
          <w:sz w:val="28"/>
          <w:szCs w:val="28"/>
        </w:rPr>
        <w:t>, остальные (оставшиеся), другие.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двух предметов, серии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предметов по размеру. </w:t>
      </w:r>
      <w:proofErr w:type="gramStart"/>
      <w:r w:rsidRPr="00A6726E">
        <w:rPr>
          <w:rFonts w:ascii="Times New Roman" w:hAnsi="Times New Roman" w:cs="Times New Roman"/>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A6726E">
        <w:rPr>
          <w:rFonts w:ascii="Times New Roman" w:hAnsi="Times New Roman" w:cs="Times New Roman"/>
          <w:sz w:val="28"/>
          <w:szCs w:val="28"/>
        </w:rPr>
        <w:t xml:space="preserve"> Сравнение трех-четырех предметов по тяжести (весу): тяжелее, легче, </w:t>
      </w:r>
      <w:proofErr w:type="gramStart"/>
      <w:r w:rsidRPr="00A6726E">
        <w:rPr>
          <w:rFonts w:ascii="Times New Roman" w:hAnsi="Times New Roman" w:cs="Times New Roman"/>
          <w:sz w:val="28"/>
          <w:szCs w:val="28"/>
        </w:rPr>
        <w:t>самый</w:t>
      </w:r>
      <w:proofErr w:type="gramEnd"/>
      <w:r w:rsidRPr="00A6726E">
        <w:rPr>
          <w:rFonts w:ascii="Times New Roman" w:hAnsi="Times New Roman" w:cs="Times New Roman"/>
          <w:sz w:val="28"/>
          <w:szCs w:val="28"/>
        </w:rPr>
        <w:t xml:space="preserve"> тяжелый, самый легкий.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предметных совокупностей по количеству предметов, их составляющих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двух-трех предметных совокупностей. </w:t>
      </w:r>
      <w:proofErr w:type="gramStart"/>
      <w:r w:rsidRPr="00A6726E">
        <w:rPr>
          <w:rFonts w:ascii="Times New Roman" w:hAnsi="Times New Roman" w:cs="Times New Roman"/>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A6726E">
        <w:rPr>
          <w:rFonts w:ascii="Times New Roman" w:hAnsi="Times New Roman" w:cs="Times New Roman"/>
          <w:sz w:val="28"/>
          <w:szCs w:val="28"/>
        </w:rPr>
        <w:lastRenderedPageBreak/>
        <w:t>меньше, одинаковое, равное количество, столько же, сколько, лишние, недостающие предметы.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сыпучих веществ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Положение предметов в пространстве, на плоскости</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Единицы измерения и их соотношения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Единица времени — сутки. Сутки: утро, день, вечер, ночь. </w:t>
      </w:r>
      <w:proofErr w:type="gramStart"/>
      <w:r w:rsidRPr="00A6726E">
        <w:rPr>
          <w:rFonts w:ascii="Times New Roman" w:hAnsi="Times New Roman" w:cs="Times New Roman"/>
          <w:sz w:val="28"/>
          <w:szCs w:val="28"/>
        </w:rPr>
        <w:t>Сегодня, завтра, вчера, на следующий день, рано, поздно, вовремя, давно, недавно, медленно, быстро.</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по возрасту: </w:t>
      </w:r>
      <w:proofErr w:type="gramStart"/>
      <w:r w:rsidRPr="00A6726E">
        <w:rPr>
          <w:rFonts w:ascii="Times New Roman" w:hAnsi="Times New Roman" w:cs="Times New Roman"/>
          <w:sz w:val="28"/>
          <w:szCs w:val="28"/>
        </w:rPr>
        <w:t>молодой</w:t>
      </w:r>
      <w:proofErr w:type="gramEnd"/>
      <w:r w:rsidRPr="00A6726E">
        <w:rPr>
          <w:rFonts w:ascii="Times New Roman" w:hAnsi="Times New Roman" w:cs="Times New Roman"/>
          <w:sz w:val="28"/>
          <w:szCs w:val="28"/>
        </w:rPr>
        <w:t>, старый, моложе, старше.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Геометрический материал</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Круг, квадрат, прямоугольник, треугольник. Шар, куб, брус.</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Единицы измерения и их соотношения. Величины и единицы их измерения. </w:t>
      </w:r>
      <w:proofErr w:type="gramStart"/>
      <w:r w:rsidRPr="00A6726E">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A6726E">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Арифметические задачи. Решение текстовых зад</w:t>
      </w:r>
      <w:r w:rsidR="00D11556">
        <w:rPr>
          <w:rFonts w:ascii="Times New Roman" w:hAnsi="Times New Roman" w:cs="Times New Roman"/>
          <w:sz w:val="28"/>
          <w:szCs w:val="28"/>
        </w:rPr>
        <w:t>ач арифметическим способом. Про</w:t>
      </w:r>
      <w:r w:rsidRPr="00A6726E">
        <w:rPr>
          <w:rFonts w:ascii="Times New Roman" w:hAnsi="Times New Roman" w:cs="Times New Roman"/>
          <w:sz w:val="28"/>
          <w:szCs w:val="28"/>
        </w:rPr>
        <w:t xml:space="preserve">стые арифметические задачи на нахождение суммы и </w:t>
      </w:r>
      <w:r w:rsidR="00D11556">
        <w:rPr>
          <w:rFonts w:ascii="Times New Roman" w:hAnsi="Times New Roman" w:cs="Times New Roman"/>
          <w:sz w:val="28"/>
          <w:szCs w:val="28"/>
        </w:rPr>
        <w:t>разности (остатка). Простые ари</w:t>
      </w:r>
      <w:r w:rsidRPr="00A6726E">
        <w:rPr>
          <w:rFonts w:ascii="Times New Roman" w:hAnsi="Times New Roman" w:cs="Times New Roman"/>
          <w:sz w:val="28"/>
          <w:szCs w:val="28"/>
        </w:rPr>
        <w:t>фметические задачи на увеличение (уменьшение) чисел н</w:t>
      </w:r>
      <w:r w:rsidR="00D11556">
        <w:rPr>
          <w:rFonts w:ascii="Times New Roman" w:hAnsi="Times New Roman" w:cs="Times New Roman"/>
          <w:sz w:val="28"/>
          <w:szCs w:val="28"/>
        </w:rPr>
        <w:t>а несколько единиц. Простые ари</w:t>
      </w:r>
      <w:r w:rsidRPr="00A6726E">
        <w:rPr>
          <w:rFonts w:ascii="Times New Roman" w:hAnsi="Times New Roman" w:cs="Times New Roman"/>
          <w:sz w:val="28"/>
          <w:szCs w:val="28"/>
        </w:rPr>
        <w:t>фметические задачи на нахождение произведения, частно</w:t>
      </w:r>
      <w:r w:rsidR="00D11556">
        <w:rPr>
          <w:rFonts w:ascii="Times New Roman" w:hAnsi="Times New Roman" w:cs="Times New Roman"/>
          <w:sz w:val="28"/>
          <w:szCs w:val="28"/>
        </w:rPr>
        <w:t>го (деление на равные части, де</w:t>
      </w:r>
      <w:r w:rsidRPr="00A6726E">
        <w:rPr>
          <w:rFonts w:ascii="Times New Roman" w:hAnsi="Times New Roman" w:cs="Times New Roman"/>
          <w:sz w:val="28"/>
          <w:szCs w:val="28"/>
        </w:rPr>
        <w:t>ление по содержанию); увеличение в несколько раз, ум</w:t>
      </w:r>
      <w:r w:rsidR="00D11556">
        <w:rPr>
          <w:rFonts w:ascii="Times New Roman" w:hAnsi="Times New Roman" w:cs="Times New Roman"/>
          <w:sz w:val="28"/>
          <w:szCs w:val="28"/>
        </w:rPr>
        <w:t>еньшение в несколько раз. Прос</w:t>
      </w:r>
      <w:r w:rsidRPr="00A6726E">
        <w:rPr>
          <w:rFonts w:ascii="Times New Roman" w:hAnsi="Times New Roman" w:cs="Times New Roman"/>
          <w:sz w:val="28"/>
          <w:szCs w:val="28"/>
        </w:rPr>
        <w:t>тые арифметические задачи на нахождение неизвестного сл</w:t>
      </w:r>
      <w:r w:rsidR="00D11556">
        <w:rPr>
          <w:rFonts w:ascii="Times New Roman" w:hAnsi="Times New Roman" w:cs="Times New Roman"/>
          <w:sz w:val="28"/>
          <w:szCs w:val="28"/>
        </w:rPr>
        <w:t>агаемого. Задачи, содержащие от</w:t>
      </w:r>
      <w:r w:rsidRPr="00A6726E">
        <w:rPr>
          <w:rFonts w:ascii="Times New Roman" w:hAnsi="Times New Roman" w:cs="Times New Roman"/>
          <w:sz w:val="28"/>
          <w:szCs w:val="28"/>
        </w:rPr>
        <w:t>ношения «больше на (в)…», «меньше на (в)…». Задачи на р</w:t>
      </w:r>
      <w:r w:rsidR="00D11556">
        <w:rPr>
          <w:rFonts w:ascii="Times New Roman" w:hAnsi="Times New Roman" w:cs="Times New Roman"/>
          <w:sz w:val="28"/>
          <w:szCs w:val="28"/>
        </w:rPr>
        <w:t>асчет стоимости (цена, количе</w:t>
      </w:r>
      <w:r w:rsidRPr="00A6726E">
        <w:rPr>
          <w:rFonts w:ascii="Times New Roman" w:hAnsi="Times New Roman" w:cs="Times New Roman"/>
          <w:sz w:val="28"/>
          <w:szCs w:val="28"/>
        </w:rPr>
        <w:t>ство, общая стоимость товара). Составные арифметическ</w:t>
      </w:r>
      <w:r w:rsidR="00D11556">
        <w:rPr>
          <w:rFonts w:ascii="Times New Roman" w:hAnsi="Times New Roman" w:cs="Times New Roman"/>
          <w:sz w:val="28"/>
          <w:szCs w:val="28"/>
        </w:rPr>
        <w:t>ие задачи, решаемые в два дейс</w:t>
      </w:r>
      <w:r w:rsidRPr="00A6726E">
        <w:rPr>
          <w:rFonts w:ascii="Times New Roman" w:hAnsi="Times New Roman" w:cs="Times New Roman"/>
          <w:sz w:val="28"/>
          <w:szCs w:val="28"/>
        </w:rPr>
        <w:t>твия.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A6726E">
        <w:rPr>
          <w:rFonts w:ascii="Times New Roman" w:hAnsi="Times New Roman" w:cs="Times New Roman"/>
          <w:sz w:val="28"/>
          <w:szCs w:val="28"/>
        </w:rPr>
        <w:t>да</w:t>
      </w:r>
      <w:proofErr w:type="gramEnd"/>
      <w:r w:rsidRPr="00A6726E">
        <w:rPr>
          <w:rFonts w:ascii="Times New Roman" w:hAnsi="Times New Roman" w:cs="Times New Roman"/>
          <w:sz w:val="28"/>
          <w:szCs w:val="28"/>
        </w:rPr>
        <w:t>льше, между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Геометрические фигуры. </w:t>
      </w:r>
      <w:proofErr w:type="gramStart"/>
      <w:r w:rsidRPr="00A6726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6726E">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Геометрические формы в окружающем мире. Распознавание и называние: куб, шар.</w:t>
      </w:r>
    </w:p>
    <w:p w:rsidR="00A6726E" w:rsidRPr="00A6726E" w:rsidRDefault="00A6726E" w:rsidP="00A6726E">
      <w:pPr>
        <w:spacing w:after="0" w:line="240" w:lineRule="auto"/>
        <w:ind w:firstLine="567"/>
        <w:jc w:val="both"/>
        <w:rPr>
          <w:rFonts w:ascii="Times New Roman" w:hAnsi="Times New Roman" w:cs="Times New Roman"/>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МИР ПРИРОДЫ И ЧЕЛОВЕКА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полисенсорности</w:t>
      </w:r>
      <w:proofErr w:type="spellEnd"/>
      <w:r w:rsidRPr="00A6726E">
        <w:rPr>
          <w:rFonts w:ascii="Times New Roman" w:hAnsi="Times New Roman" w:cs="Times New Roman"/>
          <w:sz w:val="28"/>
          <w:szCs w:val="28"/>
        </w:rPr>
        <w:t xml:space="preserve"> восприятия объектов;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Основное внимание при изучении курса «Мир природы и человека» уделено формированию  представл</w:t>
      </w:r>
      <w:r w:rsidR="00D11556">
        <w:rPr>
          <w:rFonts w:ascii="Times New Roman" w:hAnsi="Times New Roman" w:cs="Times New Roman"/>
          <w:sz w:val="28"/>
          <w:szCs w:val="28"/>
        </w:rPr>
        <w:t>ений об окружающем мире: жи</w:t>
      </w:r>
      <w:r w:rsidRPr="00A6726E">
        <w:rPr>
          <w:rFonts w:ascii="Times New Roman" w:hAnsi="Times New Roman" w:cs="Times New Roman"/>
          <w:sz w:val="28"/>
          <w:szCs w:val="28"/>
        </w:rPr>
        <w:t>вой и неживой природе, человеке, месте человека в природе,</w:t>
      </w:r>
      <w:r w:rsidR="00D11556">
        <w:rPr>
          <w:rFonts w:ascii="Times New Roman" w:hAnsi="Times New Roman" w:cs="Times New Roman"/>
          <w:sz w:val="28"/>
          <w:szCs w:val="28"/>
        </w:rPr>
        <w:t xml:space="preserve"> взаимосвязях человека и обще</w:t>
      </w:r>
      <w:r w:rsidRPr="00A6726E">
        <w:rPr>
          <w:rFonts w:ascii="Times New Roman" w:hAnsi="Times New Roman" w:cs="Times New Roman"/>
          <w:sz w:val="28"/>
          <w:szCs w:val="28"/>
        </w:rPr>
        <w:t>ства с природой. Практическая направленность учебного предмета реализуется через</w:t>
      </w:r>
      <w:r w:rsidR="00D11556">
        <w:rPr>
          <w:rFonts w:ascii="Times New Roman" w:hAnsi="Times New Roman" w:cs="Times New Roman"/>
          <w:sz w:val="28"/>
          <w:szCs w:val="28"/>
        </w:rPr>
        <w:t xml:space="preserve"> развитие способности к исполь</w:t>
      </w:r>
      <w:r w:rsidRPr="00A6726E">
        <w:rPr>
          <w:rFonts w:ascii="Times New Roman" w:hAnsi="Times New Roman" w:cs="Times New Roman"/>
          <w:sz w:val="28"/>
          <w:szCs w:val="28"/>
        </w:rPr>
        <w:t>зовани</w:t>
      </w:r>
      <w:r w:rsidR="00D11556">
        <w:rPr>
          <w:rFonts w:ascii="Times New Roman" w:hAnsi="Times New Roman" w:cs="Times New Roman"/>
          <w:sz w:val="28"/>
          <w:szCs w:val="28"/>
        </w:rPr>
        <w:t>ю знаний о живой и неживой при</w:t>
      </w:r>
      <w:r w:rsidRPr="00A6726E">
        <w:rPr>
          <w:rFonts w:ascii="Times New Roman" w:hAnsi="Times New Roman" w:cs="Times New Roman"/>
          <w:sz w:val="28"/>
          <w:szCs w:val="28"/>
        </w:rPr>
        <w:t>роде, об особенностях человека как биосоциального существа дл</w:t>
      </w:r>
      <w:r w:rsidR="00D11556">
        <w:rPr>
          <w:rFonts w:ascii="Times New Roman" w:hAnsi="Times New Roman" w:cs="Times New Roman"/>
          <w:sz w:val="28"/>
          <w:szCs w:val="28"/>
        </w:rPr>
        <w:t>я осмысленной и самостоятельной организации безопасной жи</w:t>
      </w:r>
      <w:r w:rsidRPr="00A6726E">
        <w:rPr>
          <w:rFonts w:ascii="Times New Roman" w:hAnsi="Times New Roman" w:cs="Times New Roman"/>
          <w:sz w:val="28"/>
          <w:szCs w:val="28"/>
        </w:rPr>
        <w:t>зни в конкретных условиях.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Структура курса представлена следующими разделами: «Сезонные изменения»</w:t>
      </w:r>
      <w:proofErr w:type="gramStart"/>
      <w:r w:rsidRPr="00A6726E">
        <w:rPr>
          <w:rFonts w:ascii="Times New Roman" w:hAnsi="Times New Roman" w:cs="Times New Roman"/>
          <w:sz w:val="28"/>
          <w:szCs w:val="28"/>
        </w:rPr>
        <w:t xml:space="preserve"> ,</w:t>
      </w:r>
      <w:proofErr w:type="gramEnd"/>
      <w:r w:rsidRPr="00A6726E">
        <w:rPr>
          <w:rFonts w:ascii="Times New Roman" w:hAnsi="Times New Roman" w:cs="Times New Roman"/>
          <w:sz w:val="28"/>
          <w:szCs w:val="28"/>
        </w:rPr>
        <w:t xml:space="preserve"> «Неживая природа», «Живая природа (в том числе человек)», «Безопасное поведение».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w:t>
      </w:r>
      <w:r w:rsidRPr="00A6726E">
        <w:rPr>
          <w:rFonts w:ascii="Times New Roman" w:hAnsi="Times New Roman" w:cs="Times New Roman"/>
          <w:sz w:val="28"/>
          <w:szCs w:val="28"/>
        </w:rPr>
        <w:lastRenderedPageBreak/>
        <w:t>весна. Смена времен года. Значение солнечного тепла и света. Преемственность сезонных из</w:t>
      </w:r>
      <w:r w:rsidR="00D11556">
        <w:rPr>
          <w:rFonts w:ascii="Times New Roman" w:hAnsi="Times New Roman" w:cs="Times New Roman"/>
          <w:sz w:val="28"/>
          <w:szCs w:val="28"/>
        </w:rPr>
        <w:t>менений. Взаимозависимость изме</w:t>
      </w:r>
      <w:r w:rsidRPr="00A6726E">
        <w:rPr>
          <w:rFonts w:ascii="Times New Roman" w:hAnsi="Times New Roman" w:cs="Times New Roman"/>
          <w:sz w:val="28"/>
          <w:szCs w:val="28"/>
        </w:rPr>
        <w:t>нений в неживой и живой природе, жизни людей (в том числе и по результатам наблюдений).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 в неживой природе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Изменения, происходящие в природе в разное время го</w:t>
      </w:r>
      <w:r w:rsidR="00D11556">
        <w:rPr>
          <w:rFonts w:ascii="Times New Roman" w:hAnsi="Times New Roman" w:cs="Times New Roman"/>
          <w:sz w:val="28"/>
          <w:szCs w:val="28"/>
        </w:rPr>
        <w:t>да, с постепенным нарастани</w:t>
      </w:r>
      <w:r w:rsidRPr="00A6726E">
        <w:rPr>
          <w:rFonts w:ascii="Times New Roman" w:hAnsi="Times New Roman" w:cs="Times New Roman"/>
          <w:sz w:val="28"/>
          <w:szCs w:val="28"/>
        </w:rPr>
        <w:t>ем подробности описания качественных изменений: темпе</w:t>
      </w:r>
      <w:r w:rsidR="00D11556">
        <w:rPr>
          <w:rFonts w:ascii="Times New Roman" w:hAnsi="Times New Roman" w:cs="Times New Roman"/>
          <w:sz w:val="28"/>
          <w:szCs w:val="28"/>
        </w:rPr>
        <w:t>ратура воздуха (тепло – холод</w:t>
      </w:r>
      <w:r w:rsidRPr="00A6726E">
        <w:rPr>
          <w:rFonts w:ascii="Times New Roman" w:hAnsi="Times New Roman" w:cs="Times New Roman"/>
          <w:sz w:val="28"/>
          <w:szCs w:val="28"/>
        </w:rPr>
        <w:t>но, жара, мороз, замеры температуры); осадки (снег – дождь</w:t>
      </w:r>
      <w:r w:rsidR="00D11556">
        <w:rPr>
          <w:rFonts w:ascii="Times New Roman" w:hAnsi="Times New Roman" w:cs="Times New Roman"/>
          <w:sz w:val="28"/>
          <w:szCs w:val="28"/>
        </w:rPr>
        <w:t>, иней, град); ветер (холод</w:t>
      </w:r>
      <w:r w:rsidRPr="00A6726E">
        <w:rPr>
          <w:rFonts w:ascii="Times New Roman" w:hAnsi="Times New Roman" w:cs="Times New Roman"/>
          <w:sz w:val="28"/>
          <w:szCs w:val="28"/>
        </w:rPr>
        <w:t>ный – теплый, направление и сила, на основе наблюдений)</w:t>
      </w:r>
      <w:r w:rsidR="00D11556">
        <w:rPr>
          <w:rFonts w:ascii="Times New Roman" w:hAnsi="Times New Roman" w:cs="Times New Roman"/>
          <w:sz w:val="28"/>
          <w:szCs w:val="28"/>
        </w:rPr>
        <w:t>;</w:t>
      </w:r>
      <w:proofErr w:type="gramEnd"/>
      <w:r w:rsidR="00D11556">
        <w:rPr>
          <w:rFonts w:ascii="Times New Roman" w:hAnsi="Times New Roman" w:cs="Times New Roman"/>
          <w:sz w:val="28"/>
          <w:szCs w:val="28"/>
        </w:rPr>
        <w:t xml:space="preserve"> </w:t>
      </w:r>
      <w:proofErr w:type="gramStart"/>
      <w:r w:rsidR="00D11556">
        <w:rPr>
          <w:rFonts w:ascii="Times New Roman" w:hAnsi="Times New Roman" w:cs="Times New Roman"/>
          <w:sz w:val="28"/>
          <w:szCs w:val="28"/>
        </w:rPr>
        <w:t>солнце (яркое – тусклое, боль</w:t>
      </w:r>
      <w:r w:rsidRPr="00A6726E">
        <w:rPr>
          <w:rFonts w:ascii="Times New Roman" w:hAnsi="Times New Roman" w:cs="Times New Roman"/>
          <w:sz w:val="28"/>
          <w:szCs w:val="28"/>
        </w:rPr>
        <w:t>шое – маленькое, греет, светит) облака (облака, тучи, гроза), состояние водоемов (ручьи, лужи, покрылись льдом, теплая - холодная вода), почв</w:t>
      </w:r>
      <w:r w:rsidR="00D11556">
        <w:rPr>
          <w:rFonts w:ascii="Times New Roman" w:hAnsi="Times New Roman" w:cs="Times New Roman"/>
          <w:sz w:val="28"/>
          <w:szCs w:val="28"/>
        </w:rPr>
        <w:t>ы (сухая - влажная – замороз</w:t>
      </w:r>
      <w:r w:rsidRPr="00A6726E">
        <w:rPr>
          <w:rFonts w:ascii="Times New Roman" w:hAnsi="Times New Roman" w:cs="Times New Roman"/>
          <w:sz w:val="28"/>
          <w:szCs w:val="28"/>
        </w:rPr>
        <w:t xml:space="preserve">ки).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и изменения в неживой  и живой  природе. Долгота дня зимой и летом.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Растения и животные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Сад, огород. Поле, лес в разное время года. Домашние и дикие животные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игры детей, труд людей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детей в разные сезоны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Неживая природа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Живая природа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Грибы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Человек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Строение тела человека (голова, туловище, но</w:t>
      </w:r>
      <w:r w:rsidR="00D11556">
        <w:rPr>
          <w:rFonts w:ascii="Times New Roman" w:hAnsi="Times New Roman" w:cs="Times New Roman"/>
          <w:sz w:val="28"/>
          <w:szCs w:val="28"/>
        </w:rPr>
        <w:t>ги и руки (конечности).</w:t>
      </w:r>
      <w:proofErr w:type="gramEnd"/>
      <w:r w:rsidR="00D11556">
        <w:rPr>
          <w:rFonts w:ascii="Times New Roman" w:hAnsi="Times New Roman" w:cs="Times New Roman"/>
          <w:sz w:val="28"/>
          <w:szCs w:val="28"/>
        </w:rPr>
        <w:t xml:space="preserve"> Ориенти</w:t>
      </w:r>
      <w:r w:rsidRPr="00A6726E">
        <w:rPr>
          <w:rFonts w:ascii="Times New Roman" w:hAnsi="Times New Roman" w:cs="Times New Roman"/>
          <w:sz w:val="28"/>
          <w:szCs w:val="28"/>
        </w:rPr>
        <w:t xml:space="preserve">ровка в схеме тела на картинке и на себе. Голова, лицо: глаза, нос, рот, уши. Покровы тела: кожа, ногти, волосы.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A6726E">
        <w:rPr>
          <w:rFonts w:ascii="Times New Roman" w:hAnsi="Times New Roman" w:cs="Times New Roman"/>
          <w:sz w:val="28"/>
          <w:szCs w:val="28"/>
        </w:rPr>
        <w:t xml:space="preserve"> Режим сна, работы. Личная гигиена (умывание, прием ванной), прогулки и занятия спортом</w:t>
      </w:r>
      <w:proofErr w:type="gramStart"/>
      <w:r w:rsidRPr="00A6726E">
        <w:rPr>
          <w:rFonts w:ascii="Times New Roman" w:hAnsi="Times New Roman" w:cs="Times New Roman"/>
          <w:sz w:val="28"/>
          <w:szCs w:val="28"/>
        </w:rPr>
        <w:t xml:space="preserve"> .</w:t>
      </w:r>
      <w:proofErr w:type="gramEnd"/>
      <w:r w:rsidRPr="00A6726E">
        <w:rPr>
          <w:rFonts w:ascii="Times New Roman" w:hAnsi="Times New Roman" w:cs="Times New Roman"/>
          <w:sz w:val="28"/>
          <w:szCs w:val="28"/>
        </w:rPr>
        <w:t xml:space="preserve">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A6726E">
        <w:rPr>
          <w:rFonts w:ascii="Times New Roman" w:hAnsi="Times New Roman" w:cs="Times New Roman"/>
          <w:sz w:val="28"/>
          <w:szCs w:val="28"/>
        </w:rPr>
        <w:t xml:space="preserve"> Вещи мальчиков и девочек.  Профессии людей ближайшего окружения ребенка</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Магазины («овощи-фрукты», продуктовый, промтоварный (одежда, обувь, бытовая техника или др.), книжный).</w:t>
      </w:r>
      <w:proofErr w:type="gramEnd"/>
      <w:r w:rsidRPr="00A6726E">
        <w:rPr>
          <w:rFonts w:ascii="Times New Roman" w:hAnsi="Times New Roman" w:cs="Times New Roman"/>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Безопасное поведение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Предупреждение заболеваний и травм.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Безопасное поведение в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с незнакомыми людьми, в незнакомом месте.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Телефоны первой помощи. Звонок по телефону экстренных служб</w:t>
      </w:r>
      <w:proofErr w:type="gramStart"/>
      <w:r w:rsidRPr="00A6726E">
        <w:rPr>
          <w:rFonts w:ascii="Times New Roman" w:hAnsi="Times New Roman" w:cs="Times New Roman"/>
          <w:sz w:val="28"/>
          <w:szCs w:val="28"/>
        </w:rPr>
        <w:t>..</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МУЗЫКА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(I-V классы)</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«Музыка» ― учебный предмет, предназначенный д</w:t>
      </w:r>
      <w:r w:rsidR="00D11556">
        <w:rPr>
          <w:rFonts w:ascii="Times New Roman" w:hAnsi="Times New Roman" w:cs="Times New Roman"/>
          <w:sz w:val="28"/>
          <w:szCs w:val="28"/>
        </w:rPr>
        <w:t>ля формирования у обучающих</w:t>
      </w:r>
      <w:r w:rsidRPr="00A6726E">
        <w:rPr>
          <w:rFonts w:ascii="Times New Roman" w:hAnsi="Times New Roman" w:cs="Times New Roman"/>
          <w:sz w:val="28"/>
          <w:szCs w:val="28"/>
        </w:rPr>
        <w:t>ся с умственной отсталостью (интеллектуальными наруше</w:t>
      </w:r>
      <w:r w:rsidR="00D11556">
        <w:rPr>
          <w:rFonts w:ascii="Times New Roman" w:hAnsi="Times New Roman" w:cs="Times New Roman"/>
          <w:sz w:val="28"/>
          <w:szCs w:val="28"/>
        </w:rPr>
        <w:t>ниями) элементарных знаний, уме</w:t>
      </w:r>
      <w:r w:rsidRPr="00A6726E">
        <w:rPr>
          <w:rFonts w:ascii="Times New Roman" w:hAnsi="Times New Roman" w:cs="Times New Roman"/>
          <w:sz w:val="28"/>
          <w:szCs w:val="28"/>
        </w:rPr>
        <w:t>ний и навыков в области музыкального искусст</w:t>
      </w:r>
      <w:r w:rsidR="00D11556">
        <w:rPr>
          <w:rFonts w:ascii="Times New Roman" w:hAnsi="Times New Roman" w:cs="Times New Roman"/>
          <w:sz w:val="28"/>
          <w:szCs w:val="28"/>
        </w:rPr>
        <w:t>ва, развития их музыкальных спо</w:t>
      </w:r>
      <w:r w:rsidRPr="00A6726E">
        <w:rPr>
          <w:rFonts w:ascii="Times New Roman" w:hAnsi="Times New Roman" w:cs="Times New Roman"/>
          <w:sz w:val="28"/>
          <w:szCs w:val="28"/>
        </w:rPr>
        <w:t>собностей, мотивации к музыкальной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Цель ― приобщение к музыкальной культуре </w:t>
      </w:r>
      <w:proofErr w:type="gramStart"/>
      <w:r w:rsidRPr="00A6726E">
        <w:rPr>
          <w:rFonts w:ascii="Times New Roman" w:hAnsi="Times New Roman" w:cs="Times New Roman"/>
          <w:sz w:val="28"/>
          <w:szCs w:val="28"/>
        </w:rPr>
        <w:t>обучающихся</w:t>
      </w:r>
      <w:proofErr w:type="gramEnd"/>
      <w:r w:rsidRPr="00A6726E">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учебного предмета «Музыка»: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A6726E">
        <w:rPr>
          <w:rFonts w:ascii="Times New Roman" w:hAnsi="Times New Roman" w:cs="Times New Roman"/>
          <w:sz w:val="28"/>
          <w:szCs w:val="28"/>
        </w:rPr>
        <w:t>слушательскими</w:t>
      </w:r>
      <w:proofErr w:type="spellEnd"/>
      <w:r w:rsidRPr="00A6726E">
        <w:rPr>
          <w:rFonts w:ascii="Times New Roman" w:hAnsi="Times New Roman" w:cs="Times New Roman"/>
          <w:sz w:val="28"/>
          <w:szCs w:val="28"/>
        </w:rPr>
        <w:t xml:space="preserve"> и доступными исполнительскими умениями).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A6726E">
        <w:rPr>
          <w:rFonts w:ascii="Times New Roman" w:hAnsi="Times New Roman" w:cs="Times New Roman"/>
          <w:sz w:val="28"/>
          <w:szCs w:val="28"/>
        </w:rPr>
        <w:t>композиционностъю</w:t>
      </w:r>
      <w:proofErr w:type="spellEnd"/>
      <w:r w:rsidRPr="00A6726E">
        <w:rPr>
          <w:rFonts w:ascii="Times New Roman" w:hAnsi="Times New Roman" w:cs="Times New Roman"/>
          <w:sz w:val="28"/>
          <w:szCs w:val="28"/>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учебного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содержание программы входит овладение обучающ</w:t>
      </w:r>
      <w:r w:rsidR="00D11556">
        <w:rPr>
          <w:rFonts w:ascii="Times New Roman" w:hAnsi="Times New Roman" w:cs="Times New Roman"/>
          <w:sz w:val="28"/>
          <w:szCs w:val="28"/>
        </w:rPr>
        <w:t>имися с умственной отсталос</w:t>
      </w:r>
      <w:r w:rsidRPr="00A6726E">
        <w:rPr>
          <w:rFonts w:ascii="Times New Roman" w:hAnsi="Times New Roman" w:cs="Times New Roman"/>
          <w:sz w:val="28"/>
          <w:szCs w:val="28"/>
        </w:rPr>
        <w:t xml:space="preserve">тью (интеллектуальными нарушениями) в </w:t>
      </w:r>
      <w:r w:rsidR="00D11556">
        <w:rPr>
          <w:rFonts w:ascii="Times New Roman" w:hAnsi="Times New Roman" w:cs="Times New Roman"/>
          <w:sz w:val="28"/>
          <w:szCs w:val="28"/>
        </w:rPr>
        <w:t>до</w:t>
      </w:r>
      <w:r w:rsidRPr="00A6726E">
        <w:rPr>
          <w:rFonts w:ascii="Times New Roman" w:hAnsi="Times New Roman" w:cs="Times New Roman"/>
          <w:sz w:val="28"/>
          <w:szCs w:val="28"/>
        </w:rPr>
        <w:t>ступной для</w:t>
      </w:r>
      <w:r w:rsidR="00D11556">
        <w:rPr>
          <w:rFonts w:ascii="Times New Roman" w:hAnsi="Times New Roman" w:cs="Times New Roman"/>
          <w:sz w:val="28"/>
          <w:szCs w:val="28"/>
        </w:rPr>
        <w:t xml:space="preserve"> них форме и объеме следующи</w:t>
      </w:r>
      <w:r w:rsidRPr="00A6726E">
        <w:rPr>
          <w:rFonts w:ascii="Times New Roman" w:hAnsi="Times New Roman" w:cs="Times New Roman"/>
          <w:sz w:val="28"/>
          <w:szCs w:val="28"/>
        </w:rPr>
        <w:t xml:space="preserve">ми видами музыкальной деятельности: восприятие музыки, </w:t>
      </w:r>
      <w:r w:rsidR="00D11556">
        <w:rPr>
          <w:rFonts w:ascii="Times New Roman" w:hAnsi="Times New Roman" w:cs="Times New Roman"/>
          <w:sz w:val="28"/>
          <w:szCs w:val="28"/>
        </w:rPr>
        <w:t>хоровое пение, элементы музы</w:t>
      </w:r>
      <w:r w:rsidRPr="00A6726E">
        <w:rPr>
          <w:rFonts w:ascii="Times New Roman" w:hAnsi="Times New Roman" w:cs="Times New Roman"/>
          <w:sz w:val="28"/>
          <w:szCs w:val="28"/>
        </w:rPr>
        <w:t xml:space="preserve">кальной грамоты, игра на </w:t>
      </w:r>
      <w:r w:rsidRPr="00A6726E">
        <w:rPr>
          <w:rFonts w:ascii="Times New Roman" w:hAnsi="Times New Roman" w:cs="Times New Roman"/>
          <w:sz w:val="28"/>
          <w:szCs w:val="28"/>
        </w:rPr>
        <w:lastRenderedPageBreak/>
        <w:t>музыкальных инструментах детс</w:t>
      </w:r>
      <w:r w:rsidR="00D11556">
        <w:rPr>
          <w:rFonts w:ascii="Times New Roman" w:hAnsi="Times New Roman" w:cs="Times New Roman"/>
          <w:sz w:val="28"/>
          <w:szCs w:val="28"/>
        </w:rPr>
        <w:t>кого оркестра. Содержание про</w:t>
      </w:r>
      <w:r w:rsidRPr="00A6726E">
        <w:rPr>
          <w:rFonts w:ascii="Times New Roman" w:hAnsi="Times New Roman" w:cs="Times New Roman"/>
          <w:sz w:val="28"/>
          <w:szCs w:val="28"/>
        </w:rPr>
        <w:t>граммного материала у</w:t>
      </w:r>
      <w:r w:rsidR="00D11556">
        <w:rPr>
          <w:rFonts w:ascii="Times New Roman" w:hAnsi="Times New Roman" w:cs="Times New Roman"/>
          <w:sz w:val="28"/>
          <w:szCs w:val="28"/>
        </w:rPr>
        <w:t>ро</w:t>
      </w:r>
      <w:r w:rsidRPr="00A6726E">
        <w:rPr>
          <w:rFonts w:ascii="Times New Roman" w:hAnsi="Times New Roman" w:cs="Times New Roman"/>
          <w:sz w:val="28"/>
          <w:szCs w:val="28"/>
        </w:rPr>
        <w:t xml:space="preserve">ков состоит из </w:t>
      </w:r>
      <w:r w:rsidR="00D11556">
        <w:rPr>
          <w:rFonts w:ascii="Times New Roman" w:hAnsi="Times New Roman" w:cs="Times New Roman"/>
          <w:sz w:val="28"/>
          <w:szCs w:val="28"/>
        </w:rPr>
        <w:t>элементарного теоретического ма</w:t>
      </w:r>
      <w:r w:rsidRPr="00A6726E">
        <w:rPr>
          <w:rFonts w:ascii="Times New Roman" w:hAnsi="Times New Roman" w:cs="Times New Roman"/>
          <w:sz w:val="28"/>
          <w:szCs w:val="28"/>
        </w:rPr>
        <w:t>тери</w:t>
      </w:r>
      <w:r w:rsidR="00D11556">
        <w:rPr>
          <w:rFonts w:ascii="Times New Roman" w:hAnsi="Times New Roman" w:cs="Times New Roman"/>
          <w:sz w:val="28"/>
          <w:szCs w:val="28"/>
        </w:rPr>
        <w:t>ала, доступных видов музыкаль</w:t>
      </w:r>
      <w:r w:rsidRPr="00A6726E">
        <w:rPr>
          <w:rFonts w:ascii="Times New Roman" w:hAnsi="Times New Roman" w:cs="Times New Roman"/>
          <w:sz w:val="28"/>
          <w:szCs w:val="28"/>
        </w:rPr>
        <w:t xml:space="preserve">ной деятельности, музыкальных произведений </w:t>
      </w:r>
      <w:r w:rsidR="00D11556">
        <w:rPr>
          <w:rFonts w:ascii="Times New Roman" w:hAnsi="Times New Roman" w:cs="Times New Roman"/>
          <w:sz w:val="28"/>
          <w:szCs w:val="28"/>
        </w:rPr>
        <w:t>для слушания и исполнения, вокаль</w:t>
      </w:r>
      <w:r w:rsidRPr="00A6726E">
        <w:rPr>
          <w:rFonts w:ascii="Times New Roman" w:hAnsi="Times New Roman" w:cs="Times New Roman"/>
          <w:sz w:val="28"/>
          <w:szCs w:val="28"/>
        </w:rPr>
        <w:t xml:space="preserve">ных упражнений.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Восприятие музыки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праздничная, маршевая, колыбельная песни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музыки: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передавать словами внутреннее содержание музыкального произведения;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части песни (запев, припев, проигрыш, окончание);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пением соло и хором; формирование представлений о различных музыкальных коллективах (ансамбль, оркестр);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знакомство с музыкальными инструментами и их звучанием (фортепиано, барабан, скрипка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Хоровое пение.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Песенный репертуар: произведения отечест</w:t>
      </w:r>
      <w:r w:rsidR="00D11556">
        <w:rPr>
          <w:rFonts w:ascii="Times New Roman" w:hAnsi="Times New Roman" w:cs="Times New Roman"/>
          <w:sz w:val="28"/>
          <w:szCs w:val="28"/>
        </w:rPr>
        <w:t>венной музыкальной культуры; музы</w:t>
      </w:r>
      <w:r w:rsidRPr="00A6726E">
        <w:rPr>
          <w:rFonts w:ascii="Times New Roman" w:hAnsi="Times New Roman" w:cs="Times New Roman"/>
          <w:sz w:val="28"/>
          <w:szCs w:val="28"/>
        </w:rPr>
        <w:t>ка народная и композиторская; детская, классическая, современная. Используемы</w:t>
      </w:r>
      <w:r w:rsidR="00D11556">
        <w:rPr>
          <w:rFonts w:ascii="Times New Roman" w:hAnsi="Times New Roman" w:cs="Times New Roman"/>
          <w:sz w:val="28"/>
          <w:szCs w:val="28"/>
        </w:rPr>
        <w:t>й пе</w:t>
      </w:r>
      <w:r w:rsidRPr="00A6726E">
        <w:rPr>
          <w:rFonts w:ascii="Times New Roman" w:hAnsi="Times New Roman" w:cs="Times New Roman"/>
          <w:sz w:val="28"/>
          <w:szCs w:val="28"/>
        </w:rPr>
        <w:t>сенный материал должен быть доступным по смысл</w:t>
      </w:r>
      <w:r w:rsidR="00D11556">
        <w:rPr>
          <w:rFonts w:ascii="Times New Roman" w:hAnsi="Times New Roman" w:cs="Times New Roman"/>
          <w:sz w:val="28"/>
          <w:szCs w:val="28"/>
        </w:rPr>
        <w:t>у, отражать знакомые образы, со</w:t>
      </w:r>
      <w:r w:rsidRPr="00A6726E">
        <w:rPr>
          <w:rFonts w:ascii="Times New Roman" w:hAnsi="Times New Roman" w:cs="Times New Roman"/>
          <w:sz w:val="28"/>
          <w:szCs w:val="28"/>
        </w:rPr>
        <w:t>бытия и явления, иметь простой ритмическ</w:t>
      </w:r>
      <w:r w:rsidR="00D11556">
        <w:rPr>
          <w:rFonts w:ascii="Times New Roman" w:hAnsi="Times New Roman" w:cs="Times New Roman"/>
          <w:sz w:val="28"/>
          <w:szCs w:val="28"/>
        </w:rPr>
        <w:t>ий рисунок мелодии, короткие музыкаль</w:t>
      </w:r>
      <w:r w:rsidRPr="00A6726E">
        <w:rPr>
          <w:rFonts w:ascii="Times New Roman" w:hAnsi="Times New Roman" w:cs="Times New Roman"/>
          <w:sz w:val="28"/>
          <w:szCs w:val="28"/>
        </w:rPr>
        <w:t xml:space="preserve">ные фразы, соответствовать требованиям организации щадящего режима по </w:t>
      </w:r>
      <w:proofErr w:type="spellStart"/>
      <w:proofErr w:type="gramStart"/>
      <w:r w:rsidRPr="00A6726E">
        <w:rPr>
          <w:rFonts w:ascii="Times New Roman" w:hAnsi="Times New Roman" w:cs="Times New Roman"/>
          <w:sz w:val="28"/>
          <w:szCs w:val="28"/>
        </w:rPr>
        <w:t>от¬но¬ше-нию</w:t>
      </w:r>
      <w:proofErr w:type="spellEnd"/>
      <w:proofErr w:type="gramEnd"/>
      <w:r w:rsidRPr="00A6726E">
        <w:rPr>
          <w:rFonts w:ascii="Times New Roman" w:hAnsi="Times New Roman" w:cs="Times New Roman"/>
          <w:sz w:val="28"/>
          <w:szCs w:val="28"/>
        </w:rPr>
        <w:t xml:space="preserve"> к детскому голосу</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Жанровое разнообразие: игровые песни, песни-прибаутки, трудовые песни, колыбельные песни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Навык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пение </w:t>
      </w:r>
      <w:proofErr w:type="gramStart"/>
      <w:r w:rsidRPr="00A6726E">
        <w:rPr>
          <w:rFonts w:ascii="Times New Roman" w:hAnsi="Times New Roman" w:cs="Times New Roman"/>
          <w:sz w:val="28"/>
          <w:szCs w:val="28"/>
        </w:rPr>
        <w:t>коротких</w:t>
      </w:r>
      <w:proofErr w:type="gram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попевок</w:t>
      </w:r>
      <w:proofErr w:type="spellEnd"/>
      <w:r w:rsidRPr="00A6726E">
        <w:rPr>
          <w:rFonts w:ascii="Times New Roman" w:hAnsi="Times New Roman" w:cs="Times New Roman"/>
          <w:sz w:val="28"/>
          <w:szCs w:val="28"/>
        </w:rPr>
        <w:t xml:space="preserve"> на одном дыхании;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слухового внимания и чувства ритма в ходе специальных </w:t>
      </w:r>
      <w:proofErr w:type="gramStart"/>
      <w:r w:rsidRPr="00A6726E">
        <w:rPr>
          <w:rFonts w:ascii="Times New Roman" w:hAnsi="Times New Roman" w:cs="Times New Roman"/>
          <w:sz w:val="28"/>
          <w:szCs w:val="28"/>
        </w:rPr>
        <w:t>ритмических упражнений</w:t>
      </w:r>
      <w:proofErr w:type="gramEnd"/>
      <w:r w:rsidRPr="00A6726E">
        <w:rPr>
          <w:rFonts w:ascii="Times New Roman" w:hAnsi="Times New Roman" w:cs="Times New Roman"/>
          <w:sz w:val="28"/>
          <w:szCs w:val="28"/>
        </w:rPr>
        <w:t>; развитие умения воспроизводить куплет хорошо знакомой песни путем беззвучной артикуляции в сопровождении инструмента;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формирование понимания дирижерских жестов (внимание, вдох, начало и окончание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A6726E">
        <w:rPr>
          <w:rFonts w:ascii="Times New Roman" w:hAnsi="Times New Roman" w:cs="Times New Roman"/>
          <w:sz w:val="28"/>
          <w:szCs w:val="28"/>
        </w:rPr>
        <w:t>mezzo</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piano</w:t>
      </w:r>
      <w:proofErr w:type="spellEnd"/>
      <w:r w:rsidRPr="00A6726E">
        <w:rPr>
          <w:rFonts w:ascii="Times New Roman" w:hAnsi="Times New Roman" w:cs="Times New Roman"/>
          <w:sz w:val="28"/>
          <w:szCs w:val="28"/>
        </w:rPr>
        <w:t xml:space="preserve"> (умеренно тихо) и </w:t>
      </w:r>
      <w:proofErr w:type="spellStart"/>
      <w:r w:rsidRPr="00A6726E">
        <w:rPr>
          <w:rFonts w:ascii="Times New Roman" w:hAnsi="Times New Roman" w:cs="Times New Roman"/>
          <w:sz w:val="28"/>
          <w:szCs w:val="28"/>
        </w:rPr>
        <w:t>mezzo</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forte</w:t>
      </w:r>
      <w:proofErr w:type="spellEnd"/>
      <w:r w:rsidRPr="00A6726E">
        <w:rPr>
          <w:rFonts w:ascii="Times New Roman" w:hAnsi="Times New Roman" w:cs="Times New Roman"/>
          <w:sz w:val="28"/>
          <w:szCs w:val="28"/>
        </w:rPr>
        <w:t xml:space="preserve"> (умеренно громко);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и постепенное расширение певческого диапазона ми</w:t>
      </w:r>
      <w:proofErr w:type="gramStart"/>
      <w:r w:rsidRPr="00A6726E">
        <w:rPr>
          <w:rFonts w:ascii="Times New Roman" w:hAnsi="Times New Roman" w:cs="Times New Roman"/>
          <w:sz w:val="28"/>
          <w:szCs w:val="28"/>
        </w:rPr>
        <w:t>1</w:t>
      </w:r>
      <w:proofErr w:type="gramEnd"/>
      <w:r w:rsidRPr="00A6726E">
        <w:rPr>
          <w:rFonts w:ascii="Times New Roman" w:hAnsi="Times New Roman" w:cs="Times New Roman"/>
          <w:sz w:val="28"/>
          <w:szCs w:val="28"/>
        </w:rPr>
        <w:t xml:space="preserve"> – ля1, ре1 – си1, до1 – до2.</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получение эстетического наслаждения от собственного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Элементы музыкальной грамоты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высотой звука (</w:t>
      </w:r>
      <w:proofErr w:type="gramStart"/>
      <w:r w:rsidRPr="00A6726E">
        <w:rPr>
          <w:rFonts w:ascii="Times New Roman" w:hAnsi="Times New Roman" w:cs="Times New Roman"/>
          <w:sz w:val="28"/>
          <w:szCs w:val="28"/>
        </w:rPr>
        <w:t>высокие</w:t>
      </w:r>
      <w:proofErr w:type="gramEnd"/>
      <w:r w:rsidRPr="00A6726E">
        <w:rPr>
          <w:rFonts w:ascii="Times New Roman" w:hAnsi="Times New Roman" w:cs="Times New Roman"/>
          <w:sz w:val="28"/>
          <w:szCs w:val="28"/>
        </w:rPr>
        <w:t>, средние, низкие);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ознакомление с динамическими особенностями музыки (громкая ―  </w:t>
      </w:r>
      <w:proofErr w:type="spellStart"/>
      <w:r w:rsidRPr="00A6726E">
        <w:rPr>
          <w:rFonts w:ascii="Times New Roman" w:hAnsi="Times New Roman" w:cs="Times New Roman"/>
          <w:sz w:val="28"/>
          <w:szCs w:val="28"/>
        </w:rPr>
        <w:t>forte</w:t>
      </w:r>
      <w:proofErr w:type="spellEnd"/>
      <w:r w:rsidRPr="00A6726E">
        <w:rPr>
          <w:rFonts w:ascii="Times New Roman" w:hAnsi="Times New Roman" w:cs="Times New Roman"/>
          <w:sz w:val="28"/>
          <w:szCs w:val="28"/>
        </w:rPr>
        <w:t xml:space="preserve">, тихая ―  </w:t>
      </w:r>
      <w:proofErr w:type="spellStart"/>
      <w:r w:rsidRPr="00A6726E">
        <w:rPr>
          <w:rFonts w:ascii="Times New Roman" w:hAnsi="Times New Roman" w:cs="Times New Roman"/>
          <w:sz w:val="28"/>
          <w:szCs w:val="28"/>
        </w:rPr>
        <w:t>piano</w:t>
      </w:r>
      <w:proofErr w:type="spellEnd"/>
      <w:r w:rsidRPr="00A6726E">
        <w:rPr>
          <w:rFonts w:ascii="Times New Roman" w:hAnsi="Times New Roman" w:cs="Times New Roman"/>
          <w:sz w:val="28"/>
          <w:szCs w:val="28"/>
        </w:rPr>
        <w:t>);</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звук по длительности (долгие, короткие):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6726E">
        <w:rPr>
          <w:rFonts w:ascii="Times New Roman" w:hAnsi="Times New Roman" w:cs="Times New Roman"/>
          <w:sz w:val="28"/>
          <w:szCs w:val="28"/>
        </w:rPr>
        <w:t>до</w:t>
      </w:r>
      <w:proofErr w:type="gramEnd"/>
      <w:r w:rsidRPr="00A6726E">
        <w:rPr>
          <w:rFonts w:ascii="Times New Roman" w:hAnsi="Times New Roman" w:cs="Times New Roman"/>
          <w:sz w:val="28"/>
          <w:szCs w:val="28"/>
        </w:rPr>
        <w:t xml:space="preserve"> мажор).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Игра на музыкальных инструментах детского оркестра.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Репертуар для исполнения: фольклорные произведения, произведения композиторов-классиков и современных авторов.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марш, полька, вальс</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ударно-шумовых инструментах (маракасы, бубен, треугольник; металлофон; ложки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обучение игре на балалайке или других доступных народных инструментах;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фортепиано.</w:t>
      </w:r>
    </w:p>
    <w:p w:rsidR="00A76119" w:rsidRDefault="00A76119" w:rsidP="00A76119">
      <w:pPr>
        <w:spacing w:after="0" w:line="240" w:lineRule="auto"/>
        <w:ind w:firstLine="567"/>
        <w:jc w:val="center"/>
        <w:rPr>
          <w:rFonts w:ascii="Times New Roman" w:hAnsi="Times New Roman" w:cs="Times New Roman"/>
          <w:b/>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ИЗОБРАЗИТЕЛЬНОЕ ИСКУССТВО</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(I -V классы)</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A6726E">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w:t>
      </w:r>
      <w:r w:rsidRPr="00A6726E">
        <w:rPr>
          <w:rFonts w:ascii="Times New Roman" w:hAnsi="Times New Roman" w:cs="Times New Roman"/>
          <w:sz w:val="28"/>
          <w:szCs w:val="28"/>
        </w:rPr>
        <w:lastRenderedPageBreak/>
        <w:t>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задачи изучения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интереса к изобразительному искусству.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Раскрытие  значения изобразительного искусства в жизни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в детях эстетического чувства и понимания красоты окружающего мира, художественного вкуса.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эмоционального восприятия произведений искусства, умения анализировать их  содержание и формулировать своего мнения о них.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знаний элементарных основ реалистического рисунка.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разным видам изобразительной деятельности (рисованию, аппликации, лепке).</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Обучение правилам  и законам композиции, </w:t>
      </w:r>
      <w:proofErr w:type="spellStart"/>
      <w:r w:rsidRPr="00A6726E">
        <w:rPr>
          <w:rFonts w:ascii="Times New Roman" w:hAnsi="Times New Roman" w:cs="Times New Roman"/>
          <w:sz w:val="28"/>
          <w:szCs w:val="28"/>
        </w:rPr>
        <w:t>цветоведения</w:t>
      </w:r>
      <w:proofErr w:type="spellEnd"/>
      <w:r w:rsidRPr="00A6726E">
        <w:rPr>
          <w:rFonts w:ascii="Times New Roman" w:hAnsi="Times New Roman" w:cs="Times New Roman"/>
          <w:sz w:val="28"/>
          <w:szCs w:val="28"/>
        </w:rPr>
        <w:t xml:space="preserve">, построения орнамента и др., применяемых в разных видах изобразительной деятельности.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умения создавать простейшие художественные образы с натуры и по образцу, по памяти, представлению и воображению.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умения выполнять тематические и декоративные композиции.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развитии</w:t>
      </w:r>
      <w:proofErr w:type="gramEnd"/>
      <w:r w:rsidRPr="00A6726E">
        <w:rPr>
          <w:rFonts w:ascii="Times New Roman" w:hAnsi="Times New Roman" w:cs="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зрительной памяти, внимания, наблюдательности, образного мышления, представления и воображения.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Примерное содержание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Программой </w:t>
      </w:r>
      <w:proofErr w:type="spellStart"/>
      <w:r w:rsidRPr="00A6726E">
        <w:rPr>
          <w:rFonts w:ascii="Times New Roman" w:hAnsi="Times New Roman" w:cs="Times New Roman"/>
          <w:sz w:val="28"/>
          <w:szCs w:val="28"/>
        </w:rPr>
        <w:t>предусмотриваются</w:t>
      </w:r>
      <w:proofErr w:type="spellEnd"/>
      <w:r w:rsidRPr="00A6726E">
        <w:rPr>
          <w:rFonts w:ascii="Times New Roman" w:hAnsi="Times New Roman" w:cs="Times New Roman"/>
          <w:sz w:val="28"/>
          <w:szCs w:val="28"/>
        </w:rPr>
        <w:t xml:space="preserve"> следующие виды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выполнение плоскостной и </w:t>
      </w:r>
      <w:proofErr w:type="spellStart"/>
      <w:r w:rsidRPr="00A6726E">
        <w:rPr>
          <w:rFonts w:ascii="Times New Roman" w:hAnsi="Times New Roman" w:cs="Times New Roman"/>
          <w:sz w:val="28"/>
          <w:szCs w:val="28"/>
        </w:rPr>
        <w:t>полуобъемной</w:t>
      </w:r>
      <w:proofErr w:type="spellEnd"/>
      <w:r w:rsidRPr="00A6726E">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Введение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Подготовительный период обучения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Развитие моторики рук: формирование правильного удержания карандаша и кисточки; формирование умения владеть карандашом; </w:t>
      </w:r>
      <w:r w:rsidRPr="00A6726E">
        <w:rPr>
          <w:rFonts w:ascii="Times New Roman" w:hAnsi="Times New Roman" w:cs="Times New Roman"/>
          <w:sz w:val="28"/>
          <w:szCs w:val="28"/>
        </w:rPr>
        <w:lastRenderedPageBreak/>
        <w:t xml:space="preserve">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приемам работы в изобразительной деятельности (лепке, выполнении аппликации, рисовании):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лепки: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отщипывание</w:t>
      </w:r>
      <w:proofErr w:type="spellEnd"/>
      <w:r w:rsidRPr="00A6726E">
        <w:rPr>
          <w:rFonts w:ascii="Times New Roman" w:hAnsi="Times New Roman" w:cs="Times New Roman"/>
          <w:sz w:val="28"/>
          <w:szCs w:val="28"/>
        </w:rPr>
        <w:t xml:space="preserve"> кусков от целого куска пластилина и разминание;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размазывание по картону;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скатывание, раскатывание, сплющивание;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примазывание</w:t>
      </w:r>
      <w:proofErr w:type="spellEnd"/>
      <w:r w:rsidRPr="00A6726E">
        <w:rPr>
          <w:rFonts w:ascii="Times New Roman" w:hAnsi="Times New Roman" w:cs="Times New Roman"/>
          <w:sz w:val="28"/>
          <w:szCs w:val="28"/>
        </w:rPr>
        <w:t xml:space="preserve"> частей при составлении целого объемного изображения.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с «подвижной аппликацией» для развития целостного восприятия объекта при подготовке детей к рисованию: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складывание целого изображения из его деталей без фиксации на плоскости листа;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совмещение аппликационного изображения объекта с контурным рисунком геометрической фигуры без фиксации на плоскости листа;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расположение деталей предметных изображений или силуэтов на листе бумаги в соответствующих пространственных положениях;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выполнения аппликации из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работы ножницами;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A6726E">
        <w:rPr>
          <w:rFonts w:ascii="Times New Roman" w:hAnsi="Times New Roman" w:cs="Times New Roman"/>
          <w:sz w:val="28"/>
          <w:szCs w:val="28"/>
        </w:rPr>
        <w:t>под</w:t>
      </w:r>
      <w:proofErr w:type="gramEnd"/>
      <w:r w:rsidRPr="00A6726E">
        <w:rPr>
          <w:rFonts w:ascii="Times New Roman" w:hAnsi="Times New Roman" w:cs="Times New Roman"/>
          <w:sz w:val="28"/>
          <w:szCs w:val="28"/>
        </w:rPr>
        <w:t>, справа от …, слева от …, посередине;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соединения деталей аппликации с изобразительной поверхностью с помощью пластилина.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наклеивания деталей аппликации на изобразительную поверхность с помощью клея.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рисования твердыми материалами (карандашом, фломастером, ручкой):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A6726E">
        <w:rPr>
          <w:rFonts w:ascii="Times New Roman" w:hAnsi="Times New Roman" w:cs="Times New Roman"/>
          <w:sz w:val="28"/>
          <w:szCs w:val="28"/>
        </w:rPr>
        <w:t xml:space="preserve"> Рисование по клеткам предметов несложной формы с использованием этих линии (по образцу);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карандашом линий и предметов несложной формы двумя руками.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красками: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рисования руками: точечное рисование пальцами; линейное рисование пальцами; рисование ладонью, кулаком, ребром ладони;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приемы трафаретной печати: печать тампоном, карандашной резинкой, смятой бумагой, трубочкой и т.п.;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кистевого письма: </w:t>
      </w:r>
      <w:proofErr w:type="spellStart"/>
      <w:r w:rsidRPr="00A6726E">
        <w:rPr>
          <w:rFonts w:ascii="Times New Roman" w:hAnsi="Times New Roman" w:cs="Times New Roman"/>
          <w:sz w:val="28"/>
          <w:szCs w:val="28"/>
        </w:rPr>
        <w:t>примакивание</w:t>
      </w:r>
      <w:proofErr w:type="spellEnd"/>
      <w:r w:rsidRPr="00A6726E">
        <w:rPr>
          <w:rFonts w:ascii="Times New Roman" w:hAnsi="Times New Roman" w:cs="Times New Roman"/>
          <w:sz w:val="28"/>
          <w:szCs w:val="28"/>
        </w:rPr>
        <w:t xml:space="preserve"> кистью; наращивание массы; рисование сухой кистью; рисование по мокрому листу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действиям с шаблонами и трафаретами: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правила обведения шаблонов;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обведение шаблонов геометрических фигур, реальных предметов несложных форм, букв, цифр.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композиционной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умений воспринимать и изображать форму предметов, пропорции, конструкцию</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Соотнесение формы предметов с геометрическими фигурами (метод обобщения).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пропорций предметов. Строение тела человека, животных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движения различных одушевленных и неодушевленных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00D11556">
        <w:rPr>
          <w:rFonts w:ascii="Times New Roman" w:hAnsi="Times New Roman" w:cs="Times New Roman"/>
          <w:sz w:val="28"/>
          <w:szCs w:val="28"/>
        </w:rPr>
        <w:t xml:space="preserve">рисование по опорным точкам, </w:t>
      </w:r>
      <w:proofErr w:type="spellStart"/>
      <w:r w:rsidR="00D11556">
        <w:rPr>
          <w:rFonts w:ascii="Times New Roman" w:hAnsi="Times New Roman" w:cs="Times New Roman"/>
          <w:sz w:val="28"/>
          <w:szCs w:val="28"/>
        </w:rPr>
        <w:t>до</w:t>
      </w:r>
      <w:r w:rsidRPr="00A6726E">
        <w:rPr>
          <w:rFonts w:ascii="Times New Roman" w:hAnsi="Times New Roman" w:cs="Times New Roman"/>
          <w:sz w:val="28"/>
          <w:szCs w:val="28"/>
        </w:rPr>
        <w:t>рисовывание</w:t>
      </w:r>
      <w:proofErr w:type="spellEnd"/>
      <w:r w:rsidRPr="00A6726E">
        <w:rPr>
          <w:rFonts w:ascii="Times New Roman" w:hAnsi="Times New Roman" w:cs="Times New Roman"/>
          <w:sz w:val="28"/>
          <w:szCs w:val="28"/>
        </w:rPr>
        <w:t>, обведение шаблонов,</w:t>
      </w:r>
      <w:r w:rsidR="00D11556">
        <w:rPr>
          <w:rFonts w:ascii="Times New Roman" w:hAnsi="Times New Roman" w:cs="Times New Roman"/>
          <w:sz w:val="28"/>
          <w:szCs w:val="28"/>
        </w:rPr>
        <w:t xml:space="preserve"> рисование по клеткам, самостоятель</w:t>
      </w:r>
      <w:r w:rsidRPr="00A6726E">
        <w:rPr>
          <w:rFonts w:ascii="Times New Roman" w:hAnsi="Times New Roman" w:cs="Times New Roman"/>
          <w:sz w:val="28"/>
          <w:szCs w:val="28"/>
        </w:rPr>
        <w:t>ное рисование формы объекта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Сходство и различия орнамента и узора. </w:t>
      </w:r>
      <w:proofErr w:type="gramStart"/>
      <w:r w:rsidRPr="00A6726E">
        <w:rPr>
          <w:rFonts w:ascii="Times New Roman" w:hAnsi="Times New Roman" w:cs="Times New Roman"/>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A6726E">
        <w:rPr>
          <w:rFonts w:ascii="Times New Roman" w:hAnsi="Times New Roman" w:cs="Times New Roman"/>
          <w:sz w:val="28"/>
          <w:szCs w:val="28"/>
        </w:rPr>
        <w:t xml:space="preserve"> Принципы построения орнамента в полосе, квадрате, круге, треугольнике (повторение одного </w:t>
      </w:r>
      <w:r w:rsidRPr="00A6726E">
        <w:rPr>
          <w:rFonts w:ascii="Times New Roman" w:hAnsi="Times New Roman" w:cs="Times New Roman"/>
          <w:sz w:val="28"/>
          <w:szCs w:val="28"/>
        </w:rPr>
        <w:lastRenderedPageBreak/>
        <w:t>элемента на протяжении всего орнамента; чередование элементов по форме, цвету; расположение элементов по краю, углам, в центре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восприятия цвета предметов и формирование умения передавать его в рисунке с помощью красок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Понятия: «цвет», «спектр», «краски», «акварель», «гуашь», «живопись»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A6726E">
        <w:rPr>
          <w:rFonts w:ascii="Times New Roman" w:hAnsi="Times New Roman" w:cs="Times New Roman"/>
          <w:sz w:val="28"/>
          <w:szCs w:val="28"/>
        </w:rPr>
        <w:t>цветоведения</w:t>
      </w:r>
      <w:proofErr w:type="spellEnd"/>
      <w:r w:rsidRPr="00A6726E">
        <w:rPr>
          <w:rFonts w:ascii="Times New Roman" w:hAnsi="Times New Roman" w:cs="Times New Roman"/>
          <w:sz w:val="28"/>
          <w:szCs w:val="28"/>
        </w:rPr>
        <w:t xml:space="preserve">.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и обозначением словом, некоторых ясно различимых оттенков цветов.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A6726E">
        <w:rPr>
          <w:rFonts w:ascii="Times New Roman" w:hAnsi="Times New Roman" w:cs="Times New Roman"/>
          <w:sz w:val="28"/>
          <w:szCs w:val="28"/>
        </w:rPr>
        <w:t>светлотности</w:t>
      </w:r>
      <w:proofErr w:type="spellEnd"/>
      <w:r w:rsidRPr="00A6726E">
        <w:rPr>
          <w:rFonts w:ascii="Times New Roman" w:hAnsi="Times New Roman" w:cs="Times New Roman"/>
          <w:sz w:val="28"/>
          <w:szCs w:val="28"/>
        </w:rPr>
        <w:t xml:space="preserve"> цвета (светло-зеленый, темно-зеленый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работы акварельными красками: кистевое письмо ― </w:t>
      </w:r>
      <w:proofErr w:type="spellStart"/>
      <w:r w:rsidRPr="00A6726E">
        <w:rPr>
          <w:rFonts w:ascii="Times New Roman" w:hAnsi="Times New Roman" w:cs="Times New Roman"/>
          <w:sz w:val="28"/>
          <w:szCs w:val="28"/>
        </w:rPr>
        <w:t>примакивание</w:t>
      </w:r>
      <w:proofErr w:type="spellEnd"/>
      <w:r w:rsidRPr="00A6726E">
        <w:rPr>
          <w:rFonts w:ascii="Times New Roman" w:hAnsi="Times New Roman" w:cs="Times New Roman"/>
          <w:sz w:val="28"/>
          <w:szCs w:val="28"/>
        </w:rPr>
        <w:t xml:space="preserve"> кистью; рисование сухой кистью; рисование по мокрому листу (</w:t>
      </w:r>
      <w:proofErr w:type="spellStart"/>
      <w:r w:rsidRPr="00A6726E">
        <w:rPr>
          <w:rFonts w:ascii="Times New Roman" w:hAnsi="Times New Roman" w:cs="Times New Roman"/>
          <w:sz w:val="28"/>
          <w:szCs w:val="28"/>
        </w:rPr>
        <w:t>алла</w:t>
      </w:r>
      <w:proofErr w:type="spellEnd"/>
      <w:r w:rsidRPr="00A6726E">
        <w:rPr>
          <w:rFonts w:ascii="Times New Roman" w:hAnsi="Times New Roman" w:cs="Times New Roman"/>
          <w:sz w:val="28"/>
          <w:szCs w:val="28"/>
        </w:rPr>
        <w:t xml:space="preserve"> прима), послойная живопись (лессировка)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восприятию произведений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бесед: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«Виды изобразительного искусства». Рисунок, живопись, скульптура, </w:t>
      </w:r>
      <w:proofErr w:type="gramStart"/>
      <w:r w:rsidRPr="00A6726E">
        <w:rPr>
          <w:rFonts w:ascii="Times New Roman" w:hAnsi="Times New Roman" w:cs="Times New Roman"/>
          <w:sz w:val="28"/>
          <w:szCs w:val="28"/>
        </w:rPr>
        <w:t>декоративно-прикладное</w:t>
      </w:r>
      <w:proofErr w:type="gramEnd"/>
      <w:r w:rsidRPr="00A6726E">
        <w:rPr>
          <w:rFonts w:ascii="Times New Roman" w:hAnsi="Times New Roman" w:cs="Times New Roman"/>
          <w:sz w:val="28"/>
          <w:szCs w:val="28"/>
        </w:rPr>
        <w:t xml:space="preserve"> искусства, архитектура, дизайн.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A6726E">
        <w:rPr>
          <w:rFonts w:ascii="Times New Roman" w:hAnsi="Times New Roman" w:cs="Times New Roman"/>
          <w:sz w:val="28"/>
          <w:szCs w:val="28"/>
        </w:rPr>
        <w:t>Билибин</w:t>
      </w:r>
      <w:proofErr w:type="spellEnd"/>
      <w:r w:rsidRPr="00A6726E">
        <w:rPr>
          <w:rFonts w:ascii="Times New Roman" w:hAnsi="Times New Roman" w:cs="Times New Roman"/>
          <w:sz w:val="28"/>
          <w:szCs w:val="28"/>
        </w:rPr>
        <w:t xml:space="preserve">, В. Васнецов, Ю. Васнецов, В. </w:t>
      </w:r>
      <w:proofErr w:type="spellStart"/>
      <w:r w:rsidRPr="00A6726E">
        <w:rPr>
          <w:rFonts w:ascii="Times New Roman" w:hAnsi="Times New Roman" w:cs="Times New Roman"/>
          <w:sz w:val="28"/>
          <w:szCs w:val="28"/>
        </w:rPr>
        <w:t>Канашевич</w:t>
      </w:r>
      <w:proofErr w:type="spellEnd"/>
      <w:r w:rsidRPr="00A6726E">
        <w:rPr>
          <w:rFonts w:ascii="Times New Roman" w:hAnsi="Times New Roman" w:cs="Times New Roman"/>
          <w:sz w:val="28"/>
          <w:szCs w:val="28"/>
        </w:rPr>
        <w:t>, А. Куинджи, А Саврасов, И</w:t>
      </w:r>
      <w:proofErr w:type="gramStart"/>
      <w:r w:rsidRPr="00A6726E">
        <w:rPr>
          <w:rFonts w:ascii="Times New Roman" w:hAnsi="Times New Roman" w:cs="Times New Roman"/>
          <w:sz w:val="28"/>
          <w:szCs w:val="28"/>
        </w:rPr>
        <w:t xml:space="preserve"> .</w:t>
      </w:r>
      <w:proofErr w:type="gramEnd"/>
      <w:r w:rsidRPr="00A6726E">
        <w:rPr>
          <w:rFonts w:ascii="Times New Roman" w:hAnsi="Times New Roman" w:cs="Times New Roman"/>
          <w:sz w:val="28"/>
          <w:szCs w:val="28"/>
        </w:rPr>
        <w:t xml:space="preserve">Остроухова,  А. Пластов, В. Поленов, И Левитан, К. </w:t>
      </w:r>
      <w:proofErr w:type="spellStart"/>
      <w:r w:rsidRPr="00A6726E">
        <w:rPr>
          <w:rFonts w:ascii="Times New Roman" w:hAnsi="Times New Roman" w:cs="Times New Roman"/>
          <w:sz w:val="28"/>
          <w:szCs w:val="28"/>
        </w:rPr>
        <w:t>Юон</w:t>
      </w:r>
      <w:proofErr w:type="spellEnd"/>
      <w:r w:rsidRPr="00A6726E">
        <w:rPr>
          <w:rFonts w:ascii="Times New Roman" w:hAnsi="Times New Roman" w:cs="Times New Roman"/>
          <w:sz w:val="28"/>
          <w:szCs w:val="28"/>
        </w:rPr>
        <w:t xml:space="preserve">, М. Сарьян, П. </w:t>
      </w:r>
      <w:proofErr w:type="spellStart"/>
      <w:r w:rsidRPr="00A6726E">
        <w:rPr>
          <w:rFonts w:ascii="Times New Roman" w:hAnsi="Times New Roman" w:cs="Times New Roman"/>
          <w:sz w:val="28"/>
          <w:szCs w:val="28"/>
        </w:rPr>
        <w:t>Сезан</w:t>
      </w:r>
      <w:proofErr w:type="spellEnd"/>
      <w:r w:rsidRPr="00A6726E">
        <w:rPr>
          <w:rFonts w:ascii="Times New Roman" w:hAnsi="Times New Roman" w:cs="Times New Roman"/>
          <w:sz w:val="28"/>
          <w:szCs w:val="28"/>
        </w:rPr>
        <w:t xml:space="preserve">, И. Шишкин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w:t>
      </w:r>
      <w:r w:rsidRPr="00A6726E">
        <w:rPr>
          <w:rFonts w:ascii="Times New Roman" w:hAnsi="Times New Roman" w:cs="Times New Roman"/>
          <w:sz w:val="28"/>
          <w:szCs w:val="28"/>
        </w:rPr>
        <w:lastRenderedPageBreak/>
        <w:t xml:space="preserve">средствами скульптуры. Скульпторы создали произведения скульптуры: В. </w:t>
      </w:r>
      <w:proofErr w:type="spellStart"/>
      <w:r w:rsidRPr="00A6726E">
        <w:rPr>
          <w:rFonts w:ascii="Times New Roman" w:hAnsi="Times New Roman" w:cs="Times New Roman"/>
          <w:sz w:val="28"/>
          <w:szCs w:val="28"/>
        </w:rPr>
        <w:t>Ватагин</w:t>
      </w:r>
      <w:proofErr w:type="spellEnd"/>
      <w:r w:rsidRPr="00A6726E">
        <w:rPr>
          <w:rFonts w:ascii="Times New Roman" w:hAnsi="Times New Roman" w:cs="Times New Roman"/>
          <w:sz w:val="28"/>
          <w:szCs w:val="28"/>
        </w:rPr>
        <w:t xml:space="preserve">, А. </w:t>
      </w:r>
      <w:proofErr w:type="spellStart"/>
      <w:r w:rsidRPr="00A6726E">
        <w:rPr>
          <w:rFonts w:ascii="Times New Roman" w:hAnsi="Times New Roman" w:cs="Times New Roman"/>
          <w:sz w:val="28"/>
          <w:szCs w:val="28"/>
        </w:rPr>
        <w:t>Опекушина</w:t>
      </w:r>
      <w:proofErr w:type="spellEnd"/>
      <w:r w:rsidRPr="00A6726E">
        <w:rPr>
          <w:rFonts w:ascii="Times New Roman" w:hAnsi="Times New Roman" w:cs="Times New Roman"/>
          <w:sz w:val="28"/>
          <w:szCs w:val="28"/>
        </w:rPr>
        <w:t>, В. Мухина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w:t>
      </w:r>
      <w:r w:rsidR="00D11556">
        <w:rPr>
          <w:rFonts w:ascii="Times New Roman" w:hAnsi="Times New Roman" w:cs="Times New Roman"/>
          <w:sz w:val="28"/>
          <w:szCs w:val="28"/>
        </w:rPr>
        <w:t>и его роль в жизни человека (укра</w:t>
      </w:r>
      <w:r w:rsidRPr="00A6726E">
        <w:rPr>
          <w:rFonts w:ascii="Times New Roman" w:hAnsi="Times New Roman" w:cs="Times New Roman"/>
          <w:sz w:val="28"/>
          <w:szCs w:val="28"/>
        </w:rPr>
        <w:t>шение жилища, предметов быта, орудий труда, костюмы). Какие материалы используют художники-декораторы. Разноо</w:t>
      </w:r>
      <w:r w:rsidR="00D11556">
        <w:rPr>
          <w:rFonts w:ascii="Times New Roman" w:hAnsi="Times New Roman" w:cs="Times New Roman"/>
          <w:sz w:val="28"/>
          <w:szCs w:val="28"/>
        </w:rPr>
        <w:t>бразие форм в природе как осно</w:t>
      </w:r>
      <w:r w:rsidRPr="00A6726E">
        <w:rPr>
          <w:rFonts w:ascii="Times New Roman" w:hAnsi="Times New Roman" w:cs="Times New Roman"/>
          <w:sz w:val="28"/>
          <w:szCs w:val="28"/>
        </w:rPr>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w:t>
      </w:r>
      <w:r w:rsidR="00D11556">
        <w:rPr>
          <w:rFonts w:ascii="Times New Roman" w:hAnsi="Times New Roman" w:cs="Times New Roman"/>
          <w:sz w:val="28"/>
          <w:szCs w:val="28"/>
        </w:rPr>
        <w:t>ве. Ознакомление с про</w:t>
      </w:r>
      <w:r w:rsidRPr="00A6726E">
        <w:rPr>
          <w:rFonts w:ascii="Times New Roman" w:hAnsi="Times New Roman" w:cs="Times New Roman"/>
          <w:sz w:val="28"/>
          <w:szCs w:val="28"/>
        </w:rPr>
        <w:t xml:space="preserve">изведениями народных художественных </w:t>
      </w:r>
      <w:r w:rsidR="00D11556">
        <w:rPr>
          <w:rFonts w:ascii="Times New Roman" w:hAnsi="Times New Roman" w:cs="Times New Roman"/>
          <w:sz w:val="28"/>
          <w:szCs w:val="28"/>
        </w:rPr>
        <w:t>промыслов в России с учетом мес</w:t>
      </w:r>
      <w:r w:rsidRPr="00A6726E">
        <w:rPr>
          <w:rFonts w:ascii="Times New Roman" w:hAnsi="Times New Roman" w:cs="Times New Roman"/>
          <w:sz w:val="28"/>
          <w:szCs w:val="28"/>
        </w:rPr>
        <w:t xml:space="preserve">тных условий. Произведения мастеров расписных промыслов (хохломская, городецкая, гжельская, </w:t>
      </w:r>
      <w:proofErr w:type="spellStart"/>
      <w:r w:rsidRPr="00A6726E">
        <w:rPr>
          <w:rFonts w:ascii="Times New Roman" w:hAnsi="Times New Roman" w:cs="Times New Roman"/>
          <w:sz w:val="28"/>
          <w:szCs w:val="28"/>
        </w:rPr>
        <w:t>жостовская</w:t>
      </w:r>
      <w:proofErr w:type="spellEnd"/>
      <w:r w:rsidRPr="00A6726E">
        <w:rPr>
          <w:rFonts w:ascii="Times New Roman" w:hAnsi="Times New Roman" w:cs="Times New Roman"/>
          <w:sz w:val="28"/>
          <w:szCs w:val="28"/>
        </w:rPr>
        <w:t xml:space="preserve"> роспись и т.д.).  </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ФИЗИЧЕСКАЯ КУЛЬТУРА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Физическая культура является составной часть</w:t>
      </w:r>
      <w:r w:rsidR="00D11556">
        <w:rPr>
          <w:rFonts w:ascii="Times New Roman" w:hAnsi="Times New Roman" w:cs="Times New Roman"/>
          <w:sz w:val="28"/>
          <w:szCs w:val="28"/>
        </w:rPr>
        <w:t xml:space="preserve">ю образовательного процесса </w:t>
      </w:r>
      <w:proofErr w:type="gramStart"/>
      <w:r w:rsidR="00D11556">
        <w:rPr>
          <w:rFonts w:ascii="Times New Roman" w:hAnsi="Times New Roman" w:cs="Times New Roman"/>
          <w:sz w:val="28"/>
          <w:szCs w:val="28"/>
        </w:rPr>
        <w:t>обучаю</w:t>
      </w:r>
      <w:r w:rsidRPr="00A6726E">
        <w:rPr>
          <w:rFonts w:ascii="Times New Roman" w:hAnsi="Times New Roman" w:cs="Times New Roman"/>
          <w:sz w:val="28"/>
          <w:szCs w:val="28"/>
        </w:rPr>
        <w:t>щихся</w:t>
      </w:r>
      <w:proofErr w:type="gramEnd"/>
      <w:r w:rsidRPr="00A6726E">
        <w:rPr>
          <w:rFonts w:ascii="Times New Roman" w:hAnsi="Times New Roman" w:cs="Times New Roman"/>
          <w:sz w:val="28"/>
          <w:szCs w:val="28"/>
        </w:rPr>
        <w:t xml:space="preserve"> с умственной отсталостью (интеллектуальн</w:t>
      </w:r>
      <w:r w:rsidR="00D11556">
        <w:rPr>
          <w:rFonts w:ascii="Times New Roman" w:hAnsi="Times New Roman" w:cs="Times New Roman"/>
          <w:sz w:val="28"/>
          <w:szCs w:val="28"/>
        </w:rPr>
        <w:t>ыми нарушениями). Она решает образо</w:t>
      </w:r>
      <w:r w:rsidRPr="00A6726E">
        <w:rPr>
          <w:rFonts w:ascii="Times New Roman" w:hAnsi="Times New Roman" w:cs="Times New Roman"/>
          <w:sz w:val="28"/>
          <w:szCs w:val="28"/>
        </w:rPr>
        <w:t>вательные, воспитательные, коррекционно-развивающ</w:t>
      </w:r>
      <w:r w:rsidR="00D11556">
        <w:rPr>
          <w:rFonts w:ascii="Times New Roman" w:hAnsi="Times New Roman" w:cs="Times New Roman"/>
          <w:sz w:val="28"/>
          <w:szCs w:val="28"/>
        </w:rPr>
        <w:t>ие и лечебно-оздоровительные зада</w:t>
      </w:r>
      <w:r w:rsidRPr="00A6726E">
        <w:rPr>
          <w:rFonts w:ascii="Times New Roman" w:hAnsi="Times New Roman" w:cs="Times New Roman"/>
          <w:sz w:val="28"/>
          <w:szCs w:val="28"/>
        </w:rPr>
        <w:t>чи. Физическое воспитание рассматривается и реализует</w:t>
      </w:r>
      <w:r w:rsidR="00D11556">
        <w:rPr>
          <w:rFonts w:ascii="Times New Roman" w:hAnsi="Times New Roman" w:cs="Times New Roman"/>
          <w:sz w:val="28"/>
          <w:szCs w:val="28"/>
        </w:rPr>
        <w:t>ся комплексно и находится в тес</w:t>
      </w:r>
      <w:r w:rsidRPr="00A6726E">
        <w:rPr>
          <w:rFonts w:ascii="Times New Roman" w:hAnsi="Times New Roman" w:cs="Times New Roman"/>
          <w:sz w:val="28"/>
          <w:szCs w:val="28"/>
        </w:rPr>
        <w:t xml:space="preserve">ной связи с умственным, нравственным, эстетическим, </w:t>
      </w:r>
      <w:r w:rsidR="00D11556">
        <w:rPr>
          <w:rFonts w:ascii="Times New Roman" w:hAnsi="Times New Roman" w:cs="Times New Roman"/>
          <w:sz w:val="28"/>
          <w:szCs w:val="28"/>
        </w:rPr>
        <w:t>трудовым обучением; занимает од</w:t>
      </w:r>
      <w:r w:rsidRPr="00A6726E">
        <w:rPr>
          <w:rFonts w:ascii="Times New Roman" w:hAnsi="Times New Roman" w:cs="Times New Roman"/>
          <w:sz w:val="28"/>
          <w:szCs w:val="28"/>
        </w:rPr>
        <w:t>но из важнейших мест в подготовке этой категории об</w:t>
      </w:r>
      <w:r w:rsidR="00D11556">
        <w:rPr>
          <w:rFonts w:ascii="Times New Roman" w:hAnsi="Times New Roman" w:cs="Times New Roman"/>
          <w:sz w:val="28"/>
          <w:szCs w:val="28"/>
        </w:rPr>
        <w:t>учающихся к самостоятельной жиз</w:t>
      </w:r>
      <w:r w:rsidRPr="00A6726E">
        <w:rPr>
          <w:rFonts w:ascii="Times New Roman" w:hAnsi="Times New Roman" w:cs="Times New Roman"/>
          <w:sz w:val="28"/>
          <w:szCs w:val="28"/>
        </w:rPr>
        <w:t>ни, производительному труду, воспитывает полож</w:t>
      </w:r>
      <w:r w:rsidR="00D11556">
        <w:rPr>
          <w:rFonts w:ascii="Times New Roman" w:hAnsi="Times New Roman" w:cs="Times New Roman"/>
          <w:sz w:val="28"/>
          <w:szCs w:val="28"/>
        </w:rPr>
        <w:t>ительные качества личности, способс</w:t>
      </w:r>
      <w:r w:rsidRPr="00A6726E">
        <w:rPr>
          <w:rFonts w:ascii="Times New Roman" w:hAnsi="Times New Roman" w:cs="Times New Roman"/>
          <w:sz w:val="28"/>
          <w:szCs w:val="28"/>
        </w:rPr>
        <w:t>твует социальной интеграции школьников в общество.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данного предмета зак</w:t>
      </w:r>
      <w:r w:rsidR="00D11556">
        <w:rPr>
          <w:rFonts w:ascii="Times New Roman" w:hAnsi="Times New Roman" w:cs="Times New Roman"/>
          <w:sz w:val="28"/>
          <w:szCs w:val="28"/>
        </w:rPr>
        <w:t>лючается во всестороннем разви</w:t>
      </w:r>
      <w:r w:rsidRPr="00A6726E">
        <w:rPr>
          <w:rFonts w:ascii="Times New Roman" w:hAnsi="Times New Roman" w:cs="Times New Roman"/>
          <w:sz w:val="28"/>
          <w:szCs w:val="28"/>
        </w:rPr>
        <w:t>тии личности обучающихся с умственной отсталостью (интелл</w:t>
      </w:r>
      <w:r w:rsidR="00D11556">
        <w:rPr>
          <w:rFonts w:ascii="Times New Roman" w:hAnsi="Times New Roman" w:cs="Times New Roman"/>
          <w:sz w:val="28"/>
          <w:szCs w:val="28"/>
        </w:rPr>
        <w:t>ектуальными нарушения</w:t>
      </w:r>
      <w:r w:rsidRPr="00A6726E">
        <w:rPr>
          <w:rFonts w:ascii="Times New Roman" w:hAnsi="Times New Roman" w:cs="Times New Roman"/>
          <w:sz w:val="28"/>
          <w:szCs w:val="28"/>
        </w:rPr>
        <w:t>ми) в процессе приобщения их к физической куль</w:t>
      </w:r>
      <w:r w:rsidR="00D11556">
        <w:rPr>
          <w:rFonts w:ascii="Times New Roman" w:hAnsi="Times New Roman" w:cs="Times New Roman"/>
          <w:sz w:val="28"/>
          <w:szCs w:val="28"/>
        </w:rPr>
        <w:t>туре, коррекции недостатков психофизиче</w:t>
      </w:r>
      <w:r w:rsidRPr="00A6726E">
        <w:rPr>
          <w:rFonts w:ascii="Times New Roman" w:hAnsi="Times New Roman" w:cs="Times New Roman"/>
          <w:sz w:val="28"/>
          <w:szCs w:val="28"/>
        </w:rPr>
        <w:t>ского развития, расширении индивидуальных двигательн</w:t>
      </w:r>
      <w:r w:rsidR="00D11556">
        <w:rPr>
          <w:rFonts w:ascii="Times New Roman" w:hAnsi="Times New Roman" w:cs="Times New Roman"/>
          <w:sz w:val="28"/>
          <w:szCs w:val="28"/>
        </w:rPr>
        <w:t>ых возможностей, социальной ада</w:t>
      </w:r>
      <w:r w:rsidRPr="00A6726E">
        <w:rPr>
          <w:rFonts w:ascii="Times New Roman" w:hAnsi="Times New Roman" w:cs="Times New Roman"/>
          <w:sz w:val="28"/>
          <w:szCs w:val="28"/>
        </w:rPr>
        <w:t>птации.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Основные задачи изучения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нарушений физического развития;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двигательных умений и навыков;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способностей в процессе обучения;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здоровья и закаливание организма, формирование правильной осанки;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поддержание устойчивой физической работоспособности на достигнутом уровне;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воспитание устойчивого интереса к занятиям физическими упражнениями;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обогащение чувственного опыта;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коррекцию и развитие сенсомоторной сферы;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навыков общения, предметно-практической и познавательной деятельности.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«Знани</w:t>
      </w:r>
      <w:r w:rsidR="00D11556">
        <w:rPr>
          <w:rFonts w:ascii="Times New Roman" w:hAnsi="Times New Roman" w:cs="Times New Roman"/>
          <w:sz w:val="28"/>
          <w:szCs w:val="28"/>
        </w:rPr>
        <w:t>я о физической культуре», «Ги</w:t>
      </w:r>
      <w:r w:rsidRPr="00A6726E">
        <w:rPr>
          <w:rFonts w:ascii="Times New Roman" w:hAnsi="Times New Roman" w:cs="Times New Roman"/>
          <w:sz w:val="28"/>
          <w:szCs w:val="28"/>
        </w:rPr>
        <w:t>мнастика», «Легкая атлетика», «Лыжная и коньк</w:t>
      </w:r>
      <w:r w:rsidR="00D11556">
        <w:rPr>
          <w:rFonts w:ascii="Times New Roman" w:hAnsi="Times New Roman" w:cs="Times New Roman"/>
          <w:sz w:val="28"/>
          <w:szCs w:val="28"/>
        </w:rPr>
        <w:t>обежная подготовка», «Игры». Каж</w:t>
      </w:r>
      <w:r w:rsidRPr="00A6726E">
        <w:rPr>
          <w:rFonts w:ascii="Times New Roman" w:hAnsi="Times New Roman" w:cs="Times New Roman"/>
          <w:sz w:val="28"/>
          <w:szCs w:val="28"/>
        </w:rPr>
        <w:t>дый из перечисленных разделов включает некото</w:t>
      </w:r>
      <w:r w:rsidR="00D11556">
        <w:rPr>
          <w:rFonts w:ascii="Times New Roman" w:hAnsi="Times New Roman" w:cs="Times New Roman"/>
          <w:sz w:val="28"/>
          <w:szCs w:val="28"/>
        </w:rPr>
        <w:t>рые теоретические сведения и матери</w:t>
      </w:r>
      <w:r w:rsidRPr="00A6726E">
        <w:rPr>
          <w:rFonts w:ascii="Times New Roman" w:hAnsi="Times New Roman" w:cs="Times New Roman"/>
          <w:sz w:val="28"/>
          <w:szCs w:val="28"/>
        </w:rPr>
        <w:t>ал для практической подготовки обучающихся.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Программой предусмотрены следующие виды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на основе показа учителя;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без зрительного сопровождения, под словесную инструкцию учителя;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самостоятельное выполнение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занятия в тренирующем режиме;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Знания о физической культуре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w:t>
      </w:r>
      <w:r w:rsidR="00D11556">
        <w:rPr>
          <w:rFonts w:ascii="Times New Roman" w:hAnsi="Times New Roman" w:cs="Times New Roman"/>
          <w:sz w:val="28"/>
          <w:szCs w:val="28"/>
        </w:rPr>
        <w:t>уроках физической культуры (тех</w:t>
      </w:r>
      <w:r w:rsidRPr="00A6726E">
        <w:rPr>
          <w:rFonts w:ascii="Times New Roman" w:hAnsi="Times New Roman" w:cs="Times New Roman"/>
          <w:sz w:val="28"/>
          <w:szCs w:val="28"/>
        </w:rPr>
        <w:t>ника безопасности). Чистота зала, снарядов. Значение физических упражнен</w:t>
      </w:r>
      <w:r w:rsidR="00D11556">
        <w:rPr>
          <w:rFonts w:ascii="Times New Roman" w:hAnsi="Times New Roman" w:cs="Times New Roman"/>
          <w:sz w:val="28"/>
          <w:szCs w:val="28"/>
        </w:rPr>
        <w:t>ий для здоровья человека. Форми</w:t>
      </w:r>
      <w:r w:rsidRPr="00A6726E">
        <w:rPr>
          <w:rFonts w:ascii="Times New Roman" w:hAnsi="Times New Roman" w:cs="Times New Roman"/>
          <w:sz w:val="28"/>
          <w:szCs w:val="28"/>
        </w:rPr>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Гимнастика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Одежда и обувь гимнаста. Эле</w:t>
      </w:r>
      <w:r w:rsidR="00D11556">
        <w:rPr>
          <w:rFonts w:ascii="Times New Roman" w:hAnsi="Times New Roman" w:cs="Times New Roman"/>
          <w:sz w:val="28"/>
          <w:szCs w:val="28"/>
        </w:rPr>
        <w:t>ментарные сведения о гимнастиче</w:t>
      </w:r>
      <w:r w:rsidRPr="00A6726E">
        <w:rPr>
          <w:rFonts w:ascii="Times New Roman" w:hAnsi="Times New Roman" w:cs="Times New Roman"/>
          <w:sz w:val="28"/>
          <w:szCs w:val="28"/>
        </w:rPr>
        <w:t xml:space="preserve">ских снарядах и предметах. Правила поведения на </w:t>
      </w:r>
      <w:r w:rsidRPr="00A6726E">
        <w:rPr>
          <w:rFonts w:ascii="Times New Roman" w:hAnsi="Times New Roman" w:cs="Times New Roman"/>
          <w:sz w:val="28"/>
          <w:szCs w:val="28"/>
        </w:rPr>
        <w:lastRenderedPageBreak/>
        <w:t>уроках гимнастики. Понятия: колонна, шеренга, круг. Элементарные сведения о правильной осанке, равновесии. Элемен</w:t>
      </w:r>
      <w:r w:rsidR="00D11556">
        <w:rPr>
          <w:rFonts w:ascii="Times New Roman" w:hAnsi="Times New Roman" w:cs="Times New Roman"/>
          <w:sz w:val="28"/>
          <w:szCs w:val="28"/>
        </w:rPr>
        <w:t>тарные сведения о скорости, рит</w:t>
      </w:r>
      <w:r w:rsidRPr="00A6726E">
        <w:rPr>
          <w:rFonts w:ascii="Times New Roman" w:hAnsi="Times New Roman" w:cs="Times New Roman"/>
          <w:sz w:val="28"/>
          <w:szCs w:val="28"/>
        </w:rPr>
        <w:t>ме, темпе, степени мышечных усилий. Развитие двигательных способностей и физических качеств с помощью средств гимнастики.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Построения и перестроения.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Упражнения без предметов (</w:t>
      </w:r>
      <w:proofErr w:type="spellStart"/>
      <w:r w:rsidRPr="00A6726E">
        <w:rPr>
          <w:rFonts w:ascii="Times New Roman" w:hAnsi="Times New Roman" w:cs="Times New Roman"/>
          <w:sz w:val="28"/>
          <w:szCs w:val="28"/>
        </w:rPr>
        <w:t>коррегирующие</w:t>
      </w:r>
      <w:proofErr w:type="spellEnd"/>
      <w:r w:rsidRPr="00A6726E">
        <w:rPr>
          <w:rFonts w:ascii="Times New Roman" w:hAnsi="Times New Roman" w:cs="Times New Roman"/>
          <w:sz w:val="28"/>
          <w:szCs w:val="28"/>
        </w:rPr>
        <w:t xml:space="preserve"> и общеразвивающие упражнения):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Упражнения с предметами: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A6726E">
        <w:rPr>
          <w:rFonts w:ascii="Times New Roman" w:hAnsi="Times New Roman" w:cs="Times New Roman"/>
          <w:sz w:val="28"/>
          <w:szCs w:val="28"/>
        </w:rPr>
        <w:t>перелезание</w:t>
      </w:r>
      <w:proofErr w:type="spellEnd"/>
      <w:r w:rsidRPr="00A6726E">
        <w:rPr>
          <w:rFonts w:ascii="Times New Roman" w:hAnsi="Times New Roman" w:cs="Times New Roman"/>
          <w:sz w:val="28"/>
          <w:szCs w:val="28"/>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Легкая атлетика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w:t>
      </w:r>
      <w:r w:rsidR="00D11556">
        <w:rPr>
          <w:rFonts w:ascii="Times New Roman" w:hAnsi="Times New Roman" w:cs="Times New Roman"/>
          <w:sz w:val="28"/>
          <w:szCs w:val="28"/>
        </w:rPr>
        <w:t>ния ходьбы, бега, прыжков, мета</w:t>
      </w:r>
      <w:r w:rsidRPr="00A6726E">
        <w:rPr>
          <w:rFonts w:ascii="Times New Roman" w:hAnsi="Times New Roman" w:cs="Times New Roman"/>
          <w:sz w:val="28"/>
          <w:szCs w:val="28"/>
        </w:rPr>
        <w:t>ний. Значение правильной осанки при ходьбе. Развитие двигательных способностей и физических каче</w:t>
      </w:r>
      <w:proofErr w:type="gramStart"/>
      <w:r w:rsidRPr="00A6726E">
        <w:rPr>
          <w:rFonts w:ascii="Times New Roman" w:hAnsi="Times New Roman" w:cs="Times New Roman"/>
          <w:sz w:val="28"/>
          <w:szCs w:val="28"/>
        </w:rPr>
        <w:t>ств ср</w:t>
      </w:r>
      <w:proofErr w:type="gramEnd"/>
      <w:r w:rsidRPr="00A6726E">
        <w:rPr>
          <w:rFonts w:ascii="Times New Roman" w:hAnsi="Times New Roman" w:cs="Times New Roman"/>
          <w:sz w:val="28"/>
          <w:szCs w:val="28"/>
        </w:rPr>
        <w:t>едствами легкой атлетики.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Ходьба. Ходьба парами по кругу, взявшись за руки. Обычная ходьба </w:t>
      </w:r>
      <w:proofErr w:type="gramStart"/>
      <w:r w:rsidRPr="00A6726E">
        <w:rPr>
          <w:rFonts w:ascii="Times New Roman" w:hAnsi="Times New Roman" w:cs="Times New Roman"/>
          <w:sz w:val="28"/>
          <w:szCs w:val="28"/>
        </w:rPr>
        <w:t>в умеренном темпе в колонне по одному</w:t>
      </w:r>
      <w:r w:rsidR="00D11556">
        <w:rPr>
          <w:rFonts w:ascii="Times New Roman" w:hAnsi="Times New Roman" w:cs="Times New Roman"/>
          <w:sz w:val="28"/>
          <w:szCs w:val="28"/>
        </w:rPr>
        <w:t xml:space="preserve"> в обход зала за учителем</w:t>
      </w:r>
      <w:proofErr w:type="gramEnd"/>
      <w:r w:rsidR="00D11556">
        <w:rPr>
          <w:rFonts w:ascii="Times New Roman" w:hAnsi="Times New Roman" w:cs="Times New Roman"/>
          <w:sz w:val="28"/>
          <w:szCs w:val="28"/>
        </w:rPr>
        <w:t>. Ходь</w:t>
      </w:r>
      <w:r w:rsidRPr="00A6726E">
        <w:rPr>
          <w:rFonts w:ascii="Times New Roman" w:hAnsi="Times New Roman" w:cs="Times New Roman"/>
          <w:sz w:val="28"/>
          <w:szCs w:val="28"/>
        </w:rPr>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w:t>
      </w:r>
      <w:r w:rsidR="00D11556">
        <w:rPr>
          <w:rFonts w:ascii="Times New Roman" w:hAnsi="Times New Roman" w:cs="Times New Roman"/>
          <w:sz w:val="28"/>
          <w:szCs w:val="28"/>
        </w:rPr>
        <w:t>орости. Ходьба с различным поло</w:t>
      </w:r>
      <w:r w:rsidRPr="00A6726E">
        <w:rPr>
          <w:rFonts w:ascii="Times New Roman" w:hAnsi="Times New Roman" w:cs="Times New Roman"/>
          <w:sz w:val="28"/>
          <w:szCs w:val="28"/>
        </w:rPr>
        <w:t>жением рук: на пояс, к плечам, перед г</w:t>
      </w:r>
      <w:r w:rsidR="00D11556">
        <w:rPr>
          <w:rFonts w:ascii="Times New Roman" w:hAnsi="Times New Roman" w:cs="Times New Roman"/>
          <w:sz w:val="28"/>
          <w:szCs w:val="28"/>
        </w:rPr>
        <w:t>рудью, за голову. Ходьба с изме</w:t>
      </w:r>
      <w:r w:rsidRPr="00A6726E">
        <w:rPr>
          <w:rFonts w:ascii="Times New Roman" w:hAnsi="Times New Roman" w:cs="Times New Roman"/>
          <w:sz w:val="28"/>
          <w:szCs w:val="28"/>
        </w:rPr>
        <w:t>нением направлений по ориентирам и команд</w:t>
      </w:r>
      <w:r w:rsidR="00D11556">
        <w:rPr>
          <w:rFonts w:ascii="Times New Roman" w:hAnsi="Times New Roman" w:cs="Times New Roman"/>
          <w:sz w:val="28"/>
          <w:szCs w:val="28"/>
        </w:rPr>
        <w:t>ам учителя. Ходьба с пе</w:t>
      </w:r>
      <w:r w:rsidRPr="00A6726E">
        <w:rPr>
          <w:rFonts w:ascii="Times New Roman" w:hAnsi="Times New Roman" w:cs="Times New Roman"/>
          <w:sz w:val="28"/>
          <w:szCs w:val="28"/>
        </w:rPr>
        <w:t xml:space="preserve">решагиванием через большие мячи с высоким подниманием бедра. Ходьба в медленном, среднем и быстром темпе. Ходьба с выполнением упражнений для рук </w:t>
      </w:r>
      <w:r w:rsidR="00D11556">
        <w:rPr>
          <w:rFonts w:ascii="Times New Roman" w:hAnsi="Times New Roman" w:cs="Times New Roman"/>
          <w:sz w:val="28"/>
          <w:szCs w:val="28"/>
        </w:rPr>
        <w:t>в чередовании с другими движени</w:t>
      </w:r>
      <w:r w:rsidRPr="00A6726E">
        <w:rPr>
          <w:rFonts w:ascii="Times New Roman" w:hAnsi="Times New Roman" w:cs="Times New Roman"/>
          <w:sz w:val="28"/>
          <w:szCs w:val="28"/>
        </w:rPr>
        <w:t>ями; со сменой положений рук: вперед, вверх, с хлопками и т. д. Ходьба шеренгой с открытыми и с закрытыми глазами.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w:t>
      </w:r>
      <w:r w:rsidR="00D11556">
        <w:rPr>
          <w:rFonts w:ascii="Times New Roman" w:hAnsi="Times New Roman" w:cs="Times New Roman"/>
          <w:sz w:val="28"/>
          <w:szCs w:val="28"/>
        </w:rPr>
        <w:t>ем бедра. Бег с высоким поднима</w:t>
      </w:r>
      <w:r w:rsidRPr="00A6726E">
        <w:rPr>
          <w:rFonts w:ascii="Times New Roman" w:hAnsi="Times New Roman" w:cs="Times New Roman"/>
          <w:sz w:val="28"/>
          <w:szCs w:val="28"/>
        </w:rPr>
        <w:t xml:space="preserve">нием бедра и </w:t>
      </w:r>
      <w:r w:rsidRPr="00A6726E">
        <w:rPr>
          <w:rFonts w:ascii="Times New Roman" w:hAnsi="Times New Roman" w:cs="Times New Roman"/>
          <w:sz w:val="28"/>
          <w:szCs w:val="28"/>
        </w:rPr>
        <w:lastRenderedPageBreak/>
        <w:t xml:space="preserve">захлестыванием голени назад. Бег с преодолением простейших препятствий (канавки, </w:t>
      </w:r>
      <w:proofErr w:type="spellStart"/>
      <w:r w:rsidRPr="00A6726E">
        <w:rPr>
          <w:rFonts w:ascii="Times New Roman" w:hAnsi="Times New Roman" w:cs="Times New Roman"/>
          <w:sz w:val="28"/>
          <w:szCs w:val="28"/>
        </w:rPr>
        <w:t>подлезание</w:t>
      </w:r>
      <w:proofErr w:type="spellEnd"/>
      <w:r w:rsidRPr="00A6726E">
        <w:rPr>
          <w:rFonts w:ascii="Times New Roman" w:hAnsi="Times New Roman" w:cs="Times New Roman"/>
          <w:sz w:val="28"/>
          <w:szCs w:val="28"/>
        </w:rPr>
        <w:t xml:space="preserve"> под сетку, </w:t>
      </w:r>
      <w:proofErr w:type="spellStart"/>
      <w:r w:rsidRPr="00A6726E">
        <w:rPr>
          <w:rFonts w:ascii="Times New Roman" w:hAnsi="Times New Roman" w:cs="Times New Roman"/>
          <w:sz w:val="28"/>
          <w:szCs w:val="28"/>
        </w:rPr>
        <w:t>обегание</w:t>
      </w:r>
      <w:proofErr w:type="spellEnd"/>
      <w:r w:rsidRPr="00A6726E">
        <w:rPr>
          <w:rFonts w:ascii="Times New Roman" w:hAnsi="Times New Roman" w:cs="Times New Roman"/>
          <w:sz w:val="28"/>
          <w:szCs w:val="28"/>
        </w:rPr>
        <w:t xml:space="preserve"> стойки и т. д.</w:t>
      </w:r>
      <w:r w:rsidR="00D11556">
        <w:rPr>
          <w:rFonts w:ascii="Times New Roman" w:hAnsi="Times New Roman" w:cs="Times New Roman"/>
          <w:sz w:val="28"/>
          <w:szCs w:val="28"/>
        </w:rPr>
        <w:t>). Быстрый бег на скорость. Мед</w:t>
      </w:r>
      <w:r w:rsidRPr="00A6726E">
        <w:rPr>
          <w:rFonts w:ascii="Times New Roman" w:hAnsi="Times New Roman" w:cs="Times New Roman"/>
          <w:sz w:val="28"/>
          <w:szCs w:val="28"/>
        </w:rPr>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w:t>
      </w:r>
      <w:r w:rsidR="00D11556">
        <w:rPr>
          <w:rFonts w:ascii="Times New Roman" w:hAnsi="Times New Roman" w:cs="Times New Roman"/>
          <w:sz w:val="28"/>
          <w:szCs w:val="28"/>
        </w:rPr>
        <w:t>ем бедра, с захлестыванием голе</w:t>
      </w:r>
      <w:r w:rsidRPr="00A6726E">
        <w:rPr>
          <w:rFonts w:ascii="Times New Roman" w:hAnsi="Times New Roman" w:cs="Times New Roman"/>
          <w:sz w:val="28"/>
          <w:szCs w:val="28"/>
        </w:rPr>
        <w:t xml:space="preserve">ни назад, семенящий бег. Челночный бег.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Прыжки. Прыжки на двух нога</w:t>
      </w:r>
      <w:r w:rsidR="00D11556">
        <w:rPr>
          <w:rFonts w:ascii="Times New Roman" w:hAnsi="Times New Roman" w:cs="Times New Roman"/>
          <w:sz w:val="28"/>
          <w:szCs w:val="28"/>
        </w:rPr>
        <w:t>х на месте и с продвижением впе</w:t>
      </w:r>
      <w:r w:rsidRPr="00A6726E">
        <w:rPr>
          <w:rFonts w:ascii="Times New Roman" w:hAnsi="Times New Roman" w:cs="Times New Roman"/>
          <w:sz w:val="28"/>
          <w:szCs w:val="28"/>
        </w:rPr>
        <w:t>ред, назад, вправо, влево. Перепрыгивание через начерченную линию, шнур, набивной мяч. Прыжки с н</w:t>
      </w:r>
      <w:r w:rsidR="00D11556">
        <w:rPr>
          <w:rFonts w:ascii="Times New Roman" w:hAnsi="Times New Roman" w:cs="Times New Roman"/>
          <w:sz w:val="28"/>
          <w:szCs w:val="28"/>
        </w:rPr>
        <w:t xml:space="preserve">оги на ногу на отрезках </w:t>
      </w:r>
      <w:proofErr w:type="gramStart"/>
      <w:r w:rsidR="00D11556">
        <w:rPr>
          <w:rFonts w:ascii="Times New Roman" w:hAnsi="Times New Roman" w:cs="Times New Roman"/>
          <w:sz w:val="28"/>
          <w:szCs w:val="28"/>
        </w:rPr>
        <w:t>до</w:t>
      </w:r>
      <w:proofErr w:type="gramEnd"/>
      <w:r w:rsidR="00D11556">
        <w:rPr>
          <w:rFonts w:ascii="Times New Roman" w:hAnsi="Times New Roman" w:cs="Times New Roman"/>
          <w:sz w:val="28"/>
          <w:szCs w:val="28"/>
        </w:rPr>
        <w:t>. Под</w:t>
      </w:r>
      <w:r w:rsidRPr="00A6726E">
        <w:rPr>
          <w:rFonts w:ascii="Times New Roman" w:hAnsi="Times New Roman" w:cs="Times New Roman"/>
          <w:sz w:val="28"/>
          <w:szCs w:val="28"/>
        </w:rPr>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w:t>
      </w:r>
      <w:r w:rsidR="00D11556">
        <w:rPr>
          <w:rFonts w:ascii="Times New Roman" w:hAnsi="Times New Roman" w:cs="Times New Roman"/>
          <w:sz w:val="28"/>
          <w:szCs w:val="28"/>
        </w:rPr>
        <w:t>ыжки с небольшого разбега в дли</w:t>
      </w:r>
      <w:r w:rsidRPr="00A6726E">
        <w:rPr>
          <w:rFonts w:ascii="Times New Roman" w:hAnsi="Times New Roman" w:cs="Times New Roman"/>
          <w:sz w:val="28"/>
          <w:szCs w:val="28"/>
        </w:rPr>
        <w:t xml:space="preserve">ну. Прыжки с прямого разбега в длину. Прыжки в длину с разбега без учета </w:t>
      </w:r>
      <w:r w:rsidR="00D11556">
        <w:rPr>
          <w:rFonts w:ascii="Times New Roman" w:hAnsi="Times New Roman" w:cs="Times New Roman"/>
          <w:sz w:val="28"/>
          <w:szCs w:val="28"/>
        </w:rPr>
        <w:t>места отталкивания. Прыжки в вы</w:t>
      </w:r>
      <w:r w:rsidRPr="00A6726E">
        <w:rPr>
          <w:rFonts w:ascii="Times New Roman" w:hAnsi="Times New Roman" w:cs="Times New Roman"/>
          <w:sz w:val="28"/>
          <w:szCs w:val="28"/>
        </w:rPr>
        <w:t>соту с прямого разбега способом «согнув ноги». Прыжки в высоту способом «перешагивание».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Метание. Правильный захват </w:t>
      </w:r>
      <w:r w:rsidR="00D11556">
        <w:rPr>
          <w:rFonts w:ascii="Times New Roman" w:hAnsi="Times New Roman" w:cs="Times New Roman"/>
          <w:sz w:val="28"/>
          <w:szCs w:val="28"/>
        </w:rPr>
        <w:t>различных предметов для выполне</w:t>
      </w:r>
      <w:r w:rsidRPr="00A6726E">
        <w:rPr>
          <w:rFonts w:ascii="Times New Roman" w:hAnsi="Times New Roman" w:cs="Times New Roman"/>
          <w:sz w:val="28"/>
          <w:szCs w:val="28"/>
        </w:rPr>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w:t>
      </w:r>
      <w:r w:rsidR="00D11556">
        <w:rPr>
          <w:rFonts w:ascii="Times New Roman" w:hAnsi="Times New Roman" w:cs="Times New Roman"/>
          <w:sz w:val="28"/>
          <w:szCs w:val="28"/>
        </w:rPr>
        <w:t xml:space="preserve"> ловля волейбольных мячей. Мета</w:t>
      </w:r>
      <w:r w:rsidRPr="00A6726E">
        <w:rPr>
          <w:rFonts w:ascii="Times New Roman" w:hAnsi="Times New Roman" w:cs="Times New Roman"/>
          <w:sz w:val="28"/>
          <w:szCs w:val="28"/>
        </w:rPr>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w:t>
      </w:r>
      <w:r w:rsidR="00D11556">
        <w:rPr>
          <w:rFonts w:ascii="Times New Roman" w:hAnsi="Times New Roman" w:cs="Times New Roman"/>
          <w:sz w:val="28"/>
          <w:szCs w:val="28"/>
        </w:rPr>
        <w:t>ого мяча (1 кг) сидя двумя рука</w:t>
      </w:r>
      <w:r w:rsidRPr="00A6726E">
        <w:rPr>
          <w:rFonts w:ascii="Times New Roman" w:hAnsi="Times New Roman" w:cs="Times New Roman"/>
          <w:sz w:val="28"/>
          <w:szCs w:val="28"/>
        </w:rPr>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и конькобежная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w:t>
      </w:r>
      <w:r w:rsidR="00D11556">
        <w:rPr>
          <w:rFonts w:ascii="Times New Roman" w:hAnsi="Times New Roman" w:cs="Times New Roman"/>
          <w:sz w:val="28"/>
          <w:szCs w:val="28"/>
        </w:rPr>
        <w:t>ыжный инвентарь; выбор лыж и па</w:t>
      </w:r>
      <w:r w:rsidRPr="00A6726E">
        <w:rPr>
          <w:rFonts w:ascii="Times New Roman" w:hAnsi="Times New Roman" w:cs="Times New Roman"/>
          <w:sz w:val="28"/>
          <w:szCs w:val="28"/>
        </w:rPr>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A6726E">
        <w:rPr>
          <w:rFonts w:ascii="Times New Roman" w:hAnsi="Times New Roman" w:cs="Times New Roman"/>
          <w:sz w:val="28"/>
          <w:szCs w:val="28"/>
        </w:rPr>
        <w:t>двухшажного</w:t>
      </w:r>
      <w:proofErr w:type="spellEnd"/>
      <w:r w:rsidRPr="00A6726E">
        <w:rPr>
          <w:rFonts w:ascii="Times New Roman" w:hAnsi="Times New Roman" w:cs="Times New Roman"/>
          <w:sz w:val="28"/>
          <w:szCs w:val="28"/>
        </w:rPr>
        <w:t xml:space="preserve"> хода. Виды подъемов и спусков. Предупреждение травм и обморожений.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Выполнение строевых команд. Передвижение на лыжах. Спуски, повороты, торможение.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Конькобежная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w:t>
      </w:r>
      <w:r w:rsidR="00D11556">
        <w:rPr>
          <w:rFonts w:ascii="Times New Roman" w:hAnsi="Times New Roman" w:cs="Times New Roman"/>
          <w:sz w:val="28"/>
          <w:szCs w:val="28"/>
        </w:rPr>
        <w:t>а и обувь конькобежца. Подготов</w:t>
      </w:r>
      <w:r w:rsidRPr="00A6726E">
        <w:rPr>
          <w:rFonts w:ascii="Times New Roman" w:hAnsi="Times New Roman" w:cs="Times New Roman"/>
          <w:sz w:val="28"/>
          <w:szCs w:val="28"/>
        </w:rPr>
        <w:t>ка к занятиям на коньках. Правила поведения на уроках. Осн</w:t>
      </w:r>
      <w:r w:rsidR="00D11556">
        <w:rPr>
          <w:rFonts w:ascii="Times New Roman" w:hAnsi="Times New Roman" w:cs="Times New Roman"/>
          <w:sz w:val="28"/>
          <w:szCs w:val="28"/>
        </w:rPr>
        <w:t>овные части конька. Предупрежде</w:t>
      </w:r>
      <w:r w:rsidRPr="00A6726E">
        <w:rPr>
          <w:rFonts w:ascii="Times New Roman" w:hAnsi="Times New Roman" w:cs="Times New Roman"/>
          <w:sz w:val="28"/>
          <w:szCs w:val="28"/>
        </w:rPr>
        <w:t>ние травм и обморожений при занятиях на коньках.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A6726E">
        <w:rPr>
          <w:rFonts w:ascii="Times New Roman" w:hAnsi="Times New Roman" w:cs="Times New Roman"/>
          <w:sz w:val="28"/>
          <w:szCs w:val="28"/>
        </w:rPr>
        <w:t>Элементарные сведения по овладению игровыми умениями (ловля мяча, передача, броски, удары по мячу</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 Подвижные 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Коррекционные 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элементами общеразвивающих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РУЧНОЙ ТРУД</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A6726E">
        <w:rPr>
          <w:rFonts w:ascii="Times New Roman" w:hAnsi="Times New Roman" w:cs="Times New Roman"/>
          <w:sz w:val="28"/>
          <w:szCs w:val="28"/>
        </w:rPr>
        <w:t>заложены</w:t>
      </w:r>
      <w:proofErr w:type="gramEnd"/>
      <w:r w:rsidRPr="00A6726E">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изучения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расширение знаний о материалах и их свойствах, технологиях использования.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интереса к разнообразным видам труда.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 развитие познавательных психических процессов (восприятия, памяти, воображения, мышления, речи).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глиной и пластилином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w:t>
      </w:r>
      <w:r w:rsidR="00D11556">
        <w:rPr>
          <w:rFonts w:ascii="Times New Roman" w:hAnsi="Times New Roman" w:cs="Times New Roman"/>
          <w:sz w:val="28"/>
          <w:szCs w:val="28"/>
        </w:rPr>
        <w:t>ля скульптуры. Пластилин ― мате</w:t>
      </w:r>
      <w:r w:rsidRPr="00A6726E">
        <w:rPr>
          <w:rFonts w:ascii="Times New Roman" w:hAnsi="Times New Roman" w:cs="Times New Roman"/>
          <w:sz w:val="28"/>
          <w:szCs w:val="28"/>
        </w:rPr>
        <w:t>риал ручного труда. Организация рабочего</w:t>
      </w:r>
      <w:r w:rsidR="00D11556">
        <w:rPr>
          <w:rFonts w:ascii="Times New Roman" w:hAnsi="Times New Roman" w:cs="Times New Roman"/>
          <w:sz w:val="28"/>
          <w:szCs w:val="28"/>
        </w:rPr>
        <w:t xml:space="preserve"> места при выполнении лепных ра</w:t>
      </w:r>
      <w:r w:rsidRPr="00A6726E">
        <w:rPr>
          <w:rFonts w:ascii="Times New Roman" w:hAnsi="Times New Roman" w:cs="Times New Roman"/>
          <w:sz w:val="28"/>
          <w:szCs w:val="28"/>
        </w:rPr>
        <w:t>бот. Как правильно обращаться с пластилином. Инс</w:t>
      </w:r>
      <w:r w:rsidR="00D11556">
        <w:rPr>
          <w:rFonts w:ascii="Times New Roman" w:hAnsi="Times New Roman" w:cs="Times New Roman"/>
          <w:sz w:val="28"/>
          <w:szCs w:val="28"/>
        </w:rPr>
        <w:t>трументы для работы с пла</w:t>
      </w:r>
      <w:r w:rsidRPr="00A6726E">
        <w:rPr>
          <w:rFonts w:ascii="Times New Roman" w:hAnsi="Times New Roman" w:cs="Times New Roman"/>
          <w:sz w:val="28"/>
          <w:szCs w:val="28"/>
        </w:rPr>
        <w:t>стилином. Лепка из глины и плас</w:t>
      </w:r>
      <w:r w:rsidR="00D11556">
        <w:rPr>
          <w:rFonts w:ascii="Times New Roman" w:hAnsi="Times New Roman" w:cs="Times New Roman"/>
          <w:sz w:val="28"/>
          <w:szCs w:val="28"/>
        </w:rPr>
        <w:t>тилина разными способами: констру</w:t>
      </w:r>
      <w:r w:rsidRPr="00A6726E">
        <w:rPr>
          <w:rFonts w:ascii="Times New Roman" w:hAnsi="Times New Roman" w:cs="Times New Roman"/>
          <w:sz w:val="28"/>
          <w:szCs w:val="28"/>
        </w:rPr>
        <w:t>ктивным, пластическим, комбинированным. Приемы работы: «разминание», «</w:t>
      </w:r>
      <w:proofErr w:type="spellStart"/>
      <w:r w:rsidRPr="00A6726E">
        <w:rPr>
          <w:rFonts w:ascii="Times New Roman" w:hAnsi="Times New Roman" w:cs="Times New Roman"/>
          <w:sz w:val="28"/>
          <w:szCs w:val="28"/>
        </w:rPr>
        <w:t>отщипывание</w:t>
      </w:r>
      <w:proofErr w:type="spellEnd"/>
      <w:r w:rsidRPr="00A6726E">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6726E">
        <w:rPr>
          <w:rFonts w:ascii="Times New Roman" w:hAnsi="Times New Roman" w:cs="Times New Roman"/>
          <w:sz w:val="28"/>
          <w:szCs w:val="28"/>
        </w:rPr>
        <w:t>пришипывание</w:t>
      </w:r>
      <w:proofErr w:type="spellEnd"/>
      <w:r w:rsidRPr="00A6726E">
        <w:rPr>
          <w:rFonts w:ascii="Times New Roman" w:hAnsi="Times New Roman" w:cs="Times New Roman"/>
          <w:sz w:val="28"/>
          <w:szCs w:val="28"/>
        </w:rPr>
        <w:t>», «</w:t>
      </w:r>
      <w:proofErr w:type="spellStart"/>
      <w:r w:rsidRPr="00A6726E">
        <w:rPr>
          <w:rFonts w:ascii="Times New Roman" w:hAnsi="Times New Roman" w:cs="Times New Roman"/>
          <w:sz w:val="28"/>
          <w:szCs w:val="28"/>
        </w:rPr>
        <w:t>примазывание</w:t>
      </w:r>
      <w:proofErr w:type="spellEnd"/>
      <w:r w:rsidRPr="00A6726E">
        <w:rPr>
          <w:rFonts w:ascii="Times New Roman" w:hAnsi="Times New Roman" w:cs="Times New Roman"/>
          <w:sz w:val="28"/>
          <w:szCs w:val="28"/>
        </w:rPr>
        <w:t xml:space="preserve">» (объемные изделия). Лепка из пластилина геометрических тел (брусок, цилиндр, конус, шар). Лепка из пластилина, </w:t>
      </w:r>
      <w:r w:rsidRPr="00A6726E">
        <w:rPr>
          <w:rFonts w:ascii="Times New Roman" w:hAnsi="Times New Roman" w:cs="Times New Roman"/>
          <w:sz w:val="28"/>
          <w:szCs w:val="28"/>
        </w:rPr>
        <w:lastRenderedPageBreak/>
        <w:t>изделий имеющих прямоугольную, цилиндрическую, конусообразную и шарообразную форму.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природными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бумагой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Разметка бумаги. Экономная разметка бумаги. Приемы разметки: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опорой на чертеж. Понятие «чертеж». Линии чертежа. Чтение чертежа.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w:t>
      </w:r>
      <w:r w:rsidRPr="00A6726E">
        <w:rPr>
          <w:rFonts w:ascii="Times New Roman" w:hAnsi="Times New Roman" w:cs="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xml:space="preserve"> и скатывание бумаги в ладонях. </w:t>
      </w: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Картонажно-переплетные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текстильными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Наматывание ниток на картонку (плоские игрушки, кисточки).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Связывание ниток в пучок (ягоды, фигурки человечком, цветы).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Шитье. Инструменты для швейных работ. Приемы шитья: «игла вверх-вниз»,</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тканях.  Применение и назначение ткани в жизни человека. </w:t>
      </w:r>
      <w:proofErr w:type="gramStart"/>
      <w:r w:rsidRPr="00A6726E">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A6726E">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A6726E">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Скручивание ткани. Историко-культурологические сведения (изготовление кукол-скруток из ткани в древние времена).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древесными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металлом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алюминиевой фольгой. Приемы обработки фольги: «</w:t>
      </w: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«сгибание», «сжимание», «скручивание», «скатывание», «разрывание», «разрезание».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проволокой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проволоке (</w:t>
      </w:r>
      <w:proofErr w:type="gramStart"/>
      <w:r w:rsidRPr="00A6726E">
        <w:rPr>
          <w:rFonts w:ascii="Times New Roman" w:hAnsi="Times New Roman" w:cs="Times New Roman"/>
          <w:sz w:val="28"/>
          <w:szCs w:val="28"/>
        </w:rPr>
        <w:t>медная</w:t>
      </w:r>
      <w:proofErr w:type="gramEnd"/>
      <w:r w:rsidRPr="00A6726E">
        <w:rPr>
          <w:rFonts w:ascii="Times New Roman" w:hAnsi="Times New Roman" w:cs="Times New Roman"/>
          <w:sz w:val="28"/>
          <w:szCs w:val="28"/>
        </w:rPr>
        <w:t>, алюминиевая</w:t>
      </w:r>
      <w:r w:rsidR="00D11556">
        <w:rPr>
          <w:rFonts w:ascii="Times New Roman" w:hAnsi="Times New Roman" w:cs="Times New Roman"/>
          <w:sz w:val="28"/>
          <w:szCs w:val="28"/>
        </w:rPr>
        <w:t>, стальная). При</w:t>
      </w:r>
      <w:r w:rsidRPr="00A6726E">
        <w:rPr>
          <w:rFonts w:ascii="Times New Roman" w:hAnsi="Times New Roman" w:cs="Times New Roman"/>
          <w:sz w:val="28"/>
          <w:szCs w:val="28"/>
        </w:rPr>
        <w:t xml:space="preserve">менение проволоки в изделиях. Свойства </w:t>
      </w:r>
      <w:r w:rsidR="00D11556">
        <w:rPr>
          <w:rFonts w:ascii="Times New Roman" w:hAnsi="Times New Roman" w:cs="Times New Roman"/>
          <w:sz w:val="28"/>
          <w:szCs w:val="28"/>
        </w:rPr>
        <w:t>проволоки (толстая, тонкая, гне</w:t>
      </w:r>
      <w:r w:rsidRPr="00A6726E">
        <w:rPr>
          <w:rFonts w:ascii="Times New Roman" w:hAnsi="Times New Roman" w:cs="Times New Roman"/>
          <w:sz w:val="28"/>
          <w:szCs w:val="28"/>
        </w:rPr>
        <w:t xml:space="preserve">тся). Инструменты (плоскогубцы, круглогубцы, кусачки). Правила обращения с проволокой.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с </w:t>
      </w:r>
      <w:proofErr w:type="spellStart"/>
      <w:r w:rsidRPr="00A6726E">
        <w:rPr>
          <w:rFonts w:ascii="Times New Roman" w:hAnsi="Times New Roman" w:cs="Times New Roman"/>
          <w:sz w:val="28"/>
          <w:szCs w:val="28"/>
        </w:rPr>
        <w:t>металлоконструктором</w:t>
      </w:r>
      <w:proofErr w:type="spell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w:t>
      </w:r>
      <w:proofErr w:type="spellStart"/>
      <w:r w:rsidRPr="00A6726E">
        <w:rPr>
          <w:rFonts w:ascii="Times New Roman" w:hAnsi="Times New Roman" w:cs="Times New Roman"/>
          <w:sz w:val="28"/>
          <w:szCs w:val="28"/>
        </w:rPr>
        <w:t>металлоконструкторе</w:t>
      </w:r>
      <w:proofErr w:type="spellEnd"/>
      <w:r w:rsidRPr="00A6726E">
        <w:rPr>
          <w:rFonts w:ascii="Times New Roman" w:hAnsi="Times New Roman" w:cs="Times New Roman"/>
          <w:sz w:val="28"/>
          <w:szCs w:val="28"/>
        </w:rPr>
        <w:t xml:space="preserve">. Изделия из </w:t>
      </w:r>
      <w:proofErr w:type="spellStart"/>
      <w:r w:rsidRPr="00A6726E">
        <w:rPr>
          <w:rFonts w:ascii="Times New Roman" w:hAnsi="Times New Roman" w:cs="Times New Roman"/>
          <w:sz w:val="28"/>
          <w:szCs w:val="28"/>
        </w:rPr>
        <w:t>металлоконструктора</w:t>
      </w:r>
      <w:proofErr w:type="spellEnd"/>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 xml:space="preserve">Набор деталей </w:t>
      </w:r>
      <w:proofErr w:type="spellStart"/>
      <w:r w:rsidRPr="00A6726E">
        <w:rPr>
          <w:rFonts w:ascii="Times New Roman" w:hAnsi="Times New Roman" w:cs="Times New Roman"/>
          <w:sz w:val="28"/>
          <w:szCs w:val="28"/>
        </w:rPr>
        <w:t>металлоконструктора</w:t>
      </w:r>
      <w:proofErr w:type="spellEnd"/>
      <w:r w:rsidRPr="00A6726E">
        <w:rPr>
          <w:rFonts w:ascii="Times New Roman" w:hAnsi="Times New Roman" w:cs="Times New Roman"/>
          <w:sz w:val="28"/>
          <w:szCs w:val="28"/>
        </w:rPr>
        <w:t xml:space="preserve"> (планки, пластины, косынки, углы, скобы планшайбы, гайки, винты).</w:t>
      </w:r>
      <w:proofErr w:type="gramEnd"/>
      <w:r w:rsidRPr="00A6726E">
        <w:rPr>
          <w:rFonts w:ascii="Times New Roman" w:hAnsi="Times New Roman" w:cs="Times New Roman"/>
          <w:sz w:val="28"/>
          <w:szCs w:val="28"/>
        </w:rPr>
        <w:t xml:space="preserve"> Инструменты для работы с </w:t>
      </w:r>
      <w:proofErr w:type="spellStart"/>
      <w:r w:rsidRPr="00A6726E">
        <w:rPr>
          <w:rFonts w:ascii="Times New Roman" w:hAnsi="Times New Roman" w:cs="Times New Roman"/>
          <w:sz w:val="28"/>
          <w:szCs w:val="28"/>
        </w:rPr>
        <w:t>металлоконструктором</w:t>
      </w:r>
      <w:proofErr w:type="spellEnd"/>
      <w:r w:rsidRPr="00A6726E">
        <w:rPr>
          <w:rFonts w:ascii="Times New Roman" w:hAnsi="Times New Roman" w:cs="Times New Roman"/>
          <w:sz w:val="28"/>
          <w:szCs w:val="28"/>
        </w:rPr>
        <w:t xml:space="preserve"> (гаечный ключ, отвертка).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Соединение планок винтом и гайкой.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Комбинированные работы с разными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Виды работ по комбинированию разных материалов:</w:t>
      </w:r>
    </w:p>
    <w:p w:rsid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A76119" w:rsidRDefault="00A76119" w:rsidP="00A76119">
      <w:pPr>
        <w:spacing w:after="0" w:line="240" w:lineRule="auto"/>
        <w:jc w:val="center"/>
        <w:rPr>
          <w:rFonts w:ascii="Times New Roman" w:hAnsi="Times New Roman" w:cs="Times New Roman"/>
          <w:b/>
          <w:sz w:val="28"/>
          <w:szCs w:val="28"/>
        </w:rPr>
      </w:pPr>
    </w:p>
    <w:p w:rsidR="00A76119" w:rsidRPr="00A76119" w:rsidRDefault="00A76119"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lang w:val="en-US"/>
        </w:rPr>
        <w:t>V</w:t>
      </w:r>
      <w:r w:rsidRPr="00A76119">
        <w:rPr>
          <w:rFonts w:ascii="Times New Roman" w:hAnsi="Times New Roman" w:cs="Times New Roman"/>
          <w:b/>
          <w:sz w:val="28"/>
          <w:szCs w:val="28"/>
        </w:rPr>
        <w:t>-</w:t>
      </w:r>
      <w:r w:rsidRPr="00A76119">
        <w:rPr>
          <w:rFonts w:ascii="Times New Roman" w:hAnsi="Times New Roman" w:cs="Times New Roman"/>
          <w:b/>
          <w:sz w:val="28"/>
          <w:szCs w:val="28"/>
          <w:lang w:val="en-US"/>
        </w:rPr>
        <w:t>IX</w:t>
      </w:r>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классы</w:t>
      </w:r>
    </w:p>
    <w:p w:rsidR="00A76119" w:rsidRPr="00A76119" w:rsidRDefault="00A76119" w:rsidP="00A76119">
      <w:pPr>
        <w:pStyle w:val="a3"/>
        <w:spacing w:after="0" w:line="240" w:lineRule="auto"/>
        <w:ind w:left="0"/>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76119" w:rsidRPr="00A76119" w:rsidRDefault="00A76119" w:rsidP="00A76119">
      <w:pPr>
        <w:pStyle w:val="a3"/>
        <w:spacing w:after="0" w:line="240" w:lineRule="auto"/>
        <w:ind w:left="0"/>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Изучение русского языка в старших классах имеет своей </w:t>
      </w:r>
      <w:r w:rsidRPr="00A76119">
        <w:rPr>
          <w:rFonts w:ascii="Times New Roman" w:hAnsi="Times New Roman" w:cs="Times New Roman"/>
          <w:b/>
          <w:sz w:val="28"/>
          <w:szCs w:val="28"/>
        </w:rPr>
        <w:t xml:space="preserve">целью </w:t>
      </w:r>
      <w:r w:rsidRPr="00A76119">
        <w:rPr>
          <w:rFonts w:ascii="Times New Roman" w:hAnsi="Times New Roman" w:cs="Times New Roman"/>
          <w:sz w:val="28"/>
          <w:szCs w:val="28"/>
        </w:rPr>
        <w:t>развитие коммуникативно-речевых навыков и коррекцию недостатков мыслительной деятельности.</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 xml:space="preserve">Достижение поставленной цели обеспечивается решением следующих </w:t>
      </w:r>
      <w:r w:rsidRPr="00A76119">
        <w:rPr>
          <w:rFonts w:ascii="Times New Roman" w:hAnsi="Times New Roman" w:cs="Times New Roman"/>
          <w:b/>
          <w:sz w:val="28"/>
          <w:szCs w:val="28"/>
        </w:rPr>
        <w:t>задач:</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р</w:t>
      </w:r>
      <w:r w:rsidRPr="00A76119">
        <w:rPr>
          <w:rFonts w:ascii="Times New Roman" w:hAnsi="Times New Roman" w:cs="Times New Roman"/>
          <w:sz w:val="28"/>
          <w:szCs w:val="28"/>
        </w:rPr>
        <w:t>асширение представлений о языке как важнейшем средстве человеческого общения;</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w:t>
      </w:r>
      <w:r w:rsidRPr="00A76119">
        <w:rPr>
          <w:rFonts w:ascii="Times New Roman" w:hAnsi="Times New Roman" w:cs="Times New Roman"/>
          <w:sz w:val="28"/>
          <w:szCs w:val="28"/>
        </w:rPr>
        <w:t>знакомление с некоторыми грамматическими понятиями и формирование на этой основе грамматических знаний и умений;</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и</w:t>
      </w:r>
      <w:r w:rsidRPr="00A76119">
        <w:rPr>
          <w:rFonts w:ascii="Times New Roman" w:hAnsi="Times New Roman" w:cs="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A76119" w:rsidRPr="00A76119" w:rsidRDefault="00A76119" w:rsidP="00A76119">
      <w:pPr>
        <w:pStyle w:val="a3"/>
        <w:spacing w:after="0" w:line="240" w:lineRule="auto"/>
        <w:ind w:left="0" w:firstLine="709"/>
        <w:jc w:val="both"/>
        <w:rPr>
          <w:rStyle w:val="s2"/>
          <w:rFonts w:ascii="Times New Roman" w:hAnsi="Times New Roman" w:cs="Times New Roman"/>
          <w:b/>
          <w:sz w:val="28"/>
          <w:szCs w:val="28"/>
        </w:rPr>
      </w:pPr>
      <w:r w:rsidRPr="00A76119">
        <w:rPr>
          <w:rStyle w:val="s2"/>
          <w:rFonts w:ascii="Times New Roman" w:hAnsi="Times New Roman" w:cs="Times New Roman"/>
          <w:sz w:val="28"/>
          <w:szCs w:val="28"/>
        </w:rPr>
        <w:t>― развитие положительных качеств и свойств личности.</w:t>
      </w:r>
    </w:p>
    <w:p w:rsidR="00A76119" w:rsidRPr="00A76119" w:rsidRDefault="00A76119" w:rsidP="00A76119">
      <w:pPr>
        <w:pStyle w:val="a3"/>
        <w:spacing w:after="0" w:line="240" w:lineRule="auto"/>
        <w:ind w:left="0" w:firstLine="709"/>
        <w:jc w:val="center"/>
        <w:rPr>
          <w:rFonts w:ascii="Times New Roman" w:hAnsi="Times New Roman" w:cs="Times New Roman"/>
          <w:b/>
          <w:bCs/>
          <w:sz w:val="28"/>
          <w:szCs w:val="28"/>
        </w:rPr>
      </w:pPr>
      <w:r w:rsidRPr="00A76119">
        <w:rPr>
          <w:rStyle w:val="s2"/>
          <w:rFonts w:ascii="Times New Roman" w:hAnsi="Times New Roman" w:cs="Times New Roman"/>
          <w:b/>
          <w:sz w:val="28"/>
          <w:szCs w:val="28"/>
        </w:rPr>
        <w:t>Грамматика, правописание и развитие речи</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Фонетика. </w:t>
      </w:r>
      <w:r w:rsidRPr="00A76119">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76119">
        <w:rPr>
          <w:rFonts w:ascii="Times New Roman" w:hAnsi="Times New Roman" w:cs="Times New Roman"/>
          <w:b/>
          <w:bCs/>
          <w:sz w:val="28"/>
          <w:szCs w:val="28"/>
        </w:rPr>
        <w:t>ь, е, ё, и, ю, я</w:t>
      </w:r>
      <w:r w:rsidRPr="00A76119">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sidRPr="00A76119">
        <w:rPr>
          <w:rFonts w:ascii="Times New Roman" w:hAnsi="Times New Roman" w:cs="Times New Roman"/>
          <w:b/>
          <w:bCs/>
          <w:sz w:val="28"/>
          <w:szCs w:val="28"/>
        </w:rPr>
        <w:t>ь</w:t>
      </w:r>
      <w:r w:rsidRPr="00A76119">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A76119" w:rsidRDefault="00A76119" w:rsidP="00A76119">
      <w:pPr>
        <w:spacing w:after="0" w:line="240" w:lineRule="auto"/>
        <w:ind w:firstLine="709"/>
        <w:jc w:val="both"/>
        <w:rPr>
          <w:rFonts w:ascii="Times New Roman" w:hAnsi="Times New Roman" w:cs="Times New Roman"/>
          <w:b/>
          <w:bCs/>
          <w:sz w:val="28"/>
          <w:szCs w:val="28"/>
        </w:rPr>
      </w:pP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Морфология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Состав слова</w:t>
      </w:r>
      <w:r w:rsidRPr="00A76119">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Правописание проверяемых безударных гласных, звонких и глухих согла</w:t>
      </w:r>
      <w:r w:rsidRPr="00A76119">
        <w:rPr>
          <w:rFonts w:ascii="Times New Roman" w:hAnsi="Times New Roman" w:cs="Times New Roman"/>
          <w:sz w:val="28"/>
          <w:szCs w:val="28"/>
        </w:rPr>
        <w:softHyphen/>
        <w:t xml:space="preserve">сных в </w:t>
      </w:r>
      <w:proofErr w:type="gramStart"/>
      <w:r w:rsidRPr="00A76119">
        <w:rPr>
          <w:rFonts w:ascii="Times New Roman" w:hAnsi="Times New Roman" w:cs="Times New Roman"/>
          <w:sz w:val="28"/>
          <w:szCs w:val="28"/>
        </w:rPr>
        <w:t>корне слова</w:t>
      </w:r>
      <w:proofErr w:type="gramEnd"/>
      <w:r w:rsidRPr="00A76119">
        <w:rPr>
          <w:rFonts w:ascii="Times New Roman" w:hAnsi="Times New Roman" w:cs="Times New Roman"/>
          <w:sz w:val="28"/>
          <w:szCs w:val="28"/>
        </w:rPr>
        <w:t>. Единообразное написание ударных и безударных гла</w:t>
      </w:r>
      <w:r w:rsidRPr="00A76119">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w:t>
      </w:r>
      <w:proofErr w:type="gramStart"/>
      <w:r w:rsidRPr="00A76119">
        <w:rPr>
          <w:rFonts w:ascii="Times New Roman" w:hAnsi="Times New Roman" w:cs="Times New Roman"/>
          <w:sz w:val="28"/>
          <w:szCs w:val="28"/>
        </w:rPr>
        <w:t>корне слов</w:t>
      </w:r>
      <w:proofErr w:type="gramEnd"/>
      <w:r w:rsidRPr="00A76119">
        <w:rPr>
          <w:rFonts w:ascii="Times New Roman" w:hAnsi="Times New Roman" w:cs="Times New Roman"/>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w:t>
      </w:r>
      <w:r w:rsidRPr="00A76119">
        <w:rPr>
          <w:rFonts w:ascii="Times New Roman" w:hAnsi="Times New Roman" w:cs="Times New Roman"/>
          <w:b/>
          <w:bCs/>
          <w:sz w:val="28"/>
          <w:szCs w:val="28"/>
        </w:rPr>
        <w:t>ъ</w:t>
      </w:r>
      <w:r w:rsidRPr="00A76119">
        <w:rPr>
          <w:rFonts w:ascii="Times New Roman" w:hAnsi="Times New Roman" w:cs="Times New Roman"/>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Части речи</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 xml:space="preserve">Предлог: </w:t>
      </w:r>
      <w:r w:rsidRPr="00A76119">
        <w:rPr>
          <w:rFonts w:ascii="Times New Roman" w:hAnsi="Times New Roman" w:cs="Times New Roman"/>
          <w:sz w:val="28"/>
          <w:szCs w:val="28"/>
        </w:rPr>
        <w:t xml:space="preserve">общее понятие, значение в речи. Раздельное написание предлогов со словами.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существительное</w:t>
      </w:r>
      <w:r w:rsidRPr="00A76119">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iCs/>
          <w:sz w:val="28"/>
          <w:szCs w:val="28"/>
        </w:rPr>
        <w:t>Имя прилагательное</w:t>
      </w:r>
      <w:r w:rsidRPr="00A76119">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Глагол</w:t>
      </w:r>
      <w:r w:rsidRPr="00A76119">
        <w:rPr>
          <w:rFonts w:ascii="Times New Roman" w:hAnsi="Times New Roman" w:cs="Times New Roman"/>
          <w:sz w:val="28"/>
          <w:szCs w:val="28"/>
        </w:rPr>
        <w:t xml:space="preserve"> как часть речи. Изменение глагола по временам (настоящее, про</w:t>
      </w:r>
      <w:r w:rsidRPr="00A76119">
        <w:rPr>
          <w:rFonts w:ascii="Times New Roman" w:hAnsi="Times New Roman" w:cs="Times New Roman"/>
          <w:sz w:val="28"/>
          <w:szCs w:val="28"/>
        </w:rPr>
        <w:softHyphen/>
        <w:t>шедшее, будущее). Изменение глагола по лицам и числам. Правописание окон</w:t>
      </w:r>
      <w:r w:rsidRPr="00A76119">
        <w:rPr>
          <w:rFonts w:ascii="Times New Roman" w:hAnsi="Times New Roman" w:cs="Times New Roman"/>
          <w:sz w:val="28"/>
          <w:szCs w:val="28"/>
        </w:rPr>
        <w:softHyphen/>
        <w:t xml:space="preserve">чаний глаголов 2-го лица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ш</w:t>
      </w:r>
      <w:proofErr w:type="gramEnd"/>
      <w:r w:rsidRPr="00A76119">
        <w:rPr>
          <w:rFonts w:ascii="Times New Roman" w:hAnsi="Times New Roman" w:cs="Times New Roman"/>
          <w:b/>
          <w:bCs/>
          <w:sz w:val="28"/>
          <w:szCs w:val="28"/>
        </w:rPr>
        <w:t>ь</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шься</w:t>
      </w:r>
      <w:proofErr w:type="spellEnd"/>
      <w:r w:rsidRPr="00A76119">
        <w:rPr>
          <w:rFonts w:ascii="Times New Roman" w:hAnsi="Times New Roman" w:cs="Times New Roman"/>
          <w:sz w:val="28"/>
          <w:szCs w:val="28"/>
        </w:rPr>
        <w:t xml:space="preserve">. Глаголы на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с</w:t>
      </w:r>
      <w:proofErr w:type="gramEnd"/>
      <w:r w:rsidRPr="00A76119">
        <w:rPr>
          <w:rFonts w:ascii="Times New Roman" w:hAnsi="Times New Roman" w:cs="Times New Roman"/>
          <w:b/>
          <w:bCs/>
          <w:sz w:val="28"/>
          <w:szCs w:val="28"/>
        </w:rPr>
        <w:t>я</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сь</w:t>
      </w:r>
      <w:proofErr w:type="spellEnd"/>
      <w:r w:rsidRPr="00A76119">
        <w:rPr>
          <w:rFonts w:ascii="Times New Roman" w:hAnsi="Times New Roman" w:cs="Times New Roman"/>
          <w:sz w:val="28"/>
          <w:szCs w:val="28"/>
        </w:rPr>
        <w:t>). Изменение гла</w:t>
      </w:r>
      <w:r w:rsidRPr="00A76119">
        <w:rPr>
          <w:rFonts w:ascii="Times New Roman" w:hAnsi="Times New Roman" w:cs="Times New Roman"/>
          <w:sz w:val="28"/>
          <w:szCs w:val="28"/>
        </w:rPr>
        <w:softHyphen/>
        <w:t>голов в прошедшем времени по родам и числам.  Неопределенная форма гла</w:t>
      </w:r>
      <w:r w:rsidRPr="00A76119">
        <w:rPr>
          <w:rFonts w:ascii="Times New Roman" w:hAnsi="Times New Roman" w:cs="Times New Roman"/>
          <w:sz w:val="28"/>
          <w:szCs w:val="28"/>
        </w:rPr>
        <w:softHyphen/>
        <w:t>гола. Спряжение глаголов. Правописание безударных личных окончаний гла</w:t>
      </w:r>
      <w:r w:rsidRPr="00A76119">
        <w:rPr>
          <w:rFonts w:ascii="Times New Roman" w:hAnsi="Times New Roman" w:cs="Times New Roman"/>
          <w:sz w:val="28"/>
          <w:szCs w:val="28"/>
        </w:rPr>
        <w:softHyphen/>
        <w:t xml:space="preserve">голов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II</w:t>
      </w:r>
      <w:r w:rsidRPr="00A76119">
        <w:rPr>
          <w:rFonts w:ascii="Times New Roman" w:hAnsi="Times New Roman" w:cs="Times New Roman"/>
          <w:sz w:val="28"/>
          <w:szCs w:val="28"/>
        </w:rPr>
        <w:t xml:space="preserve"> спряжения. Правописание глаголов с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т</w:t>
      </w:r>
      <w:proofErr w:type="gramEnd"/>
      <w:r w:rsidRPr="00A76119">
        <w:rPr>
          <w:rFonts w:ascii="Times New Roman" w:hAnsi="Times New Roman" w:cs="Times New Roman"/>
          <w:b/>
          <w:bCs/>
          <w:sz w:val="28"/>
          <w:szCs w:val="28"/>
        </w:rPr>
        <w:t>ься</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тся</w:t>
      </w:r>
      <w:proofErr w:type="spellEnd"/>
      <w:r w:rsidRPr="00A76119">
        <w:rPr>
          <w:rFonts w:ascii="Times New Roman" w:hAnsi="Times New Roman" w:cs="Times New Roman"/>
          <w:sz w:val="28"/>
          <w:szCs w:val="28"/>
        </w:rPr>
        <w:t>. Повелительная форма глагола. Правописание глаголов повелительной формы еди</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вен</w:t>
      </w:r>
      <w:r w:rsidRPr="00A76119">
        <w:rPr>
          <w:rFonts w:ascii="Times New Roman" w:hAnsi="Times New Roman" w:cs="Times New Roman"/>
          <w:sz w:val="28"/>
          <w:szCs w:val="28"/>
        </w:rPr>
        <w:softHyphen/>
        <w:t xml:space="preserve">ного и множественного числа. Правописание частицы НЕ с глаголами.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Местоимение</w:t>
      </w:r>
      <w:r w:rsidRPr="00A76119">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числительное</w:t>
      </w:r>
      <w:r w:rsidRPr="00A76119">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i/>
          <w:iCs/>
          <w:sz w:val="28"/>
          <w:szCs w:val="28"/>
        </w:rPr>
        <w:t>Наречие.</w:t>
      </w:r>
      <w:r w:rsidRPr="00A76119">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lastRenderedPageBreak/>
        <w:t>Синтаксис.</w:t>
      </w:r>
      <w:r w:rsidRPr="00A76119">
        <w:rPr>
          <w:rFonts w:ascii="Times New Roman" w:hAnsi="Times New Roman" w:cs="Times New Roman"/>
          <w:sz w:val="28"/>
          <w:szCs w:val="28"/>
        </w:rPr>
        <w:t xml:space="preserve"> Словосочетание. Предложение.</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Простые и сложные предло</w:t>
      </w:r>
      <w:r w:rsidRPr="00A76119">
        <w:rPr>
          <w:rFonts w:ascii="Times New Roman" w:hAnsi="Times New Roman" w:cs="Times New Roman"/>
          <w:sz w:val="28"/>
          <w:szCs w:val="28"/>
        </w:rPr>
        <w:softHyphen/>
        <w:t>жения.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Установление последовательности предложений в тексте. Связь предложе</w:t>
      </w:r>
      <w:r w:rsidRPr="00A76119">
        <w:rPr>
          <w:rFonts w:ascii="Times New Roman" w:hAnsi="Times New Roman" w:cs="Times New Roman"/>
          <w:sz w:val="28"/>
          <w:szCs w:val="28"/>
        </w:rPr>
        <w:softHyphen/>
        <w:t>ний в тексте с помощью различных языковых средств (личных место</w:t>
      </w:r>
      <w:r w:rsidRPr="00A76119">
        <w:rPr>
          <w:rFonts w:ascii="Times New Roman" w:hAnsi="Times New Roman" w:cs="Times New Roman"/>
          <w:sz w:val="28"/>
          <w:szCs w:val="28"/>
        </w:rPr>
        <w:softHyphen/>
        <w:t>имений, наречий, повтора существительного, синонимической замены и др.).</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Однородные члены предложения. Союзы в простом и сложном пред</w:t>
      </w:r>
      <w:r w:rsidRPr="00A76119">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A76119">
        <w:rPr>
          <w:rFonts w:ascii="Times New Roman" w:hAnsi="Times New Roman" w:cs="Times New Roman"/>
          <w:sz w:val="28"/>
          <w:szCs w:val="28"/>
        </w:rPr>
        <w:t>КОТОРЫЙ</w:t>
      </w:r>
      <w:proofErr w:type="gramEnd"/>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Развитие речи, работа с текстом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Деловое письмо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w:t>
      </w:r>
      <w:proofErr w:type="gramStart"/>
      <w:r w:rsidRPr="00A76119">
        <w:rPr>
          <w:rFonts w:ascii="Times New Roman" w:hAnsi="Times New Roman" w:cs="Times New Roman"/>
          <w:sz w:val="28"/>
          <w:szCs w:val="28"/>
        </w:rPr>
        <w:t xml:space="preserve">Заметка в стенгазету, объявление, заявление, автобиография, анкета, доверенность, расписка и др. </w:t>
      </w:r>
      <w:proofErr w:type="gramEnd"/>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Письмо с элементами творческой деятельности.</w:t>
      </w:r>
    </w:p>
    <w:p w:rsidR="00A76119" w:rsidRDefault="00A76119" w:rsidP="00A76119">
      <w:pPr>
        <w:spacing w:after="0" w:line="240" w:lineRule="auto"/>
        <w:ind w:firstLine="709"/>
        <w:jc w:val="center"/>
        <w:rPr>
          <w:rFonts w:ascii="Times New Roman" w:hAnsi="Times New Roman" w:cs="Times New Roman"/>
          <w:b/>
          <w:sz w:val="28"/>
          <w:szCs w:val="28"/>
        </w:rPr>
      </w:pPr>
    </w:p>
    <w:p w:rsid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Чтение и развитие речи (</w:t>
      </w:r>
      <w:r w:rsidRPr="00A76119">
        <w:rPr>
          <w:rFonts w:ascii="Times New Roman" w:hAnsi="Times New Roman" w:cs="Times New Roman"/>
          <w:sz w:val="28"/>
          <w:szCs w:val="28"/>
        </w:rPr>
        <w:t>Литературное чтение</w:t>
      </w:r>
      <w:r w:rsidRPr="00A76119">
        <w:rPr>
          <w:rFonts w:ascii="Times New Roman" w:hAnsi="Times New Roman" w:cs="Times New Roman"/>
          <w:b/>
          <w:sz w:val="28"/>
          <w:szCs w:val="28"/>
        </w:rPr>
        <w:t>)</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Содержание чтения (круг чтения)</w:t>
      </w:r>
      <w:r w:rsidRPr="00A76119">
        <w:rPr>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76119">
        <w:rPr>
          <w:sz w:val="28"/>
          <w:szCs w:val="28"/>
          <w:lang w:val="en-US"/>
        </w:rPr>
        <w:t>XIX</w:t>
      </w:r>
      <w:r w:rsidRPr="00A76119">
        <w:rPr>
          <w:sz w:val="28"/>
          <w:szCs w:val="28"/>
        </w:rPr>
        <w:t xml:space="preserve"> - </w:t>
      </w:r>
      <w:r w:rsidRPr="00A76119">
        <w:rPr>
          <w:sz w:val="28"/>
          <w:szCs w:val="28"/>
          <w:lang w:val="en-US"/>
        </w:rPr>
        <w:t>XXI</w:t>
      </w:r>
      <w:r w:rsidRPr="00A76119">
        <w:rPr>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proofErr w:type="gramStart"/>
      <w:r w:rsidRPr="00A76119">
        <w:rPr>
          <w:b/>
          <w:bCs/>
          <w:sz w:val="28"/>
          <w:szCs w:val="28"/>
        </w:rPr>
        <w:lastRenderedPageBreak/>
        <w:t>Примерная тематика произведений</w:t>
      </w:r>
      <w:r w:rsidRPr="00A76119">
        <w:rPr>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proofErr w:type="gramStart"/>
      <w:r w:rsidRPr="00A76119">
        <w:rPr>
          <w:b/>
          <w:bCs/>
          <w:sz w:val="28"/>
          <w:szCs w:val="28"/>
        </w:rPr>
        <w:t>Жанровое разнообразие</w:t>
      </w:r>
      <w:r w:rsidRPr="00A76119">
        <w:rPr>
          <w:sz w:val="28"/>
          <w:szCs w:val="28"/>
        </w:rPr>
        <w:t>: народные и авторские сказки, басни, былины, легенды, рассказы, рассказы-описания, стихотворения.</w:t>
      </w:r>
      <w:proofErr w:type="gramEnd"/>
    </w:p>
    <w:p w:rsidR="00A76119" w:rsidRPr="00A76119" w:rsidRDefault="00A76119" w:rsidP="00A76119">
      <w:pPr>
        <w:pStyle w:val="western"/>
        <w:shd w:val="clear" w:color="auto" w:fill="FFFFFF"/>
        <w:spacing w:before="0" w:beforeAutospacing="0" w:after="0" w:afterAutospacing="0"/>
        <w:ind w:firstLine="709"/>
        <w:jc w:val="both"/>
        <w:rPr>
          <w:sz w:val="28"/>
          <w:szCs w:val="28"/>
        </w:rPr>
      </w:pPr>
      <w:r w:rsidRPr="00A76119">
        <w:rPr>
          <w:b/>
          <w:bCs/>
          <w:sz w:val="28"/>
          <w:szCs w:val="28"/>
        </w:rPr>
        <w:t>Ориентировка в литературоведческих понятиях</w:t>
      </w:r>
      <w:r w:rsidRPr="00A76119">
        <w:rPr>
          <w:sz w:val="28"/>
          <w:szCs w:val="28"/>
        </w:rPr>
        <w:t xml:space="preserve">: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proofErr w:type="gramStart"/>
      <w:r w:rsidRPr="00A76119">
        <w:rPr>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присказка, зачин, диалог, произведение.</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герой (персонаж), гласный и второстепенный герой, портрет героя, пейзаж.</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 xml:space="preserve">стихотворение, рифма, строка, строфа.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 xml:space="preserve">средства выразительности (логическая пауза, темп, ритм).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b/>
          <w:bCs/>
          <w:sz w:val="28"/>
          <w:szCs w:val="28"/>
        </w:rPr>
      </w:pPr>
      <w:r w:rsidRPr="00A76119">
        <w:rPr>
          <w:sz w:val="28"/>
          <w:szCs w:val="28"/>
        </w:rPr>
        <w:t>элементы книги: переплёт, обложка, форзац, титульный лист, оглавление, предисловие, послесловие.</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Навык чтения:</w:t>
      </w:r>
      <w:r w:rsidRPr="00A76119">
        <w:rPr>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Работа с текстом.</w:t>
      </w:r>
      <w:r w:rsidRPr="00A76119">
        <w:rPr>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A76119">
        <w:rPr>
          <w:sz w:val="28"/>
          <w:szCs w:val="28"/>
        </w:rPr>
        <w:t>озаглавливание</w:t>
      </w:r>
      <w:proofErr w:type="spellEnd"/>
      <w:r w:rsidRPr="00A76119">
        <w:rPr>
          <w:sz w:val="28"/>
          <w:szCs w:val="28"/>
        </w:rPr>
        <w:t xml:space="preserve">, составление плана. Выборочный, краткий и подробный пересказ произведения или его части по плану. </w:t>
      </w:r>
    </w:p>
    <w:p w:rsidR="00A76119" w:rsidRPr="00A76119" w:rsidRDefault="00A76119" w:rsidP="00A76119">
      <w:pPr>
        <w:pStyle w:val="western"/>
        <w:shd w:val="clear" w:color="auto" w:fill="FFFFFF"/>
        <w:spacing w:before="0" w:beforeAutospacing="0" w:after="0" w:afterAutospacing="0"/>
        <w:ind w:firstLine="709"/>
        <w:jc w:val="both"/>
        <w:rPr>
          <w:b/>
          <w:sz w:val="28"/>
          <w:szCs w:val="28"/>
        </w:rPr>
      </w:pPr>
      <w:r w:rsidRPr="00A76119">
        <w:rPr>
          <w:b/>
          <w:bCs/>
          <w:sz w:val="28"/>
          <w:szCs w:val="28"/>
        </w:rPr>
        <w:t>Внеклассное чтение</w:t>
      </w:r>
      <w:r w:rsidRPr="00A76119">
        <w:rPr>
          <w:sz w:val="28"/>
          <w:szCs w:val="28"/>
        </w:rPr>
        <w:t xml:space="preserve">. Самостоятельное чтение книг, газет и журналов. Обсуждение </w:t>
      </w:r>
      <w:proofErr w:type="gramStart"/>
      <w:r w:rsidRPr="00A76119">
        <w:rPr>
          <w:sz w:val="28"/>
          <w:szCs w:val="28"/>
        </w:rPr>
        <w:t>прочитанного</w:t>
      </w:r>
      <w:proofErr w:type="gramEnd"/>
      <w:r w:rsidRPr="00A76119">
        <w:rPr>
          <w:sz w:val="28"/>
          <w:szCs w:val="28"/>
        </w:rPr>
        <w:t xml:space="preserve">. Отчет о прочитанном произведении. Ведение дневников внеклассного чтения (коллективное или с помощью учителя). </w:t>
      </w:r>
    </w:p>
    <w:p w:rsid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и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w:t>
      </w:r>
      <w:proofErr w:type="spellStart"/>
      <w:r w:rsidRPr="00A76119">
        <w:rPr>
          <w:rFonts w:ascii="Times New Roman" w:hAnsi="Times New Roman" w:cs="Times New Roman"/>
          <w:sz w:val="28"/>
          <w:szCs w:val="28"/>
        </w:rPr>
        <w:t>концентрически</w:t>
      </w:r>
      <w:proofErr w:type="spellEnd"/>
      <w:r w:rsidRPr="00A76119">
        <w:rPr>
          <w:rFonts w:ascii="Times New Roman" w:hAnsi="Times New Roman" w:cs="Times New Roman"/>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процессе обучения математике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решаются следующие задачи: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Воспитание положительных качеств и свойств личности.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Нумерация.</w:t>
      </w:r>
      <w:r w:rsidRPr="00A76119">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Сравнение и упорядочение многозначных чисел.</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Единицы измерения и их соотношения. </w:t>
      </w:r>
      <w:proofErr w:type="gramStart"/>
      <w:r w:rsidRPr="00A76119">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sidRPr="00A76119">
        <w:rPr>
          <w:rFonts w:ascii="Times New Roman" w:hAnsi="Times New Roman" w:cs="Times New Roman"/>
          <w:sz w:val="28"/>
          <w:szCs w:val="28"/>
        </w:rPr>
        <w:t xml:space="preserve"> Единицы измерения стоимости: копейка (1 к.), рубль (1 р.). </w:t>
      </w:r>
      <w:proofErr w:type="gramStart"/>
      <w:r w:rsidRPr="00A76119">
        <w:rPr>
          <w:rFonts w:ascii="Times New Roman" w:hAnsi="Times New Roman" w:cs="Times New Roman"/>
          <w:sz w:val="28"/>
          <w:szCs w:val="28"/>
        </w:rPr>
        <w:t xml:space="preserve">Единицы измерения длины: миллиметр (1 мм), сантиметр (1 см), дециметр (1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метр (1 м), километр (1 км).</w:t>
      </w:r>
      <w:proofErr w:type="gramEnd"/>
      <w:r w:rsidRPr="00A76119">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A76119">
        <w:rPr>
          <w:rFonts w:ascii="Times New Roman" w:hAnsi="Times New Roman" w:cs="Times New Roman"/>
          <w:sz w:val="28"/>
          <w:szCs w:val="28"/>
        </w:rPr>
        <w:t>сут</w:t>
      </w:r>
      <w:proofErr w:type="spellEnd"/>
      <w:r w:rsidRPr="00A76119">
        <w:rPr>
          <w:rFonts w:ascii="Times New Roman" w:hAnsi="Times New Roman" w:cs="Times New Roman"/>
          <w:sz w:val="28"/>
          <w:szCs w:val="28"/>
        </w:rPr>
        <w:t>.), неделя (1нед.), месяц (1 мес.), год (1 год), век (1 в.)</w:t>
      </w:r>
      <w:proofErr w:type="gramStart"/>
      <w:r w:rsidRPr="00A76119">
        <w:rPr>
          <w:rFonts w:ascii="Times New Roman" w:hAnsi="Times New Roman" w:cs="Times New Roman"/>
          <w:sz w:val="28"/>
          <w:szCs w:val="28"/>
        </w:rPr>
        <w:t>.Е</w:t>
      </w:r>
      <w:proofErr w:type="gramEnd"/>
      <w:r w:rsidRPr="00A76119">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sidRPr="00A76119">
        <w:rPr>
          <w:rFonts w:ascii="Times New Roman" w:hAnsi="Times New Roman" w:cs="Times New Roman"/>
          <w:sz w:val="28"/>
          <w:szCs w:val="28"/>
        </w:rPr>
        <w:t>куб. мм), кубический сантиметр (1 куб. см), кубический дециметр (1 куб.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кубический метр (1 куб. м), кубический километр (1 куб. км).</w:t>
      </w:r>
      <w:proofErr w:type="gramEnd"/>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Преобразования чисел, полученных при измерении стоимости, длины, массы.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Запись чисел, полученных при измерении длины, стоимости, массы, в виде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десятичной дроби и обратное преобразование.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Арифметические действия.</w:t>
      </w:r>
      <w:r w:rsidRPr="00A76119">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Нахождение неизвестного компонента сложения и вычитания.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Порядок действий. Нахождение значения числового выражения, состоящего из 3-4 арифметических действий.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всех видов вычислений в пре</w:t>
      </w:r>
    </w:p>
    <w:p w:rsidR="00A76119" w:rsidRPr="00A76119" w:rsidRDefault="00A76119" w:rsidP="00A76119">
      <w:pPr>
        <w:spacing w:after="0" w:line="240" w:lineRule="auto"/>
        <w:ind w:firstLine="709"/>
        <w:jc w:val="both"/>
        <w:rPr>
          <w:rFonts w:ascii="Times New Roman" w:hAnsi="Times New Roman" w:cs="Times New Roman"/>
          <w:b/>
          <w:sz w:val="28"/>
          <w:szCs w:val="28"/>
        </w:rPr>
      </w:pPr>
      <w:proofErr w:type="gramStart"/>
      <w:r w:rsidRPr="00A76119">
        <w:rPr>
          <w:rFonts w:ascii="Times New Roman" w:hAnsi="Times New Roman" w:cs="Times New Roman"/>
          <w:sz w:val="28"/>
          <w:szCs w:val="28"/>
        </w:rPr>
        <w:t>делах</w:t>
      </w:r>
      <w:proofErr w:type="gramEnd"/>
      <w:r w:rsidRPr="00A76119">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Дроби.</w:t>
      </w:r>
      <w:r w:rsidRPr="00A76119">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Смешанное число. Получение, чтение, запись, сравнение смешанных чисел.</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дробей с разными числителями 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обыкновенных дробей с одинаковыми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одной или нескольких частей числа.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Десятичная дробь. Чтение, запись десятичных дробей.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Выражение десятичных дробей в более крупных (мелких), одинаковых долях.</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десятичных дробей.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десятичных дробей (все случаи).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десятичной дроби от числа.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Арифметические задачи.</w:t>
      </w:r>
      <w:r w:rsidRPr="00A76119">
        <w:rPr>
          <w:rFonts w:ascii="Times New Roman" w:hAnsi="Times New Roman" w:cs="Times New Roman"/>
          <w:sz w:val="28"/>
          <w:szCs w:val="28"/>
        </w:rPr>
        <w:t xml:space="preserve"> Простые и составные (в 3-4 </w:t>
      </w:r>
      <w:proofErr w:type="gramStart"/>
      <w:r w:rsidRPr="00A76119">
        <w:rPr>
          <w:rFonts w:ascii="Times New Roman" w:hAnsi="Times New Roman" w:cs="Times New Roman"/>
          <w:sz w:val="28"/>
          <w:szCs w:val="28"/>
        </w:rPr>
        <w:t>арифметических</w:t>
      </w:r>
      <w:proofErr w:type="gramEnd"/>
      <w:r w:rsidRPr="00A76119">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A76119">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A76119">
        <w:rPr>
          <w:rFonts w:ascii="Times New Roman" w:hAnsi="Times New Roman" w:cs="Times New Roman"/>
          <w:sz w:val="28"/>
          <w:szCs w:val="28"/>
        </w:rPr>
        <w:t xml:space="preserve"> Задачи на </w:t>
      </w:r>
      <w:r w:rsidRPr="00A76119">
        <w:rPr>
          <w:rFonts w:ascii="Times New Roman" w:hAnsi="Times New Roman" w:cs="Times New Roman"/>
          <w:sz w:val="28"/>
          <w:szCs w:val="28"/>
        </w:rPr>
        <w:lastRenderedPageBreak/>
        <w:t>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Планирование хода решения задачи.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Арифметические задачи, связанные с программой профильного труда.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Геометрический материал.</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A76119">
        <w:rPr>
          <w:rFonts w:ascii="Times New Roman" w:hAnsi="Times New Roman" w:cs="Times New Roman"/>
          <w:sz w:val="28"/>
          <w:szCs w:val="28"/>
        </w:rPr>
        <w:t xml:space="preserve"> Использование чертежных документов для выполнения построений.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Периметр. Вычисление периметра треугольника, прямоугольника, квадрата.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Геометрические формы в окружающем мире.</w:t>
      </w:r>
    </w:p>
    <w:p w:rsidR="00A76119" w:rsidRDefault="00A76119" w:rsidP="00A76119">
      <w:pPr>
        <w:spacing w:after="0" w:line="240" w:lineRule="auto"/>
        <w:jc w:val="center"/>
        <w:rPr>
          <w:rFonts w:ascii="Times New Roman" w:hAnsi="Times New Roman" w:cs="Times New Roman"/>
          <w:b/>
          <w:sz w:val="28"/>
          <w:szCs w:val="28"/>
        </w:rPr>
      </w:pPr>
    </w:p>
    <w:p w:rsidR="00A76119" w:rsidRDefault="00A76119" w:rsidP="00A76119">
      <w:pPr>
        <w:spacing w:after="0" w:line="240" w:lineRule="auto"/>
        <w:jc w:val="center"/>
        <w:rPr>
          <w:rFonts w:ascii="Times New Roman" w:hAnsi="Times New Roman" w:cs="Times New Roman"/>
          <w:b/>
          <w:sz w:val="28"/>
          <w:szCs w:val="28"/>
        </w:rPr>
      </w:pPr>
    </w:p>
    <w:p w:rsidR="00A76119" w:rsidRPr="00A76119" w:rsidRDefault="00A76119"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ИНФОРМАТИКА (VII-IX классы)</w:t>
      </w:r>
    </w:p>
    <w:p w:rsidR="00A76119" w:rsidRPr="00A76119" w:rsidRDefault="00A76119" w:rsidP="00A76119">
      <w:pPr>
        <w:spacing w:after="0" w:line="240" w:lineRule="auto"/>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pStyle w:val="ae"/>
        <w:spacing w:line="240" w:lineRule="auto"/>
        <w:rPr>
          <w:i/>
        </w:rPr>
      </w:pPr>
      <w:r w:rsidRPr="00A76119">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w:t>
      </w:r>
      <w:r w:rsidRPr="00A76119">
        <w:lastRenderedPageBreak/>
        <w:t xml:space="preserve">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A76119">
        <w:t>качеств</w:t>
      </w:r>
      <w:proofErr w:type="gramEnd"/>
      <w:r w:rsidRPr="00A76119">
        <w:t xml:space="preserve"> обучающихся с умственной отсталостью (интеллектуальными нарушениями) с учетом их индивидуальных возможностей.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Практика работы на компьютере</w:t>
      </w:r>
      <w:r w:rsidRPr="00A76119">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76119">
        <w:rPr>
          <w:rStyle w:val="11"/>
          <w:sz w:val="28"/>
          <w:szCs w:val="28"/>
        </w:rPr>
        <w:t xml:space="preserve"> элементарное представление о правилах клавиатурного письма,</w:t>
      </w:r>
      <w:r w:rsidRPr="00A76119">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A76119" w:rsidRPr="00A76119" w:rsidRDefault="00A76119" w:rsidP="00A76119">
      <w:pPr>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Работа с простыми информационными объектами</w:t>
      </w:r>
      <w:r w:rsidRPr="00A76119">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sidRPr="00A76119">
        <w:rPr>
          <w:rFonts w:ascii="Times New Roman" w:hAnsi="Times New Roman" w:cs="Times New Roman"/>
          <w:sz w:val="28"/>
          <w:szCs w:val="28"/>
        </w:rPr>
        <w:t xml:space="preserve"> Ввод и редактирование небольших текстов. Вывод текста на принтер.</w:t>
      </w:r>
      <w:r w:rsidRPr="00A76119">
        <w:rPr>
          <w:rStyle w:val="11"/>
          <w:sz w:val="28"/>
          <w:szCs w:val="28"/>
        </w:rPr>
        <w:t xml:space="preserve"> Работа с рисунками в графическом редакторе, программах </w:t>
      </w:r>
      <w:r w:rsidRPr="00A76119">
        <w:rPr>
          <w:rStyle w:val="11"/>
          <w:sz w:val="28"/>
          <w:szCs w:val="28"/>
          <w:lang w:val="en-US"/>
        </w:rPr>
        <w:t>Word</w:t>
      </w:r>
      <w:r w:rsidRPr="00A76119">
        <w:rPr>
          <w:rStyle w:val="11"/>
          <w:sz w:val="28"/>
          <w:szCs w:val="28"/>
        </w:rPr>
        <w:t xml:space="preserve"> и </w:t>
      </w:r>
      <w:r w:rsidRPr="00A76119">
        <w:rPr>
          <w:rStyle w:val="11"/>
          <w:sz w:val="28"/>
          <w:szCs w:val="28"/>
          <w:lang w:val="en-US"/>
        </w:rPr>
        <w:t>Power</w:t>
      </w:r>
      <w:r w:rsidRPr="00A76119">
        <w:rPr>
          <w:rStyle w:val="11"/>
          <w:sz w:val="28"/>
          <w:szCs w:val="28"/>
        </w:rPr>
        <w:t xml:space="preserve"> </w:t>
      </w:r>
      <w:r w:rsidRPr="00A76119">
        <w:rPr>
          <w:rStyle w:val="11"/>
          <w:sz w:val="28"/>
          <w:szCs w:val="28"/>
          <w:lang w:val="en-US"/>
        </w:rPr>
        <w:t>Point</w:t>
      </w:r>
      <w:r w:rsidRPr="00A76119">
        <w:rPr>
          <w:rStyle w:val="11"/>
          <w:sz w:val="28"/>
          <w:szCs w:val="28"/>
        </w:rPr>
        <w:t>.</w:t>
      </w:r>
      <w:r w:rsidRPr="00A76119">
        <w:rPr>
          <w:rFonts w:ascii="Times New Roman" w:hAnsi="Times New Roman" w:cs="Times New Roman"/>
          <w:sz w:val="28"/>
          <w:szCs w:val="28"/>
        </w:rPr>
        <w:t xml:space="preserve"> Организация системы файлов и папок для хранения собственной информации в компьютере, именование файлов и папок.</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Работа с цифровыми образовательными ресурсами</w:t>
      </w:r>
      <w:r w:rsidRPr="00A76119">
        <w:rPr>
          <w:rFonts w:ascii="Times New Roman" w:hAnsi="Times New Roman" w:cs="Times New Roman"/>
          <w:sz w:val="28"/>
          <w:szCs w:val="28"/>
        </w:rPr>
        <w:t>, готовыми материалами на электронных носителях.</w:t>
      </w:r>
    </w:p>
    <w:p w:rsid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bCs/>
          <w:sz w:val="28"/>
          <w:szCs w:val="28"/>
        </w:rPr>
        <w:t>ПРИРОДОВЕДЕНИЕ (</w:t>
      </w:r>
      <w:r w:rsidRPr="00A76119">
        <w:rPr>
          <w:rFonts w:ascii="Times New Roman" w:hAnsi="Times New Roman" w:cs="Times New Roman"/>
          <w:b/>
          <w:bCs/>
          <w:sz w:val="28"/>
          <w:szCs w:val="28"/>
          <w:lang w:val="en-US"/>
        </w:rPr>
        <w:t>V</w:t>
      </w:r>
      <w:r w:rsidRPr="00A76119">
        <w:rPr>
          <w:rFonts w:ascii="Times New Roman" w:hAnsi="Times New Roman" w:cs="Times New Roman"/>
          <w:b/>
          <w:bCs/>
          <w:sz w:val="28"/>
          <w:szCs w:val="28"/>
        </w:rPr>
        <w:t>-</w:t>
      </w:r>
      <w:r w:rsidRPr="00A76119">
        <w:rPr>
          <w:rFonts w:ascii="Times New Roman" w:hAnsi="Times New Roman" w:cs="Times New Roman"/>
          <w:b/>
          <w:bCs/>
          <w:sz w:val="28"/>
          <w:szCs w:val="28"/>
          <w:lang w:val="en-US"/>
        </w:rPr>
        <w:t>VI</w:t>
      </w:r>
      <w:r w:rsidRPr="00A76119">
        <w:rPr>
          <w:rFonts w:ascii="Times New Roman" w:hAnsi="Times New Roman" w:cs="Times New Roman"/>
          <w:b/>
          <w:bCs/>
          <w:sz w:val="28"/>
          <w:szCs w:val="28"/>
        </w:rPr>
        <w:t xml:space="preserve"> классы)</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Пояснительная записка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A76119">
        <w:rPr>
          <w:rFonts w:ascii="Times New Roman" w:hAnsi="Times New Roman" w:cs="Times New Roman"/>
          <w:sz w:val="28"/>
          <w:szCs w:val="28"/>
        </w:rPr>
        <w:softHyphen/>
        <w:t>нию систематических биологических и географических знаний.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Основными задачами курса «Природоведение» являются:</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формирование  элементарных научных  знаний  о живой  и  неживой приро</w:t>
      </w:r>
      <w:r w:rsidRPr="00A76119">
        <w:rPr>
          <w:rFonts w:ascii="Times New Roman" w:hAnsi="Times New Roman" w:cs="Times New Roman"/>
          <w:sz w:val="28"/>
          <w:szCs w:val="28"/>
        </w:rPr>
        <w:softHyphen/>
        <w:t>де;</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демонстрация тесной взаимосвязи между живой и неживой при</w:t>
      </w:r>
      <w:r w:rsidRPr="00A76119">
        <w:rPr>
          <w:rFonts w:ascii="Times New Roman" w:hAnsi="Times New Roman" w:cs="Times New Roman"/>
          <w:sz w:val="28"/>
          <w:szCs w:val="28"/>
        </w:rPr>
        <w:softHyphen/>
        <w:t>родой;</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xml:space="preserve">― формирование специальных и </w:t>
      </w:r>
      <w:proofErr w:type="spellStart"/>
      <w:r w:rsidRPr="00A76119">
        <w:rPr>
          <w:rFonts w:ascii="Times New Roman" w:hAnsi="Times New Roman" w:cs="Times New Roman"/>
          <w:sz w:val="28"/>
          <w:szCs w:val="28"/>
        </w:rPr>
        <w:t>общеучебных</w:t>
      </w:r>
      <w:proofErr w:type="spellEnd"/>
      <w:r w:rsidRPr="00A76119">
        <w:rPr>
          <w:rFonts w:ascii="Times New Roman" w:hAnsi="Times New Roman" w:cs="Times New Roman"/>
          <w:sz w:val="28"/>
          <w:szCs w:val="28"/>
        </w:rPr>
        <w:t xml:space="preserve"> умений и навыков;</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sidRPr="00A76119">
        <w:rPr>
          <w:rFonts w:ascii="Times New Roman" w:hAnsi="Times New Roman" w:cs="Times New Roman"/>
          <w:sz w:val="28"/>
          <w:szCs w:val="28"/>
        </w:rPr>
        <w:softHyphen/>
        <w:t>боты;</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социально значимых качеств личности.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процессе изучения природоведческого материала у учащих</w:t>
      </w:r>
      <w:r w:rsidRPr="00A76119">
        <w:rPr>
          <w:rFonts w:ascii="Times New Roman" w:hAnsi="Times New Roman" w:cs="Times New Roman"/>
          <w:sz w:val="28"/>
          <w:szCs w:val="28"/>
        </w:rPr>
        <w:softHyphen/>
        <w:t>ся развивается на</w:t>
      </w:r>
      <w:r w:rsidRPr="00A76119">
        <w:rPr>
          <w:rFonts w:ascii="Times New Roman" w:hAnsi="Times New Roman" w:cs="Times New Roman"/>
          <w:sz w:val="28"/>
          <w:szCs w:val="28"/>
        </w:rPr>
        <w:softHyphen/>
        <w:t>блю</w:t>
      </w:r>
      <w:r w:rsidRPr="00A76119">
        <w:rPr>
          <w:rFonts w:ascii="Times New Roman" w:hAnsi="Times New Roman" w:cs="Times New Roman"/>
          <w:sz w:val="28"/>
          <w:szCs w:val="28"/>
        </w:rPr>
        <w:softHyphen/>
        <w:t>да</w:t>
      </w:r>
      <w:r w:rsidRPr="00A76119">
        <w:rPr>
          <w:rFonts w:ascii="Times New Roman" w:hAnsi="Times New Roman" w:cs="Times New Roman"/>
          <w:sz w:val="28"/>
          <w:szCs w:val="28"/>
        </w:rPr>
        <w:softHyphen/>
        <w:t>тельность, память, воображение, речь и, главное, логическое мышление, умение ана</w:t>
      </w:r>
      <w:r w:rsidRPr="00A76119">
        <w:rPr>
          <w:rFonts w:ascii="Times New Roman" w:hAnsi="Times New Roman" w:cs="Times New Roman"/>
          <w:sz w:val="28"/>
          <w:szCs w:val="28"/>
        </w:rPr>
        <w:softHyphen/>
        <w:t>ли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си</w:t>
      </w:r>
      <w:r w:rsidRPr="00A76119">
        <w:rPr>
          <w:rFonts w:ascii="Times New Roman" w:hAnsi="Times New Roman" w:cs="Times New Roman"/>
          <w:sz w:val="28"/>
          <w:szCs w:val="28"/>
        </w:rPr>
        <w:softHyphen/>
        <w:t>мости.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Первые природоведческие знания умственно отсталые дети по</w:t>
      </w:r>
      <w:r w:rsidRPr="00A76119">
        <w:rPr>
          <w:rFonts w:ascii="Times New Roman" w:hAnsi="Times New Roman" w:cs="Times New Roman"/>
          <w:sz w:val="28"/>
          <w:szCs w:val="28"/>
        </w:rPr>
        <w:softHyphen/>
        <w:t>лучают в дошкольном возрасте и в младших классах. При зна</w:t>
      </w:r>
      <w:r w:rsidRPr="00A76119">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76119">
        <w:rPr>
          <w:rFonts w:ascii="Times New Roman" w:hAnsi="Times New Roman" w:cs="Times New Roman"/>
          <w:sz w:val="28"/>
          <w:szCs w:val="28"/>
        </w:rPr>
        <w:softHyphen/>
        <w:t xml:space="preserve">зонные изменения в природе, знакомятся </w:t>
      </w:r>
      <w:proofErr w:type="gramStart"/>
      <w:r w:rsidRPr="00A76119">
        <w:rPr>
          <w:rFonts w:ascii="Times New Roman" w:hAnsi="Times New Roman" w:cs="Times New Roman"/>
          <w:sz w:val="28"/>
          <w:szCs w:val="28"/>
        </w:rPr>
        <w:t>с</w:t>
      </w:r>
      <w:proofErr w:type="gramEnd"/>
      <w:r w:rsidRPr="00A76119">
        <w:rPr>
          <w:rFonts w:ascii="Times New Roman" w:hAnsi="Times New Roman" w:cs="Times New Roman"/>
          <w:sz w:val="28"/>
          <w:szCs w:val="28"/>
        </w:rPr>
        <w:t xml:space="preserve"> временами года, их признаками, наблюдают за </w:t>
      </w:r>
      <w:r w:rsidRPr="00A76119">
        <w:rPr>
          <w:rFonts w:ascii="Times New Roman" w:hAnsi="Times New Roman" w:cs="Times New Roman"/>
          <w:sz w:val="28"/>
          <w:szCs w:val="28"/>
        </w:rPr>
        <w:lastRenderedPageBreak/>
        <w:t>явлениями природы, сезонными изме</w:t>
      </w:r>
      <w:r w:rsidRPr="00A76119">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не только обобщает знания о приро</w:t>
      </w:r>
      <w:r w:rsidRPr="00A76119">
        <w:rPr>
          <w:rFonts w:ascii="Times New Roman" w:hAnsi="Times New Roman" w:cs="Times New Roman"/>
          <w:sz w:val="28"/>
          <w:szCs w:val="28"/>
        </w:rPr>
        <w:softHyphen/>
        <w:t>де, осуществляет пе</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ход от первоначальных представлений, по</w:t>
      </w:r>
      <w:r w:rsidRPr="00A76119">
        <w:rPr>
          <w:rFonts w:ascii="Times New Roman" w:hAnsi="Times New Roman" w:cs="Times New Roman"/>
          <w:sz w:val="28"/>
          <w:szCs w:val="28"/>
        </w:rPr>
        <w:softHyphen/>
        <w:t>лученных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к систематическим знаниям по геогра</w:t>
      </w:r>
      <w:r w:rsidRPr="00A76119">
        <w:rPr>
          <w:rFonts w:ascii="Times New Roman" w:hAnsi="Times New Roman" w:cs="Times New Roman"/>
          <w:sz w:val="28"/>
          <w:szCs w:val="28"/>
        </w:rPr>
        <w:softHyphen/>
        <w:t xml:space="preserve">фии и естествознанию, но и одновременно служит основой для них.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природоведению состоит из шести разделов: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«Вселенная», «Наш дом — Земля», «Есть на Земле страна Россия», «Расти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ный мир», «Животный мир», «Человек».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раздела </w:t>
      </w:r>
      <w:r w:rsidRPr="00A76119">
        <w:rPr>
          <w:rFonts w:ascii="Times New Roman" w:hAnsi="Times New Roman" w:cs="Times New Roman"/>
          <w:b/>
          <w:sz w:val="28"/>
          <w:szCs w:val="28"/>
        </w:rPr>
        <w:t>«Вселенная</w:t>
      </w:r>
      <w:r w:rsidRPr="00A76119">
        <w:rPr>
          <w:rFonts w:ascii="Times New Roman" w:hAnsi="Times New Roman" w:cs="Times New Roman"/>
          <w:sz w:val="28"/>
          <w:szCs w:val="28"/>
        </w:rPr>
        <w:t>» учащиеся знакомятся с Сол</w:t>
      </w:r>
      <w:r w:rsidRPr="00A76119">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76119">
        <w:rPr>
          <w:rFonts w:ascii="Times New Roman" w:hAnsi="Times New Roman" w:cs="Times New Roman"/>
          <w:sz w:val="28"/>
          <w:szCs w:val="28"/>
        </w:rPr>
        <w:softHyphen/>
        <w:t>комить школьников с названиями планет, но не должен требо</w:t>
      </w:r>
      <w:r w:rsidRPr="00A76119">
        <w:rPr>
          <w:rFonts w:ascii="Times New Roman" w:hAnsi="Times New Roman" w:cs="Times New Roman"/>
          <w:sz w:val="28"/>
          <w:szCs w:val="28"/>
        </w:rPr>
        <w:softHyphen/>
        <w:t>вать от них обязательного полного воспроизведения этих назва</w:t>
      </w:r>
      <w:r w:rsidRPr="00A76119">
        <w:rPr>
          <w:rFonts w:ascii="Times New Roman" w:hAnsi="Times New Roman" w:cs="Times New Roman"/>
          <w:sz w:val="28"/>
          <w:szCs w:val="28"/>
        </w:rPr>
        <w:softHyphen/>
        <w:t>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разделе </w:t>
      </w:r>
      <w:r w:rsidRPr="00A76119">
        <w:rPr>
          <w:rFonts w:ascii="Times New Roman" w:hAnsi="Times New Roman" w:cs="Times New Roman"/>
          <w:b/>
          <w:sz w:val="28"/>
          <w:szCs w:val="28"/>
        </w:rPr>
        <w:t>«Наш дом ― Земля</w:t>
      </w:r>
      <w:r w:rsidRPr="00A76119">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Раздел «</w:t>
      </w:r>
      <w:r w:rsidRPr="00A76119">
        <w:rPr>
          <w:rFonts w:ascii="Times New Roman" w:hAnsi="Times New Roman" w:cs="Times New Roman"/>
          <w:b/>
          <w:sz w:val="28"/>
          <w:szCs w:val="28"/>
        </w:rPr>
        <w:t>Есть на Земле страна Россия</w:t>
      </w:r>
      <w:r w:rsidRPr="00A76119">
        <w:rPr>
          <w:rFonts w:ascii="Times New Roman" w:hAnsi="Times New Roman" w:cs="Times New Roman"/>
          <w:sz w:val="28"/>
          <w:szCs w:val="28"/>
        </w:rPr>
        <w:t xml:space="preserve">» завершает изучение неживой природы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классе и готовит учащихся к усвоению курса географии. </w:t>
      </w:r>
      <w:proofErr w:type="gramStart"/>
      <w:r w:rsidRPr="00A76119">
        <w:rPr>
          <w:rFonts w:ascii="Times New Roman" w:hAnsi="Times New Roman" w:cs="Times New Roman"/>
          <w:sz w:val="28"/>
          <w:szCs w:val="28"/>
        </w:rPr>
        <w:t>Школьники знакомятся с наиболее значимыми географическими объектами, рас</w:t>
      </w:r>
      <w:r w:rsidRPr="00A76119">
        <w:rPr>
          <w:rFonts w:ascii="Times New Roman" w:hAnsi="Times New Roman" w:cs="Times New Roman"/>
          <w:sz w:val="28"/>
          <w:szCs w:val="28"/>
        </w:rPr>
        <w:softHyphen/>
        <w:t>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ными на территории нашей страны (например:</w:t>
      </w:r>
      <w:proofErr w:type="gramEnd"/>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Черное и Балтийское моря, Уральские и Кав</w:t>
      </w:r>
      <w:r w:rsidRPr="00A76119">
        <w:rPr>
          <w:rFonts w:ascii="Times New Roman" w:hAnsi="Times New Roman" w:cs="Times New Roman"/>
          <w:sz w:val="28"/>
          <w:szCs w:val="28"/>
        </w:rPr>
        <w:softHyphen/>
        <w:t>казские горы, реки Волга, Енисей, и др.).</w:t>
      </w:r>
      <w:proofErr w:type="gramEnd"/>
      <w:r w:rsidRPr="00A76119">
        <w:rPr>
          <w:rFonts w:ascii="Times New Roman" w:hAnsi="Times New Roman" w:cs="Times New Roman"/>
          <w:sz w:val="28"/>
          <w:szCs w:val="28"/>
        </w:rPr>
        <w:t xml:space="preserve"> Изучение этого материала имеет</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оз</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ко</w:t>
      </w:r>
      <w:r w:rsidRPr="00A76119">
        <w:rPr>
          <w:rFonts w:ascii="Times New Roman" w:hAnsi="Times New Roman" w:cs="Times New Roman"/>
          <w:sz w:val="28"/>
          <w:szCs w:val="28"/>
        </w:rPr>
        <w:softHyphen/>
        <w:t>ми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ный характер и не требует от учащихся географической характе</w:t>
      </w:r>
      <w:r w:rsidRPr="00A76119">
        <w:rPr>
          <w:rFonts w:ascii="Times New Roman" w:hAnsi="Times New Roman" w:cs="Times New Roman"/>
          <w:sz w:val="28"/>
          <w:szCs w:val="28"/>
        </w:rPr>
        <w:softHyphen/>
        <w:t>ристики этих объектов и их нахождения на географической карте.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этого раздела уместно опираться на  знания учащихся о своем </w:t>
      </w:r>
      <w:r w:rsidRPr="00A76119">
        <w:rPr>
          <w:rFonts w:ascii="Times New Roman" w:hAnsi="Times New Roman" w:cs="Times New Roman"/>
          <w:b/>
          <w:sz w:val="28"/>
          <w:szCs w:val="28"/>
        </w:rPr>
        <w:t>родном крае</w:t>
      </w:r>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w:t>
      </w:r>
      <w:r w:rsidRPr="00A76119">
        <w:rPr>
          <w:rFonts w:ascii="Times New Roman" w:hAnsi="Times New Roman" w:cs="Times New Roman"/>
          <w:b/>
          <w:sz w:val="28"/>
          <w:szCs w:val="28"/>
        </w:rPr>
        <w:t>растительного и животного мира Земли</w:t>
      </w:r>
      <w:r w:rsidRPr="00A76119">
        <w:rPr>
          <w:rFonts w:ascii="Times New Roman" w:hAnsi="Times New Roman" w:cs="Times New Roman"/>
          <w:sz w:val="28"/>
          <w:szCs w:val="28"/>
        </w:rPr>
        <w:t xml:space="preserve"> углуб</w:t>
      </w:r>
      <w:r w:rsidRPr="00A76119">
        <w:rPr>
          <w:rFonts w:ascii="Times New Roman" w:hAnsi="Times New Roman" w:cs="Times New Roman"/>
          <w:sz w:val="28"/>
          <w:szCs w:val="28"/>
        </w:rPr>
        <w:softHyphen/>
        <w:t>ляются и систематизируются знания, полученные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Приводятся простейшие классификации растений и животных. Пе</w:t>
      </w:r>
      <w:r w:rsidRPr="00A76119">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A76119">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w:t>
      </w:r>
      <w:r w:rsidRPr="00A76119">
        <w:rPr>
          <w:rFonts w:ascii="Times New Roman" w:hAnsi="Times New Roman" w:cs="Times New Roman"/>
          <w:sz w:val="28"/>
          <w:szCs w:val="28"/>
        </w:rPr>
        <w:lastRenderedPageBreak/>
        <w:t>домашними животными, комнатными и декора</w:t>
      </w:r>
      <w:r w:rsidRPr="00A76119">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Раздел </w:t>
      </w:r>
      <w:r w:rsidRPr="00A76119">
        <w:rPr>
          <w:rFonts w:ascii="Times New Roman" w:hAnsi="Times New Roman" w:cs="Times New Roman"/>
          <w:b/>
          <w:sz w:val="28"/>
          <w:szCs w:val="28"/>
        </w:rPr>
        <w:t>«Человек»</w:t>
      </w:r>
      <w:r w:rsidRPr="00A76119">
        <w:rPr>
          <w:rFonts w:ascii="Times New Roman" w:hAnsi="Times New Roman" w:cs="Times New Roman"/>
          <w:sz w:val="28"/>
          <w:szCs w:val="28"/>
        </w:rPr>
        <w:t xml:space="preserve"> включает простейшие сведения об организ</w:t>
      </w:r>
      <w:r w:rsidRPr="00A76119">
        <w:rPr>
          <w:rFonts w:ascii="Times New Roman" w:hAnsi="Times New Roman" w:cs="Times New Roman"/>
          <w:sz w:val="28"/>
          <w:szCs w:val="28"/>
        </w:rPr>
        <w:softHyphen/>
        <w:t>ме, его строении и функционировании. Основное внимание тре</w:t>
      </w:r>
      <w:r w:rsidRPr="00A76119">
        <w:rPr>
          <w:rFonts w:ascii="Times New Roman" w:hAnsi="Times New Roman" w:cs="Times New Roman"/>
          <w:sz w:val="28"/>
          <w:szCs w:val="28"/>
        </w:rPr>
        <w:softHyphen/>
        <w:t>буется уделять пропаганде здорового образа жизни, предупреж</w:t>
      </w:r>
      <w:r w:rsidRPr="00A76119">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Завершают курс </w:t>
      </w:r>
      <w:r w:rsidRPr="00A76119">
        <w:rPr>
          <w:rFonts w:ascii="Times New Roman" w:hAnsi="Times New Roman" w:cs="Times New Roman"/>
          <w:b/>
          <w:sz w:val="28"/>
          <w:szCs w:val="28"/>
        </w:rPr>
        <w:t>обобщающие уроки.</w:t>
      </w:r>
      <w:r w:rsidRPr="00A76119">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sidRPr="00A76119">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A76119" w:rsidRPr="00A76119" w:rsidRDefault="00A76119" w:rsidP="00A76119">
      <w:pPr>
        <w:shd w:val="clear" w:color="auto" w:fill="FFFFFF"/>
        <w:spacing w:after="0" w:line="240" w:lineRule="auto"/>
        <w:jc w:val="both"/>
        <w:rPr>
          <w:rFonts w:ascii="Times New Roman" w:hAnsi="Times New Roman" w:cs="Times New Roman"/>
          <w:sz w:val="28"/>
          <w:szCs w:val="28"/>
        </w:rPr>
      </w:pPr>
      <w:r w:rsidRPr="00A76119">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sidRPr="00A76119">
        <w:rPr>
          <w:rFonts w:ascii="Times New Roman" w:hAnsi="Times New Roman" w:cs="Times New Roman"/>
          <w:sz w:val="28"/>
          <w:szCs w:val="28"/>
        </w:rPr>
        <w:softHyphen/>
        <w:t>ры: жизнь растений, животных и человека. Человек — час</w:t>
      </w:r>
      <w:r w:rsidRPr="00A76119">
        <w:rPr>
          <w:rFonts w:ascii="Times New Roman" w:hAnsi="Times New Roman" w:cs="Times New Roman"/>
          <w:sz w:val="28"/>
          <w:szCs w:val="28"/>
        </w:rPr>
        <w:softHyphen/>
        <w:t>тица Вселенной.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Такое построение программы поможет сформировать 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Одной из задач курса «Природоведение» является формиро</w:t>
      </w:r>
      <w:r w:rsidRPr="00A76119">
        <w:rPr>
          <w:rFonts w:ascii="Times New Roman" w:hAnsi="Times New Roman" w:cs="Times New Roman"/>
          <w:sz w:val="28"/>
          <w:szCs w:val="28"/>
        </w:rPr>
        <w:softHyphen/>
        <w:t>вание мотивации к изу</w:t>
      </w:r>
      <w:r w:rsidRPr="00A76119">
        <w:rPr>
          <w:rFonts w:ascii="Times New Roman" w:hAnsi="Times New Roman" w:cs="Times New Roman"/>
          <w:sz w:val="28"/>
          <w:szCs w:val="28"/>
        </w:rPr>
        <w:softHyphen/>
        <w:t>чению предметов естествоведческого цик</w:t>
      </w:r>
      <w:r w:rsidRPr="00A76119">
        <w:rPr>
          <w:rFonts w:ascii="Times New Roman" w:hAnsi="Times New Roman" w:cs="Times New Roman"/>
          <w:sz w:val="28"/>
          <w:szCs w:val="28"/>
        </w:rPr>
        <w:softHyphen/>
        <w:t xml:space="preserve">ла, для этого программой предусматриваются </w:t>
      </w:r>
      <w:r w:rsidRPr="00A76119">
        <w:rPr>
          <w:rFonts w:ascii="Times New Roman" w:hAnsi="Times New Roman" w:cs="Times New Roman"/>
          <w:b/>
          <w:sz w:val="28"/>
          <w:szCs w:val="28"/>
        </w:rPr>
        <w:t>эк</w:t>
      </w:r>
      <w:r w:rsidRPr="00A76119">
        <w:rPr>
          <w:rFonts w:ascii="Times New Roman" w:hAnsi="Times New Roman" w:cs="Times New Roman"/>
          <w:b/>
          <w:sz w:val="28"/>
          <w:szCs w:val="28"/>
        </w:rPr>
        <w:softHyphen/>
        <w:t>скурсии</w:t>
      </w:r>
      <w:r w:rsidRPr="00A76119">
        <w:rPr>
          <w:rFonts w:ascii="Times New Roman" w:hAnsi="Times New Roman" w:cs="Times New Roman"/>
          <w:sz w:val="28"/>
          <w:szCs w:val="28"/>
        </w:rPr>
        <w:t xml:space="preserve"> и разно</w:t>
      </w:r>
      <w:r w:rsidRPr="00A76119">
        <w:rPr>
          <w:rFonts w:ascii="Times New Roman" w:hAnsi="Times New Roman" w:cs="Times New Roman"/>
          <w:sz w:val="28"/>
          <w:szCs w:val="28"/>
        </w:rPr>
        <w:softHyphen/>
        <w:t xml:space="preserve">образные </w:t>
      </w:r>
      <w:r w:rsidRPr="00A76119">
        <w:rPr>
          <w:rFonts w:ascii="Times New Roman" w:hAnsi="Times New Roman" w:cs="Times New Roman"/>
          <w:b/>
          <w:sz w:val="28"/>
          <w:szCs w:val="28"/>
        </w:rPr>
        <w:t>практические работы</w:t>
      </w:r>
      <w:r w:rsidRPr="00A76119">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sidRPr="00A76119">
        <w:rPr>
          <w:rFonts w:ascii="Times New Roman" w:hAnsi="Times New Roman" w:cs="Times New Roman"/>
          <w:sz w:val="28"/>
          <w:szCs w:val="28"/>
        </w:rPr>
        <w:softHyphen/>
        <w:t>ния, полученные на уро</w:t>
      </w:r>
      <w:r w:rsidRPr="00A76119">
        <w:rPr>
          <w:rFonts w:ascii="Times New Roman" w:hAnsi="Times New Roman" w:cs="Times New Roman"/>
          <w:sz w:val="28"/>
          <w:szCs w:val="28"/>
        </w:rPr>
        <w:softHyphen/>
        <w:t>ках.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Рекомендуется проводить экскурсии по всем разде</w:t>
      </w:r>
      <w:r w:rsidRPr="00A76119">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A76119">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76119">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тех случаях, когда изучаемый материал труден для вербаль</w:t>
      </w:r>
      <w:r w:rsidRPr="00A76119">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76119">
        <w:rPr>
          <w:rFonts w:ascii="Times New Roman" w:hAnsi="Times New Roman" w:cs="Times New Roman"/>
          <w:sz w:val="28"/>
          <w:szCs w:val="28"/>
        </w:rPr>
        <w:softHyphen/>
        <w:t>личную степень сложности: наиболее трудные работы, необяза</w:t>
      </w:r>
      <w:r w:rsidRPr="00A76119">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sidRPr="00A76119">
        <w:rPr>
          <w:rFonts w:ascii="Times New Roman" w:hAnsi="Times New Roman" w:cs="Times New Roman"/>
          <w:sz w:val="28"/>
          <w:szCs w:val="28"/>
        </w:rPr>
        <w:t>межпредметные</w:t>
      </w:r>
      <w:proofErr w:type="spellEnd"/>
      <w:r w:rsidRPr="00A76119">
        <w:rPr>
          <w:rFonts w:ascii="Times New Roman" w:hAnsi="Times New Roman" w:cs="Times New Roman"/>
          <w:sz w:val="28"/>
          <w:szCs w:val="28"/>
        </w:rPr>
        <w:t xml:space="preserve"> связи, на которые опира</w:t>
      </w:r>
      <w:r w:rsidRPr="00A76119">
        <w:rPr>
          <w:rFonts w:ascii="Times New Roman" w:hAnsi="Times New Roman" w:cs="Times New Roman"/>
          <w:sz w:val="28"/>
          <w:szCs w:val="28"/>
        </w:rPr>
        <w:softHyphen/>
        <w:t>ются учащиеся при изучении природоведческого материала</w:t>
      </w:r>
      <w:r w:rsidRPr="00A76119">
        <w:rPr>
          <w:rFonts w:ascii="Times New Roman" w:hAnsi="Times New Roman" w:cs="Times New Roman"/>
          <w:i/>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lastRenderedPageBreak/>
        <w:t>Курс «Природоведение» решает задачу подготовки учеников к усвоению географического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 и биологического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sidRPr="00A76119">
        <w:rPr>
          <w:rFonts w:ascii="Times New Roman" w:hAnsi="Times New Roman" w:cs="Times New Roman"/>
          <w:sz w:val="28"/>
          <w:szCs w:val="28"/>
        </w:rPr>
        <w:softHyphen/>
        <w:t>варь понятий, слов, специальных терминов (</w:t>
      </w:r>
      <w:proofErr w:type="gramStart"/>
      <w:r w:rsidRPr="00A76119">
        <w:rPr>
          <w:rFonts w:ascii="Times New Roman" w:hAnsi="Times New Roman" w:cs="Times New Roman"/>
          <w:sz w:val="28"/>
          <w:szCs w:val="28"/>
        </w:rPr>
        <w:t>например</w:t>
      </w:r>
      <w:proofErr w:type="gramEnd"/>
      <w:r w:rsidRPr="00A76119">
        <w:rPr>
          <w:rFonts w:ascii="Times New Roman" w:hAnsi="Times New Roman" w:cs="Times New Roman"/>
          <w:sz w:val="28"/>
          <w:szCs w:val="28"/>
        </w:rPr>
        <w:t xml:space="preserve"> таких, как </w:t>
      </w:r>
      <w:r w:rsidRPr="00A76119">
        <w:rPr>
          <w:rFonts w:ascii="Times New Roman" w:hAnsi="Times New Roman" w:cs="Times New Roman"/>
          <w:i/>
          <w:iCs/>
          <w:sz w:val="28"/>
          <w:szCs w:val="28"/>
        </w:rPr>
        <w:t>корень, сте</w:t>
      </w:r>
      <w:r w:rsidRPr="00A76119">
        <w:rPr>
          <w:rFonts w:ascii="Times New Roman" w:hAnsi="Times New Roman" w:cs="Times New Roman"/>
          <w:i/>
          <w:iCs/>
          <w:sz w:val="28"/>
          <w:szCs w:val="28"/>
        </w:rPr>
        <w:softHyphen/>
        <w:t xml:space="preserve">бель, лист, млекопитающие, внутренние органы, равнина, глобус, карта </w:t>
      </w:r>
      <w:r w:rsidRPr="00A76119">
        <w:rPr>
          <w:rFonts w:ascii="Times New Roman" w:hAnsi="Times New Roman" w:cs="Times New Roman"/>
          <w:sz w:val="28"/>
          <w:szCs w:val="28"/>
        </w:rPr>
        <w:t xml:space="preserve">и др.). </w:t>
      </w:r>
    </w:p>
    <w:p w:rsidR="00A76119" w:rsidRPr="00A76119" w:rsidRDefault="00A76119" w:rsidP="00A76119">
      <w:pPr>
        <w:shd w:val="clear" w:color="auto" w:fill="FFFFFF"/>
        <w:spacing w:after="0" w:line="240" w:lineRule="auto"/>
        <w:ind w:firstLine="709"/>
        <w:jc w:val="both"/>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Cs/>
          <w:sz w:val="28"/>
          <w:szCs w:val="28"/>
        </w:rPr>
        <w:t xml:space="preserve">Что такое </w:t>
      </w:r>
      <w:r w:rsidRPr="00A76119">
        <w:rPr>
          <w:rFonts w:ascii="Times New Roman" w:hAnsi="Times New Roman" w:cs="Times New Roman"/>
          <w:sz w:val="28"/>
          <w:szCs w:val="28"/>
        </w:rPr>
        <w:t>природоведение.  Зна</w:t>
      </w:r>
      <w:r w:rsidRPr="00A76119">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A76119">
        <w:rPr>
          <w:rFonts w:ascii="Times New Roman" w:hAnsi="Times New Roman" w:cs="Times New Roman"/>
          <w:sz w:val="28"/>
          <w:szCs w:val="28"/>
        </w:rPr>
        <w:softHyphen/>
        <w:t>роды.</w:t>
      </w:r>
    </w:p>
    <w:p w:rsidR="00A76119" w:rsidRPr="00A76119" w:rsidRDefault="00A76119" w:rsidP="00A76119">
      <w:pPr>
        <w:shd w:val="clear" w:color="auto" w:fill="FFFFFF"/>
        <w:spacing w:after="0" w:line="240" w:lineRule="auto"/>
        <w:ind w:left="709"/>
        <w:jc w:val="both"/>
        <w:rPr>
          <w:rFonts w:ascii="Times New Roman" w:hAnsi="Times New Roman" w:cs="Times New Roman"/>
          <w:sz w:val="28"/>
          <w:szCs w:val="28"/>
        </w:rPr>
      </w:pPr>
      <w:r w:rsidRPr="00A76119">
        <w:rPr>
          <w:rFonts w:ascii="Times New Roman" w:hAnsi="Times New Roman" w:cs="Times New Roman"/>
          <w:b/>
          <w:bCs/>
          <w:sz w:val="28"/>
          <w:szCs w:val="28"/>
        </w:rPr>
        <w:t>Вселенная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Солнечная система. Солнце. Небесные тела: планеты, звезды.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Исследование космоса. Спутники. Космические корабли. Пер</w:t>
      </w:r>
      <w:r w:rsidRPr="00A76119">
        <w:rPr>
          <w:rFonts w:ascii="Times New Roman" w:hAnsi="Times New Roman" w:cs="Times New Roman"/>
          <w:sz w:val="28"/>
          <w:szCs w:val="28"/>
        </w:rPr>
        <w:softHyphen/>
        <w:t>вый полет в</w:t>
      </w:r>
      <w:r w:rsidRPr="00A76119">
        <w:rPr>
          <w:rFonts w:ascii="Times New Roman" w:hAnsi="Times New Roman" w:cs="Times New Roman"/>
          <w:bCs/>
          <w:sz w:val="28"/>
          <w:szCs w:val="28"/>
        </w:rPr>
        <w:t xml:space="preserve"> </w:t>
      </w:r>
      <w:r w:rsidRPr="00A76119">
        <w:rPr>
          <w:rFonts w:ascii="Times New Roman" w:hAnsi="Times New Roman" w:cs="Times New Roman"/>
          <w:sz w:val="28"/>
          <w:szCs w:val="28"/>
        </w:rPr>
        <w:t>космос. Современные исследования.</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Наш дом — Земля</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Воздух.</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 xml:space="preserve">Воздух </w:t>
      </w:r>
      <w:r w:rsidRPr="00A76119">
        <w:rPr>
          <w:rFonts w:ascii="Times New Roman" w:hAnsi="Times New Roman" w:cs="Times New Roman"/>
          <w:bCs/>
          <w:sz w:val="28"/>
          <w:szCs w:val="28"/>
        </w:rPr>
        <w:t>и его охрана</w:t>
      </w:r>
      <w:r w:rsidRPr="00A76119">
        <w:rPr>
          <w:rFonts w:ascii="Times New Roman" w:hAnsi="Times New Roman" w:cs="Times New Roman"/>
          <w:sz w:val="28"/>
          <w:szCs w:val="28"/>
        </w:rPr>
        <w:t>. Значение воздуха для жизни на Земле.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Свойства воздуха: прозрачность, бесцветность, объем, упру</w:t>
      </w:r>
      <w:r w:rsidRPr="00A76119">
        <w:rPr>
          <w:rFonts w:ascii="Times New Roman" w:hAnsi="Times New Roman" w:cs="Times New Roman"/>
          <w:sz w:val="28"/>
          <w:szCs w:val="28"/>
        </w:rPr>
        <w:softHyphen/>
        <w:t>гость. Использование упругости воздуха. Теплопроводность воз</w:t>
      </w:r>
      <w:r w:rsidRPr="00A76119">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sidRPr="00A76119">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Знакомство с термометрами. Измерение температуры воздуха.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Состав воздуха: кислород, углекислый газ, азот. Кислород, его свой</w:t>
      </w:r>
      <w:r w:rsidRPr="00A76119">
        <w:rPr>
          <w:rFonts w:ascii="Times New Roman" w:hAnsi="Times New Roman" w:cs="Times New Roman"/>
          <w:sz w:val="28"/>
          <w:szCs w:val="28"/>
        </w:rPr>
        <w:softHyphen/>
        <w:t>ство поддерживать горение. Значение кислорода для дыхания рас</w:t>
      </w:r>
      <w:r w:rsidRPr="00A76119">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sidRPr="00A76119">
        <w:rPr>
          <w:rFonts w:ascii="Times New Roman" w:hAnsi="Times New Roman" w:cs="Times New Roman"/>
          <w:sz w:val="28"/>
          <w:szCs w:val="28"/>
        </w:rPr>
        <w:softHyphen/>
        <w:t>менение углекислого газа при тушении пожара. Движение возду</w:t>
      </w:r>
      <w:r w:rsidRPr="00A76119">
        <w:rPr>
          <w:rFonts w:ascii="Times New Roman" w:hAnsi="Times New Roman" w:cs="Times New Roman"/>
          <w:sz w:val="28"/>
          <w:szCs w:val="28"/>
        </w:rPr>
        <w:softHyphen/>
        <w:t>ха. Ветер. Работа ветра в природе. Направление ветра. Ураган, способы защиты.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Поверхность суши.</w:t>
      </w:r>
      <w:r w:rsidRPr="00A76119">
        <w:rPr>
          <w:rFonts w:ascii="Times New Roman" w:hAnsi="Times New Roman" w:cs="Times New Roman"/>
          <w:b/>
          <w:bCs/>
          <w:i/>
          <w:sz w:val="28"/>
          <w:szCs w:val="28"/>
        </w:rPr>
        <w:t xml:space="preserve"> Почва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Равнины, горы, холмы, овраги.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Почва — верхний слой земли. Ее образование.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Состав поч</w:t>
      </w:r>
      <w:r w:rsidRPr="00A76119">
        <w:rPr>
          <w:rFonts w:ascii="Times New Roman" w:hAnsi="Times New Roman" w:cs="Times New Roman"/>
          <w:sz w:val="28"/>
          <w:szCs w:val="28"/>
        </w:rPr>
        <w:softHyphen/>
        <w:t>вы: перегной,   глина,   песок,   вода,   минеральные   соли,   воздух.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Минеральная и органическая части почвы. Перегной — органи</w:t>
      </w:r>
      <w:r w:rsidRPr="00A76119">
        <w:rPr>
          <w:rFonts w:ascii="Times New Roman" w:hAnsi="Times New Roman" w:cs="Times New Roman"/>
          <w:sz w:val="28"/>
          <w:szCs w:val="28"/>
        </w:rPr>
        <w:softHyphen/>
        <w:t>ческая часть почвы. Глина, песок и соли — минеральная часть почвы.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почв. Песчаные и глинистые почвы. Водные свой</w:t>
      </w:r>
      <w:r w:rsidRPr="00A76119">
        <w:rPr>
          <w:rFonts w:ascii="Times New Roman" w:hAnsi="Times New Roman" w:cs="Times New Roman"/>
          <w:sz w:val="28"/>
          <w:szCs w:val="28"/>
        </w:rPr>
        <w:softHyphen/>
        <w:t xml:space="preserve">ства песчаных и глинистых почв: способность впитывать воду, пропускать ее и </w:t>
      </w:r>
      <w:r w:rsidRPr="00A76119">
        <w:rPr>
          <w:rFonts w:ascii="Times New Roman" w:hAnsi="Times New Roman" w:cs="Times New Roman"/>
          <w:sz w:val="28"/>
          <w:szCs w:val="28"/>
        </w:rPr>
        <w:lastRenderedPageBreak/>
        <w:t>удерживать. Сравнение песка и песчаных почв по водным свойствам. Сравнение глины и глинистых почв по вод</w:t>
      </w:r>
      <w:r w:rsidRPr="00A76119">
        <w:rPr>
          <w:rFonts w:ascii="Times New Roman" w:hAnsi="Times New Roman" w:cs="Times New Roman"/>
          <w:sz w:val="28"/>
          <w:szCs w:val="28"/>
        </w:rPr>
        <w:softHyphen/>
        <w:t>ным свойствам.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Основное свойство почвы — плодородие. Обра</w:t>
      </w:r>
      <w:r w:rsidRPr="00A76119">
        <w:rPr>
          <w:rFonts w:ascii="Times New Roman" w:hAnsi="Times New Roman" w:cs="Times New Roman"/>
          <w:sz w:val="28"/>
          <w:szCs w:val="28"/>
        </w:rPr>
        <w:softHyphen/>
        <w:t>ботка почвы. Значение почвы в народном хозяйстве.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Эрозия почв. Охрана почв.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Полезные ископаемые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Полезные ископаемые. Виды полезных ископаемых. Свойства.  Значение. Способы добычи.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Полезные ископаемые, используемые в качестве строи</w:t>
      </w:r>
      <w:r w:rsidRPr="00A76119">
        <w:rPr>
          <w:rFonts w:ascii="Times New Roman" w:hAnsi="Times New Roman" w:cs="Times New Roman"/>
          <w:i/>
          <w:iCs/>
          <w:sz w:val="28"/>
          <w:szCs w:val="28"/>
        </w:rPr>
        <w:softHyphen/>
        <w:t xml:space="preserve">тельных материалов. </w:t>
      </w:r>
      <w:r w:rsidRPr="00A76119">
        <w:rPr>
          <w:rFonts w:ascii="Times New Roman" w:hAnsi="Times New Roman" w:cs="Times New Roman"/>
          <w:sz w:val="28"/>
          <w:szCs w:val="28"/>
        </w:rPr>
        <w:t>Гранит, известняки, песок, глина.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Горючие полезные ископаемые. </w:t>
      </w:r>
      <w:r w:rsidRPr="00A76119">
        <w:rPr>
          <w:rFonts w:ascii="Times New Roman" w:hAnsi="Times New Roman" w:cs="Times New Roman"/>
          <w:sz w:val="28"/>
          <w:szCs w:val="28"/>
        </w:rPr>
        <w:t>Торф. Внешний вид и свойства торфа: цвет, пористость, хруп</w:t>
      </w:r>
      <w:r w:rsidRPr="00A76119">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A76119">
        <w:rPr>
          <w:rFonts w:ascii="Times New Roman" w:hAnsi="Times New Roman" w:cs="Times New Roman"/>
          <w:sz w:val="28"/>
          <w:szCs w:val="28"/>
        </w:rPr>
        <w:softHyphen/>
        <w:t>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Нефть. Внешний вид и свойства нефти: цвет и запах, теку</w:t>
      </w:r>
      <w:r w:rsidRPr="00A76119">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Полезные ископаемые, используемые для получения метал</w:t>
      </w:r>
      <w:r w:rsidRPr="00A76119">
        <w:rPr>
          <w:rFonts w:ascii="Times New Roman" w:hAnsi="Times New Roman" w:cs="Times New Roman"/>
          <w:i/>
          <w:iCs/>
          <w:sz w:val="28"/>
          <w:szCs w:val="28"/>
        </w:rPr>
        <w:softHyphen/>
        <w:t>лов.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Цветные металлы. Отличие черных металлов от цветных. При</w:t>
      </w:r>
      <w:r w:rsidRPr="00A76119">
        <w:rPr>
          <w:rFonts w:ascii="Times New Roman" w:hAnsi="Times New Roman" w:cs="Times New Roman"/>
          <w:sz w:val="28"/>
          <w:szCs w:val="28"/>
        </w:rPr>
        <w:softHyphen/>
        <w:t>менение цветных металлов. Алюминий. Внешний вид и свойства алюминия: цвет, твер</w:t>
      </w:r>
      <w:r w:rsidRPr="00A76119">
        <w:rPr>
          <w:rFonts w:ascii="Times New Roman" w:hAnsi="Times New Roman" w:cs="Times New Roman"/>
          <w:sz w:val="28"/>
          <w:szCs w:val="28"/>
        </w:rPr>
        <w:softHyphen/>
        <w:t>дость, пластичность, теплопроводность, устойчивость к ржавле</w:t>
      </w:r>
      <w:r w:rsidRPr="00A76119">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Местные полезные ископаемые. Добыча и  ис</w:t>
      </w:r>
      <w:r w:rsidRPr="00A76119">
        <w:rPr>
          <w:rFonts w:ascii="Times New Roman" w:hAnsi="Times New Roman" w:cs="Times New Roman"/>
          <w:sz w:val="28"/>
          <w:szCs w:val="28"/>
        </w:rPr>
        <w:softHyphen/>
        <w:t>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Вода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в природе. Роль воды в питании живых организмов.  Свой</w:t>
      </w:r>
      <w:r w:rsidRPr="00A76119">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sidRPr="00A76119">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76119">
        <w:rPr>
          <w:rFonts w:ascii="Times New Roman" w:hAnsi="Times New Roman" w:cs="Times New Roman"/>
          <w:sz w:val="28"/>
          <w:szCs w:val="28"/>
        </w:rPr>
        <w:softHyphen/>
        <w:t>ная вода. Очистка мутной воды. Растворы. Использование рас</w:t>
      </w:r>
      <w:r w:rsidRPr="00A76119">
        <w:rPr>
          <w:rFonts w:ascii="Times New Roman" w:hAnsi="Times New Roman" w:cs="Times New Roman"/>
          <w:sz w:val="28"/>
          <w:szCs w:val="28"/>
        </w:rPr>
        <w:softHyphen/>
        <w:t>творов. Растворы в природе: минеральная и морская вода. Пить</w:t>
      </w:r>
      <w:r w:rsidRPr="00A76119">
        <w:rPr>
          <w:rFonts w:ascii="Times New Roman" w:hAnsi="Times New Roman" w:cs="Times New Roman"/>
          <w:sz w:val="28"/>
          <w:szCs w:val="28"/>
        </w:rPr>
        <w:softHyphen/>
        <w:t>евая вода. Три состояния воды. Температура и ее измерение. Единица из</w:t>
      </w:r>
      <w:r w:rsidRPr="00A76119">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A76119">
        <w:rPr>
          <w:rFonts w:ascii="Times New Roman" w:hAnsi="Times New Roman" w:cs="Times New Roman"/>
          <w:sz w:val="28"/>
          <w:szCs w:val="28"/>
        </w:rPr>
        <w:softHyphen/>
        <w:t>лий. Наводнение (способы защиты от наводнения). Значение во</w:t>
      </w:r>
      <w:r w:rsidRPr="00A76119">
        <w:rPr>
          <w:rFonts w:ascii="Times New Roman" w:hAnsi="Times New Roman" w:cs="Times New Roman"/>
          <w:sz w:val="28"/>
          <w:szCs w:val="28"/>
        </w:rPr>
        <w:softHyphen/>
        <w:t>ды в природе. Использование воды в быту, промышленности и сельском хо</w:t>
      </w:r>
      <w:r w:rsidRPr="00A76119">
        <w:rPr>
          <w:rFonts w:ascii="Times New Roman" w:hAnsi="Times New Roman" w:cs="Times New Roman"/>
          <w:sz w:val="28"/>
          <w:szCs w:val="28"/>
        </w:rPr>
        <w:softHyphen/>
        <w:t xml:space="preserve">зяйстве.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Экономия питьевой воды.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Вода в природе: осадки, воды </w:t>
      </w:r>
      <w:r w:rsidRPr="00A76119">
        <w:rPr>
          <w:rFonts w:ascii="Times New Roman" w:hAnsi="Times New Roman" w:cs="Times New Roman"/>
          <w:bCs/>
          <w:sz w:val="28"/>
          <w:szCs w:val="28"/>
        </w:rPr>
        <w:t xml:space="preserve">суши.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sidRPr="00A76119">
        <w:rPr>
          <w:rFonts w:ascii="Times New Roman" w:hAnsi="Times New Roman" w:cs="Times New Roman"/>
          <w:bCs/>
          <w:sz w:val="28"/>
          <w:szCs w:val="28"/>
        </w:rPr>
        <w:t xml:space="preserve">океанов </w:t>
      </w:r>
      <w:r w:rsidRPr="00A76119">
        <w:rPr>
          <w:rFonts w:ascii="Times New Roman" w:hAnsi="Times New Roman" w:cs="Times New Roman"/>
          <w:sz w:val="28"/>
          <w:szCs w:val="28"/>
        </w:rPr>
        <w:t xml:space="preserve">в </w:t>
      </w:r>
      <w:r w:rsidRPr="00A76119">
        <w:rPr>
          <w:rFonts w:ascii="Times New Roman" w:hAnsi="Times New Roman" w:cs="Times New Roman"/>
          <w:bCs/>
          <w:sz w:val="28"/>
          <w:szCs w:val="28"/>
        </w:rPr>
        <w:t xml:space="preserve">жизни </w:t>
      </w:r>
      <w:r w:rsidRPr="00A76119">
        <w:rPr>
          <w:rFonts w:ascii="Times New Roman" w:hAnsi="Times New Roman" w:cs="Times New Roman"/>
          <w:sz w:val="28"/>
          <w:szCs w:val="28"/>
        </w:rPr>
        <w:t xml:space="preserve">человека. Обозначение морей </w:t>
      </w:r>
      <w:r w:rsidRPr="00A76119">
        <w:rPr>
          <w:rFonts w:ascii="Times New Roman" w:hAnsi="Times New Roman" w:cs="Times New Roman"/>
          <w:bCs/>
          <w:sz w:val="28"/>
          <w:szCs w:val="28"/>
        </w:rPr>
        <w:t xml:space="preserve">и </w:t>
      </w:r>
      <w:r w:rsidRPr="00A76119">
        <w:rPr>
          <w:rFonts w:ascii="Times New Roman" w:hAnsi="Times New Roman" w:cs="Times New Roman"/>
          <w:sz w:val="28"/>
          <w:szCs w:val="28"/>
        </w:rPr>
        <w:t>океанов на карте.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Охрана воды.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Есть на Земле страна — Россия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Россия ― Родина моя. Место России на земном шаре. Важ</w:t>
      </w:r>
      <w:r w:rsidRPr="00A76119">
        <w:rPr>
          <w:rFonts w:ascii="Times New Roman" w:hAnsi="Times New Roman" w:cs="Times New Roman"/>
          <w:sz w:val="28"/>
          <w:szCs w:val="28"/>
        </w:rPr>
        <w:softHyphen/>
        <w:t>нейшие географические объ</w:t>
      </w:r>
      <w:r w:rsidRPr="00A76119">
        <w:rPr>
          <w:rFonts w:ascii="Times New Roman" w:hAnsi="Times New Roman" w:cs="Times New Roman"/>
          <w:sz w:val="28"/>
          <w:szCs w:val="28"/>
        </w:rPr>
        <w:softHyphen/>
        <w:t>екты, расположенные  на территории  нашей страны: Черное и Балтийское моря,  Ураль</w:t>
      </w:r>
      <w:r w:rsidRPr="00A76119">
        <w:rPr>
          <w:rFonts w:ascii="Times New Roman" w:hAnsi="Times New Roman" w:cs="Times New Roman"/>
          <w:sz w:val="28"/>
          <w:szCs w:val="28"/>
        </w:rPr>
        <w:softHyphen/>
        <w:t>ские и Кавказские горы, озеро Байкал, реки Волга, Енисей или другие объекты в за</w:t>
      </w:r>
      <w:r w:rsidRPr="00A76119">
        <w:rPr>
          <w:rFonts w:ascii="Times New Roman" w:hAnsi="Times New Roman" w:cs="Times New Roman"/>
          <w:sz w:val="28"/>
          <w:szCs w:val="28"/>
        </w:rPr>
        <w:softHyphen/>
        <w:t>висимости от региона. Москва - столица России. Крупные города, их достопри</w:t>
      </w:r>
      <w:r w:rsidRPr="00A76119">
        <w:rPr>
          <w:rFonts w:ascii="Times New Roman" w:hAnsi="Times New Roman" w:cs="Times New Roman"/>
          <w:sz w:val="28"/>
          <w:szCs w:val="28"/>
        </w:rPr>
        <w:softHyphen/>
        <w:t>меча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ностями,  население  нашей страны.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Растительный мир Земли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Живая природа. Биосфера: растения, животные, человек.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Разнообразие растительного мира на нашей планете.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Среда обитания растений (растения леса, </w:t>
      </w:r>
      <w:r w:rsidRPr="00A76119">
        <w:rPr>
          <w:rFonts w:ascii="Times New Roman" w:hAnsi="Times New Roman" w:cs="Times New Roman"/>
          <w:bCs/>
          <w:sz w:val="28"/>
          <w:szCs w:val="28"/>
        </w:rPr>
        <w:t>поля, сада</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огоро</w:t>
      </w:r>
      <w:r w:rsidRPr="00A76119">
        <w:rPr>
          <w:rFonts w:ascii="Times New Roman" w:hAnsi="Times New Roman" w:cs="Times New Roman"/>
          <w:sz w:val="28"/>
          <w:szCs w:val="28"/>
        </w:rPr>
        <w:softHyphen/>
        <w:t>да, луга,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Дикорастущие и культурные растения. Деревья, кустарники, травы.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Деревья.</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Деревья лиственные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Деревья хвойные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Кустарники</w:t>
      </w:r>
      <w:r w:rsidRPr="00A76119">
        <w:rPr>
          <w:rFonts w:ascii="Times New Roman" w:hAnsi="Times New Roman" w:cs="Times New Roman"/>
          <w:sz w:val="28"/>
          <w:szCs w:val="28"/>
        </w:rPr>
        <w:t xml:space="preserve">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Травы</w:t>
      </w:r>
      <w:r w:rsidRPr="00A76119">
        <w:rPr>
          <w:rFonts w:ascii="Times New Roman" w:hAnsi="Times New Roman" w:cs="Times New Roman"/>
          <w:sz w:val="28"/>
          <w:szCs w:val="28"/>
        </w:rPr>
        <w:t xml:space="preserve"> (дикорастущие и культурные)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Декоративные растения</w:t>
      </w:r>
      <w:r w:rsidRPr="00A76119">
        <w:rPr>
          <w:rFonts w:ascii="Times New Roman" w:hAnsi="Times New Roman" w:cs="Times New Roman"/>
          <w:sz w:val="28"/>
          <w:szCs w:val="28"/>
        </w:rPr>
        <w:t>.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Лекарственные растения</w:t>
      </w:r>
      <w:r w:rsidRPr="00A76119">
        <w:rPr>
          <w:rFonts w:ascii="Times New Roman" w:hAnsi="Times New Roman" w:cs="Times New Roman"/>
          <w:sz w:val="28"/>
          <w:szCs w:val="28"/>
        </w:rPr>
        <w:t>. Внешний вид. Места произрастания. Правила сбо</w:t>
      </w:r>
      <w:r w:rsidRPr="00A76119">
        <w:rPr>
          <w:rFonts w:ascii="Times New Roman" w:hAnsi="Times New Roman" w:cs="Times New Roman"/>
          <w:sz w:val="28"/>
          <w:szCs w:val="28"/>
        </w:rPr>
        <w:softHyphen/>
        <w:t>ра лекарственных растений. Использование.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Комнатные растени</w:t>
      </w:r>
      <w:r w:rsidRPr="00A76119">
        <w:rPr>
          <w:rFonts w:ascii="Times New Roman" w:hAnsi="Times New Roman" w:cs="Times New Roman"/>
          <w:sz w:val="28"/>
          <w:szCs w:val="28"/>
        </w:rPr>
        <w:t>я. Внешний вид. Уход.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Растительный мир разных районов Земли (с холодным, умеренным и жарким климатом.).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произрастающие  в разных климатических условиях  нашей страны.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своей местности: дикорастущие и культурные. </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Красная </w:t>
      </w:r>
      <w:r w:rsidRPr="00A76119">
        <w:rPr>
          <w:rFonts w:ascii="Times New Roman" w:hAnsi="Times New Roman" w:cs="Times New Roman"/>
          <w:w w:val="156"/>
          <w:sz w:val="28"/>
          <w:szCs w:val="28"/>
        </w:rPr>
        <w:t xml:space="preserve"> </w:t>
      </w:r>
      <w:r w:rsidRPr="00A76119">
        <w:rPr>
          <w:rFonts w:ascii="Times New Roman" w:hAnsi="Times New Roman" w:cs="Times New Roman"/>
          <w:sz w:val="28"/>
          <w:szCs w:val="28"/>
        </w:rPr>
        <w:t>книга России и своей области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Животный мир Земли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животного мира. Среда обитания животных. Животные суши и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Понятие </w:t>
      </w:r>
      <w:r w:rsidRPr="00A76119">
        <w:rPr>
          <w:rFonts w:ascii="Times New Roman" w:hAnsi="Times New Roman" w:cs="Times New Roman"/>
          <w:i/>
          <w:iCs/>
          <w:sz w:val="28"/>
          <w:szCs w:val="28"/>
        </w:rPr>
        <w:t xml:space="preserve">животные: </w:t>
      </w:r>
      <w:r w:rsidRPr="00A76119">
        <w:rPr>
          <w:rFonts w:ascii="Times New Roman" w:hAnsi="Times New Roman" w:cs="Times New Roman"/>
          <w:sz w:val="28"/>
          <w:szCs w:val="28"/>
        </w:rPr>
        <w:t>насекомые, рыбы, земноводные, пресмыкающиеся, птицы, млекопитающие.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Насекомые</w:t>
      </w:r>
      <w:r w:rsidRPr="00A76119">
        <w:rPr>
          <w:rFonts w:ascii="Times New Roman" w:hAnsi="Times New Roman" w:cs="Times New Roman"/>
          <w:sz w:val="28"/>
          <w:szCs w:val="28"/>
        </w:rPr>
        <w:t xml:space="preserve">. Жуки, бабочки, стрекозы. Внешний вид. Место в природе. Значение. Охрана.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Рыбы.</w:t>
      </w:r>
      <w:r w:rsidRPr="00A76119">
        <w:rPr>
          <w:rFonts w:ascii="Times New Roman" w:hAnsi="Times New Roman" w:cs="Times New Roman"/>
          <w:sz w:val="28"/>
          <w:szCs w:val="28"/>
        </w:rPr>
        <w:t xml:space="preserve"> Внешний вид. Среда обитания. Место в природе. Зна</w:t>
      </w:r>
      <w:r w:rsidRPr="00A76119">
        <w:rPr>
          <w:rFonts w:ascii="Times New Roman" w:hAnsi="Times New Roman" w:cs="Times New Roman"/>
          <w:sz w:val="28"/>
          <w:szCs w:val="28"/>
        </w:rPr>
        <w:softHyphen/>
        <w:t>чение. Охрана. Рыбы, обитающие в водоемах России и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Птицы.</w:t>
      </w:r>
      <w:r w:rsidRPr="00A76119">
        <w:rPr>
          <w:rFonts w:ascii="Times New Roman" w:hAnsi="Times New Roman" w:cs="Times New Roman"/>
          <w:sz w:val="28"/>
          <w:szCs w:val="28"/>
        </w:rPr>
        <w:t xml:space="preserve"> Внешний вид. Среда обитания. Образ жизни. Значе</w:t>
      </w:r>
      <w:r w:rsidRPr="00A76119">
        <w:rPr>
          <w:rFonts w:ascii="Times New Roman" w:hAnsi="Times New Roman" w:cs="Times New Roman"/>
          <w:sz w:val="28"/>
          <w:szCs w:val="28"/>
        </w:rPr>
        <w:softHyphen/>
        <w:t>ние. Охрана. Птицы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Млекопитающие.</w:t>
      </w:r>
      <w:r w:rsidRPr="00A76119">
        <w:rPr>
          <w:rFonts w:ascii="Times New Roman" w:hAnsi="Times New Roman" w:cs="Times New Roman"/>
          <w:sz w:val="28"/>
          <w:szCs w:val="28"/>
        </w:rPr>
        <w:t xml:space="preserve"> Внешний вид. Среда обитания. Об</w:t>
      </w:r>
      <w:r w:rsidRPr="00A76119">
        <w:rPr>
          <w:rFonts w:ascii="Times New Roman" w:hAnsi="Times New Roman" w:cs="Times New Roman"/>
          <w:sz w:val="28"/>
          <w:szCs w:val="28"/>
        </w:rPr>
        <w:softHyphen/>
        <w:t>раз жизни. Значение. Охрана. Млекопитающие животные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A76119">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A76119">
        <w:rPr>
          <w:rFonts w:ascii="Times New Roman" w:hAnsi="Times New Roman" w:cs="Times New Roman"/>
          <w:sz w:val="28"/>
          <w:szCs w:val="28"/>
        </w:rPr>
        <w:t xml:space="preserve">( </w:t>
      </w:r>
      <w:proofErr w:type="gramEnd"/>
      <w:r w:rsidRPr="00A76119">
        <w:rPr>
          <w:rFonts w:ascii="Times New Roman" w:hAnsi="Times New Roman" w:cs="Times New Roman"/>
          <w:sz w:val="28"/>
          <w:szCs w:val="28"/>
        </w:rPr>
        <w:t>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Человек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устроен наш организм. Строение. Части тела и внутрен</w:t>
      </w:r>
      <w:r w:rsidRPr="00A76119">
        <w:rPr>
          <w:rFonts w:ascii="Times New Roman" w:hAnsi="Times New Roman" w:cs="Times New Roman"/>
          <w:sz w:val="28"/>
          <w:szCs w:val="28"/>
        </w:rPr>
        <w:softHyphen/>
        <w:t>ние органы.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работает (функционирует) наш организм. Взаимодействие органов.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Здоровье человека (режим, закаливание, водные процедуры и т. д.).</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Осанка (гигиена, костно-мышечная система).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Гигиена органов чувств. Охрана зрения. Профилактика нару</w:t>
      </w:r>
      <w:r w:rsidRPr="00A76119">
        <w:rPr>
          <w:rFonts w:ascii="Times New Roman" w:hAnsi="Times New Roman" w:cs="Times New Roman"/>
          <w:sz w:val="28"/>
          <w:szCs w:val="28"/>
        </w:rPr>
        <w:softHyphen/>
        <w:t>шений слуха.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Здоровое (рациональное) питание. Режим. Правила питания. Меню на день.  Витамины.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Дыхание. Органы дыхания. Вред курения.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Скорая помощь (оказание первой медицинской помощи). По</w:t>
      </w:r>
      <w:r w:rsidRPr="00A76119">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Обобщающие уроки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Наш город (посёлок, село, деревня).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Рельеф и водоёмы. Растения и животные своей местности. Занятия населения. Ведущие пред</w:t>
      </w:r>
      <w:r w:rsidRPr="00A76119">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БИОЛОГИЯ</w:t>
      </w:r>
    </w:p>
    <w:p w:rsidR="00A76119" w:rsidRPr="00A76119" w:rsidRDefault="00A76119" w:rsidP="00A76119">
      <w:pPr>
        <w:pStyle w:val="a3"/>
        <w:spacing w:after="0" w:line="240" w:lineRule="auto"/>
        <w:ind w:left="0"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по биологии продолжает вводный курс «Природоведение», при изу</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нии ко</w:t>
      </w:r>
      <w:r w:rsidRPr="00A76119">
        <w:rPr>
          <w:rFonts w:ascii="Times New Roman" w:hAnsi="Times New Roman" w:cs="Times New Roman"/>
          <w:sz w:val="28"/>
          <w:szCs w:val="28"/>
        </w:rPr>
        <w:softHyphen/>
        <w:t xml:space="preserve">торого учащиеся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получат элементарную </w:t>
      </w:r>
      <w:proofErr w:type="gramStart"/>
      <w:r w:rsidRPr="00A76119">
        <w:rPr>
          <w:rFonts w:ascii="Times New Roman" w:hAnsi="Times New Roman" w:cs="Times New Roman"/>
          <w:sz w:val="28"/>
          <w:szCs w:val="28"/>
        </w:rPr>
        <w:t>естественно-научную</w:t>
      </w:r>
      <w:proofErr w:type="gramEnd"/>
      <w:r w:rsidRPr="00A76119">
        <w:rPr>
          <w:rFonts w:ascii="Times New Roman" w:hAnsi="Times New Roman" w:cs="Times New Roman"/>
          <w:sz w:val="28"/>
          <w:szCs w:val="28"/>
        </w:rPr>
        <w:t xml:space="preserve"> под</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товку. Преемственные связи между данными предметами обеспечивают целост</w:t>
      </w:r>
      <w:r w:rsidRPr="00A76119">
        <w:rPr>
          <w:rFonts w:ascii="Times New Roman" w:hAnsi="Times New Roman" w:cs="Times New Roman"/>
          <w:sz w:val="28"/>
          <w:szCs w:val="28"/>
        </w:rPr>
        <w:softHyphen/>
        <w:t>ность би</w:t>
      </w:r>
      <w:r w:rsidRPr="00A76119">
        <w:rPr>
          <w:rFonts w:ascii="Times New Roman" w:hAnsi="Times New Roman" w:cs="Times New Roman"/>
          <w:sz w:val="28"/>
          <w:szCs w:val="28"/>
        </w:rPr>
        <w:softHyphen/>
        <w:t>ологического курса, а его содержание будет способство</w:t>
      </w:r>
      <w:r w:rsidRPr="00A76119">
        <w:rPr>
          <w:rFonts w:ascii="Times New Roman" w:hAnsi="Times New Roman" w:cs="Times New Roman"/>
          <w:sz w:val="28"/>
          <w:szCs w:val="28"/>
        </w:rPr>
        <w:softHyphen/>
        <w:t xml:space="preserve">вать правильному поведению </w:t>
      </w:r>
      <w:proofErr w:type="gramStart"/>
      <w:r w:rsidRPr="00A76119">
        <w:rPr>
          <w:rFonts w:ascii="Times New Roman" w:hAnsi="Times New Roman" w:cs="Times New Roman"/>
          <w:sz w:val="28"/>
          <w:szCs w:val="28"/>
        </w:rPr>
        <w:t>обу</w:t>
      </w:r>
      <w:r w:rsidRPr="00A76119">
        <w:rPr>
          <w:rFonts w:ascii="Times New Roman" w:hAnsi="Times New Roman" w:cs="Times New Roman"/>
          <w:sz w:val="28"/>
          <w:szCs w:val="28"/>
        </w:rPr>
        <w:softHyphen/>
        <w:t>чающихся</w:t>
      </w:r>
      <w:proofErr w:type="gramEnd"/>
      <w:r w:rsidRPr="00A76119">
        <w:rPr>
          <w:rFonts w:ascii="Times New Roman" w:hAnsi="Times New Roman" w:cs="Times New Roman"/>
          <w:sz w:val="28"/>
          <w:szCs w:val="28"/>
        </w:rPr>
        <w:t xml:space="preserve"> в соответствии с законами приро</w:t>
      </w:r>
      <w:r w:rsidRPr="00A76119">
        <w:rPr>
          <w:rFonts w:ascii="Times New Roman" w:hAnsi="Times New Roman" w:cs="Times New Roman"/>
          <w:sz w:val="28"/>
          <w:szCs w:val="28"/>
        </w:rPr>
        <w:softHyphen/>
        <w:t>ды и общечеловеческими нрав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w:t>
      </w:r>
      <w:r w:rsidRPr="00A76119">
        <w:rPr>
          <w:rFonts w:ascii="Times New Roman" w:hAnsi="Times New Roman" w:cs="Times New Roman"/>
          <w:sz w:val="28"/>
          <w:szCs w:val="28"/>
        </w:rPr>
        <w:softHyphen/>
        <w:t>ми цен</w:t>
      </w:r>
      <w:r w:rsidRPr="00A76119">
        <w:rPr>
          <w:rFonts w:ascii="Times New Roman" w:hAnsi="Times New Roman" w:cs="Times New Roman"/>
          <w:sz w:val="28"/>
          <w:szCs w:val="28"/>
        </w:rPr>
        <w:softHyphen/>
        <w:t>ностями.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Изучение биологического материала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позволяет решать за</w:t>
      </w:r>
      <w:r w:rsidRPr="00A76119">
        <w:rPr>
          <w:rFonts w:ascii="Times New Roman" w:hAnsi="Times New Roman" w:cs="Times New Roman"/>
          <w:sz w:val="28"/>
          <w:szCs w:val="28"/>
        </w:rPr>
        <w:softHyphen/>
        <w:t>дачи экологического, эстетического, патриотического, физическо</w:t>
      </w:r>
      <w:r w:rsidRPr="00A76119">
        <w:rPr>
          <w:rFonts w:ascii="Times New Roman" w:hAnsi="Times New Roman" w:cs="Times New Roman"/>
          <w:sz w:val="28"/>
          <w:szCs w:val="28"/>
        </w:rPr>
        <w:softHyphen/>
        <w:t>го, трудового и полового воспитания детей и подростков.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разнообразием растительного и животного ми</w:t>
      </w:r>
      <w:r w:rsidRPr="00A76119">
        <w:rPr>
          <w:rFonts w:ascii="Times New Roman" w:hAnsi="Times New Roman" w:cs="Times New Roman"/>
          <w:sz w:val="28"/>
          <w:szCs w:val="28"/>
        </w:rPr>
        <w:softHyphen/>
        <w:t xml:space="preserve">ра должно воспитывать 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чувство любви к природе и ответ</w:t>
      </w:r>
      <w:r w:rsidRPr="00A76119">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sidRPr="00A76119">
        <w:rPr>
          <w:rFonts w:ascii="Times New Roman" w:hAnsi="Times New Roman" w:cs="Times New Roman"/>
          <w:sz w:val="28"/>
          <w:szCs w:val="28"/>
        </w:rPr>
        <w:softHyphen/>
        <w:t>ловека и человек — часть приро</w:t>
      </w:r>
      <w:r w:rsidRPr="00A76119">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«Биология » состоит из трёх разделов: «Растения», «Животные», «Человек и его здоро</w:t>
      </w:r>
      <w:r w:rsidRPr="00A76119">
        <w:rPr>
          <w:rFonts w:ascii="Times New Roman" w:hAnsi="Times New Roman" w:cs="Times New Roman"/>
          <w:sz w:val="28"/>
          <w:szCs w:val="28"/>
        </w:rPr>
        <w:softHyphen/>
        <w:t>вье».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предполагает ведение наблюдений, органи</w:t>
      </w:r>
      <w:r w:rsidRPr="00A76119">
        <w:rPr>
          <w:rFonts w:ascii="Times New Roman" w:hAnsi="Times New Roman" w:cs="Times New Roman"/>
          <w:sz w:val="28"/>
          <w:szCs w:val="28"/>
        </w:rPr>
        <w:softHyphen/>
        <w:t>зацию лабораторных и практических работ, демонстрацию опы</w:t>
      </w:r>
      <w:r w:rsidRPr="00A76119">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76119">
        <w:rPr>
          <w:rFonts w:ascii="Times New Roman" w:hAnsi="Times New Roman" w:cs="Times New Roman"/>
          <w:sz w:val="28"/>
          <w:szCs w:val="28"/>
        </w:rPr>
        <w:softHyphen/>
        <w:t>ществлять коррекцию учащихся: развивать память и наблюдатель</w:t>
      </w:r>
      <w:r w:rsidRPr="00A76119">
        <w:rPr>
          <w:rFonts w:ascii="Times New Roman" w:hAnsi="Times New Roman" w:cs="Times New Roman"/>
          <w:sz w:val="28"/>
          <w:szCs w:val="28"/>
        </w:rPr>
        <w:softHyphen/>
        <w:t>ность, корригировать мышление и речь.</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и узнают, чем жи</w:t>
      </w:r>
      <w:r w:rsidRPr="00A76119">
        <w:rPr>
          <w:rFonts w:ascii="Times New Roman" w:hAnsi="Times New Roman" w:cs="Times New Roman"/>
          <w:sz w:val="28"/>
          <w:szCs w:val="28"/>
        </w:rPr>
        <w:softHyphen/>
        <w:t>вая природа отличается от неживой, из чего состоит живые и не</w:t>
      </w:r>
      <w:r w:rsidRPr="00A76119">
        <w:rPr>
          <w:rFonts w:ascii="Times New Roman" w:hAnsi="Times New Roman" w:cs="Times New Roman"/>
          <w:sz w:val="28"/>
          <w:szCs w:val="28"/>
        </w:rPr>
        <w:softHyphen/>
        <w:t>живые тела, получают новые знания об элементарных физичес</w:t>
      </w:r>
      <w:r w:rsidRPr="00A76119">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биологии, посвящённый изучению живой природы, начинается с раздела «Растения»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A76119">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A76119">
        <w:rPr>
          <w:rFonts w:ascii="Times New Roman" w:hAnsi="Times New Roman" w:cs="Times New Roman"/>
          <w:sz w:val="28"/>
          <w:szCs w:val="28"/>
        </w:rPr>
        <w:t>Фитодизайн</w:t>
      </w:r>
      <w:proofErr w:type="spellEnd"/>
      <w:r w:rsidRPr="00A76119">
        <w:rPr>
          <w:rFonts w:ascii="Times New Roman" w:hAnsi="Times New Roman" w:cs="Times New Roman"/>
          <w:sz w:val="28"/>
          <w:szCs w:val="28"/>
        </w:rPr>
        <w:t>», «Заготовка овощей на зиму», «Лекарственные растения»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sidRPr="00A76119">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76119">
        <w:rPr>
          <w:rFonts w:ascii="Times New Roman" w:hAnsi="Times New Roman" w:cs="Times New Roman"/>
          <w:sz w:val="28"/>
          <w:szCs w:val="28"/>
        </w:rPr>
        <w:softHyphen/>
        <w:t>тарно-гигиенические требования к их содержанию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«Человек» (</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 человек рассматривается как биосоциальное су</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sidRPr="00A76119">
        <w:rPr>
          <w:rFonts w:ascii="Times New Roman" w:hAnsi="Times New Roman" w:cs="Times New Roman"/>
          <w:sz w:val="28"/>
          <w:szCs w:val="28"/>
        </w:rPr>
        <w:softHyphen/>
        <w:t>лиз жизнен</w:t>
      </w:r>
      <w:r w:rsidRPr="00A76119">
        <w:rPr>
          <w:rFonts w:ascii="Times New Roman" w:hAnsi="Times New Roman" w:cs="Times New Roman"/>
          <w:sz w:val="28"/>
          <w:szCs w:val="28"/>
        </w:rPr>
        <w:softHyphen/>
        <w:t>ных функций важнейших групп растительных и животных орга</w:t>
      </w:r>
      <w:r w:rsidRPr="00A76119">
        <w:rPr>
          <w:rFonts w:ascii="Times New Roman" w:hAnsi="Times New Roman" w:cs="Times New Roman"/>
          <w:sz w:val="28"/>
          <w:szCs w:val="28"/>
        </w:rPr>
        <w:softHyphen/>
        <w:t>низмов (пи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ние и пищеварение, дыхание, перемещение веществ, выделение, размножение). Это по</w:t>
      </w:r>
      <w:r w:rsidRPr="00A76119">
        <w:rPr>
          <w:rFonts w:ascii="Times New Roman" w:hAnsi="Times New Roman" w:cs="Times New Roman"/>
          <w:sz w:val="28"/>
          <w:szCs w:val="28"/>
        </w:rPr>
        <w:softHyphen/>
        <w:t>з</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 xml:space="preserve">лит </w:t>
      </w:r>
      <w:r w:rsidRPr="00A76119">
        <w:rPr>
          <w:rFonts w:ascii="Times New Roman" w:hAnsi="Times New Roman" w:cs="Times New Roman"/>
          <w:sz w:val="28"/>
          <w:szCs w:val="28"/>
        </w:rPr>
        <w:lastRenderedPageBreak/>
        <w:t>обучающимся с умственной отсталостью (интелле</w:t>
      </w:r>
      <w:r w:rsidRPr="00A76119">
        <w:rPr>
          <w:rFonts w:ascii="Times New Roman" w:hAnsi="Times New Roman" w:cs="Times New Roman"/>
          <w:sz w:val="28"/>
          <w:szCs w:val="28"/>
        </w:rPr>
        <w:softHyphen/>
        <w:t>ктуальными нарушениями) вос</w:t>
      </w:r>
      <w:r w:rsidRPr="00A76119">
        <w:rPr>
          <w:rFonts w:ascii="Times New Roman" w:hAnsi="Times New Roman" w:cs="Times New Roman"/>
          <w:sz w:val="28"/>
          <w:szCs w:val="28"/>
        </w:rPr>
        <w:softHyphen/>
        <w:t>принимать человека как часть живой природы.</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 счет некоторого сокращения анатомического и морфологи</w:t>
      </w:r>
      <w:r w:rsidRPr="00A76119">
        <w:rPr>
          <w:rFonts w:ascii="Times New Roman" w:hAnsi="Times New Roman" w:cs="Times New Roman"/>
          <w:sz w:val="28"/>
          <w:szCs w:val="28"/>
        </w:rPr>
        <w:softHyphen/>
        <w:t>ческого материала в программу включены темы, связанные с со</w:t>
      </w:r>
      <w:r w:rsidRPr="00A76119">
        <w:rPr>
          <w:rFonts w:ascii="Times New Roman" w:hAnsi="Times New Roman" w:cs="Times New Roman"/>
          <w:sz w:val="28"/>
          <w:szCs w:val="28"/>
        </w:rPr>
        <w:softHyphen/>
        <w:t>хранением здоровья человека. Обучающиеся  знакомятся с распрост</w:t>
      </w:r>
      <w:r w:rsidRPr="00A76119">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A76119">
        <w:rPr>
          <w:rFonts w:ascii="Times New Roman" w:hAnsi="Times New Roman" w:cs="Times New Roman"/>
          <w:sz w:val="28"/>
          <w:szCs w:val="28"/>
        </w:rPr>
        <w:softHyphen/>
        <w:t>мерить давление, наложить повязку и т. п.) следует уделять боль</w:t>
      </w:r>
      <w:r w:rsidRPr="00A76119">
        <w:rPr>
          <w:rFonts w:ascii="Times New Roman" w:hAnsi="Times New Roman" w:cs="Times New Roman"/>
          <w:sz w:val="28"/>
          <w:szCs w:val="28"/>
        </w:rPr>
        <w:softHyphen/>
        <w:t>ше внимания во внеурочное время.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Основные задачи </w:t>
      </w:r>
      <w:r w:rsidRPr="00A76119">
        <w:rPr>
          <w:rFonts w:ascii="Times New Roman" w:hAnsi="Times New Roman" w:cs="Times New Roman"/>
          <w:sz w:val="28"/>
          <w:szCs w:val="28"/>
        </w:rPr>
        <w:t xml:space="preserve"> изучения биологии: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76119" w:rsidRPr="00A76119" w:rsidRDefault="00A76119" w:rsidP="00A76119">
      <w:pPr>
        <w:shd w:val="clear" w:color="auto" w:fill="FFFFFF"/>
        <w:spacing w:after="0" w:line="240" w:lineRule="auto"/>
        <w:jc w:val="center"/>
        <w:rPr>
          <w:rFonts w:ascii="Times New Roman" w:hAnsi="Times New Roman" w:cs="Times New Roman"/>
          <w:b/>
          <w:bCs/>
          <w:sz w:val="28"/>
          <w:szCs w:val="28"/>
        </w:rPr>
      </w:pPr>
      <w:r w:rsidRPr="00A76119">
        <w:rPr>
          <w:rFonts w:ascii="Times New Roman" w:hAnsi="Times New Roman" w:cs="Times New Roman"/>
          <w:b/>
          <w:bCs/>
          <w:sz w:val="28"/>
          <w:szCs w:val="28"/>
        </w:rPr>
        <w:t>РАСТЕНИЯ</w:t>
      </w:r>
    </w:p>
    <w:p w:rsidR="00A76119" w:rsidRPr="00A76119" w:rsidRDefault="00A76119" w:rsidP="00A76119">
      <w:pPr>
        <w:shd w:val="clear" w:color="auto" w:fill="FFFFFF"/>
        <w:spacing w:after="0" w:line="240" w:lineRule="auto"/>
        <w:jc w:val="center"/>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Многообразие растений (размеры, форма, места произраста</w:t>
      </w:r>
      <w:r w:rsidRPr="00A76119">
        <w:rPr>
          <w:rFonts w:ascii="Times New Roman" w:hAnsi="Times New Roman" w:cs="Times New Roman"/>
          <w:sz w:val="28"/>
          <w:szCs w:val="28"/>
        </w:rPr>
        <w:softHyphen/>
        <w:t>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A76119" w:rsidRPr="00A76119" w:rsidRDefault="00A76119" w:rsidP="00A76119">
      <w:pPr>
        <w:shd w:val="clear" w:color="auto" w:fill="FFFFFF"/>
        <w:spacing w:after="0" w:line="240" w:lineRule="auto"/>
        <w:jc w:val="center"/>
        <w:rPr>
          <w:rFonts w:ascii="Times New Roman" w:hAnsi="Times New Roman" w:cs="Times New Roman"/>
          <w:sz w:val="28"/>
          <w:szCs w:val="28"/>
        </w:rPr>
      </w:pPr>
      <w:r w:rsidRPr="00A76119">
        <w:rPr>
          <w:rFonts w:ascii="Times New Roman" w:hAnsi="Times New Roman" w:cs="Times New Roman"/>
          <w:b/>
          <w:bCs/>
          <w:sz w:val="28"/>
          <w:szCs w:val="28"/>
        </w:rPr>
        <w:t>Общие сведения о цветковых растениях</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76119" w:rsidRPr="00A76119" w:rsidRDefault="00A76119" w:rsidP="00A76119">
      <w:pPr>
        <w:shd w:val="clear" w:color="auto" w:fill="FFFFFF"/>
        <w:spacing w:after="0" w:line="240" w:lineRule="auto"/>
        <w:jc w:val="center"/>
        <w:rPr>
          <w:rFonts w:ascii="Times New Roman" w:hAnsi="Times New Roman" w:cs="Times New Roman"/>
          <w:i/>
          <w:iCs/>
          <w:sz w:val="28"/>
          <w:szCs w:val="28"/>
        </w:rPr>
      </w:pPr>
      <w:r w:rsidRPr="00A76119">
        <w:rPr>
          <w:rFonts w:ascii="Times New Roman" w:hAnsi="Times New Roman" w:cs="Times New Roman"/>
          <w:b/>
          <w:sz w:val="28"/>
          <w:szCs w:val="28"/>
        </w:rPr>
        <w:t>Подземные и наземные органы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Корень. </w:t>
      </w:r>
      <w:r w:rsidRPr="00A76119">
        <w:rPr>
          <w:rFonts w:ascii="Times New Roman" w:hAnsi="Times New Roman" w:cs="Times New Roman"/>
          <w:sz w:val="28"/>
          <w:szCs w:val="28"/>
        </w:rPr>
        <w:t>Строение корня. Образование корней. Виды кор</w:t>
      </w:r>
      <w:r w:rsidRPr="00A76119">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76119">
        <w:rPr>
          <w:rFonts w:ascii="Times New Roman" w:hAnsi="Times New Roman" w:cs="Times New Roman"/>
          <w:sz w:val="28"/>
          <w:szCs w:val="28"/>
        </w:rPr>
        <w:t>корнеклубень</w:t>
      </w:r>
      <w:proofErr w:type="spellEnd"/>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Стебель. </w:t>
      </w:r>
      <w:r w:rsidRPr="00A76119">
        <w:rPr>
          <w:rFonts w:ascii="Times New Roman" w:hAnsi="Times New Roman" w:cs="Times New Roman"/>
          <w:sz w:val="28"/>
          <w:szCs w:val="28"/>
        </w:rPr>
        <w:t>Разнообразие стеблей (травянистый, древес</w:t>
      </w:r>
      <w:r w:rsidRPr="00A76119">
        <w:rPr>
          <w:rFonts w:ascii="Times New Roman" w:hAnsi="Times New Roman" w:cs="Times New Roman"/>
          <w:sz w:val="28"/>
          <w:szCs w:val="28"/>
        </w:rPr>
        <w:softHyphen/>
        <w:t>ный), укороченные стебли. Ползучий, прямостоячий, цепляющий</w:t>
      </w:r>
      <w:r w:rsidRPr="00A76119">
        <w:rPr>
          <w:rFonts w:ascii="Times New Roman" w:hAnsi="Times New Roman" w:cs="Times New Roman"/>
          <w:sz w:val="28"/>
          <w:szCs w:val="28"/>
        </w:rPr>
        <w:softHyphen/>
        <w:t xml:space="preserve">ся, вьющийся, стелющийся. </w:t>
      </w:r>
      <w:proofErr w:type="gramStart"/>
      <w:r w:rsidRPr="00A76119">
        <w:rPr>
          <w:rFonts w:ascii="Times New Roman" w:hAnsi="Times New Roman" w:cs="Times New Roman"/>
          <w:sz w:val="28"/>
          <w:szCs w:val="28"/>
        </w:rPr>
        <w:t xml:space="preserve">Положение стебля в пространстве (плети, усы), строение </w:t>
      </w:r>
      <w:r w:rsidRPr="00A76119">
        <w:rPr>
          <w:rFonts w:ascii="Times New Roman" w:hAnsi="Times New Roman" w:cs="Times New Roman"/>
          <w:sz w:val="28"/>
          <w:szCs w:val="28"/>
        </w:rPr>
        <w:lastRenderedPageBreak/>
        <w:t>древесного стебля (кора, камбий, древе</w:t>
      </w:r>
      <w:r w:rsidRPr="00A76119">
        <w:rPr>
          <w:rFonts w:ascii="Times New Roman" w:hAnsi="Times New Roman" w:cs="Times New Roman"/>
          <w:sz w:val="28"/>
          <w:szCs w:val="28"/>
        </w:rPr>
        <w:softHyphen/>
        <w:t>сина, сердцевина).</w:t>
      </w:r>
      <w:proofErr w:type="gramEnd"/>
      <w:r w:rsidRPr="00A76119">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A76119">
        <w:rPr>
          <w:rFonts w:ascii="Times New Roman" w:hAnsi="Times New Roman" w:cs="Times New Roman"/>
          <w:sz w:val="28"/>
          <w:szCs w:val="28"/>
        </w:rPr>
        <w:softHyphen/>
        <w:t>ля. Побег.</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Лист </w:t>
      </w:r>
      <w:r w:rsidRPr="00A76119">
        <w:rPr>
          <w:rFonts w:ascii="Times New Roman" w:hAnsi="Times New Roman" w:cs="Times New Roman"/>
          <w:sz w:val="28"/>
          <w:szCs w:val="28"/>
        </w:rPr>
        <w:t xml:space="preserve"> Внешнее строение листа (листовая пластинка, че</w:t>
      </w:r>
      <w:r w:rsidRPr="00A76119">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sidRPr="00A76119">
        <w:rPr>
          <w:rFonts w:ascii="Times New Roman" w:hAnsi="Times New Roman" w:cs="Times New Roman"/>
          <w:sz w:val="28"/>
          <w:szCs w:val="28"/>
        </w:rPr>
        <w:softHyphen/>
        <w:t>ния — образование питательных веществ в листьях на свету, ис</w:t>
      </w:r>
      <w:r w:rsidRPr="00A76119">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Цветок.</w:t>
      </w:r>
      <w:r w:rsidRPr="00A76119">
        <w:rPr>
          <w:rFonts w:ascii="Times New Roman" w:hAnsi="Times New Roman" w:cs="Times New Roman"/>
          <w:sz w:val="28"/>
          <w:szCs w:val="28"/>
        </w:rPr>
        <w:t xml:space="preserve"> Строение цветка. Понятие о соцветиях (об</w:t>
      </w:r>
      <w:r w:rsidRPr="00A76119">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Строение семени</w:t>
      </w:r>
      <w:r w:rsidRPr="00A76119">
        <w:rPr>
          <w:rFonts w:ascii="Times New Roman" w:hAnsi="Times New Roman" w:cs="Times New Roman"/>
          <w:sz w:val="28"/>
          <w:szCs w:val="28"/>
        </w:rPr>
        <w:t xml:space="preserve"> (на примере фасоли, гороха, пшени</w:t>
      </w:r>
      <w:r w:rsidRPr="00A76119">
        <w:rPr>
          <w:rFonts w:ascii="Times New Roman" w:hAnsi="Times New Roman" w:cs="Times New Roman"/>
          <w:sz w:val="28"/>
          <w:szCs w:val="28"/>
        </w:rPr>
        <w:softHyphen/>
        <w:t>цы). Условия, необходимые для прорастания семян. Определение всхожести семян.</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 опыта</w:t>
      </w:r>
      <w:r w:rsidRPr="00A76119">
        <w:rPr>
          <w:rFonts w:ascii="Times New Roman" w:hAnsi="Times New Roman" w:cs="Times New Roman"/>
          <w:sz w:val="28"/>
          <w:szCs w:val="28"/>
        </w:rPr>
        <w:t xml:space="preserve"> образование крахмала в листьях растений на свету.</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Лабораторные работы</w:t>
      </w:r>
      <w:r w:rsidRPr="00A76119">
        <w:rPr>
          <w:rFonts w:ascii="Times New Roman" w:hAnsi="Times New Roman" w:cs="Times New Roman"/>
          <w:sz w:val="28"/>
          <w:szCs w:val="28"/>
        </w:rPr>
        <w:t xml:space="preserve"> по теме: органы цветкового растения. Строение цветка. Строение семени.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i/>
          <w:sz w:val="28"/>
          <w:szCs w:val="28"/>
        </w:rPr>
        <w:t>Практические работы</w:t>
      </w:r>
      <w:r w:rsidRPr="00A76119">
        <w:rPr>
          <w:rFonts w:ascii="Times New Roman" w:hAnsi="Times New Roman" w:cs="Times New Roman"/>
          <w:b/>
          <w:bCs/>
          <w:sz w:val="28"/>
          <w:szCs w:val="28"/>
        </w:rPr>
        <w:t>. О</w:t>
      </w:r>
      <w:r w:rsidRPr="00A76119">
        <w:rPr>
          <w:rFonts w:ascii="Times New Roman" w:hAnsi="Times New Roman" w:cs="Times New Roman"/>
          <w:sz w:val="28"/>
          <w:szCs w:val="28"/>
        </w:rPr>
        <w:t>бразование придаточных корней (черенкование стебля, лис</w:t>
      </w:r>
      <w:r w:rsidRPr="00A76119">
        <w:rPr>
          <w:rFonts w:ascii="Times New Roman" w:hAnsi="Times New Roman" w:cs="Times New Roman"/>
          <w:sz w:val="28"/>
          <w:szCs w:val="28"/>
        </w:rPr>
        <w:softHyphen/>
        <w:t>товое деление). Определение всхожести семян.</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леса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Некоторые биологические особенности леса.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Лиственные деревья</w:t>
      </w:r>
      <w:r w:rsidRPr="00A76119">
        <w:rPr>
          <w:rFonts w:ascii="Times New Roman" w:hAnsi="Times New Roman" w:cs="Times New Roman"/>
          <w:sz w:val="28"/>
          <w:szCs w:val="28"/>
        </w:rPr>
        <w:t>: береза, дуб, липа, осина или дру</w:t>
      </w:r>
      <w:r w:rsidRPr="00A76119">
        <w:rPr>
          <w:rFonts w:ascii="Times New Roman" w:hAnsi="Times New Roman" w:cs="Times New Roman"/>
          <w:sz w:val="28"/>
          <w:szCs w:val="28"/>
        </w:rPr>
        <w:softHyphen/>
        <w:t>гие местные породы.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Хвойные деревья</w:t>
      </w:r>
      <w:r w:rsidRPr="00A76119">
        <w:rPr>
          <w:rFonts w:ascii="Times New Roman" w:hAnsi="Times New Roman" w:cs="Times New Roman"/>
          <w:sz w:val="28"/>
          <w:szCs w:val="28"/>
        </w:rPr>
        <w:t>: ель, сосна или другие породы дере</w:t>
      </w:r>
      <w:r w:rsidRPr="00A76119">
        <w:rPr>
          <w:rFonts w:ascii="Times New Roman" w:hAnsi="Times New Roman" w:cs="Times New Roman"/>
          <w:sz w:val="28"/>
          <w:szCs w:val="28"/>
        </w:rPr>
        <w:softHyphen/>
        <w:t>вьев, характерные для данного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sidRPr="00A76119">
        <w:rPr>
          <w:rFonts w:ascii="Times New Roman" w:hAnsi="Times New Roman" w:cs="Times New Roman"/>
          <w:sz w:val="28"/>
          <w:szCs w:val="28"/>
        </w:rPr>
        <w:softHyphen/>
        <w:t>ние древесины различных пород.</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Лесные кустарники</w:t>
      </w:r>
      <w:r w:rsidRPr="00A76119">
        <w:rPr>
          <w:rFonts w:ascii="Times New Roman" w:hAnsi="Times New Roman" w:cs="Times New Roman"/>
          <w:sz w:val="28"/>
          <w:szCs w:val="28"/>
        </w:rPr>
        <w:t>. Особенности внешнего строения кустарников. Отличие деревьев от кустарников.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Бузина, лещина (орешник), шиповник. Использование челове</w:t>
      </w:r>
      <w:r w:rsidRPr="00A76119">
        <w:rPr>
          <w:rFonts w:ascii="Times New Roman" w:hAnsi="Times New Roman" w:cs="Times New Roman"/>
          <w:sz w:val="28"/>
          <w:szCs w:val="28"/>
        </w:rPr>
        <w:softHyphen/>
        <w:t>ком. Отличительные признаки съедобных и ядовитых плодов.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Ягодные кустарнички</w:t>
      </w:r>
      <w:r w:rsidRPr="00A76119">
        <w:rPr>
          <w:rFonts w:ascii="Times New Roman" w:hAnsi="Times New Roman" w:cs="Times New Roman"/>
          <w:sz w:val="28"/>
          <w:szCs w:val="28"/>
        </w:rPr>
        <w:t>. Черника, брусника. Особенно</w:t>
      </w:r>
      <w:r w:rsidRPr="00A76119">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A76119">
        <w:rPr>
          <w:rFonts w:ascii="Times New Roman" w:hAnsi="Times New Roman" w:cs="Times New Roman"/>
          <w:sz w:val="28"/>
          <w:szCs w:val="28"/>
        </w:rPr>
        <w:softHyphen/>
        <w:t>ла их сбора и заготовки.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Травы</w:t>
      </w:r>
      <w:r w:rsidRPr="00A76119">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Грибы </w:t>
      </w:r>
      <w:r w:rsidRPr="00A76119">
        <w:rPr>
          <w:rFonts w:ascii="Times New Roman" w:hAnsi="Times New Roman" w:cs="Times New Roman"/>
          <w:i/>
          <w:sz w:val="28"/>
          <w:szCs w:val="28"/>
        </w:rPr>
        <w:t>леса</w:t>
      </w:r>
      <w:r w:rsidRPr="00A76119">
        <w:rPr>
          <w:rFonts w:ascii="Times New Roman" w:hAnsi="Times New Roman" w:cs="Times New Roman"/>
          <w:sz w:val="28"/>
          <w:szCs w:val="28"/>
        </w:rPr>
        <w:t>. Строение шляпочного гриба: шляпка, пенек, гриб</w:t>
      </w:r>
      <w:r w:rsidRPr="00A76119">
        <w:rPr>
          <w:rFonts w:ascii="Times New Roman" w:hAnsi="Times New Roman" w:cs="Times New Roman"/>
          <w:sz w:val="28"/>
          <w:szCs w:val="28"/>
        </w:rPr>
        <w:softHyphen/>
        <w:t>ница.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Грибы съедобные и ядовитые. Распознавание съедобных и ядо</w:t>
      </w:r>
      <w:r w:rsidRPr="00A76119">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sidRPr="00A76119">
        <w:rPr>
          <w:rFonts w:ascii="Times New Roman" w:hAnsi="Times New Roman" w:cs="Times New Roman"/>
          <w:sz w:val="28"/>
          <w:szCs w:val="28"/>
        </w:rPr>
        <w:lastRenderedPageBreak/>
        <w:t>грибами. Обработка съедобных грибов перед упо</w:t>
      </w:r>
      <w:r w:rsidRPr="00A76119">
        <w:rPr>
          <w:rFonts w:ascii="Times New Roman" w:hAnsi="Times New Roman" w:cs="Times New Roman"/>
          <w:sz w:val="28"/>
          <w:szCs w:val="28"/>
        </w:rPr>
        <w:softHyphen/>
        <w:t>треблением в пищу. Грибные заготовки (засолка, маринование, сушка).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Охрана леса</w:t>
      </w:r>
      <w:r w:rsidRPr="00A76119">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sidRPr="00A76119">
        <w:rPr>
          <w:rFonts w:ascii="Times New Roman" w:hAnsi="Times New Roman" w:cs="Times New Roman"/>
          <w:sz w:val="28"/>
          <w:szCs w:val="28"/>
        </w:rPr>
        <w:softHyphen/>
        <w:t>ство (работа лесничества по охране и разведению лесов).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Определение возраста лиственных  деревьев  по годичным кольцам, а хвой</w:t>
      </w:r>
      <w:r w:rsidRPr="00A76119">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sidRPr="00A76119">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A76119" w:rsidRPr="00A76119" w:rsidRDefault="001D598C" w:rsidP="00A7611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noProof/>
          <w:sz w:val="28"/>
          <w:szCs w:val="28"/>
          <w:lang w:eastAsia="ru-RU"/>
        </w:rPr>
        <w:pict>
          <v:line id="_x0000_s1061" style="position:absolute;left:0;text-align:left;z-index:251664384;mso-position-horizontal-relative:margin" from="719.05pt,248.15pt" to="719.05pt,328.3pt" strokeweight=".18mm">
            <v:stroke joinstyle="miter" endcap="square"/>
            <w10:wrap anchorx="margin"/>
          </v:line>
        </w:pict>
      </w:r>
      <w:r>
        <w:rPr>
          <w:rFonts w:ascii="Times New Roman" w:hAnsi="Times New Roman" w:cs="Times New Roman"/>
          <w:noProof/>
          <w:sz w:val="28"/>
          <w:szCs w:val="28"/>
          <w:lang w:eastAsia="ru-RU"/>
        </w:rPr>
        <w:pict>
          <v:line id="_x0000_s1062" style="position:absolute;left:0;text-align:left;z-index:251665408;mso-position-horizontal-relative:margin" from="722.9pt,519.85pt" to="722.9pt,542.4pt" strokeweight=".18mm">
            <v:stroke joinstyle="miter" endcap="square"/>
            <w10:wrap anchorx="margin"/>
          </v:line>
        </w:pict>
      </w:r>
      <w:r w:rsidR="00A76119" w:rsidRPr="00A76119">
        <w:rPr>
          <w:rFonts w:ascii="Times New Roman" w:hAnsi="Times New Roman" w:cs="Times New Roman"/>
          <w:b/>
          <w:i/>
          <w:sz w:val="28"/>
          <w:szCs w:val="28"/>
        </w:rPr>
        <w:t xml:space="preserve">Экскурсии </w:t>
      </w:r>
      <w:r w:rsidR="00A76119" w:rsidRPr="00A76119">
        <w:rPr>
          <w:rFonts w:ascii="Times New Roman" w:hAnsi="Times New Roman" w:cs="Times New Roman"/>
          <w:sz w:val="28"/>
          <w:szCs w:val="28"/>
        </w:rPr>
        <w:t xml:space="preserve"> </w:t>
      </w:r>
      <w:r w:rsidR="00A76119" w:rsidRPr="00A76119">
        <w:rPr>
          <w:rFonts w:ascii="Times New Roman" w:hAnsi="Times New Roman" w:cs="Times New Roman"/>
          <w:b/>
          <w:i/>
          <w:sz w:val="28"/>
          <w:szCs w:val="28"/>
        </w:rPr>
        <w:t>в природу</w:t>
      </w:r>
      <w:r w:rsidR="00A76119" w:rsidRPr="00A76119">
        <w:rPr>
          <w:rFonts w:ascii="Times New Roman" w:hAnsi="Times New Roman" w:cs="Times New Roman"/>
          <w:sz w:val="28"/>
          <w:szCs w:val="28"/>
        </w:rPr>
        <w:t xml:space="preserve"> для ознакомления с разнообразием рас</w:t>
      </w:r>
      <w:r w:rsidR="00A76119" w:rsidRPr="00A76119">
        <w:rPr>
          <w:rFonts w:ascii="Times New Roman" w:hAnsi="Times New Roman" w:cs="Times New Roman"/>
          <w:sz w:val="28"/>
          <w:szCs w:val="28"/>
        </w:rPr>
        <w:softHyphen/>
        <w:t>тений, с распространением плодов и семян, с осенними явлени</w:t>
      </w:r>
      <w:r w:rsidR="00A76119" w:rsidRPr="00A76119">
        <w:rPr>
          <w:rFonts w:ascii="Times New Roman" w:hAnsi="Times New Roman" w:cs="Times New Roman"/>
          <w:sz w:val="28"/>
          <w:szCs w:val="28"/>
        </w:rPr>
        <w:softHyphen/>
        <w:t>ями в жизни растений.</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Комнатные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Разнообразие комнатных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Светолюбивые</w:t>
      </w:r>
      <w:proofErr w:type="gramEnd"/>
      <w:r w:rsidRPr="00A76119">
        <w:rPr>
          <w:rFonts w:ascii="Times New Roman" w:hAnsi="Times New Roman" w:cs="Times New Roman"/>
          <w:sz w:val="28"/>
          <w:szCs w:val="28"/>
        </w:rPr>
        <w:t xml:space="preserve"> (бегония, герань, </w:t>
      </w:r>
      <w:proofErr w:type="spellStart"/>
      <w:r w:rsidRPr="00A76119">
        <w:rPr>
          <w:rFonts w:ascii="Times New Roman" w:hAnsi="Times New Roman" w:cs="Times New Roman"/>
          <w:sz w:val="28"/>
          <w:szCs w:val="28"/>
        </w:rPr>
        <w:t>хлорофитум</w:t>
      </w:r>
      <w:proofErr w:type="spellEnd"/>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Теневыносли</w:t>
      </w:r>
      <w:r w:rsidRPr="00A76119">
        <w:rPr>
          <w:rFonts w:ascii="Times New Roman" w:hAnsi="Times New Roman" w:cs="Times New Roman"/>
          <w:i/>
          <w:sz w:val="28"/>
          <w:szCs w:val="28"/>
        </w:rPr>
        <w:softHyphen/>
        <w:t>вые</w:t>
      </w:r>
      <w:r w:rsidRPr="00A76119">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Влаголюбивые</w:t>
      </w:r>
      <w:proofErr w:type="gramEnd"/>
      <w:r w:rsidRPr="00A76119">
        <w:rPr>
          <w:rFonts w:ascii="Times New Roman" w:hAnsi="Times New Roman" w:cs="Times New Roman"/>
          <w:sz w:val="28"/>
          <w:szCs w:val="28"/>
        </w:rPr>
        <w:t xml:space="preserve"> (циперус, ас</w:t>
      </w:r>
      <w:r w:rsidRPr="00A76119">
        <w:rPr>
          <w:rFonts w:ascii="Times New Roman" w:hAnsi="Times New Roman" w:cs="Times New Roman"/>
          <w:sz w:val="28"/>
          <w:szCs w:val="28"/>
        </w:rPr>
        <w:softHyphen/>
        <w:t xml:space="preserve">парагус).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Засухоустойчивые</w:t>
      </w:r>
      <w:r w:rsidRPr="00A76119">
        <w:rPr>
          <w:rFonts w:ascii="Times New Roman" w:hAnsi="Times New Roman" w:cs="Times New Roman"/>
          <w:sz w:val="28"/>
          <w:szCs w:val="28"/>
        </w:rPr>
        <w:t xml:space="preserve"> (суккуленты, кактусы).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Особенности внешнего строения и биологические особеннос</w:t>
      </w:r>
      <w:r w:rsidRPr="00A76119">
        <w:rPr>
          <w:rFonts w:ascii="Times New Roman" w:hAnsi="Times New Roman" w:cs="Times New Roman"/>
          <w:sz w:val="28"/>
          <w:szCs w:val="28"/>
        </w:rPr>
        <w:softHyphen/>
        <w:t>ти растений. Особенности ухода, выращивания, размножения. Раз</w:t>
      </w:r>
      <w:r w:rsidRPr="00A76119">
        <w:rPr>
          <w:rFonts w:ascii="Times New Roman" w:hAnsi="Times New Roman" w:cs="Times New Roman"/>
          <w:sz w:val="28"/>
          <w:szCs w:val="28"/>
        </w:rPr>
        <w:softHyphen/>
        <w:t>мещение в помещении. Польза, приносимая комнатными расте</w:t>
      </w:r>
      <w:r w:rsidRPr="00A76119">
        <w:rPr>
          <w:rFonts w:ascii="Times New Roman" w:hAnsi="Times New Roman" w:cs="Times New Roman"/>
          <w:sz w:val="28"/>
          <w:szCs w:val="28"/>
        </w:rPr>
        <w:softHyphen/>
        <w:t xml:space="preserve">ниями. Климат и красота в доме. </w:t>
      </w:r>
      <w:proofErr w:type="spellStart"/>
      <w:r w:rsidRPr="00A76119">
        <w:rPr>
          <w:rFonts w:ascii="Times New Roman" w:hAnsi="Times New Roman" w:cs="Times New Roman"/>
          <w:sz w:val="28"/>
          <w:szCs w:val="28"/>
        </w:rPr>
        <w:t>Фитодизайн</w:t>
      </w:r>
      <w:proofErr w:type="spellEnd"/>
      <w:r w:rsidRPr="00A76119">
        <w:rPr>
          <w:rFonts w:ascii="Times New Roman" w:hAnsi="Times New Roman" w:cs="Times New Roman"/>
          <w:sz w:val="28"/>
          <w:szCs w:val="28"/>
        </w:rPr>
        <w:t>: создание уголков отдыха, интерьеров из комнатных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 xml:space="preserve">Черенкование комнатных растений. Посадка </w:t>
      </w:r>
      <w:proofErr w:type="spellStart"/>
      <w:r w:rsidRPr="00A76119">
        <w:rPr>
          <w:rFonts w:ascii="Times New Roman" w:hAnsi="Times New Roman" w:cs="Times New Roman"/>
          <w:sz w:val="28"/>
          <w:szCs w:val="28"/>
        </w:rPr>
        <w:t>окоренённых</w:t>
      </w:r>
      <w:proofErr w:type="spellEnd"/>
      <w:r w:rsidRPr="00A76119">
        <w:rPr>
          <w:rFonts w:ascii="Times New Roman" w:hAnsi="Times New Roman" w:cs="Times New Roman"/>
          <w:sz w:val="28"/>
          <w:szCs w:val="28"/>
        </w:rPr>
        <w:t xml:space="preserve"> черенков. Пересадка  и  перевалка комнатных растений, уход за комнат</w:t>
      </w:r>
      <w:r w:rsidRPr="00A76119">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Цветочно-декоративные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Однолетние растения: </w:t>
      </w:r>
      <w:r w:rsidRPr="00A76119">
        <w:rPr>
          <w:rFonts w:ascii="Times New Roman" w:hAnsi="Times New Roman" w:cs="Times New Roman"/>
          <w:sz w:val="28"/>
          <w:szCs w:val="28"/>
        </w:rPr>
        <w:t>настурция (астра, петуния, календу</w:t>
      </w:r>
      <w:r w:rsidRPr="00A76119">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sidRPr="00A76119">
        <w:rPr>
          <w:rFonts w:ascii="Times New Roman" w:hAnsi="Times New Roman" w:cs="Times New Roman"/>
          <w:sz w:val="28"/>
          <w:szCs w:val="28"/>
        </w:rPr>
        <w:softHyphen/>
        <w:t>щение в цветнике.  Виды цветников, их дизайн.</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растения: </w:t>
      </w:r>
      <w:r w:rsidRPr="00A76119">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sidRPr="00A76119">
        <w:rPr>
          <w:rFonts w:ascii="Times New Roman" w:hAnsi="Times New Roman" w:cs="Times New Roman"/>
          <w:sz w:val="28"/>
          <w:szCs w:val="28"/>
        </w:rPr>
        <w:softHyphen/>
        <w:t>личие в способах выращивания однолетних и двулетних цветоч</w:t>
      </w:r>
      <w:r w:rsidRPr="00A76119">
        <w:rPr>
          <w:rFonts w:ascii="Times New Roman" w:hAnsi="Times New Roman" w:cs="Times New Roman"/>
          <w:sz w:val="28"/>
          <w:szCs w:val="28"/>
        </w:rPr>
        <w:softHyphen/>
        <w:t>ных растений. Размещение в цветнике.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растения: </w:t>
      </w:r>
      <w:r w:rsidRPr="00A76119">
        <w:rPr>
          <w:rFonts w:ascii="Times New Roman" w:hAnsi="Times New Roman" w:cs="Times New Roman"/>
          <w:sz w:val="28"/>
          <w:szCs w:val="28"/>
        </w:rPr>
        <w:t>флоксы (пионы,  георгины).</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sidRPr="00A76119">
        <w:rPr>
          <w:rFonts w:ascii="Times New Roman" w:hAnsi="Times New Roman" w:cs="Times New Roman"/>
          <w:sz w:val="28"/>
          <w:szCs w:val="28"/>
        </w:rPr>
        <w:softHyphen/>
        <w:t>тений (тюльпаны, нарциссы). Цветы в жизни человека.</w:t>
      </w: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lastRenderedPageBreak/>
        <w:t>Растения поля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proofErr w:type="gramStart"/>
      <w:r w:rsidRPr="00A76119">
        <w:rPr>
          <w:rFonts w:ascii="Times New Roman" w:hAnsi="Times New Roman" w:cs="Times New Roman"/>
          <w:i/>
          <w:iCs/>
          <w:sz w:val="28"/>
          <w:szCs w:val="28"/>
        </w:rPr>
        <w:t xml:space="preserve">Хлебные (злаковые) растения: </w:t>
      </w:r>
      <w:r w:rsidRPr="00A76119">
        <w:rPr>
          <w:rFonts w:ascii="Times New Roman" w:hAnsi="Times New Roman" w:cs="Times New Roman"/>
          <w:sz w:val="28"/>
          <w:szCs w:val="28"/>
        </w:rPr>
        <w:t>пшеница, рожь, овес, куку</w:t>
      </w:r>
      <w:r w:rsidRPr="00A76119">
        <w:rPr>
          <w:rFonts w:ascii="Times New Roman" w:hAnsi="Times New Roman" w:cs="Times New Roman"/>
          <w:sz w:val="28"/>
          <w:szCs w:val="28"/>
        </w:rPr>
        <w:softHyphen/>
        <w:t>руза или другие злаковые культуры.</w:t>
      </w:r>
      <w:proofErr w:type="gramEnd"/>
      <w:r w:rsidRPr="00A76119">
        <w:rPr>
          <w:rFonts w:ascii="Times New Roman" w:hAnsi="Times New Roman" w:cs="Times New Roman"/>
          <w:sz w:val="28"/>
          <w:szCs w:val="28"/>
        </w:rPr>
        <w:t xml:space="preserve"> Труд хлебороба. Отношение к хлебу, уважение к людям, его выращивающим.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Технические культуры: </w:t>
      </w:r>
      <w:r w:rsidRPr="00A76119">
        <w:rPr>
          <w:rFonts w:ascii="Times New Roman" w:hAnsi="Times New Roman" w:cs="Times New Roman"/>
          <w:sz w:val="28"/>
          <w:szCs w:val="28"/>
        </w:rPr>
        <w:t>сахарная свекла, лен, хлопчатник, кар</w:t>
      </w:r>
      <w:r w:rsidRPr="00A76119">
        <w:rPr>
          <w:rFonts w:ascii="Times New Roman" w:hAnsi="Times New Roman" w:cs="Times New Roman"/>
          <w:sz w:val="28"/>
          <w:szCs w:val="28"/>
        </w:rPr>
        <w:softHyphen/>
        <w:t>тофель, подсолнечник.</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Особенности внешнего строения этих растений. Их биологи</w:t>
      </w:r>
      <w:r w:rsidRPr="00A76119">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sidRPr="00A76119">
        <w:rPr>
          <w:rFonts w:ascii="Times New Roman" w:hAnsi="Times New Roman" w:cs="Times New Roman"/>
          <w:sz w:val="28"/>
          <w:szCs w:val="28"/>
        </w:rPr>
        <w:softHyphen/>
        <w:t>да изо льна и хлопка.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Сорные растения</w:t>
      </w:r>
      <w:r w:rsidRPr="00A76119">
        <w:rPr>
          <w:rFonts w:ascii="Times New Roman" w:hAnsi="Times New Roman" w:cs="Times New Roman"/>
          <w:sz w:val="28"/>
          <w:szCs w:val="28"/>
        </w:rPr>
        <w:t xml:space="preserve"> </w:t>
      </w:r>
      <w:r w:rsidRPr="00A76119">
        <w:rPr>
          <w:rFonts w:ascii="Times New Roman" w:hAnsi="Times New Roman" w:cs="Times New Roman"/>
          <w:bCs/>
          <w:i/>
          <w:sz w:val="28"/>
          <w:szCs w:val="28"/>
        </w:rPr>
        <w:t xml:space="preserve">полей </w:t>
      </w:r>
      <w:r w:rsidRPr="00A76119">
        <w:rPr>
          <w:rFonts w:ascii="Times New Roman" w:hAnsi="Times New Roman" w:cs="Times New Roman"/>
          <w:i/>
          <w:sz w:val="28"/>
          <w:szCs w:val="28"/>
        </w:rPr>
        <w:t>и огородов</w:t>
      </w:r>
      <w:r w:rsidRPr="00A76119">
        <w:rPr>
          <w:rFonts w:ascii="Times New Roman" w:hAnsi="Times New Roman" w:cs="Times New Roman"/>
          <w:sz w:val="28"/>
          <w:szCs w:val="28"/>
        </w:rPr>
        <w:t>: осот, пырей, лебеда.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Внешний вид.  </w:t>
      </w:r>
      <w:r w:rsidRPr="00A76119">
        <w:rPr>
          <w:rFonts w:ascii="Times New Roman" w:hAnsi="Times New Roman" w:cs="Times New Roman"/>
          <w:bCs/>
          <w:sz w:val="28"/>
          <w:szCs w:val="28"/>
        </w:rPr>
        <w:t xml:space="preserve">Борьба </w:t>
      </w:r>
      <w:r w:rsidRPr="00A76119">
        <w:rPr>
          <w:rFonts w:ascii="Times New Roman" w:hAnsi="Times New Roman" w:cs="Times New Roman"/>
          <w:sz w:val="28"/>
          <w:szCs w:val="28"/>
        </w:rPr>
        <w:t>с сорными растениями.</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Овощные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proofErr w:type="gramStart"/>
      <w:r w:rsidRPr="00A76119">
        <w:rPr>
          <w:rFonts w:ascii="Times New Roman" w:hAnsi="Times New Roman" w:cs="Times New Roman"/>
          <w:i/>
          <w:iCs/>
          <w:sz w:val="28"/>
          <w:szCs w:val="28"/>
        </w:rPr>
        <w:t xml:space="preserve">Однолетние овощные растения: </w:t>
      </w:r>
      <w:r w:rsidRPr="00A76119">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овощные растения: </w:t>
      </w:r>
      <w:r w:rsidRPr="00A76119">
        <w:rPr>
          <w:rFonts w:ascii="Times New Roman" w:hAnsi="Times New Roman" w:cs="Times New Roman"/>
          <w:sz w:val="28"/>
          <w:szCs w:val="28"/>
        </w:rPr>
        <w:t>морковь, свекла, капуста, петрушка.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овощные растения: </w:t>
      </w:r>
      <w:r w:rsidRPr="00A76119">
        <w:rPr>
          <w:rFonts w:ascii="Times New Roman" w:hAnsi="Times New Roman" w:cs="Times New Roman"/>
          <w:sz w:val="28"/>
          <w:szCs w:val="28"/>
        </w:rPr>
        <w:t>лук.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Особенности внешнего строения этих растений, биологичес</w:t>
      </w:r>
      <w:r w:rsidRPr="00A76119">
        <w:rPr>
          <w:rFonts w:ascii="Times New Roman" w:hAnsi="Times New Roman" w:cs="Times New Roman"/>
          <w:sz w:val="28"/>
          <w:szCs w:val="28"/>
        </w:rPr>
        <w:softHyphen/>
        <w:t>кие особенности выращивания. Развитие растений от семени до семени.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Выращивание: посев, уход, уборка.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Польза овощных растений. Овощи — источник здоровья (ви</w:t>
      </w:r>
      <w:r w:rsidRPr="00A76119">
        <w:rPr>
          <w:rFonts w:ascii="Times New Roman" w:hAnsi="Times New Roman" w:cs="Times New Roman"/>
          <w:sz w:val="28"/>
          <w:szCs w:val="28"/>
        </w:rPr>
        <w:softHyphen/>
        <w:t>тамины).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Использование человеком. Блюда, приготавливаемые из овощей.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sidRPr="00A76119">
        <w:rPr>
          <w:rFonts w:ascii="Times New Roman" w:hAnsi="Times New Roman" w:cs="Times New Roman"/>
          <w:sz w:val="28"/>
          <w:szCs w:val="28"/>
        </w:rPr>
        <w:softHyphen/>
        <w:t>школьном участке, сбор урожая.</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сада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sz w:val="28"/>
          <w:szCs w:val="28"/>
        </w:rPr>
        <w:t>Яблоня, груша, вишня, смородина, крыжовник, земляника (аб</w:t>
      </w:r>
      <w:r w:rsidRPr="00A76119">
        <w:rPr>
          <w:rFonts w:ascii="Times New Roman" w:hAnsi="Times New Roman" w:cs="Times New Roman"/>
          <w:sz w:val="28"/>
          <w:szCs w:val="28"/>
        </w:rPr>
        <w:softHyphen/>
        <w:t>рикосы, персики — для южных регионов).</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Биологические особенности растений сада: созревание </w:t>
      </w:r>
      <w:r w:rsidRPr="00A76119">
        <w:rPr>
          <w:rFonts w:ascii="Times New Roman" w:hAnsi="Times New Roman" w:cs="Times New Roman"/>
          <w:smallCaps/>
          <w:sz w:val="28"/>
          <w:szCs w:val="28"/>
        </w:rPr>
        <w:t>плодов</w:t>
      </w:r>
      <w:proofErr w:type="gramStart"/>
      <w:r w:rsidRPr="00A76119">
        <w:rPr>
          <w:rFonts w:ascii="Times New Roman" w:hAnsi="Times New Roman" w:cs="Times New Roman"/>
          <w:smallCaps/>
          <w:sz w:val="28"/>
          <w:szCs w:val="28"/>
        </w:rPr>
        <w:t>.</w:t>
      </w:r>
      <w:proofErr w:type="gramEnd"/>
      <w:r w:rsidRPr="00A76119">
        <w:rPr>
          <w:rFonts w:ascii="Times New Roman" w:hAnsi="Times New Roman" w:cs="Times New Roman"/>
          <w:smallCaps/>
          <w:sz w:val="28"/>
          <w:szCs w:val="28"/>
        </w:rPr>
        <w:t xml:space="preserve"> </w:t>
      </w:r>
      <w:proofErr w:type="gramStart"/>
      <w:r w:rsidRPr="00A76119">
        <w:rPr>
          <w:rFonts w:ascii="Times New Roman" w:hAnsi="Times New Roman" w:cs="Times New Roman"/>
          <w:sz w:val="28"/>
          <w:szCs w:val="28"/>
        </w:rPr>
        <w:t>о</w:t>
      </w:r>
      <w:proofErr w:type="gramEnd"/>
      <w:r w:rsidRPr="00A76119">
        <w:rPr>
          <w:rFonts w:ascii="Times New Roman" w:hAnsi="Times New Roman" w:cs="Times New Roman"/>
          <w:sz w:val="28"/>
          <w:szCs w:val="28"/>
        </w:rPr>
        <w:t>собенности размножения. Вредители сада, способы борьбы с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Способы уборки и использования плодов и ягод. Польза све</w:t>
      </w:r>
      <w:r w:rsidRPr="00A76119">
        <w:rPr>
          <w:rFonts w:ascii="Times New Roman" w:hAnsi="Times New Roman" w:cs="Times New Roman"/>
          <w:sz w:val="28"/>
          <w:szCs w:val="28"/>
        </w:rPr>
        <w:softHyphen/>
        <w:t>жих фруктов и ягод. Заготовки на зиму.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Практические работы в саду: </w:t>
      </w:r>
      <w:r w:rsidRPr="00A76119">
        <w:rPr>
          <w:rFonts w:ascii="Times New Roman" w:hAnsi="Times New Roman" w:cs="Times New Roman"/>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ЖИВОТНЫЕ</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Разнообразие животного мира</w:t>
      </w:r>
      <w:r w:rsidRPr="00A76119">
        <w:rPr>
          <w:rFonts w:ascii="Times New Roman" w:hAnsi="Times New Roman" w:cs="Times New Roman"/>
          <w:sz w:val="28"/>
          <w:szCs w:val="28"/>
        </w:rPr>
        <w:t>. Позвоночные и беспозвоноч</w:t>
      </w:r>
      <w:r w:rsidRPr="00A76119">
        <w:rPr>
          <w:rFonts w:ascii="Times New Roman" w:hAnsi="Times New Roman" w:cs="Times New Roman"/>
          <w:sz w:val="28"/>
          <w:szCs w:val="28"/>
        </w:rPr>
        <w:softHyphen/>
        <w:t>ные животные. Дикие и домашние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Места обитания животных</w:t>
      </w:r>
      <w:r w:rsidRPr="00A76119">
        <w:rPr>
          <w:rFonts w:ascii="Times New Roman" w:hAnsi="Times New Roman" w:cs="Times New Roman"/>
          <w:sz w:val="28"/>
          <w:szCs w:val="28"/>
        </w:rPr>
        <w:t xml:space="preserve"> и приспособленность их к услови</w:t>
      </w:r>
      <w:r w:rsidRPr="00A76119">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Значение животных и их охрана</w:t>
      </w:r>
      <w:r w:rsidRPr="00A76119">
        <w:rPr>
          <w:rFonts w:ascii="Times New Roman" w:hAnsi="Times New Roman" w:cs="Times New Roman"/>
          <w:sz w:val="28"/>
          <w:szCs w:val="28"/>
        </w:rPr>
        <w:t>. Животные, занесенные в Красную книгу.</w:t>
      </w:r>
    </w:p>
    <w:p w:rsidR="00A76119" w:rsidRPr="00A76119" w:rsidRDefault="00A76119" w:rsidP="00A76119">
      <w:pPr>
        <w:shd w:val="clear" w:color="auto" w:fill="FFFFFF"/>
        <w:spacing w:after="0" w:line="240" w:lineRule="auto"/>
        <w:ind w:firstLine="709"/>
        <w:jc w:val="center"/>
        <w:rPr>
          <w:rFonts w:ascii="Times New Roman" w:hAnsi="Times New Roman" w:cs="Times New Roman"/>
          <w:bCs/>
          <w:i/>
          <w:sz w:val="28"/>
          <w:szCs w:val="28"/>
        </w:rPr>
      </w:pPr>
      <w:r w:rsidRPr="00A76119">
        <w:rPr>
          <w:rFonts w:ascii="Times New Roman" w:hAnsi="Times New Roman" w:cs="Times New Roman"/>
          <w:b/>
          <w:bCs/>
          <w:sz w:val="28"/>
          <w:szCs w:val="28"/>
        </w:rPr>
        <w:lastRenderedPageBreak/>
        <w:t>Беспозвоночные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i/>
          <w:sz w:val="28"/>
          <w:szCs w:val="28"/>
        </w:rPr>
        <w:t xml:space="preserve"> </w:t>
      </w:r>
      <w:r w:rsidRPr="00A76119">
        <w:rPr>
          <w:rFonts w:ascii="Times New Roman" w:hAnsi="Times New Roman" w:cs="Times New Roman"/>
          <w:sz w:val="28"/>
          <w:szCs w:val="28"/>
        </w:rPr>
        <w:t>Общие признаки беспозвоночных (отсутствие позвоночника и внутреннего скелета).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Многообразие беспозвоночных; черви, медузы, раки, пауки, насекомые.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Дождевой червь.</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Внешний вид дождевого червя, образ жизни, питание, особен</w:t>
      </w:r>
      <w:r w:rsidRPr="00A76119">
        <w:rPr>
          <w:rFonts w:ascii="Times New Roman" w:hAnsi="Times New Roman" w:cs="Times New Roman"/>
          <w:sz w:val="28"/>
          <w:szCs w:val="28"/>
        </w:rPr>
        <w:softHyphen/>
        <w:t>ности дыхания, способ передвижения. Роль дождевого червя в почвообразовании.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живого объекта или влажного препарата.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насекомых (стрекозы, тараканы и др.). Разли</w:t>
      </w:r>
      <w:r w:rsidRPr="00A76119">
        <w:rPr>
          <w:rFonts w:ascii="Times New Roman" w:hAnsi="Times New Roman" w:cs="Times New Roman"/>
          <w:sz w:val="28"/>
          <w:szCs w:val="28"/>
        </w:rPr>
        <w:softHyphen/>
        <w:t>чие по внешнему виду, местам обитания,  питанию.</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Бабочки. </w:t>
      </w:r>
      <w:r w:rsidRPr="00A76119">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Тутовый шелкопряд. </w:t>
      </w:r>
      <w:r w:rsidRPr="00A76119">
        <w:rPr>
          <w:rFonts w:ascii="Times New Roman" w:hAnsi="Times New Roman" w:cs="Times New Roman"/>
          <w:sz w:val="28"/>
          <w:szCs w:val="28"/>
        </w:rPr>
        <w:t>Внешний вид, образ жизни, питание, способ передвижения, польза, разведение.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Жуки. </w:t>
      </w:r>
      <w:r w:rsidRPr="00A76119">
        <w:rPr>
          <w:rFonts w:ascii="Times New Roman" w:hAnsi="Times New Roman" w:cs="Times New Roman"/>
          <w:sz w:val="28"/>
          <w:szCs w:val="28"/>
        </w:rPr>
        <w:t>Отличительные признаки. Значение в природе. Размно</w:t>
      </w:r>
      <w:r w:rsidRPr="00A76119">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sidRPr="00A76119">
        <w:rPr>
          <w:rFonts w:ascii="Times New Roman" w:hAnsi="Times New Roman" w:cs="Times New Roman"/>
          <w:sz w:val="28"/>
          <w:szCs w:val="28"/>
        </w:rPr>
        <w:softHyphen/>
        <w:t>теля).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Комнатная муха. </w:t>
      </w:r>
      <w:r w:rsidRPr="00A76119">
        <w:rPr>
          <w:rFonts w:ascii="Times New Roman" w:hAnsi="Times New Roman" w:cs="Times New Roman"/>
          <w:sz w:val="28"/>
          <w:szCs w:val="28"/>
        </w:rPr>
        <w:t>Характерные особенности. Вред. Меры борь</w:t>
      </w:r>
      <w:r w:rsidRPr="00A76119">
        <w:rPr>
          <w:rFonts w:ascii="Times New Roman" w:hAnsi="Times New Roman" w:cs="Times New Roman"/>
          <w:sz w:val="28"/>
          <w:szCs w:val="28"/>
        </w:rPr>
        <w:softHyphen/>
        <w:t>бы.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Медоносная пчела. </w:t>
      </w:r>
      <w:r w:rsidRPr="00A76119">
        <w:rPr>
          <w:rFonts w:ascii="Times New Roman" w:hAnsi="Times New Roman" w:cs="Times New Roman"/>
          <w:sz w:val="28"/>
          <w:szCs w:val="28"/>
        </w:rPr>
        <w:t>Внешнее строение. Жизнь пчелиной се</w:t>
      </w:r>
      <w:r w:rsidRPr="00A76119">
        <w:rPr>
          <w:rFonts w:ascii="Times New Roman" w:hAnsi="Times New Roman" w:cs="Times New Roman"/>
          <w:sz w:val="28"/>
          <w:szCs w:val="28"/>
        </w:rPr>
        <w:softHyphen/>
        <w:t>мьи (состав семьи). Разведение пчел (пчеловодство). Использо</w:t>
      </w:r>
      <w:r w:rsidRPr="00A76119">
        <w:rPr>
          <w:rFonts w:ascii="Times New Roman" w:hAnsi="Times New Roman" w:cs="Times New Roman"/>
          <w:sz w:val="28"/>
          <w:szCs w:val="28"/>
        </w:rPr>
        <w:softHyphen/>
        <w:t>вание продуктов пчеловодства (целебные свойства меда, пыльцы, прополиса).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 xml:space="preserve">Муравьи </w:t>
      </w:r>
      <w:r w:rsidRPr="00A76119">
        <w:rPr>
          <w:rFonts w:ascii="Times New Roman" w:hAnsi="Times New Roman" w:cs="Times New Roman"/>
          <w:sz w:val="28"/>
          <w:szCs w:val="28"/>
        </w:rPr>
        <w:t>— санитары леса. Внешний вид. Состав семьи. Осо</w:t>
      </w:r>
      <w:r w:rsidRPr="00A76119">
        <w:rPr>
          <w:rFonts w:ascii="Times New Roman" w:hAnsi="Times New Roman" w:cs="Times New Roman"/>
          <w:sz w:val="28"/>
          <w:szCs w:val="28"/>
        </w:rPr>
        <w:softHyphen/>
        <w:t>бенности жизни. Польза. Правила поведения в лесу. Охрана му</w:t>
      </w:r>
      <w:r w:rsidRPr="00A76119">
        <w:rPr>
          <w:rFonts w:ascii="Times New Roman" w:hAnsi="Times New Roman" w:cs="Times New Roman"/>
          <w:sz w:val="28"/>
          <w:szCs w:val="28"/>
        </w:rPr>
        <w:softHyphen/>
        <w:t>равейников.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sidRPr="00A76119">
        <w:rPr>
          <w:rFonts w:ascii="Times New Roman" w:hAnsi="Times New Roman" w:cs="Times New Roman"/>
          <w:sz w:val="28"/>
          <w:szCs w:val="28"/>
        </w:rPr>
        <w:softHyphen/>
        <w:t>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Зарисовка насекомых в тетрадях.</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в природу для наблюдения за насекомыми.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Позвоночные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Классификация животных: рыбы, земноводные, пресмыкающиеся, птицы, млеко</w:t>
      </w:r>
      <w:r w:rsidRPr="00A76119">
        <w:rPr>
          <w:rFonts w:ascii="Times New Roman" w:hAnsi="Times New Roman" w:cs="Times New Roman"/>
          <w:sz w:val="28"/>
          <w:szCs w:val="28"/>
        </w:rPr>
        <w:softHyphen/>
        <w:t>питающие.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Рыбы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рыб. Среда обитания.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Речные рыбы </w:t>
      </w:r>
      <w:r w:rsidRPr="00A76119">
        <w:rPr>
          <w:rFonts w:ascii="Times New Roman" w:hAnsi="Times New Roman" w:cs="Times New Roman"/>
          <w:sz w:val="28"/>
          <w:szCs w:val="28"/>
        </w:rPr>
        <w:t>(пресноводные): окунь, щука, карп.</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Морские рыбы: </w:t>
      </w:r>
      <w:r w:rsidRPr="00A76119">
        <w:rPr>
          <w:rFonts w:ascii="Times New Roman" w:hAnsi="Times New Roman" w:cs="Times New Roman"/>
          <w:sz w:val="28"/>
          <w:szCs w:val="28"/>
        </w:rPr>
        <w:t>треска, сельдь или другие, обитающие в дан</w:t>
      </w:r>
      <w:r w:rsidRPr="00A76119">
        <w:rPr>
          <w:rFonts w:ascii="Times New Roman" w:hAnsi="Times New Roman" w:cs="Times New Roman"/>
          <w:sz w:val="28"/>
          <w:szCs w:val="28"/>
        </w:rPr>
        <w:softHyphen/>
        <w:t>ной местности.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Внешнее строение, образ жизни, питание (особенности пита</w:t>
      </w:r>
      <w:r w:rsidRPr="00A76119">
        <w:rPr>
          <w:rFonts w:ascii="Times New Roman" w:hAnsi="Times New Roman" w:cs="Times New Roman"/>
          <w:sz w:val="28"/>
          <w:szCs w:val="28"/>
        </w:rPr>
        <w:softHyphen/>
        <w:t xml:space="preserve">ния хищных рыб), дыхание, способ передвижения. Размножение рыб. </w:t>
      </w:r>
      <w:r w:rsidRPr="00A76119">
        <w:rPr>
          <w:rFonts w:ascii="Times New Roman" w:hAnsi="Times New Roman" w:cs="Times New Roman"/>
          <w:sz w:val="28"/>
          <w:szCs w:val="28"/>
        </w:rPr>
        <w:lastRenderedPageBreak/>
        <w:t>Рыбоводство (разведение рыбы, ее охрана и рациональное использование). Рыболовство. Рациональное использование.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Домашний аквариум. </w:t>
      </w:r>
      <w:r w:rsidRPr="00A76119">
        <w:rPr>
          <w:rFonts w:ascii="Times New Roman" w:hAnsi="Times New Roman" w:cs="Times New Roman"/>
          <w:sz w:val="28"/>
          <w:szCs w:val="28"/>
        </w:rPr>
        <w:t>Виды аквариумных рыб. Среда обита</w:t>
      </w:r>
      <w:r w:rsidRPr="00A76119">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Демонстрация </w:t>
      </w:r>
      <w:r w:rsidRPr="00A76119">
        <w:rPr>
          <w:rFonts w:ascii="Times New Roman" w:hAnsi="Times New Roman" w:cs="Times New Roman"/>
          <w:sz w:val="28"/>
          <w:szCs w:val="28"/>
        </w:rPr>
        <w:t>живых рыб и наблюдение за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Земноводные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земноводных.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Лягушка. </w:t>
      </w:r>
      <w:r w:rsidRPr="00A76119">
        <w:rPr>
          <w:rFonts w:ascii="Times New Roman" w:hAnsi="Times New Roman" w:cs="Times New Roman"/>
          <w:sz w:val="28"/>
          <w:szCs w:val="28"/>
        </w:rPr>
        <w:t>Место обитания, образ жизни. Внешнее строе</w:t>
      </w:r>
      <w:r w:rsidRPr="00A76119">
        <w:rPr>
          <w:rFonts w:ascii="Times New Roman" w:hAnsi="Times New Roman" w:cs="Times New Roman"/>
          <w:sz w:val="28"/>
          <w:szCs w:val="28"/>
        </w:rPr>
        <w:softHyphen/>
        <w:t>ние, способ передвижения. Питание, дыхание, размножение (цикл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многообразием земноводных (жаба, тритон, са</w:t>
      </w:r>
      <w:r w:rsidRPr="00A76119">
        <w:rPr>
          <w:rFonts w:ascii="Times New Roman" w:hAnsi="Times New Roman" w:cs="Times New Roman"/>
          <w:sz w:val="28"/>
          <w:szCs w:val="28"/>
        </w:rPr>
        <w:softHyphen/>
        <w:t>ламандра). Особенности внешнего вида и образа жизни. Значе</w:t>
      </w:r>
      <w:r w:rsidRPr="00A76119">
        <w:rPr>
          <w:rFonts w:ascii="Times New Roman" w:hAnsi="Times New Roman" w:cs="Times New Roman"/>
          <w:sz w:val="28"/>
          <w:szCs w:val="28"/>
        </w:rPr>
        <w:softHyphen/>
        <w:t>ние в природе.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Черты сходства и различия земноводных и рыб.</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Польза земноводных и их охрана.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живой лягушки или влажного препарата.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Зарисовка в тетрадях. Черчение таблицы (сходство и различие).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Пресмыкающиеся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пресмыкающихся. Внешнее строение, пита</w:t>
      </w:r>
      <w:r w:rsidRPr="00A76119">
        <w:rPr>
          <w:rFonts w:ascii="Times New Roman" w:hAnsi="Times New Roman" w:cs="Times New Roman"/>
          <w:sz w:val="28"/>
          <w:szCs w:val="28"/>
        </w:rPr>
        <w:softHyphen/>
        <w:t>ние, дыхание. Размножение пресмыкающихся (цикл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Ящерица </w:t>
      </w:r>
      <w:r w:rsidRPr="00A76119">
        <w:rPr>
          <w:rFonts w:ascii="Times New Roman" w:hAnsi="Times New Roman" w:cs="Times New Roman"/>
          <w:sz w:val="28"/>
          <w:szCs w:val="28"/>
        </w:rPr>
        <w:t>прыткая. Места обитания, образ жизни, особеннос</w:t>
      </w:r>
      <w:r w:rsidRPr="00A76119">
        <w:rPr>
          <w:rFonts w:ascii="Times New Roman" w:hAnsi="Times New Roman" w:cs="Times New Roman"/>
          <w:sz w:val="28"/>
          <w:szCs w:val="28"/>
        </w:rPr>
        <w:softHyphen/>
        <w:t>ти питания.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Змеи. </w:t>
      </w:r>
      <w:r w:rsidRPr="00A76119">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sidRPr="00A76119">
        <w:rPr>
          <w:rFonts w:ascii="Times New Roman" w:hAnsi="Times New Roman" w:cs="Times New Roman"/>
          <w:sz w:val="28"/>
          <w:szCs w:val="28"/>
        </w:rPr>
        <w:softHyphen/>
        <w:t>ние и развитие, отличительные признаки). Использование змеи</w:t>
      </w:r>
      <w:r w:rsidRPr="00A76119">
        <w:rPr>
          <w:rFonts w:ascii="Times New Roman" w:hAnsi="Times New Roman" w:cs="Times New Roman"/>
          <w:sz w:val="28"/>
          <w:szCs w:val="28"/>
        </w:rPr>
        <w:softHyphen/>
        <w:t>ного яда в медицине. Скорая помощь при укусах змей.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Черепахи, крокодилы. </w:t>
      </w:r>
      <w:r w:rsidRPr="00A76119">
        <w:rPr>
          <w:rFonts w:ascii="Times New Roman" w:hAnsi="Times New Roman" w:cs="Times New Roman"/>
          <w:sz w:val="28"/>
          <w:szCs w:val="28"/>
        </w:rPr>
        <w:t>Отличительные признаки, среда оби</w:t>
      </w:r>
      <w:r w:rsidRPr="00A76119">
        <w:rPr>
          <w:rFonts w:ascii="Times New Roman" w:hAnsi="Times New Roman" w:cs="Times New Roman"/>
          <w:sz w:val="28"/>
          <w:szCs w:val="28"/>
        </w:rPr>
        <w:softHyphen/>
        <w:t>тания, питание, размножение и развитие.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Сравнительная характеристика пресмыкающихся и земновод</w:t>
      </w:r>
      <w:r w:rsidRPr="00A76119">
        <w:rPr>
          <w:rFonts w:ascii="Times New Roman" w:hAnsi="Times New Roman" w:cs="Times New Roman"/>
          <w:sz w:val="28"/>
          <w:szCs w:val="28"/>
        </w:rPr>
        <w:softHyphen/>
        <w:t>ных (по внешнему виду, образу жизни, циклу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живой черепахи или влажных препаратов змей. Показ кино- и видеофильмов.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Зарисовки в тетрадях. Черчение таблицы.</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Птицы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Дикие </w:t>
      </w:r>
      <w:r w:rsidRPr="00A76119">
        <w:rPr>
          <w:rFonts w:ascii="Times New Roman" w:hAnsi="Times New Roman" w:cs="Times New Roman"/>
          <w:bCs/>
          <w:i/>
          <w:iCs/>
          <w:sz w:val="28"/>
          <w:szCs w:val="28"/>
        </w:rPr>
        <w:t>птицы</w:t>
      </w:r>
      <w:r w:rsidRPr="00A76119">
        <w:rPr>
          <w:rFonts w:ascii="Times New Roman" w:hAnsi="Times New Roman" w:cs="Times New Roman"/>
          <w:b/>
          <w:bCs/>
          <w:i/>
          <w:iCs/>
          <w:sz w:val="28"/>
          <w:szCs w:val="28"/>
        </w:rPr>
        <w:t xml:space="preserve">. </w:t>
      </w:r>
      <w:r w:rsidRPr="00A76119">
        <w:rPr>
          <w:rFonts w:ascii="Times New Roman" w:hAnsi="Times New Roman" w:cs="Times New Roman"/>
          <w:sz w:val="28"/>
          <w:szCs w:val="28"/>
        </w:rPr>
        <w:t xml:space="preserve">Общая характеристика </w:t>
      </w:r>
      <w:r w:rsidRPr="00A76119">
        <w:rPr>
          <w:rFonts w:ascii="Times New Roman" w:hAnsi="Times New Roman" w:cs="Times New Roman"/>
          <w:bCs/>
          <w:sz w:val="28"/>
          <w:szCs w:val="28"/>
        </w:rPr>
        <w:t>птиц: наличие крыль</w:t>
      </w:r>
      <w:r w:rsidRPr="00A76119">
        <w:rPr>
          <w:rFonts w:ascii="Times New Roman" w:hAnsi="Times New Roman" w:cs="Times New Roman"/>
          <w:sz w:val="28"/>
          <w:szCs w:val="28"/>
        </w:rPr>
        <w:t>ев, пуха и перьев на теле. Особенности размножения: кладка яиц и выведение птенцов.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sidRPr="00A76119">
        <w:rPr>
          <w:rFonts w:ascii="Times New Roman" w:hAnsi="Times New Roman" w:cs="Times New Roman"/>
          <w:sz w:val="28"/>
          <w:szCs w:val="28"/>
        </w:rPr>
        <w:softHyphen/>
        <w:t>летные (зимующие, оседлые).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леса: </w:t>
      </w:r>
      <w:r w:rsidRPr="00A76119">
        <w:rPr>
          <w:rFonts w:ascii="Times New Roman" w:hAnsi="Times New Roman" w:cs="Times New Roman"/>
          <w:sz w:val="28"/>
          <w:szCs w:val="28"/>
        </w:rPr>
        <w:t>большой пестрый дятел, синица.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Хищные птицы: </w:t>
      </w:r>
      <w:r w:rsidRPr="00A76119">
        <w:rPr>
          <w:rFonts w:ascii="Times New Roman" w:hAnsi="Times New Roman" w:cs="Times New Roman"/>
          <w:sz w:val="28"/>
          <w:szCs w:val="28"/>
        </w:rPr>
        <w:t>сова, орел.</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кормящиеся в воздухе: </w:t>
      </w:r>
      <w:r w:rsidRPr="00A76119">
        <w:rPr>
          <w:rFonts w:ascii="Times New Roman" w:hAnsi="Times New Roman" w:cs="Times New Roman"/>
          <w:sz w:val="28"/>
          <w:szCs w:val="28"/>
        </w:rPr>
        <w:t>ласточка, стриж.</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Водоплавающие птицы: </w:t>
      </w:r>
      <w:r w:rsidRPr="00A76119">
        <w:rPr>
          <w:rFonts w:ascii="Times New Roman" w:hAnsi="Times New Roman" w:cs="Times New Roman"/>
          <w:sz w:val="28"/>
          <w:szCs w:val="28"/>
        </w:rPr>
        <w:t>утка-кряква, лебедь, пеликан.</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lastRenderedPageBreak/>
        <w:t xml:space="preserve">Птицы, обитающие близ жилища человека: </w:t>
      </w:r>
      <w:r w:rsidRPr="00A76119">
        <w:rPr>
          <w:rFonts w:ascii="Times New Roman" w:hAnsi="Times New Roman" w:cs="Times New Roman"/>
          <w:sz w:val="28"/>
          <w:szCs w:val="28"/>
        </w:rPr>
        <w:t>голубь, воро</w:t>
      </w:r>
      <w:r w:rsidRPr="00A76119">
        <w:rPr>
          <w:rFonts w:ascii="Times New Roman" w:hAnsi="Times New Roman" w:cs="Times New Roman"/>
          <w:sz w:val="28"/>
          <w:szCs w:val="28"/>
        </w:rPr>
        <w:softHyphen/>
        <w:t>на, воробей, трясогузка или другие местные представители пернатых.</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в живом уголке. </w:t>
      </w:r>
      <w:r w:rsidRPr="00A76119">
        <w:rPr>
          <w:rFonts w:ascii="Times New Roman" w:hAnsi="Times New Roman" w:cs="Times New Roman"/>
          <w:sz w:val="28"/>
          <w:szCs w:val="28"/>
        </w:rPr>
        <w:t>Попугаи, канарейки, щеглы. Уход за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Домашние птицы. </w:t>
      </w:r>
      <w:r w:rsidRPr="00A76119">
        <w:rPr>
          <w:rFonts w:ascii="Times New Roman" w:hAnsi="Times New Roman" w:cs="Times New Roman"/>
          <w:sz w:val="28"/>
          <w:szCs w:val="28"/>
        </w:rPr>
        <w:t>Курица, гусь, утка, индюшка. Особеннос</w:t>
      </w:r>
      <w:r w:rsidRPr="00A76119">
        <w:rPr>
          <w:rFonts w:ascii="Times New Roman" w:hAnsi="Times New Roman" w:cs="Times New Roman"/>
          <w:sz w:val="28"/>
          <w:szCs w:val="28"/>
        </w:rPr>
        <w:softHyphen/>
        <w:t>ти внешнего строения, питания, размножения и развития. Стро</w:t>
      </w:r>
      <w:r w:rsidRPr="00A76119">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Демонстрация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скелета курицы, чучел птиц. Прослушивание голосов птиц. Показ видеофильмов.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Подкормка зимующих птиц. Наблюдение и уход за птицами в живом уголке.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Млекопитающие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proofErr w:type="gramStart"/>
      <w:r w:rsidRPr="00A76119">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Дикие млекопитающие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Грызуны. </w:t>
      </w:r>
      <w:r w:rsidRPr="00A76119">
        <w:rPr>
          <w:rFonts w:ascii="Times New Roman" w:hAnsi="Times New Roman" w:cs="Times New Roman"/>
          <w:sz w:val="28"/>
          <w:szCs w:val="28"/>
        </w:rPr>
        <w:t>Общие признаки грызунов: внешний вид, среда оби</w:t>
      </w:r>
      <w:r w:rsidRPr="00A76119">
        <w:rPr>
          <w:rFonts w:ascii="Times New Roman" w:hAnsi="Times New Roman" w:cs="Times New Roman"/>
          <w:sz w:val="28"/>
          <w:szCs w:val="28"/>
        </w:rPr>
        <w:softHyphen/>
        <w:t>тания, образ жизни, питание, размножение.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Мышь (полевая и серая полевка), белка, суслик, бобр. От</w:t>
      </w:r>
      <w:r w:rsidRPr="00A76119">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A76119">
        <w:rPr>
          <w:rFonts w:ascii="Times New Roman" w:hAnsi="Times New Roman" w:cs="Times New Roman"/>
          <w:sz w:val="28"/>
          <w:szCs w:val="28"/>
        </w:rPr>
        <w:t>приносимые</w:t>
      </w:r>
      <w:proofErr w:type="gramEnd"/>
      <w:r w:rsidRPr="00A76119">
        <w:rPr>
          <w:rFonts w:ascii="Times New Roman" w:hAnsi="Times New Roman" w:cs="Times New Roman"/>
          <w:sz w:val="28"/>
          <w:szCs w:val="28"/>
        </w:rPr>
        <w:t xml:space="preserve"> грызунами. Охрана белок и бобров.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Зайцеобразные. </w:t>
      </w:r>
      <w:proofErr w:type="gramStart"/>
      <w:r w:rsidRPr="00A76119">
        <w:rPr>
          <w:rFonts w:ascii="Times New Roman" w:hAnsi="Times New Roman" w:cs="Times New Roman"/>
          <w:sz w:val="28"/>
          <w:szCs w:val="28"/>
        </w:rPr>
        <w:t>Общие признаки: внешний вид, среда обита</w:t>
      </w:r>
      <w:r w:rsidRPr="00A76119">
        <w:rPr>
          <w:rFonts w:ascii="Times New Roman" w:hAnsi="Times New Roman" w:cs="Times New Roman"/>
          <w:sz w:val="28"/>
          <w:szCs w:val="28"/>
        </w:rPr>
        <w:softHyphen/>
        <w:t>ния, образ жизни, питание, значение в природе (заяц-русак, за</w:t>
      </w:r>
      <w:r w:rsidRPr="00A76119">
        <w:rPr>
          <w:rFonts w:ascii="Times New Roman" w:hAnsi="Times New Roman" w:cs="Times New Roman"/>
          <w:sz w:val="28"/>
          <w:szCs w:val="28"/>
        </w:rPr>
        <w:softHyphen/>
        <w:t>яц-беляк).</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t xml:space="preserve">Хищные звери. </w:t>
      </w:r>
      <w:r w:rsidRPr="00A76119">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sidRPr="00A76119">
        <w:rPr>
          <w:rFonts w:ascii="Times New Roman" w:hAnsi="Times New Roman" w:cs="Times New Roman"/>
          <w:sz w:val="28"/>
          <w:szCs w:val="28"/>
        </w:rPr>
        <w:softHyphen/>
        <w:t>раз жизни. Добыча пиши. Черты сходства и различия.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Псовые</w:t>
      </w:r>
      <w:proofErr w:type="gramEnd"/>
      <w:r w:rsidRPr="00A76119">
        <w:rPr>
          <w:rFonts w:ascii="Times New Roman" w:hAnsi="Times New Roman" w:cs="Times New Roman"/>
          <w:sz w:val="28"/>
          <w:szCs w:val="28"/>
        </w:rPr>
        <w:t xml:space="preserve"> (собачьи): </w:t>
      </w:r>
      <w:r w:rsidRPr="00A76119">
        <w:rPr>
          <w:rFonts w:ascii="Times New Roman" w:hAnsi="Times New Roman" w:cs="Times New Roman"/>
          <w:bCs/>
          <w:sz w:val="28"/>
          <w:szCs w:val="28"/>
        </w:rPr>
        <w:t>волк,</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лисица.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Медвежьи</w:t>
      </w:r>
      <w:r w:rsidRPr="00A76119">
        <w:rPr>
          <w:rFonts w:ascii="Times New Roman" w:hAnsi="Times New Roman" w:cs="Times New Roman"/>
          <w:sz w:val="28"/>
          <w:szCs w:val="28"/>
        </w:rPr>
        <w:t>: медведи (бурый, белый).</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proofErr w:type="gramStart"/>
      <w:r w:rsidRPr="00A76119">
        <w:rPr>
          <w:rFonts w:ascii="Times New Roman" w:hAnsi="Times New Roman" w:cs="Times New Roman"/>
          <w:i/>
          <w:sz w:val="28"/>
          <w:szCs w:val="28"/>
        </w:rPr>
        <w:t>Кошачьи</w:t>
      </w:r>
      <w:proofErr w:type="gramEnd"/>
      <w:r w:rsidRPr="00A76119">
        <w:rPr>
          <w:rFonts w:ascii="Times New Roman" w:hAnsi="Times New Roman" w:cs="Times New Roman"/>
          <w:sz w:val="28"/>
          <w:szCs w:val="28"/>
        </w:rPr>
        <w:t xml:space="preserve">: снежный барс, рысь, </w:t>
      </w:r>
      <w:r w:rsidRPr="00A76119">
        <w:rPr>
          <w:rFonts w:ascii="Times New Roman" w:hAnsi="Times New Roman" w:cs="Times New Roman"/>
          <w:bCs/>
          <w:sz w:val="28"/>
          <w:szCs w:val="28"/>
        </w:rPr>
        <w:t>лев,</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тигр. Сравнительные характеристики.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Пушные звери: </w:t>
      </w:r>
      <w:r w:rsidRPr="00A76119">
        <w:rPr>
          <w:rFonts w:ascii="Times New Roman" w:hAnsi="Times New Roman" w:cs="Times New Roman"/>
          <w:sz w:val="28"/>
          <w:szCs w:val="28"/>
        </w:rPr>
        <w:t>соболь, куница, норка, песец. Пушные звери в природе. Разведение на зверофермах.</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Копытные (парнокопытные, непарнокопытные) дикие животные: </w:t>
      </w:r>
      <w:r w:rsidRPr="00A76119">
        <w:rPr>
          <w:rFonts w:ascii="Times New Roman" w:hAnsi="Times New Roman" w:cs="Times New Roman"/>
          <w:sz w:val="28"/>
          <w:szCs w:val="28"/>
        </w:rPr>
        <w:t>кабан, лось. Общие признаки, внешний вид и отли</w:t>
      </w:r>
      <w:r w:rsidRPr="00A76119">
        <w:rPr>
          <w:rFonts w:ascii="Times New Roman" w:hAnsi="Times New Roman" w:cs="Times New Roman"/>
          <w:sz w:val="28"/>
          <w:szCs w:val="28"/>
        </w:rPr>
        <w:softHyphen/>
        <w:t xml:space="preserve">чительные особенности. Образ жизни, питание, </w:t>
      </w:r>
      <w:r w:rsidRPr="00A76119">
        <w:rPr>
          <w:rFonts w:ascii="Times New Roman" w:hAnsi="Times New Roman" w:cs="Times New Roman"/>
          <w:bCs/>
          <w:sz w:val="28"/>
          <w:szCs w:val="28"/>
        </w:rPr>
        <w:t>места</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обитания. Охрана животных.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lastRenderedPageBreak/>
        <w:t xml:space="preserve">Морские животные. </w:t>
      </w:r>
      <w:r w:rsidRPr="00A76119">
        <w:rPr>
          <w:rFonts w:ascii="Times New Roman" w:hAnsi="Times New Roman" w:cs="Times New Roman"/>
          <w:sz w:val="28"/>
          <w:szCs w:val="28"/>
        </w:rPr>
        <w:t>Ластоногие: тюлень, морж. Общие при</w:t>
      </w:r>
      <w:r w:rsidRPr="00A76119">
        <w:rPr>
          <w:rFonts w:ascii="Times New Roman" w:hAnsi="Times New Roman" w:cs="Times New Roman"/>
          <w:sz w:val="28"/>
          <w:szCs w:val="28"/>
        </w:rPr>
        <w:softHyphen/>
        <w:t>знаки, внешний вид, среда обитания, питание, размножение и раз</w:t>
      </w:r>
      <w:r w:rsidRPr="00A76119">
        <w:rPr>
          <w:rFonts w:ascii="Times New Roman" w:hAnsi="Times New Roman" w:cs="Times New Roman"/>
          <w:sz w:val="28"/>
          <w:szCs w:val="28"/>
        </w:rPr>
        <w:softHyphen/>
        <w:t>витие. Отличительные особенности, распространение и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sz w:val="28"/>
          <w:szCs w:val="28"/>
        </w:rPr>
        <w:t>Китообразные</w:t>
      </w:r>
      <w:proofErr w:type="gramEnd"/>
      <w:r w:rsidRPr="00A76119">
        <w:rPr>
          <w:rFonts w:ascii="Times New Roman" w:hAnsi="Times New Roman" w:cs="Times New Roman"/>
          <w:sz w:val="28"/>
          <w:szCs w:val="28"/>
        </w:rPr>
        <w:t xml:space="preserve">: </w:t>
      </w:r>
      <w:r w:rsidRPr="00A76119">
        <w:rPr>
          <w:rFonts w:ascii="Times New Roman" w:hAnsi="Times New Roman" w:cs="Times New Roman"/>
          <w:bCs/>
          <w:sz w:val="28"/>
          <w:szCs w:val="28"/>
        </w:rPr>
        <w:t>кит,</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sidRPr="00A76119">
        <w:rPr>
          <w:rFonts w:ascii="Times New Roman" w:hAnsi="Times New Roman" w:cs="Times New Roman"/>
          <w:sz w:val="28"/>
          <w:szCs w:val="28"/>
        </w:rPr>
        <w:softHyphen/>
        <w:t xml:space="preserve">тенышей. Значение </w:t>
      </w:r>
      <w:proofErr w:type="gramStart"/>
      <w:r w:rsidRPr="00A76119">
        <w:rPr>
          <w:rFonts w:ascii="Times New Roman" w:hAnsi="Times New Roman" w:cs="Times New Roman"/>
          <w:sz w:val="28"/>
          <w:szCs w:val="28"/>
        </w:rPr>
        <w:t>китообразных</w:t>
      </w:r>
      <w:proofErr w:type="gramEnd"/>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Охрана морских млекопитающих. Морские животные, занесен</w:t>
      </w:r>
      <w:r w:rsidRPr="00A76119">
        <w:rPr>
          <w:rFonts w:ascii="Times New Roman" w:hAnsi="Times New Roman" w:cs="Times New Roman"/>
          <w:sz w:val="28"/>
          <w:szCs w:val="28"/>
        </w:rPr>
        <w:softHyphen/>
        <w:t>ные в Красную книгу (нерпа, пятнистый тюлень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Приматы. </w:t>
      </w:r>
      <w:r w:rsidRPr="00A76119">
        <w:rPr>
          <w:rFonts w:ascii="Times New Roman" w:hAnsi="Times New Roman" w:cs="Times New Roman"/>
          <w:sz w:val="28"/>
          <w:szCs w:val="28"/>
        </w:rPr>
        <w:t>Общая характеристика. Знакомство с отличитель</w:t>
      </w:r>
      <w:r w:rsidRPr="00A76119">
        <w:rPr>
          <w:rFonts w:ascii="Times New Roman" w:hAnsi="Times New Roman" w:cs="Times New Roman"/>
          <w:sz w:val="28"/>
          <w:szCs w:val="28"/>
        </w:rPr>
        <w:softHyphen/>
        <w:t>ными особенностями различных групп. Питание. Уход за потом</w:t>
      </w:r>
      <w:r w:rsidRPr="00A76119">
        <w:rPr>
          <w:rFonts w:ascii="Times New Roman" w:hAnsi="Times New Roman" w:cs="Times New Roman"/>
          <w:sz w:val="28"/>
          <w:szCs w:val="28"/>
        </w:rPr>
        <w:softHyphen/>
        <w:t>ством. Места обитания.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видеофильмов о жизни млекопитающих жи</w:t>
      </w:r>
      <w:r w:rsidRPr="00A76119">
        <w:rPr>
          <w:rFonts w:ascii="Times New Roman" w:hAnsi="Times New Roman" w:cs="Times New Roman"/>
          <w:sz w:val="28"/>
          <w:szCs w:val="28"/>
        </w:rPr>
        <w:softHyphen/>
        <w:t>вотных.</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Экскурсия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в зоопарк, краеведческий музей (дельфинарий, мор</w:t>
      </w:r>
      <w:r w:rsidRPr="00A76119">
        <w:rPr>
          <w:rFonts w:ascii="Times New Roman" w:hAnsi="Times New Roman" w:cs="Times New Roman"/>
          <w:sz w:val="28"/>
          <w:szCs w:val="28"/>
        </w:rPr>
        <w:softHyphen/>
        <w:t>ской аквариум).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 xml:space="preserve">Зарисовки в тетрадях. </w:t>
      </w:r>
      <w:proofErr w:type="gramStart"/>
      <w:r w:rsidRPr="00A76119">
        <w:rPr>
          <w:rFonts w:ascii="Times New Roman" w:hAnsi="Times New Roman" w:cs="Times New Roman"/>
          <w:sz w:val="28"/>
          <w:szCs w:val="28"/>
        </w:rPr>
        <w:t xml:space="preserve">Игры (зоологическое </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лото и др.).</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Сельскохозяйственные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Кролик. </w:t>
      </w:r>
      <w:r w:rsidRPr="00A76119">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Корова. </w:t>
      </w:r>
      <w:r w:rsidRPr="00A76119">
        <w:rPr>
          <w:rFonts w:ascii="Times New Roman" w:hAnsi="Times New Roman" w:cs="Times New Roman"/>
          <w:sz w:val="28"/>
          <w:szCs w:val="28"/>
        </w:rPr>
        <w:t>Отличительные особенности внешнего строения. Осо</w:t>
      </w:r>
      <w:r w:rsidRPr="00A76119">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sidRPr="00A76119">
        <w:rPr>
          <w:rFonts w:ascii="Times New Roman" w:hAnsi="Times New Roman" w:cs="Times New Roman"/>
          <w:sz w:val="28"/>
          <w:szCs w:val="28"/>
        </w:rPr>
        <w:softHyphen/>
        <w:t>менные фермы: содержание коров, телят.</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Овца. </w:t>
      </w:r>
      <w:r w:rsidRPr="00A76119">
        <w:rPr>
          <w:rFonts w:ascii="Times New Roman" w:hAnsi="Times New Roman" w:cs="Times New Roman"/>
          <w:sz w:val="28"/>
          <w:szCs w:val="28"/>
        </w:rPr>
        <w:t>Характерные особенности внешнего вида. Распростра</w:t>
      </w:r>
      <w:r w:rsidRPr="00A76119">
        <w:rPr>
          <w:rFonts w:ascii="Times New Roman" w:hAnsi="Times New Roman" w:cs="Times New Roman"/>
          <w:sz w:val="28"/>
          <w:szCs w:val="28"/>
        </w:rPr>
        <w:softHyphen/>
        <w:t xml:space="preserve">нение овец. Питание. Способность </w:t>
      </w:r>
      <w:r w:rsidRPr="00A76119">
        <w:rPr>
          <w:rFonts w:ascii="Times New Roman" w:hAnsi="Times New Roman" w:cs="Times New Roman"/>
          <w:b/>
          <w:bCs/>
          <w:sz w:val="28"/>
          <w:szCs w:val="28"/>
        </w:rPr>
        <w:t xml:space="preserve">к </w:t>
      </w:r>
      <w:r w:rsidRPr="00A76119">
        <w:rPr>
          <w:rFonts w:ascii="Times New Roman" w:hAnsi="Times New Roman" w:cs="Times New Roman"/>
          <w:sz w:val="28"/>
          <w:szCs w:val="28"/>
        </w:rPr>
        <w:t>поеданию низкорослых рас</w:t>
      </w:r>
      <w:r w:rsidRPr="00A76119">
        <w:rPr>
          <w:rFonts w:ascii="Times New Roman" w:hAnsi="Times New Roman" w:cs="Times New Roman"/>
          <w:sz w:val="28"/>
          <w:szCs w:val="28"/>
        </w:rPr>
        <w:softHyphen/>
        <w:t>тений, а также растений, имеющих горький и соленый вкус. Зна</w:t>
      </w:r>
      <w:r w:rsidRPr="00A76119">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Свинья. </w:t>
      </w:r>
      <w:r w:rsidRPr="00A76119">
        <w:rPr>
          <w:rFonts w:ascii="Times New Roman" w:hAnsi="Times New Roman" w:cs="Times New Roman"/>
          <w:sz w:val="28"/>
          <w:szCs w:val="28"/>
        </w:rPr>
        <w:t>Внешнее строение. Особенности внешнего вида, кож</w:t>
      </w:r>
      <w:r w:rsidRPr="00A76119">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Лошадь. </w:t>
      </w:r>
      <w:r w:rsidRPr="00A76119">
        <w:rPr>
          <w:rFonts w:ascii="Times New Roman" w:hAnsi="Times New Roman" w:cs="Times New Roman"/>
          <w:sz w:val="28"/>
          <w:szCs w:val="28"/>
        </w:rPr>
        <w:t>Внешний вид, особенности. Уход и кормление. Зна</w:t>
      </w:r>
      <w:r w:rsidRPr="00A76119">
        <w:rPr>
          <w:rFonts w:ascii="Times New Roman" w:hAnsi="Times New Roman" w:cs="Times New Roman"/>
          <w:sz w:val="28"/>
          <w:szCs w:val="28"/>
        </w:rPr>
        <w:softHyphen/>
        <w:t>чение в народном хозяйстве. Верховые лошади, тяжеловозы, рысаки.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Северный олень. </w:t>
      </w:r>
      <w:r w:rsidRPr="00A76119">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Верблюд. </w:t>
      </w:r>
      <w:r w:rsidRPr="00A76119">
        <w:rPr>
          <w:rFonts w:ascii="Times New Roman" w:hAnsi="Times New Roman" w:cs="Times New Roman"/>
          <w:sz w:val="28"/>
          <w:szCs w:val="28"/>
        </w:rPr>
        <w:t>Внешний вид. Особенности питания. Приспособлен</w:t>
      </w:r>
      <w:r w:rsidRPr="00A76119">
        <w:rPr>
          <w:rFonts w:ascii="Times New Roman" w:hAnsi="Times New Roman" w:cs="Times New Roman"/>
          <w:sz w:val="28"/>
          <w:szCs w:val="28"/>
        </w:rPr>
        <w:softHyphen/>
        <w:t>ность к условиям жизни. Значение для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видеофильмов (для городских школ).</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Экскурсия </w:t>
      </w:r>
      <w:r w:rsidRPr="00A76119">
        <w:rPr>
          <w:rFonts w:ascii="Times New Roman" w:hAnsi="Times New Roman" w:cs="Times New Roman"/>
          <w:sz w:val="28"/>
          <w:szCs w:val="28"/>
        </w:rPr>
        <w:t>на ферму: участие в раздаче кормов, уборке поме</w:t>
      </w:r>
      <w:r w:rsidRPr="00A76119">
        <w:rPr>
          <w:rFonts w:ascii="Times New Roman" w:hAnsi="Times New Roman" w:cs="Times New Roman"/>
          <w:sz w:val="28"/>
          <w:szCs w:val="28"/>
        </w:rPr>
        <w:softHyphen/>
        <w:t>щения (для сельских школ).</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Домашние питомцы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Собаки.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sidRPr="00A76119">
        <w:rPr>
          <w:rFonts w:ascii="Times New Roman" w:hAnsi="Times New Roman" w:cs="Times New Roman"/>
          <w:sz w:val="28"/>
          <w:szCs w:val="28"/>
        </w:rPr>
        <w:softHyphen/>
        <w:t>болевания и оказание первой помощи животным.</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lastRenderedPageBreak/>
        <w:t xml:space="preserve">Кошки.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sidRPr="00A76119">
        <w:rPr>
          <w:rFonts w:ascii="Times New Roman" w:hAnsi="Times New Roman" w:cs="Times New Roman"/>
          <w:sz w:val="28"/>
          <w:szCs w:val="28"/>
        </w:rPr>
        <w:softHyphen/>
        <w:t>зание им первой помощи.</w:t>
      </w:r>
    </w:p>
    <w:p w:rsidR="00A76119" w:rsidRPr="00A76119" w:rsidRDefault="00A76119" w:rsidP="00A76119">
      <w:pPr>
        <w:shd w:val="clear" w:color="auto" w:fill="FFFFFF"/>
        <w:spacing w:after="0" w:line="240" w:lineRule="auto"/>
        <w:ind w:firstLine="709"/>
        <w:jc w:val="both"/>
        <w:rPr>
          <w:rFonts w:ascii="Times New Roman" w:hAnsi="Times New Roman" w:cs="Times New Roman"/>
          <w:b/>
          <w:w w:val="110"/>
          <w:sz w:val="28"/>
          <w:szCs w:val="28"/>
        </w:rPr>
      </w:pPr>
      <w:r w:rsidRPr="00A76119">
        <w:rPr>
          <w:rFonts w:ascii="Times New Roman" w:hAnsi="Times New Roman" w:cs="Times New Roman"/>
          <w:i/>
          <w:sz w:val="28"/>
          <w:szCs w:val="28"/>
        </w:rPr>
        <w:t>Животные в живом уголке</w:t>
      </w:r>
      <w:r w:rsidRPr="00A76119">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w w:val="110"/>
          <w:sz w:val="28"/>
          <w:szCs w:val="28"/>
        </w:rPr>
        <w:t>ЧЕЛОВЕК</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 xml:space="preserve">Общее знакомство </w:t>
      </w:r>
      <w:r w:rsidRPr="00A76119">
        <w:rPr>
          <w:rFonts w:ascii="Times New Roman" w:hAnsi="Times New Roman" w:cs="Times New Roman"/>
          <w:sz w:val="28"/>
          <w:szCs w:val="28"/>
        </w:rPr>
        <w:t xml:space="preserve">с </w:t>
      </w:r>
      <w:r w:rsidRPr="00A76119">
        <w:rPr>
          <w:rFonts w:ascii="Times New Roman" w:hAnsi="Times New Roman" w:cs="Times New Roman"/>
          <w:b/>
          <w:bCs/>
          <w:sz w:val="28"/>
          <w:szCs w:val="28"/>
        </w:rPr>
        <w:t>организмом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Краткие сведения о клетке и тканях человека. Основные системы органов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ка. </w:t>
      </w:r>
      <w:proofErr w:type="gramStart"/>
      <w:r w:rsidRPr="00A76119">
        <w:rPr>
          <w:rFonts w:ascii="Times New Roman" w:hAnsi="Times New Roman" w:cs="Times New Roman"/>
          <w:sz w:val="28"/>
          <w:szCs w:val="28"/>
        </w:rPr>
        <w:t>Органы опоры и движе</w:t>
      </w:r>
      <w:r w:rsidRPr="00A76119">
        <w:rPr>
          <w:rFonts w:ascii="Times New Roman" w:hAnsi="Times New Roman" w:cs="Times New Roman"/>
          <w:sz w:val="28"/>
          <w:szCs w:val="28"/>
        </w:rPr>
        <w:softHyphen/>
        <w:t>ния, дыхания, кровообращения, пищеварения, выделения, раз</w:t>
      </w:r>
      <w:r w:rsidRPr="00A76119">
        <w:rPr>
          <w:rFonts w:ascii="Times New Roman" w:hAnsi="Times New Roman" w:cs="Times New Roman"/>
          <w:sz w:val="28"/>
          <w:szCs w:val="28"/>
        </w:rPr>
        <w:softHyphen/>
        <w:t>м</w:t>
      </w:r>
      <w:r w:rsidRPr="00A76119">
        <w:rPr>
          <w:rFonts w:ascii="Times New Roman" w:hAnsi="Times New Roman" w:cs="Times New Roman"/>
          <w:sz w:val="28"/>
          <w:szCs w:val="28"/>
        </w:rPr>
        <w:softHyphen/>
        <w:t>но</w:t>
      </w:r>
      <w:r w:rsidRPr="00A76119">
        <w:rPr>
          <w:rFonts w:ascii="Times New Roman" w:hAnsi="Times New Roman" w:cs="Times New Roman"/>
          <w:sz w:val="28"/>
          <w:szCs w:val="28"/>
        </w:rPr>
        <w:softHyphen/>
        <w:t>жения, нервная система, органы чувств.</w:t>
      </w:r>
      <w:proofErr w:type="gramEnd"/>
      <w:r w:rsidRPr="00A76119">
        <w:rPr>
          <w:rFonts w:ascii="Times New Roman" w:hAnsi="Times New Roman" w:cs="Times New Roman"/>
          <w:sz w:val="28"/>
          <w:szCs w:val="28"/>
        </w:rPr>
        <w:t xml:space="preserve"> Расположение внутрен</w:t>
      </w:r>
      <w:r w:rsidRPr="00A76119">
        <w:rPr>
          <w:rFonts w:ascii="Times New Roman" w:hAnsi="Times New Roman" w:cs="Times New Roman"/>
          <w:sz w:val="28"/>
          <w:szCs w:val="28"/>
        </w:rPr>
        <w:softHyphen/>
        <w:t>них органов в теле человека.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i/>
          <w:sz w:val="28"/>
          <w:szCs w:val="28"/>
        </w:rPr>
      </w:pPr>
      <w:r w:rsidRPr="00A76119">
        <w:rPr>
          <w:rFonts w:ascii="Times New Roman" w:hAnsi="Times New Roman" w:cs="Times New Roman"/>
          <w:b/>
          <w:sz w:val="28"/>
          <w:szCs w:val="28"/>
        </w:rPr>
        <w:t>Опора и движение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Скелет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опорных систем в жизни живых организмов: расте</w:t>
      </w:r>
      <w:r w:rsidRPr="00A76119">
        <w:rPr>
          <w:rFonts w:ascii="Times New Roman" w:hAnsi="Times New Roman" w:cs="Times New Roman"/>
          <w:sz w:val="28"/>
          <w:szCs w:val="28"/>
        </w:rPr>
        <w:softHyphen/>
        <w:t>ний, животных,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sidRPr="00A76119">
        <w:rPr>
          <w:rFonts w:ascii="Times New Roman" w:hAnsi="Times New Roman" w:cs="Times New Roman"/>
          <w:sz w:val="28"/>
          <w:szCs w:val="28"/>
        </w:rPr>
        <w:softHyphen/>
        <w:t>лет туловища (позвоночник, грудная клетка), кости верхних и нижних конеч</w:t>
      </w:r>
      <w:r w:rsidRPr="00A76119">
        <w:rPr>
          <w:rFonts w:ascii="Times New Roman" w:hAnsi="Times New Roman" w:cs="Times New Roman"/>
          <w:sz w:val="28"/>
          <w:szCs w:val="28"/>
        </w:rPr>
        <w:softHyphen/>
        <w:t>ностей.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Череп.</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Скелет туловища</w:t>
      </w:r>
      <w:r w:rsidRPr="00A76119">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sidRPr="00A76119">
        <w:rPr>
          <w:rFonts w:ascii="Times New Roman" w:hAnsi="Times New Roman" w:cs="Times New Roman"/>
          <w:sz w:val="28"/>
          <w:szCs w:val="28"/>
        </w:rPr>
        <w:softHyphen/>
        <w:t>ная клетка и ее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Кости верхних и нижних конечностей</w:t>
      </w:r>
      <w:r w:rsidRPr="00A76119">
        <w:rPr>
          <w:rFonts w:ascii="Times New Roman" w:hAnsi="Times New Roman" w:cs="Times New Roman"/>
          <w:sz w:val="28"/>
          <w:szCs w:val="28"/>
        </w:rPr>
        <w:t>. Соединения костей: по</w:t>
      </w:r>
      <w:r w:rsidRPr="00A76119">
        <w:rPr>
          <w:rFonts w:ascii="Times New Roman" w:hAnsi="Times New Roman" w:cs="Times New Roman"/>
          <w:sz w:val="28"/>
          <w:szCs w:val="28"/>
        </w:rPr>
        <w:softHyphen/>
        <w:t xml:space="preserve">движные, </w:t>
      </w:r>
      <w:proofErr w:type="spellStart"/>
      <w:r w:rsidRPr="00A76119">
        <w:rPr>
          <w:rFonts w:ascii="Times New Roman" w:hAnsi="Times New Roman" w:cs="Times New Roman"/>
          <w:sz w:val="28"/>
          <w:szCs w:val="28"/>
        </w:rPr>
        <w:t>полуподвижные</w:t>
      </w:r>
      <w:proofErr w:type="spellEnd"/>
      <w:r w:rsidRPr="00A76119">
        <w:rPr>
          <w:rFonts w:ascii="Times New Roman" w:hAnsi="Times New Roman" w:cs="Times New Roman"/>
          <w:sz w:val="28"/>
          <w:szCs w:val="28"/>
        </w:rPr>
        <w:t>, неподвижные.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Сустав, его строение. Связки и их значение. Растяжение свя</w:t>
      </w:r>
      <w:r w:rsidRPr="00A76119">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Определение правильной осанки.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Изучение внешнего вида позвонков и отдельных костей (реб</w:t>
      </w:r>
      <w:r w:rsidRPr="00A76119">
        <w:rPr>
          <w:rFonts w:ascii="Times New Roman" w:hAnsi="Times New Roman" w:cs="Times New Roman"/>
          <w:sz w:val="28"/>
          <w:szCs w:val="28"/>
        </w:rPr>
        <w:softHyphen/>
        <w:t>ра, кости черепа, рук, ног). Наложение шин, повязок.</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Мышцы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Основные группы мышц в теле человека: мышцы конечнос</w:t>
      </w:r>
      <w:r w:rsidRPr="00A76119">
        <w:rPr>
          <w:rFonts w:ascii="Times New Roman" w:hAnsi="Times New Roman" w:cs="Times New Roman"/>
          <w:sz w:val="28"/>
          <w:szCs w:val="28"/>
        </w:rPr>
        <w:softHyphen/>
        <w:t>тей, мышцы шеи и спины, мышцы груди и живота, мышцы го</w:t>
      </w:r>
      <w:r w:rsidRPr="00A76119">
        <w:rPr>
          <w:rFonts w:ascii="Times New Roman" w:hAnsi="Times New Roman" w:cs="Times New Roman"/>
          <w:sz w:val="28"/>
          <w:szCs w:val="28"/>
        </w:rPr>
        <w:softHyphen/>
        <w:t>ловы и лица.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Работа мышц: сгибание, разгибание, удерживание. Утомление мышц.</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76119">
        <w:rPr>
          <w:rFonts w:ascii="Times New Roman" w:hAnsi="Times New Roman" w:cs="Times New Roman"/>
          <w:sz w:val="28"/>
          <w:szCs w:val="28"/>
        </w:rPr>
        <w:softHyphen/>
        <w:t>го тела.</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Наблюдения и практическая работа. </w:t>
      </w:r>
      <w:r w:rsidRPr="00A76119">
        <w:rPr>
          <w:rFonts w:ascii="Times New Roman" w:hAnsi="Times New Roman" w:cs="Times New Roman"/>
          <w:sz w:val="28"/>
          <w:szCs w:val="28"/>
        </w:rPr>
        <w:t>Определение при  внешнем осмотре местоположения отдель</w:t>
      </w:r>
      <w:r w:rsidRPr="00A76119">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lastRenderedPageBreak/>
        <w:t>Кровообращение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Передвижение веществ в организме растений и животных. Кро</w:t>
      </w:r>
      <w:r w:rsidRPr="00A76119">
        <w:rPr>
          <w:rFonts w:ascii="Times New Roman" w:hAnsi="Times New Roman" w:cs="Times New Roman"/>
          <w:sz w:val="28"/>
          <w:szCs w:val="28"/>
        </w:rPr>
        <w:softHyphen/>
        <w:t>веносная система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Кровь,</w:t>
      </w:r>
      <w:r w:rsidRPr="00A76119">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sidRPr="00A76119">
        <w:rPr>
          <w:rFonts w:ascii="Times New Roman" w:hAnsi="Times New Roman" w:cs="Times New Roman"/>
          <w:sz w:val="28"/>
          <w:szCs w:val="28"/>
        </w:rPr>
        <w:softHyphen/>
        <w:t>бота сердца. Пульс. Кровяное давление. Движение крови по со</w:t>
      </w:r>
      <w:r w:rsidRPr="00A76119">
        <w:rPr>
          <w:rFonts w:ascii="Times New Roman" w:hAnsi="Times New Roman" w:cs="Times New Roman"/>
          <w:sz w:val="28"/>
          <w:szCs w:val="28"/>
        </w:rPr>
        <w:softHyphen/>
        <w:t>судам. Группы крови.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Заболевания сердца</w:t>
      </w:r>
      <w:r w:rsidRPr="00A76119">
        <w:rPr>
          <w:rFonts w:ascii="Times New Roman" w:hAnsi="Times New Roman" w:cs="Times New Roman"/>
          <w:sz w:val="28"/>
          <w:szCs w:val="28"/>
        </w:rPr>
        <w:t xml:space="preserve"> (инфаркт, ишемическая болезнь, сердеч</w:t>
      </w:r>
      <w:r w:rsidRPr="00A76119">
        <w:rPr>
          <w:rFonts w:ascii="Times New Roman" w:hAnsi="Times New Roman" w:cs="Times New Roman"/>
          <w:sz w:val="28"/>
          <w:szCs w:val="28"/>
        </w:rPr>
        <w:softHyphen/>
        <w:t xml:space="preserve">ная недостаточность). Профилактика </w:t>
      </w:r>
      <w:proofErr w:type="gramStart"/>
      <w:r w:rsidRPr="00A76119">
        <w:rPr>
          <w:rFonts w:ascii="Times New Roman" w:hAnsi="Times New Roman" w:cs="Times New Roman"/>
          <w:sz w:val="28"/>
          <w:szCs w:val="28"/>
        </w:rPr>
        <w:t>сердечно-сосудистых</w:t>
      </w:r>
      <w:proofErr w:type="gramEnd"/>
      <w:r w:rsidRPr="00A76119">
        <w:rPr>
          <w:rFonts w:ascii="Times New Roman" w:hAnsi="Times New Roman" w:cs="Times New Roman"/>
          <w:sz w:val="28"/>
          <w:szCs w:val="28"/>
        </w:rPr>
        <w:t xml:space="preserve"> заболе</w:t>
      </w:r>
      <w:r w:rsidRPr="00A76119">
        <w:rPr>
          <w:rFonts w:ascii="Times New Roman" w:hAnsi="Times New Roman" w:cs="Times New Roman"/>
          <w:sz w:val="28"/>
          <w:szCs w:val="28"/>
        </w:rPr>
        <w:softHyphen/>
        <w:t>ваний.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физкультуры и спорта</w:t>
      </w:r>
      <w:r w:rsidRPr="00A76119">
        <w:rPr>
          <w:rFonts w:ascii="Times New Roman" w:hAnsi="Times New Roman" w:cs="Times New Roman"/>
          <w:sz w:val="28"/>
          <w:szCs w:val="28"/>
        </w:rPr>
        <w:t xml:space="preserve"> для укрепления сердца. Серд</w:t>
      </w:r>
      <w:r w:rsidRPr="00A76119">
        <w:rPr>
          <w:rFonts w:ascii="Times New Roman" w:hAnsi="Times New Roman" w:cs="Times New Roman"/>
          <w:sz w:val="28"/>
          <w:szCs w:val="28"/>
        </w:rPr>
        <w:softHyphen/>
        <w:t>це тренированного и нетренированного человека. Правила трени</w:t>
      </w:r>
      <w:r w:rsidRPr="00A76119">
        <w:rPr>
          <w:rFonts w:ascii="Times New Roman" w:hAnsi="Times New Roman" w:cs="Times New Roman"/>
          <w:sz w:val="28"/>
          <w:szCs w:val="28"/>
        </w:rPr>
        <w:softHyphen/>
        <w:t>ровки сердца, постепенное увеличение нагрузки.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Вредное влияние</w:t>
      </w:r>
      <w:r w:rsidRPr="00A76119">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 </w:t>
      </w:r>
      <w:r w:rsidRPr="00A76119">
        <w:rPr>
          <w:rFonts w:ascii="Times New Roman" w:hAnsi="Times New Roman" w:cs="Times New Roman"/>
          <w:i/>
          <w:sz w:val="28"/>
          <w:szCs w:val="28"/>
        </w:rPr>
        <w:t>Первая помощь</w:t>
      </w:r>
      <w:r w:rsidRPr="00A76119">
        <w:rPr>
          <w:rFonts w:ascii="Times New Roman" w:hAnsi="Times New Roman" w:cs="Times New Roman"/>
          <w:sz w:val="28"/>
          <w:szCs w:val="28"/>
        </w:rPr>
        <w:t xml:space="preserve"> при кро</w:t>
      </w:r>
      <w:r w:rsidRPr="00A76119">
        <w:rPr>
          <w:rFonts w:ascii="Times New Roman" w:hAnsi="Times New Roman" w:cs="Times New Roman"/>
          <w:sz w:val="28"/>
          <w:szCs w:val="28"/>
        </w:rPr>
        <w:softHyphen/>
        <w:t>вотечении. Донорство — это почетно.</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Наблюдения </w:t>
      </w:r>
      <w:r w:rsidRPr="00A76119">
        <w:rPr>
          <w:rFonts w:ascii="Times New Roman" w:hAnsi="Times New Roman" w:cs="Times New Roman"/>
          <w:b/>
          <w:bCs/>
          <w:i/>
          <w:sz w:val="28"/>
          <w:szCs w:val="28"/>
        </w:rPr>
        <w:t xml:space="preserve">и практические работы. </w:t>
      </w:r>
      <w:r w:rsidRPr="00A76119">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A76119">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sidRPr="00A76119">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примеров первой доврачебной помощи при кровотечении.</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Дыхание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дыхания для растений, животных,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дыхания человека</w:t>
      </w:r>
      <w:r w:rsidRPr="00A76119">
        <w:rPr>
          <w:rFonts w:ascii="Times New Roman" w:hAnsi="Times New Roman" w:cs="Times New Roman"/>
          <w:sz w:val="28"/>
          <w:szCs w:val="28"/>
        </w:rPr>
        <w:t>: носовая и ротовая полости, гор</w:t>
      </w:r>
      <w:r w:rsidRPr="00A76119">
        <w:rPr>
          <w:rFonts w:ascii="Times New Roman" w:hAnsi="Times New Roman" w:cs="Times New Roman"/>
          <w:sz w:val="28"/>
          <w:szCs w:val="28"/>
        </w:rPr>
        <w:softHyphen/>
        <w:t>тань, трахея, бронхи, легкие.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Состав вдыхаемого и выдыхаемого воздуха. Газообмен в лег</w:t>
      </w:r>
      <w:r w:rsidRPr="00A76119">
        <w:rPr>
          <w:rFonts w:ascii="Times New Roman" w:hAnsi="Times New Roman" w:cs="Times New Roman"/>
          <w:sz w:val="28"/>
          <w:szCs w:val="28"/>
        </w:rPr>
        <w:softHyphen/>
        <w:t>ких и тканях.</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дыхания</w:t>
      </w:r>
      <w:r w:rsidRPr="00A76119">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sidRPr="00A76119">
        <w:rPr>
          <w:rFonts w:ascii="Times New Roman" w:hAnsi="Times New Roman" w:cs="Times New Roman"/>
          <w:sz w:val="28"/>
          <w:szCs w:val="28"/>
        </w:rPr>
        <w:softHyphen/>
        <w:t>ни органов дыхания и их предупреждение (ОРЗ, гайморит, тон</w:t>
      </w:r>
      <w:r w:rsidRPr="00A76119">
        <w:rPr>
          <w:rFonts w:ascii="Times New Roman" w:hAnsi="Times New Roman" w:cs="Times New Roman"/>
          <w:sz w:val="28"/>
          <w:szCs w:val="28"/>
        </w:rPr>
        <w:softHyphen/>
        <w:t>зиллит, бронхит, туберкулез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Влияние</w:t>
      </w:r>
      <w:r w:rsidRPr="00A76119">
        <w:rPr>
          <w:rFonts w:ascii="Times New Roman" w:hAnsi="Times New Roman" w:cs="Times New Roman"/>
          <w:sz w:val="28"/>
          <w:szCs w:val="28"/>
        </w:rPr>
        <w:t xml:space="preserve"> никотина на органы дыхания.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Гигиенические требования</w:t>
      </w:r>
      <w:r w:rsidRPr="00A76119">
        <w:rPr>
          <w:rFonts w:ascii="Times New Roman" w:hAnsi="Times New Roman" w:cs="Times New Roman"/>
          <w:sz w:val="28"/>
          <w:szCs w:val="28"/>
        </w:rPr>
        <w:t xml:space="preserve"> к составу воздуха в жилых поме</w:t>
      </w:r>
      <w:r w:rsidRPr="00A76119">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Озеленение городов</w:t>
      </w:r>
      <w:r w:rsidRPr="00A76119">
        <w:rPr>
          <w:rFonts w:ascii="Times New Roman" w:hAnsi="Times New Roman" w:cs="Times New Roman"/>
          <w:sz w:val="28"/>
          <w:szCs w:val="28"/>
        </w:rPr>
        <w:t>, значение зеленых насаждений, комнат</w:t>
      </w:r>
      <w:r w:rsidRPr="00A76119">
        <w:rPr>
          <w:rFonts w:ascii="Times New Roman" w:hAnsi="Times New Roman" w:cs="Times New Roman"/>
          <w:sz w:val="28"/>
          <w:szCs w:val="28"/>
        </w:rPr>
        <w:softHyphen/>
        <w:t>ных растений для здоровья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опыта. </w:t>
      </w:r>
      <w:r w:rsidRPr="00A76119">
        <w:rPr>
          <w:rFonts w:ascii="Times New Roman" w:hAnsi="Times New Roman" w:cs="Times New Roman"/>
          <w:sz w:val="28"/>
          <w:szCs w:val="28"/>
        </w:rPr>
        <w:t>Обнаружение в составе выдыхаемого воздуха углекислого газа.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Демонстрация доврачебной помощи</w:t>
      </w:r>
      <w:r w:rsidRPr="00A76119">
        <w:rPr>
          <w:rFonts w:ascii="Times New Roman" w:hAnsi="Times New Roman" w:cs="Times New Roman"/>
          <w:sz w:val="28"/>
          <w:szCs w:val="28"/>
        </w:rPr>
        <w:t xml:space="preserve"> при нарушении дыхания (искусственное дыхание, кислородная подушка и т. п.).</w:t>
      </w: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lastRenderedPageBreak/>
        <w:t>Питание и пищеварение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Особенности питания растений, животных, человека.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w:t>
      </w:r>
      <w:r w:rsidRPr="00A76119">
        <w:rPr>
          <w:rFonts w:ascii="Times New Roman" w:hAnsi="Times New Roman" w:cs="Times New Roman"/>
          <w:i/>
          <w:sz w:val="28"/>
          <w:szCs w:val="28"/>
        </w:rPr>
        <w:softHyphen/>
        <w:t xml:space="preserve">ние </w:t>
      </w:r>
      <w:r w:rsidRPr="00A76119">
        <w:rPr>
          <w:rFonts w:ascii="Times New Roman" w:hAnsi="Times New Roman" w:cs="Times New Roman"/>
          <w:sz w:val="28"/>
          <w:szCs w:val="28"/>
        </w:rPr>
        <w:t>питания для человека. Пища растительная и животная. Со</w:t>
      </w:r>
      <w:r w:rsidRPr="00A76119">
        <w:rPr>
          <w:rFonts w:ascii="Times New Roman" w:hAnsi="Times New Roman" w:cs="Times New Roman"/>
          <w:sz w:val="28"/>
          <w:szCs w:val="28"/>
        </w:rPr>
        <w:softHyphen/>
        <w:t>став пищи: белки, жиры, углеводы, вода, минеральные соли. Ви</w:t>
      </w:r>
      <w:r w:rsidRPr="00A76119">
        <w:rPr>
          <w:rFonts w:ascii="Times New Roman" w:hAnsi="Times New Roman" w:cs="Times New Roman"/>
          <w:sz w:val="28"/>
          <w:szCs w:val="28"/>
        </w:rPr>
        <w:softHyphen/>
        <w:t>тамины. Значение овощей и фруктов для здоровья человека. Авитаминоз.</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пищеварения</w:t>
      </w:r>
      <w:r w:rsidRPr="00A76119">
        <w:rPr>
          <w:rFonts w:ascii="Times New Roman" w:hAnsi="Times New Roman" w:cs="Times New Roman"/>
          <w:sz w:val="28"/>
          <w:szCs w:val="28"/>
        </w:rPr>
        <w:t>: ротовая полость, пищевод, желудок, поджелудочная железа, печень, кишечник.</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sidRPr="00A76119">
        <w:rPr>
          <w:rFonts w:ascii="Times New Roman" w:hAnsi="Times New Roman" w:cs="Times New Roman"/>
          <w:sz w:val="28"/>
          <w:szCs w:val="28"/>
        </w:rPr>
        <w:softHyphen/>
        <w:t>ны. Изменение пищи во рту под действием слюны. Глотание. Из</w:t>
      </w:r>
      <w:r w:rsidRPr="00A76119">
        <w:rPr>
          <w:rFonts w:ascii="Times New Roman" w:hAnsi="Times New Roman" w:cs="Times New Roman"/>
          <w:sz w:val="28"/>
          <w:szCs w:val="28"/>
        </w:rPr>
        <w:softHyphen/>
        <w:t>менение пищи в желудке. Пищеварение в кишечнике.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питания.</w:t>
      </w:r>
      <w:r w:rsidRPr="00A76119">
        <w:rPr>
          <w:rFonts w:ascii="Times New Roman" w:hAnsi="Times New Roman" w:cs="Times New Roman"/>
          <w:sz w:val="28"/>
          <w:szCs w:val="28"/>
        </w:rPr>
        <w:t xml:space="preserve"> Значение приготовления пищи. Нормы пи</w:t>
      </w:r>
      <w:r w:rsidRPr="00A76119">
        <w:rPr>
          <w:rFonts w:ascii="Times New Roman" w:hAnsi="Times New Roman" w:cs="Times New Roman"/>
          <w:sz w:val="28"/>
          <w:szCs w:val="28"/>
        </w:rPr>
        <w:softHyphen/>
        <w:t>тания. Пища народов разных стран. Культура поведения во вре</w:t>
      </w:r>
      <w:r w:rsidRPr="00A76119">
        <w:rPr>
          <w:rFonts w:ascii="Times New Roman" w:hAnsi="Times New Roman" w:cs="Times New Roman"/>
          <w:sz w:val="28"/>
          <w:szCs w:val="28"/>
        </w:rPr>
        <w:softHyphen/>
        <w:t>мя еды.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Заболевания пищеварительной системы</w:t>
      </w:r>
      <w:r w:rsidRPr="00A76119">
        <w:rPr>
          <w:rFonts w:ascii="Times New Roman" w:hAnsi="Times New Roman" w:cs="Times New Roman"/>
          <w:sz w:val="28"/>
          <w:szCs w:val="28"/>
        </w:rPr>
        <w:t xml:space="preserve"> и их профилактика (аппендицит, дизентерия, холера, гастрит). Причины и признаки пи</w:t>
      </w:r>
      <w:r w:rsidRPr="00A76119">
        <w:rPr>
          <w:rFonts w:ascii="Times New Roman" w:hAnsi="Times New Roman" w:cs="Times New Roman"/>
          <w:sz w:val="28"/>
          <w:szCs w:val="28"/>
        </w:rPr>
        <w:softHyphen/>
        <w:t xml:space="preserve">щевых отравлений. </w:t>
      </w:r>
      <w:r w:rsidRPr="00A76119">
        <w:rPr>
          <w:rFonts w:ascii="Times New Roman" w:hAnsi="Times New Roman" w:cs="Times New Roman"/>
          <w:i/>
          <w:sz w:val="28"/>
          <w:szCs w:val="28"/>
        </w:rPr>
        <w:t>Влияние вредных привычек</w:t>
      </w:r>
      <w:r w:rsidRPr="00A76119">
        <w:rPr>
          <w:rFonts w:ascii="Times New Roman" w:hAnsi="Times New Roman" w:cs="Times New Roman"/>
          <w:sz w:val="28"/>
          <w:szCs w:val="28"/>
        </w:rPr>
        <w:t xml:space="preserve"> на пищеваритель</w:t>
      </w:r>
      <w:r w:rsidRPr="00A76119">
        <w:rPr>
          <w:rFonts w:ascii="Times New Roman" w:hAnsi="Times New Roman" w:cs="Times New Roman"/>
          <w:sz w:val="28"/>
          <w:szCs w:val="28"/>
        </w:rPr>
        <w:softHyphen/>
        <w:t>ную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 </w:t>
      </w:r>
      <w:r w:rsidRPr="00A76119">
        <w:rPr>
          <w:rFonts w:ascii="Times New Roman" w:hAnsi="Times New Roman" w:cs="Times New Roman"/>
          <w:i/>
          <w:sz w:val="28"/>
          <w:szCs w:val="28"/>
        </w:rPr>
        <w:t>Доврачебная помощь</w:t>
      </w:r>
      <w:r w:rsidRPr="00A76119">
        <w:rPr>
          <w:rFonts w:ascii="Times New Roman" w:hAnsi="Times New Roman" w:cs="Times New Roman"/>
          <w:sz w:val="28"/>
          <w:szCs w:val="28"/>
        </w:rPr>
        <w:t xml:space="preserve"> при нарушениях пищеварения.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опытов. </w:t>
      </w:r>
      <w:r w:rsidRPr="00A76119">
        <w:rPr>
          <w:rFonts w:ascii="Times New Roman" w:hAnsi="Times New Roman" w:cs="Times New Roman"/>
          <w:sz w:val="28"/>
          <w:szCs w:val="28"/>
        </w:rPr>
        <w:t>Обнаружение крахмала в хлебе, картофеле. Действие слюны  на  крахмал.</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Демонстрация правильного поведения</w:t>
      </w:r>
      <w:r w:rsidRPr="00A76119">
        <w:rPr>
          <w:rFonts w:ascii="Times New Roman" w:hAnsi="Times New Roman" w:cs="Times New Roman"/>
          <w:sz w:val="28"/>
          <w:szCs w:val="28"/>
        </w:rPr>
        <w:t xml:space="preserve"> за столом во время при</w:t>
      </w:r>
      <w:r w:rsidRPr="00A76119">
        <w:rPr>
          <w:rFonts w:ascii="Times New Roman" w:hAnsi="Times New Roman" w:cs="Times New Roman"/>
          <w:sz w:val="28"/>
          <w:szCs w:val="28"/>
        </w:rPr>
        <w:softHyphen/>
        <w:t>ема пищи, умения есть красиво.</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Выделение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Роль выделения</w:t>
      </w:r>
      <w:r w:rsidRPr="00A76119">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sidRPr="00A76119">
        <w:rPr>
          <w:rFonts w:ascii="Times New Roman" w:hAnsi="Times New Roman" w:cs="Times New Roman"/>
          <w:sz w:val="28"/>
          <w:szCs w:val="28"/>
        </w:rPr>
        <w:softHyphen/>
        <w:t>чевой пузырь, мочеиспускательный канал).</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Внешний вид почек</w:t>
      </w:r>
      <w:r w:rsidRPr="00A76119">
        <w:rPr>
          <w:rFonts w:ascii="Times New Roman" w:hAnsi="Times New Roman" w:cs="Times New Roman"/>
          <w:sz w:val="28"/>
          <w:szCs w:val="28"/>
        </w:rPr>
        <w:t>, их расположение в организме человека. Значение выделения мочи.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Предупреждение</w:t>
      </w:r>
      <w:r w:rsidRPr="00A76119">
        <w:rPr>
          <w:rFonts w:ascii="Times New Roman" w:hAnsi="Times New Roman" w:cs="Times New Roman"/>
          <w:sz w:val="28"/>
          <w:szCs w:val="28"/>
        </w:rPr>
        <w:t xml:space="preserve"> почечных заболеваний. Профилактика цистита.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Зарисовка почки в разрезе.</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Размножение и развитие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w:t>
      </w:r>
      <w:r w:rsidRPr="00A76119">
        <w:rPr>
          <w:rFonts w:ascii="Times New Roman" w:hAnsi="Times New Roman" w:cs="Times New Roman"/>
          <w:sz w:val="28"/>
          <w:szCs w:val="28"/>
        </w:rPr>
        <w:t xml:space="preserve"> мужского и женского организма.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Культура межличностных отношений</w:t>
      </w:r>
      <w:r w:rsidRPr="00A76119">
        <w:rPr>
          <w:rFonts w:ascii="Times New Roman" w:hAnsi="Times New Roman" w:cs="Times New Roman"/>
          <w:sz w:val="28"/>
          <w:szCs w:val="28"/>
        </w:rPr>
        <w:t xml:space="preserve"> (дружба и любовь; куль</w:t>
      </w:r>
      <w:r w:rsidRPr="00A76119">
        <w:rPr>
          <w:rFonts w:ascii="Times New Roman" w:hAnsi="Times New Roman" w:cs="Times New Roman"/>
          <w:sz w:val="28"/>
          <w:szCs w:val="28"/>
        </w:rPr>
        <w:softHyphen/>
        <w:t>тура поведения влюбленных; добрачное поведение; выбор спут</w:t>
      </w:r>
      <w:r w:rsidRPr="00A76119">
        <w:rPr>
          <w:rFonts w:ascii="Times New Roman" w:hAnsi="Times New Roman" w:cs="Times New Roman"/>
          <w:sz w:val="28"/>
          <w:szCs w:val="28"/>
        </w:rPr>
        <w:softHyphen/>
        <w:t>ника жизни; готовность к браку; планирование семьи).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Биологическое значение размножения</w:t>
      </w:r>
      <w:r w:rsidRPr="00A76119">
        <w:rPr>
          <w:rFonts w:ascii="Times New Roman" w:hAnsi="Times New Roman" w:cs="Times New Roman"/>
          <w:sz w:val="28"/>
          <w:szCs w:val="28"/>
        </w:rPr>
        <w:t>. Размножение растений, животных,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Система органов</w:t>
      </w:r>
      <w:r w:rsidRPr="00A76119">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Оплодотворение</w:t>
      </w:r>
      <w:r w:rsidRPr="00A76119">
        <w:rPr>
          <w:rFonts w:ascii="Times New Roman" w:hAnsi="Times New Roman" w:cs="Times New Roman"/>
          <w:sz w:val="28"/>
          <w:szCs w:val="28"/>
        </w:rPr>
        <w:t>. Беременность. Внутриутробное развитие. Ро</w:t>
      </w:r>
      <w:r w:rsidRPr="00A76119">
        <w:rPr>
          <w:rFonts w:ascii="Times New Roman" w:hAnsi="Times New Roman" w:cs="Times New Roman"/>
          <w:sz w:val="28"/>
          <w:szCs w:val="28"/>
        </w:rPr>
        <w:softHyphen/>
        <w:t>ды. Материнство. Уход за новорожденным.</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Рост и развитие ребенка.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Последствия ранних половых связей</w:t>
      </w:r>
      <w:r w:rsidRPr="00A76119">
        <w:rPr>
          <w:rFonts w:ascii="Times New Roman" w:hAnsi="Times New Roman" w:cs="Times New Roman"/>
          <w:sz w:val="28"/>
          <w:szCs w:val="28"/>
        </w:rPr>
        <w:t>, вред ранней беременно</w:t>
      </w:r>
      <w:r w:rsidRPr="00A76119">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Пороки развития плода</w:t>
      </w:r>
      <w:r w:rsidRPr="00A76119">
        <w:rPr>
          <w:rFonts w:ascii="Times New Roman" w:hAnsi="Times New Roman" w:cs="Times New Roman"/>
          <w:sz w:val="28"/>
          <w:szCs w:val="28"/>
        </w:rPr>
        <w:t xml:space="preserve"> как следствие действия алкоголя и наркотиков, воздействий инфекционных </w:t>
      </w:r>
      <w:r w:rsidRPr="00A76119">
        <w:rPr>
          <w:rFonts w:ascii="Times New Roman" w:hAnsi="Times New Roman" w:cs="Times New Roman"/>
          <w:iCs/>
          <w:sz w:val="28"/>
          <w:szCs w:val="28"/>
        </w:rPr>
        <w:t>и</w:t>
      </w:r>
      <w:r w:rsidRPr="00A76119">
        <w:rPr>
          <w:rFonts w:ascii="Times New Roman" w:hAnsi="Times New Roman" w:cs="Times New Roman"/>
          <w:i/>
          <w:iCs/>
          <w:sz w:val="28"/>
          <w:szCs w:val="28"/>
        </w:rPr>
        <w:t xml:space="preserve"> </w:t>
      </w:r>
      <w:r w:rsidRPr="00A76119">
        <w:rPr>
          <w:rFonts w:ascii="Times New Roman" w:hAnsi="Times New Roman" w:cs="Times New Roman"/>
          <w:sz w:val="28"/>
          <w:szCs w:val="28"/>
        </w:rPr>
        <w:t>вирусных заболеваний.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Венерические заболевания</w:t>
      </w:r>
      <w:r w:rsidRPr="00A76119">
        <w:rPr>
          <w:rFonts w:ascii="Times New Roman" w:hAnsi="Times New Roman" w:cs="Times New Roman"/>
          <w:sz w:val="28"/>
          <w:szCs w:val="28"/>
        </w:rPr>
        <w:t>. СПИД. Их профилактика.</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Покровы тела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Кожа</w:t>
      </w:r>
      <w:r w:rsidRPr="00A76119">
        <w:rPr>
          <w:rFonts w:ascii="Times New Roman" w:hAnsi="Times New Roman" w:cs="Times New Roman"/>
          <w:sz w:val="28"/>
          <w:szCs w:val="28"/>
        </w:rPr>
        <w:t xml:space="preserve"> и ее роль в жизни человека. Значение кожи для защи</w:t>
      </w:r>
      <w:r w:rsidRPr="00A76119">
        <w:rPr>
          <w:rFonts w:ascii="Times New Roman" w:hAnsi="Times New Roman" w:cs="Times New Roman"/>
          <w:sz w:val="28"/>
          <w:szCs w:val="28"/>
        </w:rPr>
        <w:softHyphen/>
        <w:t>ты, осязания, выделения пота и жира, терморегуляции.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Производные кожи: волосы,  ногти.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Закаливание организма</w:t>
      </w:r>
      <w:r w:rsidRPr="00A76119">
        <w:rPr>
          <w:rFonts w:ascii="Times New Roman" w:hAnsi="Times New Roman" w:cs="Times New Roman"/>
          <w:sz w:val="28"/>
          <w:szCs w:val="28"/>
        </w:rPr>
        <w:t xml:space="preserve"> (солнечные и воздушные ванны, вод</w:t>
      </w:r>
      <w:r w:rsidRPr="00A76119">
        <w:rPr>
          <w:rFonts w:ascii="Times New Roman" w:hAnsi="Times New Roman" w:cs="Times New Roman"/>
          <w:sz w:val="28"/>
          <w:szCs w:val="28"/>
        </w:rPr>
        <w:softHyphen/>
        <w:t>ные процедуры, влажные обтирания).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Оказание первой помощи</w:t>
      </w:r>
      <w:r w:rsidRPr="00A76119">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Кожные заболевания</w:t>
      </w:r>
      <w:r w:rsidRPr="00A76119">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sidRPr="00A76119">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Выполнение различных приемов наложения повязок на услов</w:t>
      </w:r>
      <w:r w:rsidRPr="00A76119">
        <w:rPr>
          <w:rFonts w:ascii="Times New Roman" w:hAnsi="Times New Roman" w:cs="Times New Roman"/>
          <w:sz w:val="28"/>
          <w:szCs w:val="28"/>
        </w:rPr>
        <w:softHyphen/>
        <w:t>но пораженный участок кожи.</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Нервная система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w:t>
      </w:r>
      <w:r w:rsidRPr="00A76119">
        <w:rPr>
          <w:rFonts w:ascii="Times New Roman" w:hAnsi="Times New Roman" w:cs="Times New Roman"/>
          <w:sz w:val="28"/>
          <w:szCs w:val="28"/>
        </w:rPr>
        <w:t xml:space="preserve"> и строение нервной системы (спинной и головной мозг, нервы).</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w:t>
      </w:r>
      <w:r w:rsidRPr="00A76119">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sidRPr="00A76119">
        <w:rPr>
          <w:rFonts w:ascii="Times New Roman" w:hAnsi="Times New Roman" w:cs="Times New Roman"/>
          <w:sz w:val="28"/>
          <w:szCs w:val="28"/>
        </w:rPr>
        <w:softHyphen/>
        <w:t>зок, чередование труда и отдыха.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Отрицательное влияние</w:t>
      </w:r>
      <w:r w:rsidRPr="00A76119">
        <w:rPr>
          <w:rFonts w:ascii="Times New Roman" w:hAnsi="Times New Roman" w:cs="Times New Roman"/>
          <w:sz w:val="28"/>
          <w:szCs w:val="28"/>
        </w:rPr>
        <w:t xml:space="preserve"> алкоголя, никотина, наркотических ве</w:t>
      </w:r>
      <w:r w:rsidRPr="00A76119">
        <w:rPr>
          <w:rFonts w:ascii="Times New Roman" w:hAnsi="Times New Roman" w:cs="Times New Roman"/>
          <w:sz w:val="28"/>
          <w:szCs w:val="28"/>
        </w:rPr>
        <w:softHyphen/>
        <w:t>ществ на нервную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Заболевания нервной системы</w:t>
      </w:r>
      <w:r w:rsidRPr="00A76119">
        <w:rPr>
          <w:rFonts w:ascii="Times New Roman" w:hAnsi="Times New Roman" w:cs="Times New Roman"/>
          <w:sz w:val="28"/>
          <w:szCs w:val="28"/>
        </w:rPr>
        <w:t xml:space="preserve"> (менингит, энцефалит, радику</w:t>
      </w:r>
      <w:r w:rsidRPr="00A76119">
        <w:rPr>
          <w:rFonts w:ascii="Times New Roman" w:hAnsi="Times New Roman" w:cs="Times New Roman"/>
          <w:sz w:val="28"/>
          <w:szCs w:val="28"/>
        </w:rPr>
        <w:softHyphen/>
        <w:t>лит, невралгия). Профилактика травматизма и заболеваний нерв</w:t>
      </w:r>
      <w:r w:rsidRPr="00A76119">
        <w:rPr>
          <w:rFonts w:ascii="Times New Roman" w:hAnsi="Times New Roman" w:cs="Times New Roman"/>
          <w:sz w:val="28"/>
          <w:szCs w:val="28"/>
        </w:rPr>
        <w:softHyphen/>
        <w:t>ной системы.</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модели головного мозга.</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Органы чувств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Значение </w:t>
      </w:r>
      <w:r w:rsidRPr="00A76119">
        <w:rPr>
          <w:rFonts w:ascii="Times New Roman" w:hAnsi="Times New Roman" w:cs="Times New Roman"/>
          <w:sz w:val="28"/>
          <w:szCs w:val="28"/>
        </w:rPr>
        <w:t>органов чувств у животных и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 зрения человека</w:t>
      </w:r>
      <w:r w:rsidRPr="00A76119">
        <w:rPr>
          <w:rFonts w:ascii="Times New Roman" w:hAnsi="Times New Roman" w:cs="Times New Roman"/>
          <w:sz w:val="28"/>
          <w:szCs w:val="28"/>
        </w:rPr>
        <w:t>. Строение, функции и значение. Бо</w:t>
      </w:r>
      <w:r w:rsidRPr="00A76119">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 слуха человека.</w:t>
      </w:r>
      <w:r w:rsidRPr="00A76119">
        <w:rPr>
          <w:rFonts w:ascii="Times New Roman" w:hAnsi="Times New Roman" w:cs="Times New Roman"/>
          <w:sz w:val="28"/>
          <w:szCs w:val="28"/>
        </w:rPr>
        <w:t xml:space="preserve"> Строение и значение. Заболевания органа слу</w:t>
      </w:r>
      <w:r w:rsidRPr="00A76119">
        <w:rPr>
          <w:rFonts w:ascii="Times New Roman" w:hAnsi="Times New Roman" w:cs="Times New Roman"/>
          <w:sz w:val="28"/>
          <w:szCs w:val="28"/>
        </w:rPr>
        <w:softHyphen/>
        <w:t>ха, предупреждение нарушений слуха.  Гигиена.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Органы осязания, обоняния, вкуса</w:t>
      </w:r>
      <w:r w:rsidRPr="00A76119">
        <w:rPr>
          <w:rFonts w:ascii="Times New Roman" w:hAnsi="Times New Roman" w:cs="Times New Roman"/>
          <w:sz w:val="28"/>
          <w:szCs w:val="28"/>
        </w:rPr>
        <w:t xml:space="preserve"> (слизистая оболочка язы</w:t>
      </w:r>
      <w:r w:rsidRPr="00A76119">
        <w:rPr>
          <w:rFonts w:ascii="Times New Roman" w:hAnsi="Times New Roman" w:cs="Times New Roman"/>
          <w:sz w:val="28"/>
          <w:szCs w:val="28"/>
        </w:rPr>
        <w:softHyphen/>
        <w:t>ка и полости носа, кожная чувствительность: болевая, темпера</w:t>
      </w:r>
      <w:r w:rsidRPr="00A76119">
        <w:rPr>
          <w:rFonts w:ascii="Times New Roman" w:hAnsi="Times New Roman" w:cs="Times New Roman"/>
          <w:sz w:val="28"/>
          <w:szCs w:val="28"/>
        </w:rPr>
        <w:softHyphen/>
        <w:t>турная и тактильная). Расположение и значение этих органов.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Охрана</w:t>
      </w:r>
      <w:r w:rsidRPr="00A76119">
        <w:rPr>
          <w:rFonts w:ascii="Times New Roman" w:hAnsi="Times New Roman" w:cs="Times New Roman"/>
          <w:sz w:val="28"/>
          <w:szCs w:val="28"/>
        </w:rPr>
        <w:t xml:space="preserve"> всех органов чувств.</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муляжей глаза и уха.</w:t>
      </w:r>
    </w:p>
    <w:p w:rsidR="00A76119" w:rsidRPr="00A76119" w:rsidRDefault="00A76119" w:rsidP="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lastRenderedPageBreak/>
        <w:t>ГЕОГРАФИЯ</w:t>
      </w:r>
    </w:p>
    <w:p w:rsidR="00A76119" w:rsidRPr="00A76119" w:rsidRDefault="00A76119" w:rsidP="00A76119">
      <w:pPr>
        <w:pStyle w:val="af5"/>
        <w:spacing w:before="0" w:beforeAutospacing="0" w:after="0" w:afterAutospacing="0"/>
        <w:ind w:firstLine="539"/>
        <w:jc w:val="center"/>
        <w:rPr>
          <w:sz w:val="28"/>
          <w:szCs w:val="28"/>
        </w:rPr>
      </w:pPr>
      <w:r w:rsidRPr="00A76119">
        <w:rPr>
          <w:b/>
          <w:sz w:val="28"/>
          <w:szCs w:val="28"/>
        </w:rPr>
        <w:t>Пояснительная записка</w:t>
      </w:r>
    </w:p>
    <w:p w:rsidR="00A76119" w:rsidRPr="00A76119" w:rsidRDefault="00A76119" w:rsidP="00A76119">
      <w:pPr>
        <w:pStyle w:val="af5"/>
        <w:spacing w:before="0" w:beforeAutospacing="0" w:after="0" w:afterAutospacing="0"/>
        <w:ind w:right="-6" w:firstLine="539"/>
        <w:jc w:val="both"/>
        <w:rPr>
          <w:b/>
          <w:sz w:val="28"/>
          <w:szCs w:val="28"/>
        </w:rPr>
      </w:pPr>
      <w:r w:rsidRPr="00A76119">
        <w:rPr>
          <w:sz w:val="28"/>
          <w:szCs w:val="28"/>
        </w:rPr>
        <w:t xml:space="preserve">География — учебный предмет, синтезирующий многие компоненты общественно-научного и </w:t>
      </w:r>
      <w:proofErr w:type="gramStart"/>
      <w:r w:rsidRPr="00A76119">
        <w:rPr>
          <w:sz w:val="28"/>
          <w:szCs w:val="28"/>
        </w:rPr>
        <w:t>естественно-научного</w:t>
      </w:r>
      <w:proofErr w:type="gramEnd"/>
      <w:r w:rsidRPr="00A76119">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A76119" w:rsidRPr="00A76119" w:rsidRDefault="00A76119" w:rsidP="00A76119">
      <w:pPr>
        <w:pStyle w:val="af5"/>
        <w:spacing w:before="0" w:beforeAutospacing="0" w:after="0" w:afterAutospacing="0"/>
        <w:ind w:right="-6" w:firstLine="539"/>
        <w:jc w:val="both"/>
        <w:rPr>
          <w:b/>
          <w:sz w:val="28"/>
          <w:szCs w:val="28"/>
        </w:rPr>
      </w:pPr>
      <w:proofErr w:type="gramStart"/>
      <w:r w:rsidRPr="00A76119">
        <w:rPr>
          <w:b/>
          <w:sz w:val="28"/>
          <w:szCs w:val="28"/>
        </w:rPr>
        <w:t xml:space="preserve">Основная цель обучения географии </w:t>
      </w:r>
      <w:r w:rsidRPr="00A76119">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A76119" w:rsidRPr="00A76119" w:rsidRDefault="00A76119" w:rsidP="00A76119">
      <w:pPr>
        <w:pStyle w:val="af5"/>
        <w:spacing w:before="0" w:beforeAutospacing="0" w:after="0" w:afterAutospacing="0"/>
        <w:ind w:right="-6" w:firstLine="539"/>
        <w:jc w:val="both"/>
        <w:rPr>
          <w:rStyle w:val="s2"/>
          <w:sz w:val="28"/>
          <w:szCs w:val="28"/>
        </w:rPr>
      </w:pPr>
      <w:r w:rsidRPr="00A76119">
        <w:rPr>
          <w:b/>
          <w:sz w:val="28"/>
          <w:szCs w:val="28"/>
        </w:rPr>
        <w:t>Задачами изучения географии</w:t>
      </w:r>
      <w:r w:rsidRPr="00A76119">
        <w:rPr>
          <w:sz w:val="28"/>
          <w:szCs w:val="28"/>
        </w:rPr>
        <w:t xml:space="preserve"> являются: </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представлений о географ</w:t>
      </w:r>
      <w:proofErr w:type="gramStart"/>
      <w:r w:rsidRPr="00A76119">
        <w:rPr>
          <w:sz w:val="28"/>
          <w:szCs w:val="28"/>
        </w:rPr>
        <w:t>ии и ее</w:t>
      </w:r>
      <w:proofErr w:type="gramEnd"/>
      <w:r w:rsidRPr="00A76119">
        <w:rPr>
          <w:sz w:val="28"/>
          <w:szCs w:val="28"/>
        </w:rPr>
        <w:t xml:space="preserve"> роли в понимании природных и социально-экономических процессов и их взаимосвязей;</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w:t>
      </w:r>
      <w:r w:rsidRPr="00A76119">
        <w:rPr>
          <w:sz w:val="28"/>
          <w:szCs w:val="28"/>
        </w:rPr>
        <w:t>формирование умения выделять, описывать и объяснять существенные признаки географических объектов и явлений;</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о</w:t>
      </w:r>
      <w:r w:rsidRPr="00A76119">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A76119" w:rsidRPr="00A76119" w:rsidRDefault="00A76119" w:rsidP="00A76119">
      <w:pPr>
        <w:pStyle w:val="p2"/>
        <w:spacing w:before="0" w:after="0"/>
        <w:ind w:firstLine="709"/>
        <w:jc w:val="both"/>
        <w:rPr>
          <w:sz w:val="28"/>
          <w:szCs w:val="28"/>
        </w:rPr>
      </w:pPr>
      <w:r w:rsidRPr="00A76119">
        <w:rPr>
          <w:rStyle w:val="s2"/>
          <w:sz w:val="28"/>
          <w:szCs w:val="28"/>
        </w:rPr>
        <w:t>― </w:t>
      </w:r>
      <w:r w:rsidRPr="00A76119">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A76119" w:rsidRPr="00A76119" w:rsidRDefault="00A76119" w:rsidP="00A76119">
      <w:pPr>
        <w:pStyle w:val="af5"/>
        <w:spacing w:before="0" w:beforeAutospacing="0" w:after="0" w:afterAutospacing="0"/>
        <w:ind w:firstLine="539"/>
        <w:jc w:val="both"/>
        <w:rPr>
          <w:sz w:val="28"/>
          <w:szCs w:val="28"/>
        </w:rPr>
      </w:pPr>
      <w:r w:rsidRPr="00A76119">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A76119" w:rsidRPr="00A76119" w:rsidRDefault="00A76119" w:rsidP="00A76119">
      <w:pPr>
        <w:pStyle w:val="af5"/>
        <w:spacing w:before="0" w:beforeAutospacing="0" w:after="0" w:afterAutospacing="0"/>
        <w:ind w:firstLine="539"/>
        <w:jc w:val="both"/>
        <w:rPr>
          <w:b/>
          <w:sz w:val="28"/>
          <w:szCs w:val="28"/>
        </w:rPr>
      </w:pPr>
      <w:r w:rsidRPr="00A76119">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76119" w:rsidRPr="00A76119" w:rsidRDefault="00A76119" w:rsidP="00A76119">
      <w:pPr>
        <w:tabs>
          <w:tab w:val="left" w:pos="1260"/>
        </w:tabs>
        <w:autoSpaceDE w:val="0"/>
        <w:spacing w:after="0" w:line="240" w:lineRule="auto"/>
        <w:ind w:firstLine="1259"/>
        <w:jc w:val="center"/>
        <w:rPr>
          <w:rFonts w:ascii="Times New Roman" w:hAnsi="Times New Roman" w:cs="Times New Roman"/>
          <w:sz w:val="28"/>
          <w:szCs w:val="28"/>
        </w:rPr>
      </w:pPr>
      <w:r w:rsidRPr="00A76119">
        <w:rPr>
          <w:rFonts w:ascii="Times New Roman" w:hAnsi="Times New Roman" w:cs="Times New Roman"/>
          <w:b/>
          <w:sz w:val="28"/>
          <w:szCs w:val="28"/>
        </w:rPr>
        <w:lastRenderedPageBreak/>
        <w:t>Начальный курс физической географии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Общая характеристика природы и хозяйства России. Географическое 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ние России на карте мира. Морские и сухопутные границы. Европейская и азиатская части Ро</w:t>
      </w:r>
      <w:r w:rsidRPr="00A76119">
        <w:rPr>
          <w:rFonts w:ascii="Times New Roman" w:hAnsi="Times New Roman" w:cs="Times New Roman"/>
          <w:sz w:val="28"/>
          <w:szCs w:val="28"/>
        </w:rPr>
        <w:softHyphen/>
        <w:t>ссии. Разнообразие рельефа. Острова и полуострова. Административное деление Рос</w:t>
      </w:r>
      <w:r w:rsidRPr="00A76119">
        <w:rPr>
          <w:rFonts w:ascii="Times New Roman" w:hAnsi="Times New Roman" w:cs="Times New Roman"/>
          <w:sz w:val="28"/>
          <w:szCs w:val="28"/>
        </w:rPr>
        <w:softHyphen/>
        <w:t xml:space="preserve">сии.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Отрасли промышленности. Уровни развития европейской и азиатской частей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материков и океанов</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Материки и океаны на глобусе и физической карте полушарий. Атлантический оке</w:t>
      </w:r>
      <w:r w:rsidRPr="00A76119">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proofErr w:type="gramStart"/>
      <w:r w:rsidRPr="00A76119">
        <w:rPr>
          <w:rFonts w:ascii="Times New Roman" w:hAnsi="Times New Roman" w:cs="Times New Roman"/>
          <w:sz w:val="28"/>
          <w:szCs w:val="28"/>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Государства Евразии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ОСНОВЫ СОЦИАЛЬНОЙ ЖИЗНИ</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Учебный предмет «Основы социальной жизни» имеет своей </w:t>
      </w:r>
      <w:r w:rsidRPr="00A76119">
        <w:rPr>
          <w:rFonts w:ascii="Times New Roman" w:hAnsi="Times New Roman" w:cs="Times New Roman"/>
          <w:b/>
          <w:sz w:val="28"/>
          <w:szCs w:val="28"/>
        </w:rPr>
        <w:t>целью</w:t>
      </w:r>
      <w:r w:rsidRPr="00A76119">
        <w:rPr>
          <w:rFonts w:ascii="Times New Roman" w:hAnsi="Times New Roman" w:cs="Times New Roman"/>
          <w:sz w:val="28"/>
          <w:szCs w:val="28"/>
        </w:rPr>
        <w:t xml:space="preserve"> практическую под</w:t>
      </w:r>
      <w:r w:rsidRPr="00A76119">
        <w:rPr>
          <w:rFonts w:ascii="Times New Roman" w:hAnsi="Times New Roman" w:cs="Times New Roman"/>
          <w:sz w:val="28"/>
          <w:szCs w:val="28"/>
        </w:rPr>
        <w:softHyphen/>
        <w:t xml:space="preserve">готовку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с умственной отсталостью (интеллектуальными нарушениями) к са</w:t>
      </w:r>
      <w:r w:rsidRPr="00A76119">
        <w:rPr>
          <w:rFonts w:ascii="Times New Roman" w:hAnsi="Times New Roman" w:cs="Times New Roman"/>
          <w:sz w:val="28"/>
          <w:szCs w:val="28"/>
        </w:rPr>
        <w:softHyphen/>
        <w:t>мостоятельной жизни и трудовой деятельности в ближайшем и более отдаленном со</w:t>
      </w:r>
      <w:r w:rsidRPr="00A76119">
        <w:rPr>
          <w:rFonts w:ascii="Times New Roman" w:hAnsi="Times New Roman" w:cs="Times New Roman"/>
          <w:sz w:val="28"/>
          <w:szCs w:val="28"/>
        </w:rPr>
        <w:softHyphen/>
        <w:t>ци</w:t>
      </w:r>
      <w:r w:rsidRPr="00A76119">
        <w:rPr>
          <w:rFonts w:ascii="Times New Roman" w:hAnsi="Times New Roman" w:cs="Times New Roman"/>
          <w:sz w:val="28"/>
          <w:szCs w:val="28"/>
        </w:rPr>
        <w:softHyphen/>
        <w:t>у</w:t>
      </w:r>
      <w:r w:rsidRPr="00A76119">
        <w:rPr>
          <w:rFonts w:ascii="Times New Roman" w:hAnsi="Times New Roman" w:cs="Times New Roman"/>
          <w:sz w:val="28"/>
          <w:szCs w:val="28"/>
        </w:rPr>
        <w:softHyphen/>
        <w:t>ме.</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Основные задачи, которые призван решать этот учебный предмет, состоят в следующем:</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w:t>
      </w:r>
      <w:r w:rsidRPr="00A76119">
        <w:rPr>
          <w:rFonts w:ascii="Times New Roman" w:hAnsi="Times New Roman" w:cs="Times New Roman"/>
          <w:sz w:val="28"/>
          <w:szCs w:val="28"/>
        </w:rPr>
        <w:t xml:space="preserve">расширение кругозора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в процессе ознакомления с различными сторонами повседневной жизни;</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xml:space="preserve">― формирование и развитие навыков самообслуживания и </w:t>
      </w:r>
      <w:r w:rsidRPr="00A76119">
        <w:rPr>
          <w:rFonts w:ascii="Times New Roman" w:hAnsi="Times New Roman" w:cs="Times New Roman"/>
          <w:sz w:val="28"/>
          <w:szCs w:val="28"/>
        </w:rPr>
        <w:t xml:space="preserve">трудовых навыков, связанных с ведением домашнего хозяйства; </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Личная гигиена и здоровье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личной гигиены для здоровья и жизни человека</w:t>
      </w:r>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Утренний и вечерний туалет</w:t>
      </w:r>
      <w:r w:rsidRPr="00A76119">
        <w:rPr>
          <w:rFonts w:ascii="Times New Roman" w:hAnsi="Times New Roman" w:cs="Times New Roman"/>
          <w:sz w:val="28"/>
          <w:szCs w:val="28"/>
        </w:rPr>
        <w:t xml:space="preserve">: содержание, правила и приемы выполнения, значение. </w:t>
      </w:r>
      <w:proofErr w:type="gramStart"/>
      <w:r w:rsidRPr="00A76119">
        <w:rPr>
          <w:rFonts w:ascii="Times New Roman" w:hAnsi="Times New Roman" w:cs="Times New Roman"/>
          <w:sz w:val="28"/>
          <w:szCs w:val="28"/>
        </w:rPr>
        <w:t xml:space="preserve">Личные (индивидуальные) вещи для совершения </w:t>
      </w:r>
      <w:r w:rsidRPr="00A76119">
        <w:rPr>
          <w:rFonts w:ascii="Times New Roman" w:hAnsi="Times New Roman" w:cs="Times New Roman"/>
          <w:sz w:val="28"/>
          <w:szCs w:val="28"/>
        </w:rPr>
        <w:lastRenderedPageBreak/>
        <w:t>туалета (зубная щетка, мочалка, расческа, полотенце): правила хранения, уход.</w:t>
      </w:r>
      <w:proofErr w:type="gramEnd"/>
      <w:r w:rsidRPr="00A76119">
        <w:rPr>
          <w:rFonts w:ascii="Times New Roman" w:hAnsi="Times New Roman" w:cs="Times New Roman"/>
          <w:sz w:val="28"/>
          <w:szCs w:val="28"/>
        </w:rPr>
        <w:t xml:space="preserve"> Правила содержания личных вещей.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тела. </w:t>
      </w:r>
      <w:r w:rsidRPr="00A76119">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Закаливание организма. </w:t>
      </w:r>
      <w:r w:rsidRPr="00A76119">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зрения. </w:t>
      </w:r>
      <w:r w:rsidRPr="00A76119">
        <w:rPr>
          <w:rFonts w:ascii="Times New Roman" w:hAnsi="Times New Roman" w:cs="Times New Roman"/>
          <w:sz w:val="28"/>
          <w:szCs w:val="28"/>
        </w:rPr>
        <w:t>Значение зрения в жизни и деятельности человека. Пра</w:t>
      </w:r>
      <w:r w:rsidRPr="00A76119">
        <w:rPr>
          <w:rFonts w:ascii="Times New Roman" w:hAnsi="Times New Roman" w:cs="Times New Roman"/>
          <w:sz w:val="28"/>
          <w:szCs w:val="28"/>
        </w:rPr>
        <w:softHyphen/>
        <w:t>вила бережного отношения к зрению при выполнении различных видов де</w:t>
      </w:r>
      <w:r w:rsidRPr="00A76119">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 соблюдения личной гигиены подростком</w:t>
      </w:r>
      <w:r w:rsidRPr="00A76119">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Негативное влияние на организм человека вредных веществ</w:t>
      </w:r>
      <w:r w:rsidRPr="00A76119">
        <w:rPr>
          <w:rFonts w:ascii="Times New Roman" w:hAnsi="Times New Roman" w:cs="Times New Roman"/>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sidRPr="00A76119">
        <w:rPr>
          <w:rFonts w:ascii="Times New Roman" w:hAnsi="Times New Roman" w:cs="Times New Roman"/>
          <w:sz w:val="28"/>
          <w:szCs w:val="28"/>
        </w:rPr>
        <w:t>Табакокурение</w:t>
      </w:r>
      <w:proofErr w:type="spellEnd"/>
      <w:r w:rsidRPr="00A76119">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Охрана здоровья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медицинской помощи</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доврачебная</w:t>
      </w:r>
      <w:proofErr w:type="gramEnd"/>
      <w:r w:rsidRPr="00A76119">
        <w:rPr>
          <w:rFonts w:ascii="Times New Roman" w:hAnsi="Times New Roman" w:cs="Times New Roman"/>
          <w:sz w:val="28"/>
          <w:szCs w:val="28"/>
        </w:rPr>
        <w:t xml:space="preserve"> и врачебная.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доврачебной помощи</w:t>
      </w:r>
      <w:r w:rsidRPr="00A76119">
        <w:rPr>
          <w:rFonts w:ascii="Times New Roman" w:hAnsi="Times New Roman" w:cs="Times New Roman"/>
          <w:sz w:val="28"/>
          <w:szCs w:val="28"/>
        </w:rPr>
        <w:t xml:space="preserve">. Способы измерения температуры тела. </w:t>
      </w:r>
      <w:proofErr w:type="gramStart"/>
      <w:r w:rsidRPr="00A76119">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A76119">
        <w:rPr>
          <w:rFonts w:ascii="Times New Roman" w:hAnsi="Times New Roman" w:cs="Times New Roman"/>
          <w:sz w:val="28"/>
          <w:szCs w:val="28"/>
        </w:rPr>
        <w:t xml:space="preserve"> Профилактические средства для предупреждения вирусных и простудных заболеваний.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sidRPr="00A76119">
        <w:rPr>
          <w:rFonts w:ascii="Times New Roman" w:hAnsi="Times New Roman" w:cs="Times New Roman"/>
          <w:sz w:val="28"/>
          <w:szCs w:val="28"/>
        </w:rPr>
        <w:t>Виды, названия, способы хранения. Самолечение и его негативные последствия.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Первая помощь. </w:t>
      </w:r>
      <w:r w:rsidRPr="00A76119">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A76119">
        <w:rPr>
          <w:rFonts w:ascii="Times New Roman" w:hAnsi="Times New Roman" w:cs="Times New Roman"/>
          <w:i/>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Уход за больным на дому</w:t>
      </w:r>
      <w:r w:rsidRPr="00A76119">
        <w:rPr>
          <w:rFonts w:ascii="Times New Roman" w:hAnsi="Times New Roman" w:cs="Times New Roman"/>
          <w:sz w:val="28"/>
          <w:szCs w:val="28"/>
        </w:rPr>
        <w:t xml:space="preserve">: переодевание, умывание, кормление больного.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врачебной помощи на дому</w:t>
      </w:r>
      <w:r w:rsidRPr="00A76119">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Документы, подтверждающие нетрудоспособность: </w:t>
      </w:r>
      <w:r w:rsidRPr="00A76119">
        <w:rPr>
          <w:rFonts w:ascii="Times New Roman" w:hAnsi="Times New Roman" w:cs="Times New Roman"/>
          <w:sz w:val="28"/>
          <w:szCs w:val="28"/>
        </w:rPr>
        <w:t xml:space="preserve">справка и листок нетрудоспособности. </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Жилище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Общее представление о доме. </w:t>
      </w:r>
      <w:r w:rsidRPr="00A76119">
        <w:rPr>
          <w:rFonts w:ascii="Times New Roman" w:hAnsi="Times New Roman" w:cs="Times New Roman"/>
          <w:sz w:val="28"/>
          <w:szCs w:val="28"/>
        </w:rPr>
        <w:t xml:space="preserve">Типы жилых помещений в городе и сельской местности. Виды жилья: </w:t>
      </w:r>
      <w:proofErr w:type="gramStart"/>
      <w:r w:rsidRPr="00A76119">
        <w:rPr>
          <w:rFonts w:ascii="Times New Roman" w:hAnsi="Times New Roman" w:cs="Times New Roman"/>
          <w:sz w:val="28"/>
          <w:szCs w:val="28"/>
        </w:rPr>
        <w:t>собственное</w:t>
      </w:r>
      <w:proofErr w:type="gramEnd"/>
      <w:r w:rsidRPr="00A76119">
        <w:rPr>
          <w:rFonts w:ascii="Times New Roman"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76119">
        <w:rPr>
          <w:rFonts w:ascii="Times New Roman" w:hAnsi="Times New Roman" w:cs="Times New Roman"/>
          <w:i/>
          <w:sz w:val="28"/>
          <w:szCs w:val="28"/>
        </w:rPr>
        <w:t>Комнатные растения</w:t>
      </w:r>
      <w:r w:rsidRPr="00A76119">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Домашние животные</w:t>
      </w:r>
      <w:r w:rsidRPr="00A76119">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Планировка жилища</w:t>
      </w:r>
      <w:r w:rsidRPr="00A76119">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Кухня</w:t>
      </w:r>
      <w:r w:rsidRPr="00A76119">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утварь</w:t>
      </w:r>
      <w:r w:rsidRPr="00A76119">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A76119">
        <w:rPr>
          <w:rFonts w:ascii="Times New Roman" w:hAnsi="Times New Roman" w:cs="Times New Roman"/>
          <w:color w:val="FF0000"/>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Кухонное белье</w:t>
      </w:r>
      <w:r w:rsidRPr="00A76119">
        <w:rPr>
          <w:rFonts w:ascii="Times New Roman" w:hAnsi="Times New Roman" w:cs="Times New Roman"/>
          <w:sz w:val="28"/>
          <w:szCs w:val="28"/>
        </w:rPr>
        <w:t>:</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мебель</w:t>
      </w:r>
      <w:r w:rsidRPr="00A76119">
        <w:rPr>
          <w:rFonts w:ascii="Times New Roman" w:hAnsi="Times New Roman" w:cs="Times New Roman"/>
          <w:sz w:val="28"/>
          <w:szCs w:val="28"/>
        </w:rPr>
        <w:t xml:space="preserve">: названия, назначение.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Санузел и ванная комната</w:t>
      </w:r>
      <w:r w:rsidRPr="00A76119">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Электробытовые приборы в ванной комнате</w:t>
      </w:r>
      <w:r w:rsidRPr="00A76119">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A76119">
        <w:rPr>
          <w:rFonts w:ascii="Times New Roman" w:hAnsi="Times New Roman" w:cs="Times New Roman"/>
          <w:color w:val="FF0000"/>
          <w:sz w:val="28"/>
          <w:szCs w:val="28"/>
        </w:rPr>
        <w:t xml:space="preserve"> </w:t>
      </w:r>
      <w:r w:rsidRPr="00A76119">
        <w:rPr>
          <w:rFonts w:ascii="Times New Roman" w:hAnsi="Times New Roman" w:cs="Times New Roman"/>
          <w:sz w:val="28"/>
          <w:szCs w:val="28"/>
        </w:rPr>
        <w:t xml:space="preserve">Ручная стирка белья: замачивание, кипячение, полоскание. Стиральные средства для ручной стирки. Техника </w:t>
      </w:r>
      <w:r w:rsidRPr="00A76119">
        <w:rPr>
          <w:rFonts w:ascii="Times New Roman" w:hAnsi="Times New Roman" w:cs="Times New Roman"/>
          <w:sz w:val="28"/>
          <w:szCs w:val="28"/>
        </w:rPr>
        <w:lastRenderedPageBreak/>
        <w:t xml:space="preserve">безопасности при использовании моющих средств. Магазины по продаже электробытовой техники (стиральных машин).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Мебель в жилых помещениях</w:t>
      </w:r>
      <w:r w:rsidRPr="00A76119">
        <w:rPr>
          <w:rFonts w:ascii="Times New Roman" w:hAnsi="Times New Roman" w:cs="Times New Roman"/>
          <w:sz w:val="28"/>
          <w:szCs w:val="28"/>
        </w:rPr>
        <w:t>.</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A76119">
        <w:rPr>
          <w:rFonts w:ascii="Times New Roman" w:hAnsi="Times New Roman" w:cs="Times New Roman"/>
          <w:color w:val="FF0000"/>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Убранство жилых комнат</w:t>
      </w:r>
      <w:r w:rsidRPr="00A76119">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жилищем</w:t>
      </w:r>
      <w:r w:rsidRPr="00A76119">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 и грызуны в доме</w:t>
      </w:r>
      <w:r w:rsidRPr="00A76119">
        <w:rPr>
          <w:rFonts w:ascii="Times New Roman" w:hAnsi="Times New Roman" w:cs="Times New Roman"/>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sidRPr="00A76119">
        <w:rPr>
          <w:rFonts w:ascii="Times New Roman" w:hAnsi="Times New Roman" w:cs="Times New Roman"/>
          <w:sz w:val="28"/>
          <w:szCs w:val="28"/>
        </w:rPr>
        <w:t>дств дл</w:t>
      </w:r>
      <w:proofErr w:type="gramEnd"/>
      <w:r w:rsidRPr="00A76119">
        <w:rPr>
          <w:rFonts w:ascii="Times New Roman" w:hAnsi="Times New Roman" w:cs="Times New Roman"/>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Городские службы по борьбе с грызунами и насекомыми.</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Одежда и обувь</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Одежда</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A76119">
        <w:rPr>
          <w:rFonts w:ascii="Times New Roman" w:hAnsi="Times New Roman" w:cs="Times New Roman"/>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опрятного вида человека</w:t>
      </w:r>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одеждой</w:t>
      </w:r>
      <w:r w:rsidRPr="00A76119">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sidRPr="00A76119">
        <w:rPr>
          <w:rFonts w:ascii="Times New Roman" w:hAnsi="Times New Roman" w:cs="Times New Roman"/>
          <w:sz w:val="28"/>
          <w:szCs w:val="28"/>
        </w:rPr>
        <w:lastRenderedPageBreak/>
        <w:t>Санитарно-гигиенические требования и правила техники безопасности при пользовании средствами для выведения пятен.</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Выбор и покупка одежды</w:t>
      </w:r>
      <w:r w:rsidRPr="00A76119">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Магазины по продаже одежды. </w:t>
      </w:r>
      <w:r w:rsidRPr="00A76119">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Обувь</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Магазины по продаже различных видов обуви</w:t>
      </w:r>
      <w:r w:rsidRPr="00A76119">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обувью</w:t>
      </w:r>
      <w:r w:rsidRPr="00A76119">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Обувь и здоровье человека</w:t>
      </w:r>
      <w:r w:rsidRPr="00A76119">
        <w:rPr>
          <w:rFonts w:ascii="Times New Roman" w:hAnsi="Times New Roman" w:cs="Times New Roman"/>
          <w:sz w:val="28"/>
          <w:szCs w:val="28"/>
        </w:rPr>
        <w:t xml:space="preserve">. Значение правильного выбора обуви для здоровья человека. </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Питание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Организация питания семьи.</w:t>
      </w:r>
      <w:r w:rsidRPr="00A76119">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Приготовление пищи. </w:t>
      </w:r>
      <w:r w:rsidRPr="00A76119">
        <w:rPr>
          <w:rFonts w:ascii="Times New Roman" w:hAnsi="Times New Roman" w:cs="Times New Roman"/>
          <w:sz w:val="28"/>
          <w:szCs w:val="28"/>
        </w:rPr>
        <w:t>Место для приготовления пищи и его оборудование. Гигиена приготовления пищи.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Виды продуктов питания. </w:t>
      </w:r>
      <w:r w:rsidRPr="00A76119">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Яйца, жиры. Виды жиров растительного и животного происхождения. Виды растительного масла (</w:t>
      </w:r>
      <w:proofErr w:type="gramStart"/>
      <w:r w:rsidRPr="00A76119">
        <w:rPr>
          <w:rFonts w:ascii="Times New Roman" w:hAnsi="Times New Roman" w:cs="Times New Roman"/>
          <w:sz w:val="28"/>
          <w:szCs w:val="28"/>
        </w:rPr>
        <w:t>подсолнечное</w:t>
      </w:r>
      <w:proofErr w:type="gramEnd"/>
      <w:r w:rsidRPr="00A76119">
        <w:rPr>
          <w:rFonts w:ascii="Times New Roman" w:hAnsi="Times New Roman" w:cs="Times New Roman"/>
          <w:sz w:val="28"/>
          <w:szCs w:val="28"/>
        </w:rPr>
        <w:t>, оливковое, рапсовое). Правила хранения. Места для хранения жиров и яиц.</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Мука и крупы. </w:t>
      </w:r>
      <w:proofErr w:type="gramStart"/>
      <w:r w:rsidRPr="00A76119">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A76119">
        <w:rPr>
          <w:rFonts w:ascii="Times New Roman" w:hAnsi="Times New Roman" w:cs="Times New Roman"/>
          <w:sz w:val="28"/>
          <w:szCs w:val="28"/>
        </w:rPr>
        <w:t xml:space="preserve"> Правила хранения муки и круп. Виды круп. Вредители круп и муки. Просеивание муки.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Магазины по продаже продуктов питания. </w:t>
      </w:r>
      <w:r w:rsidRPr="00A76119">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Рынки. </w:t>
      </w:r>
      <w:r w:rsidRPr="00A76119">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Прием пищи. </w:t>
      </w:r>
      <w:r w:rsidRPr="00A76119">
        <w:rPr>
          <w:rFonts w:ascii="Times New Roman" w:hAnsi="Times New Roman" w:cs="Times New Roman"/>
          <w:sz w:val="28"/>
          <w:szCs w:val="28"/>
        </w:rPr>
        <w:t xml:space="preserve">Первые, вторые и третьи блюда: виды, значение.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Изделия из теста.</w:t>
      </w:r>
      <w:r w:rsidRPr="00A76119">
        <w:rPr>
          <w:rFonts w:ascii="Times New Roman" w:hAnsi="Times New Roman" w:cs="Times New Roman"/>
          <w:sz w:val="28"/>
          <w:szCs w:val="28"/>
        </w:rPr>
        <w:t xml:space="preserve"> Виды теста: </w:t>
      </w:r>
      <w:proofErr w:type="gramStart"/>
      <w:r w:rsidRPr="00A76119">
        <w:rPr>
          <w:rFonts w:ascii="Times New Roman" w:hAnsi="Times New Roman" w:cs="Times New Roman"/>
          <w:sz w:val="28"/>
          <w:szCs w:val="28"/>
        </w:rPr>
        <w:t>дрожжевое</w:t>
      </w:r>
      <w:proofErr w:type="gramEnd"/>
      <w:r w:rsidRPr="00A76119">
        <w:rPr>
          <w:rFonts w:ascii="Times New Roman" w:hAnsi="Times New Roman" w:cs="Times New Roman"/>
          <w:sz w:val="28"/>
          <w:szCs w:val="28"/>
        </w:rPr>
        <w:t xml:space="preserve">, слоеное, песочное. Виды изделий из теса: пирожки, булочки, печенье и др. приготовление изделий из </w:t>
      </w:r>
      <w:r w:rsidRPr="00A76119">
        <w:rPr>
          <w:rFonts w:ascii="Times New Roman" w:hAnsi="Times New Roman" w:cs="Times New Roman"/>
          <w:sz w:val="28"/>
          <w:szCs w:val="28"/>
        </w:rPr>
        <w:lastRenderedPageBreak/>
        <w:t>теста. Составление и запись рецептов. Приготовление изделий из замороженного теста. Приготовление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Домашние заготовки. </w:t>
      </w:r>
      <w:r w:rsidRPr="00A76119">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Транспорт</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Городской транспорт</w:t>
      </w:r>
      <w:r w:rsidRPr="00A76119">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Проезд из дома в школу</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Пригородный транспорт. </w:t>
      </w:r>
      <w:r w:rsidRPr="00A76119">
        <w:rPr>
          <w:rFonts w:ascii="Times New Roman" w:hAnsi="Times New Roman" w:cs="Times New Roman"/>
          <w:sz w:val="28"/>
          <w:szCs w:val="28"/>
        </w:rPr>
        <w:t>Виды: автобусы пригородного сообщения, электрички. Стоимость проезда. Расписание.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железнодорожный транспорт. </w:t>
      </w:r>
      <w:r w:rsidRPr="00A76119">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автотранспорт. </w:t>
      </w:r>
      <w:r w:rsidRPr="00A76119">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Водный транспорт. </w:t>
      </w:r>
      <w:r w:rsidRPr="00A76119">
        <w:rPr>
          <w:rFonts w:ascii="Times New Roman" w:hAnsi="Times New Roman" w:cs="Times New Roman"/>
          <w:sz w:val="28"/>
          <w:szCs w:val="28"/>
        </w:rPr>
        <w:t>Значение водного транспорта. Пристань. Порт.</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Авиационный транспорт. </w:t>
      </w:r>
      <w:r w:rsidRPr="00A76119">
        <w:rPr>
          <w:rFonts w:ascii="Times New Roman" w:hAnsi="Times New Roman" w:cs="Times New Roman"/>
          <w:sz w:val="28"/>
          <w:szCs w:val="28"/>
        </w:rPr>
        <w:t>Аэропорты, аэровокзалы</w:t>
      </w:r>
      <w:r w:rsidRPr="00A76119">
        <w:rPr>
          <w:rFonts w:ascii="Times New Roman" w:hAnsi="Times New Roman" w:cs="Times New Roman"/>
          <w:i/>
          <w:sz w:val="28"/>
          <w:szCs w:val="28"/>
        </w:rPr>
        <w:t>.</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Средства связи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Основные средства связи</w:t>
      </w:r>
      <w:r w:rsidRPr="00A76119">
        <w:rPr>
          <w:rFonts w:ascii="Times New Roman" w:hAnsi="Times New Roman" w:cs="Times New Roman"/>
          <w:sz w:val="28"/>
          <w:szCs w:val="28"/>
        </w:rPr>
        <w:t>: почта, телефон, телевидение, радио, компьютер. Назначение, особенности использования.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Почта. </w:t>
      </w:r>
      <w:r w:rsidRPr="00A76119">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Письма. Деловые письма: </w:t>
      </w:r>
      <w:proofErr w:type="gramStart"/>
      <w:r w:rsidRPr="00A76119">
        <w:rPr>
          <w:rFonts w:ascii="Times New Roman" w:hAnsi="Times New Roman" w:cs="Times New Roman"/>
          <w:sz w:val="28"/>
          <w:szCs w:val="28"/>
        </w:rPr>
        <w:t>заказное</w:t>
      </w:r>
      <w:proofErr w:type="gramEnd"/>
      <w:r w:rsidRPr="00A76119">
        <w:rPr>
          <w:rFonts w:ascii="Times New Roman" w:hAnsi="Times New Roman" w:cs="Times New Roman"/>
          <w:sz w:val="28"/>
          <w:szCs w:val="28"/>
        </w:rPr>
        <w:t>, с уведомлением. Личные письма. Порядок отправления писем различного вида. Стоимость пересылки.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Бандероли. Виды бандеролей: </w:t>
      </w:r>
      <w:proofErr w:type="gramStart"/>
      <w:r w:rsidRPr="00A76119">
        <w:rPr>
          <w:rFonts w:ascii="Times New Roman" w:hAnsi="Times New Roman" w:cs="Times New Roman"/>
          <w:sz w:val="28"/>
          <w:szCs w:val="28"/>
        </w:rPr>
        <w:t>простая</w:t>
      </w:r>
      <w:proofErr w:type="gramEnd"/>
      <w:r w:rsidRPr="00A76119">
        <w:rPr>
          <w:rFonts w:ascii="Times New Roman" w:hAnsi="Times New Roman" w:cs="Times New Roman"/>
          <w:sz w:val="28"/>
          <w:szCs w:val="28"/>
        </w:rPr>
        <w:t>, заказная, ценная, с уведомлением. Порядок отправления. Упаковка. Стоимость пересылки.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Посылки. Виды упаковок. Правила и стоимость отправления.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Телефонная связь. </w:t>
      </w:r>
      <w:r w:rsidRPr="00A76119">
        <w:rPr>
          <w:rFonts w:ascii="Times New Roman" w:hAnsi="Times New Roman" w:cs="Times New Roman"/>
          <w:sz w:val="28"/>
          <w:szCs w:val="28"/>
        </w:rPr>
        <w:t xml:space="preserve">Виды телефонной связи: </w:t>
      </w:r>
      <w:proofErr w:type="gramStart"/>
      <w:r w:rsidRPr="00A76119">
        <w:rPr>
          <w:rFonts w:ascii="Times New Roman" w:hAnsi="Times New Roman" w:cs="Times New Roman"/>
          <w:sz w:val="28"/>
          <w:szCs w:val="28"/>
        </w:rPr>
        <w:t>проводная</w:t>
      </w:r>
      <w:proofErr w:type="gramEnd"/>
      <w:r w:rsidRPr="00A76119">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Интернет-связь. </w:t>
      </w:r>
      <w:r w:rsidRPr="00A76119">
        <w:rPr>
          <w:rFonts w:ascii="Times New Roman" w:hAnsi="Times New Roman" w:cs="Times New Roman"/>
          <w:sz w:val="28"/>
          <w:szCs w:val="28"/>
        </w:rPr>
        <w:t xml:space="preserve">Электронная почта. </w:t>
      </w:r>
      <w:proofErr w:type="gramStart"/>
      <w:r w:rsidRPr="00A76119">
        <w:rPr>
          <w:rFonts w:ascii="Times New Roman" w:hAnsi="Times New Roman" w:cs="Times New Roman"/>
          <w:sz w:val="28"/>
          <w:szCs w:val="28"/>
        </w:rPr>
        <w:t>Видео-связь</w:t>
      </w:r>
      <w:proofErr w:type="gramEnd"/>
      <w:r w:rsidRPr="00A76119">
        <w:rPr>
          <w:rFonts w:ascii="Times New Roman" w:hAnsi="Times New Roman" w:cs="Times New Roman"/>
          <w:sz w:val="28"/>
          <w:szCs w:val="28"/>
        </w:rPr>
        <w:t xml:space="preserve"> (</w:t>
      </w:r>
      <w:proofErr w:type="spellStart"/>
      <w:r w:rsidRPr="00A76119">
        <w:rPr>
          <w:rFonts w:ascii="Times New Roman" w:hAnsi="Times New Roman" w:cs="Times New Roman"/>
          <w:sz w:val="28"/>
          <w:szCs w:val="28"/>
        </w:rPr>
        <w:t>скайп</w:t>
      </w:r>
      <w:proofErr w:type="spellEnd"/>
      <w:r w:rsidRPr="00A76119">
        <w:rPr>
          <w:rFonts w:ascii="Times New Roman" w:hAnsi="Times New Roman" w:cs="Times New Roman"/>
          <w:sz w:val="28"/>
          <w:szCs w:val="28"/>
        </w:rPr>
        <w:t>). Особенности, значение в современной жизни.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Денежные переводы. </w:t>
      </w:r>
      <w:r w:rsidRPr="00A76119">
        <w:rPr>
          <w:rFonts w:ascii="Times New Roman" w:hAnsi="Times New Roman" w:cs="Times New Roman"/>
          <w:sz w:val="28"/>
          <w:szCs w:val="28"/>
        </w:rPr>
        <w:t>Виды денежных переводов. Стоимость отправления.</w:t>
      </w:r>
    </w:p>
    <w:p w:rsidR="00D14D72" w:rsidRDefault="00D14D72" w:rsidP="00A76119">
      <w:pPr>
        <w:spacing w:after="0" w:line="240" w:lineRule="auto"/>
        <w:ind w:firstLine="709"/>
        <w:jc w:val="center"/>
        <w:rPr>
          <w:rFonts w:ascii="Times New Roman" w:hAnsi="Times New Roman" w:cs="Times New Roman"/>
          <w:b/>
          <w:sz w:val="28"/>
          <w:szCs w:val="28"/>
        </w:rPr>
      </w:pPr>
    </w:p>
    <w:p w:rsidR="00DA3587" w:rsidRDefault="00DA3587"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lastRenderedPageBreak/>
        <w:t>Предприятия, организации, учреждения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Образовательные учреждения. </w:t>
      </w:r>
      <w:r w:rsidRPr="00A76119">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Местные и промышленные и сельскохозяйственные предприятия</w:t>
      </w:r>
      <w:r w:rsidRPr="00A76119">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Исполнительные органы государственной власти</w:t>
      </w:r>
      <w:r w:rsidRPr="00A76119">
        <w:rPr>
          <w:rFonts w:ascii="Times New Roman" w:hAnsi="Times New Roman" w:cs="Times New Roman"/>
          <w:sz w:val="28"/>
          <w:szCs w:val="28"/>
        </w:rPr>
        <w:t xml:space="preserve"> (города, района). Муниципальные власти. Структура, назначение.</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Семья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Родственные отношения в семье.</w:t>
      </w:r>
      <w:r w:rsidRPr="00A76119">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Семейный досуг. </w:t>
      </w:r>
      <w:r w:rsidRPr="00A76119">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Досуг как развитие постоянного </w:t>
      </w:r>
      <w:proofErr w:type="gramStart"/>
      <w:r w:rsidRPr="00A76119">
        <w:rPr>
          <w:rFonts w:ascii="Times New Roman" w:hAnsi="Times New Roman" w:cs="Times New Roman"/>
          <w:sz w:val="28"/>
          <w:szCs w:val="28"/>
        </w:rPr>
        <w:t>интереса</w:t>
      </w:r>
      <w:proofErr w:type="gramEnd"/>
      <w:r w:rsidRPr="00A76119">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Отдых. </w:t>
      </w:r>
      <w:r w:rsidRPr="00A76119">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Экономика домашнего хозяйства. </w:t>
      </w:r>
      <w:r w:rsidRPr="00A76119">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76119" w:rsidRPr="00A76119" w:rsidRDefault="001D598C" w:rsidP="00A7611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color w:val="00000A"/>
          <w:sz w:val="28"/>
          <w:szCs w:val="28"/>
          <w:lang w:eastAsia="ru-RU"/>
        </w:rPr>
        <w:pict>
          <v:group id="Группа 18" o:spid="_x0000_s1063" style="position:absolute;left:0;text-align:left;margin-left:1.6pt;margin-top:-11.55pt;width:.1pt;height:342.7pt;z-index:251666432;mso-wrap-distance-left:0;mso-wrap-distance-right:0;mso-position-horizontal-relative:page" coordorigin="32,-231" coordsize="2,6854">
            <o:lock v:ext="edit" text="t"/>
            <v:shape id="Freeform 3" o:spid="_x0000_s1064"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A76119" w:rsidRPr="00A76119">
        <w:rPr>
          <w:rFonts w:ascii="Times New Roman" w:hAnsi="Times New Roman" w:cs="Times New Roman"/>
          <w:b/>
          <w:sz w:val="28"/>
          <w:szCs w:val="28"/>
        </w:rPr>
        <w:t>МИР ИСТОРИИ</w:t>
      </w:r>
    </w:p>
    <w:p w:rsidR="00A76119" w:rsidRPr="00A76119" w:rsidRDefault="00A76119" w:rsidP="003414DC">
      <w:pPr>
        <w:pStyle w:val="1"/>
        <w:numPr>
          <w:ilvl w:val="0"/>
          <w:numId w:val="58"/>
        </w:numPr>
        <w:suppressAutoHyphens/>
        <w:ind w:left="0" w:firstLine="709"/>
        <w:jc w:val="center"/>
        <w:rPr>
          <w:szCs w:val="28"/>
        </w:rPr>
      </w:pPr>
      <w:r w:rsidRPr="00A76119">
        <w:rPr>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lastRenderedPageBreak/>
        <w:t>Цель</w:t>
      </w:r>
      <w:r w:rsidRPr="00A76119">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Для достижения поставленной цели необходимо решить следующие </w:t>
      </w:r>
      <w:r w:rsidRPr="00A76119">
        <w:rPr>
          <w:rFonts w:ascii="Times New Roman" w:hAnsi="Times New Roman" w:cs="Times New Roman"/>
          <w:b/>
          <w:sz w:val="28"/>
          <w:szCs w:val="28"/>
        </w:rPr>
        <w:t>задачи: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исторических понятий: «век», «эпоха», «община» и некоторых других;</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работать с «лентой времени»;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интереса к изучению истории.</w:t>
      </w:r>
    </w:p>
    <w:p w:rsidR="00A76119" w:rsidRPr="00A76119" w:rsidRDefault="00A76119" w:rsidP="003414DC">
      <w:pPr>
        <w:pStyle w:val="1"/>
        <w:numPr>
          <w:ilvl w:val="0"/>
          <w:numId w:val="58"/>
        </w:numPr>
        <w:suppressAutoHyphens/>
        <w:ind w:left="0" w:firstLine="709"/>
        <w:jc w:val="center"/>
        <w:rPr>
          <w:i/>
          <w:szCs w:val="28"/>
        </w:rPr>
      </w:pPr>
      <w:r w:rsidRPr="00A76119">
        <w:rPr>
          <w:szCs w:val="28"/>
        </w:rPr>
        <w:t>Введение</w:t>
      </w:r>
    </w:p>
    <w:p w:rsidR="00A76119" w:rsidRPr="00A76119" w:rsidRDefault="00A76119" w:rsidP="003414DC">
      <w:pPr>
        <w:pStyle w:val="1"/>
        <w:numPr>
          <w:ilvl w:val="0"/>
          <w:numId w:val="58"/>
        </w:numPr>
        <w:suppressAutoHyphens/>
        <w:ind w:left="0" w:firstLine="709"/>
        <w:jc w:val="center"/>
        <w:rPr>
          <w:szCs w:val="28"/>
        </w:rPr>
      </w:pPr>
      <w:r w:rsidRPr="00A76119">
        <w:rPr>
          <w:i/>
          <w:szCs w:val="28"/>
        </w:rPr>
        <w:t>Представление о себе и окружающем мире</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Твое имя, отчество, фамилия. История имени. Возникновение и значение имен. От</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 в имени человека. Происхождение фамилий. Семья: близкие и дальние ро</w:t>
      </w:r>
      <w:r w:rsidRPr="00A76119">
        <w:rPr>
          <w:rFonts w:ascii="Times New Roman" w:hAnsi="Times New Roman" w:cs="Times New Roman"/>
          <w:sz w:val="28"/>
          <w:szCs w:val="28"/>
        </w:rPr>
        <w:softHyphen/>
        <w:t>д</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ки. Поколения, пред</w:t>
      </w:r>
      <w:r w:rsidRPr="00A76119">
        <w:rPr>
          <w:rFonts w:ascii="Times New Roman" w:hAnsi="Times New Roman" w:cs="Times New Roman"/>
          <w:sz w:val="28"/>
          <w:szCs w:val="28"/>
        </w:rPr>
        <w:softHyphen/>
        <w:t>ки, потомки, родословная. Даты жизни. Понятие о биографии. Твоя би</w:t>
      </w:r>
      <w:r w:rsidRPr="00A76119">
        <w:rPr>
          <w:rFonts w:ascii="Times New Roman" w:hAnsi="Times New Roman" w:cs="Times New Roman"/>
          <w:sz w:val="28"/>
          <w:szCs w:val="28"/>
        </w:rPr>
        <w:softHyphen/>
        <w:t>ография.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Дом, в котором ты живешь. Место нахождения твоего дома (регион, город, поселок, село), кто и когда его построил. Твои соседи.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Пословицы и поговорки о доме, семье, сосе</w:t>
      </w:r>
      <w:r w:rsidRPr="00A76119">
        <w:rPr>
          <w:rFonts w:ascii="Times New Roman" w:hAnsi="Times New Roman" w:cs="Times New Roman"/>
          <w:sz w:val="28"/>
          <w:szCs w:val="28"/>
        </w:rPr>
        <w:softHyphen/>
        <w:t>дях.</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улицы. Названия улиц, их происхождение. Ули</w:t>
      </w:r>
      <w:r w:rsidRPr="00A76119">
        <w:rPr>
          <w:rFonts w:ascii="Times New Roman" w:hAnsi="Times New Roman" w:cs="Times New Roman"/>
          <w:sz w:val="28"/>
          <w:szCs w:val="28"/>
        </w:rPr>
        <w:softHyphen/>
        <w:t xml:space="preserve">ца твоего дома, твоей школы.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Местность, где мы живем (город, село). Происхождение названия местности. Край (область, республика), в котором мы живем; глав</w:t>
      </w:r>
      <w:r w:rsidRPr="00A76119">
        <w:rPr>
          <w:rFonts w:ascii="Times New Roman" w:hAnsi="Times New Roman" w:cs="Times New Roman"/>
          <w:sz w:val="28"/>
          <w:szCs w:val="28"/>
        </w:rPr>
        <w:softHyphen/>
        <w:t>ный город края, национальный состав, основные занятия жителей края, города.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A76119">
        <w:rPr>
          <w:rFonts w:ascii="Times New Roman" w:hAnsi="Times New Roman" w:cs="Times New Roman"/>
          <w:color w:val="FF0000"/>
          <w:sz w:val="28"/>
          <w:szCs w:val="28"/>
        </w:rPr>
        <w:t xml:space="preserve">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Большая и малая родина.</w:t>
      </w:r>
    </w:p>
    <w:p w:rsidR="00A76119" w:rsidRPr="00A76119" w:rsidRDefault="00A76119" w:rsidP="00A76119">
      <w:pPr>
        <w:pStyle w:val="ab"/>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Другие страны мира (обзорно, с примерами). Планета, на которой мы живем.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Представления о времени в истории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Представление о времени как о прошлом, настоящем и будущем. Понятия: </w:t>
      </w:r>
      <w:r w:rsidRPr="00A76119">
        <w:rPr>
          <w:rFonts w:ascii="Times New Roman" w:hAnsi="Times New Roman" w:cs="Times New Roman"/>
          <w:i/>
          <w:sz w:val="28"/>
          <w:szCs w:val="28"/>
        </w:rPr>
        <w:t>вчера, сегодня, завтра.</w:t>
      </w:r>
      <w:r w:rsidRPr="00A76119">
        <w:rPr>
          <w:rFonts w:ascii="Times New Roman" w:hAnsi="Times New Roman" w:cs="Times New Roman"/>
          <w:sz w:val="28"/>
          <w:szCs w:val="28"/>
        </w:rPr>
        <w:t xml:space="preserve"> Меры времени. Измерение времени. Календарь (происхождение, виды).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Представление об историческом времени: </w:t>
      </w:r>
      <w:r w:rsidRPr="00A76119">
        <w:rPr>
          <w:rFonts w:ascii="Times New Roman" w:hAnsi="Times New Roman" w:cs="Times New Roman"/>
          <w:i/>
          <w:sz w:val="28"/>
          <w:szCs w:val="28"/>
        </w:rPr>
        <w:t xml:space="preserve">век, (столетие), тысячелетие, историческая эпоха </w:t>
      </w:r>
      <w:r w:rsidRPr="00A76119">
        <w:rPr>
          <w:rFonts w:ascii="Times New Roman" w:hAnsi="Times New Roman" w:cs="Times New Roman"/>
          <w:sz w:val="28"/>
          <w:szCs w:val="28"/>
        </w:rPr>
        <w:t>(общее представление)</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«Лента времени».</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 xml:space="preserve">Краткие исторические сведения о названии месяцев (римский календарь, русский земледельческий календарь). </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Час</w:t>
      </w:r>
      <w:r w:rsidRPr="00A76119">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A76119" w:rsidRPr="00A76119" w:rsidRDefault="00A76119" w:rsidP="003414DC">
      <w:pPr>
        <w:pStyle w:val="1"/>
        <w:numPr>
          <w:ilvl w:val="0"/>
          <w:numId w:val="58"/>
        </w:numPr>
        <w:suppressAutoHyphens/>
        <w:ind w:left="0" w:firstLine="709"/>
        <w:jc w:val="center"/>
        <w:rPr>
          <w:szCs w:val="28"/>
        </w:rPr>
      </w:pPr>
      <w:r w:rsidRPr="00A76119">
        <w:rPr>
          <w:i/>
          <w:szCs w:val="28"/>
        </w:rPr>
        <w:lastRenderedPageBreak/>
        <w:t xml:space="preserve">Начальные представления об истории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w:t>
      </w:r>
      <w:r w:rsidRPr="00A76119">
        <w:rPr>
          <w:rFonts w:ascii="Times New Roman" w:hAnsi="Times New Roman" w:cs="Times New Roman"/>
          <w:noProof/>
          <w:position w:val="-5"/>
          <w:sz w:val="28"/>
          <w:szCs w:val="28"/>
          <w:lang w:eastAsia="ru-RU"/>
        </w:rPr>
        <w:drawing>
          <wp:inline distT="0" distB="0" distL="0" distR="0" wp14:anchorId="58F03E49" wp14:editId="13926112">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76119">
        <w:rPr>
          <w:rFonts w:ascii="Times New Roman" w:hAnsi="Times New Roman" w:cs="Times New Roman"/>
          <w:sz w:val="28"/>
          <w:szCs w:val="28"/>
        </w:rPr>
        <w:t xml:space="preserve"> наука о прошлом (о жизни и деятельности людей в прошлом). Значение исторических знаний для людей.</w:t>
      </w:r>
      <w:r w:rsidRPr="00A76119">
        <w:rPr>
          <w:rFonts w:ascii="Times New Roman" w:hAnsi="Times New Roman" w:cs="Times New Roman"/>
          <w:color w:val="5B5954"/>
          <w:sz w:val="28"/>
          <w:szCs w:val="28"/>
        </w:rPr>
        <w:t xml:space="preserve"> </w:t>
      </w:r>
      <w:r w:rsidRPr="00A76119">
        <w:rPr>
          <w:rFonts w:ascii="Times New Roman" w:hAnsi="Times New Roman" w:cs="Times New Roman"/>
          <w:sz w:val="28"/>
          <w:szCs w:val="28"/>
        </w:rPr>
        <w:t>Историческая память России.</w:t>
      </w:r>
      <w:r w:rsidRPr="00A76119">
        <w:rPr>
          <w:rFonts w:ascii="Times New Roman" w:hAnsi="Times New Roman" w:cs="Times New Roman"/>
          <w:color w:val="FF0000"/>
          <w:sz w:val="28"/>
          <w:szCs w:val="28"/>
        </w:rPr>
        <w:t xml:space="preserve">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Науки, помогающие добывать исторические сведения: археология, этнография, геральдика, нумизматика и др.</w:t>
      </w:r>
      <w:r w:rsidRPr="00A76119">
        <w:rPr>
          <w:rFonts w:ascii="Times New Roman" w:hAnsi="Times New Roman" w:cs="Times New Roman"/>
          <w:color w:val="FF0000"/>
          <w:sz w:val="28"/>
          <w:szCs w:val="28"/>
        </w:rPr>
        <w:t xml:space="preserve"> </w:t>
      </w:r>
      <w:r w:rsidRPr="00A76119">
        <w:rPr>
          <w:rFonts w:ascii="Times New Roman" w:hAnsi="Times New Roman" w:cs="Times New Roman"/>
          <w:sz w:val="28"/>
          <w:szCs w:val="28"/>
        </w:rPr>
        <w:t>(элементарные представления на конкретных примерах).</w:t>
      </w:r>
    </w:p>
    <w:p w:rsidR="00A76119" w:rsidRPr="00A76119" w:rsidRDefault="001D598C" w:rsidP="00A76119">
      <w:pPr>
        <w:pStyle w:val="ab"/>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6" o:spid="_x0000_s1070" style="position:absolute;left:0;text-align:left;margin-left:.35pt;margin-top:4.8pt;width:.1pt;height:403.2pt;z-index:251668480;mso-wrap-distance-left:0;mso-wrap-distance-right:0;mso-position-horizontal-relative:page" coordorigin="7,96" coordsize="2,8064">
            <o:lock v:ext="edit" text="t"/>
            <v:shape id="Freeform 14" o:spid="_x0000_s1071"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A76119" w:rsidRPr="00A76119">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A76119" w:rsidRPr="00A76119">
        <w:rPr>
          <w:rFonts w:ascii="Times New Roman" w:hAnsi="Times New Roman" w:cs="Times New Roman"/>
          <w:sz w:val="28"/>
          <w:szCs w:val="28"/>
        </w:rPr>
        <w:t xml:space="preserve"> Архивы и музеи (виды музеев). Библиотеки.</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Историческое пространство. Историческая карта.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 xml:space="preserve">История Древнего мира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Стадный образ жизни древних людей. Занятия. Древние орудия труда. </w:t>
      </w:r>
      <w:proofErr w:type="gramStart"/>
      <w:r w:rsidRPr="00A76119">
        <w:rPr>
          <w:rFonts w:ascii="Times New Roman" w:hAnsi="Times New Roman" w:cs="Times New Roman"/>
          <w:sz w:val="28"/>
          <w:szCs w:val="28"/>
        </w:rPr>
        <w:t>Каменный</w:t>
      </w:r>
      <w:proofErr w:type="gramEnd"/>
      <w:r w:rsidRPr="00A76119">
        <w:rPr>
          <w:rFonts w:ascii="Times New Roman" w:hAnsi="Times New Roman" w:cs="Times New Roman"/>
          <w:sz w:val="28"/>
          <w:szCs w:val="28"/>
        </w:rPr>
        <w:t xml:space="preserve"> 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Постепенные изменения во внеш</w:t>
      </w:r>
      <w:r w:rsidRPr="00A76119">
        <w:rPr>
          <w:rFonts w:ascii="Times New Roman" w:hAnsi="Times New Roman" w:cs="Times New Roman"/>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76119">
        <w:rPr>
          <w:rFonts w:ascii="Times New Roman" w:hAnsi="Times New Roman" w:cs="Times New Roman"/>
          <w:sz w:val="28"/>
          <w:szCs w:val="28"/>
        </w:rPr>
        <w:softHyphen/>
        <w:t>лия, скотоводства. Появление новых орудий труда. Начало бронзового века. Оседлый образ жизни. Коллективы</w:t>
      </w:r>
      <w:r w:rsidRPr="00A76119">
        <w:rPr>
          <w:rFonts w:ascii="Times New Roman" w:hAnsi="Times New Roman" w:cs="Times New Roman"/>
          <w:color w:val="66625D"/>
          <w:sz w:val="28"/>
          <w:szCs w:val="28"/>
        </w:rPr>
        <w:t xml:space="preserve"> </w:t>
      </w:r>
      <w:r w:rsidRPr="00A76119">
        <w:rPr>
          <w:rFonts w:ascii="Times New Roman" w:hAnsi="Times New Roman" w:cs="Times New Roman"/>
          <w:sz w:val="28"/>
          <w:szCs w:val="28"/>
        </w:rPr>
        <w:t>древних людей: семья, община, род, племя.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Возникновение имущественного и социального неравенства, выделение знати. </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История вещей и дел человека (от древности до наших дней)</w:t>
      </w:r>
    </w:p>
    <w:p w:rsidR="00A76119" w:rsidRPr="00A76119" w:rsidRDefault="00A76119" w:rsidP="003414DC">
      <w:pPr>
        <w:pStyle w:val="1"/>
        <w:numPr>
          <w:ilvl w:val="0"/>
          <w:numId w:val="58"/>
        </w:numPr>
        <w:suppressAutoHyphens/>
        <w:ind w:left="0" w:firstLine="709"/>
        <w:jc w:val="center"/>
        <w:rPr>
          <w:szCs w:val="28"/>
        </w:rPr>
      </w:pPr>
      <w:r w:rsidRPr="00A76119">
        <w:rPr>
          <w:i/>
          <w:szCs w:val="28"/>
        </w:rPr>
        <w:t xml:space="preserve">История освоения человеком огня, энергии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огня в производстве: изготовление посу</w:t>
      </w:r>
      <w:r w:rsidRPr="00A76119">
        <w:rPr>
          <w:rFonts w:ascii="Times New Roman" w:hAnsi="Times New Roman" w:cs="Times New Roman"/>
          <w:sz w:val="28"/>
          <w:szCs w:val="28"/>
        </w:rPr>
        <w:softHyphen/>
        <w:t>ды, орудий труда, выплавка металлов, приготовление пищи и др.</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Огонь в военном деле. Изобретение пороха. Последствия этого изобретения в истории войн.</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76119">
        <w:rPr>
          <w:rFonts w:ascii="Times New Roman" w:hAnsi="Times New Roman" w:cs="Times New Roman"/>
          <w:sz w:val="28"/>
          <w:szCs w:val="28"/>
        </w:rPr>
        <w:softHyphen/>
        <w:t>чения большого количества энергии. Экологические последствия</w:t>
      </w:r>
      <w:r w:rsidR="001D598C">
        <w:rPr>
          <w:rFonts w:ascii="Times New Roman" w:hAnsi="Times New Roman" w:cs="Times New Roman"/>
          <w:noProof/>
          <w:color w:val="00000A"/>
          <w:sz w:val="28"/>
          <w:szCs w:val="28"/>
          <w:lang w:eastAsia="ru-RU"/>
        </w:rPr>
        <w:pict>
          <v:group id="Группа 14" o:spid="_x0000_s1074" style="position:absolute;left:0;text-align:left;margin-left:1.1pt;margin-top:-3.4pt;width:.1pt;height:358.85pt;z-index:251670528;mso-wrap-distance-left:0;mso-wrap-distance-right:0;mso-position-horizontal-relative:page;mso-position-vertical-relative:text" coordorigin="22,-68" coordsize="2,7177">
            <o:lock v:ext="edit" text="t"/>
            <v:shape id="Freeform 20" o:spid="_x0000_s1075"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A76119">
        <w:rPr>
          <w:rFonts w:ascii="Times New Roman" w:hAnsi="Times New Roman" w:cs="Times New Roman"/>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использования человеком воды</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Вода в природе. Значение воды в жизни че</w:t>
      </w:r>
      <w:r w:rsidRPr="00A76119">
        <w:rPr>
          <w:rFonts w:ascii="Times New Roman" w:hAnsi="Times New Roman" w:cs="Times New Roman"/>
          <w:sz w:val="28"/>
          <w:szCs w:val="28"/>
        </w:rPr>
        <w:softHyphen/>
        <w:t>ловека. Охрана водных угодий.</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и земледелие. Поливное земледелие, причины его возникновения. Роль поливного земледелия, в</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истории человечества.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Профессии людей, связанные с освоением энергии и вод</w:t>
      </w:r>
      <w:r w:rsidRPr="00A76119">
        <w:rPr>
          <w:rFonts w:ascii="Times New Roman" w:hAnsi="Times New Roman" w:cs="Times New Roman"/>
          <w:sz w:val="28"/>
          <w:szCs w:val="28"/>
        </w:rPr>
        <w:softHyphen/>
        <w:t>ных ресурсов.</w:t>
      </w:r>
    </w:p>
    <w:p w:rsidR="00A76119" w:rsidRPr="00A76119" w:rsidRDefault="00A76119" w:rsidP="003414DC">
      <w:pPr>
        <w:pStyle w:val="1"/>
        <w:numPr>
          <w:ilvl w:val="0"/>
          <w:numId w:val="58"/>
        </w:numPr>
        <w:tabs>
          <w:tab w:val="left" w:pos="3357"/>
          <w:tab w:val="center" w:pos="5032"/>
        </w:tabs>
        <w:suppressAutoHyphens/>
        <w:ind w:left="0" w:firstLine="709"/>
        <w:jc w:val="center"/>
        <w:rPr>
          <w:szCs w:val="28"/>
        </w:rPr>
      </w:pPr>
      <w:r w:rsidRPr="00A76119">
        <w:rPr>
          <w:i/>
          <w:szCs w:val="28"/>
        </w:rPr>
        <w:t>История жилища человека</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Понятие о жилище. История появления жили</w:t>
      </w:r>
      <w:r w:rsidRPr="00A76119">
        <w:rPr>
          <w:rFonts w:ascii="Times New Roman" w:hAnsi="Times New Roman" w:cs="Times New Roman"/>
          <w:sz w:val="28"/>
          <w:szCs w:val="28"/>
        </w:rPr>
        <w:softHyphen/>
        <w:t>ща человека. Первые жилища: пе</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ры, шалаш, земляные ук</w:t>
      </w:r>
      <w:r w:rsidRPr="00A76119">
        <w:rPr>
          <w:rFonts w:ascii="Times New Roman" w:hAnsi="Times New Roman" w:cs="Times New Roman"/>
          <w:sz w:val="28"/>
          <w:szCs w:val="28"/>
        </w:rPr>
        <w:softHyphen/>
        <w:t>рытия. Сборно-разборные жилища. Материалы, ис</w:t>
      </w:r>
      <w:r w:rsidRPr="00A76119">
        <w:rPr>
          <w:rFonts w:ascii="Times New Roman" w:hAnsi="Times New Roman" w:cs="Times New Roman"/>
          <w:sz w:val="28"/>
          <w:szCs w:val="28"/>
        </w:rPr>
        <w:softHyphen/>
        <w:t>поль</w:t>
      </w:r>
      <w:r w:rsidRPr="00A76119">
        <w:rPr>
          <w:rFonts w:ascii="Times New Roman" w:hAnsi="Times New Roman" w:cs="Times New Roman"/>
          <w:sz w:val="28"/>
          <w:szCs w:val="28"/>
        </w:rPr>
        <w:softHyphen/>
        <w:t>зу</w:t>
      </w:r>
      <w:r w:rsidRPr="00A76119">
        <w:rPr>
          <w:rFonts w:ascii="Times New Roman" w:hAnsi="Times New Roman" w:cs="Times New Roman"/>
          <w:sz w:val="28"/>
          <w:szCs w:val="28"/>
        </w:rPr>
        <w:softHyphen/>
        <w:t>е</w:t>
      </w:r>
      <w:r w:rsidRPr="00A76119">
        <w:rPr>
          <w:rFonts w:ascii="Times New Roman" w:hAnsi="Times New Roman" w:cs="Times New Roman"/>
          <w:sz w:val="28"/>
          <w:szCs w:val="28"/>
        </w:rPr>
        <w:softHyphen/>
        <w:t>мые для стро</w:t>
      </w:r>
      <w:r w:rsidRPr="00A76119">
        <w:rPr>
          <w:rFonts w:ascii="Times New Roman" w:hAnsi="Times New Roman" w:cs="Times New Roman"/>
          <w:sz w:val="28"/>
          <w:szCs w:val="28"/>
        </w:rPr>
        <w:softHyphen/>
        <w:t>ительства жилья у разных народов (чумы, яранги, вигвамы, юрты и др.).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рия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ршенствования жилища. Влияние климата и национальных традиций на стро</w:t>
      </w:r>
      <w:r w:rsidRPr="00A76119">
        <w:rPr>
          <w:rFonts w:ascii="Times New Roman" w:hAnsi="Times New Roman" w:cs="Times New Roman"/>
          <w:sz w:val="28"/>
          <w:szCs w:val="28"/>
        </w:rPr>
        <w:softHyphen/>
        <w:t>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ство жилья и других зданий. Архитектурные памятники в строительстве, их значение для изучения истории.</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появления мебели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Назначение и виды мебели, материалы для ее изготовления.</w:t>
      </w:r>
    </w:p>
    <w:p w:rsidR="00A76119" w:rsidRPr="00A76119" w:rsidRDefault="001D598C" w:rsidP="00A76119">
      <w:pPr>
        <w:pStyle w:val="ab"/>
        <w:spacing w:after="0" w:line="240" w:lineRule="auto"/>
        <w:ind w:firstLine="709"/>
        <w:jc w:val="both"/>
        <w:rPr>
          <w:rFonts w:ascii="Times New Roman" w:hAnsi="Times New Roman" w:cs="Times New Roman"/>
          <w:i/>
          <w:sz w:val="28"/>
          <w:szCs w:val="28"/>
        </w:rPr>
      </w:pPr>
      <w:r>
        <w:rPr>
          <w:rFonts w:ascii="Times New Roman" w:hAnsi="Times New Roman" w:cs="Times New Roman"/>
          <w:noProof/>
          <w:color w:val="00000A"/>
          <w:sz w:val="28"/>
          <w:szCs w:val="28"/>
          <w:lang w:eastAsia="ru-RU"/>
        </w:rPr>
        <w:pict>
          <v:group id="Группа 7" o:spid="_x0000_s1065" style="position:absolute;left:0;text-align:left;margin-left:1.1pt;margin-top:11.1pt;width:1.55pt;height:162.25pt;z-index:251667456;mso-wrap-distance-left:0;mso-wrap-distance-right:0;mso-position-horizontal-relative:page" coordorigin="22,222" coordsize="30,3246">
            <o:lock v:ext="edit" text="t"/>
            <v:group id="Group 9" o:spid="_x0000_s1066" style="position:absolute;left:22;top:222;width:3;height:3244;mso-wrap-distance-left:0;mso-wrap-distance-right:0" coordorigin="22,222" coordsize="3,3244">
              <o:lock v:ext="edit" text="t"/>
              <v:shape id="Freeform 10" o:spid="_x0000_s1067"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68" style="position:absolute;left:50;top:2701;width:3;height:766;mso-wrap-distance-left:0;mso-wrap-distance-right:0" coordorigin="50,2701" coordsize="3,766">
              <o:lock v:ext="edit" text="t"/>
              <v:shape id="Freeform 12" o:spid="_x0000_s1069"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A76119" w:rsidRPr="00A76119">
        <w:rPr>
          <w:rFonts w:ascii="Times New Roman" w:hAnsi="Times New Roman" w:cs="Times New Roman"/>
          <w:sz w:val="28"/>
          <w:szCs w:val="28"/>
        </w:rPr>
        <w:t>История появления первой мебели. Влияние историче</w:t>
      </w:r>
      <w:r w:rsidR="00A76119" w:rsidRPr="00A76119">
        <w:rPr>
          <w:rFonts w:ascii="Times New Roman" w:hAnsi="Times New Roman" w:cs="Times New Roman"/>
          <w:sz w:val="28"/>
          <w:szCs w:val="28"/>
        </w:rPr>
        <w:softHyphen/>
        <w:t>ских и национальных традиций на изготовление мебели.</w:t>
      </w:r>
      <w:r w:rsidR="00A76119" w:rsidRPr="00A76119">
        <w:rPr>
          <w:rFonts w:ascii="Times New Roman" w:hAnsi="Times New Roman" w:cs="Times New Roman"/>
          <w:color w:val="262623"/>
          <w:sz w:val="28"/>
          <w:szCs w:val="28"/>
        </w:rPr>
        <w:t xml:space="preserve"> </w:t>
      </w:r>
      <w:r w:rsidR="00A76119" w:rsidRPr="00A76119">
        <w:rPr>
          <w:rFonts w:ascii="Times New Roman" w:hAnsi="Times New Roman" w:cs="Times New Roman"/>
          <w:sz w:val="28"/>
          <w:szCs w:val="28"/>
        </w:rPr>
        <w:t>Изготовление мебели как искусство. Современная мебель. Профессии людей, связанные с изготовлением  мебели.</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питания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w:t>
      </w:r>
      <w:r w:rsidRPr="00A76119">
        <w:rPr>
          <w:rFonts w:ascii="Times New Roman" w:hAnsi="Times New Roman" w:cs="Times New Roman"/>
          <w:sz w:val="28"/>
          <w:szCs w:val="28"/>
        </w:rPr>
        <w:softHyphen/>
        <w:t>ка в разные периоды развития общества.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w:t>
      </w:r>
      <w:r w:rsidRPr="00A76119">
        <w:rPr>
          <w:rFonts w:ascii="Times New Roman" w:hAnsi="Times New Roman" w:cs="Times New Roman"/>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хлеба и хлебопечения.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хранения и нако</w:t>
      </w:r>
      <w:r w:rsidRPr="00A76119">
        <w:rPr>
          <w:rFonts w:ascii="Times New Roman" w:hAnsi="Times New Roman" w:cs="Times New Roman"/>
          <w:sz w:val="28"/>
          <w:szCs w:val="28"/>
        </w:rPr>
        <w:softHyphen/>
        <w:t xml:space="preserve">пления продуктов питания. </w:t>
      </w:r>
    </w:p>
    <w:p w:rsidR="00A76119" w:rsidRPr="00A76119" w:rsidRDefault="00A76119" w:rsidP="00A76119">
      <w:pPr>
        <w:pStyle w:val="ab"/>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A76119" w:rsidRPr="00A76119" w:rsidRDefault="00A76119" w:rsidP="00A76119">
      <w:pPr>
        <w:pStyle w:val="ab"/>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посуды</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ее назначение. Материалы для изготовления посуды. История появления по</w:t>
      </w:r>
      <w:r w:rsidRPr="00A76119">
        <w:rPr>
          <w:rFonts w:ascii="Times New Roman" w:hAnsi="Times New Roman" w:cs="Times New Roman"/>
          <w:sz w:val="28"/>
          <w:szCs w:val="28"/>
        </w:rPr>
        <w:softHyphen/>
        <w:t>суды. Глиняная посуда. Гончарное ремесло, изобретение гончарного круга, его зна</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ние для развития производства глиняной посуды. Народные тради</w:t>
      </w:r>
      <w:r w:rsidRPr="00A76119">
        <w:rPr>
          <w:rFonts w:ascii="Times New Roman" w:hAnsi="Times New Roman" w:cs="Times New Roman"/>
          <w:sz w:val="28"/>
          <w:szCs w:val="28"/>
        </w:rPr>
        <w:softHyphen/>
        <w:t>ции в из</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нии глиняной посуды</w:t>
      </w:r>
      <w:r w:rsidRPr="00A76119">
        <w:rPr>
          <w:rFonts w:ascii="Times New Roman" w:hAnsi="Times New Roman" w:cs="Times New Roman"/>
          <w:color w:val="484442"/>
          <w:sz w:val="28"/>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w:t>
      </w:r>
      <w:r w:rsidRPr="00A76119">
        <w:rPr>
          <w:rFonts w:ascii="Times New Roman" w:hAnsi="Times New Roman" w:cs="Times New Roman"/>
          <w:sz w:val="28"/>
          <w:szCs w:val="28"/>
        </w:rPr>
        <w:softHyphen/>
        <w:t xml:space="preserve"> суды для хранения продуктов, народные традиции ее изготов</w:t>
      </w:r>
      <w:r w:rsidRPr="00A76119">
        <w:rPr>
          <w:rFonts w:ascii="Times New Roman" w:hAnsi="Times New Roman" w:cs="Times New Roman"/>
          <w:sz w:val="28"/>
          <w:szCs w:val="28"/>
        </w:rPr>
        <w:softHyphen/>
        <w:t>ления</w:t>
      </w:r>
      <w:r w:rsidRPr="00A76119">
        <w:rPr>
          <w:rFonts w:ascii="Times New Roman" w:hAnsi="Times New Roman" w:cs="Times New Roman"/>
          <w:color w:val="484442"/>
          <w:sz w:val="28"/>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из других материалов. Изготовление посуды как искусство.</w:t>
      </w:r>
    </w:p>
    <w:p w:rsidR="00A76119" w:rsidRPr="00A76119" w:rsidRDefault="001D598C" w:rsidP="00A76119">
      <w:pPr>
        <w:pStyle w:val="ab"/>
        <w:spacing w:after="0" w:line="240" w:lineRule="auto"/>
        <w:ind w:firstLine="709"/>
        <w:jc w:val="both"/>
        <w:rPr>
          <w:rFonts w:ascii="Times New Roman" w:hAnsi="Times New Roman" w:cs="Times New Roman"/>
          <w:b/>
          <w:i/>
          <w:sz w:val="28"/>
          <w:szCs w:val="28"/>
        </w:rPr>
      </w:pPr>
      <w:r>
        <w:rPr>
          <w:rFonts w:ascii="Times New Roman" w:hAnsi="Times New Roman" w:cs="Times New Roman"/>
          <w:noProof/>
          <w:color w:val="00000A"/>
          <w:sz w:val="28"/>
          <w:szCs w:val="28"/>
          <w:lang w:eastAsia="ru-RU"/>
        </w:rPr>
        <w:pict>
          <v:group id="Группа 3" o:spid="_x0000_s1072" style="position:absolute;left:0;text-align:left;margin-left:2pt;margin-top:35.1pt;width:.1pt;height:47.55pt;z-index:251669504;mso-wrap-distance-left:0;mso-wrap-distance-right:0;mso-position-horizontal-relative:page" coordorigin="40,702" coordsize="2,951">
            <o:lock v:ext="edit" text="t"/>
            <v:shape id="Freeform 18" o:spid="_x0000_s1073"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A76119" w:rsidRPr="00A76119">
        <w:rPr>
          <w:rFonts w:ascii="Times New Roman" w:hAnsi="Times New Roman" w:cs="Times New Roman"/>
          <w:sz w:val="28"/>
          <w:szCs w:val="28"/>
        </w:rPr>
        <w:t xml:space="preserve">Профессии людей, связанные с изготовлением посуды. </w:t>
      </w:r>
    </w:p>
    <w:p w:rsidR="00A76119" w:rsidRPr="00A76119" w:rsidRDefault="00A76119" w:rsidP="00A76119">
      <w:pPr>
        <w:pStyle w:val="ab"/>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одежды и обуви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A76119">
        <w:rPr>
          <w:rFonts w:ascii="Times New Roman" w:hAnsi="Times New Roman" w:cs="Times New Roman"/>
          <w:color w:val="160F0C"/>
          <w:sz w:val="28"/>
          <w:szCs w:val="28"/>
        </w:rPr>
        <w:t xml:space="preserve">.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76119">
        <w:rPr>
          <w:rFonts w:ascii="Times New Roman" w:hAnsi="Times New Roman" w:cs="Times New Roman"/>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A76119">
        <w:rPr>
          <w:rFonts w:ascii="Times New Roman" w:hAnsi="Times New Roman" w:cs="Times New Roman"/>
          <w:color w:val="5B5956"/>
          <w:sz w:val="28"/>
          <w:szCs w:val="28"/>
        </w:rPr>
        <w:t>.</w:t>
      </w:r>
      <w:r w:rsidRPr="00A76119">
        <w:rPr>
          <w:rFonts w:ascii="Times New Roman" w:hAnsi="Times New Roman" w:cs="Times New Roman"/>
          <w:sz w:val="28"/>
          <w:szCs w:val="28"/>
        </w:rPr>
        <w:t xml:space="preserve"> Изготовление одежды как искусство. Изменения в одежде и обуви в разные времена у разных народов. Образцы народ</w:t>
      </w:r>
      <w:r w:rsidRPr="00A76119">
        <w:rPr>
          <w:rFonts w:ascii="Times New Roman" w:hAnsi="Times New Roman" w:cs="Times New Roman"/>
          <w:sz w:val="28"/>
          <w:szCs w:val="28"/>
        </w:rPr>
        <w:softHyphen/>
        <w:t>ной одежды (на примере региона).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появления обуви. Влияние климатических усло</w:t>
      </w:r>
      <w:r w:rsidRPr="00A76119">
        <w:rPr>
          <w:rFonts w:ascii="Times New Roman" w:hAnsi="Times New Roman" w:cs="Times New Roman"/>
          <w:sz w:val="28"/>
          <w:szCs w:val="28"/>
        </w:rPr>
        <w:softHyphen/>
        <w:t>вий на возникновение разных видов обуви. Обувь в разные исторические времена: лапти, сапоги, туфли, сандалии и др.</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Профессии людей, связанные с изготовлением одежды и обуви.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История человеческого общества</w:t>
      </w:r>
      <w:r w:rsidRPr="00A76119">
        <w:rPr>
          <w:rFonts w:ascii="Times New Roman" w:hAnsi="Times New Roman" w:cs="Times New Roman"/>
          <w:b/>
          <w:color w:val="44413D"/>
          <w:sz w:val="28"/>
          <w:szCs w:val="28"/>
        </w:rPr>
        <w:t xml:space="preserve">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Представления древних людей об окружающем мире. Ос</w:t>
      </w:r>
      <w:r w:rsidRPr="00A76119">
        <w:rPr>
          <w:rFonts w:ascii="Times New Roman" w:hAnsi="Times New Roman" w:cs="Times New Roman"/>
          <w:sz w:val="28"/>
          <w:szCs w:val="28"/>
        </w:rPr>
        <w:softHyphen/>
        <w:t>воение человеком морей и океанов, открытие новых земель, изменение представлений о мире.</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Истоки возникновения мировых религий: иудаизм, христи</w:t>
      </w:r>
      <w:r w:rsidRPr="00A76119">
        <w:rPr>
          <w:rFonts w:ascii="Times New Roman" w:hAnsi="Times New Roman" w:cs="Times New Roman"/>
          <w:sz w:val="28"/>
          <w:szCs w:val="28"/>
        </w:rPr>
        <w:softHyphen/>
        <w:t>анство, буддизм, ислам. Значение религии для духовной жизни человечества.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Зарождение науки, важнейшие челове</w:t>
      </w:r>
      <w:r w:rsidRPr="00A76119">
        <w:rPr>
          <w:rFonts w:ascii="Times New Roman" w:hAnsi="Times New Roman" w:cs="Times New Roman"/>
          <w:sz w:val="28"/>
          <w:szCs w:val="28"/>
        </w:rPr>
        <w:softHyphen/>
        <w:t>ческие изобретения.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Направления в науке: астрономия, математика, география и др. Изменение среды и общества в ходе развития науки.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Виды и направления искусства.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Экономика как показатель развития общества и государ</w:t>
      </w:r>
      <w:r w:rsidRPr="00A76119">
        <w:rPr>
          <w:rFonts w:ascii="Times New Roman" w:hAnsi="Times New Roman" w:cs="Times New Roman"/>
          <w:sz w:val="28"/>
          <w:szCs w:val="28"/>
        </w:rPr>
        <w:softHyphen/>
        <w:t>ства. История денег, торговли. Государства богатые и бедные.</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Войны. Причины возникновения войн. Исторические уроки войн.</w:t>
      </w:r>
    </w:p>
    <w:p w:rsidR="00A76119" w:rsidRPr="00A76119" w:rsidRDefault="00A76119" w:rsidP="003414DC">
      <w:pPr>
        <w:pStyle w:val="1"/>
        <w:numPr>
          <w:ilvl w:val="0"/>
          <w:numId w:val="58"/>
        </w:numPr>
        <w:suppressAutoHyphens/>
        <w:ind w:left="0" w:firstLine="709"/>
        <w:rPr>
          <w:szCs w:val="28"/>
        </w:rPr>
      </w:pPr>
      <w:r w:rsidRPr="00A76119">
        <w:rPr>
          <w:i/>
          <w:szCs w:val="28"/>
        </w:rPr>
        <w:t>Рекомендуемые виды практических заданий</w:t>
      </w:r>
      <w:r w:rsidRPr="00A76119">
        <w:rPr>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заполнение анкет;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рисование на темы: </w:t>
      </w:r>
      <w:proofErr w:type="gramStart"/>
      <w:r w:rsidRPr="00A76119">
        <w:rPr>
          <w:rFonts w:ascii="Times New Roman" w:hAnsi="Times New Roman" w:cs="Times New Roman"/>
          <w:sz w:val="28"/>
          <w:szCs w:val="28"/>
        </w:rPr>
        <w:t>«Моя семья»,  «Мой дом»,  «Моя ули</w:t>
      </w:r>
      <w:r w:rsidRPr="00A76119">
        <w:rPr>
          <w:rFonts w:ascii="Times New Roman" w:hAnsi="Times New Roman" w:cs="Times New Roman"/>
          <w:sz w:val="28"/>
          <w:szCs w:val="28"/>
        </w:rPr>
        <w:softHyphen/>
        <w:t xml:space="preserve">ца» и т. д.; </w:t>
      </w:r>
      <w:proofErr w:type="gramEnd"/>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устных рассказов о себе, членах семьи, родственниках, друзьях;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автобиографии и биографий членов семьи (под руководством учителя);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родословного дерева (рисунок);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рисование Государственного флага, прослушивание Государственного гимна;</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 xml:space="preserve">изображение схем сменяемости времен года;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объяснение смысла пословиц и поговорок о времени, временах года, о человеке и времени и др.</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чтение и пересказы адаптированных текстов по изучаемым темам;</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рассматривание и анализ иллюстраций, альбомов с изо</w:t>
      </w:r>
      <w:r w:rsidRPr="00A76119">
        <w:rPr>
          <w:rFonts w:ascii="Times New Roman" w:hAnsi="Times New Roman" w:cs="Times New Roman"/>
          <w:sz w:val="28"/>
          <w:szCs w:val="28"/>
        </w:rPr>
        <w:softHyphen/>
        <w:t>бражениями гербов, монет, археологических находок, архи</w:t>
      </w:r>
      <w:r w:rsidRPr="00A76119">
        <w:rPr>
          <w:rFonts w:ascii="Times New Roman" w:hAnsi="Times New Roman" w:cs="Times New Roman"/>
          <w:sz w:val="28"/>
          <w:szCs w:val="28"/>
        </w:rPr>
        <w:softHyphen/>
        <w:t>тектурных сооружений, относящихся к различным историче</w:t>
      </w:r>
      <w:r w:rsidRPr="00A76119">
        <w:rPr>
          <w:rFonts w:ascii="Times New Roman" w:hAnsi="Times New Roman" w:cs="Times New Roman"/>
          <w:sz w:val="28"/>
          <w:szCs w:val="28"/>
        </w:rPr>
        <w:softHyphen/>
        <w:t>ским эпохам;</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экскурсии в краеведческий и исторический музеи;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ознакомление с историческими памятниками, архитектурными сооружениями;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просмотр фильмов о культурных памятниках;  </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A76119">
        <w:rPr>
          <w:rFonts w:ascii="Times New Roman" w:hAnsi="Times New Roman" w:cs="Times New Roman"/>
          <w:sz w:val="28"/>
          <w:szCs w:val="28"/>
        </w:rPr>
        <w:softHyphen/>
        <w:t>ного памятника », «История в рассказах очевидцев», «Исто</w:t>
      </w:r>
      <w:r w:rsidRPr="00A76119">
        <w:rPr>
          <w:rFonts w:ascii="Times New Roman" w:hAnsi="Times New Roman" w:cs="Times New Roman"/>
          <w:sz w:val="28"/>
          <w:szCs w:val="28"/>
        </w:rPr>
        <w:softHyphen/>
        <w:t>рические памятники нашего города»  и др.</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ИСТОРИЯ ОТЕЧЕСТВА</w:t>
      </w:r>
    </w:p>
    <w:p w:rsidR="00A76119" w:rsidRPr="00A76119" w:rsidRDefault="00A76119" w:rsidP="00A76119">
      <w:pPr>
        <w:pStyle w:val="ListParagraph1"/>
        <w:spacing w:after="0" w:line="240" w:lineRule="auto"/>
        <w:ind w:left="0" w:firstLine="709"/>
        <w:jc w:val="center"/>
        <w:rPr>
          <w:rFonts w:ascii="Times New Roman" w:hAnsi="Times New Roman"/>
          <w:sz w:val="28"/>
          <w:szCs w:val="28"/>
        </w:rPr>
      </w:pPr>
      <w:r w:rsidRPr="00A76119">
        <w:rPr>
          <w:rFonts w:ascii="Times New Roman" w:hAnsi="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Предмет «История Отечества» играет важную роль в процессе развития и во</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 xml:space="preserve">ния </w:t>
      </w:r>
      <w:proofErr w:type="gramStart"/>
      <w:r w:rsidRPr="00A76119">
        <w:rPr>
          <w:rFonts w:ascii="Times New Roman" w:hAnsi="Times New Roman" w:cs="Times New Roman"/>
          <w:sz w:val="28"/>
          <w:szCs w:val="28"/>
        </w:rPr>
        <w:t>личности</w:t>
      </w:r>
      <w:proofErr w:type="gramEnd"/>
      <w:r w:rsidRPr="00A76119">
        <w:rPr>
          <w:rFonts w:ascii="Times New Roman" w:hAnsi="Times New Roman" w:cs="Times New Roman"/>
          <w:sz w:val="28"/>
          <w:szCs w:val="28"/>
        </w:rPr>
        <w:t xml:space="preserve"> обучающихся с умственной отсталостью (интеллектуальными на</w:t>
      </w:r>
      <w:r w:rsidRPr="00A76119">
        <w:rPr>
          <w:rFonts w:ascii="Times New Roman" w:hAnsi="Times New Roman" w:cs="Times New Roman"/>
          <w:sz w:val="28"/>
          <w:szCs w:val="28"/>
        </w:rPr>
        <w:softHyphen/>
        <w:t>ру</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я</w:t>
      </w:r>
      <w:r w:rsidRPr="00A76119">
        <w:rPr>
          <w:rFonts w:ascii="Times New Roman" w:hAnsi="Times New Roman" w:cs="Times New Roman"/>
          <w:sz w:val="28"/>
          <w:szCs w:val="28"/>
        </w:rPr>
        <w:softHyphen/>
        <w:t>ми), формирования гражданской по</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ции учащихся, воспитания их в духе патриотизма и ува</w:t>
      </w:r>
      <w:r w:rsidRPr="00A76119">
        <w:rPr>
          <w:rFonts w:ascii="Times New Roman" w:hAnsi="Times New Roman" w:cs="Times New Roman"/>
          <w:sz w:val="28"/>
          <w:szCs w:val="28"/>
        </w:rPr>
        <w:softHyphen/>
        <w:t>жения к своей Родине, ее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 xml:space="preserve">кому прошлому.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sz w:val="28"/>
          <w:szCs w:val="28"/>
        </w:rPr>
        <w:lastRenderedPageBreak/>
        <w:t xml:space="preserve">Основные цели изучения данного предмета ― </w:t>
      </w:r>
      <w:r w:rsidRPr="00A76119">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A76119" w:rsidRPr="00A76119" w:rsidRDefault="00A76119" w:rsidP="00A76119">
      <w:pPr>
        <w:spacing w:after="0" w:line="240" w:lineRule="auto"/>
        <w:ind w:firstLine="709"/>
        <w:rPr>
          <w:rFonts w:ascii="Times New Roman" w:hAnsi="Times New Roman" w:cs="Times New Roman"/>
          <w:sz w:val="28"/>
          <w:szCs w:val="28"/>
        </w:rPr>
      </w:pPr>
      <w:r w:rsidRPr="00A76119">
        <w:rPr>
          <w:rFonts w:ascii="Times New Roman" w:hAnsi="Times New Roman" w:cs="Times New Roman"/>
          <w:b/>
          <w:bCs/>
          <w:sz w:val="28"/>
          <w:szCs w:val="28"/>
        </w:rPr>
        <w:t>Основные задачи изучения предмета:</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формирование у учащихся представлений о жизни, быте, труде людей в разные исторические эпохи;</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учащихся в духе патриотизма, уважения к своему Отечеству;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гражданственности и толерантности; </w:t>
      </w:r>
    </w:p>
    <w:p w:rsidR="00A76119" w:rsidRPr="00A76119" w:rsidRDefault="00A76119" w:rsidP="00A76119">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A76119">
        <w:rPr>
          <w:rFonts w:ascii="Times New Roman" w:hAnsi="Times New Roman"/>
          <w:sz w:val="28"/>
          <w:szCs w:val="28"/>
        </w:rPr>
        <w:t>― коррекция и развитие познавательных психических процессов.</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Введение в историю</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Что такое история. Что изучает история Отечества. Вещественные, устные и пись</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 xml:space="preserve">нные памятники истории. Наша Родина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Россия. Наша страна на карте.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История нашей страны древнейшего периода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Древнейшие поселения на территории Восточно-Европейской равнины.</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Восточные славяне ― предки русских, украинцев и белорусов. Родоплеменные  отношения во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то</w:t>
      </w:r>
      <w:r w:rsidRPr="00A76119">
        <w:rPr>
          <w:rStyle w:val="apple-converted-space"/>
          <w:rFonts w:ascii="Times New Roman" w:hAnsi="Times New Roman" w:cs="Times New Roman"/>
          <w:sz w:val="28"/>
          <w:szCs w:val="28"/>
          <w:shd w:val="clear" w:color="auto" w:fill="FFFFFF"/>
        </w:rPr>
        <w:softHyphen/>
        <w:t>ч</w:t>
      </w:r>
      <w:r w:rsidRPr="00A76119">
        <w:rPr>
          <w:rStyle w:val="apple-converted-space"/>
          <w:rFonts w:ascii="Times New Roman" w:hAnsi="Times New Roman" w:cs="Times New Roman"/>
          <w:sz w:val="28"/>
          <w:szCs w:val="28"/>
          <w:shd w:val="clear" w:color="auto" w:fill="FFFFFF"/>
        </w:rPr>
        <w:softHyphen/>
        <w:t>ных сла</w:t>
      </w:r>
      <w:r w:rsidRPr="00A76119">
        <w:rPr>
          <w:rStyle w:val="apple-converted-space"/>
          <w:rFonts w:ascii="Times New Roman" w:hAnsi="Times New Roman" w:cs="Times New Roman"/>
          <w:sz w:val="28"/>
          <w:szCs w:val="28"/>
          <w:shd w:val="clear" w:color="auto" w:fill="FFFFFF"/>
        </w:rPr>
        <w:softHyphen/>
        <w:t>вян. Славянская семья и славянский поселок. Основные за</w:t>
      </w:r>
      <w:r w:rsidRPr="00A76119">
        <w:rPr>
          <w:rStyle w:val="apple-converted-space"/>
          <w:rFonts w:ascii="Times New Roman" w:hAnsi="Times New Roman" w:cs="Times New Roman"/>
          <w:sz w:val="28"/>
          <w:szCs w:val="28"/>
          <w:shd w:val="clear" w:color="auto" w:fill="FFFFFF"/>
        </w:rPr>
        <w:softHyphen/>
        <w:t>ня</w:t>
      </w:r>
      <w:r w:rsidRPr="00A76119">
        <w:rPr>
          <w:rStyle w:val="apple-converted-space"/>
          <w:rFonts w:ascii="Times New Roman" w:hAnsi="Times New Roman" w:cs="Times New Roman"/>
          <w:sz w:val="28"/>
          <w:szCs w:val="28"/>
          <w:shd w:val="clear" w:color="auto" w:fill="FFFFFF"/>
        </w:rPr>
        <w:softHyphen/>
        <w:t>тия, быт, обы</w:t>
      </w:r>
      <w:r w:rsidRPr="00A76119">
        <w:rPr>
          <w:rStyle w:val="apple-converted-space"/>
          <w:rFonts w:ascii="Times New Roman" w:hAnsi="Times New Roman" w:cs="Times New Roman"/>
          <w:sz w:val="28"/>
          <w:szCs w:val="28"/>
          <w:shd w:val="clear" w:color="auto" w:fill="FFFFFF"/>
        </w:rPr>
        <w:softHyphen/>
        <w:t>чаи и верования восточных славян. Взаимоотношения с со</w:t>
      </w:r>
      <w:r w:rsidRPr="00A76119">
        <w:rPr>
          <w:rStyle w:val="apple-converted-space"/>
          <w:rFonts w:ascii="Times New Roman" w:hAnsi="Times New Roman" w:cs="Times New Roman"/>
          <w:sz w:val="28"/>
          <w:szCs w:val="28"/>
          <w:shd w:val="clear" w:color="auto" w:fill="FFFFFF"/>
        </w:rPr>
        <w:softHyphen/>
        <w:t>се</w:t>
      </w:r>
      <w:r w:rsidRPr="00A76119">
        <w:rPr>
          <w:rStyle w:val="apple-converted-space"/>
          <w:rFonts w:ascii="Times New Roman" w:hAnsi="Times New Roman" w:cs="Times New Roman"/>
          <w:sz w:val="28"/>
          <w:szCs w:val="28"/>
          <w:shd w:val="clear" w:color="auto" w:fill="FFFFFF"/>
        </w:rPr>
        <w:softHyphen/>
        <w:t>д</w:t>
      </w:r>
      <w:r w:rsidRPr="00A76119">
        <w:rPr>
          <w:rStyle w:val="apple-converted-space"/>
          <w:rFonts w:ascii="Times New Roman" w:hAnsi="Times New Roman" w:cs="Times New Roman"/>
          <w:sz w:val="28"/>
          <w:szCs w:val="28"/>
          <w:shd w:val="clear" w:color="auto" w:fill="FFFFFF"/>
        </w:rPr>
        <w:softHyphen/>
        <w:t>ними на</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дами и государствами. Объединение восточных славян под властью Рюрика.</w:t>
      </w:r>
    </w:p>
    <w:p w:rsidR="00DA3587" w:rsidRDefault="00DA3587" w:rsidP="00A76119">
      <w:pPr>
        <w:spacing w:after="0" w:line="240" w:lineRule="auto"/>
        <w:ind w:firstLine="709"/>
        <w:jc w:val="center"/>
        <w:rPr>
          <w:rStyle w:val="apple-converted-space"/>
          <w:rFonts w:ascii="Times New Roman" w:hAnsi="Times New Roman" w:cs="Times New Roman"/>
          <w:b/>
          <w:sz w:val="28"/>
          <w:szCs w:val="28"/>
          <w:shd w:val="clear" w:color="auto" w:fill="FFFFFF"/>
        </w:rPr>
      </w:pP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lastRenderedPageBreak/>
        <w:t xml:space="preserve">Русь в </w:t>
      </w:r>
      <w:r w:rsidRPr="00A76119">
        <w:rPr>
          <w:rStyle w:val="apple-converted-space"/>
          <w:rFonts w:ascii="Times New Roman" w:hAnsi="Times New Roman" w:cs="Times New Roman"/>
          <w:b/>
          <w:sz w:val="28"/>
          <w:szCs w:val="28"/>
          <w:shd w:val="clear" w:color="auto" w:fill="FFFFFF"/>
          <w:lang w:val="en-US"/>
        </w:rPr>
        <w:t>IX</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I</w:t>
      </w:r>
      <w:r w:rsidRPr="00A76119">
        <w:rPr>
          <w:rStyle w:val="apple-converted-space"/>
          <w:rFonts w:ascii="Times New Roman" w:hAnsi="Times New Roman" w:cs="Times New Roman"/>
          <w:b/>
          <w:sz w:val="28"/>
          <w:szCs w:val="28"/>
          <w:shd w:val="clear" w:color="auto" w:fill="FFFFFF"/>
        </w:rPr>
        <w:t xml:space="preserve"> половине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государства восточных славян </w:t>
      </w:r>
      <w:r w:rsidRPr="00A76119">
        <w:rPr>
          <w:rFonts w:ascii="Times New Roman" w:hAnsi="Times New Roman" w:cs="Times New Roman"/>
          <w:sz w:val="28"/>
          <w:szCs w:val="28"/>
        </w:rPr>
        <w:t xml:space="preserve">― </w:t>
      </w:r>
      <w:r w:rsidRPr="00A76119">
        <w:rPr>
          <w:rStyle w:val="apple-converted-space"/>
          <w:rFonts w:ascii="Times New Roman" w:hAnsi="Times New Roman" w:cs="Times New Roman"/>
          <w:sz w:val="28"/>
          <w:szCs w:val="28"/>
          <w:shd w:val="clear" w:color="auto" w:fill="FFFFFF"/>
        </w:rPr>
        <w:t>Древней Руси.</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Фор</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ва</w:t>
      </w:r>
      <w:r w:rsidRPr="00A76119">
        <w:rPr>
          <w:rStyle w:val="apple-converted-space"/>
          <w:rFonts w:ascii="Times New Roman" w:hAnsi="Times New Roman" w:cs="Times New Roman"/>
          <w:sz w:val="28"/>
          <w:szCs w:val="28"/>
          <w:shd w:val="clear" w:color="auto" w:fill="FFFFFF"/>
        </w:rPr>
        <w:softHyphen/>
        <w:t>ние княжеской власти. Первые русские князья, их внутренняя и внешняя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тика. Крещение Руси при князе Владимире: причины и зна</w:t>
      </w:r>
      <w:r w:rsidRPr="00A76119">
        <w:rPr>
          <w:rStyle w:val="apple-converted-space"/>
          <w:rFonts w:ascii="Times New Roman" w:hAnsi="Times New Roman" w:cs="Times New Roman"/>
          <w:sz w:val="28"/>
          <w:szCs w:val="28"/>
          <w:shd w:val="clear" w:color="auto" w:fill="FFFFFF"/>
        </w:rPr>
        <w:softHyphen/>
        <w:t>чение.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Социально-экономический и политический строй Древней Руси. Земельные от</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ше</w:t>
      </w:r>
      <w:r w:rsidRPr="00A76119">
        <w:rPr>
          <w:rStyle w:val="apple-converted-space"/>
          <w:rFonts w:ascii="Times New Roman" w:hAnsi="Times New Roman" w:cs="Times New Roman"/>
          <w:sz w:val="28"/>
          <w:szCs w:val="28"/>
          <w:shd w:val="clear" w:color="auto" w:fill="FFFFFF"/>
        </w:rPr>
        <w:softHyphen/>
        <w:t>ния. Жизнь и быт людей. Древнерусские города, развитие ремесел и торговли.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ка Ярослава Мудрого и Владимира Мономаха.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Древнерусская культура.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Style w:val="apple-converted-space"/>
          <w:rFonts w:ascii="Times New Roman" w:hAnsi="Times New Roman" w:cs="Times New Roman"/>
          <w:b/>
          <w:sz w:val="28"/>
          <w:szCs w:val="28"/>
          <w:shd w:val="clear" w:color="auto" w:fill="FFFFFF"/>
        </w:rPr>
        <w:t>Распад Руси.</w:t>
      </w:r>
      <w:r w:rsidRPr="00A76119">
        <w:rPr>
          <w:rStyle w:val="apple-converted-space"/>
          <w:rFonts w:ascii="Times New Roman" w:hAnsi="Times New Roman" w:cs="Times New Roman"/>
          <w:b/>
          <w:color w:val="FF0000"/>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rPr>
        <w:t>Борьба с иноземными завоевателями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XIII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76119">
        <w:rPr>
          <w:rStyle w:val="apple-converted-space"/>
          <w:rFonts w:ascii="Times New Roman" w:hAnsi="Times New Roman" w:cs="Times New Roman"/>
          <w:sz w:val="28"/>
          <w:szCs w:val="28"/>
          <w:shd w:val="clear" w:color="auto" w:fill="FFFFFF"/>
          <w:lang w:val="en-US"/>
        </w:rPr>
        <w:t>XII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XIII</w:t>
      </w:r>
      <w:r w:rsidRPr="00A76119">
        <w:rPr>
          <w:rStyle w:val="apple-converted-space"/>
          <w:rFonts w:ascii="Times New Roman" w:hAnsi="Times New Roman" w:cs="Times New Roman"/>
          <w:sz w:val="28"/>
          <w:szCs w:val="28"/>
          <w:shd w:val="clear" w:color="auto" w:fill="FFFFFF"/>
        </w:rPr>
        <w:t xml:space="preserve"> веках.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76119">
        <w:rPr>
          <w:rFonts w:ascii="Times New Roman" w:hAnsi="Times New Roman" w:cs="Times New Roman"/>
          <w:sz w:val="28"/>
          <w:szCs w:val="28"/>
        </w:rPr>
        <w:t xml:space="preserve">Борьба населения русских земель против ордынского владычества. </w:t>
      </w:r>
    </w:p>
    <w:p w:rsidR="00A76119" w:rsidRPr="00A76119" w:rsidRDefault="00A76119" w:rsidP="00A76119">
      <w:pPr>
        <w:autoSpaceDE w:val="0"/>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Отношения Новгорода с западными соседями. Борьба с рыцарями-кресто</w:t>
      </w:r>
      <w:r w:rsidRPr="00A76119">
        <w:rPr>
          <w:rStyle w:val="apple-converted-space"/>
          <w:rFonts w:ascii="Times New Roman" w:hAnsi="Times New Roman" w:cs="Times New Roman"/>
          <w:sz w:val="28"/>
          <w:szCs w:val="28"/>
          <w:shd w:val="clear" w:color="auto" w:fill="FFFFFF"/>
        </w:rPr>
        <w:softHyphen/>
        <w:t>носцами. Князь Александр Ярославич. Невская битва. Ледовое побоище.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Начало объединения русских земель (</w:t>
      </w:r>
      <w:r w:rsidRPr="00A76119">
        <w:rPr>
          <w:rStyle w:val="apple-converted-space"/>
          <w:rFonts w:ascii="Times New Roman" w:hAnsi="Times New Roman" w:cs="Times New Roman"/>
          <w:b/>
          <w:sz w:val="28"/>
          <w:szCs w:val="28"/>
          <w:shd w:val="clear" w:color="auto" w:fill="FFFFFF"/>
          <w:lang w:val="en-US"/>
        </w:rPr>
        <w:t>XIV</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Возвышение Москвы при князе Данииле Александровиче. Московский князь Иван </w:t>
      </w:r>
      <w:proofErr w:type="spellStart"/>
      <w:r w:rsidRPr="00A76119">
        <w:rPr>
          <w:rStyle w:val="apple-converted-space"/>
          <w:rFonts w:ascii="Times New Roman" w:hAnsi="Times New Roman" w:cs="Times New Roman"/>
          <w:sz w:val="28"/>
          <w:szCs w:val="28"/>
          <w:shd w:val="clear" w:color="auto" w:fill="FFFFFF"/>
        </w:rPr>
        <w:t>Калита</w:t>
      </w:r>
      <w:proofErr w:type="spellEnd"/>
      <w:r w:rsidRPr="00A76119">
        <w:rPr>
          <w:rStyle w:val="apple-converted-space"/>
          <w:rFonts w:ascii="Times New Roman" w:hAnsi="Times New Roman" w:cs="Times New Roman"/>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Объединение земель Северо-Восточной Руси вокруг Москвы. Князь Иван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Ос</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бо</w:t>
      </w:r>
      <w:r w:rsidRPr="00A76119">
        <w:rPr>
          <w:rStyle w:val="apple-converted-space"/>
          <w:rFonts w:ascii="Times New Roman" w:hAnsi="Times New Roman" w:cs="Times New Roman"/>
          <w:sz w:val="28"/>
          <w:szCs w:val="28"/>
          <w:shd w:val="clear" w:color="auto" w:fill="FFFFFF"/>
        </w:rPr>
        <w:softHyphen/>
        <w:t>ждение от иноземного господства. Образование единого Русского государства и его значение. Ста</w:t>
      </w:r>
      <w:r w:rsidRPr="00A76119">
        <w:rPr>
          <w:rStyle w:val="apple-converted-space"/>
          <w:rFonts w:ascii="Times New Roman" w:hAnsi="Times New Roman" w:cs="Times New Roman"/>
          <w:sz w:val="28"/>
          <w:szCs w:val="28"/>
          <w:shd w:val="clear" w:color="auto" w:fill="FFFFFF"/>
        </w:rPr>
        <w:softHyphen/>
        <w:t xml:space="preserve">новление самодержавия. Система государственного управления. Культура и быт Руси в </w:t>
      </w:r>
      <w:r w:rsidRPr="00A76119">
        <w:rPr>
          <w:rStyle w:val="apple-converted-space"/>
          <w:rFonts w:ascii="Times New Roman" w:hAnsi="Times New Roman" w:cs="Times New Roman"/>
          <w:sz w:val="28"/>
          <w:szCs w:val="28"/>
          <w:shd w:val="clear" w:color="auto" w:fill="FFFFFF"/>
          <w:lang w:val="en-US"/>
        </w:rPr>
        <w:t>XIV</w:t>
      </w:r>
      <w:r w:rsidRPr="00A76119">
        <w:rPr>
          <w:rStyle w:val="apple-converted-space"/>
          <w:rFonts w:ascii="Times New Roman" w:hAnsi="Times New Roman" w:cs="Times New Roman"/>
          <w:sz w:val="28"/>
          <w:szCs w:val="28"/>
          <w:shd w:val="clear" w:color="auto" w:fill="FFFFFF"/>
        </w:rPr>
        <w:t xml:space="preserve"> – </w:t>
      </w:r>
      <w:r w:rsidRPr="00A76119">
        <w:rPr>
          <w:rStyle w:val="apple-converted-space"/>
          <w:rFonts w:ascii="Times New Roman" w:hAnsi="Times New Roman" w:cs="Times New Roman"/>
          <w:sz w:val="28"/>
          <w:szCs w:val="28"/>
          <w:shd w:val="clear" w:color="auto" w:fill="FFFFFF"/>
          <w:lang w:val="en-US"/>
        </w:rPr>
        <w:t>XV</w:t>
      </w:r>
      <w:r w:rsidRPr="00A76119">
        <w:rPr>
          <w:rStyle w:val="apple-converted-space"/>
          <w:rFonts w:ascii="Times New Roman" w:hAnsi="Times New Roman" w:cs="Times New Roman"/>
          <w:sz w:val="28"/>
          <w:szCs w:val="28"/>
          <w:shd w:val="clear" w:color="auto" w:fill="FFFFFF"/>
        </w:rPr>
        <w:t xml:space="preserve"> вв.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w:t>
      </w:r>
      <w:r w:rsidRPr="00A76119">
        <w:rPr>
          <w:rStyle w:val="apple-converted-space"/>
          <w:rFonts w:ascii="Times New Roman" w:hAnsi="Times New Roman" w:cs="Times New Roman"/>
          <w:b/>
          <w:sz w:val="28"/>
          <w:szCs w:val="28"/>
          <w:shd w:val="clear" w:color="auto" w:fill="FFFFFF"/>
          <w:lang w:val="en-US"/>
        </w:rPr>
        <w:t>XVI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XVII</w:t>
      </w:r>
      <w:r w:rsidRPr="00A76119">
        <w:rPr>
          <w:rStyle w:val="apple-converted-space"/>
          <w:rFonts w:ascii="Times New Roman" w:hAnsi="Times New Roman" w:cs="Times New Roman"/>
          <w:b/>
          <w:sz w:val="28"/>
          <w:szCs w:val="28"/>
          <w:shd w:val="clear" w:color="auto" w:fill="FFFFFF"/>
        </w:rPr>
        <w:t xml:space="preserve"> веках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Расширение государства Российского при Василии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Русская православная це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ковь в Российском государстве. Первый русский царь Иван </w:t>
      </w:r>
      <w:r w:rsidRPr="00A76119">
        <w:rPr>
          <w:rStyle w:val="apple-converted-space"/>
          <w:rFonts w:ascii="Times New Roman" w:hAnsi="Times New Roman" w:cs="Times New Roman"/>
          <w:sz w:val="28"/>
          <w:szCs w:val="28"/>
          <w:shd w:val="clear" w:color="auto" w:fill="FFFFFF"/>
          <w:lang w:val="en-US"/>
        </w:rPr>
        <w:t>IV</w:t>
      </w:r>
      <w:r w:rsidRPr="00A76119">
        <w:rPr>
          <w:rStyle w:val="apple-converted-space"/>
          <w:rFonts w:ascii="Times New Roman" w:hAnsi="Times New Roman" w:cs="Times New Roman"/>
          <w:sz w:val="28"/>
          <w:szCs w:val="28"/>
          <w:shd w:val="clear" w:color="auto" w:fill="FFFFFF"/>
        </w:rPr>
        <w:t xml:space="preserve"> Грозный. Система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Москва ― столица Российского государства. </w:t>
      </w:r>
      <w:r w:rsidRPr="00A76119">
        <w:rPr>
          <w:rStyle w:val="apple-converted-space"/>
          <w:rFonts w:ascii="Times New Roman" w:hAnsi="Times New Roman" w:cs="Times New Roman"/>
          <w:color w:val="000000"/>
          <w:sz w:val="28"/>
          <w:szCs w:val="28"/>
          <w:shd w:val="clear" w:color="auto" w:fill="FFFFFF"/>
        </w:rPr>
        <w:t>Московский Кремль</w:t>
      </w:r>
      <w:r w:rsidRPr="00A76119">
        <w:rPr>
          <w:rStyle w:val="apple-converted-space"/>
          <w:rFonts w:ascii="Times New Roman" w:hAnsi="Times New Roman" w:cs="Times New Roman"/>
          <w:sz w:val="28"/>
          <w:szCs w:val="28"/>
          <w:shd w:val="clear" w:color="auto" w:fill="FFFFFF"/>
        </w:rPr>
        <w:t xml:space="preserve"> при Иване Гро</w:t>
      </w:r>
      <w:r w:rsidRPr="00A76119">
        <w:rPr>
          <w:rStyle w:val="apple-converted-space"/>
          <w:rFonts w:ascii="Times New Roman" w:hAnsi="Times New Roman" w:cs="Times New Roman"/>
          <w:sz w:val="28"/>
          <w:szCs w:val="28"/>
          <w:shd w:val="clear" w:color="auto" w:fill="FFFFFF"/>
        </w:rPr>
        <w:softHyphen/>
        <w:t>з</w:t>
      </w:r>
      <w:r w:rsidRPr="00A76119">
        <w:rPr>
          <w:rStyle w:val="apple-converted-space"/>
          <w:rFonts w:ascii="Times New Roman" w:hAnsi="Times New Roman" w:cs="Times New Roman"/>
          <w:sz w:val="28"/>
          <w:szCs w:val="28"/>
          <w:shd w:val="clear" w:color="auto" w:fill="FFFFFF"/>
        </w:rPr>
        <w:softHyphen/>
        <w:t xml:space="preserve">ном. Развитие просвещения, книгопечатания, зодчества, живописи. Быт, нравы, обычаи.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на рубеже</w:t>
      </w:r>
      <w:r w:rsidRPr="00A76119">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веков. Царствование Бориса Годунова. Сму</w:t>
      </w:r>
      <w:r w:rsidRPr="00A76119">
        <w:rPr>
          <w:rStyle w:val="apple-converted-space"/>
          <w:rFonts w:ascii="Times New Roman" w:hAnsi="Times New Roman" w:cs="Times New Roman"/>
          <w:sz w:val="28"/>
          <w:szCs w:val="28"/>
          <w:shd w:val="clear" w:color="auto" w:fill="FFFFFF"/>
        </w:rPr>
        <w:softHyphen/>
        <w:t>тное время. Самозванцы. Восстание под предводительством И. </w:t>
      </w:r>
      <w:proofErr w:type="spellStart"/>
      <w:r w:rsidRPr="00A76119">
        <w:rPr>
          <w:rStyle w:val="apple-converted-space"/>
          <w:rFonts w:ascii="Times New Roman" w:hAnsi="Times New Roman" w:cs="Times New Roman"/>
          <w:sz w:val="28"/>
          <w:szCs w:val="28"/>
          <w:shd w:val="clear" w:color="auto" w:fill="FFFFFF"/>
        </w:rPr>
        <w:t>Болотникова</w:t>
      </w:r>
      <w:proofErr w:type="spellEnd"/>
      <w:r w:rsidRPr="00A76119">
        <w:rPr>
          <w:rStyle w:val="apple-converted-space"/>
          <w:rFonts w:ascii="Times New Roman" w:hAnsi="Times New Roman" w:cs="Times New Roman"/>
          <w:sz w:val="28"/>
          <w:szCs w:val="28"/>
          <w:shd w:val="clear" w:color="auto" w:fill="FFFFFF"/>
        </w:rPr>
        <w:t xml:space="preserve">. Освободительная борьба против интервентов. Ополчение </w:t>
      </w:r>
      <w:r w:rsidRPr="00A76119">
        <w:rPr>
          <w:rStyle w:val="apple-converted-space"/>
          <w:rFonts w:ascii="Times New Roman" w:hAnsi="Times New Roman" w:cs="Times New Roman"/>
          <w:sz w:val="28"/>
          <w:szCs w:val="28"/>
          <w:shd w:val="clear" w:color="auto" w:fill="FFFFFF"/>
        </w:rPr>
        <w:lastRenderedPageBreak/>
        <w:t>К. Минина и Д. По</w:t>
      </w:r>
      <w:r w:rsidRPr="00A76119">
        <w:rPr>
          <w:rStyle w:val="apple-converted-space"/>
          <w:rFonts w:ascii="Times New Roman" w:hAnsi="Times New Roman" w:cs="Times New Roman"/>
          <w:sz w:val="28"/>
          <w:szCs w:val="28"/>
          <w:shd w:val="clear" w:color="auto" w:fill="FFFFFF"/>
        </w:rPr>
        <w:softHyphen/>
        <w:t>жарского. Подвиг И. Сусанина. Освобождение Москвы. Начало ца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вания династии Романовых.</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Культура и быт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w:t>
      </w:r>
      <w:r w:rsidRPr="00A76119">
        <w:rPr>
          <w:rStyle w:val="apple-converted-space"/>
          <w:rFonts w:ascii="Times New Roman" w:hAnsi="Times New Roman" w:cs="Times New Roman"/>
          <w:b/>
          <w:color w:val="FF0000"/>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rPr>
        <w:t xml:space="preserve">в </w:t>
      </w:r>
      <w:r w:rsidRPr="00A76119">
        <w:rPr>
          <w:rStyle w:val="apple-converted-space"/>
          <w:rFonts w:ascii="Times New Roman" w:hAnsi="Times New Roman" w:cs="Times New Roman"/>
          <w:b/>
          <w:sz w:val="28"/>
          <w:szCs w:val="28"/>
          <w:shd w:val="clear" w:color="auto" w:fill="FFFFFF"/>
          <w:lang w:val="en-US"/>
        </w:rPr>
        <w:t>XVIII</w:t>
      </w:r>
      <w:r w:rsidRPr="00A76119">
        <w:rPr>
          <w:rStyle w:val="apple-converted-space"/>
          <w:rFonts w:ascii="Times New Roman" w:hAnsi="Times New Roman" w:cs="Times New Roman"/>
          <w:b/>
          <w:sz w:val="28"/>
          <w:szCs w:val="28"/>
          <w:shd w:val="clear" w:color="auto" w:fill="FFFFFF"/>
        </w:rPr>
        <w:t xml:space="preserve"> веке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Начало царствования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Азовские походы. «Великое посольство» Пе</w:t>
      </w:r>
      <w:r w:rsidRPr="00A76119">
        <w:rPr>
          <w:rStyle w:val="apple-converted-space"/>
          <w:rFonts w:ascii="Times New Roman" w:hAnsi="Times New Roman" w:cs="Times New Roman"/>
          <w:sz w:val="28"/>
          <w:szCs w:val="28"/>
          <w:shd w:val="clear" w:color="auto" w:fill="FFFFFF"/>
        </w:rPr>
        <w:softHyphen/>
        <w:t xml:space="preserve">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Создание российского флота и борьба за выход к Балтийскому и Черно</w:t>
      </w:r>
      <w:r w:rsidRPr="00A76119">
        <w:rPr>
          <w:rStyle w:val="apple-converted-space"/>
          <w:rFonts w:ascii="Times New Roman" w:hAnsi="Times New Roman" w:cs="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A76119">
        <w:rPr>
          <w:rStyle w:val="apple-converted-space"/>
          <w:rFonts w:ascii="Times New Roman" w:hAnsi="Times New Roman" w:cs="Times New Roman"/>
          <w:sz w:val="28"/>
          <w:szCs w:val="28"/>
          <w:shd w:val="clear" w:color="auto" w:fill="FFFFFF"/>
        </w:rPr>
        <w:softHyphen/>
        <w:t xml:space="preserve">та. Окончание Северной войны. Петр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 первый российский император. Лич</w:t>
      </w:r>
      <w:r w:rsidRPr="00A76119">
        <w:rPr>
          <w:rStyle w:val="apple-converted-space"/>
          <w:rFonts w:ascii="Times New Roman" w:hAnsi="Times New Roman" w:cs="Times New Roman"/>
          <w:sz w:val="28"/>
          <w:szCs w:val="28"/>
          <w:shd w:val="clear" w:color="auto" w:fill="FFFFFF"/>
        </w:rPr>
        <w:softHyphen/>
        <w:t xml:space="preserve">ность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дело царевича Алексея.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Дворцовые перевороты: внутренняя и внешняя политика преемников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Российская Академия наук и деятельность М. В. Ломоносова. И. И. Шувалов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Екатерины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 просвещенный абсолютизм. Укрепление им</w:t>
      </w:r>
      <w:r w:rsidRPr="00A76119">
        <w:rPr>
          <w:rStyle w:val="apple-converted-space"/>
          <w:rFonts w:ascii="Times New Roman" w:hAnsi="Times New Roman" w:cs="Times New Roman"/>
          <w:sz w:val="28"/>
          <w:szCs w:val="28"/>
          <w:shd w:val="clear" w:color="auto" w:fill="FFFFFF"/>
        </w:rPr>
        <w:softHyphen/>
        <w:t>пе</w:t>
      </w:r>
      <w:r w:rsidRPr="00A76119">
        <w:rPr>
          <w:rStyle w:val="apple-converted-space"/>
          <w:rFonts w:ascii="Times New Roman" w:hAnsi="Times New Roman" w:cs="Times New Roman"/>
          <w:sz w:val="28"/>
          <w:szCs w:val="28"/>
          <w:shd w:val="clear" w:color="auto" w:fill="FFFFFF"/>
        </w:rPr>
        <w:softHyphen/>
        <w:t>раторской власти. Развитие  промышленности, торговли, рост городов. «Зо</w:t>
      </w:r>
      <w:r w:rsidRPr="00A76119">
        <w:rPr>
          <w:rStyle w:val="apple-converted-space"/>
          <w:rFonts w:ascii="Times New Roman" w:hAnsi="Times New Roman" w:cs="Times New Roman"/>
          <w:sz w:val="28"/>
          <w:szCs w:val="28"/>
          <w:shd w:val="clear" w:color="auto" w:fill="FFFFFF"/>
        </w:rPr>
        <w:softHyphen/>
        <w:t>лотой век дворянства». Положение крепостных крестьян, усиление крепос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ничества. Восстание под пред</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ди</w:t>
      </w:r>
      <w:r w:rsidRPr="00A76119">
        <w:rPr>
          <w:rStyle w:val="apple-converted-space"/>
          <w:rFonts w:ascii="Times New Roman" w:hAnsi="Times New Roman" w:cs="Times New Roman"/>
          <w:sz w:val="28"/>
          <w:szCs w:val="28"/>
          <w:shd w:val="clear" w:color="auto" w:fill="FFFFFF"/>
        </w:rPr>
        <w:softHyphen/>
        <w:t>тель</w:t>
      </w:r>
      <w:r w:rsidRPr="00A76119">
        <w:rPr>
          <w:rStyle w:val="apple-converted-space"/>
          <w:rFonts w:ascii="Times New Roman" w:hAnsi="Times New Roman" w:cs="Times New Roman"/>
          <w:sz w:val="28"/>
          <w:szCs w:val="28"/>
          <w:shd w:val="clear" w:color="auto" w:fill="FFFFFF"/>
        </w:rPr>
        <w:softHyphen/>
        <w:t>ством Е. Пугачева и его значение. Рус</w:t>
      </w:r>
      <w:r w:rsidRPr="00A76119">
        <w:rPr>
          <w:rStyle w:val="apple-converted-space"/>
          <w:rFonts w:ascii="Times New Roman" w:hAnsi="Times New Roman" w:cs="Times New Roman"/>
          <w:sz w:val="28"/>
          <w:szCs w:val="28"/>
          <w:shd w:val="clear" w:color="auto" w:fill="FFFFFF"/>
        </w:rPr>
        <w:softHyphen/>
        <w:t xml:space="preserve">ско-турецкие войны  второй половины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w:t>
      </w:r>
      <w:r w:rsidRPr="00A76119">
        <w:rPr>
          <w:rStyle w:val="apple-converted-space"/>
          <w:rFonts w:ascii="Times New Roman" w:hAnsi="Times New Roman" w:cs="Times New Roman"/>
          <w:sz w:val="28"/>
          <w:szCs w:val="28"/>
          <w:shd w:val="clear" w:color="auto" w:fill="FFFFFF"/>
        </w:rPr>
        <w:softHyphen/>
        <w:t xml:space="preserve">ка, их итоги. Присоединение Крыма и освоение </w:t>
      </w:r>
      <w:proofErr w:type="spellStart"/>
      <w:r w:rsidRPr="00A76119">
        <w:rPr>
          <w:rStyle w:val="apple-converted-space"/>
          <w:rFonts w:ascii="Times New Roman" w:hAnsi="Times New Roman" w:cs="Times New Roman"/>
          <w:sz w:val="28"/>
          <w:szCs w:val="28"/>
          <w:shd w:val="clear" w:color="auto" w:fill="FFFFFF"/>
        </w:rPr>
        <w:t>Новороссии</w:t>
      </w:r>
      <w:proofErr w:type="spellEnd"/>
      <w:r w:rsidRPr="00A76119">
        <w:rPr>
          <w:rStyle w:val="apple-converted-space"/>
          <w:rFonts w:ascii="Times New Roman" w:hAnsi="Times New Roman" w:cs="Times New Roman"/>
          <w:sz w:val="28"/>
          <w:szCs w:val="28"/>
          <w:shd w:val="clear" w:color="auto" w:fill="FFFFFF"/>
        </w:rPr>
        <w:t xml:space="preserve">. А. В. Суворов, Ф. Ф. Ушаков. Культура и быт России во второй половине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века. Русские изобретатели и умельцы, раз</w:t>
      </w:r>
      <w:r w:rsidRPr="00A76119">
        <w:rPr>
          <w:rStyle w:val="apple-converted-space"/>
          <w:rFonts w:ascii="Times New Roman" w:hAnsi="Times New Roman" w:cs="Times New Roman"/>
          <w:sz w:val="28"/>
          <w:szCs w:val="28"/>
          <w:shd w:val="clear" w:color="auto" w:fill="FFFFFF"/>
        </w:rPr>
        <w:softHyphen/>
        <w:t xml:space="preserve">витие исторической науки, литературы,  искусства.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Павла</w:t>
      </w:r>
      <w:r w:rsidRPr="00A76119">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первой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начале</w:t>
      </w:r>
      <w:r w:rsidRPr="00A76119">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Приход к власти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Вну</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няя и внешняя политика России. Отечественная война 1812 г. Основные этапы и сра</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sidRPr="00A76119">
        <w:rPr>
          <w:rStyle w:val="apple-converted-space"/>
          <w:rFonts w:ascii="Times New Roman" w:hAnsi="Times New Roman" w:cs="Times New Roman"/>
          <w:color w:val="000000"/>
          <w:sz w:val="28"/>
          <w:szCs w:val="28"/>
          <w:shd w:val="clear" w:color="auto" w:fill="FFFFFF"/>
        </w:rPr>
        <w:t>Д. В. Давыдов</w:t>
      </w:r>
      <w:r w:rsidRPr="00A76119">
        <w:rPr>
          <w:rStyle w:val="apple-converted-space"/>
          <w:rFonts w:ascii="Times New Roman" w:hAnsi="Times New Roman" w:cs="Times New Roman"/>
          <w:sz w:val="28"/>
          <w:szCs w:val="28"/>
          <w:shd w:val="clear" w:color="auto" w:fill="FFFFFF"/>
        </w:rPr>
        <w:t xml:space="preserve"> и др.). Причины победы России в Отечественной войне. Народная память о войне 1812 г.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Движение декабристов: создание тайных обществ в России, их участники. Вступление на престол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A76119">
        <w:rPr>
          <w:rStyle w:val="apple-converted-space"/>
          <w:rFonts w:ascii="Times New Roman" w:hAnsi="Times New Roman" w:cs="Times New Roman"/>
          <w:sz w:val="28"/>
          <w:szCs w:val="28"/>
          <w:shd w:val="clear" w:color="auto" w:fill="FFFFFF"/>
        </w:rPr>
        <w:softHyphen/>
        <w:t>кабристов.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Преобразование и укрепление государственного ап</w:t>
      </w:r>
      <w:r w:rsidRPr="00A76119">
        <w:rPr>
          <w:rStyle w:val="apple-converted-space"/>
          <w:rFonts w:ascii="Times New Roman" w:hAnsi="Times New Roman" w:cs="Times New Roman"/>
          <w:sz w:val="28"/>
          <w:szCs w:val="28"/>
          <w:shd w:val="clear" w:color="auto" w:fill="FFFFFF"/>
        </w:rPr>
        <w:softHyphen/>
        <w:t xml:space="preserve">парата. Введение военных порядков во все сферы жизни общества. </w:t>
      </w:r>
      <w:r w:rsidRPr="00A76119">
        <w:rPr>
          <w:rStyle w:val="apple-converted-space"/>
          <w:rFonts w:ascii="Times New Roman" w:hAnsi="Times New Roman" w:cs="Times New Roman"/>
          <w:sz w:val="28"/>
          <w:szCs w:val="28"/>
          <w:shd w:val="clear" w:color="auto" w:fill="FFFFFF"/>
        </w:rPr>
        <w:lastRenderedPageBreak/>
        <w:t>Внешняя политика России. Крымская война 1853-1856 гг. Итоги и последствия вой</w:t>
      </w:r>
      <w:r w:rsidRPr="00A76119">
        <w:rPr>
          <w:rStyle w:val="apple-converted-space"/>
          <w:rFonts w:ascii="Times New Roman" w:hAnsi="Times New Roman" w:cs="Times New Roman"/>
          <w:sz w:val="28"/>
          <w:szCs w:val="28"/>
          <w:shd w:val="clear" w:color="auto" w:fill="FFFFFF"/>
        </w:rPr>
        <w:softHyphen/>
        <w:t>ны.</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«Золотой век» русской культуры первой половины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Развитие на</w:t>
      </w:r>
      <w:r w:rsidRPr="00A76119">
        <w:rPr>
          <w:rStyle w:val="apple-converted-space"/>
          <w:rFonts w:ascii="Times New Roman" w:hAnsi="Times New Roman" w:cs="Times New Roman"/>
          <w:sz w:val="28"/>
          <w:szCs w:val="28"/>
          <w:shd w:val="clear" w:color="auto" w:fill="FFFFFF"/>
        </w:rPr>
        <w:softHyphen/>
        <w:t>уки, техники, живописи, архитектуры, литературы, музыки. Выдающиеся де</w:t>
      </w:r>
      <w:r w:rsidRPr="00A76119">
        <w:rPr>
          <w:rStyle w:val="apple-converted-space"/>
          <w:rFonts w:ascii="Times New Roman" w:hAnsi="Times New Roman" w:cs="Times New Roman"/>
          <w:sz w:val="28"/>
          <w:szCs w:val="28"/>
          <w:shd w:val="clear" w:color="auto" w:fill="FFFFFF"/>
        </w:rPr>
        <w:softHyphen/>
        <w:t>ятели культуры (А. С. Пушкин, М. Ю. Лермонтов, Н. В. Гоголь, М. И. Глинка, В. А. Тропи</w:t>
      </w:r>
      <w:r w:rsidRPr="00A76119">
        <w:rPr>
          <w:rStyle w:val="apple-converted-space"/>
          <w:rFonts w:ascii="Times New Roman" w:hAnsi="Times New Roman" w:cs="Times New Roman"/>
          <w:sz w:val="28"/>
          <w:szCs w:val="28"/>
          <w:shd w:val="clear" w:color="auto" w:fill="FFFFFF"/>
        </w:rPr>
        <w:softHyphen/>
        <w:t xml:space="preserve">нин, К. И. Росси и др.).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во второй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 начале </w:t>
      </w:r>
      <w:r w:rsidRPr="00A76119">
        <w:rPr>
          <w:rStyle w:val="apple-converted-space"/>
          <w:rFonts w:ascii="Times New Roman" w:hAnsi="Times New Roman" w:cs="Times New Roman"/>
          <w:b/>
          <w:sz w:val="28"/>
          <w:szCs w:val="28"/>
          <w:shd w:val="clear" w:color="auto" w:fill="FFFFFF"/>
          <w:lang w:val="en-US"/>
        </w:rPr>
        <w:t>XX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Приход к власти Александра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A76119">
        <w:rPr>
          <w:rStyle w:val="apple-converted-space"/>
          <w:rFonts w:ascii="Times New Roman" w:hAnsi="Times New Roman" w:cs="Times New Roman"/>
          <w:color w:val="FF0000"/>
          <w:sz w:val="28"/>
          <w:szCs w:val="28"/>
          <w:shd w:val="clear" w:color="auto" w:fill="FFFFFF"/>
        </w:rPr>
        <w:t xml:space="preserve">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Начало правления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Промышленное развитие страны. Положе</w:t>
      </w:r>
      <w:r w:rsidRPr="00A76119">
        <w:rPr>
          <w:rStyle w:val="apple-converted-space"/>
          <w:rFonts w:ascii="Times New Roman" w:hAnsi="Times New Roman" w:cs="Times New Roman"/>
          <w:sz w:val="28"/>
          <w:szCs w:val="28"/>
          <w:shd w:val="clear" w:color="auto" w:fill="FFFFFF"/>
        </w:rPr>
        <w:softHyphen/>
        <w:t>ние основных групп населения. Стачки и забастовки рабочих. Русско-япо</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Первая русская революция 1905-1907 гг. Кровавое воскресенье 9 января 1905 г. ― на</w:t>
      </w:r>
      <w:r w:rsidRPr="00A76119">
        <w:rPr>
          <w:rStyle w:val="apple-converted-space"/>
          <w:rFonts w:ascii="Times New Roman" w:hAnsi="Times New Roman" w:cs="Times New Roman"/>
          <w:sz w:val="28"/>
          <w:szCs w:val="28"/>
          <w:shd w:val="clear" w:color="auto" w:fill="FFFFFF"/>
        </w:rPr>
        <w:softHyphen/>
        <w:t xml:space="preserve">чало революции, основные ее события. </w:t>
      </w:r>
      <w:r w:rsidRPr="00A76119">
        <w:rPr>
          <w:rStyle w:val="apple-converted-space"/>
          <w:rFonts w:ascii="Times New Roman" w:hAnsi="Times New Roman" w:cs="Times New Roman"/>
          <w:color w:val="000000"/>
          <w:sz w:val="28"/>
          <w:szCs w:val="28"/>
          <w:shd w:val="clear" w:color="auto" w:fill="FFFFFF"/>
        </w:rPr>
        <w:t>«Манифест 17 октября 1905 года</w:t>
      </w:r>
      <w:r w:rsidRPr="00A76119">
        <w:rPr>
          <w:rStyle w:val="apple-converted-space"/>
          <w:rFonts w:ascii="Times New Roman" w:hAnsi="Times New Roman" w:cs="Times New Roman"/>
          <w:sz w:val="28"/>
          <w:szCs w:val="28"/>
          <w:shd w:val="clear" w:color="auto" w:fill="FFFFFF"/>
        </w:rPr>
        <w:t>». Поражение революции, ее значение.  Реформы П. А. Столыпина и их итоги.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Первой мировой войне. Героизм и са</w:t>
      </w:r>
      <w:r w:rsidRPr="00A76119">
        <w:rPr>
          <w:rStyle w:val="apple-converted-space"/>
          <w:rFonts w:ascii="Times New Roman" w:hAnsi="Times New Roman" w:cs="Times New Roman"/>
          <w:sz w:val="28"/>
          <w:szCs w:val="28"/>
          <w:shd w:val="clear" w:color="auto" w:fill="FFFFFF"/>
        </w:rPr>
        <w:softHyphen/>
        <w:t>мо</w:t>
      </w:r>
      <w:r w:rsidRPr="00A76119">
        <w:rPr>
          <w:rStyle w:val="apple-converted-space"/>
          <w:rFonts w:ascii="Times New Roman" w:hAnsi="Times New Roman" w:cs="Times New Roman"/>
          <w:sz w:val="28"/>
          <w:szCs w:val="28"/>
          <w:shd w:val="clear" w:color="auto" w:fill="FFFFFF"/>
        </w:rPr>
        <w:softHyphen/>
        <w:t>от</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ность русских солдат. Победы и поражения русской армии в ходе военных дей</w:t>
      </w:r>
      <w:r w:rsidRPr="00A76119">
        <w:rPr>
          <w:rStyle w:val="apple-converted-space"/>
          <w:rFonts w:ascii="Times New Roman" w:hAnsi="Times New Roman" w:cs="Times New Roman"/>
          <w:sz w:val="28"/>
          <w:szCs w:val="28"/>
          <w:shd w:val="clear" w:color="auto" w:fill="FFFFFF"/>
        </w:rPr>
        <w:softHyphen/>
        <w:t>ствий. Брусиловский прорыв. Подвиг летчика П. Н. Несте</w:t>
      </w:r>
      <w:r w:rsidRPr="00A76119">
        <w:rPr>
          <w:rStyle w:val="apple-converted-space"/>
          <w:rFonts w:ascii="Times New Roman" w:hAnsi="Times New Roman" w:cs="Times New Roman"/>
          <w:sz w:val="28"/>
          <w:szCs w:val="28"/>
          <w:shd w:val="clear" w:color="auto" w:fill="FFFFFF"/>
        </w:rPr>
        <w:softHyphen/>
        <w:t>рова. Экономическое положение в стране. От</w:t>
      </w:r>
      <w:r w:rsidRPr="00A76119">
        <w:rPr>
          <w:rStyle w:val="apple-converted-space"/>
          <w:rFonts w:ascii="Times New Roman" w:hAnsi="Times New Roman" w:cs="Times New Roman"/>
          <w:sz w:val="28"/>
          <w:szCs w:val="28"/>
          <w:shd w:val="clear" w:color="auto" w:fill="FFFFFF"/>
        </w:rPr>
        <w:softHyphen/>
        <w:t>ношение к войне в обществе.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в 1917-1921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A76119">
        <w:rPr>
          <w:rStyle w:val="apple-converted-space"/>
          <w:rFonts w:ascii="Times New Roman" w:hAnsi="Times New Roman" w:cs="Times New Roman"/>
          <w:sz w:val="28"/>
          <w:szCs w:val="28"/>
          <w:shd w:val="clear" w:color="auto" w:fill="FFFFFF"/>
        </w:rPr>
        <w:softHyphen/>
        <w:t>ние Петроградского Совета рабочих депутатов. Двоевластие. Обстановка в стра</w:t>
      </w:r>
      <w:r w:rsidRPr="00A76119">
        <w:rPr>
          <w:rStyle w:val="apple-converted-space"/>
          <w:rFonts w:ascii="Times New Roman" w:hAnsi="Times New Roman" w:cs="Times New Roman"/>
          <w:sz w:val="28"/>
          <w:szCs w:val="28"/>
          <w:shd w:val="clear" w:color="auto" w:fill="FFFFFF"/>
        </w:rPr>
        <w:softHyphen/>
        <w:t xml:space="preserve">не в период двоевластия. Октябрь 1917 года в Петрограде.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Всероссийский съезд Советов. Образование</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Совета Народных Комиссаров (СНК) во главе с В. И. Ле</w:t>
      </w:r>
      <w:r w:rsidRPr="00A76119">
        <w:rPr>
          <w:rStyle w:val="apple-converted-space"/>
          <w:rFonts w:ascii="Times New Roman" w:hAnsi="Times New Roman" w:cs="Times New Roman"/>
          <w:sz w:val="28"/>
          <w:szCs w:val="28"/>
          <w:shd w:val="clear" w:color="auto" w:fill="FFFFFF"/>
        </w:rPr>
        <w:softHyphen/>
        <w:t>ниным. Принятие первых декретов «О мире» и «О земле». Уста</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ние советской власти в стране и образование нового государства ― Ро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сий</w:t>
      </w:r>
      <w:r w:rsidRPr="00A76119">
        <w:rPr>
          <w:rStyle w:val="apple-converted-space"/>
          <w:rFonts w:ascii="Times New Roman" w:hAnsi="Times New Roman" w:cs="Times New Roman"/>
          <w:sz w:val="28"/>
          <w:szCs w:val="28"/>
          <w:shd w:val="clear" w:color="auto" w:fill="FFFFFF"/>
        </w:rPr>
        <w:softHyphen/>
        <w:t xml:space="preserve">ской Советской Федеративной Социалистической </w:t>
      </w:r>
      <w:r w:rsidRPr="00A76119">
        <w:rPr>
          <w:rStyle w:val="apple-converted-space"/>
          <w:rFonts w:ascii="Times New Roman" w:hAnsi="Times New Roman" w:cs="Times New Roman"/>
          <w:sz w:val="28"/>
          <w:szCs w:val="28"/>
          <w:shd w:val="clear" w:color="auto" w:fill="FFFFFF"/>
        </w:rPr>
        <w:lastRenderedPageBreak/>
        <w:t xml:space="preserve">Республики (РСФСР). Принятие первой Советской Конституции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Основного Закона РСФСР. Судь</w:t>
      </w:r>
      <w:r w:rsidRPr="00A76119">
        <w:rPr>
          <w:rStyle w:val="apple-converted-space"/>
          <w:rFonts w:ascii="Times New Roman" w:hAnsi="Times New Roman" w:cs="Times New Roman"/>
          <w:sz w:val="28"/>
          <w:szCs w:val="28"/>
          <w:shd w:val="clear" w:color="auto" w:fill="FFFFFF"/>
        </w:rPr>
        <w:softHyphen/>
        <w:t>ба семьи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Гражданская война в России: предпосылки, участники, основные этапы воо</w:t>
      </w:r>
      <w:r w:rsidRPr="00A76119">
        <w:rPr>
          <w:rStyle w:val="apple-converted-space"/>
          <w:rFonts w:ascii="Times New Roman" w:hAnsi="Times New Roman" w:cs="Times New Roman"/>
          <w:sz w:val="28"/>
          <w:szCs w:val="28"/>
          <w:shd w:val="clear" w:color="auto" w:fill="FFFFFF"/>
        </w:rPr>
        <w:softHyphen/>
        <w:t>ру</w:t>
      </w:r>
      <w:r w:rsidRPr="00A76119">
        <w:rPr>
          <w:rStyle w:val="apple-converted-space"/>
          <w:rFonts w:ascii="Times New Roman" w:hAnsi="Times New Roman" w:cs="Times New Roman"/>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 20-е – 30-е годы</w:t>
      </w:r>
      <w:r w:rsidRPr="00A76119">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lang w:val="en-US"/>
        </w:rPr>
        <w:t>XX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A76119">
        <w:rPr>
          <w:rStyle w:val="apple-converted-space"/>
          <w:rFonts w:ascii="Times New Roman" w:hAnsi="Times New Roman" w:cs="Times New Roman"/>
          <w:sz w:val="28"/>
          <w:szCs w:val="28"/>
          <w:shd w:val="clear" w:color="auto" w:fill="FFFFFF"/>
        </w:rPr>
        <w:t>ГУЛаг</w:t>
      </w:r>
      <w:proofErr w:type="spellEnd"/>
      <w:r w:rsidRPr="00A76119">
        <w:rPr>
          <w:rStyle w:val="apple-converted-space"/>
          <w:rFonts w:ascii="Times New Roman" w:hAnsi="Times New Roman" w:cs="Times New Roman"/>
          <w:sz w:val="28"/>
          <w:szCs w:val="28"/>
          <w:shd w:val="clear" w:color="auto" w:fill="FFFFFF"/>
        </w:rPr>
        <w:t xml:space="preserve">.  Последствия репрессий.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Индустриализация страны, первые пятилетние планы. Стройки первых пя</w:t>
      </w:r>
      <w:r w:rsidRPr="00A76119">
        <w:rPr>
          <w:rStyle w:val="apple-converted-space"/>
          <w:rFonts w:ascii="Times New Roman" w:hAnsi="Times New Roman" w:cs="Times New Roman"/>
          <w:sz w:val="28"/>
          <w:szCs w:val="28"/>
          <w:shd w:val="clear" w:color="auto" w:fill="FFFFFF"/>
        </w:rPr>
        <w:softHyphen/>
        <w:t xml:space="preserve">тилеток (Днепрогэс, Магнитка, </w:t>
      </w:r>
      <w:proofErr w:type="spellStart"/>
      <w:r w:rsidRPr="00A76119">
        <w:rPr>
          <w:rStyle w:val="apple-converted-space"/>
          <w:rFonts w:ascii="Times New Roman" w:hAnsi="Times New Roman" w:cs="Times New Roman"/>
          <w:sz w:val="28"/>
          <w:szCs w:val="28"/>
          <w:shd w:val="clear" w:color="auto" w:fill="FFFFFF"/>
        </w:rPr>
        <w:t>Турксиб</w:t>
      </w:r>
      <w:proofErr w:type="spellEnd"/>
      <w:r w:rsidRPr="00A76119">
        <w:rPr>
          <w:rStyle w:val="apple-converted-space"/>
          <w:rFonts w:ascii="Times New Roman" w:hAnsi="Times New Roman" w:cs="Times New Roman"/>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76119">
        <w:rPr>
          <w:rStyle w:val="apple-converted-space"/>
          <w:rFonts w:ascii="Times New Roman" w:hAnsi="Times New Roman" w:cs="Times New Roman"/>
          <w:sz w:val="28"/>
          <w:szCs w:val="28"/>
          <w:shd w:val="clear" w:color="auto" w:fill="FFFFFF"/>
        </w:rPr>
        <w:softHyphen/>
        <w:t>ку</w:t>
      </w:r>
      <w:r w:rsidRPr="00A76119">
        <w:rPr>
          <w:rStyle w:val="apple-converted-space"/>
          <w:rFonts w:ascii="Times New Roman" w:hAnsi="Times New Roman" w:cs="Times New Roman"/>
          <w:sz w:val="28"/>
          <w:szCs w:val="28"/>
          <w:shd w:val="clear" w:color="auto" w:fill="FFFFFF"/>
        </w:rPr>
        <w:softHyphen/>
        <w:t>ла</w:t>
      </w:r>
      <w:r w:rsidRPr="00A76119">
        <w:rPr>
          <w:rStyle w:val="apple-converted-space"/>
          <w:rFonts w:ascii="Times New Roman" w:hAnsi="Times New Roman" w:cs="Times New Roman"/>
          <w:sz w:val="28"/>
          <w:szCs w:val="28"/>
          <w:shd w:val="clear" w:color="auto" w:fill="FFFFFF"/>
        </w:rPr>
        <w:softHyphen/>
        <w:t>чи</w:t>
      </w:r>
      <w:r w:rsidRPr="00A76119">
        <w:rPr>
          <w:rStyle w:val="apple-converted-space"/>
          <w:rFonts w:ascii="Times New Roman" w:hAnsi="Times New Roman" w:cs="Times New Roman"/>
          <w:sz w:val="28"/>
          <w:szCs w:val="28"/>
          <w:shd w:val="clear" w:color="auto" w:fill="FFFFFF"/>
        </w:rPr>
        <w:softHyphen/>
        <w:t>вание. Гибель крепких крестьянских хозяйств. Голод на селе.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A76119" w:rsidRPr="00A76119" w:rsidRDefault="00A76119" w:rsidP="00A76119">
      <w:pPr>
        <w:spacing w:after="0" w:line="240" w:lineRule="auto"/>
        <w:ind w:firstLine="709"/>
        <w:jc w:val="center"/>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во Второй мировой и Великой Отечественной войне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1941-1945 годов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Советско-финляндская война 1939-1940 годов, ее итоги</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lastRenderedPageBreak/>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Сталинградская битва. Начало коренного перелома в ходе Великой Отечественной войны. Звер</w:t>
      </w:r>
      <w:r w:rsidRPr="00A76119">
        <w:rPr>
          <w:rStyle w:val="apple-converted-space"/>
          <w:rFonts w:ascii="Times New Roman" w:hAnsi="Times New Roman" w:cs="Times New Roman"/>
          <w:sz w:val="28"/>
          <w:szCs w:val="28"/>
          <w:shd w:val="clear" w:color="auto" w:fill="FFFFFF"/>
        </w:rPr>
        <w:softHyphen/>
        <w:t>ства фашистов на оккупированной территории, и  в концентрационных лагерях. Под</w:t>
      </w:r>
      <w:r w:rsidRPr="00A76119">
        <w:rPr>
          <w:rStyle w:val="apple-converted-space"/>
          <w:rFonts w:ascii="Times New Roman" w:hAnsi="Times New Roman" w:cs="Times New Roman"/>
          <w:sz w:val="28"/>
          <w:szCs w:val="28"/>
          <w:shd w:val="clear" w:color="auto" w:fill="FFFFFF"/>
        </w:rPr>
        <w:softHyphen/>
        <w:t>виг генерала Д. М. </w:t>
      </w:r>
      <w:proofErr w:type="spellStart"/>
      <w:r w:rsidRPr="00A76119">
        <w:rPr>
          <w:rStyle w:val="apple-converted-space"/>
          <w:rFonts w:ascii="Times New Roman" w:hAnsi="Times New Roman" w:cs="Times New Roman"/>
          <w:sz w:val="28"/>
          <w:szCs w:val="28"/>
          <w:shd w:val="clear" w:color="auto" w:fill="FFFFFF"/>
        </w:rPr>
        <w:t>Карбышева</w:t>
      </w:r>
      <w:proofErr w:type="spellEnd"/>
      <w:r w:rsidRPr="00A76119">
        <w:rPr>
          <w:rStyle w:val="apple-converted-space"/>
          <w:rFonts w:ascii="Times New Roman" w:hAnsi="Times New Roman" w:cs="Times New Roman"/>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Создание антигитлеровской коалиции. Открытие второго фронта в Европе в конце вой</w:t>
      </w:r>
      <w:r w:rsidRPr="00A76119">
        <w:rPr>
          <w:rStyle w:val="apple-converted-space"/>
          <w:rFonts w:ascii="Times New Roman" w:hAnsi="Times New Roman" w:cs="Times New Roman"/>
          <w:sz w:val="28"/>
          <w:szCs w:val="28"/>
          <w:shd w:val="clear" w:color="auto" w:fill="FFFFFF"/>
        </w:rPr>
        <w:softHyphen/>
        <w:t>ны. Изгнание захватчиков с советской земли, освобождение народов Европы</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СССР в войну с Японией. Военные действия США против Япо</w:t>
      </w:r>
      <w:r w:rsidRPr="00A76119">
        <w:rPr>
          <w:rStyle w:val="apple-converted-space"/>
          <w:rFonts w:ascii="Times New Roman" w:hAnsi="Times New Roman" w:cs="Times New Roman"/>
          <w:sz w:val="28"/>
          <w:szCs w:val="28"/>
          <w:shd w:val="clear" w:color="auto" w:fill="FFFFFF"/>
        </w:rPr>
        <w:softHyphen/>
        <w:t>нии в 1945 г. Атомная бомбардировка Хиросимы и Нагасаки. Капитуляция Японии. Окончание Вто</w:t>
      </w:r>
      <w:r w:rsidRPr="00A76119">
        <w:rPr>
          <w:rStyle w:val="apple-converted-space"/>
          <w:rFonts w:ascii="Times New Roman" w:hAnsi="Times New Roman" w:cs="Times New Roman"/>
          <w:sz w:val="28"/>
          <w:szCs w:val="28"/>
          <w:shd w:val="clear" w:color="auto" w:fill="FFFFFF"/>
        </w:rPr>
        <w:softHyphen/>
        <w:t>рой мировой войны. Нюрнбергский процесс. Героические и трагические уро</w:t>
      </w:r>
      <w:r w:rsidRPr="00A76119">
        <w:rPr>
          <w:rStyle w:val="apple-converted-space"/>
          <w:rFonts w:ascii="Times New Roman" w:hAnsi="Times New Roman" w:cs="Times New Roman"/>
          <w:sz w:val="28"/>
          <w:szCs w:val="28"/>
          <w:shd w:val="clear" w:color="auto" w:fill="FFFFFF"/>
        </w:rPr>
        <w:softHyphen/>
        <w:t>ки войны. Причины победы со</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кого народа. Советские полководцы (Г. К. Жу</w:t>
      </w:r>
      <w:r w:rsidRPr="00A76119">
        <w:rPr>
          <w:rStyle w:val="apple-converted-space"/>
          <w:rFonts w:ascii="Times New Roman" w:hAnsi="Times New Roman" w:cs="Times New Roman"/>
          <w:sz w:val="28"/>
          <w:szCs w:val="28"/>
          <w:shd w:val="clear" w:color="auto" w:fill="FFFFFF"/>
        </w:rPr>
        <w:softHyphen/>
        <w:t>ков, К. К. Рокоссовский, А. М. Ва</w:t>
      </w:r>
      <w:r w:rsidRPr="00A76119">
        <w:rPr>
          <w:rStyle w:val="apple-converted-space"/>
          <w:rFonts w:ascii="Times New Roman" w:hAnsi="Times New Roman" w:cs="Times New Roman"/>
          <w:sz w:val="28"/>
          <w:szCs w:val="28"/>
          <w:shd w:val="clear" w:color="auto" w:fill="FFFFFF"/>
        </w:rPr>
        <w:softHyphen/>
        <w:t>си</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ский, И. С. Конев и др.), ге</w:t>
      </w:r>
      <w:r w:rsidRPr="00A76119">
        <w:rPr>
          <w:rStyle w:val="apple-converted-space"/>
          <w:rFonts w:ascii="Times New Roman" w:hAnsi="Times New Roman" w:cs="Times New Roman"/>
          <w:sz w:val="28"/>
          <w:szCs w:val="28"/>
          <w:shd w:val="clear" w:color="auto" w:fill="FFFFFF"/>
        </w:rPr>
        <w:softHyphen/>
        <w:t>рои войны. Великая Отечественная война 1941-1945 гг. в памяти народа, про</w:t>
      </w:r>
      <w:r w:rsidRPr="00A76119">
        <w:rPr>
          <w:rStyle w:val="apple-converted-space"/>
          <w:rFonts w:ascii="Times New Roman" w:hAnsi="Times New Roman" w:cs="Times New Roman"/>
          <w:sz w:val="28"/>
          <w:szCs w:val="28"/>
          <w:shd w:val="clear" w:color="auto" w:fill="FFFFFF"/>
        </w:rPr>
        <w:softHyphen/>
        <w:t>из</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дениях искусства.</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Советский Союз в 1945 – 1991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Возрождение Советской страны после войны. Трудности послевоенной жизни. Вос</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тановление разрушенных городов. Возрождение и развитие промышленности.  По</w:t>
      </w:r>
      <w:r w:rsidRPr="00A76119">
        <w:rPr>
          <w:rStyle w:val="apple-converted-space"/>
          <w:rFonts w:ascii="Times New Roman" w:hAnsi="Times New Roman" w:cs="Times New Roman"/>
          <w:sz w:val="28"/>
          <w:szCs w:val="28"/>
          <w:shd w:val="clear" w:color="auto" w:fill="FFFFFF"/>
        </w:rPr>
        <w:softHyphen/>
        <w:t>ло</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ние в сельском хозяйстве. Жизнь и быт людей в послевоенное время, судьбы солдат, вер</w:t>
      </w:r>
      <w:r w:rsidRPr="00A76119">
        <w:rPr>
          <w:rStyle w:val="apple-converted-space"/>
          <w:rFonts w:ascii="Times New Roman" w:hAnsi="Times New Roman" w:cs="Times New Roman"/>
          <w:sz w:val="28"/>
          <w:szCs w:val="28"/>
          <w:shd w:val="clear" w:color="auto" w:fill="FFFFFF"/>
        </w:rPr>
        <w:softHyphen/>
        <w:t>ну</w:t>
      </w:r>
      <w:r w:rsidRPr="00A76119">
        <w:rPr>
          <w:rStyle w:val="apple-converted-space"/>
          <w:rFonts w:ascii="Times New Roman" w:hAnsi="Times New Roman" w:cs="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И. В. Сталина. Борьба за власть. Приход к власти Н. С. Хрущева. Осу</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ние культа личности, начало реабилитации репрессированных. Ре</w:t>
      </w:r>
      <w:r w:rsidRPr="00A76119">
        <w:rPr>
          <w:rStyle w:val="apple-converted-space"/>
          <w:rFonts w:ascii="Times New Roman" w:hAnsi="Times New Roman" w:cs="Times New Roman"/>
          <w:sz w:val="28"/>
          <w:szCs w:val="28"/>
          <w:shd w:val="clear" w:color="auto" w:fill="FFFFFF"/>
        </w:rPr>
        <w:softHyphen/>
        <w:t>формы Н. С. Хрущева. Ос</w:t>
      </w:r>
      <w:r w:rsidRPr="00A76119">
        <w:rPr>
          <w:rStyle w:val="apple-converted-space"/>
          <w:rFonts w:ascii="Times New Roman" w:hAnsi="Times New Roman" w:cs="Times New Roman"/>
          <w:sz w:val="28"/>
          <w:szCs w:val="28"/>
          <w:shd w:val="clear" w:color="auto" w:fill="FFFFFF"/>
        </w:rPr>
        <w:softHyphen/>
        <w:t>воение целины. Жилищное строительство</w:t>
      </w:r>
      <w:r w:rsidRPr="00A76119">
        <w:rPr>
          <w:rStyle w:val="apple-converted-space"/>
          <w:rFonts w:ascii="Times New Roman" w:hAnsi="Times New Roman" w:cs="Times New Roman"/>
          <w:color w:val="0000FF"/>
          <w:sz w:val="28"/>
          <w:szCs w:val="28"/>
          <w:shd w:val="clear" w:color="auto" w:fill="FFFFFF"/>
        </w:rPr>
        <w:t>.</w:t>
      </w:r>
      <w:r w:rsidRPr="00A76119">
        <w:rPr>
          <w:rStyle w:val="apple-converted-space"/>
          <w:rFonts w:ascii="Times New Roman" w:hAnsi="Times New Roman" w:cs="Times New Roman"/>
          <w:sz w:val="28"/>
          <w:szCs w:val="28"/>
          <w:shd w:val="clear" w:color="auto" w:fill="FFFFFF"/>
        </w:rPr>
        <w:t xml:space="preserve"> Жизнь советских людей в годы правления Н. С. Хрущева. Вы</w:t>
      </w:r>
      <w:r w:rsidRPr="00A76119">
        <w:rPr>
          <w:rStyle w:val="apple-converted-space"/>
          <w:rFonts w:ascii="Times New Roman" w:hAnsi="Times New Roman" w:cs="Times New Roman"/>
          <w:sz w:val="28"/>
          <w:szCs w:val="28"/>
          <w:shd w:val="clear" w:color="auto" w:fill="FFFFFF"/>
        </w:rPr>
        <w:softHyphen/>
        <w:t>работка новых подходов к внешней политике. До</w:t>
      </w:r>
      <w:r w:rsidRPr="00A76119">
        <w:rPr>
          <w:rStyle w:val="apple-converted-space"/>
          <w:rFonts w:ascii="Times New Roman" w:hAnsi="Times New Roman" w:cs="Times New Roman"/>
          <w:sz w:val="28"/>
          <w:szCs w:val="28"/>
          <w:shd w:val="clear" w:color="auto" w:fill="FFFFFF"/>
        </w:rPr>
        <w:softHyphen/>
        <w:t>стижения в науке и тех</w:t>
      </w:r>
      <w:r w:rsidRPr="00A76119">
        <w:rPr>
          <w:rStyle w:val="apple-converted-space"/>
          <w:rFonts w:ascii="Times New Roman" w:hAnsi="Times New Roman" w:cs="Times New Roman"/>
          <w:sz w:val="28"/>
          <w:szCs w:val="28"/>
          <w:shd w:val="clear" w:color="auto" w:fill="FFFFFF"/>
        </w:rPr>
        <w:softHyphen/>
        <w:t>ни</w:t>
      </w:r>
      <w:r w:rsidRPr="00A76119">
        <w:rPr>
          <w:rStyle w:val="apple-converted-space"/>
          <w:rFonts w:ascii="Times New Roman" w:hAnsi="Times New Roman" w:cs="Times New Roman"/>
          <w:sz w:val="28"/>
          <w:szCs w:val="28"/>
          <w:shd w:val="clear" w:color="auto" w:fill="FFFFFF"/>
        </w:rPr>
        <w:softHyphen/>
        <w:t>ке в 50-60-е годы. Исследование атомной энергии. Выдающиеся ученые И. В. Ку</w:t>
      </w:r>
      <w:r w:rsidRPr="00A76119">
        <w:rPr>
          <w:rStyle w:val="apple-converted-space"/>
          <w:rFonts w:ascii="Times New Roman" w:hAnsi="Times New Roman" w:cs="Times New Roman"/>
          <w:sz w:val="28"/>
          <w:szCs w:val="28"/>
          <w:shd w:val="clear" w:color="auto" w:fill="FFFFFF"/>
        </w:rPr>
        <w:softHyphen/>
        <w:t>рчатов, М. В. Келдыш, А. Д. Сахаров и др. Освоение космоса и полет пер</w:t>
      </w:r>
      <w:r w:rsidRPr="00A76119">
        <w:rPr>
          <w:rStyle w:val="apple-converted-space"/>
          <w:rFonts w:ascii="Times New Roman" w:hAnsi="Times New Roman" w:cs="Times New Roman"/>
          <w:sz w:val="28"/>
          <w:szCs w:val="28"/>
          <w:shd w:val="clear" w:color="auto" w:fill="FFFFFF"/>
        </w:rPr>
        <w:softHyphen/>
        <w:t>вого человека. Ю. А. Гагарин. Первая женщина космонавт В. В. Те</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ш</w:t>
      </w:r>
      <w:r w:rsidRPr="00A76119">
        <w:rPr>
          <w:rStyle w:val="apple-converted-space"/>
          <w:rFonts w:ascii="Times New Roman" w:hAnsi="Times New Roman" w:cs="Times New Roman"/>
          <w:sz w:val="28"/>
          <w:szCs w:val="28"/>
          <w:shd w:val="clear" w:color="auto" w:fill="FFFFFF"/>
        </w:rPr>
        <w:softHyphen/>
        <w:t>ко</w:t>
      </w:r>
      <w:r w:rsidRPr="00A76119">
        <w:rPr>
          <w:rStyle w:val="apple-converted-space"/>
          <w:rFonts w:ascii="Times New Roman" w:hAnsi="Times New Roman" w:cs="Times New Roman"/>
          <w:sz w:val="28"/>
          <w:szCs w:val="28"/>
          <w:shd w:val="clear" w:color="auto" w:fill="FFFFFF"/>
        </w:rPr>
        <w:softHyphen/>
      </w:r>
      <w:r w:rsidRPr="00A76119">
        <w:rPr>
          <w:rStyle w:val="apple-converted-space"/>
          <w:rFonts w:ascii="Times New Roman" w:hAnsi="Times New Roman" w:cs="Times New Roman"/>
          <w:sz w:val="28"/>
          <w:szCs w:val="28"/>
          <w:shd w:val="clear" w:color="auto" w:fill="FFFFFF"/>
        </w:rPr>
        <w:lastRenderedPageBreak/>
        <w:t>ва. Хрущевская «оттепель». Противоречия внутриполитического курса Н. С. Хру</w:t>
      </w:r>
      <w:r w:rsidRPr="00A76119">
        <w:rPr>
          <w:rStyle w:val="apple-converted-space"/>
          <w:rFonts w:ascii="Times New Roman" w:hAnsi="Times New Roman" w:cs="Times New Roman"/>
          <w:sz w:val="28"/>
          <w:szCs w:val="28"/>
          <w:shd w:val="clear" w:color="auto" w:fill="FFFFFF"/>
        </w:rPr>
        <w:softHyphen/>
        <w:t>щева, его отставка.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Экономическая и социальная политика Л.И. Брежнева.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кий спад. Конституция СССР</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1977 г. Внешняя политика Советского Союза в 70-е годы. Война в Афганистане. </w:t>
      </w:r>
      <w:proofErr w:type="gramStart"/>
      <w:r w:rsidRPr="00A76119">
        <w:rPr>
          <w:rStyle w:val="apple-converted-space"/>
          <w:rFonts w:ascii="Times New Roman" w:hAnsi="Times New Roman" w:cs="Times New Roman"/>
          <w:sz w:val="28"/>
          <w:szCs w:val="28"/>
          <w:shd w:val="clear" w:color="auto" w:fill="FFFFFF"/>
          <w:lang w:val="en-US"/>
        </w:rPr>
        <w:t>XXII</w:t>
      </w:r>
      <w:r w:rsidRPr="00A76119">
        <w:rPr>
          <w:rStyle w:val="apple-converted-space"/>
          <w:rFonts w:ascii="Times New Roman" w:hAnsi="Times New Roman" w:cs="Times New Roman"/>
          <w:sz w:val="28"/>
          <w:szCs w:val="28"/>
          <w:shd w:val="clear" w:color="auto" w:fill="FFFFFF"/>
        </w:rPr>
        <w:t xml:space="preserve"> летние</w:t>
      </w:r>
      <w:r w:rsidRPr="00A76119">
        <w:rPr>
          <w:rStyle w:val="apple-converted-space"/>
          <w:rFonts w:ascii="Times New Roman" w:hAnsi="Times New Roman" w:cs="Times New Roman"/>
          <w:color w:val="FF0000"/>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Оли</w:t>
      </w:r>
      <w:r w:rsidRPr="00A76119">
        <w:rPr>
          <w:rStyle w:val="apple-converted-space"/>
          <w:rFonts w:ascii="Times New Roman" w:hAnsi="Times New Roman" w:cs="Times New Roman"/>
          <w:sz w:val="28"/>
          <w:szCs w:val="28"/>
          <w:shd w:val="clear" w:color="auto" w:fill="FFFFFF"/>
        </w:rPr>
        <w:softHyphen/>
        <w:t>м</w:t>
      </w:r>
      <w:r w:rsidRPr="00A76119">
        <w:rPr>
          <w:rStyle w:val="apple-converted-space"/>
          <w:rFonts w:ascii="Times New Roman" w:hAnsi="Times New Roman" w:cs="Times New Roman"/>
          <w:sz w:val="28"/>
          <w:szCs w:val="28"/>
          <w:shd w:val="clear" w:color="auto" w:fill="FFFFFF"/>
        </w:rPr>
        <w:softHyphen/>
        <w:t>пий</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кие игры в Москве. Ухудшение материального положения населения и морального кли</w:t>
      </w:r>
      <w:r w:rsidRPr="00A76119">
        <w:rPr>
          <w:rStyle w:val="apple-converted-space"/>
          <w:rFonts w:ascii="Times New Roman" w:hAnsi="Times New Roman" w:cs="Times New Roman"/>
          <w:sz w:val="28"/>
          <w:szCs w:val="28"/>
          <w:shd w:val="clear" w:color="auto" w:fill="FFFFFF"/>
        </w:rPr>
        <w:softHyphen/>
        <w:t>ма</w:t>
      </w:r>
      <w:r w:rsidRPr="00A76119">
        <w:rPr>
          <w:rStyle w:val="apple-converted-space"/>
          <w:rFonts w:ascii="Times New Roman" w:hAnsi="Times New Roman" w:cs="Times New Roman"/>
          <w:sz w:val="28"/>
          <w:szCs w:val="28"/>
          <w:shd w:val="clear" w:color="auto" w:fill="FFFFFF"/>
        </w:rPr>
        <w:softHyphen/>
        <w:t>та в стране.</w:t>
      </w:r>
      <w:proofErr w:type="gramEnd"/>
      <w:r w:rsidRPr="00A76119">
        <w:rPr>
          <w:rStyle w:val="apple-converted-space"/>
          <w:rFonts w:ascii="Times New Roman" w:hAnsi="Times New Roman" w:cs="Times New Roman"/>
          <w:sz w:val="28"/>
          <w:szCs w:val="28"/>
          <w:shd w:val="clear" w:color="auto" w:fill="FFFFFF"/>
        </w:rPr>
        <w:t xml:space="preserve"> Советская культура, жизнь и быт советских людей в 70-е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начале 80-х годов </w:t>
      </w:r>
      <w:r w:rsidRPr="00A76119">
        <w:rPr>
          <w:rStyle w:val="apple-converted-space"/>
          <w:rFonts w:ascii="Times New Roman" w:hAnsi="Times New Roman" w:cs="Times New Roman"/>
          <w:sz w:val="28"/>
          <w:szCs w:val="28"/>
          <w:shd w:val="clear" w:color="auto" w:fill="FFFFFF"/>
          <w:lang w:val="en-US"/>
        </w:rPr>
        <w:t>XX</w:t>
      </w:r>
      <w:r w:rsidRPr="00A76119">
        <w:rPr>
          <w:rStyle w:val="apple-converted-space"/>
          <w:rFonts w:ascii="Times New Roman" w:hAnsi="Times New Roman" w:cs="Times New Roman"/>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Л. И. Брежнева. Приход к власти М. С. Го</w:t>
      </w:r>
      <w:r w:rsidRPr="00A76119">
        <w:rPr>
          <w:rStyle w:val="apple-converted-space"/>
          <w:rFonts w:ascii="Times New Roman" w:hAnsi="Times New Roman" w:cs="Times New Roman"/>
          <w:sz w:val="28"/>
          <w:szCs w:val="28"/>
          <w:shd w:val="clear" w:color="auto" w:fill="FFFFFF"/>
        </w:rPr>
        <w:softHyphen/>
        <w:t>рбачева. Реформы Горбачева в политической, социальной и экономичес</w:t>
      </w:r>
      <w:r w:rsidRPr="00A76119">
        <w:rPr>
          <w:rStyle w:val="apple-converted-space"/>
          <w:rFonts w:ascii="Times New Roman" w:hAnsi="Times New Roman" w:cs="Times New Roman"/>
          <w:sz w:val="28"/>
          <w:szCs w:val="28"/>
          <w:shd w:val="clear" w:color="auto" w:fill="FFFFFF"/>
        </w:rPr>
        <w:softHyphen/>
        <w:t>кой сферах. Вывод войск из Афганистана</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Избрание первого пре</w:t>
      </w:r>
      <w:r w:rsidRPr="00A76119">
        <w:rPr>
          <w:rStyle w:val="apple-converted-space"/>
          <w:rFonts w:ascii="Times New Roman" w:hAnsi="Times New Roman" w:cs="Times New Roman"/>
          <w:sz w:val="28"/>
          <w:szCs w:val="28"/>
          <w:shd w:val="clear" w:color="auto" w:fill="FFFFFF"/>
        </w:rPr>
        <w:softHyphen/>
        <w:t>зи</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та СССР ― М.С. Горбачева. Нарастание экономического кризиса и обо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ние межнациональных отношений в стране. Образование новых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A76119">
        <w:rPr>
          <w:rStyle w:val="apple-converted-space"/>
          <w:rFonts w:ascii="Times New Roman" w:hAnsi="Times New Roman" w:cs="Times New Roman"/>
          <w:sz w:val="28"/>
          <w:szCs w:val="28"/>
          <w:shd w:val="clear" w:color="auto" w:fill="FFFFFF"/>
        </w:rPr>
        <w:softHyphen/>
        <w:t>ра</w:t>
      </w:r>
      <w:r w:rsidRPr="00A76119">
        <w:rPr>
          <w:rStyle w:val="apple-converted-space"/>
          <w:rFonts w:ascii="Times New Roman" w:hAnsi="Times New Roman" w:cs="Times New Roman"/>
          <w:sz w:val="28"/>
          <w:szCs w:val="28"/>
          <w:shd w:val="clear" w:color="auto" w:fill="FFFFFF"/>
        </w:rPr>
        <w:softHyphen/>
        <w:t>зо</w:t>
      </w:r>
      <w:r w:rsidRPr="00A76119">
        <w:rPr>
          <w:rStyle w:val="apple-converted-space"/>
          <w:rFonts w:ascii="Times New Roman" w:hAnsi="Times New Roman" w:cs="Times New Roman"/>
          <w:sz w:val="28"/>
          <w:szCs w:val="28"/>
          <w:shd w:val="clear" w:color="auto" w:fill="FFFFFF"/>
        </w:rPr>
        <w:softHyphen/>
        <w:t>вание СНГ. Причины и последствия кризиса советской системы и распада СССР.</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(Российская Федерация) в 1991 – 2015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76119">
        <w:rPr>
          <w:rStyle w:val="apple-converted-space"/>
          <w:rFonts w:ascii="Times New Roman" w:hAnsi="Times New Roman" w:cs="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Русская православная церковь в новой России.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Укрепление международного престижа России.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Style w:val="apple-converted-space"/>
          <w:rFonts w:ascii="Times New Roman" w:hAnsi="Times New Roman" w:cs="Times New Roman"/>
          <w:sz w:val="28"/>
          <w:szCs w:val="28"/>
          <w:shd w:val="clear" w:color="auto" w:fill="FFFFFF"/>
        </w:rPr>
        <w:t>Президентские выборы 2012 г. Президент России ― В.В. Путин. Сегодня</w:t>
      </w:r>
      <w:r w:rsidRPr="00A76119">
        <w:rPr>
          <w:rStyle w:val="apple-converted-space"/>
          <w:rFonts w:ascii="Times New Roman" w:hAnsi="Times New Roman" w:cs="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lastRenderedPageBreak/>
        <w:t>ФИЗИЧЕСКАЯ КУЛЬТУРА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Программа по физической культуре для обучающихся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классов.</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Основная цель изучения физической культуры </w:t>
      </w:r>
      <w:r w:rsidRPr="00A76119">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Задачи, реализуемые в ходе уроков физической культуры: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w:t>
      </w:r>
      <w:r w:rsidRPr="00A76119">
        <w:rPr>
          <w:rFonts w:ascii="Times New Roman" w:hAnsi="Times New Roman" w:cs="Times New Roman"/>
          <w:sz w:val="28"/>
          <w:szCs w:val="28"/>
        </w:rPr>
        <w:softHyphen/>
        <w:t>тереса к физической культуре и спо</w:t>
      </w:r>
      <w:r w:rsidRPr="00A76119">
        <w:rPr>
          <w:rFonts w:ascii="Times New Roman" w:hAnsi="Times New Roman" w:cs="Times New Roman"/>
          <w:sz w:val="28"/>
          <w:szCs w:val="28"/>
        </w:rPr>
        <w:softHyphen/>
        <w:t xml:space="preserve">рту;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овладение основами доступных видов спор</w:t>
      </w:r>
      <w:r w:rsidRPr="00A76119">
        <w:rPr>
          <w:rFonts w:ascii="Times New Roman" w:hAnsi="Times New Roman" w:cs="Times New Roman"/>
          <w:sz w:val="28"/>
          <w:szCs w:val="28"/>
        </w:rPr>
        <w:softHyphen/>
        <w:t>та (легкой атлетикой, гим</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ти</w:t>
      </w:r>
      <w:r w:rsidRPr="00A76119">
        <w:rPr>
          <w:rFonts w:ascii="Times New Roman" w:hAnsi="Times New Roman" w:cs="Times New Roman"/>
          <w:sz w:val="28"/>
          <w:szCs w:val="28"/>
        </w:rPr>
        <w:softHyphen/>
        <w:t>кой, лы</w:t>
      </w:r>
      <w:r w:rsidRPr="00A76119">
        <w:rPr>
          <w:rFonts w:ascii="Times New Roman" w:hAnsi="Times New Roman" w:cs="Times New Roman"/>
          <w:sz w:val="28"/>
          <w:szCs w:val="28"/>
        </w:rPr>
        <w:softHyphen/>
        <w:t>жной подготовкой и др.) в со</w:t>
      </w:r>
      <w:r w:rsidRPr="00A76119">
        <w:rPr>
          <w:rFonts w:ascii="Times New Roman" w:hAnsi="Times New Roman" w:cs="Times New Roman"/>
          <w:sz w:val="28"/>
          <w:szCs w:val="28"/>
        </w:rPr>
        <w:softHyphen/>
        <w:t>от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ствии с возрастными и психофи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ки</w:t>
      </w:r>
      <w:r w:rsidRPr="00A76119">
        <w:rPr>
          <w:rFonts w:ascii="Times New Roman" w:hAnsi="Times New Roman" w:cs="Times New Roman"/>
          <w:sz w:val="28"/>
          <w:szCs w:val="28"/>
        </w:rPr>
        <w:softHyphen/>
        <w:t>ми особенностями обу</w:t>
      </w:r>
      <w:r w:rsidRPr="00A76119">
        <w:rPr>
          <w:rFonts w:ascii="Times New Roman" w:hAnsi="Times New Roman" w:cs="Times New Roman"/>
          <w:sz w:val="28"/>
          <w:szCs w:val="28"/>
        </w:rPr>
        <w:softHyphen/>
        <w:t>ча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щих</w:t>
      </w:r>
      <w:r w:rsidRPr="00A76119">
        <w:rPr>
          <w:rFonts w:ascii="Times New Roman" w:hAnsi="Times New Roman" w:cs="Times New Roman"/>
          <w:sz w:val="28"/>
          <w:szCs w:val="28"/>
        </w:rPr>
        <w:softHyphen/>
        <w:t>ся;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ной сферы и пси</w:t>
      </w:r>
      <w:r w:rsidRPr="00A76119">
        <w:rPr>
          <w:rFonts w:ascii="Times New Roman" w:hAnsi="Times New Roman" w:cs="Times New Roman"/>
          <w:sz w:val="28"/>
          <w:szCs w:val="28"/>
        </w:rPr>
        <w:softHyphen/>
        <w:t>хо</w:t>
      </w:r>
      <w:r w:rsidRPr="00A76119">
        <w:rPr>
          <w:rFonts w:ascii="Times New Roman" w:hAnsi="Times New Roman" w:cs="Times New Roman"/>
          <w:sz w:val="28"/>
          <w:szCs w:val="28"/>
        </w:rPr>
        <w:softHyphen/>
        <w:t>мо</w:t>
      </w:r>
      <w:r w:rsidRPr="00A76119">
        <w:rPr>
          <w:rFonts w:ascii="Times New Roman" w:hAnsi="Times New Roman" w:cs="Times New Roman"/>
          <w:sz w:val="28"/>
          <w:szCs w:val="28"/>
        </w:rPr>
        <w:softHyphen/>
        <w:t>тор</w:t>
      </w:r>
      <w:r w:rsidRPr="00A76119">
        <w:rPr>
          <w:rFonts w:ascii="Times New Roman" w:hAnsi="Times New Roman" w:cs="Times New Roman"/>
          <w:sz w:val="28"/>
          <w:szCs w:val="28"/>
        </w:rPr>
        <w:softHyphen/>
        <w:t>ного раз</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тия; развитие и совер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твование волевой сферы</w:t>
      </w:r>
      <w:r w:rsidRPr="00A76119">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A76119">
        <w:rPr>
          <w:rStyle w:val="apple-converted-space"/>
          <w:rFonts w:ascii="Times New Roman" w:hAnsi="Times New Roman" w:cs="Times New Roman"/>
          <w:sz w:val="28"/>
          <w:szCs w:val="28"/>
          <w:shd w:val="clear" w:color="auto" w:fill="FFFFFF"/>
        </w:rPr>
        <w:t>самоагрессия</w:t>
      </w:r>
      <w:proofErr w:type="spellEnd"/>
      <w:r w:rsidRPr="00A76119">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sidRPr="00A76119">
        <w:rPr>
          <w:rStyle w:val="apple-converted-space"/>
          <w:rFonts w:ascii="Times New Roman" w:hAnsi="Times New Roman" w:cs="Times New Roman"/>
          <w:sz w:val="28"/>
          <w:szCs w:val="28"/>
          <w:shd w:val="clear" w:color="auto" w:fill="FFFFFF"/>
        </w:rPr>
        <w:t>внеучебной</w:t>
      </w:r>
      <w:proofErr w:type="spellEnd"/>
      <w:r w:rsidRPr="00A76119">
        <w:rPr>
          <w:rStyle w:val="apple-converted-space"/>
          <w:rFonts w:ascii="Times New Roman" w:hAnsi="Times New Roman" w:cs="Times New Roman"/>
          <w:sz w:val="28"/>
          <w:szCs w:val="28"/>
          <w:shd w:val="clear" w:color="auto" w:fill="FFFFFF"/>
        </w:rPr>
        <w:t xml:space="preserve"> деятельности;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воспитание нра</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sidRPr="00A76119">
        <w:rPr>
          <w:rFonts w:ascii="Times New Roman" w:hAnsi="Times New Roman" w:cs="Times New Roman"/>
          <w:bCs/>
          <w:color w:val="000000"/>
          <w:sz w:val="28"/>
          <w:szCs w:val="28"/>
        </w:rPr>
        <w:t>Гимнастика</w:t>
      </w:r>
      <w:r w:rsidRPr="00A76119">
        <w:rPr>
          <w:rStyle w:val="apple-converted-space"/>
          <w:rFonts w:ascii="Times New Roman" w:hAnsi="Times New Roman" w:cs="Times New Roman"/>
          <w:sz w:val="28"/>
          <w:szCs w:val="28"/>
          <w:shd w:val="clear" w:color="auto" w:fill="FFFFFF"/>
        </w:rPr>
        <w:t xml:space="preserve">», </w:t>
      </w:r>
      <w:r w:rsidRPr="00A76119">
        <w:rPr>
          <w:rFonts w:ascii="Times New Roman" w:hAnsi="Times New Roman" w:cs="Times New Roman"/>
          <w:bCs/>
          <w:color w:val="000000"/>
          <w:sz w:val="28"/>
          <w:szCs w:val="28"/>
        </w:rPr>
        <w:t>«Легкая ат</w:t>
      </w:r>
      <w:r w:rsidRPr="00A76119">
        <w:rPr>
          <w:rFonts w:ascii="Times New Roman" w:hAnsi="Times New Roman" w:cs="Times New Roman"/>
          <w:bCs/>
          <w:color w:val="000000"/>
          <w:sz w:val="28"/>
          <w:szCs w:val="28"/>
        </w:rPr>
        <w:softHyphen/>
        <w:t>летика</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Лыжная и конькобежная подготовки</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 xml:space="preserve">, </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Подвижные игры</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Спортивные иг</w:t>
      </w:r>
      <w:r w:rsidRPr="00A76119">
        <w:rPr>
          <w:rFonts w:ascii="Times New Roman" w:hAnsi="Times New Roman" w:cs="Times New Roman"/>
          <w:bCs/>
          <w:color w:val="000000"/>
          <w:sz w:val="28"/>
          <w:szCs w:val="28"/>
        </w:rPr>
        <w:softHyphen/>
        <w:t>ры»</w:t>
      </w:r>
      <w:r w:rsidRPr="00A76119">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sidRPr="00A76119">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sidRPr="00A76119">
        <w:rPr>
          <w:rStyle w:val="apple-converted-space"/>
          <w:rFonts w:ascii="Times New Roman" w:hAnsi="Times New Roman" w:cs="Times New Roman"/>
          <w:sz w:val="28"/>
          <w:szCs w:val="28"/>
          <w:shd w:val="clear" w:color="auto" w:fill="FFFFFF"/>
        </w:rPr>
        <w:t>воз</w:t>
      </w:r>
      <w:r w:rsidRPr="00A76119">
        <w:rPr>
          <w:rStyle w:val="apple-converted-space"/>
          <w:rFonts w:ascii="Times New Roman" w:hAnsi="Times New Roman" w:cs="Times New Roman"/>
          <w:sz w:val="28"/>
          <w:szCs w:val="28"/>
          <w:shd w:val="clear" w:color="auto" w:fill="FFFFFF"/>
        </w:rPr>
        <w:softHyphen/>
        <w:t>можностей</w:t>
      </w:r>
      <w:proofErr w:type="gramEnd"/>
      <w:r w:rsidRPr="00A76119">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sidRPr="00A76119">
        <w:rPr>
          <w:rStyle w:val="apple-converted-space"/>
          <w:rFonts w:ascii="Times New Roman" w:hAnsi="Times New Roman" w:cs="Times New Roman"/>
          <w:sz w:val="28"/>
          <w:szCs w:val="28"/>
          <w:shd w:val="clear" w:color="auto" w:fill="FFFFFF"/>
        </w:rPr>
        <w:softHyphen/>
        <w:t>о</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sidRPr="00A76119">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не</w:t>
      </w:r>
      <w:r w:rsidRPr="00A76119">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sidRPr="00A76119">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sidRPr="00A76119">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sidRPr="00A76119">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w:t>
      </w:r>
      <w:r w:rsidRPr="00A76119">
        <w:rPr>
          <w:rStyle w:val="apple-converted-space"/>
          <w:rFonts w:ascii="Times New Roman" w:hAnsi="Times New Roman" w:cs="Times New Roman"/>
          <w:sz w:val="28"/>
          <w:szCs w:val="28"/>
          <w:shd w:val="clear" w:color="auto" w:fill="FFFFFF"/>
        </w:rPr>
        <w:lastRenderedPageBreak/>
        <w:t>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A76119" w:rsidRPr="00A76119" w:rsidRDefault="00A76119" w:rsidP="00A76119">
      <w:pPr>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sidRPr="00A76119">
        <w:rPr>
          <w:rStyle w:val="apple-converted-space"/>
          <w:rFonts w:ascii="Times New Roman" w:hAnsi="Times New Roman" w:cs="Times New Roman"/>
          <w:sz w:val="28"/>
          <w:szCs w:val="28"/>
          <w:shd w:val="clear" w:color="auto" w:fill="FFFFFF"/>
        </w:rPr>
        <w:softHyphen/>
        <w:t>ви</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sidRPr="00A76119">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sidRPr="00A76119">
        <w:rPr>
          <w:rStyle w:val="apple-converted-space"/>
          <w:rFonts w:ascii="Times New Roman" w:hAnsi="Times New Roman" w:cs="Times New Roman"/>
          <w:sz w:val="28"/>
          <w:szCs w:val="28"/>
          <w:shd w:val="clear" w:color="auto" w:fill="FFFFFF"/>
        </w:rPr>
        <w:softHyphen/>
        <w:t>вы</w:t>
      </w:r>
      <w:r w:rsidRPr="00A76119">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sidRPr="00A76119">
        <w:rPr>
          <w:rStyle w:val="apple-converted-space"/>
          <w:rFonts w:ascii="Times New Roman" w:hAnsi="Times New Roman" w:cs="Times New Roman"/>
          <w:sz w:val="28"/>
          <w:szCs w:val="28"/>
          <w:shd w:val="clear" w:color="auto" w:fill="FFFFFF"/>
          <w:lang w:val="en-US"/>
        </w:rPr>
        <w:t>V</w:t>
      </w:r>
      <w:r w:rsidRPr="00A76119">
        <w:rPr>
          <w:rStyle w:val="apple-converted-space"/>
          <w:rFonts w:ascii="Times New Roman" w:hAnsi="Times New Roman" w:cs="Times New Roman"/>
          <w:sz w:val="28"/>
          <w:szCs w:val="28"/>
          <w:shd w:val="clear" w:color="auto" w:fill="FFFFFF"/>
        </w:rPr>
        <w:t xml:space="preserve">-го класса, </w:t>
      </w:r>
      <w:proofErr w:type="gramStart"/>
      <w:r w:rsidRPr="00A76119">
        <w:rPr>
          <w:rStyle w:val="apple-converted-space"/>
          <w:rFonts w:ascii="Times New Roman" w:hAnsi="Times New Roman" w:cs="Times New Roman"/>
          <w:sz w:val="28"/>
          <w:szCs w:val="28"/>
          <w:shd w:val="clear" w:color="auto" w:fill="FFFFFF"/>
        </w:rPr>
        <w:t>обучающиеся</w:t>
      </w:r>
      <w:proofErr w:type="gramEnd"/>
      <w:r w:rsidRPr="00A76119">
        <w:rPr>
          <w:rStyle w:val="apple-converted-space"/>
          <w:rFonts w:ascii="Times New Roman" w:hAnsi="Times New Roman" w:cs="Times New Roman"/>
          <w:sz w:val="28"/>
          <w:szCs w:val="28"/>
          <w:shd w:val="clear" w:color="auto" w:fill="FFFFFF"/>
        </w:rPr>
        <w:t xml:space="preserve"> знакомятся с доступными видами спортивных игр: волейболом, баскетболом, настольным теннисом, хо</w:t>
      </w:r>
      <w:r w:rsidRPr="00A76119">
        <w:rPr>
          <w:rStyle w:val="apple-converted-space"/>
          <w:rFonts w:ascii="Times New Roman" w:hAnsi="Times New Roman" w:cs="Times New Roman"/>
          <w:sz w:val="28"/>
          <w:szCs w:val="28"/>
          <w:shd w:val="clear" w:color="auto" w:fill="FFFFFF"/>
        </w:rPr>
        <w:softHyphen/>
        <w:t>к</w:t>
      </w:r>
      <w:r w:rsidRPr="00A76119">
        <w:rPr>
          <w:rStyle w:val="apple-converted-space"/>
          <w:rFonts w:ascii="Times New Roman" w:hAnsi="Times New Roman" w:cs="Times New Roman"/>
          <w:sz w:val="28"/>
          <w:szCs w:val="28"/>
          <w:shd w:val="clear" w:color="auto" w:fill="FFFFFF"/>
        </w:rPr>
        <w:softHyphen/>
        <w:t>ке</w:t>
      </w:r>
      <w:r w:rsidRPr="00A76119">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A76119" w:rsidRPr="00A76119" w:rsidRDefault="00A76119" w:rsidP="00A76119">
      <w:pPr>
        <w:spacing w:after="0" w:line="240" w:lineRule="auto"/>
        <w:jc w:val="center"/>
        <w:rPr>
          <w:rFonts w:ascii="Times New Roman" w:hAnsi="Times New Roman" w:cs="Times New Roman"/>
          <w:color w:val="000000"/>
          <w:sz w:val="28"/>
          <w:szCs w:val="28"/>
        </w:rPr>
      </w:pPr>
      <w:r w:rsidRPr="00A76119">
        <w:rPr>
          <w:rStyle w:val="apple-converted-space"/>
          <w:rFonts w:ascii="Times New Roman" w:hAnsi="Times New Roman" w:cs="Times New Roman"/>
          <w:i/>
          <w:sz w:val="28"/>
          <w:szCs w:val="28"/>
          <w:shd w:val="clear" w:color="auto" w:fill="FFFFFF"/>
        </w:rPr>
        <w:t>Теоретические сведения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Личная гигиена, солнечные и воздушные ванны. Значе</w:t>
      </w:r>
      <w:r w:rsidRPr="00A76119">
        <w:rPr>
          <w:rFonts w:ascii="Times New Roman" w:hAnsi="Times New Roman" w:cs="Times New Roman"/>
          <w:color w:val="000000"/>
          <w:sz w:val="28"/>
          <w:szCs w:val="28"/>
        </w:rPr>
        <w:softHyphen/>
        <w:t xml:space="preserve">ние физических упражнений в жизни человека.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sidRPr="00A76119">
        <w:rPr>
          <w:rFonts w:ascii="Times New Roman" w:hAnsi="Times New Roman" w:cs="Times New Roman"/>
          <w:color w:val="000000"/>
          <w:sz w:val="28"/>
          <w:szCs w:val="28"/>
        </w:rPr>
        <w:t>Самостраховка</w:t>
      </w:r>
      <w:proofErr w:type="spellEnd"/>
      <w:r w:rsidRPr="00A76119">
        <w:rPr>
          <w:rFonts w:ascii="Times New Roman" w:hAnsi="Times New Roman" w:cs="Times New Roman"/>
          <w:color w:val="000000"/>
          <w:sz w:val="28"/>
          <w:szCs w:val="28"/>
        </w:rPr>
        <w:t xml:space="preserve"> и самоконтроль при выполнении физических уп</w:t>
      </w:r>
      <w:r w:rsidRPr="00A76119">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Физическая культура и спорт в России. Специальные олимпийские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color w:val="000000"/>
          <w:sz w:val="28"/>
          <w:szCs w:val="28"/>
        </w:rPr>
        <w:t>Здоровый образ жизни и занятия спортом после оконча</w:t>
      </w:r>
      <w:r w:rsidRPr="00A76119">
        <w:rPr>
          <w:rFonts w:ascii="Times New Roman" w:hAnsi="Times New Roman" w:cs="Times New Roman"/>
          <w:color w:val="000000"/>
          <w:sz w:val="28"/>
          <w:szCs w:val="28"/>
        </w:rPr>
        <w:softHyphen/>
        <w:t>ния школы.</w:t>
      </w:r>
    </w:p>
    <w:p w:rsidR="00A76119" w:rsidRPr="00A76119" w:rsidRDefault="00A76119" w:rsidP="00A76119">
      <w:pPr>
        <w:shd w:val="clear" w:color="auto" w:fill="FFFFFF"/>
        <w:spacing w:after="0" w:line="240" w:lineRule="auto"/>
        <w:ind w:left="5" w:right="19" w:firstLine="343"/>
        <w:jc w:val="center"/>
        <w:rPr>
          <w:rFonts w:ascii="Times New Roman" w:hAnsi="Times New Roman" w:cs="Times New Roman"/>
          <w:b/>
          <w:sz w:val="28"/>
          <w:szCs w:val="28"/>
        </w:rPr>
      </w:pPr>
      <w:r w:rsidRPr="00A76119">
        <w:rPr>
          <w:rFonts w:ascii="Times New Roman" w:hAnsi="Times New Roman" w:cs="Times New Roman"/>
          <w:b/>
          <w:i/>
          <w:sz w:val="28"/>
          <w:szCs w:val="28"/>
        </w:rPr>
        <w:t>Гимнастика</w:t>
      </w:r>
    </w:p>
    <w:p w:rsidR="00A76119" w:rsidRPr="00A76119" w:rsidRDefault="00A76119" w:rsidP="00A76119">
      <w:pPr>
        <w:shd w:val="clear" w:color="auto" w:fill="FFFFFF"/>
        <w:spacing w:after="0" w:line="240" w:lineRule="auto"/>
        <w:ind w:firstLine="709"/>
        <w:rPr>
          <w:rFonts w:ascii="Times New Roman" w:hAnsi="Times New Roman" w:cs="Times New Roman"/>
          <w:color w:val="000000"/>
          <w:sz w:val="28"/>
          <w:szCs w:val="28"/>
        </w:rPr>
      </w:pPr>
      <w:r w:rsidRPr="00A76119">
        <w:rPr>
          <w:rFonts w:ascii="Times New Roman" w:hAnsi="Times New Roman" w:cs="Times New Roman"/>
          <w:b/>
          <w:sz w:val="28"/>
          <w:szCs w:val="28"/>
        </w:rPr>
        <w:t>Теоретические сведения.</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rPr>
          <w:rFonts w:ascii="Times New Roman" w:hAnsi="Times New Roman" w:cs="Times New Roman"/>
          <w:color w:val="000000"/>
          <w:sz w:val="28"/>
          <w:szCs w:val="28"/>
        </w:rPr>
      </w:pPr>
      <w:r w:rsidRPr="00A76119">
        <w:rPr>
          <w:rFonts w:ascii="Times New Roman" w:hAnsi="Times New Roman" w:cs="Times New Roman"/>
          <w:color w:val="000000"/>
          <w:sz w:val="28"/>
          <w:szCs w:val="28"/>
        </w:rPr>
        <w:t>Элементарные сведения о передвижениях по ориентирам.</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A76119" w:rsidRPr="00A76119" w:rsidRDefault="00A76119" w:rsidP="00A76119">
      <w:pPr>
        <w:shd w:val="clear" w:color="auto" w:fill="FFFFFF"/>
        <w:spacing w:after="0" w:line="24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Cs/>
          <w:i/>
          <w:color w:val="000000"/>
          <w:sz w:val="28"/>
          <w:szCs w:val="28"/>
          <w:u w:val="single"/>
        </w:rPr>
        <w:t>Построения и перестроения</w:t>
      </w:r>
      <w:r w:rsidRPr="00A76119">
        <w:rPr>
          <w:rFonts w:ascii="Times New Roman" w:hAnsi="Times New Roman" w:cs="Times New Roman"/>
          <w:bCs/>
          <w:color w:val="000000"/>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i/>
          <w:color w:val="000000"/>
          <w:sz w:val="28"/>
          <w:szCs w:val="28"/>
          <w:u w:val="single"/>
        </w:rPr>
        <w:t xml:space="preserve">Упражнения без предметов </w:t>
      </w:r>
      <w:r w:rsidRPr="00A76119">
        <w:rPr>
          <w:rFonts w:ascii="Times New Roman" w:hAnsi="Times New Roman" w:cs="Times New Roman"/>
          <w:bCs/>
          <w:color w:val="000000"/>
          <w:sz w:val="28"/>
          <w:szCs w:val="28"/>
        </w:rPr>
        <w:t>(</w:t>
      </w:r>
      <w:r w:rsidRPr="00A76119">
        <w:rPr>
          <w:rFonts w:ascii="Times New Roman" w:hAnsi="Times New Roman" w:cs="Times New Roman"/>
          <w:bCs/>
          <w:i/>
          <w:color w:val="000000"/>
          <w:sz w:val="28"/>
          <w:szCs w:val="28"/>
        </w:rPr>
        <w:t>корригирующие и общеразвивающие упражнения</w:t>
      </w:r>
      <w:r w:rsidRPr="00A76119">
        <w:rPr>
          <w:rFonts w:ascii="Times New Roman" w:hAnsi="Times New Roman" w:cs="Times New Roman"/>
          <w:bCs/>
          <w:color w:val="000000"/>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u w:val="single"/>
        </w:rPr>
      </w:pPr>
      <w:r w:rsidRPr="00A76119">
        <w:rPr>
          <w:rFonts w:ascii="Times New Roman" w:hAnsi="Times New Roman" w:cs="Times New Roman"/>
          <w:sz w:val="28"/>
          <w:szCs w:val="28"/>
        </w:rPr>
        <w:t>упражнения на дыхание;</w:t>
      </w:r>
      <w:r w:rsidRPr="00A76119">
        <w:rPr>
          <w:rFonts w:ascii="Times New Roman" w:hAnsi="Times New Roman" w:cs="Times New Roman"/>
          <w:color w:val="000000"/>
          <w:sz w:val="28"/>
          <w:szCs w:val="28"/>
        </w:rPr>
        <w:t xml:space="preserve"> для развития мышц кистей рук и паль</w:t>
      </w:r>
      <w:r w:rsidRPr="00A76119">
        <w:rPr>
          <w:rFonts w:ascii="Times New Roman" w:hAnsi="Times New Roman" w:cs="Times New Roman"/>
          <w:color w:val="000000"/>
          <w:sz w:val="28"/>
          <w:szCs w:val="28"/>
        </w:rPr>
        <w:softHyphen/>
        <w:t>цев;</w:t>
      </w:r>
      <w:r w:rsidRPr="00A76119">
        <w:rPr>
          <w:rFonts w:ascii="Times New Roman" w:hAnsi="Times New Roman" w:cs="Times New Roman"/>
          <w:bCs/>
          <w:color w:val="000000"/>
          <w:sz w:val="28"/>
          <w:szCs w:val="28"/>
        </w:rPr>
        <w:t xml:space="preserve"> мышц шеи; расслабления мышц;</w:t>
      </w:r>
      <w:r w:rsidRPr="00A76119">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A76119" w:rsidRPr="00A76119" w:rsidRDefault="00A76119" w:rsidP="00A76119">
      <w:pPr>
        <w:spacing w:after="0" w:line="240" w:lineRule="auto"/>
        <w:ind w:firstLine="709"/>
        <w:rPr>
          <w:rFonts w:ascii="Times New Roman" w:hAnsi="Times New Roman" w:cs="Times New Roman"/>
          <w:bCs/>
          <w:color w:val="000000"/>
          <w:sz w:val="28"/>
          <w:szCs w:val="28"/>
        </w:rPr>
      </w:pPr>
      <w:r w:rsidRPr="00A76119">
        <w:rPr>
          <w:rFonts w:ascii="Times New Roman" w:hAnsi="Times New Roman" w:cs="Times New Roman"/>
          <w:color w:val="000000"/>
          <w:sz w:val="28"/>
          <w:szCs w:val="28"/>
          <w:u w:val="single"/>
        </w:rPr>
        <w:t>Упражнения с предметами: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color w:val="000000"/>
          <w:sz w:val="28"/>
          <w:szCs w:val="28"/>
        </w:rPr>
      </w:pPr>
      <w:r w:rsidRPr="00A76119">
        <w:rPr>
          <w:rFonts w:ascii="Times New Roman" w:hAnsi="Times New Roman" w:cs="Times New Roman"/>
          <w:bCs/>
          <w:color w:val="000000"/>
          <w:sz w:val="28"/>
          <w:szCs w:val="28"/>
        </w:rPr>
        <w:t>с гимнастическими палками;</w:t>
      </w:r>
      <w:r w:rsidRPr="00A76119">
        <w:rPr>
          <w:rFonts w:ascii="Times New Roman" w:hAnsi="Times New Roman" w:cs="Times New Roman"/>
          <w:b/>
          <w:bCs/>
          <w:color w:val="000000"/>
          <w:sz w:val="28"/>
          <w:szCs w:val="28"/>
        </w:rPr>
        <w:t xml:space="preserve"> </w:t>
      </w:r>
      <w:r w:rsidRPr="00A76119">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sidRPr="00A76119">
        <w:rPr>
          <w:rFonts w:ascii="Times New Roman" w:hAnsi="Times New Roman" w:cs="Times New Roman"/>
          <w:bCs/>
          <w:color w:val="000000"/>
          <w:sz w:val="28"/>
          <w:szCs w:val="28"/>
        </w:rPr>
        <w:t>перелезание</w:t>
      </w:r>
      <w:proofErr w:type="spellEnd"/>
      <w:r w:rsidRPr="00A76119">
        <w:rPr>
          <w:rFonts w:ascii="Times New Roman" w:hAnsi="Times New Roman" w:cs="Times New Roman"/>
          <w:bCs/>
          <w:color w:val="000000"/>
          <w:sz w:val="28"/>
          <w:szCs w:val="28"/>
        </w:rPr>
        <w:t>; упражнения на равновесие;</w:t>
      </w:r>
      <w:r w:rsidRPr="00A76119">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sidRPr="00A76119">
        <w:rPr>
          <w:rFonts w:ascii="Times New Roman" w:hAnsi="Times New Roman" w:cs="Times New Roman"/>
          <w:bCs/>
          <w:color w:val="000000"/>
          <w:sz w:val="28"/>
          <w:szCs w:val="28"/>
        </w:rPr>
        <w:t xml:space="preserve">и </w:t>
      </w:r>
      <w:r w:rsidRPr="00A76119">
        <w:rPr>
          <w:rFonts w:ascii="Times New Roman" w:hAnsi="Times New Roman" w:cs="Times New Roman"/>
          <w:color w:val="000000"/>
          <w:sz w:val="28"/>
          <w:szCs w:val="28"/>
        </w:rPr>
        <w:t>точности движений;</w:t>
      </w:r>
      <w:r w:rsidRPr="00A76119">
        <w:rPr>
          <w:rFonts w:ascii="Times New Roman" w:hAnsi="Times New Roman" w:cs="Times New Roman"/>
          <w:b/>
          <w:color w:val="000000"/>
          <w:sz w:val="28"/>
          <w:szCs w:val="28"/>
        </w:rPr>
        <w:t xml:space="preserve"> </w:t>
      </w:r>
      <w:r w:rsidRPr="00A76119">
        <w:rPr>
          <w:rFonts w:ascii="Times New Roman" w:hAnsi="Times New Roman" w:cs="Times New Roman"/>
          <w:color w:val="000000"/>
          <w:sz w:val="28"/>
          <w:szCs w:val="28"/>
        </w:rPr>
        <w:t>упражнения на преодоление сопротивления;</w:t>
      </w:r>
      <w:r w:rsidRPr="00A76119">
        <w:rPr>
          <w:rFonts w:ascii="Times New Roman" w:hAnsi="Times New Roman" w:cs="Times New Roman"/>
          <w:bCs/>
          <w:color w:val="000000"/>
          <w:sz w:val="28"/>
          <w:szCs w:val="28"/>
        </w:rPr>
        <w:t xml:space="preserve"> переноска грузов и передача предметов.</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i/>
          <w:color w:val="000000"/>
          <w:sz w:val="28"/>
          <w:szCs w:val="28"/>
        </w:rPr>
        <w:lastRenderedPageBreak/>
        <w:t xml:space="preserve">Легкая атлетика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A76119">
      <w:pPr>
        <w:spacing w:after="0" w:line="240" w:lineRule="auto"/>
        <w:ind w:firstLine="709"/>
        <w:jc w:val="both"/>
        <w:rPr>
          <w:rFonts w:ascii="Times New Roman" w:hAnsi="Times New Roman" w:cs="Times New Roman"/>
          <w:color w:val="000000"/>
          <w:spacing w:val="4"/>
          <w:sz w:val="28"/>
          <w:szCs w:val="28"/>
        </w:rPr>
      </w:pPr>
      <w:r w:rsidRPr="00A76119">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pacing w:val="4"/>
          <w:sz w:val="28"/>
          <w:szCs w:val="28"/>
        </w:rPr>
        <w:t xml:space="preserve">Фазы прыжка в высоту с разбега. Подготовка суставов </w:t>
      </w:r>
      <w:r w:rsidRPr="00A76119">
        <w:rPr>
          <w:rFonts w:ascii="Times New Roman" w:hAnsi="Times New Roman" w:cs="Times New Roman"/>
          <w:color w:val="000000"/>
          <w:spacing w:val="-2"/>
          <w:sz w:val="28"/>
          <w:szCs w:val="28"/>
        </w:rPr>
        <w:t>и мышечно-сухожильного аппарата к предстоящей деятель</w:t>
      </w:r>
      <w:r w:rsidRPr="00A76119">
        <w:rPr>
          <w:rFonts w:ascii="Times New Roman" w:hAnsi="Times New Roman" w:cs="Times New Roman"/>
          <w:color w:val="000000"/>
          <w:spacing w:val="-2"/>
          <w:sz w:val="28"/>
          <w:szCs w:val="28"/>
        </w:rPr>
        <w:softHyphen/>
      </w:r>
      <w:r w:rsidRPr="00A76119">
        <w:rPr>
          <w:rFonts w:ascii="Times New Roman" w:hAnsi="Times New Roman" w:cs="Times New Roman"/>
          <w:color w:val="000000"/>
          <w:sz w:val="28"/>
          <w:szCs w:val="28"/>
        </w:rPr>
        <w:t xml:space="preserve">ности. Техника безопасности при выполнении прыжков в </w:t>
      </w:r>
      <w:r w:rsidRPr="00A76119">
        <w:rPr>
          <w:rFonts w:ascii="Times New Roman" w:hAnsi="Times New Roman" w:cs="Times New Roman"/>
          <w:color w:val="000000"/>
          <w:spacing w:val="-8"/>
          <w:sz w:val="28"/>
          <w:szCs w:val="28"/>
        </w:rPr>
        <w:t>высоту.</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Правила судейства по бегу, прыжкам, метанию; правила </w:t>
      </w:r>
      <w:r w:rsidRPr="00A76119">
        <w:rPr>
          <w:rFonts w:ascii="Times New Roman" w:hAnsi="Times New Roman" w:cs="Times New Roman"/>
          <w:color w:val="000000"/>
          <w:spacing w:val="-3"/>
          <w:sz w:val="28"/>
          <w:szCs w:val="28"/>
        </w:rPr>
        <w:t>передачи эстафетной палочки в легкоатлетических эстафетах.</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Ходьба</w:t>
      </w:r>
      <w:r w:rsidRPr="00A76119">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A76119" w:rsidRPr="00A76119" w:rsidRDefault="00A76119" w:rsidP="00A76119">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Fonts w:ascii="Times New Roman" w:hAnsi="Times New Roman" w:cs="Times New Roman"/>
          <w:i/>
          <w:sz w:val="28"/>
          <w:szCs w:val="28"/>
        </w:rPr>
        <w:t>Бег</w:t>
      </w:r>
      <w:r w:rsidRPr="00A76119">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76119" w:rsidRPr="00A76119" w:rsidRDefault="00A76119" w:rsidP="00A76119">
      <w:pPr>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i/>
          <w:sz w:val="28"/>
          <w:szCs w:val="28"/>
          <w:shd w:val="clear" w:color="auto" w:fill="FFFFFF"/>
        </w:rPr>
        <w:t>Прыжки</w:t>
      </w:r>
      <w:r w:rsidRPr="00A76119">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A76119" w:rsidRPr="00A76119" w:rsidRDefault="00A76119" w:rsidP="00A76119">
      <w:pPr>
        <w:spacing w:after="0" w:line="240" w:lineRule="auto"/>
        <w:ind w:firstLine="709"/>
        <w:jc w:val="both"/>
        <w:rPr>
          <w:rFonts w:ascii="Times New Roman" w:hAnsi="Times New Roman" w:cs="Times New Roman"/>
          <w:b/>
          <w:bCs/>
          <w:i/>
          <w:color w:val="000000"/>
          <w:sz w:val="28"/>
          <w:szCs w:val="28"/>
        </w:rPr>
      </w:pPr>
      <w:r w:rsidRPr="00A76119">
        <w:rPr>
          <w:rStyle w:val="apple-converted-space"/>
          <w:rFonts w:ascii="Times New Roman" w:hAnsi="Times New Roman" w:cs="Times New Roman"/>
          <w:i/>
          <w:sz w:val="28"/>
          <w:szCs w:val="28"/>
          <w:shd w:val="clear" w:color="auto" w:fill="FFFFFF"/>
        </w:rPr>
        <w:t>Метание</w:t>
      </w:r>
      <w:r w:rsidRPr="00A76119">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A76119" w:rsidRPr="00A76119" w:rsidRDefault="00A76119" w:rsidP="00A76119">
      <w:pPr>
        <w:spacing w:after="0" w:line="240" w:lineRule="auto"/>
        <w:ind w:firstLine="709"/>
        <w:jc w:val="center"/>
        <w:rPr>
          <w:rFonts w:ascii="Times New Roman" w:hAnsi="Times New Roman" w:cs="Times New Roman"/>
          <w:b/>
          <w:bCs/>
          <w:i/>
          <w:color w:val="000000"/>
          <w:sz w:val="28"/>
          <w:szCs w:val="28"/>
        </w:rPr>
      </w:pPr>
    </w:p>
    <w:p w:rsidR="00A76119" w:rsidRPr="00A76119" w:rsidRDefault="00A76119" w:rsidP="00A76119">
      <w:pPr>
        <w:spacing w:after="0" w:line="24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t>Лыжная и конькобежная подготовки</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Лыжная подготовка</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Прокладка учебной лыжни; санитарно-ги</w:t>
      </w:r>
      <w:r w:rsidRPr="00A76119">
        <w:rPr>
          <w:rFonts w:ascii="Times New Roman" w:hAnsi="Times New Roman" w:cs="Times New Roman"/>
          <w:color w:val="000000"/>
          <w:spacing w:val="-1"/>
          <w:sz w:val="28"/>
          <w:szCs w:val="28"/>
        </w:rPr>
        <w:softHyphen/>
        <w:t>ги</w:t>
      </w:r>
      <w:r w:rsidRPr="00A76119">
        <w:rPr>
          <w:rFonts w:ascii="Times New Roman" w:hAnsi="Times New Roman" w:cs="Times New Roman"/>
          <w:color w:val="000000"/>
          <w:spacing w:val="-1"/>
          <w:sz w:val="28"/>
          <w:szCs w:val="28"/>
        </w:rPr>
        <w:softHyphen/>
        <w:t>е</w:t>
      </w:r>
      <w:r w:rsidRPr="00A76119">
        <w:rPr>
          <w:rFonts w:ascii="Times New Roman" w:hAnsi="Times New Roman" w:cs="Times New Roman"/>
          <w:color w:val="000000"/>
          <w:spacing w:val="-1"/>
          <w:sz w:val="28"/>
          <w:szCs w:val="28"/>
        </w:rPr>
        <w:softHyphen/>
        <w:t>ни</w:t>
      </w:r>
      <w:r w:rsidRPr="00A76119">
        <w:rPr>
          <w:rFonts w:ascii="Times New Roman" w:hAnsi="Times New Roman" w:cs="Times New Roman"/>
          <w:color w:val="000000"/>
          <w:spacing w:val="-1"/>
          <w:sz w:val="28"/>
          <w:szCs w:val="28"/>
        </w:rPr>
        <w:softHyphen/>
        <w:t>че</w:t>
      </w:r>
      <w:r w:rsidRPr="00A76119">
        <w:rPr>
          <w:rFonts w:ascii="Times New Roman" w:hAnsi="Times New Roman" w:cs="Times New Roman"/>
          <w:color w:val="000000"/>
          <w:spacing w:val="-1"/>
          <w:sz w:val="28"/>
          <w:szCs w:val="28"/>
        </w:rPr>
        <w:softHyphen/>
        <w:t xml:space="preserve">ские </w:t>
      </w:r>
      <w:r w:rsidRPr="00A76119">
        <w:rPr>
          <w:rFonts w:ascii="Times New Roman" w:hAnsi="Times New Roman" w:cs="Times New Roman"/>
          <w:color w:val="000000"/>
          <w:spacing w:val="2"/>
          <w:sz w:val="28"/>
          <w:szCs w:val="28"/>
        </w:rPr>
        <w:t xml:space="preserve">требования к занятиям на лыжах. </w:t>
      </w:r>
      <w:r w:rsidRPr="00A76119">
        <w:rPr>
          <w:rFonts w:ascii="Times New Roman" w:hAnsi="Times New Roman" w:cs="Times New Roman"/>
          <w:color w:val="000000"/>
          <w:spacing w:val="-4"/>
          <w:sz w:val="28"/>
          <w:szCs w:val="28"/>
        </w:rPr>
        <w:t>Виды лыжного спорта; сведения о технике лыж</w:t>
      </w:r>
      <w:r w:rsidRPr="00A76119">
        <w:rPr>
          <w:rFonts w:ascii="Times New Roman" w:hAnsi="Times New Roman" w:cs="Times New Roman"/>
          <w:color w:val="000000"/>
          <w:spacing w:val="-4"/>
          <w:sz w:val="28"/>
          <w:szCs w:val="28"/>
        </w:rPr>
        <w:softHyphen/>
        <w:t>ных ходов.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Стойка лыжника.</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 xml:space="preserve">Виды лыжных ходов (попеременный </w:t>
      </w:r>
      <w:proofErr w:type="spellStart"/>
      <w:r w:rsidRPr="00A76119">
        <w:rPr>
          <w:rFonts w:ascii="Times New Roman" w:hAnsi="Times New Roman" w:cs="Times New Roman"/>
          <w:sz w:val="28"/>
          <w:szCs w:val="28"/>
        </w:rPr>
        <w:t>двух</w:t>
      </w:r>
      <w:r w:rsidRPr="00A76119">
        <w:rPr>
          <w:rFonts w:ascii="Times New Roman" w:hAnsi="Times New Roman" w:cs="Times New Roman"/>
          <w:sz w:val="28"/>
          <w:szCs w:val="28"/>
        </w:rPr>
        <w:softHyphen/>
        <w:t>шажный</w:t>
      </w:r>
      <w:proofErr w:type="spellEnd"/>
      <w:r w:rsidRPr="00A76119">
        <w:rPr>
          <w:rFonts w:ascii="Times New Roman" w:hAnsi="Times New Roman" w:cs="Times New Roman"/>
          <w:sz w:val="28"/>
          <w:szCs w:val="28"/>
        </w:rPr>
        <w:t xml:space="preserve">; одновременный </w:t>
      </w:r>
      <w:proofErr w:type="spellStart"/>
      <w:r w:rsidRPr="00A76119">
        <w:rPr>
          <w:rFonts w:ascii="Times New Roman" w:hAnsi="Times New Roman" w:cs="Times New Roman"/>
          <w:sz w:val="28"/>
          <w:szCs w:val="28"/>
        </w:rPr>
        <w:t>бесшажный</w:t>
      </w:r>
      <w:proofErr w:type="spellEnd"/>
      <w:r w:rsidRPr="00A76119">
        <w:rPr>
          <w:rFonts w:ascii="Times New Roman" w:hAnsi="Times New Roman" w:cs="Times New Roman"/>
          <w:sz w:val="28"/>
          <w:szCs w:val="28"/>
        </w:rPr>
        <w:t>; одновременный одношажный).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 xml:space="preserve">вание разных видов подъемов и спусков. Повороты. </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Конькобежная подготовка</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 xml:space="preserve">Занятия на коньках как средство закаливания организма. </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b/>
          <w:color w:val="FF0000"/>
          <w:sz w:val="28"/>
          <w:szCs w:val="28"/>
        </w:rPr>
        <w:t xml:space="preserve">. </w:t>
      </w:r>
      <w:r w:rsidRPr="00A76119">
        <w:rPr>
          <w:rFonts w:ascii="Times New Roman" w:hAnsi="Times New Roman" w:cs="Times New Roman"/>
          <w:sz w:val="28"/>
          <w:szCs w:val="28"/>
        </w:rPr>
        <w:t>Стойка конькобежца</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 xml:space="preserve">Бег </w:t>
      </w:r>
      <w:proofErr w:type="gramStart"/>
      <w:r w:rsidRPr="00A76119">
        <w:rPr>
          <w:rFonts w:ascii="Times New Roman" w:hAnsi="Times New Roman" w:cs="Times New Roman"/>
          <w:sz w:val="28"/>
          <w:szCs w:val="28"/>
        </w:rPr>
        <w:t>по</w:t>
      </w:r>
      <w:proofErr w:type="gramEnd"/>
      <w:r w:rsidRPr="00A76119">
        <w:rPr>
          <w:rFonts w:ascii="Times New Roman" w:hAnsi="Times New Roman" w:cs="Times New Roman"/>
          <w:sz w:val="28"/>
          <w:szCs w:val="28"/>
        </w:rPr>
        <w:t xml:space="preserve"> прямой. Бег </w:t>
      </w:r>
      <w:proofErr w:type="gramStart"/>
      <w:r w:rsidRPr="00A76119">
        <w:rPr>
          <w:rFonts w:ascii="Times New Roman" w:hAnsi="Times New Roman" w:cs="Times New Roman"/>
          <w:sz w:val="28"/>
          <w:szCs w:val="28"/>
        </w:rPr>
        <w:t>по</w:t>
      </w:r>
      <w:proofErr w:type="gramEnd"/>
      <w:r w:rsidRPr="00A76119">
        <w:rPr>
          <w:rFonts w:ascii="Times New Roman" w:hAnsi="Times New Roman" w:cs="Times New Roman"/>
          <w:sz w:val="28"/>
          <w:szCs w:val="28"/>
        </w:rPr>
        <w:t xml:space="preserve"> прямой и на поворотах. Вход в поворот. Свободное катание. Бег на время.</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i/>
          <w:sz w:val="28"/>
          <w:szCs w:val="28"/>
        </w:rPr>
        <w:t>Подвижные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t>Коррекционные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DA3587" w:rsidRDefault="00DA3587" w:rsidP="00A76119">
      <w:pPr>
        <w:shd w:val="clear" w:color="auto" w:fill="FFFFFF"/>
        <w:spacing w:after="0" w:line="240" w:lineRule="auto"/>
        <w:ind w:firstLine="709"/>
        <w:jc w:val="center"/>
        <w:rPr>
          <w:rFonts w:ascii="Times New Roman" w:hAnsi="Times New Roman" w:cs="Times New Roman"/>
          <w:b/>
          <w:bCs/>
          <w:i/>
          <w:color w:val="000000"/>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lastRenderedPageBreak/>
        <w:t>Спортивные игры</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Баскетбол</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2"/>
          <w:sz w:val="28"/>
          <w:szCs w:val="28"/>
        </w:rPr>
        <w:t xml:space="preserve">Правила игры в баскетбол, правила поведения учащихся </w:t>
      </w:r>
      <w:r w:rsidRPr="00A76119">
        <w:rPr>
          <w:rFonts w:ascii="Times New Roman" w:hAnsi="Times New Roman" w:cs="Times New Roman"/>
          <w:color w:val="000000"/>
          <w:sz w:val="28"/>
          <w:szCs w:val="28"/>
        </w:rPr>
        <w:t xml:space="preserve">при выполнении упражнений с мячом.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Влияние занятий баскетболом на организм учащихся. </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pacing w:val="-1"/>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color w:val="000000"/>
          <w:spacing w:val="-1"/>
          <w:sz w:val="28"/>
          <w:szCs w:val="28"/>
        </w:rPr>
        <w:t>Стойка баскетболиста.</w:t>
      </w:r>
      <w:r w:rsidRPr="00A76119">
        <w:rPr>
          <w:rFonts w:ascii="Times New Roman" w:hAnsi="Times New Roman" w:cs="Times New Roman"/>
          <w:b/>
          <w:bCs/>
          <w:color w:val="000000"/>
          <w:spacing w:val="-1"/>
          <w:sz w:val="28"/>
          <w:szCs w:val="28"/>
        </w:rPr>
        <w:t xml:space="preserve"> </w:t>
      </w:r>
      <w:r w:rsidRPr="00A76119">
        <w:rPr>
          <w:rFonts w:ascii="Times New Roman" w:hAnsi="Times New Roman" w:cs="Times New Roman"/>
          <w:color w:val="000000"/>
          <w:spacing w:val="-1"/>
          <w:sz w:val="28"/>
          <w:szCs w:val="28"/>
        </w:rPr>
        <w:t xml:space="preserve">Передвижение в стойке вправо, </w:t>
      </w:r>
      <w:r w:rsidRPr="00A76119">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A76119">
        <w:rPr>
          <w:rFonts w:ascii="Times New Roman" w:hAnsi="Times New Roman" w:cs="Times New Roman"/>
          <w:color w:val="000000"/>
          <w:spacing w:val="4"/>
          <w:sz w:val="28"/>
          <w:szCs w:val="28"/>
        </w:rPr>
        <w:t xml:space="preserve">груди </w:t>
      </w:r>
      <w:r w:rsidRPr="00A76119">
        <w:rPr>
          <w:rFonts w:ascii="Times New Roman" w:hAnsi="Times New Roman" w:cs="Times New Roman"/>
          <w:color w:val="000000"/>
          <w:sz w:val="28"/>
          <w:szCs w:val="28"/>
        </w:rPr>
        <w:t>с места и в движении шагом</w:t>
      </w:r>
      <w:r w:rsidRPr="00A76119">
        <w:rPr>
          <w:rFonts w:ascii="Times New Roman" w:hAnsi="Times New Roman" w:cs="Times New Roman"/>
          <w:color w:val="000000"/>
          <w:spacing w:val="4"/>
          <w:sz w:val="28"/>
          <w:szCs w:val="28"/>
        </w:rPr>
        <w:t xml:space="preserve">. Ловля мяча двумя руками </w:t>
      </w:r>
      <w:r w:rsidRPr="00A76119">
        <w:rPr>
          <w:rFonts w:ascii="Times New Roman" w:hAnsi="Times New Roman" w:cs="Times New Roman"/>
          <w:color w:val="000000"/>
          <w:sz w:val="28"/>
          <w:szCs w:val="28"/>
        </w:rPr>
        <w:t xml:space="preserve">на </w:t>
      </w:r>
      <w:r w:rsidRPr="00A76119">
        <w:rPr>
          <w:rFonts w:ascii="Times New Roman" w:hAnsi="Times New Roman" w:cs="Times New Roman"/>
          <w:color w:val="000000"/>
          <w:spacing w:val="-1"/>
          <w:sz w:val="28"/>
          <w:szCs w:val="28"/>
        </w:rPr>
        <w:t>месте на уровне груди</w:t>
      </w:r>
      <w:r w:rsidRPr="00A76119">
        <w:rPr>
          <w:rFonts w:ascii="Times New Roman" w:hAnsi="Times New Roman" w:cs="Times New Roman"/>
          <w:color w:val="000000"/>
          <w:spacing w:val="4"/>
          <w:sz w:val="28"/>
          <w:szCs w:val="28"/>
        </w:rPr>
        <w:t xml:space="preserve">. Ведение мяча на месте и </w:t>
      </w:r>
      <w:r w:rsidRPr="00A76119">
        <w:rPr>
          <w:rFonts w:ascii="Times New Roman" w:hAnsi="Times New Roman" w:cs="Times New Roman"/>
          <w:color w:val="000000"/>
          <w:spacing w:val="-1"/>
          <w:sz w:val="28"/>
          <w:szCs w:val="28"/>
        </w:rPr>
        <w:t xml:space="preserve">в движении. Бросок мяча двумя руками в кольцо снизу </w:t>
      </w:r>
      <w:r w:rsidRPr="00A76119">
        <w:rPr>
          <w:rFonts w:ascii="Times New Roman" w:hAnsi="Times New Roman" w:cs="Times New Roman"/>
          <w:color w:val="000000"/>
          <w:spacing w:val="3"/>
          <w:sz w:val="28"/>
          <w:szCs w:val="28"/>
        </w:rPr>
        <w:t xml:space="preserve">и от груди </w:t>
      </w:r>
      <w:r w:rsidRPr="00A76119">
        <w:rPr>
          <w:rFonts w:ascii="Times New Roman" w:hAnsi="Times New Roman" w:cs="Times New Roman"/>
          <w:color w:val="000000"/>
          <w:spacing w:val="-2"/>
          <w:sz w:val="28"/>
          <w:szCs w:val="28"/>
        </w:rPr>
        <w:t>с места</w:t>
      </w:r>
      <w:r w:rsidRPr="00A76119">
        <w:rPr>
          <w:rFonts w:ascii="Times New Roman" w:hAnsi="Times New Roman" w:cs="Times New Roman"/>
          <w:color w:val="000000"/>
          <w:spacing w:val="-1"/>
          <w:sz w:val="28"/>
          <w:szCs w:val="28"/>
        </w:rPr>
        <w:t xml:space="preserve">. </w:t>
      </w:r>
      <w:r w:rsidRPr="00A76119">
        <w:rPr>
          <w:rFonts w:ascii="Times New Roman" w:hAnsi="Times New Roman" w:cs="Times New Roman"/>
          <w:color w:val="000000"/>
          <w:spacing w:val="-2"/>
          <w:sz w:val="28"/>
          <w:szCs w:val="28"/>
        </w:rPr>
        <w:t xml:space="preserve">Прямая подача.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Подвижные игры на основе баскетбола. Эстафеты с ведением мяча.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Волейбол</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4"/>
          <w:sz w:val="28"/>
          <w:szCs w:val="28"/>
        </w:rPr>
        <w:t xml:space="preserve">Общие сведения об игре в волейбол, простейшие правила </w:t>
      </w:r>
      <w:r w:rsidRPr="00A76119">
        <w:rPr>
          <w:rFonts w:ascii="Times New Roman" w:hAnsi="Times New Roman" w:cs="Times New Roman"/>
          <w:color w:val="000000"/>
          <w:spacing w:val="2"/>
          <w:sz w:val="28"/>
          <w:szCs w:val="28"/>
        </w:rPr>
        <w:t>иг</w:t>
      </w:r>
      <w:r w:rsidRPr="00A76119">
        <w:rPr>
          <w:rFonts w:ascii="Times New Roman" w:hAnsi="Times New Roman" w:cs="Times New Roman"/>
          <w:color w:val="000000"/>
          <w:spacing w:val="2"/>
          <w:sz w:val="28"/>
          <w:szCs w:val="28"/>
        </w:rPr>
        <w:softHyphen/>
        <w:t xml:space="preserve">ры, расстановка и перемещение игроков на площадке. </w:t>
      </w:r>
      <w:r w:rsidRPr="00A76119">
        <w:rPr>
          <w:rFonts w:ascii="Times New Roman" w:hAnsi="Times New Roman" w:cs="Times New Roman"/>
          <w:color w:val="000000"/>
          <w:spacing w:val="-1"/>
          <w:sz w:val="28"/>
          <w:szCs w:val="28"/>
        </w:rPr>
        <w:t>Права и обязанности игроков, пре</w:t>
      </w:r>
      <w:r w:rsidRPr="00A76119">
        <w:rPr>
          <w:rFonts w:ascii="Times New Roman" w:hAnsi="Times New Roman" w:cs="Times New Roman"/>
          <w:color w:val="000000"/>
          <w:spacing w:val="-1"/>
          <w:sz w:val="28"/>
          <w:szCs w:val="28"/>
        </w:rPr>
        <w:softHyphen/>
        <w:t>дупреждение травма</w:t>
      </w:r>
      <w:r w:rsidRPr="00A76119">
        <w:rPr>
          <w:rFonts w:ascii="Times New Roman" w:hAnsi="Times New Roman" w:cs="Times New Roman"/>
          <w:color w:val="000000"/>
          <w:spacing w:val="-1"/>
          <w:sz w:val="28"/>
          <w:szCs w:val="28"/>
        </w:rPr>
        <w:softHyphen/>
      </w:r>
      <w:r w:rsidRPr="00A76119">
        <w:rPr>
          <w:rFonts w:ascii="Times New Roman" w:hAnsi="Times New Roman" w:cs="Times New Roman"/>
          <w:color w:val="000000"/>
          <w:spacing w:val="2"/>
          <w:sz w:val="28"/>
          <w:szCs w:val="28"/>
        </w:rPr>
        <w:t>тизма при игре в волейбол.</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76119">
        <w:rPr>
          <w:rFonts w:ascii="Times New Roman" w:hAnsi="Times New Roman" w:cs="Times New Roman"/>
          <w:spacing w:val="-2"/>
          <w:sz w:val="28"/>
          <w:szCs w:val="28"/>
        </w:rPr>
        <w:t xml:space="preserve">Верхняя прямая подача. Прыжки вверх с места и шага, прыжки у сетки. </w:t>
      </w:r>
      <w:proofErr w:type="spellStart"/>
      <w:r w:rsidRPr="00A76119">
        <w:rPr>
          <w:rFonts w:ascii="Times New Roman" w:hAnsi="Times New Roman" w:cs="Times New Roman"/>
          <w:spacing w:val="-2"/>
          <w:sz w:val="28"/>
          <w:szCs w:val="28"/>
        </w:rPr>
        <w:t>Многоскоки</w:t>
      </w:r>
      <w:proofErr w:type="spellEnd"/>
      <w:r w:rsidRPr="00A76119">
        <w:rPr>
          <w:rFonts w:ascii="Times New Roman" w:hAnsi="Times New Roman" w:cs="Times New Roman"/>
          <w:spacing w:val="-2"/>
          <w:sz w:val="28"/>
          <w:szCs w:val="28"/>
        </w:rPr>
        <w:t xml:space="preserve">. Верхняя </w:t>
      </w:r>
      <w:r w:rsidRPr="00A76119">
        <w:rPr>
          <w:rFonts w:ascii="Times New Roman" w:hAnsi="Times New Roman" w:cs="Times New Roman"/>
          <w:color w:val="000000"/>
          <w:spacing w:val="-2"/>
          <w:sz w:val="28"/>
          <w:szCs w:val="28"/>
        </w:rPr>
        <w:t>прямая передача мяча после перемещения вперед, вправо, влево.</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color w:val="000000"/>
          <w:spacing w:val="1"/>
          <w:sz w:val="28"/>
          <w:szCs w:val="28"/>
        </w:rPr>
        <w:t>Учебные игры на основе волейбола. Игры (эстафеты) с мячами.</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Настольный теннис</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sz w:val="28"/>
          <w:szCs w:val="28"/>
        </w:rPr>
        <w:t>Парные игры. Правила соревнований.</w:t>
      </w:r>
      <w:r w:rsidRPr="00A76119">
        <w:rPr>
          <w:rFonts w:ascii="Times New Roman" w:hAnsi="Times New Roman" w:cs="Times New Roman"/>
          <w:b/>
          <w:sz w:val="28"/>
          <w:szCs w:val="28"/>
        </w:rPr>
        <w:t xml:space="preserve"> </w:t>
      </w:r>
      <w:r w:rsidRPr="00A76119">
        <w:rPr>
          <w:rFonts w:ascii="Times New Roman" w:hAnsi="Times New Roman" w:cs="Times New Roman"/>
          <w:color w:val="000000"/>
          <w:spacing w:val="1"/>
          <w:sz w:val="28"/>
          <w:szCs w:val="28"/>
        </w:rPr>
        <w:t xml:space="preserve">Тактика парных игр. </w:t>
      </w:r>
    </w:p>
    <w:p w:rsidR="00A76119" w:rsidRPr="00A76119" w:rsidRDefault="00A76119" w:rsidP="00A76119">
      <w:pPr>
        <w:shd w:val="clear" w:color="auto" w:fill="FFFFFF"/>
        <w:spacing w:after="0" w:line="240" w:lineRule="auto"/>
        <w:ind w:firstLine="709"/>
        <w:jc w:val="both"/>
        <w:rPr>
          <w:rFonts w:ascii="Times New Roman" w:hAnsi="Times New Roman" w:cs="Times New Roman"/>
          <w:i/>
          <w:color w:val="000000"/>
          <w:spacing w:val="2"/>
          <w:sz w:val="28"/>
          <w:szCs w:val="28"/>
        </w:rPr>
      </w:pPr>
      <w:r w:rsidRPr="00A76119">
        <w:rPr>
          <w:rFonts w:ascii="Times New Roman" w:hAnsi="Times New Roman" w:cs="Times New Roman"/>
          <w:b/>
          <w:sz w:val="28"/>
          <w:szCs w:val="28"/>
        </w:rPr>
        <w:t xml:space="preserve">Практический материал. </w:t>
      </w:r>
      <w:r w:rsidRPr="00A76119">
        <w:rPr>
          <w:rFonts w:ascii="Times New Roman" w:hAnsi="Times New Roman" w:cs="Times New Roman"/>
          <w:color w:val="000000"/>
          <w:spacing w:val="-1"/>
          <w:sz w:val="28"/>
          <w:szCs w:val="28"/>
        </w:rPr>
        <w:t xml:space="preserve">Подача мяча слева и справа, удары слева, справа, прямые </w:t>
      </w:r>
      <w:r w:rsidRPr="00A76119">
        <w:rPr>
          <w:rFonts w:ascii="Times New Roman" w:hAnsi="Times New Roman" w:cs="Times New Roman"/>
          <w:color w:val="000000"/>
          <w:spacing w:val="2"/>
          <w:sz w:val="28"/>
          <w:szCs w:val="28"/>
        </w:rPr>
        <w:t>с вращением мяча. Одиночные игры.</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color w:val="000000"/>
          <w:spacing w:val="2"/>
          <w:sz w:val="28"/>
          <w:szCs w:val="28"/>
        </w:rPr>
        <w:t>Хоккей на полу</w:t>
      </w:r>
    </w:p>
    <w:p w:rsidR="00A76119" w:rsidRPr="00A76119" w:rsidRDefault="00A76119" w:rsidP="00A76119">
      <w:pPr>
        <w:shd w:val="clear" w:color="auto" w:fill="FFFFFF"/>
        <w:spacing w:after="0" w:line="240" w:lineRule="auto"/>
        <w:ind w:firstLine="709"/>
        <w:rPr>
          <w:rFonts w:ascii="Times New Roman" w:hAnsi="Times New Roman" w:cs="Times New Roman"/>
          <w:b/>
          <w:bCs/>
          <w:color w:val="000000"/>
          <w:spacing w:val="-2"/>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3"/>
          <w:sz w:val="28"/>
          <w:szCs w:val="28"/>
        </w:rPr>
        <w:t xml:space="preserve">Правила безопасной игры в хоккей на полу.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color w:val="000000"/>
          <w:spacing w:val="-2"/>
          <w:sz w:val="28"/>
          <w:szCs w:val="28"/>
        </w:rPr>
        <w:t xml:space="preserve">Практический материал. </w:t>
      </w:r>
      <w:r w:rsidRPr="00A76119">
        <w:rPr>
          <w:rFonts w:ascii="Times New Roman" w:hAnsi="Times New Roman" w:cs="Times New Roman"/>
          <w:color w:val="000000"/>
          <w:spacing w:val="-7"/>
          <w:sz w:val="28"/>
          <w:szCs w:val="28"/>
        </w:rPr>
        <w:t>Передвижение по площадке в стойке хоккеиста влево, впра</w:t>
      </w:r>
      <w:r w:rsidRPr="00A76119">
        <w:rPr>
          <w:rFonts w:ascii="Times New Roman" w:hAnsi="Times New Roman" w:cs="Times New Roman"/>
          <w:color w:val="000000"/>
          <w:spacing w:val="-7"/>
          <w:sz w:val="28"/>
          <w:szCs w:val="28"/>
        </w:rPr>
        <w:softHyphen/>
      </w:r>
      <w:r w:rsidRPr="00A76119">
        <w:rPr>
          <w:rFonts w:ascii="Times New Roman" w:hAnsi="Times New Roman" w:cs="Times New Roman"/>
          <w:color w:val="000000"/>
          <w:spacing w:val="-6"/>
          <w:sz w:val="28"/>
          <w:szCs w:val="28"/>
        </w:rPr>
        <w:t>во, назад, вперед. Способы владения клюшкой, ведение шайбы.</w:t>
      </w:r>
      <w:r w:rsidRPr="00A76119">
        <w:rPr>
          <w:rFonts w:ascii="Times New Roman" w:hAnsi="Times New Roman" w:cs="Times New Roman"/>
          <w:color w:val="000000"/>
          <w:spacing w:val="-4"/>
          <w:sz w:val="28"/>
          <w:szCs w:val="28"/>
        </w:rPr>
        <w:t xml:space="preserve"> </w:t>
      </w:r>
      <w:r w:rsidRPr="00A76119">
        <w:rPr>
          <w:rFonts w:ascii="Times New Roman" w:hAnsi="Times New Roman" w:cs="Times New Roman"/>
          <w:color w:val="000000"/>
          <w:spacing w:val="-2"/>
          <w:sz w:val="28"/>
          <w:szCs w:val="28"/>
        </w:rPr>
        <w:t xml:space="preserve">Учебные игры с учетом ранее изученных правил. </w:t>
      </w:r>
    </w:p>
    <w:p w:rsidR="00A76119" w:rsidRPr="00A76119" w:rsidRDefault="00A76119" w:rsidP="00A76119">
      <w:pPr>
        <w:pStyle w:val="27"/>
        <w:spacing w:before="0" w:after="0" w:line="240" w:lineRule="auto"/>
        <w:ind w:firstLine="709"/>
        <w:rPr>
          <w:rFonts w:ascii="Times New Roman" w:hAnsi="Times New Roman" w:cs="Times New Roman"/>
          <w:color w:val="auto"/>
          <w:sz w:val="28"/>
          <w:szCs w:val="28"/>
        </w:rPr>
      </w:pPr>
      <w:r w:rsidRPr="00A76119">
        <w:rPr>
          <w:rFonts w:ascii="Times New Roman" w:hAnsi="Times New Roman" w:cs="Times New Roman"/>
          <w:color w:val="auto"/>
          <w:sz w:val="28"/>
          <w:szCs w:val="28"/>
        </w:rPr>
        <w:t>ПРОФИЛЬНЫЙ ТРУД</w:t>
      </w:r>
    </w:p>
    <w:p w:rsidR="00A76119" w:rsidRPr="00A76119" w:rsidRDefault="00A76119" w:rsidP="00A76119">
      <w:pPr>
        <w:pStyle w:val="27"/>
        <w:spacing w:before="0" w:after="0" w:line="240" w:lineRule="auto"/>
        <w:ind w:firstLine="709"/>
        <w:rPr>
          <w:rFonts w:ascii="Times New Roman" w:hAnsi="Times New Roman" w:cs="Times New Roman"/>
          <w:sz w:val="28"/>
          <w:szCs w:val="28"/>
        </w:rPr>
      </w:pPr>
      <w:r w:rsidRPr="00A76119">
        <w:rPr>
          <w:rFonts w:ascii="Times New Roman" w:hAnsi="Times New Roman" w:cs="Times New Roman"/>
          <w:color w:val="auto"/>
          <w:sz w:val="28"/>
          <w:szCs w:val="28"/>
        </w:rPr>
        <w:t>Пояснительная записка</w:t>
      </w:r>
    </w:p>
    <w:p w:rsidR="00A76119" w:rsidRPr="00A76119" w:rsidRDefault="00A76119" w:rsidP="00A76119">
      <w:pPr>
        <w:pStyle w:val="af5"/>
        <w:spacing w:before="0" w:beforeAutospacing="0" w:after="0" w:afterAutospacing="0"/>
        <w:ind w:firstLine="709"/>
        <w:jc w:val="both"/>
        <w:rPr>
          <w:b/>
          <w:sz w:val="28"/>
          <w:szCs w:val="28"/>
        </w:rPr>
      </w:pPr>
      <w:r w:rsidRPr="00A76119">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76119" w:rsidRPr="00A76119" w:rsidRDefault="00A76119" w:rsidP="00A76119">
      <w:pPr>
        <w:pStyle w:val="af5"/>
        <w:spacing w:before="0" w:beforeAutospacing="0" w:after="0" w:afterAutospacing="0"/>
        <w:ind w:firstLine="709"/>
        <w:jc w:val="both"/>
        <w:rPr>
          <w:sz w:val="28"/>
          <w:szCs w:val="28"/>
        </w:rPr>
      </w:pPr>
      <w:r w:rsidRPr="00A76119">
        <w:rPr>
          <w:b/>
          <w:sz w:val="28"/>
          <w:szCs w:val="28"/>
        </w:rPr>
        <w:t xml:space="preserve">Цель </w:t>
      </w:r>
      <w:r w:rsidRPr="00A76119">
        <w:rPr>
          <w:sz w:val="28"/>
          <w:szCs w:val="28"/>
        </w:rPr>
        <w:t>изучения предмета</w:t>
      </w:r>
      <w:r w:rsidRPr="00A76119">
        <w:rPr>
          <w:b/>
          <w:sz w:val="28"/>
          <w:szCs w:val="28"/>
        </w:rPr>
        <w:t xml:space="preserve"> </w:t>
      </w:r>
      <w:r w:rsidRPr="00A76119">
        <w:rPr>
          <w:sz w:val="28"/>
          <w:szCs w:val="28"/>
        </w:rPr>
        <w:t xml:space="preserve">«Профильный труд» заключается во всестороннем развитии личности обучающихся с умственной отсталостью </w:t>
      </w:r>
      <w:r w:rsidRPr="00A76119">
        <w:rPr>
          <w:sz w:val="28"/>
          <w:szCs w:val="28"/>
        </w:rPr>
        <w:lastRenderedPageBreak/>
        <w:t>(</w:t>
      </w:r>
      <w:proofErr w:type="gramStart"/>
      <w:r w:rsidRPr="00A76119">
        <w:rPr>
          <w:sz w:val="28"/>
          <w:szCs w:val="28"/>
        </w:rPr>
        <w:t>интеллектуальными</w:t>
      </w:r>
      <w:proofErr w:type="gramEnd"/>
      <w:r w:rsidRPr="00A76119">
        <w:rPr>
          <w:sz w:val="28"/>
          <w:szCs w:val="28"/>
        </w:rPr>
        <w:t xml:space="preserve"> нарушениям) старшего возраста в процессе формирования их трудовой  культуры.</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Изучение этого учебного предмета в </w:t>
      </w:r>
      <w:r w:rsidRPr="00A76119">
        <w:rPr>
          <w:sz w:val="28"/>
          <w:szCs w:val="28"/>
          <w:lang w:val="en-US"/>
        </w:rPr>
        <w:t>V</w:t>
      </w:r>
      <w:r w:rsidRPr="00A76119">
        <w:rPr>
          <w:sz w:val="28"/>
          <w:szCs w:val="28"/>
        </w:rPr>
        <w:t>-</w:t>
      </w:r>
      <w:r w:rsidRPr="00A76119">
        <w:rPr>
          <w:sz w:val="28"/>
          <w:szCs w:val="28"/>
          <w:lang w:val="en-US"/>
        </w:rPr>
        <w:t>IX</w:t>
      </w:r>
      <w:r w:rsidRPr="00A76119">
        <w:rPr>
          <w:sz w:val="28"/>
          <w:szCs w:val="28"/>
        </w:rPr>
        <w:t xml:space="preserve">-х классах способствует получению </w:t>
      </w:r>
      <w:proofErr w:type="gramStart"/>
      <w:r w:rsidRPr="00A76119">
        <w:rPr>
          <w:sz w:val="28"/>
          <w:szCs w:val="28"/>
        </w:rPr>
        <w:t>обучающимися</w:t>
      </w:r>
      <w:proofErr w:type="gramEnd"/>
      <w:r w:rsidRPr="00A76119">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Учебный предмет «Профильный труд» должен способствовать решению следующих </w:t>
      </w:r>
      <w:r w:rsidRPr="00A76119">
        <w:rPr>
          <w:b/>
          <w:sz w:val="28"/>
          <w:szCs w:val="28"/>
        </w:rPr>
        <w:t>задач</w:t>
      </w:r>
      <w:r w:rsidRPr="00A76119">
        <w:rPr>
          <w:sz w:val="28"/>
          <w:szCs w:val="28"/>
        </w:rPr>
        <w:t>:</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расширение знаний о материалах и их свойствах, технологиях использования;</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ознакомление с ролью человека-труженика и его местом на современном производстве;</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 ознакомление с условиями и содержанием </w:t>
      </w:r>
      <w:proofErr w:type="gramStart"/>
      <w:r w:rsidRPr="00A76119">
        <w:rPr>
          <w:sz w:val="28"/>
          <w:szCs w:val="28"/>
        </w:rPr>
        <w:t>обучения по</w:t>
      </w:r>
      <w:proofErr w:type="gramEnd"/>
      <w:r w:rsidRPr="00A76119">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формирование знаний о научной организации труда и рабочего места, планировании трудовой деятельности;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коррекция и развитие познавательных психических процессов (восприятия, памяти, воображения, мышления, речи);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умственной деятельности (анализ, синтез, сравнение, классификация, обобщение);</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сенсомоторных процессов в процессе формирование практических умений;</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w:t>
      </w:r>
    </w:p>
    <w:p w:rsidR="00A76119" w:rsidRPr="00A76119" w:rsidRDefault="00A76119" w:rsidP="00A76119">
      <w:pPr>
        <w:pStyle w:val="a3"/>
        <w:spacing w:after="0" w:line="240" w:lineRule="auto"/>
        <w:ind w:left="0"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Примерное содержание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профильному труду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-х классах определяет со</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жа</w:t>
      </w:r>
      <w:r w:rsidRPr="00A76119">
        <w:rPr>
          <w:rFonts w:ascii="Times New Roman" w:hAnsi="Times New Roman" w:cs="Times New Roman"/>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A76119">
        <w:rPr>
          <w:rFonts w:ascii="Times New Roman" w:hAnsi="Times New Roman" w:cs="Times New Roman"/>
          <w:sz w:val="28"/>
          <w:szCs w:val="28"/>
        </w:rPr>
        <w:t>связи</w:t>
      </w:r>
      <w:proofErr w:type="gramEnd"/>
      <w:r w:rsidRPr="00A76119">
        <w:rPr>
          <w:rFonts w:ascii="Times New Roman" w:hAnsi="Times New Roman" w:cs="Times New Roman"/>
          <w:sz w:val="28"/>
          <w:szCs w:val="28"/>
        </w:rPr>
        <w:t xml:space="preserve"> с чем оп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ны примерный перечень профилей трудовой подготовки: «Сто</w:t>
      </w:r>
      <w:r w:rsidRPr="00A76119">
        <w:rPr>
          <w:rFonts w:ascii="Times New Roman" w:hAnsi="Times New Roman" w:cs="Times New Roman"/>
          <w:sz w:val="28"/>
          <w:szCs w:val="28"/>
        </w:rPr>
        <w:softHyphen/>
        <w:t>ля</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ное дело», «Слесарное дело», «Переплетно-картонажное дело», «Швейное де</w:t>
      </w:r>
      <w:r w:rsidRPr="00A76119">
        <w:rPr>
          <w:rFonts w:ascii="Times New Roman" w:hAnsi="Times New Roman" w:cs="Times New Roman"/>
          <w:sz w:val="28"/>
          <w:szCs w:val="28"/>
        </w:rPr>
        <w:softHyphen/>
        <w:t>ло», «Сельскохозяйственный труд», «Подготовка младшего об</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лу</w:t>
      </w:r>
      <w:r w:rsidRPr="00A76119">
        <w:rPr>
          <w:rFonts w:ascii="Times New Roman" w:hAnsi="Times New Roman" w:cs="Times New Roman"/>
          <w:sz w:val="28"/>
          <w:szCs w:val="28"/>
        </w:rPr>
        <w:softHyphen/>
        <w:t>жи</w:t>
      </w:r>
      <w:r w:rsidRPr="00A76119">
        <w:rPr>
          <w:rFonts w:ascii="Times New Roman" w:hAnsi="Times New Roman" w:cs="Times New Roman"/>
          <w:sz w:val="28"/>
          <w:szCs w:val="28"/>
        </w:rPr>
        <w:softHyphen/>
        <w:t>ва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го персонала», «Цветоводство и декоративное са</w:t>
      </w:r>
      <w:r w:rsidRPr="00A76119">
        <w:rPr>
          <w:rFonts w:ascii="Times New Roman" w:hAnsi="Times New Roman" w:cs="Times New Roman"/>
          <w:sz w:val="28"/>
          <w:szCs w:val="28"/>
        </w:rPr>
        <w:softHyphen/>
        <w:t>доводство», «Ху</w:t>
      </w:r>
      <w:r w:rsidRPr="00A76119">
        <w:rPr>
          <w:rFonts w:ascii="Times New Roman" w:hAnsi="Times New Roman" w:cs="Times New Roman"/>
          <w:sz w:val="28"/>
          <w:szCs w:val="28"/>
        </w:rPr>
        <w:softHyphen/>
        <w:t>до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ный труд» и др. Также в содержание программы включены пер</w:t>
      </w:r>
      <w:r w:rsidRPr="00A76119">
        <w:rPr>
          <w:rFonts w:ascii="Times New Roman" w:hAnsi="Times New Roman" w:cs="Times New Roman"/>
          <w:sz w:val="28"/>
          <w:szCs w:val="28"/>
        </w:rPr>
        <w:softHyphen/>
        <w:t>воначальные све</w:t>
      </w:r>
      <w:r w:rsidRPr="00A76119">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Материалы</w:t>
      </w:r>
      <w:r w:rsidRPr="00A76119">
        <w:rPr>
          <w:rFonts w:ascii="Times New Roman" w:hAnsi="Times New Roman" w:cs="Times New Roman"/>
          <w:sz w:val="28"/>
          <w:szCs w:val="28"/>
        </w:rPr>
        <w:t>,</w:t>
      </w:r>
      <w:r w:rsidRPr="00A76119">
        <w:rPr>
          <w:rFonts w:ascii="Times New Roman" w:hAnsi="Times New Roman" w:cs="Times New Roman"/>
          <w:i/>
          <w:sz w:val="28"/>
          <w:szCs w:val="28"/>
        </w:rPr>
        <w:t xml:space="preserve"> используемые в трудовой деятельности</w:t>
      </w:r>
      <w:r w:rsidRPr="00A76119">
        <w:rPr>
          <w:rFonts w:ascii="Times New Roman" w:hAnsi="Times New Roman" w:cs="Times New Roman"/>
          <w:sz w:val="28"/>
          <w:szCs w:val="28"/>
        </w:rPr>
        <w:t>. Перечень ос</w:t>
      </w:r>
      <w:r w:rsidRPr="00A76119">
        <w:rPr>
          <w:rFonts w:ascii="Times New Roman" w:hAnsi="Times New Roman" w:cs="Times New Roman"/>
          <w:sz w:val="28"/>
          <w:szCs w:val="28"/>
        </w:rPr>
        <w:softHyphen/>
        <w:t>нов</w:t>
      </w:r>
      <w:r w:rsidRPr="00A76119">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w:t>
      </w:r>
      <w:proofErr w:type="gramStart"/>
      <w:r w:rsidRPr="00A76119">
        <w:rPr>
          <w:rFonts w:ascii="Times New Roman" w:hAnsi="Times New Roman" w:cs="Times New Roman"/>
          <w:sz w:val="28"/>
          <w:szCs w:val="28"/>
        </w:rPr>
        <w:t>природные</w:t>
      </w:r>
      <w:proofErr w:type="gramEnd"/>
      <w:r w:rsidRPr="00A76119">
        <w:rPr>
          <w:rFonts w:ascii="Times New Roman" w:hAnsi="Times New Roman" w:cs="Times New Roman"/>
          <w:sz w:val="28"/>
          <w:szCs w:val="28"/>
        </w:rPr>
        <w:t>, производимые про</w:t>
      </w:r>
      <w:r w:rsidRPr="00A76119">
        <w:rPr>
          <w:rFonts w:ascii="Times New Roman" w:hAnsi="Times New Roman" w:cs="Times New Roman"/>
          <w:sz w:val="28"/>
          <w:szCs w:val="28"/>
        </w:rPr>
        <w:softHyphen/>
        <w:t>мы</w:t>
      </w:r>
      <w:r w:rsidRPr="00A76119">
        <w:rPr>
          <w:rFonts w:ascii="Times New Roman" w:hAnsi="Times New Roman" w:cs="Times New Roman"/>
          <w:sz w:val="28"/>
          <w:szCs w:val="28"/>
        </w:rPr>
        <w:softHyphen/>
        <w:t>ш</w:t>
      </w:r>
      <w:r w:rsidRPr="00A76119">
        <w:rPr>
          <w:rFonts w:ascii="Times New Roman" w:hAnsi="Times New Roman" w:cs="Times New Roman"/>
          <w:sz w:val="28"/>
          <w:szCs w:val="28"/>
        </w:rPr>
        <w:softHyphen/>
        <w:t>ленностью и проч.).</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Инструменты и оборудование</w:t>
      </w:r>
      <w:r w:rsidRPr="00A76119">
        <w:rPr>
          <w:rFonts w:ascii="Times New Roman" w:hAnsi="Times New Roman" w:cs="Times New Roman"/>
          <w:sz w:val="28"/>
          <w:szCs w:val="28"/>
        </w:rPr>
        <w:t>: простейшие инструменты ручного тру</w:t>
      </w:r>
      <w:r w:rsidRPr="00A76119">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Технологии изготовления предмета труда</w:t>
      </w:r>
      <w:r w:rsidRPr="00A76119">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A76119" w:rsidRPr="00A76119" w:rsidRDefault="00A76119" w:rsidP="00A76119">
      <w:pPr>
        <w:spacing w:after="0" w:line="240" w:lineRule="auto"/>
        <w:ind w:firstLine="709"/>
        <w:jc w:val="both"/>
        <w:rPr>
          <w:rFonts w:ascii="Times New Roman" w:hAnsi="Times New Roman" w:cs="Times New Roman"/>
          <w:b/>
          <w:bCs/>
          <w:color w:val="000000"/>
          <w:sz w:val="28"/>
          <w:szCs w:val="28"/>
          <w:shd w:val="clear" w:color="auto" w:fill="FFFFFF"/>
        </w:rPr>
      </w:pPr>
      <w:r w:rsidRPr="00A76119">
        <w:rPr>
          <w:rFonts w:ascii="Times New Roman" w:hAnsi="Times New Roman" w:cs="Times New Roman"/>
          <w:i/>
          <w:sz w:val="28"/>
          <w:szCs w:val="28"/>
        </w:rPr>
        <w:t>Этика и эстетика труда</w:t>
      </w:r>
      <w:r w:rsidRPr="00A76119">
        <w:rPr>
          <w:rFonts w:ascii="Times New Roman" w:hAnsi="Times New Roman" w:cs="Times New Roman"/>
          <w:sz w:val="28"/>
          <w:szCs w:val="28"/>
        </w:rPr>
        <w:t>: правила использования инструментов и материалов, за</w:t>
      </w:r>
      <w:r w:rsidRPr="00A76119">
        <w:rPr>
          <w:rFonts w:ascii="Times New Roman" w:hAnsi="Times New Roman" w:cs="Times New Roman"/>
          <w:sz w:val="28"/>
          <w:szCs w:val="28"/>
        </w:rPr>
        <w:softHyphen/>
        <w:t>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ты и ограничения. Инструкции по технике безопасности (правила поведения при про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нии работ). Требования к организации рабочего места. Правила профессионального по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дения. </w:t>
      </w:r>
    </w:p>
    <w:p w:rsidR="00A6726E" w:rsidRDefault="00A6726E" w:rsidP="0033664C">
      <w:pPr>
        <w:spacing w:after="0" w:line="240" w:lineRule="auto"/>
        <w:ind w:firstLine="567"/>
        <w:jc w:val="both"/>
        <w:rPr>
          <w:rFonts w:ascii="Times New Roman" w:hAnsi="Times New Roman" w:cs="Times New Roman"/>
          <w:sz w:val="28"/>
          <w:szCs w:val="28"/>
        </w:rPr>
      </w:pPr>
    </w:p>
    <w:p w:rsidR="00E16FDB" w:rsidRDefault="00E16FDB" w:rsidP="00E16FDB">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ПРОГРАММЫ КОРРЕКЦИОННЫХ КУРСОВ</w:t>
      </w:r>
    </w:p>
    <w:p w:rsidR="00E16FDB" w:rsidRDefault="00E16FDB" w:rsidP="00E16F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E16FDB" w:rsidRDefault="00E16FDB" w:rsidP="00E16FDB">
      <w:pPr>
        <w:pStyle w:val="a3"/>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E16FDB" w:rsidRDefault="00E16FDB" w:rsidP="00E16FDB">
      <w:pPr>
        <w:pStyle w:val="Default"/>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E16FDB" w:rsidRDefault="00E16FDB" w:rsidP="00E16FDB">
      <w:pPr>
        <w:pStyle w:val="Default"/>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16FDB" w:rsidRDefault="00E16FDB" w:rsidP="00E16FDB">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E16FDB" w:rsidRDefault="00E16FDB" w:rsidP="00E16FDB">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16FDB" w:rsidRDefault="00E16FDB" w:rsidP="00E16FDB">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E16FDB" w:rsidRDefault="00E16FDB" w:rsidP="00E16FDB">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16FDB" w:rsidRDefault="00E16FDB" w:rsidP="00E16FDB">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w:t>
      </w:r>
      <w:r>
        <w:rPr>
          <w:rFonts w:ascii="Times New Roman" w:hAnsi="Times New Roman" w:cs="Times New Roman"/>
          <w:sz w:val="28"/>
          <w:szCs w:val="28"/>
        </w:rPr>
        <w:lastRenderedPageBreak/>
        <w:t xml:space="preserve">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w:t>
      </w:r>
    </w:p>
    <w:p w:rsidR="00E16FDB" w:rsidRDefault="00E16FDB" w:rsidP="00E16FDB">
      <w:pPr>
        <w:pStyle w:val="af5"/>
        <w:spacing w:before="0" w:beforeAutospacing="0" w:after="0" w:afterAutospacing="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E16FDB" w:rsidRDefault="00E16FDB" w:rsidP="00E16FDB">
      <w:pPr>
        <w:pStyle w:val="af5"/>
        <w:spacing w:before="0" w:beforeAutospacing="0" w:after="0" w:afterAutospacing="0"/>
        <w:ind w:firstLine="720"/>
        <w:jc w:val="both"/>
        <w:rPr>
          <w:sz w:val="28"/>
          <w:szCs w:val="28"/>
        </w:rPr>
      </w:pPr>
      <w:r>
        <w:rPr>
          <w:sz w:val="28"/>
          <w:szCs w:val="28"/>
        </w:rPr>
        <w:t xml:space="preserve">упражнения на ориентировку в пространстве; </w:t>
      </w:r>
    </w:p>
    <w:p w:rsidR="00E16FDB" w:rsidRDefault="00E16FDB" w:rsidP="00E16FDB">
      <w:pPr>
        <w:pStyle w:val="af5"/>
        <w:spacing w:before="0" w:beforeAutospacing="0" w:after="0" w:afterAutospacing="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E16FDB" w:rsidRDefault="00E16FDB" w:rsidP="00E16FDB">
      <w:pPr>
        <w:pStyle w:val="af5"/>
        <w:spacing w:before="0" w:beforeAutospacing="0" w:after="0" w:afterAutospacing="0"/>
        <w:ind w:firstLine="720"/>
        <w:jc w:val="both"/>
        <w:rPr>
          <w:sz w:val="28"/>
          <w:szCs w:val="28"/>
        </w:rPr>
      </w:pPr>
      <w:r>
        <w:rPr>
          <w:sz w:val="28"/>
          <w:szCs w:val="28"/>
        </w:rPr>
        <w:t xml:space="preserve">упражнения с детскими музыкальными инструментами; </w:t>
      </w:r>
    </w:p>
    <w:p w:rsidR="00E16FDB" w:rsidRDefault="00E16FDB" w:rsidP="00E16FDB">
      <w:pPr>
        <w:pStyle w:val="af5"/>
        <w:spacing w:before="0" w:beforeAutospacing="0" w:after="0" w:afterAutospacing="0"/>
        <w:ind w:firstLine="720"/>
        <w:jc w:val="both"/>
        <w:rPr>
          <w:sz w:val="28"/>
          <w:szCs w:val="28"/>
        </w:rPr>
      </w:pPr>
      <w:r>
        <w:rPr>
          <w:sz w:val="28"/>
          <w:szCs w:val="28"/>
        </w:rPr>
        <w:t xml:space="preserve">игры под музыку; </w:t>
      </w:r>
    </w:p>
    <w:p w:rsidR="00E16FDB" w:rsidRDefault="00E16FDB" w:rsidP="00E16FDB">
      <w:pPr>
        <w:pStyle w:val="af5"/>
        <w:spacing w:before="0" w:beforeAutospacing="0" w:after="0" w:afterAutospacing="0"/>
        <w:ind w:firstLine="720"/>
        <w:jc w:val="both"/>
        <w:rPr>
          <w:b/>
          <w:sz w:val="28"/>
          <w:szCs w:val="28"/>
        </w:rPr>
      </w:pPr>
      <w:r>
        <w:rPr>
          <w:sz w:val="28"/>
          <w:szCs w:val="28"/>
        </w:rPr>
        <w:t>танцевальные упражнения.</w:t>
      </w:r>
    </w:p>
    <w:p w:rsidR="00E16FDB" w:rsidRDefault="00E16FDB" w:rsidP="0033664C">
      <w:pPr>
        <w:spacing w:after="0" w:line="240" w:lineRule="auto"/>
        <w:ind w:firstLine="567"/>
        <w:jc w:val="both"/>
        <w:rPr>
          <w:rFonts w:ascii="Times New Roman" w:hAnsi="Times New Roman" w:cs="Times New Roman"/>
          <w:sz w:val="28"/>
          <w:szCs w:val="28"/>
        </w:rPr>
      </w:pPr>
    </w:p>
    <w:p w:rsidR="009A5EA1" w:rsidRPr="00F25A01" w:rsidRDefault="009A5EA1" w:rsidP="0033664C">
      <w:pPr>
        <w:spacing w:after="0" w:line="240" w:lineRule="auto"/>
        <w:ind w:firstLine="567"/>
        <w:jc w:val="both"/>
        <w:rPr>
          <w:rFonts w:ascii="Times New Roman" w:eastAsia="Times New Roman" w:hAnsi="Times New Roman" w:cs="Times New Roman"/>
          <w:sz w:val="28"/>
          <w:szCs w:val="28"/>
          <w:lang w:eastAsia="ru-RU"/>
        </w:rPr>
      </w:pPr>
      <w:r w:rsidRPr="00F25A01">
        <w:rPr>
          <w:rFonts w:ascii="Times New Roman" w:hAnsi="Times New Roman" w:cs="Times New Roman"/>
          <w:sz w:val="28"/>
          <w:szCs w:val="28"/>
        </w:rPr>
        <w:t xml:space="preserve">Программы отдельных учебных предметов </w:t>
      </w:r>
      <w:r w:rsidR="00E16FDB">
        <w:rPr>
          <w:rFonts w:ascii="Times New Roman" w:hAnsi="Times New Roman" w:cs="Times New Roman"/>
          <w:sz w:val="28"/>
          <w:szCs w:val="28"/>
        </w:rPr>
        <w:t>и коррекционных курсов</w:t>
      </w:r>
      <w:r w:rsidRPr="00F25A01">
        <w:rPr>
          <w:rFonts w:ascii="Times New Roman" w:hAnsi="Times New Roman" w:cs="Times New Roman"/>
          <w:sz w:val="28"/>
          <w:szCs w:val="28"/>
        </w:rPr>
        <w:t xml:space="preserve"> обеспечивают достижение планируемых результатов (личностных, предметных) освоения АООП</w:t>
      </w:r>
      <w:r w:rsidR="005C67CA" w:rsidRPr="00F25A01">
        <w:rPr>
          <w:rFonts w:ascii="Times New Roman" w:hAnsi="Times New Roman" w:cs="Times New Roman"/>
          <w:sz w:val="28"/>
          <w:szCs w:val="28"/>
        </w:rPr>
        <w:t xml:space="preserve"> образования</w:t>
      </w:r>
      <w:r w:rsidRPr="00F25A01">
        <w:rPr>
          <w:rFonts w:ascii="Times New Roman" w:hAnsi="Times New Roman" w:cs="Times New Roman"/>
          <w:sz w:val="28"/>
          <w:szCs w:val="28"/>
        </w:rPr>
        <w:t xml:space="preserve"> обучаю</w:t>
      </w:r>
      <w:r w:rsidR="005C67CA" w:rsidRPr="00F25A01">
        <w:rPr>
          <w:rFonts w:ascii="Times New Roman" w:hAnsi="Times New Roman" w:cs="Times New Roman"/>
          <w:sz w:val="28"/>
          <w:szCs w:val="28"/>
        </w:rPr>
        <w:t>щихся с умственной отсталостью (интеллектуальными нарушениями).</w:t>
      </w:r>
    </w:p>
    <w:p w:rsidR="009A5EA1" w:rsidRDefault="009A5EA1" w:rsidP="0033664C">
      <w:pPr>
        <w:pStyle w:val="a6"/>
        <w:ind w:firstLine="567"/>
        <w:rPr>
          <w:sz w:val="28"/>
          <w:szCs w:val="28"/>
        </w:rPr>
      </w:pPr>
      <w:r w:rsidRPr="00F25A01">
        <w:rPr>
          <w:sz w:val="28"/>
          <w:szCs w:val="28"/>
        </w:rPr>
        <w:t xml:space="preserve">Каждая программа содержит: </w:t>
      </w:r>
    </w:p>
    <w:p w:rsidR="00A76119" w:rsidRPr="00466863" w:rsidRDefault="00466863" w:rsidP="0033664C">
      <w:pPr>
        <w:pStyle w:val="a6"/>
        <w:ind w:firstLine="567"/>
        <w:rPr>
          <w:sz w:val="28"/>
          <w:szCs w:val="28"/>
        </w:rPr>
      </w:pPr>
      <w:r>
        <w:rPr>
          <w:sz w:val="28"/>
          <w:szCs w:val="28"/>
          <w:lang w:val="en-US"/>
        </w:rPr>
        <w:t>I</w:t>
      </w:r>
      <w:r>
        <w:rPr>
          <w:sz w:val="28"/>
          <w:szCs w:val="28"/>
        </w:rPr>
        <w:t>. Целевой раздел, который включает:</w:t>
      </w:r>
    </w:p>
    <w:p w:rsidR="009A5EA1" w:rsidRPr="00F25A01" w:rsidRDefault="009A5EA1" w:rsidP="00466863">
      <w:pPr>
        <w:pStyle w:val="a6"/>
        <w:ind w:firstLine="567"/>
        <w:rPr>
          <w:sz w:val="28"/>
          <w:szCs w:val="28"/>
        </w:rPr>
      </w:pPr>
      <w:r w:rsidRPr="00F25A01">
        <w:rPr>
          <w:sz w:val="28"/>
          <w:szCs w:val="28"/>
        </w:rPr>
        <w:t>пояснительную записку, в которой конкретизируются цел</w:t>
      </w:r>
      <w:r w:rsidR="00466863">
        <w:rPr>
          <w:sz w:val="28"/>
          <w:szCs w:val="28"/>
        </w:rPr>
        <w:t xml:space="preserve">ь </w:t>
      </w:r>
      <w:r w:rsidRPr="00F25A01">
        <w:rPr>
          <w:sz w:val="28"/>
          <w:szCs w:val="28"/>
        </w:rPr>
        <w:t>и</w:t>
      </w:r>
      <w:r w:rsidR="00466863">
        <w:rPr>
          <w:sz w:val="28"/>
          <w:szCs w:val="28"/>
        </w:rPr>
        <w:t xml:space="preserve"> задачи</w:t>
      </w:r>
      <w:r w:rsidRPr="00F25A01">
        <w:rPr>
          <w:sz w:val="28"/>
          <w:szCs w:val="28"/>
        </w:rPr>
        <w:t xml:space="preserve"> образования</w:t>
      </w:r>
      <w:r w:rsidR="005C67CA" w:rsidRPr="00F25A01">
        <w:rPr>
          <w:sz w:val="28"/>
          <w:szCs w:val="28"/>
        </w:rPr>
        <w:t xml:space="preserve"> </w:t>
      </w:r>
      <w:proofErr w:type="gramStart"/>
      <w:r w:rsidR="005C67CA" w:rsidRPr="00F25A01">
        <w:rPr>
          <w:sz w:val="28"/>
          <w:szCs w:val="28"/>
        </w:rPr>
        <w:t>обучающихся</w:t>
      </w:r>
      <w:proofErr w:type="gramEnd"/>
      <w:r w:rsidR="005C67CA" w:rsidRPr="00F25A01">
        <w:rPr>
          <w:sz w:val="28"/>
          <w:szCs w:val="28"/>
        </w:rPr>
        <w:t xml:space="preserve"> с умственной отсталостью (интеллектуальными нарушениями)</w:t>
      </w:r>
      <w:r w:rsidRPr="00F25A01">
        <w:rPr>
          <w:sz w:val="28"/>
          <w:szCs w:val="28"/>
        </w:rPr>
        <w:t xml:space="preserve"> с учетом специфики учебного предмета</w:t>
      </w:r>
      <w:r w:rsidR="001F5402" w:rsidRPr="00F25A01">
        <w:rPr>
          <w:sz w:val="28"/>
          <w:szCs w:val="28"/>
        </w:rPr>
        <w:t>, коррекционного курса</w:t>
      </w:r>
      <w:r w:rsidRPr="00F25A01">
        <w:rPr>
          <w:sz w:val="28"/>
          <w:szCs w:val="28"/>
        </w:rPr>
        <w:t>;</w:t>
      </w:r>
    </w:p>
    <w:p w:rsidR="001F5402" w:rsidRPr="00F25A01" w:rsidRDefault="009A5EA1" w:rsidP="00466863">
      <w:pPr>
        <w:pStyle w:val="a6"/>
        <w:ind w:firstLine="567"/>
        <w:rPr>
          <w:sz w:val="28"/>
          <w:szCs w:val="28"/>
        </w:rPr>
      </w:pPr>
      <w:r w:rsidRPr="00F25A01">
        <w:rPr>
          <w:sz w:val="28"/>
          <w:szCs w:val="28"/>
        </w:rPr>
        <w:t>общую характеристику учебного предмета</w:t>
      </w:r>
      <w:r w:rsidR="001F5402" w:rsidRPr="00F25A01">
        <w:rPr>
          <w:sz w:val="28"/>
          <w:szCs w:val="28"/>
        </w:rPr>
        <w:t>, коррекционного курса;</w:t>
      </w:r>
    </w:p>
    <w:p w:rsidR="009A5EA1" w:rsidRPr="00F25A01" w:rsidRDefault="009A5EA1" w:rsidP="00466863">
      <w:pPr>
        <w:pStyle w:val="a6"/>
        <w:ind w:firstLine="567"/>
        <w:rPr>
          <w:sz w:val="28"/>
          <w:szCs w:val="28"/>
        </w:rPr>
      </w:pPr>
      <w:r w:rsidRPr="00F25A01">
        <w:rPr>
          <w:sz w:val="28"/>
          <w:szCs w:val="28"/>
        </w:rPr>
        <w:t>описание места учебн</w:t>
      </w:r>
      <w:r w:rsidR="001F5402" w:rsidRPr="00F25A01">
        <w:rPr>
          <w:sz w:val="28"/>
          <w:szCs w:val="28"/>
        </w:rPr>
        <w:t xml:space="preserve">ого предмета, коррекционного курса </w:t>
      </w:r>
      <w:r w:rsidRPr="00F25A01">
        <w:rPr>
          <w:sz w:val="28"/>
          <w:szCs w:val="28"/>
        </w:rPr>
        <w:t>в учебном плане;</w:t>
      </w:r>
    </w:p>
    <w:p w:rsidR="00466863" w:rsidRDefault="00466863" w:rsidP="00466863">
      <w:pPr>
        <w:pStyle w:val="a6"/>
        <w:ind w:firstLine="567"/>
        <w:rPr>
          <w:sz w:val="28"/>
          <w:szCs w:val="28"/>
        </w:rPr>
      </w:pPr>
      <w:r>
        <w:rPr>
          <w:sz w:val="28"/>
          <w:szCs w:val="28"/>
          <w:lang w:val="en-US"/>
        </w:rPr>
        <w:t>II</w:t>
      </w:r>
      <w:r>
        <w:rPr>
          <w:sz w:val="28"/>
          <w:szCs w:val="28"/>
        </w:rPr>
        <w:t>. Содержательный раздел, в котором отражены:</w:t>
      </w:r>
    </w:p>
    <w:p w:rsidR="00466863" w:rsidRDefault="00466863" w:rsidP="00466863">
      <w:pPr>
        <w:pStyle w:val="a6"/>
        <w:ind w:firstLine="567"/>
        <w:rPr>
          <w:sz w:val="28"/>
          <w:szCs w:val="28"/>
        </w:rPr>
      </w:pPr>
      <w:r w:rsidRPr="00F25A01">
        <w:rPr>
          <w:sz w:val="28"/>
          <w:szCs w:val="28"/>
        </w:rPr>
        <w:t xml:space="preserve">личностные и предметные результаты освоения конкретного учебного предмета, коррекционного курса; </w:t>
      </w:r>
    </w:p>
    <w:p w:rsidR="00466863" w:rsidRDefault="00466863" w:rsidP="00466863">
      <w:pPr>
        <w:pStyle w:val="a6"/>
        <w:ind w:firstLine="567"/>
        <w:rPr>
          <w:sz w:val="28"/>
          <w:szCs w:val="28"/>
        </w:rPr>
      </w:pPr>
      <w:r>
        <w:rPr>
          <w:sz w:val="28"/>
          <w:szCs w:val="28"/>
        </w:rPr>
        <w:t>базовые учебные действия, применительно к данному учебному предмету;</w:t>
      </w:r>
    </w:p>
    <w:p w:rsidR="00466863" w:rsidRDefault="00466863" w:rsidP="00466863">
      <w:pPr>
        <w:pStyle w:val="a6"/>
        <w:ind w:firstLine="567"/>
        <w:rPr>
          <w:sz w:val="28"/>
          <w:szCs w:val="28"/>
        </w:rPr>
      </w:pPr>
      <w:r w:rsidRPr="00F25A01">
        <w:rPr>
          <w:sz w:val="28"/>
          <w:szCs w:val="28"/>
        </w:rPr>
        <w:t>содержание учебного предмета, коррекционного курса</w:t>
      </w:r>
      <w:r>
        <w:rPr>
          <w:sz w:val="28"/>
          <w:szCs w:val="28"/>
        </w:rPr>
        <w:t>.</w:t>
      </w:r>
    </w:p>
    <w:p w:rsidR="00466863" w:rsidRPr="00466863" w:rsidRDefault="00466863" w:rsidP="00466863">
      <w:pPr>
        <w:pStyle w:val="a6"/>
        <w:ind w:firstLine="567"/>
        <w:rPr>
          <w:sz w:val="28"/>
          <w:szCs w:val="28"/>
        </w:rPr>
      </w:pPr>
      <w:r>
        <w:rPr>
          <w:sz w:val="28"/>
          <w:szCs w:val="28"/>
          <w:lang w:val="en-US"/>
        </w:rPr>
        <w:t>III</w:t>
      </w:r>
      <w:r>
        <w:rPr>
          <w:sz w:val="28"/>
          <w:szCs w:val="28"/>
        </w:rPr>
        <w:t>. Организационный раздел, который включает:</w:t>
      </w:r>
    </w:p>
    <w:p w:rsidR="009A5EA1" w:rsidRPr="00F25A01" w:rsidRDefault="009A5EA1" w:rsidP="00466863">
      <w:pPr>
        <w:pStyle w:val="a6"/>
        <w:ind w:firstLine="567"/>
        <w:rPr>
          <w:sz w:val="28"/>
          <w:szCs w:val="28"/>
        </w:rPr>
      </w:pPr>
      <w:r w:rsidRPr="00F25A01">
        <w:rPr>
          <w:sz w:val="28"/>
          <w:szCs w:val="28"/>
        </w:rPr>
        <w:t>тематическое планирование с определением основных видов учебной деятельности обучающихся;</w:t>
      </w:r>
    </w:p>
    <w:p w:rsidR="003707B8" w:rsidRDefault="00466863" w:rsidP="00466863">
      <w:pPr>
        <w:pStyle w:val="a6"/>
        <w:ind w:firstLine="567"/>
        <w:rPr>
          <w:sz w:val="28"/>
          <w:szCs w:val="28"/>
        </w:rPr>
      </w:pPr>
      <w:r>
        <w:rPr>
          <w:sz w:val="28"/>
          <w:szCs w:val="28"/>
        </w:rPr>
        <w:t>список литературных источников</w:t>
      </w:r>
      <w:r w:rsidR="005C67CA" w:rsidRPr="00F25A01">
        <w:rPr>
          <w:sz w:val="28"/>
          <w:szCs w:val="28"/>
        </w:rPr>
        <w:t>.</w:t>
      </w:r>
    </w:p>
    <w:p w:rsidR="00104071" w:rsidRPr="00F25A01" w:rsidRDefault="009A5EA1" w:rsidP="0033664C">
      <w:pPr>
        <w:pStyle w:val="a6"/>
        <w:jc w:val="center"/>
        <w:rPr>
          <w:b/>
          <w:sz w:val="28"/>
          <w:szCs w:val="28"/>
        </w:rPr>
      </w:pPr>
      <w:proofErr w:type="spellStart"/>
      <w:r w:rsidRPr="00F25A01">
        <w:rPr>
          <w:b/>
          <w:sz w:val="28"/>
          <w:szCs w:val="28"/>
        </w:rPr>
        <w:t>Программно</w:t>
      </w:r>
      <w:proofErr w:type="spellEnd"/>
      <w:r w:rsidRPr="00F25A01">
        <w:rPr>
          <w:b/>
          <w:sz w:val="28"/>
          <w:szCs w:val="28"/>
        </w:rPr>
        <w:t xml:space="preserve"> - учебное обеспечение учебного процесса. </w:t>
      </w:r>
    </w:p>
    <w:p w:rsidR="00B11D14" w:rsidRPr="00F25A01" w:rsidRDefault="009A5EA1" w:rsidP="0033664C">
      <w:pPr>
        <w:pStyle w:val="a6"/>
        <w:jc w:val="center"/>
        <w:rPr>
          <w:b/>
          <w:noProof/>
          <w:sz w:val="28"/>
          <w:szCs w:val="28"/>
        </w:rPr>
      </w:pPr>
      <w:r w:rsidRPr="00F25A01">
        <w:rPr>
          <w:b/>
          <w:noProof/>
          <w:sz w:val="28"/>
          <w:szCs w:val="28"/>
        </w:rPr>
        <w:t>Начальная школа</w:t>
      </w:r>
      <w:r w:rsidR="001550B4" w:rsidRPr="00F25A01">
        <w:rPr>
          <w:b/>
          <w:noProof/>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27"/>
        <w:gridCol w:w="933"/>
        <w:gridCol w:w="2610"/>
        <w:gridCol w:w="3686"/>
      </w:tblGrid>
      <w:tr w:rsidR="00B11D14" w:rsidRPr="00F25A01" w:rsidTr="00614D34">
        <w:trPr>
          <w:trHeight w:val="450"/>
        </w:trPr>
        <w:tc>
          <w:tcPr>
            <w:tcW w:w="1008"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Класс</w:t>
            </w:r>
          </w:p>
        </w:tc>
        <w:tc>
          <w:tcPr>
            <w:tcW w:w="1227"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Учебный предмет</w:t>
            </w:r>
          </w:p>
        </w:tc>
        <w:tc>
          <w:tcPr>
            <w:tcW w:w="3543" w:type="dxa"/>
            <w:gridSpan w:val="2"/>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Учебная программа</w:t>
            </w:r>
          </w:p>
        </w:tc>
        <w:tc>
          <w:tcPr>
            <w:tcW w:w="3686"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Соответствующий учебник</w:t>
            </w:r>
          </w:p>
        </w:tc>
      </w:tr>
      <w:tr w:rsidR="00B11D14" w:rsidRPr="00F25A01" w:rsidTr="00614D34">
        <w:tc>
          <w:tcPr>
            <w:tcW w:w="1008" w:type="dxa"/>
          </w:tcPr>
          <w:p w:rsidR="00B11D14" w:rsidRPr="00F25A01" w:rsidRDefault="00B11D14"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B11D14" w:rsidRPr="00F25A01" w:rsidRDefault="00B11D14"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Обучение грамоте</w:t>
            </w:r>
          </w:p>
        </w:tc>
        <w:tc>
          <w:tcPr>
            <w:tcW w:w="3543" w:type="dxa"/>
            <w:gridSpan w:val="2"/>
          </w:tcPr>
          <w:p w:rsidR="00907850" w:rsidRPr="00F25A01" w:rsidRDefault="0090785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B11D14" w:rsidRPr="00F25A01" w:rsidRDefault="0090785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B11D14" w:rsidRPr="00F25A01" w:rsidRDefault="00907850" w:rsidP="0033664C">
            <w:pPr>
              <w:spacing w:after="0" w:line="240" w:lineRule="auto"/>
              <w:rPr>
                <w:rFonts w:ascii="Times New Roman" w:hAnsi="Times New Roman" w:cs="Times New Roman"/>
                <w:sz w:val="24"/>
                <w:szCs w:val="24"/>
              </w:rPr>
            </w:pPr>
            <w:r w:rsidRPr="00F25A01">
              <w:rPr>
                <w:rFonts w:ascii="Times New Roman" w:hAnsi="Times New Roman" w:cs="Times New Roman"/>
                <w:sz w:val="24"/>
                <w:szCs w:val="24"/>
              </w:rPr>
              <w:t>Букварь</w:t>
            </w:r>
            <w:r w:rsidR="00B11D14" w:rsidRPr="00F25A01">
              <w:rPr>
                <w:rFonts w:ascii="Times New Roman" w:hAnsi="Times New Roman" w:cs="Times New Roman"/>
                <w:sz w:val="24"/>
                <w:szCs w:val="24"/>
              </w:rPr>
              <w:t xml:space="preserve">, В.В. Воронкова, И.В. </w:t>
            </w:r>
            <w:proofErr w:type="spellStart"/>
            <w:r w:rsidR="00B11D14" w:rsidRPr="00F25A01">
              <w:rPr>
                <w:rFonts w:ascii="Times New Roman" w:hAnsi="Times New Roman" w:cs="Times New Roman"/>
                <w:sz w:val="24"/>
                <w:szCs w:val="24"/>
              </w:rPr>
              <w:t>Колом</w:t>
            </w:r>
            <w:r w:rsidR="00E5348F" w:rsidRPr="00F25A01">
              <w:rPr>
                <w:rFonts w:ascii="Times New Roman" w:hAnsi="Times New Roman" w:cs="Times New Roman"/>
                <w:sz w:val="24"/>
                <w:szCs w:val="24"/>
              </w:rPr>
              <w:t>ыткина</w:t>
            </w:r>
            <w:proofErr w:type="spellEnd"/>
            <w:r w:rsidR="00E5348F" w:rsidRPr="00F25A01">
              <w:rPr>
                <w:rFonts w:ascii="Times New Roman" w:hAnsi="Times New Roman" w:cs="Times New Roman"/>
                <w:sz w:val="24"/>
                <w:szCs w:val="24"/>
              </w:rPr>
              <w:t>,  Москва «Просвещение» 2</w:t>
            </w:r>
            <w:r w:rsidR="00B11D14" w:rsidRPr="00F25A01">
              <w:rPr>
                <w:rFonts w:ascii="Times New Roman" w:hAnsi="Times New Roman" w:cs="Times New Roman"/>
                <w:sz w:val="24"/>
                <w:szCs w:val="24"/>
              </w:rPr>
              <w:t>013год.</w:t>
            </w:r>
          </w:p>
          <w:p w:rsidR="00B11D14" w:rsidRPr="00F25A01" w:rsidRDefault="00B11D14" w:rsidP="0033664C">
            <w:pPr>
              <w:shd w:val="clear" w:color="auto" w:fill="FFFFFF"/>
              <w:spacing w:after="0" w:line="240" w:lineRule="auto"/>
              <w:ind w:right="10" w:firstLine="5"/>
              <w:rPr>
                <w:rFonts w:ascii="Times New Roman" w:eastAsia="Calibri" w:hAnsi="Times New Roman" w:cs="Times New Roman"/>
                <w:sz w:val="24"/>
                <w:szCs w:val="24"/>
              </w:rPr>
            </w:pPr>
          </w:p>
        </w:tc>
      </w:tr>
      <w:tr w:rsidR="00B11D14" w:rsidRPr="00F25A01" w:rsidTr="00614D34">
        <w:tc>
          <w:tcPr>
            <w:tcW w:w="1008" w:type="dxa"/>
          </w:tcPr>
          <w:p w:rsidR="00B11D14" w:rsidRPr="00F25A01" w:rsidRDefault="00B11D14"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4"/>
                <w:sz w:val="24"/>
                <w:szCs w:val="24"/>
              </w:rPr>
              <w:t>2</w:t>
            </w:r>
          </w:p>
        </w:tc>
        <w:tc>
          <w:tcPr>
            <w:tcW w:w="1227" w:type="dxa"/>
          </w:tcPr>
          <w:p w:rsidR="00B11D14" w:rsidRPr="00F25A01" w:rsidRDefault="00B11D14"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667551" w:rsidRPr="00F25A01" w:rsidRDefault="00667551"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Аксёнова А.К., Комарова С.В., Якубовская Э.В. . </w:t>
            </w:r>
            <w:r w:rsidRPr="00F25A01">
              <w:rPr>
                <w:rFonts w:ascii="Times New Roman" w:eastAsia="Calibri" w:hAnsi="Times New Roman" w:cs="Times New Roman"/>
                <w:sz w:val="24"/>
                <w:szCs w:val="24"/>
              </w:rPr>
              <w:lastRenderedPageBreak/>
              <w:t xml:space="preserve">Программа по русскому языку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2008г.</w:t>
            </w:r>
          </w:p>
          <w:p w:rsidR="00B11D14" w:rsidRPr="00F25A01" w:rsidRDefault="00B11D14" w:rsidP="0033664C">
            <w:pPr>
              <w:shd w:val="clear" w:color="auto" w:fill="FFFFFF"/>
              <w:spacing w:after="0" w:line="240" w:lineRule="auto"/>
              <w:ind w:hanging="5"/>
              <w:rPr>
                <w:rFonts w:ascii="Times New Roman" w:eastAsia="Calibri" w:hAnsi="Times New Roman" w:cs="Times New Roman"/>
                <w:sz w:val="24"/>
                <w:szCs w:val="24"/>
              </w:rPr>
            </w:pPr>
          </w:p>
        </w:tc>
        <w:tc>
          <w:tcPr>
            <w:tcW w:w="3686" w:type="dxa"/>
          </w:tcPr>
          <w:p w:rsidR="00667551" w:rsidRPr="00F25A01" w:rsidRDefault="00667551" w:rsidP="0033664C">
            <w:pPr>
              <w:spacing w:after="0" w:line="240" w:lineRule="auto"/>
              <w:rPr>
                <w:rFonts w:ascii="Times New Roman" w:eastAsia="Calibri" w:hAnsi="Times New Roman" w:cs="Times New Roman"/>
                <w:b/>
                <w:sz w:val="24"/>
                <w:szCs w:val="24"/>
              </w:rPr>
            </w:pPr>
            <w:r w:rsidRPr="00F25A01">
              <w:rPr>
                <w:rFonts w:ascii="Times New Roman" w:eastAsia="Calibri" w:hAnsi="Times New Roman" w:cs="Times New Roman"/>
                <w:b/>
                <w:sz w:val="24"/>
                <w:szCs w:val="24"/>
              </w:rPr>
              <w:lastRenderedPageBreak/>
              <w:t>Якубовская Э.В., Павлова Н.В.</w:t>
            </w:r>
          </w:p>
          <w:p w:rsidR="00667551" w:rsidRPr="00F25A01" w:rsidRDefault="00667551"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Русский язык. Учебник для 2 </w:t>
            </w:r>
            <w:r w:rsidRPr="00F25A01">
              <w:rPr>
                <w:rFonts w:ascii="Times New Roman" w:eastAsia="Calibri" w:hAnsi="Times New Roman" w:cs="Times New Roman"/>
                <w:sz w:val="24"/>
                <w:szCs w:val="24"/>
              </w:rPr>
              <w:lastRenderedPageBreak/>
              <w:t>класса</w:t>
            </w:r>
          </w:p>
          <w:p w:rsidR="00667551" w:rsidRPr="00F25A01" w:rsidRDefault="00667551"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Специальных (коррекционных) образовательных учреждений VIII вида.</w:t>
            </w:r>
          </w:p>
          <w:p w:rsidR="00B11D14" w:rsidRPr="00F25A01" w:rsidRDefault="00667551" w:rsidP="0033664C">
            <w:pPr>
              <w:shd w:val="clear" w:color="auto" w:fill="FFFFFF"/>
              <w:spacing w:after="0" w:line="240" w:lineRule="auto"/>
              <w:ind w:right="5"/>
              <w:rPr>
                <w:rFonts w:ascii="Times New Roman" w:hAnsi="Times New Roman" w:cs="Times New Roman"/>
                <w:sz w:val="24"/>
                <w:szCs w:val="24"/>
              </w:rPr>
            </w:pPr>
            <w:r w:rsidRPr="00F25A01">
              <w:rPr>
                <w:rFonts w:ascii="Times New Roman" w:eastAsia="Calibri" w:hAnsi="Times New Roman" w:cs="Times New Roman"/>
                <w:sz w:val="24"/>
                <w:szCs w:val="24"/>
              </w:rPr>
              <w:t>М. Просвещени</w:t>
            </w:r>
            <w:r w:rsidRPr="00F25A01">
              <w:rPr>
                <w:rFonts w:ascii="Times New Roman" w:hAnsi="Times New Roman" w:cs="Times New Roman"/>
                <w:sz w:val="24"/>
                <w:szCs w:val="24"/>
              </w:rPr>
              <w:t xml:space="preserve">е. 2014 </w:t>
            </w:r>
            <w:r w:rsidRPr="00F25A01">
              <w:rPr>
                <w:rFonts w:ascii="Times New Roman" w:eastAsia="Calibri" w:hAnsi="Times New Roman" w:cs="Times New Roman"/>
                <w:sz w:val="24"/>
                <w:szCs w:val="24"/>
              </w:rPr>
              <w:t>г.</w:t>
            </w:r>
          </w:p>
          <w:p w:rsidR="00667551" w:rsidRPr="00F25A01" w:rsidRDefault="00667551"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Якубовская Э.В. «Читай, думай, пиши.</w:t>
            </w:r>
            <w:r w:rsidRPr="00F25A01">
              <w:rPr>
                <w:rFonts w:ascii="Times New Roman" w:eastAsia="Calibri" w:hAnsi="Times New Roman" w:cs="Times New Roman"/>
                <w:sz w:val="24"/>
                <w:szCs w:val="24"/>
              </w:rPr>
              <w:t xml:space="preserve"> Рабочая тетрадь по русскому языку для учащихся 2 класса специальных (коррекционных) образовательных учреждений </w:t>
            </w:r>
          </w:p>
          <w:p w:rsidR="00667551" w:rsidRPr="00F25A01" w:rsidRDefault="00667551" w:rsidP="0033664C">
            <w:pPr>
              <w:shd w:val="clear" w:color="auto" w:fill="FFFFFF"/>
              <w:spacing w:after="0" w:line="240" w:lineRule="auto"/>
              <w:ind w:right="5"/>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в 2 частях</w:t>
            </w:r>
            <w:proofErr w:type="gramStart"/>
            <w:r w:rsidRPr="00F25A01">
              <w:rPr>
                <w:rFonts w:ascii="Times New Roman" w:eastAsia="Calibri" w:hAnsi="Times New Roman" w:cs="Times New Roman"/>
                <w:sz w:val="24"/>
                <w:szCs w:val="24"/>
              </w:rPr>
              <w:t>/ .</w:t>
            </w:r>
            <w:proofErr w:type="gramEnd"/>
            <w:r w:rsidRPr="00F25A01">
              <w:rPr>
                <w:rFonts w:ascii="Times New Roman" w:eastAsia="Calibri" w:hAnsi="Times New Roman" w:cs="Times New Roman"/>
                <w:sz w:val="24"/>
                <w:szCs w:val="24"/>
              </w:rPr>
              <w:t xml:space="preserve"> М. Просвещение</w:t>
            </w:r>
          </w:p>
        </w:tc>
      </w:tr>
      <w:tr w:rsidR="00667551" w:rsidRPr="00F25A01" w:rsidTr="00614D34">
        <w:tc>
          <w:tcPr>
            <w:tcW w:w="1008" w:type="dxa"/>
          </w:tcPr>
          <w:p w:rsidR="00667551" w:rsidRPr="00F25A01" w:rsidRDefault="00667551"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lastRenderedPageBreak/>
              <w:t>3</w:t>
            </w:r>
          </w:p>
        </w:tc>
        <w:tc>
          <w:tcPr>
            <w:tcW w:w="1227" w:type="dxa"/>
          </w:tcPr>
          <w:p w:rsidR="00667551" w:rsidRPr="00F25A01" w:rsidRDefault="00667551"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667551" w:rsidRPr="00F25A01" w:rsidRDefault="00F41C8E" w:rsidP="0033664C">
            <w:pPr>
              <w:shd w:val="clear" w:color="auto" w:fill="FFFFFF"/>
              <w:spacing w:after="0" w:line="240" w:lineRule="auto"/>
              <w:rPr>
                <w:rFonts w:ascii="Times New Roman" w:eastAsia="Calibri" w:hAnsi="Times New Roman" w:cs="Times New Roman"/>
                <w:spacing w:val="-1"/>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F41C8E" w:rsidRPr="00F25A01" w:rsidRDefault="00F41C8E" w:rsidP="0033664C">
            <w:pPr>
              <w:shd w:val="clear" w:color="auto" w:fill="FFFFFF"/>
              <w:spacing w:after="0" w:line="240" w:lineRule="auto"/>
              <w:rPr>
                <w:rFonts w:ascii="Times New Roman" w:hAnsi="Times New Roman" w:cs="Times New Roman"/>
                <w:sz w:val="24"/>
                <w:szCs w:val="24"/>
              </w:rPr>
            </w:pPr>
            <w:r w:rsidRPr="00F25A01">
              <w:rPr>
                <w:rFonts w:ascii="Times New Roman" w:eastAsia="Calibri" w:hAnsi="Times New Roman" w:cs="Times New Roman"/>
                <w:b/>
                <w:spacing w:val="-2"/>
                <w:sz w:val="24"/>
                <w:szCs w:val="24"/>
              </w:rPr>
              <w:t>Аксенова А.К., Якубовская Э.В.</w:t>
            </w:r>
            <w:r w:rsidRPr="00F25A01">
              <w:rPr>
                <w:rFonts w:ascii="Times New Roman" w:eastAsia="Calibri" w:hAnsi="Times New Roman" w:cs="Times New Roman"/>
                <w:spacing w:val="-2"/>
                <w:sz w:val="24"/>
                <w:szCs w:val="24"/>
              </w:rPr>
              <w:t xml:space="preserve"> Русский язык. Учебник для 3 </w:t>
            </w:r>
            <w:r w:rsidRPr="00F25A01">
              <w:rPr>
                <w:rFonts w:ascii="Times New Roman" w:eastAsia="Calibri" w:hAnsi="Times New Roman" w:cs="Times New Roman"/>
                <w:sz w:val="24"/>
                <w:szCs w:val="24"/>
              </w:rPr>
              <w:t xml:space="preserve">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2012</w:t>
            </w:r>
            <w:r w:rsidRPr="00F25A01">
              <w:rPr>
                <w:rFonts w:ascii="Times New Roman" w:eastAsia="Calibri" w:hAnsi="Times New Roman" w:cs="Times New Roman"/>
                <w:sz w:val="24"/>
                <w:szCs w:val="24"/>
              </w:rPr>
              <w:t xml:space="preserve">г. </w:t>
            </w:r>
          </w:p>
          <w:p w:rsidR="00667551" w:rsidRPr="00F25A01" w:rsidRDefault="00F41C8E"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pacing w:val="-3"/>
                <w:sz w:val="24"/>
                <w:szCs w:val="24"/>
              </w:rPr>
              <w:t>Аксенова А.К.</w:t>
            </w:r>
            <w:r w:rsidRPr="00F25A01">
              <w:rPr>
                <w:rFonts w:ascii="Times New Roman" w:eastAsia="Calibri" w:hAnsi="Times New Roman" w:cs="Times New Roman"/>
                <w:spacing w:val="-3"/>
                <w:sz w:val="24"/>
                <w:szCs w:val="24"/>
              </w:rPr>
              <w:t xml:space="preserve"> «Читай, думай, пиши!» Рабочая тетрадь по русскому </w:t>
            </w:r>
            <w:r w:rsidRPr="00F25A01">
              <w:rPr>
                <w:rFonts w:ascii="Times New Roman" w:eastAsia="Calibri" w:hAnsi="Times New Roman" w:cs="Times New Roman"/>
                <w:sz w:val="24"/>
                <w:szCs w:val="24"/>
              </w:rPr>
              <w:t xml:space="preserve">языку для учащихся 3 класса специальных </w:t>
            </w:r>
            <w:r w:rsidRPr="00F25A01">
              <w:rPr>
                <w:rFonts w:ascii="Times New Roman" w:eastAsia="Calibri" w:hAnsi="Times New Roman" w:cs="Times New Roman"/>
                <w:spacing w:val="-1"/>
                <w:sz w:val="24"/>
                <w:szCs w:val="24"/>
              </w:rPr>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hAnsi="Times New Roman" w:cs="Times New Roman"/>
                <w:sz w:val="24"/>
                <w:szCs w:val="24"/>
              </w:rPr>
              <w:t>Просвещение</w:t>
            </w:r>
            <w:r w:rsidRPr="00F25A01">
              <w:rPr>
                <w:rFonts w:ascii="Times New Roman" w:eastAsia="Calibri" w:hAnsi="Times New Roman" w:cs="Times New Roman"/>
                <w:sz w:val="24"/>
                <w:szCs w:val="24"/>
              </w:rPr>
              <w:t>. Часть 1,2</w:t>
            </w:r>
          </w:p>
        </w:tc>
      </w:tr>
      <w:tr w:rsidR="00F41C8E" w:rsidRPr="00F25A01" w:rsidTr="00614D34">
        <w:tc>
          <w:tcPr>
            <w:tcW w:w="1008" w:type="dxa"/>
          </w:tcPr>
          <w:p w:rsidR="00F41C8E" w:rsidRPr="00F25A01" w:rsidRDefault="00F41C8E"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4</w:t>
            </w:r>
          </w:p>
        </w:tc>
        <w:tc>
          <w:tcPr>
            <w:tcW w:w="1227" w:type="dxa"/>
          </w:tcPr>
          <w:p w:rsidR="00F41C8E" w:rsidRPr="00F25A01" w:rsidRDefault="00F41C8E"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F41C8E" w:rsidRPr="00F25A01" w:rsidRDefault="00F41C8E" w:rsidP="0033664C">
            <w:pPr>
              <w:shd w:val="clear" w:color="auto" w:fill="FFFFFF"/>
              <w:spacing w:after="0" w:line="240" w:lineRule="auto"/>
              <w:ind w:right="533"/>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F41C8E" w:rsidRPr="00F25A01" w:rsidRDefault="00F41C8E"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Аксенова А.К.,</w:t>
            </w:r>
            <w:proofErr w:type="spellStart"/>
            <w:r w:rsidRPr="00F25A01">
              <w:rPr>
                <w:rFonts w:ascii="Times New Roman" w:eastAsia="Calibri" w:hAnsi="Times New Roman" w:cs="Times New Roman"/>
                <w:b/>
                <w:sz w:val="24"/>
                <w:szCs w:val="24"/>
              </w:rPr>
              <w:t>Галунчикова</w:t>
            </w:r>
            <w:proofErr w:type="spellEnd"/>
            <w:r w:rsidRPr="00F25A01">
              <w:rPr>
                <w:rFonts w:ascii="Times New Roman" w:eastAsia="Calibri" w:hAnsi="Times New Roman" w:cs="Times New Roman"/>
                <w:b/>
                <w:sz w:val="24"/>
                <w:szCs w:val="24"/>
              </w:rPr>
              <w:t xml:space="preserve"> Н.Г.</w:t>
            </w:r>
          </w:p>
          <w:p w:rsidR="00F41C8E" w:rsidRPr="00F25A01" w:rsidRDefault="00F41C8E"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Русский язык. Учебник 4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p w:rsidR="00F41C8E" w:rsidRPr="00F25A01" w:rsidRDefault="00F41C8E" w:rsidP="0033664C">
            <w:pPr>
              <w:shd w:val="clear" w:color="auto" w:fill="FFFFFF"/>
              <w:spacing w:after="0" w:line="240" w:lineRule="auto"/>
              <w:ind w:right="130" w:hanging="10"/>
              <w:rPr>
                <w:rFonts w:ascii="Times New Roman" w:hAnsi="Times New Roman" w:cs="Times New Roman"/>
                <w:sz w:val="24"/>
                <w:szCs w:val="24"/>
              </w:rPr>
            </w:pPr>
            <w:r w:rsidRPr="00F25A01">
              <w:rPr>
                <w:rFonts w:ascii="Times New Roman" w:hAnsi="Times New Roman" w:cs="Times New Roman"/>
                <w:sz w:val="24"/>
                <w:szCs w:val="24"/>
              </w:rPr>
              <w:t>М. Просвещение, 2011</w:t>
            </w:r>
            <w:r w:rsidRPr="00F25A01">
              <w:rPr>
                <w:rFonts w:ascii="Times New Roman" w:eastAsia="Calibri" w:hAnsi="Times New Roman" w:cs="Times New Roman"/>
                <w:sz w:val="24"/>
                <w:szCs w:val="24"/>
              </w:rPr>
              <w:t xml:space="preserve"> г</w:t>
            </w:r>
          </w:p>
          <w:p w:rsidR="00F41C8E" w:rsidRPr="00F25A01" w:rsidRDefault="00F41C8E" w:rsidP="0033664C">
            <w:pPr>
              <w:shd w:val="clear" w:color="auto" w:fill="FFFFFF"/>
              <w:spacing w:after="0" w:line="240" w:lineRule="auto"/>
              <w:ind w:right="130" w:hanging="10"/>
              <w:rPr>
                <w:rFonts w:ascii="Times New Roman" w:hAnsi="Times New Roman" w:cs="Times New Roman"/>
                <w:sz w:val="24"/>
                <w:szCs w:val="24"/>
              </w:rPr>
            </w:pPr>
          </w:p>
          <w:p w:rsidR="00F41C8E" w:rsidRPr="00F25A01" w:rsidRDefault="00F41C8E"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sz w:val="24"/>
                <w:szCs w:val="24"/>
              </w:rPr>
              <w:t xml:space="preserve">Аксенова А.К. «Читай, думай, пиши».Рабочая тетрадь по русскому языку для учащихся 4 класса специальных (коррекционных) образовательных учреждений VIII </w:t>
            </w:r>
            <w:proofErr w:type="spellStart"/>
            <w:r w:rsidRPr="00F25A01">
              <w:rPr>
                <w:rFonts w:ascii="Times New Roman" w:eastAsia="Calibri" w:hAnsi="Times New Roman" w:cs="Times New Roman"/>
                <w:sz w:val="24"/>
                <w:szCs w:val="24"/>
              </w:rPr>
              <w:t>вида</w:t>
            </w:r>
            <w:proofErr w:type="gramStart"/>
            <w:r w:rsidRPr="00F25A01">
              <w:rPr>
                <w:rFonts w:ascii="Times New Roman" w:eastAsia="Calibri" w:hAnsi="Times New Roman" w:cs="Times New Roman"/>
                <w:sz w:val="24"/>
                <w:szCs w:val="24"/>
              </w:rPr>
              <w:t>.М</w:t>
            </w:r>
            <w:proofErr w:type="spellEnd"/>
            <w:proofErr w:type="gramEnd"/>
            <w:r w:rsidRPr="00F25A01">
              <w:rPr>
                <w:rFonts w:ascii="Times New Roman" w:eastAsia="Calibri" w:hAnsi="Times New Roman" w:cs="Times New Roman"/>
                <w:sz w:val="24"/>
                <w:szCs w:val="24"/>
              </w:rPr>
              <w:t>. Просвещение. 2007г. Часть 1,2</w:t>
            </w:r>
          </w:p>
        </w:tc>
      </w:tr>
      <w:tr w:rsidR="001E69A0" w:rsidRPr="00F25A01" w:rsidTr="00654AAD">
        <w:trPr>
          <w:trHeight w:val="416"/>
        </w:trPr>
        <w:tc>
          <w:tcPr>
            <w:tcW w:w="1008" w:type="dxa"/>
          </w:tcPr>
          <w:p w:rsidR="001E69A0" w:rsidRPr="00F25A01" w:rsidRDefault="001E69A0"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2</w:t>
            </w:r>
          </w:p>
        </w:tc>
        <w:tc>
          <w:tcPr>
            <w:tcW w:w="1227" w:type="dxa"/>
          </w:tcPr>
          <w:p w:rsidR="001E69A0" w:rsidRPr="00F25A01" w:rsidRDefault="001E69A0"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1E69A0" w:rsidRPr="00F25A01" w:rsidRDefault="001E69A0" w:rsidP="0033664C">
            <w:pPr>
              <w:spacing w:after="0" w:line="240" w:lineRule="auto"/>
              <w:rPr>
                <w:rFonts w:ascii="Times New Roman" w:eastAsia="Calibri" w:hAnsi="Times New Roman" w:cs="Times New Roman"/>
                <w:sz w:val="24"/>
                <w:szCs w:val="24"/>
              </w:rPr>
            </w:pP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1E69A0"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1E69A0"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Ильина С.Ю. </w:t>
            </w:r>
            <w:r w:rsidRPr="00F25A01">
              <w:rPr>
                <w:rFonts w:ascii="Times New Roman" w:eastAsia="Calibri" w:hAnsi="Times New Roman" w:cs="Times New Roman"/>
                <w:sz w:val="24"/>
                <w:szCs w:val="24"/>
              </w:rPr>
              <w:t>Книга для чтения. Учебник для 2 класса специальных (коррекционных) образовательных учреждений VIII вида. М. Просвещение.</w:t>
            </w:r>
            <w:r w:rsidR="00A56E4A" w:rsidRPr="00F25A01">
              <w:rPr>
                <w:rFonts w:ascii="Times New Roman" w:eastAsia="Calibri" w:hAnsi="Times New Roman" w:cs="Times New Roman"/>
                <w:sz w:val="24"/>
                <w:szCs w:val="24"/>
              </w:rPr>
              <w:t xml:space="preserve"> СПб, 2011</w:t>
            </w:r>
            <w:r w:rsidRPr="00F25A01">
              <w:rPr>
                <w:rFonts w:ascii="Times New Roman" w:eastAsia="Calibri" w:hAnsi="Times New Roman" w:cs="Times New Roman"/>
                <w:sz w:val="24"/>
                <w:szCs w:val="24"/>
              </w:rPr>
              <w:t>г</w:t>
            </w:r>
          </w:p>
        </w:tc>
      </w:tr>
      <w:tr w:rsidR="00A278C8" w:rsidRPr="00F25A01" w:rsidTr="00614D34">
        <w:trPr>
          <w:trHeight w:val="1070"/>
        </w:trPr>
        <w:tc>
          <w:tcPr>
            <w:tcW w:w="1008" w:type="dxa"/>
          </w:tcPr>
          <w:p w:rsidR="00A278C8" w:rsidRPr="00F25A01" w:rsidRDefault="00A278C8" w:rsidP="0033664C">
            <w:pPr>
              <w:spacing w:after="0" w:line="240" w:lineRule="auto"/>
              <w:jc w:val="center"/>
              <w:rPr>
                <w:rFonts w:ascii="Times New Roman" w:eastAsia="Calibri" w:hAnsi="Times New Roman" w:cs="Times New Roman"/>
                <w:sz w:val="24"/>
                <w:szCs w:val="24"/>
              </w:rPr>
            </w:pPr>
            <w:r w:rsidRPr="00F25A01">
              <w:rPr>
                <w:rFonts w:ascii="Times New Roman" w:hAnsi="Times New Roman" w:cs="Times New Roman"/>
                <w:sz w:val="24"/>
                <w:szCs w:val="24"/>
              </w:rPr>
              <w:lastRenderedPageBreak/>
              <w:t>3</w:t>
            </w:r>
          </w:p>
          <w:p w:rsidR="00A278C8" w:rsidRPr="00F25A01" w:rsidRDefault="00A278C8" w:rsidP="0033664C">
            <w:pPr>
              <w:spacing w:after="0" w:line="240" w:lineRule="auto"/>
              <w:rPr>
                <w:rFonts w:ascii="Times New Roman" w:eastAsia="Calibri" w:hAnsi="Times New Roman" w:cs="Times New Roman"/>
                <w:sz w:val="24"/>
                <w:szCs w:val="24"/>
              </w:rPr>
            </w:pPr>
          </w:p>
        </w:tc>
        <w:tc>
          <w:tcPr>
            <w:tcW w:w="1227" w:type="dxa"/>
          </w:tcPr>
          <w:p w:rsidR="00A278C8"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A278C8" w:rsidRPr="00F25A01" w:rsidRDefault="00A278C8" w:rsidP="0033664C">
            <w:pPr>
              <w:spacing w:after="0" w:line="240" w:lineRule="auto"/>
              <w:rPr>
                <w:rFonts w:ascii="Times New Roman" w:eastAsia="Calibri" w:hAnsi="Times New Roman" w:cs="Times New Roman"/>
                <w:sz w:val="24"/>
                <w:szCs w:val="24"/>
              </w:rPr>
            </w:pP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A278C8"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A278C8" w:rsidRPr="00F25A01" w:rsidRDefault="00A278C8"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t xml:space="preserve">Ильина С.Ю. </w:t>
            </w:r>
            <w:r w:rsidRPr="00F25A01">
              <w:rPr>
                <w:rFonts w:ascii="Times New Roman" w:eastAsia="Calibri" w:hAnsi="Times New Roman" w:cs="Times New Roman"/>
                <w:sz w:val="24"/>
                <w:szCs w:val="24"/>
              </w:rPr>
              <w:t xml:space="preserve"> Книга для чтения. Учебник для 2 класса </w:t>
            </w:r>
            <w:r w:rsidRPr="00F25A01">
              <w:rPr>
                <w:rFonts w:ascii="Times New Roman" w:eastAsia="Calibri" w:hAnsi="Times New Roman" w:cs="Times New Roman"/>
                <w:spacing w:val="-1"/>
                <w:sz w:val="24"/>
                <w:szCs w:val="24"/>
              </w:rPr>
              <w:t xml:space="preserve">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СПб, 2008г.</w:t>
            </w:r>
          </w:p>
        </w:tc>
      </w:tr>
      <w:tr w:rsidR="00A278C8" w:rsidRPr="00F25A01" w:rsidTr="00614D34">
        <w:tc>
          <w:tcPr>
            <w:tcW w:w="1008" w:type="dxa"/>
          </w:tcPr>
          <w:p w:rsidR="00A278C8" w:rsidRPr="00F25A01" w:rsidRDefault="00A278C8"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4</w:t>
            </w:r>
          </w:p>
        </w:tc>
        <w:tc>
          <w:tcPr>
            <w:tcW w:w="1227" w:type="dxa"/>
          </w:tcPr>
          <w:p w:rsidR="00A278C8" w:rsidRPr="00F25A01" w:rsidRDefault="00A278C8"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Чтение</w:t>
            </w: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A278C8"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A278C8"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Ильина С.Ю., Матвеева Л.В..Книга для чтения. Учебник  для 4 класса специальных (коррекционных) образовательных учреждений VIII вида.</w:t>
            </w:r>
          </w:p>
          <w:p w:rsidR="00A278C8" w:rsidRPr="00F25A01" w:rsidRDefault="00A278C8" w:rsidP="0033664C">
            <w:pPr>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М. </w:t>
            </w:r>
            <w:proofErr w:type="spellStart"/>
            <w:r w:rsidRPr="00F25A01">
              <w:rPr>
                <w:rFonts w:ascii="Times New Roman" w:eastAsia="Calibri" w:hAnsi="Times New Roman" w:cs="Times New Roman"/>
                <w:sz w:val="24"/>
                <w:szCs w:val="24"/>
              </w:rPr>
              <w:t>Просвещение</w:t>
            </w:r>
            <w:proofErr w:type="gramStart"/>
            <w:r w:rsidRPr="00F25A01">
              <w:rPr>
                <w:rFonts w:ascii="Times New Roman" w:eastAsia="Calibri" w:hAnsi="Times New Roman" w:cs="Times New Roman"/>
                <w:sz w:val="24"/>
                <w:szCs w:val="24"/>
              </w:rPr>
              <w:t>.С</w:t>
            </w:r>
            <w:proofErr w:type="gramEnd"/>
            <w:r w:rsidRPr="00F25A01">
              <w:rPr>
                <w:rFonts w:ascii="Times New Roman" w:eastAsia="Calibri" w:hAnsi="Times New Roman" w:cs="Times New Roman"/>
                <w:sz w:val="24"/>
                <w:szCs w:val="24"/>
              </w:rPr>
              <w:t>Пб</w:t>
            </w:r>
            <w:proofErr w:type="spellEnd"/>
            <w:r w:rsidRPr="00F25A01">
              <w:rPr>
                <w:rFonts w:ascii="Times New Roman" w:eastAsia="Calibri" w:hAnsi="Times New Roman" w:cs="Times New Roman"/>
                <w:sz w:val="24"/>
                <w:szCs w:val="24"/>
              </w:rPr>
              <w:t>, 2008 г.</w:t>
            </w:r>
          </w:p>
        </w:tc>
      </w:tr>
      <w:tr w:rsidR="00C447B6" w:rsidRPr="00F25A01" w:rsidTr="00614D34">
        <w:tc>
          <w:tcPr>
            <w:tcW w:w="1008" w:type="dxa"/>
          </w:tcPr>
          <w:p w:rsidR="00C447B6" w:rsidRPr="00F25A01" w:rsidRDefault="00C447B6"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1</w:t>
            </w:r>
          </w:p>
        </w:tc>
        <w:tc>
          <w:tcPr>
            <w:tcW w:w="1227" w:type="dxa"/>
          </w:tcPr>
          <w:p w:rsidR="00C447B6" w:rsidRPr="00F25A01" w:rsidRDefault="00C447B6"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val="restart"/>
          </w:tcPr>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Аксёнова А.К., Комарова С.В., Якубовская Э.В. . </w:t>
            </w:r>
            <w:r w:rsidRPr="00F25A01">
              <w:rPr>
                <w:rFonts w:ascii="Times New Roman" w:eastAsia="Calibri" w:hAnsi="Times New Roman" w:cs="Times New Roman"/>
                <w:sz w:val="24"/>
                <w:szCs w:val="24"/>
              </w:rPr>
              <w:t xml:space="preserve">Программа по русскому языку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p w:rsidR="00C447B6" w:rsidRPr="00F25A01" w:rsidRDefault="00C447B6" w:rsidP="0033664C">
            <w:pPr>
              <w:tabs>
                <w:tab w:val="left" w:pos="284"/>
              </w:tabs>
              <w:spacing w:after="0" w:line="240" w:lineRule="auto"/>
              <w:rPr>
                <w:rFonts w:ascii="Times New Roman" w:hAnsi="Times New Roman" w:cs="Times New Roman"/>
                <w:b/>
                <w:sz w:val="24"/>
                <w:szCs w:val="24"/>
              </w:rPr>
            </w:pPr>
          </w:p>
        </w:tc>
        <w:tc>
          <w:tcPr>
            <w:tcW w:w="3686" w:type="dxa"/>
          </w:tcPr>
          <w:p w:rsidR="00C447B6" w:rsidRPr="00F25A01" w:rsidRDefault="00C447B6" w:rsidP="0033664C">
            <w:pPr>
              <w:spacing w:after="0" w:line="240" w:lineRule="auto"/>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Комарова С.В.</w:t>
            </w:r>
          </w:p>
          <w:p w:rsidR="00C447B6" w:rsidRPr="00F25A01" w:rsidRDefault="00C447B6"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Устная речь. Учебник для 1 </w:t>
            </w:r>
            <w:r w:rsidRPr="00F25A01">
              <w:rPr>
                <w:rFonts w:ascii="Times New Roman" w:eastAsia="Calibri" w:hAnsi="Times New Roman" w:cs="Times New Roman"/>
                <w:sz w:val="24"/>
                <w:szCs w:val="24"/>
                <w:vertAlign w:val="superscript"/>
              </w:rPr>
              <w:t xml:space="preserve"> </w:t>
            </w:r>
            <w:r w:rsidRPr="00F25A01">
              <w:rPr>
                <w:rFonts w:ascii="Times New Roman" w:eastAsia="Calibri" w:hAnsi="Times New Roman" w:cs="Times New Roman"/>
                <w:sz w:val="24"/>
                <w:szCs w:val="24"/>
              </w:rPr>
              <w:t xml:space="preserve">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2010г.</w:t>
            </w:r>
          </w:p>
          <w:p w:rsidR="00C447B6" w:rsidRPr="00F25A01" w:rsidRDefault="00C447B6" w:rsidP="0033664C">
            <w:pPr>
              <w:spacing w:after="0" w:line="240" w:lineRule="auto"/>
              <w:rPr>
                <w:rFonts w:ascii="Times New Roman" w:hAnsi="Times New Roman" w:cs="Times New Roman"/>
                <w:b/>
                <w:sz w:val="24"/>
                <w:szCs w:val="24"/>
              </w:rPr>
            </w:pPr>
          </w:p>
        </w:tc>
      </w:tr>
      <w:tr w:rsidR="00C447B6" w:rsidRPr="00F25A01" w:rsidTr="00614D34">
        <w:tc>
          <w:tcPr>
            <w:tcW w:w="1008" w:type="dxa"/>
          </w:tcPr>
          <w:p w:rsidR="00C447B6" w:rsidRPr="00F25A01" w:rsidRDefault="00C447B6"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2</w:t>
            </w:r>
          </w:p>
        </w:tc>
        <w:tc>
          <w:tcPr>
            <w:tcW w:w="1227" w:type="dxa"/>
          </w:tcPr>
          <w:p w:rsidR="00C447B6" w:rsidRPr="00F25A01" w:rsidRDefault="00C447B6"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tcPr>
          <w:p w:rsidR="00C447B6" w:rsidRPr="00F25A01" w:rsidRDefault="00C447B6" w:rsidP="0033664C">
            <w:pPr>
              <w:tabs>
                <w:tab w:val="left" w:pos="284"/>
              </w:tabs>
              <w:spacing w:after="0" w:line="240" w:lineRule="auto"/>
              <w:rPr>
                <w:rFonts w:ascii="Times New Roman" w:hAnsi="Times New Roman" w:cs="Times New Roman"/>
                <w:b/>
                <w:sz w:val="24"/>
                <w:szCs w:val="24"/>
              </w:rPr>
            </w:pPr>
          </w:p>
        </w:tc>
        <w:tc>
          <w:tcPr>
            <w:tcW w:w="3686" w:type="dxa"/>
          </w:tcPr>
          <w:p w:rsidR="00C447B6" w:rsidRPr="00F25A01" w:rsidRDefault="00C447B6" w:rsidP="0033664C">
            <w:pPr>
              <w:spacing w:after="0" w:line="240" w:lineRule="auto"/>
              <w:rPr>
                <w:rFonts w:ascii="Times New Roman" w:hAnsi="Times New Roman" w:cs="Times New Roman"/>
                <w:b/>
                <w:sz w:val="24"/>
                <w:szCs w:val="24"/>
              </w:rPr>
            </w:pPr>
            <w:r w:rsidRPr="00F25A01">
              <w:rPr>
                <w:rFonts w:ascii="Times New Roman" w:eastAsia="Calibri" w:hAnsi="Times New Roman" w:cs="Times New Roman"/>
                <w:b/>
                <w:sz w:val="24"/>
                <w:szCs w:val="24"/>
              </w:rPr>
              <w:t>Комарова С.В</w:t>
            </w:r>
            <w:r w:rsidRPr="00F25A01">
              <w:rPr>
                <w:rFonts w:ascii="Times New Roman" w:eastAsia="Calibri" w:hAnsi="Times New Roman" w:cs="Times New Roman"/>
                <w:sz w:val="24"/>
                <w:szCs w:val="24"/>
              </w:rPr>
              <w:t xml:space="preserve">.. Устная речь. Учебник для 2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 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2007</w:t>
            </w:r>
          </w:p>
          <w:p w:rsidR="00C85088" w:rsidRPr="00F25A01" w:rsidRDefault="00C85088" w:rsidP="0033664C">
            <w:pPr>
              <w:shd w:val="clear" w:color="auto" w:fill="FFFFFF"/>
              <w:spacing w:after="0" w:line="240" w:lineRule="auto"/>
              <w:rPr>
                <w:rFonts w:ascii="Times New Roman" w:eastAsia="Calibri" w:hAnsi="Times New Roman" w:cs="Times New Roman"/>
                <w:sz w:val="24"/>
                <w:szCs w:val="24"/>
              </w:rPr>
            </w:pPr>
          </w:p>
        </w:tc>
        <w:tc>
          <w:tcPr>
            <w:tcW w:w="3686" w:type="dxa"/>
          </w:tcPr>
          <w:p w:rsidR="00C447B6" w:rsidRPr="00F25A01" w:rsidRDefault="00C447B6"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b/>
                <w:spacing w:val="-3"/>
                <w:sz w:val="24"/>
                <w:szCs w:val="24"/>
              </w:rPr>
              <w:t>Алышева</w:t>
            </w:r>
            <w:proofErr w:type="spellEnd"/>
            <w:r w:rsidRPr="00F25A01">
              <w:rPr>
                <w:rFonts w:ascii="Times New Roman" w:eastAsia="Calibri" w:hAnsi="Times New Roman" w:cs="Times New Roman"/>
                <w:b/>
                <w:spacing w:val="-3"/>
                <w:sz w:val="24"/>
                <w:szCs w:val="24"/>
              </w:rPr>
              <w:t xml:space="preserve"> Т.В. Математика. </w:t>
            </w:r>
            <w:r w:rsidRPr="00F25A01">
              <w:rPr>
                <w:rFonts w:ascii="Times New Roman" w:eastAsia="Calibri" w:hAnsi="Times New Roman" w:cs="Times New Roman"/>
                <w:spacing w:val="-3"/>
                <w:sz w:val="24"/>
                <w:szCs w:val="24"/>
              </w:rPr>
              <w:t xml:space="preserve">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w:t>
            </w:r>
            <w:proofErr w:type="spellStart"/>
            <w:r w:rsidRPr="00F25A01">
              <w:rPr>
                <w:rFonts w:ascii="Times New Roman" w:eastAsia="Calibri" w:hAnsi="Times New Roman" w:cs="Times New Roman"/>
                <w:spacing w:val="-2"/>
                <w:sz w:val="24"/>
                <w:szCs w:val="24"/>
              </w:rPr>
              <w:t>М.:</w:t>
            </w:r>
            <w:r w:rsidR="00C63D8A" w:rsidRPr="00F25A01">
              <w:rPr>
                <w:rFonts w:ascii="Times New Roman" w:hAnsi="Times New Roman" w:cs="Times New Roman"/>
                <w:sz w:val="24"/>
                <w:szCs w:val="24"/>
              </w:rPr>
              <w:t>Просвещение</w:t>
            </w:r>
            <w:proofErr w:type="spellEnd"/>
            <w:r w:rsidR="00C63D8A" w:rsidRPr="00F25A01">
              <w:rPr>
                <w:rFonts w:ascii="Times New Roman" w:hAnsi="Times New Roman" w:cs="Times New Roman"/>
                <w:sz w:val="24"/>
                <w:szCs w:val="24"/>
              </w:rPr>
              <w:t>, 2012</w:t>
            </w:r>
            <w:r w:rsidRPr="00F25A01">
              <w:rPr>
                <w:rFonts w:ascii="Times New Roman" w:eastAsia="Calibri" w:hAnsi="Times New Roman" w:cs="Times New Roman"/>
                <w:sz w:val="24"/>
                <w:szCs w:val="24"/>
              </w:rPr>
              <w:t xml:space="preserve">г. </w:t>
            </w:r>
          </w:p>
          <w:p w:rsidR="00C447B6" w:rsidRPr="00F25A01" w:rsidRDefault="00C447B6"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gramStart"/>
            <w:r w:rsidRPr="00F25A01">
              <w:rPr>
                <w:rFonts w:ascii="Times New Roman" w:eastAsia="Calibri" w:hAnsi="Times New Roman" w:cs="Times New Roman"/>
                <w:sz w:val="24"/>
                <w:szCs w:val="24"/>
              </w:rPr>
              <w:t>Эк</w:t>
            </w:r>
            <w:proofErr w:type="gramEnd"/>
            <w:r w:rsidRPr="00F25A01">
              <w:rPr>
                <w:rFonts w:ascii="Times New Roman" w:eastAsia="Calibri" w:hAnsi="Times New Roman" w:cs="Times New Roman"/>
                <w:sz w:val="24"/>
                <w:szCs w:val="24"/>
              </w:rPr>
              <w:t xml:space="preserve"> В.В.</w:t>
            </w:r>
            <w:r w:rsidRPr="00F25A01">
              <w:rPr>
                <w:rFonts w:ascii="Times New Roman" w:hAnsi="Times New Roman" w:cs="Times New Roman"/>
                <w:sz w:val="24"/>
                <w:szCs w:val="24"/>
              </w:rPr>
              <w:t xml:space="preserve"> Рабочая тетрадь по математике 1</w:t>
            </w:r>
            <w:r w:rsidRPr="00F25A01">
              <w:rPr>
                <w:rFonts w:ascii="Times New Roman" w:eastAsia="Calibri" w:hAnsi="Times New Roman" w:cs="Times New Roman"/>
                <w:sz w:val="24"/>
                <w:szCs w:val="24"/>
              </w:rPr>
              <w:t xml:space="preserve"> класс для специальных (коррекционных) образовательных учреждений </w:t>
            </w:r>
          </w:p>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roofErr w:type="gramStart"/>
            <w:r w:rsidRPr="00F25A01">
              <w:rPr>
                <w:rFonts w:ascii="Times New Roman" w:eastAsia="Calibri" w:hAnsi="Times New Roman" w:cs="Times New Roman"/>
                <w:sz w:val="24"/>
                <w:szCs w:val="24"/>
              </w:rPr>
              <w:t>,  часть</w:t>
            </w:r>
            <w:proofErr w:type="gramEnd"/>
            <w:r w:rsidRPr="00F25A01">
              <w:rPr>
                <w:rFonts w:ascii="Times New Roman" w:eastAsia="Calibri" w:hAnsi="Times New Roman" w:cs="Times New Roman"/>
                <w:sz w:val="24"/>
                <w:szCs w:val="24"/>
              </w:rPr>
              <w:t>.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33664C">
            <w:pPr>
              <w:shd w:val="clear" w:color="auto" w:fill="FFFFFF"/>
              <w:spacing w:after="0" w:line="240" w:lineRule="auto"/>
              <w:ind w:right="245"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6"/>
                <w:sz w:val="24"/>
                <w:szCs w:val="24"/>
              </w:rPr>
              <w:t>2</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001D1CA9" w:rsidRPr="00F25A01">
              <w:rPr>
                <w:rFonts w:ascii="Times New Roman" w:hAnsi="Times New Roman" w:cs="Times New Roman"/>
                <w:sz w:val="24"/>
                <w:szCs w:val="24"/>
              </w:rPr>
              <w:t>ноковой</w:t>
            </w:r>
            <w:proofErr w:type="spellEnd"/>
            <w:r w:rsidR="001D1CA9" w:rsidRPr="00F25A01">
              <w:rPr>
                <w:rFonts w:ascii="Times New Roman" w:hAnsi="Times New Roman" w:cs="Times New Roman"/>
                <w:sz w:val="24"/>
                <w:szCs w:val="24"/>
              </w:rPr>
              <w:t xml:space="preserve"> – СПб: Просвещение, 2012</w:t>
            </w:r>
          </w:p>
          <w:p w:rsidR="00C85088" w:rsidRPr="00F25A01" w:rsidRDefault="00C85088" w:rsidP="0033664C">
            <w:pPr>
              <w:shd w:val="clear" w:color="auto" w:fill="FFFFFF"/>
              <w:spacing w:after="0" w:line="240" w:lineRule="auto"/>
              <w:rPr>
                <w:rFonts w:ascii="Times New Roman" w:eastAsia="Calibri" w:hAnsi="Times New Roman" w:cs="Times New Roman"/>
                <w:sz w:val="24"/>
                <w:szCs w:val="24"/>
              </w:rPr>
            </w:pPr>
          </w:p>
        </w:tc>
        <w:tc>
          <w:tcPr>
            <w:tcW w:w="3686" w:type="dxa"/>
          </w:tcPr>
          <w:p w:rsidR="00C63D8A" w:rsidRPr="00F25A01" w:rsidRDefault="00C63D8A"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spellStart"/>
            <w:r w:rsidRPr="00F25A01">
              <w:rPr>
                <w:rFonts w:ascii="Times New Roman" w:eastAsia="Calibri" w:hAnsi="Times New Roman" w:cs="Times New Roman"/>
                <w:sz w:val="24"/>
                <w:szCs w:val="24"/>
              </w:rPr>
              <w:t>Математива</w:t>
            </w:r>
            <w:proofErr w:type="spellEnd"/>
            <w:r w:rsidRPr="00F25A01">
              <w:rPr>
                <w:rFonts w:ascii="Times New Roman" w:eastAsia="Calibri" w:hAnsi="Times New Roman" w:cs="Times New Roman"/>
                <w:sz w:val="24"/>
                <w:szCs w:val="24"/>
              </w:rPr>
              <w:t>. Учебник для 2 класса  специальных (коррекционных) образовательных учреждений VIII вида в 2 частях. М. Просвещение</w:t>
            </w:r>
          </w:p>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М..2013</w:t>
            </w:r>
            <w:r w:rsidRPr="00F25A01">
              <w:rPr>
                <w:rFonts w:ascii="Times New Roman" w:eastAsia="Calibri" w:hAnsi="Times New Roman" w:cs="Times New Roman"/>
                <w:sz w:val="24"/>
                <w:szCs w:val="24"/>
              </w:rPr>
              <w:t>г</w:t>
            </w:r>
          </w:p>
          <w:p w:rsidR="00C63D8A" w:rsidRPr="00F25A01" w:rsidRDefault="00C63D8A"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gramStart"/>
            <w:r w:rsidRPr="00F25A01">
              <w:rPr>
                <w:rFonts w:ascii="Times New Roman" w:eastAsia="Calibri" w:hAnsi="Times New Roman" w:cs="Times New Roman"/>
                <w:sz w:val="24"/>
                <w:szCs w:val="24"/>
              </w:rPr>
              <w:t>Эк</w:t>
            </w:r>
            <w:proofErr w:type="gramEnd"/>
            <w:r w:rsidRPr="00F25A01">
              <w:rPr>
                <w:rFonts w:ascii="Times New Roman" w:eastAsia="Calibri" w:hAnsi="Times New Roman" w:cs="Times New Roman"/>
                <w:sz w:val="24"/>
                <w:szCs w:val="24"/>
              </w:rPr>
              <w:t xml:space="preserve"> В.В.</w:t>
            </w:r>
            <w:r w:rsidRPr="00F25A01">
              <w:rPr>
                <w:rFonts w:ascii="Times New Roman" w:hAnsi="Times New Roman" w:cs="Times New Roman"/>
                <w:sz w:val="24"/>
                <w:szCs w:val="24"/>
              </w:rPr>
              <w:t xml:space="preserve"> Рабочая тетрадь по математике 2</w:t>
            </w:r>
            <w:r w:rsidRPr="00F25A01">
              <w:rPr>
                <w:rFonts w:ascii="Times New Roman" w:eastAsia="Calibri" w:hAnsi="Times New Roman" w:cs="Times New Roman"/>
                <w:sz w:val="24"/>
                <w:szCs w:val="24"/>
              </w:rPr>
              <w:t xml:space="preserve"> класс для специальных </w:t>
            </w:r>
            <w:r w:rsidRPr="00F25A01">
              <w:rPr>
                <w:rFonts w:ascii="Times New Roman" w:eastAsia="Calibri" w:hAnsi="Times New Roman" w:cs="Times New Roman"/>
                <w:sz w:val="24"/>
                <w:szCs w:val="24"/>
              </w:rPr>
              <w:lastRenderedPageBreak/>
              <w:t xml:space="preserve">(коррекционных) образовательных учреждений </w:t>
            </w:r>
          </w:p>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roofErr w:type="gramStart"/>
            <w:r w:rsidRPr="00F25A01">
              <w:rPr>
                <w:rFonts w:ascii="Times New Roman" w:eastAsia="Calibri" w:hAnsi="Times New Roman" w:cs="Times New Roman"/>
                <w:sz w:val="24"/>
                <w:szCs w:val="24"/>
              </w:rPr>
              <w:t>,  часть</w:t>
            </w:r>
            <w:proofErr w:type="gramEnd"/>
            <w:r w:rsidRPr="00F25A01">
              <w:rPr>
                <w:rFonts w:ascii="Times New Roman" w:eastAsia="Calibri" w:hAnsi="Times New Roman" w:cs="Times New Roman"/>
                <w:sz w:val="24"/>
                <w:szCs w:val="24"/>
              </w:rPr>
              <w:t>.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33664C">
            <w:pPr>
              <w:shd w:val="clear" w:color="auto" w:fill="FFFFFF"/>
              <w:spacing w:after="0" w:line="240" w:lineRule="auto"/>
              <w:ind w:right="259"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1D1CA9"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4"/>
                <w:sz w:val="24"/>
                <w:szCs w:val="24"/>
              </w:rPr>
              <w:lastRenderedPageBreak/>
              <w:t>3</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C85088" w:rsidRPr="00F25A01" w:rsidRDefault="00C63D8A" w:rsidP="0033664C">
            <w:pPr>
              <w:shd w:val="clear" w:color="auto" w:fill="FFFFFF"/>
              <w:spacing w:after="0" w:line="24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C85088" w:rsidRPr="00F25A01" w:rsidRDefault="00C63D8A" w:rsidP="0033664C">
            <w:pPr>
              <w:shd w:val="clear" w:color="auto" w:fill="FFFFFF"/>
              <w:spacing w:after="0" w:line="240" w:lineRule="auto"/>
              <w:ind w:right="274"/>
              <w:rPr>
                <w:rFonts w:ascii="Times New Roman" w:eastAsia="Calibri" w:hAnsi="Times New Roman" w:cs="Times New Roman"/>
                <w:sz w:val="24"/>
                <w:szCs w:val="24"/>
              </w:rPr>
            </w:pPr>
            <w:proofErr w:type="gramStart"/>
            <w:r w:rsidRPr="00F25A01">
              <w:rPr>
                <w:rFonts w:ascii="Times New Roman" w:eastAsia="Calibri" w:hAnsi="Times New Roman" w:cs="Times New Roman"/>
                <w:b/>
                <w:sz w:val="24"/>
                <w:szCs w:val="24"/>
              </w:rPr>
              <w:t>Эк</w:t>
            </w:r>
            <w:proofErr w:type="gramEnd"/>
            <w:r w:rsidRPr="00F25A01">
              <w:rPr>
                <w:rFonts w:ascii="Times New Roman" w:eastAsia="Calibri" w:hAnsi="Times New Roman" w:cs="Times New Roman"/>
                <w:b/>
                <w:sz w:val="24"/>
                <w:szCs w:val="24"/>
              </w:rPr>
              <w:t xml:space="preserve"> В.В.</w:t>
            </w:r>
            <w:r w:rsidRPr="00F25A01">
              <w:rPr>
                <w:rFonts w:ascii="Times New Roman" w:eastAsia="Calibri" w:hAnsi="Times New Roman" w:cs="Times New Roman"/>
                <w:sz w:val="24"/>
                <w:szCs w:val="24"/>
              </w:rPr>
              <w:t xml:space="preserve"> Математика. Учебник для 3 класса специальных </w:t>
            </w:r>
            <w:r w:rsidRPr="00F25A01">
              <w:rPr>
                <w:rFonts w:ascii="Times New Roman" w:eastAsia="Calibri" w:hAnsi="Times New Roman" w:cs="Times New Roman"/>
                <w:spacing w:val="-1"/>
                <w:sz w:val="24"/>
                <w:szCs w:val="24"/>
              </w:rPr>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eastAsia="Calibri" w:hAnsi="Times New Roman" w:cs="Times New Roman"/>
                <w:sz w:val="24"/>
                <w:szCs w:val="24"/>
              </w:rPr>
              <w:t>Просвещение, 2009</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4</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C85088" w:rsidRPr="00F25A01" w:rsidRDefault="00C63D8A" w:rsidP="0033664C">
            <w:pPr>
              <w:shd w:val="clear" w:color="auto" w:fill="FFFFFF"/>
              <w:spacing w:after="0" w:line="24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Перова М.Н. Математика.</w:t>
            </w:r>
            <w:r w:rsidRPr="00F25A01">
              <w:rPr>
                <w:rFonts w:ascii="Times New Roman" w:eastAsia="Calibri" w:hAnsi="Times New Roman" w:cs="Times New Roman"/>
                <w:sz w:val="24"/>
                <w:szCs w:val="24"/>
              </w:rPr>
              <w:t xml:space="preserve"> Учебник для 4 класса специальных (коррекционных) образовательных учреждений VIII вида</w:t>
            </w:r>
          </w:p>
          <w:p w:rsidR="00C85088" w:rsidRPr="00F25A01" w:rsidRDefault="00C63D8A" w:rsidP="0033664C">
            <w:pPr>
              <w:shd w:val="clear" w:color="auto" w:fill="FFFFFF"/>
              <w:spacing w:after="0" w:line="240" w:lineRule="auto"/>
              <w:ind w:right="274"/>
              <w:rPr>
                <w:rFonts w:ascii="Times New Roman" w:hAnsi="Times New Roman" w:cs="Times New Roman"/>
                <w:sz w:val="24"/>
                <w:szCs w:val="24"/>
              </w:rPr>
            </w:pPr>
            <w:r w:rsidRPr="00F25A01">
              <w:rPr>
                <w:rFonts w:ascii="Times New Roman" w:eastAsia="Calibri" w:hAnsi="Times New Roman" w:cs="Times New Roman"/>
                <w:sz w:val="24"/>
                <w:szCs w:val="24"/>
              </w:rPr>
              <w:t>М. Просвещение</w:t>
            </w:r>
          </w:p>
          <w:p w:rsidR="00C63D8A" w:rsidRPr="00F25A01" w:rsidRDefault="00C63D8A" w:rsidP="0033664C">
            <w:pPr>
              <w:shd w:val="clear" w:color="auto" w:fill="FFFFFF"/>
              <w:spacing w:after="0" w:line="240" w:lineRule="auto"/>
              <w:ind w:right="274"/>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Перова М.Н. Рабочая тетрадь по математике 4 класс для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rPr>
          <w:trHeight w:val="1529"/>
        </w:trPr>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tc>
        <w:tc>
          <w:tcPr>
            <w:tcW w:w="3686" w:type="dxa"/>
          </w:tcPr>
          <w:p w:rsidR="00C85088" w:rsidRPr="00F25A01" w:rsidRDefault="00E96FD0"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Матвеева Н.Б., </w:t>
            </w:r>
            <w:proofErr w:type="spellStart"/>
            <w:r w:rsidRPr="00F25A01">
              <w:rPr>
                <w:rFonts w:ascii="Times New Roman" w:eastAsia="Calibri" w:hAnsi="Times New Roman" w:cs="Times New Roman"/>
                <w:b/>
                <w:sz w:val="24"/>
                <w:szCs w:val="24"/>
              </w:rPr>
              <w:t>Котина</w:t>
            </w:r>
            <w:proofErr w:type="spellEnd"/>
            <w:r w:rsidRPr="00F25A01">
              <w:rPr>
                <w:rFonts w:ascii="Times New Roman" w:eastAsia="Calibri" w:hAnsi="Times New Roman" w:cs="Times New Roman"/>
                <w:b/>
                <w:sz w:val="24"/>
                <w:szCs w:val="24"/>
              </w:rPr>
              <w:t xml:space="preserve"> М.С., </w:t>
            </w:r>
            <w:proofErr w:type="spellStart"/>
            <w:r w:rsidRPr="00F25A01">
              <w:rPr>
                <w:rFonts w:ascii="Times New Roman" w:eastAsia="Calibri" w:hAnsi="Times New Roman" w:cs="Times New Roman"/>
                <w:b/>
                <w:sz w:val="24"/>
                <w:szCs w:val="24"/>
              </w:rPr>
              <w:t>Крутова</w:t>
            </w:r>
            <w:proofErr w:type="spellEnd"/>
            <w:r w:rsidRPr="00F25A01">
              <w:rPr>
                <w:rFonts w:ascii="Times New Roman" w:eastAsia="Calibri" w:hAnsi="Times New Roman" w:cs="Times New Roman"/>
                <w:b/>
                <w:sz w:val="24"/>
                <w:szCs w:val="24"/>
              </w:rPr>
              <w:t xml:space="preserve"> Т.О. </w:t>
            </w:r>
            <w:r w:rsidRPr="00F25A01">
              <w:rPr>
                <w:rFonts w:ascii="Times New Roman" w:eastAsia="Calibri" w:hAnsi="Times New Roman" w:cs="Times New Roman"/>
                <w:sz w:val="24"/>
                <w:szCs w:val="24"/>
              </w:rPr>
              <w:t xml:space="preserve">Живой мир. Учебник для 1 </w:t>
            </w:r>
            <w:r w:rsidRPr="00F25A01">
              <w:rPr>
                <w:rFonts w:ascii="Times New Roman" w:eastAsia="Calibri" w:hAnsi="Times New Roman" w:cs="Times New Roman"/>
                <w:sz w:val="24"/>
                <w:szCs w:val="24"/>
                <w:vertAlign w:val="superscript"/>
              </w:rPr>
              <w:t xml:space="preserve"> </w:t>
            </w:r>
            <w:r w:rsidRPr="00F25A01">
              <w:rPr>
                <w:rFonts w:ascii="Times New Roman" w:eastAsia="Calibri" w:hAnsi="Times New Roman" w:cs="Times New Roman"/>
                <w:sz w:val="24"/>
                <w:szCs w:val="24"/>
              </w:rPr>
              <w:t xml:space="preserve">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2</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tc>
        <w:tc>
          <w:tcPr>
            <w:tcW w:w="3686" w:type="dxa"/>
          </w:tcPr>
          <w:p w:rsidR="00E96FD0" w:rsidRPr="00F25A01" w:rsidRDefault="00E96FD0"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Матвеева</w:t>
            </w:r>
            <w:r w:rsidR="00146291" w:rsidRPr="00F25A01">
              <w:rPr>
                <w:rFonts w:ascii="Times New Roman" w:hAnsi="Times New Roman" w:cs="Times New Roman"/>
                <w:b/>
                <w:sz w:val="24"/>
                <w:szCs w:val="24"/>
              </w:rPr>
              <w:t xml:space="preserve"> </w:t>
            </w:r>
            <w:r w:rsidRPr="00F25A01">
              <w:rPr>
                <w:rFonts w:ascii="Times New Roman" w:eastAsia="Calibri" w:hAnsi="Times New Roman" w:cs="Times New Roman"/>
                <w:b/>
                <w:sz w:val="24"/>
                <w:szCs w:val="24"/>
              </w:rPr>
              <w:t xml:space="preserve">Н.Б., </w:t>
            </w:r>
            <w:proofErr w:type="spellStart"/>
            <w:r w:rsidRPr="00F25A01">
              <w:rPr>
                <w:rFonts w:ascii="Times New Roman" w:eastAsia="Calibri" w:hAnsi="Times New Roman" w:cs="Times New Roman"/>
                <w:b/>
                <w:sz w:val="24"/>
                <w:szCs w:val="24"/>
              </w:rPr>
              <w:t>Котина</w:t>
            </w:r>
            <w:proofErr w:type="spellEnd"/>
            <w:r w:rsidRPr="00F25A01">
              <w:rPr>
                <w:rFonts w:ascii="Times New Roman" w:eastAsia="Calibri" w:hAnsi="Times New Roman" w:cs="Times New Roman"/>
                <w:b/>
                <w:sz w:val="24"/>
                <w:szCs w:val="24"/>
              </w:rPr>
              <w:t xml:space="preserve"> М.С.,</w:t>
            </w:r>
            <w:r w:rsidR="00146291" w:rsidRPr="00F25A01">
              <w:rPr>
                <w:rFonts w:ascii="Times New Roman" w:hAnsi="Times New Roman" w:cs="Times New Roman"/>
                <w:b/>
                <w:sz w:val="24"/>
                <w:szCs w:val="24"/>
              </w:rPr>
              <w:t xml:space="preserve"> </w:t>
            </w:r>
            <w:proofErr w:type="spellStart"/>
            <w:r w:rsidR="00146291" w:rsidRPr="00F25A01">
              <w:rPr>
                <w:rFonts w:ascii="Times New Roman" w:eastAsia="Calibri" w:hAnsi="Times New Roman" w:cs="Times New Roman"/>
                <w:b/>
                <w:sz w:val="24"/>
                <w:szCs w:val="24"/>
              </w:rPr>
              <w:t>Крутова</w:t>
            </w:r>
            <w:proofErr w:type="spellEnd"/>
            <w:r w:rsidR="00146291" w:rsidRPr="00F25A01">
              <w:rPr>
                <w:rFonts w:ascii="Times New Roman" w:eastAsia="Calibri" w:hAnsi="Times New Roman" w:cs="Times New Roman"/>
                <w:b/>
                <w:sz w:val="24"/>
                <w:szCs w:val="24"/>
              </w:rPr>
              <w:t xml:space="preserve">  Т.О,</w:t>
            </w:r>
            <w:proofErr w:type="gramStart"/>
            <w:r w:rsidR="00146291" w:rsidRPr="00F25A01">
              <w:rPr>
                <w:rFonts w:ascii="Times New Roman" w:eastAsia="Calibri" w:hAnsi="Times New Roman" w:cs="Times New Roman"/>
                <w:b/>
                <w:sz w:val="24"/>
                <w:szCs w:val="24"/>
              </w:rPr>
              <w:t xml:space="preserve"> </w:t>
            </w:r>
            <w:r w:rsidRPr="00F25A01">
              <w:rPr>
                <w:rFonts w:ascii="Times New Roman" w:eastAsia="Calibri" w:hAnsi="Times New Roman" w:cs="Times New Roman"/>
                <w:sz w:val="24"/>
                <w:szCs w:val="24"/>
              </w:rPr>
              <w:t xml:space="preserve"> .</w:t>
            </w:r>
            <w:proofErr w:type="gramEnd"/>
            <w:r w:rsidRPr="00F25A01">
              <w:rPr>
                <w:rFonts w:ascii="Times New Roman" w:eastAsia="Calibri" w:hAnsi="Times New Roman" w:cs="Times New Roman"/>
                <w:sz w:val="24"/>
                <w:szCs w:val="24"/>
              </w:rPr>
              <w:t>Живой мир. Учебник для 2 класса специальных (коррекционных) образовательных учреждений VIII вида</w:t>
            </w:r>
          </w:p>
          <w:p w:rsidR="00C85088" w:rsidRPr="00F25A01" w:rsidRDefault="00E96FD0" w:rsidP="0033664C">
            <w:pPr>
              <w:shd w:val="clear" w:color="auto" w:fill="FFFFFF"/>
              <w:spacing w:after="0" w:line="240" w:lineRule="auto"/>
              <w:ind w:hanging="5"/>
              <w:rPr>
                <w:rFonts w:ascii="Times New Roman" w:eastAsia="Calibri" w:hAnsi="Times New Roman" w:cs="Times New Roman"/>
                <w:sz w:val="24"/>
                <w:szCs w:val="24"/>
              </w:rPr>
            </w:pPr>
            <w:r w:rsidRPr="00F25A01">
              <w:rPr>
                <w:rFonts w:ascii="Times New Roman" w:hAnsi="Times New Roman" w:cs="Times New Roman"/>
                <w:sz w:val="24"/>
                <w:szCs w:val="24"/>
              </w:rPr>
              <w:t>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3</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C85088" w:rsidRPr="00F25A01" w:rsidRDefault="00E96FD0" w:rsidP="0033664C">
            <w:pPr>
              <w:shd w:val="clear" w:color="auto" w:fill="FFFFFF"/>
              <w:spacing w:after="0" w:line="24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E96FD0" w:rsidRPr="00F25A01" w:rsidRDefault="00E96FD0" w:rsidP="0033664C">
            <w:pPr>
              <w:spacing w:after="0" w:line="24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t xml:space="preserve">Худенко Е.Д., </w:t>
            </w:r>
            <w:proofErr w:type="spellStart"/>
            <w:r w:rsidRPr="00F25A01">
              <w:rPr>
                <w:rFonts w:ascii="Times New Roman" w:eastAsia="Calibri" w:hAnsi="Times New Roman" w:cs="Times New Roman"/>
                <w:b/>
                <w:spacing w:val="-1"/>
                <w:sz w:val="24"/>
                <w:szCs w:val="24"/>
              </w:rPr>
              <w:t>Кремнёва</w:t>
            </w:r>
            <w:proofErr w:type="spellEnd"/>
            <w:r w:rsidRPr="00F25A01">
              <w:rPr>
                <w:rFonts w:ascii="Times New Roman" w:eastAsia="Calibri" w:hAnsi="Times New Roman" w:cs="Times New Roman"/>
                <w:b/>
                <w:spacing w:val="-1"/>
                <w:sz w:val="24"/>
                <w:szCs w:val="24"/>
              </w:rPr>
              <w:t xml:space="preserve"> С.Н.</w:t>
            </w:r>
            <w:r w:rsidRPr="00F25A01">
              <w:rPr>
                <w:rFonts w:ascii="Times New Roman" w:eastAsia="Calibri" w:hAnsi="Times New Roman" w:cs="Times New Roman"/>
                <w:spacing w:val="-1"/>
                <w:sz w:val="24"/>
                <w:szCs w:val="24"/>
              </w:rPr>
              <w:t xml:space="preserve"> </w:t>
            </w:r>
          </w:p>
          <w:p w:rsidR="00C85088" w:rsidRPr="00F25A01" w:rsidRDefault="00E96FD0" w:rsidP="0033664C">
            <w:pPr>
              <w:shd w:val="clear" w:color="auto" w:fill="FFFFFF"/>
              <w:spacing w:after="0" w:line="240" w:lineRule="auto"/>
              <w:ind w:right="600"/>
              <w:rPr>
                <w:rFonts w:ascii="Times New Roman" w:eastAsia="Calibri" w:hAnsi="Times New Roman" w:cs="Times New Roman"/>
                <w:sz w:val="24"/>
                <w:szCs w:val="24"/>
              </w:rPr>
            </w:pPr>
            <w:r w:rsidRPr="00F25A01">
              <w:rPr>
                <w:rFonts w:ascii="Times New Roman" w:eastAsia="Calibri" w:hAnsi="Times New Roman" w:cs="Times New Roman"/>
                <w:spacing w:val="-1"/>
                <w:sz w:val="24"/>
                <w:szCs w:val="24"/>
              </w:rPr>
              <w:t xml:space="preserve">Развитие речи. Учебник для 3 класса специальных (коррекционных) образовательных </w:t>
            </w:r>
            <w:r w:rsidRPr="00F25A01">
              <w:rPr>
                <w:rFonts w:ascii="Times New Roman" w:eastAsia="Calibri" w:hAnsi="Times New Roman" w:cs="Times New Roman"/>
                <w:sz w:val="24"/>
                <w:szCs w:val="24"/>
              </w:rPr>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4</w:t>
            </w:r>
          </w:p>
        </w:tc>
        <w:tc>
          <w:tcPr>
            <w:tcW w:w="1227" w:type="dxa"/>
          </w:tcPr>
          <w:p w:rsidR="00C85088" w:rsidRPr="00F25A01" w:rsidRDefault="00E96FD0"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C85088" w:rsidRPr="00F25A01" w:rsidRDefault="00E96FD0" w:rsidP="0033664C">
            <w:pPr>
              <w:shd w:val="clear" w:color="auto" w:fill="FFFFFF"/>
              <w:spacing w:after="0" w:line="24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lastRenderedPageBreak/>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c>
          <w:tcPr>
            <w:tcW w:w="3686" w:type="dxa"/>
          </w:tcPr>
          <w:p w:rsidR="00E96FD0" w:rsidRPr="00F25A01" w:rsidRDefault="00E96FD0" w:rsidP="0033664C">
            <w:pPr>
              <w:spacing w:after="0" w:line="24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lastRenderedPageBreak/>
              <w:t xml:space="preserve">Худенко Е.Д., </w:t>
            </w:r>
            <w:proofErr w:type="spellStart"/>
            <w:r w:rsidRPr="00F25A01">
              <w:rPr>
                <w:rFonts w:ascii="Times New Roman" w:eastAsia="Calibri" w:hAnsi="Times New Roman" w:cs="Times New Roman"/>
                <w:b/>
                <w:spacing w:val="-1"/>
                <w:sz w:val="24"/>
                <w:szCs w:val="24"/>
              </w:rPr>
              <w:t>Кремнёва</w:t>
            </w:r>
            <w:proofErr w:type="spellEnd"/>
            <w:r w:rsidRPr="00F25A01">
              <w:rPr>
                <w:rFonts w:ascii="Times New Roman" w:eastAsia="Calibri" w:hAnsi="Times New Roman" w:cs="Times New Roman"/>
                <w:b/>
                <w:spacing w:val="-1"/>
                <w:sz w:val="24"/>
                <w:szCs w:val="24"/>
              </w:rPr>
              <w:t xml:space="preserve"> С.Н.</w:t>
            </w:r>
            <w:r w:rsidRPr="00F25A01">
              <w:rPr>
                <w:rFonts w:ascii="Times New Roman" w:eastAsia="Calibri" w:hAnsi="Times New Roman" w:cs="Times New Roman"/>
                <w:spacing w:val="-1"/>
                <w:sz w:val="24"/>
                <w:szCs w:val="24"/>
              </w:rPr>
              <w:t xml:space="preserve"> </w:t>
            </w:r>
          </w:p>
          <w:p w:rsidR="00C85088" w:rsidRPr="00F25A01" w:rsidRDefault="00E96FD0" w:rsidP="0033664C">
            <w:pPr>
              <w:shd w:val="clear" w:color="auto" w:fill="FFFFFF"/>
              <w:spacing w:after="0" w:line="240" w:lineRule="auto"/>
              <w:ind w:right="600"/>
              <w:rPr>
                <w:rFonts w:ascii="Times New Roman" w:eastAsia="Calibri" w:hAnsi="Times New Roman" w:cs="Times New Roman"/>
                <w:sz w:val="24"/>
                <w:szCs w:val="24"/>
              </w:rPr>
            </w:pPr>
            <w:r w:rsidRPr="00F25A01">
              <w:rPr>
                <w:rFonts w:ascii="Times New Roman" w:hAnsi="Times New Roman" w:cs="Times New Roman"/>
                <w:spacing w:val="-1"/>
                <w:sz w:val="24"/>
                <w:szCs w:val="24"/>
              </w:rPr>
              <w:t>Развитие речи. Учебник для 4</w:t>
            </w:r>
            <w:r w:rsidRPr="00F25A01">
              <w:rPr>
                <w:rFonts w:ascii="Times New Roman" w:eastAsia="Calibri" w:hAnsi="Times New Roman" w:cs="Times New Roman"/>
                <w:spacing w:val="-1"/>
                <w:sz w:val="24"/>
                <w:szCs w:val="24"/>
              </w:rPr>
              <w:t xml:space="preserve"> класса специальных (коррекционных) образовательных </w:t>
            </w:r>
            <w:r w:rsidRPr="00F25A01">
              <w:rPr>
                <w:rFonts w:ascii="Times New Roman" w:eastAsia="Calibri" w:hAnsi="Times New Roman" w:cs="Times New Roman"/>
                <w:sz w:val="24"/>
                <w:szCs w:val="24"/>
              </w:rPr>
              <w:lastRenderedPageBreak/>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5B22E7" w:rsidRPr="00F25A01" w:rsidTr="00614D34">
        <w:tc>
          <w:tcPr>
            <w:tcW w:w="1008" w:type="dxa"/>
          </w:tcPr>
          <w:p w:rsidR="005B22E7" w:rsidRPr="00F25A01" w:rsidRDefault="005B22E7" w:rsidP="0033664C">
            <w:pPr>
              <w:shd w:val="clear" w:color="auto" w:fill="FFFFFF"/>
              <w:spacing w:after="0" w:line="24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lastRenderedPageBreak/>
              <w:t>1</w:t>
            </w:r>
          </w:p>
        </w:tc>
        <w:tc>
          <w:tcPr>
            <w:tcW w:w="1227" w:type="dxa"/>
          </w:tcPr>
          <w:p w:rsidR="005B22E7" w:rsidRPr="00F25A01" w:rsidRDefault="005B22E7"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356B31" w:rsidP="0033664C">
            <w:pPr>
              <w:tabs>
                <w:tab w:val="left" w:pos="284"/>
              </w:tabs>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Pr="00F25A01">
              <w:rPr>
                <w:rFonts w:ascii="Times New Roman" w:hAnsi="Times New Roman" w:cs="Times New Roman"/>
                <w:sz w:val="24"/>
                <w:szCs w:val="24"/>
              </w:rPr>
              <w:t>ноковой</w:t>
            </w:r>
            <w:proofErr w:type="spellEnd"/>
            <w:r w:rsidRPr="00F25A01">
              <w:rPr>
                <w:rFonts w:ascii="Times New Roman" w:hAnsi="Times New Roman" w:cs="Times New Roman"/>
                <w:sz w:val="24"/>
                <w:szCs w:val="24"/>
              </w:rPr>
              <w:t xml:space="preserve"> – СПб: Просвещение, 2012</w:t>
            </w:r>
          </w:p>
        </w:tc>
        <w:tc>
          <w:tcPr>
            <w:tcW w:w="3686" w:type="dxa"/>
          </w:tcPr>
          <w:p w:rsidR="001C5BD7" w:rsidRPr="00F25A01" w:rsidRDefault="001C5BD7"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Кузнецова Л.А.</w:t>
            </w:r>
            <w:r w:rsidRPr="00F25A01">
              <w:rPr>
                <w:rFonts w:ascii="Times New Roman" w:eastAsia="Calibri" w:hAnsi="Times New Roman" w:cs="Times New Roman"/>
                <w:sz w:val="24"/>
                <w:szCs w:val="24"/>
              </w:rPr>
              <w:t xml:space="preserve"> Технология. Ручной труд.</w:t>
            </w:r>
            <w:r w:rsidRPr="00F25A01">
              <w:rPr>
                <w:rFonts w:ascii="Times New Roman" w:eastAsia="Calibri" w:hAnsi="Times New Roman" w:cs="Times New Roman"/>
                <w:spacing w:val="-3"/>
                <w:sz w:val="24"/>
                <w:szCs w:val="24"/>
              </w:rPr>
              <w:t xml:space="preserve"> 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w:t>
            </w:r>
            <w:r w:rsidRPr="00F25A01">
              <w:rPr>
                <w:rFonts w:ascii="Times New Roman" w:eastAsia="Calibri" w:hAnsi="Times New Roman" w:cs="Times New Roman"/>
                <w:sz w:val="24"/>
                <w:szCs w:val="24"/>
              </w:rPr>
              <w:t>Просвещение, СПб.</w:t>
            </w:r>
            <w:r w:rsidRPr="00F25A01">
              <w:rPr>
                <w:rFonts w:ascii="Times New Roman" w:hAnsi="Times New Roman" w:cs="Times New Roman"/>
                <w:sz w:val="24"/>
                <w:szCs w:val="24"/>
              </w:rPr>
              <w:t xml:space="preserve"> </w:t>
            </w:r>
            <w:r w:rsidRPr="00F25A01">
              <w:rPr>
                <w:rFonts w:ascii="Times New Roman" w:eastAsia="Calibri" w:hAnsi="Times New Roman" w:cs="Times New Roman"/>
                <w:sz w:val="24"/>
                <w:szCs w:val="24"/>
              </w:rPr>
              <w:t>2010</w:t>
            </w:r>
          </w:p>
          <w:p w:rsidR="005B22E7" w:rsidRPr="00F25A01" w:rsidRDefault="001C5BD7"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t>Кузнецова Л.А</w:t>
            </w:r>
            <w:r w:rsidRPr="00F25A01">
              <w:rPr>
                <w:rFonts w:ascii="Times New Roman" w:eastAsia="Calibri" w:hAnsi="Times New Roman" w:cs="Times New Roman"/>
                <w:sz w:val="24"/>
                <w:szCs w:val="24"/>
              </w:rPr>
              <w:t xml:space="preserve">. Рабочая тетрадь по ручному труду </w:t>
            </w:r>
            <w:r w:rsidRPr="00F25A01">
              <w:rPr>
                <w:rFonts w:ascii="Times New Roman" w:eastAsia="Calibri" w:hAnsi="Times New Roman" w:cs="Times New Roman"/>
                <w:spacing w:val="-3"/>
                <w:sz w:val="24"/>
                <w:szCs w:val="24"/>
              </w:rPr>
              <w:t xml:space="preserve">для учащихся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Ч.1,2.  М., </w:t>
            </w:r>
            <w:r w:rsidRPr="00F25A01">
              <w:rPr>
                <w:rFonts w:ascii="Times New Roman" w:eastAsia="Calibri" w:hAnsi="Times New Roman" w:cs="Times New Roman"/>
                <w:sz w:val="24"/>
                <w:szCs w:val="24"/>
              </w:rPr>
              <w:t>Просвещение, 20</w:t>
            </w:r>
            <w:r w:rsidRPr="00F25A01">
              <w:rPr>
                <w:rFonts w:ascii="Times New Roman" w:hAnsi="Times New Roman" w:cs="Times New Roman"/>
                <w:sz w:val="24"/>
                <w:szCs w:val="24"/>
              </w:rPr>
              <w:t>12</w:t>
            </w:r>
            <w:r w:rsidRPr="00F25A01">
              <w:rPr>
                <w:rFonts w:ascii="Times New Roman" w:eastAsia="Calibri" w:hAnsi="Times New Roman" w:cs="Times New Roman"/>
                <w:sz w:val="24"/>
                <w:szCs w:val="24"/>
              </w:rPr>
              <w:t xml:space="preserve">г. </w:t>
            </w:r>
          </w:p>
        </w:tc>
      </w:tr>
      <w:tr w:rsidR="005B22E7" w:rsidRPr="00F25A01" w:rsidTr="00614D34">
        <w:tc>
          <w:tcPr>
            <w:tcW w:w="1008" w:type="dxa"/>
          </w:tcPr>
          <w:p w:rsidR="005B22E7" w:rsidRPr="00F25A01" w:rsidRDefault="005B22E7" w:rsidP="0033664C">
            <w:pPr>
              <w:shd w:val="clear" w:color="auto" w:fill="FFFFFF"/>
              <w:spacing w:after="0" w:line="24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t>2</w:t>
            </w:r>
          </w:p>
        </w:tc>
        <w:tc>
          <w:tcPr>
            <w:tcW w:w="1227" w:type="dxa"/>
          </w:tcPr>
          <w:p w:rsidR="005B22E7" w:rsidRPr="00F25A01" w:rsidRDefault="005B22E7"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7B03BF" w:rsidP="0033664C">
            <w:pPr>
              <w:tabs>
                <w:tab w:val="left" w:pos="284"/>
              </w:tabs>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Pr="00F25A01">
              <w:rPr>
                <w:rFonts w:ascii="Times New Roman" w:hAnsi="Times New Roman" w:cs="Times New Roman"/>
                <w:sz w:val="24"/>
                <w:szCs w:val="24"/>
              </w:rPr>
              <w:t>ноковой</w:t>
            </w:r>
            <w:proofErr w:type="spellEnd"/>
            <w:r w:rsidRPr="00F25A01">
              <w:rPr>
                <w:rFonts w:ascii="Times New Roman" w:hAnsi="Times New Roman" w:cs="Times New Roman"/>
                <w:sz w:val="24"/>
                <w:szCs w:val="24"/>
              </w:rPr>
              <w:t xml:space="preserve"> – СПб: Просвещение, 2012</w:t>
            </w:r>
          </w:p>
        </w:tc>
        <w:tc>
          <w:tcPr>
            <w:tcW w:w="3686" w:type="dxa"/>
          </w:tcPr>
          <w:p w:rsidR="005B22E7" w:rsidRPr="00F25A01" w:rsidRDefault="007B03BF"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t>Кузнецова Л.А. Технология</w:t>
            </w:r>
            <w:r w:rsidRPr="00F25A01">
              <w:rPr>
                <w:rFonts w:ascii="Times New Roman" w:eastAsia="Calibri" w:hAnsi="Times New Roman" w:cs="Times New Roman"/>
                <w:sz w:val="24"/>
                <w:szCs w:val="24"/>
              </w:rPr>
              <w:t xml:space="preserve">. Ручной труд. Учебник для 2 класса  специальных (коррекционных) образовательных учреждений  VIII </w:t>
            </w:r>
            <w:r w:rsidRPr="00F25A01">
              <w:rPr>
                <w:rFonts w:ascii="Times New Roman" w:hAnsi="Times New Roman" w:cs="Times New Roman"/>
                <w:sz w:val="24"/>
                <w:szCs w:val="24"/>
              </w:rPr>
              <w:t>вида. Просвещение. СПб 2011</w:t>
            </w:r>
            <w:r w:rsidRPr="00F25A01">
              <w:rPr>
                <w:rFonts w:ascii="Times New Roman" w:eastAsia="Calibri" w:hAnsi="Times New Roman" w:cs="Times New Roman"/>
                <w:sz w:val="24"/>
                <w:szCs w:val="24"/>
              </w:rPr>
              <w:t xml:space="preserve"> г.</w:t>
            </w:r>
          </w:p>
          <w:p w:rsidR="007B03BF" w:rsidRPr="00F25A01" w:rsidRDefault="007B03BF"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Кузнецова Л.А. Технология. Ручной труд. Рабочая тетрадь.</w:t>
            </w:r>
          </w:p>
          <w:p w:rsidR="007B03BF" w:rsidRPr="00F25A01" w:rsidRDefault="007B03BF"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sz w:val="24"/>
                <w:szCs w:val="24"/>
              </w:rPr>
              <w:t>2 класс (VIII вид)</w:t>
            </w:r>
          </w:p>
        </w:tc>
      </w:tr>
      <w:tr w:rsidR="007B4043" w:rsidRPr="00F25A01" w:rsidTr="00614D34">
        <w:tc>
          <w:tcPr>
            <w:tcW w:w="1008" w:type="dxa"/>
          </w:tcPr>
          <w:p w:rsidR="007B4043" w:rsidRPr="00F25A01" w:rsidRDefault="007B404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w:t>
            </w:r>
          </w:p>
        </w:tc>
        <w:tc>
          <w:tcPr>
            <w:tcW w:w="1227" w:type="dxa"/>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В.Воронковой.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7B4043" w:rsidP="0033664C">
            <w:pPr>
              <w:spacing w:after="0" w:line="240" w:lineRule="auto"/>
              <w:rPr>
                <w:rFonts w:ascii="Times New Roman" w:hAnsi="Times New Roman" w:cs="Times New Roman"/>
                <w:b/>
                <w:sz w:val="24"/>
                <w:szCs w:val="24"/>
              </w:rPr>
            </w:pPr>
            <w:proofErr w:type="spellStart"/>
            <w:r w:rsidRPr="00F25A01">
              <w:rPr>
                <w:rFonts w:ascii="Times New Roman" w:hAnsi="Times New Roman" w:cs="Times New Roman"/>
                <w:b/>
                <w:sz w:val="24"/>
                <w:szCs w:val="24"/>
              </w:rPr>
              <w:t>Неменская</w:t>
            </w:r>
            <w:proofErr w:type="spellEnd"/>
            <w:r w:rsidRPr="00F25A01">
              <w:rPr>
                <w:rFonts w:ascii="Times New Roman" w:hAnsi="Times New Roman" w:cs="Times New Roman"/>
                <w:b/>
                <w:sz w:val="24"/>
                <w:szCs w:val="24"/>
              </w:rPr>
              <w:t xml:space="preserve"> Л.А. /Под ред. </w:t>
            </w:r>
            <w:proofErr w:type="spellStart"/>
            <w:r w:rsidRPr="00F25A01">
              <w:rPr>
                <w:rFonts w:ascii="Times New Roman" w:hAnsi="Times New Roman" w:cs="Times New Roman"/>
                <w:b/>
                <w:sz w:val="24"/>
                <w:szCs w:val="24"/>
              </w:rPr>
              <w:t>Неменского</w:t>
            </w:r>
            <w:proofErr w:type="spellEnd"/>
            <w:r w:rsidRPr="00F25A01">
              <w:rPr>
                <w:rFonts w:ascii="Times New Roman" w:hAnsi="Times New Roman" w:cs="Times New Roman"/>
                <w:b/>
                <w:sz w:val="24"/>
                <w:szCs w:val="24"/>
              </w:rPr>
              <w:t xml:space="preserve"> </w:t>
            </w:r>
            <w:proofErr w:type="spellStart"/>
            <w:r w:rsidRPr="00F25A01">
              <w:rPr>
                <w:rFonts w:ascii="Times New Roman" w:hAnsi="Times New Roman" w:cs="Times New Roman"/>
                <w:b/>
                <w:sz w:val="24"/>
                <w:szCs w:val="24"/>
              </w:rPr>
              <w:t>Б.М.</w:t>
            </w:r>
            <w:r w:rsidRPr="00F25A01">
              <w:rPr>
                <w:rFonts w:ascii="Times New Roman" w:hAnsi="Times New Roman" w:cs="Times New Roman"/>
                <w:sz w:val="24"/>
                <w:szCs w:val="24"/>
              </w:rPr>
              <w:t>Изобразительное</w:t>
            </w:r>
            <w:proofErr w:type="spellEnd"/>
          </w:p>
          <w:p w:rsidR="007B4043" w:rsidRPr="00F25A01" w:rsidRDefault="007B4043" w:rsidP="0033664C">
            <w:pPr>
              <w:spacing w:after="0" w:line="240" w:lineRule="auto"/>
              <w:rPr>
                <w:rFonts w:ascii="Times New Roman" w:hAnsi="Times New Roman" w:cs="Times New Roman"/>
                <w:sz w:val="24"/>
                <w:szCs w:val="24"/>
              </w:rPr>
            </w:pPr>
            <w:r w:rsidRPr="00F25A01">
              <w:rPr>
                <w:rFonts w:ascii="Times New Roman" w:hAnsi="Times New Roman" w:cs="Times New Roman"/>
                <w:sz w:val="24"/>
                <w:szCs w:val="24"/>
              </w:rPr>
              <w:t xml:space="preserve">Искусство.1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w:t>
            </w:r>
            <w:r w:rsidRPr="00F25A01">
              <w:rPr>
                <w:rFonts w:ascii="Times New Roman" w:hAnsi="Times New Roman" w:cs="Times New Roman"/>
                <w:spacing w:val="-1"/>
                <w:sz w:val="24"/>
                <w:szCs w:val="24"/>
              </w:rPr>
              <w:t xml:space="preserve"> Учебник для общеобразовательных учреждений. </w:t>
            </w:r>
            <w:proofErr w:type="gramStart"/>
            <w:r w:rsidRPr="00F25A01">
              <w:rPr>
                <w:rFonts w:ascii="Times New Roman" w:hAnsi="Times New Roman" w:cs="Times New Roman"/>
                <w:spacing w:val="-1"/>
                <w:sz w:val="24"/>
                <w:szCs w:val="24"/>
              </w:rPr>
              <w:t>–М</w:t>
            </w:r>
            <w:proofErr w:type="gramEnd"/>
            <w:r w:rsidRPr="00F25A01">
              <w:rPr>
                <w:rFonts w:ascii="Times New Roman" w:hAnsi="Times New Roman" w:cs="Times New Roman"/>
                <w:spacing w:val="-1"/>
                <w:sz w:val="24"/>
                <w:szCs w:val="24"/>
              </w:rPr>
              <w:t>.:</w:t>
            </w:r>
            <w:r w:rsidRPr="00F25A01">
              <w:rPr>
                <w:rFonts w:ascii="Times New Roman" w:hAnsi="Times New Roman" w:cs="Times New Roman"/>
                <w:sz w:val="24"/>
                <w:szCs w:val="24"/>
              </w:rPr>
              <w:t xml:space="preserve"> Просвещение.</w:t>
            </w:r>
          </w:p>
          <w:p w:rsidR="007B4043" w:rsidRPr="00F25A01" w:rsidRDefault="007B4043" w:rsidP="0033664C">
            <w:pPr>
              <w:shd w:val="clear" w:color="auto" w:fill="FFFFFF"/>
              <w:tabs>
                <w:tab w:val="left" w:pos="2793"/>
              </w:tabs>
              <w:spacing w:after="0" w:line="240" w:lineRule="auto"/>
              <w:ind w:right="547" w:hanging="5"/>
              <w:rPr>
                <w:rFonts w:ascii="Times New Roman" w:eastAsia="Calibri" w:hAnsi="Times New Roman" w:cs="Times New Roman"/>
                <w:sz w:val="24"/>
                <w:szCs w:val="24"/>
              </w:rPr>
            </w:pPr>
          </w:p>
        </w:tc>
      </w:tr>
      <w:tr w:rsidR="007B4043" w:rsidRPr="00F25A01" w:rsidTr="00614D34">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2</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В.Воронковой.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7B4043" w:rsidP="0033664C">
            <w:pPr>
              <w:shd w:val="clear" w:color="auto" w:fill="FFFFFF"/>
              <w:tabs>
                <w:tab w:val="left" w:pos="2810"/>
              </w:tabs>
              <w:spacing w:after="0" w:line="240" w:lineRule="auto"/>
              <w:rPr>
                <w:rFonts w:ascii="Times New Roman" w:eastAsia="Calibri" w:hAnsi="Times New Roman" w:cs="Times New Roman"/>
                <w:sz w:val="24"/>
                <w:szCs w:val="24"/>
              </w:rPr>
            </w:pPr>
            <w:proofErr w:type="spellStart"/>
            <w:r w:rsidRPr="00F25A01">
              <w:rPr>
                <w:rFonts w:ascii="Times New Roman" w:hAnsi="Times New Roman" w:cs="Times New Roman"/>
                <w:b/>
                <w:sz w:val="24"/>
                <w:szCs w:val="24"/>
              </w:rPr>
              <w:t>Коротеева</w:t>
            </w:r>
            <w:proofErr w:type="spellEnd"/>
            <w:r w:rsidRPr="00F25A01">
              <w:rPr>
                <w:rFonts w:ascii="Times New Roman" w:hAnsi="Times New Roman" w:cs="Times New Roman"/>
                <w:b/>
                <w:sz w:val="24"/>
                <w:szCs w:val="24"/>
              </w:rPr>
              <w:t xml:space="preserve"> Е.И. под ред. </w:t>
            </w:r>
            <w:proofErr w:type="spellStart"/>
            <w:r w:rsidRPr="00F25A01">
              <w:rPr>
                <w:rFonts w:ascii="Times New Roman" w:hAnsi="Times New Roman" w:cs="Times New Roman"/>
                <w:b/>
                <w:sz w:val="24"/>
                <w:szCs w:val="24"/>
              </w:rPr>
              <w:t>Неменского</w:t>
            </w:r>
            <w:proofErr w:type="spellEnd"/>
            <w:r w:rsidRPr="00F25A01">
              <w:rPr>
                <w:rFonts w:ascii="Times New Roman" w:hAnsi="Times New Roman" w:cs="Times New Roman"/>
                <w:b/>
                <w:sz w:val="24"/>
                <w:szCs w:val="24"/>
              </w:rPr>
              <w:t xml:space="preserve"> Б.М</w:t>
            </w:r>
            <w:r w:rsidRPr="00F25A01">
              <w:rPr>
                <w:rFonts w:ascii="Times New Roman" w:hAnsi="Times New Roman" w:cs="Times New Roman"/>
                <w:sz w:val="24"/>
                <w:szCs w:val="24"/>
              </w:rPr>
              <w:t xml:space="preserve">. Изобразительное искусство. 2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 Учебник для общеобразовательных учреждений. М. Просвещение.</w:t>
            </w:r>
          </w:p>
        </w:tc>
      </w:tr>
      <w:tr w:rsidR="007B4043" w:rsidRPr="00F25A01" w:rsidTr="00614D34">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3</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В.Воронковой. М. </w:t>
            </w:r>
            <w:r w:rsidRPr="00F25A01">
              <w:rPr>
                <w:rFonts w:ascii="Times New Roman" w:hAnsi="Times New Roman" w:cs="Times New Roman"/>
                <w:sz w:val="24"/>
                <w:szCs w:val="24"/>
              </w:rPr>
              <w:lastRenderedPageBreak/>
              <w:t xml:space="preserve">«Просвещение»,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5B51F3" w:rsidRPr="00F25A01" w:rsidRDefault="005B51F3" w:rsidP="0033664C">
            <w:pPr>
              <w:spacing w:after="0" w:line="240" w:lineRule="auto"/>
              <w:rPr>
                <w:rFonts w:ascii="Times New Roman" w:hAnsi="Times New Roman" w:cs="Times New Roman"/>
                <w:b/>
                <w:sz w:val="24"/>
                <w:szCs w:val="24"/>
              </w:rPr>
            </w:pPr>
            <w:r w:rsidRPr="00F25A01">
              <w:rPr>
                <w:rFonts w:ascii="Times New Roman" w:hAnsi="Times New Roman" w:cs="Times New Roman"/>
                <w:b/>
                <w:sz w:val="24"/>
                <w:szCs w:val="24"/>
              </w:rPr>
              <w:lastRenderedPageBreak/>
              <w:t xml:space="preserve">Горяева Н.А. /Под ред. </w:t>
            </w:r>
            <w:proofErr w:type="spellStart"/>
            <w:r w:rsidRPr="00F25A01">
              <w:rPr>
                <w:rFonts w:ascii="Times New Roman" w:hAnsi="Times New Roman" w:cs="Times New Roman"/>
                <w:b/>
                <w:sz w:val="24"/>
                <w:szCs w:val="24"/>
              </w:rPr>
              <w:t>Неменского</w:t>
            </w:r>
            <w:proofErr w:type="spellEnd"/>
          </w:p>
          <w:p w:rsidR="005B51F3" w:rsidRPr="00F25A01" w:rsidRDefault="005B51F3" w:rsidP="0033664C">
            <w:pPr>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Б.М</w:t>
            </w:r>
            <w:r w:rsidRPr="00F25A01">
              <w:rPr>
                <w:rFonts w:ascii="Times New Roman" w:hAnsi="Times New Roman" w:cs="Times New Roman"/>
                <w:sz w:val="24"/>
                <w:szCs w:val="24"/>
              </w:rPr>
              <w:t>.Изобразительное искусство.3кл.</w:t>
            </w:r>
            <w:r w:rsidRPr="00F25A01">
              <w:rPr>
                <w:rFonts w:ascii="Times New Roman" w:hAnsi="Times New Roman" w:cs="Times New Roman"/>
                <w:spacing w:val="-1"/>
                <w:sz w:val="24"/>
                <w:szCs w:val="24"/>
              </w:rPr>
              <w:t xml:space="preserve"> Учебник для общеобразовательных учреждений. </w:t>
            </w:r>
            <w:proofErr w:type="gramStart"/>
            <w:r w:rsidRPr="00F25A01">
              <w:rPr>
                <w:rFonts w:ascii="Times New Roman" w:hAnsi="Times New Roman" w:cs="Times New Roman"/>
                <w:spacing w:val="-1"/>
                <w:sz w:val="24"/>
                <w:szCs w:val="24"/>
              </w:rPr>
              <w:t>–М</w:t>
            </w:r>
            <w:proofErr w:type="gramEnd"/>
            <w:r w:rsidRPr="00F25A01">
              <w:rPr>
                <w:rFonts w:ascii="Times New Roman" w:hAnsi="Times New Roman" w:cs="Times New Roman"/>
                <w:spacing w:val="-1"/>
                <w:sz w:val="24"/>
                <w:szCs w:val="24"/>
              </w:rPr>
              <w:t>.:</w:t>
            </w:r>
            <w:r w:rsidRPr="00F25A01">
              <w:rPr>
                <w:rFonts w:ascii="Times New Roman" w:hAnsi="Times New Roman" w:cs="Times New Roman"/>
                <w:sz w:val="24"/>
                <w:szCs w:val="24"/>
              </w:rPr>
              <w:t xml:space="preserve"> Просвещение</w:t>
            </w:r>
          </w:p>
          <w:p w:rsidR="007B4043" w:rsidRPr="00F25A01" w:rsidRDefault="007B4043" w:rsidP="0033664C">
            <w:pPr>
              <w:shd w:val="clear" w:color="auto" w:fill="FFFFFF"/>
              <w:spacing w:after="0" w:line="240" w:lineRule="auto"/>
              <w:ind w:right="17"/>
              <w:rPr>
                <w:rFonts w:ascii="Times New Roman" w:eastAsia="Calibri" w:hAnsi="Times New Roman" w:cs="Times New Roman"/>
                <w:sz w:val="24"/>
                <w:szCs w:val="24"/>
              </w:rPr>
            </w:pPr>
          </w:p>
        </w:tc>
      </w:tr>
      <w:tr w:rsidR="007B4043" w:rsidRPr="00F25A01" w:rsidTr="00614D34">
        <w:trPr>
          <w:trHeight w:val="815"/>
        </w:trPr>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lastRenderedPageBreak/>
              <w:t>4</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В.Воронковой.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5B51F3" w:rsidP="0033664C">
            <w:pPr>
              <w:spacing w:after="0" w:line="240" w:lineRule="auto"/>
              <w:rPr>
                <w:rFonts w:ascii="Times New Roman" w:eastAsia="Calibri" w:hAnsi="Times New Roman" w:cs="Times New Roman"/>
                <w:sz w:val="24"/>
                <w:szCs w:val="24"/>
              </w:rPr>
            </w:pPr>
            <w:proofErr w:type="spellStart"/>
            <w:r w:rsidRPr="00F25A01">
              <w:rPr>
                <w:rFonts w:ascii="Times New Roman" w:hAnsi="Times New Roman" w:cs="Times New Roman"/>
                <w:b/>
                <w:sz w:val="24"/>
                <w:szCs w:val="24"/>
              </w:rPr>
              <w:t>Неменская</w:t>
            </w:r>
            <w:proofErr w:type="spellEnd"/>
            <w:r w:rsidRPr="00F25A01">
              <w:rPr>
                <w:rFonts w:ascii="Times New Roman" w:hAnsi="Times New Roman" w:cs="Times New Roman"/>
                <w:b/>
                <w:sz w:val="24"/>
                <w:szCs w:val="24"/>
              </w:rPr>
              <w:t xml:space="preserve"> Л.А. под ред. </w:t>
            </w:r>
            <w:proofErr w:type="spellStart"/>
            <w:r w:rsidRPr="00F25A01">
              <w:rPr>
                <w:rFonts w:ascii="Times New Roman" w:hAnsi="Times New Roman" w:cs="Times New Roman"/>
                <w:b/>
                <w:sz w:val="24"/>
                <w:szCs w:val="24"/>
              </w:rPr>
              <w:t>Неменского</w:t>
            </w:r>
            <w:proofErr w:type="spellEnd"/>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Б.М.Изобразительное</w:t>
            </w:r>
            <w:proofErr w:type="spellEnd"/>
            <w:r w:rsidRPr="00F25A01">
              <w:rPr>
                <w:rFonts w:ascii="Times New Roman" w:hAnsi="Times New Roman" w:cs="Times New Roman"/>
                <w:sz w:val="24"/>
                <w:szCs w:val="24"/>
              </w:rPr>
              <w:t xml:space="preserve"> искусство 4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 Учебник для общеобразовательных учреждений. М. Просвещение</w:t>
            </w:r>
          </w:p>
        </w:tc>
      </w:tr>
      <w:tr w:rsidR="007B4043" w:rsidRPr="00F25A01" w:rsidTr="00614D34">
        <w:trPr>
          <w:trHeight w:val="874"/>
        </w:trPr>
        <w:tc>
          <w:tcPr>
            <w:tcW w:w="1008" w:type="dxa"/>
          </w:tcPr>
          <w:p w:rsidR="007B4043" w:rsidRPr="00F25A01" w:rsidRDefault="0032447B"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1227" w:type="dxa"/>
          </w:tcPr>
          <w:p w:rsidR="0032447B" w:rsidRPr="00F25A01" w:rsidRDefault="0032447B" w:rsidP="0033664C">
            <w:pPr>
              <w:shd w:val="clear" w:color="auto" w:fill="FFFFFF"/>
              <w:spacing w:after="0" w:line="240" w:lineRule="auto"/>
              <w:rPr>
                <w:rFonts w:ascii="Times New Roman" w:hAnsi="Times New Roman" w:cs="Times New Roman"/>
                <w:sz w:val="24"/>
                <w:szCs w:val="24"/>
              </w:rPr>
            </w:pPr>
            <w:r w:rsidRPr="00F25A01">
              <w:rPr>
                <w:rFonts w:ascii="Times New Roman" w:hAnsi="Times New Roman" w:cs="Times New Roman"/>
                <w:sz w:val="24"/>
                <w:szCs w:val="24"/>
              </w:rPr>
              <w:t>Основы</w:t>
            </w:r>
          </w:p>
          <w:p w:rsidR="0032447B" w:rsidRPr="00F25A01" w:rsidRDefault="0032447B" w:rsidP="0033664C">
            <w:pPr>
              <w:shd w:val="clear" w:color="auto" w:fill="FFFFFF"/>
              <w:spacing w:after="0" w:line="240" w:lineRule="auto"/>
              <w:rPr>
                <w:rFonts w:ascii="Times New Roman" w:hAnsi="Times New Roman" w:cs="Times New Roman"/>
                <w:sz w:val="24"/>
                <w:szCs w:val="24"/>
              </w:rPr>
            </w:pPr>
            <w:r w:rsidRPr="00F25A01">
              <w:rPr>
                <w:rFonts w:ascii="Times New Roman" w:hAnsi="Times New Roman" w:cs="Times New Roman"/>
                <w:sz w:val="24"/>
                <w:szCs w:val="24"/>
              </w:rPr>
              <w:t>безопасности</w:t>
            </w:r>
          </w:p>
          <w:p w:rsidR="007B4043" w:rsidRPr="00F25A01" w:rsidRDefault="0032447B" w:rsidP="0033664C">
            <w:pPr>
              <w:spacing w:after="0" w:line="240" w:lineRule="auto"/>
              <w:rPr>
                <w:rFonts w:ascii="Times New Roman" w:eastAsia="Calibri" w:hAnsi="Times New Roman" w:cs="Times New Roman"/>
                <w:spacing w:val="-3"/>
                <w:sz w:val="24"/>
                <w:szCs w:val="24"/>
              </w:rPr>
            </w:pPr>
            <w:r w:rsidRPr="00F25A01">
              <w:rPr>
                <w:rFonts w:ascii="Times New Roman" w:hAnsi="Times New Roman" w:cs="Times New Roman"/>
                <w:sz w:val="24"/>
                <w:szCs w:val="24"/>
              </w:rPr>
              <w:t>жизнедеятельности (ОБЖ)</w:t>
            </w:r>
          </w:p>
        </w:tc>
        <w:tc>
          <w:tcPr>
            <w:tcW w:w="3543" w:type="dxa"/>
            <w:gridSpan w:val="2"/>
          </w:tcPr>
          <w:p w:rsidR="007B4043" w:rsidRPr="00F25A01" w:rsidRDefault="0032447B" w:rsidP="0033664C">
            <w:pPr>
              <w:spacing w:after="0" w:line="240" w:lineRule="auto"/>
              <w:jc w:val="both"/>
              <w:rPr>
                <w:rFonts w:ascii="Times New Roman" w:eastAsia="Calibri" w:hAnsi="Times New Roman" w:cs="Times New Roman"/>
                <w:sz w:val="24"/>
                <w:szCs w:val="24"/>
              </w:rPr>
            </w:pPr>
            <w:r w:rsidRPr="00F25A01">
              <w:rPr>
                <w:rFonts w:ascii="Times New Roman" w:hAnsi="Times New Roman" w:cs="Times New Roman"/>
                <w:sz w:val="24"/>
                <w:szCs w:val="24"/>
              </w:rPr>
              <w:t xml:space="preserve">К.п.н. Смирнов А.Т., Хренников Б.О., Маслов М.В., Васнев В.А., к.п.н. Л.П. Анастасова, к.м.н. Ижевский Н.В. и др. Программы «Основы безопасности жизнедеятельности»  1-4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 2006 г.</w:t>
            </w:r>
          </w:p>
        </w:tc>
        <w:tc>
          <w:tcPr>
            <w:tcW w:w="3686" w:type="dxa"/>
          </w:tcPr>
          <w:p w:rsidR="007B4043" w:rsidRPr="00F25A01" w:rsidRDefault="007B4043" w:rsidP="0033664C">
            <w:pPr>
              <w:spacing w:after="0" w:line="240" w:lineRule="auto"/>
              <w:rPr>
                <w:rFonts w:ascii="Times New Roman" w:eastAsia="Calibri" w:hAnsi="Times New Roman" w:cs="Times New Roman"/>
                <w:sz w:val="24"/>
                <w:szCs w:val="24"/>
              </w:rPr>
            </w:pPr>
          </w:p>
        </w:tc>
      </w:tr>
      <w:tr w:rsidR="009F71BD" w:rsidRPr="00F25A01" w:rsidTr="00614D34">
        <w:trPr>
          <w:trHeight w:val="469"/>
        </w:trPr>
        <w:tc>
          <w:tcPr>
            <w:tcW w:w="9464" w:type="dxa"/>
            <w:gridSpan w:val="5"/>
          </w:tcPr>
          <w:p w:rsidR="009F71BD" w:rsidRPr="00F25A01" w:rsidRDefault="009F71B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i/>
                <w:sz w:val="24"/>
                <w:szCs w:val="24"/>
              </w:rPr>
              <w:t>Коррекционные занятия</w:t>
            </w:r>
          </w:p>
        </w:tc>
      </w:tr>
      <w:tr w:rsidR="00614D34" w:rsidRPr="00F25A01" w:rsidTr="00614D34">
        <w:trPr>
          <w:trHeight w:val="874"/>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2160" w:type="dxa"/>
            <w:gridSpan w:val="2"/>
          </w:tcPr>
          <w:p w:rsidR="00614D34" w:rsidRPr="00F25A01" w:rsidRDefault="00614D34" w:rsidP="0033664C">
            <w:pPr>
              <w:shd w:val="clear" w:color="auto" w:fill="FFFFFF"/>
              <w:spacing w:after="0" w:line="240" w:lineRule="auto"/>
              <w:rPr>
                <w:rFonts w:ascii="Times New Roman" w:hAnsi="Times New Roman" w:cs="Times New Roman"/>
                <w:sz w:val="24"/>
                <w:szCs w:val="24"/>
              </w:rPr>
            </w:pPr>
            <w:r w:rsidRPr="00F25A01">
              <w:rPr>
                <w:rFonts w:ascii="Times New Roman" w:hAnsi="Times New Roman" w:cs="Times New Roman"/>
              </w:rPr>
              <w:t>Логопедические занятия</w:t>
            </w:r>
          </w:p>
        </w:tc>
        <w:tc>
          <w:tcPr>
            <w:tcW w:w="6296" w:type="dxa"/>
            <w:gridSpan w:val="2"/>
          </w:tcPr>
          <w:p w:rsidR="00614D34" w:rsidRPr="00F25A01" w:rsidRDefault="00614D34" w:rsidP="0033664C">
            <w:pPr>
              <w:spacing w:after="0" w:line="240" w:lineRule="auto"/>
              <w:contextualSpacing/>
              <w:jc w:val="both"/>
              <w:rPr>
                <w:rFonts w:ascii="Times New Roman" w:eastAsia="Times New Roman" w:hAnsi="Times New Roman" w:cs="Times New Roman"/>
                <w:sz w:val="24"/>
                <w:szCs w:val="24"/>
                <w:lang w:eastAsia="ru-RU"/>
              </w:rPr>
            </w:pPr>
            <w:r w:rsidRPr="00F25A01">
              <w:rPr>
                <w:rFonts w:ascii="Times New Roman" w:eastAsia="Times New Roman" w:hAnsi="Times New Roman" w:cs="Times New Roman"/>
                <w:sz w:val="24"/>
                <w:szCs w:val="24"/>
                <w:lang w:eastAsia="ru-RU"/>
              </w:rPr>
              <w:t xml:space="preserve">Н.И. </w:t>
            </w:r>
            <w:proofErr w:type="spellStart"/>
            <w:r w:rsidRPr="00F25A01">
              <w:rPr>
                <w:rFonts w:ascii="Times New Roman" w:eastAsia="Times New Roman" w:hAnsi="Times New Roman" w:cs="Times New Roman"/>
                <w:sz w:val="24"/>
                <w:szCs w:val="24"/>
                <w:lang w:eastAsia="ru-RU"/>
              </w:rPr>
              <w:t>Садовникова</w:t>
            </w:r>
            <w:proofErr w:type="spellEnd"/>
            <w:r w:rsidRPr="00F25A01">
              <w:rPr>
                <w:rFonts w:ascii="Times New Roman" w:eastAsia="Times New Roman" w:hAnsi="Times New Roman" w:cs="Times New Roman"/>
                <w:sz w:val="24"/>
                <w:szCs w:val="24"/>
                <w:lang w:eastAsia="ru-RU"/>
              </w:rPr>
              <w:t>. Нарушение  письменной  речи и  их  преодоление у  младших  школьников.- М.: “ Просвещение”</w:t>
            </w:r>
          </w:p>
          <w:p w:rsidR="00614D34" w:rsidRPr="00F25A01" w:rsidRDefault="00614D34" w:rsidP="0033664C">
            <w:pPr>
              <w:spacing w:after="0" w:line="240" w:lineRule="auto"/>
              <w:contextualSpacing/>
              <w:jc w:val="both"/>
              <w:rPr>
                <w:rFonts w:ascii="Times New Roman" w:eastAsia="Times New Roman" w:hAnsi="Times New Roman" w:cs="Times New Roman"/>
                <w:sz w:val="24"/>
                <w:szCs w:val="24"/>
                <w:lang w:eastAsia="ru-RU"/>
              </w:rPr>
            </w:pPr>
            <w:proofErr w:type="spellStart"/>
            <w:r w:rsidRPr="00F25A01">
              <w:rPr>
                <w:rFonts w:ascii="Times New Roman" w:eastAsia="Times New Roman" w:hAnsi="Times New Roman" w:cs="Times New Roman"/>
                <w:sz w:val="24"/>
                <w:szCs w:val="24"/>
                <w:lang w:eastAsia="ru-RU"/>
              </w:rPr>
              <w:t>Л.Н.Ефименкова</w:t>
            </w:r>
            <w:proofErr w:type="spellEnd"/>
            <w:r w:rsidRPr="00F25A01">
              <w:rPr>
                <w:rFonts w:ascii="Times New Roman" w:eastAsia="Times New Roman" w:hAnsi="Times New Roman" w:cs="Times New Roman"/>
                <w:sz w:val="24"/>
                <w:szCs w:val="24"/>
                <w:lang w:eastAsia="ru-RU"/>
              </w:rPr>
              <w:t>. Коррекция  устной и  письменной  речи  учащихся  начальных  классо</w:t>
            </w:r>
            <w:proofErr w:type="gramStart"/>
            <w:r w:rsidRPr="00F25A01">
              <w:rPr>
                <w:rFonts w:ascii="Times New Roman" w:eastAsia="Times New Roman" w:hAnsi="Times New Roman" w:cs="Times New Roman"/>
                <w:sz w:val="24"/>
                <w:szCs w:val="24"/>
                <w:lang w:eastAsia="ru-RU"/>
              </w:rPr>
              <w:t>в-</w:t>
            </w:r>
            <w:proofErr w:type="gramEnd"/>
            <w:r w:rsidRPr="00F25A01">
              <w:rPr>
                <w:rFonts w:ascii="Times New Roman" w:eastAsia="Times New Roman" w:hAnsi="Times New Roman" w:cs="Times New Roman"/>
                <w:sz w:val="24"/>
                <w:szCs w:val="24"/>
                <w:lang w:eastAsia="ru-RU"/>
              </w:rPr>
              <w:t xml:space="preserve"> М.: “ Просвещение” </w:t>
            </w:r>
          </w:p>
          <w:p w:rsidR="00614D34" w:rsidRPr="00F25A01" w:rsidRDefault="00614D34" w:rsidP="0033664C">
            <w:pPr>
              <w:spacing w:after="0" w:line="240" w:lineRule="auto"/>
              <w:jc w:val="both"/>
              <w:rPr>
                <w:rFonts w:ascii="Times New Roman" w:hAnsi="Times New Roman" w:cs="Times New Roman"/>
                <w:sz w:val="24"/>
                <w:szCs w:val="24"/>
              </w:rPr>
            </w:pPr>
          </w:p>
        </w:tc>
      </w:tr>
      <w:tr w:rsidR="00614D34" w:rsidRPr="00F25A01" w:rsidTr="00614D34">
        <w:trPr>
          <w:trHeight w:val="874"/>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2160" w:type="dxa"/>
            <w:gridSpan w:val="2"/>
          </w:tcPr>
          <w:p w:rsidR="00614D34" w:rsidRPr="00F25A01" w:rsidRDefault="00614D34" w:rsidP="0033664C">
            <w:pPr>
              <w:shd w:val="clear" w:color="auto" w:fill="FFFFFF"/>
              <w:spacing w:after="0" w:line="240" w:lineRule="auto"/>
              <w:rPr>
                <w:rFonts w:ascii="Times New Roman" w:hAnsi="Times New Roman" w:cs="Times New Roman"/>
              </w:rPr>
            </w:pPr>
            <w:r w:rsidRPr="00F25A01">
              <w:rPr>
                <w:rFonts w:ascii="Times New Roman" w:hAnsi="Times New Roman" w:cs="Times New Roman"/>
              </w:rPr>
              <w:t xml:space="preserve">Развитие психомоторики и </w:t>
            </w:r>
            <w:r w:rsidRPr="00F25A01">
              <w:rPr>
                <w:rFonts w:ascii="Times New Roman" w:hAnsi="Times New Roman" w:cs="Times New Roman"/>
                <w:spacing w:val="-3"/>
              </w:rPr>
              <w:t>сенсорных процессов</w:t>
            </w:r>
          </w:p>
        </w:tc>
        <w:tc>
          <w:tcPr>
            <w:tcW w:w="6296" w:type="dxa"/>
            <w:gridSpan w:val="2"/>
          </w:tcPr>
          <w:p w:rsidR="00614D34" w:rsidRPr="00F25A01" w:rsidRDefault="00614D34" w:rsidP="0033664C">
            <w:pPr>
              <w:pStyle w:val="titul-avtor"/>
              <w:spacing w:before="0" w:beforeAutospacing="0" w:after="0" w:afterAutospacing="0"/>
              <w:jc w:val="left"/>
              <w:rPr>
                <w:sz w:val="24"/>
                <w:szCs w:val="24"/>
              </w:rPr>
            </w:pPr>
            <w:proofErr w:type="spellStart"/>
            <w:r w:rsidRPr="00F25A01">
              <w:rPr>
                <w:sz w:val="24"/>
                <w:szCs w:val="24"/>
              </w:rPr>
              <w:t>Метиева</w:t>
            </w:r>
            <w:proofErr w:type="spellEnd"/>
            <w:r w:rsidRPr="00F25A01">
              <w:rPr>
                <w:sz w:val="24"/>
                <w:szCs w:val="24"/>
              </w:rPr>
              <w:t xml:space="preserve"> </w:t>
            </w:r>
            <w:proofErr w:type="spellStart"/>
            <w:r w:rsidRPr="00F25A01">
              <w:rPr>
                <w:sz w:val="24"/>
                <w:szCs w:val="24"/>
              </w:rPr>
              <w:t>Л.А.,Удалова</w:t>
            </w:r>
            <w:proofErr w:type="spellEnd"/>
            <w:r w:rsidRPr="00F25A01">
              <w:rPr>
                <w:sz w:val="24"/>
                <w:szCs w:val="24"/>
              </w:rPr>
              <w:t xml:space="preserve"> Э.Я.</w:t>
            </w:r>
          </w:p>
          <w:p w:rsidR="00614D34" w:rsidRPr="00F25A01" w:rsidRDefault="00614D34" w:rsidP="0033664C">
            <w:pPr>
              <w:pStyle w:val="zag1copy"/>
              <w:spacing w:before="0" w:beforeAutospacing="0" w:after="0" w:afterAutospacing="0"/>
              <w:rPr>
                <w:rFonts w:ascii="Times New Roman" w:hAnsi="Times New Roman" w:cs="Times New Roman"/>
                <w:b w:val="0"/>
                <w:color w:val="auto"/>
                <w:sz w:val="24"/>
                <w:szCs w:val="24"/>
              </w:rPr>
            </w:pPr>
            <w:r w:rsidRPr="00F25A01">
              <w:rPr>
                <w:rFonts w:ascii="Times New Roman" w:hAnsi="Times New Roman" w:cs="Times New Roman"/>
                <w:b w:val="0"/>
                <w:color w:val="auto"/>
                <w:sz w:val="24"/>
                <w:szCs w:val="24"/>
              </w:rPr>
              <w:t>Программа курса коррекционных занятий «Развитие психомоторики и сенсорных процессов» для учащихся 1—4 классов специальных (коррекционных) образовательных учреждений VIII вида</w:t>
            </w:r>
          </w:p>
          <w:p w:rsidR="00614D34" w:rsidRPr="00F25A01" w:rsidRDefault="00614D34" w:rsidP="0033664C">
            <w:pPr>
              <w:spacing w:after="0" w:line="240" w:lineRule="auto"/>
              <w:jc w:val="both"/>
              <w:rPr>
                <w:rFonts w:ascii="Times New Roman" w:hAnsi="Times New Roman" w:cs="Times New Roman"/>
                <w:sz w:val="24"/>
                <w:szCs w:val="24"/>
              </w:rPr>
            </w:pPr>
          </w:p>
        </w:tc>
      </w:tr>
      <w:tr w:rsidR="00614D34" w:rsidRPr="00F25A01" w:rsidTr="00614D34">
        <w:trPr>
          <w:trHeight w:val="415"/>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1-4</w:t>
            </w:r>
          </w:p>
        </w:tc>
        <w:tc>
          <w:tcPr>
            <w:tcW w:w="2160" w:type="dxa"/>
            <w:gridSpan w:val="2"/>
          </w:tcPr>
          <w:p w:rsidR="00614D34" w:rsidRPr="00F25A01" w:rsidRDefault="00614D34" w:rsidP="0033664C">
            <w:pPr>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Ритмика</w:t>
            </w:r>
          </w:p>
        </w:tc>
        <w:tc>
          <w:tcPr>
            <w:tcW w:w="6296" w:type="dxa"/>
            <w:gridSpan w:val="2"/>
          </w:tcPr>
          <w:p w:rsidR="00614D34" w:rsidRPr="00F25A01" w:rsidRDefault="00614D3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 xml:space="preserve">Программы </w:t>
            </w:r>
            <w:proofErr w:type="gramStart"/>
            <w:r w:rsidRPr="00F25A01">
              <w:rPr>
                <w:rFonts w:ascii="Times New Roman" w:hAnsi="Times New Roman" w:cs="Times New Roman"/>
                <w:b/>
                <w:sz w:val="24"/>
                <w:szCs w:val="24"/>
              </w:rPr>
              <w:t>специальных</w:t>
            </w:r>
            <w:proofErr w:type="gramEnd"/>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 xml:space="preserve">(коррекционных) </w:t>
            </w:r>
          </w:p>
          <w:p w:rsidR="00614D34" w:rsidRPr="00F25A01" w:rsidRDefault="00614D34"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hAnsi="Times New Roman" w:cs="Times New Roman"/>
                <w:b/>
                <w:i/>
                <w:sz w:val="24"/>
                <w:szCs w:val="24"/>
              </w:rPr>
              <w:t xml:space="preserve"> </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w:t>
            </w:r>
            <w:r w:rsidRPr="00F25A01">
              <w:rPr>
                <w:rFonts w:ascii="Times New Roman" w:hAnsi="Times New Roman" w:cs="Times New Roman"/>
                <w:b/>
                <w:sz w:val="24"/>
                <w:szCs w:val="24"/>
              </w:rPr>
              <w:t xml:space="preserve"> </w:t>
            </w:r>
            <w:r w:rsidRPr="00F25A01">
              <w:rPr>
                <w:rFonts w:ascii="Times New Roman" w:hAnsi="Times New Roman" w:cs="Times New Roman"/>
                <w:sz w:val="24"/>
                <w:szCs w:val="24"/>
              </w:rPr>
              <w:t>М.: «Просвещение» 2011.</w:t>
            </w:r>
          </w:p>
        </w:tc>
      </w:tr>
    </w:tbl>
    <w:p w:rsidR="001550B4" w:rsidRPr="00F25A01" w:rsidRDefault="001550B4" w:rsidP="0033664C">
      <w:pPr>
        <w:pStyle w:val="a6"/>
        <w:jc w:val="center"/>
        <w:rPr>
          <w:b/>
          <w:noProof/>
          <w:sz w:val="28"/>
          <w:szCs w:val="28"/>
        </w:rPr>
      </w:pPr>
    </w:p>
    <w:p w:rsidR="009A5EA1" w:rsidRPr="00E16FDB" w:rsidRDefault="009A5EA1" w:rsidP="0033664C">
      <w:pPr>
        <w:pStyle w:val="a6"/>
        <w:rPr>
          <w:noProof/>
          <w:sz w:val="28"/>
          <w:szCs w:val="28"/>
        </w:rPr>
      </w:pPr>
      <w:r w:rsidRPr="00E16FDB">
        <w:rPr>
          <w:b/>
          <w:i/>
          <w:sz w:val="28"/>
          <w:szCs w:val="28"/>
        </w:rPr>
        <w:t xml:space="preserve">Приложение </w:t>
      </w:r>
      <w:r w:rsidR="00E16FDB" w:rsidRPr="00E16FDB">
        <w:rPr>
          <w:b/>
          <w:i/>
          <w:sz w:val="28"/>
          <w:szCs w:val="28"/>
        </w:rPr>
        <w:t>3</w:t>
      </w:r>
      <w:r w:rsidRPr="00E16FDB">
        <w:rPr>
          <w:b/>
          <w:i/>
          <w:sz w:val="28"/>
          <w:szCs w:val="28"/>
        </w:rPr>
        <w:t xml:space="preserve">. </w:t>
      </w:r>
      <w:r w:rsidRPr="00E16FDB">
        <w:rPr>
          <w:i/>
          <w:sz w:val="28"/>
          <w:szCs w:val="28"/>
        </w:rPr>
        <w:t xml:space="preserve"> </w:t>
      </w:r>
      <w:r w:rsidR="008306AA">
        <w:rPr>
          <w:noProof/>
          <w:sz w:val="28"/>
          <w:szCs w:val="28"/>
        </w:rPr>
        <w:t>Рабочие п</w:t>
      </w:r>
      <w:r w:rsidR="00820A84" w:rsidRPr="00E16FDB">
        <w:rPr>
          <w:noProof/>
          <w:sz w:val="28"/>
          <w:szCs w:val="28"/>
        </w:rPr>
        <w:t xml:space="preserve">рограммы </w:t>
      </w:r>
      <w:r w:rsidRPr="00E16FDB">
        <w:rPr>
          <w:noProof/>
          <w:sz w:val="28"/>
          <w:szCs w:val="28"/>
        </w:rPr>
        <w:t>уч</w:t>
      </w:r>
      <w:r w:rsidR="00104071" w:rsidRPr="00E16FDB">
        <w:rPr>
          <w:noProof/>
          <w:sz w:val="28"/>
          <w:szCs w:val="28"/>
        </w:rPr>
        <w:t xml:space="preserve">ебных предметов. </w:t>
      </w:r>
    </w:p>
    <w:p w:rsidR="009C4D09" w:rsidRDefault="009C4D09" w:rsidP="0033664C">
      <w:pPr>
        <w:spacing w:after="0" w:line="240" w:lineRule="auto"/>
        <w:rPr>
          <w:rFonts w:ascii="Times New Roman" w:hAnsi="Times New Roman" w:cs="Times New Roman"/>
          <w:bCs/>
          <w:spacing w:val="4"/>
          <w:sz w:val="28"/>
          <w:szCs w:val="28"/>
        </w:rPr>
      </w:pPr>
      <w:r w:rsidRPr="00E16FDB">
        <w:rPr>
          <w:rFonts w:ascii="Times New Roman" w:hAnsi="Times New Roman" w:cs="Times New Roman"/>
          <w:b/>
          <w:bCs/>
          <w:i/>
          <w:spacing w:val="4"/>
          <w:sz w:val="28"/>
          <w:szCs w:val="28"/>
        </w:rPr>
        <w:t xml:space="preserve">Приложение </w:t>
      </w:r>
      <w:r w:rsidR="00E16FDB" w:rsidRPr="00E16FDB">
        <w:rPr>
          <w:rFonts w:ascii="Times New Roman" w:hAnsi="Times New Roman" w:cs="Times New Roman"/>
          <w:b/>
          <w:bCs/>
          <w:i/>
          <w:spacing w:val="4"/>
          <w:sz w:val="28"/>
          <w:szCs w:val="28"/>
        </w:rPr>
        <w:t>4</w:t>
      </w:r>
      <w:r w:rsidRPr="00E16FDB">
        <w:rPr>
          <w:rFonts w:ascii="Times New Roman" w:hAnsi="Times New Roman" w:cs="Times New Roman"/>
          <w:b/>
          <w:bCs/>
          <w:i/>
          <w:spacing w:val="4"/>
          <w:sz w:val="28"/>
          <w:szCs w:val="28"/>
        </w:rPr>
        <w:t>.</w:t>
      </w:r>
      <w:r w:rsidR="008306AA">
        <w:rPr>
          <w:rFonts w:ascii="Times New Roman" w:hAnsi="Times New Roman" w:cs="Times New Roman"/>
          <w:bCs/>
          <w:spacing w:val="4"/>
          <w:sz w:val="28"/>
          <w:szCs w:val="28"/>
        </w:rPr>
        <w:t xml:space="preserve"> Рабочие п</w:t>
      </w:r>
      <w:r w:rsidR="0008294D" w:rsidRPr="00E16FDB">
        <w:rPr>
          <w:rFonts w:ascii="Times New Roman" w:hAnsi="Times New Roman" w:cs="Times New Roman"/>
          <w:bCs/>
          <w:spacing w:val="4"/>
          <w:sz w:val="28"/>
          <w:szCs w:val="28"/>
        </w:rPr>
        <w:t>рограммы коррекционно</w:t>
      </w:r>
      <w:r w:rsidR="00E16FDB">
        <w:rPr>
          <w:rFonts w:ascii="Times New Roman" w:hAnsi="Times New Roman" w:cs="Times New Roman"/>
          <w:bCs/>
          <w:spacing w:val="4"/>
          <w:sz w:val="28"/>
          <w:szCs w:val="28"/>
        </w:rPr>
        <w:t>-</w:t>
      </w:r>
      <w:r w:rsidR="0008294D" w:rsidRPr="00E16FDB">
        <w:rPr>
          <w:rFonts w:ascii="Times New Roman" w:hAnsi="Times New Roman" w:cs="Times New Roman"/>
          <w:bCs/>
          <w:spacing w:val="4"/>
          <w:sz w:val="28"/>
          <w:szCs w:val="28"/>
        </w:rPr>
        <w:t xml:space="preserve">развивающей области: </w:t>
      </w:r>
      <w:proofErr w:type="spellStart"/>
      <w:r w:rsidR="0008294D" w:rsidRPr="00E16FDB">
        <w:rPr>
          <w:rFonts w:ascii="Times New Roman" w:hAnsi="Times New Roman" w:cs="Times New Roman"/>
          <w:bCs/>
          <w:spacing w:val="4"/>
          <w:sz w:val="28"/>
          <w:szCs w:val="28"/>
        </w:rPr>
        <w:t>психокоррекционные</w:t>
      </w:r>
      <w:proofErr w:type="spellEnd"/>
      <w:r w:rsidR="0008294D" w:rsidRPr="00E16FDB">
        <w:rPr>
          <w:rFonts w:ascii="Times New Roman" w:hAnsi="Times New Roman" w:cs="Times New Roman"/>
          <w:bCs/>
          <w:spacing w:val="4"/>
          <w:sz w:val="28"/>
          <w:szCs w:val="28"/>
        </w:rPr>
        <w:t xml:space="preserve"> и логопедические занятия, ритмика. </w:t>
      </w:r>
      <w:r w:rsidRPr="00E16FDB">
        <w:rPr>
          <w:rFonts w:ascii="Times New Roman" w:hAnsi="Times New Roman" w:cs="Times New Roman"/>
          <w:bCs/>
          <w:spacing w:val="4"/>
          <w:sz w:val="28"/>
          <w:szCs w:val="28"/>
        </w:rPr>
        <w:t xml:space="preserve"> </w:t>
      </w:r>
    </w:p>
    <w:p w:rsidR="00E16FDB" w:rsidRDefault="00E16FDB" w:rsidP="0033664C">
      <w:pPr>
        <w:spacing w:after="0" w:line="240" w:lineRule="auto"/>
        <w:rPr>
          <w:rFonts w:ascii="Times New Roman" w:hAnsi="Times New Roman" w:cs="Times New Roman"/>
          <w:bCs/>
          <w:spacing w:val="4"/>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2.3. Программа духовно-нравственного развития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w:t>
      </w:r>
      <w:r w:rsidRPr="00E83054">
        <w:rPr>
          <w:rFonts w:ascii="Times New Roman" w:hAnsi="Times New Roman"/>
          <w:sz w:val="28"/>
          <w:szCs w:val="28"/>
        </w:rPr>
        <w:lastRenderedPageBreak/>
        <w:t>уважения к культурно-историческому наследию сво</w:t>
      </w:r>
      <w:r w:rsidRPr="00E83054">
        <w:rPr>
          <w:rFonts w:ascii="Times New Roman" w:hAnsi="Times New Roman"/>
          <w:sz w:val="28"/>
          <w:szCs w:val="28"/>
        </w:rPr>
        <w:softHyphen/>
        <w:t xml:space="preserve">его народа и своей страны, на формирование основ социально ответственного поведения.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Целью духовно-нравственного развития и воспитания обучающихся является со</w:t>
      </w:r>
      <w:r w:rsidRPr="00E83054">
        <w:rPr>
          <w:rFonts w:ascii="Times New Roman" w:hAnsi="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Задачи духовно-нравственного развития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в области формирования </w:t>
      </w:r>
      <w:r w:rsidRPr="00E83054">
        <w:rPr>
          <w:rFonts w:ascii="Times New Roman" w:hAnsi="Times New Roman"/>
          <w:b/>
          <w:sz w:val="28"/>
          <w:szCs w:val="28"/>
        </w:rPr>
        <w:t>личностной культуры</w:t>
      </w:r>
      <w:r w:rsidRPr="00E83054">
        <w:rPr>
          <w:rFonts w:ascii="Times New Roman" w:hAnsi="Times New Roman"/>
          <w:sz w:val="28"/>
          <w:szCs w:val="28"/>
        </w:rPr>
        <w:t xml:space="preserve">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1 класс-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первоначальных представлений о некоторых общечеловеческих (базовых) ценностях;</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эстетических потребностей, ценностей и чувств;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критичности к собственным намерениям, мыслям и поступкам;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54AAD" w:rsidRDefault="00654AAD" w:rsidP="00654AAD">
      <w:pPr>
        <w:spacing w:after="0"/>
        <w:jc w:val="both"/>
        <w:rPr>
          <w:rFonts w:ascii="Times New Roman" w:hAnsi="Times New Roman"/>
          <w:sz w:val="28"/>
          <w:szCs w:val="28"/>
        </w:rPr>
      </w:pPr>
    </w:p>
    <w:p w:rsidR="00654AAD" w:rsidRDefault="00654AAD" w:rsidP="00654AAD">
      <w:pPr>
        <w:spacing w:after="0"/>
        <w:jc w:val="both"/>
        <w:rPr>
          <w:rFonts w:ascii="Times New Roman" w:hAnsi="Times New Roman"/>
          <w:sz w:val="28"/>
          <w:szCs w:val="28"/>
        </w:rPr>
      </w:pPr>
    </w:p>
    <w:p w:rsidR="00654AAD"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lastRenderedPageBreak/>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445"/>
        </w:trPr>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w:t>
            </w:r>
            <w:proofErr w:type="gramStart"/>
            <w:r w:rsidRPr="00E83054">
              <w:rPr>
                <w:rFonts w:ascii="Times New Roman" w:hAnsi="Times New Roman"/>
                <w:sz w:val="28"/>
                <w:szCs w:val="28"/>
              </w:rPr>
              <w:t>«Здравствуй, школа», «Правила поведения в школе», «Что такое доброта?», «Твое здоровье», «Все мы – дружная семья», «Учись учиться»,  «Береги здоровье смолоду», «Все мы разные, но все мы равные», «С детства дружбой дорожи».</w:t>
            </w:r>
            <w:proofErr w:type="gramEnd"/>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«Что значит – быть учеником?», «Что такое хорошо и что такое плохо?», «Добру путь откроет сердце», «Я - школьник» </w:t>
            </w:r>
          </w:p>
          <w:p w:rsidR="00654AAD" w:rsidRPr="00E83054" w:rsidRDefault="00654AAD" w:rsidP="00654AAD">
            <w:pPr>
              <w:spacing w:after="0"/>
              <w:jc w:val="both"/>
              <w:rPr>
                <w:rFonts w:ascii="Times New Roman" w:hAnsi="Times New Roman"/>
                <w:sz w:val="28"/>
                <w:szCs w:val="28"/>
              </w:rPr>
            </w:pPr>
            <w:proofErr w:type="gramStart"/>
            <w:r w:rsidRPr="00E83054">
              <w:rPr>
                <w:rFonts w:ascii="Times New Roman" w:hAnsi="Times New Roman"/>
                <w:sz w:val="28"/>
                <w:szCs w:val="28"/>
              </w:rPr>
              <w:t xml:space="preserve">Участие в подготовке и проведении общешкольных мероприятий: викторина «Уроки доброты», праздник  «Масленица»,  конкурсы рисунков «Осень наступила», «Зимняя сказка», «8 марта», спортивные соревнования «Веселые старты».  </w:t>
            </w:r>
            <w:proofErr w:type="gramEnd"/>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«Познай себя», «Добрым быть совсем непросто», «Мир человеческих чувств»,  «Мой любимый литературный герой».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«Добру путь откроет сердце», «Что такое хорошо и что такое плохо?», «Любимое время года».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Участие в подготовке и проведении общешкольных мероприятий: «Новый год», «День Матери», «День памяти », конкурсы рисунков по временам года,  «Береги здоровье»; спортивные соревнования «Веселые старты».</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социальной культуры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1 класс- 4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укрепление доверия к другим людям;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пробуждение чувства патриотизма и веры в Россию и свой народ;</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ценностного отношения к своему национальному языку и культуре;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чувства личной ответственности за свои дела и поступки;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проявление интереса к общественным явлениям и событиям;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формирование начальных представлений о народах России, их единстве многообразии.</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757"/>
        </w:trPr>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«Государственные символы России», «Трудиться всегда пригодится», «Я – гражданин России», «Познаем мир вместе».</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«Моя малая Родина»,  «Народные приметы».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Школьные праздники и социально значимые мероприятия: «Новогодняя сказка», «Прощание с букварем»; «Милая мама»,  «Масленица». Конкурсы рисунков: «Осторожно, дети», «Лучшая открытка», «Осторожно, дорога», спортивные соревнования «Веселые старты»,</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 чтецов «Салют, Победа!».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«Что такое – Конституция?», «Мой  город».</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Классные часы: «Хочу и надо – трудный выбор», «Моя любимая книга».</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«Россия – Родина моя»,  «Мир профессий», «Край любимый, край родной».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«Труд и воспитание характера»,  «Что значит – быть полезным людям».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Участие в подготовке и проведении общешкольных мероприятий: «Новогодняя сказка», «День Матери», «День памяти».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Конкурсы рисунков «Осторожно, дети», «Лучшая открытка», конкурс чтецов «Салют, Победа!».</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семейной культуры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1 класс- 4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положительного отношения к семейным традициям и устоям.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представления о семейных ценностях, гендерных семейных ролях и уважения к ним;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активное участие в сохранении и укреплении положительных семейных традиций. </w:t>
      </w:r>
    </w:p>
    <w:p w:rsidR="00654AAD" w:rsidRDefault="00654AAD" w:rsidP="00654AAD">
      <w:pPr>
        <w:spacing w:after="0"/>
        <w:jc w:val="center"/>
        <w:rPr>
          <w:rFonts w:ascii="Times New Roman" w:hAnsi="Times New Roman"/>
          <w:b/>
          <w:sz w:val="28"/>
          <w:szCs w:val="28"/>
        </w:rPr>
      </w:pPr>
    </w:p>
    <w:p w:rsidR="00654AAD" w:rsidRDefault="00654AAD" w:rsidP="00654AAD">
      <w:pPr>
        <w:spacing w:after="0"/>
        <w:jc w:val="center"/>
        <w:rPr>
          <w:rFonts w:ascii="Times New Roman" w:hAnsi="Times New Roman"/>
          <w:b/>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lastRenderedPageBreak/>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c>
          <w:tcPr>
            <w:tcW w:w="1951" w:type="dxa"/>
            <w:vMerge w:val="restart"/>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«Моя семья», «Мой домашний любимец».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«Малыш в доме»,  «Умывание и одевание», «Уборка квартиры», </w:t>
            </w:r>
          </w:p>
        </w:tc>
      </w:tr>
      <w:tr w:rsidR="00654AAD" w:rsidRPr="00E83054" w:rsidTr="001D598C">
        <w:tc>
          <w:tcPr>
            <w:tcW w:w="1951" w:type="dxa"/>
            <w:vMerge/>
          </w:tcPr>
          <w:p w:rsidR="00654AAD" w:rsidRPr="00E83054" w:rsidRDefault="00654AAD" w:rsidP="001D598C">
            <w:pPr>
              <w:spacing w:after="0"/>
              <w:jc w:val="both"/>
              <w:rPr>
                <w:rFonts w:ascii="Times New Roman" w:hAnsi="Times New Roman"/>
                <w:sz w:val="28"/>
                <w:szCs w:val="28"/>
              </w:rPr>
            </w:pP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«Я и мое имя», «Родословная моей семьи», «Отдыхаем всей семьей».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«Мои родственники», «Мама – домохозяйка».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«Учим правильно вести себя», «Поход в магазин», </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«Хозяйство семьи», «Семья и семейные ценности».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«Помогаем родителям», «Ремонт квартиры», семейные праздники. </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088"/>
      </w:tblGrid>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Время проведения</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Тема мероприятия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Сентябрь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 сентября – День знаний; Праздник посвящения в ученики; Праздник Букваря; конкурс рисунков и поделок «Дары осени».</w:t>
            </w:r>
          </w:p>
        </w:tc>
      </w:tr>
      <w:tr w:rsidR="00654AAD" w:rsidRPr="00E83054" w:rsidTr="001D598C">
        <w:trPr>
          <w:trHeight w:val="819"/>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Октябрь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Праздник осени (Праздник урожая);  Весёлые старты, концерт ко Дню учителя, конкурс «Неделя безопасности дорожного движения»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Ноябрь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народного единства; День правовой защиты детей; День матери,</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Декабрь</w:t>
            </w:r>
          </w:p>
        </w:tc>
        <w:tc>
          <w:tcPr>
            <w:tcW w:w="7088" w:type="dxa"/>
            <w:shd w:val="clear" w:color="auto" w:fill="auto"/>
            <w:tcMar>
              <w:top w:w="0" w:type="dxa"/>
              <w:left w:w="108" w:type="dxa"/>
              <w:bottom w:w="0" w:type="dxa"/>
              <w:right w:w="108" w:type="dxa"/>
            </w:tcMar>
            <w:hideMark/>
          </w:tcPr>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новогодний праздник, день Конституции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Январь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Спортивный праздник «Зимние забавы», конкурс рисунков «Мы выбираем здоровье».</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Февраль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защитника России, конкурс рисунков на противопожарную тематику.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Март</w:t>
            </w:r>
          </w:p>
        </w:tc>
        <w:tc>
          <w:tcPr>
            <w:tcW w:w="7088" w:type="dxa"/>
            <w:shd w:val="clear" w:color="auto" w:fill="auto"/>
            <w:tcMar>
              <w:top w:w="0" w:type="dxa"/>
              <w:left w:w="108" w:type="dxa"/>
              <w:bottom w:w="0" w:type="dxa"/>
              <w:right w:w="108" w:type="dxa"/>
            </w:tcMar>
            <w:hideMark/>
          </w:tcPr>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Праздник мам; День птиц, «Масленица»</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Апрель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Акция «Чистый школьный двор», Праздник книги.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Земли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Май</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Победы, праздник «До свидания, школа», Линейка «Последний школьный звонок».</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Основные направления духовно-нравственного развития</w:t>
      </w:r>
    </w:p>
    <w:p w:rsidR="00654AAD" w:rsidRPr="00E83054" w:rsidRDefault="00654AAD" w:rsidP="00654AAD">
      <w:pPr>
        <w:spacing w:after="0"/>
        <w:jc w:val="center"/>
        <w:rPr>
          <w:rFonts w:ascii="Times New Roman" w:hAnsi="Times New Roman"/>
          <w:b/>
          <w:sz w:val="28"/>
          <w:szCs w:val="28"/>
        </w:rPr>
      </w:pPr>
      <w:proofErr w:type="gramStart"/>
      <w:r w:rsidRPr="00E83054">
        <w:rPr>
          <w:rFonts w:ascii="Times New Roman" w:hAnsi="Times New Roman"/>
          <w:b/>
          <w:sz w:val="28"/>
          <w:szCs w:val="28"/>
        </w:rPr>
        <w:t>обучающихся</w:t>
      </w:r>
      <w:proofErr w:type="gramEnd"/>
      <w:r w:rsidRPr="00E83054">
        <w:rPr>
          <w:rFonts w:ascii="Times New Roman" w:hAnsi="Times New Roman"/>
          <w:b/>
          <w:sz w:val="28"/>
          <w:szCs w:val="28"/>
        </w:rPr>
        <w:t xml:space="preserve"> с умственной отсталостью (интеллектуальными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83054">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на доступном для них уровне.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Организация духовно-нравственного развития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осуществляется по следующим направлениям: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воспитание трудолюбия, творческого отношения к учению, труду,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ценностного отношения к </w:t>
      </w:r>
      <w:proofErr w:type="gramStart"/>
      <w:r w:rsidRPr="00E83054">
        <w:rPr>
          <w:rFonts w:ascii="Times New Roman" w:hAnsi="Times New Roman"/>
          <w:sz w:val="28"/>
          <w:szCs w:val="28"/>
        </w:rPr>
        <w:t>прекрасному</w:t>
      </w:r>
      <w:proofErr w:type="gramEnd"/>
      <w:r w:rsidRPr="00E83054">
        <w:rPr>
          <w:rFonts w:ascii="Times New Roman" w:hAnsi="Times New Roman"/>
          <w:sz w:val="28"/>
          <w:szCs w:val="28"/>
        </w:rPr>
        <w:t xml:space="preserve">, формирование представлений об эстетических идеалах и ценностях (эстетическое воспитание).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основе реализации программы духовно-нравственного развития положен принцип системно-</w:t>
      </w:r>
      <w:proofErr w:type="spellStart"/>
      <w:r w:rsidRPr="00E83054">
        <w:rPr>
          <w:rFonts w:ascii="Times New Roman" w:hAnsi="Times New Roman"/>
          <w:sz w:val="28"/>
          <w:szCs w:val="28"/>
        </w:rPr>
        <w:t>деятельностной</w:t>
      </w:r>
      <w:proofErr w:type="spellEnd"/>
      <w:r w:rsidRPr="00E83054">
        <w:rPr>
          <w:rFonts w:ascii="Times New Roman" w:hAnsi="Times New Roman"/>
          <w:sz w:val="28"/>
          <w:szCs w:val="28"/>
        </w:rPr>
        <w:t xml:space="preserve"> организации воспитания. </w:t>
      </w:r>
      <w:proofErr w:type="gramStart"/>
      <w:r w:rsidRPr="00E83054">
        <w:rPr>
          <w:rFonts w:ascii="Times New Roman" w:hAnsi="Times New Roman"/>
          <w:sz w:val="28"/>
          <w:szCs w:val="28"/>
        </w:rPr>
        <w:t>Он предполагает, что воспитание, направленное на духовно-нравственное</w:t>
      </w:r>
      <w:r>
        <w:rPr>
          <w:rFonts w:ascii="Times New Roman" w:hAnsi="Times New Roman"/>
          <w:sz w:val="28"/>
          <w:szCs w:val="28"/>
        </w:rPr>
        <w:t xml:space="preserve"> </w:t>
      </w:r>
      <w:r w:rsidRPr="00E83054">
        <w:rPr>
          <w:rFonts w:ascii="Times New Roman" w:hAnsi="Times New Roman"/>
          <w:sz w:val="28"/>
          <w:szCs w:val="28"/>
        </w:rPr>
        <w:t xml:space="preserve">развитие обучающихся с умственной отсталостью (интеллектуальными нарушениями) и поддерживаемое всем укладом школьной жизни, включает в </w:t>
      </w:r>
      <w:r w:rsidRPr="00E83054">
        <w:rPr>
          <w:rFonts w:ascii="Times New Roman" w:hAnsi="Times New Roman"/>
          <w:sz w:val="28"/>
          <w:szCs w:val="28"/>
        </w:rPr>
        <w:lastRenderedPageBreak/>
        <w:t xml:space="preserve">себя организацию учебной, </w:t>
      </w:r>
      <w:proofErr w:type="spellStart"/>
      <w:r w:rsidRPr="00E83054">
        <w:rPr>
          <w:rFonts w:ascii="Times New Roman" w:hAnsi="Times New Roman"/>
          <w:sz w:val="28"/>
          <w:szCs w:val="28"/>
        </w:rPr>
        <w:t>внеучебной</w:t>
      </w:r>
      <w:proofErr w:type="spellEnd"/>
      <w:r w:rsidRPr="00E83054">
        <w:rPr>
          <w:rFonts w:ascii="Times New Roman" w:hAnsi="Times New Roman"/>
          <w:sz w:val="28"/>
          <w:szCs w:val="28"/>
        </w:rPr>
        <w:t xml:space="preserve">, общественно значимой деятельности школьников. </w:t>
      </w:r>
      <w:proofErr w:type="gramEnd"/>
    </w:p>
    <w:p w:rsidR="00654AAD" w:rsidRPr="00E83054" w:rsidRDefault="00654AAD" w:rsidP="00654AAD">
      <w:pPr>
        <w:spacing w:after="0"/>
        <w:ind w:firstLine="708"/>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Для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E83054">
        <w:rPr>
          <w:rFonts w:ascii="Times New Roman" w:hAnsi="Times New Roman"/>
          <w:sz w:val="28"/>
          <w:szCs w:val="28"/>
        </w:rPr>
        <w:t>обучающегося</w:t>
      </w:r>
      <w:proofErr w:type="gramEnd"/>
      <w:r w:rsidRPr="00E83054">
        <w:rPr>
          <w:rFonts w:ascii="Times New Roman" w:hAnsi="Times New Roman"/>
          <w:sz w:val="28"/>
          <w:szCs w:val="28"/>
        </w:rPr>
        <w:t xml:space="preserve"> с умственной отсталостью (интеллектуальными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любовь к </w:t>
      </w:r>
      <w:proofErr w:type="gramStart"/>
      <w:r w:rsidRPr="00E83054">
        <w:rPr>
          <w:rFonts w:ascii="Times New Roman" w:hAnsi="Times New Roman"/>
          <w:sz w:val="28"/>
          <w:szCs w:val="28"/>
        </w:rPr>
        <w:t>близким</w:t>
      </w:r>
      <w:proofErr w:type="gramEnd"/>
      <w:r w:rsidRPr="00E83054">
        <w:rPr>
          <w:rFonts w:ascii="Times New Roman" w:hAnsi="Times New Roman"/>
          <w:sz w:val="28"/>
          <w:szCs w:val="28"/>
        </w:rPr>
        <w:t xml:space="preserve">, к своей школе, своему селу, городу, народу, России;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элементарные представления о своей «малой» Родине, ее людях, о ближайшем окружении и о себе;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стремление активно участвовать в делах класса, школы, семьи, своего села, города;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защитникам Родины;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своему национальному языку и культуре;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элементарные представления о национальных героях, важнейших событиях истории Росс</w:t>
      </w:r>
      <w:proofErr w:type="gramStart"/>
      <w:r w:rsidRPr="00E83054">
        <w:rPr>
          <w:rFonts w:ascii="Times New Roman" w:hAnsi="Times New Roman"/>
          <w:sz w:val="28"/>
          <w:szCs w:val="28"/>
        </w:rPr>
        <w:t>ии и её</w:t>
      </w:r>
      <w:proofErr w:type="gramEnd"/>
      <w:r w:rsidRPr="00E83054">
        <w:rPr>
          <w:rFonts w:ascii="Times New Roman" w:hAnsi="Times New Roman"/>
          <w:sz w:val="28"/>
          <w:szCs w:val="28"/>
        </w:rPr>
        <w:t xml:space="preserve"> народов;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умение отвечать за свои поступки;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общественным явлениям, понимание активной роли человека в обществе;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уважительное отношение к русскому языку как государственному;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начальные представления о народах России, о единстве народов нашей страны.</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rPr>
          <w:trHeight w:val="1861"/>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«Моя малая Родина - Мордовия», «С любовью к родной школе», «Москва – столица России»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«Саранс</w:t>
            </w:r>
            <w:proofErr w:type="gramStart"/>
            <w:r w:rsidRPr="00E83054">
              <w:rPr>
                <w:rFonts w:ascii="Times New Roman" w:hAnsi="Times New Roman"/>
                <w:sz w:val="28"/>
                <w:szCs w:val="28"/>
              </w:rPr>
              <w:t>к-</w:t>
            </w:r>
            <w:proofErr w:type="gramEnd"/>
            <w:r w:rsidRPr="00E83054">
              <w:rPr>
                <w:rFonts w:ascii="Times New Roman" w:hAnsi="Times New Roman"/>
                <w:sz w:val="28"/>
                <w:szCs w:val="28"/>
              </w:rPr>
              <w:t xml:space="preserve"> любимый город»,  «В кругу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Общешкольные мероприятия:  «23 февраля», «День Победы»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 годов», «О людях нашей страны»</w:t>
            </w:r>
          </w:p>
        </w:tc>
      </w:tr>
      <w:tr w:rsidR="00654AAD" w:rsidRPr="00E83054" w:rsidTr="00654AAD">
        <w:trPr>
          <w:trHeight w:val="1414"/>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«Символика родного края», «Россия – моя родина»</w:t>
            </w:r>
            <w:proofErr w:type="gramStart"/>
            <w:r w:rsidRPr="00E83054">
              <w:rPr>
                <w:rFonts w:ascii="Times New Roman" w:hAnsi="Times New Roman"/>
                <w:sz w:val="28"/>
                <w:szCs w:val="28"/>
              </w:rPr>
              <w:t xml:space="preserve"> ,</w:t>
            </w:r>
            <w:proofErr w:type="gramEnd"/>
            <w:r w:rsidRPr="00E83054">
              <w:rPr>
                <w:rFonts w:ascii="Times New Roman" w:hAnsi="Times New Roman"/>
                <w:sz w:val="28"/>
                <w:szCs w:val="28"/>
              </w:rPr>
              <w:t xml:space="preserve"> «Саранск- любимый город», «Мордовия – моя родина»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«Любовь к родине», «Достопримечательности нашего города».   </w:t>
            </w:r>
          </w:p>
        </w:tc>
      </w:tr>
    </w:tbl>
    <w:p w:rsidR="00654AAD"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1 класс-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представления о том, что такое «хорошо» и что такое «плохо», касающиеся жизни в семье и в обществе;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бережное, гуманное отношение ко всему живому;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представления о недопустимости плохих поступков;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знание правил этики, культуры речи (о недопустимости грубого, не</w:t>
      </w:r>
      <w:r w:rsidRPr="00E83054">
        <w:rPr>
          <w:rFonts w:ascii="Times New Roman" w:hAnsi="Times New Roman"/>
          <w:sz w:val="28"/>
          <w:szCs w:val="28"/>
        </w:rPr>
        <w:softHyphen/>
        <w:t>ве</w:t>
      </w:r>
      <w:r w:rsidRPr="00E83054">
        <w:rPr>
          <w:rFonts w:ascii="Times New Roman" w:hAnsi="Times New Roman"/>
          <w:sz w:val="28"/>
          <w:szCs w:val="28"/>
        </w:rPr>
        <w:softHyphen/>
        <w:t>ж</w:t>
      </w:r>
      <w:r w:rsidRPr="00E83054">
        <w:rPr>
          <w:rFonts w:ascii="Times New Roman" w:hAnsi="Times New Roman"/>
          <w:sz w:val="28"/>
          <w:szCs w:val="28"/>
        </w:rPr>
        <w:softHyphen/>
        <w:t>ли</w:t>
      </w:r>
      <w:r w:rsidRPr="00E83054">
        <w:rPr>
          <w:rFonts w:ascii="Times New Roman" w:hAnsi="Times New Roman"/>
          <w:sz w:val="28"/>
          <w:szCs w:val="28"/>
        </w:rPr>
        <w:softHyphen/>
        <w:t>вого обращения, использования грубых и нецензурных слов и выражений).</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представления о правилах этики, культуре речи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1951"/>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Беседы: «Вежливые слова», «Что такое хорошо и что такое плохо?», «Отдыхаем всей семьей».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«Поступки твои и других», «Я и мои одноклассники».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Викторина «У</w:t>
            </w:r>
            <w:r>
              <w:rPr>
                <w:rFonts w:ascii="Times New Roman" w:hAnsi="Times New Roman"/>
                <w:sz w:val="28"/>
                <w:szCs w:val="28"/>
              </w:rPr>
              <w:t>роки доброты», дни именинников</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«Как научиться управлять собой», «Стремимся помогать»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«Будь воспитанным человеком», «Не забывай про вежливые слова», «Правила поведения в школе»</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Игровое моделирование отношений: «Мои одноклассник</w:t>
            </w:r>
            <w:proofErr w:type="gramStart"/>
            <w:r w:rsidRPr="00E83054">
              <w:rPr>
                <w:rFonts w:ascii="Times New Roman" w:hAnsi="Times New Roman"/>
                <w:sz w:val="28"/>
                <w:szCs w:val="28"/>
              </w:rPr>
              <w:t>и-</w:t>
            </w:r>
            <w:proofErr w:type="gramEnd"/>
            <w:r w:rsidRPr="00E83054">
              <w:rPr>
                <w:rFonts w:ascii="Times New Roman" w:hAnsi="Times New Roman"/>
                <w:sz w:val="28"/>
                <w:szCs w:val="28"/>
              </w:rPr>
              <w:t xml:space="preserve"> правила общения», правовая игра «Мои права и обязанности», семейные праздники. </w:t>
            </w:r>
          </w:p>
        </w:tc>
      </w:tr>
    </w:tbl>
    <w:p w:rsidR="00654AAD" w:rsidRPr="00E83054" w:rsidRDefault="00654AAD" w:rsidP="00654AAD">
      <w:pPr>
        <w:spacing w:after="0"/>
        <w:jc w:val="both"/>
        <w:rPr>
          <w:rFonts w:ascii="Times New Roman" w:hAnsi="Times New Roman"/>
          <w:sz w:val="28"/>
          <w:szCs w:val="28"/>
        </w:rPr>
      </w:pP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Воспитание трудолюбия, активного отношения к учению, труду, жизни</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близких, товарищей по классу и школе;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соблюдение порядка на рабочем месте.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основных профессиях;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старших и младших товарищей, сверстников;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организация рабочего места в соответствии с предстоящим видом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rPr>
          <w:trHeight w:val="2518"/>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«Мои любимые книги», «Ученье свет – </w:t>
            </w:r>
            <w:proofErr w:type="spellStart"/>
            <w:r w:rsidRPr="00E83054">
              <w:rPr>
                <w:rFonts w:ascii="Times New Roman" w:hAnsi="Times New Roman"/>
                <w:sz w:val="28"/>
                <w:szCs w:val="28"/>
              </w:rPr>
              <w:t>неученье</w:t>
            </w:r>
            <w:proofErr w:type="spellEnd"/>
            <w:r w:rsidRPr="00E83054">
              <w:rPr>
                <w:rFonts w:ascii="Times New Roman" w:hAnsi="Times New Roman"/>
                <w:sz w:val="28"/>
                <w:szCs w:val="28"/>
              </w:rPr>
              <w:t xml:space="preserve"> тьма», «Об аккуратности», «Кем быть?»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викторина «Профессия каждая - самая важная», «Математический калейдоскоп» </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«Как трудится моя семья», «Школьный двор – лучший двор», «Семья и семейные ценности», «Моя будущая профессия», «Порядок в труде – порядок в знаниях», «Профессия моих родителей», «Береги учебники»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«Моё трудовое будущее», «Обязанности по дому», «Мои поручения в классе и дома»,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Трудовой десант «Чистая школа» </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 xml:space="preserve">Воспитание ценностного отношения к </w:t>
      </w:r>
      <w:proofErr w:type="gramStart"/>
      <w:r w:rsidRPr="00E130A4">
        <w:rPr>
          <w:rFonts w:ascii="Times New Roman" w:hAnsi="Times New Roman"/>
          <w:b/>
          <w:sz w:val="28"/>
          <w:szCs w:val="28"/>
        </w:rPr>
        <w:t>прекрасному</w:t>
      </w:r>
      <w:proofErr w:type="gramEnd"/>
      <w:r w:rsidRPr="00E130A4">
        <w:rPr>
          <w:rFonts w:ascii="Times New Roman" w:hAnsi="Times New Roman"/>
          <w:b/>
          <w:sz w:val="28"/>
          <w:szCs w:val="28"/>
        </w:rPr>
        <w:t>, формирование представлений об эстетических идеалах и ценностях (эстетическое воспитание)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различение </w:t>
      </w:r>
      <w:proofErr w:type="gramStart"/>
      <w:r w:rsidRPr="00E83054">
        <w:rPr>
          <w:rFonts w:ascii="Times New Roman" w:hAnsi="Times New Roman"/>
          <w:sz w:val="28"/>
          <w:szCs w:val="28"/>
        </w:rPr>
        <w:t>красивого</w:t>
      </w:r>
      <w:proofErr w:type="gramEnd"/>
      <w:r w:rsidRPr="00E83054">
        <w:rPr>
          <w:rFonts w:ascii="Times New Roman" w:hAnsi="Times New Roman"/>
          <w:sz w:val="28"/>
          <w:szCs w:val="28"/>
        </w:rPr>
        <w:t xml:space="preserve"> и некрасивого, прекрасного и безобразного;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красоте;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продуктам художественного творчества;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и положительное отношение к аккуратности и опрятности;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и отрицательное отношение к некрасивым поступкам и неряшливости.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душевной и физической красоте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умения видеть красоту природы, труда и творчества;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стремления создавать прекрасное (делать «красиво»);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закрепление интереса к чтению, произведениям искусства, детским спектаклям, концертам, выставкам, музыке;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стремление к опрятному внешнему виду;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отрицательное отношение к некрасивым поступкам и неряшливости.</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3180"/>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Беседы: «Старших уважай - малышей не обижай», «Учиться - всегда пригодится».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 викторина «Праздник мам»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«Праздник осени», выставка рисунков «Все краски осени»,  «Моя любимая мама»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зоопарка, музеев, выставок</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Прогулки по парку, школьному двору, наблюдения за природными явлениями</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«Мир спасёт красота»,   «Семья и семейные ценности», «Осень на полотнах великих художников»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«Наша чистая планета», «О красоте и мужестве»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Конкурс рисунков «Золотая осень»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Концертные программы</w:t>
            </w:r>
            <w:proofErr w:type="gramStart"/>
            <w:r w:rsidRPr="00E83054">
              <w:rPr>
                <w:rFonts w:ascii="Times New Roman" w:hAnsi="Times New Roman"/>
                <w:sz w:val="28"/>
                <w:szCs w:val="28"/>
              </w:rPr>
              <w:t xml:space="preserve"> ,</w:t>
            </w:r>
            <w:proofErr w:type="gramEnd"/>
            <w:r w:rsidRPr="00E83054">
              <w:rPr>
                <w:rFonts w:ascii="Times New Roman" w:hAnsi="Times New Roman"/>
                <w:sz w:val="28"/>
                <w:szCs w:val="28"/>
              </w:rPr>
              <w:t xml:space="preserve"> фестивали, конкурсы декоративно- прикладного творчества</w:t>
            </w:r>
          </w:p>
        </w:tc>
      </w:tr>
    </w:tbl>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Условия реализации основных направлений</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духовно-нравственного развития </w:t>
      </w:r>
      <w:proofErr w:type="gramStart"/>
      <w:r w:rsidRPr="00E130A4">
        <w:rPr>
          <w:rFonts w:ascii="Times New Roman" w:hAnsi="Times New Roman"/>
          <w:b/>
          <w:sz w:val="28"/>
          <w:szCs w:val="28"/>
        </w:rPr>
        <w:t>обучающихся</w:t>
      </w:r>
      <w:proofErr w:type="gramEnd"/>
      <w:r w:rsidRPr="00E130A4">
        <w:rPr>
          <w:rFonts w:ascii="Times New Roman" w:hAnsi="Times New Roman"/>
          <w:b/>
          <w:sz w:val="28"/>
          <w:szCs w:val="28"/>
        </w:rPr>
        <w:t xml:space="preserve"> с умственной отсталостью (интеллектуальными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654AAD" w:rsidRPr="00E83054" w:rsidRDefault="00654AAD" w:rsidP="00654AAD">
      <w:pPr>
        <w:spacing w:after="0"/>
        <w:jc w:val="both"/>
        <w:rPr>
          <w:rFonts w:ascii="Times New Roman" w:hAnsi="Times New Roman"/>
          <w:sz w:val="28"/>
          <w:szCs w:val="28"/>
        </w:rPr>
      </w:pP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1. Совместная деятельность общеобразовательной организации, семьи</w:t>
      </w:r>
    </w:p>
    <w:p w:rsidR="00654AAD" w:rsidRPr="00E130A4" w:rsidRDefault="00654AAD" w:rsidP="00654AAD">
      <w:pPr>
        <w:spacing w:after="0"/>
        <w:jc w:val="center"/>
        <w:rPr>
          <w:rFonts w:ascii="Times New Roman" w:hAnsi="Times New Roman"/>
          <w:b/>
          <w:i/>
          <w:sz w:val="28"/>
          <w:szCs w:val="28"/>
        </w:rPr>
      </w:pPr>
      <w:r w:rsidRPr="00654AAD">
        <w:rPr>
          <w:rFonts w:ascii="Times New Roman" w:hAnsi="Times New Roman"/>
          <w:i/>
          <w:sz w:val="28"/>
          <w:szCs w:val="28"/>
        </w:rPr>
        <w:t xml:space="preserve">и общественности по духовно-нравственному развитию </w:t>
      </w:r>
      <w:proofErr w:type="gramStart"/>
      <w:r w:rsidRPr="00654AAD">
        <w:rPr>
          <w:rFonts w:ascii="Times New Roman" w:hAnsi="Times New Roman"/>
          <w:i/>
          <w:sz w:val="28"/>
          <w:szCs w:val="28"/>
        </w:rPr>
        <w:t>обучающихся</w:t>
      </w:r>
      <w:proofErr w:type="gramEnd"/>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Духовно-нравственное развитие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При разработке и осуществлении программы духовно-нравственного развития обучающихся школа взаимодействует, в том числе на системной основе,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реализация педагогической работы указанных организаций и объединений с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в рамках отдельных программ, согласованных с программой </w:t>
      </w:r>
      <w:r w:rsidRPr="00E83054">
        <w:rPr>
          <w:rFonts w:ascii="Times New Roman" w:hAnsi="Times New Roman"/>
          <w:sz w:val="28"/>
          <w:szCs w:val="28"/>
        </w:rPr>
        <w:lastRenderedPageBreak/>
        <w:t xml:space="preserve">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654AAD" w:rsidRPr="00E83054" w:rsidRDefault="00654AAD" w:rsidP="00654AAD">
      <w:pPr>
        <w:spacing w:after="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Социальные партнеры ГБОУ РМ СОШ</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ДОУ «Детский сад комбинированного вида  № 91»</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МГПИ им. М. Е. </w:t>
            </w:r>
            <w:proofErr w:type="spellStart"/>
            <w:r w:rsidRPr="00E83054">
              <w:rPr>
                <w:rFonts w:ascii="Times New Roman" w:hAnsi="Times New Roman"/>
                <w:sz w:val="28"/>
                <w:szCs w:val="28"/>
              </w:rPr>
              <w:t>Евсевьева</w:t>
            </w:r>
            <w:proofErr w:type="spellEnd"/>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МГУ </w:t>
            </w:r>
            <w:proofErr w:type="spellStart"/>
            <w:r w:rsidRPr="00E83054">
              <w:rPr>
                <w:rFonts w:ascii="Times New Roman" w:hAnsi="Times New Roman"/>
                <w:sz w:val="28"/>
                <w:szCs w:val="28"/>
              </w:rPr>
              <w:t>им.Н.П</w:t>
            </w:r>
            <w:proofErr w:type="spellEnd"/>
            <w:r w:rsidRPr="00E83054">
              <w:rPr>
                <w:rFonts w:ascii="Times New Roman" w:hAnsi="Times New Roman"/>
                <w:sz w:val="28"/>
                <w:szCs w:val="28"/>
              </w:rPr>
              <w:t>.  Огарева</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«Детская библиотека» им. </w:t>
            </w:r>
            <w:proofErr w:type="spellStart"/>
            <w:r w:rsidRPr="00E83054">
              <w:rPr>
                <w:rFonts w:ascii="Times New Roman" w:hAnsi="Times New Roman"/>
                <w:sz w:val="28"/>
                <w:szCs w:val="28"/>
              </w:rPr>
              <w:t>С.Я.Маршака</w:t>
            </w:r>
            <w:proofErr w:type="spellEnd"/>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СК  «Мордовия»</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ДК «Луч» Пролетарского района г. Саранска</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Мордовский национальный театр</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Краеведческий музей им. Воронина г. Саранска</w:t>
            </w:r>
          </w:p>
        </w:tc>
      </w:tr>
      <w:tr w:rsidR="00654AAD" w:rsidRPr="00E83054" w:rsidTr="001D598C">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Театр оперы и балета им. </w:t>
            </w:r>
            <w:proofErr w:type="spellStart"/>
            <w:r w:rsidRPr="00E83054">
              <w:rPr>
                <w:rFonts w:ascii="Times New Roman" w:hAnsi="Times New Roman"/>
                <w:sz w:val="28"/>
                <w:szCs w:val="28"/>
              </w:rPr>
              <w:t>Яушева</w:t>
            </w:r>
            <w:proofErr w:type="spellEnd"/>
          </w:p>
        </w:tc>
      </w:tr>
      <w:tr w:rsidR="00654AAD" w:rsidRPr="00E83054" w:rsidTr="001D598C">
        <w:trPr>
          <w:trHeight w:val="417"/>
        </w:trPr>
        <w:tc>
          <w:tcPr>
            <w:tcW w:w="9606"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Центр детского творчества Пролетарского района</w:t>
            </w:r>
          </w:p>
        </w:tc>
      </w:tr>
    </w:tbl>
    <w:p w:rsidR="00654AAD" w:rsidRPr="00E83054" w:rsidRDefault="00654AAD" w:rsidP="00654AAD">
      <w:pPr>
        <w:spacing w:after="0"/>
        <w:jc w:val="both"/>
        <w:rPr>
          <w:rFonts w:ascii="Times New Roman" w:hAnsi="Times New Roman"/>
          <w:sz w:val="28"/>
          <w:szCs w:val="28"/>
        </w:rPr>
      </w:pP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2. Повышение педагогической культуры родителей</w:t>
      </w: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(законных представителей)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w:t>
      </w:r>
      <w:r w:rsidRPr="00E83054">
        <w:rPr>
          <w:rFonts w:ascii="Times New Roman" w:hAnsi="Times New Roman"/>
          <w:sz w:val="28"/>
          <w:szCs w:val="28"/>
        </w:rPr>
        <w:lastRenderedPageBreak/>
        <w:t xml:space="preserve">нравственного развития обучающихся, в оценке эффективности этих программ;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w:t>
      </w:r>
      <w:r w:rsidRPr="00E83054">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опора на положительный опыт семейного воспитания.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предшествует работе </w:t>
      </w:r>
      <w:proofErr w:type="gramStart"/>
      <w:r w:rsidRPr="00E83054">
        <w:rPr>
          <w:rFonts w:ascii="Times New Roman" w:hAnsi="Times New Roman"/>
          <w:sz w:val="28"/>
          <w:szCs w:val="28"/>
        </w:rPr>
        <w:t>с</w:t>
      </w:r>
      <w:proofErr w:type="gramEnd"/>
      <w:r w:rsidRPr="00E83054">
        <w:rPr>
          <w:rFonts w:ascii="Times New Roman" w:hAnsi="Times New Roman"/>
          <w:sz w:val="28"/>
          <w:szCs w:val="28"/>
        </w:rPr>
        <w:t xml:space="preserve"> обучающимися и подготавливает к ней.</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 системе повышения педагогической культуры родителей (законных представителей) используются различные формы работы</w:t>
      </w:r>
      <w:r>
        <w:rPr>
          <w:rFonts w:ascii="Times New Roman" w:hAnsi="Times New Roman"/>
          <w:sz w:val="28"/>
          <w:szCs w:val="28"/>
        </w:rPr>
        <w:t>:</w:t>
      </w:r>
      <w:r w:rsidRPr="00E83054">
        <w:rPr>
          <w:rFonts w:ascii="Times New Roman" w:hAnsi="Times New Roman"/>
          <w:sz w:val="28"/>
          <w:szCs w:val="28"/>
        </w:rPr>
        <w:t xml:space="preserve"> (родительское собрание, родительская конференция,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E83054">
        <w:rPr>
          <w:rFonts w:ascii="Times New Roman" w:hAnsi="Times New Roman"/>
          <w:sz w:val="28"/>
          <w:szCs w:val="28"/>
        </w:rPr>
        <w:t>др</w:t>
      </w:r>
      <w:proofErr w:type="spellEnd"/>
      <w:proofErr w:type="gramEnd"/>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i/>
          <w:sz w:val="28"/>
          <w:szCs w:val="28"/>
        </w:rPr>
      </w:pPr>
      <w:proofErr w:type="gramStart"/>
      <w:r w:rsidRPr="00E130A4">
        <w:rPr>
          <w:rFonts w:ascii="Times New Roman" w:hAnsi="Times New Roman"/>
          <w:b/>
          <w:i/>
          <w:sz w:val="28"/>
          <w:szCs w:val="28"/>
        </w:rPr>
        <w:t>План работы с семьей (лицами их замещающими) обучающихся с умственной отсталостью (интеллектуальными нарушениями)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562"/>
        <w:gridCol w:w="2268"/>
      </w:tblGrid>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Содержание мероприятия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Ответственные</w:t>
            </w:r>
          </w:p>
          <w:p w:rsidR="00654AAD" w:rsidRPr="00E83054" w:rsidRDefault="00654AAD" w:rsidP="001D598C">
            <w:pPr>
              <w:spacing w:after="0"/>
              <w:jc w:val="both"/>
              <w:rPr>
                <w:rFonts w:ascii="Times New Roman" w:hAnsi="Times New Roman"/>
                <w:sz w:val="28"/>
                <w:szCs w:val="28"/>
              </w:rPr>
            </w:pP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семьи, составление актов обследования санитарно-гигиенического и материального состояния.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Соц. педагог </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2</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Наблюдения за социально-психологическим климатом в семье, выявление проблем семейного воспитания.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Оказание своевременной комплексной </w:t>
            </w:r>
            <w:proofErr w:type="spellStart"/>
            <w:r w:rsidRPr="00E83054">
              <w:rPr>
                <w:rFonts w:ascii="Times New Roman" w:hAnsi="Times New Roman"/>
                <w:sz w:val="28"/>
                <w:szCs w:val="28"/>
              </w:rPr>
              <w:t>психолого</w:t>
            </w:r>
            <w:proofErr w:type="spellEnd"/>
            <w:r w:rsidRPr="00E83054">
              <w:rPr>
                <w:rFonts w:ascii="Times New Roman" w:hAnsi="Times New Roman"/>
                <w:sz w:val="28"/>
                <w:szCs w:val="28"/>
              </w:rPr>
              <w:t xml:space="preserve"> – </w:t>
            </w:r>
            <w:proofErr w:type="spellStart"/>
            <w:r w:rsidRPr="00E83054">
              <w:rPr>
                <w:rFonts w:ascii="Times New Roman" w:hAnsi="Times New Roman"/>
                <w:sz w:val="28"/>
                <w:szCs w:val="28"/>
              </w:rPr>
              <w:t>медико</w:t>
            </w:r>
            <w:proofErr w:type="spellEnd"/>
            <w:r w:rsidRPr="00E83054">
              <w:rPr>
                <w:rFonts w:ascii="Times New Roman" w:hAnsi="Times New Roman"/>
                <w:sz w:val="28"/>
                <w:szCs w:val="28"/>
              </w:rPr>
              <w:t xml:space="preserve"> - педагогической помощи в решении возникших проблем.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Отслеживание санитарного состояния семьи, жилья.</w:t>
            </w:r>
          </w:p>
        </w:tc>
        <w:tc>
          <w:tcPr>
            <w:tcW w:w="2268"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Соц.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3</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 родителями с целью воспитания у них ответственности за воспитание ребёнка и формирования основ здорового образа жизни семьи: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«Будь примером для детей в правильном поведении на дороге», «Компьютер и дети», «Учёба и здоровье ребёнка», «Профилактика болезней у младшего школьника, «Учите детей быть здоровыми»</w:t>
            </w:r>
          </w:p>
        </w:tc>
        <w:tc>
          <w:tcPr>
            <w:tcW w:w="2268"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4</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Проведение рейдов совместно с социальным педагогом школы, с инспектором ОДН с целью контроля и выявления недостатков, соблюдением прав ребёнка.</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Инспектор ОДН</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социальный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в школу с целью знакомства с условиями обучения ребёнка в школе, режимом дня.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6.</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Организация встреч родителей со специалистами школы.</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специалисты школы (учитель - логопед, педаго</w:t>
            </w:r>
            <w:proofErr w:type="gramStart"/>
            <w:r w:rsidRPr="00E83054">
              <w:rPr>
                <w:rFonts w:ascii="Times New Roman" w:hAnsi="Times New Roman"/>
                <w:sz w:val="28"/>
                <w:szCs w:val="28"/>
              </w:rPr>
              <w:t>г-</w:t>
            </w:r>
            <w:proofErr w:type="gramEnd"/>
            <w:r w:rsidRPr="00E83054">
              <w:rPr>
                <w:rFonts w:ascii="Times New Roman" w:hAnsi="Times New Roman"/>
                <w:sz w:val="28"/>
                <w:szCs w:val="28"/>
              </w:rPr>
              <w:t xml:space="preserve"> психолог,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врач психиатр)</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7.</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на классные мероприятия, общешкольные праздники, выставки, собрания с целью включения их в образовательный процесс.</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8</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Осуществление контроля:</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за обеспечением ребёнка школьными принадлежностями, одеждой;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пропусками школьных занятий без уважительной причины.</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социальный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9.</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Поддерживать постоянную связь с органами опеки, социальной защиты, ОДН, с целью своевременного оповещения о выявленных недостатках, соблюдением прав ребёнка.</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воспитатель, социальный педагог, зам. по ВР</w:t>
            </w:r>
          </w:p>
        </w:tc>
      </w:tr>
    </w:tbl>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Планируемые результаты духовно-нравственного развития</w:t>
      </w:r>
    </w:p>
    <w:p w:rsidR="00654AAD" w:rsidRPr="00E130A4" w:rsidRDefault="00654AAD" w:rsidP="00654AAD">
      <w:pPr>
        <w:spacing w:after="0"/>
        <w:jc w:val="center"/>
        <w:rPr>
          <w:rFonts w:ascii="Times New Roman" w:hAnsi="Times New Roman"/>
          <w:b/>
          <w:sz w:val="28"/>
          <w:szCs w:val="28"/>
        </w:rPr>
      </w:pPr>
      <w:proofErr w:type="gramStart"/>
      <w:r w:rsidRPr="00E130A4">
        <w:rPr>
          <w:rFonts w:ascii="Times New Roman" w:hAnsi="Times New Roman"/>
          <w:b/>
          <w:sz w:val="28"/>
          <w:szCs w:val="28"/>
        </w:rPr>
        <w:t>обучающихся</w:t>
      </w:r>
      <w:proofErr w:type="gramEnd"/>
      <w:r w:rsidRPr="00E130A4">
        <w:rPr>
          <w:rFonts w:ascii="Times New Roman" w:hAnsi="Times New Roman"/>
          <w:b/>
          <w:sz w:val="28"/>
          <w:szCs w:val="28"/>
        </w:rPr>
        <w:t xml:space="preserve"> с умственной отсталостью</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результате реализации программы духовно-нравственного развития должно обеспечиваться: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приобретение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представлений и знаний (о Родине, о ближайшем окружении и о себе, об общественных нормах, социально одоб</w:t>
      </w:r>
      <w:r w:rsidRPr="00E83054">
        <w:rPr>
          <w:rFonts w:ascii="Times New Roman" w:hAnsi="Times New Roman"/>
          <w:sz w:val="28"/>
          <w:szCs w:val="28"/>
        </w:rPr>
        <w:softHyphen/>
        <w:t xml:space="preserve">ряемых и не одобряемых формах поведения в обществе и  т. п.), первичного понимания социальной реальности и повседневной жизни;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между собой на уровне класса, общеобразовательной организации и за ее пределами);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приобретение </w:t>
      </w:r>
      <w:proofErr w:type="gramStart"/>
      <w:r w:rsidRPr="00E83054">
        <w:rPr>
          <w:rFonts w:ascii="Times New Roman" w:hAnsi="Times New Roman"/>
          <w:sz w:val="28"/>
          <w:szCs w:val="28"/>
        </w:rPr>
        <w:t>обучающимся</w:t>
      </w:r>
      <w:proofErr w:type="gramEnd"/>
      <w:r w:rsidRPr="00E83054">
        <w:rPr>
          <w:rFonts w:ascii="Times New Roman" w:hAnsi="Times New Roman"/>
          <w:sz w:val="28"/>
          <w:szCs w:val="28"/>
        </w:rPr>
        <w:t xml:space="preserve"> нравственных моделей поведения, ко</w:t>
      </w:r>
      <w:r w:rsidRPr="00E83054">
        <w:rPr>
          <w:rFonts w:ascii="Times New Roman" w:hAnsi="Times New Roman"/>
          <w:sz w:val="28"/>
          <w:szCs w:val="28"/>
        </w:rPr>
        <w:softHyphen/>
        <w:t xml:space="preserve">торые он усвоил вследствие участия в той или иной общественно значимой деятельности;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и любовь к </w:t>
      </w:r>
      <w:proofErr w:type="gramStart"/>
      <w:r w:rsidRPr="00E83054">
        <w:rPr>
          <w:rFonts w:ascii="Times New Roman" w:hAnsi="Times New Roman"/>
          <w:sz w:val="28"/>
          <w:szCs w:val="28"/>
        </w:rPr>
        <w:t>близким</w:t>
      </w:r>
      <w:proofErr w:type="gramEnd"/>
      <w:r w:rsidRPr="00E83054">
        <w:rPr>
          <w:rFonts w:ascii="Times New Roman" w:hAnsi="Times New Roman"/>
          <w:sz w:val="28"/>
          <w:szCs w:val="28"/>
        </w:rPr>
        <w:t xml:space="preserve">, к своей школе, своему селу, городу, народу, России;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опыт ролевого взаимодействия в классе, школе, семье.  </w:t>
      </w: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опыт социальной коммуникации.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1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знание традиций своей семьи и общеобразовательной организации, бережное отношение к ним.</w:t>
      </w:r>
    </w:p>
    <w:p w:rsidR="00654AAD" w:rsidRDefault="00654AAD" w:rsidP="00654AAD">
      <w:pPr>
        <w:spacing w:after="0"/>
        <w:jc w:val="center"/>
        <w:rPr>
          <w:rFonts w:ascii="Times New Roman" w:hAnsi="Times New Roman"/>
          <w:b/>
          <w:sz w:val="28"/>
          <w:szCs w:val="28"/>
        </w:rPr>
      </w:pPr>
    </w:p>
    <w:p w:rsidR="00654AAD"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Воспитание трудолюбия, творческого отношения к учению, труду, жизни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учебному труду;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навыки трудового сотрудничества со сверстниками, старшими детьми и взрослыми;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 различных профессиях;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осознание приоритета нравственных основ труда, творчества, создания нового;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потребность и начальные умения выражать себя в различных доступных видах деятельности. </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Воспитание ценностного отношения к </w:t>
      </w:r>
      <w:proofErr w:type="gramStart"/>
      <w:r w:rsidRPr="00E130A4">
        <w:rPr>
          <w:rFonts w:ascii="Times New Roman" w:hAnsi="Times New Roman"/>
          <w:b/>
          <w:sz w:val="28"/>
          <w:szCs w:val="28"/>
        </w:rPr>
        <w:t>прекрасному</w:t>
      </w:r>
      <w:proofErr w:type="gramEnd"/>
      <w:r w:rsidRPr="00E130A4">
        <w:rPr>
          <w:rFonts w:ascii="Times New Roman" w:hAnsi="Times New Roman"/>
          <w:b/>
          <w:sz w:val="28"/>
          <w:szCs w:val="28"/>
        </w:rPr>
        <w:t>,</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формирование представлений об эстетических идеалах и ценностях</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(эстетическое воспитание)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окружающем мире;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поведении, поступках людей.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2.4. Программа формирования экологической культуры,</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здорового и безопасного образа жизни</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Программа формирования экологической культуры, здорового и безопасного образа жизни призвана направлять воспитание обучающихся на достижение личностных результатов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Программа построена на основе общенациональных ценностей российского общества, таких, как гражданств</w:t>
      </w:r>
      <w:r>
        <w:rPr>
          <w:rFonts w:ascii="Times New Roman" w:hAnsi="Times New Roman"/>
          <w:sz w:val="28"/>
          <w:szCs w:val="28"/>
        </w:rPr>
        <w:t>енность, здоровье, природа, эко</w:t>
      </w:r>
      <w:r w:rsidRPr="00E83054">
        <w:rPr>
          <w:rFonts w:ascii="Times New Roman" w:hAnsi="Times New Roman"/>
          <w:sz w:val="28"/>
          <w:szCs w:val="28"/>
        </w:rPr>
        <w:t xml:space="preserve">логическая культура, безопасность человека и государства. Она направлена на развитие мотивации и </w:t>
      </w:r>
      <w:proofErr w:type="gramStart"/>
      <w:r w:rsidRPr="00E83054">
        <w:rPr>
          <w:rFonts w:ascii="Times New Roman" w:hAnsi="Times New Roman"/>
          <w:sz w:val="28"/>
          <w:szCs w:val="28"/>
        </w:rPr>
        <w:t>готовности</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 </w:t>
      </w:r>
      <w:r>
        <w:rPr>
          <w:rFonts w:ascii="Times New Roman" w:hAnsi="Times New Roman"/>
          <w:sz w:val="28"/>
          <w:szCs w:val="28"/>
        </w:rPr>
        <w:tab/>
      </w:r>
      <w:r w:rsidRPr="00275022">
        <w:rPr>
          <w:rFonts w:ascii="Times New Roman" w:hAnsi="Times New Roman"/>
          <w:b/>
          <w:sz w:val="28"/>
          <w:szCs w:val="28"/>
        </w:rPr>
        <w:t>Целью</w:t>
      </w:r>
      <w:r w:rsidRPr="00E83054">
        <w:rPr>
          <w:rFonts w:ascii="Times New Roman" w:hAnsi="Times New Roman"/>
          <w:sz w:val="28"/>
          <w:szCs w:val="28"/>
        </w:rPr>
        <w:t xml:space="preserve"> программы формирования экологической культуры, здорового и безопасного образа жизни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задачи программы: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познавательного интереса и бережного отношения к природе;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представлений об основных компонентах культуры здоровья и здорового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83054">
        <w:rPr>
          <w:rFonts w:ascii="Times New Roman" w:hAnsi="Times New Roman"/>
          <w:sz w:val="28"/>
          <w:szCs w:val="28"/>
        </w:rPr>
        <w:t>здоровьесберегающего</w:t>
      </w:r>
      <w:proofErr w:type="spellEnd"/>
      <w:r w:rsidRPr="00E83054">
        <w:rPr>
          <w:rFonts w:ascii="Times New Roman" w:hAnsi="Times New Roman"/>
          <w:sz w:val="28"/>
          <w:szCs w:val="28"/>
        </w:rPr>
        <w:t xml:space="preserve"> характера учебной деятельности и общения;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представлений о рациональной организации режима дня, учебы и отдыха, двигательной активности;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установок на использование здорового питания;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потребности в занятиях физической культурой и спортом;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соблюдение </w:t>
      </w:r>
      <w:proofErr w:type="spellStart"/>
      <w:r w:rsidRPr="00E83054">
        <w:rPr>
          <w:rFonts w:ascii="Times New Roman" w:hAnsi="Times New Roman"/>
          <w:sz w:val="28"/>
          <w:szCs w:val="28"/>
        </w:rPr>
        <w:t>здоровьесозидающих</w:t>
      </w:r>
      <w:proofErr w:type="spellEnd"/>
      <w:r w:rsidRPr="00E83054">
        <w:rPr>
          <w:rFonts w:ascii="Times New Roman" w:hAnsi="Times New Roman"/>
          <w:sz w:val="28"/>
          <w:szCs w:val="28"/>
        </w:rPr>
        <w:t xml:space="preserve"> режимов дня;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негативного отношения к факторам риска здоровью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(сниженная двигательная активность, курение, алкоголь, наркотики и другие </w:t>
      </w:r>
      <w:proofErr w:type="spellStart"/>
      <w:r w:rsidRPr="00E83054">
        <w:rPr>
          <w:rFonts w:ascii="Times New Roman" w:hAnsi="Times New Roman"/>
          <w:sz w:val="28"/>
          <w:szCs w:val="28"/>
        </w:rPr>
        <w:t>психоактивные</w:t>
      </w:r>
      <w:proofErr w:type="spellEnd"/>
      <w:r w:rsidRPr="00E83054">
        <w:rPr>
          <w:rFonts w:ascii="Times New Roman" w:hAnsi="Times New Roman"/>
          <w:sz w:val="28"/>
          <w:szCs w:val="28"/>
        </w:rPr>
        <w:t xml:space="preserve"> вещества, инфекционные заболевания);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становление умений противостояния вовлечению в </w:t>
      </w:r>
      <w:proofErr w:type="spellStart"/>
      <w:r w:rsidRPr="00E83054">
        <w:rPr>
          <w:rFonts w:ascii="Times New Roman" w:hAnsi="Times New Roman"/>
          <w:sz w:val="28"/>
          <w:szCs w:val="28"/>
        </w:rPr>
        <w:t>табакокурение</w:t>
      </w:r>
      <w:proofErr w:type="spellEnd"/>
      <w:r w:rsidRPr="00E83054">
        <w:rPr>
          <w:rFonts w:ascii="Times New Roman" w:hAnsi="Times New Roman"/>
          <w:sz w:val="28"/>
          <w:szCs w:val="28"/>
        </w:rPr>
        <w:t>, употребление алкоголя, наркотических и сильнодействующих веществ;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направления и формы работы</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54AAD" w:rsidRPr="00275022" w:rsidRDefault="00654AAD" w:rsidP="00654AAD">
      <w:pPr>
        <w:numPr>
          <w:ilvl w:val="0"/>
          <w:numId w:val="61"/>
        </w:numPr>
        <w:spacing w:after="0"/>
        <w:jc w:val="both"/>
        <w:rPr>
          <w:rFonts w:ascii="Times New Roman" w:hAnsi="Times New Roman"/>
          <w:sz w:val="28"/>
          <w:szCs w:val="28"/>
        </w:rPr>
      </w:pPr>
      <w:r w:rsidRPr="00275022">
        <w:rPr>
          <w:rFonts w:ascii="Times New Roman" w:hAnsi="Times New Roman"/>
          <w:b/>
          <w:sz w:val="28"/>
          <w:szCs w:val="28"/>
        </w:rPr>
        <w:lastRenderedPageBreak/>
        <w:t xml:space="preserve">Создание экологически безопасной, </w:t>
      </w:r>
      <w:proofErr w:type="spellStart"/>
      <w:r w:rsidRPr="00275022">
        <w:rPr>
          <w:rFonts w:ascii="Times New Roman" w:hAnsi="Times New Roman"/>
          <w:b/>
          <w:sz w:val="28"/>
          <w:szCs w:val="28"/>
        </w:rPr>
        <w:t>здоровьесберегающей</w:t>
      </w:r>
      <w:proofErr w:type="spellEnd"/>
      <w:r w:rsidRPr="00275022">
        <w:rPr>
          <w:rFonts w:ascii="Times New Roman" w:hAnsi="Times New Roman"/>
          <w:b/>
          <w:sz w:val="28"/>
          <w:szCs w:val="28"/>
        </w:rPr>
        <w:t xml:space="preserve"> инфраструктуры общеобразовательной организации</w:t>
      </w:r>
      <w:r w:rsidRPr="00275022">
        <w:rPr>
          <w:rFonts w:ascii="Times New Roman" w:hAnsi="Times New Roman"/>
          <w:sz w:val="28"/>
          <w:szCs w:val="28"/>
        </w:rPr>
        <w:t xml:space="preserve"> включает в себя: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организацию качественного горячего питания обучающихся, в том числе горячих завтраков;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наличие помещений для медицинского персонала;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(логопеды, учителя физической культуры, психологи, медицинские работники).</w:t>
      </w:r>
    </w:p>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numPr>
          <w:ilvl w:val="0"/>
          <w:numId w:val="61"/>
        </w:numPr>
        <w:spacing w:after="0"/>
        <w:jc w:val="both"/>
        <w:rPr>
          <w:rFonts w:ascii="Times New Roman" w:hAnsi="Times New Roman"/>
          <w:b/>
          <w:sz w:val="28"/>
          <w:szCs w:val="28"/>
        </w:rPr>
      </w:pPr>
      <w:r w:rsidRPr="00275022">
        <w:rPr>
          <w:rFonts w:ascii="Times New Roman" w:hAnsi="Times New Roman"/>
          <w:b/>
          <w:sz w:val="28"/>
          <w:szCs w:val="28"/>
        </w:rPr>
        <w:t>Реализация программы формирования экологической культуры и здорового образа жизни в урочной деятельности.</w:t>
      </w:r>
    </w:p>
    <w:p w:rsidR="00654AAD" w:rsidRPr="00E83054" w:rsidRDefault="00654AAD" w:rsidP="00654AAD">
      <w:pPr>
        <w:spacing w:after="0"/>
        <w:ind w:firstLine="360"/>
        <w:jc w:val="both"/>
        <w:rPr>
          <w:rFonts w:ascii="Times New Roman" w:hAnsi="Times New Roman"/>
          <w:sz w:val="28"/>
          <w:szCs w:val="28"/>
        </w:rPr>
      </w:pPr>
      <w:r w:rsidRPr="00E83054">
        <w:rPr>
          <w:rFonts w:ascii="Times New Roman" w:hAnsi="Times New Roman"/>
          <w:sz w:val="28"/>
          <w:szCs w:val="28"/>
        </w:rPr>
        <w:t xml:space="preserve">Программа реализуется на </w:t>
      </w:r>
      <w:proofErr w:type="spellStart"/>
      <w:r w:rsidRPr="00E83054">
        <w:rPr>
          <w:rFonts w:ascii="Times New Roman" w:hAnsi="Times New Roman"/>
          <w:sz w:val="28"/>
          <w:szCs w:val="28"/>
        </w:rPr>
        <w:t>межпредметной</w:t>
      </w:r>
      <w:proofErr w:type="spellEnd"/>
      <w:r w:rsidRPr="00E83054">
        <w:rPr>
          <w:rFonts w:ascii="Times New Roman" w:hAnsi="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E83054">
        <w:rPr>
          <w:rFonts w:ascii="Times New Roman" w:hAnsi="Times New Roman"/>
          <w:sz w:val="28"/>
          <w:szCs w:val="28"/>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654AAD" w:rsidRPr="00E83054" w:rsidRDefault="00654AAD" w:rsidP="00654AAD">
      <w:pPr>
        <w:spacing w:after="0"/>
        <w:ind w:firstLine="360"/>
        <w:jc w:val="both"/>
        <w:rPr>
          <w:rFonts w:ascii="Times New Roman" w:hAnsi="Times New Roman"/>
          <w:sz w:val="28"/>
          <w:szCs w:val="28"/>
        </w:rPr>
      </w:pPr>
      <w:r w:rsidRPr="00E83054">
        <w:rPr>
          <w:rFonts w:ascii="Times New Roman" w:hAnsi="Times New Roman"/>
          <w:sz w:val="28"/>
          <w:szCs w:val="28"/>
        </w:rPr>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w:t>
      </w:r>
      <w:proofErr w:type="spellStart"/>
      <w:r w:rsidRPr="00E83054">
        <w:rPr>
          <w:rFonts w:ascii="Times New Roman" w:hAnsi="Times New Roman"/>
          <w:sz w:val="28"/>
          <w:szCs w:val="28"/>
        </w:rPr>
        <w:t>природосберегающие</w:t>
      </w:r>
      <w:proofErr w:type="spellEnd"/>
      <w:r w:rsidRPr="00E83054">
        <w:rPr>
          <w:rFonts w:ascii="Times New Roman" w:hAnsi="Times New Roman"/>
          <w:sz w:val="28"/>
          <w:szCs w:val="28"/>
        </w:rPr>
        <w:t xml:space="preserve"> умения и навыки: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умения оценивать правильность поведения людей в природе; </w:t>
      </w:r>
      <w:proofErr w:type="gramStart"/>
      <w:r w:rsidRPr="00E83054">
        <w:rPr>
          <w:rFonts w:ascii="Times New Roman" w:hAnsi="Times New Roman"/>
          <w:sz w:val="28"/>
          <w:szCs w:val="28"/>
        </w:rPr>
        <w:t>бережное</w:t>
      </w:r>
      <w:proofErr w:type="gramEnd"/>
      <w:r w:rsidRPr="00E83054">
        <w:rPr>
          <w:rFonts w:ascii="Times New Roman" w:hAnsi="Times New Roman"/>
          <w:sz w:val="28"/>
          <w:szCs w:val="28"/>
        </w:rPr>
        <w:t xml:space="preserve"> отношения к природе, растениям и животным; элементарный опыт природоохранительной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w:t>
      </w:r>
      <w:proofErr w:type="spellStart"/>
      <w:r w:rsidRPr="00E83054">
        <w:rPr>
          <w:rFonts w:ascii="Times New Roman" w:hAnsi="Times New Roman"/>
          <w:sz w:val="28"/>
          <w:szCs w:val="28"/>
        </w:rPr>
        <w:t>здоровьесберегающие</w:t>
      </w:r>
      <w:proofErr w:type="spellEnd"/>
      <w:r w:rsidRPr="00E83054">
        <w:rPr>
          <w:rFonts w:ascii="Times New Roman" w:hAnsi="Times New Roman"/>
          <w:sz w:val="28"/>
          <w:szCs w:val="28"/>
        </w:rPr>
        <w:t xml:space="preserve"> умения и навыки: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навыки личной гигиены; активного образа жизни;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умения организовывать </w:t>
      </w:r>
      <w:proofErr w:type="spellStart"/>
      <w:r w:rsidRPr="00E83054">
        <w:rPr>
          <w:rFonts w:ascii="Times New Roman" w:hAnsi="Times New Roman"/>
          <w:sz w:val="28"/>
          <w:szCs w:val="28"/>
        </w:rPr>
        <w:t>здоровьесберегающую</w:t>
      </w:r>
      <w:proofErr w:type="spellEnd"/>
      <w:r w:rsidRPr="00E83054">
        <w:rPr>
          <w:rFonts w:ascii="Times New Roman" w:hAnsi="Times New Roman"/>
          <w:sz w:val="28"/>
          <w:szCs w:val="28"/>
        </w:rPr>
        <w:t xml:space="preserve"> жизнедеятельность: режим дня, утренняя зарядка, оздоровительные мероприятия, подвижные игры 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т. д.;</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умение оценивать правильность собственного поведения и поведения окружающих с позиций здорового образа жизни;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умение соблюдать правила здорового питания: навыков гигиены приготовления, хранения и культуры приема пищи;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навыки противостояния вовлечению в </w:t>
      </w:r>
      <w:proofErr w:type="spellStart"/>
      <w:r w:rsidRPr="00E83054">
        <w:rPr>
          <w:rFonts w:ascii="Times New Roman" w:hAnsi="Times New Roman"/>
          <w:sz w:val="28"/>
          <w:szCs w:val="28"/>
        </w:rPr>
        <w:t>табакокурение</w:t>
      </w:r>
      <w:proofErr w:type="spellEnd"/>
      <w:r w:rsidRPr="00E83054">
        <w:rPr>
          <w:rFonts w:ascii="Times New Roman" w:hAnsi="Times New Roman"/>
          <w:sz w:val="28"/>
          <w:szCs w:val="28"/>
        </w:rPr>
        <w:t xml:space="preserve">, употребления алкоголя, наркотических и сильнодействующих веществ;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навыки и умения безопасного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навыки адекватного поведения в случае возникновения опасных ситуаций в школе, дома, на улице;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умение оценивать правильность поведения в быту;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навыки соблюдения правил дорожного движения и поведения на улице, пожарной безопасности;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умения действовать в неблагоприятных погодных условиях (соблюдение правил поведения при грозе, в лесу, на водоёме и т.п.);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3. Реализация программы формирования экологической культуры и здорового образа жизни во внеурочной деятельности</w:t>
      </w:r>
      <w:r w:rsidRPr="00E83054">
        <w:rPr>
          <w:rFonts w:ascii="Times New Roman" w:hAnsi="Times New Roman"/>
          <w:sz w:val="28"/>
          <w:szCs w:val="28"/>
        </w:rPr>
        <w:t xml:space="preserve"> </w:t>
      </w:r>
      <w:r w:rsidRPr="00275022">
        <w:rPr>
          <w:rFonts w:ascii="Times New Roman" w:hAnsi="Times New Roman"/>
          <w:b/>
          <w:sz w:val="28"/>
          <w:szCs w:val="28"/>
        </w:rPr>
        <w:t xml:space="preserve">осуществляется по следующим направлениям: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w:t>
      </w:r>
      <w:r>
        <w:rPr>
          <w:rFonts w:ascii="Times New Roman" w:hAnsi="Times New Roman"/>
          <w:sz w:val="28"/>
          <w:szCs w:val="28"/>
        </w:rPr>
        <w:t xml:space="preserve">  </w:t>
      </w:r>
      <w:r w:rsidRPr="00E83054">
        <w:rPr>
          <w:rFonts w:ascii="Times New Roman" w:hAnsi="Times New Roman"/>
          <w:sz w:val="28"/>
          <w:szCs w:val="28"/>
        </w:rPr>
        <w:t>формирование экологической культуры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формирование здорового и безопасного образа жизни (расширение представлений обучающихся о здоровом образе жизни, ознакомление с правилами дорожного движения, ознакомление с правилами безопасного поведения в быту, природе, в обществе, на улице, в транспорте, а также в экстремальных ситуациях)</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w:t>
      </w:r>
      <w:r>
        <w:rPr>
          <w:rFonts w:ascii="Times New Roman" w:hAnsi="Times New Roman"/>
          <w:sz w:val="28"/>
          <w:szCs w:val="28"/>
        </w:rPr>
        <w:t xml:space="preserve"> </w:t>
      </w:r>
      <w:r w:rsidRPr="00E83054">
        <w:rPr>
          <w:rFonts w:ascii="Times New Roman" w:hAnsi="Times New Roman"/>
          <w:sz w:val="28"/>
          <w:szCs w:val="28"/>
        </w:rPr>
        <w:t>просветительская работа с родителями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E83054">
        <w:rPr>
          <w:rFonts w:ascii="Times New Roman" w:hAnsi="Times New Roman"/>
          <w:sz w:val="28"/>
          <w:szCs w:val="28"/>
        </w:rPr>
        <w:t>Приоритетными</w:t>
      </w:r>
      <w:proofErr w:type="gramEnd"/>
      <w:r w:rsidRPr="00E83054">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организацию работы спортивных секций и создание условий для их эффективного функционирования;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регулярное проведение спортивно-оздоровительных мероприятий (дней спорта, соревнований, олимпиад, походов и т. п.).</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54AAD" w:rsidRDefault="00654AAD" w:rsidP="00654AAD">
      <w:pPr>
        <w:spacing w:after="0"/>
        <w:jc w:val="both"/>
        <w:rPr>
          <w:rFonts w:ascii="Times New Roman" w:hAnsi="Times New Roman"/>
          <w:sz w:val="28"/>
          <w:szCs w:val="28"/>
        </w:rPr>
      </w:pPr>
    </w:p>
    <w:p w:rsidR="00CA21DE" w:rsidRDefault="00CA21DE" w:rsidP="00654AAD">
      <w:pPr>
        <w:spacing w:after="0"/>
        <w:jc w:val="both"/>
        <w:rPr>
          <w:rFonts w:ascii="Times New Roman" w:hAnsi="Times New Roman"/>
          <w:sz w:val="28"/>
          <w:szCs w:val="28"/>
        </w:rPr>
      </w:pPr>
    </w:p>
    <w:p w:rsidR="00CA21DE" w:rsidRPr="00E83054" w:rsidRDefault="00CA21DE" w:rsidP="00654AAD">
      <w:pPr>
        <w:spacing w:after="0"/>
        <w:jc w:val="both"/>
        <w:rPr>
          <w:rFonts w:ascii="Times New Roman" w:hAnsi="Times New Roman"/>
          <w:sz w:val="28"/>
          <w:szCs w:val="28"/>
        </w:rPr>
      </w:pP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lastRenderedPageBreak/>
        <w:t xml:space="preserve">4.  </w:t>
      </w:r>
      <w:r w:rsidRPr="00275022">
        <w:rPr>
          <w:rFonts w:ascii="Times New Roman" w:hAnsi="Times New Roman"/>
          <w:b/>
          <w:sz w:val="28"/>
          <w:szCs w:val="28"/>
        </w:rPr>
        <w:tab/>
        <w:t>Просветительская работа с родителями (законными представителями).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проведение родительских собраний,  лекций, круглых столов и т.п.;</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654AAD" w:rsidRPr="00275022" w:rsidRDefault="00654AAD" w:rsidP="00654AAD">
      <w:pPr>
        <w:spacing w:after="0"/>
        <w:jc w:val="both"/>
        <w:rPr>
          <w:rFonts w:ascii="Times New Roman" w:hAnsi="Times New Roman"/>
          <w:b/>
          <w:sz w:val="28"/>
          <w:szCs w:val="28"/>
        </w:rPr>
      </w:pPr>
      <w:r>
        <w:rPr>
          <w:rFonts w:ascii="Times New Roman" w:hAnsi="Times New Roman"/>
          <w:b/>
          <w:sz w:val="28"/>
          <w:szCs w:val="28"/>
        </w:rPr>
        <w:t xml:space="preserve">5. </w:t>
      </w:r>
      <w:r w:rsidRPr="00275022">
        <w:rPr>
          <w:rFonts w:ascii="Times New Roman" w:hAnsi="Times New Roman"/>
          <w:b/>
          <w:sz w:val="28"/>
          <w:szCs w:val="28"/>
        </w:rPr>
        <w:t>Просветительская и методическая работа со специалистами общеобразовательной организации: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привлечение педагогов, медицинских работников, психологов и </w:t>
      </w:r>
    </w:p>
    <w:p w:rsidR="00654AAD" w:rsidRDefault="00654AAD" w:rsidP="00654AAD">
      <w:pPr>
        <w:spacing w:after="0"/>
        <w:jc w:val="both"/>
        <w:rPr>
          <w:rFonts w:ascii="Times New Roman" w:hAnsi="Times New Roman"/>
          <w:sz w:val="28"/>
          <w:szCs w:val="28"/>
        </w:rPr>
      </w:pPr>
      <w:r w:rsidRPr="00E83054">
        <w:rPr>
          <w:rFonts w:ascii="Times New Roman" w:hAnsi="Times New Roman"/>
          <w:sz w:val="28"/>
          <w:szCs w:val="28"/>
        </w:rPr>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A21DE" w:rsidRPr="00E83054" w:rsidRDefault="00CA21DE"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lastRenderedPageBreak/>
        <w:t>Система мероприятий по формированию экологической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4492"/>
        <w:gridCol w:w="4217"/>
      </w:tblGrid>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w:t>
            </w:r>
            <w:proofErr w:type="gramStart"/>
            <w:r w:rsidRPr="00E83054">
              <w:rPr>
                <w:rFonts w:ascii="Times New Roman" w:hAnsi="Times New Roman"/>
                <w:sz w:val="28"/>
                <w:szCs w:val="28"/>
              </w:rPr>
              <w:t>п</w:t>
            </w:r>
            <w:proofErr w:type="gramEnd"/>
            <w:r w:rsidRPr="00E83054">
              <w:rPr>
                <w:rFonts w:ascii="Times New Roman" w:hAnsi="Times New Roman"/>
                <w:sz w:val="28"/>
                <w:szCs w:val="28"/>
              </w:rPr>
              <w:t>/п</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Направление деятельности</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мероприятия</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Формирование экологической культуры</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о правилах поведения в лесу, на прогулке по парку, у водоёма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Выставки рисунков «Красавица осень», «Зимушка-зима» «Все краски весны»</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Общешкольные мероприятия: «Путешествие по заповедникам»</w:t>
            </w:r>
          </w:p>
        </w:tc>
      </w:tr>
      <w:tr w:rsidR="00CA21DE" w:rsidRPr="00E83054" w:rsidTr="001D598C">
        <w:trPr>
          <w:trHeight w:val="4813"/>
        </w:trPr>
        <w:tc>
          <w:tcPr>
            <w:tcW w:w="861" w:type="dxa"/>
          </w:tcPr>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2.</w:t>
            </w:r>
          </w:p>
        </w:tc>
        <w:tc>
          <w:tcPr>
            <w:tcW w:w="4492" w:type="dxa"/>
          </w:tcPr>
          <w:p w:rsidR="00CA21DE" w:rsidRPr="00E83054" w:rsidRDefault="00CA21DE" w:rsidP="00CA21DE">
            <w:pPr>
              <w:spacing w:after="0"/>
              <w:jc w:val="both"/>
              <w:rPr>
                <w:rFonts w:ascii="Times New Roman" w:hAnsi="Times New Roman"/>
                <w:sz w:val="28"/>
                <w:szCs w:val="28"/>
              </w:rPr>
            </w:pPr>
            <w:r w:rsidRPr="00E83054">
              <w:rPr>
                <w:rFonts w:ascii="Times New Roman" w:hAnsi="Times New Roman"/>
                <w:sz w:val="28"/>
                <w:szCs w:val="28"/>
              </w:rPr>
              <w:t>Формирование здорового и безопасного образа жизни:</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Расширение представлений обучающихся о здоровом образе жизни</w:t>
            </w:r>
          </w:p>
          <w:p w:rsidR="00CA21DE" w:rsidRPr="00E83054" w:rsidRDefault="00CA21DE" w:rsidP="001D598C">
            <w:pPr>
              <w:spacing w:after="0"/>
              <w:jc w:val="both"/>
              <w:rPr>
                <w:rFonts w:ascii="Times New Roman" w:hAnsi="Times New Roman"/>
                <w:sz w:val="28"/>
                <w:szCs w:val="28"/>
              </w:rPr>
            </w:pPr>
          </w:p>
        </w:tc>
        <w:tc>
          <w:tcPr>
            <w:tcW w:w="4217" w:type="dxa"/>
          </w:tcPr>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Классные часы: «Формула здоровья» «Что значит быть здоровым человеком», «Как защититься от простуды и гриппа», «Чистые руки», «В здоровом теле – здоровый дух», «Чтоб болезней не бояться, надо спортом заниматься»</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Спортивный праздник «Мама, папа, я – спортивная семья»</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Дни здоровья, «Весёлые старты», подвижные игры на спортивной площадке</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Ознакомление с правилами дорожного движения</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«Соблюдай правила безопасного пребывания на улице», игра-путешествие «Знай правила дорожного движения», «Твой друг светофор», «Светоотражатель нужен нам нас видно тут, нас видно там»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 детских творческих работ «Дорожный светлячок», конкурс детских рисунков «Внимание – дорога!»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Инструктаж на каникулах о ПДД</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Ознакомление с правилами безопасного поведения в быту, </w:t>
            </w:r>
            <w:r w:rsidRPr="00E83054">
              <w:rPr>
                <w:rFonts w:ascii="Times New Roman" w:hAnsi="Times New Roman"/>
                <w:sz w:val="28"/>
                <w:szCs w:val="28"/>
              </w:rPr>
              <w:lastRenderedPageBreak/>
              <w:t>природе, в обществе, на улице, в транспорте, а также в экстремальных ситуациях.</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 xml:space="preserve">Беседы «Правила поведения в столовой», «Не будь </w:t>
            </w:r>
            <w:r w:rsidRPr="00E83054">
              <w:rPr>
                <w:rFonts w:ascii="Times New Roman" w:hAnsi="Times New Roman"/>
                <w:sz w:val="28"/>
                <w:szCs w:val="28"/>
              </w:rPr>
              <w:lastRenderedPageBreak/>
              <w:t>равнодушным», «Правила поведения в общественных местах», экскурсии в парк. Посещение музеев, театров, выставок.</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3.</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Просветительская работа с родителями</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«Профилактика болезней у младших школьников», выступления на родительских собраниях «Безопасное поведение детей по дороге в школу и обратно», «Режим дня школьника», встречи с мед</w:t>
            </w:r>
            <w:proofErr w:type="gramStart"/>
            <w:r w:rsidRPr="00E83054">
              <w:rPr>
                <w:rFonts w:ascii="Times New Roman" w:hAnsi="Times New Roman"/>
                <w:sz w:val="28"/>
                <w:szCs w:val="28"/>
              </w:rPr>
              <w:t>.</w:t>
            </w:r>
            <w:proofErr w:type="gramEnd"/>
            <w:r w:rsidRPr="00E83054">
              <w:rPr>
                <w:rFonts w:ascii="Times New Roman" w:hAnsi="Times New Roman"/>
                <w:sz w:val="28"/>
                <w:szCs w:val="28"/>
              </w:rPr>
              <w:t xml:space="preserve"> </w:t>
            </w:r>
            <w:proofErr w:type="gramStart"/>
            <w:r w:rsidRPr="00E83054">
              <w:rPr>
                <w:rFonts w:ascii="Times New Roman" w:hAnsi="Times New Roman"/>
                <w:sz w:val="28"/>
                <w:szCs w:val="28"/>
              </w:rPr>
              <w:t>р</w:t>
            </w:r>
            <w:proofErr w:type="gramEnd"/>
            <w:r w:rsidRPr="00E83054">
              <w:rPr>
                <w:rFonts w:ascii="Times New Roman" w:hAnsi="Times New Roman"/>
                <w:sz w:val="28"/>
                <w:szCs w:val="28"/>
              </w:rPr>
              <w:t>аботниками</w:t>
            </w:r>
          </w:p>
        </w:tc>
      </w:tr>
    </w:tbl>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Планируемые результаты освоения программы формирования</w:t>
      </w:r>
    </w:p>
    <w:p w:rsidR="00654AAD" w:rsidRPr="00E83054" w:rsidRDefault="00654AAD" w:rsidP="00654AAD">
      <w:pPr>
        <w:spacing w:after="0"/>
        <w:jc w:val="center"/>
        <w:rPr>
          <w:rFonts w:ascii="Times New Roman" w:hAnsi="Times New Roman"/>
          <w:sz w:val="28"/>
          <w:szCs w:val="28"/>
        </w:rPr>
      </w:pPr>
      <w:r w:rsidRPr="00275022">
        <w:rPr>
          <w:rFonts w:ascii="Times New Roman" w:hAnsi="Times New Roman"/>
          <w:b/>
          <w:sz w:val="28"/>
          <w:szCs w:val="28"/>
        </w:rPr>
        <w:t>экологической культуры, здорового и безопасного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Важнейшие </w:t>
      </w:r>
      <w:r w:rsidRPr="00275022">
        <w:rPr>
          <w:rFonts w:ascii="Times New Roman" w:hAnsi="Times New Roman"/>
          <w:b/>
          <w:i/>
          <w:sz w:val="28"/>
          <w:szCs w:val="28"/>
        </w:rPr>
        <w:t>личностные результаты</w:t>
      </w:r>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потребность в занятиях физической культурой и спортом;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негативное отношение к факторам риска здоровью (сниженная двигательная ак</w:t>
      </w:r>
      <w:r w:rsidRPr="00E83054">
        <w:rPr>
          <w:rFonts w:ascii="Times New Roman" w:hAnsi="Times New Roman"/>
          <w:sz w:val="28"/>
          <w:szCs w:val="28"/>
        </w:rPr>
        <w:softHyphen/>
        <w:t>ти</w:t>
      </w:r>
      <w:r w:rsidRPr="00E83054">
        <w:rPr>
          <w:rFonts w:ascii="Times New Roman" w:hAnsi="Times New Roman"/>
          <w:sz w:val="28"/>
          <w:szCs w:val="28"/>
        </w:rPr>
        <w:softHyphen/>
        <w:t>в</w:t>
      </w:r>
      <w:r w:rsidRPr="00E83054">
        <w:rPr>
          <w:rFonts w:ascii="Times New Roman" w:hAnsi="Times New Roman"/>
          <w:sz w:val="28"/>
          <w:szCs w:val="28"/>
        </w:rPr>
        <w:softHyphen/>
        <w:t xml:space="preserve">ность, курение, алкоголь, наркотики и другие </w:t>
      </w:r>
      <w:proofErr w:type="spellStart"/>
      <w:r w:rsidRPr="00E83054">
        <w:rPr>
          <w:rFonts w:ascii="Times New Roman" w:hAnsi="Times New Roman"/>
          <w:sz w:val="28"/>
          <w:szCs w:val="28"/>
        </w:rPr>
        <w:t>психоактивные</w:t>
      </w:r>
      <w:proofErr w:type="spellEnd"/>
      <w:r w:rsidRPr="00E83054">
        <w:rPr>
          <w:rFonts w:ascii="Times New Roman" w:hAnsi="Times New Roman"/>
          <w:sz w:val="28"/>
          <w:szCs w:val="28"/>
        </w:rPr>
        <w:t xml:space="preserve"> вещества, инфекционные за</w:t>
      </w:r>
      <w:r w:rsidRPr="00E83054">
        <w:rPr>
          <w:rFonts w:ascii="Times New Roman" w:hAnsi="Times New Roman"/>
          <w:sz w:val="28"/>
          <w:szCs w:val="28"/>
        </w:rPr>
        <w:softHyphen/>
        <w:t>бо</w:t>
      </w:r>
      <w:r w:rsidRPr="00E83054">
        <w:rPr>
          <w:rFonts w:ascii="Times New Roman" w:hAnsi="Times New Roman"/>
          <w:sz w:val="28"/>
          <w:szCs w:val="28"/>
        </w:rPr>
        <w:softHyphen/>
        <w:t xml:space="preserve">левания);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эмоционально-ценностное отношение к окружающей среде, осознание не</w:t>
      </w:r>
      <w:r w:rsidRPr="00E83054">
        <w:rPr>
          <w:rFonts w:ascii="Times New Roman" w:hAnsi="Times New Roman"/>
          <w:sz w:val="28"/>
          <w:szCs w:val="28"/>
        </w:rPr>
        <w:softHyphen/>
        <w:t>об</w:t>
      </w:r>
      <w:r w:rsidRPr="00E83054">
        <w:rPr>
          <w:rFonts w:ascii="Times New Roman" w:hAnsi="Times New Roman"/>
          <w:sz w:val="28"/>
          <w:szCs w:val="28"/>
        </w:rPr>
        <w:softHyphen/>
        <w:t>хо</w:t>
      </w:r>
      <w:r w:rsidRPr="00E83054">
        <w:rPr>
          <w:rFonts w:ascii="Times New Roman" w:hAnsi="Times New Roman"/>
          <w:sz w:val="28"/>
          <w:szCs w:val="28"/>
        </w:rPr>
        <w:softHyphen/>
        <w:t>ди</w:t>
      </w:r>
      <w:r w:rsidRPr="00E83054">
        <w:rPr>
          <w:rFonts w:ascii="Times New Roman" w:hAnsi="Times New Roman"/>
          <w:sz w:val="28"/>
          <w:szCs w:val="28"/>
        </w:rPr>
        <w:softHyphen/>
        <w:t>мо</w:t>
      </w:r>
      <w:r w:rsidRPr="00E83054">
        <w:rPr>
          <w:rFonts w:ascii="Times New Roman" w:hAnsi="Times New Roman"/>
          <w:sz w:val="28"/>
          <w:szCs w:val="28"/>
        </w:rPr>
        <w:softHyphen/>
        <w:t>с</w:t>
      </w:r>
      <w:r w:rsidRPr="00E83054">
        <w:rPr>
          <w:rFonts w:ascii="Times New Roman" w:hAnsi="Times New Roman"/>
          <w:sz w:val="28"/>
          <w:szCs w:val="28"/>
        </w:rPr>
        <w:softHyphen/>
        <w:t>ти ее охраны;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ценностное отношение к своему здоровью, здоровью близких и окружающих людей;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элементарные представления об окружающем мире в совокупности его природных и социальных компонентов;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установка на здоровый образ жизни и реализация ее в реальном поведении  и поступках;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стремление заботиться о своем здоровье;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готовность следовать социальным установкам экологически культурного </w:t>
      </w:r>
      <w:proofErr w:type="spellStart"/>
      <w:r w:rsidRPr="00E83054">
        <w:rPr>
          <w:rFonts w:ascii="Times New Roman" w:hAnsi="Times New Roman"/>
          <w:sz w:val="28"/>
          <w:szCs w:val="28"/>
        </w:rPr>
        <w:t>здо</w:t>
      </w:r>
      <w:r w:rsidRPr="00E83054">
        <w:rPr>
          <w:rFonts w:ascii="Times New Roman" w:hAnsi="Times New Roman"/>
          <w:sz w:val="28"/>
          <w:szCs w:val="28"/>
        </w:rPr>
        <w:softHyphen/>
        <w:t>ро</w:t>
      </w:r>
      <w:r w:rsidRPr="00E83054">
        <w:rPr>
          <w:rFonts w:ascii="Times New Roman" w:hAnsi="Times New Roman"/>
          <w:sz w:val="28"/>
          <w:szCs w:val="28"/>
        </w:rPr>
        <w:softHyphen/>
        <w:t>вье</w:t>
      </w:r>
      <w:r w:rsidRPr="00E83054">
        <w:rPr>
          <w:rFonts w:ascii="Times New Roman" w:hAnsi="Times New Roman"/>
          <w:sz w:val="28"/>
          <w:szCs w:val="28"/>
        </w:rPr>
        <w:softHyphen/>
        <w:t>с</w:t>
      </w:r>
      <w:r w:rsidRPr="00E83054">
        <w:rPr>
          <w:rFonts w:ascii="Times New Roman" w:hAnsi="Times New Roman"/>
          <w:sz w:val="28"/>
          <w:szCs w:val="28"/>
        </w:rPr>
        <w:softHyphen/>
        <w:t>бе</w:t>
      </w:r>
      <w:r w:rsidRPr="00E83054">
        <w:rPr>
          <w:rFonts w:ascii="Times New Roman" w:hAnsi="Times New Roman"/>
          <w:sz w:val="28"/>
          <w:szCs w:val="28"/>
        </w:rPr>
        <w:softHyphen/>
        <w:t>ре</w:t>
      </w:r>
      <w:r w:rsidRPr="00E83054">
        <w:rPr>
          <w:rFonts w:ascii="Times New Roman" w:hAnsi="Times New Roman"/>
          <w:sz w:val="28"/>
          <w:szCs w:val="28"/>
        </w:rPr>
        <w:softHyphen/>
        <w:t>гаюшего</w:t>
      </w:r>
      <w:proofErr w:type="spellEnd"/>
      <w:r w:rsidRPr="00E83054">
        <w:rPr>
          <w:rFonts w:ascii="Times New Roman" w:hAnsi="Times New Roman"/>
          <w:sz w:val="28"/>
          <w:szCs w:val="28"/>
        </w:rPr>
        <w:t>, безопасного поведения (в отношении к природе и людям);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готовность противостоять вовлечению в </w:t>
      </w:r>
      <w:proofErr w:type="spellStart"/>
      <w:r w:rsidRPr="00E83054">
        <w:rPr>
          <w:rFonts w:ascii="Times New Roman" w:hAnsi="Times New Roman"/>
          <w:sz w:val="28"/>
          <w:szCs w:val="28"/>
        </w:rPr>
        <w:t>табакокурение</w:t>
      </w:r>
      <w:proofErr w:type="spellEnd"/>
      <w:r w:rsidRPr="00E83054">
        <w:rPr>
          <w:rFonts w:ascii="Times New Roman" w:hAnsi="Times New Roman"/>
          <w:sz w:val="28"/>
          <w:szCs w:val="28"/>
        </w:rPr>
        <w:t>, употребление алкоголя, наркотических и сильнодействующих веществ;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навыков устанавливать и выявлять причинно-следственные связи в окружающем мире;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w:t>
      </w:r>
      <w:r>
        <w:rPr>
          <w:rFonts w:ascii="Times New Roman" w:hAnsi="Times New Roman"/>
          <w:sz w:val="28"/>
          <w:szCs w:val="28"/>
        </w:rPr>
        <w:t xml:space="preserve"> </w:t>
      </w: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2.5. Программа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школы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нашей школы 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w:t>
      </w:r>
      <w:proofErr w:type="gramStart"/>
      <w:r w:rsidRPr="00E83054">
        <w:rPr>
          <w:rFonts w:ascii="Times New Roman" w:hAnsi="Times New Roman"/>
          <w:sz w:val="28"/>
          <w:szCs w:val="28"/>
        </w:rPr>
        <w:t>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w:t>
      </w:r>
      <w:proofErr w:type="gramEnd"/>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является организационным механизмом реализации АООП образования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обеспечивает учет индивидуальных особенностей и </w:t>
      </w:r>
      <w:proofErr w:type="gramStart"/>
      <w:r w:rsidRPr="00E83054">
        <w:rPr>
          <w:rFonts w:ascii="Times New Roman" w:hAnsi="Times New Roman"/>
          <w:sz w:val="28"/>
          <w:szCs w:val="28"/>
        </w:rPr>
        <w:t>потребностей</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через организацию внеурочной деятельности.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E83054">
        <w:rPr>
          <w:rFonts w:ascii="Times New Roman" w:hAnsi="Times New Roman"/>
          <w:sz w:val="28"/>
          <w:szCs w:val="28"/>
        </w:rPr>
        <w:t>от</w:t>
      </w:r>
      <w:proofErr w:type="gramEnd"/>
      <w:r w:rsidRPr="00E83054">
        <w:rPr>
          <w:rFonts w:ascii="Times New Roman" w:hAnsi="Times New Roman"/>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рассматривается как нормативно-управленческий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Для родителей (законных представителей) воспитанников Программа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является необходимым условием для стабильного функционирования и развития.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Программа </w:t>
      </w:r>
      <w:hyperlink r:id="rId10" w:anchor="YANDEX_13" w:history="1"/>
      <w:hyperlink r:id="rId11" w:anchor="YANDEX_12" w:history="1"/>
      <w:r w:rsidRPr="00E83054">
        <w:rPr>
          <w:rFonts w:ascii="Times New Roman" w:hAnsi="Times New Roman"/>
          <w:sz w:val="28"/>
          <w:szCs w:val="28"/>
        </w:rPr>
        <w:t> внеурочной деятельности</w:t>
      </w:r>
      <w:proofErr w:type="gramEnd"/>
      <w:r w:rsidRPr="00E83054">
        <w:rPr>
          <w:rFonts w:ascii="Times New Roman" w:hAnsi="Times New Roman"/>
          <w:sz w:val="28"/>
          <w:szCs w:val="28"/>
        </w:rPr>
        <w:t> </w:t>
      </w:r>
      <w:hyperlink r:id="rId12" w:anchor="YANDEX_14" w:history="1"/>
      <w:r w:rsidRPr="00E83054">
        <w:rPr>
          <w:rFonts w:ascii="Times New Roman" w:hAnsi="Times New Roman"/>
          <w:sz w:val="28"/>
          <w:szCs w:val="28"/>
        </w:rPr>
        <w:t xml:space="preserve">  обучающихся </w:t>
      </w:r>
      <w:hyperlink r:id="rId13" w:anchor="YANDEX_14" w:history="1"/>
      <w:r w:rsidRPr="00E83054">
        <w:rPr>
          <w:rFonts w:ascii="Times New Roman" w:hAnsi="Times New Roman"/>
          <w:sz w:val="28"/>
          <w:szCs w:val="28"/>
        </w:rPr>
        <w:t> школы</w:t>
      </w:r>
      <w:hyperlink r:id="rId14" w:anchor="YANDEX_16" w:history="1"/>
      <w:hyperlink r:id="rId15" w:anchor="YANDEX_15" w:history="1"/>
      <w:hyperlink r:id="rId16" w:anchor="YANDEX_17" w:history="1"/>
      <w:hyperlink r:id="rId17" w:anchor="YANDEX_16" w:history="1"/>
      <w:r w:rsidRPr="00E83054">
        <w:rPr>
          <w:rFonts w:ascii="Times New Roman" w:hAnsi="Times New Roman"/>
          <w:sz w:val="28"/>
          <w:szCs w:val="28"/>
        </w:rPr>
        <w:t> </w:t>
      </w:r>
      <w:hyperlink r:id="rId18" w:anchor="YANDEX_18" w:history="1"/>
      <w:r w:rsidRPr="00E83054">
        <w:rPr>
          <w:rFonts w:ascii="Times New Roman" w:hAnsi="Times New Roman"/>
          <w:sz w:val="28"/>
          <w:szCs w:val="28"/>
        </w:rPr>
        <w:t xml:space="preserve"> раскрывает роль и место социальной функции </w:t>
      </w:r>
      <w:hyperlink r:id="rId19" w:anchor="YANDEX_17" w:history="1"/>
      <w:r w:rsidRPr="00E83054">
        <w:rPr>
          <w:rFonts w:ascii="Times New Roman" w:hAnsi="Times New Roman"/>
          <w:sz w:val="28"/>
          <w:szCs w:val="28"/>
        </w:rPr>
        <w:t> воспитания </w:t>
      </w:r>
      <w:hyperlink r:id="rId20" w:anchor="YANDEX_19" w:history="1"/>
      <w:r w:rsidRPr="00E83054">
        <w:rPr>
          <w:rFonts w:ascii="Times New Roman" w:hAnsi="Times New Roman"/>
          <w:sz w:val="28"/>
          <w:szCs w:val="28"/>
        </w:rPr>
        <w:t xml:space="preserve">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E83054">
        <w:rPr>
          <w:rFonts w:ascii="Times New Roman" w:hAnsi="Times New Roman"/>
          <w:sz w:val="28"/>
          <w:szCs w:val="28"/>
        </w:rPr>
        <w:t xml:space="preserve">  профессионального  самоопределения,  необходимого  для  успешной  реализации  дальнейших жизненных планов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 xml:space="preserve">Школа считает своей основной целью адаптацию и социализацию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к жизни в современном обществе на основе становления личности школьника. </w:t>
      </w:r>
    </w:p>
    <w:p w:rsidR="00654AAD" w:rsidRPr="00E83054" w:rsidRDefault="00654AAD" w:rsidP="00654AAD">
      <w:pPr>
        <w:spacing w:after="0"/>
        <w:ind w:firstLine="708"/>
        <w:jc w:val="both"/>
        <w:rPr>
          <w:rFonts w:ascii="Times New Roman" w:hAnsi="Times New Roman"/>
          <w:sz w:val="28"/>
          <w:szCs w:val="28"/>
        </w:rPr>
      </w:pPr>
      <w:r w:rsidRPr="00275022">
        <w:rPr>
          <w:rFonts w:ascii="Times New Roman" w:hAnsi="Times New Roman"/>
          <w:b/>
          <w:sz w:val="28"/>
          <w:szCs w:val="28"/>
        </w:rPr>
        <w:t>Основными  целями</w:t>
      </w:r>
      <w:r w:rsidRPr="00E83054">
        <w:rPr>
          <w:rFonts w:ascii="Times New Roman" w:hAnsi="Times New Roman"/>
          <w:sz w:val="28"/>
          <w:szCs w:val="28"/>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задачи: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активности,  самостоятельности  и  независимости  в повседневной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возможных избирательных способностей и интересов ребенка в разных видах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расширение  представлений  ребенка  о  мире  и  о  себе,  его  социального опыта;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положительного  отношения  к  базовым  общественным ценностям;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умений, навыков социального общения людей;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расширение  круга  общения,  выход  обучающегося  за  пределы  семьи  и общеобразовательной организации;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укрепление доверия к другим людям;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Default="00654AAD" w:rsidP="00654AAD">
      <w:pPr>
        <w:spacing w:after="0"/>
        <w:jc w:val="both"/>
        <w:rPr>
          <w:rFonts w:ascii="Times New Roman" w:hAnsi="Times New Roman"/>
          <w:sz w:val="28"/>
          <w:szCs w:val="28"/>
        </w:rPr>
      </w:pPr>
    </w:p>
    <w:p w:rsidR="00CA21DE" w:rsidRDefault="00CA21DE" w:rsidP="00654AAD">
      <w:pPr>
        <w:spacing w:after="0"/>
        <w:jc w:val="both"/>
        <w:rPr>
          <w:rFonts w:ascii="Times New Roman" w:hAnsi="Times New Roman"/>
          <w:sz w:val="28"/>
          <w:szCs w:val="28"/>
        </w:rPr>
      </w:pPr>
    </w:p>
    <w:p w:rsidR="00CA21DE" w:rsidRPr="00E83054" w:rsidRDefault="00CA21DE" w:rsidP="00654AAD">
      <w:pPr>
        <w:spacing w:after="0"/>
        <w:jc w:val="both"/>
        <w:rPr>
          <w:rFonts w:ascii="Times New Roman" w:hAnsi="Times New Roman"/>
          <w:sz w:val="28"/>
          <w:szCs w:val="28"/>
        </w:rPr>
      </w:pP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lastRenderedPageBreak/>
        <w:t>Условия реализации Программы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Для успешной реализации программы по воспитанию учащихся во внеурочное время в  школе созданы следующие условия: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система внеурочной деятельности учащихся и дополнительного образования;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система традиционных общешкольных мероприятий и творческих проектов;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новые подходы к организации воспитательного процесса, современные педагогические технологии;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социальное партнерство, сотрудничество с  общественными организациями, родительским  сообществом, средствами  массовой информации.</w:t>
      </w: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Принципы организации Программы внеурочной деятельности</w:t>
      </w:r>
      <w:r>
        <w:rPr>
          <w:rFonts w:ascii="Times New Roman" w:hAnsi="Times New Roman"/>
          <w:b/>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соответствие возрастным особенностям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преемственность с технологиями учебной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опора на традиции и положительный опыт организации внеурочной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опора на ценности воспитательной системы образовательной организации;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свободный выбор на основе личных интересов и склонностей ребенка.</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Данные принципы определяют способы организации внеурочной деятельности, организации свободного времени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w:t>
      </w:r>
    </w:p>
    <w:p w:rsidR="00654AAD" w:rsidRPr="00275022" w:rsidRDefault="00654AAD" w:rsidP="00654AAD">
      <w:pPr>
        <w:spacing w:after="0"/>
        <w:rPr>
          <w:rFonts w:ascii="Times New Roman" w:hAnsi="Times New Roman"/>
          <w:b/>
          <w:sz w:val="28"/>
          <w:szCs w:val="28"/>
        </w:rPr>
      </w:pPr>
      <w:r w:rsidRPr="00275022">
        <w:rPr>
          <w:rFonts w:ascii="Times New Roman" w:hAnsi="Times New Roman"/>
          <w:b/>
          <w:sz w:val="28"/>
          <w:szCs w:val="28"/>
        </w:rPr>
        <w:t xml:space="preserve">Организации внеурочной деятельности опирается </w:t>
      </w:r>
      <w:proofErr w:type="gramStart"/>
      <w:r w:rsidRPr="00275022">
        <w:rPr>
          <w:rFonts w:ascii="Times New Roman" w:hAnsi="Times New Roman"/>
          <w:b/>
          <w:sz w:val="28"/>
          <w:szCs w:val="28"/>
        </w:rPr>
        <w:t>на</w:t>
      </w:r>
      <w:proofErr w:type="gramEnd"/>
      <w:r w:rsidRPr="00275022">
        <w:rPr>
          <w:rFonts w:ascii="Times New Roman" w:hAnsi="Times New Roman"/>
          <w:b/>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запросы родителей, законных представителей первоклассников;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приоритетные направления деятельности школы;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интересы и склонности педагогов;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возможности образовательных учреждений дополнительного образования;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рекомендации психолога как представителя интересов и потребностей ребёнка.</w:t>
      </w:r>
    </w:p>
    <w:p w:rsidR="00654AAD" w:rsidRPr="00E83054" w:rsidRDefault="00654AAD" w:rsidP="00654AAD">
      <w:pPr>
        <w:spacing w:after="0"/>
        <w:jc w:val="both"/>
        <w:rPr>
          <w:rFonts w:ascii="Times New Roman" w:hAnsi="Times New Roman"/>
          <w:sz w:val="28"/>
          <w:szCs w:val="28"/>
        </w:rPr>
      </w:pPr>
      <w:r w:rsidRPr="00524554">
        <w:rPr>
          <w:rFonts w:ascii="Times New Roman" w:hAnsi="Times New Roman"/>
          <w:b/>
          <w:sz w:val="28"/>
          <w:szCs w:val="28"/>
        </w:rPr>
        <w:t>Программы внеурочной деятельности направлены</w:t>
      </w:r>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 расширение содержания программ общего образования;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 реализацию основных направлений региональной образовательной политики;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 формирование личности ребенка средствами искусства, творчества, спорта.</w:t>
      </w:r>
    </w:p>
    <w:p w:rsidR="00654AAD" w:rsidRDefault="00654AAD" w:rsidP="00654AAD">
      <w:pPr>
        <w:spacing w:after="0"/>
        <w:jc w:val="both"/>
        <w:rPr>
          <w:rFonts w:ascii="Times New Roman" w:hAnsi="Times New Roman"/>
          <w:sz w:val="28"/>
          <w:szCs w:val="28"/>
        </w:rPr>
      </w:pPr>
    </w:p>
    <w:p w:rsidR="00CA21DE" w:rsidRDefault="00CA21DE" w:rsidP="00654AAD">
      <w:pPr>
        <w:spacing w:after="0"/>
        <w:jc w:val="both"/>
        <w:rPr>
          <w:rFonts w:ascii="Times New Roman" w:hAnsi="Times New Roman"/>
          <w:sz w:val="28"/>
          <w:szCs w:val="28"/>
        </w:rPr>
      </w:pPr>
    </w:p>
    <w:p w:rsidR="00CA21DE" w:rsidRPr="00E83054" w:rsidRDefault="00CA21DE" w:rsidP="00654AAD">
      <w:pPr>
        <w:spacing w:after="0"/>
        <w:jc w:val="both"/>
        <w:rPr>
          <w:rFonts w:ascii="Times New Roman" w:hAnsi="Times New Roman"/>
          <w:sz w:val="28"/>
          <w:szCs w:val="28"/>
        </w:rPr>
      </w:pP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lastRenderedPageBreak/>
        <w:t>Направления внеурочной деятельности</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Внеурочная деятельность организуется по следующим направлениям развития личности (спортивно-оздоровительное,  общекультурное,  социальное, нравственное) в таких формах как: экскурсии, кружки, «Веселые старты», олимпиады, секции, соревнования, конкурсы,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w:t>
      </w:r>
      <w:proofErr w:type="gramEnd"/>
      <w:r w:rsidRPr="00E83054">
        <w:rPr>
          <w:rFonts w:ascii="Times New Roman" w:hAnsi="Times New Roman"/>
          <w:sz w:val="28"/>
          <w:szCs w:val="28"/>
        </w:rPr>
        <w:t xml:space="preserve"> общешкольные праздники и  мероприятия; акции:  «Пожилой человек», «День инвалида», «Мы помним о Вас»; конкурсы, соревнования, смотры.</w:t>
      </w:r>
    </w:p>
    <w:p w:rsidR="00654AAD" w:rsidRPr="00E83054" w:rsidRDefault="00654AAD" w:rsidP="00654AAD">
      <w:pPr>
        <w:spacing w:after="0"/>
        <w:jc w:val="both"/>
        <w:rPr>
          <w:rFonts w:ascii="Times New Roman" w:hAnsi="Times New Roman"/>
          <w:sz w:val="28"/>
          <w:szCs w:val="28"/>
        </w:rPr>
      </w:pP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Нравственное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654AAD" w:rsidRPr="00524554" w:rsidRDefault="00654AAD" w:rsidP="00654AAD">
      <w:pPr>
        <w:spacing w:after="0"/>
        <w:jc w:val="both"/>
        <w:rPr>
          <w:rFonts w:ascii="Times New Roman" w:hAnsi="Times New Roman"/>
          <w:b/>
          <w:sz w:val="28"/>
          <w:szCs w:val="28"/>
        </w:rPr>
      </w:pPr>
      <w:r w:rsidRPr="00E83054">
        <w:rPr>
          <w:rFonts w:ascii="Times New Roman" w:hAnsi="Times New Roman"/>
          <w:sz w:val="28"/>
          <w:szCs w:val="28"/>
        </w:rPr>
        <w:tab/>
      </w:r>
      <w:r w:rsidRPr="00524554">
        <w:rPr>
          <w:rFonts w:ascii="Times New Roman" w:hAnsi="Times New Roman"/>
          <w:b/>
          <w:sz w:val="28"/>
          <w:szCs w:val="28"/>
        </w:rPr>
        <w:t>Основными задачами являются (1 – 4 класс):</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укрепление доверия к другим людям;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Данное направление реализуется  программой внеурочной деятельности «В гостях у сказки», «Путешествие по стране Этикета».</w:t>
      </w:r>
    </w:p>
    <w:p w:rsidR="00654AAD" w:rsidRPr="00E83054" w:rsidRDefault="00654AAD" w:rsidP="00654AAD">
      <w:pPr>
        <w:spacing w:after="0"/>
        <w:jc w:val="both"/>
        <w:rPr>
          <w:rFonts w:ascii="Times New Roman" w:hAnsi="Times New Roman"/>
          <w:sz w:val="28"/>
          <w:szCs w:val="28"/>
        </w:rPr>
      </w:pP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Спортивно-оздоровительное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w:t>
      </w:r>
      <w:r w:rsidRPr="00E83054">
        <w:rPr>
          <w:rFonts w:ascii="Times New Roman" w:hAnsi="Times New Roman"/>
          <w:sz w:val="28"/>
          <w:szCs w:val="28"/>
        </w:rPr>
        <w:lastRenderedPageBreak/>
        <w:t xml:space="preserve">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w:t>
      </w:r>
      <w:proofErr w:type="gramEnd"/>
      <w:r w:rsidRPr="00E83054">
        <w:rPr>
          <w:rFonts w:ascii="Times New Roman" w:hAnsi="Times New Roman"/>
          <w:sz w:val="28"/>
          <w:szCs w:val="28"/>
        </w:rPr>
        <w:t>, в обществе, на улице, в транспорте, а также в экстремальных ситуациях.</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основная  цель  которой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Основные задачи: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культуры здорового и безопасного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потребности в занятиях физической культурой и спортом.</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Данное направление реализуется  программами внеурочной деятельности: «Любимые игры», «Подвижные игры».</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w:t>
      </w:r>
      <w:r w:rsidRPr="00E83054">
        <w:rPr>
          <w:rFonts w:ascii="Times New Roman" w:hAnsi="Times New Roman"/>
          <w:sz w:val="28"/>
          <w:szCs w:val="28"/>
        </w:rPr>
        <w:fldChar w:fldCharType="begin"/>
      </w:r>
      <w:r w:rsidRPr="00E83054">
        <w:rPr>
          <w:rFonts w:ascii="Times New Roman" w:hAnsi="Times New Roman"/>
          <w:sz w:val="28"/>
          <w:szCs w:val="28"/>
        </w:rPr>
        <w:instrText xml:space="preserve"> HYPERLINK "Приложение/Приложение%208.docx" </w:instrText>
      </w:r>
      <w:r w:rsidRPr="00E83054">
        <w:rPr>
          <w:rFonts w:ascii="Times New Roman" w:hAnsi="Times New Roman"/>
          <w:sz w:val="28"/>
          <w:szCs w:val="28"/>
        </w:rPr>
        <w:fldChar w:fldCharType="separate"/>
      </w:r>
      <w:r w:rsidRPr="00E83054">
        <w:rPr>
          <w:rFonts w:ascii="Times New Roman" w:hAnsi="Times New Roman"/>
          <w:sz w:val="28"/>
          <w:szCs w:val="28"/>
        </w:rPr>
        <w:t xml:space="preserve">В рамках данного направления проводятся спортивные соревнования, конкурсы, спортивные праздники, Дни здоровья, «Весёлые старты», спортивные и подвижные игры.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fldChar w:fldCharType="end"/>
      </w: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Общекультурное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w:t>
      </w:r>
      <w:r w:rsidRPr="00E83054">
        <w:rPr>
          <w:rFonts w:ascii="Times New Roman" w:hAnsi="Times New Roman"/>
          <w:sz w:val="28"/>
          <w:szCs w:val="28"/>
        </w:rPr>
        <w:lastRenderedPageBreak/>
        <w:t>художественно-эстетического вкуса, обшей культуры, знакомство с общечеловеческими ценностями мировой культуры.</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основ эстетической, физической и экологической культуры.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различение </w:t>
      </w:r>
      <w:proofErr w:type="gramStart"/>
      <w:r w:rsidRPr="00E83054">
        <w:rPr>
          <w:rFonts w:ascii="Times New Roman" w:hAnsi="Times New Roman"/>
          <w:sz w:val="28"/>
          <w:szCs w:val="28"/>
        </w:rPr>
        <w:t>красивого</w:t>
      </w:r>
      <w:proofErr w:type="gramEnd"/>
      <w:r w:rsidRPr="00E83054">
        <w:rPr>
          <w:rFonts w:ascii="Times New Roman" w:hAnsi="Times New Roman"/>
          <w:sz w:val="28"/>
          <w:szCs w:val="28"/>
        </w:rPr>
        <w:t xml:space="preserve"> и некрасивого, прекрасного и безобразного;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красоте;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интерес к продуктам художественного творчества;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Данное направление реализуется  программами внеурочной деятельности:</w:t>
      </w:r>
      <w:r w:rsidRPr="00E83054">
        <w:rPr>
          <w:rFonts w:ascii="Times New Roman" w:hAnsi="Times New Roman"/>
          <w:sz w:val="28"/>
          <w:szCs w:val="28"/>
        </w:rPr>
        <w:fldChar w:fldCharType="begin"/>
      </w:r>
      <w:r w:rsidRPr="00E83054">
        <w:rPr>
          <w:rFonts w:ascii="Times New Roman" w:hAnsi="Times New Roman"/>
          <w:sz w:val="28"/>
          <w:szCs w:val="28"/>
        </w:rPr>
        <w:instrText xml:space="preserve"> HYPERLINK "Приложение/Приложение%208.docx" </w:instrText>
      </w:r>
      <w:r w:rsidRPr="00E83054">
        <w:rPr>
          <w:rFonts w:ascii="Times New Roman" w:hAnsi="Times New Roman"/>
          <w:sz w:val="28"/>
          <w:szCs w:val="28"/>
        </w:rPr>
        <w:fldChar w:fldCharType="separate"/>
      </w:r>
      <w:r w:rsidRPr="00E83054">
        <w:rPr>
          <w:rFonts w:ascii="Times New Roman" w:hAnsi="Times New Roman"/>
          <w:sz w:val="28"/>
          <w:szCs w:val="28"/>
        </w:rPr>
        <w:t xml:space="preserve"> «Юные леди и джентльмены», «Знакомые незнакомцы»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fldChar w:fldCharType="end"/>
      </w:r>
      <w:hyperlink r:id="rId21" w:history="1"/>
      <w:r w:rsidRPr="00E83054">
        <w:rPr>
          <w:rFonts w:ascii="Times New Roman" w:hAnsi="Times New Roman"/>
          <w:sz w:val="28"/>
          <w:szCs w:val="28"/>
        </w:rPr>
        <w:t xml:space="preserve"> </w:t>
      </w:r>
      <w:r w:rsidRPr="00E83054">
        <w:rPr>
          <w:rFonts w:ascii="Times New Roman" w:hAnsi="Times New Roman"/>
          <w:sz w:val="28"/>
          <w:szCs w:val="28"/>
        </w:rPr>
        <w:tab/>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Социальное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воспитании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воспитание ценностного отношения к своему нацио</w:t>
      </w:r>
      <w:r w:rsidRPr="00E83054">
        <w:rPr>
          <w:rFonts w:ascii="Times New Roman" w:hAnsi="Times New Roman"/>
          <w:sz w:val="28"/>
          <w:szCs w:val="28"/>
        </w:rPr>
        <w:softHyphen/>
        <w:t>нальному языку и культуре;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патриотизма и гражданской солидарности;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навыков организации и осуществления сотруд</w:t>
      </w:r>
      <w:r w:rsidRPr="00E83054">
        <w:rPr>
          <w:rFonts w:ascii="Times New Roman" w:hAnsi="Times New Roman"/>
          <w:sz w:val="28"/>
          <w:szCs w:val="28"/>
        </w:rPr>
        <w:softHyphen/>
        <w:t>ничества с педагогами, сверстниками, родителями, старшими детьми в решении общих проблем;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укрепление доверия к другим людям;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w:t>
      </w:r>
      <w:r w:rsidRPr="00E83054">
        <w:rPr>
          <w:rFonts w:ascii="Times New Roman" w:hAnsi="Times New Roman"/>
          <w:sz w:val="28"/>
          <w:szCs w:val="28"/>
        </w:rPr>
        <w:softHyphen/>
        <w:t>чивости, понимания и сопереживания другим людям;</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Данное направление реализуется  программами внеурочной деятельности «Школа общения», «Азбука добра». </w:t>
      </w:r>
    </w:p>
    <w:p w:rsidR="00654AAD" w:rsidRPr="00E83054" w:rsidRDefault="00654AAD" w:rsidP="00654AAD">
      <w:pPr>
        <w:spacing w:after="0"/>
        <w:jc w:val="both"/>
        <w:rPr>
          <w:rFonts w:ascii="Times New Roman" w:hAnsi="Times New Roman"/>
          <w:sz w:val="28"/>
          <w:szCs w:val="28"/>
        </w:rPr>
      </w:pP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Направления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4648"/>
        <w:gridCol w:w="2661"/>
      </w:tblGrid>
      <w:tr w:rsidR="00654AAD" w:rsidRPr="0003238D" w:rsidTr="001D598C">
        <w:tc>
          <w:tcPr>
            <w:tcW w:w="22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Направление</w:t>
            </w:r>
          </w:p>
        </w:tc>
        <w:tc>
          <w:tcPr>
            <w:tcW w:w="4649"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Название кружка, программы внеурочной деятельности</w:t>
            </w: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 xml:space="preserve"> класс</w:t>
            </w:r>
          </w:p>
        </w:tc>
      </w:tr>
      <w:tr w:rsidR="00654AAD" w:rsidRPr="0003238D" w:rsidTr="001D598C">
        <w:tc>
          <w:tcPr>
            <w:tcW w:w="22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Спортивно – оздоровительное</w:t>
            </w:r>
          </w:p>
        </w:tc>
        <w:tc>
          <w:tcPr>
            <w:tcW w:w="4649"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«Подвижные игры»</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«Любимые игры»</w:t>
            </w: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tc>
      </w:tr>
      <w:tr w:rsidR="00654AAD" w:rsidRPr="0003238D" w:rsidTr="001D598C">
        <w:trPr>
          <w:trHeight w:val="1681"/>
        </w:trPr>
        <w:tc>
          <w:tcPr>
            <w:tcW w:w="2261" w:type="dxa"/>
          </w:tcPr>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Общекультурное</w:t>
            </w:r>
          </w:p>
        </w:tc>
        <w:tc>
          <w:tcPr>
            <w:tcW w:w="4649"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Кружок «Юные леди и джентльмены»</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jc w:val="both"/>
              <w:rPr>
                <w:rFonts w:ascii="Times New Roman" w:hAnsi="Times New Roman"/>
                <w:sz w:val="28"/>
                <w:szCs w:val="28"/>
              </w:rPr>
            </w:pPr>
            <w:r w:rsidRPr="0003238D">
              <w:rPr>
                <w:rFonts w:ascii="Times New Roman" w:hAnsi="Times New Roman"/>
                <w:sz w:val="28"/>
                <w:szCs w:val="28"/>
              </w:rPr>
              <w:t xml:space="preserve">«Знакомые незнакомцы» </w:t>
            </w: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tc>
      </w:tr>
      <w:tr w:rsidR="00654AAD" w:rsidRPr="0003238D" w:rsidTr="001D598C">
        <w:tc>
          <w:tcPr>
            <w:tcW w:w="2261" w:type="dxa"/>
          </w:tcPr>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Нравственное</w:t>
            </w:r>
          </w:p>
        </w:tc>
        <w:tc>
          <w:tcPr>
            <w:tcW w:w="4649"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Кружок «Путешествие по стране Этикета»</w:t>
            </w: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«В гостях у сказки»</w:t>
            </w:r>
          </w:p>
          <w:p w:rsidR="00654AAD" w:rsidRPr="0003238D" w:rsidRDefault="00654AAD" w:rsidP="001D598C">
            <w:pPr>
              <w:spacing w:after="0"/>
              <w:jc w:val="both"/>
              <w:rPr>
                <w:rFonts w:ascii="Times New Roman" w:hAnsi="Times New Roman"/>
                <w:sz w:val="28"/>
                <w:szCs w:val="28"/>
              </w:rPr>
            </w:pP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tc>
      </w:tr>
      <w:tr w:rsidR="00654AAD" w:rsidRPr="0003238D" w:rsidTr="001D598C">
        <w:tc>
          <w:tcPr>
            <w:tcW w:w="2261" w:type="dxa"/>
          </w:tcPr>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 xml:space="preserve">Социальное </w:t>
            </w:r>
          </w:p>
        </w:tc>
        <w:tc>
          <w:tcPr>
            <w:tcW w:w="4649"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«Школа общения»</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«Азбука  добра»</w:t>
            </w: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p w:rsidR="00654AAD" w:rsidRPr="0003238D" w:rsidRDefault="00654AAD" w:rsidP="001D598C">
            <w:pPr>
              <w:spacing w:after="0"/>
              <w:jc w:val="both"/>
              <w:rPr>
                <w:rFonts w:ascii="Times New Roman" w:hAnsi="Times New Roman"/>
                <w:sz w:val="28"/>
                <w:szCs w:val="28"/>
              </w:rPr>
            </w:pPr>
          </w:p>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1</w:t>
            </w:r>
          </w:p>
        </w:tc>
      </w:tr>
      <w:tr w:rsidR="00654AAD" w:rsidRPr="0003238D" w:rsidTr="001D598C">
        <w:tc>
          <w:tcPr>
            <w:tcW w:w="22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Всего</w:t>
            </w:r>
          </w:p>
        </w:tc>
        <w:tc>
          <w:tcPr>
            <w:tcW w:w="4649" w:type="dxa"/>
          </w:tcPr>
          <w:p w:rsidR="00654AAD" w:rsidRPr="0003238D" w:rsidRDefault="00654AAD" w:rsidP="001D598C">
            <w:pPr>
              <w:spacing w:after="0"/>
              <w:jc w:val="both"/>
              <w:rPr>
                <w:rFonts w:ascii="Times New Roman" w:hAnsi="Times New Roman"/>
                <w:sz w:val="28"/>
                <w:szCs w:val="28"/>
              </w:rPr>
            </w:pPr>
          </w:p>
        </w:tc>
        <w:tc>
          <w:tcPr>
            <w:tcW w:w="2661" w:type="dxa"/>
          </w:tcPr>
          <w:p w:rsidR="00654AAD" w:rsidRPr="0003238D" w:rsidRDefault="00654AAD" w:rsidP="001D598C">
            <w:pPr>
              <w:spacing w:after="0"/>
              <w:jc w:val="both"/>
              <w:rPr>
                <w:rFonts w:ascii="Times New Roman" w:hAnsi="Times New Roman"/>
                <w:sz w:val="28"/>
                <w:szCs w:val="28"/>
              </w:rPr>
            </w:pPr>
            <w:r w:rsidRPr="0003238D">
              <w:rPr>
                <w:rFonts w:ascii="Times New Roman" w:hAnsi="Times New Roman"/>
                <w:sz w:val="28"/>
                <w:szCs w:val="28"/>
              </w:rPr>
              <w:t>8 часов</w:t>
            </w:r>
          </w:p>
        </w:tc>
      </w:tr>
    </w:tbl>
    <w:p w:rsidR="00654AAD" w:rsidRPr="00E83054" w:rsidRDefault="00654AAD" w:rsidP="00654AAD">
      <w:pPr>
        <w:spacing w:after="0"/>
        <w:jc w:val="both"/>
        <w:rPr>
          <w:rFonts w:ascii="Times New Roman" w:hAnsi="Times New Roman"/>
          <w:sz w:val="28"/>
          <w:szCs w:val="28"/>
        </w:rPr>
      </w:pPr>
    </w:p>
    <w:p w:rsidR="00654AAD" w:rsidRPr="0003238D" w:rsidRDefault="00654AAD" w:rsidP="00654AAD">
      <w:pPr>
        <w:spacing w:after="0"/>
        <w:jc w:val="center"/>
        <w:rPr>
          <w:rFonts w:ascii="Times New Roman" w:hAnsi="Times New Roman"/>
          <w:b/>
          <w:sz w:val="28"/>
          <w:szCs w:val="28"/>
        </w:rPr>
      </w:pPr>
      <w:r w:rsidRPr="0003238D">
        <w:rPr>
          <w:rFonts w:ascii="Times New Roman" w:hAnsi="Times New Roman"/>
          <w:b/>
          <w:sz w:val="28"/>
          <w:szCs w:val="28"/>
        </w:rPr>
        <w:t>Планируемые результаты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результате реализации программы внеурочной деятельности должно обеспечива</w:t>
      </w:r>
      <w:r>
        <w:rPr>
          <w:rFonts w:ascii="Times New Roman" w:hAnsi="Times New Roman"/>
          <w:sz w:val="28"/>
          <w:szCs w:val="28"/>
        </w:rPr>
        <w:t xml:space="preserve">ться достижение обучающимися с умственной </w:t>
      </w:r>
      <w:r w:rsidRPr="00E83054">
        <w:rPr>
          <w:rFonts w:ascii="Times New Roman" w:hAnsi="Times New Roman"/>
          <w:sz w:val="28"/>
          <w:szCs w:val="28"/>
        </w:rPr>
        <w:t>отсталостью (интеллектуальными нарушениями):</w:t>
      </w:r>
    </w:p>
    <w:p w:rsidR="00654AAD" w:rsidRPr="00E83054" w:rsidRDefault="00654AAD" w:rsidP="00654AAD">
      <w:pPr>
        <w:spacing w:after="0"/>
        <w:jc w:val="both"/>
        <w:rPr>
          <w:rFonts w:ascii="Times New Roman" w:hAnsi="Times New Roman"/>
          <w:sz w:val="28"/>
          <w:szCs w:val="28"/>
        </w:rPr>
      </w:pPr>
      <w:proofErr w:type="gramStart"/>
      <w:r w:rsidRPr="0003238D">
        <w:rPr>
          <w:rFonts w:ascii="Times New Roman" w:hAnsi="Times New Roman"/>
          <w:b/>
          <w:sz w:val="28"/>
          <w:szCs w:val="28"/>
        </w:rPr>
        <w:t>воспитательных результатов</w:t>
      </w:r>
      <w:r>
        <w:rPr>
          <w:rFonts w:ascii="Times New Roman" w:hAnsi="Times New Roman"/>
          <w:sz w:val="28"/>
          <w:szCs w:val="28"/>
        </w:rPr>
        <w:t xml:space="preserve"> </w:t>
      </w:r>
      <w:r w:rsidRPr="00E83054">
        <w:rPr>
          <w:rFonts w:ascii="Times New Roman" w:hAnsi="Times New Roman"/>
          <w:sz w:val="28"/>
          <w:szCs w:val="28"/>
        </w:rPr>
        <w:t>—  духовно-нравственных при</w:t>
      </w:r>
      <w:r>
        <w:rPr>
          <w:rFonts w:ascii="Times New Roman" w:hAnsi="Times New Roman"/>
          <w:sz w:val="28"/>
          <w:szCs w:val="28"/>
        </w:rPr>
        <w:t xml:space="preserve">обретений, которые обучающийся </w:t>
      </w:r>
      <w:r w:rsidRPr="00E83054">
        <w:rPr>
          <w:rFonts w:ascii="Times New Roman" w:hAnsi="Times New Roman"/>
          <w:sz w:val="28"/>
          <w:szCs w:val="28"/>
        </w:rPr>
        <w:t>получил вследствие участия в той или иной деятельности (например, приобрёл, некое знание о себе и окру</w:t>
      </w:r>
      <w:r>
        <w:rPr>
          <w:rFonts w:ascii="Times New Roman" w:hAnsi="Times New Roman"/>
          <w:sz w:val="28"/>
          <w:szCs w:val="28"/>
        </w:rPr>
        <w:t xml:space="preserve">жающих, опыт  самостоятельного действия, любви  к </w:t>
      </w:r>
      <w:r w:rsidRPr="00E83054">
        <w:rPr>
          <w:rFonts w:ascii="Times New Roman" w:hAnsi="Times New Roman"/>
          <w:sz w:val="28"/>
          <w:szCs w:val="28"/>
        </w:rPr>
        <w:t xml:space="preserve">близким  и  уважения  к окружающим, пережил и прочувствовал нечто как ценность); </w:t>
      </w:r>
      <w:proofErr w:type="gramEnd"/>
    </w:p>
    <w:p w:rsidR="00654AAD" w:rsidRPr="00E83054" w:rsidRDefault="00654AAD" w:rsidP="00654AAD">
      <w:pPr>
        <w:spacing w:after="0"/>
        <w:jc w:val="both"/>
        <w:rPr>
          <w:rFonts w:ascii="Times New Roman" w:hAnsi="Times New Roman"/>
          <w:sz w:val="28"/>
          <w:szCs w:val="28"/>
        </w:rPr>
      </w:pPr>
      <w:r w:rsidRPr="0003238D">
        <w:rPr>
          <w:rFonts w:ascii="Times New Roman" w:hAnsi="Times New Roman"/>
          <w:b/>
          <w:sz w:val="28"/>
          <w:szCs w:val="28"/>
        </w:rPr>
        <w:t>эффекта</w:t>
      </w:r>
      <w:r w:rsidRPr="0003238D">
        <w:rPr>
          <w:rFonts w:ascii="Times New Roman" w:hAnsi="Times New Roman"/>
          <w:i/>
          <w:sz w:val="28"/>
          <w:szCs w:val="28"/>
        </w:rPr>
        <w:t xml:space="preserve"> </w:t>
      </w:r>
      <w:r w:rsidRPr="00E83054">
        <w:rPr>
          <w:rFonts w:ascii="Times New Roman" w:hAnsi="Times New Roman"/>
          <w:sz w:val="28"/>
          <w:szCs w:val="28"/>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54AAD" w:rsidRDefault="00654AAD" w:rsidP="00654AAD">
      <w:pPr>
        <w:spacing w:after="0"/>
        <w:jc w:val="both"/>
        <w:rPr>
          <w:rFonts w:ascii="Times New Roman" w:hAnsi="Times New Roman"/>
          <w:sz w:val="28"/>
          <w:szCs w:val="28"/>
        </w:rPr>
      </w:pPr>
      <w:r w:rsidRPr="00E83054">
        <w:rPr>
          <w:rFonts w:ascii="Times New Roman" w:hAnsi="Times New Roman"/>
          <w:sz w:val="28"/>
          <w:szCs w:val="28"/>
        </w:rPr>
        <w:tab/>
        <w:t>Воспитательные  результаты  внеурочной  деятельности  школьников распределяются по трем уровням.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Первый  уровень  результатов</w:t>
      </w:r>
      <w:r w:rsidRPr="00E83054">
        <w:rPr>
          <w:rFonts w:ascii="Times New Roman" w:hAnsi="Times New Roman"/>
          <w:sz w:val="28"/>
          <w:szCs w:val="28"/>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ab/>
      </w:r>
      <w:r w:rsidRPr="0003238D">
        <w:rPr>
          <w:rFonts w:ascii="Times New Roman" w:hAnsi="Times New Roman"/>
          <w:i/>
          <w:sz w:val="28"/>
          <w:szCs w:val="28"/>
        </w:rPr>
        <w:t>Второй  уровень  результатов</w:t>
      </w:r>
      <w:r w:rsidRPr="00E83054">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E83054">
        <w:rPr>
          <w:rFonts w:ascii="Times New Roman" w:hAnsi="Times New Roman"/>
          <w:sz w:val="28"/>
          <w:szCs w:val="28"/>
        </w:rPr>
        <w:t>просоциальной</w:t>
      </w:r>
      <w:proofErr w:type="spellEnd"/>
      <w:r w:rsidRPr="00E83054">
        <w:rPr>
          <w:rFonts w:ascii="Times New Roman" w:hAnsi="Times New Roman"/>
          <w:sz w:val="28"/>
          <w:szCs w:val="28"/>
        </w:rPr>
        <w:t xml:space="preserve">  среде,  в  которой  </w:t>
      </w:r>
      <w:proofErr w:type="gramStart"/>
      <w:r w:rsidRPr="00E83054">
        <w:rPr>
          <w:rFonts w:ascii="Times New Roman" w:hAnsi="Times New Roman"/>
          <w:sz w:val="28"/>
          <w:szCs w:val="28"/>
        </w:rPr>
        <w:t>обучающийся</w:t>
      </w:r>
      <w:proofErr w:type="gramEnd"/>
      <w:r w:rsidRPr="00E83054">
        <w:rPr>
          <w:rFonts w:ascii="Times New Roman" w:hAnsi="Times New Roman"/>
          <w:sz w:val="28"/>
          <w:szCs w:val="28"/>
        </w:rPr>
        <w:t xml:space="preserve">  получает  (или  не  получает) первое  практическое  подтверждение  приобретённых  социальных  знаний, начинает их ценить (или отвергает).</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Третий  уровень  результатов</w:t>
      </w:r>
      <w:r w:rsidRPr="00E83054">
        <w:rPr>
          <w:rFonts w:ascii="Times New Roman" w:hAnsi="Times New Roman"/>
          <w:sz w:val="28"/>
          <w:szCs w:val="28"/>
        </w:rPr>
        <w:t xml:space="preserve">  —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ab/>
        <w:t xml:space="preserve">Достижение  трех </w:t>
      </w:r>
      <w:r w:rsidRPr="00E83054">
        <w:rPr>
          <w:rFonts w:ascii="Times New Roman" w:hAnsi="Times New Roman"/>
          <w:sz w:val="28"/>
          <w:szCs w:val="28"/>
        </w:rPr>
        <w:t xml:space="preserve">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могут быть сформированы коммуникативная, этическая,  социальная,  гражданская  компетентности  и  социокультурная идентичность.</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E83054">
        <w:rPr>
          <w:rFonts w:ascii="Times New Roman" w:hAnsi="Times New Roman"/>
          <w:sz w:val="28"/>
          <w:szCs w:val="28"/>
        </w:rPr>
        <w:t>особенностей</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sidRPr="0003238D">
        <w:rPr>
          <w:rFonts w:ascii="Times New Roman" w:hAnsi="Times New Roman"/>
          <w:b/>
          <w:sz w:val="28"/>
          <w:szCs w:val="28"/>
        </w:rPr>
        <w:t>воспитательные результаты.</w:t>
      </w:r>
    </w:p>
    <w:p w:rsidR="00654AAD" w:rsidRPr="0003238D" w:rsidRDefault="00654AAD" w:rsidP="00654AAD">
      <w:pPr>
        <w:spacing w:after="0"/>
        <w:jc w:val="center"/>
        <w:rPr>
          <w:rFonts w:ascii="Times New Roman" w:hAnsi="Times New Roman"/>
          <w:b/>
          <w:sz w:val="28"/>
          <w:szCs w:val="28"/>
        </w:rPr>
      </w:pPr>
      <w:r w:rsidRPr="0003238D">
        <w:rPr>
          <w:rFonts w:ascii="Times New Roman" w:hAnsi="Times New Roman"/>
          <w:b/>
          <w:sz w:val="28"/>
          <w:szCs w:val="28"/>
        </w:rPr>
        <w:t>Основные личностные результаты внеурочной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ценностное  отношение  и  любовь  к  </w:t>
      </w:r>
      <w:proofErr w:type="gramStart"/>
      <w:r w:rsidRPr="00E83054">
        <w:rPr>
          <w:rFonts w:ascii="Times New Roman" w:hAnsi="Times New Roman"/>
          <w:sz w:val="28"/>
          <w:szCs w:val="28"/>
        </w:rPr>
        <w:t>близким</w:t>
      </w:r>
      <w:proofErr w:type="gramEnd"/>
      <w:r w:rsidRPr="00E83054">
        <w:rPr>
          <w:rFonts w:ascii="Times New Roman" w:hAnsi="Times New Roman"/>
          <w:sz w:val="28"/>
          <w:szCs w:val="28"/>
        </w:rPr>
        <w:t xml:space="preserve">,  к  образовательному учреждению, своему селу, городу, народу, России;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осознание  себя  как  члена  общества,  гражданина  Российской Федерации, жителя конкретного региона;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эмоционально-ценностное  отношение  к  окружающей  среде, необходимости ее охраны;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уважение  к  истории,  культуре,  национальным  особенностям, традициям и образу жизни других народов;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готовность следовать этическим нормам поведения в повседневной жизни и профессиональной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понимание красоты в искусстве, в окружающей действительности;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представлений  об  окружающем  мире  в  совокупности  его природных и социальных компонентов;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расширение  круга  общения,  развитие  навыков  сотрудничества  </w:t>
      </w:r>
      <w:proofErr w:type="gramStart"/>
      <w:r w:rsidRPr="00E83054">
        <w:rPr>
          <w:rFonts w:ascii="Times New Roman" w:hAnsi="Times New Roman"/>
          <w:sz w:val="28"/>
          <w:szCs w:val="28"/>
        </w:rPr>
        <w:t>со</w:t>
      </w:r>
      <w:proofErr w:type="gramEnd"/>
      <w:r w:rsidRPr="00E83054">
        <w:rPr>
          <w:rFonts w:ascii="Times New Roman" w:hAnsi="Times New Roman"/>
          <w:sz w:val="28"/>
          <w:szCs w:val="28"/>
        </w:rPr>
        <w:t xml:space="preserve"> взрослыми  и  сверстниками  в  разных  социальных  ситуациях;  принятие  и освоение различных социальных ролей;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принятие  и  освоение  различных  социальных  ролей,  умение взаимодействовать с людьми, работать в коллективе;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владение  навыками  коммуникации  и  принятыми  ритуалами социального взаимодействия;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73462F" w:rsidRPr="007C1711" w:rsidRDefault="0073462F" w:rsidP="00E16FDB">
      <w:pPr>
        <w:widowControl w:val="0"/>
        <w:overflowPunct w:val="0"/>
        <w:autoSpaceDE w:val="0"/>
        <w:spacing w:after="0" w:line="240" w:lineRule="auto"/>
        <w:ind w:firstLine="709"/>
        <w:jc w:val="both"/>
        <w:rPr>
          <w:rFonts w:ascii="Times New Roman" w:hAnsi="Times New Roman" w:cs="Times New Roman"/>
          <w:color w:val="FF0000"/>
          <w:sz w:val="28"/>
          <w:szCs w:val="28"/>
        </w:rPr>
      </w:pPr>
    </w:p>
    <w:p w:rsidR="0073462F" w:rsidRPr="00CA21DE" w:rsidRDefault="0073462F" w:rsidP="0073462F">
      <w:pPr>
        <w:widowControl w:val="0"/>
        <w:overflowPunct w:val="0"/>
        <w:autoSpaceDE w:val="0"/>
        <w:spacing w:after="0" w:line="240" w:lineRule="auto"/>
        <w:ind w:firstLine="709"/>
        <w:jc w:val="center"/>
        <w:rPr>
          <w:rFonts w:ascii="Times New Roman" w:hAnsi="Times New Roman" w:cs="Times New Roman"/>
          <w:b/>
          <w:i/>
          <w:color w:val="000000" w:themeColor="text1"/>
          <w:sz w:val="28"/>
          <w:szCs w:val="28"/>
        </w:rPr>
      </w:pPr>
      <w:r w:rsidRPr="00CA21DE">
        <w:rPr>
          <w:rFonts w:ascii="Times New Roman" w:hAnsi="Times New Roman" w:cs="Times New Roman"/>
          <w:b/>
          <w:i/>
          <w:color w:val="000000" w:themeColor="text1"/>
          <w:sz w:val="28"/>
          <w:szCs w:val="28"/>
        </w:rPr>
        <w:t>2.</w:t>
      </w:r>
      <w:r w:rsidR="00CA21DE" w:rsidRPr="00CA21DE">
        <w:rPr>
          <w:rFonts w:ascii="Times New Roman" w:hAnsi="Times New Roman" w:cs="Times New Roman"/>
          <w:b/>
          <w:i/>
          <w:color w:val="000000" w:themeColor="text1"/>
          <w:sz w:val="28"/>
          <w:szCs w:val="28"/>
        </w:rPr>
        <w:t>6</w:t>
      </w:r>
      <w:r w:rsidRPr="00CA21DE">
        <w:rPr>
          <w:rFonts w:ascii="Times New Roman" w:hAnsi="Times New Roman" w:cs="Times New Roman"/>
          <w:b/>
          <w:i/>
          <w:color w:val="000000" w:themeColor="text1"/>
          <w:sz w:val="28"/>
          <w:szCs w:val="28"/>
        </w:rPr>
        <w:t>. Программа коррекционной работы</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Цель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Коррекционная работа представляет собой систему комплексного психолого-медико-педагогического сопровождения обучающихся с </w:t>
      </w:r>
      <w:r w:rsidRPr="00CA21DE">
        <w:rPr>
          <w:rFonts w:ascii="Times New Roman" w:hAnsi="Times New Roman" w:cs="Times New Roman"/>
          <w:color w:val="000000" w:themeColor="text1"/>
          <w:sz w:val="28"/>
          <w:szCs w:val="28"/>
        </w:rPr>
        <w:lastRenderedPageBreak/>
        <w:t xml:space="preserve">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Задачи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w:t>
      </w:r>
      <w:proofErr w:type="spellStart"/>
      <w:proofErr w:type="gramStart"/>
      <w:r w:rsidRPr="00CA21DE">
        <w:rPr>
          <w:rFonts w:ascii="Times New Roman" w:hAnsi="Times New Roman" w:cs="Times New Roman"/>
          <w:color w:val="000000" w:themeColor="text1"/>
          <w:sz w:val="28"/>
          <w:szCs w:val="28"/>
        </w:rPr>
        <w:t>психо</w:t>
      </w:r>
      <w:proofErr w:type="spellEnd"/>
      <w:r w:rsidRPr="00CA21DE">
        <w:rPr>
          <w:rFonts w:ascii="Times New Roman" w:hAnsi="Times New Roman" w:cs="Times New Roman"/>
          <w:color w:val="000000" w:themeColor="text1"/>
          <w:sz w:val="28"/>
          <w:szCs w:val="28"/>
        </w:rPr>
        <w:t>-физического</w:t>
      </w:r>
      <w:proofErr w:type="gramEnd"/>
      <w:r w:rsidRPr="00CA21DE">
        <w:rPr>
          <w:rFonts w:ascii="Times New Roman" w:hAnsi="Times New Roman" w:cs="Times New Roman"/>
          <w:color w:val="000000" w:themeColor="text1"/>
          <w:sz w:val="28"/>
          <w:szCs w:val="28"/>
        </w:rPr>
        <w:t xml:space="preserve"> развития и индивидуальных возможностей обучающихся (в соответствии с рекомендациями психолого-медико-педагогической комиссии);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реализация системы мероприятий по социальной адаптации обучающихся с умственной отсталостью (интеллектуальными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оказание родителям (законным представителям) </w:t>
      </w:r>
      <w:proofErr w:type="gramStart"/>
      <w:r w:rsidRPr="00CA21DE">
        <w:rPr>
          <w:rFonts w:ascii="Times New Roman" w:hAnsi="Times New Roman" w:cs="Times New Roman"/>
          <w:color w:val="000000" w:themeColor="text1"/>
          <w:sz w:val="28"/>
          <w:szCs w:val="28"/>
        </w:rPr>
        <w:t>обучающихся</w:t>
      </w:r>
      <w:proofErr w:type="gramEnd"/>
      <w:r w:rsidRPr="00CA21DE">
        <w:rPr>
          <w:rFonts w:ascii="Times New Roman" w:hAnsi="Times New Roman" w:cs="Times New Roman"/>
          <w:color w:val="000000" w:themeColor="text1"/>
          <w:sz w:val="28"/>
          <w:szCs w:val="28"/>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Принципы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Принцип приоритетности интересов обучающегося определяет </w:t>
      </w:r>
      <w:proofErr w:type="gramStart"/>
      <w:r w:rsidRPr="00CA21DE">
        <w:rPr>
          <w:rFonts w:ascii="Times New Roman" w:hAnsi="Times New Roman" w:cs="Times New Roman"/>
          <w:color w:val="000000" w:themeColor="text1"/>
          <w:sz w:val="28"/>
          <w:szCs w:val="28"/>
        </w:rPr>
        <w:t>от-ношение</w:t>
      </w:r>
      <w:proofErr w:type="gramEnd"/>
      <w:r w:rsidRPr="00CA21DE">
        <w:rPr>
          <w:rFonts w:ascii="Times New Roman" w:hAnsi="Times New Roman" w:cs="Times New Roman"/>
          <w:color w:val="000000" w:themeColor="text1"/>
          <w:sz w:val="28"/>
          <w:szCs w:val="28"/>
        </w:rPr>
        <w:t xml:space="preserve"> работников организации, которые призваны оказывать каждому обуча</w:t>
      </w:r>
      <w:r w:rsidR="00273215" w:rsidRPr="00CA21DE">
        <w:rPr>
          <w:rFonts w:ascii="Times New Roman" w:hAnsi="Times New Roman" w:cs="Times New Roman"/>
          <w:color w:val="000000" w:themeColor="text1"/>
          <w:sz w:val="28"/>
          <w:szCs w:val="28"/>
        </w:rPr>
        <w:t>ю</w:t>
      </w:r>
      <w:r w:rsidRPr="00CA21DE">
        <w:rPr>
          <w:rFonts w:ascii="Times New Roman" w:hAnsi="Times New Roman" w:cs="Times New Roman"/>
          <w:color w:val="000000" w:themeColor="text1"/>
          <w:sz w:val="28"/>
          <w:szCs w:val="28"/>
        </w:rPr>
        <w:t>щемуся помощь в развитии с учетом его индивидуальных образовательных потребностей.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Принцип системности - обеспечивает </w:t>
      </w:r>
      <w:r w:rsidR="00A601C8" w:rsidRPr="00CA21DE">
        <w:rPr>
          <w:rFonts w:ascii="Times New Roman" w:hAnsi="Times New Roman" w:cs="Times New Roman"/>
          <w:color w:val="000000" w:themeColor="text1"/>
          <w:sz w:val="28"/>
          <w:szCs w:val="28"/>
        </w:rPr>
        <w:t>единство всех элементов коррекци</w:t>
      </w:r>
      <w:r w:rsidRPr="00CA21DE">
        <w:rPr>
          <w:rFonts w:ascii="Times New Roman" w:hAnsi="Times New Roman" w:cs="Times New Roman"/>
          <w:color w:val="000000" w:themeColor="text1"/>
          <w:sz w:val="28"/>
          <w:szCs w:val="28"/>
        </w:rPr>
        <w:t xml:space="preserve">онной работы: цели и задач, направлений осуществления и </w:t>
      </w:r>
      <w:proofErr w:type="gramStart"/>
      <w:r w:rsidRPr="00CA21DE">
        <w:rPr>
          <w:rFonts w:ascii="Times New Roman" w:hAnsi="Times New Roman" w:cs="Times New Roman"/>
          <w:color w:val="000000" w:themeColor="text1"/>
          <w:sz w:val="28"/>
          <w:szCs w:val="28"/>
        </w:rPr>
        <w:t>со-держания</w:t>
      </w:r>
      <w:proofErr w:type="gramEnd"/>
      <w:r w:rsidRPr="00CA21DE">
        <w:rPr>
          <w:rFonts w:ascii="Times New Roman" w:hAnsi="Times New Roman" w:cs="Times New Roman"/>
          <w:color w:val="000000" w:themeColor="text1"/>
          <w:sz w:val="28"/>
          <w:szCs w:val="28"/>
        </w:rPr>
        <w:t xml:space="preserve">, форм, методов и приемов организации, взаимодействия участников.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вариативности предполагает создание вари</w:t>
      </w:r>
      <w:r w:rsidR="00A601C8" w:rsidRPr="00CA21DE">
        <w:rPr>
          <w:rFonts w:ascii="Times New Roman" w:hAnsi="Times New Roman" w:cs="Times New Roman"/>
          <w:color w:val="000000" w:themeColor="text1"/>
          <w:sz w:val="28"/>
          <w:szCs w:val="28"/>
        </w:rPr>
        <w:t>ативных программ коррекцион</w:t>
      </w:r>
      <w:r w:rsidRPr="00CA21DE">
        <w:rPr>
          <w:rFonts w:ascii="Times New Roman" w:hAnsi="Times New Roman" w:cs="Times New Roman"/>
          <w:color w:val="000000" w:themeColor="text1"/>
          <w:sz w:val="28"/>
          <w:szCs w:val="28"/>
        </w:rPr>
        <w:t>ной работы с детьми с учетом их особых обр</w:t>
      </w:r>
      <w:r w:rsidR="00A601C8" w:rsidRPr="00CA21DE">
        <w:rPr>
          <w:rFonts w:ascii="Times New Roman" w:hAnsi="Times New Roman" w:cs="Times New Roman"/>
          <w:color w:val="000000" w:themeColor="text1"/>
          <w:sz w:val="28"/>
          <w:szCs w:val="28"/>
        </w:rPr>
        <w:t>азовательных потребностей и возможнос</w:t>
      </w:r>
      <w:r w:rsidRPr="00CA21DE">
        <w:rPr>
          <w:rFonts w:ascii="Times New Roman" w:hAnsi="Times New Roman" w:cs="Times New Roman"/>
          <w:color w:val="000000" w:themeColor="text1"/>
          <w:sz w:val="28"/>
          <w:szCs w:val="28"/>
        </w:rPr>
        <w:t xml:space="preserve">тей психофизического развития.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единства психолого-педагогиче</w:t>
      </w:r>
      <w:r w:rsidR="00A601C8" w:rsidRPr="00CA21DE">
        <w:rPr>
          <w:rFonts w:ascii="Times New Roman" w:hAnsi="Times New Roman" w:cs="Times New Roman"/>
          <w:color w:val="000000" w:themeColor="text1"/>
          <w:sz w:val="28"/>
          <w:szCs w:val="28"/>
        </w:rPr>
        <w:t>ских и медицинских средств, обеспечиваю</w:t>
      </w:r>
      <w:r w:rsidRPr="00CA21DE">
        <w:rPr>
          <w:rFonts w:ascii="Times New Roman" w:hAnsi="Times New Roman" w:cs="Times New Roman"/>
          <w:color w:val="000000" w:themeColor="text1"/>
          <w:sz w:val="28"/>
          <w:szCs w:val="28"/>
        </w:rPr>
        <w:t>щий взаимодействие специалистов психолого-педагогиче</w:t>
      </w:r>
      <w:r w:rsidR="00A601C8" w:rsidRPr="00CA21DE">
        <w:rPr>
          <w:rFonts w:ascii="Times New Roman" w:hAnsi="Times New Roman" w:cs="Times New Roman"/>
          <w:color w:val="000000" w:themeColor="text1"/>
          <w:sz w:val="28"/>
          <w:szCs w:val="28"/>
        </w:rPr>
        <w:t xml:space="preserve">ского и </w:t>
      </w:r>
      <w:r w:rsidR="00A601C8" w:rsidRPr="00CA21DE">
        <w:rPr>
          <w:rFonts w:ascii="Times New Roman" w:hAnsi="Times New Roman" w:cs="Times New Roman"/>
          <w:color w:val="000000" w:themeColor="text1"/>
          <w:sz w:val="28"/>
          <w:szCs w:val="28"/>
        </w:rPr>
        <w:lastRenderedPageBreak/>
        <w:t>медицинского блока в де</w:t>
      </w:r>
      <w:r w:rsidRPr="00CA21DE">
        <w:rPr>
          <w:rFonts w:ascii="Times New Roman" w:hAnsi="Times New Roman" w:cs="Times New Roman"/>
          <w:color w:val="000000" w:themeColor="text1"/>
          <w:sz w:val="28"/>
          <w:szCs w:val="28"/>
        </w:rPr>
        <w:t>ятельности по комплексному решению задач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сотрудничества с семьей осн</w:t>
      </w:r>
      <w:r w:rsidR="00A601C8" w:rsidRPr="00CA21DE">
        <w:rPr>
          <w:rFonts w:ascii="Times New Roman" w:hAnsi="Times New Roman" w:cs="Times New Roman"/>
          <w:color w:val="000000" w:themeColor="text1"/>
          <w:sz w:val="28"/>
          <w:szCs w:val="28"/>
        </w:rPr>
        <w:t>ован на признании семьи как важного участни</w:t>
      </w:r>
      <w:r w:rsidRPr="00CA21DE">
        <w:rPr>
          <w:rFonts w:ascii="Times New Roman" w:hAnsi="Times New Roman" w:cs="Times New Roman"/>
          <w:color w:val="000000" w:themeColor="text1"/>
          <w:sz w:val="28"/>
          <w:szCs w:val="28"/>
        </w:rPr>
        <w:t>ка коррекционной работы</w:t>
      </w:r>
      <w:r w:rsidR="00A601C8" w:rsidRPr="00CA21DE">
        <w:rPr>
          <w:rFonts w:ascii="Times New Roman" w:hAnsi="Times New Roman" w:cs="Times New Roman"/>
          <w:color w:val="000000" w:themeColor="text1"/>
          <w:sz w:val="28"/>
          <w:szCs w:val="28"/>
        </w:rPr>
        <w:t>, оказывающего существенное влияние на процесс разви</w:t>
      </w:r>
      <w:r w:rsidRPr="00CA21DE">
        <w:rPr>
          <w:rFonts w:ascii="Times New Roman" w:hAnsi="Times New Roman" w:cs="Times New Roman"/>
          <w:color w:val="000000" w:themeColor="text1"/>
          <w:sz w:val="28"/>
          <w:szCs w:val="28"/>
        </w:rPr>
        <w:t>тия ребенка и успешность его интеграции в общество.</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Специфика организации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с обучающимися с умственной отсталостью</w:t>
      </w:r>
      <w:r w:rsidR="00CA21DE" w:rsidRPr="00CA21DE">
        <w:rPr>
          <w:rFonts w:ascii="Times New Roman" w:hAnsi="Times New Roman" w:cs="Times New Roman"/>
          <w:color w:val="000000" w:themeColor="text1"/>
          <w:sz w:val="28"/>
          <w:szCs w:val="28"/>
        </w:rPr>
        <w:t xml:space="preserve"> </w:t>
      </w:r>
      <w:r w:rsidRPr="00CA21DE">
        <w:rPr>
          <w:rFonts w:ascii="Times New Roman" w:hAnsi="Times New Roman" w:cs="Times New Roman"/>
          <w:color w:val="000000" w:themeColor="text1"/>
          <w:sz w:val="28"/>
          <w:szCs w:val="28"/>
        </w:rPr>
        <w:t>(интеллектуальными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Коррекционная работа с обучающимися с умственной отсталостью (интеллектуальными нарушениями) проводится: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в рамках образовательного</w:t>
      </w:r>
      <w:r w:rsidR="00A601C8" w:rsidRPr="00CA21DE">
        <w:rPr>
          <w:rFonts w:ascii="Times New Roman" w:hAnsi="Times New Roman" w:cs="Times New Roman"/>
          <w:color w:val="000000" w:themeColor="text1"/>
          <w:sz w:val="28"/>
          <w:szCs w:val="28"/>
        </w:rPr>
        <w:t xml:space="preserve"> процесса через содержание и органи</w:t>
      </w:r>
      <w:r w:rsidRPr="00CA21DE">
        <w:rPr>
          <w:rFonts w:ascii="Times New Roman" w:hAnsi="Times New Roman" w:cs="Times New Roman"/>
          <w:color w:val="000000" w:themeColor="text1"/>
          <w:sz w:val="28"/>
          <w:szCs w:val="28"/>
        </w:rPr>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в рамках психологического</w:t>
      </w:r>
      <w:r w:rsidR="00A601C8" w:rsidRPr="00CA21DE">
        <w:rPr>
          <w:rFonts w:ascii="Times New Roman" w:hAnsi="Times New Roman" w:cs="Times New Roman"/>
          <w:color w:val="000000" w:themeColor="text1"/>
          <w:sz w:val="28"/>
          <w:szCs w:val="28"/>
        </w:rPr>
        <w:t xml:space="preserve"> и социально-педагогического со</w:t>
      </w:r>
      <w:r w:rsidRPr="00CA21DE">
        <w:rPr>
          <w:rFonts w:ascii="Times New Roman" w:hAnsi="Times New Roman" w:cs="Times New Roman"/>
          <w:color w:val="000000" w:themeColor="text1"/>
          <w:sz w:val="28"/>
          <w:szCs w:val="28"/>
        </w:rPr>
        <w:t>про</w:t>
      </w:r>
      <w:r w:rsidR="00A601C8" w:rsidRPr="00CA21DE">
        <w:rPr>
          <w:rFonts w:ascii="Times New Roman" w:hAnsi="Times New Roman" w:cs="Times New Roman"/>
          <w:color w:val="000000" w:themeColor="text1"/>
          <w:sz w:val="28"/>
          <w:szCs w:val="28"/>
        </w:rPr>
        <w:t>вож</w:t>
      </w:r>
      <w:r w:rsidRPr="00CA21DE">
        <w:rPr>
          <w:rFonts w:ascii="Times New Roman" w:hAnsi="Times New Roman" w:cs="Times New Roman"/>
          <w:color w:val="000000" w:themeColor="text1"/>
          <w:sz w:val="28"/>
          <w:szCs w:val="28"/>
        </w:rPr>
        <w:t>дения обучающихся.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Характеристика основных направлений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Основными направлениями коррекционной работы являются: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1. Диагностическая работа, которая обеспечивает выявление особенностей развития и </w:t>
      </w:r>
      <w:proofErr w:type="gramStart"/>
      <w:r w:rsidRPr="00CA21DE">
        <w:rPr>
          <w:rFonts w:ascii="Times New Roman" w:hAnsi="Times New Roman" w:cs="Times New Roman"/>
          <w:color w:val="000000" w:themeColor="text1"/>
          <w:sz w:val="28"/>
          <w:szCs w:val="28"/>
        </w:rPr>
        <w:t>здоровья</w:t>
      </w:r>
      <w:proofErr w:type="gramEnd"/>
      <w:r w:rsidRPr="00CA21DE">
        <w:rPr>
          <w:rFonts w:ascii="Times New Roman" w:hAnsi="Times New Roman" w:cs="Times New Roman"/>
          <w:color w:val="000000" w:themeColor="text1"/>
          <w:sz w:val="28"/>
          <w:szCs w:val="28"/>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Проведение диагностической работы предполагает осуществление:</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1) психолого-педагогического и медицинского обследования с целью выявления их особых образовательных потребностей: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развития эмоционально-волевой сферы и личностных особенностей обучающихся;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определение социальной ситуации развития и условий семейного воспитания ученика;</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мониторинга динамики развития обучающихся, их успешности в освоении АООП;</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3) анализа результатов обследования с целью проектирования и корректировки коррекционных мероприятий.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диагностической работы используются следующие формы и методы: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сбор сведений о ребенке у педагогов, родителей (беседы, </w:t>
      </w:r>
      <w:r w:rsidRPr="00CA21DE">
        <w:rPr>
          <w:rFonts w:ascii="Times New Roman" w:hAnsi="Times New Roman" w:cs="Times New Roman"/>
          <w:color w:val="000000" w:themeColor="text1"/>
          <w:sz w:val="28"/>
          <w:szCs w:val="28"/>
        </w:rPr>
        <w:lastRenderedPageBreak/>
        <w:t>анкетирование, интервьюирование),</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психолого-педагогический эксперимент,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наблюдение за учениками во время учебной и внеурочной деятельности,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беседы с учащимися, учителями и родителями,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изучение работ ребенка (тетради, рисунки, поделки и т. п.)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оформление документации (психолого-педагогические дневники наблюдения за учащимися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Коррекционно-развивающая работа включает:</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составление индивидуальной программы психологического сопровождения учащегося (совместно с педагогами),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формирование в классе психологического климата комфортного для всех обучающихся,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A21DE">
        <w:rPr>
          <w:rFonts w:ascii="Times New Roman" w:hAnsi="Times New Roman" w:cs="Times New Roman"/>
          <w:color w:val="000000" w:themeColor="text1"/>
          <w:sz w:val="28"/>
          <w:szCs w:val="28"/>
        </w:rPr>
        <w:t>психокоррекционных</w:t>
      </w:r>
      <w:proofErr w:type="spellEnd"/>
      <w:r w:rsidRPr="00CA21DE">
        <w:rPr>
          <w:rFonts w:ascii="Times New Roman" w:hAnsi="Times New Roman" w:cs="Times New Roman"/>
          <w:color w:val="000000" w:themeColor="text1"/>
          <w:sz w:val="28"/>
          <w:szCs w:val="28"/>
        </w:rPr>
        <w:t xml:space="preserve"> программ (методик, методов и приёмов обучения) в соответствии с их особыми образовательными потребностями,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организацию и проведение специалистами индивидуальных и групповых занятий по </w:t>
      </w:r>
      <w:proofErr w:type="spellStart"/>
      <w:r w:rsidRPr="00CA21DE">
        <w:rPr>
          <w:rFonts w:ascii="Times New Roman" w:hAnsi="Times New Roman" w:cs="Times New Roman"/>
          <w:color w:val="000000" w:themeColor="text1"/>
          <w:sz w:val="28"/>
          <w:szCs w:val="28"/>
        </w:rPr>
        <w:t>психокоррекции</w:t>
      </w:r>
      <w:proofErr w:type="spellEnd"/>
      <w:r w:rsidRPr="00CA21DE">
        <w:rPr>
          <w:rFonts w:ascii="Times New Roman" w:hAnsi="Times New Roman" w:cs="Times New Roman"/>
          <w:color w:val="000000" w:themeColor="text1"/>
          <w:sz w:val="28"/>
          <w:szCs w:val="28"/>
        </w:rPr>
        <w:t>, необходимых для преодоления нарушений развития учащихся,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развитие эмоционально-волевой и личностной сферы ученика и коррекцию его поведения,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социальное сопровождение ученика в случае неблагоприятных условий жизни при психотравмирующих обстоятельствах.</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коррекционно-развивающей работы используются следующие формы и методы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занятия индивидуальные и групповые,</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игры, упражнения, этюды,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w:t>
      </w:r>
      <w:proofErr w:type="spellStart"/>
      <w:r w:rsidRPr="00CA21DE">
        <w:rPr>
          <w:rFonts w:ascii="Times New Roman" w:hAnsi="Times New Roman" w:cs="Times New Roman"/>
          <w:color w:val="000000" w:themeColor="text1"/>
          <w:sz w:val="28"/>
          <w:szCs w:val="28"/>
        </w:rPr>
        <w:t>психокоррекционные</w:t>
      </w:r>
      <w:proofErr w:type="spellEnd"/>
      <w:r w:rsidRPr="00CA21DE">
        <w:rPr>
          <w:rFonts w:ascii="Times New Roman" w:hAnsi="Times New Roman" w:cs="Times New Roman"/>
          <w:color w:val="000000" w:themeColor="text1"/>
          <w:sz w:val="28"/>
          <w:szCs w:val="28"/>
        </w:rPr>
        <w:t xml:space="preserve"> методики и технологии,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беседы с учащимися,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организация деятельности (игра, труд, изобразительная, конструирование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w:t>
      </w:r>
      <w:r w:rsidRPr="00CA21DE">
        <w:rPr>
          <w:rFonts w:ascii="Times New Roman" w:hAnsi="Times New Roman" w:cs="Times New Roman"/>
          <w:color w:val="000000" w:themeColor="text1"/>
          <w:sz w:val="28"/>
          <w:szCs w:val="28"/>
        </w:rPr>
        <w:lastRenderedPageBreak/>
        <w:t xml:space="preserve">развития и социализации обучающихся.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Консультативная работа включает:</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консультативной работы используются следующие формы и методы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беседа, семинар, лекция, консультация, тренинг,</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анкетирование педагогов, родителей,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разработка методических материалов и рекомендаций учителю, родителям.</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Психологическое консультирование основывается на принципах анонимности, доброжелательного и </w:t>
      </w:r>
      <w:proofErr w:type="spellStart"/>
      <w:r w:rsidRPr="00CA21DE">
        <w:rPr>
          <w:rFonts w:ascii="Times New Roman" w:hAnsi="Times New Roman" w:cs="Times New Roman"/>
          <w:color w:val="000000" w:themeColor="text1"/>
          <w:sz w:val="28"/>
          <w:szCs w:val="28"/>
        </w:rPr>
        <w:t>безоценочного</w:t>
      </w:r>
      <w:proofErr w:type="spellEnd"/>
      <w:r w:rsidRPr="00CA21DE">
        <w:rPr>
          <w:rFonts w:ascii="Times New Roman" w:hAnsi="Times New Roman" w:cs="Times New Roman"/>
          <w:color w:val="000000" w:themeColor="text1"/>
          <w:sz w:val="28"/>
          <w:szCs w:val="28"/>
        </w:rPr>
        <w:t xml:space="preserve"> отношения к </w:t>
      </w:r>
      <w:proofErr w:type="gramStart"/>
      <w:r w:rsidRPr="00CA21DE">
        <w:rPr>
          <w:rFonts w:ascii="Times New Roman" w:hAnsi="Times New Roman" w:cs="Times New Roman"/>
          <w:color w:val="000000" w:themeColor="text1"/>
          <w:sz w:val="28"/>
          <w:szCs w:val="28"/>
        </w:rPr>
        <w:t>консультируемому</w:t>
      </w:r>
      <w:proofErr w:type="gramEnd"/>
      <w:r w:rsidRPr="00CA21DE">
        <w:rPr>
          <w:rFonts w:ascii="Times New Roman" w:hAnsi="Times New Roman" w:cs="Times New Roman"/>
          <w:color w:val="000000" w:themeColor="text1"/>
          <w:sz w:val="28"/>
          <w:szCs w:val="28"/>
        </w:rPr>
        <w:t>, ориентации на его нормы и ценности, включенности консультируемого в процесс консультирования.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4. Информационно-просветит</w:t>
      </w:r>
      <w:r w:rsidR="00A601C8" w:rsidRPr="00CA21DE">
        <w:rPr>
          <w:rFonts w:ascii="Times New Roman" w:hAnsi="Times New Roman" w:cs="Times New Roman"/>
          <w:color w:val="000000" w:themeColor="text1"/>
          <w:sz w:val="28"/>
          <w:szCs w:val="28"/>
        </w:rPr>
        <w:t xml:space="preserve">ельская работа предполагает </w:t>
      </w:r>
      <w:proofErr w:type="spellStart"/>
      <w:r w:rsidR="00A601C8" w:rsidRPr="00CA21DE">
        <w:rPr>
          <w:rFonts w:ascii="Times New Roman" w:hAnsi="Times New Roman" w:cs="Times New Roman"/>
          <w:color w:val="000000" w:themeColor="text1"/>
          <w:sz w:val="28"/>
          <w:szCs w:val="28"/>
        </w:rPr>
        <w:t>осущес-твле</w:t>
      </w:r>
      <w:r w:rsidRPr="00CA21DE">
        <w:rPr>
          <w:rFonts w:ascii="Times New Roman" w:hAnsi="Times New Roman" w:cs="Times New Roman"/>
          <w:color w:val="000000" w:themeColor="text1"/>
          <w:sz w:val="28"/>
          <w:szCs w:val="28"/>
        </w:rPr>
        <w:t>ние</w:t>
      </w:r>
      <w:proofErr w:type="spellEnd"/>
      <w:r w:rsidRPr="00CA21DE">
        <w:rPr>
          <w:rFonts w:ascii="Times New Roman" w:hAnsi="Times New Roman" w:cs="Times New Roman"/>
          <w:color w:val="000000" w:themeColor="text1"/>
          <w:sz w:val="28"/>
          <w:szCs w:val="28"/>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A21DE">
        <w:rPr>
          <w:rFonts w:ascii="Times New Roman" w:hAnsi="Times New Roman" w:cs="Times New Roman"/>
          <w:color w:val="000000" w:themeColor="text1"/>
          <w:sz w:val="28"/>
          <w:szCs w:val="28"/>
        </w:rPr>
        <w:t>воспитания</w:t>
      </w:r>
      <w:proofErr w:type="gramEnd"/>
      <w:r w:rsidRPr="00CA21DE">
        <w:rPr>
          <w:rFonts w:ascii="Times New Roman" w:hAnsi="Times New Roman" w:cs="Times New Roman"/>
          <w:color w:val="000000" w:themeColor="text1"/>
          <w:sz w:val="28"/>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Информационно-просветительская работа включает: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оформление информационных стендов, печатных и других материалов,</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психологическое просвещение педагогов с целью повышения их психологической компетентности,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психологическое просвещение родителей с целью формирования у них элементарной психолого-психологической компетентности.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Социально-педагогическое сопровождение включает:</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взаимодействие с социальными партнерами и общественными организациями в интересах учащегося и его семьи.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lastRenderedPageBreak/>
        <w:t>В процессе информационно-просветительской и социально-педагогической работы используются следующие формы и методы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индивидуальные и групповые беседы, семинары, тренинги,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лекции для родителей,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анкетирование педагогов, родителей,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разработка методических материалов и рекомендаций учителю, родителям.</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Механизмы реализации программы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Взаимодействие специалистов общеоб</w:t>
      </w:r>
      <w:r w:rsidR="00DF7ACD" w:rsidRPr="00CA21DE">
        <w:rPr>
          <w:rFonts w:ascii="Times New Roman" w:hAnsi="Times New Roman" w:cs="Times New Roman"/>
          <w:color w:val="000000" w:themeColor="text1"/>
          <w:sz w:val="28"/>
          <w:szCs w:val="28"/>
        </w:rPr>
        <w:t>разовательной организации в процес</w:t>
      </w:r>
      <w:r w:rsidRPr="00CA21DE">
        <w:rPr>
          <w:rFonts w:ascii="Times New Roman" w:hAnsi="Times New Roman" w:cs="Times New Roman"/>
          <w:color w:val="000000" w:themeColor="text1"/>
          <w:sz w:val="28"/>
          <w:szCs w:val="28"/>
        </w:rPr>
        <w:t xml:space="preserve">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Взаимодействие специалистов требует: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создания программы взаимодействия всех специалистов в рамках реализации коррекционной работы,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proofErr w:type="gramStart"/>
      <w:r w:rsidRPr="00CA21DE">
        <w:rPr>
          <w:rFonts w:ascii="Times New Roman" w:hAnsi="Times New Roman" w:cs="Times New Roman"/>
          <w:color w:val="000000" w:themeColor="text1"/>
          <w:sz w:val="28"/>
          <w:szCs w:val="28"/>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включает сотрудничество (на основе заключенных договоров):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с организациями дополнительного образования культуры, физической культуры и спорта в решении вопро</w:t>
      </w:r>
      <w:r w:rsidR="00DF7ACD" w:rsidRPr="00CA21DE">
        <w:rPr>
          <w:rFonts w:ascii="Times New Roman" w:hAnsi="Times New Roman" w:cs="Times New Roman"/>
          <w:color w:val="000000" w:themeColor="text1"/>
          <w:sz w:val="28"/>
          <w:szCs w:val="28"/>
        </w:rPr>
        <w:t xml:space="preserve">сов развития, социализации, </w:t>
      </w:r>
      <w:proofErr w:type="spellStart"/>
      <w:r w:rsidR="00DF7ACD" w:rsidRPr="00CA21DE">
        <w:rPr>
          <w:rFonts w:ascii="Times New Roman" w:hAnsi="Times New Roman" w:cs="Times New Roman"/>
          <w:color w:val="000000" w:themeColor="text1"/>
          <w:sz w:val="28"/>
          <w:szCs w:val="28"/>
        </w:rPr>
        <w:t>здоровье</w:t>
      </w:r>
      <w:r w:rsidRPr="00CA21DE">
        <w:rPr>
          <w:rFonts w:ascii="Times New Roman" w:hAnsi="Times New Roman" w:cs="Times New Roman"/>
          <w:color w:val="000000" w:themeColor="text1"/>
          <w:sz w:val="28"/>
          <w:szCs w:val="28"/>
        </w:rPr>
        <w:t>сбережения</w:t>
      </w:r>
      <w:proofErr w:type="spellEnd"/>
      <w:r w:rsidRPr="00CA21DE">
        <w:rPr>
          <w:rFonts w:ascii="Times New Roman" w:hAnsi="Times New Roman" w:cs="Times New Roman"/>
          <w:color w:val="000000" w:themeColor="text1"/>
          <w:sz w:val="28"/>
          <w:szCs w:val="28"/>
        </w:rPr>
        <w:t>, социальной адаптации и интеграции в общество обучающихся с умственной отсталостью (интеллектуальными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3462F" w:rsidRPr="00B71004"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 с родителями учащихся с умственной отсталостью </w:t>
      </w:r>
      <w:r w:rsidRPr="00B71004">
        <w:rPr>
          <w:rFonts w:ascii="Times New Roman" w:hAnsi="Times New Roman" w:cs="Times New Roman"/>
          <w:color w:val="000000" w:themeColor="text1"/>
          <w:sz w:val="28"/>
          <w:szCs w:val="28"/>
        </w:rPr>
        <w:lastRenderedPageBreak/>
        <w:t xml:space="preserve">(интеллектуальными нарушениями) в решении вопросов их развития, социализации, </w:t>
      </w:r>
      <w:proofErr w:type="spellStart"/>
      <w:r w:rsidRPr="00B71004">
        <w:rPr>
          <w:rFonts w:ascii="Times New Roman" w:hAnsi="Times New Roman" w:cs="Times New Roman"/>
          <w:color w:val="000000" w:themeColor="text1"/>
          <w:sz w:val="28"/>
          <w:szCs w:val="28"/>
        </w:rPr>
        <w:t>здоровьесбережения</w:t>
      </w:r>
      <w:proofErr w:type="spellEnd"/>
      <w:r w:rsidRPr="00B71004">
        <w:rPr>
          <w:rFonts w:ascii="Times New Roman" w:hAnsi="Times New Roman" w:cs="Times New Roman"/>
          <w:color w:val="000000" w:themeColor="text1"/>
          <w:sz w:val="28"/>
          <w:szCs w:val="28"/>
        </w:rPr>
        <w:t>, социальной адаптации и интеграции в общество.</w:t>
      </w:r>
    </w:p>
    <w:p w:rsidR="00CA21DE" w:rsidRPr="00B71004" w:rsidRDefault="00CA21DE" w:rsidP="00CA21DE">
      <w:pPr>
        <w:spacing w:after="0"/>
        <w:ind w:firstLine="709"/>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Коррекционная работа представлена коррекционно-развивающими занятиями  (логопедическими,  </w:t>
      </w:r>
      <w:proofErr w:type="spellStart"/>
      <w:r w:rsidRPr="00B71004">
        <w:rPr>
          <w:rFonts w:ascii="Times New Roman" w:hAnsi="Times New Roman"/>
          <w:color w:val="000000" w:themeColor="text1"/>
          <w:sz w:val="28"/>
          <w:szCs w:val="28"/>
        </w:rPr>
        <w:t>психокоррекционными</w:t>
      </w:r>
      <w:proofErr w:type="spellEnd"/>
      <w:r w:rsidRPr="00B71004">
        <w:rPr>
          <w:rFonts w:ascii="Times New Roman" w:hAnsi="Times New Roman"/>
          <w:color w:val="000000" w:themeColor="text1"/>
          <w:sz w:val="28"/>
          <w:szCs w:val="28"/>
        </w:rPr>
        <w:t xml:space="preserve"> и ритмикой). </w:t>
      </w:r>
    </w:p>
    <w:p w:rsidR="00CA21DE" w:rsidRPr="00B71004" w:rsidRDefault="00CA21DE" w:rsidP="00CA21DE">
      <w:pPr>
        <w:spacing w:after="0"/>
        <w:jc w:val="both"/>
        <w:rPr>
          <w:rFonts w:ascii="Times New Roman" w:hAnsi="Times New Roman"/>
          <w:color w:val="000000" w:themeColor="text1"/>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992"/>
        <w:gridCol w:w="992"/>
        <w:gridCol w:w="992"/>
        <w:gridCol w:w="1525"/>
      </w:tblGrid>
      <w:tr w:rsidR="00B71004" w:rsidRPr="00B71004" w:rsidTr="00B71004">
        <w:tc>
          <w:tcPr>
            <w:tcW w:w="4112" w:type="dxa"/>
            <w:vMerge w:val="restart"/>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Направления</w:t>
            </w:r>
          </w:p>
        </w:tc>
        <w:tc>
          <w:tcPr>
            <w:tcW w:w="4252" w:type="dxa"/>
            <w:gridSpan w:val="4"/>
          </w:tcPr>
          <w:p w:rsidR="00CA21DE" w:rsidRPr="00B71004" w:rsidRDefault="00B71004"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Количество часов</w:t>
            </w:r>
          </w:p>
        </w:tc>
        <w:tc>
          <w:tcPr>
            <w:tcW w:w="1525" w:type="dxa"/>
          </w:tcPr>
          <w:p w:rsidR="00CA21DE" w:rsidRPr="00B71004" w:rsidRDefault="00B71004"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Всего</w:t>
            </w:r>
          </w:p>
        </w:tc>
      </w:tr>
      <w:tr w:rsidR="00B71004" w:rsidRPr="00B71004" w:rsidTr="00B71004">
        <w:tc>
          <w:tcPr>
            <w:tcW w:w="4112" w:type="dxa"/>
            <w:vMerge/>
          </w:tcPr>
          <w:p w:rsidR="00CA21DE" w:rsidRPr="00B71004" w:rsidRDefault="00CA21DE" w:rsidP="001D598C">
            <w:pPr>
              <w:spacing w:after="0"/>
              <w:jc w:val="both"/>
              <w:rPr>
                <w:rFonts w:ascii="Times New Roman" w:hAnsi="Times New Roman"/>
                <w:color w:val="000000" w:themeColor="text1"/>
                <w:sz w:val="28"/>
                <w:szCs w:val="28"/>
              </w:rPr>
            </w:pP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1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2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3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4 </w:t>
            </w:r>
            <w:proofErr w:type="spellStart"/>
            <w:r w:rsidRPr="00B71004">
              <w:rPr>
                <w:rFonts w:ascii="Times New Roman" w:hAnsi="Times New Roman"/>
                <w:color w:val="000000" w:themeColor="text1"/>
                <w:sz w:val="28"/>
                <w:szCs w:val="28"/>
              </w:rPr>
              <w:t>кл</w:t>
            </w:r>
            <w:proofErr w:type="spellEnd"/>
          </w:p>
        </w:tc>
        <w:tc>
          <w:tcPr>
            <w:tcW w:w="1525" w:type="dxa"/>
          </w:tcPr>
          <w:p w:rsidR="00CA21DE" w:rsidRPr="00B71004" w:rsidRDefault="00CA21DE" w:rsidP="001D598C">
            <w:pPr>
              <w:spacing w:after="0"/>
              <w:jc w:val="both"/>
              <w:rPr>
                <w:rFonts w:ascii="Times New Roman" w:hAnsi="Times New Roman"/>
                <w:color w:val="000000" w:themeColor="text1"/>
                <w:sz w:val="28"/>
                <w:szCs w:val="28"/>
              </w:rPr>
            </w:pPr>
          </w:p>
        </w:tc>
      </w:tr>
      <w:tr w:rsidR="00B71004" w:rsidRPr="00B71004" w:rsidTr="00B71004">
        <w:tc>
          <w:tcPr>
            <w:tcW w:w="4112" w:type="dxa"/>
          </w:tcPr>
          <w:p w:rsidR="00CA21DE" w:rsidRPr="00B71004" w:rsidRDefault="00CA21DE"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Коррекционно-развивающая область</w:t>
            </w: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1525"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24</w:t>
            </w:r>
          </w:p>
        </w:tc>
      </w:tr>
      <w:tr w:rsidR="00B71004" w:rsidRPr="00B71004" w:rsidTr="00B71004">
        <w:tc>
          <w:tcPr>
            <w:tcW w:w="4112" w:type="dxa"/>
          </w:tcPr>
          <w:p w:rsidR="00B71004" w:rsidRPr="00B71004" w:rsidRDefault="00B71004" w:rsidP="001D598C">
            <w:pPr>
              <w:spacing w:after="0"/>
              <w:jc w:val="both"/>
              <w:rPr>
                <w:rFonts w:ascii="Times New Roman" w:hAnsi="Times New Roman"/>
                <w:color w:val="000000" w:themeColor="text1"/>
                <w:sz w:val="28"/>
                <w:szCs w:val="28"/>
              </w:rPr>
            </w:pPr>
            <w:proofErr w:type="spellStart"/>
            <w:r w:rsidRPr="00B71004">
              <w:rPr>
                <w:rFonts w:ascii="Times New Roman" w:hAnsi="Times New Roman"/>
                <w:color w:val="000000" w:themeColor="text1"/>
                <w:sz w:val="28"/>
                <w:szCs w:val="28"/>
              </w:rPr>
              <w:t>Психокоррекционные</w:t>
            </w:r>
            <w:proofErr w:type="spellEnd"/>
            <w:r w:rsidRPr="00B71004">
              <w:rPr>
                <w:rFonts w:ascii="Times New Roman" w:hAnsi="Times New Roman"/>
                <w:color w:val="000000" w:themeColor="text1"/>
                <w:sz w:val="28"/>
                <w:szCs w:val="28"/>
              </w:rPr>
              <w:t xml:space="preserve"> занятия</w:t>
            </w:r>
          </w:p>
        </w:tc>
        <w:tc>
          <w:tcPr>
            <w:tcW w:w="1276" w:type="dxa"/>
          </w:tcPr>
          <w:p w:rsidR="00B71004" w:rsidRPr="00B71004" w:rsidRDefault="00B71004"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992" w:type="dxa"/>
          </w:tcPr>
          <w:p w:rsidR="00B71004" w:rsidRDefault="00B71004" w:rsidP="00B71004">
            <w:pPr>
              <w:jc w:val="center"/>
            </w:pPr>
            <w:r w:rsidRPr="00C46927">
              <w:rPr>
                <w:rFonts w:ascii="Times New Roman" w:hAnsi="Times New Roman"/>
                <w:color w:val="000000" w:themeColor="text1"/>
                <w:sz w:val="28"/>
                <w:szCs w:val="28"/>
              </w:rPr>
              <w:t>1</w:t>
            </w:r>
          </w:p>
        </w:tc>
        <w:tc>
          <w:tcPr>
            <w:tcW w:w="992" w:type="dxa"/>
          </w:tcPr>
          <w:p w:rsidR="00B71004" w:rsidRDefault="00B71004" w:rsidP="00B71004">
            <w:pPr>
              <w:jc w:val="center"/>
            </w:pPr>
            <w:r w:rsidRPr="00C46927">
              <w:rPr>
                <w:rFonts w:ascii="Times New Roman" w:hAnsi="Times New Roman"/>
                <w:color w:val="000000" w:themeColor="text1"/>
                <w:sz w:val="28"/>
                <w:szCs w:val="28"/>
              </w:rPr>
              <w:t>1</w:t>
            </w:r>
          </w:p>
        </w:tc>
        <w:tc>
          <w:tcPr>
            <w:tcW w:w="992" w:type="dxa"/>
          </w:tcPr>
          <w:p w:rsidR="00B71004" w:rsidRDefault="00B71004" w:rsidP="00B71004">
            <w:pPr>
              <w:jc w:val="center"/>
            </w:pPr>
            <w:r w:rsidRPr="00C46927">
              <w:rPr>
                <w:rFonts w:ascii="Times New Roman" w:hAnsi="Times New Roman"/>
                <w:color w:val="000000" w:themeColor="text1"/>
                <w:sz w:val="28"/>
                <w:szCs w:val="28"/>
              </w:rPr>
              <w:t>1</w:t>
            </w:r>
          </w:p>
        </w:tc>
        <w:tc>
          <w:tcPr>
            <w:tcW w:w="1525" w:type="dxa"/>
          </w:tcPr>
          <w:p w:rsidR="00B71004" w:rsidRPr="00B71004" w:rsidRDefault="00B71004"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B71004" w:rsidRPr="00B71004" w:rsidTr="00B71004">
        <w:tc>
          <w:tcPr>
            <w:tcW w:w="4112" w:type="dxa"/>
          </w:tcPr>
          <w:p w:rsidR="00CA21DE" w:rsidRPr="00B71004" w:rsidRDefault="00CA21DE"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Ритмика</w:t>
            </w: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1525"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4</w:t>
            </w:r>
          </w:p>
        </w:tc>
      </w:tr>
      <w:tr w:rsidR="00B71004" w:rsidRPr="00B71004" w:rsidTr="00B71004">
        <w:trPr>
          <w:trHeight w:val="394"/>
        </w:trPr>
        <w:tc>
          <w:tcPr>
            <w:tcW w:w="4112" w:type="dxa"/>
          </w:tcPr>
          <w:p w:rsidR="00B71004" w:rsidRPr="00B71004" w:rsidRDefault="00B71004"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Логопедические занятия </w:t>
            </w:r>
          </w:p>
        </w:tc>
        <w:tc>
          <w:tcPr>
            <w:tcW w:w="1276" w:type="dxa"/>
          </w:tcPr>
          <w:p w:rsidR="00B71004" w:rsidRPr="00B71004" w:rsidRDefault="00B71004"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992" w:type="dxa"/>
          </w:tcPr>
          <w:p w:rsidR="00B71004" w:rsidRDefault="00B71004" w:rsidP="00B71004">
            <w:pPr>
              <w:jc w:val="center"/>
            </w:pPr>
            <w:r w:rsidRPr="001E415F">
              <w:rPr>
                <w:rFonts w:ascii="Times New Roman" w:hAnsi="Times New Roman"/>
                <w:color w:val="000000" w:themeColor="text1"/>
                <w:sz w:val="28"/>
                <w:szCs w:val="28"/>
              </w:rPr>
              <w:t>4</w:t>
            </w:r>
          </w:p>
        </w:tc>
        <w:tc>
          <w:tcPr>
            <w:tcW w:w="992" w:type="dxa"/>
          </w:tcPr>
          <w:p w:rsidR="00B71004" w:rsidRDefault="00B71004" w:rsidP="00B71004">
            <w:pPr>
              <w:jc w:val="center"/>
            </w:pPr>
            <w:r w:rsidRPr="001E415F">
              <w:rPr>
                <w:rFonts w:ascii="Times New Roman" w:hAnsi="Times New Roman"/>
                <w:color w:val="000000" w:themeColor="text1"/>
                <w:sz w:val="28"/>
                <w:szCs w:val="28"/>
              </w:rPr>
              <w:t>4</w:t>
            </w:r>
          </w:p>
        </w:tc>
        <w:tc>
          <w:tcPr>
            <w:tcW w:w="992" w:type="dxa"/>
          </w:tcPr>
          <w:p w:rsidR="00B71004" w:rsidRPr="00B71004" w:rsidRDefault="00B71004"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525" w:type="dxa"/>
          </w:tcPr>
          <w:p w:rsidR="00B71004" w:rsidRPr="00B71004" w:rsidRDefault="00B71004"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16</w:t>
            </w:r>
          </w:p>
        </w:tc>
      </w:tr>
    </w:tbl>
    <w:p w:rsidR="00CA21DE" w:rsidRPr="00B71004" w:rsidRDefault="00CA21DE" w:rsidP="00CA21DE">
      <w:pPr>
        <w:spacing w:after="0"/>
        <w:jc w:val="both"/>
        <w:rPr>
          <w:rFonts w:ascii="Times New Roman" w:hAnsi="Times New Roman"/>
          <w:color w:val="000000" w:themeColor="text1"/>
          <w:sz w:val="28"/>
          <w:szCs w:val="28"/>
        </w:rPr>
      </w:pPr>
    </w:p>
    <w:p w:rsidR="00CA21DE" w:rsidRPr="00B71004" w:rsidRDefault="00CA21DE" w:rsidP="00B71004">
      <w:pPr>
        <w:spacing w:after="0"/>
        <w:ind w:firstLine="709"/>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Данное направление реализуется через  </w:t>
      </w:r>
      <w:hyperlink r:id="rId22" w:history="1">
        <w:r w:rsidRPr="00B71004">
          <w:rPr>
            <w:rFonts w:ascii="Times New Roman" w:hAnsi="Times New Roman"/>
            <w:color w:val="000000" w:themeColor="text1"/>
            <w:sz w:val="28"/>
            <w:szCs w:val="28"/>
          </w:rPr>
          <w:t xml:space="preserve">программу по коррекционному курсу «Развитие психомоторики и коррекционных процессов»; программу </w:t>
        </w:r>
        <w:r w:rsidR="00B71004">
          <w:rPr>
            <w:rFonts w:ascii="Times New Roman" w:hAnsi="Times New Roman"/>
            <w:color w:val="000000" w:themeColor="text1"/>
            <w:sz w:val="28"/>
            <w:szCs w:val="28"/>
          </w:rPr>
          <w:t xml:space="preserve">по </w:t>
        </w:r>
        <w:r w:rsidR="00B71004" w:rsidRPr="00B71004">
          <w:rPr>
            <w:rFonts w:ascii="Times New Roman" w:hAnsi="Times New Roman"/>
            <w:color w:val="000000" w:themeColor="text1"/>
            <w:sz w:val="28"/>
            <w:szCs w:val="28"/>
          </w:rPr>
          <w:t>коррекционному курсу «</w:t>
        </w:r>
        <w:r w:rsidR="00B71004">
          <w:rPr>
            <w:rFonts w:ascii="Times New Roman" w:hAnsi="Times New Roman"/>
            <w:color w:val="000000" w:themeColor="text1"/>
            <w:sz w:val="28"/>
            <w:szCs w:val="28"/>
          </w:rPr>
          <w:t>Коррекция недостатков устной и письменной речи у младших школьников с нарушением интеллекта</w:t>
        </w:r>
        <w:r w:rsidR="00B71004" w:rsidRPr="00B71004">
          <w:rPr>
            <w:rFonts w:ascii="Times New Roman" w:hAnsi="Times New Roman"/>
            <w:color w:val="000000" w:themeColor="text1"/>
            <w:sz w:val="28"/>
            <w:szCs w:val="28"/>
          </w:rPr>
          <w:t>»</w:t>
        </w:r>
        <w:r w:rsidRPr="00B71004">
          <w:rPr>
            <w:rFonts w:ascii="Times New Roman" w:hAnsi="Times New Roman"/>
            <w:color w:val="000000" w:themeColor="text1"/>
            <w:sz w:val="28"/>
            <w:szCs w:val="28"/>
          </w:rPr>
          <w:t>;  программу по ритмике.</w:t>
        </w:r>
      </w:hyperlink>
    </w:p>
    <w:p w:rsidR="00900574" w:rsidRPr="00B71004" w:rsidRDefault="00900574" w:rsidP="00273215">
      <w:pPr>
        <w:pStyle w:val="a3"/>
        <w:spacing w:after="0" w:line="240" w:lineRule="auto"/>
        <w:ind w:left="0" w:firstLine="709"/>
        <w:jc w:val="both"/>
        <w:rPr>
          <w:rFonts w:ascii="Times New Roman" w:hAnsi="Times New Roman" w:cs="Times New Roman"/>
          <w:color w:val="000000" w:themeColor="text1"/>
          <w:sz w:val="28"/>
          <w:szCs w:val="28"/>
        </w:rPr>
      </w:pPr>
    </w:p>
    <w:p w:rsidR="00273215" w:rsidRPr="00B71004" w:rsidRDefault="00273215" w:rsidP="00273215">
      <w:pPr>
        <w:pStyle w:val="a3"/>
        <w:spacing w:after="0" w:line="240" w:lineRule="auto"/>
        <w:ind w:left="0" w:firstLine="709"/>
        <w:jc w:val="both"/>
        <w:rPr>
          <w:rFonts w:ascii="Times New Roman" w:hAnsi="Times New Roman" w:cs="Times New Roman"/>
          <w:color w:val="000000" w:themeColor="text1"/>
          <w:sz w:val="28"/>
          <w:szCs w:val="28"/>
        </w:rPr>
      </w:pPr>
    </w:p>
    <w:p w:rsidR="00EF2858" w:rsidRPr="00B71004" w:rsidRDefault="00EF2858" w:rsidP="00DF5E3F">
      <w:pPr>
        <w:overflowPunct w:val="0"/>
        <w:spacing w:after="0" w:line="240" w:lineRule="auto"/>
        <w:ind w:firstLine="720"/>
        <w:jc w:val="center"/>
        <w:rPr>
          <w:rFonts w:ascii="Times New Roman" w:hAnsi="Times New Roman" w:cs="Times New Roman"/>
          <w:b/>
          <w:color w:val="000000" w:themeColor="text1"/>
          <w:sz w:val="28"/>
          <w:szCs w:val="28"/>
        </w:rPr>
      </w:pPr>
    </w:p>
    <w:p w:rsidR="00EF2858" w:rsidRPr="00B71004" w:rsidRDefault="00EF2858" w:rsidP="00DF5E3F">
      <w:pPr>
        <w:overflowPunct w:val="0"/>
        <w:spacing w:after="0" w:line="240" w:lineRule="auto"/>
        <w:ind w:firstLine="720"/>
        <w:jc w:val="center"/>
        <w:rPr>
          <w:rFonts w:ascii="Times New Roman" w:hAnsi="Times New Roman" w:cs="Times New Roman"/>
          <w:b/>
          <w:color w:val="000000" w:themeColor="text1"/>
          <w:sz w:val="28"/>
          <w:szCs w:val="28"/>
        </w:rPr>
      </w:pPr>
    </w:p>
    <w:p w:rsidR="00EF2858" w:rsidRPr="00B71004" w:rsidRDefault="00EF2858" w:rsidP="00DF5E3F">
      <w:pPr>
        <w:overflowPunct w:val="0"/>
        <w:spacing w:after="0" w:line="240" w:lineRule="auto"/>
        <w:ind w:firstLine="720"/>
        <w:jc w:val="center"/>
        <w:rPr>
          <w:rFonts w:ascii="Times New Roman" w:hAnsi="Times New Roman" w:cs="Times New Roman"/>
          <w:b/>
          <w:color w:val="000000" w:themeColor="text1"/>
          <w:sz w:val="28"/>
          <w:szCs w:val="28"/>
        </w:rPr>
      </w:pPr>
    </w:p>
    <w:p w:rsidR="00EF2858" w:rsidRPr="00B71004" w:rsidRDefault="00EF2858" w:rsidP="00DF5E3F">
      <w:pPr>
        <w:overflowPunct w:val="0"/>
        <w:spacing w:after="0" w:line="240" w:lineRule="auto"/>
        <w:ind w:firstLine="720"/>
        <w:jc w:val="center"/>
        <w:rPr>
          <w:rFonts w:ascii="Times New Roman" w:hAnsi="Times New Roman" w:cs="Times New Roman"/>
          <w:b/>
          <w:color w:val="000000" w:themeColor="text1"/>
          <w:sz w:val="28"/>
          <w:szCs w:val="28"/>
        </w:rPr>
      </w:pPr>
    </w:p>
    <w:p w:rsidR="00EF2858" w:rsidRDefault="00EF2858" w:rsidP="00DF5E3F">
      <w:pPr>
        <w:overflowPunct w:val="0"/>
        <w:spacing w:after="0" w:line="240" w:lineRule="auto"/>
        <w:ind w:firstLine="720"/>
        <w:jc w:val="center"/>
        <w:rPr>
          <w:rFonts w:ascii="Times New Roman" w:hAnsi="Times New Roman" w:cs="Times New Roman"/>
          <w:b/>
          <w:sz w:val="28"/>
          <w:szCs w:val="28"/>
        </w:rPr>
      </w:pPr>
    </w:p>
    <w:p w:rsidR="00EF2858" w:rsidRDefault="00EF2858" w:rsidP="00DF5E3F">
      <w:pPr>
        <w:overflowPunct w:val="0"/>
        <w:spacing w:after="0" w:line="240" w:lineRule="auto"/>
        <w:ind w:firstLine="720"/>
        <w:jc w:val="center"/>
        <w:rPr>
          <w:rFonts w:ascii="Times New Roman" w:hAnsi="Times New Roman" w:cs="Times New Roman"/>
          <w:b/>
          <w:sz w:val="28"/>
          <w:szCs w:val="28"/>
        </w:rPr>
      </w:pPr>
    </w:p>
    <w:p w:rsidR="00EF2858" w:rsidRDefault="00EF2858" w:rsidP="00DF5E3F">
      <w:pPr>
        <w:overflowPunct w:val="0"/>
        <w:spacing w:after="0" w:line="240" w:lineRule="auto"/>
        <w:ind w:firstLine="720"/>
        <w:jc w:val="center"/>
        <w:rPr>
          <w:rFonts w:ascii="Times New Roman" w:hAnsi="Times New Roman" w:cs="Times New Roman"/>
          <w:b/>
          <w:sz w:val="28"/>
          <w:szCs w:val="28"/>
        </w:rPr>
      </w:pPr>
    </w:p>
    <w:p w:rsidR="00EF2858" w:rsidRDefault="00EF2858" w:rsidP="00DF5E3F">
      <w:pPr>
        <w:overflowPunct w:val="0"/>
        <w:spacing w:after="0" w:line="240" w:lineRule="auto"/>
        <w:ind w:firstLine="720"/>
        <w:jc w:val="center"/>
        <w:rPr>
          <w:rFonts w:ascii="Times New Roman" w:hAnsi="Times New Roman" w:cs="Times New Roman"/>
          <w:b/>
          <w:sz w:val="28"/>
          <w:szCs w:val="28"/>
        </w:rPr>
      </w:pPr>
    </w:p>
    <w:p w:rsidR="00EF2858" w:rsidRDefault="00EF2858"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E9054E" w:rsidRDefault="00E9054E" w:rsidP="00DF5E3F">
      <w:pPr>
        <w:overflowPunct w:val="0"/>
        <w:spacing w:after="0" w:line="240" w:lineRule="auto"/>
        <w:ind w:firstLine="720"/>
        <w:jc w:val="center"/>
        <w:rPr>
          <w:rFonts w:ascii="Times New Roman" w:hAnsi="Times New Roman" w:cs="Times New Roman"/>
          <w:b/>
          <w:sz w:val="28"/>
          <w:szCs w:val="28"/>
        </w:rPr>
      </w:pPr>
    </w:p>
    <w:p w:rsidR="00DF5E3F" w:rsidRDefault="00DE195D" w:rsidP="00DF5E3F">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DF5E3F">
        <w:rPr>
          <w:rFonts w:ascii="Times New Roman" w:hAnsi="Times New Roman" w:cs="Times New Roman"/>
          <w:b/>
          <w:sz w:val="28"/>
          <w:szCs w:val="28"/>
        </w:rPr>
        <w:t>. Организационный раздел</w:t>
      </w:r>
    </w:p>
    <w:p w:rsidR="00C90ABC" w:rsidRDefault="00C90ABC" w:rsidP="00DF5E3F">
      <w:pPr>
        <w:overflowPunct w:val="0"/>
        <w:spacing w:after="0" w:line="240" w:lineRule="auto"/>
        <w:ind w:firstLine="720"/>
        <w:jc w:val="center"/>
        <w:rPr>
          <w:rFonts w:ascii="Times New Roman" w:hAnsi="Times New Roman" w:cs="Times New Roman"/>
          <w:b/>
          <w:sz w:val="28"/>
          <w:szCs w:val="28"/>
        </w:rPr>
      </w:pPr>
    </w:p>
    <w:p w:rsidR="00DF5E3F" w:rsidRDefault="00C90ABC" w:rsidP="00DF5E3F">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t>3</w:t>
      </w:r>
      <w:r w:rsidR="00DE195D">
        <w:rPr>
          <w:rFonts w:ascii="Times New Roman" w:hAnsi="Times New Roman" w:cs="Times New Roman"/>
          <w:b/>
          <w:sz w:val="28"/>
          <w:szCs w:val="28"/>
        </w:rPr>
        <w:t>.</w:t>
      </w:r>
      <w:r w:rsidR="00DF5E3F">
        <w:rPr>
          <w:rFonts w:ascii="Times New Roman" w:hAnsi="Times New Roman" w:cs="Times New Roman"/>
          <w:b/>
          <w:sz w:val="28"/>
          <w:szCs w:val="28"/>
        </w:rPr>
        <w:t xml:space="preserve">1. </w:t>
      </w:r>
      <w:r w:rsidR="00DF5E3F">
        <w:rPr>
          <w:rFonts w:ascii="Times New Roman" w:hAnsi="Times New Roman" w:cs="Times New Roman"/>
          <w:b/>
          <w:i/>
          <w:sz w:val="28"/>
          <w:szCs w:val="28"/>
        </w:rPr>
        <w:t>Учебный план</w:t>
      </w:r>
    </w:p>
    <w:p w:rsidR="00DF5E3F" w:rsidRDefault="00DE195D"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DF5E3F">
        <w:rPr>
          <w:rFonts w:ascii="Times New Roman" w:hAnsi="Times New Roman" w:cs="Times New Roman"/>
          <w:color w:val="auto"/>
          <w:sz w:val="28"/>
          <w:szCs w:val="28"/>
        </w:rPr>
        <w:t xml:space="preserve">чебный план </w:t>
      </w:r>
      <w:r>
        <w:rPr>
          <w:rFonts w:ascii="Times New Roman" w:hAnsi="Times New Roman" w:cs="Times New Roman"/>
          <w:sz w:val="28"/>
          <w:szCs w:val="28"/>
        </w:rPr>
        <w:t xml:space="preserve">ГБОУ РМ </w:t>
      </w:r>
      <w:r w:rsidRPr="00373297">
        <w:rPr>
          <w:rFonts w:ascii="Times New Roman" w:hAnsi="Times New Roman" w:cs="Times New Roman"/>
          <w:sz w:val="28"/>
          <w:szCs w:val="28"/>
        </w:rPr>
        <w:t>«Саранская общеобразовательная школа для детей с ограниченными возможностями здоровья»</w:t>
      </w:r>
      <w:r>
        <w:rPr>
          <w:rFonts w:ascii="Times New Roman" w:hAnsi="Times New Roman" w:cs="Times New Roman"/>
          <w:sz w:val="28"/>
          <w:szCs w:val="28"/>
        </w:rPr>
        <w:t xml:space="preserve"> </w:t>
      </w:r>
      <w:r w:rsidR="00DF5E3F">
        <w:rPr>
          <w:rFonts w:ascii="Times New Roman" w:hAnsi="Times New Roman" w:cs="Times New Roman"/>
          <w:color w:val="auto"/>
          <w:sz w:val="28"/>
          <w:szCs w:val="28"/>
        </w:rPr>
        <w:t>фиксирует общий объем нагрузки, максимальный объём ау</w:t>
      </w:r>
      <w:r w:rsidR="00DF5E3F">
        <w:rPr>
          <w:rFonts w:ascii="Times New Roman" w:hAnsi="Times New Roman" w:cs="Times New Roman"/>
          <w:color w:val="auto"/>
          <w:sz w:val="28"/>
          <w:szCs w:val="28"/>
        </w:rPr>
        <w:softHyphen/>
        <w:t>ди</w:t>
      </w:r>
      <w:r w:rsidR="00DF5E3F">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DF5E3F">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E195D" w:rsidRDefault="00DE195D" w:rsidP="00DF5E3F">
      <w:pPr>
        <w:pStyle w:val="affb"/>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00DF5E3F">
        <w:rPr>
          <w:rFonts w:ascii="Times New Roman" w:hAnsi="Times New Roman" w:cs="Times New Roman"/>
          <w:color w:val="auto"/>
          <w:sz w:val="28"/>
          <w:szCs w:val="28"/>
        </w:rPr>
        <w:t xml:space="preserve">рок освоения АООП обучающимися с умственной отсталостью (интеллектуальными нарушениями) </w:t>
      </w:r>
      <w:r>
        <w:rPr>
          <w:rFonts w:ascii="Times New Roman" w:hAnsi="Times New Roman" w:cs="Times New Roman"/>
          <w:sz w:val="28"/>
          <w:szCs w:val="28"/>
        </w:rPr>
        <w:t xml:space="preserve">определен </w:t>
      </w:r>
      <w:r w:rsidR="00DF5E3F">
        <w:rPr>
          <w:rFonts w:ascii="Times New Roman" w:hAnsi="Times New Roman" w:cs="Times New Roman"/>
          <w:color w:val="auto"/>
          <w:sz w:val="28"/>
          <w:szCs w:val="28"/>
        </w:rPr>
        <w:t>в течение 9 лет</w:t>
      </w:r>
      <w:r>
        <w:rPr>
          <w:rFonts w:ascii="Times New Roman" w:hAnsi="Times New Roman" w:cs="Times New Roman"/>
          <w:color w:val="auto"/>
          <w:sz w:val="28"/>
          <w:szCs w:val="28"/>
        </w:rPr>
        <w:t>.</w:t>
      </w:r>
    </w:p>
    <w:p w:rsidR="00DF5E3F" w:rsidRDefault="00DF5E3F" w:rsidP="00DF5E3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сроков обучения осуществляет</w:t>
      </w:r>
      <w:r w:rsidR="00DE195D">
        <w:rPr>
          <w:rFonts w:ascii="Times New Roman" w:hAnsi="Times New Roman" w:cs="Times New Roman"/>
          <w:sz w:val="28"/>
          <w:szCs w:val="28"/>
        </w:rPr>
        <w:t>ся</w:t>
      </w:r>
      <w:r>
        <w:rPr>
          <w:rFonts w:ascii="Times New Roman" w:hAnsi="Times New Roman" w:cs="Times New Roman"/>
          <w:sz w:val="28"/>
          <w:szCs w:val="28"/>
        </w:rPr>
        <w:t xml:space="preserve"> с учетом:</w:t>
      </w:r>
    </w:p>
    <w:p w:rsidR="00DF5E3F" w:rsidRDefault="00DF5E3F" w:rsidP="00DF5E3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DF5E3F" w:rsidRDefault="00DF5E3F" w:rsidP="00DF5E3F">
      <w:pPr>
        <w:pStyle w:val="affb"/>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DF5E3F" w:rsidRDefault="00DF5E3F" w:rsidP="00DF5E3F">
      <w:pPr>
        <w:pStyle w:val="affb"/>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F5E3F" w:rsidRDefault="00DF5E3F" w:rsidP="00DF5E3F">
      <w:pPr>
        <w:pStyle w:val="affc"/>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F5E3F" w:rsidRDefault="00DF5E3F" w:rsidP="00DF5E3F">
      <w:pPr>
        <w:pStyle w:val="affc"/>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DF5E3F" w:rsidRDefault="00DF5E3F" w:rsidP="00DF5E3F">
      <w:pPr>
        <w:pStyle w:val="affc"/>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DF5E3F" w:rsidRDefault="00DF5E3F" w:rsidP="00DF5E3F">
      <w:pPr>
        <w:pStyle w:val="affb"/>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DF5E3F" w:rsidRDefault="00DF5E3F" w:rsidP="00DF5E3F">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DF5E3F" w:rsidRDefault="00DF5E3F" w:rsidP="00DF5E3F">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коррекционных индивидуальных и групповых занятий, их количественное соотношение осуществля</w:t>
      </w:r>
      <w:r w:rsidR="00593201" w:rsidRPr="00B92BA0">
        <w:rPr>
          <w:rFonts w:ascii="Times New Roman" w:hAnsi="Times New Roman" w:cs="Times New Roman"/>
          <w:color w:val="000000" w:themeColor="text1"/>
          <w:sz w:val="28"/>
          <w:szCs w:val="28"/>
        </w:rPr>
        <w:t>ется</w:t>
      </w:r>
      <w:r w:rsidRPr="00B92BA0">
        <w:rPr>
          <w:rFonts w:ascii="Times New Roman" w:hAnsi="Times New Roman" w:cs="Times New Roman"/>
          <w:color w:val="000000" w:themeColor="text1"/>
          <w:sz w:val="28"/>
          <w:szCs w:val="28"/>
        </w:rPr>
        <w:t xml:space="preserve">, исходя из психофизических </w:t>
      </w:r>
      <w:proofErr w:type="gramStart"/>
      <w:r w:rsidRPr="00B92BA0">
        <w:rPr>
          <w:rFonts w:ascii="Times New Roman" w:hAnsi="Times New Roman" w:cs="Times New Roman"/>
          <w:color w:val="000000" w:themeColor="text1"/>
          <w:sz w:val="28"/>
          <w:szCs w:val="28"/>
        </w:rPr>
        <w:t>особенностей</w:t>
      </w:r>
      <w:proofErr w:type="gramEnd"/>
      <w:r w:rsidRPr="00B92BA0">
        <w:rPr>
          <w:rFonts w:ascii="Times New Roman" w:hAnsi="Times New Roman" w:cs="Times New Roman"/>
          <w:color w:val="000000" w:themeColor="text1"/>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F5E3F" w:rsidRPr="00B92BA0" w:rsidRDefault="00DF5E3F" w:rsidP="00C90ABC">
      <w:pPr>
        <w:pStyle w:val="a3"/>
        <w:shd w:val="clear" w:color="auto" w:fill="FFFFFF"/>
        <w:spacing w:after="0" w:line="240" w:lineRule="auto"/>
        <w:ind w:left="0" w:firstLine="709"/>
        <w:jc w:val="both"/>
        <w:rPr>
          <w:rFonts w:ascii="Times New Roman" w:hAnsi="Times New Roman"/>
          <w:color w:val="000000" w:themeColor="text1"/>
          <w:sz w:val="28"/>
          <w:szCs w:val="28"/>
        </w:rPr>
      </w:pPr>
      <w:r w:rsidRPr="00B92BA0">
        <w:rPr>
          <w:rFonts w:ascii="Times New Roman" w:hAnsi="Times New Roman"/>
          <w:color w:val="000000" w:themeColor="text1"/>
          <w:sz w:val="28"/>
          <w:szCs w:val="28"/>
        </w:rPr>
        <w:t xml:space="preserve">Организация занятий по направлениям </w:t>
      </w:r>
      <w:r w:rsidRPr="00B92BA0">
        <w:rPr>
          <w:rFonts w:ascii="Times New Roman" w:hAnsi="Times New Roman"/>
          <w:b/>
          <w:color w:val="000000" w:themeColor="text1"/>
          <w:sz w:val="28"/>
          <w:szCs w:val="28"/>
        </w:rPr>
        <w:t>внеурочной деятельности</w:t>
      </w:r>
      <w:r w:rsidRPr="00B92BA0">
        <w:rPr>
          <w:rFonts w:ascii="Times New Roman" w:hAnsi="Times New Roman"/>
          <w:color w:val="000000" w:themeColor="text1"/>
          <w:sz w:val="28"/>
          <w:szCs w:val="28"/>
        </w:rPr>
        <w:t xml:space="preserve"> (</w:t>
      </w:r>
      <w:proofErr w:type="gramStart"/>
      <w:r w:rsidRPr="00B92BA0">
        <w:rPr>
          <w:rFonts w:ascii="Times New Roman" w:hAnsi="Times New Roman"/>
          <w:color w:val="000000" w:themeColor="text1"/>
          <w:sz w:val="28"/>
          <w:szCs w:val="28"/>
        </w:rPr>
        <w:t>нравственное</w:t>
      </w:r>
      <w:proofErr w:type="gramEnd"/>
      <w:r w:rsidRPr="00B92BA0">
        <w:rPr>
          <w:rFonts w:ascii="Times New Roman" w:hAnsi="Times New Roman"/>
          <w:color w:val="000000" w:themeColor="text1"/>
          <w:sz w:val="28"/>
          <w:szCs w:val="28"/>
        </w:rPr>
        <w:t xml:space="preserve">, социальное, общекультурное, спортивно-оздоровительное) является неотъемлемой частью образовательного процесса. </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направлений внеурочной деятельности и распределение на них часов самостоятельно осуществляется в рамках общего количества часов, предусмотренных примерным учебным планом (4 часа).</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w:t>
      </w:r>
      <w:r w:rsidRPr="00B92BA0">
        <w:rPr>
          <w:rFonts w:ascii="Times New Roman" w:hAnsi="Times New Roman" w:cs="Times New Roman"/>
          <w:color w:val="000000" w:themeColor="text1"/>
          <w:sz w:val="28"/>
          <w:szCs w:val="28"/>
        </w:rPr>
        <w:lastRenderedPageBreak/>
        <w:t xml:space="preserve">(законных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92BA0" w:rsidRPr="00B92BA0" w:rsidRDefault="00B92BA0" w:rsidP="00C90ABC">
      <w:pPr>
        <w:pStyle w:val="affb"/>
        <w:spacing w:line="240" w:lineRule="auto"/>
        <w:ind w:firstLine="709"/>
        <w:rPr>
          <w:rFonts w:ascii="Times New Roman" w:hAnsi="Times New Roman" w:cs="Times New Roman"/>
          <w:color w:val="000000" w:themeColor="text1"/>
          <w:sz w:val="28"/>
          <w:szCs w:val="28"/>
        </w:rPr>
      </w:pPr>
    </w:p>
    <w:p w:rsidR="00DE195D" w:rsidRDefault="00DE195D" w:rsidP="00DF5E3F">
      <w:pPr>
        <w:pStyle w:val="affb"/>
        <w:spacing w:line="240" w:lineRule="auto"/>
        <w:ind w:firstLine="454"/>
        <w:rPr>
          <w:rFonts w:ascii="Times New Roman" w:hAnsi="Times New Roman" w:cs="Times New Roman"/>
          <w:color w:val="auto"/>
          <w:sz w:val="24"/>
          <w:szCs w:val="24"/>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DF5E3F">
              <w:rPr>
                <w:rFonts w:ascii="Times New Roman" w:hAnsi="Times New Roman" w:cs="Times New Roman"/>
                <w:b/>
                <w:sz w:val="28"/>
                <w:szCs w:val="28"/>
              </w:rPr>
              <w:t>одовой учебный план общего образования</w:t>
            </w:r>
          </w:p>
          <w:p w:rsidR="00DF5E3F" w:rsidRDefault="00DF5E3F" w:rsidP="00DF5E3F">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518"/>
        </w:trPr>
        <w:tc>
          <w:tcPr>
            <w:tcW w:w="2235"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Всего</w:t>
            </w:r>
          </w:p>
        </w:tc>
      </w:tr>
      <w:tr w:rsidR="00DF5E3F" w:rsidTr="00DF5E3F">
        <w:trPr>
          <w:trHeight w:val="517"/>
        </w:trPr>
        <w:tc>
          <w:tcPr>
            <w:tcW w:w="2235"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DF5E3F" w:rsidRDefault="00DF5E3F" w:rsidP="00DF5E3F">
            <w:pPr>
              <w:spacing w:after="0" w:line="240" w:lineRule="auto"/>
              <w:jc w:val="both"/>
            </w:pPr>
            <w:r>
              <w:rPr>
                <w:rFonts w:ascii="Times New Roman" w:hAnsi="Times New Roman" w:cs="Times New Roman"/>
                <w:sz w:val="28"/>
                <w:szCs w:val="28"/>
              </w:rPr>
              <w:t>270</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507</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168</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DF5E3F" w:rsidRDefault="00DF5E3F" w:rsidP="00DF5E3F">
            <w:pPr>
              <w:spacing w:after="0" w:line="240" w:lineRule="auto"/>
              <w:jc w:val="both"/>
            </w:pPr>
            <w:r>
              <w:rPr>
                <w:rFonts w:ascii="Times New Roman" w:hAnsi="Times New Roman" w:cs="Times New Roman"/>
                <w:sz w:val="28"/>
                <w:szCs w:val="28"/>
              </w:rPr>
              <w:t>135</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405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168</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2733</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DF5E3F">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3039</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810</w:t>
            </w:r>
          </w:p>
        </w:tc>
      </w:tr>
      <w:tr w:rsidR="00DF5E3F" w:rsidTr="00DF5E3F">
        <w:tc>
          <w:tcPr>
            <w:tcW w:w="4786" w:type="dxa"/>
            <w:gridSpan w:val="2"/>
            <w:tcBorders>
              <w:top w:val="single" w:sz="4" w:space="0" w:color="000000"/>
              <w:left w:val="single" w:sz="4" w:space="0" w:color="000000"/>
              <w:bottom w:val="single" w:sz="4" w:space="0" w:color="auto"/>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540</w:t>
            </w:r>
          </w:p>
        </w:tc>
      </w:tr>
      <w:tr w:rsidR="00DF5E3F" w:rsidTr="00DF5E3F">
        <w:tc>
          <w:tcPr>
            <w:tcW w:w="4786" w:type="dxa"/>
            <w:gridSpan w:val="2"/>
            <w:tcBorders>
              <w:top w:val="single" w:sz="4" w:space="0" w:color="auto"/>
              <w:left w:val="single" w:sz="4" w:space="0" w:color="auto"/>
              <w:bottom w:val="single" w:sz="4" w:space="0" w:color="auto"/>
              <w:right w:val="single" w:sz="4" w:space="0" w:color="auto"/>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pPr>
            <w:r>
              <w:rPr>
                <w:rFonts w:ascii="Times New Roman" w:hAnsi="Times New Roman" w:cs="Times New Roman"/>
                <w:b/>
                <w:sz w:val="28"/>
                <w:szCs w:val="28"/>
              </w:rPr>
              <w:t>4389</w:t>
            </w:r>
          </w:p>
        </w:tc>
      </w:tr>
    </w:tbl>
    <w:p w:rsidR="00DF5E3F" w:rsidRDefault="00DF5E3F" w:rsidP="00DF5E3F">
      <w:pPr>
        <w:pStyle w:val="affb"/>
        <w:pageBreakBefore/>
        <w:spacing w:line="240" w:lineRule="auto"/>
        <w:ind w:firstLine="454"/>
        <w:rPr>
          <w:rFonts w:ascii="Times New Roman" w:hAnsi="Times New Roman" w:cs="Times New Roman"/>
          <w:color w:val="auto"/>
          <w:sz w:val="24"/>
          <w:szCs w:val="24"/>
          <w:lang w:val="en-US"/>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hRule="exact" w:val="1149"/>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общего образования</w:t>
            </w:r>
          </w:p>
          <w:p w:rsidR="00DF5E3F" w:rsidRDefault="00DF5E3F" w:rsidP="00DF5E3F">
            <w:pPr>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DF5E3F" w:rsidRPr="00901694" w:rsidRDefault="00DF5E3F" w:rsidP="00DF5E3F">
            <w:pPr>
              <w:spacing w:after="0" w:line="240" w:lineRule="auto"/>
              <w:jc w:val="center"/>
              <w:rPr>
                <w:rFonts w:ascii="Times New Roman" w:hAnsi="Times New Roman" w:cs="Times New Roman"/>
                <w:b/>
                <w:sz w:val="28"/>
                <w:szCs w:val="28"/>
              </w:rPr>
            </w:pPr>
          </w:p>
          <w:p w:rsidR="00DF5E3F" w:rsidRDefault="00DF5E3F" w:rsidP="00DF5E3F">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290"/>
        </w:trPr>
        <w:tc>
          <w:tcPr>
            <w:tcW w:w="2235"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Всего</w:t>
            </w:r>
          </w:p>
        </w:tc>
      </w:tr>
      <w:tr w:rsidR="00DF5E3F" w:rsidTr="00DF5E3F">
        <w:trPr>
          <w:trHeight w:val="521"/>
        </w:trPr>
        <w:tc>
          <w:tcPr>
            <w:tcW w:w="2235"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rPr>
          <w:trHeight w:hRule="exact" w:val="284"/>
        </w:trPr>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p w:rsidR="00DF5E3F" w:rsidRDefault="00DF5E3F" w:rsidP="00DF5E3F">
            <w:pPr>
              <w:spacing w:after="0" w:line="240" w:lineRule="auto"/>
              <w:jc w:val="both"/>
            </w:pPr>
            <w:r>
              <w:rPr>
                <w:rFonts w:ascii="Times New Roman" w:hAnsi="Times New Roman" w:cs="Times New Roman"/>
                <w:sz w:val="28"/>
                <w:szCs w:val="28"/>
              </w:rPr>
              <w:t>8</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DF5E3F" w:rsidRDefault="00DF5E3F" w:rsidP="00DF5E3F">
            <w:pPr>
              <w:spacing w:after="0" w:line="240" w:lineRule="auto"/>
              <w:jc w:val="both"/>
            </w:pPr>
            <w:r>
              <w:rPr>
                <w:rFonts w:ascii="Times New Roman" w:hAnsi="Times New Roman" w:cs="Times New Roman"/>
                <w:sz w:val="28"/>
                <w:szCs w:val="28"/>
              </w:rPr>
              <w:t>4</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12</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81</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9</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90</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24</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130</w:t>
            </w:r>
          </w:p>
        </w:tc>
      </w:tr>
    </w:tbl>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DF5E3F" w:rsidTr="00DF5E3F">
        <w:tc>
          <w:tcPr>
            <w:tcW w:w="9200" w:type="dxa"/>
            <w:gridSpan w:val="11"/>
            <w:tcBorders>
              <w:top w:val="single" w:sz="4" w:space="0" w:color="000000"/>
              <w:left w:val="single" w:sz="4" w:space="0" w:color="000000"/>
              <w:bottom w:val="single" w:sz="4" w:space="0" w:color="000000"/>
              <w:right w:val="single" w:sz="4" w:space="0" w:color="000000"/>
            </w:tcBorders>
          </w:tcPr>
          <w:p w:rsidR="00DF5E3F" w:rsidRDefault="00DE195D" w:rsidP="00DE195D">
            <w:pPr>
              <w:spacing w:after="0" w:line="240" w:lineRule="auto"/>
              <w:jc w:val="center"/>
            </w:pPr>
            <w:r>
              <w:rPr>
                <w:rFonts w:ascii="Times New Roman" w:hAnsi="Times New Roman" w:cs="Times New Roman"/>
                <w:b/>
                <w:sz w:val="28"/>
                <w:szCs w:val="28"/>
              </w:rPr>
              <w:t>Г</w:t>
            </w:r>
            <w:r w:rsidR="00DF5E3F">
              <w:rPr>
                <w:rFonts w:ascii="Times New Roman" w:hAnsi="Times New Roman" w:cs="Times New Roman"/>
                <w:b/>
                <w:sz w:val="28"/>
                <w:szCs w:val="28"/>
              </w:rPr>
              <w:t xml:space="preserve">одовой учебный план общего образования </w:t>
            </w:r>
            <w:r w:rsidR="00DF5E3F">
              <w:rPr>
                <w:rFonts w:ascii="Times New Roman" w:hAnsi="Times New Roman" w:cs="Times New Roman"/>
                <w:b/>
                <w:sz w:val="28"/>
                <w:szCs w:val="28"/>
              </w:rPr>
              <w:br/>
            </w:r>
            <w:proofErr w:type="gramStart"/>
            <w:r w:rsidR="00DF5E3F">
              <w:rPr>
                <w:rFonts w:ascii="Times New Roman" w:hAnsi="Times New Roman" w:cs="Times New Roman"/>
                <w:b/>
                <w:sz w:val="28"/>
                <w:szCs w:val="28"/>
              </w:rPr>
              <w:t>обучающихся</w:t>
            </w:r>
            <w:proofErr w:type="gramEnd"/>
            <w:r w:rsidR="00DF5E3F">
              <w:rPr>
                <w:rFonts w:ascii="Times New Roman" w:hAnsi="Times New Roman" w:cs="Times New Roman"/>
                <w:b/>
                <w:sz w:val="28"/>
                <w:szCs w:val="28"/>
              </w:rPr>
              <w:t xml:space="preserve"> с умственной отсталостью (интеллектуальными нарушениями): </w:t>
            </w:r>
            <w:r w:rsidR="00DF5E3F">
              <w:rPr>
                <w:rFonts w:ascii="Times New Roman" w:hAnsi="Times New Roman" w:cs="Times New Roman"/>
                <w:b/>
                <w:sz w:val="28"/>
                <w:szCs w:val="28"/>
                <w:lang w:val="en-US"/>
              </w:rPr>
              <w:t>V</w:t>
            </w:r>
            <w:r w:rsidR="00DF5E3F">
              <w:rPr>
                <w:rFonts w:ascii="Times New Roman" w:hAnsi="Times New Roman" w:cs="Times New Roman"/>
                <w:b/>
                <w:sz w:val="28"/>
                <w:szCs w:val="28"/>
              </w:rPr>
              <w:t>-</w:t>
            </w:r>
            <w:r w:rsidR="00DF5E3F">
              <w:rPr>
                <w:rFonts w:ascii="Times New Roman" w:hAnsi="Times New Roman" w:cs="Times New Roman"/>
                <w:b/>
                <w:sz w:val="28"/>
                <w:szCs w:val="28"/>
                <w:lang w:val="en-US"/>
              </w:rPr>
              <w:t>IX</w:t>
            </w:r>
            <w:r w:rsidR="00DF5E3F">
              <w:rPr>
                <w:rFonts w:ascii="Times New Roman" w:hAnsi="Times New Roman" w:cs="Times New Roman"/>
                <w:sz w:val="28"/>
                <w:szCs w:val="28"/>
              </w:rPr>
              <w:t xml:space="preserve"> </w:t>
            </w:r>
            <w:r w:rsidR="00DF5E3F">
              <w:rPr>
                <w:rFonts w:ascii="Times New Roman" w:hAnsi="Times New Roman" w:cs="Times New Roman"/>
                <w:b/>
                <w:sz w:val="28"/>
                <w:szCs w:val="28"/>
              </w:rPr>
              <w:t>классы</w:t>
            </w:r>
          </w:p>
        </w:tc>
      </w:tr>
      <w:tr w:rsidR="00DF5E3F" w:rsidTr="00DF5E3F">
        <w:tc>
          <w:tcPr>
            <w:tcW w:w="196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Количество часов в год</w:t>
            </w:r>
          </w:p>
        </w:tc>
      </w:tr>
      <w:tr w:rsidR="00DF5E3F" w:rsidTr="00DF5E3F">
        <w:tc>
          <w:tcPr>
            <w:tcW w:w="196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rsidR="00DF5E3F" w:rsidRDefault="00DF5E3F" w:rsidP="00DF5E3F">
            <w:pPr>
              <w:spacing w:after="0" w:line="240" w:lineRule="auto"/>
              <w:jc w:val="center"/>
            </w:pPr>
            <w:r>
              <w:rPr>
                <w:rFonts w:ascii="Times New Roman" w:hAnsi="Times New Roman" w:cs="Times New Roman"/>
                <w:sz w:val="28"/>
                <w:szCs w:val="28"/>
              </w:rPr>
              <w:t>680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rsidR="00DF5E3F" w:rsidRDefault="00DF5E3F" w:rsidP="00DF5E3F">
            <w:pPr>
              <w:spacing w:after="0" w:line="240" w:lineRule="auto"/>
              <w:jc w:val="center"/>
            </w:pPr>
            <w:r>
              <w:rPr>
                <w:rFonts w:ascii="Times New Roman" w:hAnsi="Times New Roman" w:cs="Times New Roman"/>
                <w:sz w:val="28"/>
                <w:szCs w:val="28"/>
              </w:rPr>
              <w:t>102</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rsidR="00DF5E3F" w:rsidRDefault="00DF5E3F" w:rsidP="00DF5E3F">
            <w:pPr>
              <w:spacing w:after="0" w:line="240" w:lineRule="auto"/>
              <w:jc w:val="center"/>
            </w:pPr>
            <w:r>
              <w:rPr>
                <w:rFonts w:ascii="Times New Roman" w:hAnsi="Times New Roman" w:cs="Times New Roman"/>
                <w:sz w:val="28"/>
                <w:szCs w:val="28"/>
              </w:rPr>
              <w:t>272</w:t>
            </w:r>
          </w:p>
        </w:tc>
      </w:tr>
      <w:tr w:rsidR="00DF5E3F" w:rsidTr="00DF5E3F">
        <w:trPr>
          <w:trHeight w:val="983"/>
        </w:trPr>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rsidR="00DF5E3F" w:rsidRDefault="00DF5E3F" w:rsidP="00DF5E3F">
            <w:pPr>
              <w:spacing w:after="0" w:line="240" w:lineRule="auto"/>
              <w:jc w:val="center"/>
            </w:pPr>
            <w:r>
              <w:rPr>
                <w:rFonts w:ascii="Times New Roman" w:hAnsi="Times New Roman" w:cs="Times New Roman"/>
                <w:sz w:val="28"/>
                <w:szCs w:val="28"/>
              </w:rPr>
              <w:t>204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pPr>
            <w:r>
              <w:rPr>
                <w:rFonts w:ascii="Times New Roman" w:hAnsi="Times New Roman" w:cs="Times New Roman"/>
                <w:sz w:val="28"/>
                <w:szCs w:val="28"/>
              </w:rPr>
              <w:t>34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510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1190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DF5E3F" w:rsidRDefault="00DF5E3F" w:rsidP="00DF5E3F">
            <w:pPr>
              <w:spacing w:after="0" w:line="240" w:lineRule="auto"/>
              <w:jc w:val="center"/>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DF5E3F" w:rsidRDefault="00DF5E3F" w:rsidP="00DF5E3F">
            <w:pPr>
              <w:spacing w:after="0" w:line="240" w:lineRule="auto"/>
              <w:jc w:val="center"/>
              <w:rPr>
                <w:rFonts w:ascii="Times New Roman" w:hAnsi="Times New Roman" w:cs="Times New Roman"/>
                <w:b/>
                <w:sz w:val="28"/>
                <w:szCs w:val="28"/>
              </w:rPr>
            </w:pPr>
          </w:p>
        </w:tc>
      </w:tr>
      <w:tr w:rsidR="00DF5E3F" w:rsidTr="00DF5E3F">
        <w:trPr>
          <w:trHeight w:val="584"/>
        </w:trPr>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340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5338</w:t>
            </w:r>
          </w:p>
        </w:tc>
      </w:tr>
      <w:tr w:rsidR="00DF5E3F" w:rsidTr="00DF5E3F">
        <w:trPr>
          <w:trHeight w:val="557"/>
        </w:trPr>
        <w:tc>
          <w:tcPr>
            <w:tcW w:w="4796" w:type="dxa"/>
            <w:gridSpan w:val="3"/>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1020</w:t>
            </w:r>
          </w:p>
        </w:tc>
      </w:tr>
      <w:tr w:rsidR="00DF5E3F" w:rsidTr="00DF5E3F">
        <w:trPr>
          <w:trHeight w:val="406"/>
        </w:trPr>
        <w:tc>
          <w:tcPr>
            <w:tcW w:w="4796" w:type="dxa"/>
            <w:gridSpan w:val="3"/>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680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7038</w:t>
            </w:r>
          </w:p>
        </w:tc>
      </w:tr>
    </w:tbl>
    <w:p w:rsidR="00DF5E3F" w:rsidRDefault="00DF5E3F" w:rsidP="00DF5E3F">
      <w:pPr>
        <w:pStyle w:val="affb"/>
        <w:spacing w:line="240" w:lineRule="auto"/>
        <w:ind w:firstLine="0"/>
        <w:rPr>
          <w:rFonts w:ascii="Times New Roman" w:hAnsi="Times New Roman" w:cs="Times New Roman"/>
          <w:b/>
          <w:color w:val="auto"/>
          <w:sz w:val="24"/>
          <w:szCs w:val="24"/>
        </w:rPr>
      </w:pPr>
    </w:p>
    <w:p w:rsidR="00DE195D" w:rsidRDefault="00DE195D" w:rsidP="00DF5E3F">
      <w:pPr>
        <w:pStyle w:val="affb"/>
        <w:spacing w:line="240" w:lineRule="auto"/>
        <w:ind w:firstLine="0"/>
        <w:rPr>
          <w:rFonts w:ascii="Times New Roman" w:hAnsi="Times New Roman" w:cs="Times New Roman"/>
          <w:b/>
          <w:color w:val="auto"/>
          <w:sz w:val="24"/>
          <w:szCs w:val="24"/>
        </w:rPr>
      </w:pPr>
    </w:p>
    <w:p w:rsidR="00B92BA0" w:rsidRDefault="00B92BA0" w:rsidP="00DF5E3F">
      <w:pPr>
        <w:pStyle w:val="affb"/>
        <w:spacing w:line="240" w:lineRule="auto"/>
        <w:ind w:firstLine="0"/>
        <w:rPr>
          <w:rFonts w:ascii="Times New Roman" w:hAnsi="Times New Roman" w:cs="Times New Roman"/>
          <w:b/>
          <w:color w:val="auto"/>
          <w:sz w:val="24"/>
          <w:szCs w:val="24"/>
        </w:rPr>
      </w:pPr>
    </w:p>
    <w:p w:rsidR="00DF5E3F" w:rsidRDefault="00DF5E3F" w:rsidP="00DF5E3F">
      <w:pPr>
        <w:pStyle w:val="affb"/>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DF5E3F" w:rsidTr="00DF5E3F">
        <w:tc>
          <w:tcPr>
            <w:tcW w:w="9342" w:type="dxa"/>
            <w:gridSpan w:val="10"/>
            <w:tcBorders>
              <w:top w:val="single" w:sz="4" w:space="0" w:color="000000"/>
              <w:left w:val="single" w:sz="4" w:space="0" w:color="000000"/>
              <w:bottom w:val="single" w:sz="4" w:space="0" w:color="000000"/>
              <w:right w:val="single" w:sz="4" w:space="0" w:color="000000"/>
            </w:tcBorders>
          </w:tcPr>
          <w:p w:rsidR="00DF5E3F" w:rsidRPr="00921DB3"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образования</w:t>
            </w:r>
            <w:r w:rsidR="00DF5E3F">
              <w:rPr>
                <w:rFonts w:ascii="Times New Roman" w:hAnsi="Times New Roman" w:cs="Times New Roman"/>
                <w:b/>
                <w:sz w:val="28"/>
                <w:szCs w:val="28"/>
              </w:rPr>
              <w:br/>
            </w:r>
            <w:proofErr w:type="gramStart"/>
            <w:r w:rsidR="00DF5E3F">
              <w:rPr>
                <w:rFonts w:ascii="Times New Roman" w:hAnsi="Times New Roman" w:cs="Times New Roman"/>
                <w:b/>
                <w:sz w:val="28"/>
                <w:szCs w:val="28"/>
              </w:rPr>
              <w:t>обучающихся</w:t>
            </w:r>
            <w:proofErr w:type="gramEnd"/>
            <w:r w:rsidR="00DF5E3F">
              <w:rPr>
                <w:rFonts w:ascii="Times New Roman" w:hAnsi="Times New Roman" w:cs="Times New Roman"/>
                <w:b/>
                <w:sz w:val="28"/>
                <w:szCs w:val="28"/>
              </w:rPr>
              <w:t xml:space="preserve"> с умственной отсталостью (интеллектуальными нарушениями</w:t>
            </w:r>
            <w:r w:rsidR="00DF5E3F">
              <w:rPr>
                <w:rFonts w:ascii="Times New Roman" w:hAnsi="Times New Roman" w:cs="Times New Roman"/>
                <w:sz w:val="28"/>
                <w:szCs w:val="28"/>
              </w:rPr>
              <w:t>):</w:t>
            </w:r>
          </w:p>
          <w:p w:rsidR="00DF5E3F" w:rsidRDefault="00DF5E3F" w:rsidP="00DF5E3F">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DF5E3F" w:rsidTr="00DF5E3F">
        <w:tc>
          <w:tcPr>
            <w:tcW w:w="19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Количество часов в неделю</w:t>
            </w:r>
          </w:p>
        </w:tc>
      </w:tr>
      <w:tr w:rsidR="00DF5E3F" w:rsidTr="00DF5E3F">
        <w:tc>
          <w:tcPr>
            <w:tcW w:w="19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i/>
                <w:sz w:val="28"/>
                <w:szCs w:val="28"/>
              </w:rPr>
              <w:t>Обязательная часть</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DF5E3F" w:rsidRDefault="00DF5E3F" w:rsidP="00DF5E3F">
            <w:pPr>
              <w:spacing w:after="0" w:line="240" w:lineRule="auto"/>
              <w:jc w:val="both"/>
            </w:pPr>
            <w:r>
              <w:rPr>
                <w:rFonts w:ascii="Times New Roman" w:hAnsi="Times New Roman" w:cs="Times New Roman"/>
                <w:sz w:val="28"/>
                <w:szCs w:val="28"/>
              </w:rPr>
              <w:t>20</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DF5E3F" w:rsidRDefault="00DF5E3F" w:rsidP="00DF5E3F">
            <w:pPr>
              <w:spacing w:after="0" w:line="240" w:lineRule="auto"/>
              <w:jc w:val="both"/>
            </w:pPr>
            <w:r>
              <w:rPr>
                <w:rFonts w:ascii="Times New Roman" w:hAnsi="Times New Roman" w:cs="Times New Roman"/>
                <w:sz w:val="28"/>
                <w:szCs w:val="28"/>
              </w:rPr>
              <w:t>3</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DF5E3F" w:rsidRDefault="00DF5E3F" w:rsidP="00DF5E3F">
            <w:pPr>
              <w:spacing w:after="0" w:line="240" w:lineRule="auto"/>
              <w:jc w:val="both"/>
            </w:pPr>
            <w:r>
              <w:rPr>
                <w:rFonts w:ascii="Times New Roman" w:hAnsi="Times New Roman" w:cs="Times New Roman"/>
                <w:sz w:val="28"/>
                <w:szCs w:val="28"/>
              </w:rPr>
              <w:t>8</w:t>
            </w:r>
          </w:p>
        </w:tc>
      </w:tr>
      <w:tr w:rsidR="00DF5E3F" w:rsidTr="00DF5E3F">
        <w:trPr>
          <w:trHeight w:val="1068"/>
        </w:trPr>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Style w:val="af6"/>
                <w:rFonts w:ascii="Times New Roman" w:hAnsi="Times New Roman"/>
                <w:i w:val="0"/>
                <w:iCs w:val="0"/>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i w:val="0"/>
                <w:iCs w:val="0"/>
                <w:sz w:val="28"/>
                <w:szCs w:val="28"/>
              </w:rPr>
            </w:pPr>
            <w:r>
              <w:rPr>
                <w:rStyle w:val="af6"/>
                <w:rFonts w:ascii="Times New Roman" w:hAnsi="Times New Roman"/>
                <w:iCs w:val="0"/>
                <w:sz w:val="28"/>
                <w:szCs w:val="28"/>
              </w:rPr>
              <w:t>-</w:t>
            </w:r>
          </w:p>
          <w:p w:rsidR="00DF5E3F" w:rsidRDefault="00DF5E3F" w:rsidP="00DF5E3F">
            <w:pPr>
              <w:spacing w:after="0" w:line="240" w:lineRule="auto"/>
              <w:jc w:val="both"/>
            </w:pPr>
            <w:r>
              <w:rPr>
                <w:rStyle w:val="af6"/>
                <w:rFonts w:ascii="Times New Roman" w:hAnsi="Times New Roman"/>
                <w:iCs w:val="0"/>
                <w:sz w:val="28"/>
                <w:szCs w:val="28"/>
              </w:rPr>
              <w:t>2</w:t>
            </w:r>
          </w:p>
          <w:p w:rsidR="00DF5E3F" w:rsidRDefault="00DF5E3F" w:rsidP="00DF5E3F">
            <w:pPr>
              <w:spacing w:after="0" w:line="240" w:lineRule="auto"/>
              <w:jc w:val="both"/>
            </w:pPr>
          </w:p>
          <w:p w:rsidR="00DF5E3F" w:rsidRDefault="00DF5E3F" w:rsidP="00DF5E3F">
            <w:pPr>
              <w:spacing w:after="0" w:line="240" w:lineRule="auto"/>
              <w:jc w:val="both"/>
              <w:rPr>
                <w:rFonts w:ascii="Times New Roman" w:hAnsi="Times New Roman" w:cs="Times New Roman"/>
                <w:sz w:val="28"/>
                <w:szCs w:val="28"/>
              </w:rPr>
            </w:pPr>
            <w:r>
              <w:rPr>
                <w:rStyle w:val="af6"/>
                <w:rFonts w:ascii="Times New Roman" w:hAnsi="Times New Roman"/>
                <w:iCs w:val="0"/>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pPr>
            <w:r>
              <w:rPr>
                <w:rFonts w:ascii="Times New Roman" w:hAnsi="Times New Roman" w:cs="Times New Roman"/>
                <w:sz w:val="28"/>
                <w:szCs w:val="28"/>
              </w:rPr>
              <w:t>6</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DF5E3F" w:rsidRDefault="00DF5E3F" w:rsidP="00DF5E3F">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pPr>
            <w:r>
              <w:rPr>
                <w:rFonts w:ascii="Times New Roman" w:hAnsi="Times New Roman" w:cs="Times New Roman"/>
                <w:sz w:val="28"/>
                <w:szCs w:val="28"/>
              </w:rPr>
              <w:t>1</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15</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35</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147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b/>
                <w:i w:val="0"/>
                <w:iCs w:val="0"/>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b/>
                <w:i w:val="0"/>
                <w:iCs w:val="0"/>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157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w:t>
            </w:r>
          </w:p>
        </w:tc>
      </w:tr>
      <w:tr w:rsidR="00DF5E3F" w:rsidTr="00DF5E3F">
        <w:trPr>
          <w:trHeight w:val="416"/>
        </w:trPr>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207</w:t>
            </w:r>
          </w:p>
        </w:tc>
      </w:tr>
    </w:tbl>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lastRenderedPageBreak/>
        <w:t xml:space="preserve">3.2 Условия реализации адаптированной основной </w:t>
      </w: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B92BA0" w:rsidRPr="00B92BA0" w:rsidRDefault="00B92BA0" w:rsidP="00B92BA0">
      <w:pPr>
        <w:pStyle w:val="14TexstOSNOVA1012"/>
        <w:spacing w:line="240" w:lineRule="auto"/>
        <w:ind w:firstLine="709"/>
        <w:jc w:val="center"/>
        <w:rPr>
          <w:rFonts w:ascii="Times New Roman" w:hAnsi="Times New Roman" w:cs="Times New Roman"/>
          <w:b/>
          <w:i/>
          <w:sz w:val="28"/>
          <w:szCs w:val="28"/>
        </w:rPr>
      </w:pPr>
      <w:r w:rsidRPr="00B92BA0">
        <w:rPr>
          <w:rFonts w:ascii="Times New Roman" w:hAnsi="Times New Roman" w:cs="Times New Roman"/>
          <w:b/>
          <w:bCs/>
          <w:i/>
          <w:color w:val="auto"/>
          <w:sz w:val="28"/>
          <w:szCs w:val="28"/>
        </w:rPr>
        <w:t>(интеллектуальными нарушениями)</w:t>
      </w: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DF5E3F" w:rsidRDefault="00DF5E3F" w:rsidP="00DF5E3F">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DF5E3F" w:rsidRDefault="00DF5E3F" w:rsidP="00DF5E3F">
      <w:pPr>
        <w:pStyle w:val="14TexstOSNOVA1012"/>
        <w:spacing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DF5E3F" w:rsidRDefault="009B5435" w:rsidP="00DF5E3F">
      <w:pPr>
        <w:pStyle w:val="Default"/>
        <w:ind w:firstLine="709"/>
        <w:jc w:val="both"/>
        <w:rPr>
          <w:sz w:val="28"/>
          <w:szCs w:val="28"/>
        </w:rPr>
      </w:pPr>
      <w:r>
        <w:rPr>
          <w:sz w:val="28"/>
          <w:szCs w:val="28"/>
        </w:rPr>
        <w:t xml:space="preserve">ГБОУ РМ </w:t>
      </w:r>
      <w:r w:rsidRPr="0033664C">
        <w:rPr>
          <w:sz w:val="28"/>
          <w:szCs w:val="28"/>
        </w:rPr>
        <w:t>«Саранская общеобразовательная школа для детей с ограниченными</w:t>
      </w:r>
      <w:r>
        <w:rPr>
          <w:sz w:val="28"/>
          <w:szCs w:val="28"/>
        </w:rPr>
        <w:t xml:space="preserve"> </w:t>
      </w:r>
      <w:r w:rsidRPr="0033664C">
        <w:rPr>
          <w:sz w:val="28"/>
          <w:szCs w:val="28"/>
        </w:rPr>
        <w:t>возможностями здоровья»</w:t>
      </w:r>
      <w:r>
        <w:rPr>
          <w:sz w:val="28"/>
          <w:szCs w:val="28"/>
        </w:rPr>
        <w:t xml:space="preserve"> </w:t>
      </w:r>
      <w:r w:rsidR="00DF5E3F">
        <w:rPr>
          <w:sz w:val="28"/>
          <w:szCs w:val="28"/>
        </w:rPr>
        <w:t>уко</w:t>
      </w:r>
      <w:r w:rsidR="00DF5E3F">
        <w:rPr>
          <w:sz w:val="28"/>
          <w:szCs w:val="28"/>
        </w:rPr>
        <w:softHyphen/>
        <w:t>м</w:t>
      </w:r>
      <w:r w:rsidR="00DF5E3F">
        <w:rPr>
          <w:sz w:val="28"/>
          <w:szCs w:val="28"/>
        </w:rPr>
        <w:softHyphen/>
        <w:t>п</w:t>
      </w:r>
      <w:r w:rsidR="00DF5E3F">
        <w:rPr>
          <w:sz w:val="28"/>
          <w:szCs w:val="28"/>
        </w:rPr>
        <w:softHyphen/>
        <w:t>ле</w:t>
      </w:r>
      <w:r w:rsidR="00DF5E3F">
        <w:rPr>
          <w:sz w:val="28"/>
          <w:szCs w:val="28"/>
        </w:rPr>
        <w:softHyphen/>
        <w:t>ктована педагогическими, руководящими и иными работниками, име</w:t>
      </w:r>
      <w:r w:rsidR="00DF5E3F">
        <w:rPr>
          <w:sz w:val="28"/>
          <w:szCs w:val="28"/>
        </w:rPr>
        <w:softHyphen/>
        <w:t>ю</w:t>
      </w:r>
      <w:r w:rsidR="00DF5E3F">
        <w:rPr>
          <w:sz w:val="28"/>
          <w:szCs w:val="28"/>
        </w:rPr>
        <w:softHyphen/>
        <w:t>щи</w:t>
      </w:r>
      <w:r w:rsidR="00DF5E3F">
        <w:rPr>
          <w:sz w:val="28"/>
          <w:szCs w:val="28"/>
        </w:rPr>
        <w:softHyphen/>
        <w:t>ми профессиональную подготовку соответствующего уровня и на</w:t>
      </w:r>
      <w:r w:rsidR="00DF5E3F">
        <w:rPr>
          <w:sz w:val="28"/>
          <w:szCs w:val="28"/>
        </w:rPr>
        <w:softHyphen/>
        <w:t>пра</w:t>
      </w:r>
      <w:r w:rsidR="00DF5E3F">
        <w:rPr>
          <w:sz w:val="28"/>
          <w:szCs w:val="28"/>
        </w:rPr>
        <w:softHyphen/>
        <w:t>в</w:t>
      </w:r>
      <w:r w:rsidR="00DF5E3F">
        <w:rPr>
          <w:sz w:val="28"/>
          <w:szCs w:val="28"/>
        </w:rPr>
        <w:softHyphen/>
        <w:t>ле</w:t>
      </w:r>
      <w:r w:rsidR="00DF5E3F">
        <w:rPr>
          <w:sz w:val="28"/>
          <w:szCs w:val="28"/>
        </w:rPr>
        <w:softHyphen/>
        <w:t>н</w:t>
      </w:r>
      <w:r w:rsidR="00DF5E3F">
        <w:rPr>
          <w:sz w:val="28"/>
          <w:szCs w:val="28"/>
        </w:rPr>
        <w:softHyphen/>
        <w:t>но</w:t>
      </w:r>
      <w:r w:rsidR="00DF5E3F">
        <w:rPr>
          <w:sz w:val="28"/>
          <w:szCs w:val="28"/>
        </w:rPr>
        <w:softHyphen/>
        <w:t>с</w:t>
      </w:r>
      <w:r w:rsidR="00DF5E3F">
        <w:rPr>
          <w:sz w:val="28"/>
          <w:szCs w:val="28"/>
        </w:rPr>
        <w:softHyphen/>
        <w:t xml:space="preserve">ти. </w:t>
      </w:r>
    </w:p>
    <w:p w:rsidR="00DF5E3F" w:rsidRDefault="00DF5E3F" w:rsidP="00DF5E3F">
      <w:pPr>
        <w:pStyle w:val="a6"/>
        <w:ind w:firstLine="709"/>
        <w:rPr>
          <w:sz w:val="28"/>
          <w:szCs w:val="28"/>
        </w:rPr>
      </w:pPr>
      <w:r>
        <w:rPr>
          <w:sz w:val="28"/>
          <w:szCs w:val="28"/>
        </w:rPr>
        <w:t>Уровень квалификации работников для каждой занимаемой должности соответств</w:t>
      </w:r>
      <w:r w:rsidR="009B5435">
        <w:rPr>
          <w:sz w:val="28"/>
          <w:szCs w:val="28"/>
        </w:rPr>
        <w:t>ует</w:t>
      </w:r>
      <w:r>
        <w:rPr>
          <w:sz w:val="28"/>
          <w:szCs w:val="28"/>
        </w:rPr>
        <w:t xml:space="preserve"> квалификационным характеристикам по со</w:t>
      </w:r>
      <w:r>
        <w:rPr>
          <w:caps/>
          <w:sz w:val="28"/>
          <w:szCs w:val="28"/>
        </w:rPr>
        <w:softHyphen/>
      </w:r>
      <w:r>
        <w:rPr>
          <w:sz w:val="28"/>
          <w:szCs w:val="28"/>
        </w:rPr>
        <w:t>от</w:t>
      </w:r>
      <w:r>
        <w:rPr>
          <w:caps/>
          <w:sz w:val="28"/>
          <w:szCs w:val="28"/>
        </w:rPr>
        <w:softHyphen/>
      </w:r>
      <w:r>
        <w:rPr>
          <w:sz w:val="28"/>
          <w:szCs w:val="28"/>
        </w:rPr>
        <w:t>вет</w:t>
      </w:r>
      <w:r>
        <w:rPr>
          <w:caps/>
          <w:sz w:val="28"/>
          <w:szCs w:val="28"/>
        </w:rPr>
        <w:softHyphen/>
      </w:r>
      <w:r>
        <w:rPr>
          <w:sz w:val="28"/>
          <w:szCs w:val="28"/>
        </w:rPr>
        <w:t>с</w:t>
      </w:r>
      <w:r>
        <w:rPr>
          <w:caps/>
          <w:sz w:val="28"/>
          <w:szCs w:val="28"/>
        </w:rPr>
        <w:softHyphen/>
      </w:r>
      <w:r>
        <w:rPr>
          <w:sz w:val="28"/>
          <w:szCs w:val="28"/>
        </w:rPr>
        <w:t>т</w:t>
      </w:r>
      <w:r>
        <w:rPr>
          <w:caps/>
          <w:sz w:val="28"/>
          <w:szCs w:val="28"/>
        </w:rPr>
        <w:softHyphen/>
      </w:r>
      <w:r>
        <w:rPr>
          <w:sz w:val="28"/>
          <w:szCs w:val="28"/>
        </w:rPr>
        <w:t>ву</w:t>
      </w:r>
      <w:r>
        <w:rPr>
          <w:caps/>
          <w:sz w:val="28"/>
          <w:szCs w:val="28"/>
        </w:rPr>
        <w:softHyphen/>
      </w:r>
      <w:r>
        <w:rPr>
          <w:sz w:val="28"/>
          <w:szCs w:val="28"/>
        </w:rPr>
        <w:t>ю</w:t>
      </w:r>
      <w:r>
        <w:rPr>
          <w:caps/>
          <w:sz w:val="28"/>
          <w:szCs w:val="28"/>
        </w:rPr>
        <w:softHyphen/>
      </w:r>
      <w:r>
        <w:rPr>
          <w:sz w:val="28"/>
          <w:szCs w:val="28"/>
        </w:rPr>
        <w:t xml:space="preserve">щей должности, </w:t>
      </w:r>
      <w:r w:rsidR="009B5435">
        <w:rPr>
          <w:sz w:val="28"/>
          <w:szCs w:val="28"/>
        </w:rPr>
        <w:t>и</w:t>
      </w:r>
      <w:r>
        <w:rPr>
          <w:sz w:val="28"/>
          <w:szCs w:val="28"/>
        </w:rPr>
        <w:t xml:space="preserve"> квалификационной ка</w:t>
      </w:r>
      <w:r>
        <w:rPr>
          <w:caps/>
          <w:sz w:val="28"/>
          <w:szCs w:val="28"/>
        </w:rPr>
        <w:softHyphen/>
      </w:r>
      <w:r>
        <w:rPr>
          <w:sz w:val="28"/>
          <w:szCs w:val="28"/>
        </w:rPr>
        <w:t>те</w:t>
      </w:r>
      <w:r>
        <w:rPr>
          <w:caps/>
          <w:sz w:val="28"/>
          <w:szCs w:val="28"/>
        </w:rPr>
        <w:softHyphen/>
      </w:r>
      <w:r>
        <w:rPr>
          <w:sz w:val="28"/>
          <w:szCs w:val="28"/>
        </w:rPr>
        <w:t>гории.</w:t>
      </w:r>
    </w:p>
    <w:p w:rsidR="00DF5E3F" w:rsidRDefault="00DF5E3F" w:rsidP="00DF5E3F">
      <w:pPr>
        <w:pStyle w:val="a6"/>
        <w:ind w:firstLine="709"/>
        <w:rPr>
          <w:sz w:val="28"/>
          <w:szCs w:val="28"/>
        </w:rPr>
      </w:pPr>
      <w:r>
        <w:rPr>
          <w:sz w:val="28"/>
          <w:szCs w:val="28"/>
        </w:rPr>
        <w:t>Организация обеспечивает работникам воз</w:t>
      </w:r>
      <w:r>
        <w:rPr>
          <w:caps/>
          <w:sz w:val="28"/>
          <w:szCs w:val="28"/>
        </w:rPr>
        <w:softHyphen/>
      </w:r>
      <w:r>
        <w:rPr>
          <w:sz w:val="28"/>
          <w:szCs w:val="28"/>
        </w:rPr>
        <w:t>мож</w:t>
      </w:r>
      <w:r>
        <w:rPr>
          <w:caps/>
          <w:sz w:val="28"/>
          <w:szCs w:val="28"/>
        </w:rPr>
        <w:softHyphen/>
      </w:r>
      <w:r>
        <w:rPr>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caps/>
          <w:sz w:val="28"/>
          <w:szCs w:val="28"/>
        </w:rPr>
        <w:softHyphen/>
      </w:r>
      <w:r>
        <w:rPr>
          <w:sz w:val="28"/>
          <w:szCs w:val="28"/>
        </w:rPr>
        <w:t>боты; применения, обобщения и распространения опыта использования со</w:t>
      </w:r>
      <w:r>
        <w:rPr>
          <w:caps/>
          <w:sz w:val="28"/>
          <w:szCs w:val="28"/>
        </w:rPr>
        <w:softHyphen/>
      </w:r>
      <w:r>
        <w:rPr>
          <w:sz w:val="28"/>
          <w:szCs w:val="28"/>
        </w:rPr>
        <w:t>вре</w:t>
      </w:r>
      <w:r>
        <w:rPr>
          <w:caps/>
          <w:sz w:val="28"/>
          <w:szCs w:val="28"/>
        </w:rPr>
        <w:softHyphen/>
      </w:r>
      <w:r>
        <w:rPr>
          <w:sz w:val="28"/>
          <w:szCs w:val="28"/>
        </w:rPr>
        <w:t>менных образовательных технологий обучающихся с умственной от</w:t>
      </w:r>
      <w:r>
        <w:rPr>
          <w:caps/>
          <w:sz w:val="28"/>
          <w:szCs w:val="28"/>
        </w:rPr>
        <w:softHyphen/>
      </w:r>
      <w:r>
        <w:rPr>
          <w:sz w:val="28"/>
          <w:szCs w:val="28"/>
        </w:rPr>
        <w:t>с</w:t>
      </w:r>
      <w:r>
        <w:rPr>
          <w:caps/>
          <w:sz w:val="28"/>
          <w:szCs w:val="28"/>
        </w:rPr>
        <w:softHyphen/>
      </w:r>
      <w:r>
        <w:rPr>
          <w:sz w:val="28"/>
          <w:szCs w:val="28"/>
        </w:rPr>
        <w:t>та</w:t>
      </w:r>
      <w:r>
        <w:rPr>
          <w:caps/>
          <w:sz w:val="28"/>
          <w:szCs w:val="28"/>
        </w:rPr>
        <w:softHyphen/>
      </w:r>
      <w:r>
        <w:rPr>
          <w:sz w:val="28"/>
          <w:szCs w:val="28"/>
        </w:rPr>
        <w:t>ло</w:t>
      </w:r>
      <w:r>
        <w:rPr>
          <w:caps/>
          <w:sz w:val="28"/>
          <w:szCs w:val="28"/>
        </w:rPr>
        <w:softHyphen/>
      </w:r>
      <w:r>
        <w:rPr>
          <w:sz w:val="28"/>
          <w:szCs w:val="28"/>
        </w:rPr>
        <w:t>стью (интеллектуальными нарушениями).</w:t>
      </w:r>
    </w:p>
    <w:p w:rsidR="00DF5E3F" w:rsidRPr="003017D0" w:rsidRDefault="00DF5E3F" w:rsidP="00DF5E3F">
      <w:pPr>
        <w:pStyle w:val="a6"/>
        <w:ind w:firstLine="709"/>
        <w:rPr>
          <w:i/>
          <w:sz w:val="28"/>
          <w:szCs w:val="28"/>
        </w:rPr>
      </w:pPr>
      <w:r w:rsidRPr="003017D0">
        <w:rPr>
          <w:sz w:val="28"/>
          <w:szCs w:val="28"/>
        </w:rPr>
        <w:t xml:space="preserve">В реализации АООП для </w:t>
      </w:r>
      <w:proofErr w:type="gramStart"/>
      <w:r w:rsidRPr="003017D0">
        <w:rPr>
          <w:sz w:val="28"/>
          <w:szCs w:val="28"/>
        </w:rPr>
        <w:t>обучающихся</w:t>
      </w:r>
      <w:proofErr w:type="gramEnd"/>
      <w:r w:rsidRPr="003017D0">
        <w:rPr>
          <w:sz w:val="28"/>
          <w:szCs w:val="28"/>
        </w:rPr>
        <w:t xml:space="preserve"> с умственной от</w:t>
      </w:r>
      <w:r w:rsidRPr="003017D0">
        <w:rPr>
          <w:caps/>
          <w:sz w:val="28"/>
          <w:szCs w:val="28"/>
        </w:rPr>
        <w:softHyphen/>
      </w:r>
      <w:r w:rsidRPr="003017D0">
        <w:rPr>
          <w:sz w:val="28"/>
          <w:szCs w:val="28"/>
        </w:rPr>
        <w:t>с</w:t>
      </w:r>
      <w:r w:rsidRPr="003017D0">
        <w:rPr>
          <w:caps/>
          <w:sz w:val="28"/>
          <w:szCs w:val="28"/>
        </w:rPr>
        <w:softHyphen/>
      </w:r>
      <w:r w:rsidRPr="003017D0">
        <w:rPr>
          <w:sz w:val="28"/>
          <w:szCs w:val="28"/>
        </w:rPr>
        <w:t>та</w:t>
      </w:r>
      <w:r w:rsidRPr="003017D0">
        <w:rPr>
          <w:caps/>
          <w:sz w:val="28"/>
          <w:szCs w:val="28"/>
        </w:rPr>
        <w:softHyphen/>
      </w:r>
      <w:r w:rsidRPr="003017D0">
        <w:rPr>
          <w:sz w:val="28"/>
          <w:szCs w:val="28"/>
        </w:rPr>
        <w:t>ло</w:t>
      </w:r>
      <w:r w:rsidRPr="003017D0">
        <w:rPr>
          <w:caps/>
          <w:sz w:val="28"/>
          <w:szCs w:val="28"/>
        </w:rPr>
        <w:softHyphen/>
      </w:r>
      <w:r w:rsidRPr="003017D0">
        <w:rPr>
          <w:sz w:val="28"/>
          <w:szCs w:val="28"/>
        </w:rPr>
        <w:t>стью (ин</w:t>
      </w:r>
      <w:r w:rsidRPr="003017D0">
        <w:rPr>
          <w:sz w:val="28"/>
          <w:szCs w:val="28"/>
        </w:rPr>
        <w:softHyphen/>
        <w:t>теллектуальными нарушениями) принимают участие следующие спе</w:t>
      </w:r>
      <w:r w:rsidRPr="003017D0">
        <w:rPr>
          <w:sz w:val="28"/>
          <w:szCs w:val="28"/>
        </w:rPr>
        <w:softHyphen/>
        <w:t>циалисты: учителя-дефектологи, воспитатели, учителя-ло</w:t>
      </w:r>
      <w:r w:rsidRPr="003017D0">
        <w:rPr>
          <w:sz w:val="28"/>
          <w:szCs w:val="28"/>
        </w:rPr>
        <w:softHyphen/>
        <w:t>гопеды, педагог-пси</w:t>
      </w:r>
      <w:r w:rsidRPr="003017D0">
        <w:rPr>
          <w:sz w:val="28"/>
          <w:szCs w:val="28"/>
        </w:rPr>
        <w:softHyphen/>
        <w:t>хо</w:t>
      </w:r>
      <w:r w:rsidRPr="003017D0">
        <w:rPr>
          <w:sz w:val="28"/>
          <w:szCs w:val="28"/>
        </w:rPr>
        <w:softHyphen/>
        <w:t>ло</w:t>
      </w:r>
      <w:r w:rsidRPr="003017D0">
        <w:rPr>
          <w:sz w:val="28"/>
          <w:szCs w:val="28"/>
        </w:rPr>
        <w:softHyphen/>
        <w:t>г, специалисты по физической культуре, учител</w:t>
      </w:r>
      <w:r w:rsidR="009B5435">
        <w:rPr>
          <w:sz w:val="28"/>
          <w:szCs w:val="28"/>
        </w:rPr>
        <w:t xml:space="preserve">я </w:t>
      </w:r>
      <w:r w:rsidRPr="003017D0">
        <w:rPr>
          <w:sz w:val="28"/>
          <w:szCs w:val="28"/>
        </w:rPr>
        <w:t>труд</w:t>
      </w:r>
      <w:r w:rsidR="009B5435">
        <w:rPr>
          <w:sz w:val="28"/>
          <w:szCs w:val="28"/>
        </w:rPr>
        <w:t>ового обучения, учителя</w:t>
      </w:r>
      <w:r w:rsidRPr="003017D0">
        <w:rPr>
          <w:sz w:val="28"/>
          <w:szCs w:val="28"/>
        </w:rPr>
        <w:t xml:space="preserve"> музыки, со</w:t>
      </w:r>
      <w:r w:rsidRPr="003017D0">
        <w:rPr>
          <w:sz w:val="28"/>
          <w:szCs w:val="28"/>
        </w:rPr>
        <w:softHyphen/>
        <w:t>ци</w:t>
      </w:r>
      <w:r w:rsidRPr="003017D0">
        <w:rPr>
          <w:sz w:val="28"/>
          <w:szCs w:val="28"/>
        </w:rPr>
        <w:softHyphen/>
        <w:t>аль</w:t>
      </w:r>
      <w:r w:rsidRPr="003017D0">
        <w:rPr>
          <w:sz w:val="28"/>
          <w:szCs w:val="28"/>
        </w:rPr>
        <w:softHyphen/>
        <w:t>ны</w:t>
      </w:r>
      <w:r w:rsidR="00FD56C8">
        <w:rPr>
          <w:sz w:val="28"/>
          <w:szCs w:val="28"/>
        </w:rPr>
        <w:t>й</w:t>
      </w:r>
      <w:r w:rsidRPr="003017D0">
        <w:rPr>
          <w:sz w:val="28"/>
          <w:szCs w:val="28"/>
        </w:rPr>
        <w:t xml:space="preserve"> педагог, педагог до</w:t>
      </w:r>
      <w:r w:rsidRPr="003017D0">
        <w:rPr>
          <w:sz w:val="28"/>
          <w:szCs w:val="28"/>
        </w:rPr>
        <w:softHyphen/>
        <w:t>по</w:t>
      </w:r>
      <w:r w:rsidRPr="003017D0">
        <w:rPr>
          <w:sz w:val="28"/>
          <w:szCs w:val="28"/>
        </w:rPr>
        <w:softHyphen/>
        <w:t>л</w:t>
      </w:r>
      <w:r w:rsidRPr="003017D0">
        <w:rPr>
          <w:sz w:val="28"/>
          <w:szCs w:val="28"/>
        </w:rPr>
        <w:softHyphen/>
        <w:t>ни</w:t>
      </w:r>
      <w:r w:rsidRPr="003017D0">
        <w:rPr>
          <w:sz w:val="28"/>
          <w:szCs w:val="28"/>
        </w:rPr>
        <w:softHyphen/>
        <w:t>тель</w:t>
      </w:r>
      <w:r w:rsidRPr="003017D0">
        <w:rPr>
          <w:sz w:val="28"/>
          <w:szCs w:val="28"/>
        </w:rPr>
        <w:softHyphen/>
        <w:t>ного образования, специалист по лечебной физ</w:t>
      </w:r>
      <w:r w:rsidRPr="003017D0">
        <w:rPr>
          <w:sz w:val="28"/>
          <w:szCs w:val="28"/>
        </w:rPr>
        <w:softHyphen/>
        <w:t>куль</w:t>
      </w:r>
      <w:r w:rsidRPr="003017D0">
        <w:rPr>
          <w:sz w:val="28"/>
          <w:szCs w:val="28"/>
        </w:rPr>
        <w:softHyphen/>
        <w:t>туре.</w:t>
      </w:r>
    </w:p>
    <w:p w:rsidR="00DF5E3F" w:rsidRDefault="00DF5E3F" w:rsidP="00DF5E3F">
      <w:pPr>
        <w:pStyle w:val="western"/>
        <w:spacing w:before="0" w:beforeAutospacing="0" w:after="0" w:afterAutospacing="0"/>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DF5E3F" w:rsidRDefault="00DF5E3F" w:rsidP="00DF5E3F">
      <w:pPr>
        <w:pStyle w:val="western"/>
        <w:spacing w:before="0" w:beforeAutospacing="0" w:after="0" w:afterAutospacing="0"/>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DF5E3F" w:rsidRDefault="00DF5E3F" w:rsidP="00DF5E3F">
      <w:pPr>
        <w:pStyle w:val="western"/>
        <w:spacing w:before="0" w:beforeAutospacing="0" w:after="0" w:afterAutospacing="0"/>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DF5E3F" w:rsidRDefault="00DF5E3F" w:rsidP="00DF5E3F">
      <w:pPr>
        <w:pStyle w:val="western"/>
        <w:spacing w:before="0" w:beforeAutospacing="0" w:after="0" w:afterAutospacing="0"/>
        <w:ind w:firstLine="709"/>
        <w:jc w:val="both"/>
        <w:rPr>
          <w:sz w:val="28"/>
          <w:szCs w:val="28"/>
        </w:rPr>
      </w:pPr>
      <w:r>
        <w:rPr>
          <w:sz w:val="28"/>
          <w:szCs w:val="28"/>
        </w:rPr>
        <w:t>в) по специальности «Олигофренопедагогика» и «Логопедия» при прохождении переподготовки в области олигофренопедагогики;</w:t>
      </w:r>
    </w:p>
    <w:p w:rsidR="00DF5E3F" w:rsidRDefault="00DF5E3F" w:rsidP="00DF5E3F">
      <w:pPr>
        <w:pStyle w:val="western"/>
        <w:spacing w:before="0" w:beforeAutospacing="0" w:after="0" w:afterAutospacing="0"/>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F5E3F" w:rsidRDefault="00DF5E3F" w:rsidP="00DF5E3F">
      <w:pPr>
        <w:spacing w:after="0" w:line="24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DF5E3F" w:rsidRDefault="00DF5E3F" w:rsidP="00DF5E3F">
      <w:pPr>
        <w:pStyle w:val="Default"/>
        <w:ind w:firstLine="709"/>
        <w:jc w:val="both"/>
        <w:rPr>
          <w:sz w:val="28"/>
          <w:szCs w:val="28"/>
        </w:rPr>
      </w:pPr>
      <w:r>
        <w:rPr>
          <w:sz w:val="28"/>
          <w:szCs w:val="28"/>
        </w:rPr>
        <w:lastRenderedPageBreak/>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DF5E3F" w:rsidRDefault="00DF5E3F" w:rsidP="00DF5E3F">
      <w:pPr>
        <w:pStyle w:val="Default"/>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DF5E3F" w:rsidRDefault="00DF5E3F" w:rsidP="00DF5E3F">
      <w:pPr>
        <w:pStyle w:val="Default"/>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DF5E3F" w:rsidRDefault="00DF5E3F" w:rsidP="00DF5E3F">
      <w:pPr>
        <w:pStyle w:val="Default"/>
        <w:ind w:firstLine="709"/>
        <w:jc w:val="both"/>
        <w:rPr>
          <w:sz w:val="28"/>
          <w:szCs w:val="28"/>
        </w:rPr>
      </w:pPr>
      <w:r>
        <w:rPr>
          <w:sz w:val="28"/>
          <w:szCs w:val="28"/>
        </w:rPr>
        <w:t xml:space="preserve">г) по специальности «Олигофренопедагогика»; </w:t>
      </w:r>
    </w:p>
    <w:p w:rsidR="00DF5E3F" w:rsidRDefault="00DF5E3F" w:rsidP="00DF5E3F">
      <w:pPr>
        <w:pStyle w:val="Default"/>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DF5E3F" w:rsidRDefault="00DF5E3F" w:rsidP="00DF5E3F">
      <w:pPr>
        <w:pStyle w:val="Default"/>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DF5E3F" w:rsidRDefault="00DF5E3F" w:rsidP="00DF5E3F">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DF5E3F" w:rsidRDefault="00DF5E3F" w:rsidP="00DF5E3F">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F5E3F" w:rsidRDefault="00DF5E3F" w:rsidP="00DF5E3F">
      <w:pPr>
        <w:pStyle w:val="Default"/>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F5E3F" w:rsidRDefault="00DF5E3F" w:rsidP="00DF5E3F">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DF5E3F" w:rsidRDefault="00DF5E3F" w:rsidP="00DF5E3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шениями), подтвержденные документом установленного образца.</w:t>
      </w:r>
    </w:p>
    <w:p w:rsidR="00DF5E3F" w:rsidRDefault="00DF5E3F" w:rsidP="00DF5E3F">
      <w:pPr>
        <w:spacing w:after="0" w:line="240" w:lineRule="auto"/>
        <w:ind w:firstLine="709"/>
        <w:jc w:val="both"/>
        <w:rPr>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DF5E3F" w:rsidRDefault="00DF5E3F" w:rsidP="00DF5E3F">
      <w:pPr>
        <w:pStyle w:val="Default"/>
        <w:ind w:firstLine="709"/>
        <w:jc w:val="both"/>
        <w:rPr>
          <w:color w:val="auto"/>
          <w:sz w:val="28"/>
          <w:szCs w:val="28"/>
        </w:rPr>
      </w:pPr>
      <w:r>
        <w:rPr>
          <w:color w:val="auto"/>
          <w:sz w:val="28"/>
          <w:szCs w:val="28"/>
        </w:rPr>
        <w:t xml:space="preserve">а) по специальности: «Логопедия»; </w:t>
      </w:r>
    </w:p>
    <w:p w:rsidR="00DF5E3F" w:rsidRDefault="00DF5E3F" w:rsidP="00DF5E3F">
      <w:pPr>
        <w:pStyle w:val="Default"/>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F5E3F" w:rsidRDefault="00DF5E3F" w:rsidP="00DF5E3F">
      <w:pPr>
        <w:pStyle w:val="Default"/>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DF5E3F" w:rsidRDefault="00DF5E3F" w:rsidP="00DF5E3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r>
      <w:r>
        <w:rPr>
          <w:rFonts w:ascii="Times New Roman" w:hAnsi="Times New Roman" w:cs="Times New Roman"/>
          <w:sz w:val="28"/>
          <w:szCs w:val="28"/>
        </w:rPr>
        <w:lastRenderedPageBreak/>
        <w:t>с</w:t>
      </w:r>
      <w:r>
        <w:rPr>
          <w:rFonts w:ascii="Times New Roman" w:hAnsi="Times New Roman" w:cs="Times New Roman"/>
          <w:sz w:val="28"/>
          <w:szCs w:val="28"/>
        </w:rPr>
        <w:softHyphen/>
        <w:t>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 подтвержденные документом установленного образца.</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DF5E3F" w:rsidRDefault="00DF5E3F" w:rsidP="00DF5E3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DF5E3F" w:rsidRDefault="00DF5E3F" w:rsidP="00DF5E3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Учитель труд</w:t>
      </w:r>
      <w:r w:rsidR="0022240E">
        <w:rPr>
          <w:rFonts w:ascii="Times New Roman" w:hAnsi="Times New Roman" w:cs="Times New Roman"/>
          <w:i/>
          <w:sz w:val="28"/>
          <w:szCs w:val="28"/>
        </w:rPr>
        <w:t>ового обучения</w:t>
      </w:r>
      <w:r>
        <w:rPr>
          <w:rFonts w:ascii="Times New Roman" w:hAnsi="Times New Roman" w:cs="Times New Roman"/>
          <w:sz w:val="28"/>
          <w:szCs w:val="28"/>
        </w:rPr>
        <w:t xml:space="preserve">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DF5E3F" w:rsidRDefault="00DF5E3F" w:rsidP="00DF5E3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DF5E3F" w:rsidRDefault="00DF5E3F" w:rsidP="00DF5E3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DF5E3F" w:rsidRDefault="00DF5E3F" w:rsidP="00DF5E3F">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 xml:space="preserve">ны иметь наряду со средним </w:t>
      </w:r>
      <w:r>
        <w:rPr>
          <w:rFonts w:ascii="Times New Roman" w:hAnsi="Times New Roman" w:cs="Times New Roman"/>
          <w:sz w:val="28"/>
          <w:szCs w:val="28"/>
        </w:rPr>
        <w:lastRenderedPageBreak/>
        <w:t>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DF5E3F" w:rsidRDefault="00DF5E3F" w:rsidP="00DF5E3F">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F5E3F" w:rsidRDefault="00DF5E3F" w:rsidP="00B81C8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необходимости ОО </w:t>
      </w:r>
      <w:r w:rsidR="001D598C">
        <w:rPr>
          <w:rFonts w:ascii="Times New Roman" w:hAnsi="Times New Roman" w:cs="Times New Roman"/>
          <w:sz w:val="28"/>
          <w:szCs w:val="28"/>
        </w:rPr>
        <w:t>использует</w:t>
      </w:r>
      <w:r>
        <w:rPr>
          <w:rFonts w:ascii="Times New Roman" w:hAnsi="Times New Roman" w:cs="Times New Roman"/>
          <w:sz w:val="28"/>
          <w:szCs w:val="28"/>
        </w:rPr>
        <w:t xml:space="preserve">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w:t>
      </w:r>
      <w:r w:rsidR="001D598C">
        <w:rPr>
          <w:rFonts w:ascii="Times New Roman" w:hAnsi="Times New Roman" w:cs="Times New Roman"/>
          <w:sz w:val="28"/>
          <w:szCs w:val="28"/>
        </w:rPr>
        <w:t xml:space="preserve">которые позволяют </w:t>
      </w:r>
      <w:r>
        <w:rPr>
          <w:rFonts w:ascii="Times New Roman" w:hAnsi="Times New Roman" w:cs="Times New Roman"/>
          <w:sz w:val="28"/>
          <w:szCs w:val="28"/>
        </w:rPr>
        <w:t xml:space="preserve">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1A5C61" w:rsidRPr="00F25A01" w:rsidRDefault="001A5C61" w:rsidP="00B81C88">
      <w:pPr>
        <w:spacing w:after="0" w:line="240" w:lineRule="auto"/>
        <w:ind w:firstLine="708"/>
        <w:jc w:val="both"/>
        <w:rPr>
          <w:rFonts w:ascii="Times New Roman" w:eastAsia="Times New Roman" w:hAnsi="Times New Roman" w:cs="Times New Roman"/>
          <w:sz w:val="28"/>
          <w:szCs w:val="28"/>
          <w:lang w:eastAsia="ru-RU"/>
        </w:rPr>
      </w:pPr>
      <w:proofErr w:type="gramStart"/>
      <w:r w:rsidRPr="00F25A01">
        <w:rPr>
          <w:rFonts w:ascii="Times New Roman" w:eastAsia="Times New Roman" w:hAnsi="Times New Roman" w:cs="Times New Roman"/>
          <w:sz w:val="28"/>
          <w:szCs w:val="28"/>
          <w:lang w:eastAsia="ru-RU"/>
        </w:rPr>
        <w:t>Учебно-воспитательная работа осуществляется коллект</w:t>
      </w:r>
      <w:r w:rsidR="00F52F87">
        <w:rPr>
          <w:rFonts w:ascii="Times New Roman" w:eastAsia="Times New Roman" w:hAnsi="Times New Roman" w:cs="Times New Roman"/>
          <w:sz w:val="28"/>
          <w:szCs w:val="28"/>
          <w:lang w:eastAsia="ru-RU"/>
        </w:rPr>
        <w:t>ивом педагогов в количестве – 49 человек:</w:t>
      </w:r>
      <w:r>
        <w:rPr>
          <w:rFonts w:ascii="Times New Roman" w:eastAsia="Times New Roman" w:hAnsi="Times New Roman" w:cs="Times New Roman"/>
          <w:sz w:val="28"/>
          <w:szCs w:val="28"/>
          <w:lang w:eastAsia="ru-RU"/>
        </w:rPr>
        <w:t xml:space="preserve"> администрация – 5 чел., учителя – 39 чел.,</w:t>
      </w:r>
      <w:r w:rsidR="00F52F87">
        <w:rPr>
          <w:rFonts w:ascii="Times New Roman" w:eastAsia="Times New Roman" w:hAnsi="Times New Roman" w:cs="Times New Roman"/>
          <w:sz w:val="28"/>
          <w:szCs w:val="28"/>
          <w:lang w:eastAsia="ru-RU"/>
        </w:rPr>
        <w:t xml:space="preserve"> учитель-логопед -2,</w:t>
      </w:r>
      <w:r>
        <w:rPr>
          <w:rFonts w:ascii="Times New Roman" w:eastAsia="Times New Roman" w:hAnsi="Times New Roman" w:cs="Times New Roman"/>
          <w:sz w:val="28"/>
          <w:szCs w:val="28"/>
          <w:lang w:eastAsia="ru-RU"/>
        </w:rPr>
        <w:t xml:space="preserve"> </w:t>
      </w:r>
      <w:r w:rsidR="00F52F87">
        <w:rPr>
          <w:rFonts w:ascii="Times New Roman" w:eastAsia="Times New Roman" w:hAnsi="Times New Roman" w:cs="Times New Roman"/>
          <w:sz w:val="28"/>
          <w:szCs w:val="28"/>
          <w:lang w:eastAsia="ru-RU"/>
        </w:rPr>
        <w:t xml:space="preserve">педагог-психолог, </w:t>
      </w:r>
      <w:r>
        <w:rPr>
          <w:rFonts w:ascii="Times New Roman" w:eastAsia="Times New Roman" w:hAnsi="Times New Roman" w:cs="Times New Roman"/>
          <w:sz w:val="28"/>
          <w:szCs w:val="28"/>
          <w:lang w:eastAsia="ru-RU"/>
        </w:rPr>
        <w:t xml:space="preserve">воспитатели – </w:t>
      </w:r>
      <w:r w:rsidRPr="00F25A01">
        <w:rPr>
          <w:rFonts w:ascii="Times New Roman" w:eastAsia="Times New Roman" w:hAnsi="Times New Roman" w:cs="Times New Roman"/>
          <w:sz w:val="28"/>
          <w:szCs w:val="28"/>
          <w:lang w:eastAsia="ru-RU"/>
        </w:rPr>
        <w:t>2 чел. Из них имеют:</w:t>
      </w:r>
      <w:proofErr w:type="gramEnd"/>
    </w:p>
    <w:p w:rsidR="001A5C61" w:rsidRPr="00F25A01" w:rsidRDefault="001A5C61" w:rsidP="00B81C88">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Высшу</w:t>
      </w:r>
      <w:r>
        <w:rPr>
          <w:rFonts w:ascii="Times New Roman" w:eastAsia="Times New Roman" w:hAnsi="Times New Roman" w:cs="Times New Roman"/>
          <w:sz w:val="28"/>
          <w:szCs w:val="28"/>
          <w:lang w:eastAsia="ru-RU"/>
        </w:rPr>
        <w:t>ю квалификационную категорию – 4</w:t>
      </w:r>
      <w:r w:rsidR="00F52F87">
        <w:rPr>
          <w:rFonts w:ascii="Times New Roman" w:eastAsia="Times New Roman" w:hAnsi="Times New Roman" w:cs="Times New Roman"/>
          <w:sz w:val="28"/>
          <w:szCs w:val="28"/>
          <w:lang w:eastAsia="ru-RU"/>
        </w:rPr>
        <w:t xml:space="preserve"> чел (8</w:t>
      </w:r>
      <w:r w:rsidRPr="00F25A01">
        <w:rPr>
          <w:rFonts w:ascii="Times New Roman" w:eastAsia="Times New Roman" w:hAnsi="Times New Roman" w:cs="Times New Roman"/>
          <w:sz w:val="28"/>
          <w:szCs w:val="28"/>
          <w:lang w:eastAsia="ru-RU"/>
        </w:rPr>
        <w:t>%);</w:t>
      </w:r>
    </w:p>
    <w:p w:rsidR="001A5C61" w:rsidRPr="00F25A01" w:rsidRDefault="001A5C61" w:rsidP="00B81C88">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квалификационную категорию – 15</w:t>
      </w:r>
      <w:r w:rsidR="00F52F87">
        <w:rPr>
          <w:rFonts w:ascii="Times New Roman" w:eastAsia="Times New Roman" w:hAnsi="Times New Roman" w:cs="Times New Roman"/>
          <w:sz w:val="28"/>
          <w:szCs w:val="28"/>
          <w:lang w:eastAsia="ru-RU"/>
        </w:rPr>
        <w:t xml:space="preserve"> чел (31</w:t>
      </w:r>
      <w:r w:rsidRPr="00F25A01">
        <w:rPr>
          <w:rFonts w:ascii="Times New Roman" w:eastAsia="Times New Roman" w:hAnsi="Times New Roman" w:cs="Times New Roman"/>
          <w:sz w:val="28"/>
          <w:szCs w:val="28"/>
          <w:lang w:eastAsia="ru-RU"/>
        </w:rPr>
        <w:t>%);</w:t>
      </w:r>
    </w:p>
    <w:p w:rsidR="001A5C61" w:rsidRPr="00F25A01" w:rsidRDefault="001A5C61" w:rsidP="00B81C88">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квалификационную категорию – 11</w:t>
      </w:r>
      <w:r w:rsidR="00F52F87">
        <w:rPr>
          <w:rFonts w:ascii="Times New Roman" w:eastAsia="Times New Roman" w:hAnsi="Times New Roman" w:cs="Times New Roman"/>
          <w:sz w:val="28"/>
          <w:szCs w:val="28"/>
          <w:lang w:eastAsia="ru-RU"/>
        </w:rPr>
        <w:t xml:space="preserve"> чел (23</w:t>
      </w:r>
      <w:r w:rsidRPr="00F25A01">
        <w:rPr>
          <w:rFonts w:ascii="Times New Roman" w:eastAsia="Times New Roman" w:hAnsi="Times New Roman" w:cs="Times New Roman"/>
          <w:sz w:val="28"/>
          <w:szCs w:val="28"/>
          <w:lang w:eastAsia="ru-RU"/>
        </w:rPr>
        <w:t>%);</w:t>
      </w:r>
    </w:p>
    <w:p w:rsidR="001A5C61" w:rsidRPr="00F25A01" w:rsidRDefault="001A5C61" w:rsidP="00B81C88">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Соотве</w:t>
      </w:r>
      <w:r w:rsidR="00F52F87">
        <w:rPr>
          <w:rFonts w:ascii="Times New Roman" w:eastAsia="Times New Roman" w:hAnsi="Times New Roman" w:cs="Times New Roman"/>
          <w:sz w:val="28"/>
          <w:szCs w:val="28"/>
          <w:lang w:eastAsia="ru-RU"/>
        </w:rPr>
        <w:t>тствие занимаемой должности – 8 чел (16</w:t>
      </w:r>
      <w:r w:rsidRPr="00F25A01">
        <w:rPr>
          <w:rFonts w:ascii="Times New Roman" w:eastAsia="Times New Roman" w:hAnsi="Times New Roman" w:cs="Times New Roman"/>
          <w:sz w:val="28"/>
          <w:szCs w:val="28"/>
          <w:lang w:eastAsia="ru-RU"/>
        </w:rPr>
        <w:t>%):</w:t>
      </w:r>
    </w:p>
    <w:p w:rsidR="001A5C61" w:rsidRPr="00F25A01" w:rsidRDefault="001A5C61" w:rsidP="00B81C88">
      <w:pPr>
        <w:spacing w:after="0" w:line="24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Не имеют категор</w:t>
      </w:r>
      <w:r w:rsidR="00F52F87">
        <w:rPr>
          <w:rFonts w:ascii="Times New Roman" w:eastAsia="Times New Roman" w:hAnsi="Times New Roman" w:cs="Times New Roman"/>
          <w:sz w:val="28"/>
          <w:szCs w:val="28"/>
          <w:lang w:eastAsia="ru-RU"/>
        </w:rPr>
        <w:t>ии (стаж работы менее 2 лет) – 11 чел (22</w:t>
      </w:r>
      <w:r w:rsidRPr="00F25A01">
        <w:rPr>
          <w:rFonts w:ascii="Times New Roman" w:eastAsia="Times New Roman" w:hAnsi="Times New Roman" w:cs="Times New Roman"/>
          <w:sz w:val="28"/>
          <w:szCs w:val="28"/>
          <w:lang w:eastAsia="ru-RU"/>
        </w:rPr>
        <w:t xml:space="preserve">%). </w:t>
      </w:r>
    </w:p>
    <w:p w:rsidR="001A5C61" w:rsidRDefault="00F52F87" w:rsidP="00B81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 образование  имеют – 49 чел (100%)</w:t>
      </w:r>
    </w:p>
    <w:p w:rsidR="00CD3A47" w:rsidRPr="00CD3A47" w:rsidRDefault="00CD3A47" w:rsidP="00B81C88">
      <w:pPr>
        <w:spacing w:after="0" w:line="240" w:lineRule="auto"/>
        <w:ind w:firstLine="708"/>
        <w:jc w:val="both"/>
        <w:rPr>
          <w:rFonts w:ascii="Times New Roman" w:eastAsia="Times New Roman" w:hAnsi="Times New Roman" w:cs="Times New Roman"/>
          <w:sz w:val="28"/>
          <w:szCs w:val="28"/>
          <w:lang w:eastAsia="ru-RU"/>
        </w:rPr>
      </w:pPr>
      <w:r w:rsidRPr="00CD3A47">
        <w:rPr>
          <w:rFonts w:ascii="Times New Roman" w:eastAsia="Times New Roman" w:hAnsi="Times New Roman" w:cs="Times New Roman"/>
          <w:sz w:val="28"/>
          <w:szCs w:val="28"/>
          <w:lang w:eastAsia="ru-RU"/>
        </w:rPr>
        <w:t>Награждены  нагрудным знаком «Почетный работник общего обра</w:t>
      </w:r>
      <w:r w:rsidR="006368D1">
        <w:rPr>
          <w:rFonts w:ascii="Times New Roman" w:eastAsia="Times New Roman" w:hAnsi="Times New Roman" w:cs="Times New Roman"/>
          <w:sz w:val="28"/>
          <w:szCs w:val="28"/>
          <w:lang w:eastAsia="ru-RU"/>
        </w:rPr>
        <w:t>зования Российской Федерации» - 3</w:t>
      </w:r>
      <w:r w:rsidRPr="00CD3A47">
        <w:rPr>
          <w:rFonts w:ascii="Times New Roman" w:eastAsia="Times New Roman" w:hAnsi="Times New Roman" w:cs="Times New Roman"/>
          <w:sz w:val="28"/>
          <w:szCs w:val="28"/>
          <w:lang w:eastAsia="ru-RU"/>
        </w:rPr>
        <w:t xml:space="preserve"> чел.; грамотой Министерства образования</w:t>
      </w:r>
      <w:r w:rsidR="00D14D72">
        <w:rPr>
          <w:rFonts w:ascii="Times New Roman" w:eastAsia="Times New Roman" w:hAnsi="Times New Roman" w:cs="Times New Roman"/>
          <w:sz w:val="28"/>
          <w:szCs w:val="28"/>
          <w:lang w:eastAsia="ru-RU"/>
        </w:rPr>
        <w:t xml:space="preserve"> и науки Российской Федерации -3</w:t>
      </w:r>
      <w:r w:rsidRPr="00CD3A47">
        <w:rPr>
          <w:rFonts w:ascii="Times New Roman" w:eastAsia="Times New Roman" w:hAnsi="Times New Roman" w:cs="Times New Roman"/>
          <w:sz w:val="28"/>
          <w:szCs w:val="28"/>
          <w:lang w:eastAsia="ru-RU"/>
        </w:rPr>
        <w:t xml:space="preserve"> чел.; грамотами Департамента образования - 2 чел; грамотами Управления образования – 5 чел., имеют звание « Ветеран труда»-</w:t>
      </w:r>
      <w:r w:rsidR="00D14D72">
        <w:rPr>
          <w:rFonts w:ascii="Times New Roman" w:eastAsia="Times New Roman" w:hAnsi="Times New Roman" w:cs="Times New Roman"/>
          <w:sz w:val="28"/>
          <w:szCs w:val="28"/>
          <w:lang w:eastAsia="ru-RU"/>
        </w:rPr>
        <w:t xml:space="preserve"> </w:t>
      </w:r>
      <w:r w:rsidR="00D14D72" w:rsidRPr="00D14D72">
        <w:rPr>
          <w:rFonts w:ascii="Times New Roman" w:eastAsia="Times New Roman" w:hAnsi="Times New Roman" w:cs="Times New Roman"/>
          <w:color w:val="000000" w:themeColor="text1"/>
          <w:sz w:val="28"/>
          <w:szCs w:val="28"/>
          <w:lang w:eastAsia="ru-RU"/>
        </w:rPr>
        <w:t>3</w:t>
      </w:r>
      <w:r w:rsidRPr="00D14D72">
        <w:rPr>
          <w:rFonts w:ascii="Times New Roman" w:eastAsia="Times New Roman" w:hAnsi="Times New Roman" w:cs="Times New Roman"/>
          <w:color w:val="000000" w:themeColor="text1"/>
          <w:sz w:val="28"/>
          <w:szCs w:val="28"/>
          <w:lang w:eastAsia="ru-RU"/>
        </w:rPr>
        <w:t xml:space="preserve"> </w:t>
      </w:r>
      <w:r w:rsidRPr="00CD3A47">
        <w:rPr>
          <w:rFonts w:ascii="Times New Roman" w:eastAsia="Times New Roman" w:hAnsi="Times New Roman" w:cs="Times New Roman"/>
          <w:sz w:val="28"/>
          <w:szCs w:val="28"/>
          <w:lang w:eastAsia="ru-RU"/>
        </w:rPr>
        <w:t>чел.</w:t>
      </w:r>
    </w:p>
    <w:p w:rsidR="00CD3A47" w:rsidRPr="00CD3A47" w:rsidRDefault="00CD3A47" w:rsidP="00B81C88">
      <w:pPr>
        <w:spacing w:after="0" w:line="240" w:lineRule="auto"/>
        <w:ind w:firstLine="708"/>
        <w:jc w:val="both"/>
        <w:rPr>
          <w:rFonts w:ascii="Times New Roman" w:eastAsia="Times New Roman" w:hAnsi="Times New Roman" w:cs="Times New Roman"/>
          <w:sz w:val="28"/>
          <w:szCs w:val="28"/>
          <w:lang w:eastAsia="ru-RU"/>
        </w:rPr>
      </w:pPr>
      <w:proofErr w:type="gramStart"/>
      <w:r w:rsidRPr="00CD3A47">
        <w:rPr>
          <w:rFonts w:ascii="Times New Roman" w:eastAsia="Times New Roman" w:hAnsi="Times New Roman" w:cs="Times New Roman"/>
          <w:sz w:val="28"/>
          <w:szCs w:val="28"/>
          <w:lang w:eastAsia="ru-RU"/>
        </w:rPr>
        <w:t xml:space="preserve">Педагоги, прошедшие образовательные, проблемные курсы, курсы повышения квалификации, за последние 5 лет (%)- 94%; педагоги, прошедшие курсы повышения квалификации по коррекционной педагогике за последние 5 лет (%) - 90%. </w:t>
      </w:r>
      <w:proofErr w:type="gramEnd"/>
    </w:p>
    <w:p w:rsidR="00CD3A47" w:rsidRPr="00CD3A47" w:rsidRDefault="00CD3A47" w:rsidP="00B81C88">
      <w:pPr>
        <w:spacing w:after="0" w:line="240" w:lineRule="auto"/>
        <w:ind w:firstLine="708"/>
        <w:jc w:val="both"/>
        <w:rPr>
          <w:rFonts w:ascii="Times New Roman" w:eastAsia="Times New Roman" w:hAnsi="Times New Roman" w:cs="Times New Roman"/>
          <w:sz w:val="28"/>
          <w:szCs w:val="28"/>
          <w:lang w:eastAsia="ru-RU"/>
        </w:rPr>
      </w:pPr>
      <w:r w:rsidRPr="00CD3A47">
        <w:rPr>
          <w:rFonts w:ascii="Times New Roman" w:eastAsia="Times New Roman" w:hAnsi="Times New Roman" w:cs="Times New Roman"/>
          <w:sz w:val="28"/>
          <w:szCs w:val="28"/>
          <w:lang w:eastAsia="ru-RU"/>
        </w:rPr>
        <w:t xml:space="preserve">Средний возраст коллектива составляет 40 лет, что говорит о его мобильности. В этом году, после окончания МГПИ им. М.Е. </w:t>
      </w:r>
      <w:proofErr w:type="spellStart"/>
      <w:r w:rsidRPr="00CD3A47">
        <w:rPr>
          <w:rFonts w:ascii="Times New Roman" w:eastAsia="Times New Roman" w:hAnsi="Times New Roman" w:cs="Times New Roman"/>
          <w:sz w:val="28"/>
          <w:szCs w:val="28"/>
          <w:lang w:eastAsia="ru-RU"/>
        </w:rPr>
        <w:t>Евсевьева</w:t>
      </w:r>
      <w:proofErr w:type="spellEnd"/>
      <w:r w:rsidRPr="00CD3A47">
        <w:rPr>
          <w:rFonts w:ascii="Times New Roman" w:eastAsia="Times New Roman" w:hAnsi="Times New Roman" w:cs="Times New Roman"/>
          <w:sz w:val="28"/>
          <w:szCs w:val="28"/>
          <w:lang w:eastAsia="ru-RU"/>
        </w:rPr>
        <w:t>, факультета коррекционной педагогике  пришли молодые специалисты, которые работают учителями начальных классов и психологом.</w:t>
      </w:r>
    </w:p>
    <w:p w:rsidR="00CD3A47" w:rsidRPr="00CD3A47" w:rsidRDefault="00CD3A47" w:rsidP="00B81C88">
      <w:pPr>
        <w:spacing w:after="0" w:line="240" w:lineRule="auto"/>
        <w:ind w:firstLine="708"/>
        <w:jc w:val="both"/>
        <w:rPr>
          <w:rFonts w:ascii="Times New Roman" w:eastAsia="Times New Roman" w:hAnsi="Times New Roman" w:cs="Times New Roman"/>
          <w:sz w:val="28"/>
          <w:szCs w:val="28"/>
          <w:lang w:eastAsia="ru-RU"/>
        </w:rPr>
      </w:pPr>
      <w:r w:rsidRPr="00CD3A47">
        <w:rPr>
          <w:rFonts w:ascii="Times New Roman" w:eastAsia="Times New Roman" w:hAnsi="Times New Roman" w:cs="Times New Roman"/>
          <w:sz w:val="28"/>
          <w:szCs w:val="28"/>
          <w:lang w:eastAsia="ru-RU"/>
        </w:rPr>
        <w:t>Управленческие кадры школы также имеют достаточно профессиональный уровень: имеют первую квалификационную категорию, как руководители.</w:t>
      </w:r>
    </w:p>
    <w:p w:rsidR="00CD3A47" w:rsidRPr="00591EC9" w:rsidRDefault="00CD3A47" w:rsidP="00B81C88">
      <w:pPr>
        <w:spacing w:after="0" w:line="240" w:lineRule="auto"/>
        <w:jc w:val="both"/>
        <w:rPr>
          <w:rFonts w:ascii="Times New Roman" w:eastAsia="Times New Roman" w:hAnsi="Times New Roman" w:cs="Times New Roman"/>
          <w:sz w:val="28"/>
          <w:szCs w:val="28"/>
          <w:lang w:eastAsia="ru-RU"/>
        </w:rPr>
      </w:pPr>
      <w:r w:rsidRPr="00CD3A47">
        <w:rPr>
          <w:rFonts w:ascii="Times New Roman" w:eastAsia="Times New Roman" w:hAnsi="Times New Roman" w:cs="Times New Roman"/>
          <w:sz w:val="28"/>
          <w:szCs w:val="28"/>
          <w:lang w:eastAsia="ru-RU"/>
        </w:rPr>
        <w:t>В настоящее время в школе сложился творческий, профессиональный коллектив педагогов, медиков, вспомогательного персонала.</w:t>
      </w:r>
    </w:p>
    <w:p w:rsidR="001A5C61" w:rsidRDefault="001A5C61" w:rsidP="00B81C88">
      <w:pPr>
        <w:spacing w:after="0" w:line="240" w:lineRule="auto"/>
        <w:ind w:firstLine="709"/>
        <w:jc w:val="both"/>
        <w:rPr>
          <w:rFonts w:ascii="Times New Roman" w:hAnsi="Times New Roman" w:cs="Times New Roman"/>
          <w:b/>
          <w:sz w:val="28"/>
          <w:szCs w:val="28"/>
        </w:rPr>
      </w:pPr>
    </w:p>
    <w:p w:rsidR="00DF5E3F" w:rsidRDefault="00DF5E3F" w:rsidP="00DF5E3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DF5E3F" w:rsidRDefault="00DF5E3F" w:rsidP="00DF5E3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DF5E3F" w:rsidRDefault="00DF5E3F" w:rsidP="00DF5E3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DF5E3F" w:rsidRDefault="00DF5E3F" w:rsidP="00DF5E3F">
      <w:pPr>
        <w:pStyle w:val="a3"/>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DF5E3F" w:rsidRDefault="00DF5E3F" w:rsidP="00DF5E3F">
      <w:pPr>
        <w:pStyle w:val="a3"/>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p>
    <w:p w:rsidR="00931E66" w:rsidRDefault="00931E66" w:rsidP="00DF5E3F">
      <w:pPr>
        <w:autoSpaceDE w:val="0"/>
        <w:spacing w:after="0" w:line="240" w:lineRule="auto"/>
        <w:ind w:firstLine="709"/>
        <w:jc w:val="both"/>
        <w:rPr>
          <w:rFonts w:ascii="Times New Roman" w:hAnsi="Times New Roman" w:cs="Times New Roman"/>
          <w:sz w:val="28"/>
          <w:szCs w:val="28"/>
        </w:rPr>
      </w:pPr>
    </w:p>
    <w:p w:rsidR="00DF5E3F" w:rsidRDefault="00DF5E3F" w:rsidP="00DF5E3F">
      <w:pPr>
        <w:autoSpaceDE w:val="0"/>
        <w:spacing w:after="0" w:line="240" w:lineRule="auto"/>
        <w:ind w:firstLine="709"/>
        <w:jc w:val="both"/>
        <w:rPr>
          <w:rFonts w:ascii="Times New Roman" w:hAnsi="Times New Roman" w:cs="Times New Roman"/>
          <w:b/>
          <w:sz w:val="28"/>
          <w:szCs w:val="28"/>
        </w:rPr>
      </w:pPr>
    </w:p>
    <w:p w:rsidR="00931E66" w:rsidRDefault="00931E66" w:rsidP="00DF5E3F">
      <w:pPr>
        <w:pStyle w:val="14TexstOSNOVA1012"/>
        <w:spacing w:line="240" w:lineRule="auto"/>
        <w:ind w:firstLine="709"/>
        <w:jc w:val="center"/>
        <w:rPr>
          <w:rFonts w:ascii="Times New Roman" w:hAnsi="Times New Roman" w:cs="Times New Roman"/>
          <w:b/>
          <w:sz w:val="28"/>
          <w:szCs w:val="28"/>
        </w:rPr>
      </w:pPr>
    </w:p>
    <w:p w:rsidR="00DF5E3F" w:rsidRDefault="00DF5E3F" w:rsidP="00DF5E3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DF5E3F" w:rsidRDefault="00DF5E3F" w:rsidP="00DF5E3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DF5E3F" w:rsidRDefault="00DF5E3F" w:rsidP="00DF5E3F">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DF5E3F" w:rsidRDefault="00DF5E3F" w:rsidP="00DF5E3F">
      <w:pPr>
        <w:pStyle w:val="ab"/>
        <w:spacing w:after="0" w:line="24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w:t>
      </w:r>
      <w:r w:rsidR="00931E66">
        <w:rPr>
          <w:rFonts w:ascii="Times New Roman" w:hAnsi="Times New Roman"/>
          <w:sz w:val="28"/>
          <w:szCs w:val="28"/>
        </w:rPr>
        <w:t xml:space="preserve"> </w:t>
      </w:r>
      <w:r>
        <w:rPr>
          <w:rFonts w:ascii="Times New Roman" w:hAnsi="Times New Roman"/>
          <w:sz w:val="28"/>
          <w:szCs w:val="28"/>
        </w:rPr>
        <w:t>структура которых должна обеспечивать возможность для организации урочной и внеурочной учебной деятельности);</w:t>
      </w:r>
    </w:p>
    <w:p w:rsidR="00DF5E3F" w:rsidRDefault="00DF5E3F" w:rsidP="00DF5E3F">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DF5E3F" w:rsidRDefault="00DF5E3F" w:rsidP="00DF5E3F">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DF5E3F" w:rsidRDefault="00DF5E3F" w:rsidP="00DF5E3F">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DF5E3F" w:rsidRDefault="00DF5E3F" w:rsidP="00DF5E3F">
      <w:pPr>
        <w:pStyle w:val="Default"/>
        <w:autoSpaceDE/>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DF5E3F" w:rsidRDefault="00DF5E3F" w:rsidP="00DF5E3F">
      <w:pPr>
        <w:pStyle w:val="Default"/>
        <w:autoSpaceDE/>
        <w:ind w:firstLine="709"/>
        <w:jc w:val="both"/>
        <w:textAlignment w:val="baseline"/>
        <w:rPr>
          <w:sz w:val="28"/>
          <w:szCs w:val="28"/>
        </w:rPr>
      </w:pPr>
      <w:r>
        <w:rPr>
          <w:color w:val="00000A"/>
          <w:sz w:val="28"/>
          <w:szCs w:val="28"/>
        </w:rPr>
        <w:t>туалетам, душевым, коридорам и другим помещениям.</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помещениям библиотек;</w:t>
      </w:r>
    </w:p>
    <w:p w:rsidR="00DF5E3F" w:rsidRDefault="00DF5E3F" w:rsidP="00DF5E3F">
      <w:pPr>
        <w:pStyle w:val="ab"/>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техническим творчеством, естественнонаучными исследованиями;</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актовому залу;</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спортивным залам, игровому и спортивному оборудованию;</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DF5E3F" w:rsidRDefault="00DF5E3F" w:rsidP="00DF5E3F">
      <w:pPr>
        <w:pStyle w:val="ab"/>
        <w:spacing w:after="0" w:line="240" w:lineRule="auto"/>
        <w:ind w:firstLine="709"/>
        <w:jc w:val="both"/>
        <w:rPr>
          <w:rFonts w:ascii="Times New Roman" w:hAnsi="Times New Roman"/>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DF5E3F" w:rsidRDefault="00DF5E3F" w:rsidP="00DF5E3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DF5E3F" w:rsidRDefault="00DF5E3F" w:rsidP="00DF5E3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DF5E3F" w:rsidRDefault="00DF5E3F" w:rsidP="00DF5E3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DF5E3F" w:rsidRDefault="00DF5E3F" w:rsidP="00DF5E3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DF5E3F" w:rsidRDefault="00DF5E3F" w:rsidP="00DF5E3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DF5E3F" w:rsidRDefault="00DF5E3F" w:rsidP="00DF5E3F">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DF5E3F" w:rsidRDefault="00DF5E3F" w:rsidP="00DF5E3F">
      <w:pPr>
        <w:pStyle w:val="Default"/>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DF5E3F" w:rsidRDefault="00DF5E3F" w:rsidP="00DF5E3F">
      <w:pPr>
        <w:pStyle w:val="Default"/>
        <w:tabs>
          <w:tab w:val="left" w:pos="851"/>
        </w:tabs>
        <w:autoSpaceDE/>
        <w:ind w:firstLine="575"/>
        <w:jc w:val="both"/>
        <w:textAlignment w:val="baseline"/>
        <w:rPr>
          <w:color w:val="auto"/>
          <w:sz w:val="28"/>
          <w:szCs w:val="28"/>
        </w:rPr>
      </w:pPr>
      <w:r>
        <w:rPr>
          <w:color w:val="auto"/>
          <w:sz w:val="28"/>
          <w:szCs w:val="28"/>
        </w:rPr>
        <w:lastRenderedPageBreak/>
        <w:t>соблюдения санитарно-гигиенических норм организации образовательной деятельности;</w:t>
      </w:r>
    </w:p>
    <w:p w:rsidR="00DF5E3F" w:rsidRDefault="00DF5E3F" w:rsidP="00DF5E3F">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DF5E3F" w:rsidRDefault="00DF5E3F" w:rsidP="00DF5E3F">
      <w:pPr>
        <w:pStyle w:val="Default"/>
        <w:tabs>
          <w:tab w:val="left" w:pos="851"/>
        </w:tabs>
        <w:autoSpaceDE/>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DF5E3F" w:rsidRDefault="00DF5E3F" w:rsidP="00DF5E3F">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DF5E3F" w:rsidRDefault="00DF5E3F" w:rsidP="00DF5E3F">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DF5E3F" w:rsidRDefault="00DF5E3F" w:rsidP="00DF5E3F">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DF5E3F" w:rsidRDefault="00DF5E3F" w:rsidP="00DF5E3F">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F5E3F" w:rsidRDefault="00DF5E3F" w:rsidP="00DF5E3F">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DF5E3F" w:rsidRDefault="00DF5E3F" w:rsidP="00DF5E3F">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DF5E3F" w:rsidRDefault="00DF5E3F" w:rsidP="00DF5E3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DF5E3F" w:rsidRDefault="00DF5E3F" w:rsidP="00DF5E3F">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 xml:space="preserve">ществлять подготовку необходимых индивидуализированных материалов для процесса обучения </w:t>
      </w:r>
      <w:r>
        <w:rPr>
          <w:rFonts w:ascii="Times New Roman" w:hAnsi="Times New Roman" w:cs="Times New Roman"/>
          <w:color w:val="auto"/>
          <w:sz w:val="28"/>
          <w:szCs w:val="28"/>
        </w:rPr>
        <w:lastRenderedPageBreak/>
        <w:t>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DF5E3F" w:rsidRDefault="00DF5E3F" w:rsidP="00DF5E3F">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DF5E3F" w:rsidRDefault="00DF5E3F" w:rsidP="00DF5E3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Информационно-методическое обеспечение реализации адап</w:t>
      </w:r>
      <w:r>
        <w:rPr>
          <w:rFonts w:ascii="Times New Roman" w:hAnsi="Times New Roman" w:cs="Times New Roman"/>
          <w:sz w:val="28"/>
          <w:szCs w:val="28"/>
        </w:rPr>
        <w:softHyphen/>
        <w:t>ти</w:t>
      </w:r>
      <w:r>
        <w:rPr>
          <w:rFonts w:ascii="Times New Roman" w:hAnsi="Times New Roman" w:cs="Times New Roman"/>
          <w:sz w:val="28"/>
          <w:szCs w:val="28"/>
        </w:rPr>
        <w:softHyphen/>
        <w:t>ро</w:t>
      </w:r>
      <w:r>
        <w:rPr>
          <w:rFonts w:ascii="Times New Roman" w:hAnsi="Times New Roman" w:cs="Times New Roman"/>
          <w:sz w:val="28"/>
          <w:szCs w:val="28"/>
        </w:rPr>
        <w:softHyphen/>
        <w:t>ванных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8"/>
          <w:szCs w:val="28"/>
        </w:rPr>
        <w:t xml:space="preserve">направлено на </w:t>
      </w:r>
      <w:r>
        <w:rPr>
          <w:rFonts w:ascii="Times New Roman" w:hAnsi="Times New Roman" w:cs="Times New Roman"/>
          <w:sz w:val="28"/>
          <w:szCs w:val="28"/>
        </w:rPr>
        <w:t>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sz w:val="28"/>
          <w:szCs w:val="28"/>
        </w:rPr>
        <w:softHyphen/>
        <w:t>цесса к любой информации, связанной с реализацией программы, планируемыми ре</w:t>
      </w:r>
      <w:r>
        <w:rPr>
          <w:rFonts w:ascii="Times New Roman" w:hAnsi="Times New Roman" w:cs="Times New Roman"/>
          <w:sz w:val="28"/>
          <w:szCs w:val="28"/>
        </w:rPr>
        <w:softHyphen/>
        <w:t>зуль</w:t>
      </w:r>
      <w:r>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roofErr w:type="gramEnd"/>
    </w:p>
    <w:p w:rsidR="00DF5E3F" w:rsidRDefault="00DF5E3F" w:rsidP="00DF5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DF5E3F" w:rsidRDefault="00DF5E3F" w:rsidP="003414DC">
      <w:pPr>
        <w:pStyle w:val="a3"/>
        <w:numPr>
          <w:ilvl w:val="0"/>
          <w:numId w:val="6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DF5E3F" w:rsidRDefault="00DF5E3F" w:rsidP="003414DC">
      <w:pPr>
        <w:pStyle w:val="a3"/>
        <w:numPr>
          <w:ilvl w:val="0"/>
          <w:numId w:val="60"/>
        </w:numPr>
        <w:spacing w:after="0" w:line="240" w:lineRule="auto"/>
        <w:ind w:left="0" w:firstLine="709"/>
        <w:contextualSpacing w:val="0"/>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DF5E3F" w:rsidRDefault="00DF5E3F" w:rsidP="003414DC">
      <w:pPr>
        <w:pStyle w:val="Default"/>
        <w:numPr>
          <w:ilvl w:val="0"/>
          <w:numId w:val="60"/>
        </w:numPr>
        <w:suppressAutoHyphens/>
        <w:autoSpaceDN/>
        <w:adjustRightInd/>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DF5E3F" w:rsidRDefault="00DF5E3F" w:rsidP="00B81C88">
      <w:pPr>
        <w:pStyle w:val="a3"/>
        <w:numPr>
          <w:ilvl w:val="0"/>
          <w:numId w:val="60"/>
        </w:numPr>
        <w:spacing w:after="0"/>
        <w:ind w:left="0" w:firstLine="709"/>
        <w:contextualSpacing w:val="0"/>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368D1" w:rsidRDefault="006368D1" w:rsidP="00B81C88">
      <w:pPr>
        <w:spacing w:after="0" w:line="240" w:lineRule="auto"/>
        <w:ind w:firstLine="567"/>
        <w:jc w:val="both"/>
        <w:rPr>
          <w:rFonts w:ascii="Times New Roman" w:eastAsia="Times New Roman" w:hAnsi="Times New Roman" w:cs="Times New Roman"/>
          <w:b/>
          <w:sz w:val="28"/>
          <w:szCs w:val="28"/>
          <w:lang w:eastAsia="ru-RU"/>
        </w:rPr>
      </w:pPr>
    </w:p>
    <w:p w:rsidR="00854F70" w:rsidRPr="00854F70" w:rsidRDefault="00854F70" w:rsidP="00B81C88">
      <w:pPr>
        <w:suppressAutoHyphens/>
        <w:spacing w:after="0" w:line="240" w:lineRule="auto"/>
        <w:ind w:firstLine="708"/>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В настоящее время Учреждение не имеет типового здания и располагается в строениях </w:t>
      </w:r>
      <w:r>
        <w:rPr>
          <w:rFonts w:ascii="Times New Roman" w:eastAsia="Times New Roman" w:hAnsi="Times New Roman" w:cs="Times New Roman"/>
          <w:sz w:val="28"/>
          <w:szCs w:val="28"/>
          <w:lang w:eastAsia="ar-SA"/>
        </w:rPr>
        <w:t>двух</w:t>
      </w:r>
      <w:r w:rsidRPr="00854F70">
        <w:rPr>
          <w:rFonts w:ascii="Times New Roman" w:eastAsia="Times New Roman" w:hAnsi="Times New Roman" w:cs="Times New Roman"/>
          <w:sz w:val="28"/>
          <w:szCs w:val="28"/>
          <w:lang w:eastAsia="ar-SA"/>
        </w:rPr>
        <w:t xml:space="preserve"> бывших детских садов</w:t>
      </w:r>
      <w:r>
        <w:rPr>
          <w:rFonts w:ascii="Times New Roman" w:eastAsia="Times New Roman" w:hAnsi="Times New Roman" w:cs="Times New Roman"/>
          <w:sz w:val="28"/>
          <w:szCs w:val="28"/>
          <w:lang w:eastAsia="ar-SA"/>
        </w:rPr>
        <w:t>.</w:t>
      </w:r>
      <w:r w:rsidRPr="00854F70">
        <w:rPr>
          <w:rFonts w:ascii="Times New Roman" w:eastAsia="Times New Roman" w:hAnsi="Times New Roman" w:cs="Times New Roman"/>
          <w:sz w:val="28"/>
          <w:szCs w:val="28"/>
          <w:lang w:eastAsia="ar-SA"/>
        </w:rPr>
        <w:t xml:space="preserve"> Все здания двухэтажные, кирпичные, фундаменты и перекрытия железобетонные, полы дощатые, кровля мягкая. Год постройки: 1968, 1983. Отопление, канализация, водоснабжение - </w:t>
      </w:r>
      <w:proofErr w:type="gramStart"/>
      <w:r w:rsidRPr="00854F70">
        <w:rPr>
          <w:rFonts w:ascii="Times New Roman" w:eastAsia="Times New Roman" w:hAnsi="Times New Roman" w:cs="Times New Roman"/>
          <w:sz w:val="28"/>
          <w:szCs w:val="28"/>
          <w:lang w:eastAsia="ar-SA"/>
        </w:rPr>
        <w:t>централизованные</w:t>
      </w:r>
      <w:proofErr w:type="gramEnd"/>
      <w:r w:rsidRPr="00854F70">
        <w:rPr>
          <w:rFonts w:ascii="Times New Roman" w:eastAsia="Times New Roman" w:hAnsi="Times New Roman" w:cs="Times New Roman"/>
          <w:sz w:val="28"/>
          <w:szCs w:val="28"/>
          <w:lang w:eastAsia="ar-SA"/>
        </w:rPr>
        <w:t>. Общая площадь все</w:t>
      </w:r>
      <w:r>
        <w:rPr>
          <w:rFonts w:ascii="Times New Roman" w:eastAsia="Times New Roman" w:hAnsi="Times New Roman" w:cs="Times New Roman"/>
          <w:sz w:val="28"/>
          <w:szCs w:val="28"/>
          <w:lang w:eastAsia="ar-SA"/>
        </w:rPr>
        <w:t>х помещений 22</w:t>
      </w:r>
      <w:r w:rsidRPr="00854F70">
        <w:rPr>
          <w:rFonts w:ascii="Times New Roman" w:eastAsia="Times New Roman" w:hAnsi="Times New Roman" w:cs="Times New Roman"/>
          <w:sz w:val="28"/>
          <w:szCs w:val="28"/>
          <w:lang w:eastAsia="ar-SA"/>
        </w:rPr>
        <w:t>29,5</w:t>
      </w:r>
      <w:r w:rsidR="001B3E79">
        <w:rPr>
          <w:rFonts w:ascii="Times New Roman" w:eastAsia="Times New Roman" w:hAnsi="Times New Roman" w:cs="Times New Roman"/>
          <w:sz w:val="28"/>
          <w:szCs w:val="28"/>
          <w:lang w:eastAsia="ar-SA"/>
        </w:rPr>
        <w:t> </w:t>
      </w:r>
      <w:r w:rsidRPr="00854F70">
        <w:rPr>
          <w:rFonts w:ascii="Times New Roman" w:eastAsia="Times New Roman" w:hAnsi="Times New Roman" w:cs="Times New Roman"/>
          <w:sz w:val="28"/>
          <w:szCs w:val="28"/>
          <w:lang w:eastAsia="ar-SA"/>
        </w:rPr>
        <w:t>м</w:t>
      </w:r>
      <w:r w:rsidR="001B3E79">
        <w:rPr>
          <w:rFonts w:ascii="Times New Roman" w:eastAsia="Times New Roman" w:hAnsi="Times New Roman" w:cs="Times New Roman"/>
          <w:sz w:val="28"/>
          <w:szCs w:val="28"/>
          <w:lang w:eastAsia="ar-SA"/>
        </w:rPr>
        <w:t>²</w:t>
      </w:r>
      <w:r>
        <w:rPr>
          <w:rFonts w:ascii="Times New Roman" w:eastAsia="Times New Roman" w:hAnsi="Times New Roman" w:cs="Times New Roman"/>
          <w:sz w:val="28"/>
          <w:szCs w:val="28"/>
          <w:lang w:eastAsia="ar-SA"/>
        </w:rPr>
        <w:t>. Количество классных комнат- 20</w:t>
      </w:r>
      <w:r w:rsidRPr="00854F70">
        <w:rPr>
          <w:rFonts w:ascii="Times New Roman" w:eastAsia="Times New Roman" w:hAnsi="Times New Roman" w:cs="Times New Roman"/>
          <w:sz w:val="28"/>
          <w:szCs w:val="28"/>
          <w:lang w:eastAsia="ar-SA"/>
        </w:rPr>
        <w:t>, общей площадью 719,3 м</w:t>
      </w:r>
      <w:r w:rsidR="001B3E79">
        <w:rPr>
          <w:rFonts w:ascii="Times New Roman" w:eastAsia="Times New Roman" w:hAnsi="Times New Roman" w:cs="Times New Roman"/>
          <w:sz w:val="28"/>
          <w:szCs w:val="28"/>
          <w:lang w:eastAsia="ar-SA"/>
        </w:rPr>
        <w:t>²</w:t>
      </w:r>
      <w:r w:rsidRPr="00854F70">
        <w:rPr>
          <w:rFonts w:ascii="Times New Roman" w:eastAsia="Times New Roman" w:hAnsi="Times New Roman" w:cs="Times New Roman"/>
          <w:sz w:val="28"/>
          <w:szCs w:val="28"/>
          <w:lang w:eastAsia="ar-SA"/>
        </w:rPr>
        <w:t>.</w:t>
      </w:r>
    </w:p>
    <w:p w:rsidR="00854F70" w:rsidRPr="00854F70" w:rsidRDefault="00854F70" w:rsidP="00B81C88">
      <w:pPr>
        <w:suppressAutoHyphens/>
        <w:spacing w:after="0" w:line="240" w:lineRule="auto"/>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здании № 1 организовано 11</w:t>
      </w:r>
      <w:r w:rsidRPr="00854F70">
        <w:rPr>
          <w:rFonts w:ascii="Times New Roman" w:eastAsia="Times New Roman" w:hAnsi="Times New Roman" w:cs="Times New Roman"/>
          <w:sz w:val="28"/>
          <w:szCs w:val="28"/>
          <w:lang w:eastAsia="ar-SA"/>
        </w:rPr>
        <w:t xml:space="preserve"> классных комнат, где обучаются дети </w:t>
      </w:r>
      <w:r w:rsidRPr="00854F70">
        <w:rPr>
          <w:rFonts w:ascii="Times New Roman" w:eastAsia="Times New Roman" w:hAnsi="Times New Roman" w:cs="Times New Roman"/>
          <w:sz w:val="28"/>
          <w:szCs w:val="28"/>
          <w:lang w:val="en-US" w:eastAsia="ar-SA"/>
        </w:rPr>
        <w:t>I</w:t>
      </w:r>
      <w:r w:rsidRPr="00854F70">
        <w:rPr>
          <w:rFonts w:ascii="Times New Roman" w:eastAsia="Times New Roman" w:hAnsi="Times New Roman" w:cs="Times New Roman"/>
          <w:sz w:val="28"/>
          <w:szCs w:val="28"/>
          <w:lang w:eastAsia="ar-SA"/>
        </w:rPr>
        <w:t xml:space="preserve"> – I</w:t>
      </w:r>
      <w:r w:rsidRPr="00854F70">
        <w:rPr>
          <w:rFonts w:ascii="Times New Roman" w:eastAsia="Times New Roman" w:hAnsi="Times New Roman" w:cs="Times New Roman"/>
          <w:sz w:val="28"/>
          <w:szCs w:val="28"/>
          <w:lang w:val="en-US" w:eastAsia="ar-SA"/>
        </w:rPr>
        <w:t>V</w:t>
      </w:r>
      <w:r w:rsidRPr="00854F70">
        <w:rPr>
          <w:rFonts w:ascii="Times New Roman" w:eastAsia="Times New Roman" w:hAnsi="Times New Roman" w:cs="Times New Roman"/>
          <w:sz w:val="28"/>
          <w:szCs w:val="28"/>
          <w:lang w:eastAsia="ar-SA"/>
        </w:rPr>
        <w:t xml:space="preserve"> классов, </w:t>
      </w:r>
      <w:r w:rsidR="001E2E33">
        <w:rPr>
          <w:rFonts w:ascii="Times New Roman" w:eastAsia="Times New Roman" w:hAnsi="Times New Roman" w:cs="Times New Roman"/>
          <w:sz w:val="28"/>
          <w:szCs w:val="28"/>
          <w:lang w:eastAsia="ar-SA"/>
        </w:rPr>
        <w:t>2 логопедических</w:t>
      </w:r>
      <w:r>
        <w:rPr>
          <w:rFonts w:ascii="Times New Roman" w:eastAsia="Times New Roman" w:hAnsi="Times New Roman" w:cs="Times New Roman"/>
          <w:sz w:val="28"/>
          <w:szCs w:val="28"/>
          <w:lang w:eastAsia="ar-SA"/>
        </w:rPr>
        <w:t xml:space="preserve"> кабинет</w:t>
      </w:r>
      <w:r w:rsidR="001E2E33">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 xml:space="preserve">, кабинет психолога, </w:t>
      </w:r>
      <w:r w:rsidRPr="00854F70">
        <w:rPr>
          <w:rFonts w:ascii="Times New Roman" w:eastAsia="Times New Roman" w:hAnsi="Times New Roman" w:cs="Times New Roman"/>
          <w:sz w:val="28"/>
          <w:szCs w:val="28"/>
          <w:lang w:eastAsia="ar-SA"/>
        </w:rPr>
        <w:t>отвед</w:t>
      </w:r>
      <w:r>
        <w:rPr>
          <w:rFonts w:ascii="Times New Roman" w:eastAsia="Times New Roman" w:hAnsi="Times New Roman" w:cs="Times New Roman"/>
          <w:sz w:val="28"/>
          <w:szCs w:val="28"/>
          <w:lang w:eastAsia="ar-SA"/>
        </w:rPr>
        <w:t xml:space="preserve">ено помещение под столовую на </w:t>
      </w:r>
      <w:r w:rsidRPr="00854F70">
        <w:rPr>
          <w:rFonts w:ascii="Times New Roman" w:eastAsia="Times New Roman" w:hAnsi="Times New Roman" w:cs="Times New Roman"/>
          <w:sz w:val="28"/>
          <w:szCs w:val="28"/>
          <w:lang w:eastAsia="ar-SA"/>
        </w:rPr>
        <w:t>80 посадочных мест. Имеется кухня с набором необходимого оборудования и инвентаря. Здесь же расположен ак</w:t>
      </w:r>
      <w:r>
        <w:rPr>
          <w:rFonts w:ascii="Times New Roman" w:eastAsia="Times New Roman" w:hAnsi="Times New Roman" w:cs="Times New Roman"/>
          <w:sz w:val="28"/>
          <w:szCs w:val="28"/>
          <w:lang w:eastAsia="ar-SA"/>
        </w:rPr>
        <w:t>товый зал площадью 60,5 м</w:t>
      </w:r>
      <w:r w:rsidR="001B3E79">
        <w:rPr>
          <w:rFonts w:ascii="Times New Roman" w:eastAsia="Times New Roman" w:hAnsi="Times New Roman" w:cs="Times New Roman"/>
          <w:sz w:val="28"/>
          <w:szCs w:val="28"/>
          <w:lang w:eastAsia="ar-SA"/>
        </w:rPr>
        <w:t>²</w:t>
      </w:r>
      <w:r>
        <w:rPr>
          <w:rFonts w:ascii="Times New Roman" w:eastAsia="Times New Roman" w:hAnsi="Times New Roman" w:cs="Times New Roman"/>
          <w:sz w:val="28"/>
          <w:szCs w:val="28"/>
          <w:lang w:eastAsia="ar-SA"/>
        </w:rPr>
        <w:t xml:space="preserve"> на 6</w:t>
      </w:r>
      <w:r w:rsidRPr="00854F70">
        <w:rPr>
          <w:rFonts w:ascii="Times New Roman" w:eastAsia="Times New Roman" w:hAnsi="Times New Roman" w:cs="Times New Roman"/>
          <w:sz w:val="28"/>
          <w:szCs w:val="28"/>
          <w:lang w:eastAsia="ar-SA"/>
        </w:rPr>
        <w:t>5 посадочных места.</w:t>
      </w:r>
    </w:p>
    <w:p w:rsidR="00854F70" w:rsidRPr="00854F70" w:rsidRDefault="00854F70" w:rsidP="00B81C88">
      <w:pPr>
        <w:suppressAutoHyphens/>
        <w:spacing w:after="0" w:line="240" w:lineRule="auto"/>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здании № 2 располагаются </w:t>
      </w:r>
      <w:r w:rsidRPr="00854F70">
        <w:rPr>
          <w:rFonts w:ascii="Times New Roman" w:eastAsia="Times New Roman" w:hAnsi="Times New Roman" w:cs="Times New Roman"/>
          <w:sz w:val="28"/>
          <w:szCs w:val="28"/>
          <w:lang w:eastAsia="ar-SA"/>
        </w:rPr>
        <w:t>10 классных комнат</w:t>
      </w:r>
      <w:r>
        <w:rPr>
          <w:rFonts w:ascii="Times New Roman" w:eastAsia="Times New Roman" w:hAnsi="Times New Roman" w:cs="Times New Roman"/>
          <w:sz w:val="28"/>
          <w:szCs w:val="28"/>
          <w:lang w:eastAsia="ar-SA"/>
        </w:rPr>
        <w:t xml:space="preserve"> </w:t>
      </w:r>
      <w:r w:rsidRPr="00854F70">
        <w:rPr>
          <w:rFonts w:ascii="Times New Roman" w:eastAsia="Times New Roman" w:hAnsi="Times New Roman" w:cs="Times New Roman"/>
          <w:sz w:val="28"/>
          <w:szCs w:val="28"/>
          <w:lang w:eastAsia="ar-SA"/>
        </w:rPr>
        <w:t xml:space="preserve"> для учащихся </w:t>
      </w:r>
      <w:r w:rsidRPr="00854F70">
        <w:rPr>
          <w:rFonts w:ascii="Times New Roman" w:eastAsia="Times New Roman" w:hAnsi="Times New Roman" w:cs="Times New Roman"/>
          <w:sz w:val="28"/>
          <w:szCs w:val="28"/>
          <w:lang w:val="en-US" w:eastAsia="ar-SA"/>
        </w:rPr>
        <w:t>V</w:t>
      </w:r>
      <w:r w:rsidRPr="00854F70">
        <w:rPr>
          <w:rFonts w:ascii="Times New Roman" w:eastAsia="Times New Roman" w:hAnsi="Times New Roman" w:cs="Times New Roman"/>
          <w:sz w:val="28"/>
          <w:szCs w:val="28"/>
          <w:lang w:eastAsia="ar-SA"/>
        </w:rPr>
        <w:t xml:space="preserve"> – </w:t>
      </w:r>
      <w:r w:rsidRPr="00854F70">
        <w:rPr>
          <w:rFonts w:ascii="Times New Roman" w:eastAsia="Times New Roman" w:hAnsi="Times New Roman" w:cs="Times New Roman"/>
          <w:sz w:val="28"/>
          <w:szCs w:val="28"/>
          <w:lang w:val="en-US" w:eastAsia="ar-SA"/>
        </w:rPr>
        <w:t>IX</w:t>
      </w:r>
      <w:r w:rsidRPr="00854F70">
        <w:rPr>
          <w:rFonts w:ascii="Times New Roman" w:eastAsia="Times New Roman" w:hAnsi="Times New Roman" w:cs="Times New Roman"/>
          <w:sz w:val="28"/>
          <w:szCs w:val="28"/>
          <w:lang w:eastAsia="ar-SA"/>
        </w:rPr>
        <w:t xml:space="preserve"> классов, логопедичес</w:t>
      </w:r>
      <w:r>
        <w:rPr>
          <w:rFonts w:ascii="Times New Roman" w:eastAsia="Times New Roman" w:hAnsi="Times New Roman" w:cs="Times New Roman"/>
          <w:sz w:val="28"/>
          <w:szCs w:val="28"/>
          <w:lang w:eastAsia="ar-SA"/>
        </w:rPr>
        <w:t xml:space="preserve">кий кабинет, кабинет психолога, 4 столярные </w:t>
      </w:r>
      <w:r>
        <w:rPr>
          <w:rFonts w:ascii="Times New Roman" w:eastAsia="Times New Roman" w:hAnsi="Times New Roman" w:cs="Times New Roman"/>
          <w:sz w:val="28"/>
          <w:szCs w:val="28"/>
          <w:lang w:eastAsia="ar-SA"/>
        </w:rPr>
        <w:lastRenderedPageBreak/>
        <w:t xml:space="preserve">мастерские (260 </w:t>
      </w:r>
      <w:r w:rsidR="001B3E79">
        <w:rPr>
          <w:rFonts w:ascii="Times New Roman" w:eastAsia="Times New Roman" w:hAnsi="Times New Roman" w:cs="Times New Roman"/>
          <w:sz w:val="28"/>
          <w:szCs w:val="28"/>
          <w:lang w:eastAsia="ar-SA"/>
        </w:rPr>
        <w:t>м²</w:t>
      </w:r>
      <w:r>
        <w:rPr>
          <w:rFonts w:ascii="Times New Roman" w:eastAsia="Times New Roman" w:hAnsi="Times New Roman" w:cs="Times New Roman"/>
          <w:sz w:val="28"/>
          <w:szCs w:val="28"/>
          <w:lang w:eastAsia="ar-SA"/>
        </w:rPr>
        <w:t>), 3 швейные мастерские (190</w:t>
      </w:r>
      <w:r w:rsidRPr="00854F70">
        <w:rPr>
          <w:rFonts w:ascii="Times New Roman" w:eastAsia="Times New Roman" w:hAnsi="Times New Roman" w:cs="Times New Roman"/>
          <w:sz w:val="28"/>
          <w:szCs w:val="28"/>
          <w:lang w:eastAsia="ar-SA"/>
        </w:rPr>
        <w:t xml:space="preserve">,4 </w:t>
      </w:r>
      <w:r w:rsidR="001B3E79">
        <w:rPr>
          <w:rFonts w:ascii="Times New Roman" w:eastAsia="Times New Roman" w:hAnsi="Times New Roman" w:cs="Times New Roman"/>
          <w:sz w:val="28"/>
          <w:szCs w:val="28"/>
          <w:lang w:eastAsia="ar-SA"/>
        </w:rPr>
        <w:t>м²</w:t>
      </w:r>
      <w:r w:rsidRPr="00854F70">
        <w:rPr>
          <w:rFonts w:ascii="Times New Roman" w:eastAsia="Times New Roman" w:hAnsi="Times New Roman" w:cs="Times New Roman"/>
          <w:sz w:val="28"/>
          <w:szCs w:val="28"/>
          <w:lang w:eastAsia="ar-SA"/>
        </w:rPr>
        <w:t xml:space="preserve">), библиотека, гимнастический зал (77,3 </w:t>
      </w:r>
      <w:r w:rsidR="001B3E79">
        <w:rPr>
          <w:rFonts w:ascii="Times New Roman" w:eastAsia="Times New Roman" w:hAnsi="Times New Roman" w:cs="Times New Roman"/>
          <w:sz w:val="28"/>
          <w:szCs w:val="28"/>
          <w:lang w:eastAsia="ar-SA"/>
        </w:rPr>
        <w:t>м²</w:t>
      </w:r>
      <w:r w:rsidRPr="00854F70">
        <w:rPr>
          <w:rFonts w:ascii="Times New Roman" w:eastAsia="Times New Roman" w:hAnsi="Times New Roman" w:cs="Times New Roman"/>
          <w:sz w:val="28"/>
          <w:szCs w:val="28"/>
          <w:lang w:eastAsia="ar-SA"/>
        </w:rPr>
        <w:t xml:space="preserve">). Столярные мастерские оборудованы верстаками, токарными станками по дереву, сверлильными, </w:t>
      </w:r>
      <w:proofErr w:type="spellStart"/>
      <w:r w:rsidRPr="00854F70">
        <w:rPr>
          <w:rFonts w:ascii="Times New Roman" w:eastAsia="Times New Roman" w:hAnsi="Times New Roman" w:cs="Times New Roman"/>
          <w:sz w:val="28"/>
          <w:szCs w:val="28"/>
          <w:lang w:eastAsia="ar-SA"/>
        </w:rPr>
        <w:t>пильно</w:t>
      </w:r>
      <w:proofErr w:type="spellEnd"/>
      <w:r w:rsidRPr="00854F70">
        <w:rPr>
          <w:rFonts w:ascii="Times New Roman" w:eastAsia="Times New Roman" w:hAnsi="Times New Roman" w:cs="Times New Roman"/>
          <w:sz w:val="28"/>
          <w:szCs w:val="28"/>
          <w:lang w:eastAsia="ar-SA"/>
        </w:rPr>
        <w:t>–строгальными, заточными станками. Имеется необходимый минимум ручного инструмента и материалов. В швейных мастерских также имеется необходимое оборудование и материалы для проведения уроков.</w:t>
      </w:r>
    </w:p>
    <w:p w:rsidR="00854F70" w:rsidRPr="00854F70" w:rsidRDefault="00854F70" w:rsidP="00B81C88">
      <w:pPr>
        <w:suppressAutoHyphens/>
        <w:spacing w:after="0" w:line="240" w:lineRule="auto"/>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          </w:t>
      </w:r>
      <w:r w:rsidR="001E2E33">
        <w:rPr>
          <w:rFonts w:ascii="Times New Roman" w:eastAsia="Times New Roman" w:hAnsi="Times New Roman" w:cs="Times New Roman"/>
          <w:sz w:val="28"/>
          <w:szCs w:val="28"/>
          <w:lang w:eastAsia="ar-SA"/>
        </w:rPr>
        <w:t>И</w:t>
      </w:r>
      <w:r w:rsidRPr="00854F70">
        <w:rPr>
          <w:rFonts w:ascii="Times New Roman" w:eastAsia="Times New Roman" w:hAnsi="Times New Roman" w:cs="Times New Roman"/>
          <w:sz w:val="28"/>
          <w:szCs w:val="28"/>
          <w:lang w:eastAsia="ar-SA"/>
        </w:rPr>
        <w:t>меется оборудованный медицинский кабинет</w:t>
      </w:r>
      <w:r w:rsidR="001E2E33">
        <w:rPr>
          <w:rFonts w:ascii="Times New Roman" w:eastAsia="Times New Roman" w:hAnsi="Times New Roman" w:cs="Times New Roman"/>
          <w:sz w:val="28"/>
          <w:szCs w:val="28"/>
          <w:lang w:eastAsia="ar-SA"/>
        </w:rPr>
        <w:t xml:space="preserve">. </w:t>
      </w:r>
      <w:r w:rsidRPr="00854F70">
        <w:rPr>
          <w:rFonts w:ascii="Times New Roman" w:eastAsia="Times New Roman" w:hAnsi="Times New Roman" w:cs="Times New Roman"/>
          <w:sz w:val="28"/>
          <w:szCs w:val="28"/>
          <w:lang w:eastAsia="ar-SA"/>
        </w:rPr>
        <w:t>Медикаменты и средства первой медицинской помощи в достаточном количестве.</w:t>
      </w:r>
    </w:p>
    <w:p w:rsidR="00854F70" w:rsidRPr="00854F70" w:rsidRDefault="00854F70" w:rsidP="00B81C88">
      <w:pPr>
        <w:suppressAutoHyphens/>
        <w:spacing w:after="120" w:line="240" w:lineRule="auto"/>
        <w:ind w:firstLine="708"/>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Санитарно-гигиенический режим в школе удовлетворительный, своевременно осуществляется влажная уборка помещения, соблюдается режим проветривания, норма освещенности. Воздушно-тепловой режим и освещение соответствуют норме. </w:t>
      </w:r>
    </w:p>
    <w:p w:rsidR="00854F70" w:rsidRDefault="00854F70" w:rsidP="00B81C88">
      <w:pPr>
        <w:suppressAutoHyphens/>
        <w:spacing w:after="0" w:line="240" w:lineRule="auto"/>
        <w:jc w:val="both"/>
        <w:rPr>
          <w:rFonts w:ascii="Times New Roman" w:eastAsia="Times New Roman" w:hAnsi="Times New Roman" w:cs="Times New Roman"/>
          <w:sz w:val="28"/>
          <w:szCs w:val="28"/>
          <w:lang w:eastAsia="ar-SA"/>
        </w:rPr>
      </w:pPr>
      <w:r w:rsidRPr="00854F70">
        <w:rPr>
          <w:rFonts w:ascii="Times New Roman" w:eastAsia="Times New Roman" w:hAnsi="Times New Roman" w:cs="Times New Roman"/>
          <w:sz w:val="28"/>
          <w:szCs w:val="28"/>
          <w:lang w:eastAsia="ar-SA"/>
        </w:rPr>
        <w:t xml:space="preserve">          Территория Учреждения огорожена металлическим забором. На ней располо</w:t>
      </w:r>
      <w:r>
        <w:rPr>
          <w:rFonts w:ascii="Times New Roman" w:eastAsia="Times New Roman" w:hAnsi="Times New Roman" w:cs="Times New Roman"/>
          <w:sz w:val="28"/>
          <w:szCs w:val="28"/>
          <w:lang w:eastAsia="ar-SA"/>
        </w:rPr>
        <w:t>жены элементы малой архитектуры.</w:t>
      </w:r>
    </w:p>
    <w:p w:rsidR="00F37CEB" w:rsidRDefault="00F37CEB" w:rsidP="00B81C88">
      <w:pPr>
        <w:suppressAutoHyphens/>
        <w:spacing w:after="0" w:line="240" w:lineRule="auto"/>
        <w:jc w:val="both"/>
        <w:rPr>
          <w:rFonts w:ascii="Times New Roman" w:eastAsia="Times New Roman" w:hAnsi="Times New Roman" w:cs="Times New Roman"/>
          <w:b/>
          <w:sz w:val="28"/>
          <w:szCs w:val="28"/>
          <w:lang w:eastAsia="ru-RU"/>
        </w:rPr>
      </w:pPr>
    </w:p>
    <w:p w:rsidR="006368D1" w:rsidRPr="00F25A01" w:rsidRDefault="006368D1" w:rsidP="006368D1">
      <w:pPr>
        <w:spacing w:after="0" w:line="240" w:lineRule="auto"/>
        <w:ind w:firstLine="567"/>
        <w:jc w:val="both"/>
        <w:rPr>
          <w:rFonts w:ascii="Times New Roman" w:eastAsia="Times New Roman" w:hAnsi="Times New Roman" w:cs="Times New Roman"/>
          <w:b/>
          <w:sz w:val="28"/>
          <w:szCs w:val="28"/>
          <w:lang w:eastAsia="ru-RU"/>
        </w:rPr>
      </w:pPr>
      <w:r w:rsidRPr="00F25A01">
        <w:rPr>
          <w:rFonts w:ascii="Times New Roman" w:eastAsia="Times New Roman" w:hAnsi="Times New Roman" w:cs="Times New Roman"/>
          <w:b/>
          <w:sz w:val="28"/>
          <w:szCs w:val="28"/>
          <w:lang w:eastAsia="ru-RU"/>
        </w:rPr>
        <w:t>Сведения технического паспорта, касающиеся образовательного процесса</w:t>
      </w:r>
    </w:p>
    <w:p w:rsidR="006368D1" w:rsidRPr="00F25A01" w:rsidRDefault="006368D1" w:rsidP="006368D1">
      <w:pPr>
        <w:spacing w:after="0" w:line="240" w:lineRule="auto"/>
        <w:ind w:firstLine="567"/>
        <w:jc w:val="both"/>
        <w:rPr>
          <w:rFonts w:ascii="Times New Roman" w:eastAsia="Times New Roman" w:hAnsi="Times New Roman" w:cs="Times New Roman"/>
          <w:b/>
          <w:sz w:val="28"/>
          <w:szCs w:val="28"/>
          <w:lang w:eastAsia="ru-RU"/>
        </w:rPr>
      </w:pPr>
      <w:r w:rsidRPr="00F25A01">
        <w:rPr>
          <w:rFonts w:ascii="Times New Roman" w:eastAsia="Times New Roman" w:hAnsi="Times New Roman" w:cs="Times New Roman"/>
          <w:b/>
          <w:sz w:val="28"/>
          <w:szCs w:val="28"/>
          <w:lang w:eastAsia="ru-RU"/>
        </w:rPr>
        <w:t>Дата постройки здани</w:t>
      </w:r>
      <w:r>
        <w:rPr>
          <w:rFonts w:ascii="Times New Roman" w:eastAsia="Times New Roman" w:hAnsi="Times New Roman" w:cs="Times New Roman"/>
          <w:b/>
          <w:sz w:val="28"/>
          <w:szCs w:val="28"/>
          <w:lang w:eastAsia="ru-RU"/>
        </w:rPr>
        <w:t>я – 1968</w:t>
      </w:r>
      <w:r w:rsidRPr="00F25A01">
        <w:rPr>
          <w:rFonts w:ascii="Times New Roman" w:eastAsia="Times New Roman" w:hAnsi="Times New Roman" w:cs="Times New Roman"/>
          <w:b/>
          <w:sz w:val="28"/>
          <w:szCs w:val="28"/>
          <w:lang w:eastAsia="ru-RU"/>
        </w:rPr>
        <w:t xml:space="preserve"> год.</w:t>
      </w:r>
    </w:p>
    <w:p w:rsidR="006368D1" w:rsidRPr="00F25A01" w:rsidRDefault="006368D1" w:rsidP="006368D1">
      <w:pPr>
        <w:spacing w:after="0" w:line="240" w:lineRule="auto"/>
        <w:ind w:firstLine="708"/>
        <w:jc w:val="both"/>
        <w:rPr>
          <w:rFonts w:ascii="Times New Roman" w:eastAsia="Times New Roman" w:hAnsi="Times New Roman" w:cs="Times New Roman"/>
          <w:b/>
          <w:sz w:val="28"/>
          <w:szCs w:val="28"/>
          <w:lang w:eastAsia="ru-RU"/>
        </w:rPr>
      </w:pPr>
    </w:p>
    <w:tbl>
      <w:tblPr>
        <w:tblStyle w:val="a4"/>
        <w:tblW w:w="9648" w:type="dxa"/>
        <w:jc w:val="center"/>
        <w:tblInd w:w="-1919" w:type="dxa"/>
        <w:tblLook w:val="04A0" w:firstRow="1" w:lastRow="0" w:firstColumn="1" w:lastColumn="0" w:noHBand="0" w:noVBand="1"/>
      </w:tblPr>
      <w:tblGrid>
        <w:gridCol w:w="6138"/>
        <w:gridCol w:w="3510"/>
      </w:tblGrid>
      <w:tr w:rsidR="00F37CEB" w:rsidRPr="00F37CEB" w:rsidTr="00203EBB">
        <w:trPr>
          <w:trHeight w:val="227"/>
          <w:jc w:val="center"/>
        </w:trPr>
        <w:tc>
          <w:tcPr>
            <w:tcW w:w="6138" w:type="dxa"/>
          </w:tcPr>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Земельный участок</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1170</w:t>
            </w:r>
            <w:r w:rsidR="006368D1" w:rsidRPr="00F37CEB">
              <w:rPr>
                <w:rFonts w:ascii="Times New Roman" w:eastAsia="Times New Roman" w:hAnsi="Times New Roman" w:cs="Times New Roman"/>
                <w:color w:val="000000" w:themeColor="text1"/>
                <w:sz w:val="28"/>
                <w:szCs w:val="28"/>
                <w:lang w:eastAsia="ru-RU"/>
              </w:rPr>
              <w:t xml:space="preserve">0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27"/>
          <w:jc w:val="center"/>
        </w:trPr>
        <w:tc>
          <w:tcPr>
            <w:tcW w:w="6138" w:type="dxa"/>
          </w:tcPr>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Пришкольный участок</w:t>
            </w:r>
          </w:p>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proofErr w:type="gramStart"/>
            <w:r w:rsidRPr="00F37CEB">
              <w:rPr>
                <w:rFonts w:ascii="Times New Roman" w:eastAsia="Times New Roman" w:hAnsi="Times New Roman" w:cs="Times New Roman"/>
                <w:color w:val="000000" w:themeColor="text1"/>
                <w:sz w:val="28"/>
                <w:szCs w:val="28"/>
                <w:lang w:eastAsia="ru-RU"/>
              </w:rPr>
              <w:t>(детская игровая площадка,</w:t>
            </w:r>
            <w:proofErr w:type="gramEnd"/>
          </w:p>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спортивная площадка)</w:t>
            </w:r>
          </w:p>
        </w:tc>
        <w:tc>
          <w:tcPr>
            <w:tcW w:w="3510" w:type="dxa"/>
          </w:tcPr>
          <w:p w:rsidR="006368D1" w:rsidRPr="00F37CEB" w:rsidRDefault="001B3E79" w:rsidP="001B3E79">
            <w:pPr>
              <w:ind w:left="705" w:hanging="70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37CEB" w:rsidRPr="00F37CEB">
              <w:rPr>
                <w:rFonts w:ascii="Times New Roman" w:eastAsia="Times New Roman" w:hAnsi="Times New Roman" w:cs="Times New Roman"/>
                <w:color w:val="000000" w:themeColor="text1"/>
                <w:sz w:val="28"/>
                <w:szCs w:val="28"/>
                <w:lang w:eastAsia="ru-RU"/>
              </w:rPr>
              <w:t xml:space="preserve">400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17"/>
          <w:jc w:val="center"/>
        </w:trPr>
        <w:tc>
          <w:tcPr>
            <w:tcW w:w="6138" w:type="dxa"/>
          </w:tcPr>
          <w:p w:rsidR="006368D1" w:rsidRPr="00F37CEB" w:rsidRDefault="00F37CEB" w:rsidP="00F37CE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1 корпус</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888</w:t>
            </w:r>
            <w:r w:rsidR="006368D1" w:rsidRPr="00F37CEB">
              <w:rPr>
                <w:rFonts w:ascii="Times New Roman" w:eastAsia="Times New Roman" w:hAnsi="Times New Roman" w:cs="Times New Roman"/>
                <w:color w:val="000000" w:themeColor="text1"/>
                <w:sz w:val="28"/>
                <w:szCs w:val="28"/>
                <w:lang w:eastAsia="ru-RU"/>
              </w:rPr>
              <w:t xml:space="preserve">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17"/>
          <w:jc w:val="center"/>
        </w:trPr>
        <w:tc>
          <w:tcPr>
            <w:tcW w:w="6138" w:type="dxa"/>
          </w:tcPr>
          <w:p w:rsidR="00F37CEB" w:rsidRPr="00F37CEB" w:rsidRDefault="00F37CEB"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2 корпус</w:t>
            </w:r>
          </w:p>
        </w:tc>
        <w:tc>
          <w:tcPr>
            <w:tcW w:w="3510" w:type="dxa"/>
          </w:tcPr>
          <w:p w:rsidR="00F37CEB"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13237 </w:t>
            </w:r>
            <w:proofErr w:type="spellStart"/>
            <w:r w:rsidRPr="00F37CEB">
              <w:rPr>
                <w:rFonts w:ascii="Times New Roman" w:eastAsia="Times New Roman" w:hAnsi="Times New Roman" w:cs="Times New Roman"/>
                <w:color w:val="000000" w:themeColor="text1"/>
                <w:sz w:val="28"/>
                <w:szCs w:val="28"/>
                <w:lang w:eastAsia="ru-RU"/>
              </w:rPr>
              <w:t>кв</w:t>
            </w:r>
            <w:proofErr w:type="gramStart"/>
            <w:r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27"/>
          <w:jc w:val="center"/>
        </w:trPr>
        <w:tc>
          <w:tcPr>
            <w:tcW w:w="6138" w:type="dxa"/>
          </w:tcPr>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Классные комнаты </w:t>
            </w:r>
            <w:r w:rsidR="00F37CEB" w:rsidRPr="00F37CEB">
              <w:rPr>
                <w:rFonts w:ascii="Times New Roman" w:eastAsia="Times New Roman" w:hAnsi="Times New Roman" w:cs="Times New Roman"/>
                <w:color w:val="000000" w:themeColor="text1"/>
                <w:sz w:val="28"/>
                <w:szCs w:val="28"/>
                <w:lang w:eastAsia="ru-RU"/>
              </w:rPr>
              <w:t xml:space="preserve">1 </w:t>
            </w:r>
            <w:proofErr w:type="spellStart"/>
            <w:proofErr w:type="gramStart"/>
            <w:r w:rsidR="00F37CEB" w:rsidRPr="00F37CEB">
              <w:rPr>
                <w:rFonts w:ascii="Times New Roman" w:eastAsia="Times New Roman" w:hAnsi="Times New Roman" w:cs="Times New Roman"/>
                <w:color w:val="000000" w:themeColor="text1"/>
                <w:sz w:val="28"/>
                <w:szCs w:val="28"/>
                <w:lang w:eastAsia="ru-RU"/>
              </w:rPr>
              <w:t>корп</w:t>
            </w:r>
            <w:proofErr w:type="spellEnd"/>
            <w:proofErr w:type="gramEnd"/>
            <w:r w:rsidR="00F37CEB" w:rsidRPr="00F37CEB">
              <w:rPr>
                <w:rFonts w:ascii="Times New Roman" w:eastAsia="Times New Roman" w:hAnsi="Times New Roman" w:cs="Times New Roman"/>
                <w:color w:val="000000" w:themeColor="text1"/>
                <w:sz w:val="28"/>
                <w:szCs w:val="28"/>
                <w:lang w:eastAsia="ru-RU"/>
              </w:rPr>
              <w:t xml:space="preserve"> (1</w:t>
            </w:r>
            <w:r w:rsidRPr="00F37CEB">
              <w:rPr>
                <w:rFonts w:ascii="Times New Roman" w:eastAsia="Times New Roman" w:hAnsi="Times New Roman" w:cs="Times New Roman"/>
                <w:color w:val="000000" w:themeColor="text1"/>
                <w:sz w:val="28"/>
                <w:szCs w:val="28"/>
                <w:lang w:eastAsia="ru-RU"/>
              </w:rPr>
              <w:t>1)</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284</w:t>
            </w:r>
            <w:r w:rsidR="006368D1" w:rsidRPr="00F37CEB">
              <w:rPr>
                <w:rFonts w:ascii="Times New Roman" w:eastAsia="Times New Roman" w:hAnsi="Times New Roman" w:cs="Times New Roman"/>
                <w:color w:val="000000" w:themeColor="text1"/>
                <w:sz w:val="28"/>
                <w:szCs w:val="28"/>
                <w:lang w:eastAsia="ru-RU"/>
              </w:rPr>
              <w:t xml:space="preserve">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27"/>
          <w:jc w:val="center"/>
        </w:trPr>
        <w:tc>
          <w:tcPr>
            <w:tcW w:w="6138" w:type="dxa"/>
          </w:tcPr>
          <w:p w:rsidR="00F37CEB" w:rsidRPr="00F37CEB" w:rsidRDefault="00F37CEB"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Классные комнаты 2 </w:t>
            </w:r>
            <w:proofErr w:type="spellStart"/>
            <w:proofErr w:type="gramStart"/>
            <w:r w:rsidRPr="00F37CEB">
              <w:rPr>
                <w:rFonts w:ascii="Times New Roman" w:eastAsia="Times New Roman" w:hAnsi="Times New Roman" w:cs="Times New Roman"/>
                <w:color w:val="000000" w:themeColor="text1"/>
                <w:sz w:val="28"/>
                <w:szCs w:val="28"/>
                <w:lang w:eastAsia="ru-RU"/>
              </w:rPr>
              <w:t>корп</w:t>
            </w:r>
            <w:proofErr w:type="spellEnd"/>
            <w:proofErr w:type="gramEnd"/>
            <w:r w:rsidRPr="00F37CEB">
              <w:rPr>
                <w:rFonts w:ascii="Times New Roman" w:eastAsia="Times New Roman" w:hAnsi="Times New Roman" w:cs="Times New Roman"/>
                <w:color w:val="000000" w:themeColor="text1"/>
                <w:sz w:val="28"/>
                <w:szCs w:val="28"/>
                <w:lang w:eastAsia="ru-RU"/>
              </w:rPr>
              <w:t xml:space="preserve"> (10)</w:t>
            </w:r>
          </w:p>
        </w:tc>
        <w:tc>
          <w:tcPr>
            <w:tcW w:w="3510" w:type="dxa"/>
          </w:tcPr>
          <w:p w:rsidR="00F37CEB"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357 </w:t>
            </w:r>
            <w:proofErr w:type="spellStart"/>
            <w:r w:rsidRPr="00F37CEB">
              <w:rPr>
                <w:rFonts w:ascii="Times New Roman" w:eastAsia="Times New Roman" w:hAnsi="Times New Roman" w:cs="Times New Roman"/>
                <w:color w:val="000000" w:themeColor="text1"/>
                <w:sz w:val="28"/>
                <w:szCs w:val="28"/>
                <w:lang w:eastAsia="ru-RU"/>
              </w:rPr>
              <w:t>кв</w:t>
            </w:r>
            <w:proofErr w:type="gramStart"/>
            <w:r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27"/>
          <w:jc w:val="center"/>
        </w:trPr>
        <w:tc>
          <w:tcPr>
            <w:tcW w:w="6138" w:type="dxa"/>
          </w:tcPr>
          <w:p w:rsidR="006368D1" w:rsidRPr="00F37CEB" w:rsidRDefault="001E2E33"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Гимнастический </w:t>
            </w:r>
            <w:r w:rsidR="006368D1" w:rsidRPr="00F37CEB">
              <w:rPr>
                <w:rFonts w:ascii="Times New Roman" w:eastAsia="Times New Roman" w:hAnsi="Times New Roman" w:cs="Times New Roman"/>
                <w:color w:val="000000" w:themeColor="text1"/>
                <w:sz w:val="28"/>
                <w:szCs w:val="28"/>
                <w:lang w:eastAsia="ru-RU"/>
              </w:rPr>
              <w:t xml:space="preserve"> зал (1)</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46</w:t>
            </w:r>
            <w:r w:rsidR="006368D1" w:rsidRPr="00F37CEB">
              <w:rPr>
                <w:rFonts w:ascii="Times New Roman" w:eastAsia="Times New Roman" w:hAnsi="Times New Roman" w:cs="Times New Roman"/>
                <w:color w:val="000000" w:themeColor="text1"/>
                <w:sz w:val="28"/>
                <w:szCs w:val="28"/>
                <w:lang w:eastAsia="ru-RU"/>
              </w:rPr>
              <w:t xml:space="preserve">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37"/>
          <w:jc w:val="center"/>
        </w:trPr>
        <w:tc>
          <w:tcPr>
            <w:tcW w:w="6138" w:type="dxa"/>
          </w:tcPr>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Столовая (1)</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76</w:t>
            </w:r>
            <w:r w:rsidR="006368D1" w:rsidRPr="00F37CEB">
              <w:rPr>
                <w:rFonts w:ascii="Times New Roman" w:eastAsia="Times New Roman" w:hAnsi="Times New Roman" w:cs="Times New Roman"/>
                <w:color w:val="000000" w:themeColor="text1"/>
                <w:sz w:val="28"/>
                <w:szCs w:val="28"/>
                <w:lang w:eastAsia="ru-RU"/>
              </w:rPr>
              <w:t xml:space="preserve">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37"/>
          <w:jc w:val="center"/>
        </w:trPr>
        <w:tc>
          <w:tcPr>
            <w:tcW w:w="6138" w:type="dxa"/>
          </w:tcPr>
          <w:p w:rsidR="006368D1" w:rsidRPr="00F37CEB" w:rsidRDefault="006368D1" w:rsidP="00203EB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Библиотека (1)</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1</w:t>
            </w:r>
            <w:r w:rsidR="006368D1" w:rsidRPr="00F37CEB">
              <w:rPr>
                <w:rFonts w:ascii="Times New Roman" w:eastAsia="Times New Roman" w:hAnsi="Times New Roman" w:cs="Times New Roman"/>
                <w:color w:val="000000" w:themeColor="text1"/>
                <w:sz w:val="28"/>
                <w:szCs w:val="28"/>
                <w:lang w:eastAsia="ru-RU"/>
              </w:rPr>
              <w:t xml:space="preserve">2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r w:rsidR="00F37CEB" w:rsidRPr="00F37CEB" w:rsidTr="00203EBB">
        <w:trPr>
          <w:trHeight w:val="227"/>
          <w:jc w:val="center"/>
        </w:trPr>
        <w:tc>
          <w:tcPr>
            <w:tcW w:w="6138" w:type="dxa"/>
          </w:tcPr>
          <w:p w:rsidR="006368D1" w:rsidRPr="00F37CEB" w:rsidRDefault="00F37CEB" w:rsidP="00F37CEB">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Мастерские (7</w:t>
            </w:r>
            <w:r w:rsidR="006368D1" w:rsidRPr="00F37CEB">
              <w:rPr>
                <w:rFonts w:ascii="Times New Roman" w:eastAsia="Times New Roman" w:hAnsi="Times New Roman" w:cs="Times New Roman"/>
                <w:color w:val="000000" w:themeColor="text1"/>
                <w:sz w:val="28"/>
                <w:szCs w:val="28"/>
                <w:lang w:eastAsia="ru-RU"/>
              </w:rPr>
              <w:t>)</w:t>
            </w:r>
          </w:p>
        </w:tc>
        <w:tc>
          <w:tcPr>
            <w:tcW w:w="3510" w:type="dxa"/>
          </w:tcPr>
          <w:p w:rsidR="006368D1" w:rsidRPr="00F37CEB" w:rsidRDefault="00F37CEB" w:rsidP="001B3E79">
            <w:pPr>
              <w:ind w:firstLine="708"/>
              <w:jc w:val="both"/>
              <w:rPr>
                <w:rFonts w:ascii="Times New Roman" w:eastAsia="Times New Roman" w:hAnsi="Times New Roman" w:cs="Times New Roman"/>
                <w:color w:val="000000" w:themeColor="text1"/>
                <w:sz w:val="28"/>
                <w:szCs w:val="28"/>
                <w:lang w:eastAsia="ru-RU"/>
              </w:rPr>
            </w:pPr>
            <w:r w:rsidRPr="00F37CEB">
              <w:rPr>
                <w:rFonts w:ascii="Times New Roman" w:eastAsia="Times New Roman" w:hAnsi="Times New Roman" w:cs="Times New Roman"/>
                <w:color w:val="000000" w:themeColor="text1"/>
                <w:sz w:val="28"/>
                <w:szCs w:val="28"/>
                <w:lang w:eastAsia="ru-RU"/>
              </w:rPr>
              <w:t xml:space="preserve">248 </w:t>
            </w:r>
            <w:proofErr w:type="spellStart"/>
            <w:r w:rsidR="006368D1" w:rsidRPr="00F37CEB">
              <w:rPr>
                <w:rFonts w:ascii="Times New Roman" w:eastAsia="Times New Roman" w:hAnsi="Times New Roman" w:cs="Times New Roman"/>
                <w:color w:val="000000" w:themeColor="text1"/>
                <w:sz w:val="28"/>
                <w:szCs w:val="28"/>
                <w:lang w:eastAsia="ru-RU"/>
              </w:rPr>
              <w:t>кв</w:t>
            </w:r>
            <w:proofErr w:type="gramStart"/>
            <w:r w:rsidR="006368D1" w:rsidRPr="00F37CEB">
              <w:rPr>
                <w:rFonts w:ascii="Times New Roman" w:eastAsia="Times New Roman" w:hAnsi="Times New Roman" w:cs="Times New Roman"/>
                <w:color w:val="000000" w:themeColor="text1"/>
                <w:sz w:val="28"/>
                <w:szCs w:val="28"/>
                <w:lang w:eastAsia="ru-RU"/>
              </w:rPr>
              <w:t>.м</w:t>
            </w:r>
            <w:proofErr w:type="spellEnd"/>
            <w:proofErr w:type="gramEnd"/>
          </w:p>
        </w:tc>
      </w:tr>
    </w:tbl>
    <w:p w:rsidR="00273215" w:rsidRPr="00F37CEB" w:rsidRDefault="00273215" w:rsidP="00DF5E3F">
      <w:pPr>
        <w:pStyle w:val="a3"/>
        <w:spacing w:after="0" w:line="240" w:lineRule="auto"/>
        <w:ind w:left="0" w:firstLine="709"/>
        <w:jc w:val="both"/>
        <w:rPr>
          <w:rFonts w:ascii="Times New Roman" w:hAnsi="Times New Roman" w:cs="Times New Roman"/>
          <w:color w:val="000000" w:themeColor="text1"/>
          <w:sz w:val="28"/>
          <w:szCs w:val="28"/>
        </w:rPr>
      </w:pPr>
    </w:p>
    <w:sectPr w:rsidR="00273215" w:rsidRPr="00F37CEB" w:rsidSect="00316133">
      <w:footerReference w:type="default" r:id="rId2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35" w:rsidRDefault="00540935" w:rsidP="006308AD">
      <w:pPr>
        <w:spacing w:after="0" w:line="240" w:lineRule="auto"/>
      </w:pPr>
      <w:r>
        <w:separator/>
      </w:r>
    </w:p>
  </w:endnote>
  <w:endnote w:type="continuationSeparator" w:id="0">
    <w:p w:rsidR="00540935" w:rsidRDefault="00540935" w:rsidP="0063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NewtonCSanPin-Regular">
    <w:altName w:val="Times New Roman"/>
    <w:charset w:val="CC"/>
    <w:family w:val="auto"/>
    <w:pitch w:val="default"/>
  </w:font>
  <w:font w:name="NewtonCSanPin-BoldItalic">
    <w:altName w:val="Arabic Typesetting"/>
    <w:charset w:val="CC"/>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455"/>
      <w:docPartObj>
        <w:docPartGallery w:val="Page Numbers (Bottom of Page)"/>
        <w:docPartUnique/>
      </w:docPartObj>
    </w:sdtPr>
    <w:sdtEndPr>
      <w:rPr>
        <w:rFonts w:ascii="Times New Roman" w:hAnsi="Times New Roman" w:cs="Times New Roman"/>
        <w:sz w:val="24"/>
      </w:rPr>
    </w:sdtEndPr>
    <w:sdtContent>
      <w:p w:rsidR="001D598C" w:rsidRPr="00E50D24" w:rsidRDefault="001D598C">
        <w:pPr>
          <w:pStyle w:val="a9"/>
          <w:jc w:val="center"/>
          <w:rPr>
            <w:rFonts w:ascii="Times New Roman" w:hAnsi="Times New Roman" w:cs="Times New Roman"/>
            <w:sz w:val="24"/>
          </w:rPr>
        </w:pPr>
        <w:r w:rsidRPr="00E50D24">
          <w:rPr>
            <w:rFonts w:ascii="Times New Roman" w:hAnsi="Times New Roman" w:cs="Times New Roman"/>
            <w:sz w:val="24"/>
          </w:rPr>
          <w:fldChar w:fldCharType="begin"/>
        </w:r>
        <w:r w:rsidRPr="00E50D24">
          <w:rPr>
            <w:rFonts w:ascii="Times New Roman" w:hAnsi="Times New Roman" w:cs="Times New Roman"/>
            <w:sz w:val="24"/>
          </w:rPr>
          <w:instrText xml:space="preserve"> PAGE   \* MERGEFORMAT </w:instrText>
        </w:r>
        <w:r w:rsidRPr="00E50D24">
          <w:rPr>
            <w:rFonts w:ascii="Times New Roman" w:hAnsi="Times New Roman" w:cs="Times New Roman"/>
            <w:sz w:val="24"/>
          </w:rPr>
          <w:fldChar w:fldCharType="separate"/>
        </w:r>
        <w:r w:rsidR="00C122DD">
          <w:rPr>
            <w:rFonts w:ascii="Times New Roman" w:hAnsi="Times New Roman" w:cs="Times New Roman"/>
            <w:noProof/>
            <w:sz w:val="24"/>
          </w:rPr>
          <w:t>2</w:t>
        </w:r>
        <w:r w:rsidRPr="00E50D24">
          <w:rPr>
            <w:rFonts w:ascii="Times New Roman" w:hAnsi="Times New Roman" w:cs="Times New Roman"/>
            <w:noProof/>
            <w:sz w:val="24"/>
          </w:rPr>
          <w:fldChar w:fldCharType="end"/>
        </w:r>
      </w:p>
    </w:sdtContent>
  </w:sdt>
  <w:p w:rsidR="001D598C" w:rsidRDefault="001D59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35" w:rsidRDefault="00540935" w:rsidP="006308AD">
      <w:pPr>
        <w:spacing w:after="0" w:line="240" w:lineRule="auto"/>
      </w:pPr>
      <w:r>
        <w:separator/>
      </w:r>
    </w:p>
  </w:footnote>
  <w:footnote w:type="continuationSeparator" w:id="0">
    <w:p w:rsidR="00540935" w:rsidRDefault="00540935" w:rsidP="0063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sz w:val="20"/>
        <w:szCs w:val="28"/>
        <w:vertAlign w:val="superscript"/>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D31DC"/>
    <w:multiLevelType w:val="hybridMultilevel"/>
    <w:tmpl w:val="BD9A2E66"/>
    <w:lvl w:ilvl="0" w:tplc="04190001">
      <w:start w:val="1"/>
      <w:numFmt w:val="bullet"/>
      <w:lvlText w:val=""/>
      <w:lvlJc w:val="left"/>
      <w:pPr>
        <w:ind w:left="-326" w:hanging="360"/>
      </w:pPr>
      <w:rPr>
        <w:rFonts w:ascii="Symbol" w:hAnsi="Symbol" w:hint="default"/>
      </w:rPr>
    </w:lvl>
    <w:lvl w:ilvl="1" w:tplc="04190003" w:tentative="1">
      <w:start w:val="1"/>
      <w:numFmt w:val="bullet"/>
      <w:lvlText w:val="o"/>
      <w:lvlJc w:val="left"/>
      <w:pPr>
        <w:ind w:left="394" w:hanging="360"/>
      </w:pPr>
      <w:rPr>
        <w:rFonts w:ascii="Courier New" w:hAnsi="Courier New" w:cs="Courier New" w:hint="default"/>
      </w:rPr>
    </w:lvl>
    <w:lvl w:ilvl="2" w:tplc="04190005" w:tentative="1">
      <w:start w:val="1"/>
      <w:numFmt w:val="bullet"/>
      <w:lvlText w:val=""/>
      <w:lvlJc w:val="left"/>
      <w:pPr>
        <w:ind w:left="1114" w:hanging="360"/>
      </w:pPr>
      <w:rPr>
        <w:rFonts w:ascii="Wingdings" w:hAnsi="Wingdings" w:hint="default"/>
      </w:rPr>
    </w:lvl>
    <w:lvl w:ilvl="3" w:tplc="04190001" w:tentative="1">
      <w:start w:val="1"/>
      <w:numFmt w:val="bullet"/>
      <w:lvlText w:val=""/>
      <w:lvlJc w:val="left"/>
      <w:pPr>
        <w:ind w:left="1834" w:hanging="360"/>
      </w:pPr>
      <w:rPr>
        <w:rFonts w:ascii="Symbol" w:hAnsi="Symbol" w:hint="default"/>
      </w:rPr>
    </w:lvl>
    <w:lvl w:ilvl="4" w:tplc="04190003" w:tentative="1">
      <w:start w:val="1"/>
      <w:numFmt w:val="bullet"/>
      <w:lvlText w:val="o"/>
      <w:lvlJc w:val="left"/>
      <w:pPr>
        <w:ind w:left="2554" w:hanging="360"/>
      </w:pPr>
      <w:rPr>
        <w:rFonts w:ascii="Courier New" w:hAnsi="Courier New" w:cs="Courier New" w:hint="default"/>
      </w:rPr>
    </w:lvl>
    <w:lvl w:ilvl="5" w:tplc="04190005" w:tentative="1">
      <w:start w:val="1"/>
      <w:numFmt w:val="bullet"/>
      <w:lvlText w:val=""/>
      <w:lvlJc w:val="left"/>
      <w:pPr>
        <w:ind w:left="3274" w:hanging="360"/>
      </w:pPr>
      <w:rPr>
        <w:rFonts w:ascii="Wingdings" w:hAnsi="Wingdings" w:hint="default"/>
      </w:rPr>
    </w:lvl>
    <w:lvl w:ilvl="6" w:tplc="04190001" w:tentative="1">
      <w:start w:val="1"/>
      <w:numFmt w:val="bullet"/>
      <w:lvlText w:val=""/>
      <w:lvlJc w:val="left"/>
      <w:pPr>
        <w:ind w:left="3994" w:hanging="360"/>
      </w:pPr>
      <w:rPr>
        <w:rFonts w:ascii="Symbol" w:hAnsi="Symbol" w:hint="default"/>
      </w:rPr>
    </w:lvl>
    <w:lvl w:ilvl="7" w:tplc="04190003" w:tentative="1">
      <w:start w:val="1"/>
      <w:numFmt w:val="bullet"/>
      <w:lvlText w:val="o"/>
      <w:lvlJc w:val="left"/>
      <w:pPr>
        <w:ind w:left="4714" w:hanging="360"/>
      </w:pPr>
      <w:rPr>
        <w:rFonts w:ascii="Courier New" w:hAnsi="Courier New" w:cs="Courier New" w:hint="default"/>
      </w:rPr>
    </w:lvl>
    <w:lvl w:ilvl="8" w:tplc="04190005" w:tentative="1">
      <w:start w:val="1"/>
      <w:numFmt w:val="bullet"/>
      <w:lvlText w:val=""/>
      <w:lvlJc w:val="left"/>
      <w:pPr>
        <w:ind w:left="5434" w:hanging="360"/>
      </w:pPr>
      <w:rPr>
        <w:rFonts w:ascii="Wingdings" w:hAnsi="Wingdings" w:hint="default"/>
      </w:rPr>
    </w:lvl>
  </w:abstractNum>
  <w:abstractNum w:abstractNumId="10">
    <w:nsid w:val="03686679"/>
    <w:multiLevelType w:val="hybridMultilevel"/>
    <w:tmpl w:val="84B24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C94997"/>
    <w:multiLevelType w:val="hybridMultilevel"/>
    <w:tmpl w:val="CCE27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6965BE2"/>
    <w:multiLevelType w:val="hybridMultilevel"/>
    <w:tmpl w:val="93A0C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7EC1A76"/>
    <w:multiLevelType w:val="hybridMultilevel"/>
    <w:tmpl w:val="D548E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78771D"/>
    <w:multiLevelType w:val="hybridMultilevel"/>
    <w:tmpl w:val="EFFC3EA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A2D0384"/>
    <w:multiLevelType w:val="hybridMultilevel"/>
    <w:tmpl w:val="91E69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C682D0D"/>
    <w:multiLevelType w:val="hybridMultilevel"/>
    <w:tmpl w:val="6888A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FB3787"/>
    <w:multiLevelType w:val="hybridMultilevel"/>
    <w:tmpl w:val="EE3AD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F8F0294"/>
    <w:multiLevelType w:val="hybridMultilevel"/>
    <w:tmpl w:val="DFCAE75C"/>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05A0E71"/>
    <w:multiLevelType w:val="hybridMultilevel"/>
    <w:tmpl w:val="5B9602E2"/>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20">
    <w:nsid w:val="10BD4CB3"/>
    <w:multiLevelType w:val="hybridMultilevel"/>
    <w:tmpl w:val="46385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0F94EB3"/>
    <w:multiLevelType w:val="hybridMultilevel"/>
    <w:tmpl w:val="E822E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10231A7"/>
    <w:multiLevelType w:val="hybridMultilevel"/>
    <w:tmpl w:val="B8264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6C004F6"/>
    <w:multiLevelType w:val="hybridMultilevel"/>
    <w:tmpl w:val="AAD43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7886A49"/>
    <w:multiLevelType w:val="hybridMultilevel"/>
    <w:tmpl w:val="F6FA9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9ED5879"/>
    <w:multiLevelType w:val="hybridMultilevel"/>
    <w:tmpl w:val="73527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B152809"/>
    <w:multiLevelType w:val="hybridMultilevel"/>
    <w:tmpl w:val="F9087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E7A68A3"/>
    <w:multiLevelType w:val="hybridMultilevel"/>
    <w:tmpl w:val="25266D16"/>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418656A"/>
    <w:multiLevelType w:val="hybridMultilevel"/>
    <w:tmpl w:val="0E3A0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43778CC"/>
    <w:multiLevelType w:val="hybridMultilevel"/>
    <w:tmpl w:val="CCA43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8E81231"/>
    <w:multiLevelType w:val="hybridMultilevel"/>
    <w:tmpl w:val="435E0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49551A"/>
    <w:multiLevelType w:val="hybridMultilevel"/>
    <w:tmpl w:val="037641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DE1057"/>
    <w:multiLevelType w:val="hybridMultilevel"/>
    <w:tmpl w:val="DB029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EE378BB"/>
    <w:multiLevelType w:val="hybridMultilevel"/>
    <w:tmpl w:val="8AE61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2D256D3"/>
    <w:multiLevelType w:val="hybridMultilevel"/>
    <w:tmpl w:val="9CDAF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73F2439"/>
    <w:multiLevelType w:val="hybridMultilevel"/>
    <w:tmpl w:val="D04C8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9AB2785"/>
    <w:multiLevelType w:val="hybridMultilevel"/>
    <w:tmpl w:val="DF08E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9F40571"/>
    <w:multiLevelType w:val="hybridMultilevel"/>
    <w:tmpl w:val="6004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C670311"/>
    <w:multiLevelType w:val="multilevel"/>
    <w:tmpl w:val="BB7883CA"/>
    <w:lvl w:ilvl="0">
      <w:start w:val="1"/>
      <w:numFmt w:val="decimal"/>
      <w:lvlText w:val="%1."/>
      <w:lvlJc w:val="left"/>
      <w:pPr>
        <w:ind w:left="360" w:hanging="360"/>
      </w:pPr>
    </w:lvl>
    <w:lvl w:ilvl="1">
      <w:start w:val="2"/>
      <w:numFmt w:val="decimal"/>
      <w:isLgl/>
      <w:lvlText w:val="%1.%2"/>
      <w:lvlJc w:val="left"/>
      <w:pPr>
        <w:ind w:left="375" w:hanging="375"/>
      </w:pPr>
      <w:rPr>
        <w:rFonts w:eastAsiaTheme="minorHAnsi" w:cs="Times New Roman" w:hint="default"/>
        <w:b w:val="0"/>
      </w:rPr>
    </w:lvl>
    <w:lvl w:ilvl="2">
      <w:start w:val="1"/>
      <w:numFmt w:val="decimal"/>
      <w:isLgl/>
      <w:lvlText w:val="%1.%2.%3"/>
      <w:lvlJc w:val="left"/>
      <w:pPr>
        <w:ind w:left="720" w:hanging="720"/>
      </w:pPr>
      <w:rPr>
        <w:rFonts w:eastAsiaTheme="minorHAnsi" w:cs="Times New Roman" w:hint="default"/>
        <w:b/>
      </w:rPr>
    </w:lvl>
    <w:lvl w:ilvl="3">
      <w:start w:val="1"/>
      <w:numFmt w:val="decimal"/>
      <w:isLgl/>
      <w:lvlText w:val="%1.%2.%3.%4"/>
      <w:lvlJc w:val="left"/>
      <w:pPr>
        <w:ind w:left="1080" w:hanging="1080"/>
      </w:pPr>
      <w:rPr>
        <w:rFonts w:eastAsiaTheme="minorHAnsi" w:cs="Times New Roman" w:hint="default"/>
        <w:b w:val="0"/>
      </w:rPr>
    </w:lvl>
    <w:lvl w:ilvl="4">
      <w:start w:val="1"/>
      <w:numFmt w:val="decimal"/>
      <w:isLgl/>
      <w:lvlText w:val="%1.%2.%3.%4.%5"/>
      <w:lvlJc w:val="left"/>
      <w:pPr>
        <w:ind w:left="1080" w:hanging="1080"/>
      </w:pPr>
      <w:rPr>
        <w:rFonts w:eastAsiaTheme="minorHAnsi" w:cs="Times New Roman" w:hint="default"/>
        <w:b w:val="0"/>
      </w:rPr>
    </w:lvl>
    <w:lvl w:ilvl="5">
      <w:start w:val="1"/>
      <w:numFmt w:val="decimal"/>
      <w:isLgl/>
      <w:lvlText w:val="%1.%2.%3.%4.%5.%6"/>
      <w:lvlJc w:val="left"/>
      <w:pPr>
        <w:ind w:left="1440" w:hanging="1440"/>
      </w:pPr>
      <w:rPr>
        <w:rFonts w:eastAsiaTheme="minorHAnsi" w:cs="Times New Roman" w:hint="default"/>
        <w:b w:val="0"/>
      </w:rPr>
    </w:lvl>
    <w:lvl w:ilvl="6">
      <w:start w:val="1"/>
      <w:numFmt w:val="decimal"/>
      <w:isLgl/>
      <w:lvlText w:val="%1.%2.%3.%4.%5.%6.%7"/>
      <w:lvlJc w:val="left"/>
      <w:pPr>
        <w:ind w:left="1440" w:hanging="1440"/>
      </w:pPr>
      <w:rPr>
        <w:rFonts w:eastAsiaTheme="minorHAnsi" w:cs="Times New Roman" w:hint="default"/>
        <w:b w:val="0"/>
      </w:rPr>
    </w:lvl>
    <w:lvl w:ilvl="7">
      <w:start w:val="1"/>
      <w:numFmt w:val="decimal"/>
      <w:isLgl/>
      <w:lvlText w:val="%1.%2.%3.%4.%5.%6.%7.%8"/>
      <w:lvlJc w:val="left"/>
      <w:pPr>
        <w:ind w:left="1800" w:hanging="1800"/>
      </w:pPr>
      <w:rPr>
        <w:rFonts w:eastAsiaTheme="minorHAnsi" w:cs="Times New Roman" w:hint="default"/>
        <w:b w:val="0"/>
      </w:rPr>
    </w:lvl>
    <w:lvl w:ilvl="8">
      <w:start w:val="1"/>
      <w:numFmt w:val="decimal"/>
      <w:isLgl/>
      <w:lvlText w:val="%1.%2.%3.%4.%5.%6.%7.%8.%9"/>
      <w:lvlJc w:val="left"/>
      <w:pPr>
        <w:ind w:left="2160" w:hanging="2160"/>
      </w:pPr>
      <w:rPr>
        <w:rFonts w:eastAsiaTheme="minorHAnsi" w:cs="Times New Roman" w:hint="default"/>
        <w:b w:val="0"/>
      </w:rPr>
    </w:lvl>
  </w:abstractNum>
  <w:abstractNum w:abstractNumId="39">
    <w:nsid w:val="41516F0E"/>
    <w:multiLevelType w:val="hybridMultilevel"/>
    <w:tmpl w:val="B7C6A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33A3D96"/>
    <w:multiLevelType w:val="hybridMultilevel"/>
    <w:tmpl w:val="C28AD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33A5B2E"/>
    <w:multiLevelType w:val="hybridMultilevel"/>
    <w:tmpl w:val="AD8EB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3BA733D"/>
    <w:multiLevelType w:val="hybridMultilevel"/>
    <w:tmpl w:val="80001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5DF3994"/>
    <w:multiLevelType w:val="hybridMultilevel"/>
    <w:tmpl w:val="FBEAE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5F17F14"/>
    <w:multiLevelType w:val="hybridMultilevel"/>
    <w:tmpl w:val="1EEE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93C372A"/>
    <w:multiLevelType w:val="hybridMultilevel"/>
    <w:tmpl w:val="83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94D5DD7"/>
    <w:multiLevelType w:val="hybridMultilevel"/>
    <w:tmpl w:val="47608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CAB101E"/>
    <w:multiLevelType w:val="hybridMultilevel"/>
    <w:tmpl w:val="B31CB13E"/>
    <w:lvl w:ilvl="0" w:tplc="0419000F">
      <w:start w:val="1"/>
      <w:numFmt w:val="decimal"/>
      <w:lvlText w:val="%1."/>
      <w:lvlJc w:val="left"/>
      <w:pPr>
        <w:ind w:left="360" w:hanging="360"/>
      </w:pPr>
    </w:lvl>
    <w:lvl w:ilvl="1" w:tplc="3BBCFDFE">
      <w:start w:val="1"/>
      <w:numFmt w:val="decimal"/>
      <w:lvlText w:val="%2)"/>
      <w:lvlJc w:val="left"/>
      <w:pPr>
        <w:ind w:left="1080" w:hanging="360"/>
      </w:pPr>
      <w:rPr>
        <w:rFonts w:hint="default"/>
        <w:i/>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D32434C"/>
    <w:multiLevelType w:val="hybridMultilevel"/>
    <w:tmpl w:val="EE605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1381B38"/>
    <w:multiLevelType w:val="hybridMultilevel"/>
    <w:tmpl w:val="F0AA3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41B6880"/>
    <w:multiLevelType w:val="hybridMultilevel"/>
    <w:tmpl w:val="E1A4E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9BB2F48"/>
    <w:multiLevelType w:val="multilevel"/>
    <w:tmpl w:val="089489B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98" w:hanging="375"/>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324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5055" w:hanging="144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861" w:hanging="1800"/>
      </w:pPr>
      <w:rPr>
        <w:rFonts w:hint="default"/>
      </w:rPr>
    </w:lvl>
    <w:lvl w:ilvl="8">
      <w:start w:val="1"/>
      <w:numFmt w:val="decimal"/>
      <w:isLgl/>
      <w:lvlText w:val="%1.%2.%3.%4.%5.%6.%7.%8.%9"/>
      <w:lvlJc w:val="left"/>
      <w:pPr>
        <w:ind w:left="7944" w:hanging="2160"/>
      </w:pPr>
      <w:rPr>
        <w:rFonts w:hint="default"/>
      </w:rPr>
    </w:lvl>
  </w:abstractNum>
  <w:abstractNum w:abstractNumId="52">
    <w:nsid w:val="5A5073C1"/>
    <w:multiLevelType w:val="hybridMultilevel"/>
    <w:tmpl w:val="D688C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B0805FE"/>
    <w:multiLevelType w:val="hybridMultilevel"/>
    <w:tmpl w:val="46EE768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EC31709"/>
    <w:multiLevelType w:val="multilevel"/>
    <w:tmpl w:val="E9261F7C"/>
    <w:lvl w:ilvl="0">
      <w:start w:val="1"/>
      <w:numFmt w:val="decimal"/>
      <w:lvlText w:val="%1."/>
      <w:lvlJc w:val="left"/>
      <w:pPr>
        <w:ind w:left="360" w:hanging="360"/>
      </w:pPr>
      <w:rPr>
        <w:rFonts w:hint="default"/>
        <w:color w:val="000000"/>
      </w:rPr>
    </w:lvl>
    <w:lvl w:ilvl="1">
      <w:start w:val="1"/>
      <w:numFmt w:val="decimal"/>
      <w:lvlText w:val="%2."/>
      <w:lvlJc w:val="left"/>
      <w:pPr>
        <w:ind w:left="3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5">
    <w:nsid w:val="5ED02045"/>
    <w:multiLevelType w:val="hybridMultilevel"/>
    <w:tmpl w:val="CBB69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F633146"/>
    <w:multiLevelType w:val="hybridMultilevel"/>
    <w:tmpl w:val="5F48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950ED8"/>
    <w:multiLevelType w:val="hybridMultilevel"/>
    <w:tmpl w:val="029A1B2E"/>
    <w:lvl w:ilvl="0" w:tplc="04190001">
      <w:start w:val="1"/>
      <w:numFmt w:val="bullet"/>
      <w:lvlText w:val=""/>
      <w:lvlJc w:val="left"/>
      <w:pPr>
        <w:tabs>
          <w:tab w:val="num" w:pos="360"/>
        </w:tabs>
        <w:ind w:left="360" w:hanging="360"/>
      </w:pPr>
      <w:rPr>
        <w:rFonts w:ascii="Symbol" w:hAnsi="Symbol" w:hint="default"/>
      </w:rPr>
    </w:lvl>
    <w:lvl w:ilvl="1" w:tplc="BC989A1E" w:tentative="1">
      <w:start w:val="1"/>
      <w:numFmt w:val="bullet"/>
      <w:lvlText w:val="•"/>
      <w:lvlJc w:val="left"/>
      <w:pPr>
        <w:tabs>
          <w:tab w:val="num" w:pos="1080"/>
        </w:tabs>
        <w:ind w:left="1080" w:hanging="360"/>
      </w:pPr>
      <w:rPr>
        <w:rFonts w:ascii="Arial" w:hAnsi="Arial" w:hint="default"/>
      </w:rPr>
    </w:lvl>
    <w:lvl w:ilvl="2" w:tplc="0B60C6DE" w:tentative="1">
      <w:start w:val="1"/>
      <w:numFmt w:val="bullet"/>
      <w:lvlText w:val="•"/>
      <w:lvlJc w:val="left"/>
      <w:pPr>
        <w:tabs>
          <w:tab w:val="num" w:pos="1800"/>
        </w:tabs>
        <w:ind w:left="1800" w:hanging="360"/>
      </w:pPr>
      <w:rPr>
        <w:rFonts w:ascii="Arial" w:hAnsi="Arial" w:hint="default"/>
      </w:rPr>
    </w:lvl>
    <w:lvl w:ilvl="3" w:tplc="BCC20B6C" w:tentative="1">
      <w:start w:val="1"/>
      <w:numFmt w:val="bullet"/>
      <w:lvlText w:val="•"/>
      <w:lvlJc w:val="left"/>
      <w:pPr>
        <w:tabs>
          <w:tab w:val="num" w:pos="2520"/>
        </w:tabs>
        <w:ind w:left="2520" w:hanging="360"/>
      </w:pPr>
      <w:rPr>
        <w:rFonts w:ascii="Arial" w:hAnsi="Arial" w:hint="default"/>
      </w:rPr>
    </w:lvl>
    <w:lvl w:ilvl="4" w:tplc="72AA3C5C" w:tentative="1">
      <w:start w:val="1"/>
      <w:numFmt w:val="bullet"/>
      <w:lvlText w:val="•"/>
      <w:lvlJc w:val="left"/>
      <w:pPr>
        <w:tabs>
          <w:tab w:val="num" w:pos="3240"/>
        </w:tabs>
        <w:ind w:left="3240" w:hanging="360"/>
      </w:pPr>
      <w:rPr>
        <w:rFonts w:ascii="Arial" w:hAnsi="Arial" w:hint="default"/>
      </w:rPr>
    </w:lvl>
    <w:lvl w:ilvl="5" w:tplc="1730F594" w:tentative="1">
      <w:start w:val="1"/>
      <w:numFmt w:val="bullet"/>
      <w:lvlText w:val="•"/>
      <w:lvlJc w:val="left"/>
      <w:pPr>
        <w:tabs>
          <w:tab w:val="num" w:pos="3960"/>
        </w:tabs>
        <w:ind w:left="3960" w:hanging="360"/>
      </w:pPr>
      <w:rPr>
        <w:rFonts w:ascii="Arial" w:hAnsi="Arial" w:hint="default"/>
      </w:rPr>
    </w:lvl>
    <w:lvl w:ilvl="6" w:tplc="DDB04F9E" w:tentative="1">
      <w:start w:val="1"/>
      <w:numFmt w:val="bullet"/>
      <w:lvlText w:val="•"/>
      <w:lvlJc w:val="left"/>
      <w:pPr>
        <w:tabs>
          <w:tab w:val="num" w:pos="4680"/>
        </w:tabs>
        <w:ind w:left="4680" w:hanging="360"/>
      </w:pPr>
      <w:rPr>
        <w:rFonts w:ascii="Arial" w:hAnsi="Arial" w:hint="default"/>
      </w:rPr>
    </w:lvl>
    <w:lvl w:ilvl="7" w:tplc="CB4EE550" w:tentative="1">
      <w:start w:val="1"/>
      <w:numFmt w:val="bullet"/>
      <w:lvlText w:val="•"/>
      <w:lvlJc w:val="left"/>
      <w:pPr>
        <w:tabs>
          <w:tab w:val="num" w:pos="5400"/>
        </w:tabs>
        <w:ind w:left="5400" w:hanging="360"/>
      </w:pPr>
      <w:rPr>
        <w:rFonts w:ascii="Arial" w:hAnsi="Arial" w:hint="default"/>
      </w:rPr>
    </w:lvl>
    <w:lvl w:ilvl="8" w:tplc="E48C5A46" w:tentative="1">
      <w:start w:val="1"/>
      <w:numFmt w:val="bullet"/>
      <w:lvlText w:val="•"/>
      <w:lvlJc w:val="left"/>
      <w:pPr>
        <w:tabs>
          <w:tab w:val="num" w:pos="6120"/>
        </w:tabs>
        <w:ind w:left="6120" w:hanging="360"/>
      </w:pPr>
      <w:rPr>
        <w:rFonts w:ascii="Arial" w:hAnsi="Arial" w:hint="default"/>
      </w:rPr>
    </w:lvl>
  </w:abstractNum>
  <w:abstractNum w:abstractNumId="58">
    <w:nsid w:val="62EF4941"/>
    <w:multiLevelType w:val="hybridMultilevel"/>
    <w:tmpl w:val="03E82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317287F"/>
    <w:multiLevelType w:val="hybridMultilevel"/>
    <w:tmpl w:val="A0B486BA"/>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60">
    <w:nsid w:val="634C2026"/>
    <w:multiLevelType w:val="hybridMultilevel"/>
    <w:tmpl w:val="72D62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3B67B89"/>
    <w:multiLevelType w:val="hybridMultilevel"/>
    <w:tmpl w:val="CAF0C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056666D"/>
    <w:multiLevelType w:val="hybridMultilevel"/>
    <w:tmpl w:val="63DA3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2DC1F67"/>
    <w:multiLevelType w:val="hybridMultilevel"/>
    <w:tmpl w:val="7E4C9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6DC1994"/>
    <w:multiLevelType w:val="hybridMultilevel"/>
    <w:tmpl w:val="8968E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D58772C"/>
    <w:multiLevelType w:val="hybridMultilevel"/>
    <w:tmpl w:val="FA1A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E5B3214"/>
    <w:multiLevelType w:val="hybridMultilevel"/>
    <w:tmpl w:val="C4AA6A1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39"/>
  </w:num>
  <w:num w:numId="3">
    <w:abstractNumId w:val="16"/>
  </w:num>
  <w:num w:numId="4">
    <w:abstractNumId w:val="15"/>
  </w:num>
  <w:num w:numId="5">
    <w:abstractNumId w:val="58"/>
  </w:num>
  <w:num w:numId="6">
    <w:abstractNumId w:val="61"/>
  </w:num>
  <w:num w:numId="7">
    <w:abstractNumId w:val="60"/>
  </w:num>
  <w:num w:numId="8">
    <w:abstractNumId w:val="26"/>
  </w:num>
  <w:num w:numId="9">
    <w:abstractNumId w:val="34"/>
  </w:num>
  <w:num w:numId="10">
    <w:abstractNumId w:val="38"/>
  </w:num>
  <w:num w:numId="11">
    <w:abstractNumId w:val="54"/>
  </w:num>
  <w:num w:numId="12">
    <w:abstractNumId w:val="12"/>
  </w:num>
  <w:num w:numId="13">
    <w:abstractNumId w:val="21"/>
  </w:num>
  <w:num w:numId="14">
    <w:abstractNumId w:val="17"/>
  </w:num>
  <w:num w:numId="15">
    <w:abstractNumId w:val="49"/>
  </w:num>
  <w:num w:numId="16">
    <w:abstractNumId w:val="10"/>
  </w:num>
  <w:num w:numId="17">
    <w:abstractNumId w:val="65"/>
  </w:num>
  <w:num w:numId="18">
    <w:abstractNumId w:val="57"/>
  </w:num>
  <w:num w:numId="19">
    <w:abstractNumId w:val="14"/>
  </w:num>
  <w:num w:numId="20">
    <w:abstractNumId w:val="51"/>
  </w:num>
  <w:num w:numId="21">
    <w:abstractNumId w:val="47"/>
  </w:num>
  <w:num w:numId="22">
    <w:abstractNumId w:val="31"/>
  </w:num>
  <w:num w:numId="23">
    <w:abstractNumId w:val="41"/>
  </w:num>
  <w:num w:numId="24">
    <w:abstractNumId w:val="48"/>
  </w:num>
  <w:num w:numId="25">
    <w:abstractNumId w:val="40"/>
  </w:num>
  <w:num w:numId="26">
    <w:abstractNumId w:val="62"/>
  </w:num>
  <w:num w:numId="27">
    <w:abstractNumId w:val="36"/>
  </w:num>
  <w:num w:numId="28">
    <w:abstractNumId w:val="30"/>
  </w:num>
  <w:num w:numId="29">
    <w:abstractNumId w:val="55"/>
  </w:num>
  <w:num w:numId="30">
    <w:abstractNumId w:val="42"/>
  </w:num>
  <w:num w:numId="31">
    <w:abstractNumId w:val="11"/>
  </w:num>
  <w:num w:numId="32">
    <w:abstractNumId w:val="19"/>
  </w:num>
  <w:num w:numId="33">
    <w:abstractNumId w:val="46"/>
  </w:num>
  <w:num w:numId="34">
    <w:abstractNumId w:val="59"/>
  </w:num>
  <w:num w:numId="35">
    <w:abstractNumId w:val="23"/>
  </w:num>
  <w:num w:numId="36">
    <w:abstractNumId w:val="22"/>
  </w:num>
  <w:num w:numId="37">
    <w:abstractNumId w:val="24"/>
  </w:num>
  <w:num w:numId="38">
    <w:abstractNumId w:val="32"/>
  </w:num>
  <w:num w:numId="39">
    <w:abstractNumId w:val="25"/>
  </w:num>
  <w:num w:numId="40">
    <w:abstractNumId w:val="13"/>
  </w:num>
  <w:num w:numId="41">
    <w:abstractNumId w:val="20"/>
  </w:num>
  <w:num w:numId="42">
    <w:abstractNumId w:val="45"/>
  </w:num>
  <w:num w:numId="43">
    <w:abstractNumId w:val="63"/>
  </w:num>
  <w:num w:numId="44">
    <w:abstractNumId w:val="9"/>
  </w:num>
  <w:num w:numId="45">
    <w:abstractNumId w:val="37"/>
  </w:num>
  <w:num w:numId="46">
    <w:abstractNumId w:val="28"/>
  </w:num>
  <w:num w:numId="47">
    <w:abstractNumId w:val="64"/>
  </w:num>
  <w:num w:numId="48">
    <w:abstractNumId w:val="35"/>
  </w:num>
  <w:num w:numId="49">
    <w:abstractNumId w:val="43"/>
  </w:num>
  <w:num w:numId="50">
    <w:abstractNumId w:val="33"/>
  </w:num>
  <w:num w:numId="51">
    <w:abstractNumId w:val="44"/>
  </w:num>
  <w:num w:numId="52">
    <w:abstractNumId w:val="52"/>
  </w:num>
  <w:num w:numId="53">
    <w:abstractNumId w:val="50"/>
  </w:num>
  <w:num w:numId="54">
    <w:abstractNumId w:val="18"/>
  </w:num>
  <w:num w:numId="55">
    <w:abstractNumId w:val="27"/>
  </w:num>
  <w:num w:numId="56">
    <w:abstractNumId w:val="53"/>
  </w:num>
  <w:num w:numId="57">
    <w:abstractNumId w:val="66"/>
  </w:num>
  <w:num w:numId="58">
    <w:abstractNumId w:val="0"/>
  </w:num>
  <w:num w:numId="59">
    <w:abstractNumId w:val="5"/>
  </w:num>
  <w:num w:numId="60">
    <w:abstractNumId w:val="8"/>
  </w:num>
  <w:num w:numId="61">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842"/>
    <w:rsid w:val="00003184"/>
    <w:rsid w:val="00003746"/>
    <w:rsid w:val="00005B6B"/>
    <w:rsid w:val="00007134"/>
    <w:rsid w:val="00014A90"/>
    <w:rsid w:val="00020F2C"/>
    <w:rsid w:val="000215BA"/>
    <w:rsid w:val="00022E8E"/>
    <w:rsid w:val="000254A5"/>
    <w:rsid w:val="00025842"/>
    <w:rsid w:val="00030571"/>
    <w:rsid w:val="000324DB"/>
    <w:rsid w:val="000325E0"/>
    <w:rsid w:val="000446F9"/>
    <w:rsid w:val="00047942"/>
    <w:rsid w:val="0005228B"/>
    <w:rsid w:val="00052B1E"/>
    <w:rsid w:val="00055C36"/>
    <w:rsid w:val="000578B3"/>
    <w:rsid w:val="00061E9D"/>
    <w:rsid w:val="000658F9"/>
    <w:rsid w:val="00071288"/>
    <w:rsid w:val="000720C3"/>
    <w:rsid w:val="00072B39"/>
    <w:rsid w:val="00074BDB"/>
    <w:rsid w:val="0008294D"/>
    <w:rsid w:val="00082A78"/>
    <w:rsid w:val="00087AA8"/>
    <w:rsid w:val="00091436"/>
    <w:rsid w:val="00093DBC"/>
    <w:rsid w:val="00094B23"/>
    <w:rsid w:val="00095966"/>
    <w:rsid w:val="00095B59"/>
    <w:rsid w:val="00097DAF"/>
    <w:rsid w:val="000A2909"/>
    <w:rsid w:val="000A315D"/>
    <w:rsid w:val="000A3487"/>
    <w:rsid w:val="000A7169"/>
    <w:rsid w:val="000B2EE8"/>
    <w:rsid w:val="000B6C3B"/>
    <w:rsid w:val="000B7A8A"/>
    <w:rsid w:val="000B7CB2"/>
    <w:rsid w:val="000C51DF"/>
    <w:rsid w:val="000C7A31"/>
    <w:rsid w:val="000D0B1F"/>
    <w:rsid w:val="000D0B8D"/>
    <w:rsid w:val="000D12D4"/>
    <w:rsid w:val="000D1DD9"/>
    <w:rsid w:val="000D2474"/>
    <w:rsid w:val="000D3A4A"/>
    <w:rsid w:val="000E362D"/>
    <w:rsid w:val="000E46C2"/>
    <w:rsid w:val="000E5416"/>
    <w:rsid w:val="000E77C4"/>
    <w:rsid w:val="000F31D9"/>
    <w:rsid w:val="0010093B"/>
    <w:rsid w:val="00101154"/>
    <w:rsid w:val="00101F26"/>
    <w:rsid w:val="00104071"/>
    <w:rsid w:val="00105B2B"/>
    <w:rsid w:val="00115D36"/>
    <w:rsid w:val="00121C3D"/>
    <w:rsid w:val="0012214E"/>
    <w:rsid w:val="00123807"/>
    <w:rsid w:val="00124F99"/>
    <w:rsid w:val="001252AF"/>
    <w:rsid w:val="001260BE"/>
    <w:rsid w:val="00127BF7"/>
    <w:rsid w:val="00130235"/>
    <w:rsid w:val="001330A0"/>
    <w:rsid w:val="001347C3"/>
    <w:rsid w:val="00136C92"/>
    <w:rsid w:val="00146291"/>
    <w:rsid w:val="00150FF6"/>
    <w:rsid w:val="0015459D"/>
    <w:rsid w:val="001550B4"/>
    <w:rsid w:val="00155C25"/>
    <w:rsid w:val="00160010"/>
    <w:rsid w:val="00160418"/>
    <w:rsid w:val="001626FE"/>
    <w:rsid w:val="001646DA"/>
    <w:rsid w:val="00174F28"/>
    <w:rsid w:val="00175F0C"/>
    <w:rsid w:val="00176B77"/>
    <w:rsid w:val="0018106E"/>
    <w:rsid w:val="00182B10"/>
    <w:rsid w:val="00182DFF"/>
    <w:rsid w:val="0018496B"/>
    <w:rsid w:val="00187303"/>
    <w:rsid w:val="00190563"/>
    <w:rsid w:val="00191C7B"/>
    <w:rsid w:val="00193135"/>
    <w:rsid w:val="00195A8E"/>
    <w:rsid w:val="001A104D"/>
    <w:rsid w:val="001A1975"/>
    <w:rsid w:val="001A5C61"/>
    <w:rsid w:val="001A666C"/>
    <w:rsid w:val="001B0097"/>
    <w:rsid w:val="001B0773"/>
    <w:rsid w:val="001B14F6"/>
    <w:rsid w:val="001B3E79"/>
    <w:rsid w:val="001C5207"/>
    <w:rsid w:val="001C5BD7"/>
    <w:rsid w:val="001C620C"/>
    <w:rsid w:val="001C7D33"/>
    <w:rsid w:val="001D1CA9"/>
    <w:rsid w:val="001D598C"/>
    <w:rsid w:val="001E08B3"/>
    <w:rsid w:val="001E2E33"/>
    <w:rsid w:val="001E4352"/>
    <w:rsid w:val="001E69A0"/>
    <w:rsid w:val="001F0641"/>
    <w:rsid w:val="001F0F3B"/>
    <w:rsid w:val="001F4424"/>
    <w:rsid w:val="001F5402"/>
    <w:rsid w:val="001F5975"/>
    <w:rsid w:val="001F639D"/>
    <w:rsid w:val="002027AE"/>
    <w:rsid w:val="0020387B"/>
    <w:rsid w:val="00203EBB"/>
    <w:rsid w:val="00204453"/>
    <w:rsid w:val="002075BC"/>
    <w:rsid w:val="0021087F"/>
    <w:rsid w:val="00210A4C"/>
    <w:rsid w:val="00216B1F"/>
    <w:rsid w:val="00217393"/>
    <w:rsid w:val="00217EE0"/>
    <w:rsid w:val="0022240E"/>
    <w:rsid w:val="00223014"/>
    <w:rsid w:val="00225531"/>
    <w:rsid w:val="0022703D"/>
    <w:rsid w:val="00231B9D"/>
    <w:rsid w:val="00233976"/>
    <w:rsid w:val="002360B5"/>
    <w:rsid w:val="002374AB"/>
    <w:rsid w:val="00244231"/>
    <w:rsid w:val="00246064"/>
    <w:rsid w:val="0024693F"/>
    <w:rsid w:val="00253C43"/>
    <w:rsid w:val="002653A3"/>
    <w:rsid w:val="002720E3"/>
    <w:rsid w:val="00273215"/>
    <w:rsid w:val="00277A7F"/>
    <w:rsid w:val="00281089"/>
    <w:rsid w:val="0028279E"/>
    <w:rsid w:val="00284827"/>
    <w:rsid w:val="0028544D"/>
    <w:rsid w:val="0028551A"/>
    <w:rsid w:val="0028573F"/>
    <w:rsid w:val="00287956"/>
    <w:rsid w:val="002924D6"/>
    <w:rsid w:val="002A05FC"/>
    <w:rsid w:val="002A0848"/>
    <w:rsid w:val="002A14F0"/>
    <w:rsid w:val="002A3789"/>
    <w:rsid w:val="002A42BE"/>
    <w:rsid w:val="002A4466"/>
    <w:rsid w:val="002A4C9F"/>
    <w:rsid w:val="002A65DA"/>
    <w:rsid w:val="002B01AE"/>
    <w:rsid w:val="002B3300"/>
    <w:rsid w:val="002B7093"/>
    <w:rsid w:val="002C0758"/>
    <w:rsid w:val="002C3CF6"/>
    <w:rsid w:val="002C4CEB"/>
    <w:rsid w:val="002D2D96"/>
    <w:rsid w:val="002D6E61"/>
    <w:rsid w:val="002E192A"/>
    <w:rsid w:val="002E29A4"/>
    <w:rsid w:val="002E38F8"/>
    <w:rsid w:val="002F09F0"/>
    <w:rsid w:val="002F2460"/>
    <w:rsid w:val="002F6CAF"/>
    <w:rsid w:val="002F6EF5"/>
    <w:rsid w:val="002F7FB0"/>
    <w:rsid w:val="003017D0"/>
    <w:rsid w:val="00301B2A"/>
    <w:rsid w:val="00301B4A"/>
    <w:rsid w:val="003023BE"/>
    <w:rsid w:val="00302EEB"/>
    <w:rsid w:val="00303520"/>
    <w:rsid w:val="00303C24"/>
    <w:rsid w:val="00304639"/>
    <w:rsid w:val="00313A24"/>
    <w:rsid w:val="00316133"/>
    <w:rsid w:val="00316BAE"/>
    <w:rsid w:val="0031733B"/>
    <w:rsid w:val="003204DD"/>
    <w:rsid w:val="00321E0F"/>
    <w:rsid w:val="00323136"/>
    <w:rsid w:val="0032447B"/>
    <w:rsid w:val="00330E8C"/>
    <w:rsid w:val="0033245F"/>
    <w:rsid w:val="0033664C"/>
    <w:rsid w:val="003414DC"/>
    <w:rsid w:val="00345EE4"/>
    <w:rsid w:val="00347678"/>
    <w:rsid w:val="00353481"/>
    <w:rsid w:val="003546AF"/>
    <w:rsid w:val="00354D57"/>
    <w:rsid w:val="00356B31"/>
    <w:rsid w:val="00361A50"/>
    <w:rsid w:val="00362E91"/>
    <w:rsid w:val="00367423"/>
    <w:rsid w:val="003707B8"/>
    <w:rsid w:val="00371BA5"/>
    <w:rsid w:val="00373297"/>
    <w:rsid w:val="00374069"/>
    <w:rsid w:val="0039176B"/>
    <w:rsid w:val="00392144"/>
    <w:rsid w:val="003A3578"/>
    <w:rsid w:val="003A4748"/>
    <w:rsid w:val="003A66F4"/>
    <w:rsid w:val="003A71F0"/>
    <w:rsid w:val="003B1A0E"/>
    <w:rsid w:val="003B1AEC"/>
    <w:rsid w:val="003B1D92"/>
    <w:rsid w:val="003B21CE"/>
    <w:rsid w:val="003B24D2"/>
    <w:rsid w:val="003B2633"/>
    <w:rsid w:val="003C13CD"/>
    <w:rsid w:val="003C4958"/>
    <w:rsid w:val="003C5568"/>
    <w:rsid w:val="003D5362"/>
    <w:rsid w:val="003E2710"/>
    <w:rsid w:val="003E6F69"/>
    <w:rsid w:val="003E73F0"/>
    <w:rsid w:val="003F170B"/>
    <w:rsid w:val="003F41EC"/>
    <w:rsid w:val="003F60B5"/>
    <w:rsid w:val="004018A2"/>
    <w:rsid w:val="004064A9"/>
    <w:rsid w:val="00410241"/>
    <w:rsid w:val="00411496"/>
    <w:rsid w:val="00415FD8"/>
    <w:rsid w:val="004218A1"/>
    <w:rsid w:val="00422853"/>
    <w:rsid w:val="004235BB"/>
    <w:rsid w:val="00427003"/>
    <w:rsid w:val="004348D7"/>
    <w:rsid w:val="004369B5"/>
    <w:rsid w:val="00442682"/>
    <w:rsid w:val="004426CA"/>
    <w:rsid w:val="004429FF"/>
    <w:rsid w:val="004436A8"/>
    <w:rsid w:val="00443F9A"/>
    <w:rsid w:val="00445992"/>
    <w:rsid w:val="00446393"/>
    <w:rsid w:val="004502D4"/>
    <w:rsid w:val="004515A3"/>
    <w:rsid w:val="00451D38"/>
    <w:rsid w:val="00456A23"/>
    <w:rsid w:val="00461325"/>
    <w:rsid w:val="00464FB3"/>
    <w:rsid w:val="00466863"/>
    <w:rsid w:val="00466E21"/>
    <w:rsid w:val="00466E76"/>
    <w:rsid w:val="0047072C"/>
    <w:rsid w:val="00471E7B"/>
    <w:rsid w:val="00473116"/>
    <w:rsid w:val="0047412D"/>
    <w:rsid w:val="0047609B"/>
    <w:rsid w:val="00482010"/>
    <w:rsid w:val="00485CBC"/>
    <w:rsid w:val="004903D2"/>
    <w:rsid w:val="0049217E"/>
    <w:rsid w:val="00492357"/>
    <w:rsid w:val="00493CCC"/>
    <w:rsid w:val="0049724C"/>
    <w:rsid w:val="004A0A9F"/>
    <w:rsid w:val="004A0F56"/>
    <w:rsid w:val="004A3A79"/>
    <w:rsid w:val="004A494F"/>
    <w:rsid w:val="004A6862"/>
    <w:rsid w:val="004B0E8C"/>
    <w:rsid w:val="004B1A20"/>
    <w:rsid w:val="004B2269"/>
    <w:rsid w:val="004B337E"/>
    <w:rsid w:val="004B3FCE"/>
    <w:rsid w:val="004B61C8"/>
    <w:rsid w:val="004B6298"/>
    <w:rsid w:val="004B62BE"/>
    <w:rsid w:val="004B6D28"/>
    <w:rsid w:val="004C0831"/>
    <w:rsid w:val="004C115A"/>
    <w:rsid w:val="004C19C6"/>
    <w:rsid w:val="004C2042"/>
    <w:rsid w:val="004C4874"/>
    <w:rsid w:val="004C489E"/>
    <w:rsid w:val="004C521D"/>
    <w:rsid w:val="004D0602"/>
    <w:rsid w:val="004D58F9"/>
    <w:rsid w:val="004D6544"/>
    <w:rsid w:val="004D7175"/>
    <w:rsid w:val="004E1256"/>
    <w:rsid w:val="004E5AC7"/>
    <w:rsid w:val="004E7A13"/>
    <w:rsid w:val="004F251A"/>
    <w:rsid w:val="004F7A20"/>
    <w:rsid w:val="005004A0"/>
    <w:rsid w:val="005032E1"/>
    <w:rsid w:val="0050406A"/>
    <w:rsid w:val="0051550C"/>
    <w:rsid w:val="00515716"/>
    <w:rsid w:val="00521E9F"/>
    <w:rsid w:val="00522748"/>
    <w:rsid w:val="00527190"/>
    <w:rsid w:val="00530C4F"/>
    <w:rsid w:val="00533350"/>
    <w:rsid w:val="00536685"/>
    <w:rsid w:val="00540704"/>
    <w:rsid w:val="00540935"/>
    <w:rsid w:val="00540ACD"/>
    <w:rsid w:val="00540BA5"/>
    <w:rsid w:val="00541A7F"/>
    <w:rsid w:val="00543286"/>
    <w:rsid w:val="00546A5B"/>
    <w:rsid w:val="005532BC"/>
    <w:rsid w:val="00554BA7"/>
    <w:rsid w:val="005608A2"/>
    <w:rsid w:val="005626E7"/>
    <w:rsid w:val="00563C6E"/>
    <w:rsid w:val="00565BC4"/>
    <w:rsid w:val="005734DA"/>
    <w:rsid w:val="00582881"/>
    <w:rsid w:val="00585E40"/>
    <w:rsid w:val="00591EC9"/>
    <w:rsid w:val="00593201"/>
    <w:rsid w:val="005A04BA"/>
    <w:rsid w:val="005A0AE9"/>
    <w:rsid w:val="005A0F96"/>
    <w:rsid w:val="005A3B2A"/>
    <w:rsid w:val="005A5065"/>
    <w:rsid w:val="005B1CE2"/>
    <w:rsid w:val="005B22E7"/>
    <w:rsid w:val="005B51F3"/>
    <w:rsid w:val="005B5872"/>
    <w:rsid w:val="005C19D3"/>
    <w:rsid w:val="005C2A51"/>
    <w:rsid w:val="005C61CA"/>
    <w:rsid w:val="005C67CA"/>
    <w:rsid w:val="005C6992"/>
    <w:rsid w:val="005D3945"/>
    <w:rsid w:val="005D5B05"/>
    <w:rsid w:val="005D7C9E"/>
    <w:rsid w:val="005F5074"/>
    <w:rsid w:val="005F61BB"/>
    <w:rsid w:val="005F7738"/>
    <w:rsid w:val="005F7CFC"/>
    <w:rsid w:val="0060235E"/>
    <w:rsid w:val="00604CC0"/>
    <w:rsid w:val="006050EE"/>
    <w:rsid w:val="006055C1"/>
    <w:rsid w:val="00614BBC"/>
    <w:rsid w:val="00614D34"/>
    <w:rsid w:val="006160C0"/>
    <w:rsid w:val="00617871"/>
    <w:rsid w:val="006218D9"/>
    <w:rsid w:val="006308AD"/>
    <w:rsid w:val="00634868"/>
    <w:rsid w:val="006359F7"/>
    <w:rsid w:val="006368D1"/>
    <w:rsid w:val="00640385"/>
    <w:rsid w:val="00643DCB"/>
    <w:rsid w:val="006518D4"/>
    <w:rsid w:val="00652774"/>
    <w:rsid w:val="00653FD5"/>
    <w:rsid w:val="00654711"/>
    <w:rsid w:val="00654AAD"/>
    <w:rsid w:val="006563F6"/>
    <w:rsid w:val="00657362"/>
    <w:rsid w:val="006611FF"/>
    <w:rsid w:val="00666D99"/>
    <w:rsid w:val="00667551"/>
    <w:rsid w:val="00672635"/>
    <w:rsid w:val="00673F39"/>
    <w:rsid w:val="00677154"/>
    <w:rsid w:val="006856D0"/>
    <w:rsid w:val="00686EB2"/>
    <w:rsid w:val="00693982"/>
    <w:rsid w:val="00697153"/>
    <w:rsid w:val="006A1171"/>
    <w:rsid w:val="006A3336"/>
    <w:rsid w:val="006B2101"/>
    <w:rsid w:val="006B2FCA"/>
    <w:rsid w:val="006B4D11"/>
    <w:rsid w:val="006B4FC3"/>
    <w:rsid w:val="006B782A"/>
    <w:rsid w:val="006C0B8D"/>
    <w:rsid w:val="006D56AF"/>
    <w:rsid w:val="006D6945"/>
    <w:rsid w:val="006D6D1F"/>
    <w:rsid w:val="006E411C"/>
    <w:rsid w:val="006F5053"/>
    <w:rsid w:val="006F5C59"/>
    <w:rsid w:val="006F6721"/>
    <w:rsid w:val="006F69D4"/>
    <w:rsid w:val="006F7E11"/>
    <w:rsid w:val="007070EC"/>
    <w:rsid w:val="007123E7"/>
    <w:rsid w:val="00713F21"/>
    <w:rsid w:val="00714EA0"/>
    <w:rsid w:val="00715E9E"/>
    <w:rsid w:val="007225F1"/>
    <w:rsid w:val="00730738"/>
    <w:rsid w:val="0073225A"/>
    <w:rsid w:val="0073462F"/>
    <w:rsid w:val="007401C7"/>
    <w:rsid w:val="0074456A"/>
    <w:rsid w:val="00747B45"/>
    <w:rsid w:val="0075051E"/>
    <w:rsid w:val="0075457C"/>
    <w:rsid w:val="00761C1D"/>
    <w:rsid w:val="00762A91"/>
    <w:rsid w:val="00762E76"/>
    <w:rsid w:val="00764215"/>
    <w:rsid w:val="00770EAF"/>
    <w:rsid w:val="00771E2D"/>
    <w:rsid w:val="00772D7B"/>
    <w:rsid w:val="0077699F"/>
    <w:rsid w:val="00784999"/>
    <w:rsid w:val="0078666D"/>
    <w:rsid w:val="00791742"/>
    <w:rsid w:val="0079359F"/>
    <w:rsid w:val="007954F2"/>
    <w:rsid w:val="00796D23"/>
    <w:rsid w:val="00796F1B"/>
    <w:rsid w:val="00797092"/>
    <w:rsid w:val="007A08A7"/>
    <w:rsid w:val="007A1CA6"/>
    <w:rsid w:val="007A2645"/>
    <w:rsid w:val="007A28F2"/>
    <w:rsid w:val="007A35B1"/>
    <w:rsid w:val="007A383C"/>
    <w:rsid w:val="007A3BEE"/>
    <w:rsid w:val="007A42B5"/>
    <w:rsid w:val="007B03BF"/>
    <w:rsid w:val="007B4043"/>
    <w:rsid w:val="007B507E"/>
    <w:rsid w:val="007B5731"/>
    <w:rsid w:val="007B67C6"/>
    <w:rsid w:val="007C0661"/>
    <w:rsid w:val="007C1711"/>
    <w:rsid w:val="007C20B3"/>
    <w:rsid w:val="007C2909"/>
    <w:rsid w:val="007D1311"/>
    <w:rsid w:val="007D4D3E"/>
    <w:rsid w:val="007D51C1"/>
    <w:rsid w:val="007D5723"/>
    <w:rsid w:val="007D6CD5"/>
    <w:rsid w:val="007D74E8"/>
    <w:rsid w:val="007E3DB5"/>
    <w:rsid w:val="007E7404"/>
    <w:rsid w:val="007F1C67"/>
    <w:rsid w:val="007F356C"/>
    <w:rsid w:val="007F4186"/>
    <w:rsid w:val="007F4DB7"/>
    <w:rsid w:val="008008CC"/>
    <w:rsid w:val="008017B4"/>
    <w:rsid w:val="00804607"/>
    <w:rsid w:val="00810A7C"/>
    <w:rsid w:val="008118F3"/>
    <w:rsid w:val="00820A84"/>
    <w:rsid w:val="00821D7F"/>
    <w:rsid w:val="008235B0"/>
    <w:rsid w:val="00823EA3"/>
    <w:rsid w:val="008306AA"/>
    <w:rsid w:val="00834A04"/>
    <w:rsid w:val="0084050C"/>
    <w:rsid w:val="008428DB"/>
    <w:rsid w:val="00845CCB"/>
    <w:rsid w:val="008505C2"/>
    <w:rsid w:val="00852578"/>
    <w:rsid w:val="00854F70"/>
    <w:rsid w:val="00855F88"/>
    <w:rsid w:val="00860386"/>
    <w:rsid w:val="008607AA"/>
    <w:rsid w:val="00860E59"/>
    <w:rsid w:val="00861482"/>
    <w:rsid w:val="008704D3"/>
    <w:rsid w:val="00873739"/>
    <w:rsid w:val="008742B5"/>
    <w:rsid w:val="008801E7"/>
    <w:rsid w:val="008864D8"/>
    <w:rsid w:val="00887045"/>
    <w:rsid w:val="00887871"/>
    <w:rsid w:val="00893D9B"/>
    <w:rsid w:val="00896B68"/>
    <w:rsid w:val="00896EF5"/>
    <w:rsid w:val="008970F4"/>
    <w:rsid w:val="008A07D9"/>
    <w:rsid w:val="008A0CF1"/>
    <w:rsid w:val="008A1DF8"/>
    <w:rsid w:val="008A61EE"/>
    <w:rsid w:val="008A6F54"/>
    <w:rsid w:val="008B2460"/>
    <w:rsid w:val="008B4993"/>
    <w:rsid w:val="008B5937"/>
    <w:rsid w:val="008B6A25"/>
    <w:rsid w:val="008C393F"/>
    <w:rsid w:val="008C62B8"/>
    <w:rsid w:val="008C71E2"/>
    <w:rsid w:val="008D2324"/>
    <w:rsid w:val="008E14C2"/>
    <w:rsid w:val="008E2D78"/>
    <w:rsid w:val="008E3A8C"/>
    <w:rsid w:val="008E5B25"/>
    <w:rsid w:val="008F098B"/>
    <w:rsid w:val="008F3AE4"/>
    <w:rsid w:val="0090050E"/>
    <w:rsid w:val="00900574"/>
    <w:rsid w:val="00902FCB"/>
    <w:rsid w:val="0090364F"/>
    <w:rsid w:val="00907850"/>
    <w:rsid w:val="00912BA9"/>
    <w:rsid w:val="009137A7"/>
    <w:rsid w:val="00921EB5"/>
    <w:rsid w:val="009220A6"/>
    <w:rsid w:val="00922DB9"/>
    <w:rsid w:val="00931E66"/>
    <w:rsid w:val="00933143"/>
    <w:rsid w:val="0093707E"/>
    <w:rsid w:val="009375BE"/>
    <w:rsid w:val="00940541"/>
    <w:rsid w:val="00942F4D"/>
    <w:rsid w:val="00945019"/>
    <w:rsid w:val="00947F34"/>
    <w:rsid w:val="00947F6E"/>
    <w:rsid w:val="00952979"/>
    <w:rsid w:val="009546D2"/>
    <w:rsid w:val="00955A1A"/>
    <w:rsid w:val="0095601D"/>
    <w:rsid w:val="009639FC"/>
    <w:rsid w:val="00964D3A"/>
    <w:rsid w:val="00965087"/>
    <w:rsid w:val="00971445"/>
    <w:rsid w:val="009743BC"/>
    <w:rsid w:val="00981319"/>
    <w:rsid w:val="00981A75"/>
    <w:rsid w:val="00986CD5"/>
    <w:rsid w:val="00990E11"/>
    <w:rsid w:val="0099117F"/>
    <w:rsid w:val="00993A91"/>
    <w:rsid w:val="00994342"/>
    <w:rsid w:val="00994883"/>
    <w:rsid w:val="009949E3"/>
    <w:rsid w:val="00994FA7"/>
    <w:rsid w:val="00995E46"/>
    <w:rsid w:val="009A0204"/>
    <w:rsid w:val="009A3FD1"/>
    <w:rsid w:val="009A5EA1"/>
    <w:rsid w:val="009B2EFD"/>
    <w:rsid w:val="009B38CC"/>
    <w:rsid w:val="009B5435"/>
    <w:rsid w:val="009B672D"/>
    <w:rsid w:val="009B7D07"/>
    <w:rsid w:val="009C1844"/>
    <w:rsid w:val="009C34D4"/>
    <w:rsid w:val="009C3D66"/>
    <w:rsid w:val="009C4D09"/>
    <w:rsid w:val="009D1FC8"/>
    <w:rsid w:val="009D265F"/>
    <w:rsid w:val="009D3CD6"/>
    <w:rsid w:val="009E46E9"/>
    <w:rsid w:val="009F2315"/>
    <w:rsid w:val="009F71BD"/>
    <w:rsid w:val="009F77B4"/>
    <w:rsid w:val="00A00EAC"/>
    <w:rsid w:val="00A05605"/>
    <w:rsid w:val="00A05D18"/>
    <w:rsid w:val="00A07DA9"/>
    <w:rsid w:val="00A11FB1"/>
    <w:rsid w:val="00A15017"/>
    <w:rsid w:val="00A15B81"/>
    <w:rsid w:val="00A15D63"/>
    <w:rsid w:val="00A15E0A"/>
    <w:rsid w:val="00A2264A"/>
    <w:rsid w:val="00A22887"/>
    <w:rsid w:val="00A23E0F"/>
    <w:rsid w:val="00A23F32"/>
    <w:rsid w:val="00A278C8"/>
    <w:rsid w:val="00A30C2E"/>
    <w:rsid w:val="00A33B77"/>
    <w:rsid w:val="00A35240"/>
    <w:rsid w:val="00A366F3"/>
    <w:rsid w:val="00A44FE7"/>
    <w:rsid w:val="00A460E5"/>
    <w:rsid w:val="00A53E5A"/>
    <w:rsid w:val="00A55319"/>
    <w:rsid w:val="00A5584D"/>
    <w:rsid w:val="00A56E4A"/>
    <w:rsid w:val="00A575F7"/>
    <w:rsid w:val="00A601C8"/>
    <w:rsid w:val="00A60525"/>
    <w:rsid w:val="00A607CC"/>
    <w:rsid w:val="00A63659"/>
    <w:rsid w:val="00A638CA"/>
    <w:rsid w:val="00A66618"/>
    <w:rsid w:val="00A6726E"/>
    <w:rsid w:val="00A70292"/>
    <w:rsid w:val="00A76119"/>
    <w:rsid w:val="00A77624"/>
    <w:rsid w:val="00A81C8A"/>
    <w:rsid w:val="00A81D8B"/>
    <w:rsid w:val="00A93313"/>
    <w:rsid w:val="00A976F0"/>
    <w:rsid w:val="00AA62FB"/>
    <w:rsid w:val="00AB3106"/>
    <w:rsid w:val="00AB5D84"/>
    <w:rsid w:val="00AB684B"/>
    <w:rsid w:val="00AC337C"/>
    <w:rsid w:val="00AC6740"/>
    <w:rsid w:val="00AC6C6B"/>
    <w:rsid w:val="00AD3E85"/>
    <w:rsid w:val="00AD42BC"/>
    <w:rsid w:val="00AE13CB"/>
    <w:rsid w:val="00AE2B79"/>
    <w:rsid w:val="00AE596C"/>
    <w:rsid w:val="00AE62E4"/>
    <w:rsid w:val="00AF1712"/>
    <w:rsid w:val="00AF7E97"/>
    <w:rsid w:val="00B00823"/>
    <w:rsid w:val="00B009F3"/>
    <w:rsid w:val="00B02F55"/>
    <w:rsid w:val="00B04C84"/>
    <w:rsid w:val="00B0767A"/>
    <w:rsid w:val="00B10E3D"/>
    <w:rsid w:val="00B11D14"/>
    <w:rsid w:val="00B126EF"/>
    <w:rsid w:val="00B129E7"/>
    <w:rsid w:val="00B1368C"/>
    <w:rsid w:val="00B216D2"/>
    <w:rsid w:val="00B24786"/>
    <w:rsid w:val="00B24AD4"/>
    <w:rsid w:val="00B2508F"/>
    <w:rsid w:val="00B2697A"/>
    <w:rsid w:val="00B26C61"/>
    <w:rsid w:val="00B3269E"/>
    <w:rsid w:val="00B3592D"/>
    <w:rsid w:val="00B36334"/>
    <w:rsid w:val="00B4053A"/>
    <w:rsid w:val="00B464D6"/>
    <w:rsid w:val="00B516E6"/>
    <w:rsid w:val="00B51B48"/>
    <w:rsid w:val="00B55338"/>
    <w:rsid w:val="00B57130"/>
    <w:rsid w:val="00B6163E"/>
    <w:rsid w:val="00B67CEF"/>
    <w:rsid w:val="00B71004"/>
    <w:rsid w:val="00B72B40"/>
    <w:rsid w:val="00B7418C"/>
    <w:rsid w:val="00B76748"/>
    <w:rsid w:val="00B81C88"/>
    <w:rsid w:val="00B84A2A"/>
    <w:rsid w:val="00B8618B"/>
    <w:rsid w:val="00B867B8"/>
    <w:rsid w:val="00B92BA0"/>
    <w:rsid w:val="00B963DB"/>
    <w:rsid w:val="00BA1523"/>
    <w:rsid w:val="00BA21A2"/>
    <w:rsid w:val="00BA2DE1"/>
    <w:rsid w:val="00BA3FAB"/>
    <w:rsid w:val="00BA706F"/>
    <w:rsid w:val="00BB0092"/>
    <w:rsid w:val="00BB26A2"/>
    <w:rsid w:val="00BB3696"/>
    <w:rsid w:val="00BB5EEA"/>
    <w:rsid w:val="00BC0B29"/>
    <w:rsid w:val="00BC332E"/>
    <w:rsid w:val="00BC3DD5"/>
    <w:rsid w:val="00BC522B"/>
    <w:rsid w:val="00BD3998"/>
    <w:rsid w:val="00BD4D0A"/>
    <w:rsid w:val="00BE1E84"/>
    <w:rsid w:val="00BE2359"/>
    <w:rsid w:val="00BE74F6"/>
    <w:rsid w:val="00BF0F76"/>
    <w:rsid w:val="00BF3733"/>
    <w:rsid w:val="00BF5610"/>
    <w:rsid w:val="00C113CF"/>
    <w:rsid w:val="00C11CC5"/>
    <w:rsid w:val="00C12234"/>
    <w:rsid w:val="00C122DD"/>
    <w:rsid w:val="00C15242"/>
    <w:rsid w:val="00C15A75"/>
    <w:rsid w:val="00C20113"/>
    <w:rsid w:val="00C22596"/>
    <w:rsid w:val="00C22B1F"/>
    <w:rsid w:val="00C25098"/>
    <w:rsid w:val="00C308CD"/>
    <w:rsid w:val="00C32248"/>
    <w:rsid w:val="00C33D70"/>
    <w:rsid w:val="00C348CA"/>
    <w:rsid w:val="00C35A91"/>
    <w:rsid w:val="00C40DE8"/>
    <w:rsid w:val="00C44345"/>
    <w:rsid w:val="00C447B6"/>
    <w:rsid w:val="00C50B83"/>
    <w:rsid w:val="00C55876"/>
    <w:rsid w:val="00C55E38"/>
    <w:rsid w:val="00C57526"/>
    <w:rsid w:val="00C633AA"/>
    <w:rsid w:val="00C63D8A"/>
    <w:rsid w:val="00C66882"/>
    <w:rsid w:val="00C668BB"/>
    <w:rsid w:val="00C67074"/>
    <w:rsid w:val="00C6728E"/>
    <w:rsid w:val="00C7016E"/>
    <w:rsid w:val="00C739DB"/>
    <w:rsid w:val="00C75886"/>
    <w:rsid w:val="00C80AC1"/>
    <w:rsid w:val="00C82A4E"/>
    <w:rsid w:val="00C83654"/>
    <w:rsid w:val="00C84443"/>
    <w:rsid w:val="00C84D78"/>
    <w:rsid w:val="00C85088"/>
    <w:rsid w:val="00C90ABC"/>
    <w:rsid w:val="00C9658E"/>
    <w:rsid w:val="00C96CA9"/>
    <w:rsid w:val="00C96D15"/>
    <w:rsid w:val="00CA17F6"/>
    <w:rsid w:val="00CA181E"/>
    <w:rsid w:val="00CA21DE"/>
    <w:rsid w:val="00CA55ED"/>
    <w:rsid w:val="00CA5BC1"/>
    <w:rsid w:val="00CA5C03"/>
    <w:rsid w:val="00CA6AE5"/>
    <w:rsid w:val="00CB402E"/>
    <w:rsid w:val="00CB4908"/>
    <w:rsid w:val="00CC0F19"/>
    <w:rsid w:val="00CC7ACD"/>
    <w:rsid w:val="00CD113B"/>
    <w:rsid w:val="00CD26C2"/>
    <w:rsid w:val="00CD3A47"/>
    <w:rsid w:val="00CD4C4E"/>
    <w:rsid w:val="00CE6278"/>
    <w:rsid w:val="00CE6DBC"/>
    <w:rsid w:val="00CE725E"/>
    <w:rsid w:val="00CF72E4"/>
    <w:rsid w:val="00D0416A"/>
    <w:rsid w:val="00D1061A"/>
    <w:rsid w:val="00D11556"/>
    <w:rsid w:val="00D13E87"/>
    <w:rsid w:val="00D13F69"/>
    <w:rsid w:val="00D14D72"/>
    <w:rsid w:val="00D25FD7"/>
    <w:rsid w:val="00D26CA0"/>
    <w:rsid w:val="00D3278F"/>
    <w:rsid w:val="00D34651"/>
    <w:rsid w:val="00D34764"/>
    <w:rsid w:val="00D400DA"/>
    <w:rsid w:val="00D415DD"/>
    <w:rsid w:val="00D4298A"/>
    <w:rsid w:val="00D51064"/>
    <w:rsid w:val="00D51A1E"/>
    <w:rsid w:val="00D57C7A"/>
    <w:rsid w:val="00D57CC0"/>
    <w:rsid w:val="00D66BB4"/>
    <w:rsid w:val="00D70F46"/>
    <w:rsid w:val="00D74BD2"/>
    <w:rsid w:val="00D7503C"/>
    <w:rsid w:val="00D8490F"/>
    <w:rsid w:val="00D84FE8"/>
    <w:rsid w:val="00D87D80"/>
    <w:rsid w:val="00D9016B"/>
    <w:rsid w:val="00D96104"/>
    <w:rsid w:val="00D96247"/>
    <w:rsid w:val="00DA3587"/>
    <w:rsid w:val="00DA3D76"/>
    <w:rsid w:val="00DB1A22"/>
    <w:rsid w:val="00DB23D2"/>
    <w:rsid w:val="00DC4A52"/>
    <w:rsid w:val="00DC51CC"/>
    <w:rsid w:val="00DC64F8"/>
    <w:rsid w:val="00DD095F"/>
    <w:rsid w:val="00DE195D"/>
    <w:rsid w:val="00DE67B2"/>
    <w:rsid w:val="00DF1391"/>
    <w:rsid w:val="00DF23C7"/>
    <w:rsid w:val="00DF44E8"/>
    <w:rsid w:val="00DF5E3F"/>
    <w:rsid w:val="00DF7ACD"/>
    <w:rsid w:val="00E027E4"/>
    <w:rsid w:val="00E03C6F"/>
    <w:rsid w:val="00E04E5F"/>
    <w:rsid w:val="00E05B38"/>
    <w:rsid w:val="00E07716"/>
    <w:rsid w:val="00E16FDB"/>
    <w:rsid w:val="00E208DD"/>
    <w:rsid w:val="00E23EC8"/>
    <w:rsid w:val="00E24C9A"/>
    <w:rsid w:val="00E2784B"/>
    <w:rsid w:val="00E362C1"/>
    <w:rsid w:val="00E372B9"/>
    <w:rsid w:val="00E423BE"/>
    <w:rsid w:val="00E428E1"/>
    <w:rsid w:val="00E502F6"/>
    <w:rsid w:val="00E507C5"/>
    <w:rsid w:val="00E50D24"/>
    <w:rsid w:val="00E510CD"/>
    <w:rsid w:val="00E51960"/>
    <w:rsid w:val="00E51B2F"/>
    <w:rsid w:val="00E51C60"/>
    <w:rsid w:val="00E5348F"/>
    <w:rsid w:val="00E53BF5"/>
    <w:rsid w:val="00E6071B"/>
    <w:rsid w:val="00E60772"/>
    <w:rsid w:val="00E622A8"/>
    <w:rsid w:val="00E629C5"/>
    <w:rsid w:val="00E63264"/>
    <w:rsid w:val="00E700BC"/>
    <w:rsid w:val="00E70944"/>
    <w:rsid w:val="00E73037"/>
    <w:rsid w:val="00E75604"/>
    <w:rsid w:val="00E76968"/>
    <w:rsid w:val="00E76B44"/>
    <w:rsid w:val="00E77B03"/>
    <w:rsid w:val="00E8093F"/>
    <w:rsid w:val="00E84FD6"/>
    <w:rsid w:val="00E90242"/>
    <w:rsid w:val="00E9054E"/>
    <w:rsid w:val="00E933E7"/>
    <w:rsid w:val="00E93ED5"/>
    <w:rsid w:val="00E94526"/>
    <w:rsid w:val="00E947CA"/>
    <w:rsid w:val="00E94DDF"/>
    <w:rsid w:val="00E95500"/>
    <w:rsid w:val="00E969A1"/>
    <w:rsid w:val="00E96FD0"/>
    <w:rsid w:val="00E97FB7"/>
    <w:rsid w:val="00EA64C3"/>
    <w:rsid w:val="00EB16D1"/>
    <w:rsid w:val="00EB2947"/>
    <w:rsid w:val="00EB3E99"/>
    <w:rsid w:val="00EB7BBC"/>
    <w:rsid w:val="00EC1C05"/>
    <w:rsid w:val="00EC352D"/>
    <w:rsid w:val="00EC58C6"/>
    <w:rsid w:val="00EC5B62"/>
    <w:rsid w:val="00EC5CCA"/>
    <w:rsid w:val="00ED297C"/>
    <w:rsid w:val="00ED7C79"/>
    <w:rsid w:val="00EE1002"/>
    <w:rsid w:val="00EE1600"/>
    <w:rsid w:val="00EE5375"/>
    <w:rsid w:val="00EE6964"/>
    <w:rsid w:val="00EE6CC6"/>
    <w:rsid w:val="00EE7B60"/>
    <w:rsid w:val="00EE7C94"/>
    <w:rsid w:val="00EF0907"/>
    <w:rsid w:val="00EF0BCC"/>
    <w:rsid w:val="00EF2858"/>
    <w:rsid w:val="00EF3A94"/>
    <w:rsid w:val="00EF5B34"/>
    <w:rsid w:val="00EF66B5"/>
    <w:rsid w:val="00F03BFD"/>
    <w:rsid w:val="00F05030"/>
    <w:rsid w:val="00F06D54"/>
    <w:rsid w:val="00F12DBA"/>
    <w:rsid w:val="00F13453"/>
    <w:rsid w:val="00F14D42"/>
    <w:rsid w:val="00F14F8A"/>
    <w:rsid w:val="00F16178"/>
    <w:rsid w:val="00F21239"/>
    <w:rsid w:val="00F2275B"/>
    <w:rsid w:val="00F22CCF"/>
    <w:rsid w:val="00F24B47"/>
    <w:rsid w:val="00F25A01"/>
    <w:rsid w:val="00F32671"/>
    <w:rsid w:val="00F32F33"/>
    <w:rsid w:val="00F33E9C"/>
    <w:rsid w:val="00F355A2"/>
    <w:rsid w:val="00F37CEB"/>
    <w:rsid w:val="00F41C8E"/>
    <w:rsid w:val="00F519FC"/>
    <w:rsid w:val="00F52F87"/>
    <w:rsid w:val="00F53221"/>
    <w:rsid w:val="00F54144"/>
    <w:rsid w:val="00F55F4D"/>
    <w:rsid w:val="00F56EAF"/>
    <w:rsid w:val="00F57558"/>
    <w:rsid w:val="00F616BE"/>
    <w:rsid w:val="00F628C6"/>
    <w:rsid w:val="00F66AF1"/>
    <w:rsid w:val="00F7109F"/>
    <w:rsid w:val="00F72E0A"/>
    <w:rsid w:val="00F80299"/>
    <w:rsid w:val="00F84730"/>
    <w:rsid w:val="00F84B48"/>
    <w:rsid w:val="00F85C84"/>
    <w:rsid w:val="00F871F8"/>
    <w:rsid w:val="00F970C5"/>
    <w:rsid w:val="00FA1948"/>
    <w:rsid w:val="00FA2A55"/>
    <w:rsid w:val="00FA3EE2"/>
    <w:rsid w:val="00FA51DD"/>
    <w:rsid w:val="00FA70B6"/>
    <w:rsid w:val="00FB46CB"/>
    <w:rsid w:val="00FB5C03"/>
    <w:rsid w:val="00FC67CE"/>
    <w:rsid w:val="00FD0C85"/>
    <w:rsid w:val="00FD38A6"/>
    <w:rsid w:val="00FD44CF"/>
    <w:rsid w:val="00FD4665"/>
    <w:rsid w:val="00FD56C8"/>
    <w:rsid w:val="00FD7976"/>
    <w:rsid w:val="00FD797E"/>
    <w:rsid w:val="00FD79C7"/>
    <w:rsid w:val="00FE317E"/>
    <w:rsid w:val="00FE7501"/>
    <w:rsid w:val="00FF0211"/>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2A"/>
  </w:style>
  <w:style w:type="paragraph" w:styleId="1">
    <w:name w:val="heading 1"/>
    <w:basedOn w:val="a"/>
    <w:next w:val="a"/>
    <w:link w:val="10"/>
    <w:uiPriority w:val="9"/>
    <w:qFormat/>
    <w:rsid w:val="004B226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A76119"/>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76119"/>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4CF"/>
    <w:pPr>
      <w:ind w:left="720"/>
      <w:contextualSpacing/>
    </w:pPr>
  </w:style>
  <w:style w:type="paragraph" w:customStyle="1" w:styleId="Zag1">
    <w:name w:val="Zag_1"/>
    <w:basedOn w:val="a"/>
    <w:rsid w:val="00E04E5F"/>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table" w:styleId="a4">
    <w:name w:val="Table Grid"/>
    <w:basedOn w:val="a1"/>
    <w:rsid w:val="00A5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75F7"/>
  </w:style>
  <w:style w:type="paragraph" w:styleId="21">
    <w:name w:val="Body Text 2"/>
    <w:basedOn w:val="a"/>
    <w:link w:val="22"/>
    <w:uiPriority w:val="99"/>
    <w:rsid w:val="00115D36"/>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115D36"/>
    <w:rPr>
      <w:rFonts w:ascii="Times New Roman" w:eastAsia="Times New Roman" w:hAnsi="Times New Roman" w:cs="Times New Roman"/>
      <w:sz w:val="28"/>
      <w:szCs w:val="24"/>
      <w:lang w:eastAsia="ru-RU"/>
    </w:rPr>
  </w:style>
  <w:style w:type="paragraph" w:styleId="a5">
    <w:name w:val="Block Text"/>
    <w:basedOn w:val="a"/>
    <w:semiHidden/>
    <w:rsid w:val="004B62BE"/>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6">
    <w:name w:val="No Spacing"/>
    <w:uiPriority w:val="1"/>
    <w:qFormat/>
    <w:rsid w:val="009C3D66"/>
    <w:pPr>
      <w:spacing w:after="0" w:line="240" w:lineRule="auto"/>
      <w:jc w:val="both"/>
    </w:pPr>
    <w:rPr>
      <w:rFonts w:ascii="Times New Roman" w:eastAsia="Calibri" w:hAnsi="Times New Roman" w:cs="Times New Roman"/>
      <w:sz w:val="24"/>
      <w:szCs w:val="24"/>
    </w:rPr>
  </w:style>
  <w:style w:type="paragraph" w:styleId="a7">
    <w:name w:val="header"/>
    <w:basedOn w:val="a"/>
    <w:link w:val="a8"/>
    <w:uiPriority w:val="99"/>
    <w:unhideWhenUsed/>
    <w:rsid w:val="006308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8AD"/>
  </w:style>
  <w:style w:type="paragraph" w:styleId="a9">
    <w:name w:val="footer"/>
    <w:basedOn w:val="a"/>
    <w:link w:val="aa"/>
    <w:uiPriority w:val="99"/>
    <w:unhideWhenUsed/>
    <w:rsid w:val="006308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8AD"/>
  </w:style>
  <w:style w:type="paragraph" w:styleId="ab">
    <w:name w:val="Body Text"/>
    <w:basedOn w:val="a"/>
    <w:link w:val="ac"/>
    <w:uiPriority w:val="99"/>
    <w:unhideWhenUsed/>
    <w:rsid w:val="00F519FC"/>
    <w:pPr>
      <w:spacing w:after="120"/>
    </w:pPr>
  </w:style>
  <w:style w:type="character" w:customStyle="1" w:styleId="ac">
    <w:name w:val="Основной текст Знак"/>
    <w:basedOn w:val="a0"/>
    <w:link w:val="ab"/>
    <w:uiPriority w:val="99"/>
    <w:rsid w:val="00F519FC"/>
  </w:style>
  <w:style w:type="character" w:customStyle="1" w:styleId="10">
    <w:name w:val="Заголовок 1 Знак"/>
    <w:basedOn w:val="a0"/>
    <w:link w:val="1"/>
    <w:uiPriority w:val="9"/>
    <w:rsid w:val="004B2269"/>
    <w:rPr>
      <w:rFonts w:ascii="Times New Roman" w:eastAsia="Times New Roman" w:hAnsi="Times New Roman" w:cs="Times New Roman"/>
      <w:sz w:val="28"/>
      <w:szCs w:val="24"/>
      <w:lang w:eastAsia="ru-RU"/>
    </w:rPr>
  </w:style>
  <w:style w:type="paragraph" w:customStyle="1" w:styleId="Default">
    <w:name w:val="Default"/>
    <w:rsid w:val="009A5E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ul-avtor">
    <w:name w:val="titul-avtor"/>
    <w:basedOn w:val="a"/>
    <w:rsid w:val="00B11D14"/>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zag1copy">
    <w:name w:val="zag_1copy"/>
    <w:basedOn w:val="a"/>
    <w:rsid w:val="00B11D14"/>
    <w:pPr>
      <w:spacing w:before="100" w:beforeAutospacing="1" w:after="100" w:afterAutospacing="1" w:line="240" w:lineRule="auto"/>
    </w:pPr>
    <w:rPr>
      <w:rFonts w:ascii="Arial" w:eastAsia="Times New Roman" w:hAnsi="Arial" w:cs="Arial"/>
      <w:b/>
      <w:bCs/>
      <w:color w:val="666666"/>
      <w:sz w:val="34"/>
      <w:szCs w:val="34"/>
      <w:lang w:eastAsia="ru-RU"/>
    </w:rPr>
  </w:style>
  <w:style w:type="table" w:customStyle="1" w:styleId="23">
    <w:name w:val="Сетка таблицы2"/>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big">
    <w:name w:val="zag_big"/>
    <w:basedOn w:val="a"/>
    <w:rsid w:val="00E372B9"/>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d">
    <w:name w:val="Strong"/>
    <w:basedOn w:val="a0"/>
    <w:uiPriority w:val="22"/>
    <w:qFormat/>
    <w:rsid w:val="00E372B9"/>
    <w:rPr>
      <w:b/>
      <w:bCs/>
    </w:rPr>
  </w:style>
  <w:style w:type="paragraph" w:customStyle="1" w:styleId="western">
    <w:name w:val="western"/>
    <w:basedOn w:val="a"/>
    <w:rsid w:val="00E76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E76B44"/>
  </w:style>
  <w:style w:type="paragraph" w:customStyle="1" w:styleId="ae">
    <w:name w:val="А ОСН ТЕКСТ"/>
    <w:basedOn w:val="a"/>
    <w:link w:val="af"/>
    <w:rsid w:val="001347C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basedOn w:val="a0"/>
    <w:link w:val="ae"/>
    <w:rsid w:val="001347C3"/>
    <w:rPr>
      <w:rFonts w:ascii="Times New Roman" w:eastAsia="Arial Unicode MS" w:hAnsi="Times New Roman" w:cs="Times New Roman"/>
      <w:color w:val="000000"/>
      <w:sz w:val="28"/>
      <w:szCs w:val="28"/>
      <w:lang w:eastAsia="ru-RU"/>
    </w:rPr>
  </w:style>
  <w:style w:type="character" w:customStyle="1" w:styleId="af0">
    <w:name w:val="Основной текст + Полужирный"/>
    <w:basedOn w:val="ac"/>
    <w:rsid w:val="001347C3"/>
    <w:rPr>
      <w:rFonts w:ascii="Century Schoolbook" w:hAnsi="Century Schoolbook"/>
      <w:b/>
      <w:bCs/>
      <w:sz w:val="24"/>
      <w:szCs w:val="24"/>
      <w:shd w:val="clear" w:color="auto" w:fill="FFFFFF"/>
    </w:rPr>
  </w:style>
  <w:style w:type="character" w:customStyle="1" w:styleId="11">
    <w:name w:val="Основной текст + Курсив1"/>
    <w:basedOn w:val="ac"/>
    <w:rsid w:val="001347C3"/>
    <w:rPr>
      <w:rFonts w:ascii="Times New Roman" w:hAnsi="Times New Roman" w:cs="Times New Roman"/>
      <w:i/>
      <w:iCs/>
      <w:spacing w:val="0"/>
      <w:sz w:val="22"/>
      <w:szCs w:val="22"/>
      <w:shd w:val="clear" w:color="auto" w:fill="FFFFFF"/>
    </w:rPr>
  </w:style>
  <w:style w:type="character" w:styleId="af1">
    <w:name w:val="Subtle Emphasis"/>
    <w:basedOn w:val="a0"/>
    <w:uiPriority w:val="19"/>
    <w:qFormat/>
    <w:rsid w:val="005532BC"/>
    <w:rPr>
      <w:rFonts w:cs="Times New Roman"/>
      <w:i/>
      <w:iCs/>
      <w:color w:val="808080"/>
    </w:rPr>
  </w:style>
  <w:style w:type="character" w:styleId="af2">
    <w:name w:val="Hyperlink"/>
    <w:basedOn w:val="a0"/>
    <w:uiPriority w:val="99"/>
    <w:unhideWhenUsed/>
    <w:rsid w:val="006E411C"/>
    <w:rPr>
      <w:color w:val="0000FF"/>
      <w:u w:val="single"/>
    </w:rPr>
  </w:style>
  <w:style w:type="character" w:styleId="af3">
    <w:name w:val="FollowedHyperlink"/>
    <w:basedOn w:val="a0"/>
    <w:uiPriority w:val="99"/>
    <w:unhideWhenUsed/>
    <w:rsid w:val="006E411C"/>
    <w:rPr>
      <w:color w:val="800080"/>
      <w:u w:val="single"/>
    </w:rPr>
  </w:style>
  <w:style w:type="paragraph" w:styleId="z-">
    <w:name w:val="HTML Top of Form"/>
    <w:basedOn w:val="a"/>
    <w:next w:val="a"/>
    <w:link w:val="z-0"/>
    <w:hidden/>
    <w:uiPriority w:val="99"/>
    <w:semiHidden/>
    <w:unhideWhenUsed/>
    <w:rsid w:val="006E41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41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411C"/>
    <w:rPr>
      <w:rFonts w:ascii="Arial" w:eastAsia="Times New Roman" w:hAnsi="Arial" w:cs="Arial"/>
      <w:vanish/>
      <w:sz w:val="16"/>
      <w:szCs w:val="16"/>
      <w:lang w:eastAsia="ru-RU"/>
    </w:rPr>
  </w:style>
  <w:style w:type="character" w:styleId="af4">
    <w:name w:val="footnote reference"/>
    <w:basedOn w:val="a0"/>
    <w:uiPriority w:val="99"/>
    <w:unhideWhenUsed/>
    <w:rsid w:val="006E411C"/>
  </w:style>
  <w:style w:type="paragraph" w:customStyle="1" w:styleId="100">
    <w:name w:val="10"/>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pt">
    <w:name w:val="12pt"/>
    <w:basedOn w:val="a0"/>
    <w:rsid w:val="006E411C"/>
  </w:style>
  <w:style w:type="paragraph" w:customStyle="1" w:styleId="210">
    <w:name w:val="21"/>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
    <w:basedOn w:val="a0"/>
    <w:rsid w:val="006E411C"/>
  </w:style>
  <w:style w:type="paragraph" w:customStyle="1" w:styleId="230">
    <w:name w:val="23"/>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6E411C"/>
  </w:style>
  <w:style w:type="character" w:customStyle="1" w:styleId="a00">
    <w:name w:val="a0"/>
    <w:basedOn w:val="a0"/>
    <w:rsid w:val="006E411C"/>
  </w:style>
  <w:style w:type="character" w:customStyle="1" w:styleId="1pt2">
    <w:name w:val="1pt2"/>
    <w:basedOn w:val="a0"/>
    <w:rsid w:val="006E411C"/>
  </w:style>
  <w:style w:type="character" w:customStyle="1" w:styleId="1pt1">
    <w:name w:val="1pt1"/>
    <w:basedOn w:val="a0"/>
    <w:rsid w:val="006E411C"/>
  </w:style>
  <w:style w:type="character" w:customStyle="1" w:styleId="a20">
    <w:name w:val="a2"/>
    <w:basedOn w:val="a0"/>
    <w:rsid w:val="006E411C"/>
  </w:style>
  <w:style w:type="character" w:styleId="af6">
    <w:name w:val="Emphasis"/>
    <w:basedOn w:val="a0"/>
    <w:uiPriority w:val="20"/>
    <w:qFormat/>
    <w:rsid w:val="006E411C"/>
    <w:rPr>
      <w:i/>
      <w:iCs/>
    </w:rPr>
  </w:style>
  <w:style w:type="table" w:customStyle="1" w:styleId="13">
    <w:name w:val="Сетка таблицы1"/>
    <w:basedOn w:val="a1"/>
    <w:next w:val="a4"/>
    <w:rsid w:val="00EE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unhideWhenUsed/>
    <w:rsid w:val="00A33B7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33B77"/>
    <w:rPr>
      <w:rFonts w:ascii="Tahoma" w:hAnsi="Tahoma" w:cs="Tahoma"/>
      <w:sz w:val="16"/>
      <w:szCs w:val="16"/>
    </w:rPr>
  </w:style>
  <w:style w:type="table" w:customStyle="1" w:styleId="4">
    <w:name w:val="Сетка таблицы4"/>
    <w:basedOn w:val="a1"/>
    <w:next w:val="a4"/>
    <w:rsid w:val="000D1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A3FD1"/>
    <w:pPr>
      <w:spacing w:after="0" w:line="240" w:lineRule="auto"/>
      <w:ind w:left="720"/>
    </w:pPr>
    <w:rPr>
      <w:rFonts w:ascii="Times New Roman" w:eastAsia="Calibri" w:hAnsi="Times New Roman" w:cs="Times New Roman"/>
      <w:sz w:val="24"/>
      <w:szCs w:val="24"/>
      <w:lang w:eastAsia="ru-RU"/>
    </w:rPr>
  </w:style>
  <w:style w:type="paragraph" w:customStyle="1" w:styleId="24">
    <w:name w:val="Абзац списка2"/>
    <w:basedOn w:val="a"/>
    <w:rsid w:val="009A3FD1"/>
    <w:pPr>
      <w:spacing w:after="0" w:line="240" w:lineRule="auto"/>
      <w:ind w:left="720"/>
    </w:pPr>
    <w:rPr>
      <w:rFonts w:ascii="Times New Roman" w:eastAsia="Calibri" w:hAnsi="Times New Roman" w:cs="Times New Roman"/>
      <w:sz w:val="24"/>
      <w:szCs w:val="24"/>
      <w:lang w:eastAsia="ru-RU"/>
    </w:rPr>
  </w:style>
  <w:style w:type="character" w:customStyle="1" w:styleId="FontStyle11">
    <w:name w:val="Font Style11"/>
    <w:basedOn w:val="a0"/>
    <w:rsid w:val="009A3FD1"/>
    <w:rPr>
      <w:rFonts w:ascii="Arial" w:hAnsi="Arial" w:cs="Arial"/>
      <w:sz w:val="18"/>
      <w:szCs w:val="18"/>
    </w:rPr>
  </w:style>
  <w:style w:type="character" w:customStyle="1" w:styleId="FontStyle14">
    <w:name w:val="Font Style14"/>
    <w:basedOn w:val="a0"/>
    <w:rsid w:val="009A3FD1"/>
    <w:rPr>
      <w:rFonts w:ascii="Arial" w:hAnsi="Arial" w:cs="Arial"/>
      <w:sz w:val="14"/>
      <w:szCs w:val="14"/>
    </w:rPr>
  </w:style>
  <w:style w:type="character" w:customStyle="1" w:styleId="40">
    <w:name w:val="Основной текст (4)_"/>
    <w:basedOn w:val="a0"/>
    <w:link w:val="41"/>
    <w:rsid w:val="009A3FD1"/>
    <w:rPr>
      <w:rFonts w:ascii="Times New Roman" w:eastAsia="Times New Roman" w:hAnsi="Times New Roman" w:cs="Times New Roman"/>
      <w:sz w:val="27"/>
      <w:szCs w:val="27"/>
      <w:shd w:val="clear" w:color="auto" w:fill="FFFFFF"/>
    </w:rPr>
  </w:style>
  <w:style w:type="paragraph" w:customStyle="1" w:styleId="41">
    <w:name w:val="Основной текст (4)"/>
    <w:basedOn w:val="a"/>
    <w:link w:val="40"/>
    <w:rsid w:val="009A3FD1"/>
    <w:pPr>
      <w:shd w:val="clear" w:color="auto" w:fill="FFFFFF"/>
      <w:spacing w:after="0" w:line="0" w:lineRule="atLeast"/>
    </w:pPr>
    <w:rPr>
      <w:rFonts w:ascii="Times New Roman" w:eastAsia="Times New Roman" w:hAnsi="Times New Roman" w:cs="Times New Roman"/>
      <w:sz w:val="27"/>
      <w:szCs w:val="27"/>
    </w:rPr>
  </w:style>
  <w:style w:type="paragraph" w:styleId="af9">
    <w:name w:val="Revision"/>
    <w:hidden/>
    <w:uiPriority w:val="99"/>
    <w:semiHidden/>
    <w:rsid w:val="008505C2"/>
    <w:pPr>
      <w:spacing w:after="0" w:line="240" w:lineRule="auto"/>
    </w:pPr>
  </w:style>
  <w:style w:type="character" w:customStyle="1" w:styleId="20">
    <w:name w:val="Заголовок 2 Знак"/>
    <w:basedOn w:val="a0"/>
    <w:link w:val="2"/>
    <w:uiPriority w:val="9"/>
    <w:rsid w:val="00A7611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76119"/>
    <w:rPr>
      <w:rFonts w:ascii="Times New Roman" w:eastAsia="Times New Roman" w:hAnsi="Times New Roman" w:cs="Times New Roman"/>
      <w:b/>
      <w:i/>
      <w:sz w:val="28"/>
      <w:szCs w:val="20"/>
      <w:lang w:eastAsia="ru-RU"/>
    </w:rPr>
  </w:style>
  <w:style w:type="character" w:customStyle="1" w:styleId="WW8Num1z0">
    <w:name w:val="WW8Num1z0"/>
    <w:rsid w:val="00A76119"/>
  </w:style>
  <w:style w:type="character" w:customStyle="1" w:styleId="WW8Num2z0">
    <w:name w:val="WW8Num2z0"/>
    <w:rsid w:val="00A76119"/>
  </w:style>
  <w:style w:type="character" w:customStyle="1" w:styleId="WW8Num2z1">
    <w:name w:val="WW8Num2z1"/>
    <w:rsid w:val="00A76119"/>
  </w:style>
  <w:style w:type="character" w:customStyle="1" w:styleId="WW8Num3z0">
    <w:name w:val="WW8Num3z0"/>
    <w:rsid w:val="00A76119"/>
    <w:rPr>
      <w:rFonts w:ascii="Symbol" w:hAnsi="Symbol"/>
    </w:rPr>
  </w:style>
  <w:style w:type="character" w:customStyle="1" w:styleId="WW8Num3z1">
    <w:name w:val="WW8Num3z1"/>
    <w:rsid w:val="00A76119"/>
    <w:rPr>
      <w:rFonts w:ascii="Courier New" w:hAnsi="Courier New"/>
    </w:rPr>
  </w:style>
  <w:style w:type="character" w:customStyle="1" w:styleId="WW8Num3z2">
    <w:name w:val="WW8Num3z2"/>
    <w:rsid w:val="00A76119"/>
    <w:rPr>
      <w:rFonts w:ascii="Wingdings" w:hAnsi="Wingdings"/>
    </w:rPr>
  </w:style>
  <w:style w:type="character" w:customStyle="1" w:styleId="WW8Num4z0">
    <w:name w:val="WW8Num4z0"/>
    <w:rsid w:val="00A76119"/>
    <w:rPr>
      <w:rFonts w:ascii="Symbol" w:hAnsi="Symbol"/>
    </w:rPr>
  </w:style>
  <w:style w:type="character" w:customStyle="1" w:styleId="WW8Num4z1">
    <w:name w:val="WW8Num4z1"/>
    <w:rsid w:val="00A76119"/>
    <w:rPr>
      <w:rFonts w:ascii="Courier New" w:hAnsi="Courier New"/>
    </w:rPr>
  </w:style>
  <w:style w:type="character" w:customStyle="1" w:styleId="WW8Num4z2">
    <w:name w:val="WW8Num4z2"/>
    <w:rsid w:val="00A76119"/>
    <w:rPr>
      <w:rFonts w:ascii="Wingdings" w:hAnsi="Wingdings"/>
    </w:rPr>
  </w:style>
  <w:style w:type="character" w:customStyle="1" w:styleId="WW8Num5z0">
    <w:name w:val="WW8Num5z0"/>
    <w:rsid w:val="00A76119"/>
    <w:rPr>
      <w:rFonts w:ascii="Symbol" w:hAnsi="Symbol"/>
    </w:rPr>
  </w:style>
  <w:style w:type="character" w:customStyle="1" w:styleId="WW8Num5z1">
    <w:name w:val="WW8Num5z1"/>
    <w:rsid w:val="00A76119"/>
    <w:rPr>
      <w:rFonts w:ascii="Courier New" w:hAnsi="Courier New"/>
    </w:rPr>
  </w:style>
  <w:style w:type="character" w:customStyle="1" w:styleId="WW8Num5z2">
    <w:name w:val="WW8Num5z2"/>
    <w:rsid w:val="00A76119"/>
    <w:rPr>
      <w:rFonts w:ascii="Wingdings" w:hAnsi="Wingdings"/>
    </w:rPr>
  </w:style>
  <w:style w:type="character" w:customStyle="1" w:styleId="WW8Num6z0">
    <w:name w:val="WW8Num6z0"/>
    <w:rsid w:val="00A76119"/>
  </w:style>
  <w:style w:type="character" w:customStyle="1" w:styleId="WW8Num7z0">
    <w:name w:val="WW8Num7z0"/>
    <w:rsid w:val="00A76119"/>
    <w:rPr>
      <w:rFonts w:ascii="Symbol" w:hAnsi="Symbol"/>
    </w:rPr>
  </w:style>
  <w:style w:type="character" w:customStyle="1" w:styleId="WW8Num7z1">
    <w:name w:val="WW8Num7z1"/>
    <w:rsid w:val="00A76119"/>
    <w:rPr>
      <w:rFonts w:ascii="Courier New" w:hAnsi="Courier New"/>
    </w:rPr>
  </w:style>
  <w:style w:type="character" w:customStyle="1" w:styleId="WW8Num7z2">
    <w:name w:val="WW8Num7z2"/>
    <w:rsid w:val="00A76119"/>
    <w:rPr>
      <w:rFonts w:ascii="Wingdings" w:hAnsi="Wingdings"/>
    </w:rPr>
  </w:style>
  <w:style w:type="character" w:customStyle="1" w:styleId="WW8Num8z0">
    <w:name w:val="WW8Num8z0"/>
    <w:rsid w:val="00A76119"/>
  </w:style>
  <w:style w:type="character" w:customStyle="1" w:styleId="WW8Num8z1">
    <w:name w:val="WW8Num8z1"/>
    <w:rsid w:val="00A76119"/>
    <w:rPr>
      <w:rFonts w:ascii="Courier New" w:hAnsi="Courier New"/>
    </w:rPr>
  </w:style>
  <w:style w:type="character" w:customStyle="1" w:styleId="WW8Num8z2">
    <w:name w:val="WW8Num8z2"/>
    <w:rsid w:val="00A76119"/>
    <w:rPr>
      <w:rFonts w:ascii="Wingdings" w:hAnsi="Wingdings"/>
    </w:rPr>
  </w:style>
  <w:style w:type="character" w:customStyle="1" w:styleId="WW8Num8z3">
    <w:name w:val="WW8Num8z3"/>
    <w:rsid w:val="00A76119"/>
    <w:rPr>
      <w:rFonts w:ascii="Symbol" w:hAnsi="Symbol"/>
    </w:rPr>
  </w:style>
  <w:style w:type="character" w:customStyle="1" w:styleId="WW8Num9z0">
    <w:name w:val="WW8Num9z0"/>
    <w:rsid w:val="00A76119"/>
    <w:rPr>
      <w:rFonts w:ascii="Symbol" w:hAnsi="Symbol"/>
    </w:rPr>
  </w:style>
  <w:style w:type="character" w:customStyle="1" w:styleId="WW8Num9z1">
    <w:name w:val="WW8Num9z1"/>
    <w:rsid w:val="00A76119"/>
    <w:rPr>
      <w:rFonts w:ascii="Courier New" w:hAnsi="Courier New"/>
    </w:rPr>
  </w:style>
  <w:style w:type="character" w:customStyle="1" w:styleId="WW8Num9z2">
    <w:name w:val="WW8Num9z2"/>
    <w:rsid w:val="00A76119"/>
    <w:rPr>
      <w:rFonts w:ascii="Wingdings" w:hAnsi="Wingdings"/>
    </w:rPr>
  </w:style>
  <w:style w:type="character" w:customStyle="1" w:styleId="WW8Num10z0">
    <w:name w:val="WW8Num10z0"/>
    <w:rsid w:val="00A76119"/>
    <w:rPr>
      <w:rFonts w:ascii="Symbol" w:hAnsi="Symbol"/>
    </w:rPr>
  </w:style>
  <w:style w:type="character" w:customStyle="1" w:styleId="WW8Num10z1">
    <w:name w:val="WW8Num10z1"/>
    <w:rsid w:val="00A76119"/>
    <w:rPr>
      <w:rFonts w:ascii="Courier New" w:hAnsi="Courier New"/>
    </w:rPr>
  </w:style>
  <w:style w:type="character" w:customStyle="1" w:styleId="WW8Num10z2">
    <w:name w:val="WW8Num10z2"/>
    <w:rsid w:val="00A76119"/>
    <w:rPr>
      <w:rFonts w:ascii="Wingdings" w:hAnsi="Wingdings"/>
    </w:rPr>
  </w:style>
  <w:style w:type="character" w:customStyle="1" w:styleId="WW8Num11z0">
    <w:name w:val="WW8Num11z0"/>
    <w:rsid w:val="00A76119"/>
    <w:rPr>
      <w:rFonts w:ascii="Symbol" w:hAnsi="Symbol"/>
    </w:rPr>
  </w:style>
  <w:style w:type="character" w:customStyle="1" w:styleId="WW8Num11z1">
    <w:name w:val="WW8Num11z1"/>
    <w:rsid w:val="00A76119"/>
    <w:rPr>
      <w:rFonts w:ascii="Courier New" w:hAnsi="Courier New"/>
    </w:rPr>
  </w:style>
  <w:style w:type="character" w:customStyle="1" w:styleId="WW8Num11z2">
    <w:name w:val="WW8Num11z2"/>
    <w:rsid w:val="00A76119"/>
    <w:rPr>
      <w:rFonts w:ascii="Wingdings" w:hAnsi="Wingdings"/>
    </w:rPr>
  </w:style>
  <w:style w:type="character" w:customStyle="1" w:styleId="WW8Num12z0">
    <w:name w:val="WW8Num12z0"/>
    <w:rsid w:val="00A76119"/>
    <w:rPr>
      <w:rFonts w:ascii="Symbol" w:hAnsi="Symbol"/>
    </w:rPr>
  </w:style>
  <w:style w:type="character" w:customStyle="1" w:styleId="WW8Num12z1">
    <w:name w:val="WW8Num12z1"/>
    <w:rsid w:val="00A76119"/>
    <w:rPr>
      <w:rFonts w:ascii="Courier New" w:hAnsi="Courier New"/>
    </w:rPr>
  </w:style>
  <w:style w:type="character" w:customStyle="1" w:styleId="WW8Num12z2">
    <w:name w:val="WW8Num12z2"/>
    <w:rsid w:val="00A76119"/>
    <w:rPr>
      <w:rFonts w:ascii="Wingdings" w:hAnsi="Wingdings"/>
    </w:rPr>
  </w:style>
  <w:style w:type="character" w:customStyle="1" w:styleId="WW8Num13z0">
    <w:name w:val="WW8Num13z0"/>
    <w:rsid w:val="00A76119"/>
    <w:rPr>
      <w:rFonts w:ascii="Wingdings" w:hAnsi="Wingdings"/>
    </w:rPr>
  </w:style>
  <w:style w:type="character" w:customStyle="1" w:styleId="WW8Num13z1">
    <w:name w:val="WW8Num13z1"/>
    <w:rsid w:val="00A76119"/>
    <w:rPr>
      <w:rFonts w:ascii="Courier New" w:hAnsi="Courier New"/>
    </w:rPr>
  </w:style>
  <w:style w:type="character" w:customStyle="1" w:styleId="WW8Num13z3">
    <w:name w:val="WW8Num13z3"/>
    <w:rsid w:val="00A76119"/>
    <w:rPr>
      <w:rFonts w:ascii="Symbol" w:hAnsi="Symbol"/>
    </w:rPr>
  </w:style>
  <w:style w:type="character" w:customStyle="1" w:styleId="WW8Num14z0">
    <w:name w:val="WW8Num14z0"/>
    <w:rsid w:val="00A76119"/>
    <w:rPr>
      <w:rFonts w:ascii="Symbol" w:hAnsi="Symbol"/>
    </w:rPr>
  </w:style>
  <w:style w:type="character" w:customStyle="1" w:styleId="WW8Num14z1">
    <w:name w:val="WW8Num14z1"/>
    <w:rsid w:val="00A76119"/>
    <w:rPr>
      <w:rFonts w:ascii="Courier New" w:hAnsi="Courier New"/>
    </w:rPr>
  </w:style>
  <w:style w:type="character" w:customStyle="1" w:styleId="WW8Num14z2">
    <w:name w:val="WW8Num14z2"/>
    <w:rsid w:val="00A76119"/>
    <w:rPr>
      <w:rFonts w:ascii="Wingdings" w:hAnsi="Wingdings"/>
    </w:rPr>
  </w:style>
  <w:style w:type="character" w:customStyle="1" w:styleId="WW8Num15z0">
    <w:name w:val="WW8Num15z0"/>
    <w:rsid w:val="00A76119"/>
    <w:rPr>
      <w:rFonts w:ascii="Symbol" w:hAnsi="Symbol"/>
    </w:rPr>
  </w:style>
  <w:style w:type="character" w:customStyle="1" w:styleId="WW8Num15z1">
    <w:name w:val="WW8Num15z1"/>
    <w:rsid w:val="00A76119"/>
    <w:rPr>
      <w:rFonts w:ascii="Courier New" w:hAnsi="Courier New"/>
    </w:rPr>
  </w:style>
  <w:style w:type="character" w:customStyle="1" w:styleId="WW8Num15z2">
    <w:name w:val="WW8Num15z2"/>
    <w:rsid w:val="00A76119"/>
    <w:rPr>
      <w:rFonts w:ascii="Wingdings" w:hAnsi="Wingdings"/>
    </w:rPr>
  </w:style>
  <w:style w:type="character" w:customStyle="1" w:styleId="WW8Num16z0">
    <w:name w:val="WW8Num16z0"/>
    <w:rsid w:val="00A76119"/>
    <w:rPr>
      <w:rFonts w:ascii="Symbol" w:hAnsi="Symbol"/>
    </w:rPr>
  </w:style>
  <w:style w:type="character" w:customStyle="1" w:styleId="WW8Num16z1">
    <w:name w:val="WW8Num16z1"/>
    <w:rsid w:val="00A76119"/>
    <w:rPr>
      <w:rFonts w:ascii="Courier New" w:hAnsi="Courier New"/>
    </w:rPr>
  </w:style>
  <w:style w:type="character" w:customStyle="1" w:styleId="WW8Num16z2">
    <w:name w:val="WW8Num16z2"/>
    <w:rsid w:val="00A76119"/>
    <w:rPr>
      <w:rFonts w:ascii="Wingdings" w:hAnsi="Wingdings"/>
    </w:rPr>
  </w:style>
  <w:style w:type="character" w:customStyle="1" w:styleId="WW8Num17z0">
    <w:name w:val="WW8Num17z0"/>
    <w:rsid w:val="00A76119"/>
    <w:rPr>
      <w:rFonts w:ascii="Symbol" w:hAnsi="Symbol"/>
      <w:sz w:val="28"/>
    </w:rPr>
  </w:style>
  <w:style w:type="character" w:customStyle="1" w:styleId="WW8Num17z1">
    <w:name w:val="WW8Num17z1"/>
    <w:rsid w:val="00A76119"/>
    <w:rPr>
      <w:rFonts w:ascii="Courier New" w:hAnsi="Courier New"/>
    </w:rPr>
  </w:style>
  <w:style w:type="character" w:customStyle="1" w:styleId="WW8Num17z2">
    <w:name w:val="WW8Num17z2"/>
    <w:rsid w:val="00A76119"/>
    <w:rPr>
      <w:rFonts w:ascii="Wingdings" w:hAnsi="Wingdings"/>
    </w:rPr>
  </w:style>
  <w:style w:type="character" w:customStyle="1" w:styleId="WW8Num18z0">
    <w:name w:val="WW8Num18z0"/>
    <w:rsid w:val="00A76119"/>
    <w:rPr>
      <w:rFonts w:ascii="Symbol" w:hAnsi="Symbol"/>
    </w:rPr>
  </w:style>
  <w:style w:type="character" w:customStyle="1" w:styleId="WW8Num18z1">
    <w:name w:val="WW8Num18z1"/>
    <w:rsid w:val="00A76119"/>
    <w:rPr>
      <w:rFonts w:ascii="Courier New" w:hAnsi="Courier New"/>
    </w:rPr>
  </w:style>
  <w:style w:type="character" w:customStyle="1" w:styleId="WW8Num18z2">
    <w:name w:val="WW8Num18z2"/>
    <w:rsid w:val="00A76119"/>
    <w:rPr>
      <w:rFonts w:ascii="Wingdings" w:hAnsi="Wingdings"/>
    </w:rPr>
  </w:style>
  <w:style w:type="character" w:customStyle="1" w:styleId="WW8Num19z0">
    <w:name w:val="WW8Num19z0"/>
    <w:rsid w:val="00A76119"/>
    <w:rPr>
      <w:rFonts w:ascii="Symbol" w:hAnsi="Symbol"/>
    </w:rPr>
  </w:style>
  <w:style w:type="character" w:customStyle="1" w:styleId="WW8Num19z1">
    <w:name w:val="WW8Num19z1"/>
    <w:rsid w:val="00A76119"/>
    <w:rPr>
      <w:rFonts w:ascii="Courier New" w:hAnsi="Courier New"/>
    </w:rPr>
  </w:style>
  <w:style w:type="character" w:customStyle="1" w:styleId="WW8Num19z2">
    <w:name w:val="WW8Num19z2"/>
    <w:rsid w:val="00A76119"/>
    <w:rPr>
      <w:rFonts w:ascii="Wingdings" w:hAnsi="Wingdings"/>
    </w:rPr>
  </w:style>
  <w:style w:type="character" w:customStyle="1" w:styleId="WW8Num20z0">
    <w:name w:val="WW8Num20z0"/>
    <w:rsid w:val="00A76119"/>
    <w:rPr>
      <w:rFonts w:ascii="Symbol" w:hAnsi="Symbol"/>
    </w:rPr>
  </w:style>
  <w:style w:type="character" w:customStyle="1" w:styleId="WW8Num20z1">
    <w:name w:val="WW8Num20z1"/>
    <w:rsid w:val="00A76119"/>
    <w:rPr>
      <w:rFonts w:ascii="Courier New" w:hAnsi="Courier New"/>
    </w:rPr>
  </w:style>
  <w:style w:type="character" w:customStyle="1" w:styleId="WW8Num20z2">
    <w:name w:val="WW8Num20z2"/>
    <w:rsid w:val="00A76119"/>
    <w:rPr>
      <w:rFonts w:ascii="Wingdings" w:hAnsi="Wingdings"/>
    </w:rPr>
  </w:style>
  <w:style w:type="character" w:customStyle="1" w:styleId="WW8Num21z0">
    <w:name w:val="WW8Num21z0"/>
    <w:rsid w:val="00A76119"/>
    <w:rPr>
      <w:rFonts w:ascii="Symbol" w:hAnsi="Symbol"/>
    </w:rPr>
  </w:style>
  <w:style w:type="character" w:customStyle="1" w:styleId="WW8Num21z1">
    <w:name w:val="WW8Num21z1"/>
    <w:rsid w:val="00A76119"/>
    <w:rPr>
      <w:rFonts w:ascii="Courier New" w:hAnsi="Courier New"/>
    </w:rPr>
  </w:style>
  <w:style w:type="character" w:customStyle="1" w:styleId="WW8Num21z2">
    <w:name w:val="WW8Num21z2"/>
    <w:rsid w:val="00A76119"/>
    <w:rPr>
      <w:rFonts w:ascii="Wingdings" w:hAnsi="Wingdings"/>
    </w:rPr>
  </w:style>
  <w:style w:type="character" w:customStyle="1" w:styleId="WW8Num22z0">
    <w:name w:val="WW8Num22z0"/>
    <w:rsid w:val="00A76119"/>
  </w:style>
  <w:style w:type="character" w:customStyle="1" w:styleId="WW8Num23z0">
    <w:name w:val="WW8Num23z0"/>
    <w:rsid w:val="00A76119"/>
    <w:rPr>
      <w:rFonts w:ascii="Symbol" w:hAnsi="Symbol"/>
    </w:rPr>
  </w:style>
  <w:style w:type="character" w:customStyle="1" w:styleId="WW8Num23z1">
    <w:name w:val="WW8Num23z1"/>
    <w:rsid w:val="00A76119"/>
    <w:rPr>
      <w:rFonts w:ascii="Courier New" w:hAnsi="Courier New"/>
    </w:rPr>
  </w:style>
  <w:style w:type="character" w:customStyle="1" w:styleId="WW8Num23z2">
    <w:name w:val="WW8Num23z2"/>
    <w:rsid w:val="00A76119"/>
    <w:rPr>
      <w:rFonts w:ascii="Wingdings" w:hAnsi="Wingdings"/>
    </w:rPr>
  </w:style>
  <w:style w:type="character" w:customStyle="1" w:styleId="WW8Num24z0">
    <w:name w:val="WW8Num24z0"/>
    <w:rsid w:val="00A76119"/>
  </w:style>
  <w:style w:type="character" w:customStyle="1" w:styleId="WW8Num25z0">
    <w:name w:val="WW8Num25z0"/>
    <w:rsid w:val="00A76119"/>
    <w:rPr>
      <w:rFonts w:ascii="Symbol" w:hAnsi="Symbol"/>
    </w:rPr>
  </w:style>
  <w:style w:type="character" w:customStyle="1" w:styleId="WW8Num25z1">
    <w:name w:val="WW8Num25z1"/>
    <w:rsid w:val="00A76119"/>
    <w:rPr>
      <w:rFonts w:ascii="Courier New" w:hAnsi="Courier New"/>
    </w:rPr>
  </w:style>
  <w:style w:type="character" w:customStyle="1" w:styleId="WW8Num25z2">
    <w:name w:val="WW8Num25z2"/>
    <w:rsid w:val="00A76119"/>
    <w:rPr>
      <w:rFonts w:ascii="Wingdings" w:hAnsi="Wingdings"/>
    </w:rPr>
  </w:style>
  <w:style w:type="character" w:customStyle="1" w:styleId="WW8Num26z0">
    <w:name w:val="WW8Num26z0"/>
    <w:rsid w:val="00A76119"/>
    <w:rPr>
      <w:rFonts w:ascii="Symbol" w:hAnsi="Symbol"/>
      <w:sz w:val="28"/>
    </w:rPr>
  </w:style>
  <w:style w:type="character" w:customStyle="1" w:styleId="WW8Num26z1">
    <w:name w:val="WW8Num26z1"/>
    <w:rsid w:val="00A76119"/>
    <w:rPr>
      <w:rFonts w:ascii="Courier New" w:hAnsi="Courier New"/>
    </w:rPr>
  </w:style>
  <w:style w:type="character" w:customStyle="1" w:styleId="WW8Num26z2">
    <w:name w:val="WW8Num26z2"/>
    <w:rsid w:val="00A76119"/>
    <w:rPr>
      <w:rFonts w:ascii="Wingdings" w:hAnsi="Wingdings"/>
    </w:rPr>
  </w:style>
  <w:style w:type="character" w:customStyle="1" w:styleId="WW8Num27z0">
    <w:name w:val="WW8Num27z0"/>
    <w:rsid w:val="00A76119"/>
    <w:rPr>
      <w:rFonts w:ascii="Symbol" w:hAnsi="Symbol"/>
    </w:rPr>
  </w:style>
  <w:style w:type="character" w:customStyle="1" w:styleId="WW8Num27z1">
    <w:name w:val="WW8Num27z1"/>
    <w:rsid w:val="00A76119"/>
    <w:rPr>
      <w:rFonts w:ascii="Courier New" w:hAnsi="Courier New"/>
    </w:rPr>
  </w:style>
  <w:style w:type="character" w:customStyle="1" w:styleId="WW8Num27z2">
    <w:name w:val="WW8Num27z2"/>
    <w:rsid w:val="00A76119"/>
    <w:rPr>
      <w:rFonts w:ascii="Wingdings" w:hAnsi="Wingdings"/>
    </w:rPr>
  </w:style>
  <w:style w:type="character" w:customStyle="1" w:styleId="WW8Num28z0">
    <w:name w:val="WW8Num28z0"/>
    <w:rsid w:val="00A76119"/>
    <w:rPr>
      <w:rFonts w:ascii="Symbol" w:hAnsi="Symbol"/>
    </w:rPr>
  </w:style>
  <w:style w:type="character" w:customStyle="1" w:styleId="WW8Num28z1">
    <w:name w:val="WW8Num28z1"/>
    <w:rsid w:val="00A76119"/>
    <w:rPr>
      <w:rFonts w:ascii="Courier New" w:hAnsi="Courier New"/>
    </w:rPr>
  </w:style>
  <w:style w:type="character" w:customStyle="1" w:styleId="WW8Num28z2">
    <w:name w:val="WW8Num28z2"/>
    <w:rsid w:val="00A76119"/>
    <w:rPr>
      <w:rFonts w:ascii="Wingdings" w:hAnsi="Wingdings"/>
    </w:rPr>
  </w:style>
  <w:style w:type="character" w:customStyle="1" w:styleId="WW8Num29z0">
    <w:name w:val="WW8Num29z0"/>
    <w:rsid w:val="00A76119"/>
    <w:rPr>
      <w:rFonts w:ascii="Symbol" w:hAnsi="Symbol"/>
    </w:rPr>
  </w:style>
  <w:style w:type="character" w:customStyle="1" w:styleId="WW8Num29z1">
    <w:name w:val="WW8Num29z1"/>
    <w:rsid w:val="00A76119"/>
    <w:rPr>
      <w:rFonts w:ascii="Courier New" w:hAnsi="Courier New"/>
    </w:rPr>
  </w:style>
  <w:style w:type="character" w:customStyle="1" w:styleId="WW8Num29z2">
    <w:name w:val="WW8Num29z2"/>
    <w:rsid w:val="00A76119"/>
    <w:rPr>
      <w:rFonts w:ascii="Wingdings" w:hAnsi="Wingdings"/>
    </w:rPr>
  </w:style>
  <w:style w:type="character" w:customStyle="1" w:styleId="WW8Num30z0">
    <w:name w:val="WW8Num30z0"/>
    <w:rsid w:val="00A76119"/>
    <w:rPr>
      <w:rFonts w:ascii="Symbol" w:hAnsi="Symbol"/>
    </w:rPr>
  </w:style>
  <w:style w:type="character" w:customStyle="1" w:styleId="WW8Num30z1">
    <w:name w:val="WW8Num30z1"/>
    <w:rsid w:val="00A76119"/>
    <w:rPr>
      <w:rFonts w:ascii="Courier New" w:hAnsi="Courier New"/>
    </w:rPr>
  </w:style>
  <w:style w:type="character" w:customStyle="1" w:styleId="WW8Num30z2">
    <w:name w:val="WW8Num30z2"/>
    <w:rsid w:val="00A76119"/>
    <w:rPr>
      <w:rFonts w:ascii="Wingdings" w:hAnsi="Wingdings"/>
    </w:rPr>
  </w:style>
  <w:style w:type="character" w:customStyle="1" w:styleId="WW8Num31z0">
    <w:name w:val="WW8Num31z0"/>
    <w:rsid w:val="00A76119"/>
    <w:rPr>
      <w:rFonts w:ascii="Symbol" w:hAnsi="Symbol"/>
      <w:color w:val="auto"/>
      <w:kern w:val="1"/>
      <w:sz w:val="28"/>
    </w:rPr>
  </w:style>
  <w:style w:type="character" w:customStyle="1" w:styleId="WW8Num31z1">
    <w:name w:val="WW8Num31z1"/>
    <w:rsid w:val="00A76119"/>
    <w:rPr>
      <w:rFonts w:ascii="Courier New" w:hAnsi="Courier New"/>
      <w:sz w:val="20"/>
    </w:rPr>
  </w:style>
  <w:style w:type="character" w:customStyle="1" w:styleId="WW8Num31z2">
    <w:name w:val="WW8Num31z2"/>
    <w:rsid w:val="00A76119"/>
    <w:rPr>
      <w:rFonts w:ascii="Wingdings" w:hAnsi="Wingdings"/>
      <w:sz w:val="20"/>
    </w:rPr>
  </w:style>
  <w:style w:type="character" w:customStyle="1" w:styleId="WW8Num32z0">
    <w:name w:val="WW8Num32z0"/>
    <w:rsid w:val="00A76119"/>
  </w:style>
  <w:style w:type="character" w:customStyle="1" w:styleId="WW8Num33z0">
    <w:name w:val="WW8Num33z0"/>
    <w:rsid w:val="00A76119"/>
    <w:rPr>
      <w:rFonts w:ascii="Symbol" w:hAnsi="Symbol"/>
    </w:rPr>
  </w:style>
  <w:style w:type="character" w:customStyle="1" w:styleId="WW8Num33z1">
    <w:name w:val="WW8Num33z1"/>
    <w:rsid w:val="00A76119"/>
    <w:rPr>
      <w:rFonts w:ascii="Courier New" w:hAnsi="Courier New"/>
    </w:rPr>
  </w:style>
  <w:style w:type="character" w:customStyle="1" w:styleId="WW8Num33z2">
    <w:name w:val="WW8Num33z2"/>
    <w:rsid w:val="00A76119"/>
    <w:rPr>
      <w:rFonts w:ascii="Wingdings" w:hAnsi="Wingdings"/>
    </w:rPr>
  </w:style>
  <w:style w:type="character" w:customStyle="1" w:styleId="WW8Num34z0">
    <w:name w:val="WW8Num34z0"/>
    <w:rsid w:val="00A76119"/>
    <w:rPr>
      <w:rFonts w:ascii="Symbol" w:hAnsi="Symbol"/>
    </w:rPr>
  </w:style>
  <w:style w:type="character" w:customStyle="1" w:styleId="WW8Num34z1">
    <w:name w:val="WW8Num34z1"/>
    <w:rsid w:val="00A76119"/>
    <w:rPr>
      <w:rFonts w:ascii="Courier New" w:hAnsi="Courier New"/>
    </w:rPr>
  </w:style>
  <w:style w:type="character" w:customStyle="1" w:styleId="WW8Num34z2">
    <w:name w:val="WW8Num34z2"/>
    <w:rsid w:val="00A76119"/>
    <w:rPr>
      <w:rFonts w:ascii="Wingdings" w:hAnsi="Wingdings"/>
    </w:rPr>
  </w:style>
  <w:style w:type="character" w:customStyle="1" w:styleId="WW8Num35z0">
    <w:name w:val="WW8Num35z0"/>
    <w:rsid w:val="00A76119"/>
    <w:rPr>
      <w:rFonts w:ascii="Symbol" w:hAnsi="Symbol"/>
    </w:rPr>
  </w:style>
  <w:style w:type="character" w:customStyle="1" w:styleId="WW8Num35z1">
    <w:name w:val="WW8Num35z1"/>
    <w:rsid w:val="00A76119"/>
    <w:rPr>
      <w:rFonts w:ascii="Courier New" w:hAnsi="Courier New"/>
    </w:rPr>
  </w:style>
  <w:style w:type="character" w:customStyle="1" w:styleId="WW8Num35z2">
    <w:name w:val="WW8Num35z2"/>
    <w:rsid w:val="00A76119"/>
    <w:rPr>
      <w:rFonts w:ascii="Wingdings" w:hAnsi="Wingdings"/>
    </w:rPr>
  </w:style>
  <w:style w:type="character" w:customStyle="1" w:styleId="WW8Num36z0">
    <w:name w:val="WW8Num36z0"/>
    <w:rsid w:val="00A76119"/>
    <w:rPr>
      <w:rFonts w:ascii="Symbol" w:hAnsi="Symbol"/>
    </w:rPr>
  </w:style>
  <w:style w:type="character" w:customStyle="1" w:styleId="WW8Num36z1">
    <w:name w:val="WW8Num36z1"/>
    <w:rsid w:val="00A76119"/>
    <w:rPr>
      <w:rFonts w:ascii="Courier New" w:hAnsi="Courier New"/>
    </w:rPr>
  </w:style>
  <w:style w:type="character" w:customStyle="1" w:styleId="WW8Num36z2">
    <w:name w:val="WW8Num36z2"/>
    <w:rsid w:val="00A76119"/>
    <w:rPr>
      <w:rFonts w:ascii="Wingdings" w:hAnsi="Wingdings"/>
    </w:rPr>
  </w:style>
  <w:style w:type="character" w:customStyle="1" w:styleId="WW8Num37z0">
    <w:name w:val="WW8Num37z0"/>
    <w:rsid w:val="00A76119"/>
    <w:rPr>
      <w:rFonts w:ascii="Symbol" w:hAnsi="Symbol"/>
    </w:rPr>
  </w:style>
  <w:style w:type="character" w:customStyle="1" w:styleId="WW8Num37z1">
    <w:name w:val="WW8Num37z1"/>
    <w:rsid w:val="00A76119"/>
    <w:rPr>
      <w:rFonts w:ascii="Courier New" w:hAnsi="Courier New"/>
    </w:rPr>
  </w:style>
  <w:style w:type="character" w:customStyle="1" w:styleId="WW8Num37z2">
    <w:name w:val="WW8Num37z2"/>
    <w:rsid w:val="00A76119"/>
    <w:rPr>
      <w:rFonts w:ascii="Wingdings" w:hAnsi="Wingdings"/>
    </w:rPr>
  </w:style>
  <w:style w:type="character" w:customStyle="1" w:styleId="WW8Num38z0">
    <w:name w:val="WW8Num38z0"/>
    <w:rsid w:val="00A76119"/>
    <w:rPr>
      <w:rFonts w:ascii="Symbol" w:hAnsi="Symbol"/>
    </w:rPr>
  </w:style>
  <w:style w:type="character" w:customStyle="1" w:styleId="WW8Num38z1">
    <w:name w:val="WW8Num38z1"/>
    <w:rsid w:val="00A76119"/>
    <w:rPr>
      <w:rFonts w:ascii="Courier New" w:hAnsi="Courier New"/>
    </w:rPr>
  </w:style>
  <w:style w:type="character" w:customStyle="1" w:styleId="WW8Num38z2">
    <w:name w:val="WW8Num38z2"/>
    <w:rsid w:val="00A76119"/>
    <w:rPr>
      <w:rFonts w:ascii="Wingdings" w:hAnsi="Wingdings"/>
    </w:rPr>
  </w:style>
  <w:style w:type="character" w:customStyle="1" w:styleId="WW8Num39z0">
    <w:name w:val="WW8Num39z0"/>
    <w:rsid w:val="00A76119"/>
    <w:rPr>
      <w:rFonts w:ascii="Symbol" w:hAnsi="Symbol"/>
    </w:rPr>
  </w:style>
  <w:style w:type="character" w:customStyle="1" w:styleId="WW8Num39z1">
    <w:name w:val="WW8Num39z1"/>
    <w:rsid w:val="00A76119"/>
    <w:rPr>
      <w:rFonts w:ascii="Courier New" w:hAnsi="Courier New"/>
    </w:rPr>
  </w:style>
  <w:style w:type="character" w:customStyle="1" w:styleId="WW8Num39z2">
    <w:name w:val="WW8Num39z2"/>
    <w:rsid w:val="00A76119"/>
    <w:rPr>
      <w:rFonts w:ascii="Wingdings" w:hAnsi="Wingdings"/>
    </w:rPr>
  </w:style>
  <w:style w:type="character" w:customStyle="1" w:styleId="WW8Num40z0">
    <w:name w:val="WW8Num40z0"/>
    <w:rsid w:val="00A76119"/>
    <w:rPr>
      <w:rFonts w:ascii="Symbol" w:hAnsi="Symbol"/>
      <w:color w:val="auto"/>
      <w:sz w:val="28"/>
    </w:rPr>
  </w:style>
  <w:style w:type="character" w:customStyle="1" w:styleId="WW8Num40z1">
    <w:name w:val="WW8Num40z1"/>
    <w:rsid w:val="00A76119"/>
    <w:rPr>
      <w:rFonts w:ascii="Courier New" w:hAnsi="Courier New"/>
    </w:rPr>
  </w:style>
  <w:style w:type="character" w:customStyle="1" w:styleId="WW8Num40z2">
    <w:name w:val="WW8Num40z2"/>
    <w:rsid w:val="00A76119"/>
    <w:rPr>
      <w:rFonts w:ascii="Wingdings" w:hAnsi="Wingdings"/>
    </w:rPr>
  </w:style>
  <w:style w:type="character" w:customStyle="1" w:styleId="WW8Num41z0">
    <w:name w:val="WW8Num41z0"/>
    <w:rsid w:val="00A76119"/>
    <w:rPr>
      <w:rFonts w:ascii="Times New Roman" w:hAnsi="Times New Roman"/>
    </w:rPr>
  </w:style>
  <w:style w:type="character" w:customStyle="1" w:styleId="WW8Num42z0">
    <w:name w:val="WW8Num42z0"/>
    <w:rsid w:val="00A76119"/>
    <w:rPr>
      <w:rFonts w:ascii="Symbol" w:hAnsi="Symbol"/>
    </w:rPr>
  </w:style>
  <w:style w:type="character" w:customStyle="1" w:styleId="WW8Num42z1">
    <w:name w:val="WW8Num42z1"/>
    <w:rsid w:val="00A76119"/>
    <w:rPr>
      <w:rFonts w:ascii="Courier New" w:hAnsi="Courier New"/>
    </w:rPr>
  </w:style>
  <w:style w:type="character" w:customStyle="1" w:styleId="WW8Num42z2">
    <w:name w:val="WW8Num42z2"/>
    <w:rsid w:val="00A76119"/>
    <w:rPr>
      <w:rFonts w:ascii="Wingdings" w:hAnsi="Wingdings"/>
    </w:rPr>
  </w:style>
  <w:style w:type="character" w:customStyle="1" w:styleId="WW8Num43z0">
    <w:name w:val="WW8Num43z0"/>
    <w:rsid w:val="00A76119"/>
    <w:rPr>
      <w:rFonts w:ascii="Symbol" w:hAnsi="Symbol"/>
    </w:rPr>
  </w:style>
  <w:style w:type="character" w:customStyle="1" w:styleId="WW8Num43z1">
    <w:name w:val="WW8Num43z1"/>
    <w:rsid w:val="00A76119"/>
    <w:rPr>
      <w:rFonts w:ascii="Courier New" w:hAnsi="Courier New"/>
    </w:rPr>
  </w:style>
  <w:style w:type="character" w:customStyle="1" w:styleId="WW8Num43z2">
    <w:name w:val="WW8Num43z2"/>
    <w:rsid w:val="00A76119"/>
    <w:rPr>
      <w:rFonts w:ascii="Wingdings" w:hAnsi="Wingdings"/>
    </w:rPr>
  </w:style>
  <w:style w:type="character" w:customStyle="1" w:styleId="WW8Num44z0">
    <w:name w:val="WW8Num44z0"/>
    <w:rsid w:val="00A76119"/>
  </w:style>
  <w:style w:type="character" w:customStyle="1" w:styleId="WW8Num45z0">
    <w:name w:val="WW8Num45z0"/>
    <w:rsid w:val="00A76119"/>
  </w:style>
  <w:style w:type="character" w:customStyle="1" w:styleId="WW8Num45z1">
    <w:name w:val="WW8Num45z1"/>
    <w:rsid w:val="00A76119"/>
    <w:rPr>
      <w:rFonts w:ascii="Courier New" w:hAnsi="Courier New"/>
    </w:rPr>
  </w:style>
  <w:style w:type="character" w:customStyle="1" w:styleId="WW8Num45z2">
    <w:name w:val="WW8Num45z2"/>
    <w:rsid w:val="00A76119"/>
    <w:rPr>
      <w:rFonts w:ascii="Wingdings" w:hAnsi="Wingdings"/>
    </w:rPr>
  </w:style>
  <w:style w:type="character" w:customStyle="1" w:styleId="WW8Num45z3">
    <w:name w:val="WW8Num45z3"/>
    <w:rsid w:val="00A76119"/>
    <w:rPr>
      <w:rFonts w:ascii="Symbol" w:hAnsi="Symbol"/>
    </w:rPr>
  </w:style>
  <w:style w:type="character" w:customStyle="1" w:styleId="WW8Num46z0">
    <w:name w:val="WW8Num46z0"/>
    <w:rsid w:val="00A76119"/>
  </w:style>
  <w:style w:type="character" w:customStyle="1" w:styleId="WW8Num46z1">
    <w:name w:val="WW8Num46z1"/>
    <w:rsid w:val="00A76119"/>
  </w:style>
  <w:style w:type="character" w:customStyle="1" w:styleId="WW8Num47z0">
    <w:name w:val="WW8Num47z0"/>
    <w:rsid w:val="00A76119"/>
    <w:rPr>
      <w:rFonts w:ascii="Symbol" w:hAnsi="Symbol"/>
    </w:rPr>
  </w:style>
  <w:style w:type="character" w:customStyle="1" w:styleId="WW8Num47z1">
    <w:name w:val="WW8Num47z1"/>
    <w:rsid w:val="00A76119"/>
    <w:rPr>
      <w:rFonts w:ascii="Courier New" w:hAnsi="Courier New"/>
    </w:rPr>
  </w:style>
  <w:style w:type="character" w:customStyle="1" w:styleId="WW8Num47z2">
    <w:name w:val="WW8Num47z2"/>
    <w:rsid w:val="00A76119"/>
    <w:rPr>
      <w:rFonts w:ascii="Wingdings" w:hAnsi="Wingdings"/>
    </w:rPr>
  </w:style>
  <w:style w:type="character" w:customStyle="1" w:styleId="WW8Num48z0">
    <w:name w:val="WW8Num48z0"/>
    <w:rsid w:val="00A76119"/>
  </w:style>
  <w:style w:type="character" w:customStyle="1" w:styleId="WW8Num49z0">
    <w:name w:val="WW8Num49z0"/>
    <w:rsid w:val="00A76119"/>
    <w:rPr>
      <w:rFonts w:ascii="Symbol" w:hAnsi="Symbol"/>
    </w:rPr>
  </w:style>
  <w:style w:type="character" w:customStyle="1" w:styleId="WW8Num49z1">
    <w:name w:val="WW8Num49z1"/>
    <w:rsid w:val="00A76119"/>
    <w:rPr>
      <w:rFonts w:ascii="Courier New" w:hAnsi="Courier New"/>
    </w:rPr>
  </w:style>
  <w:style w:type="character" w:customStyle="1" w:styleId="WW8Num49z2">
    <w:name w:val="WW8Num49z2"/>
    <w:rsid w:val="00A76119"/>
    <w:rPr>
      <w:rFonts w:ascii="Wingdings" w:hAnsi="Wingdings"/>
    </w:rPr>
  </w:style>
  <w:style w:type="character" w:customStyle="1" w:styleId="WW8Num50z0">
    <w:name w:val="WW8Num50z0"/>
    <w:rsid w:val="00A76119"/>
    <w:rPr>
      <w:rFonts w:ascii="Symbol" w:hAnsi="Symbol"/>
    </w:rPr>
  </w:style>
  <w:style w:type="character" w:customStyle="1" w:styleId="WW8Num50z1">
    <w:name w:val="WW8Num50z1"/>
    <w:rsid w:val="00A76119"/>
    <w:rPr>
      <w:rFonts w:ascii="Courier New" w:hAnsi="Courier New"/>
    </w:rPr>
  </w:style>
  <w:style w:type="character" w:customStyle="1" w:styleId="WW8Num50z2">
    <w:name w:val="WW8Num50z2"/>
    <w:rsid w:val="00A76119"/>
    <w:rPr>
      <w:rFonts w:ascii="Wingdings" w:hAnsi="Wingdings"/>
    </w:rPr>
  </w:style>
  <w:style w:type="character" w:customStyle="1" w:styleId="WW8Num51z0">
    <w:name w:val="WW8Num51z0"/>
    <w:rsid w:val="00A76119"/>
  </w:style>
  <w:style w:type="character" w:customStyle="1" w:styleId="WW8Num52z0">
    <w:name w:val="WW8Num52z0"/>
    <w:rsid w:val="00A76119"/>
    <w:rPr>
      <w:rFonts w:ascii="Symbol" w:hAnsi="Symbol"/>
    </w:rPr>
  </w:style>
  <w:style w:type="character" w:customStyle="1" w:styleId="WW8Num52z1">
    <w:name w:val="WW8Num52z1"/>
    <w:rsid w:val="00A76119"/>
    <w:rPr>
      <w:rFonts w:ascii="Courier New" w:hAnsi="Courier New"/>
    </w:rPr>
  </w:style>
  <w:style w:type="character" w:customStyle="1" w:styleId="WW8Num52z2">
    <w:name w:val="WW8Num52z2"/>
    <w:rsid w:val="00A76119"/>
    <w:rPr>
      <w:rFonts w:ascii="Wingdings" w:hAnsi="Wingdings"/>
    </w:rPr>
  </w:style>
  <w:style w:type="character" w:customStyle="1" w:styleId="WW8Num53z0">
    <w:name w:val="WW8Num53z0"/>
    <w:rsid w:val="00A76119"/>
    <w:rPr>
      <w:rFonts w:ascii="Symbol" w:hAnsi="Symbol"/>
    </w:rPr>
  </w:style>
  <w:style w:type="character" w:customStyle="1" w:styleId="WW8Num53z1">
    <w:name w:val="WW8Num53z1"/>
    <w:rsid w:val="00A76119"/>
    <w:rPr>
      <w:rFonts w:ascii="Courier New" w:hAnsi="Courier New"/>
    </w:rPr>
  </w:style>
  <w:style w:type="character" w:customStyle="1" w:styleId="WW8Num53z2">
    <w:name w:val="WW8Num53z2"/>
    <w:rsid w:val="00A76119"/>
    <w:rPr>
      <w:rFonts w:ascii="Wingdings" w:hAnsi="Wingdings"/>
    </w:rPr>
  </w:style>
  <w:style w:type="character" w:customStyle="1" w:styleId="WW8Num54z0">
    <w:name w:val="WW8Num54z0"/>
    <w:rsid w:val="00A76119"/>
    <w:rPr>
      <w:rFonts w:ascii="Symbol" w:hAnsi="Symbol"/>
    </w:rPr>
  </w:style>
  <w:style w:type="character" w:customStyle="1" w:styleId="WW8Num54z1">
    <w:name w:val="WW8Num54z1"/>
    <w:rsid w:val="00A76119"/>
    <w:rPr>
      <w:rFonts w:ascii="Courier New" w:hAnsi="Courier New"/>
    </w:rPr>
  </w:style>
  <w:style w:type="character" w:customStyle="1" w:styleId="WW8Num54z2">
    <w:name w:val="WW8Num54z2"/>
    <w:rsid w:val="00A76119"/>
    <w:rPr>
      <w:rFonts w:ascii="Wingdings" w:hAnsi="Wingdings"/>
    </w:rPr>
  </w:style>
  <w:style w:type="character" w:customStyle="1" w:styleId="WW8Num55z0">
    <w:name w:val="WW8Num55z0"/>
    <w:rsid w:val="00A76119"/>
    <w:rPr>
      <w:rFonts w:ascii="Symbol" w:hAnsi="Symbol"/>
    </w:rPr>
  </w:style>
  <w:style w:type="character" w:customStyle="1" w:styleId="WW8Num55z1">
    <w:name w:val="WW8Num55z1"/>
    <w:rsid w:val="00A76119"/>
    <w:rPr>
      <w:rFonts w:ascii="Courier New" w:hAnsi="Courier New"/>
    </w:rPr>
  </w:style>
  <w:style w:type="character" w:customStyle="1" w:styleId="WW8Num55z2">
    <w:name w:val="WW8Num55z2"/>
    <w:rsid w:val="00A76119"/>
    <w:rPr>
      <w:rFonts w:ascii="Wingdings" w:hAnsi="Wingdings"/>
    </w:rPr>
  </w:style>
  <w:style w:type="character" w:customStyle="1" w:styleId="WW8Num56z0">
    <w:name w:val="WW8Num56z0"/>
    <w:rsid w:val="00A76119"/>
    <w:rPr>
      <w:rFonts w:ascii="Times New Roman" w:hAnsi="Times New Roman"/>
    </w:rPr>
  </w:style>
  <w:style w:type="character" w:customStyle="1" w:styleId="WW8Num56z1">
    <w:name w:val="WW8Num56z1"/>
    <w:rsid w:val="00A76119"/>
    <w:rPr>
      <w:rFonts w:ascii="Courier New" w:hAnsi="Courier New"/>
    </w:rPr>
  </w:style>
  <w:style w:type="character" w:customStyle="1" w:styleId="WW8Num56z2">
    <w:name w:val="WW8Num56z2"/>
    <w:rsid w:val="00A76119"/>
    <w:rPr>
      <w:rFonts w:ascii="Wingdings" w:hAnsi="Wingdings"/>
    </w:rPr>
  </w:style>
  <w:style w:type="character" w:customStyle="1" w:styleId="WW8Num56z3">
    <w:name w:val="WW8Num56z3"/>
    <w:rsid w:val="00A76119"/>
    <w:rPr>
      <w:rFonts w:ascii="Symbol" w:hAnsi="Symbol"/>
    </w:rPr>
  </w:style>
  <w:style w:type="character" w:customStyle="1" w:styleId="WW8Num57z0">
    <w:name w:val="WW8Num57z0"/>
    <w:rsid w:val="00A76119"/>
    <w:rPr>
      <w:rFonts w:ascii="Symbol" w:hAnsi="Symbol"/>
    </w:rPr>
  </w:style>
  <w:style w:type="character" w:customStyle="1" w:styleId="WW8Num57z1">
    <w:name w:val="WW8Num57z1"/>
    <w:rsid w:val="00A76119"/>
    <w:rPr>
      <w:rFonts w:ascii="Courier New" w:hAnsi="Courier New"/>
    </w:rPr>
  </w:style>
  <w:style w:type="character" w:customStyle="1" w:styleId="WW8Num57z2">
    <w:name w:val="WW8Num57z2"/>
    <w:rsid w:val="00A76119"/>
    <w:rPr>
      <w:rFonts w:ascii="Wingdings" w:hAnsi="Wingdings"/>
    </w:rPr>
  </w:style>
  <w:style w:type="character" w:customStyle="1" w:styleId="WW8Num58z0">
    <w:name w:val="WW8Num58z0"/>
    <w:rsid w:val="00A76119"/>
    <w:rPr>
      <w:rFonts w:ascii="Symbol" w:hAnsi="Symbol"/>
    </w:rPr>
  </w:style>
  <w:style w:type="character" w:customStyle="1" w:styleId="WW8Num58z1">
    <w:name w:val="WW8Num58z1"/>
    <w:rsid w:val="00A76119"/>
    <w:rPr>
      <w:rFonts w:ascii="Courier New" w:hAnsi="Courier New"/>
    </w:rPr>
  </w:style>
  <w:style w:type="character" w:customStyle="1" w:styleId="WW8Num58z2">
    <w:name w:val="WW8Num58z2"/>
    <w:rsid w:val="00A76119"/>
    <w:rPr>
      <w:rFonts w:ascii="Wingdings" w:hAnsi="Wingdings"/>
    </w:rPr>
  </w:style>
  <w:style w:type="character" w:customStyle="1" w:styleId="WW8Num59z0">
    <w:name w:val="WW8Num59z0"/>
    <w:rsid w:val="00A76119"/>
    <w:rPr>
      <w:rFonts w:ascii="Symbol" w:hAnsi="Symbol"/>
    </w:rPr>
  </w:style>
  <w:style w:type="character" w:customStyle="1" w:styleId="WW8Num59z1">
    <w:name w:val="WW8Num59z1"/>
    <w:rsid w:val="00A76119"/>
    <w:rPr>
      <w:rFonts w:ascii="Courier New" w:hAnsi="Courier New"/>
    </w:rPr>
  </w:style>
  <w:style w:type="character" w:customStyle="1" w:styleId="WW8Num59z2">
    <w:name w:val="WW8Num59z2"/>
    <w:rsid w:val="00A76119"/>
    <w:rPr>
      <w:rFonts w:ascii="Wingdings" w:hAnsi="Wingdings"/>
    </w:rPr>
  </w:style>
  <w:style w:type="character" w:customStyle="1" w:styleId="WW8Num60z0">
    <w:name w:val="WW8Num60z0"/>
    <w:rsid w:val="00A76119"/>
    <w:rPr>
      <w:rFonts w:ascii="Symbol" w:hAnsi="Symbol"/>
    </w:rPr>
  </w:style>
  <w:style w:type="character" w:customStyle="1" w:styleId="WW8Num60z1">
    <w:name w:val="WW8Num60z1"/>
    <w:rsid w:val="00A76119"/>
    <w:rPr>
      <w:rFonts w:ascii="Courier New" w:hAnsi="Courier New"/>
    </w:rPr>
  </w:style>
  <w:style w:type="character" w:customStyle="1" w:styleId="WW8Num60z2">
    <w:name w:val="WW8Num60z2"/>
    <w:rsid w:val="00A76119"/>
    <w:rPr>
      <w:rFonts w:ascii="Wingdings" w:hAnsi="Wingdings"/>
    </w:rPr>
  </w:style>
  <w:style w:type="character" w:customStyle="1" w:styleId="WW8Num61z0">
    <w:name w:val="WW8Num61z0"/>
    <w:rsid w:val="00A76119"/>
    <w:rPr>
      <w:rFonts w:ascii="Symbol" w:hAnsi="Symbol"/>
    </w:rPr>
  </w:style>
  <w:style w:type="character" w:customStyle="1" w:styleId="WW8Num61z1">
    <w:name w:val="WW8Num61z1"/>
    <w:rsid w:val="00A76119"/>
    <w:rPr>
      <w:rFonts w:ascii="Courier New" w:hAnsi="Courier New"/>
    </w:rPr>
  </w:style>
  <w:style w:type="character" w:customStyle="1" w:styleId="WW8Num61z2">
    <w:name w:val="WW8Num61z2"/>
    <w:rsid w:val="00A76119"/>
    <w:rPr>
      <w:rFonts w:ascii="Wingdings" w:hAnsi="Wingdings"/>
    </w:rPr>
  </w:style>
  <w:style w:type="character" w:customStyle="1" w:styleId="WW8Num62z0">
    <w:name w:val="WW8Num62z0"/>
    <w:rsid w:val="00A76119"/>
    <w:rPr>
      <w:rFonts w:ascii="Times New Roman" w:hAnsi="Times New Roman"/>
      <w:color w:val="44423F"/>
      <w:w w:val="132"/>
      <w:sz w:val="22"/>
    </w:rPr>
  </w:style>
  <w:style w:type="character" w:customStyle="1" w:styleId="WW8Num62z1">
    <w:name w:val="WW8Num62z1"/>
    <w:rsid w:val="00A76119"/>
  </w:style>
  <w:style w:type="character" w:customStyle="1" w:styleId="WW8Num62z2">
    <w:name w:val="WW8Num62z2"/>
    <w:rsid w:val="00A76119"/>
  </w:style>
  <w:style w:type="character" w:customStyle="1" w:styleId="WW8Num62z3">
    <w:name w:val="WW8Num62z3"/>
    <w:rsid w:val="00A76119"/>
  </w:style>
  <w:style w:type="character" w:customStyle="1" w:styleId="WW8Num62z4">
    <w:name w:val="WW8Num62z4"/>
    <w:rsid w:val="00A76119"/>
  </w:style>
  <w:style w:type="character" w:customStyle="1" w:styleId="WW8Num62z5">
    <w:name w:val="WW8Num62z5"/>
    <w:rsid w:val="00A76119"/>
  </w:style>
  <w:style w:type="character" w:customStyle="1" w:styleId="WW8Num62z6">
    <w:name w:val="WW8Num62z6"/>
    <w:rsid w:val="00A76119"/>
  </w:style>
  <w:style w:type="character" w:customStyle="1" w:styleId="WW8Num62z7">
    <w:name w:val="WW8Num62z7"/>
    <w:rsid w:val="00A76119"/>
  </w:style>
  <w:style w:type="character" w:customStyle="1" w:styleId="WW8Num62z8">
    <w:name w:val="WW8Num62z8"/>
    <w:rsid w:val="00A76119"/>
  </w:style>
  <w:style w:type="character" w:customStyle="1" w:styleId="WW8Num63z0">
    <w:name w:val="WW8Num63z0"/>
    <w:rsid w:val="00A76119"/>
    <w:rPr>
      <w:rFonts w:ascii="Symbol" w:hAnsi="Symbol"/>
    </w:rPr>
  </w:style>
  <w:style w:type="character" w:customStyle="1" w:styleId="WW8Num63z1">
    <w:name w:val="WW8Num63z1"/>
    <w:rsid w:val="00A76119"/>
    <w:rPr>
      <w:rFonts w:ascii="Courier New" w:hAnsi="Courier New"/>
    </w:rPr>
  </w:style>
  <w:style w:type="character" w:customStyle="1" w:styleId="WW8Num63z2">
    <w:name w:val="WW8Num63z2"/>
    <w:rsid w:val="00A76119"/>
    <w:rPr>
      <w:rFonts w:ascii="Wingdings" w:hAnsi="Wingdings"/>
    </w:rPr>
  </w:style>
  <w:style w:type="character" w:customStyle="1" w:styleId="WW8Num64z0">
    <w:name w:val="WW8Num64z0"/>
    <w:rsid w:val="00A76119"/>
    <w:rPr>
      <w:rFonts w:ascii="Symbol" w:hAnsi="Symbol"/>
    </w:rPr>
  </w:style>
  <w:style w:type="character" w:customStyle="1" w:styleId="WW8Num64z1">
    <w:name w:val="WW8Num64z1"/>
    <w:rsid w:val="00A76119"/>
    <w:rPr>
      <w:rFonts w:ascii="Courier New" w:hAnsi="Courier New"/>
    </w:rPr>
  </w:style>
  <w:style w:type="character" w:customStyle="1" w:styleId="WW8Num64z2">
    <w:name w:val="WW8Num64z2"/>
    <w:rsid w:val="00A76119"/>
    <w:rPr>
      <w:rFonts w:ascii="Wingdings" w:hAnsi="Wingdings"/>
    </w:rPr>
  </w:style>
  <w:style w:type="character" w:customStyle="1" w:styleId="WW8Num65z0">
    <w:name w:val="WW8Num65z0"/>
    <w:rsid w:val="00A76119"/>
    <w:rPr>
      <w:rFonts w:ascii="Symbol" w:hAnsi="Symbol"/>
    </w:rPr>
  </w:style>
  <w:style w:type="character" w:customStyle="1" w:styleId="WW8Num65z1">
    <w:name w:val="WW8Num65z1"/>
    <w:rsid w:val="00A76119"/>
    <w:rPr>
      <w:rFonts w:ascii="Courier New" w:hAnsi="Courier New"/>
    </w:rPr>
  </w:style>
  <w:style w:type="character" w:customStyle="1" w:styleId="WW8Num65z2">
    <w:name w:val="WW8Num65z2"/>
    <w:rsid w:val="00A76119"/>
    <w:rPr>
      <w:rFonts w:ascii="Wingdings" w:hAnsi="Wingdings"/>
    </w:rPr>
  </w:style>
  <w:style w:type="character" w:customStyle="1" w:styleId="WW8Num66z0">
    <w:name w:val="WW8Num66z0"/>
    <w:rsid w:val="00A76119"/>
  </w:style>
  <w:style w:type="character" w:customStyle="1" w:styleId="WW8Num66z1">
    <w:name w:val="WW8Num66z1"/>
    <w:rsid w:val="00A76119"/>
  </w:style>
  <w:style w:type="character" w:customStyle="1" w:styleId="WW8Num67z0">
    <w:name w:val="WW8Num67z0"/>
    <w:rsid w:val="00A76119"/>
    <w:rPr>
      <w:rFonts w:ascii="Symbol" w:hAnsi="Symbol"/>
    </w:rPr>
  </w:style>
  <w:style w:type="character" w:customStyle="1" w:styleId="WW8Num67z1">
    <w:name w:val="WW8Num67z1"/>
    <w:rsid w:val="00A76119"/>
    <w:rPr>
      <w:rFonts w:ascii="Courier New" w:hAnsi="Courier New"/>
    </w:rPr>
  </w:style>
  <w:style w:type="character" w:customStyle="1" w:styleId="WW8Num67z2">
    <w:name w:val="WW8Num67z2"/>
    <w:rsid w:val="00A76119"/>
    <w:rPr>
      <w:rFonts w:ascii="Wingdings" w:hAnsi="Wingdings"/>
    </w:rPr>
  </w:style>
  <w:style w:type="character" w:customStyle="1" w:styleId="WW8Num68z0">
    <w:name w:val="WW8Num68z0"/>
    <w:rsid w:val="00A76119"/>
    <w:rPr>
      <w:rFonts w:ascii="Symbol" w:hAnsi="Symbol"/>
    </w:rPr>
  </w:style>
  <w:style w:type="character" w:customStyle="1" w:styleId="WW8Num68z1">
    <w:name w:val="WW8Num68z1"/>
    <w:rsid w:val="00A76119"/>
    <w:rPr>
      <w:rFonts w:ascii="Courier New" w:hAnsi="Courier New"/>
    </w:rPr>
  </w:style>
  <w:style w:type="character" w:customStyle="1" w:styleId="WW8Num68z2">
    <w:name w:val="WW8Num68z2"/>
    <w:rsid w:val="00A76119"/>
    <w:rPr>
      <w:rFonts w:ascii="Wingdings" w:hAnsi="Wingdings"/>
    </w:rPr>
  </w:style>
  <w:style w:type="character" w:customStyle="1" w:styleId="WW8Num69z0">
    <w:name w:val="WW8Num69z0"/>
    <w:rsid w:val="00A76119"/>
    <w:rPr>
      <w:rFonts w:ascii="Symbol" w:hAnsi="Symbol"/>
    </w:rPr>
  </w:style>
  <w:style w:type="character" w:customStyle="1" w:styleId="WW8Num69z1">
    <w:name w:val="WW8Num69z1"/>
    <w:rsid w:val="00A76119"/>
    <w:rPr>
      <w:rFonts w:ascii="Courier New" w:hAnsi="Courier New"/>
    </w:rPr>
  </w:style>
  <w:style w:type="character" w:customStyle="1" w:styleId="WW8Num69z2">
    <w:name w:val="WW8Num69z2"/>
    <w:rsid w:val="00A76119"/>
    <w:rPr>
      <w:rFonts w:ascii="Wingdings" w:hAnsi="Wingdings"/>
    </w:rPr>
  </w:style>
  <w:style w:type="character" w:customStyle="1" w:styleId="WW8Num70z0">
    <w:name w:val="WW8Num70z0"/>
    <w:rsid w:val="00A76119"/>
    <w:rPr>
      <w:rFonts w:ascii="Symbol" w:hAnsi="Symbol"/>
    </w:rPr>
  </w:style>
  <w:style w:type="character" w:customStyle="1" w:styleId="WW8Num70z1">
    <w:name w:val="WW8Num70z1"/>
    <w:rsid w:val="00A76119"/>
    <w:rPr>
      <w:rFonts w:ascii="Courier New" w:hAnsi="Courier New"/>
    </w:rPr>
  </w:style>
  <w:style w:type="character" w:customStyle="1" w:styleId="WW8Num70z2">
    <w:name w:val="WW8Num70z2"/>
    <w:rsid w:val="00A76119"/>
    <w:rPr>
      <w:rFonts w:ascii="Wingdings" w:hAnsi="Wingdings"/>
    </w:rPr>
  </w:style>
  <w:style w:type="character" w:customStyle="1" w:styleId="WW8Num71z0">
    <w:name w:val="WW8Num71z0"/>
    <w:rsid w:val="00A76119"/>
    <w:rPr>
      <w:rFonts w:ascii="Symbol" w:hAnsi="Symbol"/>
    </w:rPr>
  </w:style>
  <w:style w:type="character" w:customStyle="1" w:styleId="WW8Num71z1">
    <w:name w:val="WW8Num71z1"/>
    <w:rsid w:val="00A76119"/>
    <w:rPr>
      <w:rFonts w:ascii="Courier New" w:hAnsi="Courier New"/>
    </w:rPr>
  </w:style>
  <w:style w:type="character" w:customStyle="1" w:styleId="WW8Num71z2">
    <w:name w:val="WW8Num71z2"/>
    <w:rsid w:val="00A76119"/>
    <w:rPr>
      <w:rFonts w:ascii="Wingdings" w:hAnsi="Wingdings"/>
    </w:rPr>
  </w:style>
  <w:style w:type="character" w:customStyle="1" w:styleId="WW8Num72z0">
    <w:name w:val="WW8Num72z0"/>
    <w:rsid w:val="00A76119"/>
    <w:rPr>
      <w:rFonts w:ascii="Symbol" w:hAnsi="Symbol"/>
    </w:rPr>
  </w:style>
  <w:style w:type="character" w:customStyle="1" w:styleId="WW8Num72z1">
    <w:name w:val="WW8Num72z1"/>
    <w:rsid w:val="00A76119"/>
    <w:rPr>
      <w:rFonts w:ascii="Courier New" w:hAnsi="Courier New"/>
    </w:rPr>
  </w:style>
  <w:style w:type="character" w:customStyle="1" w:styleId="WW8Num72z2">
    <w:name w:val="WW8Num72z2"/>
    <w:rsid w:val="00A76119"/>
    <w:rPr>
      <w:rFonts w:ascii="Wingdings" w:hAnsi="Wingdings"/>
    </w:rPr>
  </w:style>
  <w:style w:type="character" w:customStyle="1" w:styleId="WW8Num73z0">
    <w:name w:val="WW8Num73z0"/>
    <w:rsid w:val="00A76119"/>
    <w:rPr>
      <w:rFonts w:ascii="Symbol" w:hAnsi="Symbol"/>
    </w:rPr>
  </w:style>
  <w:style w:type="character" w:customStyle="1" w:styleId="WW8Num73z1">
    <w:name w:val="WW8Num73z1"/>
    <w:rsid w:val="00A76119"/>
    <w:rPr>
      <w:rFonts w:ascii="Courier New" w:hAnsi="Courier New"/>
    </w:rPr>
  </w:style>
  <w:style w:type="character" w:customStyle="1" w:styleId="WW8Num73z2">
    <w:name w:val="WW8Num73z2"/>
    <w:rsid w:val="00A76119"/>
    <w:rPr>
      <w:rFonts w:ascii="Wingdings" w:hAnsi="Wingdings"/>
    </w:rPr>
  </w:style>
  <w:style w:type="character" w:customStyle="1" w:styleId="WW8Num74z0">
    <w:name w:val="WW8Num74z0"/>
    <w:rsid w:val="00A76119"/>
    <w:rPr>
      <w:rFonts w:ascii="Symbol" w:hAnsi="Symbol"/>
    </w:rPr>
  </w:style>
  <w:style w:type="character" w:customStyle="1" w:styleId="WW8Num74z1">
    <w:name w:val="WW8Num74z1"/>
    <w:rsid w:val="00A76119"/>
    <w:rPr>
      <w:rFonts w:ascii="Courier New" w:hAnsi="Courier New"/>
    </w:rPr>
  </w:style>
  <w:style w:type="character" w:customStyle="1" w:styleId="WW8Num74z2">
    <w:name w:val="WW8Num74z2"/>
    <w:rsid w:val="00A76119"/>
    <w:rPr>
      <w:rFonts w:ascii="Wingdings" w:hAnsi="Wingdings"/>
    </w:rPr>
  </w:style>
  <w:style w:type="character" w:customStyle="1" w:styleId="WW8Num75z0">
    <w:name w:val="WW8Num75z0"/>
    <w:rsid w:val="00A76119"/>
    <w:rPr>
      <w:rFonts w:ascii="Symbol" w:hAnsi="Symbol"/>
    </w:rPr>
  </w:style>
  <w:style w:type="character" w:customStyle="1" w:styleId="WW8Num75z1">
    <w:name w:val="WW8Num75z1"/>
    <w:rsid w:val="00A76119"/>
    <w:rPr>
      <w:rFonts w:ascii="Courier New" w:hAnsi="Courier New"/>
    </w:rPr>
  </w:style>
  <w:style w:type="character" w:customStyle="1" w:styleId="WW8Num75z2">
    <w:name w:val="WW8Num75z2"/>
    <w:rsid w:val="00A76119"/>
    <w:rPr>
      <w:rFonts w:ascii="Wingdings" w:hAnsi="Wingdings"/>
    </w:rPr>
  </w:style>
  <w:style w:type="character" w:customStyle="1" w:styleId="WW8Num76z0">
    <w:name w:val="WW8Num76z0"/>
    <w:rsid w:val="00A76119"/>
    <w:rPr>
      <w:rFonts w:ascii="Symbol" w:hAnsi="Symbol"/>
    </w:rPr>
  </w:style>
  <w:style w:type="character" w:customStyle="1" w:styleId="WW8Num76z1">
    <w:name w:val="WW8Num76z1"/>
    <w:rsid w:val="00A76119"/>
    <w:rPr>
      <w:rFonts w:ascii="Courier New" w:hAnsi="Courier New"/>
    </w:rPr>
  </w:style>
  <w:style w:type="character" w:customStyle="1" w:styleId="WW8Num76z2">
    <w:name w:val="WW8Num76z2"/>
    <w:rsid w:val="00A76119"/>
    <w:rPr>
      <w:rFonts w:ascii="Wingdings" w:hAnsi="Wingdings"/>
    </w:rPr>
  </w:style>
  <w:style w:type="character" w:customStyle="1" w:styleId="WW8Num77z0">
    <w:name w:val="WW8Num77z0"/>
    <w:rsid w:val="00A76119"/>
    <w:rPr>
      <w:rFonts w:ascii="Symbol" w:hAnsi="Symbol"/>
    </w:rPr>
  </w:style>
  <w:style w:type="character" w:customStyle="1" w:styleId="WW8Num77z1">
    <w:name w:val="WW8Num77z1"/>
    <w:rsid w:val="00A76119"/>
    <w:rPr>
      <w:rFonts w:ascii="Courier New" w:hAnsi="Courier New"/>
    </w:rPr>
  </w:style>
  <w:style w:type="character" w:customStyle="1" w:styleId="WW8Num77z2">
    <w:name w:val="WW8Num77z2"/>
    <w:rsid w:val="00A76119"/>
    <w:rPr>
      <w:rFonts w:ascii="Wingdings" w:hAnsi="Wingdings"/>
    </w:rPr>
  </w:style>
  <w:style w:type="character" w:customStyle="1" w:styleId="WW8Num78z0">
    <w:name w:val="WW8Num78z0"/>
    <w:rsid w:val="00A76119"/>
    <w:rPr>
      <w:rFonts w:ascii="Symbol" w:hAnsi="Symbol"/>
    </w:rPr>
  </w:style>
  <w:style w:type="character" w:customStyle="1" w:styleId="WW8Num78z1">
    <w:name w:val="WW8Num78z1"/>
    <w:rsid w:val="00A76119"/>
    <w:rPr>
      <w:rFonts w:ascii="Courier New" w:hAnsi="Courier New"/>
    </w:rPr>
  </w:style>
  <w:style w:type="character" w:customStyle="1" w:styleId="WW8Num78z2">
    <w:name w:val="WW8Num78z2"/>
    <w:rsid w:val="00A76119"/>
    <w:rPr>
      <w:rFonts w:ascii="Wingdings" w:hAnsi="Wingdings"/>
    </w:rPr>
  </w:style>
  <w:style w:type="character" w:customStyle="1" w:styleId="WW8Num79z0">
    <w:name w:val="WW8Num79z0"/>
    <w:rsid w:val="00A76119"/>
    <w:rPr>
      <w:rFonts w:ascii="Symbol" w:hAnsi="Symbol"/>
      <w:sz w:val="28"/>
      <w:shd w:val="clear" w:color="auto" w:fill="FFFFFF"/>
    </w:rPr>
  </w:style>
  <w:style w:type="character" w:customStyle="1" w:styleId="WW8Num79z1">
    <w:name w:val="WW8Num79z1"/>
    <w:rsid w:val="00A76119"/>
    <w:rPr>
      <w:rFonts w:ascii="Courier New" w:hAnsi="Courier New"/>
    </w:rPr>
  </w:style>
  <w:style w:type="character" w:customStyle="1" w:styleId="WW8Num79z2">
    <w:name w:val="WW8Num79z2"/>
    <w:rsid w:val="00A76119"/>
    <w:rPr>
      <w:rFonts w:ascii="Wingdings" w:hAnsi="Wingdings"/>
    </w:rPr>
  </w:style>
  <w:style w:type="character" w:customStyle="1" w:styleId="WW8Num80z0">
    <w:name w:val="WW8Num80z0"/>
    <w:rsid w:val="00A76119"/>
    <w:rPr>
      <w:rFonts w:ascii="Symbol" w:hAnsi="Symbol"/>
    </w:rPr>
  </w:style>
  <w:style w:type="character" w:customStyle="1" w:styleId="WW8Num80z1">
    <w:name w:val="WW8Num80z1"/>
    <w:rsid w:val="00A76119"/>
    <w:rPr>
      <w:rFonts w:ascii="Courier New" w:hAnsi="Courier New"/>
    </w:rPr>
  </w:style>
  <w:style w:type="character" w:customStyle="1" w:styleId="WW8Num80z2">
    <w:name w:val="WW8Num80z2"/>
    <w:rsid w:val="00A76119"/>
    <w:rPr>
      <w:rFonts w:ascii="Wingdings" w:hAnsi="Wingdings"/>
    </w:rPr>
  </w:style>
  <w:style w:type="character" w:customStyle="1" w:styleId="WW8Num81z0">
    <w:name w:val="WW8Num81z0"/>
    <w:rsid w:val="00A76119"/>
    <w:rPr>
      <w:rFonts w:ascii="Symbol" w:hAnsi="Symbol"/>
      <w:sz w:val="28"/>
    </w:rPr>
  </w:style>
  <w:style w:type="character" w:customStyle="1" w:styleId="WW8Num81z1">
    <w:name w:val="WW8Num81z1"/>
    <w:rsid w:val="00A76119"/>
    <w:rPr>
      <w:rFonts w:ascii="Courier New" w:hAnsi="Courier New"/>
    </w:rPr>
  </w:style>
  <w:style w:type="character" w:customStyle="1" w:styleId="WW8Num81z2">
    <w:name w:val="WW8Num81z2"/>
    <w:rsid w:val="00A76119"/>
    <w:rPr>
      <w:rFonts w:ascii="Wingdings" w:hAnsi="Wingdings"/>
    </w:rPr>
  </w:style>
  <w:style w:type="character" w:customStyle="1" w:styleId="WW8Num82z0">
    <w:name w:val="WW8Num82z0"/>
    <w:rsid w:val="00A76119"/>
    <w:rPr>
      <w:rFonts w:ascii="Symbol" w:hAnsi="Symbol"/>
    </w:rPr>
  </w:style>
  <w:style w:type="character" w:customStyle="1" w:styleId="WW8Num82z1">
    <w:name w:val="WW8Num82z1"/>
    <w:rsid w:val="00A76119"/>
    <w:rPr>
      <w:rFonts w:ascii="Courier New" w:hAnsi="Courier New"/>
    </w:rPr>
  </w:style>
  <w:style w:type="character" w:customStyle="1" w:styleId="WW8Num82z2">
    <w:name w:val="WW8Num82z2"/>
    <w:rsid w:val="00A76119"/>
    <w:rPr>
      <w:rFonts w:ascii="Wingdings" w:hAnsi="Wingdings"/>
    </w:rPr>
  </w:style>
  <w:style w:type="character" w:customStyle="1" w:styleId="WW8Num83z0">
    <w:name w:val="WW8Num83z0"/>
    <w:rsid w:val="00A76119"/>
    <w:rPr>
      <w:rFonts w:ascii="Symbol" w:hAnsi="Symbol"/>
    </w:rPr>
  </w:style>
  <w:style w:type="character" w:customStyle="1" w:styleId="WW8Num83z1">
    <w:name w:val="WW8Num83z1"/>
    <w:rsid w:val="00A76119"/>
    <w:rPr>
      <w:rFonts w:ascii="Courier New" w:hAnsi="Courier New"/>
    </w:rPr>
  </w:style>
  <w:style w:type="character" w:customStyle="1" w:styleId="WW8Num83z2">
    <w:name w:val="WW8Num83z2"/>
    <w:rsid w:val="00A76119"/>
    <w:rPr>
      <w:rFonts w:ascii="Wingdings" w:hAnsi="Wingdings"/>
    </w:rPr>
  </w:style>
  <w:style w:type="character" w:customStyle="1" w:styleId="WW8Num84z0">
    <w:name w:val="WW8Num84z0"/>
    <w:rsid w:val="00A76119"/>
    <w:rPr>
      <w:rFonts w:ascii="Symbol" w:hAnsi="Symbol"/>
    </w:rPr>
  </w:style>
  <w:style w:type="character" w:customStyle="1" w:styleId="WW8Num84z1">
    <w:name w:val="WW8Num84z1"/>
    <w:rsid w:val="00A76119"/>
    <w:rPr>
      <w:rFonts w:ascii="Courier New" w:hAnsi="Courier New"/>
    </w:rPr>
  </w:style>
  <w:style w:type="character" w:customStyle="1" w:styleId="WW8Num84z2">
    <w:name w:val="WW8Num84z2"/>
    <w:rsid w:val="00A76119"/>
    <w:rPr>
      <w:rFonts w:ascii="Wingdings" w:hAnsi="Wingdings"/>
    </w:rPr>
  </w:style>
  <w:style w:type="character" w:customStyle="1" w:styleId="WW8Num85z0">
    <w:name w:val="WW8Num85z0"/>
    <w:rsid w:val="00A76119"/>
    <w:rPr>
      <w:rFonts w:ascii="Symbol" w:hAnsi="Symbol"/>
    </w:rPr>
  </w:style>
  <w:style w:type="character" w:customStyle="1" w:styleId="WW8Num86z0">
    <w:name w:val="WW8Num86z0"/>
    <w:rsid w:val="00A76119"/>
    <w:rPr>
      <w:rFonts w:ascii="Symbol" w:hAnsi="Symbol"/>
    </w:rPr>
  </w:style>
  <w:style w:type="character" w:customStyle="1" w:styleId="WW8Num86z1">
    <w:name w:val="WW8Num86z1"/>
    <w:rsid w:val="00A76119"/>
    <w:rPr>
      <w:rFonts w:ascii="Courier New" w:hAnsi="Courier New"/>
    </w:rPr>
  </w:style>
  <w:style w:type="character" w:customStyle="1" w:styleId="WW8Num86z2">
    <w:name w:val="WW8Num86z2"/>
    <w:rsid w:val="00A76119"/>
    <w:rPr>
      <w:rFonts w:ascii="Wingdings" w:hAnsi="Wingdings"/>
    </w:rPr>
  </w:style>
  <w:style w:type="character" w:customStyle="1" w:styleId="WW8Num87z0">
    <w:name w:val="WW8Num87z0"/>
    <w:rsid w:val="00A76119"/>
    <w:rPr>
      <w:rFonts w:ascii="Symbol" w:hAnsi="Symbol"/>
    </w:rPr>
  </w:style>
  <w:style w:type="character" w:customStyle="1" w:styleId="WW8Num87z1">
    <w:name w:val="WW8Num87z1"/>
    <w:rsid w:val="00A76119"/>
    <w:rPr>
      <w:rFonts w:ascii="Courier New" w:hAnsi="Courier New"/>
    </w:rPr>
  </w:style>
  <w:style w:type="character" w:customStyle="1" w:styleId="WW8Num87z2">
    <w:name w:val="WW8Num87z2"/>
    <w:rsid w:val="00A76119"/>
    <w:rPr>
      <w:rFonts w:ascii="Wingdings" w:hAnsi="Wingdings"/>
    </w:rPr>
  </w:style>
  <w:style w:type="character" w:customStyle="1" w:styleId="WW8Num88z0">
    <w:name w:val="WW8Num88z0"/>
    <w:rsid w:val="00A76119"/>
    <w:rPr>
      <w:color w:val="auto"/>
      <w:kern w:val="1"/>
      <w:sz w:val="28"/>
    </w:rPr>
  </w:style>
  <w:style w:type="character" w:customStyle="1" w:styleId="WW8Num88z1">
    <w:name w:val="WW8Num88z1"/>
    <w:rsid w:val="00A76119"/>
    <w:rPr>
      <w:rFonts w:ascii="Courier New" w:hAnsi="Courier New"/>
    </w:rPr>
  </w:style>
  <w:style w:type="character" w:customStyle="1" w:styleId="WW8Num88z2">
    <w:name w:val="WW8Num88z2"/>
    <w:rsid w:val="00A76119"/>
    <w:rPr>
      <w:rFonts w:ascii="Wingdings" w:hAnsi="Wingdings"/>
    </w:rPr>
  </w:style>
  <w:style w:type="character" w:customStyle="1" w:styleId="WW8Num88z3">
    <w:name w:val="WW8Num88z3"/>
    <w:rsid w:val="00A76119"/>
    <w:rPr>
      <w:rFonts w:ascii="Symbol" w:hAnsi="Symbol"/>
    </w:rPr>
  </w:style>
  <w:style w:type="character" w:customStyle="1" w:styleId="WW8Num89z0">
    <w:name w:val="WW8Num89z0"/>
    <w:rsid w:val="00A76119"/>
    <w:rPr>
      <w:rFonts w:ascii="Symbol" w:hAnsi="Symbol"/>
    </w:rPr>
  </w:style>
  <w:style w:type="character" w:customStyle="1" w:styleId="WW8Num89z1">
    <w:name w:val="WW8Num89z1"/>
    <w:rsid w:val="00A76119"/>
    <w:rPr>
      <w:rFonts w:ascii="Courier New" w:hAnsi="Courier New"/>
    </w:rPr>
  </w:style>
  <w:style w:type="character" w:customStyle="1" w:styleId="WW8Num89z2">
    <w:name w:val="WW8Num89z2"/>
    <w:rsid w:val="00A76119"/>
    <w:rPr>
      <w:rFonts w:ascii="Wingdings" w:hAnsi="Wingdings"/>
    </w:rPr>
  </w:style>
  <w:style w:type="character" w:customStyle="1" w:styleId="WW8Num90z0">
    <w:name w:val="WW8Num90z0"/>
    <w:rsid w:val="00A76119"/>
    <w:rPr>
      <w:rFonts w:ascii="Symbol" w:hAnsi="Symbol"/>
    </w:rPr>
  </w:style>
  <w:style w:type="character" w:customStyle="1" w:styleId="WW8Num90z1">
    <w:name w:val="WW8Num90z1"/>
    <w:rsid w:val="00A76119"/>
    <w:rPr>
      <w:rFonts w:ascii="Courier New" w:hAnsi="Courier New"/>
    </w:rPr>
  </w:style>
  <w:style w:type="character" w:customStyle="1" w:styleId="WW8Num90z2">
    <w:name w:val="WW8Num90z2"/>
    <w:rsid w:val="00A76119"/>
    <w:rPr>
      <w:rFonts w:ascii="Wingdings" w:hAnsi="Wingdings"/>
    </w:rPr>
  </w:style>
  <w:style w:type="character" w:customStyle="1" w:styleId="WW8NumSt80z0">
    <w:name w:val="WW8NumSt80z0"/>
    <w:rsid w:val="00A76119"/>
    <w:rPr>
      <w:rFonts w:ascii="Times New Roman" w:hAnsi="Times New Roman"/>
    </w:rPr>
  </w:style>
  <w:style w:type="character" w:customStyle="1" w:styleId="WW8NumSt84z0">
    <w:name w:val="WW8NumSt84z0"/>
    <w:rsid w:val="00A76119"/>
    <w:rPr>
      <w:rFonts w:ascii="Times New Roman" w:hAnsi="Times New Roman"/>
    </w:rPr>
  </w:style>
  <w:style w:type="character" w:customStyle="1" w:styleId="afa">
    <w:name w:val="Символ сноски"/>
    <w:rsid w:val="00A76119"/>
    <w:rPr>
      <w:vertAlign w:val="superscript"/>
    </w:rPr>
  </w:style>
  <w:style w:type="character" w:customStyle="1" w:styleId="WW-">
    <w:name w:val="WW-Символ сноски"/>
    <w:rsid w:val="00A76119"/>
    <w:rPr>
      <w:vertAlign w:val="superscript"/>
    </w:rPr>
  </w:style>
  <w:style w:type="character" w:customStyle="1" w:styleId="15">
    <w:name w:val="Знак сноски1"/>
    <w:rsid w:val="00A76119"/>
    <w:rPr>
      <w:vertAlign w:val="superscript"/>
    </w:rPr>
  </w:style>
  <w:style w:type="character" w:customStyle="1" w:styleId="BodyTextIndentChar">
    <w:name w:val="Body Text Indent Char"/>
    <w:rsid w:val="00A76119"/>
    <w:rPr>
      <w:rFonts w:ascii="Calibri" w:eastAsia="Arial Unicode MS" w:hAnsi="Calibri"/>
      <w:color w:val="00000A"/>
      <w:kern w:val="1"/>
      <w:sz w:val="24"/>
    </w:rPr>
  </w:style>
  <w:style w:type="character" w:customStyle="1" w:styleId="FootnoteTextChar">
    <w:name w:val="Footnote Text Char"/>
    <w:rsid w:val="00A76119"/>
    <w:rPr>
      <w:rFonts w:ascii="Calibri" w:eastAsia="Arial Unicode MS" w:hAnsi="Calibri"/>
      <w:color w:val="00000A"/>
      <w:kern w:val="1"/>
      <w:sz w:val="24"/>
    </w:rPr>
  </w:style>
  <w:style w:type="character" w:customStyle="1" w:styleId="s1">
    <w:name w:val="s1"/>
    <w:rsid w:val="00A76119"/>
  </w:style>
  <w:style w:type="character" w:customStyle="1" w:styleId="BodyTextChar">
    <w:name w:val="Body Text Char"/>
    <w:rsid w:val="00A76119"/>
    <w:rPr>
      <w:rFonts w:ascii="Calibri" w:eastAsia="Arial Unicode MS" w:hAnsi="Calibri"/>
      <w:color w:val="00000A"/>
      <w:kern w:val="1"/>
    </w:rPr>
  </w:style>
  <w:style w:type="character" w:customStyle="1" w:styleId="HeaderChar">
    <w:name w:val="Header Char"/>
    <w:rsid w:val="00A76119"/>
    <w:rPr>
      <w:rFonts w:ascii="Calibri" w:hAnsi="Calibri"/>
    </w:rPr>
  </w:style>
  <w:style w:type="character" w:customStyle="1" w:styleId="apple-style-span">
    <w:name w:val="apple-style-span"/>
    <w:rsid w:val="00A76119"/>
  </w:style>
  <w:style w:type="character" w:customStyle="1" w:styleId="BodyTextIndent2Char">
    <w:name w:val="Body Text Indent 2 Char"/>
    <w:rsid w:val="00A76119"/>
    <w:rPr>
      <w:rFonts w:ascii="Calibri" w:eastAsia="Arial Unicode MS" w:hAnsi="Calibri"/>
      <w:color w:val="00000A"/>
      <w:kern w:val="1"/>
    </w:rPr>
  </w:style>
  <w:style w:type="character" w:customStyle="1" w:styleId="BodyText3Char">
    <w:name w:val="Body Text 3 Char"/>
    <w:rsid w:val="00A76119"/>
    <w:rPr>
      <w:rFonts w:ascii="Calibri" w:hAnsi="Calibri"/>
      <w:sz w:val="16"/>
    </w:rPr>
  </w:style>
  <w:style w:type="character" w:customStyle="1" w:styleId="HTMLPreformattedChar">
    <w:name w:val="HTML Preformatted Char"/>
    <w:rsid w:val="00A76119"/>
    <w:rPr>
      <w:rFonts w:ascii="Courier New" w:hAnsi="Courier New"/>
      <w:sz w:val="20"/>
    </w:rPr>
  </w:style>
  <w:style w:type="character" w:customStyle="1" w:styleId="Arial">
    <w:name w:val="Основной текст + Arial"/>
    <w:rsid w:val="00A76119"/>
    <w:rPr>
      <w:rFonts w:ascii="Arial" w:hAnsi="Arial"/>
      <w:i/>
      <w:spacing w:val="0"/>
      <w:sz w:val="15"/>
      <w:shd w:val="clear" w:color="auto" w:fill="FFFFFF"/>
    </w:rPr>
  </w:style>
  <w:style w:type="character" w:customStyle="1" w:styleId="1pt0">
    <w:name w:val="Основной текст + Интервал 1 pt"/>
    <w:rsid w:val="00A76119"/>
    <w:rPr>
      <w:rFonts w:ascii="Times New Roman" w:hAnsi="Times New Roman"/>
      <w:spacing w:val="30"/>
      <w:sz w:val="17"/>
      <w:shd w:val="clear" w:color="auto" w:fill="FFFFFF"/>
    </w:rPr>
  </w:style>
  <w:style w:type="character" w:customStyle="1" w:styleId="6pt">
    <w:name w:val="Основной текст + Интервал 6 pt"/>
    <w:rsid w:val="00A76119"/>
    <w:rPr>
      <w:rFonts w:ascii="Times New Roman" w:hAnsi="Times New Roman"/>
      <w:spacing w:val="120"/>
      <w:sz w:val="17"/>
      <w:shd w:val="clear" w:color="auto" w:fill="FFFFFF"/>
    </w:rPr>
  </w:style>
  <w:style w:type="character" w:customStyle="1" w:styleId="3pt">
    <w:name w:val="Основной текст + Интервал 3 pt"/>
    <w:rsid w:val="00A76119"/>
    <w:rPr>
      <w:rFonts w:ascii="Times New Roman" w:hAnsi="Times New Roman"/>
      <w:spacing w:val="60"/>
      <w:sz w:val="17"/>
      <w:shd w:val="clear" w:color="auto" w:fill="FFFFFF"/>
    </w:rPr>
  </w:style>
  <w:style w:type="character" w:customStyle="1" w:styleId="afb">
    <w:name w:val="Основной текст + Курсив"/>
    <w:rsid w:val="00A76119"/>
    <w:rPr>
      <w:rFonts w:ascii="Times New Roman" w:hAnsi="Times New Roman"/>
      <w:i/>
      <w:spacing w:val="0"/>
      <w:sz w:val="17"/>
      <w:shd w:val="clear" w:color="auto" w:fill="FFFFFF"/>
    </w:rPr>
  </w:style>
  <w:style w:type="character" w:customStyle="1" w:styleId="s2">
    <w:name w:val="s2"/>
    <w:rsid w:val="00A76119"/>
  </w:style>
  <w:style w:type="character" w:customStyle="1" w:styleId="BalloonTextChar">
    <w:name w:val="Balloon Text Char"/>
    <w:rsid w:val="00A76119"/>
    <w:rPr>
      <w:rFonts w:ascii="Tahoma" w:eastAsia="Arial Unicode MS" w:hAnsi="Tahoma"/>
      <w:color w:val="00000A"/>
      <w:kern w:val="1"/>
      <w:sz w:val="16"/>
    </w:rPr>
  </w:style>
  <w:style w:type="character" w:customStyle="1" w:styleId="BalloonTextChar1">
    <w:name w:val="Balloon Text Char1"/>
    <w:rsid w:val="00A76119"/>
    <w:rPr>
      <w:rFonts w:ascii="Times New Roman" w:eastAsia="Arial Unicode MS" w:hAnsi="Times New Roman"/>
      <w:color w:val="00000A"/>
      <w:kern w:val="1"/>
      <w:sz w:val="2"/>
    </w:rPr>
  </w:style>
  <w:style w:type="character" w:customStyle="1" w:styleId="BalloonTextChar17">
    <w:name w:val="Balloon Text Char17"/>
    <w:rsid w:val="00A76119"/>
    <w:rPr>
      <w:rFonts w:ascii="Times New Roman" w:eastAsia="Arial Unicode MS" w:hAnsi="Times New Roman"/>
      <w:color w:val="00000A"/>
      <w:kern w:val="1"/>
      <w:sz w:val="2"/>
    </w:rPr>
  </w:style>
  <w:style w:type="character" w:customStyle="1" w:styleId="BalloonTextChar16">
    <w:name w:val="Balloon Text Char16"/>
    <w:rsid w:val="00A76119"/>
    <w:rPr>
      <w:rFonts w:ascii="Times New Roman" w:eastAsia="Arial Unicode MS" w:hAnsi="Times New Roman"/>
      <w:color w:val="00000A"/>
      <w:kern w:val="1"/>
      <w:sz w:val="2"/>
    </w:rPr>
  </w:style>
  <w:style w:type="character" w:customStyle="1" w:styleId="BalloonTextChar15">
    <w:name w:val="Balloon Text Char15"/>
    <w:rsid w:val="00A76119"/>
    <w:rPr>
      <w:rFonts w:ascii="Times New Roman" w:eastAsia="Arial Unicode MS" w:hAnsi="Times New Roman"/>
      <w:color w:val="00000A"/>
      <w:kern w:val="1"/>
      <w:sz w:val="2"/>
    </w:rPr>
  </w:style>
  <w:style w:type="character" w:customStyle="1" w:styleId="BalloonTextChar14">
    <w:name w:val="Balloon Text Char14"/>
    <w:rsid w:val="00A76119"/>
    <w:rPr>
      <w:rFonts w:ascii="Times New Roman" w:eastAsia="Arial Unicode MS" w:hAnsi="Times New Roman"/>
      <w:color w:val="00000A"/>
      <w:kern w:val="1"/>
      <w:sz w:val="2"/>
    </w:rPr>
  </w:style>
  <w:style w:type="character" w:customStyle="1" w:styleId="BalloonTextChar13">
    <w:name w:val="Balloon Text Char13"/>
    <w:rsid w:val="00A76119"/>
    <w:rPr>
      <w:rFonts w:ascii="Times New Roman" w:eastAsia="Arial Unicode MS" w:hAnsi="Times New Roman"/>
      <w:color w:val="00000A"/>
      <w:kern w:val="1"/>
      <w:sz w:val="2"/>
    </w:rPr>
  </w:style>
  <w:style w:type="character" w:customStyle="1" w:styleId="BalloonTextChar12">
    <w:name w:val="Balloon Text Char12"/>
    <w:rsid w:val="00A76119"/>
    <w:rPr>
      <w:rFonts w:ascii="Times New Roman" w:eastAsia="Arial Unicode MS" w:hAnsi="Times New Roman"/>
      <w:color w:val="00000A"/>
      <w:kern w:val="1"/>
      <w:sz w:val="2"/>
    </w:rPr>
  </w:style>
  <w:style w:type="character" w:customStyle="1" w:styleId="BalloonTextChar11">
    <w:name w:val="Balloon Text Char11"/>
    <w:rsid w:val="00A76119"/>
    <w:rPr>
      <w:rFonts w:ascii="Times New Roman" w:eastAsia="Arial Unicode MS" w:hAnsi="Times New Roman"/>
      <w:color w:val="00000A"/>
      <w:kern w:val="1"/>
      <w:sz w:val="2"/>
    </w:rPr>
  </w:style>
  <w:style w:type="character" w:customStyle="1" w:styleId="EndnoteTextChar">
    <w:name w:val="Endnote Text Char"/>
    <w:rsid w:val="00A76119"/>
    <w:rPr>
      <w:rFonts w:ascii="Calibri" w:eastAsia="Arial Unicode MS" w:hAnsi="Calibri"/>
      <w:color w:val="00000A"/>
      <w:kern w:val="1"/>
      <w:sz w:val="20"/>
    </w:rPr>
  </w:style>
  <w:style w:type="character" w:customStyle="1" w:styleId="EndnoteTextChar1">
    <w:name w:val="Endnote Text Char1"/>
    <w:rsid w:val="00A76119"/>
    <w:rPr>
      <w:rFonts w:eastAsia="Arial Unicode MS"/>
      <w:color w:val="00000A"/>
      <w:kern w:val="1"/>
    </w:rPr>
  </w:style>
  <w:style w:type="character" w:customStyle="1" w:styleId="EndnoteTextChar17">
    <w:name w:val="Endnote Text Char17"/>
    <w:rsid w:val="00A76119"/>
    <w:rPr>
      <w:rFonts w:eastAsia="Arial Unicode MS"/>
      <w:color w:val="00000A"/>
      <w:kern w:val="1"/>
    </w:rPr>
  </w:style>
  <w:style w:type="character" w:customStyle="1" w:styleId="EndnoteTextChar16">
    <w:name w:val="Endnote Text Char16"/>
    <w:rsid w:val="00A76119"/>
    <w:rPr>
      <w:rFonts w:eastAsia="Arial Unicode MS"/>
      <w:color w:val="00000A"/>
      <w:kern w:val="1"/>
    </w:rPr>
  </w:style>
  <w:style w:type="character" w:customStyle="1" w:styleId="EndnoteTextChar15">
    <w:name w:val="Endnote Text Char15"/>
    <w:rsid w:val="00A76119"/>
    <w:rPr>
      <w:rFonts w:eastAsia="Arial Unicode MS"/>
      <w:color w:val="00000A"/>
      <w:kern w:val="1"/>
    </w:rPr>
  </w:style>
  <w:style w:type="character" w:customStyle="1" w:styleId="EndnoteTextChar14">
    <w:name w:val="Endnote Text Char14"/>
    <w:rsid w:val="00A76119"/>
    <w:rPr>
      <w:rFonts w:eastAsia="Arial Unicode MS"/>
      <w:color w:val="00000A"/>
      <w:kern w:val="1"/>
    </w:rPr>
  </w:style>
  <w:style w:type="character" w:customStyle="1" w:styleId="EndnoteTextChar13">
    <w:name w:val="Endnote Text Char13"/>
    <w:rsid w:val="00A76119"/>
    <w:rPr>
      <w:rFonts w:eastAsia="Arial Unicode MS"/>
      <w:color w:val="00000A"/>
      <w:kern w:val="1"/>
    </w:rPr>
  </w:style>
  <w:style w:type="character" w:customStyle="1" w:styleId="EndnoteTextChar12">
    <w:name w:val="Endnote Text Char12"/>
    <w:rsid w:val="00A76119"/>
    <w:rPr>
      <w:rFonts w:eastAsia="Arial Unicode MS"/>
      <w:color w:val="00000A"/>
      <w:kern w:val="1"/>
    </w:rPr>
  </w:style>
  <w:style w:type="character" w:customStyle="1" w:styleId="EndnoteTextChar11">
    <w:name w:val="Endnote Text Char11"/>
    <w:rsid w:val="00A76119"/>
    <w:rPr>
      <w:rFonts w:eastAsia="Arial Unicode MS"/>
      <w:color w:val="00000A"/>
      <w:kern w:val="1"/>
    </w:rPr>
  </w:style>
  <w:style w:type="character" w:customStyle="1" w:styleId="afc">
    <w:name w:val="А_основной Знак"/>
    <w:rsid w:val="00A76119"/>
    <w:rPr>
      <w:rFonts w:ascii="Times New Roman" w:hAnsi="Times New Roman"/>
      <w:sz w:val="28"/>
    </w:rPr>
  </w:style>
  <w:style w:type="character" w:customStyle="1" w:styleId="s4">
    <w:name w:val="s4"/>
    <w:rsid w:val="00A76119"/>
  </w:style>
  <w:style w:type="character" w:customStyle="1" w:styleId="s5">
    <w:name w:val="s5"/>
    <w:rsid w:val="00A76119"/>
  </w:style>
  <w:style w:type="character" w:customStyle="1" w:styleId="FooterChar">
    <w:name w:val="Footer Char"/>
    <w:rsid w:val="00A76119"/>
    <w:rPr>
      <w:rFonts w:ascii="Calibri" w:eastAsia="Arial Unicode MS" w:hAnsi="Calibri"/>
      <w:color w:val="00000A"/>
      <w:kern w:val="1"/>
    </w:rPr>
  </w:style>
  <w:style w:type="character" w:customStyle="1" w:styleId="16">
    <w:name w:val="Сноска1"/>
    <w:rsid w:val="00A76119"/>
    <w:rPr>
      <w:rFonts w:ascii="Times New Roman" w:hAnsi="Times New Roman"/>
      <w:vertAlign w:val="superscript"/>
    </w:rPr>
  </w:style>
  <w:style w:type="character" w:customStyle="1" w:styleId="BodyText2Char">
    <w:name w:val="Body Text 2 Char"/>
    <w:rsid w:val="00A76119"/>
    <w:rPr>
      <w:rFonts w:ascii="Calibri" w:hAnsi="Calibri"/>
    </w:rPr>
  </w:style>
  <w:style w:type="character" w:customStyle="1" w:styleId="25">
    <w:name w:val="Знак сноски2"/>
    <w:rsid w:val="00A76119"/>
    <w:rPr>
      <w:vertAlign w:val="superscript"/>
    </w:rPr>
  </w:style>
  <w:style w:type="character" w:customStyle="1" w:styleId="c0">
    <w:name w:val="c0"/>
    <w:rsid w:val="00A76119"/>
  </w:style>
  <w:style w:type="character" w:customStyle="1" w:styleId="s8">
    <w:name w:val="s8"/>
    <w:rsid w:val="00A76119"/>
  </w:style>
  <w:style w:type="character" w:customStyle="1" w:styleId="s13">
    <w:name w:val="s13"/>
    <w:rsid w:val="00A76119"/>
  </w:style>
  <w:style w:type="character" w:customStyle="1" w:styleId="s12">
    <w:name w:val="s12"/>
    <w:rsid w:val="00A76119"/>
  </w:style>
  <w:style w:type="character" w:customStyle="1" w:styleId="s7">
    <w:name w:val="s7"/>
    <w:rsid w:val="00A76119"/>
  </w:style>
  <w:style w:type="character" w:customStyle="1" w:styleId="s11">
    <w:name w:val="s11"/>
    <w:rsid w:val="00A76119"/>
  </w:style>
  <w:style w:type="character" w:customStyle="1" w:styleId="s15">
    <w:name w:val="s15"/>
    <w:rsid w:val="00A76119"/>
  </w:style>
  <w:style w:type="character" w:customStyle="1" w:styleId="comments">
    <w:name w:val="comments"/>
    <w:rsid w:val="00A76119"/>
  </w:style>
  <w:style w:type="character" w:styleId="afd">
    <w:name w:val="line number"/>
    <w:basedOn w:val="a0"/>
    <w:uiPriority w:val="99"/>
    <w:rsid w:val="00A76119"/>
    <w:rPr>
      <w:rFonts w:cs="Times New Roman"/>
    </w:rPr>
  </w:style>
  <w:style w:type="character" w:customStyle="1" w:styleId="afe">
    <w:name w:val="Подзаголовок Знак"/>
    <w:rsid w:val="00A76119"/>
    <w:rPr>
      <w:rFonts w:ascii="Arial" w:hAnsi="Arial"/>
      <w:i/>
      <w:sz w:val="28"/>
    </w:rPr>
  </w:style>
  <w:style w:type="character" w:customStyle="1" w:styleId="aff">
    <w:name w:val="Отступ основного текста Знак"/>
    <w:rsid w:val="00A76119"/>
    <w:rPr>
      <w:rFonts w:ascii="Times New Roman" w:hAnsi="Times New Roman"/>
      <w:sz w:val="24"/>
      <w:lang w:eastAsia="ar-SA" w:bidi="ar-SA"/>
    </w:rPr>
  </w:style>
  <w:style w:type="character" w:customStyle="1" w:styleId="c1">
    <w:name w:val="c1"/>
    <w:rsid w:val="00A76119"/>
  </w:style>
  <w:style w:type="character" w:customStyle="1" w:styleId="WW--">
    <w:name w:val="WW-Интернет-ссылка"/>
    <w:rsid w:val="00A76119"/>
    <w:rPr>
      <w:color w:val="0000FF"/>
      <w:u w:val="single"/>
      <w:lang w:val="uz-Cyrl-UZ"/>
    </w:rPr>
  </w:style>
  <w:style w:type="character" w:customStyle="1" w:styleId="c7">
    <w:name w:val="c7"/>
    <w:rsid w:val="00A76119"/>
  </w:style>
  <w:style w:type="character" w:customStyle="1" w:styleId="ListLabel1">
    <w:name w:val="ListLabel 1"/>
    <w:rsid w:val="00A76119"/>
  </w:style>
  <w:style w:type="character" w:styleId="aff0">
    <w:name w:val="endnote reference"/>
    <w:basedOn w:val="a0"/>
    <w:uiPriority w:val="99"/>
    <w:rsid w:val="00A76119"/>
    <w:rPr>
      <w:rFonts w:cs="Times New Roman"/>
      <w:vertAlign w:val="superscript"/>
    </w:rPr>
  </w:style>
  <w:style w:type="character" w:customStyle="1" w:styleId="ListLabel2">
    <w:name w:val="ListLabel 2"/>
    <w:rsid w:val="00A76119"/>
  </w:style>
  <w:style w:type="character" w:customStyle="1" w:styleId="ListLabel3">
    <w:name w:val="ListLabel 3"/>
    <w:rsid w:val="00A76119"/>
  </w:style>
  <w:style w:type="character" w:customStyle="1" w:styleId="ListLabel4">
    <w:name w:val="ListLabel 4"/>
    <w:rsid w:val="00A76119"/>
  </w:style>
  <w:style w:type="character" w:customStyle="1" w:styleId="ListLabel5">
    <w:name w:val="ListLabel 5"/>
    <w:rsid w:val="00A76119"/>
  </w:style>
  <w:style w:type="character" w:customStyle="1" w:styleId="ListLabel6">
    <w:name w:val="ListLabel 6"/>
    <w:rsid w:val="00A76119"/>
  </w:style>
  <w:style w:type="character" w:customStyle="1" w:styleId="ListLabel7">
    <w:name w:val="ListLabel 7"/>
    <w:rsid w:val="00A76119"/>
  </w:style>
  <w:style w:type="character" w:customStyle="1" w:styleId="ListLabel8">
    <w:name w:val="ListLabel 8"/>
    <w:rsid w:val="00A76119"/>
  </w:style>
  <w:style w:type="character" w:customStyle="1" w:styleId="ListLabel9">
    <w:name w:val="ListLabel 9"/>
    <w:rsid w:val="00A76119"/>
  </w:style>
  <w:style w:type="character" w:customStyle="1" w:styleId="ListLabel10">
    <w:name w:val="ListLabel 10"/>
    <w:rsid w:val="00A76119"/>
  </w:style>
  <w:style w:type="character" w:customStyle="1" w:styleId="ListLabel11">
    <w:name w:val="ListLabel 11"/>
    <w:rsid w:val="00A76119"/>
  </w:style>
  <w:style w:type="character" w:customStyle="1" w:styleId="ListLabel12">
    <w:name w:val="ListLabel 12"/>
    <w:rsid w:val="00A76119"/>
  </w:style>
  <w:style w:type="character" w:customStyle="1" w:styleId="ListLabel13">
    <w:name w:val="ListLabel 13"/>
    <w:rsid w:val="00A76119"/>
  </w:style>
  <w:style w:type="character" w:customStyle="1" w:styleId="ListLabel14">
    <w:name w:val="ListLabel 14"/>
    <w:rsid w:val="00A76119"/>
  </w:style>
  <w:style w:type="character" w:customStyle="1" w:styleId="ListLabel15">
    <w:name w:val="ListLabel 15"/>
    <w:rsid w:val="00A76119"/>
  </w:style>
  <w:style w:type="character" w:customStyle="1" w:styleId="ListLabel16">
    <w:name w:val="ListLabel 16"/>
    <w:rsid w:val="00A76119"/>
  </w:style>
  <w:style w:type="character" w:customStyle="1" w:styleId="ListLabel17">
    <w:name w:val="ListLabel 17"/>
    <w:rsid w:val="00A76119"/>
  </w:style>
  <w:style w:type="character" w:customStyle="1" w:styleId="ListLabel18">
    <w:name w:val="ListLabel 18"/>
    <w:rsid w:val="00A76119"/>
  </w:style>
  <w:style w:type="character" w:customStyle="1" w:styleId="ListLabel19">
    <w:name w:val="ListLabel 19"/>
    <w:rsid w:val="00A76119"/>
  </w:style>
  <w:style w:type="character" w:customStyle="1" w:styleId="aff1">
    <w:name w:val="Символы концевой сноски"/>
    <w:rsid w:val="00A76119"/>
  </w:style>
  <w:style w:type="character" w:customStyle="1" w:styleId="17">
    <w:name w:val="Основной текст Знак1"/>
    <w:rsid w:val="00A76119"/>
    <w:rPr>
      <w:rFonts w:ascii="Times New Roman" w:hAnsi="Times New Roman"/>
      <w:color w:val="00000A"/>
      <w:sz w:val="20"/>
    </w:rPr>
  </w:style>
  <w:style w:type="character" w:customStyle="1" w:styleId="TitleChar">
    <w:name w:val="Title Char"/>
    <w:rsid w:val="00A76119"/>
    <w:rPr>
      <w:rFonts w:ascii="Times New Roman" w:hAnsi="Times New Roman"/>
      <w:i/>
      <w:color w:val="00000A"/>
      <w:sz w:val="24"/>
      <w:lang w:val="de-DE" w:eastAsia="fa-IR" w:bidi="fa-IR"/>
    </w:rPr>
  </w:style>
  <w:style w:type="character" w:customStyle="1" w:styleId="SubtitleChar">
    <w:name w:val="Subtitle Char"/>
    <w:rsid w:val="00A76119"/>
    <w:rPr>
      <w:rFonts w:ascii="Arial" w:hAnsi="Arial"/>
      <w:i/>
      <w:color w:val="00000A"/>
      <w:sz w:val="28"/>
      <w:lang w:val="de-DE" w:eastAsia="fa-IR" w:bidi="fa-IR"/>
    </w:rPr>
  </w:style>
  <w:style w:type="character" w:customStyle="1" w:styleId="18">
    <w:name w:val="Текст выноски Знак1"/>
    <w:rsid w:val="00A76119"/>
    <w:rPr>
      <w:rFonts w:ascii="Tahoma" w:hAnsi="Tahoma"/>
      <w:color w:val="00000A"/>
      <w:sz w:val="16"/>
      <w:lang w:val="de-DE" w:eastAsia="fa-IR" w:bidi="fa-IR"/>
    </w:rPr>
  </w:style>
  <w:style w:type="character" w:customStyle="1" w:styleId="211">
    <w:name w:val="Основной текст с отступом 2 Знак1"/>
    <w:rsid w:val="00A76119"/>
    <w:rPr>
      <w:rFonts w:ascii="Times New Roman" w:hAnsi="Times New Roman"/>
      <w:color w:val="00000A"/>
      <w:lang w:val="de-DE" w:eastAsia="fa-IR" w:bidi="fa-IR"/>
    </w:rPr>
  </w:style>
  <w:style w:type="character" w:customStyle="1" w:styleId="19">
    <w:name w:val="Текст сноски Знак1"/>
    <w:uiPriority w:val="99"/>
    <w:rsid w:val="00A76119"/>
    <w:rPr>
      <w:rFonts w:ascii="Times New Roman" w:hAnsi="Times New Roman"/>
      <w:color w:val="00000A"/>
      <w:sz w:val="20"/>
      <w:lang w:val="de-DE" w:eastAsia="fa-IR" w:bidi="fa-IR"/>
    </w:rPr>
  </w:style>
  <w:style w:type="character" w:customStyle="1" w:styleId="1a">
    <w:name w:val="Верхний колонтитул Знак1"/>
    <w:rsid w:val="00A76119"/>
    <w:rPr>
      <w:rFonts w:ascii="Times New Roman" w:hAnsi="Times New Roman"/>
      <w:color w:val="00000A"/>
      <w:lang w:val="de-DE" w:eastAsia="fa-IR" w:bidi="fa-IR"/>
    </w:rPr>
  </w:style>
  <w:style w:type="character" w:customStyle="1" w:styleId="1b">
    <w:name w:val="Нижний колонтитул Знак1"/>
    <w:rsid w:val="00A76119"/>
    <w:rPr>
      <w:rFonts w:ascii="Times New Roman" w:hAnsi="Times New Roman"/>
      <w:color w:val="00000A"/>
      <w:lang w:val="de-DE" w:eastAsia="fa-IR" w:bidi="fa-IR"/>
    </w:rPr>
  </w:style>
  <w:style w:type="character" w:customStyle="1" w:styleId="1423">
    <w:name w:val="Основной текст (14)23"/>
    <w:rsid w:val="00A76119"/>
    <w:rPr>
      <w:rFonts w:ascii="Times New Roman" w:hAnsi="Times New Roman"/>
      <w:spacing w:val="0"/>
      <w:sz w:val="20"/>
    </w:rPr>
  </w:style>
  <w:style w:type="character" w:customStyle="1" w:styleId="1416pt">
    <w:name w:val="Основной текст (14) + Интервал 16 pt"/>
    <w:rsid w:val="00A76119"/>
    <w:rPr>
      <w:rFonts w:ascii="Times New Roman" w:hAnsi="Times New Roman"/>
      <w:spacing w:val="320"/>
      <w:sz w:val="20"/>
    </w:rPr>
  </w:style>
  <w:style w:type="character" w:customStyle="1" w:styleId="727">
    <w:name w:val="Основной текст (7)27"/>
    <w:rsid w:val="00A76119"/>
    <w:rPr>
      <w:rFonts w:ascii="Times New Roman" w:hAnsi="Times New Roman"/>
      <w:spacing w:val="0"/>
      <w:sz w:val="19"/>
    </w:rPr>
  </w:style>
  <w:style w:type="character" w:customStyle="1" w:styleId="158">
    <w:name w:val="Основной текст (15)8"/>
    <w:rsid w:val="00A76119"/>
    <w:rPr>
      <w:rFonts w:ascii="Times New Roman" w:hAnsi="Times New Roman"/>
      <w:i/>
      <w:spacing w:val="0"/>
      <w:sz w:val="19"/>
    </w:rPr>
  </w:style>
  <w:style w:type="character" w:customStyle="1" w:styleId="s6">
    <w:name w:val="s6"/>
    <w:rsid w:val="00A76119"/>
  </w:style>
  <w:style w:type="character" w:styleId="aff2">
    <w:name w:val="Placeholder Text"/>
    <w:basedOn w:val="a0"/>
    <w:uiPriority w:val="99"/>
    <w:rsid w:val="00A76119"/>
    <w:rPr>
      <w:rFonts w:cs="Times New Roman"/>
      <w:color w:val="808080"/>
    </w:rPr>
  </w:style>
  <w:style w:type="character" w:customStyle="1" w:styleId="WW-0">
    <w:name w:val="WW-Символы концевой сноски"/>
    <w:rsid w:val="00A76119"/>
  </w:style>
  <w:style w:type="character" w:customStyle="1" w:styleId="Standard1">
    <w:name w:val="Standard Знак1"/>
    <w:rsid w:val="00A76119"/>
    <w:rPr>
      <w:rFonts w:ascii="Arial" w:eastAsia="SimSun" w:hAnsi="Arial"/>
      <w:kern w:val="1"/>
      <w:sz w:val="24"/>
    </w:rPr>
  </w:style>
  <w:style w:type="character" w:customStyle="1" w:styleId="aff3">
    <w:name w:val="Осн_текст Знак"/>
    <w:rsid w:val="00A76119"/>
    <w:rPr>
      <w:rFonts w:ascii="Courier New" w:hAnsi="Courier New"/>
      <w:spacing w:val="-14"/>
      <w:sz w:val="24"/>
    </w:rPr>
  </w:style>
  <w:style w:type="paragraph" w:customStyle="1" w:styleId="aff4">
    <w:name w:val="Заголовок"/>
    <w:basedOn w:val="a"/>
    <w:next w:val="ab"/>
    <w:rsid w:val="00A7611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5">
    <w:name w:val="List"/>
    <w:basedOn w:val="ab"/>
    <w:uiPriority w:val="99"/>
    <w:rsid w:val="00A76119"/>
    <w:pPr>
      <w:widowControl w:val="0"/>
      <w:suppressAutoHyphens/>
      <w:spacing w:line="100" w:lineRule="atLeast"/>
      <w:textAlignment w:val="baseline"/>
    </w:pPr>
    <w:rPr>
      <w:rFonts w:ascii="Times New Roman" w:eastAsia="Times New Roman" w:hAnsi="Times New Roman" w:cs="Mangal"/>
      <w:color w:val="00000A"/>
      <w:kern w:val="1"/>
      <w:sz w:val="24"/>
      <w:szCs w:val="20"/>
      <w:lang w:eastAsia="hi-IN" w:bidi="hi-IN"/>
    </w:rPr>
  </w:style>
  <w:style w:type="paragraph" w:customStyle="1" w:styleId="1c">
    <w:name w:val="Название1"/>
    <w:basedOn w:val="a"/>
    <w:rsid w:val="00A7611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A76119"/>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A761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Абзац"/>
    <w:basedOn w:val="a"/>
    <w:rsid w:val="00A76119"/>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A7611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7">
    <w:name w:val="Body Text Indent"/>
    <w:basedOn w:val="a"/>
    <w:link w:val="aff8"/>
    <w:uiPriority w:val="99"/>
    <w:rsid w:val="00A76119"/>
    <w:pPr>
      <w:spacing w:after="0" w:line="240" w:lineRule="auto"/>
      <w:ind w:firstLine="340"/>
    </w:pPr>
    <w:rPr>
      <w:rFonts w:ascii="Calibri" w:eastAsia="Arial Unicode MS" w:hAnsi="Calibri" w:cs="Times New Roman"/>
      <w:color w:val="00000A"/>
      <w:kern w:val="1"/>
      <w:szCs w:val="20"/>
      <w:lang w:eastAsia="ar-SA"/>
    </w:rPr>
  </w:style>
  <w:style w:type="character" w:customStyle="1" w:styleId="aff8">
    <w:name w:val="Основной текст с отступом Знак"/>
    <w:basedOn w:val="a0"/>
    <w:link w:val="aff7"/>
    <w:uiPriority w:val="99"/>
    <w:rsid w:val="00A76119"/>
    <w:rPr>
      <w:rFonts w:ascii="Calibri" w:eastAsia="Arial Unicode MS" w:hAnsi="Calibri" w:cs="Times New Roman"/>
      <w:color w:val="00000A"/>
      <w:kern w:val="1"/>
      <w:szCs w:val="20"/>
      <w:lang w:eastAsia="ar-SA"/>
    </w:rPr>
  </w:style>
  <w:style w:type="paragraph" w:styleId="aff9">
    <w:name w:val="footnote text"/>
    <w:basedOn w:val="a"/>
    <w:link w:val="affa"/>
    <w:uiPriority w:val="99"/>
    <w:rsid w:val="00A76119"/>
    <w:pPr>
      <w:spacing w:after="0" w:line="240" w:lineRule="auto"/>
    </w:pPr>
    <w:rPr>
      <w:rFonts w:ascii="Calibri" w:eastAsia="Arial Unicode MS" w:hAnsi="Calibri" w:cs="Times New Roman"/>
      <w:color w:val="00000A"/>
      <w:kern w:val="1"/>
      <w:sz w:val="20"/>
      <w:szCs w:val="20"/>
      <w:lang w:eastAsia="ar-SA"/>
    </w:rPr>
  </w:style>
  <w:style w:type="character" w:customStyle="1" w:styleId="affa">
    <w:name w:val="Текст сноски Знак"/>
    <w:basedOn w:val="a0"/>
    <w:link w:val="aff9"/>
    <w:uiPriority w:val="99"/>
    <w:rsid w:val="00A76119"/>
    <w:rPr>
      <w:rFonts w:ascii="Calibri" w:eastAsia="Arial Unicode MS" w:hAnsi="Calibri" w:cs="Times New Roman"/>
      <w:color w:val="00000A"/>
      <w:kern w:val="1"/>
      <w:sz w:val="20"/>
      <w:szCs w:val="20"/>
      <w:lang w:eastAsia="ar-SA"/>
    </w:rPr>
  </w:style>
  <w:style w:type="paragraph" w:customStyle="1" w:styleId="09PodZAG">
    <w:name w:val="09PodZAG_п/ж"/>
    <w:basedOn w:val="a"/>
    <w:rsid w:val="00A7611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b">
    <w:name w:val="Основной"/>
    <w:basedOn w:val="a"/>
    <w:rsid w:val="00A7611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c">
    <w:name w:val="Буллит"/>
    <w:basedOn w:val="affb"/>
    <w:rsid w:val="00A76119"/>
    <w:pPr>
      <w:ind w:firstLine="244"/>
    </w:pPr>
  </w:style>
  <w:style w:type="paragraph" w:customStyle="1" w:styleId="27">
    <w:name w:val="Заг 2"/>
    <w:basedOn w:val="a"/>
    <w:rsid w:val="00A7611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A76119"/>
    <w:pPr>
      <w:ind w:left="720"/>
    </w:pPr>
    <w:rPr>
      <w:rFonts w:ascii="Calibri" w:eastAsia="Times New Roman" w:hAnsi="Calibri" w:cs="Times New Roman"/>
      <w:kern w:val="1"/>
      <w:lang w:eastAsia="ar-SA"/>
    </w:rPr>
  </w:style>
  <w:style w:type="paragraph" w:customStyle="1" w:styleId="affd">
    <w:name w:val="Таблица"/>
    <w:basedOn w:val="affb"/>
    <w:rsid w:val="00A76119"/>
    <w:pPr>
      <w:tabs>
        <w:tab w:val="left" w:pos="4500"/>
        <w:tab w:val="left" w:pos="9180"/>
        <w:tab w:val="left" w:pos="9360"/>
      </w:tabs>
      <w:spacing w:line="194" w:lineRule="atLeast"/>
      <w:ind w:firstLine="0"/>
      <w:jc w:val="left"/>
    </w:pPr>
    <w:rPr>
      <w:sz w:val="19"/>
      <w:szCs w:val="19"/>
    </w:rPr>
  </w:style>
  <w:style w:type="paragraph" w:customStyle="1" w:styleId="32">
    <w:name w:val="Заг 3"/>
    <w:basedOn w:val="27"/>
    <w:rsid w:val="00A76119"/>
    <w:pPr>
      <w:spacing w:before="255" w:after="113" w:line="240" w:lineRule="atLeast"/>
    </w:pPr>
    <w:rPr>
      <w:i/>
      <w:iCs/>
      <w:sz w:val="23"/>
      <w:szCs w:val="23"/>
    </w:rPr>
  </w:style>
  <w:style w:type="paragraph" w:styleId="28">
    <w:name w:val="Body Text Indent 2"/>
    <w:basedOn w:val="a"/>
    <w:link w:val="29"/>
    <w:uiPriority w:val="99"/>
    <w:rsid w:val="00A7611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A76119"/>
    <w:rPr>
      <w:rFonts w:ascii="Calibri" w:eastAsia="Arial Unicode MS" w:hAnsi="Calibri" w:cs="Times New Roman"/>
      <w:color w:val="00000A"/>
      <w:kern w:val="1"/>
      <w:szCs w:val="20"/>
      <w:lang w:eastAsia="ar-SA"/>
    </w:rPr>
  </w:style>
  <w:style w:type="paragraph" w:styleId="33">
    <w:name w:val="Body Text 3"/>
    <w:basedOn w:val="a"/>
    <w:link w:val="34"/>
    <w:uiPriority w:val="99"/>
    <w:rsid w:val="00A7611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A76119"/>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A76119"/>
    <w:rPr>
      <w:rFonts w:ascii="Courier New" w:eastAsia="Arial Unicode MS" w:hAnsi="Courier New" w:cs="Times New Roman"/>
      <w:color w:val="00000A"/>
      <w:kern w:val="1"/>
      <w:sz w:val="20"/>
      <w:szCs w:val="20"/>
      <w:lang w:eastAsia="ar-SA"/>
    </w:rPr>
  </w:style>
  <w:style w:type="paragraph" w:customStyle="1" w:styleId="2a">
    <w:name w:val="Основной текст (2)"/>
    <w:basedOn w:val="a"/>
    <w:rsid w:val="00A7611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A7611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styleId="affe">
    <w:name w:val="endnote text"/>
    <w:basedOn w:val="a"/>
    <w:link w:val="afff"/>
    <w:uiPriority w:val="99"/>
    <w:rsid w:val="00A76119"/>
    <w:pPr>
      <w:suppressAutoHyphens/>
    </w:pPr>
    <w:rPr>
      <w:rFonts w:ascii="Calibri" w:eastAsia="Arial Unicode MS" w:hAnsi="Calibri" w:cs="Times New Roman"/>
      <w:color w:val="00000A"/>
      <w:kern w:val="1"/>
      <w:sz w:val="20"/>
      <w:szCs w:val="20"/>
      <w:lang w:eastAsia="ar-SA"/>
    </w:rPr>
  </w:style>
  <w:style w:type="character" w:customStyle="1" w:styleId="afff">
    <w:name w:val="Текст концевой сноски Знак"/>
    <w:basedOn w:val="a0"/>
    <w:link w:val="affe"/>
    <w:uiPriority w:val="99"/>
    <w:rsid w:val="00A76119"/>
    <w:rPr>
      <w:rFonts w:ascii="Calibri" w:eastAsia="Arial Unicode MS" w:hAnsi="Calibri" w:cs="Times New Roman"/>
      <w:color w:val="00000A"/>
      <w:kern w:val="1"/>
      <w:sz w:val="20"/>
      <w:szCs w:val="20"/>
      <w:lang w:eastAsia="ar-SA"/>
    </w:rPr>
  </w:style>
  <w:style w:type="paragraph" w:customStyle="1" w:styleId="1d">
    <w:name w:val="Без интервала1"/>
    <w:rsid w:val="00A76119"/>
    <w:pPr>
      <w:suppressAutoHyphens/>
      <w:spacing w:after="0" w:line="240" w:lineRule="auto"/>
    </w:pPr>
    <w:rPr>
      <w:rFonts w:ascii="Calibri" w:eastAsia="Times New Roman" w:hAnsi="Calibri" w:cs="Times New Roman"/>
      <w:lang w:eastAsia="ar-SA"/>
    </w:rPr>
  </w:style>
  <w:style w:type="paragraph" w:customStyle="1" w:styleId="WW-1">
    <w:name w:val="WW-Базовый"/>
    <w:rsid w:val="00A7611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0">
    <w:name w:val="А_основной"/>
    <w:basedOn w:val="a"/>
    <w:qFormat/>
    <w:rsid w:val="00A7611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A7611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A7611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b"/>
    <w:rsid w:val="00A76119"/>
    <w:pPr>
      <w:spacing w:line="174" w:lineRule="atLeast"/>
    </w:pPr>
    <w:rPr>
      <w:sz w:val="17"/>
      <w:szCs w:val="17"/>
    </w:rPr>
  </w:style>
  <w:style w:type="paragraph" w:customStyle="1" w:styleId="NoParagraphStyle">
    <w:name w:val="[No Paragraph Style]"/>
    <w:rsid w:val="00A7611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A7611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A76119"/>
    <w:pPr>
      <w:spacing w:after="120"/>
    </w:pPr>
  </w:style>
  <w:style w:type="paragraph" w:customStyle="1" w:styleId="1e">
    <w:name w:val="Текст сноски1"/>
    <w:basedOn w:val="a"/>
    <w:rsid w:val="00A7611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A76119"/>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A7611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A7611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A7611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3">
    <w:name w:val="Название Знак"/>
    <w:basedOn w:val="a0"/>
    <w:link w:val="afff1"/>
    <w:uiPriority w:val="99"/>
    <w:rsid w:val="00A76119"/>
    <w:rPr>
      <w:rFonts w:ascii="Cambria" w:eastAsia="Times New Roman" w:hAnsi="Cambria" w:cs="Times New Roman"/>
      <w:b/>
      <w:color w:val="00000A"/>
      <w:kern w:val="28"/>
      <w:sz w:val="32"/>
      <w:szCs w:val="20"/>
      <w:lang w:eastAsia="ar-SA"/>
    </w:rPr>
  </w:style>
  <w:style w:type="paragraph" w:styleId="afff2">
    <w:name w:val="Subtitle"/>
    <w:basedOn w:val="a"/>
    <w:next w:val="ab"/>
    <w:link w:val="1f"/>
    <w:uiPriority w:val="11"/>
    <w:qFormat/>
    <w:rsid w:val="00A7611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
    <w:name w:val="Подзаголовок Знак1"/>
    <w:basedOn w:val="a0"/>
    <w:link w:val="afff2"/>
    <w:uiPriority w:val="11"/>
    <w:rsid w:val="00A76119"/>
    <w:rPr>
      <w:rFonts w:ascii="Cambria" w:eastAsia="Times New Roman" w:hAnsi="Cambria" w:cs="Times New Roman"/>
      <w:color w:val="00000A"/>
      <w:kern w:val="1"/>
      <w:sz w:val="24"/>
      <w:szCs w:val="20"/>
      <w:lang w:eastAsia="ar-SA"/>
    </w:rPr>
  </w:style>
  <w:style w:type="paragraph" w:customStyle="1" w:styleId="1f0">
    <w:name w:val="Указатель1"/>
    <w:basedOn w:val="a"/>
    <w:rsid w:val="00A7611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4">
    <w:name w:val="Содержимое таблицы"/>
    <w:basedOn w:val="a"/>
    <w:rsid w:val="00A7611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A7611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3">
    <w:name w:val="Основной текст 21"/>
    <w:basedOn w:val="a"/>
    <w:rsid w:val="00A7611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4">
    <w:name w:val="Список 21"/>
    <w:basedOn w:val="a"/>
    <w:rsid w:val="00A7611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5">
    <w:name w:val="Текст в заданном формате"/>
    <w:basedOn w:val="a"/>
    <w:rsid w:val="00A7611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A7611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A7611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A7611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A7611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39"/>
    <w:rsid w:val="00A7611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A7611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A76119"/>
    <w:pPr>
      <w:ind w:left="720"/>
    </w:pPr>
    <w:rPr>
      <w:rFonts w:ascii="Calibri" w:eastAsia="Times New Roman" w:hAnsi="Calibri" w:cs="Times New Roman"/>
      <w:kern w:val="1"/>
      <w:lang w:eastAsia="ar-SA"/>
    </w:rPr>
  </w:style>
  <w:style w:type="paragraph" w:customStyle="1" w:styleId="p6">
    <w:name w:val="p6"/>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A7611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A7611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A7611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A7611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7">
    <w:name w:val="??????? (???)"/>
    <w:basedOn w:val="a"/>
    <w:rsid w:val="00A7611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8">
    <w:name w:val="????? ??????"/>
    <w:basedOn w:val="a"/>
    <w:rsid w:val="00A7611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9">
    <w:name w:val="Заголовок таблицы"/>
    <w:basedOn w:val="afff4"/>
    <w:rsid w:val="00A76119"/>
    <w:pPr>
      <w:jc w:val="center"/>
    </w:pPr>
    <w:rPr>
      <w:b/>
      <w:bCs/>
    </w:rPr>
  </w:style>
  <w:style w:type="paragraph" w:customStyle="1" w:styleId="afffa">
    <w:name w:val="Базовый"/>
    <w:rsid w:val="00A7611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b">
    <w:name w:val="Сноска"/>
    <w:basedOn w:val="affb"/>
    <w:rsid w:val="00A76119"/>
  </w:style>
  <w:style w:type="character" w:customStyle="1" w:styleId="-">
    <w:name w:val="Интернет-ссылка"/>
    <w:basedOn w:val="a0"/>
    <w:rsid w:val="00A76119"/>
    <w:rPr>
      <w:rFonts w:cs="Times New Roman"/>
      <w:color w:val="0000FF"/>
      <w:u w:val="single"/>
      <w:lang w:val="uz-Cyrl-UZ" w:eastAsia="uz-Cyrl-UZ"/>
    </w:rPr>
  </w:style>
  <w:style w:type="character" w:customStyle="1" w:styleId="afffc">
    <w:name w:val="Выделение жирным"/>
    <w:basedOn w:val="a0"/>
    <w:rsid w:val="00A76119"/>
    <w:rPr>
      <w:rFonts w:cs="Times New Roman"/>
      <w:b/>
      <w:bCs/>
    </w:rPr>
  </w:style>
  <w:style w:type="character" w:customStyle="1" w:styleId="afffd">
    <w:name w:val="Привязка сноски"/>
    <w:rsid w:val="00A76119"/>
    <w:rPr>
      <w:vertAlign w:val="superscript"/>
    </w:rPr>
  </w:style>
  <w:style w:type="character" w:customStyle="1" w:styleId="afffe">
    <w:name w:val="Привязка концевой сноски"/>
    <w:rsid w:val="00A76119"/>
    <w:rPr>
      <w:vertAlign w:val="superscript"/>
    </w:rPr>
  </w:style>
  <w:style w:type="paragraph" w:styleId="affff">
    <w:name w:val="annotation text"/>
    <w:basedOn w:val="a"/>
    <w:link w:val="affff0"/>
    <w:uiPriority w:val="99"/>
    <w:semiHidden/>
    <w:unhideWhenUsed/>
    <w:rsid w:val="00A76119"/>
    <w:pPr>
      <w:suppressAutoHyphens/>
      <w:spacing w:line="240" w:lineRule="auto"/>
    </w:pPr>
    <w:rPr>
      <w:rFonts w:ascii="Calibri" w:eastAsia="Arial Unicode MS" w:hAnsi="Calibri" w:cs="Calibri"/>
      <w:color w:val="00000A"/>
      <w:kern w:val="1"/>
      <w:sz w:val="20"/>
      <w:szCs w:val="20"/>
    </w:rPr>
  </w:style>
  <w:style w:type="character" w:customStyle="1" w:styleId="affff0">
    <w:name w:val="Текст примечания Знак"/>
    <w:basedOn w:val="a0"/>
    <w:link w:val="affff"/>
    <w:uiPriority w:val="99"/>
    <w:semiHidden/>
    <w:rsid w:val="00A76119"/>
    <w:rPr>
      <w:rFonts w:ascii="Calibri" w:eastAsia="Arial Unicode MS" w:hAnsi="Calibri" w:cs="Calibri"/>
      <w:color w:val="00000A"/>
      <w:kern w:val="1"/>
      <w:sz w:val="20"/>
      <w:szCs w:val="20"/>
    </w:rPr>
  </w:style>
  <w:style w:type="paragraph" w:styleId="affff1">
    <w:name w:val="annotation subject"/>
    <w:basedOn w:val="affff"/>
    <w:next w:val="affff"/>
    <w:link w:val="affff2"/>
    <w:uiPriority w:val="99"/>
    <w:semiHidden/>
    <w:unhideWhenUsed/>
    <w:rsid w:val="00A76119"/>
    <w:rPr>
      <w:b/>
      <w:bCs/>
    </w:rPr>
  </w:style>
  <w:style w:type="character" w:customStyle="1" w:styleId="affff2">
    <w:name w:val="Тема примечания Знак"/>
    <w:basedOn w:val="affff0"/>
    <w:link w:val="affff1"/>
    <w:uiPriority w:val="99"/>
    <w:semiHidden/>
    <w:rsid w:val="00A76119"/>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617">
      <w:bodyDiv w:val="1"/>
      <w:marLeft w:val="0"/>
      <w:marRight w:val="0"/>
      <w:marTop w:val="0"/>
      <w:marBottom w:val="0"/>
      <w:divBdr>
        <w:top w:val="none" w:sz="0" w:space="0" w:color="auto"/>
        <w:left w:val="none" w:sz="0" w:space="0" w:color="auto"/>
        <w:bottom w:val="none" w:sz="0" w:space="0" w:color="auto"/>
        <w:right w:val="none" w:sz="0" w:space="0" w:color="auto"/>
      </w:divBdr>
      <w:divsChild>
        <w:div w:id="925696304">
          <w:marLeft w:val="446"/>
          <w:marRight w:val="0"/>
          <w:marTop w:val="115"/>
          <w:marBottom w:val="120"/>
          <w:divBdr>
            <w:top w:val="none" w:sz="0" w:space="0" w:color="auto"/>
            <w:left w:val="none" w:sz="0" w:space="0" w:color="auto"/>
            <w:bottom w:val="none" w:sz="0" w:space="0" w:color="auto"/>
            <w:right w:val="none" w:sz="0" w:space="0" w:color="auto"/>
          </w:divBdr>
        </w:div>
        <w:div w:id="327945897">
          <w:marLeft w:val="446"/>
          <w:marRight w:val="0"/>
          <w:marTop w:val="115"/>
          <w:marBottom w:val="120"/>
          <w:divBdr>
            <w:top w:val="none" w:sz="0" w:space="0" w:color="auto"/>
            <w:left w:val="none" w:sz="0" w:space="0" w:color="auto"/>
            <w:bottom w:val="none" w:sz="0" w:space="0" w:color="auto"/>
            <w:right w:val="none" w:sz="0" w:space="0" w:color="auto"/>
          </w:divBdr>
        </w:div>
      </w:divsChild>
    </w:div>
    <w:div w:id="345444392">
      <w:bodyDiv w:val="1"/>
      <w:marLeft w:val="0"/>
      <w:marRight w:val="0"/>
      <w:marTop w:val="0"/>
      <w:marBottom w:val="0"/>
      <w:divBdr>
        <w:top w:val="none" w:sz="0" w:space="0" w:color="auto"/>
        <w:left w:val="none" w:sz="0" w:space="0" w:color="auto"/>
        <w:bottom w:val="none" w:sz="0" w:space="0" w:color="auto"/>
        <w:right w:val="none" w:sz="0" w:space="0" w:color="auto"/>
      </w:divBdr>
      <w:divsChild>
        <w:div w:id="485703720">
          <w:marLeft w:val="446"/>
          <w:marRight w:val="0"/>
          <w:marTop w:val="96"/>
          <w:marBottom w:val="120"/>
          <w:divBdr>
            <w:top w:val="none" w:sz="0" w:space="0" w:color="auto"/>
            <w:left w:val="none" w:sz="0" w:space="0" w:color="auto"/>
            <w:bottom w:val="none" w:sz="0" w:space="0" w:color="auto"/>
            <w:right w:val="none" w:sz="0" w:space="0" w:color="auto"/>
          </w:divBdr>
        </w:div>
        <w:div w:id="1656882130">
          <w:marLeft w:val="446"/>
          <w:marRight w:val="0"/>
          <w:marTop w:val="96"/>
          <w:marBottom w:val="120"/>
          <w:divBdr>
            <w:top w:val="none" w:sz="0" w:space="0" w:color="auto"/>
            <w:left w:val="none" w:sz="0" w:space="0" w:color="auto"/>
            <w:bottom w:val="none" w:sz="0" w:space="0" w:color="auto"/>
            <w:right w:val="none" w:sz="0" w:space="0" w:color="auto"/>
          </w:divBdr>
        </w:div>
        <w:div w:id="332074988">
          <w:marLeft w:val="446"/>
          <w:marRight w:val="0"/>
          <w:marTop w:val="96"/>
          <w:marBottom w:val="120"/>
          <w:divBdr>
            <w:top w:val="none" w:sz="0" w:space="0" w:color="auto"/>
            <w:left w:val="none" w:sz="0" w:space="0" w:color="auto"/>
            <w:bottom w:val="none" w:sz="0" w:space="0" w:color="auto"/>
            <w:right w:val="none" w:sz="0" w:space="0" w:color="auto"/>
          </w:divBdr>
        </w:div>
        <w:div w:id="1259682487">
          <w:marLeft w:val="446"/>
          <w:marRight w:val="0"/>
          <w:marTop w:val="96"/>
          <w:marBottom w:val="120"/>
          <w:divBdr>
            <w:top w:val="none" w:sz="0" w:space="0" w:color="auto"/>
            <w:left w:val="none" w:sz="0" w:space="0" w:color="auto"/>
            <w:bottom w:val="none" w:sz="0" w:space="0" w:color="auto"/>
            <w:right w:val="none" w:sz="0" w:space="0" w:color="auto"/>
          </w:divBdr>
        </w:div>
        <w:div w:id="662970833">
          <w:marLeft w:val="446"/>
          <w:marRight w:val="0"/>
          <w:marTop w:val="96"/>
          <w:marBottom w:val="120"/>
          <w:divBdr>
            <w:top w:val="none" w:sz="0" w:space="0" w:color="auto"/>
            <w:left w:val="none" w:sz="0" w:space="0" w:color="auto"/>
            <w:bottom w:val="none" w:sz="0" w:space="0" w:color="auto"/>
            <w:right w:val="none" w:sz="0" w:space="0" w:color="auto"/>
          </w:divBdr>
        </w:div>
        <w:div w:id="1638486367">
          <w:marLeft w:val="446"/>
          <w:marRight w:val="0"/>
          <w:marTop w:val="96"/>
          <w:marBottom w:val="120"/>
          <w:divBdr>
            <w:top w:val="none" w:sz="0" w:space="0" w:color="auto"/>
            <w:left w:val="none" w:sz="0" w:space="0" w:color="auto"/>
            <w:bottom w:val="none" w:sz="0" w:space="0" w:color="auto"/>
            <w:right w:val="none" w:sz="0" w:space="0" w:color="auto"/>
          </w:divBdr>
        </w:div>
        <w:div w:id="1424108237">
          <w:marLeft w:val="446"/>
          <w:marRight w:val="0"/>
          <w:marTop w:val="96"/>
          <w:marBottom w:val="120"/>
          <w:divBdr>
            <w:top w:val="none" w:sz="0" w:space="0" w:color="auto"/>
            <w:left w:val="none" w:sz="0" w:space="0" w:color="auto"/>
            <w:bottom w:val="none" w:sz="0" w:space="0" w:color="auto"/>
            <w:right w:val="none" w:sz="0" w:space="0" w:color="auto"/>
          </w:divBdr>
        </w:div>
      </w:divsChild>
    </w:div>
    <w:div w:id="419526426">
      <w:bodyDiv w:val="1"/>
      <w:marLeft w:val="0"/>
      <w:marRight w:val="0"/>
      <w:marTop w:val="0"/>
      <w:marBottom w:val="0"/>
      <w:divBdr>
        <w:top w:val="none" w:sz="0" w:space="0" w:color="auto"/>
        <w:left w:val="none" w:sz="0" w:space="0" w:color="auto"/>
        <w:bottom w:val="none" w:sz="0" w:space="0" w:color="auto"/>
        <w:right w:val="none" w:sz="0" w:space="0" w:color="auto"/>
      </w:divBdr>
      <w:divsChild>
        <w:div w:id="344946634">
          <w:marLeft w:val="446"/>
          <w:marRight w:val="0"/>
          <w:marTop w:val="106"/>
          <w:marBottom w:val="120"/>
          <w:divBdr>
            <w:top w:val="none" w:sz="0" w:space="0" w:color="auto"/>
            <w:left w:val="none" w:sz="0" w:space="0" w:color="auto"/>
            <w:bottom w:val="none" w:sz="0" w:space="0" w:color="auto"/>
            <w:right w:val="none" w:sz="0" w:space="0" w:color="auto"/>
          </w:divBdr>
        </w:div>
        <w:div w:id="519663429">
          <w:marLeft w:val="446"/>
          <w:marRight w:val="0"/>
          <w:marTop w:val="106"/>
          <w:marBottom w:val="120"/>
          <w:divBdr>
            <w:top w:val="none" w:sz="0" w:space="0" w:color="auto"/>
            <w:left w:val="none" w:sz="0" w:space="0" w:color="auto"/>
            <w:bottom w:val="none" w:sz="0" w:space="0" w:color="auto"/>
            <w:right w:val="none" w:sz="0" w:space="0" w:color="auto"/>
          </w:divBdr>
        </w:div>
        <w:div w:id="1495754993">
          <w:marLeft w:val="446"/>
          <w:marRight w:val="0"/>
          <w:marTop w:val="106"/>
          <w:marBottom w:val="120"/>
          <w:divBdr>
            <w:top w:val="none" w:sz="0" w:space="0" w:color="auto"/>
            <w:left w:val="none" w:sz="0" w:space="0" w:color="auto"/>
            <w:bottom w:val="none" w:sz="0" w:space="0" w:color="auto"/>
            <w:right w:val="none" w:sz="0" w:space="0" w:color="auto"/>
          </w:divBdr>
        </w:div>
      </w:divsChild>
    </w:div>
    <w:div w:id="571736968">
      <w:bodyDiv w:val="1"/>
      <w:marLeft w:val="0"/>
      <w:marRight w:val="0"/>
      <w:marTop w:val="0"/>
      <w:marBottom w:val="0"/>
      <w:divBdr>
        <w:top w:val="none" w:sz="0" w:space="0" w:color="auto"/>
        <w:left w:val="none" w:sz="0" w:space="0" w:color="auto"/>
        <w:bottom w:val="none" w:sz="0" w:space="0" w:color="auto"/>
        <w:right w:val="none" w:sz="0" w:space="0" w:color="auto"/>
      </w:divBdr>
      <w:divsChild>
        <w:div w:id="724067575">
          <w:marLeft w:val="446"/>
          <w:marRight w:val="0"/>
          <w:marTop w:val="106"/>
          <w:marBottom w:val="120"/>
          <w:divBdr>
            <w:top w:val="none" w:sz="0" w:space="0" w:color="auto"/>
            <w:left w:val="none" w:sz="0" w:space="0" w:color="auto"/>
            <w:bottom w:val="none" w:sz="0" w:space="0" w:color="auto"/>
            <w:right w:val="none" w:sz="0" w:space="0" w:color="auto"/>
          </w:divBdr>
        </w:div>
        <w:div w:id="1940410341">
          <w:marLeft w:val="446"/>
          <w:marRight w:val="0"/>
          <w:marTop w:val="106"/>
          <w:marBottom w:val="120"/>
          <w:divBdr>
            <w:top w:val="none" w:sz="0" w:space="0" w:color="auto"/>
            <w:left w:val="none" w:sz="0" w:space="0" w:color="auto"/>
            <w:bottom w:val="none" w:sz="0" w:space="0" w:color="auto"/>
            <w:right w:val="none" w:sz="0" w:space="0" w:color="auto"/>
          </w:divBdr>
        </w:div>
      </w:divsChild>
    </w:div>
    <w:div w:id="701706997">
      <w:bodyDiv w:val="1"/>
      <w:marLeft w:val="0"/>
      <w:marRight w:val="0"/>
      <w:marTop w:val="0"/>
      <w:marBottom w:val="0"/>
      <w:divBdr>
        <w:top w:val="none" w:sz="0" w:space="0" w:color="auto"/>
        <w:left w:val="none" w:sz="0" w:space="0" w:color="auto"/>
        <w:bottom w:val="none" w:sz="0" w:space="0" w:color="auto"/>
        <w:right w:val="none" w:sz="0" w:space="0" w:color="auto"/>
      </w:divBdr>
      <w:divsChild>
        <w:div w:id="349338243">
          <w:marLeft w:val="446"/>
          <w:marRight w:val="0"/>
          <w:marTop w:val="106"/>
          <w:marBottom w:val="120"/>
          <w:divBdr>
            <w:top w:val="none" w:sz="0" w:space="0" w:color="auto"/>
            <w:left w:val="none" w:sz="0" w:space="0" w:color="auto"/>
            <w:bottom w:val="none" w:sz="0" w:space="0" w:color="auto"/>
            <w:right w:val="none" w:sz="0" w:space="0" w:color="auto"/>
          </w:divBdr>
        </w:div>
      </w:divsChild>
    </w:div>
    <w:div w:id="732050324">
      <w:bodyDiv w:val="1"/>
      <w:marLeft w:val="0"/>
      <w:marRight w:val="0"/>
      <w:marTop w:val="0"/>
      <w:marBottom w:val="0"/>
      <w:divBdr>
        <w:top w:val="none" w:sz="0" w:space="0" w:color="auto"/>
        <w:left w:val="none" w:sz="0" w:space="0" w:color="auto"/>
        <w:bottom w:val="none" w:sz="0" w:space="0" w:color="auto"/>
        <w:right w:val="none" w:sz="0" w:space="0" w:color="auto"/>
      </w:divBdr>
      <w:divsChild>
        <w:div w:id="1861431812">
          <w:marLeft w:val="446"/>
          <w:marRight w:val="0"/>
          <w:marTop w:val="115"/>
          <w:marBottom w:val="120"/>
          <w:divBdr>
            <w:top w:val="none" w:sz="0" w:space="0" w:color="auto"/>
            <w:left w:val="none" w:sz="0" w:space="0" w:color="auto"/>
            <w:bottom w:val="none" w:sz="0" w:space="0" w:color="auto"/>
            <w:right w:val="none" w:sz="0" w:space="0" w:color="auto"/>
          </w:divBdr>
        </w:div>
        <w:div w:id="1557160639">
          <w:marLeft w:val="446"/>
          <w:marRight w:val="0"/>
          <w:marTop w:val="115"/>
          <w:marBottom w:val="120"/>
          <w:divBdr>
            <w:top w:val="none" w:sz="0" w:space="0" w:color="auto"/>
            <w:left w:val="none" w:sz="0" w:space="0" w:color="auto"/>
            <w:bottom w:val="none" w:sz="0" w:space="0" w:color="auto"/>
            <w:right w:val="none" w:sz="0" w:space="0" w:color="auto"/>
          </w:divBdr>
        </w:div>
        <w:div w:id="1290011389">
          <w:marLeft w:val="446"/>
          <w:marRight w:val="0"/>
          <w:marTop w:val="115"/>
          <w:marBottom w:val="120"/>
          <w:divBdr>
            <w:top w:val="none" w:sz="0" w:space="0" w:color="auto"/>
            <w:left w:val="none" w:sz="0" w:space="0" w:color="auto"/>
            <w:bottom w:val="none" w:sz="0" w:space="0" w:color="auto"/>
            <w:right w:val="none" w:sz="0" w:space="0" w:color="auto"/>
          </w:divBdr>
        </w:div>
      </w:divsChild>
    </w:div>
    <w:div w:id="839320848">
      <w:bodyDiv w:val="1"/>
      <w:marLeft w:val="0"/>
      <w:marRight w:val="0"/>
      <w:marTop w:val="0"/>
      <w:marBottom w:val="0"/>
      <w:divBdr>
        <w:top w:val="none" w:sz="0" w:space="0" w:color="auto"/>
        <w:left w:val="none" w:sz="0" w:space="0" w:color="auto"/>
        <w:bottom w:val="none" w:sz="0" w:space="0" w:color="auto"/>
        <w:right w:val="none" w:sz="0" w:space="0" w:color="auto"/>
      </w:divBdr>
      <w:divsChild>
        <w:div w:id="2015842653">
          <w:marLeft w:val="446"/>
          <w:marRight w:val="0"/>
          <w:marTop w:val="106"/>
          <w:marBottom w:val="120"/>
          <w:divBdr>
            <w:top w:val="none" w:sz="0" w:space="0" w:color="auto"/>
            <w:left w:val="none" w:sz="0" w:space="0" w:color="auto"/>
            <w:bottom w:val="none" w:sz="0" w:space="0" w:color="auto"/>
            <w:right w:val="none" w:sz="0" w:space="0" w:color="auto"/>
          </w:divBdr>
        </w:div>
        <w:div w:id="136191012">
          <w:marLeft w:val="446"/>
          <w:marRight w:val="0"/>
          <w:marTop w:val="106"/>
          <w:marBottom w:val="120"/>
          <w:divBdr>
            <w:top w:val="none" w:sz="0" w:space="0" w:color="auto"/>
            <w:left w:val="none" w:sz="0" w:space="0" w:color="auto"/>
            <w:bottom w:val="none" w:sz="0" w:space="0" w:color="auto"/>
            <w:right w:val="none" w:sz="0" w:space="0" w:color="auto"/>
          </w:divBdr>
        </w:div>
        <w:div w:id="409616915">
          <w:marLeft w:val="446"/>
          <w:marRight w:val="0"/>
          <w:marTop w:val="106"/>
          <w:marBottom w:val="120"/>
          <w:divBdr>
            <w:top w:val="none" w:sz="0" w:space="0" w:color="auto"/>
            <w:left w:val="none" w:sz="0" w:space="0" w:color="auto"/>
            <w:bottom w:val="none" w:sz="0" w:space="0" w:color="auto"/>
            <w:right w:val="none" w:sz="0" w:space="0" w:color="auto"/>
          </w:divBdr>
        </w:div>
        <w:div w:id="1779133510">
          <w:marLeft w:val="446"/>
          <w:marRight w:val="0"/>
          <w:marTop w:val="106"/>
          <w:marBottom w:val="120"/>
          <w:divBdr>
            <w:top w:val="none" w:sz="0" w:space="0" w:color="auto"/>
            <w:left w:val="none" w:sz="0" w:space="0" w:color="auto"/>
            <w:bottom w:val="none" w:sz="0" w:space="0" w:color="auto"/>
            <w:right w:val="none" w:sz="0" w:space="0" w:color="auto"/>
          </w:divBdr>
        </w:div>
        <w:div w:id="1403992507">
          <w:marLeft w:val="446"/>
          <w:marRight w:val="0"/>
          <w:marTop w:val="106"/>
          <w:marBottom w:val="120"/>
          <w:divBdr>
            <w:top w:val="none" w:sz="0" w:space="0" w:color="auto"/>
            <w:left w:val="none" w:sz="0" w:space="0" w:color="auto"/>
            <w:bottom w:val="none" w:sz="0" w:space="0" w:color="auto"/>
            <w:right w:val="none" w:sz="0" w:space="0" w:color="auto"/>
          </w:divBdr>
        </w:div>
        <w:div w:id="1553231123">
          <w:marLeft w:val="446"/>
          <w:marRight w:val="0"/>
          <w:marTop w:val="106"/>
          <w:marBottom w:val="120"/>
          <w:divBdr>
            <w:top w:val="none" w:sz="0" w:space="0" w:color="auto"/>
            <w:left w:val="none" w:sz="0" w:space="0" w:color="auto"/>
            <w:bottom w:val="none" w:sz="0" w:space="0" w:color="auto"/>
            <w:right w:val="none" w:sz="0" w:space="0" w:color="auto"/>
          </w:divBdr>
        </w:div>
        <w:div w:id="202327203">
          <w:marLeft w:val="446"/>
          <w:marRight w:val="0"/>
          <w:marTop w:val="106"/>
          <w:marBottom w:val="120"/>
          <w:divBdr>
            <w:top w:val="none" w:sz="0" w:space="0" w:color="auto"/>
            <w:left w:val="none" w:sz="0" w:space="0" w:color="auto"/>
            <w:bottom w:val="none" w:sz="0" w:space="0" w:color="auto"/>
            <w:right w:val="none" w:sz="0" w:space="0" w:color="auto"/>
          </w:divBdr>
        </w:div>
        <w:div w:id="1239746849">
          <w:marLeft w:val="446"/>
          <w:marRight w:val="0"/>
          <w:marTop w:val="106"/>
          <w:marBottom w:val="120"/>
          <w:divBdr>
            <w:top w:val="none" w:sz="0" w:space="0" w:color="auto"/>
            <w:left w:val="none" w:sz="0" w:space="0" w:color="auto"/>
            <w:bottom w:val="none" w:sz="0" w:space="0" w:color="auto"/>
            <w:right w:val="none" w:sz="0" w:space="0" w:color="auto"/>
          </w:divBdr>
        </w:div>
      </w:divsChild>
    </w:div>
    <w:div w:id="1047796030">
      <w:bodyDiv w:val="1"/>
      <w:marLeft w:val="0"/>
      <w:marRight w:val="0"/>
      <w:marTop w:val="0"/>
      <w:marBottom w:val="0"/>
      <w:divBdr>
        <w:top w:val="none" w:sz="0" w:space="0" w:color="auto"/>
        <w:left w:val="none" w:sz="0" w:space="0" w:color="auto"/>
        <w:bottom w:val="none" w:sz="0" w:space="0" w:color="auto"/>
        <w:right w:val="none" w:sz="0" w:space="0" w:color="auto"/>
      </w:divBdr>
      <w:divsChild>
        <w:div w:id="681662985">
          <w:marLeft w:val="446"/>
          <w:marRight w:val="0"/>
          <w:marTop w:val="106"/>
          <w:marBottom w:val="120"/>
          <w:divBdr>
            <w:top w:val="none" w:sz="0" w:space="0" w:color="auto"/>
            <w:left w:val="none" w:sz="0" w:space="0" w:color="auto"/>
            <w:bottom w:val="none" w:sz="0" w:space="0" w:color="auto"/>
            <w:right w:val="none" w:sz="0" w:space="0" w:color="auto"/>
          </w:divBdr>
        </w:div>
        <w:div w:id="479806637">
          <w:marLeft w:val="446"/>
          <w:marRight w:val="0"/>
          <w:marTop w:val="106"/>
          <w:marBottom w:val="120"/>
          <w:divBdr>
            <w:top w:val="none" w:sz="0" w:space="0" w:color="auto"/>
            <w:left w:val="none" w:sz="0" w:space="0" w:color="auto"/>
            <w:bottom w:val="none" w:sz="0" w:space="0" w:color="auto"/>
            <w:right w:val="none" w:sz="0" w:space="0" w:color="auto"/>
          </w:divBdr>
        </w:div>
        <w:div w:id="1258059304">
          <w:marLeft w:val="446"/>
          <w:marRight w:val="0"/>
          <w:marTop w:val="106"/>
          <w:marBottom w:val="120"/>
          <w:divBdr>
            <w:top w:val="none" w:sz="0" w:space="0" w:color="auto"/>
            <w:left w:val="none" w:sz="0" w:space="0" w:color="auto"/>
            <w:bottom w:val="none" w:sz="0" w:space="0" w:color="auto"/>
            <w:right w:val="none" w:sz="0" w:space="0" w:color="auto"/>
          </w:divBdr>
        </w:div>
        <w:div w:id="283074258">
          <w:marLeft w:val="446"/>
          <w:marRight w:val="0"/>
          <w:marTop w:val="106"/>
          <w:marBottom w:val="120"/>
          <w:divBdr>
            <w:top w:val="none" w:sz="0" w:space="0" w:color="auto"/>
            <w:left w:val="none" w:sz="0" w:space="0" w:color="auto"/>
            <w:bottom w:val="none" w:sz="0" w:space="0" w:color="auto"/>
            <w:right w:val="none" w:sz="0" w:space="0" w:color="auto"/>
          </w:divBdr>
        </w:div>
        <w:div w:id="1042678134">
          <w:marLeft w:val="446"/>
          <w:marRight w:val="0"/>
          <w:marTop w:val="106"/>
          <w:marBottom w:val="120"/>
          <w:divBdr>
            <w:top w:val="none" w:sz="0" w:space="0" w:color="auto"/>
            <w:left w:val="none" w:sz="0" w:space="0" w:color="auto"/>
            <w:bottom w:val="none" w:sz="0" w:space="0" w:color="auto"/>
            <w:right w:val="none" w:sz="0" w:space="0" w:color="auto"/>
          </w:divBdr>
        </w:div>
        <w:div w:id="614798275">
          <w:marLeft w:val="446"/>
          <w:marRight w:val="0"/>
          <w:marTop w:val="106"/>
          <w:marBottom w:val="120"/>
          <w:divBdr>
            <w:top w:val="none" w:sz="0" w:space="0" w:color="auto"/>
            <w:left w:val="none" w:sz="0" w:space="0" w:color="auto"/>
            <w:bottom w:val="none" w:sz="0" w:space="0" w:color="auto"/>
            <w:right w:val="none" w:sz="0" w:space="0" w:color="auto"/>
          </w:divBdr>
        </w:div>
      </w:divsChild>
    </w:div>
    <w:div w:id="1107770196">
      <w:bodyDiv w:val="1"/>
      <w:marLeft w:val="0"/>
      <w:marRight w:val="0"/>
      <w:marTop w:val="0"/>
      <w:marBottom w:val="0"/>
      <w:divBdr>
        <w:top w:val="none" w:sz="0" w:space="0" w:color="auto"/>
        <w:left w:val="none" w:sz="0" w:space="0" w:color="auto"/>
        <w:bottom w:val="none" w:sz="0" w:space="0" w:color="auto"/>
        <w:right w:val="none" w:sz="0" w:space="0" w:color="auto"/>
      </w:divBdr>
      <w:divsChild>
        <w:div w:id="1058897222">
          <w:marLeft w:val="446"/>
          <w:marRight w:val="0"/>
          <w:marTop w:val="96"/>
          <w:marBottom w:val="120"/>
          <w:divBdr>
            <w:top w:val="none" w:sz="0" w:space="0" w:color="auto"/>
            <w:left w:val="none" w:sz="0" w:space="0" w:color="auto"/>
            <w:bottom w:val="none" w:sz="0" w:space="0" w:color="auto"/>
            <w:right w:val="none" w:sz="0" w:space="0" w:color="auto"/>
          </w:divBdr>
        </w:div>
        <w:div w:id="47992482">
          <w:marLeft w:val="446"/>
          <w:marRight w:val="0"/>
          <w:marTop w:val="96"/>
          <w:marBottom w:val="120"/>
          <w:divBdr>
            <w:top w:val="none" w:sz="0" w:space="0" w:color="auto"/>
            <w:left w:val="none" w:sz="0" w:space="0" w:color="auto"/>
            <w:bottom w:val="none" w:sz="0" w:space="0" w:color="auto"/>
            <w:right w:val="none" w:sz="0" w:space="0" w:color="auto"/>
          </w:divBdr>
        </w:div>
        <w:div w:id="704141275">
          <w:marLeft w:val="446"/>
          <w:marRight w:val="0"/>
          <w:marTop w:val="96"/>
          <w:marBottom w:val="120"/>
          <w:divBdr>
            <w:top w:val="none" w:sz="0" w:space="0" w:color="auto"/>
            <w:left w:val="none" w:sz="0" w:space="0" w:color="auto"/>
            <w:bottom w:val="none" w:sz="0" w:space="0" w:color="auto"/>
            <w:right w:val="none" w:sz="0" w:space="0" w:color="auto"/>
          </w:divBdr>
        </w:div>
        <w:div w:id="382825190">
          <w:marLeft w:val="446"/>
          <w:marRight w:val="0"/>
          <w:marTop w:val="96"/>
          <w:marBottom w:val="120"/>
          <w:divBdr>
            <w:top w:val="none" w:sz="0" w:space="0" w:color="auto"/>
            <w:left w:val="none" w:sz="0" w:space="0" w:color="auto"/>
            <w:bottom w:val="none" w:sz="0" w:space="0" w:color="auto"/>
            <w:right w:val="none" w:sz="0" w:space="0" w:color="auto"/>
          </w:divBdr>
        </w:div>
        <w:div w:id="2062627005">
          <w:marLeft w:val="446"/>
          <w:marRight w:val="0"/>
          <w:marTop w:val="96"/>
          <w:marBottom w:val="120"/>
          <w:divBdr>
            <w:top w:val="none" w:sz="0" w:space="0" w:color="auto"/>
            <w:left w:val="none" w:sz="0" w:space="0" w:color="auto"/>
            <w:bottom w:val="none" w:sz="0" w:space="0" w:color="auto"/>
            <w:right w:val="none" w:sz="0" w:space="0" w:color="auto"/>
          </w:divBdr>
        </w:div>
        <w:div w:id="1521581517">
          <w:marLeft w:val="446"/>
          <w:marRight w:val="0"/>
          <w:marTop w:val="96"/>
          <w:marBottom w:val="120"/>
          <w:divBdr>
            <w:top w:val="none" w:sz="0" w:space="0" w:color="auto"/>
            <w:left w:val="none" w:sz="0" w:space="0" w:color="auto"/>
            <w:bottom w:val="none" w:sz="0" w:space="0" w:color="auto"/>
            <w:right w:val="none" w:sz="0" w:space="0" w:color="auto"/>
          </w:divBdr>
        </w:div>
        <w:div w:id="1431974273">
          <w:marLeft w:val="446"/>
          <w:marRight w:val="0"/>
          <w:marTop w:val="96"/>
          <w:marBottom w:val="120"/>
          <w:divBdr>
            <w:top w:val="none" w:sz="0" w:space="0" w:color="auto"/>
            <w:left w:val="none" w:sz="0" w:space="0" w:color="auto"/>
            <w:bottom w:val="none" w:sz="0" w:space="0" w:color="auto"/>
            <w:right w:val="none" w:sz="0" w:space="0" w:color="auto"/>
          </w:divBdr>
        </w:div>
      </w:divsChild>
    </w:div>
    <w:div w:id="1175729421">
      <w:bodyDiv w:val="1"/>
      <w:marLeft w:val="0"/>
      <w:marRight w:val="0"/>
      <w:marTop w:val="0"/>
      <w:marBottom w:val="0"/>
      <w:divBdr>
        <w:top w:val="none" w:sz="0" w:space="0" w:color="auto"/>
        <w:left w:val="none" w:sz="0" w:space="0" w:color="auto"/>
        <w:bottom w:val="none" w:sz="0" w:space="0" w:color="auto"/>
        <w:right w:val="none" w:sz="0" w:space="0" w:color="auto"/>
      </w:divBdr>
    </w:div>
    <w:div w:id="1497920831">
      <w:bodyDiv w:val="1"/>
      <w:marLeft w:val="0"/>
      <w:marRight w:val="0"/>
      <w:marTop w:val="0"/>
      <w:marBottom w:val="0"/>
      <w:divBdr>
        <w:top w:val="none" w:sz="0" w:space="0" w:color="auto"/>
        <w:left w:val="none" w:sz="0" w:space="0" w:color="auto"/>
        <w:bottom w:val="none" w:sz="0" w:space="0" w:color="auto"/>
        <w:right w:val="none" w:sz="0" w:space="0" w:color="auto"/>
      </w:divBdr>
      <w:divsChild>
        <w:div w:id="1884436676">
          <w:marLeft w:val="446"/>
          <w:marRight w:val="0"/>
          <w:marTop w:val="96"/>
          <w:marBottom w:val="120"/>
          <w:divBdr>
            <w:top w:val="none" w:sz="0" w:space="0" w:color="auto"/>
            <w:left w:val="none" w:sz="0" w:space="0" w:color="auto"/>
            <w:bottom w:val="none" w:sz="0" w:space="0" w:color="auto"/>
            <w:right w:val="none" w:sz="0" w:space="0" w:color="auto"/>
          </w:divBdr>
        </w:div>
        <w:div w:id="1330251568">
          <w:marLeft w:val="446"/>
          <w:marRight w:val="0"/>
          <w:marTop w:val="96"/>
          <w:marBottom w:val="120"/>
          <w:divBdr>
            <w:top w:val="none" w:sz="0" w:space="0" w:color="auto"/>
            <w:left w:val="none" w:sz="0" w:space="0" w:color="auto"/>
            <w:bottom w:val="none" w:sz="0" w:space="0" w:color="auto"/>
            <w:right w:val="none" w:sz="0" w:space="0" w:color="auto"/>
          </w:divBdr>
        </w:div>
        <w:div w:id="890069829">
          <w:marLeft w:val="446"/>
          <w:marRight w:val="0"/>
          <w:marTop w:val="96"/>
          <w:marBottom w:val="120"/>
          <w:divBdr>
            <w:top w:val="none" w:sz="0" w:space="0" w:color="auto"/>
            <w:left w:val="none" w:sz="0" w:space="0" w:color="auto"/>
            <w:bottom w:val="none" w:sz="0" w:space="0" w:color="auto"/>
            <w:right w:val="none" w:sz="0" w:space="0" w:color="auto"/>
          </w:divBdr>
        </w:div>
        <w:div w:id="1644770567">
          <w:marLeft w:val="446"/>
          <w:marRight w:val="0"/>
          <w:marTop w:val="96"/>
          <w:marBottom w:val="120"/>
          <w:divBdr>
            <w:top w:val="none" w:sz="0" w:space="0" w:color="auto"/>
            <w:left w:val="none" w:sz="0" w:space="0" w:color="auto"/>
            <w:bottom w:val="none" w:sz="0" w:space="0" w:color="auto"/>
            <w:right w:val="none" w:sz="0" w:space="0" w:color="auto"/>
          </w:divBdr>
        </w:div>
      </w:divsChild>
    </w:div>
    <w:div w:id="1588231117">
      <w:bodyDiv w:val="1"/>
      <w:marLeft w:val="0"/>
      <w:marRight w:val="0"/>
      <w:marTop w:val="0"/>
      <w:marBottom w:val="0"/>
      <w:divBdr>
        <w:top w:val="none" w:sz="0" w:space="0" w:color="auto"/>
        <w:left w:val="none" w:sz="0" w:space="0" w:color="auto"/>
        <w:bottom w:val="none" w:sz="0" w:space="0" w:color="auto"/>
        <w:right w:val="none" w:sz="0" w:space="0" w:color="auto"/>
      </w:divBdr>
      <w:divsChild>
        <w:div w:id="1990791855">
          <w:marLeft w:val="446"/>
          <w:marRight w:val="0"/>
          <w:marTop w:val="106"/>
          <w:marBottom w:val="120"/>
          <w:divBdr>
            <w:top w:val="none" w:sz="0" w:space="0" w:color="auto"/>
            <w:left w:val="none" w:sz="0" w:space="0" w:color="auto"/>
            <w:bottom w:val="none" w:sz="0" w:space="0" w:color="auto"/>
            <w:right w:val="none" w:sz="0" w:space="0" w:color="auto"/>
          </w:divBdr>
        </w:div>
        <w:div w:id="1055469291">
          <w:marLeft w:val="446"/>
          <w:marRight w:val="0"/>
          <w:marTop w:val="106"/>
          <w:marBottom w:val="120"/>
          <w:divBdr>
            <w:top w:val="none" w:sz="0" w:space="0" w:color="auto"/>
            <w:left w:val="none" w:sz="0" w:space="0" w:color="auto"/>
            <w:bottom w:val="none" w:sz="0" w:space="0" w:color="auto"/>
            <w:right w:val="none" w:sz="0" w:space="0" w:color="auto"/>
          </w:divBdr>
        </w:div>
        <w:div w:id="66732377">
          <w:marLeft w:val="446"/>
          <w:marRight w:val="0"/>
          <w:marTop w:val="106"/>
          <w:marBottom w:val="120"/>
          <w:divBdr>
            <w:top w:val="none" w:sz="0" w:space="0" w:color="auto"/>
            <w:left w:val="none" w:sz="0" w:space="0" w:color="auto"/>
            <w:bottom w:val="none" w:sz="0" w:space="0" w:color="auto"/>
            <w:right w:val="none" w:sz="0" w:space="0" w:color="auto"/>
          </w:divBdr>
        </w:div>
        <w:div w:id="205486851">
          <w:marLeft w:val="446"/>
          <w:marRight w:val="0"/>
          <w:marTop w:val="106"/>
          <w:marBottom w:val="120"/>
          <w:divBdr>
            <w:top w:val="none" w:sz="0" w:space="0" w:color="auto"/>
            <w:left w:val="none" w:sz="0" w:space="0" w:color="auto"/>
            <w:bottom w:val="none" w:sz="0" w:space="0" w:color="auto"/>
            <w:right w:val="none" w:sz="0" w:space="0" w:color="auto"/>
          </w:divBdr>
        </w:div>
      </w:divsChild>
    </w:div>
    <w:div w:id="1665939446">
      <w:bodyDiv w:val="1"/>
      <w:marLeft w:val="0"/>
      <w:marRight w:val="0"/>
      <w:marTop w:val="0"/>
      <w:marBottom w:val="0"/>
      <w:divBdr>
        <w:top w:val="none" w:sz="0" w:space="0" w:color="auto"/>
        <w:left w:val="none" w:sz="0" w:space="0" w:color="auto"/>
        <w:bottom w:val="none" w:sz="0" w:space="0" w:color="auto"/>
        <w:right w:val="none" w:sz="0" w:space="0" w:color="auto"/>
      </w:divBdr>
      <w:divsChild>
        <w:div w:id="552082777">
          <w:marLeft w:val="446"/>
          <w:marRight w:val="0"/>
          <w:marTop w:val="115"/>
          <w:marBottom w:val="120"/>
          <w:divBdr>
            <w:top w:val="none" w:sz="0" w:space="0" w:color="auto"/>
            <w:left w:val="none" w:sz="0" w:space="0" w:color="auto"/>
            <w:bottom w:val="none" w:sz="0" w:space="0" w:color="auto"/>
            <w:right w:val="none" w:sz="0" w:space="0" w:color="auto"/>
          </w:divBdr>
        </w:div>
      </w:divsChild>
    </w:div>
    <w:div w:id="1724330070">
      <w:bodyDiv w:val="1"/>
      <w:marLeft w:val="0"/>
      <w:marRight w:val="0"/>
      <w:marTop w:val="0"/>
      <w:marBottom w:val="0"/>
      <w:divBdr>
        <w:top w:val="none" w:sz="0" w:space="0" w:color="auto"/>
        <w:left w:val="none" w:sz="0" w:space="0" w:color="auto"/>
        <w:bottom w:val="none" w:sz="0" w:space="0" w:color="auto"/>
        <w:right w:val="none" w:sz="0" w:space="0" w:color="auto"/>
      </w:divBdr>
      <w:divsChild>
        <w:div w:id="1762487285">
          <w:marLeft w:val="446"/>
          <w:marRight w:val="0"/>
          <w:marTop w:val="106"/>
          <w:marBottom w:val="120"/>
          <w:divBdr>
            <w:top w:val="none" w:sz="0" w:space="0" w:color="auto"/>
            <w:left w:val="none" w:sz="0" w:space="0" w:color="auto"/>
            <w:bottom w:val="none" w:sz="0" w:space="0" w:color="auto"/>
            <w:right w:val="none" w:sz="0" w:space="0" w:color="auto"/>
          </w:divBdr>
        </w:div>
        <w:div w:id="960722956">
          <w:marLeft w:val="446"/>
          <w:marRight w:val="0"/>
          <w:marTop w:val="106"/>
          <w:marBottom w:val="120"/>
          <w:divBdr>
            <w:top w:val="none" w:sz="0" w:space="0" w:color="auto"/>
            <w:left w:val="none" w:sz="0" w:space="0" w:color="auto"/>
            <w:bottom w:val="none" w:sz="0" w:space="0" w:color="auto"/>
            <w:right w:val="none" w:sz="0" w:space="0" w:color="auto"/>
          </w:divBdr>
        </w:div>
        <w:div w:id="287862570">
          <w:marLeft w:val="446"/>
          <w:marRight w:val="0"/>
          <w:marTop w:val="106"/>
          <w:marBottom w:val="120"/>
          <w:divBdr>
            <w:top w:val="none" w:sz="0" w:space="0" w:color="auto"/>
            <w:left w:val="none" w:sz="0" w:space="0" w:color="auto"/>
            <w:bottom w:val="none" w:sz="0" w:space="0" w:color="auto"/>
            <w:right w:val="none" w:sz="0" w:space="0" w:color="auto"/>
          </w:divBdr>
        </w:div>
        <w:div w:id="1100375882">
          <w:marLeft w:val="446"/>
          <w:marRight w:val="0"/>
          <w:marTop w:val="106"/>
          <w:marBottom w:val="120"/>
          <w:divBdr>
            <w:top w:val="none" w:sz="0" w:space="0" w:color="auto"/>
            <w:left w:val="none" w:sz="0" w:space="0" w:color="auto"/>
            <w:bottom w:val="none" w:sz="0" w:space="0" w:color="auto"/>
            <w:right w:val="none" w:sz="0" w:space="0" w:color="auto"/>
          </w:divBdr>
        </w:div>
        <w:div w:id="473373025">
          <w:marLeft w:val="446"/>
          <w:marRight w:val="0"/>
          <w:marTop w:val="106"/>
          <w:marBottom w:val="120"/>
          <w:divBdr>
            <w:top w:val="none" w:sz="0" w:space="0" w:color="auto"/>
            <w:left w:val="none" w:sz="0" w:space="0" w:color="auto"/>
            <w:bottom w:val="none" w:sz="0" w:space="0" w:color="auto"/>
            <w:right w:val="none" w:sz="0" w:space="0" w:color="auto"/>
          </w:divBdr>
        </w:div>
        <w:div w:id="900363551">
          <w:marLeft w:val="446"/>
          <w:marRight w:val="0"/>
          <w:marTop w:val="106"/>
          <w:marBottom w:val="120"/>
          <w:divBdr>
            <w:top w:val="none" w:sz="0" w:space="0" w:color="auto"/>
            <w:left w:val="none" w:sz="0" w:space="0" w:color="auto"/>
            <w:bottom w:val="none" w:sz="0" w:space="0" w:color="auto"/>
            <w:right w:val="none" w:sz="0" w:space="0" w:color="auto"/>
          </w:divBdr>
        </w:div>
        <w:div w:id="1290550171">
          <w:marLeft w:val="446"/>
          <w:marRight w:val="0"/>
          <w:marTop w:val="106"/>
          <w:marBottom w:val="120"/>
          <w:divBdr>
            <w:top w:val="none" w:sz="0" w:space="0" w:color="auto"/>
            <w:left w:val="none" w:sz="0" w:space="0" w:color="auto"/>
            <w:bottom w:val="none" w:sz="0" w:space="0" w:color="auto"/>
            <w:right w:val="none" w:sz="0" w:space="0" w:color="auto"/>
          </w:divBdr>
        </w:div>
        <w:div w:id="1361663735">
          <w:marLeft w:val="446"/>
          <w:marRight w:val="0"/>
          <w:marTop w:val="106"/>
          <w:marBottom w:val="120"/>
          <w:divBdr>
            <w:top w:val="none" w:sz="0" w:space="0" w:color="auto"/>
            <w:left w:val="none" w:sz="0" w:space="0" w:color="auto"/>
            <w:bottom w:val="none" w:sz="0" w:space="0" w:color="auto"/>
            <w:right w:val="none" w:sz="0" w:space="0" w:color="auto"/>
          </w:divBdr>
        </w:div>
      </w:divsChild>
    </w:div>
    <w:div w:id="1732263002">
      <w:bodyDiv w:val="1"/>
      <w:marLeft w:val="0"/>
      <w:marRight w:val="0"/>
      <w:marTop w:val="0"/>
      <w:marBottom w:val="0"/>
      <w:divBdr>
        <w:top w:val="none" w:sz="0" w:space="0" w:color="auto"/>
        <w:left w:val="none" w:sz="0" w:space="0" w:color="auto"/>
        <w:bottom w:val="none" w:sz="0" w:space="0" w:color="auto"/>
        <w:right w:val="none" w:sz="0" w:space="0" w:color="auto"/>
      </w:divBdr>
      <w:divsChild>
        <w:div w:id="1926300831">
          <w:marLeft w:val="446"/>
          <w:marRight w:val="0"/>
          <w:marTop w:val="106"/>
          <w:marBottom w:val="120"/>
          <w:divBdr>
            <w:top w:val="none" w:sz="0" w:space="0" w:color="auto"/>
            <w:left w:val="none" w:sz="0" w:space="0" w:color="auto"/>
            <w:bottom w:val="none" w:sz="0" w:space="0" w:color="auto"/>
            <w:right w:val="none" w:sz="0" w:space="0" w:color="auto"/>
          </w:divBdr>
        </w:div>
        <w:div w:id="1270897186">
          <w:marLeft w:val="446"/>
          <w:marRight w:val="0"/>
          <w:marTop w:val="106"/>
          <w:marBottom w:val="120"/>
          <w:divBdr>
            <w:top w:val="none" w:sz="0" w:space="0" w:color="auto"/>
            <w:left w:val="none" w:sz="0" w:space="0" w:color="auto"/>
            <w:bottom w:val="none" w:sz="0" w:space="0" w:color="auto"/>
            <w:right w:val="none" w:sz="0" w:space="0" w:color="auto"/>
          </w:divBdr>
        </w:div>
        <w:div w:id="1871605480">
          <w:marLeft w:val="446"/>
          <w:marRight w:val="0"/>
          <w:marTop w:val="106"/>
          <w:marBottom w:val="120"/>
          <w:divBdr>
            <w:top w:val="none" w:sz="0" w:space="0" w:color="auto"/>
            <w:left w:val="none" w:sz="0" w:space="0" w:color="auto"/>
            <w:bottom w:val="none" w:sz="0" w:space="0" w:color="auto"/>
            <w:right w:val="none" w:sz="0" w:space="0" w:color="auto"/>
          </w:divBdr>
        </w:div>
        <w:div w:id="1382945516">
          <w:marLeft w:val="446"/>
          <w:marRight w:val="0"/>
          <w:marTop w:val="106"/>
          <w:marBottom w:val="120"/>
          <w:divBdr>
            <w:top w:val="none" w:sz="0" w:space="0" w:color="auto"/>
            <w:left w:val="none" w:sz="0" w:space="0" w:color="auto"/>
            <w:bottom w:val="none" w:sz="0" w:space="0" w:color="auto"/>
            <w:right w:val="none" w:sz="0" w:space="0" w:color="auto"/>
          </w:divBdr>
        </w:div>
      </w:divsChild>
    </w:div>
    <w:div w:id="18272377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585">
          <w:marLeft w:val="446"/>
          <w:marRight w:val="0"/>
          <w:marTop w:val="106"/>
          <w:marBottom w:val="120"/>
          <w:divBdr>
            <w:top w:val="none" w:sz="0" w:space="0" w:color="auto"/>
            <w:left w:val="none" w:sz="0" w:space="0" w:color="auto"/>
            <w:bottom w:val="none" w:sz="0" w:space="0" w:color="auto"/>
            <w:right w:val="none" w:sz="0" w:space="0" w:color="auto"/>
          </w:divBdr>
        </w:div>
        <w:div w:id="373311428">
          <w:marLeft w:val="446"/>
          <w:marRight w:val="0"/>
          <w:marTop w:val="106"/>
          <w:marBottom w:val="120"/>
          <w:divBdr>
            <w:top w:val="none" w:sz="0" w:space="0" w:color="auto"/>
            <w:left w:val="none" w:sz="0" w:space="0" w:color="auto"/>
            <w:bottom w:val="none" w:sz="0" w:space="0" w:color="auto"/>
            <w:right w:val="none" w:sz="0" w:space="0" w:color="auto"/>
          </w:divBdr>
        </w:div>
        <w:div w:id="1411662593">
          <w:marLeft w:val="446"/>
          <w:marRight w:val="0"/>
          <w:marTop w:val="106"/>
          <w:marBottom w:val="120"/>
          <w:divBdr>
            <w:top w:val="none" w:sz="0" w:space="0" w:color="auto"/>
            <w:left w:val="none" w:sz="0" w:space="0" w:color="auto"/>
            <w:bottom w:val="none" w:sz="0" w:space="0" w:color="auto"/>
            <w:right w:val="none" w:sz="0" w:space="0" w:color="auto"/>
          </w:divBdr>
        </w:div>
        <w:div w:id="661158706">
          <w:marLeft w:val="446"/>
          <w:marRight w:val="0"/>
          <w:marTop w:val="106"/>
          <w:marBottom w:val="120"/>
          <w:divBdr>
            <w:top w:val="none" w:sz="0" w:space="0" w:color="auto"/>
            <w:left w:val="none" w:sz="0" w:space="0" w:color="auto"/>
            <w:bottom w:val="none" w:sz="0" w:space="0" w:color="auto"/>
            <w:right w:val="none" w:sz="0" w:space="0" w:color="auto"/>
          </w:divBdr>
        </w:div>
      </w:divsChild>
    </w:div>
    <w:div w:id="1861778288">
      <w:bodyDiv w:val="1"/>
      <w:marLeft w:val="0"/>
      <w:marRight w:val="0"/>
      <w:marTop w:val="0"/>
      <w:marBottom w:val="0"/>
      <w:divBdr>
        <w:top w:val="none" w:sz="0" w:space="0" w:color="auto"/>
        <w:left w:val="none" w:sz="0" w:space="0" w:color="auto"/>
        <w:bottom w:val="none" w:sz="0" w:space="0" w:color="auto"/>
        <w:right w:val="none" w:sz="0" w:space="0" w:color="auto"/>
      </w:divBdr>
      <w:divsChild>
        <w:div w:id="101196810">
          <w:marLeft w:val="446"/>
          <w:marRight w:val="0"/>
          <w:marTop w:val="106"/>
          <w:marBottom w:val="120"/>
          <w:divBdr>
            <w:top w:val="none" w:sz="0" w:space="0" w:color="auto"/>
            <w:left w:val="none" w:sz="0" w:space="0" w:color="auto"/>
            <w:bottom w:val="none" w:sz="0" w:space="0" w:color="auto"/>
            <w:right w:val="none" w:sz="0" w:space="0" w:color="auto"/>
          </w:divBdr>
        </w:div>
        <w:div w:id="715660426">
          <w:marLeft w:val="446"/>
          <w:marRight w:val="0"/>
          <w:marTop w:val="106"/>
          <w:marBottom w:val="120"/>
          <w:divBdr>
            <w:top w:val="none" w:sz="0" w:space="0" w:color="auto"/>
            <w:left w:val="none" w:sz="0" w:space="0" w:color="auto"/>
            <w:bottom w:val="none" w:sz="0" w:space="0" w:color="auto"/>
            <w:right w:val="none" w:sz="0" w:space="0" w:color="auto"/>
          </w:divBdr>
        </w:div>
        <w:div w:id="1665889359">
          <w:marLeft w:val="446"/>
          <w:marRight w:val="0"/>
          <w:marTop w:val="106"/>
          <w:marBottom w:val="120"/>
          <w:divBdr>
            <w:top w:val="none" w:sz="0" w:space="0" w:color="auto"/>
            <w:left w:val="none" w:sz="0" w:space="0" w:color="auto"/>
            <w:bottom w:val="none" w:sz="0" w:space="0" w:color="auto"/>
            <w:right w:val="none" w:sz="0" w:space="0" w:color="auto"/>
          </w:divBdr>
        </w:div>
        <w:div w:id="368916001">
          <w:marLeft w:val="446"/>
          <w:marRight w:val="0"/>
          <w:marTop w:val="106"/>
          <w:marBottom w:val="120"/>
          <w:divBdr>
            <w:top w:val="none" w:sz="0" w:space="0" w:color="auto"/>
            <w:left w:val="none" w:sz="0" w:space="0" w:color="auto"/>
            <w:bottom w:val="none" w:sz="0" w:space="0" w:color="auto"/>
            <w:right w:val="none" w:sz="0" w:space="0" w:color="auto"/>
          </w:divBdr>
        </w:div>
        <w:div w:id="947279424">
          <w:marLeft w:val="446"/>
          <w:marRight w:val="0"/>
          <w:marTop w:val="106"/>
          <w:marBottom w:val="120"/>
          <w:divBdr>
            <w:top w:val="none" w:sz="0" w:space="0" w:color="auto"/>
            <w:left w:val="none" w:sz="0" w:space="0" w:color="auto"/>
            <w:bottom w:val="none" w:sz="0" w:space="0" w:color="auto"/>
            <w:right w:val="none" w:sz="0" w:space="0" w:color="auto"/>
          </w:divBdr>
        </w:div>
        <w:div w:id="131408020">
          <w:marLeft w:val="446"/>
          <w:marRight w:val="0"/>
          <w:marTop w:val="106"/>
          <w:marBottom w:val="120"/>
          <w:divBdr>
            <w:top w:val="none" w:sz="0" w:space="0" w:color="auto"/>
            <w:left w:val="none" w:sz="0" w:space="0" w:color="auto"/>
            <w:bottom w:val="none" w:sz="0" w:space="0" w:color="auto"/>
            <w:right w:val="none" w:sz="0" w:space="0" w:color="auto"/>
          </w:divBdr>
        </w:div>
      </w:divsChild>
    </w:div>
    <w:div w:id="1875146192">
      <w:bodyDiv w:val="1"/>
      <w:marLeft w:val="0"/>
      <w:marRight w:val="0"/>
      <w:marTop w:val="0"/>
      <w:marBottom w:val="0"/>
      <w:divBdr>
        <w:top w:val="none" w:sz="0" w:space="0" w:color="auto"/>
        <w:left w:val="none" w:sz="0" w:space="0" w:color="auto"/>
        <w:bottom w:val="none" w:sz="0" w:space="0" w:color="auto"/>
        <w:right w:val="none" w:sz="0" w:space="0" w:color="auto"/>
      </w:divBdr>
      <w:divsChild>
        <w:div w:id="1278296742">
          <w:marLeft w:val="446"/>
          <w:marRight w:val="0"/>
          <w:marTop w:val="106"/>
          <w:marBottom w:val="120"/>
          <w:divBdr>
            <w:top w:val="none" w:sz="0" w:space="0" w:color="auto"/>
            <w:left w:val="none" w:sz="0" w:space="0" w:color="auto"/>
            <w:bottom w:val="none" w:sz="0" w:space="0" w:color="auto"/>
            <w:right w:val="none" w:sz="0" w:space="0" w:color="auto"/>
          </w:divBdr>
        </w:div>
        <w:div w:id="1987472043">
          <w:marLeft w:val="446"/>
          <w:marRight w:val="0"/>
          <w:marTop w:val="106"/>
          <w:marBottom w:val="120"/>
          <w:divBdr>
            <w:top w:val="none" w:sz="0" w:space="0" w:color="auto"/>
            <w:left w:val="none" w:sz="0" w:space="0" w:color="auto"/>
            <w:bottom w:val="none" w:sz="0" w:space="0" w:color="auto"/>
            <w:right w:val="none" w:sz="0" w:space="0" w:color="auto"/>
          </w:divBdr>
        </w:div>
        <w:div w:id="1124736622">
          <w:marLeft w:val="446"/>
          <w:marRight w:val="0"/>
          <w:marTop w:val="106"/>
          <w:marBottom w:val="120"/>
          <w:divBdr>
            <w:top w:val="none" w:sz="0" w:space="0" w:color="auto"/>
            <w:left w:val="none" w:sz="0" w:space="0" w:color="auto"/>
            <w:bottom w:val="none" w:sz="0" w:space="0" w:color="auto"/>
            <w:right w:val="none" w:sz="0" w:space="0" w:color="auto"/>
          </w:divBdr>
        </w:div>
      </w:divsChild>
    </w:div>
    <w:div w:id="1957174780">
      <w:bodyDiv w:val="1"/>
      <w:marLeft w:val="0"/>
      <w:marRight w:val="0"/>
      <w:marTop w:val="0"/>
      <w:marBottom w:val="0"/>
      <w:divBdr>
        <w:top w:val="none" w:sz="0" w:space="0" w:color="auto"/>
        <w:left w:val="none" w:sz="0" w:space="0" w:color="auto"/>
        <w:bottom w:val="none" w:sz="0" w:space="0" w:color="auto"/>
        <w:right w:val="none" w:sz="0" w:space="0" w:color="auto"/>
      </w:divBdr>
      <w:divsChild>
        <w:div w:id="1583100469">
          <w:marLeft w:val="446"/>
          <w:marRight w:val="0"/>
          <w:marTop w:val="115"/>
          <w:marBottom w:val="120"/>
          <w:divBdr>
            <w:top w:val="none" w:sz="0" w:space="0" w:color="auto"/>
            <w:left w:val="none" w:sz="0" w:space="0" w:color="auto"/>
            <w:bottom w:val="none" w:sz="0" w:space="0" w:color="auto"/>
            <w:right w:val="none" w:sz="0" w:space="0" w:color="auto"/>
          </w:divBdr>
        </w:div>
        <w:div w:id="779690897">
          <w:marLeft w:val="446"/>
          <w:marRight w:val="0"/>
          <w:marTop w:val="115"/>
          <w:marBottom w:val="120"/>
          <w:divBdr>
            <w:top w:val="none" w:sz="0" w:space="0" w:color="auto"/>
            <w:left w:val="none" w:sz="0" w:space="0" w:color="auto"/>
            <w:bottom w:val="none" w:sz="0" w:space="0" w:color="auto"/>
            <w:right w:val="none" w:sz="0" w:space="0" w:color="auto"/>
          </w:divBdr>
        </w:div>
        <w:div w:id="190965700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8"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 Type="http://schemas.openxmlformats.org/officeDocument/2006/relationships/styles" Target="styles.xml"/><Relationship Id="rId21" Type="http://schemas.openxmlformats.org/officeDocument/2006/relationships/hyperlink" Target="&#1055;&#1088;&#1080;&#1083;&#1086;&#1078;&#1077;&#1085;&#1080;&#1077;/&#1055;&#1088;&#1080;&#1083;&#1086;&#1078;&#1077;&#1085;&#1080;&#1077;%209.docx" TargetMode="External"/><Relationship Id="rId7" Type="http://schemas.openxmlformats.org/officeDocument/2006/relationships/footnotes" Target="footnotes.xml"/><Relationship Id="rId12"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7"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3" Type="http://schemas.openxmlformats.org/officeDocument/2006/relationships/footer" Target="footer1.xml"/><Relationship Id="rId1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9"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2" Type="http://schemas.openxmlformats.org/officeDocument/2006/relationships/hyperlink" Target="&#1055;&#1088;&#1080;&#1083;&#1086;&#1078;&#1077;&#1085;&#1080;&#1077;/&#1055;&#1088;&#1080;&#1083;&#1086;&#1078;&#1077;&#1085;&#1080;&#107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6DFE9-5C86-410B-9D25-40E5A9F4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210</Pages>
  <Words>67658</Words>
  <Characters>385651</Characters>
  <Application>Microsoft Office Word</Application>
  <DocSecurity>0</DocSecurity>
  <Lines>3213</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728</cp:revision>
  <cp:lastPrinted>2016-11-24T07:47:00Z</cp:lastPrinted>
  <dcterms:created xsi:type="dcterms:W3CDTF">2015-05-06T11:01:00Z</dcterms:created>
  <dcterms:modified xsi:type="dcterms:W3CDTF">2016-11-25T08:48:00Z</dcterms:modified>
</cp:coreProperties>
</file>