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56E" w:rsidRPr="0095356E" w:rsidRDefault="0095356E" w:rsidP="0095356E">
      <w:pPr>
        <w:spacing w:after="0" w:line="240" w:lineRule="auto"/>
        <w:ind w:firstLine="567"/>
        <w:jc w:val="center"/>
        <w:rPr>
          <w:rFonts w:ascii="Times New Roman" w:hAnsi="Times New Roman" w:cs="Times New Roman"/>
          <w:sz w:val="32"/>
          <w:szCs w:val="32"/>
        </w:rPr>
      </w:pPr>
      <w:bookmarkStart w:id="0" w:name="_Toc415833123"/>
      <w:r w:rsidRPr="0095356E">
        <w:rPr>
          <w:rFonts w:ascii="Times New Roman" w:hAnsi="Times New Roman" w:cs="Times New Roman"/>
          <w:sz w:val="32"/>
          <w:szCs w:val="32"/>
        </w:rPr>
        <w:t>Муниципальное общеобразовательное учреждение</w:t>
      </w:r>
    </w:p>
    <w:p w:rsidR="0095356E" w:rsidRPr="0095356E" w:rsidRDefault="0095356E" w:rsidP="0095356E">
      <w:pPr>
        <w:spacing w:after="0" w:line="240" w:lineRule="auto"/>
        <w:ind w:firstLine="567"/>
        <w:jc w:val="center"/>
        <w:rPr>
          <w:rFonts w:ascii="Times New Roman" w:hAnsi="Times New Roman" w:cs="Times New Roman"/>
          <w:sz w:val="32"/>
          <w:szCs w:val="32"/>
        </w:rPr>
      </w:pPr>
      <w:r w:rsidRPr="0095356E">
        <w:rPr>
          <w:rFonts w:ascii="Times New Roman" w:hAnsi="Times New Roman" w:cs="Times New Roman"/>
          <w:sz w:val="32"/>
          <w:szCs w:val="32"/>
        </w:rPr>
        <w:t>«Средняя общеобразовательная школа с углубленным изучением отдельных предметов №18»</w:t>
      </w:r>
    </w:p>
    <w:p w:rsidR="0095356E" w:rsidRPr="0095356E" w:rsidRDefault="0095356E" w:rsidP="0095356E">
      <w:pPr>
        <w:spacing w:after="0" w:line="240" w:lineRule="auto"/>
        <w:ind w:firstLine="567"/>
        <w:jc w:val="center"/>
        <w:rPr>
          <w:rFonts w:ascii="Times New Roman" w:hAnsi="Times New Roman" w:cs="Times New Roman"/>
          <w:sz w:val="32"/>
          <w:szCs w:val="32"/>
        </w:rPr>
      </w:pPr>
    </w:p>
    <w:p w:rsidR="0095356E" w:rsidRPr="0095356E" w:rsidRDefault="0095356E" w:rsidP="0095356E">
      <w:pPr>
        <w:spacing w:after="0" w:line="240" w:lineRule="auto"/>
        <w:ind w:firstLine="567"/>
        <w:jc w:val="center"/>
        <w:rPr>
          <w:rFonts w:ascii="Times New Roman" w:hAnsi="Times New Roman" w:cs="Times New Roman"/>
          <w:sz w:val="32"/>
          <w:szCs w:val="32"/>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797"/>
      </w:tblGrid>
      <w:tr w:rsidR="0095356E" w:rsidRPr="0095356E" w:rsidTr="0095356E">
        <w:tc>
          <w:tcPr>
            <w:tcW w:w="4838" w:type="dxa"/>
          </w:tcPr>
          <w:p w:rsidR="0095356E" w:rsidRPr="0095356E" w:rsidRDefault="0095356E" w:rsidP="0095356E">
            <w:pPr>
              <w:spacing w:after="0" w:line="240" w:lineRule="auto"/>
              <w:jc w:val="center"/>
              <w:rPr>
                <w:rFonts w:cs="Times New Roman"/>
                <w:sz w:val="32"/>
                <w:szCs w:val="32"/>
              </w:rPr>
            </w:pPr>
          </w:p>
        </w:tc>
        <w:tc>
          <w:tcPr>
            <w:tcW w:w="4838" w:type="dxa"/>
          </w:tcPr>
          <w:p w:rsidR="0095356E" w:rsidRPr="0095356E" w:rsidRDefault="0095356E" w:rsidP="0095356E">
            <w:pPr>
              <w:spacing w:after="0" w:line="240" w:lineRule="auto"/>
              <w:rPr>
                <w:rFonts w:cs="Times New Roman"/>
                <w:sz w:val="24"/>
                <w:szCs w:val="24"/>
              </w:rPr>
            </w:pPr>
            <w:r w:rsidRPr="0095356E">
              <w:rPr>
                <w:rFonts w:cs="Times New Roman"/>
                <w:sz w:val="24"/>
                <w:szCs w:val="24"/>
              </w:rPr>
              <w:t xml:space="preserve">Утверждаю </w:t>
            </w:r>
          </w:p>
          <w:p w:rsidR="0095356E" w:rsidRPr="0095356E" w:rsidRDefault="0095356E" w:rsidP="0095356E">
            <w:pPr>
              <w:spacing w:after="0" w:line="240" w:lineRule="auto"/>
              <w:jc w:val="center"/>
              <w:rPr>
                <w:rFonts w:cs="Times New Roman"/>
                <w:sz w:val="32"/>
                <w:szCs w:val="32"/>
              </w:rPr>
            </w:pPr>
            <w:r w:rsidRPr="0095356E">
              <w:rPr>
                <w:rFonts w:cs="Times New Roman"/>
                <w:sz w:val="24"/>
                <w:szCs w:val="24"/>
              </w:rPr>
              <w:t>Директор школы               Брюзгин Н.И.</w:t>
            </w:r>
          </w:p>
        </w:tc>
      </w:tr>
      <w:tr w:rsidR="0095356E" w:rsidRPr="0095356E" w:rsidTr="0095356E">
        <w:tc>
          <w:tcPr>
            <w:tcW w:w="4838" w:type="dxa"/>
          </w:tcPr>
          <w:p w:rsidR="0095356E" w:rsidRPr="0095356E" w:rsidRDefault="0095356E" w:rsidP="0095356E">
            <w:pPr>
              <w:spacing w:after="0" w:line="240" w:lineRule="auto"/>
              <w:jc w:val="right"/>
              <w:rPr>
                <w:rFonts w:cs="Times New Roman"/>
                <w:sz w:val="24"/>
                <w:szCs w:val="24"/>
              </w:rPr>
            </w:pPr>
          </w:p>
        </w:tc>
        <w:tc>
          <w:tcPr>
            <w:tcW w:w="4838" w:type="dxa"/>
          </w:tcPr>
          <w:p w:rsidR="0095356E" w:rsidRPr="0095356E" w:rsidRDefault="0095356E" w:rsidP="0095356E">
            <w:pPr>
              <w:spacing w:after="0" w:line="240" w:lineRule="auto"/>
              <w:jc w:val="right"/>
              <w:rPr>
                <w:rFonts w:cs="Times New Roman"/>
                <w:sz w:val="24"/>
                <w:szCs w:val="24"/>
              </w:rPr>
            </w:pPr>
          </w:p>
          <w:p w:rsidR="0095356E" w:rsidRPr="0095356E" w:rsidRDefault="0095356E" w:rsidP="0095356E">
            <w:pPr>
              <w:spacing w:after="0" w:line="240" w:lineRule="auto"/>
              <w:jc w:val="right"/>
              <w:rPr>
                <w:rFonts w:cs="Times New Roman"/>
                <w:sz w:val="24"/>
                <w:szCs w:val="24"/>
              </w:rPr>
            </w:pPr>
          </w:p>
          <w:p w:rsidR="0095356E" w:rsidRPr="0095356E" w:rsidRDefault="0095356E" w:rsidP="0095356E">
            <w:pPr>
              <w:spacing w:after="0" w:line="240" w:lineRule="auto"/>
              <w:jc w:val="right"/>
              <w:rPr>
                <w:rFonts w:cs="Times New Roman"/>
                <w:sz w:val="24"/>
                <w:szCs w:val="24"/>
              </w:rPr>
            </w:pPr>
            <w:r w:rsidRPr="0095356E">
              <w:rPr>
                <w:rFonts w:cs="Times New Roman"/>
                <w:sz w:val="24"/>
                <w:szCs w:val="24"/>
              </w:rPr>
              <w:t xml:space="preserve">Приложение                                                                                   к основной образовательной   программе                                                                      начального общего образования,                                                                                        утверждённой приказом директора                                                                                         от 01.09.2016  </w:t>
            </w:r>
          </w:p>
        </w:tc>
      </w:tr>
    </w:tbl>
    <w:p w:rsidR="0095356E" w:rsidRPr="0095356E" w:rsidRDefault="0095356E" w:rsidP="0095356E">
      <w:pPr>
        <w:spacing w:after="0" w:line="240" w:lineRule="auto"/>
        <w:rPr>
          <w:rFonts w:ascii="Times New Roman" w:hAnsi="Times New Roman" w:cs="Times New Roman"/>
          <w:sz w:val="32"/>
          <w:szCs w:val="32"/>
        </w:rPr>
      </w:pPr>
    </w:p>
    <w:p w:rsidR="0095356E" w:rsidRPr="0095356E" w:rsidRDefault="0095356E" w:rsidP="0095356E">
      <w:pPr>
        <w:spacing w:after="0" w:line="240" w:lineRule="auto"/>
        <w:jc w:val="both"/>
        <w:rPr>
          <w:rFonts w:ascii="Times New Roman" w:hAnsi="Times New Roman" w:cs="Times New Roman"/>
          <w:sz w:val="32"/>
          <w:szCs w:val="32"/>
        </w:rPr>
      </w:pPr>
    </w:p>
    <w:p w:rsidR="00647A71" w:rsidRDefault="0095356E" w:rsidP="0095356E">
      <w:pPr>
        <w:suppressAutoHyphens w:val="0"/>
        <w:spacing w:after="0" w:line="360" w:lineRule="auto"/>
        <w:ind w:firstLine="709"/>
        <w:jc w:val="center"/>
        <w:rPr>
          <w:rFonts w:ascii="Times New Roman" w:hAnsi="Times New Roman" w:cs="Times New Roman"/>
          <w:b/>
          <w:sz w:val="36"/>
          <w:szCs w:val="36"/>
        </w:rPr>
      </w:pPr>
      <w:r w:rsidRPr="0095356E">
        <w:rPr>
          <w:rFonts w:ascii="Times New Roman" w:hAnsi="Times New Roman" w:cs="Times New Roman"/>
          <w:b/>
          <w:sz w:val="36"/>
          <w:szCs w:val="36"/>
        </w:rPr>
        <w:t xml:space="preserve">Адаптированная образовательная программа начального общего образования для </w:t>
      </w:r>
      <w:proofErr w:type="gramStart"/>
      <w:r>
        <w:rPr>
          <w:rFonts w:ascii="Times New Roman" w:hAnsi="Times New Roman" w:cs="Times New Roman"/>
          <w:b/>
          <w:sz w:val="36"/>
          <w:szCs w:val="36"/>
        </w:rPr>
        <w:t>обучающихся</w:t>
      </w:r>
      <w:proofErr w:type="gramEnd"/>
    </w:p>
    <w:p w:rsidR="0095356E" w:rsidRPr="000D2696" w:rsidRDefault="00647A71" w:rsidP="0095356E">
      <w:pPr>
        <w:suppressAutoHyphens w:val="0"/>
        <w:spacing w:after="0" w:line="360" w:lineRule="auto"/>
        <w:ind w:firstLine="709"/>
        <w:jc w:val="center"/>
        <w:rPr>
          <w:rFonts w:ascii="Times New Roman" w:hAnsi="Times New Roman" w:cs="Times New Roman"/>
          <w:b/>
          <w:caps/>
          <w:color w:val="auto"/>
          <w:sz w:val="28"/>
          <w:szCs w:val="28"/>
        </w:rPr>
      </w:pPr>
      <w:r>
        <w:rPr>
          <w:rFonts w:ascii="Times New Roman" w:hAnsi="Times New Roman" w:cs="Times New Roman"/>
          <w:b/>
          <w:sz w:val="36"/>
          <w:szCs w:val="36"/>
        </w:rPr>
        <w:t>Задержкой психического развития</w:t>
      </w:r>
      <w:r w:rsidR="0095356E" w:rsidRPr="000D2696">
        <w:rPr>
          <w:rFonts w:ascii="Times New Roman" w:hAnsi="Times New Roman" w:cs="Times New Roman"/>
          <w:b/>
          <w:caps/>
          <w:color w:val="auto"/>
          <w:sz w:val="28"/>
          <w:szCs w:val="28"/>
        </w:rPr>
        <w:t xml:space="preserve"> (вариант 7.2)</w:t>
      </w:r>
    </w:p>
    <w:p w:rsidR="0095356E" w:rsidRPr="0095356E" w:rsidRDefault="0095356E" w:rsidP="0095356E">
      <w:pPr>
        <w:spacing w:after="0" w:line="240" w:lineRule="auto"/>
        <w:jc w:val="center"/>
        <w:rPr>
          <w:rFonts w:ascii="Times New Roman" w:hAnsi="Times New Roman"/>
          <w:color w:val="auto"/>
          <w:sz w:val="36"/>
          <w:szCs w:val="36"/>
        </w:rPr>
      </w:pPr>
    </w:p>
    <w:p w:rsidR="0095356E" w:rsidRPr="0095356E" w:rsidRDefault="0095356E" w:rsidP="0095356E">
      <w:pPr>
        <w:spacing w:after="0" w:line="240" w:lineRule="auto"/>
        <w:rPr>
          <w:rFonts w:ascii="Times New Roman" w:hAnsi="Times New Roman"/>
          <w:color w:val="auto"/>
          <w:sz w:val="36"/>
          <w:szCs w:val="36"/>
        </w:rPr>
      </w:pPr>
    </w:p>
    <w:p w:rsidR="003F295C" w:rsidRDefault="003F295C" w:rsidP="003F295C">
      <w:pPr>
        <w:rPr>
          <w:rFonts w:ascii="Times New Roman" w:hAnsi="Times New Roman" w:cs="Times New Roman"/>
          <w:i/>
          <w:sz w:val="28"/>
          <w:szCs w:val="28"/>
        </w:rPr>
      </w:pPr>
    </w:p>
    <w:p w:rsidR="0095356E" w:rsidRDefault="0095356E" w:rsidP="003F295C">
      <w:pPr>
        <w:rPr>
          <w:rFonts w:ascii="Times New Roman" w:hAnsi="Times New Roman" w:cs="Times New Roman"/>
          <w:i/>
          <w:sz w:val="28"/>
          <w:szCs w:val="28"/>
        </w:rPr>
      </w:pPr>
    </w:p>
    <w:p w:rsidR="0095356E" w:rsidRDefault="0095356E" w:rsidP="003F295C">
      <w:pPr>
        <w:rPr>
          <w:rFonts w:ascii="Times New Roman" w:hAnsi="Times New Roman" w:cs="Times New Roman"/>
          <w:i/>
          <w:sz w:val="28"/>
          <w:szCs w:val="28"/>
        </w:rPr>
      </w:pPr>
    </w:p>
    <w:p w:rsidR="0095356E" w:rsidRDefault="0095356E" w:rsidP="003F295C">
      <w:pPr>
        <w:rPr>
          <w:rFonts w:ascii="Times New Roman" w:hAnsi="Times New Roman" w:cs="Times New Roman"/>
          <w:i/>
          <w:sz w:val="28"/>
          <w:szCs w:val="28"/>
        </w:rPr>
      </w:pPr>
    </w:p>
    <w:p w:rsidR="0095356E" w:rsidRDefault="0095356E" w:rsidP="003F295C">
      <w:pPr>
        <w:rPr>
          <w:rFonts w:ascii="Times New Roman" w:hAnsi="Times New Roman" w:cs="Times New Roman"/>
          <w:i/>
          <w:sz w:val="28"/>
          <w:szCs w:val="28"/>
        </w:rPr>
      </w:pPr>
    </w:p>
    <w:bookmarkEnd w:id="0"/>
    <w:p w:rsidR="00FF0FBF" w:rsidRDefault="00FF0FBF" w:rsidP="00CF5A95">
      <w:pPr>
        <w:suppressAutoHyphens w:val="0"/>
        <w:spacing w:after="0"/>
        <w:ind w:firstLine="709"/>
        <w:jc w:val="both"/>
        <w:rPr>
          <w:rFonts w:ascii="Times New Roman" w:hAnsi="Times New Roman" w:cs="Times New Roman"/>
          <w:b/>
          <w:color w:val="auto"/>
          <w:sz w:val="28"/>
          <w:szCs w:val="28"/>
        </w:rPr>
      </w:pPr>
    </w:p>
    <w:p w:rsidR="00647A71" w:rsidRDefault="00647A71" w:rsidP="00CF5A95">
      <w:pPr>
        <w:suppressAutoHyphens w:val="0"/>
        <w:spacing w:after="0"/>
        <w:ind w:firstLine="709"/>
        <w:jc w:val="both"/>
        <w:rPr>
          <w:rFonts w:ascii="Times New Roman" w:hAnsi="Times New Roman" w:cs="Times New Roman"/>
          <w:b/>
          <w:color w:val="auto"/>
          <w:sz w:val="28"/>
          <w:szCs w:val="28"/>
        </w:rPr>
      </w:pPr>
    </w:p>
    <w:p w:rsidR="00647A71" w:rsidRDefault="00647A71" w:rsidP="00CF5A95">
      <w:pPr>
        <w:suppressAutoHyphens w:val="0"/>
        <w:spacing w:after="0"/>
        <w:ind w:firstLine="709"/>
        <w:jc w:val="both"/>
        <w:rPr>
          <w:rFonts w:ascii="Times New Roman" w:hAnsi="Times New Roman" w:cs="Times New Roman"/>
          <w:b/>
          <w:color w:val="auto"/>
          <w:sz w:val="28"/>
          <w:szCs w:val="28"/>
        </w:rPr>
      </w:pPr>
    </w:p>
    <w:p w:rsidR="00647A71" w:rsidRDefault="00647A71" w:rsidP="00CF5A95">
      <w:pPr>
        <w:suppressAutoHyphens w:val="0"/>
        <w:spacing w:after="0"/>
        <w:ind w:firstLine="709"/>
        <w:jc w:val="both"/>
        <w:rPr>
          <w:rFonts w:ascii="Times New Roman" w:hAnsi="Times New Roman" w:cs="Times New Roman"/>
          <w:b/>
          <w:color w:val="auto"/>
          <w:sz w:val="28"/>
          <w:szCs w:val="28"/>
        </w:rPr>
      </w:pPr>
    </w:p>
    <w:p w:rsidR="00647A71" w:rsidRDefault="00647A71" w:rsidP="00CF5A95">
      <w:pPr>
        <w:suppressAutoHyphens w:val="0"/>
        <w:spacing w:after="0"/>
        <w:ind w:firstLine="709"/>
        <w:jc w:val="both"/>
        <w:rPr>
          <w:rFonts w:ascii="Times New Roman" w:hAnsi="Times New Roman" w:cs="Times New Roman"/>
          <w:b/>
          <w:color w:val="auto"/>
          <w:sz w:val="28"/>
          <w:szCs w:val="28"/>
        </w:rPr>
      </w:pPr>
    </w:p>
    <w:p w:rsidR="00647A71" w:rsidRDefault="00647A71" w:rsidP="00CF5A95">
      <w:pPr>
        <w:suppressAutoHyphens w:val="0"/>
        <w:spacing w:after="0"/>
        <w:ind w:firstLine="709"/>
        <w:jc w:val="both"/>
        <w:rPr>
          <w:rFonts w:ascii="Times New Roman" w:hAnsi="Times New Roman" w:cs="Times New Roman"/>
          <w:b/>
          <w:color w:val="auto"/>
          <w:sz w:val="28"/>
          <w:szCs w:val="28"/>
        </w:rPr>
      </w:pPr>
    </w:p>
    <w:p w:rsidR="00FF0FBF" w:rsidRPr="000D2696" w:rsidRDefault="00FF0FBF" w:rsidP="00CF5A95">
      <w:pPr>
        <w:suppressAutoHyphens w:val="0"/>
        <w:spacing w:after="0"/>
        <w:ind w:firstLine="709"/>
        <w:jc w:val="both"/>
        <w:rPr>
          <w:rFonts w:ascii="Times New Roman" w:hAnsi="Times New Roman" w:cs="Times New Roman"/>
          <w:b/>
          <w:color w:val="auto"/>
          <w:sz w:val="28"/>
          <w:szCs w:val="28"/>
        </w:rPr>
      </w:pPr>
    </w:p>
    <w:p w:rsidR="008B0310" w:rsidRDefault="008B0310" w:rsidP="00CF5A95">
      <w:pPr>
        <w:spacing w:after="0"/>
        <w:ind w:firstLine="709"/>
        <w:jc w:val="both"/>
        <w:rPr>
          <w:rFonts w:ascii="Times New Roman" w:hAnsi="Times New Roman" w:cs="Times New Roman"/>
          <w:b/>
          <w:color w:val="auto"/>
          <w:sz w:val="28"/>
          <w:szCs w:val="28"/>
        </w:rPr>
      </w:pPr>
      <w:bookmarkStart w:id="1" w:name="bookmark3"/>
      <w:bookmarkStart w:id="2" w:name="_Toc415833125"/>
    </w:p>
    <w:p w:rsidR="008B0310" w:rsidRPr="00647A71" w:rsidRDefault="00FF0FBF" w:rsidP="00FF0FBF">
      <w:pPr>
        <w:spacing w:after="0"/>
        <w:ind w:firstLine="709"/>
        <w:rPr>
          <w:rFonts w:ascii="Times New Roman" w:hAnsi="Times New Roman" w:cs="Times New Roman"/>
          <w:b/>
          <w:color w:val="auto"/>
          <w:sz w:val="28"/>
          <w:szCs w:val="28"/>
        </w:rPr>
      </w:pPr>
      <w:r w:rsidRPr="00647A71">
        <w:rPr>
          <w:rFonts w:ascii="Times New Roman" w:hAnsi="Times New Roman" w:cs="Times New Roman"/>
          <w:b/>
          <w:color w:val="auto"/>
          <w:sz w:val="28"/>
          <w:szCs w:val="28"/>
        </w:rPr>
        <w:t xml:space="preserve">                                              </w:t>
      </w:r>
      <w:r w:rsidR="0095356E" w:rsidRPr="00647A71">
        <w:rPr>
          <w:rFonts w:ascii="Times New Roman" w:hAnsi="Times New Roman" w:cs="Times New Roman"/>
          <w:b/>
          <w:color w:val="auto"/>
          <w:sz w:val="28"/>
          <w:szCs w:val="28"/>
        </w:rPr>
        <w:t>САРАНСК</w:t>
      </w:r>
      <w:r w:rsidRPr="00647A71">
        <w:rPr>
          <w:rFonts w:ascii="Times New Roman" w:hAnsi="Times New Roman" w:cs="Times New Roman"/>
          <w:b/>
          <w:color w:val="auto"/>
          <w:sz w:val="28"/>
          <w:szCs w:val="28"/>
        </w:rPr>
        <w:t xml:space="preserve"> </w:t>
      </w:r>
      <w:r w:rsidR="0095356E" w:rsidRPr="00647A71">
        <w:rPr>
          <w:rFonts w:ascii="Times New Roman" w:hAnsi="Times New Roman" w:cs="Times New Roman"/>
          <w:b/>
          <w:color w:val="auto"/>
          <w:sz w:val="28"/>
          <w:szCs w:val="28"/>
        </w:rPr>
        <w:t>2017</w:t>
      </w:r>
    </w:p>
    <w:p w:rsidR="0095356E" w:rsidRDefault="0095356E" w:rsidP="00647A71">
      <w:pPr>
        <w:spacing w:after="0"/>
        <w:rPr>
          <w:rFonts w:ascii="Times New Roman" w:hAnsi="Times New Roman" w:cs="Times New Roman"/>
          <w:b/>
          <w:color w:val="auto"/>
          <w:sz w:val="28"/>
          <w:szCs w:val="28"/>
        </w:rPr>
      </w:pPr>
    </w:p>
    <w:tbl>
      <w:tblPr>
        <w:tblStyle w:val="2f"/>
        <w:tblpPr w:leftFromText="180" w:rightFromText="180" w:horzAnchor="margin" w:tblpY="960"/>
        <w:tblW w:w="0" w:type="auto"/>
        <w:tblLook w:val="04A0" w:firstRow="1" w:lastRow="0" w:firstColumn="1" w:lastColumn="0" w:noHBand="0" w:noVBand="1"/>
      </w:tblPr>
      <w:tblGrid>
        <w:gridCol w:w="8781"/>
        <w:gridCol w:w="790"/>
      </w:tblGrid>
      <w:tr w:rsidR="00D20AB0" w:rsidRPr="00D20AB0" w:rsidTr="00D20AB0">
        <w:trPr>
          <w:trHeight w:val="960"/>
        </w:trPr>
        <w:tc>
          <w:tcPr>
            <w:tcW w:w="8781" w:type="dxa"/>
          </w:tcPr>
          <w:p w:rsidR="00D20AB0" w:rsidRPr="00D20AB0" w:rsidRDefault="00D20AB0" w:rsidP="00D20AB0">
            <w:pPr>
              <w:spacing w:after="0" w:line="240" w:lineRule="auto"/>
              <w:rPr>
                <w:rFonts w:cs="Times New Roman"/>
                <w:sz w:val="28"/>
                <w:szCs w:val="28"/>
              </w:rPr>
            </w:pPr>
            <w:r w:rsidRPr="00D20AB0">
              <w:rPr>
                <w:rFonts w:cs="Times New Roman"/>
                <w:sz w:val="28"/>
                <w:szCs w:val="28"/>
              </w:rPr>
              <w:lastRenderedPageBreak/>
              <w:t xml:space="preserve">1.Адаптированная основная </w:t>
            </w:r>
            <w:r>
              <w:rPr>
                <w:rFonts w:cs="Times New Roman"/>
                <w:sz w:val="28"/>
                <w:szCs w:val="28"/>
              </w:rPr>
              <w:t>о</w:t>
            </w:r>
            <w:r w:rsidRPr="00D20AB0">
              <w:rPr>
                <w:rFonts w:cs="Times New Roman"/>
                <w:sz w:val="28"/>
                <w:szCs w:val="28"/>
              </w:rPr>
              <w:t>бщеобразовательная программа начального общего образования обучающихся</w:t>
            </w:r>
            <w:proofErr w:type="gramStart"/>
            <w:r w:rsidRPr="00D20AB0">
              <w:rPr>
                <w:rFonts w:cs="Times New Roman"/>
                <w:sz w:val="28"/>
                <w:szCs w:val="28"/>
              </w:rPr>
              <w:t xml:space="preserve">  С</w:t>
            </w:r>
            <w:proofErr w:type="gramEnd"/>
            <w:r w:rsidRPr="00D20AB0">
              <w:rPr>
                <w:rFonts w:cs="Times New Roman"/>
                <w:sz w:val="28"/>
                <w:szCs w:val="28"/>
              </w:rPr>
              <w:t xml:space="preserve"> ЗАДЕРЖКОЙ ПС</w:t>
            </w:r>
            <w:r>
              <w:rPr>
                <w:rFonts w:cs="Times New Roman"/>
                <w:sz w:val="28"/>
                <w:szCs w:val="28"/>
              </w:rPr>
              <w:t>ИХИЧЕСКОГО РАЗВИТИЯ (вариант 7.2</w:t>
            </w:r>
            <w:r w:rsidRPr="00D20AB0">
              <w:rPr>
                <w:rFonts w:cs="Times New Roman"/>
                <w:sz w:val="28"/>
                <w:szCs w:val="28"/>
              </w:rPr>
              <w:t>)</w:t>
            </w:r>
          </w:p>
        </w:tc>
        <w:tc>
          <w:tcPr>
            <w:tcW w:w="790" w:type="dxa"/>
          </w:tcPr>
          <w:p w:rsidR="00D20AB0" w:rsidRPr="00D20AB0" w:rsidRDefault="00D20AB0" w:rsidP="00D20AB0">
            <w:pPr>
              <w:spacing w:after="0" w:line="240" w:lineRule="auto"/>
              <w:rPr>
                <w:rFonts w:cs="Times New Roman"/>
                <w:sz w:val="28"/>
                <w:szCs w:val="28"/>
              </w:rPr>
            </w:pPr>
            <w:r w:rsidRPr="00D20AB0">
              <w:rPr>
                <w:rFonts w:cs="Times New Roman"/>
                <w:sz w:val="28"/>
                <w:szCs w:val="28"/>
              </w:rPr>
              <w:t>3</w:t>
            </w:r>
          </w:p>
        </w:tc>
      </w:tr>
      <w:tr w:rsidR="00D20AB0" w:rsidRPr="00D20AB0" w:rsidTr="00D20AB0">
        <w:tc>
          <w:tcPr>
            <w:tcW w:w="8781" w:type="dxa"/>
          </w:tcPr>
          <w:p w:rsidR="00D20AB0" w:rsidRPr="00D20AB0" w:rsidRDefault="00D20AB0" w:rsidP="00D20AB0">
            <w:pPr>
              <w:spacing w:after="0" w:line="240" w:lineRule="auto"/>
              <w:rPr>
                <w:rFonts w:cs="Times New Roman"/>
                <w:sz w:val="28"/>
                <w:szCs w:val="28"/>
              </w:rPr>
            </w:pPr>
            <w:r w:rsidRPr="00D20AB0">
              <w:rPr>
                <w:rFonts w:cs="Times New Roman"/>
                <w:sz w:val="28"/>
                <w:szCs w:val="28"/>
              </w:rPr>
              <w:t>1.1 Целевой раздел</w:t>
            </w:r>
          </w:p>
        </w:tc>
        <w:tc>
          <w:tcPr>
            <w:tcW w:w="790" w:type="dxa"/>
          </w:tcPr>
          <w:p w:rsidR="00D20AB0" w:rsidRPr="00D20AB0" w:rsidRDefault="00D20AB0" w:rsidP="00D20AB0">
            <w:pPr>
              <w:spacing w:after="0" w:line="240" w:lineRule="auto"/>
              <w:rPr>
                <w:rFonts w:cs="Times New Roman"/>
                <w:sz w:val="28"/>
                <w:szCs w:val="28"/>
              </w:rPr>
            </w:pPr>
            <w:r w:rsidRPr="00D20AB0">
              <w:rPr>
                <w:rFonts w:cs="Times New Roman"/>
                <w:sz w:val="28"/>
                <w:szCs w:val="28"/>
              </w:rPr>
              <w:t>3</w:t>
            </w:r>
          </w:p>
        </w:tc>
      </w:tr>
      <w:tr w:rsidR="00D20AB0" w:rsidRPr="00D20AB0" w:rsidTr="00D20AB0">
        <w:tc>
          <w:tcPr>
            <w:tcW w:w="8781" w:type="dxa"/>
          </w:tcPr>
          <w:p w:rsidR="00D20AB0" w:rsidRPr="00D20AB0" w:rsidRDefault="00D20AB0" w:rsidP="00D20AB0">
            <w:pPr>
              <w:spacing w:after="0" w:line="240" w:lineRule="auto"/>
              <w:rPr>
                <w:rFonts w:cs="Times New Roman"/>
                <w:sz w:val="28"/>
                <w:szCs w:val="28"/>
              </w:rPr>
            </w:pPr>
            <w:r w:rsidRPr="00D20AB0">
              <w:rPr>
                <w:rFonts w:cs="Times New Roman"/>
                <w:sz w:val="28"/>
                <w:szCs w:val="28"/>
              </w:rPr>
              <w:t>1.1.1. Пояснительная записка</w:t>
            </w:r>
          </w:p>
        </w:tc>
        <w:tc>
          <w:tcPr>
            <w:tcW w:w="790" w:type="dxa"/>
          </w:tcPr>
          <w:p w:rsidR="00D20AB0" w:rsidRPr="00D20AB0" w:rsidRDefault="00D20AB0" w:rsidP="00D20AB0">
            <w:pPr>
              <w:spacing w:after="0" w:line="240" w:lineRule="auto"/>
              <w:rPr>
                <w:rFonts w:cs="Times New Roman"/>
                <w:sz w:val="28"/>
                <w:szCs w:val="28"/>
              </w:rPr>
            </w:pPr>
            <w:r w:rsidRPr="00D20AB0">
              <w:rPr>
                <w:rFonts w:cs="Times New Roman"/>
                <w:sz w:val="28"/>
                <w:szCs w:val="28"/>
              </w:rPr>
              <w:t>3</w:t>
            </w:r>
          </w:p>
        </w:tc>
      </w:tr>
      <w:tr w:rsidR="00D20AB0" w:rsidRPr="00D20AB0" w:rsidTr="00D20AB0">
        <w:tc>
          <w:tcPr>
            <w:tcW w:w="8781" w:type="dxa"/>
          </w:tcPr>
          <w:p w:rsidR="00D20AB0" w:rsidRPr="00D20AB0" w:rsidRDefault="00D20AB0" w:rsidP="00D20AB0">
            <w:pPr>
              <w:spacing w:after="0" w:line="240" w:lineRule="auto"/>
              <w:rPr>
                <w:rFonts w:cs="Times New Roman"/>
                <w:sz w:val="28"/>
                <w:szCs w:val="28"/>
              </w:rPr>
            </w:pPr>
            <w:r w:rsidRPr="00D20AB0">
              <w:rPr>
                <w:rFonts w:cs="Times New Roman"/>
                <w:sz w:val="28"/>
                <w:szCs w:val="28"/>
              </w:rPr>
              <w:t xml:space="preserve">1.1.2. Планируемые результаты освоения </w:t>
            </w:r>
            <w:proofErr w:type="gramStart"/>
            <w:r w:rsidRPr="00D20AB0">
              <w:rPr>
                <w:rFonts w:cs="Times New Roman"/>
                <w:sz w:val="28"/>
                <w:szCs w:val="28"/>
              </w:rPr>
              <w:t>обучающимися</w:t>
            </w:r>
            <w:proofErr w:type="gramEnd"/>
            <w:r w:rsidRPr="00D20AB0">
              <w:rPr>
                <w:rFonts w:cs="Times New Roman"/>
                <w:sz w:val="28"/>
                <w:szCs w:val="28"/>
              </w:rPr>
              <w:t xml:space="preserve">  с задержкой психического развития адаптированной основной общеобразовательной программы начального общего образования</w:t>
            </w:r>
          </w:p>
        </w:tc>
        <w:tc>
          <w:tcPr>
            <w:tcW w:w="790" w:type="dxa"/>
          </w:tcPr>
          <w:p w:rsidR="00D20AB0" w:rsidRPr="00D20AB0" w:rsidRDefault="00D20AB0" w:rsidP="00D20AB0">
            <w:pPr>
              <w:spacing w:after="0" w:line="240" w:lineRule="auto"/>
              <w:rPr>
                <w:rFonts w:cs="Times New Roman"/>
                <w:sz w:val="28"/>
                <w:szCs w:val="28"/>
              </w:rPr>
            </w:pPr>
            <w:r w:rsidRPr="00D20AB0">
              <w:rPr>
                <w:rFonts w:cs="Times New Roman"/>
                <w:sz w:val="28"/>
                <w:szCs w:val="28"/>
              </w:rPr>
              <w:t>7</w:t>
            </w:r>
          </w:p>
        </w:tc>
      </w:tr>
      <w:tr w:rsidR="00D20AB0" w:rsidRPr="00D20AB0" w:rsidTr="00D20AB0">
        <w:tc>
          <w:tcPr>
            <w:tcW w:w="8781" w:type="dxa"/>
          </w:tcPr>
          <w:p w:rsidR="00D20AB0" w:rsidRPr="00D20AB0" w:rsidRDefault="00D20AB0" w:rsidP="00A721F8">
            <w:pPr>
              <w:tabs>
                <w:tab w:val="right" w:leader="dot" w:pos="9628"/>
              </w:tabs>
              <w:spacing w:after="0" w:line="240" w:lineRule="auto"/>
              <w:rPr>
                <w:rFonts w:eastAsia="Times New Roman" w:cs="Times New Roman"/>
                <w:noProof/>
                <w:color w:val="auto"/>
                <w:kern w:val="0"/>
                <w:sz w:val="28"/>
                <w:szCs w:val="28"/>
                <w:lang w:eastAsia="ru-RU"/>
              </w:rPr>
            </w:pPr>
            <w:hyperlink w:anchor="_Toc415833117" w:history="1">
              <w:r w:rsidRPr="00D20AB0">
                <w:rPr>
                  <w:rFonts w:cs="Times New Roman"/>
                  <w:noProof/>
                  <w:color w:val="000000" w:themeColor="text1"/>
                  <w:sz w:val="28"/>
                  <w:szCs w:val="28"/>
                </w:rPr>
                <w:t xml:space="preserve">1.1.3.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   </w:t>
              </w:r>
            </w:hyperlink>
          </w:p>
        </w:tc>
        <w:tc>
          <w:tcPr>
            <w:tcW w:w="790" w:type="dxa"/>
          </w:tcPr>
          <w:p w:rsidR="00D20AB0" w:rsidRPr="00D20AB0" w:rsidRDefault="00D20AB0" w:rsidP="00D20AB0">
            <w:pPr>
              <w:spacing w:after="0" w:line="240" w:lineRule="auto"/>
              <w:rPr>
                <w:rFonts w:cs="Times New Roman"/>
                <w:sz w:val="28"/>
                <w:szCs w:val="28"/>
              </w:rPr>
            </w:pPr>
            <w:r w:rsidRPr="00D20AB0">
              <w:rPr>
                <w:rFonts w:cs="Times New Roman"/>
                <w:sz w:val="28"/>
                <w:szCs w:val="28"/>
              </w:rPr>
              <w:t>12</w:t>
            </w:r>
          </w:p>
        </w:tc>
      </w:tr>
      <w:tr w:rsidR="00D20AB0" w:rsidRPr="00D20AB0" w:rsidTr="00D20AB0">
        <w:tc>
          <w:tcPr>
            <w:tcW w:w="8781" w:type="dxa"/>
          </w:tcPr>
          <w:p w:rsidR="00D20AB0" w:rsidRPr="00D20AB0" w:rsidRDefault="00D20AB0" w:rsidP="00D20AB0">
            <w:pPr>
              <w:spacing w:after="0" w:line="240" w:lineRule="auto"/>
              <w:rPr>
                <w:rFonts w:cs="Times New Roman"/>
                <w:sz w:val="28"/>
                <w:szCs w:val="28"/>
              </w:rPr>
            </w:pPr>
            <w:r w:rsidRPr="00D20AB0">
              <w:rPr>
                <w:rFonts w:cs="Times New Roman"/>
                <w:sz w:val="28"/>
                <w:szCs w:val="28"/>
              </w:rPr>
              <w:t>2. Содержательный раздел</w:t>
            </w:r>
          </w:p>
        </w:tc>
        <w:tc>
          <w:tcPr>
            <w:tcW w:w="790" w:type="dxa"/>
          </w:tcPr>
          <w:p w:rsidR="00D20AB0" w:rsidRPr="00D20AB0" w:rsidRDefault="00D20AB0" w:rsidP="00D20AB0">
            <w:pPr>
              <w:spacing w:after="0" w:line="240" w:lineRule="auto"/>
              <w:rPr>
                <w:rFonts w:cs="Times New Roman"/>
                <w:sz w:val="28"/>
                <w:szCs w:val="28"/>
              </w:rPr>
            </w:pPr>
            <w:r w:rsidRPr="00D20AB0">
              <w:rPr>
                <w:rFonts w:cs="Times New Roman"/>
                <w:sz w:val="28"/>
                <w:szCs w:val="28"/>
              </w:rPr>
              <w:t>14</w:t>
            </w:r>
          </w:p>
        </w:tc>
      </w:tr>
      <w:tr w:rsidR="00D20AB0" w:rsidRPr="00D20AB0" w:rsidTr="00D20AB0">
        <w:tc>
          <w:tcPr>
            <w:tcW w:w="8781" w:type="dxa"/>
          </w:tcPr>
          <w:p w:rsidR="00D20AB0" w:rsidRPr="00D20AB0" w:rsidRDefault="00D20AB0" w:rsidP="00D20AB0">
            <w:pPr>
              <w:spacing w:after="0" w:line="240" w:lineRule="auto"/>
              <w:rPr>
                <w:rFonts w:cs="Times New Roman"/>
                <w:sz w:val="28"/>
                <w:szCs w:val="28"/>
              </w:rPr>
            </w:pPr>
            <w:r w:rsidRPr="00D20AB0">
              <w:rPr>
                <w:rFonts w:cs="Times New Roman"/>
                <w:sz w:val="28"/>
                <w:szCs w:val="28"/>
              </w:rPr>
              <w:t>2.1. Направление и содержание программы коррекционной работы</w:t>
            </w:r>
          </w:p>
        </w:tc>
        <w:tc>
          <w:tcPr>
            <w:tcW w:w="790" w:type="dxa"/>
          </w:tcPr>
          <w:p w:rsidR="00D20AB0" w:rsidRPr="00D20AB0" w:rsidRDefault="00D20AB0" w:rsidP="00D20AB0">
            <w:pPr>
              <w:spacing w:after="0" w:line="240" w:lineRule="auto"/>
              <w:rPr>
                <w:rFonts w:cs="Times New Roman"/>
                <w:sz w:val="28"/>
                <w:szCs w:val="28"/>
              </w:rPr>
            </w:pPr>
            <w:r w:rsidRPr="00D20AB0">
              <w:rPr>
                <w:rFonts w:cs="Times New Roman"/>
                <w:sz w:val="28"/>
                <w:szCs w:val="28"/>
              </w:rPr>
              <w:t>15</w:t>
            </w:r>
          </w:p>
        </w:tc>
      </w:tr>
      <w:tr w:rsidR="00D20AB0" w:rsidRPr="00D20AB0" w:rsidTr="00D20AB0">
        <w:tc>
          <w:tcPr>
            <w:tcW w:w="8781" w:type="dxa"/>
          </w:tcPr>
          <w:p w:rsidR="00D20AB0" w:rsidRPr="00D20AB0" w:rsidRDefault="00D20AB0" w:rsidP="00D20AB0">
            <w:pPr>
              <w:spacing w:after="0" w:line="240" w:lineRule="auto"/>
              <w:rPr>
                <w:rFonts w:cs="Times New Roman"/>
                <w:sz w:val="28"/>
                <w:szCs w:val="28"/>
              </w:rPr>
            </w:pPr>
            <w:r w:rsidRPr="00D20AB0">
              <w:rPr>
                <w:rFonts w:cs="Times New Roman"/>
                <w:sz w:val="28"/>
                <w:szCs w:val="28"/>
              </w:rPr>
              <w:t>2.2.Программа формирования универсальных учебных действий</w:t>
            </w:r>
            <w:r w:rsidRPr="00D20AB0">
              <w:rPr>
                <w:rFonts w:cs="Times New Roman"/>
                <w:sz w:val="28"/>
                <w:szCs w:val="28"/>
              </w:rPr>
              <w:tab/>
            </w:r>
          </w:p>
        </w:tc>
        <w:tc>
          <w:tcPr>
            <w:tcW w:w="790" w:type="dxa"/>
          </w:tcPr>
          <w:p w:rsidR="00D20AB0" w:rsidRPr="00D20AB0" w:rsidRDefault="00D20AB0" w:rsidP="00D20AB0">
            <w:pPr>
              <w:spacing w:after="0" w:line="240" w:lineRule="auto"/>
              <w:rPr>
                <w:rFonts w:cs="Times New Roman"/>
                <w:sz w:val="28"/>
                <w:szCs w:val="28"/>
              </w:rPr>
            </w:pPr>
            <w:r w:rsidRPr="00D20AB0">
              <w:rPr>
                <w:rFonts w:cs="Times New Roman"/>
                <w:sz w:val="28"/>
                <w:szCs w:val="28"/>
              </w:rPr>
              <w:t>28</w:t>
            </w:r>
          </w:p>
        </w:tc>
      </w:tr>
      <w:tr w:rsidR="00D20AB0" w:rsidRPr="00D20AB0" w:rsidTr="00D20AB0">
        <w:tc>
          <w:tcPr>
            <w:tcW w:w="8781" w:type="dxa"/>
          </w:tcPr>
          <w:p w:rsidR="00D20AB0" w:rsidRPr="00D20AB0" w:rsidRDefault="00D20AB0" w:rsidP="00D20AB0">
            <w:pPr>
              <w:spacing w:after="0" w:line="240" w:lineRule="auto"/>
              <w:rPr>
                <w:rFonts w:cs="Times New Roman"/>
                <w:sz w:val="28"/>
                <w:szCs w:val="28"/>
              </w:rPr>
            </w:pPr>
            <w:r w:rsidRPr="00D20AB0">
              <w:rPr>
                <w:rFonts w:cs="Times New Roman"/>
                <w:sz w:val="28"/>
                <w:szCs w:val="28"/>
              </w:rPr>
              <w:t>2.3. Программы учебных предметов,  курсов коррекционно-развивающей области</w:t>
            </w:r>
          </w:p>
        </w:tc>
        <w:tc>
          <w:tcPr>
            <w:tcW w:w="790" w:type="dxa"/>
          </w:tcPr>
          <w:p w:rsidR="00D20AB0" w:rsidRPr="00D20AB0" w:rsidRDefault="00D20AB0" w:rsidP="00D20AB0">
            <w:pPr>
              <w:spacing w:after="0" w:line="240" w:lineRule="auto"/>
              <w:rPr>
                <w:rFonts w:cs="Times New Roman"/>
                <w:sz w:val="28"/>
                <w:szCs w:val="28"/>
              </w:rPr>
            </w:pPr>
            <w:r w:rsidRPr="00D20AB0">
              <w:rPr>
                <w:rFonts w:cs="Times New Roman"/>
                <w:sz w:val="28"/>
                <w:szCs w:val="28"/>
              </w:rPr>
              <w:t>29</w:t>
            </w:r>
          </w:p>
        </w:tc>
      </w:tr>
      <w:tr w:rsidR="00D20AB0" w:rsidRPr="00D20AB0" w:rsidTr="00D20AB0">
        <w:tc>
          <w:tcPr>
            <w:tcW w:w="8781" w:type="dxa"/>
          </w:tcPr>
          <w:p w:rsidR="00D20AB0" w:rsidRPr="00D20AB0" w:rsidRDefault="00D20AB0" w:rsidP="00D20AB0">
            <w:pPr>
              <w:spacing w:after="0" w:line="240" w:lineRule="auto"/>
              <w:rPr>
                <w:rFonts w:cs="Times New Roman"/>
                <w:sz w:val="28"/>
                <w:szCs w:val="28"/>
              </w:rPr>
            </w:pPr>
            <w:r w:rsidRPr="00D20AB0">
              <w:rPr>
                <w:rFonts w:cs="Times New Roman"/>
                <w:sz w:val="28"/>
                <w:szCs w:val="28"/>
              </w:rPr>
              <w:t>2.4. Программа духовно-нравственного развития, воспитания</w:t>
            </w:r>
          </w:p>
        </w:tc>
        <w:tc>
          <w:tcPr>
            <w:tcW w:w="790" w:type="dxa"/>
          </w:tcPr>
          <w:p w:rsidR="00D20AB0" w:rsidRPr="00D20AB0" w:rsidRDefault="00D20AB0" w:rsidP="00D20AB0">
            <w:pPr>
              <w:spacing w:after="0" w:line="240" w:lineRule="auto"/>
              <w:rPr>
                <w:rFonts w:cs="Times New Roman"/>
                <w:sz w:val="28"/>
                <w:szCs w:val="28"/>
              </w:rPr>
            </w:pPr>
            <w:r w:rsidRPr="00D20AB0">
              <w:rPr>
                <w:rFonts w:cs="Times New Roman"/>
                <w:sz w:val="28"/>
                <w:szCs w:val="28"/>
              </w:rPr>
              <w:t>43</w:t>
            </w:r>
          </w:p>
        </w:tc>
      </w:tr>
      <w:tr w:rsidR="00D20AB0" w:rsidRPr="00D20AB0" w:rsidTr="00D20AB0">
        <w:tc>
          <w:tcPr>
            <w:tcW w:w="8781" w:type="dxa"/>
          </w:tcPr>
          <w:p w:rsidR="00D20AB0" w:rsidRPr="00D20AB0" w:rsidRDefault="00D20AB0" w:rsidP="00D20AB0">
            <w:pPr>
              <w:spacing w:after="0" w:line="240" w:lineRule="auto"/>
              <w:rPr>
                <w:rFonts w:cs="Times New Roman"/>
                <w:sz w:val="28"/>
                <w:szCs w:val="28"/>
              </w:rPr>
            </w:pPr>
            <w:r w:rsidRPr="00D20AB0">
              <w:rPr>
                <w:rFonts w:cs="Times New Roman"/>
                <w:sz w:val="28"/>
                <w:szCs w:val="28"/>
              </w:rPr>
              <w:t>2.5. Программа формирования экологической культуры, здорового  и безопасного образа жизни</w:t>
            </w:r>
          </w:p>
        </w:tc>
        <w:tc>
          <w:tcPr>
            <w:tcW w:w="790" w:type="dxa"/>
          </w:tcPr>
          <w:p w:rsidR="00D20AB0" w:rsidRPr="00D20AB0" w:rsidRDefault="00D20AB0" w:rsidP="00D20AB0">
            <w:pPr>
              <w:spacing w:after="0" w:line="240" w:lineRule="auto"/>
              <w:rPr>
                <w:rFonts w:cs="Times New Roman"/>
                <w:sz w:val="28"/>
                <w:szCs w:val="28"/>
              </w:rPr>
            </w:pPr>
            <w:r w:rsidRPr="00D20AB0">
              <w:rPr>
                <w:rFonts w:cs="Times New Roman"/>
                <w:sz w:val="28"/>
                <w:szCs w:val="28"/>
              </w:rPr>
              <w:t>55</w:t>
            </w:r>
          </w:p>
        </w:tc>
      </w:tr>
      <w:tr w:rsidR="00D20AB0" w:rsidRPr="00D20AB0" w:rsidTr="00D20AB0">
        <w:tc>
          <w:tcPr>
            <w:tcW w:w="8781" w:type="dxa"/>
          </w:tcPr>
          <w:p w:rsidR="00D20AB0" w:rsidRPr="00D20AB0" w:rsidRDefault="00D20AB0" w:rsidP="00D20AB0">
            <w:pPr>
              <w:spacing w:after="0" w:line="240" w:lineRule="auto"/>
              <w:rPr>
                <w:rFonts w:cs="Times New Roman"/>
                <w:sz w:val="28"/>
                <w:szCs w:val="28"/>
              </w:rPr>
            </w:pPr>
            <w:r w:rsidRPr="00D20AB0">
              <w:rPr>
                <w:rFonts w:cs="Times New Roman"/>
                <w:sz w:val="28"/>
                <w:szCs w:val="28"/>
              </w:rPr>
              <w:t>2.6. Программа коррекционной работы</w:t>
            </w:r>
          </w:p>
        </w:tc>
        <w:tc>
          <w:tcPr>
            <w:tcW w:w="790" w:type="dxa"/>
          </w:tcPr>
          <w:p w:rsidR="00D20AB0" w:rsidRPr="00D20AB0" w:rsidRDefault="00D20AB0" w:rsidP="00D20AB0">
            <w:pPr>
              <w:spacing w:after="0" w:line="240" w:lineRule="auto"/>
              <w:rPr>
                <w:rFonts w:cs="Times New Roman"/>
                <w:sz w:val="28"/>
                <w:szCs w:val="28"/>
              </w:rPr>
            </w:pPr>
            <w:r w:rsidRPr="00D20AB0">
              <w:rPr>
                <w:rFonts w:cs="Times New Roman"/>
                <w:sz w:val="28"/>
                <w:szCs w:val="28"/>
              </w:rPr>
              <w:t>63</w:t>
            </w:r>
          </w:p>
        </w:tc>
      </w:tr>
      <w:tr w:rsidR="00D20AB0" w:rsidRPr="00D20AB0" w:rsidTr="00D20AB0">
        <w:tc>
          <w:tcPr>
            <w:tcW w:w="8781" w:type="dxa"/>
          </w:tcPr>
          <w:p w:rsidR="00D20AB0" w:rsidRPr="00D20AB0" w:rsidRDefault="00D20AB0" w:rsidP="00D20AB0">
            <w:pPr>
              <w:spacing w:after="0" w:line="240" w:lineRule="auto"/>
              <w:rPr>
                <w:rFonts w:cs="Times New Roman"/>
                <w:sz w:val="28"/>
                <w:szCs w:val="28"/>
              </w:rPr>
            </w:pPr>
            <w:r w:rsidRPr="00D20AB0">
              <w:rPr>
                <w:rFonts w:cs="Times New Roman"/>
                <w:sz w:val="28"/>
                <w:szCs w:val="28"/>
              </w:rPr>
              <w:t>2.7. Программа внеурочной деятельности</w:t>
            </w:r>
          </w:p>
        </w:tc>
        <w:tc>
          <w:tcPr>
            <w:tcW w:w="790" w:type="dxa"/>
          </w:tcPr>
          <w:p w:rsidR="00D20AB0" w:rsidRPr="00D20AB0" w:rsidRDefault="00D20AB0" w:rsidP="00D20AB0">
            <w:pPr>
              <w:spacing w:after="0" w:line="240" w:lineRule="auto"/>
              <w:rPr>
                <w:rFonts w:cs="Times New Roman"/>
                <w:sz w:val="28"/>
                <w:szCs w:val="28"/>
              </w:rPr>
            </w:pPr>
            <w:r w:rsidRPr="00D20AB0">
              <w:rPr>
                <w:rFonts w:cs="Times New Roman"/>
                <w:sz w:val="28"/>
                <w:szCs w:val="28"/>
              </w:rPr>
              <w:t>66</w:t>
            </w:r>
          </w:p>
        </w:tc>
      </w:tr>
      <w:tr w:rsidR="00D20AB0" w:rsidRPr="00D20AB0" w:rsidTr="00D20AB0">
        <w:tc>
          <w:tcPr>
            <w:tcW w:w="8781" w:type="dxa"/>
          </w:tcPr>
          <w:p w:rsidR="00D20AB0" w:rsidRPr="00D20AB0" w:rsidRDefault="00D20AB0" w:rsidP="00D20AB0">
            <w:pPr>
              <w:spacing w:after="0" w:line="240" w:lineRule="auto"/>
              <w:rPr>
                <w:rFonts w:cs="Times New Roman"/>
                <w:sz w:val="28"/>
                <w:szCs w:val="28"/>
              </w:rPr>
            </w:pPr>
            <w:r w:rsidRPr="00D20AB0">
              <w:rPr>
                <w:rFonts w:cs="Times New Roman"/>
                <w:sz w:val="28"/>
                <w:szCs w:val="28"/>
              </w:rPr>
              <w:t>3.</w:t>
            </w:r>
            <w:r w:rsidRPr="00D20AB0">
              <w:rPr>
                <w:sz w:val="28"/>
                <w:szCs w:val="28"/>
              </w:rPr>
              <w:t xml:space="preserve"> </w:t>
            </w:r>
            <w:r w:rsidRPr="00D20AB0">
              <w:rPr>
                <w:rFonts w:cs="Times New Roman"/>
                <w:sz w:val="28"/>
                <w:szCs w:val="28"/>
              </w:rPr>
              <w:t>Организационный раздел</w:t>
            </w:r>
          </w:p>
        </w:tc>
        <w:tc>
          <w:tcPr>
            <w:tcW w:w="790" w:type="dxa"/>
          </w:tcPr>
          <w:p w:rsidR="00D20AB0" w:rsidRPr="00D20AB0" w:rsidRDefault="00D20AB0" w:rsidP="00D20AB0">
            <w:pPr>
              <w:spacing w:after="0" w:line="240" w:lineRule="auto"/>
              <w:rPr>
                <w:rFonts w:cs="Times New Roman"/>
                <w:sz w:val="28"/>
                <w:szCs w:val="28"/>
              </w:rPr>
            </w:pPr>
            <w:r w:rsidRPr="00D20AB0">
              <w:rPr>
                <w:rFonts w:cs="Times New Roman"/>
                <w:sz w:val="28"/>
                <w:szCs w:val="28"/>
              </w:rPr>
              <w:t>66</w:t>
            </w:r>
          </w:p>
        </w:tc>
      </w:tr>
      <w:tr w:rsidR="00D20AB0" w:rsidRPr="00D20AB0" w:rsidTr="00D20AB0">
        <w:tc>
          <w:tcPr>
            <w:tcW w:w="8781" w:type="dxa"/>
          </w:tcPr>
          <w:p w:rsidR="00D20AB0" w:rsidRPr="00D20AB0" w:rsidRDefault="00D20AB0" w:rsidP="00D20AB0">
            <w:pPr>
              <w:spacing w:after="0" w:line="240" w:lineRule="auto"/>
              <w:rPr>
                <w:rFonts w:cs="Times New Roman"/>
                <w:sz w:val="28"/>
                <w:szCs w:val="28"/>
              </w:rPr>
            </w:pPr>
            <w:r w:rsidRPr="00D20AB0">
              <w:rPr>
                <w:rFonts w:cs="Times New Roman"/>
                <w:sz w:val="28"/>
                <w:szCs w:val="28"/>
              </w:rPr>
              <w:t>3.1Учебный план</w:t>
            </w:r>
          </w:p>
        </w:tc>
        <w:tc>
          <w:tcPr>
            <w:tcW w:w="790" w:type="dxa"/>
          </w:tcPr>
          <w:p w:rsidR="00D20AB0" w:rsidRPr="00D20AB0" w:rsidRDefault="00D20AB0" w:rsidP="00D20AB0">
            <w:pPr>
              <w:spacing w:after="0" w:line="240" w:lineRule="auto"/>
              <w:rPr>
                <w:rFonts w:cs="Times New Roman"/>
                <w:sz w:val="28"/>
                <w:szCs w:val="28"/>
              </w:rPr>
            </w:pPr>
            <w:r w:rsidRPr="00D20AB0">
              <w:rPr>
                <w:rFonts w:cs="Times New Roman"/>
                <w:sz w:val="28"/>
                <w:szCs w:val="28"/>
              </w:rPr>
              <w:t>66</w:t>
            </w:r>
          </w:p>
        </w:tc>
      </w:tr>
      <w:tr w:rsidR="00D20AB0" w:rsidRPr="00D20AB0" w:rsidTr="00D20AB0">
        <w:tc>
          <w:tcPr>
            <w:tcW w:w="8781" w:type="dxa"/>
          </w:tcPr>
          <w:p w:rsidR="00D20AB0" w:rsidRPr="00D20AB0" w:rsidRDefault="00D20AB0" w:rsidP="00D20AB0">
            <w:pPr>
              <w:spacing w:after="0" w:line="240" w:lineRule="auto"/>
              <w:rPr>
                <w:rFonts w:cs="Times New Roman"/>
                <w:sz w:val="28"/>
                <w:szCs w:val="28"/>
              </w:rPr>
            </w:pPr>
            <w:r w:rsidRPr="00D20AB0">
              <w:rPr>
                <w:rFonts w:cs="Times New Roman"/>
                <w:sz w:val="28"/>
                <w:szCs w:val="28"/>
              </w:rPr>
              <w:t>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Pr="00D20AB0">
              <w:rPr>
                <w:rFonts w:cs="Times New Roman"/>
                <w:sz w:val="28"/>
                <w:szCs w:val="28"/>
              </w:rPr>
              <w:tab/>
            </w:r>
          </w:p>
        </w:tc>
        <w:tc>
          <w:tcPr>
            <w:tcW w:w="790" w:type="dxa"/>
          </w:tcPr>
          <w:p w:rsidR="00D20AB0" w:rsidRPr="00D20AB0" w:rsidRDefault="00D20AB0" w:rsidP="00D20AB0">
            <w:pPr>
              <w:spacing w:after="0" w:line="240" w:lineRule="auto"/>
              <w:rPr>
                <w:rFonts w:cs="Times New Roman"/>
                <w:sz w:val="28"/>
                <w:szCs w:val="28"/>
              </w:rPr>
            </w:pPr>
            <w:r w:rsidRPr="00D20AB0">
              <w:rPr>
                <w:rFonts w:cs="Times New Roman"/>
                <w:sz w:val="28"/>
                <w:szCs w:val="28"/>
              </w:rPr>
              <w:t>74</w:t>
            </w:r>
          </w:p>
        </w:tc>
      </w:tr>
    </w:tbl>
    <w:p w:rsidR="00D20AB0" w:rsidRPr="00D20AB0" w:rsidRDefault="00D20AB0" w:rsidP="00D20AB0">
      <w:pPr>
        <w:spacing w:before="240" w:after="24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СОДЕРЖАНИЕ</w:t>
      </w:r>
    </w:p>
    <w:p w:rsidR="00D20AB0" w:rsidRPr="00D20AB0" w:rsidRDefault="00D20AB0" w:rsidP="00D20AB0">
      <w:pPr>
        <w:spacing w:before="240" w:after="240" w:line="240" w:lineRule="auto"/>
        <w:jc w:val="center"/>
        <w:outlineLvl w:val="0"/>
        <w:rPr>
          <w:rFonts w:ascii="Times New Roman" w:hAnsi="Times New Roman" w:cs="Times New Roman"/>
          <w:sz w:val="28"/>
          <w:szCs w:val="28"/>
        </w:rPr>
      </w:pPr>
    </w:p>
    <w:p w:rsidR="00D20AB0" w:rsidRDefault="00D20AB0" w:rsidP="008B0310">
      <w:pPr>
        <w:spacing w:after="0"/>
        <w:ind w:firstLine="709"/>
        <w:jc w:val="center"/>
        <w:rPr>
          <w:rFonts w:ascii="Times New Roman" w:hAnsi="Times New Roman" w:cs="Times New Roman"/>
          <w:b/>
          <w:color w:val="auto"/>
          <w:sz w:val="28"/>
          <w:szCs w:val="28"/>
        </w:rPr>
      </w:pPr>
    </w:p>
    <w:p w:rsidR="00D20AB0" w:rsidRDefault="00D20AB0" w:rsidP="008B0310">
      <w:pPr>
        <w:spacing w:after="0"/>
        <w:ind w:firstLine="709"/>
        <w:jc w:val="center"/>
        <w:rPr>
          <w:rFonts w:ascii="Times New Roman" w:hAnsi="Times New Roman" w:cs="Times New Roman"/>
          <w:b/>
          <w:color w:val="auto"/>
          <w:sz w:val="28"/>
          <w:szCs w:val="28"/>
        </w:rPr>
      </w:pPr>
    </w:p>
    <w:p w:rsidR="00D20AB0" w:rsidRDefault="00D20AB0" w:rsidP="008B0310">
      <w:pPr>
        <w:spacing w:after="0"/>
        <w:ind w:firstLine="709"/>
        <w:jc w:val="center"/>
        <w:rPr>
          <w:rFonts w:ascii="Times New Roman" w:hAnsi="Times New Roman" w:cs="Times New Roman"/>
          <w:b/>
          <w:color w:val="auto"/>
          <w:sz w:val="28"/>
          <w:szCs w:val="28"/>
        </w:rPr>
      </w:pPr>
    </w:p>
    <w:p w:rsidR="00D20AB0" w:rsidRDefault="00D20AB0" w:rsidP="008B0310">
      <w:pPr>
        <w:spacing w:after="0"/>
        <w:ind w:firstLine="709"/>
        <w:jc w:val="center"/>
        <w:rPr>
          <w:rFonts w:ascii="Times New Roman" w:hAnsi="Times New Roman" w:cs="Times New Roman"/>
          <w:b/>
          <w:color w:val="auto"/>
          <w:sz w:val="28"/>
          <w:szCs w:val="28"/>
        </w:rPr>
      </w:pPr>
    </w:p>
    <w:p w:rsidR="00D20AB0" w:rsidRDefault="00D20AB0" w:rsidP="008B0310">
      <w:pPr>
        <w:spacing w:after="0"/>
        <w:ind w:firstLine="709"/>
        <w:jc w:val="center"/>
        <w:rPr>
          <w:rFonts w:ascii="Times New Roman" w:hAnsi="Times New Roman" w:cs="Times New Roman"/>
          <w:b/>
          <w:color w:val="auto"/>
          <w:sz w:val="28"/>
          <w:szCs w:val="28"/>
        </w:rPr>
      </w:pPr>
    </w:p>
    <w:p w:rsidR="00D20AB0" w:rsidRDefault="00D20AB0" w:rsidP="008B0310">
      <w:pPr>
        <w:spacing w:after="0"/>
        <w:ind w:firstLine="709"/>
        <w:jc w:val="center"/>
        <w:rPr>
          <w:rFonts w:ascii="Times New Roman" w:hAnsi="Times New Roman" w:cs="Times New Roman"/>
          <w:b/>
          <w:color w:val="auto"/>
          <w:sz w:val="28"/>
          <w:szCs w:val="28"/>
        </w:rPr>
      </w:pPr>
    </w:p>
    <w:p w:rsidR="00D20AB0" w:rsidRDefault="00D20AB0" w:rsidP="008B0310">
      <w:pPr>
        <w:spacing w:after="0"/>
        <w:ind w:firstLine="709"/>
        <w:jc w:val="center"/>
        <w:rPr>
          <w:rFonts w:ascii="Times New Roman" w:hAnsi="Times New Roman" w:cs="Times New Roman"/>
          <w:b/>
          <w:color w:val="auto"/>
          <w:sz w:val="28"/>
          <w:szCs w:val="28"/>
        </w:rPr>
      </w:pPr>
    </w:p>
    <w:p w:rsidR="00D20AB0" w:rsidRDefault="00D20AB0" w:rsidP="008B0310">
      <w:pPr>
        <w:spacing w:after="0"/>
        <w:ind w:firstLine="709"/>
        <w:jc w:val="center"/>
        <w:rPr>
          <w:rFonts w:ascii="Times New Roman" w:hAnsi="Times New Roman" w:cs="Times New Roman"/>
          <w:b/>
          <w:color w:val="auto"/>
          <w:sz w:val="28"/>
          <w:szCs w:val="28"/>
        </w:rPr>
      </w:pPr>
    </w:p>
    <w:p w:rsidR="00D20AB0" w:rsidRDefault="00D20AB0" w:rsidP="008B0310">
      <w:pPr>
        <w:spacing w:after="0"/>
        <w:ind w:firstLine="709"/>
        <w:jc w:val="center"/>
        <w:rPr>
          <w:rFonts w:ascii="Times New Roman" w:hAnsi="Times New Roman" w:cs="Times New Roman"/>
          <w:b/>
          <w:color w:val="auto"/>
          <w:sz w:val="28"/>
          <w:szCs w:val="28"/>
        </w:rPr>
      </w:pPr>
    </w:p>
    <w:p w:rsidR="00D20AB0" w:rsidRDefault="00D20AB0" w:rsidP="008B0310">
      <w:pPr>
        <w:spacing w:after="0"/>
        <w:ind w:firstLine="709"/>
        <w:jc w:val="center"/>
        <w:rPr>
          <w:rFonts w:ascii="Times New Roman" w:hAnsi="Times New Roman" w:cs="Times New Roman"/>
          <w:b/>
          <w:color w:val="auto"/>
          <w:sz w:val="28"/>
          <w:szCs w:val="28"/>
        </w:rPr>
      </w:pPr>
    </w:p>
    <w:p w:rsidR="00D20AB0" w:rsidRDefault="00D20AB0" w:rsidP="000E6085">
      <w:pPr>
        <w:spacing w:after="0"/>
        <w:rPr>
          <w:rFonts w:ascii="Times New Roman" w:hAnsi="Times New Roman" w:cs="Times New Roman"/>
          <w:b/>
          <w:color w:val="auto"/>
          <w:sz w:val="28"/>
          <w:szCs w:val="28"/>
        </w:rPr>
      </w:pPr>
    </w:p>
    <w:p w:rsidR="00094429" w:rsidRPr="00467EF8" w:rsidRDefault="00824A1F" w:rsidP="008B0310">
      <w:pPr>
        <w:spacing w:after="0"/>
        <w:ind w:firstLine="709"/>
        <w:jc w:val="center"/>
        <w:rPr>
          <w:rFonts w:ascii="Times New Roman" w:hAnsi="Times New Roman" w:cs="Times New Roman"/>
          <w:b/>
          <w:color w:val="auto"/>
          <w:sz w:val="28"/>
          <w:szCs w:val="28"/>
        </w:rPr>
      </w:pPr>
      <w:r w:rsidRPr="000D2696">
        <w:rPr>
          <w:rFonts w:ascii="Times New Roman" w:hAnsi="Times New Roman" w:cs="Times New Roman"/>
          <w:b/>
          <w:color w:val="auto"/>
          <w:sz w:val="28"/>
          <w:szCs w:val="28"/>
        </w:rPr>
        <w:lastRenderedPageBreak/>
        <w:t>Пояснительная записка</w:t>
      </w:r>
      <w:bookmarkEnd w:id="1"/>
      <w:bookmarkEnd w:id="2"/>
    </w:p>
    <w:p w:rsidR="00FF0FBF" w:rsidRPr="00DD5CCA" w:rsidRDefault="00094429" w:rsidP="00FF0FBF">
      <w:pPr>
        <w:spacing w:after="0"/>
        <w:ind w:firstLine="709"/>
        <w:jc w:val="both"/>
        <w:rPr>
          <w:rFonts w:ascii="Times New Roman" w:hAnsi="Times New Roman" w:cs="Times New Roman"/>
          <w:sz w:val="24"/>
          <w:szCs w:val="24"/>
        </w:rPr>
      </w:pPr>
      <w:r w:rsidRPr="00DD5CCA">
        <w:rPr>
          <w:rFonts w:ascii="Times New Roman" w:hAnsi="Times New Roman" w:cs="Times New Roman"/>
          <w:sz w:val="24"/>
          <w:szCs w:val="24"/>
        </w:rPr>
        <w:t xml:space="preserve">Адаптированная </w:t>
      </w:r>
      <w:r w:rsidR="00FF0FBF" w:rsidRPr="00DD5CCA">
        <w:rPr>
          <w:rFonts w:ascii="Times New Roman" w:hAnsi="Times New Roman" w:cs="Times New Roman"/>
          <w:sz w:val="24"/>
          <w:szCs w:val="24"/>
        </w:rPr>
        <w:t xml:space="preserve">основная образовательная </w:t>
      </w:r>
      <w:r w:rsidR="002B78C5" w:rsidRPr="00DD5CCA">
        <w:rPr>
          <w:rFonts w:ascii="Times New Roman" w:hAnsi="Times New Roman" w:cs="Times New Roman"/>
          <w:sz w:val="24"/>
          <w:szCs w:val="24"/>
        </w:rPr>
        <w:t xml:space="preserve">программа </w:t>
      </w:r>
      <w:r w:rsidRPr="00DD5CCA">
        <w:rPr>
          <w:rFonts w:ascii="Times New Roman" w:hAnsi="Times New Roman" w:cs="Times New Roman"/>
          <w:sz w:val="24"/>
          <w:szCs w:val="24"/>
        </w:rPr>
        <w:t>начального</w:t>
      </w:r>
      <w:r w:rsidR="005941B3" w:rsidRPr="00DD5CCA">
        <w:rPr>
          <w:rFonts w:ascii="Times New Roman" w:hAnsi="Times New Roman" w:cs="Times New Roman"/>
          <w:sz w:val="24"/>
          <w:szCs w:val="24"/>
        </w:rPr>
        <w:t xml:space="preserve"> </w:t>
      </w:r>
      <w:r w:rsidRPr="00DD5CCA">
        <w:rPr>
          <w:rFonts w:ascii="Times New Roman" w:hAnsi="Times New Roman" w:cs="Times New Roman"/>
          <w:sz w:val="24"/>
          <w:szCs w:val="24"/>
        </w:rPr>
        <w:t>об</w:t>
      </w:r>
      <w:r w:rsidR="00FF0FBF" w:rsidRPr="00DD5CCA">
        <w:rPr>
          <w:rFonts w:ascii="Times New Roman" w:hAnsi="Times New Roman" w:cs="Times New Roman"/>
          <w:sz w:val="24"/>
          <w:szCs w:val="24"/>
        </w:rPr>
        <w:t>щего образования обучающихся с ЗПР</w:t>
      </w:r>
      <w:r w:rsidR="005941B3" w:rsidRPr="00DD5CCA">
        <w:rPr>
          <w:rFonts w:ascii="Times New Roman" w:hAnsi="Times New Roman" w:cs="Times New Roman"/>
          <w:sz w:val="24"/>
          <w:szCs w:val="24"/>
        </w:rPr>
        <w:t xml:space="preserve"> (вариант 7.2.) разработана в </w:t>
      </w:r>
      <w:r w:rsidRPr="00DD5CCA">
        <w:rPr>
          <w:rFonts w:ascii="Times New Roman" w:hAnsi="Times New Roman" w:cs="Times New Roman"/>
          <w:sz w:val="24"/>
          <w:szCs w:val="24"/>
        </w:rPr>
        <w:t>соответствии</w:t>
      </w:r>
      <w:r w:rsidR="00FF0FBF" w:rsidRPr="00DD5CCA">
        <w:rPr>
          <w:rFonts w:ascii="Times New Roman" w:hAnsi="Times New Roman" w:cs="Times New Roman"/>
          <w:sz w:val="24"/>
          <w:szCs w:val="24"/>
        </w:rPr>
        <w:t>:</w:t>
      </w:r>
    </w:p>
    <w:p w:rsidR="00FF0FBF" w:rsidRPr="00DD5CCA" w:rsidRDefault="00094429" w:rsidP="00FF0FBF">
      <w:pPr>
        <w:spacing w:after="0"/>
        <w:ind w:firstLine="709"/>
        <w:jc w:val="both"/>
        <w:rPr>
          <w:rFonts w:ascii="Times New Roman" w:hAnsi="Times New Roman" w:cs="Times New Roman"/>
          <w:i/>
          <w:sz w:val="24"/>
          <w:szCs w:val="24"/>
        </w:rPr>
      </w:pPr>
      <w:r w:rsidRPr="00DD5CCA">
        <w:rPr>
          <w:rFonts w:ascii="Times New Roman" w:hAnsi="Times New Roman" w:cs="Times New Roman"/>
          <w:i/>
          <w:sz w:val="24"/>
          <w:szCs w:val="24"/>
        </w:rPr>
        <w:t xml:space="preserve"> с требованиями федерального государственного</w:t>
      </w:r>
      <w:r w:rsidR="005941B3" w:rsidRPr="00DD5CCA">
        <w:rPr>
          <w:rFonts w:ascii="Times New Roman" w:hAnsi="Times New Roman" w:cs="Times New Roman"/>
          <w:i/>
          <w:sz w:val="24"/>
          <w:szCs w:val="24"/>
        </w:rPr>
        <w:t xml:space="preserve"> образовательного </w:t>
      </w:r>
      <w:r w:rsidRPr="00DD5CCA">
        <w:rPr>
          <w:rFonts w:ascii="Times New Roman" w:hAnsi="Times New Roman" w:cs="Times New Roman"/>
          <w:i/>
          <w:sz w:val="24"/>
          <w:szCs w:val="24"/>
        </w:rPr>
        <w:t>стандарта на</w:t>
      </w:r>
      <w:r w:rsidR="005941B3" w:rsidRPr="00DD5CCA">
        <w:rPr>
          <w:rFonts w:ascii="Times New Roman" w:hAnsi="Times New Roman" w:cs="Times New Roman"/>
          <w:i/>
          <w:sz w:val="24"/>
          <w:szCs w:val="24"/>
        </w:rPr>
        <w:t xml:space="preserve">чального общего образования для </w:t>
      </w:r>
      <w:proofErr w:type="gramStart"/>
      <w:r w:rsidRPr="00DD5CCA">
        <w:rPr>
          <w:rFonts w:ascii="Times New Roman" w:hAnsi="Times New Roman" w:cs="Times New Roman"/>
          <w:i/>
          <w:sz w:val="24"/>
          <w:szCs w:val="24"/>
        </w:rPr>
        <w:t>обучающихся</w:t>
      </w:r>
      <w:proofErr w:type="gramEnd"/>
      <w:r w:rsidRPr="00DD5CCA">
        <w:rPr>
          <w:rFonts w:ascii="Times New Roman" w:hAnsi="Times New Roman" w:cs="Times New Roman"/>
          <w:i/>
          <w:sz w:val="24"/>
          <w:szCs w:val="24"/>
        </w:rPr>
        <w:t xml:space="preserve"> с огран</w:t>
      </w:r>
      <w:r w:rsidR="00FF0FBF" w:rsidRPr="00DD5CCA">
        <w:rPr>
          <w:rFonts w:ascii="Times New Roman" w:hAnsi="Times New Roman" w:cs="Times New Roman"/>
          <w:i/>
          <w:sz w:val="24"/>
          <w:szCs w:val="24"/>
        </w:rPr>
        <w:t>иченными возможностями здоровья и</w:t>
      </w:r>
    </w:p>
    <w:p w:rsidR="00B673E5" w:rsidRPr="00DD5CCA" w:rsidRDefault="00B673E5" w:rsidP="00CF5A95">
      <w:pPr>
        <w:spacing w:after="0"/>
        <w:ind w:firstLine="709"/>
        <w:jc w:val="both"/>
        <w:rPr>
          <w:rFonts w:ascii="Times New Roman" w:hAnsi="Times New Roman" w:cs="Times New Roman"/>
          <w:i/>
          <w:sz w:val="24"/>
          <w:szCs w:val="24"/>
        </w:rPr>
      </w:pPr>
      <w:r w:rsidRPr="00DD5CCA">
        <w:rPr>
          <w:rFonts w:ascii="Times New Roman" w:hAnsi="Times New Roman" w:cs="Times New Roman"/>
          <w:i/>
          <w:sz w:val="24"/>
          <w:szCs w:val="24"/>
        </w:rPr>
        <w:t>закон</w:t>
      </w:r>
      <w:r w:rsidR="00FF0FBF" w:rsidRPr="00DD5CCA">
        <w:rPr>
          <w:rFonts w:ascii="Times New Roman" w:hAnsi="Times New Roman" w:cs="Times New Roman"/>
          <w:i/>
          <w:sz w:val="24"/>
          <w:szCs w:val="24"/>
        </w:rPr>
        <w:t>а</w:t>
      </w:r>
      <w:r w:rsidRPr="00DD5CCA">
        <w:rPr>
          <w:rFonts w:ascii="Times New Roman" w:hAnsi="Times New Roman" w:cs="Times New Roman"/>
          <w:i/>
          <w:sz w:val="24"/>
          <w:szCs w:val="24"/>
        </w:rPr>
        <w:t xml:space="preserve"> от 29.12.2012 N 273-ФЗ «Об образовании в Российской</w:t>
      </w:r>
      <w:r w:rsidR="00E3753C" w:rsidRPr="00DD5CCA">
        <w:rPr>
          <w:rFonts w:ascii="Times New Roman" w:hAnsi="Times New Roman" w:cs="Times New Roman"/>
          <w:i/>
          <w:sz w:val="24"/>
          <w:szCs w:val="24"/>
        </w:rPr>
        <w:t xml:space="preserve"> </w:t>
      </w:r>
      <w:r w:rsidRPr="00DD5CCA">
        <w:rPr>
          <w:rFonts w:ascii="Times New Roman" w:hAnsi="Times New Roman" w:cs="Times New Roman"/>
          <w:i/>
          <w:sz w:val="24"/>
          <w:szCs w:val="24"/>
        </w:rPr>
        <w:t>Федерации»</w:t>
      </w:r>
      <w:r w:rsidR="00007D7F" w:rsidRPr="00DD5CCA">
        <w:rPr>
          <w:rFonts w:ascii="Times New Roman" w:hAnsi="Times New Roman" w:cs="Times New Roman"/>
          <w:i/>
          <w:sz w:val="24"/>
          <w:szCs w:val="24"/>
        </w:rPr>
        <w:t>.</w:t>
      </w:r>
    </w:p>
    <w:p w:rsidR="00B673E5" w:rsidRPr="00DD5CCA" w:rsidRDefault="00F31DC8" w:rsidP="00CF5A95">
      <w:pPr>
        <w:spacing w:after="0"/>
        <w:ind w:firstLine="709"/>
        <w:jc w:val="both"/>
        <w:rPr>
          <w:rFonts w:ascii="Times New Roman" w:hAnsi="Times New Roman" w:cs="Times New Roman"/>
          <w:i/>
          <w:sz w:val="24"/>
          <w:szCs w:val="24"/>
        </w:rPr>
      </w:pPr>
      <w:r w:rsidRPr="00DD5CCA">
        <w:rPr>
          <w:rFonts w:ascii="Times New Roman" w:hAnsi="Times New Roman" w:cs="Times New Roman"/>
          <w:i/>
          <w:sz w:val="24"/>
          <w:szCs w:val="24"/>
        </w:rPr>
        <w:t>п</w:t>
      </w:r>
      <w:r w:rsidR="00B673E5" w:rsidRPr="00DD5CCA">
        <w:rPr>
          <w:rFonts w:ascii="Times New Roman" w:hAnsi="Times New Roman" w:cs="Times New Roman"/>
          <w:i/>
          <w:sz w:val="24"/>
          <w:szCs w:val="24"/>
        </w:rPr>
        <w:t>риказ</w:t>
      </w:r>
      <w:r w:rsidR="00FF0FBF" w:rsidRPr="00DD5CCA">
        <w:rPr>
          <w:rFonts w:ascii="Times New Roman" w:hAnsi="Times New Roman" w:cs="Times New Roman"/>
          <w:i/>
          <w:sz w:val="24"/>
          <w:szCs w:val="24"/>
        </w:rPr>
        <w:t xml:space="preserve">а </w:t>
      </w:r>
      <w:r w:rsidR="00B673E5" w:rsidRPr="00DD5CCA">
        <w:rPr>
          <w:rFonts w:ascii="Times New Roman" w:hAnsi="Times New Roman" w:cs="Times New Roman"/>
          <w:i/>
          <w:sz w:val="24"/>
          <w:szCs w:val="24"/>
        </w:rPr>
        <w:t xml:space="preserve"> Министерства образования и науки РФ от 19.12.2014 № 1598 «Об</w:t>
      </w:r>
      <w:r w:rsidR="00E3753C" w:rsidRPr="00DD5CCA">
        <w:rPr>
          <w:rFonts w:ascii="Times New Roman" w:hAnsi="Times New Roman" w:cs="Times New Roman"/>
          <w:i/>
          <w:sz w:val="24"/>
          <w:szCs w:val="24"/>
        </w:rPr>
        <w:t xml:space="preserve"> </w:t>
      </w:r>
      <w:r w:rsidR="00B673E5" w:rsidRPr="00DD5CCA">
        <w:rPr>
          <w:rFonts w:ascii="Times New Roman" w:hAnsi="Times New Roman" w:cs="Times New Roman"/>
          <w:i/>
          <w:sz w:val="24"/>
          <w:szCs w:val="24"/>
        </w:rPr>
        <w:t>утверждении федерального государственного образовательного стандарта</w:t>
      </w:r>
      <w:r w:rsidR="005941B3" w:rsidRPr="00DD5CCA">
        <w:rPr>
          <w:rFonts w:ascii="Times New Roman" w:hAnsi="Times New Roman" w:cs="Times New Roman"/>
          <w:i/>
          <w:sz w:val="24"/>
          <w:szCs w:val="24"/>
        </w:rPr>
        <w:t xml:space="preserve"> </w:t>
      </w:r>
      <w:r w:rsidR="00B673E5" w:rsidRPr="00DD5CCA">
        <w:rPr>
          <w:rFonts w:ascii="Times New Roman" w:hAnsi="Times New Roman" w:cs="Times New Roman"/>
          <w:i/>
          <w:sz w:val="24"/>
          <w:szCs w:val="24"/>
        </w:rPr>
        <w:t>начального о</w:t>
      </w:r>
      <w:r w:rsidR="00094429" w:rsidRPr="00DD5CCA">
        <w:rPr>
          <w:rFonts w:ascii="Times New Roman" w:hAnsi="Times New Roman" w:cs="Times New Roman"/>
          <w:i/>
          <w:sz w:val="24"/>
          <w:szCs w:val="24"/>
        </w:rPr>
        <w:t>бщ</w:t>
      </w:r>
      <w:r w:rsidR="005941B3" w:rsidRPr="00DD5CCA">
        <w:rPr>
          <w:rFonts w:ascii="Times New Roman" w:hAnsi="Times New Roman" w:cs="Times New Roman"/>
          <w:i/>
          <w:sz w:val="24"/>
          <w:szCs w:val="24"/>
        </w:rPr>
        <w:t xml:space="preserve">его образования обучающихся с </w:t>
      </w:r>
      <w:r w:rsidR="00B673E5" w:rsidRPr="00DD5CCA">
        <w:rPr>
          <w:rFonts w:ascii="Times New Roman" w:hAnsi="Times New Roman" w:cs="Times New Roman"/>
          <w:i/>
          <w:sz w:val="24"/>
          <w:szCs w:val="24"/>
        </w:rPr>
        <w:t>ограниченными</w:t>
      </w:r>
      <w:r w:rsidR="00E3753C" w:rsidRPr="00DD5CCA">
        <w:rPr>
          <w:rFonts w:ascii="Times New Roman" w:hAnsi="Times New Roman" w:cs="Times New Roman"/>
          <w:i/>
          <w:sz w:val="24"/>
          <w:szCs w:val="24"/>
        </w:rPr>
        <w:t xml:space="preserve"> </w:t>
      </w:r>
      <w:r w:rsidR="00B673E5" w:rsidRPr="00DD5CCA">
        <w:rPr>
          <w:rFonts w:ascii="Times New Roman" w:hAnsi="Times New Roman" w:cs="Times New Roman"/>
          <w:i/>
          <w:sz w:val="24"/>
          <w:szCs w:val="24"/>
        </w:rPr>
        <w:t>возможностями здоровья»</w:t>
      </w:r>
      <w:r w:rsidR="00007D7F" w:rsidRPr="00DD5CCA">
        <w:rPr>
          <w:rFonts w:ascii="Times New Roman" w:hAnsi="Times New Roman" w:cs="Times New Roman"/>
          <w:i/>
          <w:sz w:val="24"/>
          <w:szCs w:val="24"/>
        </w:rPr>
        <w:t>.</w:t>
      </w:r>
    </w:p>
    <w:p w:rsidR="00B673E5" w:rsidRPr="00DD5CCA" w:rsidRDefault="00F31DC8" w:rsidP="00CF5A95">
      <w:pPr>
        <w:spacing w:after="0"/>
        <w:ind w:firstLine="709"/>
        <w:jc w:val="both"/>
        <w:rPr>
          <w:rFonts w:ascii="Times New Roman" w:hAnsi="Times New Roman" w:cs="Times New Roman"/>
          <w:i/>
          <w:sz w:val="24"/>
          <w:szCs w:val="24"/>
        </w:rPr>
      </w:pPr>
      <w:r w:rsidRPr="00DD5CCA">
        <w:rPr>
          <w:rFonts w:ascii="Times New Roman" w:hAnsi="Times New Roman" w:cs="Times New Roman"/>
          <w:i/>
          <w:sz w:val="24"/>
          <w:szCs w:val="24"/>
        </w:rPr>
        <w:t>п</w:t>
      </w:r>
      <w:r w:rsidR="00FF0FBF" w:rsidRPr="00DD5CCA">
        <w:rPr>
          <w:rFonts w:ascii="Times New Roman" w:hAnsi="Times New Roman" w:cs="Times New Roman"/>
          <w:i/>
          <w:sz w:val="24"/>
          <w:szCs w:val="24"/>
        </w:rPr>
        <w:t>исьма</w:t>
      </w:r>
      <w:r w:rsidR="00B673E5" w:rsidRPr="00DD5CCA">
        <w:rPr>
          <w:rFonts w:ascii="Times New Roman" w:hAnsi="Times New Roman" w:cs="Times New Roman"/>
          <w:i/>
          <w:sz w:val="24"/>
          <w:szCs w:val="24"/>
        </w:rPr>
        <w:t xml:space="preserve"> Министерства образования и науки РФ от 16.02.2015 № ВК-333/07«Об организации работы по введению ФГОС образования обучающихся с</w:t>
      </w:r>
      <w:r w:rsidR="00E3753C" w:rsidRPr="00DD5CCA">
        <w:rPr>
          <w:rFonts w:ascii="Times New Roman" w:hAnsi="Times New Roman" w:cs="Times New Roman"/>
          <w:i/>
          <w:sz w:val="24"/>
          <w:szCs w:val="24"/>
        </w:rPr>
        <w:t xml:space="preserve"> </w:t>
      </w:r>
      <w:r w:rsidR="00B673E5" w:rsidRPr="00DD5CCA">
        <w:rPr>
          <w:rFonts w:ascii="Times New Roman" w:hAnsi="Times New Roman" w:cs="Times New Roman"/>
          <w:i/>
          <w:sz w:val="24"/>
          <w:szCs w:val="24"/>
        </w:rPr>
        <w:t>ОВЗ</w:t>
      </w:r>
      <w:r w:rsidR="00007D7F" w:rsidRPr="00DD5CCA">
        <w:rPr>
          <w:rFonts w:ascii="Times New Roman" w:hAnsi="Times New Roman" w:cs="Times New Roman"/>
          <w:i/>
          <w:sz w:val="24"/>
          <w:szCs w:val="24"/>
        </w:rPr>
        <w:t>».</w:t>
      </w:r>
    </w:p>
    <w:p w:rsidR="00B673E5" w:rsidRPr="00DD5CCA" w:rsidRDefault="00F31DC8" w:rsidP="00CF5A95">
      <w:pPr>
        <w:spacing w:after="0"/>
        <w:ind w:firstLine="709"/>
        <w:jc w:val="both"/>
        <w:rPr>
          <w:rFonts w:ascii="Times New Roman" w:hAnsi="Times New Roman" w:cs="Times New Roman"/>
          <w:i/>
          <w:sz w:val="24"/>
          <w:szCs w:val="24"/>
        </w:rPr>
      </w:pPr>
      <w:proofErr w:type="gramStart"/>
      <w:r w:rsidRPr="00DD5CCA">
        <w:rPr>
          <w:rFonts w:ascii="Times New Roman" w:hAnsi="Times New Roman" w:cs="Times New Roman"/>
          <w:i/>
          <w:sz w:val="24"/>
          <w:szCs w:val="24"/>
        </w:rPr>
        <w:t>п</w:t>
      </w:r>
      <w:r w:rsidR="00B673E5" w:rsidRPr="00DD5CCA">
        <w:rPr>
          <w:rFonts w:ascii="Times New Roman" w:hAnsi="Times New Roman" w:cs="Times New Roman"/>
          <w:i/>
          <w:sz w:val="24"/>
          <w:szCs w:val="24"/>
        </w:rPr>
        <w:t>остановлен</w:t>
      </w:r>
      <w:r w:rsidR="00FF0FBF" w:rsidRPr="00DD5CCA">
        <w:rPr>
          <w:rFonts w:ascii="Times New Roman" w:hAnsi="Times New Roman" w:cs="Times New Roman"/>
          <w:i/>
          <w:sz w:val="24"/>
          <w:szCs w:val="24"/>
        </w:rPr>
        <w:t>ия</w:t>
      </w:r>
      <w:r w:rsidR="00B673E5" w:rsidRPr="00DD5CCA">
        <w:rPr>
          <w:rFonts w:ascii="Times New Roman" w:hAnsi="Times New Roman" w:cs="Times New Roman"/>
          <w:i/>
          <w:sz w:val="24"/>
          <w:szCs w:val="24"/>
        </w:rPr>
        <w:t xml:space="preserve"> Главного санитарного врача РФ от 10.07.2015г. Об</w:t>
      </w:r>
      <w:r w:rsidR="00007D7F" w:rsidRPr="00DD5CCA">
        <w:rPr>
          <w:rFonts w:ascii="Times New Roman" w:hAnsi="Times New Roman" w:cs="Times New Roman"/>
          <w:i/>
          <w:sz w:val="24"/>
          <w:szCs w:val="24"/>
        </w:rPr>
        <w:t xml:space="preserve"> </w:t>
      </w:r>
      <w:r w:rsidR="00B673E5" w:rsidRPr="00DD5CCA">
        <w:rPr>
          <w:rFonts w:ascii="Times New Roman" w:hAnsi="Times New Roman" w:cs="Times New Roman"/>
          <w:i/>
          <w:sz w:val="24"/>
          <w:szCs w:val="24"/>
        </w:rPr>
        <w:t>утверждении САНПИН 2.4.2.3286-15 «Санитарно-эпидемиологические</w:t>
      </w:r>
      <w:r w:rsidR="00007D7F" w:rsidRPr="00DD5CCA">
        <w:rPr>
          <w:rFonts w:ascii="Times New Roman" w:hAnsi="Times New Roman" w:cs="Times New Roman"/>
          <w:i/>
          <w:sz w:val="24"/>
          <w:szCs w:val="24"/>
        </w:rPr>
        <w:t xml:space="preserve"> </w:t>
      </w:r>
      <w:r w:rsidR="00B673E5" w:rsidRPr="00DD5CCA">
        <w:rPr>
          <w:rFonts w:ascii="Times New Roman" w:hAnsi="Times New Roman" w:cs="Times New Roman"/>
          <w:i/>
          <w:sz w:val="24"/>
          <w:szCs w:val="24"/>
        </w:rPr>
        <w:t>требования к условиям и организации обучения и воспитания в</w:t>
      </w:r>
      <w:r w:rsidR="00007D7F" w:rsidRPr="00DD5CCA">
        <w:rPr>
          <w:rFonts w:ascii="Times New Roman" w:hAnsi="Times New Roman" w:cs="Times New Roman"/>
          <w:i/>
          <w:sz w:val="24"/>
          <w:szCs w:val="24"/>
        </w:rPr>
        <w:t xml:space="preserve"> </w:t>
      </w:r>
      <w:r w:rsidR="00B673E5" w:rsidRPr="00DD5CCA">
        <w:rPr>
          <w:rFonts w:ascii="Times New Roman" w:hAnsi="Times New Roman" w:cs="Times New Roman"/>
          <w:i/>
          <w:sz w:val="24"/>
          <w:szCs w:val="24"/>
        </w:rPr>
        <w:t>организациях, осуществляющих образовательную деятельность по</w:t>
      </w:r>
      <w:r w:rsidR="00007D7F" w:rsidRPr="00DD5CCA">
        <w:rPr>
          <w:rFonts w:ascii="Times New Roman" w:hAnsi="Times New Roman" w:cs="Times New Roman"/>
          <w:i/>
          <w:sz w:val="24"/>
          <w:szCs w:val="24"/>
        </w:rPr>
        <w:t xml:space="preserve"> </w:t>
      </w:r>
      <w:r w:rsidR="00B673E5" w:rsidRPr="00DD5CCA">
        <w:rPr>
          <w:rFonts w:ascii="Times New Roman" w:hAnsi="Times New Roman" w:cs="Times New Roman"/>
          <w:i/>
          <w:sz w:val="24"/>
          <w:szCs w:val="24"/>
        </w:rPr>
        <w:t>адаптированным основным общеобразовательным программам для</w:t>
      </w:r>
      <w:r w:rsidR="00007D7F" w:rsidRPr="00DD5CCA">
        <w:rPr>
          <w:rFonts w:ascii="Times New Roman" w:hAnsi="Times New Roman" w:cs="Times New Roman"/>
          <w:i/>
          <w:sz w:val="24"/>
          <w:szCs w:val="24"/>
        </w:rPr>
        <w:t xml:space="preserve"> </w:t>
      </w:r>
      <w:r w:rsidR="00B673E5" w:rsidRPr="00DD5CCA">
        <w:rPr>
          <w:rFonts w:ascii="Times New Roman" w:hAnsi="Times New Roman" w:cs="Times New Roman"/>
          <w:i/>
          <w:sz w:val="24"/>
          <w:szCs w:val="24"/>
        </w:rPr>
        <w:t>обучающихся с ограни</w:t>
      </w:r>
      <w:r w:rsidR="00007D7F" w:rsidRPr="00DD5CCA">
        <w:rPr>
          <w:rFonts w:ascii="Times New Roman" w:hAnsi="Times New Roman" w:cs="Times New Roman"/>
          <w:i/>
          <w:sz w:val="24"/>
          <w:szCs w:val="24"/>
        </w:rPr>
        <w:t>ченными возможностями здоровья».</w:t>
      </w:r>
      <w:proofErr w:type="gramEnd"/>
    </w:p>
    <w:p w:rsidR="00824A1F" w:rsidRPr="00DD5CCA" w:rsidRDefault="00824A1F" w:rsidP="0095356E">
      <w:pPr>
        <w:pStyle w:val="14TexstOSNOVA1012"/>
        <w:spacing w:line="276" w:lineRule="auto"/>
        <w:ind w:firstLine="709"/>
        <w:rPr>
          <w:rStyle w:val="afd"/>
          <w:color w:val="auto"/>
          <w:sz w:val="24"/>
          <w:szCs w:val="24"/>
        </w:rPr>
      </w:pPr>
      <w:r w:rsidRPr="00DD5CCA">
        <w:rPr>
          <w:rFonts w:ascii="Times New Roman" w:hAnsi="Times New Roman" w:cs="Times New Roman"/>
          <w:b/>
          <w:color w:val="auto"/>
          <w:sz w:val="24"/>
          <w:szCs w:val="24"/>
        </w:rPr>
        <w:t xml:space="preserve">Цель </w:t>
      </w:r>
      <w:r w:rsidR="00FF0FBF" w:rsidRPr="00DD5CCA">
        <w:rPr>
          <w:rFonts w:ascii="Times New Roman" w:hAnsi="Times New Roman" w:cs="Times New Roman"/>
          <w:color w:val="auto"/>
          <w:sz w:val="24"/>
          <w:szCs w:val="24"/>
        </w:rPr>
        <w:t>реализации АОО</w:t>
      </w:r>
      <w:r w:rsidRPr="00DD5CCA">
        <w:rPr>
          <w:rFonts w:ascii="Times New Roman" w:hAnsi="Times New Roman" w:cs="Times New Roman"/>
          <w:color w:val="auto"/>
          <w:sz w:val="24"/>
          <w:szCs w:val="24"/>
        </w:rPr>
        <w:t>П НОО обучающихся с ЗПР</w:t>
      </w:r>
      <w:r w:rsidR="0095356E" w:rsidRPr="00DD5CCA">
        <w:rPr>
          <w:rStyle w:val="afd"/>
          <w:color w:val="auto"/>
          <w:sz w:val="24"/>
          <w:szCs w:val="24"/>
        </w:rPr>
        <w:t xml:space="preserve"> </w:t>
      </w:r>
      <w:proofErr w:type="gramStart"/>
      <w:r w:rsidR="0095356E" w:rsidRPr="00DD5CCA">
        <w:rPr>
          <w:rStyle w:val="afd"/>
          <w:color w:val="auto"/>
          <w:sz w:val="24"/>
          <w:szCs w:val="24"/>
        </w:rPr>
        <w:t>—</w:t>
      </w:r>
      <w:r w:rsidRPr="00DD5CCA">
        <w:rPr>
          <w:rStyle w:val="afd"/>
          <w:color w:val="auto"/>
          <w:sz w:val="24"/>
          <w:szCs w:val="24"/>
        </w:rPr>
        <w:t>о</w:t>
      </w:r>
      <w:proofErr w:type="gramEnd"/>
      <w:r w:rsidRPr="00DD5CCA">
        <w:rPr>
          <w:rStyle w:val="afd"/>
          <w:color w:val="auto"/>
          <w:sz w:val="24"/>
          <w:szCs w:val="24"/>
        </w:rPr>
        <w:t xml:space="preserve">беспечение выполнения требований </w:t>
      </w:r>
      <w:r w:rsidRPr="00DD5CCA">
        <w:rPr>
          <w:rFonts w:ascii="Times New Roman" w:hAnsi="Times New Roman" w:cs="Times New Roman"/>
          <w:color w:val="auto"/>
          <w:sz w:val="24"/>
          <w:szCs w:val="24"/>
        </w:rPr>
        <w:t>ФГОС НОО обучающихся с ОВЗ</w:t>
      </w:r>
      <w:r w:rsidRPr="00DD5CCA">
        <w:rPr>
          <w:rStyle w:val="afd"/>
          <w:iCs/>
          <w:color w:val="auto"/>
          <w:sz w:val="24"/>
          <w:szCs w:val="24"/>
          <w:lang w:eastAsia="ar-SA"/>
        </w:rPr>
        <w:t xml:space="preserve"> посредством создания условий для</w:t>
      </w:r>
      <w:r w:rsidR="00E21B8C" w:rsidRPr="00DD5CCA">
        <w:rPr>
          <w:rStyle w:val="afd"/>
          <w:iCs/>
          <w:color w:val="auto"/>
          <w:sz w:val="24"/>
          <w:szCs w:val="24"/>
          <w:lang w:eastAsia="ar-SA"/>
        </w:rPr>
        <w:t xml:space="preserve"> </w:t>
      </w:r>
      <w:r w:rsidR="00E21B8C" w:rsidRPr="00DD5CCA">
        <w:rPr>
          <w:rFonts w:ascii="Times New Roman" w:hAnsi="Times New Roman" w:cs="Times New Roman"/>
          <w:iCs/>
          <w:color w:val="auto"/>
          <w:kern w:val="1"/>
          <w:sz w:val="24"/>
          <w:szCs w:val="24"/>
        </w:rPr>
        <w:t>мак</w:t>
      </w:r>
      <w:r w:rsidR="00666AD2" w:rsidRPr="00DD5CCA">
        <w:rPr>
          <w:rFonts w:ascii="Times New Roman" w:hAnsi="Times New Roman" w:cs="Times New Roman"/>
          <w:iCs/>
          <w:color w:val="auto"/>
          <w:kern w:val="1"/>
          <w:sz w:val="24"/>
          <w:szCs w:val="24"/>
        </w:rPr>
        <w:t>симального</w:t>
      </w:r>
      <w:r w:rsidRPr="00DD5CCA">
        <w:rPr>
          <w:rFonts w:ascii="Times New Roman" w:hAnsi="Times New Roman" w:cs="Times New Roman"/>
          <w:iCs/>
          <w:color w:val="auto"/>
          <w:kern w:val="1"/>
          <w:sz w:val="24"/>
          <w:szCs w:val="24"/>
        </w:rPr>
        <w:t xml:space="preserve"> удовлетворения особых образовательных потребностей обучающихся с ЗПР, обеспечивающих усвоение ими социального и культурного опыта</w:t>
      </w:r>
      <w:r w:rsidRPr="00DD5CCA">
        <w:rPr>
          <w:rStyle w:val="afd"/>
          <w:color w:val="auto"/>
          <w:sz w:val="24"/>
          <w:szCs w:val="24"/>
        </w:rPr>
        <w:t>.</w:t>
      </w:r>
    </w:p>
    <w:p w:rsidR="00824A1F" w:rsidRPr="00DD5CCA" w:rsidRDefault="00824A1F" w:rsidP="00CF5A95">
      <w:pPr>
        <w:pStyle w:val="ad"/>
        <w:spacing w:after="0"/>
        <w:ind w:firstLine="709"/>
        <w:jc w:val="both"/>
        <w:rPr>
          <w:rFonts w:ascii="Times New Roman" w:hAnsi="Times New Roman"/>
          <w:color w:val="auto"/>
          <w:sz w:val="24"/>
          <w:szCs w:val="24"/>
        </w:rPr>
      </w:pPr>
      <w:r w:rsidRPr="00DD5CCA">
        <w:rPr>
          <w:rFonts w:ascii="Times New Roman" w:hAnsi="Times New Roman"/>
          <w:color w:val="auto"/>
          <w:sz w:val="24"/>
          <w:szCs w:val="24"/>
        </w:rPr>
        <w:t xml:space="preserve">Достижение поставленной цели </w:t>
      </w:r>
      <w:r w:rsidRPr="00DD5CCA">
        <w:rPr>
          <w:rStyle w:val="afd"/>
          <w:color w:val="auto"/>
          <w:sz w:val="24"/>
          <w:szCs w:val="24"/>
        </w:rPr>
        <w:t>АООП НОО</w:t>
      </w:r>
      <w:r w:rsidRPr="00DD5CCA">
        <w:rPr>
          <w:rFonts w:ascii="Times New Roman" w:hAnsi="Times New Roman"/>
          <w:color w:val="auto"/>
          <w:sz w:val="24"/>
          <w:szCs w:val="24"/>
        </w:rPr>
        <w:t xml:space="preserve"> обучающихся с ЗПР предусматривает решение следующих основных задач:</w:t>
      </w:r>
    </w:p>
    <w:p w:rsidR="00824A1F" w:rsidRPr="00DD5CCA" w:rsidRDefault="00824A1F" w:rsidP="007D17F2">
      <w:pPr>
        <w:pStyle w:val="afc"/>
        <w:numPr>
          <w:ilvl w:val="0"/>
          <w:numId w:val="15"/>
        </w:numPr>
        <w:spacing w:line="276" w:lineRule="auto"/>
        <w:ind w:left="0" w:firstLine="709"/>
        <w:rPr>
          <w:caps w:val="0"/>
          <w:color w:val="auto"/>
          <w:sz w:val="24"/>
          <w:szCs w:val="24"/>
        </w:rPr>
      </w:pPr>
      <w:r w:rsidRPr="00DD5CCA">
        <w:rPr>
          <w:caps w:val="0"/>
          <w:color w:val="auto"/>
          <w:sz w:val="24"/>
          <w:szCs w:val="24"/>
        </w:rPr>
        <w:t xml:space="preserve">формирование общей культуры, обеспечивающей разностороннее развитие личности </w:t>
      </w:r>
      <w:proofErr w:type="gramStart"/>
      <w:r w:rsidRPr="00DD5CCA">
        <w:rPr>
          <w:caps w:val="0"/>
          <w:color w:val="auto"/>
          <w:sz w:val="24"/>
          <w:szCs w:val="24"/>
        </w:rPr>
        <w:t>обучающихся</w:t>
      </w:r>
      <w:proofErr w:type="gramEnd"/>
      <w:r w:rsidRPr="00DD5CCA">
        <w:rPr>
          <w:caps w:val="0"/>
          <w:color w:val="auto"/>
          <w:sz w:val="24"/>
          <w:szCs w:val="24"/>
        </w:rPr>
        <w:t xml:space="preserve">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824A1F" w:rsidRPr="00DD5CCA" w:rsidRDefault="00824A1F" w:rsidP="007D17F2">
      <w:pPr>
        <w:pStyle w:val="afc"/>
        <w:numPr>
          <w:ilvl w:val="0"/>
          <w:numId w:val="15"/>
        </w:numPr>
        <w:spacing w:line="276" w:lineRule="auto"/>
        <w:ind w:left="0" w:firstLine="709"/>
        <w:rPr>
          <w:color w:val="auto"/>
          <w:sz w:val="24"/>
          <w:szCs w:val="24"/>
        </w:rPr>
      </w:pPr>
      <w:r w:rsidRPr="00DD5CCA">
        <w:rPr>
          <w:caps w:val="0"/>
          <w:color w:val="auto"/>
          <w:sz w:val="24"/>
          <w:szCs w:val="24"/>
        </w:rPr>
        <w:t xml:space="preserve">достижение планируемых результатов освоения АООП НОО </w:t>
      </w:r>
      <w:proofErr w:type="gramStart"/>
      <w:r w:rsidRPr="00DD5CCA">
        <w:rPr>
          <w:caps w:val="0"/>
          <w:color w:val="auto"/>
          <w:sz w:val="24"/>
          <w:szCs w:val="24"/>
        </w:rPr>
        <w:t>обучающимися</w:t>
      </w:r>
      <w:proofErr w:type="gramEnd"/>
      <w:r w:rsidRPr="00DD5CCA">
        <w:rPr>
          <w:caps w:val="0"/>
          <w:color w:val="auto"/>
          <w:sz w:val="24"/>
          <w:szCs w:val="24"/>
        </w:rPr>
        <w:t xml:space="preserve"> с ЗПР с учетом их особых образовательных потребностей, а также индивидуальных особенностей и возможностей</w:t>
      </w:r>
      <w:r w:rsidRPr="00DD5CCA">
        <w:rPr>
          <w:color w:val="auto"/>
          <w:sz w:val="24"/>
          <w:szCs w:val="24"/>
        </w:rPr>
        <w:t>;</w:t>
      </w:r>
    </w:p>
    <w:p w:rsidR="00824A1F" w:rsidRPr="00DD5CCA" w:rsidRDefault="00824A1F" w:rsidP="007D17F2">
      <w:pPr>
        <w:pStyle w:val="afc"/>
        <w:numPr>
          <w:ilvl w:val="0"/>
          <w:numId w:val="15"/>
        </w:numPr>
        <w:spacing w:line="276" w:lineRule="auto"/>
        <w:ind w:left="0" w:firstLine="709"/>
        <w:rPr>
          <w:color w:val="auto"/>
          <w:sz w:val="24"/>
          <w:szCs w:val="24"/>
          <w:u w:color="000000"/>
        </w:rPr>
      </w:pPr>
      <w:r w:rsidRPr="00DD5CCA">
        <w:rPr>
          <w:caps w:val="0"/>
          <w:color w:val="auto"/>
          <w:sz w:val="24"/>
          <w:szCs w:val="24"/>
        </w:rPr>
        <w:t>со</w:t>
      </w:r>
      <w:r w:rsidRPr="00DD5CCA">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DD5CCA">
        <w:rPr>
          <w:color w:val="auto"/>
          <w:sz w:val="24"/>
          <w:szCs w:val="24"/>
          <w:u w:color="000000"/>
        </w:rPr>
        <w:t>;</w:t>
      </w:r>
    </w:p>
    <w:p w:rsidR="00824A1F" w:rsidRPr="00DD5CCA" w:rsidRDefault="00824A1F" w:rsidP="007D17F2">
      <w:pPr>
        <w:pStyle w:val="afc"/>
        <w:numPr>
          <w:ilvl w:val="0"/>
          <w:numId w:val="15"/>
        </w:numPr>
        <w:spacing w:line="276" w:lineRule="auto"/>
        <w:ind w:left="0" w:firstLine="709"/>
        <w:rPr>
          <w:caps w:val="0"/>
          <w:color w:val="auto"/>
          <w:sz w:val="24"/>
          <w:szCs w:val="24"/>
        </w:rPr>
      </w:pPr>
      <w:r w:rsidRPr="00DD5CCA">
        <w:rPr>
          <w:caps w:val="0"/>
          <w:color w:val="auto"/>
          <w:sz w:val="24"/>
          <w:szCs w:val="24"/>
        </w:rPr>
        <w:t>минимизация негативного влияния особенностей познавательной деятельности обучающихся с ЗПР для освоения ими АООП НОО;</w:t>
      </w:r>
    </w:p>
    <w:p w:rsidR="00824A1F" w:rsidRPr="00DD5CCA" w:rsidRDefault="00824A1F" w:rsidP="007D17F2">
      <w:pPr>
        <w:pStyle w:val="afc"/>
        <w:numPr>
          <w:ilvl w:val="0"/>
          <w:numId w:val="15"/>
        </w:numPr>
        <w:spacing w:line="276" w:lineRule="auto"/>
        <w:ind w:left="0" w:firstLine="709"/>
        <w:rPr>
          <w:color w:val="auto"/>
          <w:sz w:val="24"/>
          <w:szCs w:val="24"/>
        </w:rPr>
      </w:pPr>
      <w:r w:rsidRPr="00DD5CCA">
        <w:rPr>
          <w:caps w:val="0"/>
          <w:color w:val="auto"/>
          <w:sz w:val="24"/>
          <w:szCs w:val="24"/>
        </w:rPr>
        <w:t>обеспечение доступности получения начального общего образования</w:t>
      </w:r>
      <w:r w:rsidRPr="00DD5CCA">
        <w:rPr>
          <w:color w:val="auto"/>
          <w:sz w:val="24"/>
          <w:szCs w:val="24"/>
        </w:rPr>
        <w:t>;</w:t>
      </w:r>
    </w:p>
    <w:p w:rsidR="005941B3" w:rsidRPr="00DD5CCA" w:rsidRDefault="00824A1F" w:rsidP="007D17F2">
      <w:pPr>
        <w:pStyle w:val="afc"/>
        <w:numPr>
          <w:ilvl w:val="0"/>
          <w:numId w:val="15"/>
        </w:numPr>
        <w:spacing w:line="276" w:lineRule="auto"/>
        <w:ind w:left="0" w:firstLine="709"/>
        <w:rPr>
          <w:color w:val="auto"/>
          <w:sz w:val="24"/>
          <w:szCs w:val="24"/>
        </w:rPr>
      </w:pPr>
      <w:r w:rsidRPr="00DD5CCA">
        <w:rPr>
          <w:caps w:val="0"/>
          <w:color w:val="auto"/>
          <w:sz w:val="24"/>
          <w:szCs w:val="24"/>
        </w:rPr>
        <w:t>обеспечение преемственности начального общего и основного общего образования</w:t>
      </w:r>
      <w:r w:rsidRPr="00DD5CCA">
        <w:rPr>
          <w:color w:val="auto"/>
          <w:sz w:val="24"/>
          <w:szCs w:val="24"/>
        </w:rPr>
        <w:t>;</w:t>
      </w:r>
    </w:p>
    <w:p w:rsidR="00824A1F" w:rsidRPr="00DD5CCA" w:rsidRDefault="00824A1F" w:rsidP="007D17F2">
      <w:pPr>
        <w:numPr>
          <w:ilvl w:val="0"/>
          <w:numId w:val="15"/>
        </w:numPr>
        <w:spacing w:after="0"/>
        <w:ind w:left="0" w:firstLine="709"/>
        <w:jc w:val="both"/>
        <w:rPr>
          <w:rFonts w:ascii="Times New Roman" w:hAnsi="Times New Roman" w:cs="Times New Roman"/>
          <w:sz w:val="24"/>
          <w:szCs w:val="24"/>
        </w:rPr>
      </w:pPr>
      <w:r w:rsidRPr="00DD5CCA">
        <w:rPr>
          <w:rFonts w:ascii="Times New Roman" w:hAnsi="Times New Roman" w:cs="Times New Roman"/>
          <w:sz w:val="24"/>
          <w:szCs w:val="24"/>
        </w:rPr>
        <w:t>использование в образовательном процессе современных образовательных технологий деятельностного типа;</w:t>
      </w:r>
    </w:p>
    <w:p w:rsidR="00824A1F" w:rsidRPr="00DD5CCA" w:rsidRDefault="00824A1F" w:rsidP="007D17F2">
      <w:pPr>
        <w:pStyle w:val="afc"/>
        <w:numPr>
          <w:ilvl w:val="0"/>
          <w:numId w:val="15"/>
        </w:numPr>
        <w:spacing w:line="276" w:lineRule="auto"/>
        <w:ind w:left="0" w:firstLine="709"/>
        <w:rPr>
          <w:caps w:val="0"/>
          <w:color w:val="auto"/>
          <w:sz w:val="24"/>
          <w:szCs w:val="24"/>
        </w:rPr>
      </w:pPr>
      <w:r w:rsidRPr="00DD5CCA">
        <w:rPr>
          <w:caps w:val="0"/>
          <w:color w:val="auto"/>
          <w:sz w:val="24"/>
          <w:szCs w:val="24"/>
        </w:rPr>
        <w:t xml:space="preserve">выявление и развитие возможностей и </w:t>
      </w:r>
      <w:proofErr w:type="gramStart"/>
      <w:r w:rsidRPr="00DD5CCA">
        <w:rPr>
          <w:caps w:val="0"/>
          <w:color w:val="auto"/>
          <w:sz w:val="24"/>
          <w:szCs w:val="24"/>
        </w:rPr>
        <w:t>способностей</w:t>
      </w:r>
      <w:proofErr w:type="gramEnd"/>
      <w:r w:rsidRPr="00DD5CCA">
        <w:rPr>
          <w:caps w:val="0"/>
          <w:color w:val="auto"/>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w:t>
      </w:r>
      <w:r w:rsidRPr="00DD5CCA">
        <w:rPr>
          <w:caps w:val="0"/>
          <w:color w:val="auto"/>
          <w:sz w:val="24"/>
          <w:szCs w:val="24"/>
        </w:rPr>
        <w:lastRenderedPageBreak/>
        <w:t>исполь</w:t>
      </w:r>
      <w:r w:rsidR="005B147B" w:rsidRPr="00DD5CCA">
        <w:rPr>
          <w:caps w:val="0"/>
          <w:color w:val="auto"/>
          <w:sz w:val="24"/>
          <w:szCs w:val="24"/>
        </w:rPr>
        <w:t>зованием системы клубов, секций</w:t>
      </w:r>
      <w:r w:rsidRPr="00DD5CCA">
        <w:rPr>
          <w:caps w:val="0"/>
          <w:color w:val="auto"/>
          <w:sz w:val="24"/>
          <w:szCs w:val="24"/>
        </w:rPr>
        <w:t xml:space="preserve"> и кружков проведении спортивных, творческих и др. соревнований;</w:t>
      </w:r>
    </w:p>
    <w:p w:rsidR="00824A1F" w:rsidRPr="00DD5CCA" w:rsidRDefault="00824A1F" w:rsidP="007D17F2">
      <w:pPr>
        <w:pStyle w:val="afc"/>
        <w:numPr>
          <w:ilvl w:val="0"/>
          <w:numId w:val="15"/>
        </w:numPr>
        <w:spacing w:line="276" w:lineRule="auto"/>
        <w:ind w:left="0" w:firstLine="709"/>
        <w:rPr>
          <w:color w:val="auto"/>
          <w:sz w:val="24"/>
          <w:szCs w:val="24"/>
        </w:rPr>
      </w:pPr>
      <w:r w:rsidRPr="00DD5CCA">
        <w:rPr>
          <w:caps w:val="0"/>
          <w:color w:val="auto"/>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DD5CCA">
        <w:rPr>
          <w:color w:val="auto"/>
          <w:sz w:val="24"/>
          <w:szCs w:val="24"/>
        </w:rPr>
        <w:t>.</w:t>
      </w:r>
    </w:p>
    <w:p w:rsidR="00824A1F" w:rsidRPr="00DD5CCA" w:rsidRDefault="00824A1F" w:rsidP="00CF5A95">
      <w:pPr>
        <w:pStyle w:val="14TexstOSNOVA1012"/>
        <w:spacing w:line="276" w:lineRule="auto"/>
        <w:ind w:firstLine="709"/>
        <w:rPr>
          <w:rFonts w:ascii="Times New Roman" w:hAnsi="Times New Roman" w:cs="Times New Roman"/>
          <w:b/>
          <w:color w:val="auto"/>
          <w:sz w:val="24"/>
          <w:szCs w:val="24"/>
        </w:rPr>
      </w:pPr>
      <w:r w:rsidRPr="00DD5CCA">
        <w:rPr>
          <w:rFonts w:ascii="Times New Roman" w:hAnsi="Times New Roman" w:cs="Times New Roman"/>
          <w:b/>
          <w:color w:val="auto"/>
          <w:sz w:val="24"/>
          <w:szCs w:val="24"/>
        </w:rPr>
        <w:t xml:space="preserve">Общая характеристика программы </w:t>
      </w:r>
    </w:p>
    <w:p w:rsidR="00824A1F" w:rsidRPr="00DD5CCA" w:rsidRDefault="002B2476" w:rsidP="00CF5A95">
      <w:pPr>
        <w:spacing w:after="0"/>
        <w:ind w:firstLine="709"/>
        <w:jc w:val="both"/>
        <w:rPr>
          <w:rFonts w:ascii="Times New Roman" w:hAnsi="Times New Roman" w:cs="Times New Roman"/>
          <w:caps/>
          <w:color w:val="auto"/>
          <w:sz w:val="24"/>
          <w:szCs w:val="24"/>
        </w:rPr>
      </w:pPr>
      <w:proofErr w:type="gramStart"/>
      <w:r w:rsidRPr="00DD5CCA">
        <w:rPr>
          <w:rFonts w:ascii="Times New Roman" w:hAnsi="Times New Roman" w:cs="Times New Roman"/>
          <w:color w:val="auto"/>
          <w:sz w:val="24"/>
          <w:szCs w:val="24"/>
        </w:rPr>
        <w:t>Вариант 7</w:t>
      </w:r>
      <w:r w:rsidRPr="00DD5CCA">
        <w:rPr>
          <w:rFonts w:ascii="Times New Roman" w:hAnsi="Times New Roman" w:cs="Times New Roman"/>
          <w:caps/>
          <w:color w:val="auto"/>
          <w:sz w:val="24"/>
          <w:szCs w:val="24"/>
        </w:rPr>
        <w:t xml:space="preserve">.2 </w:t>
      </w:r>
      <w:r w:rsidRPr="00DD5CCA">
        <w:rPr>
          <w:rFonts w:ascii="Times New Roman" w:hAnsi="Times New Roman" w:cs="Times New Roman"/>
          <w:color w:val="auto"/>
          <w:sz w:val="24"/>
          <w:szCs w:val="24"/>
        </w:rPr>
        <w:t>позволяет, получить обучающимся с</w:t>
      </w:r>
      <w:r w:rsidRPr="00DD5CCA">
        <w:rPr>
          <w:rFonts w:ascii="Times New Roman" w:hAnsi="Times New Roman" w:cs="Times New Roman"/>
          <w:caps/>
          <w:color w:val="auto"/>
          <w:sz w:val="24"/>
          <w:szCs w:val="24"/>
        </w:rPr>
        <w:t xml:space="preserve"> ЗПР </w:t>
      </w:r>
      <w:r w:rsidRPr="00DD5CCA">
        <w:rPr>
          <w:rFonts w:ascii="Times New Roman" w:hAnsi="Times New Roman" w:cs="Times New Roman"/>
          <w:color w:val="auto"/>
          <w:sz w:val="24"/>
          <w:szCs w:val="24"/>
        </w:rPr>
        <w:t>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proofErr w:type="gramEnd"/>
      <w:r w:rsidRPr="00DD5CCA">
        <w:rPr>
          <w:rFonts w:ascii="Times New Roman" w:hAnsi="Times New Roman" w:cs="Times New Roman"/>
          <w:color w:val="auto"/>
          <w:sz w:val="24"/>
          <w:szCs w:val="24"/>
        </w:rPr>
        <w:t xml:space="preserve"> </w:t>
      </w:r>
      <w:r w:rsidR="00824A1F" w:rsidRPr="00DD5CCA">
        <w:rPr>
          <w:rFonts w:ascii="Times New Roman" w:hAnsi="Times New Roman" w:cs="Times New Roman"/>
          <w:color w:val="auto"/>
          <w:sz w:val="24"/>
          <w:szCs w:val="24"/>
        </w:rPr>
        <w:t xml:space="preserve">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w:t>
      </w:r>
    </w:p>
    <w:p w:rsidR="00824A1F" w:rsidRPr="00DD5CCA" w:rsidRDefault="00824A1F" w:rsidP="00CF5A95">
      <w:pPr>
        <w:pStyle w:val="14TexstOSNOVA1012"/>
        <w:spacing w:line="276" w:lineRule="auto"/>
        <w:ind w:firstLine="709"/>
        <w:rPr>
          <w:rFonts w:ascii="Times New Roman" w:hAnsi="Times New Roman" w:cs="Times New Roman"/>
          <w:color w:val="auto"/>
          <w:sz w:val="24"/>
          <w:szCs w:val="24"/>
        </w:rPr>
      </w:pPr>
      <w:r w:rsidRPr="00DD5CCA">
        <w:rPr>
          <w:rFonts w:ascii="Times New Roman" w:eastAsia="Arial Unicode MS" w:hAnsi="Times New Roman" w:cs="Times New Roman"/>
          <w:color w:val="auto"/>
          <w:kern w:val="1"/>
          <w:sz w:val="24"/>
          <w:szCs w:val="24"/>
          <w:lang w:eastAsia="en-US"/>
        </w:rPr>
        <w:t xml:space="preserve">АООП НОО обучающихся с ЗПР </w:t>
      </w:r>
      <w:r w:rsidR="004C435F" w:rsidRPr="00DD5CCA">
        <w:rPr>
          <w:rFonts w:ascii="Times New Roman" w:hAnsi="Times New Roman" w:cs="Times New Roman"/>
          <w:color w:val="auto"/>
          <w:sz w:val="24"/>
          <w:szCs w:val="24"/>
        </w:rPr>
        <w:t>обеспечивает</w:t>
      </w:r>
      <w:r w:rsidRPr="00DD5CCA">
        <w:rPr>
          <w:rFonts w:ascii="Times New Roman" w:hAnsi="Times New Roman" w:cs="Times New Roman"/>
          <w:color w:val="auto"/>
          <w:sz w:val="24"/>
          <w:szCs w:val="24"/>
        </w:rPr>
        <w:t xml:space="preserve"> </w:t>
      </w:r>
      <w:r w:rsidR="004C435F" w:rsidRPr="00DD5CCA">
        <w:rPr>
          <w:rFonts w:ascii="Times New Roman" w:eastAsia="Arial Unicode MS" w:hAnsi="Times New Roman" w:cs="Times New Roman"/>
          <w:color w:val="auto"/>
          <w:kern w:val="1"/>
          <w:sz w:val="24"/>
          <w:szCs w:val="24"/>
          <w:lang w:eastAsia="en-US"/>
        </w:rPr>
        <w:t>коррекционную направленность</w:t>
      </w:r>
      <w:r w:rsidRPr="00DD5CCA">
        <w:rPr>
          <w:rFonts w:ascii="Times New Roman" w:eastAsia="Arial Unicode MS" w:hAnsi="Times New Roman" w:cs="Times New Roman"/>
          <w:color w:val="auto"/>
          <w:kern w:val="1"/>
          <w:sz w:val="24"/>
          <w:szCs w:val="24"/>
          <w:lang w:eastAsia="en-US"/>
        </w:rPr>
        <w:t xml:space="preserve"> всего образовательного процесса при его особой организации:</w:t>
      </w:r>
      <w:r w:rsidR="0065434F" w:rsidRPr="00DD5CCA">
        <w:rPr>
          <w:rFonts w:ascii="Times New Roman" w:hAnsi="Times New Roman" w:cs="Times New Roman"/>
          <w:color w:val="auto"/>
          <w:sz w:val="24"/>
          <w:szCs w:val="24"/>
        </w:rPr>
        <w:t xml:space="preserve"> </w:t>
      </w:r>
      <w:r w:rsidRPr="00DD5CCA">
        <w:rPr>
          <w:rFonts w:ascii="Times New Roman" w:hAnsi="Times New Roman" w:cs="Times New Roman"/>
          <w:color w:val="auto"/>
          <w:sz w:val="24"/>
          <w:szCs w:val="24"/>
        </w:rPr>
        <w:t>пролонгированные сроки обучения,</w:t>
      </w:r>
      <w:r w:rsidR="004C435F" w:rsidRPr="00DD5CCA">
        <w:rPr>
          <w:rFonts w:ascii="Times New Roman" w:hAnsi="Times New Roman" w:cs="Times New Roman"/>
          <w:color w:val="auto"/>
          <w:sz w:val="24"/>
          <w:szCs w:val="24"/>
        </w:rPr>
        <w:t xml:space="preserve"> </w:t>
      </w:r>
      <w:r w:rsidRPr="00DD5CCA">
        <w:rPr>
          <w:rFonts w:ascii="Times New Roman" w:hAnsi="Times New Roman" w:cs="Times New Roman"/>
          <w:color w:val="auto"/>
          <w:sz w:val="24"/>
          <w:szCs w:val="24"/>
        </w:rPr>
        <w:t>проведение индивидуальных занятий, особое структурирование содержание обучения на основе усиления внимания к форми</w:t>
      </w:r>
      <w:r w:rsidR="0065434F" w:rsidRPr="00DD5CCA">
        <w:rPr>
          <w:rFonts w:ascii="Times New Roman" w:hAnsi="Times New Roman" w:cs="Times New Roman"/>
          <w:color w:val="auto"/>
          <w:sz w:val="24"/>
          <w:szCs w:val="24"/>
        </w:rPr>
        <w:t>рованию социальной компетенции.</w:t>
      </w:r>
    </w:p>
    <w:p w:rsidR="00824A1F" w:rsidRPr="00DD5CCA" w:rsidRDefault="00824A1F" w:rsidP="00CF5A95">
      <w:pPr>
        <w:spacing w:after="0"/>
        <w:ind w:firstLine="709"/>
        <w:jc w:val="both"/>
        <w:rPr>
          <w:rFonts w:ascii="Times New Roman" w:hAnsi="Times New Roman" w:cs="Times New Roman"/>
          <w:color w:val="auto"/>
          <w:kern w:val="2"/>
          <w:sz w:val="24"/>
          <w:szCs w:val="24"/>
        </w:rPr>
      </w:pPr>
      <w:r w:rsidRPr="00DD5CCA">
        <w:rPr>
          <w:rFonts w:ascii="Times New Roman" w:hAnsi="Times New Roman" w:cs="Times New Roman"/>
          <w:i/>
          <w:color w:val="auto"/>
          <w:sz w:val="24"/>
          <w:szCs w:val="24"/>
        </w:rPr>
        <w:t xml:space="preserve">Сроки получения начального общего образования </w:t>
      </w:r>
      <w:proofErr w:type="gramStart"/>
      <w:r w:rsidRPr="00DD5CCA">
        <w:rPr>
          <w:rFonts w:ascii="Times New Roman" w:hAnsi="Times New Roman" w:cs="Times New Roman"/>
          <w:i/>
          <w:color w:val="auto"/>
          <w:sz w:val="24"/>
          <w:szCs w:val="24"/>
        </w:rPr>
        <w:t>обучающимися</w:t>
      </w:r>
      <w:proofErr w:type="gramEnd"/>
      <w:r w:rsidRPr="00DD5CCA">
        <w:rPr>
          <w:rFonts w:ascii="Times New Roman" w:hAnsi="Times New Roman" w:cs="Times New Roman"/>
          <w:i/>
          <w:color w:val="auto"/>
          <w:sz w:val="24"/>
          <w:szCs w:val="24"/>
        </w:rPr>
        <w:t xml:space="preserve"> с ЗПР</w:t>
      </w:r>
      <w:r w:rsidR="00647A71" w:rsidRPr="00DD5CCA">
        <w:rPr>
          <w:rFonts w:ascii="Times New Roman" w:hAnsi="Times New Roman" w:cs="Times New Roman"/>
          <w:i/>
          <w:color w:val="auto"/>
          <w:sz w:val="24"/>
          <w:szCs w:val="24"/>
        </w:rPr>
        <w:t xml:space="preserve"> </w:t>
      </w:r>
      <w:r w:rsidR="00220B45" w:rsidRPr="00DD5CCA">
        <w:rPr>
          <w:rFonts w:ascii="Times New Roman" w:hAnsi="Times New Roman" w:cs="Times New Roman"/>
          <w:i/>
          <w:color w:val="auto"/>
          <w:sz w:val="24"/>
          <w:szCs w:val="24"/>
        </w:rPr>
        <w:t>по программе 7.2</w:t>
      </w:r>
      <w:r w:rsidRPr="00DD5CCA">
        <w:rPr>
          <w:rFonts w:ascii="Times New Roman" w:hAnsi="Times New Roman" w:cs="Times New Roman"/>
          <w:color w:val="auto"/>
          <w:sz w:val="24"/>
          <w:szCs w:val="24"/>
        </w:rPr>
        <w:t xml:space="preserve"> и </w:t>
      </w:r>
      <w:r w:rsidR="00220B45" w:rsidRPr="00DD5CCA">
        <w:rPr>
          <w:rFonts w:ascii="Times New Roman" w:hAnsi="Times New Roman" w:cs="Times New Roman"/>
          <w:i/>
          <w:color w:val="auto"/>
          <w:kern w:val="2"/>
          <w:sz w:val="24"/>
          <w:szCs w:val="24"/>
        </w:rPr>
        <w:t>составляе</w:t>
      </w:r>
      <w:r w:rsidRPr="00DD5CCA">
        <w:rPr>
          <w:rFonts w:ascii="Times New Roman" w:hAnsi="Times New Roman" w:cs="Times New Roman"/>
          <w:i/>
          <w:color w:val="auto"/>
          <w:kern w:val="2"/>
          <w:sz w:val="24"/>
          <w:szCs w:val="24"/>
        </w:rPr>
        <w:t xml:space="preserve">т </w:t>
      </w:r>
      <w:r w:rsidR="00220B45" w:rsidRPr="00DD5CCA">
        <w:rPr>
          <w:rFonts w:ascii="Times New Roman" w:hAnsi="Times New Roman" w:cs="Times New Roman"/>
          <w:i/>
          <w:color w:val="auto"/>
          <w:kern w:val="2"/>
          <w:sz w:val="24"/>
          <w:szCs w:val="24"/>
        </w:rPr>
        <w:t>4</w:t>
      </w:r>
      <w:r w:rsidR="00647A71" w:rsidRPr="00DD5CCA">
        <w:rPr>
          <w:rFonts w:ascii="Times New Roman" w:hAnsi="Times New Roman" w:cs="Times New Roman"/>
          <w:i/>
          <w:color w:val="auto"/>
          <w:kern w:val="2"/>
          <w:sz w:val="24"/>
          <w:szCs w:val="24"/>
        </w:rPr>
        <w:t xml:space="preserve"> года</w:t>
      </w:r>
      <w:r w:rsidRPr="00DD5CCA">
        <w:rPr>
          <w:rFonts w:ascii="Times New Roman" w:hAnsi="Times New Roman" w:cs="Times New Roman"/>
          <w:color w:val="auto"/>
          <w:kern w:val="2"/>
          <w:sz w:val="24"/>
          <w:szCs w:val="24"/>
        </w:rPr>
        <w:t xml:space="preserve">. </w:t>
      </w:r>
    </w:p>
    <w:p w:rsidR="00824A1F" w:rsidRPr="00DD5CCA" w:rsidRDefault="00824A1F" w:rsidP="00CF5A95">
      <w:pPr>
        <w:pStyle w:val="14TexstOSNOVA1012"/>
        <w:spacing w:line="276" w:lineRule="auto"/>
        <w:ind w:firstLine="709"/>
        <w:rPr>
          <w:rFonts w:ascii="Times New Roman" w:hAnsi="Times New Roman" w:cs="Times New Roman"/>
          <w:color w:val="auto"/>
          <w:sz w:val="24"/>
          <w:szCs w:val="24"/>
        </w:rPr>
      </w:pPr>
      <w:proofErr w:type="gramStart"/>
      <w:r w:rsidRPr="00DD5CCA">
        <w:rPr>
          <w:rFonts w:ascii="Times New Roman" w:hAnsi="Times New Roman" w:cs="Times New Roman"/>
          <w:color w:val="auto"/>
          <w:sz w:val="24"/>
          <w:szCs w:val="24"/>
        </w:rPr>
        <w:t xml:space="preserve">Реализация АООП </w:t>
      </w:r>
      <w:r w:rsidR="002E1CB6" w:rsidRPr="00DD5CCA">
        <w:rPr>
          <w:rFonts w:ascii="Times New Roman" w:hAnsi="Times New Roman" w:cs="Times New Roman"/>
          <w:color w:val="auto"/>
          <w:sz w:val="24"/>
          <w:szCs w:val="24"/>
        </w:rPr>
        <w:t xml:space="preserve"> </w:t>
      </w:r>
      <w:r w:rsidRPr="00DD5CCA">
        <w:rPr>
          <w:rFonts w:ascii="Times New Roman" w:hAnsi="Times New Roman" w:cs="Times New Roman"/>
          <w:color w:val="auto"/>
          <w:sz w:val="24"/>
          <w:szCs w:val="24"/>
        </w:rPr>
        <w:t>НОО (вариант 7.2)</w:t>
      </w:r>
      <w:r w:rsidR="004C435F" w:rsidRPr="00DD5CCA">
        <w:rPr>
          <w:rFonts w:ascii="Times New Roman" w:hAnsi="Times New Roman" w:cs="Times New Roman"/>
          <w:color w:val="auto"/>
          <w:sz w:val="24"/>
          <w:szCs w:val="24"/>
        </w:rPr>
        <w:t>позволяет</w:t>
      </w:r>
      <w:r w:rsidRPr="00DD5CCA">
        <w:rPr>
          <w:rFonts w:ascii="Times New Roman" w:hAnsi="Times New Roman" w:cs="Times New Roman"/>
          <w:color w:val="auto"/>
          <w:sz w:val="24"/>
          <w:szCs w:val="24"/>
        </w:rPr>
        <w:t xml:space="preserve">, </w:t>
      </w:r>
      <w:r w:rsidR="004C435F" w:rsidRPr="00DD5CCA">
        <w:rPr>
          <w:rFonts w:ascii="Times New Roman" w:hAnsi="Times New Roman" w:cs="Times New Roman"/>
          <w:color w:val="auto"/>
          <w:sz w:val="24"/>
          <w:szCs w:val="24"/>
        </w:rPr>
        <w:t>обучающимся с ЗПР получить</w:t>
      </w:r>
      <w:r w:rsidRPr="00DD5CCA">
        <w:rPr>
          <w:rFonts w:ascii="Times New Roman" w:hAnsi="Times New Roman" w:cs="Times New Roman"/>
          <w:color w:val="auto"/>
          <w:sz w:val="24"/>
          <w:szCs w:val="24"/>
        </w:rPr>
        <w:t xml:space="preserve"> образование сопоставимое по итоговым достижениям к моменту завершения школьного обучения с образованием сверс</w:t>
      </w:r>
      <w:r w:rsidR="006574A9" w:rsidRPr="00DD5CCA">
        <w:rPr>
          <w:rFonts w:ascii="Times New Roman" w:hAnsi="Times New Roman" w:cs="Times New Roman"/>
          <w:color w:val="auto"/>
          <w:sz w:val="24"/>
          <w:szCs w:val="24"/>
        </w:rPr>
        <w:t>тников без ограничений здоровья</w:t>
      </w:r>
      <w:r w:rsidRPr="00DD5CCA">
        <w:rPr>
          <w:rFonts w:ascii="Times New Roman" w:hAnsi="Times New Roman" w:cs="Times New Roman"/>
          <w:color w:val="auto"/>
          <w:sz w:val="24"/>
          <w:szCs w:val="24"/>
        </w:rPr>
        <w:t>.</w:t>
      </w:r>
      <w:proofErr w:type="gramEnd"/>
      <w:r w:rsidRPr="00DD5CCA">
        <w:rPr>
          <w:rFonts w:ascii="Times New Roman" w:hAnsi="Times New Roman" w:cs="Times New Roman"/>
          <w:color w:val="auto"/>
          <w:sz w:val="24"/>
          <w:szCs w:val="24"/>
        </w:rPr>
        <w:t xml:space="preserve"> «Сопоставимость»</w:t>
      </w:r>
      <w:r w:rsidRPr="00DD5CCA">
        <w:rPr>
          <w:rFonts w:ascii="Times New Roman" w:hAnsi="Times New Roman" w:cs="Times New Roman"/>
          <w:b/>
          <w:color w:val="auto"/>
          <w:sz w:val="24"/>
          <w:szCs w:val="24"/>
        </w:rPr>
        <w:t xml:space="preserve"> </w:t>
      </w:r>
      <w:r w:rsidRPr="00DD5CCA">
        <w:rPr>
          <w:rFonts w:ascii="Times New Roman" w:hAnsi="Times New Roman" w:cs="Times New Roman"/>
          <w:color w:val="auto"/>
          <w:sz w:val="24"/>
          <w:szCs w:val="24"/>
        </w:rPr>
        <w:t xml:space="preserve">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824A1F" w:rsidRPr="00DD5CCA" w:rsidRDefault="00824A1F" w:rsidP="00CF5A95">
      <w:pPr>
        <w:spacing w:after="0"/>
        <w:ind w:firstLine="709"/>
        <w:jc w:val="both"/>
        <w:rPr>
          <w:rFonts w:ascii="Times New Roman" w:hAnsi="Times New Roman" w:cs="Times New Roman"/>
          <w:color w:val="auto"/>
          <w:sz w:val="24"/>
          <w:szCs w:val="24"/>
        </w:rPr>
      </w:pPr>
      <w:r w:rsidRPr="00DD5CCA">
        <w:rPr>
          <w:rFonts w:ascii="Times New Roman" w:hAnsi="Times New Roman" w:cs="Times New Roman"/>
          <w:color w:val="auto"/>
          <w:sz w:val="24"/>
          <w:szCs w:val="24"/>
        </w:rPr>
        <w:t>Вариант 7.2 АООП НОО обучающихся с ЗПР реализ</w:t>
      </w:r>
      <w:r w:rsidR="006574A9" w:rsidRPr="00DD5CCA">
        <w:rPr>
          <w:rFonts w:ascii="Times New Roman" w:hAnsi="Times New Roman" w:cs="Times New Roman"/>
          <w:color w:val="auto"/>
          <w:sz w:val="24"/>
          <w:szCs w:val="24"/>
        </w:rPr>
        <w:t>уе</w:t>
      </w:r>
      <w:r w:rsidR="00046B28" w:rsidRPr="00DD5CCA">
        <w:rPr>
          <w:rFonts w:ascii="Times New Roman" w:hAnsi="Times New Roman" w:cs="Times New Roman"/>
          <w:color w:val="auto"/>
          <w:sz w:val="24"/>
          <w:szCs w:val="24"/>
        </w:rPr>
        <w:t>тся</w:t>
      </w:r>
      <w:r w:rsidRPr="00DD5CCA">
        <w:rPr>
          <w:rFonts w:ascii="Times New Roman" w:hAnsi="Times New Roman" w:cs="Times New Roman"/>
          <w:color w:val="auto"/>
          <w:sz w:val="24"/>
          <w:szCs w:val="24"/>
        </w:rPr>
        <w:t xml:space="preserve"> в </w:t>
      </w:r>
      <w:r w:rsidR="002E1CB6" w:rsidRPr="00DD5CCA">
        <w:rPr>
          <w:rFonts w:ascii="Times New Roman" w:hAnsi="Times New Roman" w:cs="Times New Roman"/>
          <w:color w:val="auto"/>
          <w:sz w:val="24"/>
          <w:szCs w:val="24"/>
        </w:rPr>
        <w:t>форме обучения</w:t>
      </w:r>
      <w:r w:rsidRPr="00DD5CCA">
        <w:rPr>
          <w:rFonts w:ascii="Times New Roman" w:hAnsi="Times New Roman" w:cs="Times New Roman"/>
          <w:color w:val="auto"/>
          <w:sz w:val="24"/>
          <w:szCs w:val="24"/>
        </w:rPr>
        <w:t xml:space="preserve"> совместно с другими обучающимися</w:t>
      </w:r>
      <w:r w:rsidR="00046B28" w:rsidRPr="00DD5CCA">
        <w:rPr>
          <w:rFonts w:ascii="Times New Roman" w:hAnsi="Times New Roman" w:cs="Times New Roman"/>
          <w:color w:val="auto"/>
          <w:sz w:val="24"/>
          <w:szCs w:val="24"/>
        </w:rPr>
        <w:t xml:space="preserve"> (инклюзия)</w:t>
      </w:r>
      <w:r w:rsidR="002E1CB6" w:rsidRPr="00DD5CCA">
        <w:rPr>
          <w:rFonts w:ascii="Times New Roman" w:hAnsi="Times New Roman" w:cs="Times New Roman"/>
          <w:color w:val="auto"/>
          <w:sz w:val="24"/>
          <w:szCs w:val="24"/>
        </w:rPr>
        <w:t xml:space="preserve">. </w:t>
      </w:r>
    </w:p>
    <w:p w:rsidR="00824A1F" w:rsidRPr="00DD5CCA" w:rsidRDefault="00824A1F" w:rsidP="00CF5A95">
      <w:pPr>
        <w:spacing w:after="0"/>
        <w:ind w:firstLine="709"/>
        <w:jc w:val="both"/>
        <w:rPr>
          <w:rFonts w:ascii="Times New Roman" w:hAnsi="Times New Roman" w:cs="Times New Roman"/>
          <w:color w:val="auto"/>
          <w:sz w:val="24"/>
          <w:szCs w:val="24"/>
        </w:rPr>
      </w:pPr>
      <w:r w:rsidRPr="00DD5CCA">
        <w:rPr>
          <w:rFonts w:ascii="Times New Roman" w:hAnsi="Times New Roman" w:cs="Times New Roman"/>
          <w:color w:val="auto"/>
          <w:sz w:val="24"/>
          <w:szCs w:val="24"/>
        </w:rPr>
        <w:t>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824A1F" w:rsidRPr="00DD5CCA" w:rsidRDefault="00824A1F" w:rsidP="00CF5A95">
      <w:pPr>
        <w:spacing w:after="0"/>
        <w:ind w:firstLine="709"/>
        <w:jc w:val="both"/>
        <w:rPr>
          <w:rFonts w:ascii="Times New Roman" w:hAnsi="Times New Roman" w:cs="Times New Roman"/>
          <w:color w:val="auto"/>
          <w:sz w:val="24"/>
          <w:szCs w:val="24"/>
        </w:rPr>
      </w:pPr>
      <w:r w:rsidRPr="00DD5CCA">
        <w:rPr>
          <w:rFonts w:ascii="Times New Roman" w:hAnsi="Times New Roman" w:cs="Times New Roman"/>
          <w:color w:val="auto"/>
          <w:sz w:val="24"/>
          <w:szCs w:val="24"/>
        </w:rPr>
        <w:t>В процессе всего школьного обучения сохраняется возможность перехода обучающегося с одного варианта программы на другой</w:t>
      </w:r>
      <w:r w:rsidRPr="00DD5CCA">
        <w:rPr>
          <w:rFonts w:ascii="Times New Roman" w:hAnsi="Times New Roman" w:cs="Times New Roman"/>
          <w:b/>
          <w:color w:val="auto"/>
          <w:sz w:val="24"/>
          <w:szCs w:val="24"/>
        </w:rPr>
        <w:t xml:space="preserve"> (</w:t>
      </w:r>
      <w:r w:rsidRPr="00DD5CCA">
        <w:rPr>
          <w:rFonts w:ascii="Times New Roman" w:hAnsi="Times New Roman" w:cs="Times New Roman"/>
          <w:color w:val="auto"/>
          <w:sz w:val="24"/>
          <w:szCs w:val="24"/>
        </w:rPr>
        <w:t>основанием для этого является заключение ПМПК). Перевод обучающегося с ЗПР с одного варианта АООП НОО на другой осуществляется Организацией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824A1F" w:rsidRPr="00DD5CCA" w:rsidRDefault="00824A1F" w:rsidP="00CF5A95">
      <w:pPr>
        <w:spacing w:after="0"/>
        <w:ind w:firstLine="709"/>
        <w:jc w:val="both"/>
        <w:rPr>
          <w:rFonts w:ascii="Times New Roman" w:hAnsi="Times New Roman" w:cs="Times New Roman"/>
          <w:bCs/>
          <w:color w:val="auto"/>
          <w:sz w:val="24"/>
          <w:szCs w:val="24"/>
        </w:rPr>
      </w:pPr>
      <w:r w:rsidRPr="00DD5CCA">
        <w:rPr>
          <w:rFonts w:ascii="Times New Roman" w:hAnsi="Times New Roman" w:cs="Times New Roman"/>
          <w:color w:val="auto"/>
          <w:sz w:val="24"/>
          <w:szCs w:val="24"/>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DD5CCA">
        <w:rPr>
          <w:rFonts w:ascii="Times New Roman" w:hAnsi="Times New Roman" w:cs="Times New Roman"/>
          <w:iCs/>
          <w:color w:val="auto"/>
          <w:sz w:val="24"/>
          <w:szCs w:val="24"/>
        </w:rPr>
        <w:t xml:space="preserve">перевода на </w:t>
      </w:r>
      <w:proofErr w:type="gramStart"/>
      <w:r w:rsidRPr="00DD5CCA">
        <w:rPr>
          <w:rFonts w:ascii="Times New Roman" w:hAnsi="Times New Roman" w:cs="Times New Roman"/>
          <w:iCs/>
          <w:color w:val="auto"/>
          <w:sz w:val="24"/>
          <w:szCs w:val="24"/>
        </w:rPr>
        <w:t>обучение</w:t>
      </w:r>
      <w:proofErr w:type="gramEnd"/>
      <w:r w:rsidRPr="00DD5CCA">
        <w:rPr>
          <w:rFonts w:ascii="Times New Roman" w:hAnsi="Times New Roman" w:cs="Times New Roman"/>
          <w:iCs/>
          <w:color w:val="auto"/>
          <w:sz w:val="24"/>
          <w:szCs w:val="24"/>
        </w:rPr>
        <w:t xml:space="preserve"> </w:t>
      </w:r>
      <w:r w:rsidRPr="00DD5CCA">
        <w:rPr>
          <w:rFonts w:ascii="Times New Roman" w:hAnsi="Times New Roman" w:cs="Times New Roman"/>
          <w:color w:val="auto"/>
          <w:sz w:val="24"/>
          <w:szCs w:val="24"/>
        </w:rPr>
        <w:t>по индивидуальному учебному плану с учетом его особенностей и образовательных потребностей.</w:t>
      </w:r>
    </w:p>
    <w:p w:rsidR="00824A1F" w:rsidRPr="00DD5CCA" w:rsidRDefault="00824A1F" w:rsidP="00CF5A95">
      <w:pPr>
        <w:spacing w:after="0"/>
        <w:ind w:firstLine="709"/>
        <w:jc w:val="both"/>
        <w:rPr>
          <w:rFonts w:ascii="Times New Roman" w:hAnsi="Times New Roman" w:cs="Times New Roman"/>
          <w:color w:val="auto"/>
          <w:sz w:val="24"/>
          <w:szCs w:val="24"/>
        </w:rPr>
      </w:pPr>
      <w:r w:rsidRPr="00DD5CCA">
        <w:rPr>
          <w:rFonts w:ascii="Times New Roman" w:hAnsi="Times New Roman" w:cs="Times New Roman"/>
          <w:bCs/>
          <w:color w:val="auto"/>
          <w:sz w:val="24"/>
          <w:szCs w:val="24"/>
        </w:rPr>
        <w:t>Общий подход к оценке знаний и умений, составляющих</w:t>
      </w:r>
      <w:r w:rsidRPr="00DD5CCA">
        <w:rPr>
          <w:rFonts w:ascii="Times New Roman" w:hAnsi="Times New Roman" w:cs="Times New Roman"/>
          <w:bCs/>
          <w:i/>
          <w:color w:val="auto"/>
          <w:sz w:val="24"/>
          <w:szCs w:val="24"/>
        </w:rPr>
        <w:t xml:space="preserve"> </w:t>
      </w:r>
      <w:r w:rsidRPr="00DD5CCA">
        <w:rPr>
          <w:rFonts w:ascii="Times New Roman" w:hAnsi="Times New Roman" w:cs="Times New Roman"/>
          <w:bCs/>
          <w:color w:val="auto"/>
          <w:sz w:val="24"/>
          <w:szCs w:val="24"/>
        </w:rPr>
        <w:t xml:space="preserve">предметные результаты освоения АООП НОО (вариант 7.2), </w:t>
      </w:r>
      <w:r w:rsidR="00731A9C" w:rsidRPr="00DD5CCA">
        <w:rPr>
          <w:rFonts w:ascii="Times New Roman" w:hAnsi="Times New Roman" w:cs="Times New Roman"/>
          <w:bCs/>
          <w:color w:val="auto"/>
          <w:sz w:val="24"/>
          <w:szCs w:val="24"/>
        </w:rPr>
        <w:t>в целом сохраняется</w:t>
      </w:r>
      <w:r w:rsidRPr="00DD5CCA">
        <w:rPr>
          <w:rFonts w:ascii="Times New Roman" w:hAnsi="Times New Roman" w:cs="Times New Roman"/>
          <w:bCs/>
          <w:color w:val="auto"/>
          <w:sz w:val="24"/>
          <w:szCs w:val="24"/>
        </w:rPr>
        <w:t xml:space="preserve"> в его традиционном виде. </w:t>
      </w:r>
      <w:r w:rsidR="002B2476" w:rsidRPr="00DD5CCA">
        <w:rPr>
          <w:rFonts w:ascii="Times New Roman" w:hAnsi="Times New Roman" w:cs="Times New Roman"/>
          <w:color w:val="auto"/>
          <w:sz w:val="24"/>
          <w:szCs w:val="24"/>
        </w:rPr>
        <w:t xml:space="preserve">При этом </w:t>
      </w:r>
      <w:proofErr w:type="gramStart"/>
      <w:r w:rsidR="002B2476" w:rsidRPr="00DD5CCA">
        <w:rPr>
          <w:rFonts w:ascii="Times New Roman" w:hAnsi="Times New Roman" w:cs="Times New Roman"/>
          <w:color w:val="auto"/>
          <w:sz w:val="24"/>
          <w:szCs w:val="24"/>
        </w:rPr>
        <w:t>обучающийся</w:t>
      </w:r>
      <w:proofErr w:type="gramEnd"/>
      <w:r w:rsidR="002B2476" w:rsidRPr="00DD5CCA">
        <w:rPr>
          <w:rFonts w:ascii="Times New Roman" w:hAnsi="Times New Roman" w:cs="Times New Roman"/>
          <w:color w:val="auto"/>
          <w:sz w:val="24"/>
          <w:szCs w:val="24"/>
        </w:rPr>
        <w:t xml:space="preserve"> с ЗПР имеет право на прохождение текущей, промежуточной и </w:t>
      </w:r>
      <w:r w:rsidR="002B2476" w:rsidRPr="00DD5CCA">
        <w:rPr>
          <w:rFonts w:ascii="Times New Roman" w:hAnsi="Times New Roman" w:cs="Times New Roman"/>
          <w:color w:val="auto"/>
          <w:sz w:val="24"/>
          <w:szCs w:val="24"/>
        </w:rPr>
        <w:lastRenderedPageBreak/>
        <w:t>государственной итоговой аттестации в иных формах,</w:t>
      </w:r>
      <w:r w:rsidR="002B2476" w:rsidRPr="00DD5CCA">
        <w:rPr>
          <w:rFonts w:ascii="Times New Roman" w:hAnsi="Times New Roman" w:cs="Times New Roman"/>
          <w:b/>
          <w:color w:val="auto"/>
          <w:sz w:val="24"/>
          <w:szCs w:val="24"/>
        </w:rPr>
        <w:t xml:space="preserve"> </w:t>
      </w:r>
      <w:r w:rsidR="002B2476" w:rsidRPr="00DD5CCA">
        <w:rPr>
          <w:rFonts w:ascii="Times New Roman" w:hAnsi="Times New Roman" w:cs="Times New Roman"/>
          <w:color w:val="auto"/>
          <w:sz w:val="24"/>
          <w:szCs w:val="24"/>
        </w:rPr>
        <w:t xml:space="preserve">что потребует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w:t>
      </w:r>
      <w:r w:rsidRPr="00DD5CCA">
        <w:rPr>
          <w:rFonts w:ascii="Times New Roman" w:hAnsi="Times New Roman" w:cs="Times New Roman"/>
          <w:color w:val="auto"/>
          <w:sz w:val="24"/>
          <w:szCs w:val="24"/>
        </w:rPr>
        <w:t>Текущая, промежуточная и итоговая аттестация на ступени начального общего образования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824A1F" w:rsidRPr="00DD5CCA" w:rsidRDefault="00824A1F" w:rsidP="00CF5A95">
      <w:pPr>
        <w:pStyle w:val="14TexstOSNOVA1012"/>
        <w:spacing w:line="276" w:lineRule="auto"/>
        <w:ind w:firstLine="709"/>
        <w:rPr>
          <w:rFonts w:ascii="Times New Roman" w:hAnsi="Times New Roman" w:cs="Times New Roman"/>
          <w:color w:val="auto"/>
          <w:sz w:val="24"/>
          <w:szCs w:val="24"/>
        </w:rPr>
      </w:pPr>
      <w:r w:rsidRPr="00DD5CCA">
        <w:rPr>
          <w:rFonts w:ascii="Times New Roman" w:hAnsi="Times New Roman" w:cs="Times New Roman"/>
          <w:color w:val="auto"/>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DD5CCA">
        <w:rPr>
          <w:rFonts w:ascii="Times New Roman" w:hAnsi="Times New Roman" w:cs="Times New Roman"/>
          <w:color w:val="auto"/>
          <w:sz w:val="24"/>
          <w:szCs w:val="24"/>
        </w:rPr>
        <w:t>обучение по</w:t>
      </w:r>
      <w:proofErr w:type="gramEnd"/>
      <w:r w:rsidRPr="00DD5CCA">
        <w:rPr>
          <w:rFonts w:ascii="Times New Roman" w:hAnsi="Times New Roman" w:cs="Times New Roman"/>
          <w:color w:val="auto"/>
          <w:sz w:val="24"/>
          <w:szCs w:val="24"/>
        </w:rPr>
        <w:t xml:space="preserve"> другому варианту АООП НОО в соответствии с рекомендациями ПМПК, либо на обучение по индивидуальному учебному плану.</w:t>
      </w:r>
    </w:p>
    <w:p w:rsidR="00824A1F" w:rsidRPr="00DD5CCA" w:rsidRDefault="00824A1F" w:rsidP="00CF5A95">
      <w:pPr>
        <w:pStyle w:val="14TexstOSNOVA1012"/>
        <w:spacing w:line="276" w:lineRule="auto"/>
        <w:ind w:firstLine="709"/>
        <w:rPr>
          <w:rFonts w:ascii="Times New Roman" w:hAnsi="Times New Roman" w:cs="Times New Roman"/>
          <w:b/>
          <w:color w:val="auto"/>
          <w:sz w:val="24"/>
          <w:szCs w:val="24"/>
        </w:rPr>
      </w:pPr>
      <w:r w:rsidRPr="00DD5CCA">
        <w:rPr>
          <w:rFonts w:ascii="Times New Roman" w:hAnsi="Times New Roman" w:cs="Times New Roman"/>
          <w:b/>
          <w:color w:val="auto"/>
          <w:sz w:val="24"/>
          <w:szCs w:val="24"/>
        </w:rPr>
        <w:t xml:space="preserve">Психолого-педагогическая характеристика </w:t>
      </w:r>
      <w:proofErr w:type="gramStart"/>
      <w:r w:rsidRPr="00DD5CCA">
        <w:rPr>
          <w:rFonts w:ascii="Times New Roman" w:hAnsi="Times New Roman" w:cs="Times New Roman"/>
          <w:b/>
          <w:color w:val="auto"/>
          <w:sz w:val="24"/>
          <w:szCs w:val="24"/>
        </w:rPr>
        <w:t>обучающихся</w:t>
      </w:r>
      <w:proofErr w:type="gramEnd"/>
      <w:r w:rsidRPr="00DD5CCA">
        <w:rPr>
          <w:rFonts w:ascii="Times New Roman" w:hAnsi="Times New Roman" w:cs="Times New Roman"/>
          <w:b/>
          <w:color w:val="auto"/>
          <w:sz w:val="24"/>
          <w:szCs w:val="24"/>
        </w:rPr>
        <w:t xml:space="preserve"> с ЗПР</w:t>
      </w:r>
    </w:p>
    <w:p w:rsidR="00824A1F" w:rsidRPr="00DD5CCA" w:rsidRDefault="00824A1F" w:rsidP="00CF5A95">
      <w:pPr>
        <w:pStyle w:val="14TexstOSNOVA1012"/>
        <w:spacing w:line="276" w:lineRule="auto"/>
        <w:ind w:firstLine="709"/>
        <w:rPr>
          <w:rFonts w:ascii="Times New Roman" w:hAnsi="Times New Roman" w:cs="Times New Roman"/>
          <w:color w:val="auto"/>
          <w:sz w:val="24"/>
          <w:szCs w:val="24"/>
        </w:rPr>
      </w:pPr>
      <w:r w:rsidRPr="00DD5CCA">
        <w:rPr>
          <w:rFonts w:ascii="Times New Roman" w:hAnsi="Times New Roman" w:cs="Times New Roman"/>
          <w:color w:val="auto"/>
          <w:sz w:val="24"/>
          <w:szCs w:val="24"/>
        </w:rPr>
        <w:t>Обучающиеся с ЗПР</w:t>
      </w:r>
      <w:r w:rsidRPr="00DD5CCA">
        <w:rPr>
          <w:rFonts w:ascii="Times New Roman" w:hAnsi="Times New Roman" w:cs="Times New Roman"/>
          <w:b/>
          <w:bCs/>
          <w:color w:val="auto"/>
          <w:sz w:val="24"/>
          <w:szCs w:val="24"/>
        </w:rPr>
        <w:t xml:space="preserve"> </w:t>
      </w:r>
      <w:r w:rsidRPr="00DD5CCA">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824A1F" w:rsidRPr="00DD5CCA" w:rsidRDefault="00824A1F" w:rsidP="00CF5A95">
      <w:pPr>
        <w:spacing w:after="0"/>
        <w:ind w:firstLine="709"/>
        <w:jc w:val="both"/>
        <w:rPr>
          <w:rFonts w:ascii="Times New Roman" w:hAnsi="Times New Roman" w:cs="Times New Roman"/>
          <w:color w:val="auto"/>
          <w:sz w:val="24"/>
          <w:szCs w:val="24"/>
        </w:rPr>
      </w:pPr>
      <w:r w:rsidRPr="00DD5CCA">
        <w:rPr>
          <w:rFonts w:ascii="Times New Roman" w:hAnsi="Times New Roman" w:cs="Times New Roman"/>
          <w:bCs/>
          <w:iCs/>
          <w:color w:val="auto"/>
          <w:sz w:val="24"/>
          <w:szCs w:val="24"/>
        </w:rPr>
        <w:t xml:space="preserve">Категория обучающихся с </w:t>
      </w:r>
      <w:r w:rsidRPr="00DD5CCA">
        <w:rPr>
          <w:rFonts w:ascii="Times New Roman" w:hAnsi="Times New Roman" w:cs="Times New Roman"/>
          <w:color w:val="auto"/>
          <w:sz w:val="24"/>
          <w:szCs w:val="24"/>
        </w:rPr>
        <w:t>ЗПР –</w:t>
      </w:r>
      <w:r w:rsidRPr="00DD5CCA">
        <w:rPr>
          <w:rFonts w:ascii="Times New Roman" w:hAnsi="Times New Roman" w:cs="Times New Roman"/>
          <w:bCs/>
          <w:color w:val="auto"/>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DD5CCA">
        <w:rPr>
          <w:rFonts w:ascii="Times New Roman" w:hAnsi="Times New Roman" w:cs="Times New Roman"/>
          <w:b/>
          <w:bCs/>
          <w:color w:val="auto"/>
          <w:sz w:val="24"/>
          <w:szCs w:val="24"/>
        </w:rPr>
        <w:t xml:space="preserve"> </w:t>
      </w:r>
      <w:r w:rsidRPr="00DD5CCA">
        <w:rPr>
          <w:rFonts w:ascii="Times New Roman" w:hAnsi="Times New Roman" w:cs="Times New Roman"/>
          <w:color w:val="auto"/>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24A1F" w:rsidRPr="00DD5CCA" w:rsidRDefault="00824A1F" w:rsidP="00CF5A95">
      <w:pPr>
        <w:spacing w:after="0"/>
        <w:ind w:firstLine="709"/>
        <w:jc w:val="both"/>
        <w:rPr>
          <w:rFonts w:ascii="Times New Roman" w:hAnsi="Times New Roman" w:cs="Times New Roman"/>
          <w:color w:val="auto"/>
          <w:sz w:val="24"/>
          <w:szCs w:val="24"/>
        </w:rPr>
      </w:pPr>
      <w:r w:rsidRPr="00DD5CCA">
        <w:rPr>
          <w:rFonts w:ascii="Times New Roman" w:hAnsi="Times New Roman" w:cs="Times New Roman"/>
          <w:color w:val="auto"/>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DD5CCA">
        <w:rPr>
          <w:rFonts w:ascii="Times New Roman" w:hAnsi="Times New Roman" w:cs="Times New Roman"/>
          <w:color w:val="auto"/>
          <w:sz w:val="24"/>
          <w:szCs w:val="24"/>
        </w:rPr>
        <w:t>саморегуляции</w:t>
      </w:r>
      <w:proofErr w:type="spellEnd"/>
      <w:r w:rsidRPr="00DD5CCA">
        <w:rPr>
          <w:rFonts w:ascii="Times New Roman" w:hAnsi="Times New Roman" w:cs="Times New Roman"/>
          <w:color w:val="auto"/>
          <w:sz w:val="24"/>
          <w:szCs w:val="24"/>
        </w:rPr>
        <w:t xml:space="preserve">. Достаточно часто у </w:t>
      </w:r>
      <w:proofErr w:type="gramStart"/>
      <w:r w:rsidRPr="00DD5CCA">
        <w:rPr>
          <w:rFonts w:ascii="Times New Roman" w:hAnsi="Times New Roman" w:cs="Times New Roman"/>
          <w:color w:val="auto"/>
          <w:sz w:val="24"/>
          <w:szCs w:val="24"/>
        </w:rPr>
        <w:t>обучающихся</w:t>
      </w:r>
      <w:proofErr w:type="gramEnd"/>
      <w:r w:rsidRPr="00DD5CCA">
        <w:rPr>
          <w:rFonts w:ascii="Times New Roman" w:hAnsi="Times New Roman" w:cs="Times New Roman"/>
          <w:color w:val="auto"/>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24A1F" w:rsidRPr="00DD5CCA" w:rsidRDefault="00824A1F" w:rsidP="00CF5A95">
      <w:pPr>
        <w:pStyle w:val="14TexstOSNOVA1012"/>
        <w:spacing w:line="276" w:lineRule="auto"/>
        <w:ind w:firstLine="709"/>
        <w:rPr>
          <w:rFonts w:ascii="Times New Roman" w:hAnsi="Times New Roman" w:cs="Times New Roman"/>
          <w:color w:val="auto"/>
          <w:sz w:val="24"/>
          <w:szCs w:val="24"/>
        </w:rPr>
      </w:pPr>
      <w:r w:rsidRPr="00DD5CCA">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24A1F" w:rsidRPr="00DD5CCA" w:rsidRDefault="00824A1F" w:rsidP="00CF5A95">
      <w:pPr>
        <w:pStyle w:val="14TexstOSNOVA1012"/>
        <w:spacing w:line="276" w:lineRule="auto"/>
        <w:ind w:firstLine="709"/>
        <w:rPr>
          <w:rFonts w:ascii="Times New Roman" w:hAnsi="Times New Roman" w:cs="Times New Roman"/>
          <w:color w:val="auto"/>
          <w:sz w:val="24"/>
          <w:szCs w:val="24"/>
        </w:rPr>
      </w:pPr>
      <w:proofErr w:type="gramStart"/>
      <w:r w:rsidRPr="00DD5CCA">
        <w:rPr>
          <w:rFonts w:ascii="Times New Roman" w:hAnsi="Times New Roman" w:cs="Times New Roman"/>
          <w:color w:val="auto"/>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DD5CCA">
        <w:rPr>
          <w:rFonts w:ascii="Times New Roman" w:hAnsi="Times New Roman" w:cs="Times New Roman"/>
          <w:color w:val="auto"/>
          <w:sz w:val="24"/>
          <w:szCs w:val="24"/>
        </w:rPr>
        <w:t xml:space="preserve"> От </w:t>
      </w:r>
      <w:proofErr w:type="gramStart"/>
      <w:r w:rsidRPr="00DD5CCA">
        <w:rPr>
          <w:rFonts w:ascii="Times New Roman" w:hAnsi="Times New Roman" w:cs="Times New Roman"/>
          <w:color w:val="auto"/>
          <w:sz w:val="24"/>
          <w:szCs w:val="24"/>
        </w:rPr>
        <w:t>обучающихся</w:t>
      </w:r>
      <w:proofErr w:type="gramEnd"/>
      <w:r w:rsidRPr="00DD5CCA">
        <w:rPr>
          <w:rFonts w:ascii="Times New Roman" w:hAnsi="Times New Roman" w:cs="Times New Roman"/>
          <w:color w:val="auto"/>
          <w:sz w:val="24"/>
          <w:szCs w:val="24"/>
        </w:rPr>
        <w:t xml:space="preserve">, способных при специальной поддержке на равных обучаться совместно со здоровыми сверстниками, до обучающихся, нуждающихся при получении начального </w:t>
      </w:r>
      <w:r w:rsidRPr="00DD5CCA">
        <w:rPr>
          <w:rFonts w:ascii="Times New Roman" w:hAnsi="Times New Roman" w:cs="Times New Roman"/>
          <w:color w:val="auto"/>
          <w:sz w:val="24"/>
          <w:szCs w:val="24"/>
        </w:rPr>
        <w:lastRenderedPageBreak/>
        <w:t xml:space="preserve">общего образования в систематической и комплексной (психолого-медико-педагогической) коррекционной помощи. </w:t>
      </w:r>
    </w:p>
    <w:p w:rsidR="00824A1F" w:rsidRPr="00DD5CCA" w:rsidRDefault="00824A1F" w:rsidP="00CF5A95">
      <w:pPr>
        <w:widowControl w:val="0"/>
        <w:spacing w:after="0"/>
        <w:ind w:firstLine="709"/>
        <w:jc w:val="both"/>
        <w:rPr>
          <w:rFonts w:ascii="Times New Roman" w:hAnsi="Times New Roman" w:cs="Times New Roman"/>
          <w:color w:val="auto"/>
          <w:sz w:val="24"/>
          <w:szCs w:val="24"/>
        </w:rPr>
      </w:pPr>
      <w:proofErr w:type="gramStart"/>
      <w:r w:rsidRPr="00DD5CCA">
        <w:rPr>
          <w:rFonts w:ascii="Times New Roman" w:hAnsi="Times New Roman" w:cs="Times New Roman"/>
          <w:color w:val="auto"/>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roofErr w:type="gramEnd"/>
    </w:p>
    <w:p w:rsidR="00824A1F" w:rsidRPr="00DD5CCA" w:rsidRDefault="00824A1F" w:rsidP="00CF5A95">
      <w:pPr>
        <w:spacing w:after="0"/>
        <w:ind w:firstLine="709"/>
        <w:jc w:val="both"/>
        <w:rPr>
          <w:rFonts w:ascii="Times New Roman" w:hAnsi="Times New Roman" w:cs="Times New Roman"/>
          <w:color w:val="auto"/>
          <w:sz w:val="24"/>
          <w:szCs w:val="24"/>
        </w:rPr>
      </w:pPr>
      <w:r w:rsidRPr="00DD5CCA">
        <w:rPr>
          <w:rFonts w:ascii="Times New Roman" w:hAnsi="Times New Roman" w:cs="Times New Roman"/>
          <w:color w:val="auto"/>
          <w:sz w:val="24"/>
          <w:szCs w:val="24"/>
        </w:rPr>
        <w:t xml:space="preserve">АООП НОО (вариант 7.2) </w:t>
      </w:r>
      <w:proofErr w:type="gramStart"/>
      <w:r w:rsidRPr="00DD5CCA">
        <w:rPr>
          <w:rFonts w:ascii="Times New Roman" w:hAnsi="Times New Roman" w:cs="Times New Roman"/>
          <w:color w:val="auto"/>
          <w:sz w:val="24"/>
          <w:szCs w:val="24"/>
        </w:rPr>
        <w:t>адресована</w:t>
      </w:r>
      <w:proofErr w:type="gramEnd"/>
      <w:r w:rsidRPr="00DD5CCA">
        <w:rPr>
          <w:rFonts w:ascii="Times New Roman" w:hAnsi="Times New Roman" w:cs="Times New Roman"/>
          <w:color w:val="auto"/>
          <w:sz w:val="24"/>
          <w:szCs w:val="24"/>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DD5CCA">
        <w:rPr>
          <w:rFonts w:ascii="Times New Roman" w:hAnsi="Times New Roman" w:cs="Times New Roman"/>
          <w:color w:val="auto"/>
          <w:sz w:val="24"/>
          <w:szCs w:val="24"/>
        </w:rPr>
        <w:t>саморегуляция</w:t>
      </w:r>
      <w:proofErr w:type="spellEnd"/>
      <w:r w:rsidRPr="00DD5CCA">
        <w:rPr>
          <w:rFonts w:ascii="Times New Roman" w:hAnsi="Times New Roman" w:cs="Times New Roman"/>
          <w:color w:val="auto"/>
          <w:sz w:val="24"/>
          <w:szCs w:val="24"/>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gramStart"/>
      <w:r w:rsidRPr="00DD5CCA">
        <w:rPr>
          <w:rFonts w:ascii="Times New Roman" w:hAnsi="Times New Roman" w:cs="Times New Roman"/>
          <w:color w:val="auto"/>
          <w:sz w:val="24"/>
          <w:szCs w:val="24"/>
        </w:rPr>
        <w:t>Возможн</w:t>
      </w:r>
      <w:r w:rsidR="00367E64" w:rsidRPr="00DD5CCA">
        <w:rPr>
          <w:rFonts w:ascii="Times New Roman" w:hAnsi="Times New Roman" w:cs="Times New Roman"/>
          <w:color w:val="auto"/>
          <w:sz w:val="24"/>
          <w:szCs w:val="24"/>
        </w:rPr>
        <w:t>а</w:t>
      </w:r>
      <w:proofErr w:type="gramEnd"/>
      <w:r w:rsidRPr="00DD5CCA">
        <w:rPr>
          <w:rFonts w:ascii="Times New Roman" w:hAnsi="Times New Roman" w:cs="Times New Roman"/>
          <w:color w:val="auto"/>
          <w:sz w:val="24"/>
          <w:szCs w:val="24"/>
        </w:rPr>
        <w:t xml:space="preserve"> </w:t>
      </w:r>
      <w:proofErr w:type="spellStart"/>
      <w:r w:rsidRPr="00DD5CCA">
        <w:rPr>
          <w:rFonts w:ascii="Times New Roman" w:hAnsi="Times New Roman" w:cs="Times New Roman"/>
          <w:color w:val="auto"/>
          <w:sz w:val="24"/>
          <w:szCs w:val="24"/>
        </w:rPr>
        <w:t>неадаптивность</w:t>
      </w:r>
      <w:proofErr w:type="spellEnd"/>
      <w:r w:rsidRPr="00DD5CCA">
        <w:rPr>
          <w:rFonts w:ascii="Times New Roman" w:hAnsi="Times New Roman" w:cs="Times New Roman"/>
          <w:color w:val="auto"/>
          <w:sz w:val="24"/>
          <w:szCs w:val="24"/>
        </w:rPr>
        <w:t xml:space="preserve"> поведения, связанная как с недостаточным пониманием социальных норм, так и с нарушением эмоциональной регуляции, </w:t>
      </w:r>
      <w:proofErr w:type="spellStart"/>
      <w:r w:rsidRPr="00DD5CCA">
        <w:rPr>
          <w:rFonts w:ascii="Times New Roman" w:hAnsi="Times New Roman" w:cs="Times New Roman"/>
          <w:color w:val="auto"/>
          <w:sz w:val="24"/>
          <w:szCs w:val="24"/>
        </w:rPr>
        <w:t>гиперактивностью</w:t>
      </w:r>
      <w:proofErr w:type="spellEnd"/>
      <w:r w:rsidRPr="00DD5CCA">
        <w:rPr>
          <w:rFonts w:ascii="Times New Roman" w:hAnsi="Times New Roman" w:cs="Times New Roman"/>
          <w:color w:val="auto"/>
          <w:sz w:val="24"/>
          <w:szCs w:val="24"/>
        </w:rPr>
        <w:t>.</w:t>
      </w:r>
    </w:p>
    <w:p w:rsidR="00824A1F" w:rsidRPr="00DD5CCA" w:rsidRDefault="00824A1F" w:rsidP="00CF5A95">
      <w:pPr>
        <w:spacing w:after="0"/>
        <w:ind w:firstLine="709"/>
        <w:jc w:val="both"/>
        <w:rPr>
          <w:rFonts w:ascii="Times New Roman" w:hAnsi="Times New Roman" w:cs="Times New Roman"/>
          <w:b/>
          <w:color w:val="auto"/>
          <w:sz w:val="24"/>
          <w:szCs w:val="24"/>
        </w:rPr>
      </w:pPr>
      <w:r w:rsidRPr="00DD5CCA">
        <w:rPr>
          <w:rFonts w:ascii="Times New Roman" w:hAnsi="Times New Roman" w:cs="Times New Roman"/>
          <w:b/>
          <w:color w:val="auto"/>
          <w:sz w:val="24"/>
          <w:szCs w:val="24"/>
        </w:rPr>
        <w:t xml:space="preserve">Особые образовательные потребности </w:t>
      </w:r>
      <w:proofErr w:type="gramStart"/>
      <w:r w:rsidRPr="00DD5CCA">
        <w:rPr>
          <w:rFonts w:ascii="Times New Roman" w:hAnsi="Times New Roman" w:cs="Times New Roman"/>
          <w:b/>
          <w:color w:val="auto"/>
          <w:sz w:val="24"/>
          <w:szCs w:val="24"/>
        </w:rPr>
        <w:t>обучающихся</w:t>
      </w:r>
      <w:proofErr w:type="gramEnd"/>
      <w:r w:rsidRPr="00DD5CCA">
        <w:rPr>
          <w:rFonts w:ascii="Times New Roman" w:hAnsi="Times New Roman" w:cs="Times New Roman"/>
          <w:b/>
          <w:color w:val="auto"/>
          <w:sz w:val="24"/>
          <w:szCs w:val="24"/>
        </w:rPr>
        <w:t xml:space="preserve"> с ЗПР</w:t>
      </w:r>
    </w:p>
    <w:p w:rsidR="00824A1F" w:rsidRPr="00DD5CCA" w:rsidRDefault="00824A1F" w:rsidP="00CF5A95">
      <w:pPr>
        <w:pStyle w:val="09PodZAG"/>
        <w:widowControl w:val="0"/>
        <w:spacing w:after="0" w:line="276" w:lineRule="auto"/>
        <w:ind w:firstLine="709"/>
        <w:jc w:val="both"/>
        <w:rPr>
          <w:rFonts w:ascii="Times New Roman" w:hAnsi="Times New Roman" w:cs="Times New Roman"/>
          <w:b w:val="0"/>
          <w:caps w:val="0"/>
          <w:color w:val="auto"/>
          <w:sz w:val="24"/>
          <w:szCs w:val="24"/>
          <w:shd w:val="clear" w:color="auto" w:fill="FFFFFF"/>
        </w:rPr>
      </w:pPr>
      <w:r w:rsidRPr="00DD5CCA">
        <w:rPr>
          <w:rFonts w:ascii="Times New Roman" w:hAnsi="Times New Roman" w:cs="Times New Roman"/>
          <w:b w:val="0"/>
          <w:caps w:val="0"/>
          <w:color w:val="auto"/>
          <w:sz w:val="24"/>
          <w:szCs w:val="24"/>
          <w:shd w:val="clear" w:color="auto" w:fill="FFFFFF"/>
        </w:rPr>
        <w:t>К общим потребностям</w:t>
      </w:r>
      <w:r w:rsidR="00955C68" w:rsidRPr="00DD5CCA">
        <w:rPr>
          <w:rFonts w:ascii="Times New Roman" w:hAnsi="Times New Roman" w:cs="Times New Roman"/>
          <w:b w:val="0"/>
          <w:caps w:val="0"/>
          <w:color w:val="auto"/>
          <w:sz w:val="24"/>
          <w:szCs w:val="24"/>
          <w:shd w:val="clear" w:color="auto" w:fill="FFFFFF"/>
        </w:rPr>
        <w:t xml:space="preserve"> с ОВЗ</w:t>
      </w:r>
      <w:r w:rsidRPr="00DD5CCA">
        <w:rPr>
          <w:rFonts w:ascii="Times New Roman" w:hAnsi="Times New Roman" w:cs="Times New Roman"/>
          <w:b w:val="0"/>
          <w:caps w:val="0"/>
          <w:color w:val="auto"/>
          <w:sz w:val="24"/>
          <w:szCs w:val="24"/>
          <w:shd w:val="clear" w:color="auto" w:fill="FFFFFF"/>
        </w:rPr>
        <w:t xml:space="preserve"> относятся: </w:t>
      </w:r>
    </w:p>
    <w:p w:rsidR="00157843" w:rsidRPr="00DD5CCA" w:rsidRDefault="00824A1F" w:rsidP="007D17F2">
      <w:pPr>
        <w:pStyle w:val="p4"/>
        <w:numPr>
          <w:ilvl w:val="0"/>
          <w:numId w:val="16"/>
        </w:numPr>
        <w:spacing w:before="0" w:beforeAutospacing="0" w:after="0" w:afterAutospacing="0" w:line="276" w:lineRule="auto"/>
        <w:ind w:left="0" w:firstLine="709"/>
        <w:jc w:val="both"/>
      </w:pPr>
      <w:r w:rsidRPr="00DD5CCA">
        <w:t>получение специальной помощи средствами образования сразу же после выявления первичного нарушения развития;</w:t>
      </w:r>
    </w:p>
    <w:p w:rsidR="00824A1F" w:rsidRPr="00DD5CCA" w:rsidRDefault="00824A1F" w:rsidP="007D17F2">
      <w:pPr>
        <w:pStyle w:val="p4"/>
        <w:numPr>
          <w:ilvl w:val="0"/>
          <w:numId w:val="16"/>
        </w:numPr>
        <w:spacing w:before="0" w:beforeAutospacing="0" w:after="0" w:afterAutospacing="0" w:line="276" w:lineRule="auto"/>
        <w:ind w:left="0" w:firstLine="709"/>
        <w:jc w:val="both"/>
      </w:pPr>
      <w:r w:rsidRPr="00DD5CCA">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824A1F" w:rsidRPr="00DD5CCA" w:rsidRDefault="00824A1F" w:rsidP="007D17F2">
      <w:pPr>
        <w:pStyle w:val="p4"/>
        <w:numPr>
          <w:ilvl w:val="0"/>
          <w:numId w:val="16"/>
        </w:numPr>
        <w:spacing w:before="0" w:beforeAutospacing="0" w:after="0" w:afterAutospacing="0" w:line="276" w:lineRule="auto"/>
        <w:ind w:left="0" w:firstLine="709"/>
        <w:jc w:val="both"/>
      </w:pPr>
      <w:r w:rsidRPr="00DD5CCA">
        <w:t>психологическое сопровождение, направленное на установление взаимодействия семьи и образовательной организации;</w:t>
      </w:r>
    </w:p>
    <w:p w:rsidR="00824A1F" w:rsidRPr="00DD5CCA" w:rsidRDefault="00824A1F" w:rsidP="007D17F2">
      <w:pPr>
        <w:pStyle w:val="p4"/>
        <w:numPr>
          <w:ilvl w:val="0"/>
          <w:numId w:val="16"/>
        </w:numPr>
        <w:spacing w:before="0" w:beforeAutospacing="0" w:after="0" w:afterAutospacing="0" w:line="276" w:lineRule="auto"/>
        <w:ind w:left="0" w:firstLine="709"/>
        <w:jc w:val="both"/>
      </w:pPr>
      <w:r w:rsidRPr="00DD5CCA">
        <w:t>постепенное расширение образовательного пространства, выходящего за пределы образовательной организации.</w:t>
      </w:r>
    </w:p>
    <w:p w:rsidR="00824A1F" w:rsidRPr="00DD5CCA" w:rsidRDefault="00824A1F" w:rsidP="007D17F2">
      <w:pPr>
        <w:pStyle w:val="p4"/>
        <w:numPr>
          <w:ilvl w:val="0"/>
          <w:numId w:val="16"/>
        </w:numPr>
        <w:spacing w:before="0" w:beforeAutospacing="0" w:after="0" w:afterAutospacing="0" w:line="276" w:lineRule="auto"/>
        <w:ind w:left="0" w:firstLine="709"/>
        <w:jc w:val="both"/>
      </w:pPr>
      <w:r w:rsidRPr="00DD5CCA">
        <w:rPr>
          <w:shd w:val="clear" w:color="auto" w:fill="FFFFFF"/>
        </w:rPr>
        <w:t>Для обучающихся с ЗПР, осваивающих АООП НОО (вариант 7.2), характерны следующие специфические образовательные потребности:</w:t>
      </w:r>
    </w:p>
    <w:p w:rsidR="00824A1F" w:rsidRPr="00DD5CCA" w:rsidRDefault="00824A1F" w:rsidP="007D17F2">
      <w:pPr>
        <w:pStyle w:val="p4"/>
        <w:numPr>
          <w:ilvl w:val="0"/>
          <w:numId w:val="16"/>
        </w:numPr>
        <w:spacing w:before="0" w:beforeAutospacing="0" w:after="0" w:afterAutospacing="0" w:line="276" w:lineRule="auto"/>
        <w:ind w:left="0" w:firstLine="709"/>
        <w:jc w:val="both"/>
      </w:pPr>
      <w:r w:rsidRPr="00DD5CCA">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DD5CCA">
        <w:t>нейродинамики</w:t>
      </w:r>
      <w:proofErr w:type="spellEnd"/>
      <w:r w:rsidRPr="00DD5CCA">
        <w:t xml:space="preserve"> психических процессов</w:t>
      </w:r>
      <w:r w:rsidR="00955C68" w:rsidRPr="00DD5CCA">
        <w:t xml:space="preserve"> </w:t>
      </w:r>
      <w:r w:rsidRPr="00DD5CCA">
        <w:t>обучающихся с ЗПР (быстрой истощаемости, низкой работоспособности, пониженного общего тонуса и др.);</w:t>
      </w:r>
    </w:p>
    <w:p w:rsidR="00824A1F" w:rsidRPr="00DD5CCA" w:rsidRDefault="00824A1F" w:rsidP="007D17F2">
      <w:pPr>
        <w:pStyle w:val="p4"/>
        <w:numPr>
          <w:ilvl w:val="0"/>
          <w:numId w:val="16"/>
        </w:numPr>
        <w:spacing w:before="0" w:beforeAutospacing="0" w:after="0" w:afterAutospacing="0" w:line="276" w:lineRule="auto"/>
        <w:ind w:left="0" w:firstLine="709"/>
        <w:jc w:val="both"/>
      </w:pPr>
      <w:r w:rsidRPr="00DD5CCA">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824A1F" w:rsidRPr="00DD5CCA" w:rsidRDefault="00824A1F" w:rsidP="007D17F2">
      <w:pPr>
        <w:pStyle w:val="p4"/>
        <w:numPr>
          <w:ilvl w:val="0"/>
          <w:numId w:val="17"/>
        </w:numPr>
        <w:spacing w:before="0" w:beforeAutospacing="0" w:after="0" w:afterAutospacing="0" w:line="276" w:lineRule="auto"/>
        <w:ind w:left="0" w:firstLine="709"/>
        <w:jc w:val="both"/>
      </w:pPr>
      <w:r w:rsidRPr="00DD5CCA">
        <w:t>упрощение системы учебно-познавательных задач, решаемых в процессе образования;</w:t>
      </w:r>
    </w:p>
    <w:p w:rsidR="00824A1F" w:rsidRPr="00DD5CCA" w:rsidRDefault="00824A1F" w:rsidP="007D17F2">
      <w:pPr>
        <w:pStyle w:val="p4"/>
        <w:numPr>
          <w:ilvl w:val="0"/>
          <w:numId w:val="17"/>
        </w:numPr>
        <w:spacing w:before="0" w:beforeAutospacing="0" w:after="0" w:afterAutospacing="0" w:line="276" w:lineRule="auto"/>
        <w:ind w:left="0" w:firstLine="709"/>
        <w:jc w:val="both"/>
      </w:pPr>
      <w:proofErr w:type="gramStart"/>
      <w:r w:rsidRPr="00DD5CCA">
        <w:lastRenderedPageBreak/>
        <w:t>организация процесса обучения с учетом специфики усвоения знаний, умений</w:t>
      </w:r>
      <w:r w:rsidR="004471C1" w:rsidRPr="00DD5CCA">
        <w:t xml:space="preserve"> и навыков обучающимися с ЗПР («</w:t>
      </w:r>
      <w:r w:rsidRPr="00DD5CCA">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824A1F" w:rsidRPr="00DD5CCA" w:rsidRDefault="00824A1F" w:rsidP="007D17F2">
      <w:pPr>
        <w:pStyle w:val="p4"/>
        <w:numPr>
          <w:ilvl w:val="0"/>
          <w:numId w:val="17"/>
        </w:numPr>
        <w:spacing w:before="0" w:beforeAutospacing="0" w:after="0" w:afterAutospacing="0" w:line="276" w:lineRule="auto"/>
        <w:ind w:left="0" w:firstLine="709"/>
        <w:jc w:val="both"/>
      </w:pPr>
      <w:r w:rsidRPr="00DD5CCA">
        <w:t>наглядно-действенный характер содержания образования;</w:t>
      </w:r>
    </w:p>
    <w:p w:rsidR="00824A1F" w:rsidRPr="00DD5CCA" w:rsidRDefault="00824A1F" w:rsidP="007D17F2">
      <w:pPr>
        <w:pStyle w:val="p4"/>
        <w:numPr>
          <w:ilvl w:val="0"/>
          <w:numId w:val="17"/>
        </w:numPr>
        <w:spacing w:before="0" w:beforeAutospacing="0" w:after="0" w:afterAutospacing="0" w:line="276" w:lineRule="auto"/>
        <w:ind w:left="0" w:firstLine="709"/>
        <w:jc w:val="both"/>
      </w:pPr>
      <w:r w:rsidRPr="00DD5CCA">
        <w:t>развитие познавательной деятельности обучающихся с ЗПР как основы компенсации, коррекции и профилактики нарушений;</w:t>
      </w:r>
    </w:p>
    <w:p w:rsidR="00824A1F" w:rsidRPr="00DD5CCA" w:rsidRDefault="00824A1F" w:rsidP="007D17F2">
      <w:pPr>
        <w:pStyle w:val="p4"/>
        <w:numPr>
          <w:ilvl w:val="0"/>
          <w:numId w:val="17"/>
        </w:numPr>
        <w:spacing w:before="0" w:beforeAutospacing="0" w:after="0" w:afterAutospacing="0" w:line="276" w:lineRule="auto"/>
        <w:ind w:left="0" w:firstLine="709"/>
        <w:jc w:val="both"/>
      </w:pPr>
      <w:r w:rsidRPr="00DD5CCA">
        <w:t xml:space="preserve">обеспечение непрерывного контроля </w:t>
      </w:r>
      <w:r w:rsidR="004471C1" w:rsidRPr="00DD5CCA">
        <w:t>над</w:t>
      </w:r>
      <w:r w:rsidRPr="00DD5CCA">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824A1F" w:rsidRPr="00DD5CCA" w:rsidRDefault="00824A1F" w:rsidP="007D17F2">
      <w:pPr>
        <w:pStyle w:val="p4"/>
        <w:numPr>
          <w:ilvl w:val="0"/>
          <w:numId w:val="17"/>
        </w:numPr>
        <w:spacing w:before="0" w:beforeAutospacing="0" w:after="0" w:afterAutospacing="0" w:line="276" w:lineRule="auto"/>
        <w:ind w:left="0" w:firstLine="709"/>
        <w:jc w:val="both"/>
      </w:pPr>
      <w:r w:rsidRPr="00DD5CCA">
        <w:t>постоянная помощь в осмыслении и расширении контекста усваиваемых знаний, в закреплении и совершенствовании освоенных умений;</w:t>
      </w:r>
    </w:p>
    <w:p w:rsidR="00824A1F" w:rsidRPr="00DD5CCA" w:rsidRDefault="00824A1F" w:rsidP="007D17F2">
      <w:pPr>
        <w:pStyle w:val="p4"/>
        <w:numPr>
          <w:ilvl w:val="0"/>
          <w:numId w:val="17"/>
        </w:numPr>
        <w:spacing w:before="0" w:beforeAutospacing="0" w:after="0" w:afterAutospacing="0" w:line="276" w:lineRule="auto"/>
        <w:ind w:left="0" w:firstLine="709"/>
        <w:jc w:val="both"/>
      </w:pPr>
      <w:r w:rsidRPr="00DD5CCA">
        <w:t>специальное обучение «переносу» сформированных знаний и умений в новые ситуации взаимодействия с действительностью;</w:t>
      </w:r>
    </w:p>
    <w:p w:rsidR="00824A1F" w:rsidRPr="00DD5CCA" w:rsidRDefault="00824A1F" w:rsidP="007D17F2">
      <w:pPr>
        <w:pStyle w:val="p4"/>
        <w:numPr>
          <w:ilvl w:val="0"/>
          <w:numId w:val="17"/>
        </w:numPr>
        <w:spacing w:before="0" w:beforeAutospacing="0" w:after="0" w:afterAutospacing="0" w:line="276" w:lineRule="auto"/>
        <w:ind w:left="0" w:firstLine="709"/>
        <w:jc w:val="both"/>
      </w:pPr>
      <w:r w:rsidRPr="00DD5CCA">
        <w:t>необходимость постоянной актуализации знаний, умений и одобряемых обществом норм поведения;</w:t>
      </w:r>
    </w:p>
    <w:p w:rsidR="00824A1F" w:rsidRPr="00DD5CCA" w:rsidRDefault="00824A1F" w:rsidP="007D17F2">
      <w:pPr>
        <w:pStyle w:val="p4"/>
        <w:numPr>
          <w:ilvl w:val="0"/>
          <w:numId w:val="17"/>
        </w:numPr>
        <w:spacing w:before="0" w:beforeAutospacing="0" w:after="0" w:afterAutospacing="0" w:line="276" w:lineRule="auto"/>
        <w:ind w:left="0" w:firstLine="709"/>
        <w:jc w:val="both"/>
      </w:pPr>
      <w:r w:rsidRPr="00DD5CCA">
        <w:t>постоянное стимулирование познавательной активности, побуждение интереса к себе, окружающему предметному и социальному миру;</w:t>
      </w:r>
    </w:p>
    <w:p w:rsidR="00824A1F" w:rsidRPr="00DD5CCA" w:rsidRDefault="00824A1F" w:rsidP="007D17F2">
      <w:pPr>
        <w:pStyle w:val="p4"/>
        <w:numPr>
          <w:ilvl w:val="0"/>
          <w:numId w:val="17"/>
        </w:numPr>
        <w:spacing w:before="0" w:beforeAutospacing="0" w:after="0" w:afterAutospacing="0" w:line="276" w:lineRule="auto"/>
        <w:ind w:left="0" w:firstLine="709"/>
        <w:jc w:val="both"/>
      </w:pPr>
      <w:r w:rsidRPr="00DD5CCA">
        <w:t>использование преимущественно позитивных сре</w:t>
      </w:r>
      <w:proofErr w:type="gramStart"/>
      <w:r w:rsidRPr="00DD5CCA">
        <w:t>дств ст</w:t>
      </w:r>
      <w:proofErr w:type="gramEnd"/>
      <w:r w:rsidRPr="00DD5CCA">
        <w:t>имуляции деятельности и поведения;</w:t>
      </w:r>
    </w:p>
    <w:p w:rsidR="00824A1F" w:rsidRPr="00DD5CCA" w:rsidRDefault="00824A1F" w:rsidP="007D17F2">
      <w:pPr>
        <w:pStyle w:val="p4"/>
        <w:numPr>
          <w:ilvl w:val="0"/>
          <w:numId w:val="17"/>
        </w:numPr>
        <w:spacing w:before="0" w:beforeAutospacing="0" w:after="0" w:afterAutospacing="0" w:line="276" w:lineRule="auto"/>
        <w:ind w:left="0" w:firstLine="709"/>
        <w:jc w:val="both"/>
      </w:pPr>
      <w:r w:rsidRPr="00DD5CCA">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DD5CCA">
        <w:t>психокоррекционная</w:t>
      </w:r>
      <w:proofErr w:type="spellEnd"/>
      <w:r w:rsidRPr="00DD5CCA">
        <w:t xml:space="preserve"> помощь, направленная на компенсацию дефицитов эмоционального развития и формирование осознанной </w:t>
      </w:r>
      <w:proofErr w:type="spellStart"/>
      <w:r w:rsidRPr="00DD5CCA">
        <w:t>саморегуляции</w:t>
      </w:r>
      <w:proofErr w:type="spellEnd"/>
      <w:r w:rsidRPr="00DD5CCA">
        <w:t xml:space="preserve"> познавательной деятельности и поведения;</w:t>
      </w:r>
    </w:p>
    <w:p w:rsidR="00824A1F" w:rsidRPr="00DD5CCA" w:rsidRDefault="00824A1F" w:rsidP="007D17F2">
      <w:pPr>
        <w:pStyle w:val="p4"/>
        <w:numPr>
          <w:ilvl w:val="0"/>
          <w:numId w:val="18"/>
        </w:numPr>
        <w:spacing w:before="0" w:beforeAutospacing="0" w:after="0" w:afterAutospacing="0" w:line="276" w:lineRule="auto"/>
        <w:ind w:left="0" w:firstLine="709"/>
        <w:jc w:val="both"/>
      </w:pPr>
      <w:r w:rsidRPr="00DD5CCA">
        <w:t xml:space="preserve">специальная </w:t>
      </w:r>
      <w:proofErr w:type="spellStart"/>
      <w:r w:rsidRPr="00DD5CCA">
        <w:t>психокоррекционная</w:t>
      </w:r>
      <w:proofErr w:type="spellEnd"/>
      <w:r w:rsidRPr="00DD5CCA">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24A1F" w:rsidRPr="00DD5CCA" w:rsidRDefault="00824A1F" w:rsidP="007D17F2">
      <w:pPr>
        <w:pStyle w:val="p4"/>
        <w:numPr>
          <w:ilvl w:val="0"/>
          <w:numId w:val="18"/>
        </w:numPr>
        <w:spacing w:before="0" w:beforeAutospacing="0" w:after="0" w:afterAutospacing="0" w:line="276" w:lineRule="auto"/>
        <w:ind w:left="0" w:firstLine="709"/>
        <w:jc w:val="both"/>
      </w:pPr>
      <w:r w:rsidRPr="00DD5CCA">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824A1F" w:rsidRPr="00DD5CCA" w:rsidRDefault="00824A1F" w:rsidP="007D17F2">
      <w:pPr>
        <w:pStyle w:val="p4"/>
        <w:numPr>
          <w:ilvl w:val="0"/>
          <w:numId w:val="18"/>
        </w:numPr>
        <w:spacing w:before="0" w:beforeAutospacing="0" w:after="0" w:afterAutospacing="0" w:line="276" w:lineRule="auto"/>
        <w:ind w:left="0" w:firstLine="709"/>
        <w:jc w:val="both"/>
      </w:pPr>
      <w:r w:rsidRPr="00DD5CCA">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824A1F" w:rsidRPr="00DD5CCA" w:rsidRDefault="00824A1F" w:rsidP="00CF5A95">
      <w:pPr>
        <w:pStyle w:val="p4"/>
        <w:spacing w:before="0" w:beforeAutospacing="0" w:after="0" w:afterAutospacing="0" w:line="276" w:lineRule="auto"/>
        <w:ind w:firstLine="709"/>
        <w:jc w:val="both"/>
      </w:pPr>
      <w:r w:rsidRPr="00DD5CCA">
        <w:t xml:space="preserve">Только удовлетворяя особые образовательные потребности </w:t>
      </w:r>
      <w:proofErr w:type="gramStart"/>
      <w:r w:rsidRPr="00DD5CCA">
        <w:t>обучающегося</w:t>
      </w:r>
      <w:proofErr w:type="gramEnd"/>
      <w:r w:rsidRPr="00DD5CCA">
        <w:t xml:space="preserve"> с ЗПР, можно открыть ему путь к получению качественного образования.</w:t>
      </w:r>
    </w:p>
    <w:p w:rsidR="008046FE" w:rsidRDefault="008046FE" w:rsidP="006574A9">
      <w:pPr>
        <w:pStyle w:val="p4"/>
        <w:spacing w:before="0" w:beforeAutospacing="0" w:after="0" w:afterAutospacing="0" w:line="276" w:lineRule="auto"/>
        <w:jc w:val="both"/>
        <w:rPr>
          <w:sz w:val="28"/>
          <w:szCs w:val="28"/>
        </w:rPr>
      </w:pPr>
    </w:p>
    <w:p w:rsidR="00A721F8" w:rsidRDefault="00A721F8" w:rsidP="006574A9">
      <w:pPr>
        <w:pStyle w:val="p4"/>
        <w:spacing w:before="0" w:beforeAutospacing="0" w:after="0" w:afterAutospacing="0" w:line="276" w:lineRule="auto"/>
        <w:jc w:val="both"/>
        <w:rPr>
          <w:sz w:val="28"/>
          <w:szCs w:val="28"/>
        </w:rPr>
      </w:pPr>
    </w:p>
    <w:p w:rsidR="00A721F8" w:rsidRDefault="00A721F8" w:rsidP="006574A9">
      <w:pPr>
        <w:pStyle w:val="p4"/>
        <w:spacing w:before="0" w:beforeAutospacing="0" w:after="0" w:afterAutospacing="0" w:line="276" w:lineRule="auto"/>
        <w:jc w:val="both"/>
        <w:rPr>
          <w:sz w:val="28"/>
          <w:szCs w:val="28"/>
        </w:rPr>
      </w:pPr>
    </w:p>
    <w:p w:rsidR="00A721F8" w:rsidRPr="00C31312" w:rsidRDefault="00A721F8" w:rsidP="006574A9">
      <w:pPr>
        <w:pStyle w:val="p4"/>
        <w:spacing w:before="0" w:beforeAutospacing="0" w:after="0" w:afterAutospacing="0" w:line="276" w:lineRule="auto"/>
        <w:jc w:val="both"/>
        <w:rPr>
          <w:sz w:val="28"/>
          <w:szCs w:val="28"/>
        </w:rPr>
      </w:pPr>
    </w:p>
    <w:p w:rsidR="006574A9" w:rsidRPr="00C31312" w:rsidRDefault="00A721F8" w:rsidP="006574A9">
      <w:pPr>
        <w:spacing w:after="0"/>
        <w:ind w:firstLine="709"/>
        <w:jc w:val="center"/>
        <w:rPr>
          <w:rFonts w:ascii="Times New Roman" w:hAnsi="Times New Roman" w:cs="Times New Roman"/>
          <w:b/>
          <w:color w:val="auto"/>
          <w:sz w:val="28"/>
          <w:szCs w:val="28"/>
        </w:rPr>
      </w:pPr>
      <w:bookmarkStart w:id="3" w:name="_Toc415833126"/>
      <w:r>
        <w:rPr>
          <w:rFonts w:ascii="Times New Roman" w:hAnsi="Times New Roman" w:cs="Times New Roman"/>
          <w:b/>
          <w:color w:val="auto"/>
          <w:sz w:val="28"/>
          <w:szCs w:val="28"/>
        </w:rPr>
        <w:lastRenderedPageBreak/>
        <w:t>1.1.2.</w:t>
      </w:r>
      <w:r w:rsidR="00824A1F" w:rsidRPr="00C31312">
        <w:rPr>
          <w:rFonts w:ascii="Times New Roman" w:hAnsi="Times New Roman" w:cs="Times New Roman"/>
          <w:b/>
          <w:color w:val="auto"/>
          <w:sz w:val="28"/>
          <w:szCs w:val="28"/>
        </w:rPr>
        <w:t xml:space="preserve">Планируемые результаты освоения </w:t>
      </w:r>
    </w:p>
    <w:p w:rsidR="00824A1F" w:rsidRDefault="00824A1F" w:rsidP="006574A9">
      <w:pPr>
        <w:spacing w:after="0"/>
        <w:ind w:firstLine="709"/>
        <w:jc w:val="center"/>
        <w:rPr>
          <w:rFonts w:ascii="Times New Roman" w:hAnsi="Times New Roman" w:cs="Times New Roman"/>
          <w:b/>
          <w:color w:val="auto"/>
          <w:sz w:val="28"/>
          <w:szCs w:val="28"/>
        </w:rPr>
      </w:pPr>
      <w:r w:rsidRPr="00C31312">
        <w:rPr>
          <w:rFonts w:ascii="Times New Roman" w:hAnsi="Times New Roman" w:cs="Times New Roman"/>
          <w:b/>
          <w:color w:val="auto"/>
          <w:sz w:val="28"/>
          <w:szCs w:val="28"/>
        </w:rPr>
        <w:t xml:space="preserve">обучающимися с </w:t>
      </w:r>
      <w:r w:rsidR="00511734" w:rsidRPr="00C31312">
        <w:rPr>
          <w:rFonts w:ascii="Times New Roman" w:hAnsi="Times New Roman" w:cs="Times New Roman"/>
          <w:b/>
          <w:color w:val="auto"/>
          <w:sz w:val="28"/>
          <w:szCs w:val="28"/>
        </w:rPr>
        <w:t>ЗПР АООП НОО</w:t>
      </w:r>
      <w:bookmarkEnd w:id="3"/>
    </w:p>
    <w:p w:rsidR="00A721F8" w:rsidRPr="00C31312" w:rsidRDefault="00A721F8" w:rsidP="006574A9">
      <w:pPr>
        <w:spacing w:after="0"/>
        <w:ind w:firstLine="709"/>
        <w:jc w:val="center"/>
        <w:rPr>
          <w:rFonts w:ascii="Times New Roman" w:hAnsi="Times New Roman" w:cs="Times New Roman"/>
          <w:color w:val="auto"/>
          <w:sz w:val="28"/>
          <w:szCs w:val="28"/>
        </w:rPr>
      </w:pPr>
    </w:p>
    <w:p w:rsidR="00824A1F" w:rsidRPr="00DD5CCA" w:rsidRDefault="00824A1F" w:rsidP="00CF5A95">
      <w:pPr>
        <w:spacing w:after="0"/>
        <w:ind w:firstLine="709"/>
        <w:jc w:val="both"/>
        <w:rPr>
          <w:rFonts w:ascii="Times New Roman" w:hAnsi="Times New Roman" w:cs="Times New Roman"/>
          <w:color w:val="auto"/>
          <w:sz w:val="24"/>
          <w:szCs w:val="24"/>
        </w:rPr>
      </w:pPr>
      <w:r w:rsidRPr="00DD5CCA">
        <w:rPr>
          <w:rStyle w:val="afd"/>
          <w:color w:val="auto"/>
          <w:sz w:val="24"/>
          <w:szCs w:val="24"/>
        </w:rPr>
        <w:t>Планируемые результаты освоения АООП НОО обучающихся с ЗПР представляют собой</w:t>
      </w:r>
      <w:r w:rsidRPr="00DD5CCA">
        <w:rPr>
          <w:rFonts w:ascii="Times New Roman" w:hAnsi="Times New Roman" w:cs="Times New Roman"/>
          <w:color w:val="auto"/>
          <w:sz w:val="24"/>
          <w:szCs w:val="24"/>
        </w:rPr>
        <w:t xml:space="preserve"> </w:t>
      </w:r>
      <w:r w:rsidRPr="00DD5CCA">
        <w:rPr>
          <w:rFonts w:ascii="Times New Roman" w:hAnsi="Times New Roman" w:cs="Times New Roman"/>
          <w:i/>
          <w:color w:val="auto"/>
          <w:sz w:val="24"/>
          <w:szCs w:val="24"/>
        </w:rPr>
        <w:t>систему</w:t>
      </w:r>
      <w:r w:rsidRPr="00DD5CCA">
        <w:rPr>
          <w:rStyle w:val="CenturySchoolbook"/>
          <w:rFonts w:ascii="Times New Roman" w:hAnsi="Times New Roman" w:cs="Times New Roman"/>
          <w:color w:val="auto"/>
          <w:sz w:val="24"/>
          <w:szCs w:val="24"/>
        </w:rPr>
        <w:t xml:space="preserve"> обобщённых личностно ориентированных целей образования,</w:t>
      </w:r>
      <w:r w:rsidRPr="00DD5CCA">
        <w:rPr>
          <w:rFonts w:ascii="Times New Roman" w:hAnsi="Times New Roman" w:cs="Times New Roman"/>
          <w:color w:val="auto"/>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824A1F" w:rsidRPr="00DD5CCA" w:rsidRDefault="00824A1F" w:rsidP="00CF5A95">
      <w:pPr>
        <w:spacing w:after="0"/>
        <w:ind w:firstLine="709"/>
        <w:jc w:val="both"/>
        <w:rPr>
          <w:rFonts w:ascii="Times New Roman" w:hAnsi="Times New Roman" w:cs="Times New Roman"/>
          <w:color w:val="auto"/>
          <w:sz w:val="24"/>
          <w:szCs w:val="24"/>
        </w:rPr>
      </w:pPr>
      <w:r w:rsidRPr="00DD5CCA">
        <w:rPr>
          <w:rFonts w:ascii="Times New Roman" w:hAnsi="Times New Roman" w:cs="Times New Roman"/>
          <w:color w:val="auto"/>
          <w:sz w:val="24"/>
          <w:szCs w:val="24"/>
        </w:rPr>
        <w:t xml:space="preserve">Результаты освоения </w:t>
      </w:r>
      <w:proofErr w:type="gramStart"/>
      <w:r w:rsidRPr="00DD5CCA">
        <w:rPr>
          <w:rFonts w:ascii="Times New Roman" w:hAnsi="Times New Roman" w:cs="Times New Roman"/>
          <w:color w:val="auto"/>
          <w:sz w:val="24"/>
          <w:szCs w:val="24"/>
        </w:rPr>
        <w:t>обучающимися</w:t>
      </w:r>
      <w:proofErr w:type="gramEnd"/>
      <w:r w:rsidRPr="00DD5CCA">
        <w:rPr>
          <w:rFonts w:ascii="Times New Roman" w:hAnsi="Times New Roman" w:cs="Times New Roman"/>
          <w:color w:val="auto"/>
          <w:sz w:val="24"/>
          <w:szCs w:val="24"/>
        </w:rPr>
        <w:t xml:space="preserve"> с ЗПР АООП НОО оцениваются как итоговые на момент завершения начального общего образования.</w:t>
      </w:r>
    </w:p>
    <w:p w:rsidR="00824A1F" w:rsidRPr="00DD5CCA" w:rsidRDefault="00824A1F" w:rsidP="00CF5A95">
      <w:pPr>
        <w:spacing w:after="0"/>
        <w:ind w:firstLine="709"/>
        <w:jc w:val="both"/>
        <w:rPr>
          <w:rFonts w:ascii="Times New Roman" w:hAnsi="Times New Roman" w:cs="Times New Roman"/>
          <w:color w:val="auto"/>
          <w:sz w:val="24"/>
          <w:szCs w:val="24"/>
        </w:rPr>
      </w:pPr>
      <w:r w:rsidRPr="00DD5CCA">
        <w:rPr>
          <w:rFonts w:ascii="Times New Roman" w:hAnsi="Times New Roman" w:cs="Times New Roman"/>
          <w:color w:val="auto"/>
          <w:sz w:val="24"/>
          <w:szCs w:val="24"/>
        </w:rPr>
        <w:t xml:space="preserve">Освоение АООП НОО (вариант 7.2) обеспечивает достижение </w:t>
      </w:r>
      <w:proofErr w:type="gramStart"/>
      <w:r w:rsidRPr="00DD5CCA">
        <w:rPr>
          <w:rFonts w:ascii="Times New Roman" w:hAnsi="Times New Roman" w:cs="Times New Roman"/>
          <w:color w:val="auto"/>
          <w:sz w:val="24"/>
          <w:szCs w:val="24"/>
        </w:rPr>
        <w:t>обучающимися</w:t>
      </w:r>
      <w:proofErr w:type="gramEnd"/>
      <w:r w:rsidRPr="00DD5CCA">
        <w:rPr>
          <w:rFonts w:ascii="Times New Roman" w:hAnsi="Times New Roman" w:cs="Times New Roman"/>
          <w:color w:val="auto"/>
          <w:sz w:val="24"/>
          <w:szCs w:val="24"/>
        </w:rPr>
        <w:t xml:space="preserve"> с ЗПР трех видов результатов: </w:t>
      </w:r>
      <w:r w:rsidRPr="00DD5CCA">
        <w:rPr>
          <w:rFonts w:ascii="Times New Roman" w:hAnsi="Times New Roman" w:cs="Times New Roman"/>
          <w:b/>
          <w:i/>
          <w:color w:val="auto"/>
          <w:sz w:val="24"/>
          <w:szCs w:val="24"/>
        </w:rPr>
        <w:t>личностных, метапредметных</w:t>
      </w:r>
      <w:r w:rsidRPr="00DD5CCA">
        <w:rPr>
          <w:rFonts w:ascii="Times New Roman" w:hAnsi="Times New Roman" w:cs="Times New Roman"/>
          <w:color w:val="auto"/>
          <w:sz w:val="24"/>
          <w:szCs w:val="24"/>
        </w:rPr>
        <w:t xml:space="preserve"> и </w:t>
      </w:r>
      <w:r w:rsidRPr="00DD5CCA">
        <w:rPr>
          <w:rFonts w:ascii="Times New Roman" w:hAnsi="Times New Roman" w:cs="Times New Roman"/>
          <w:b/>
          <w:i/>
          <w:color w:val="auto"/>
          <w:sz w:val="24"/>
          <w:szCs w:val="24"/>
        </w:rPr>
        <w:t>предметных</w:t>
      </w:r>
      <w:r w:rsidRPr="00DD5CCA">
        <w:rPr>
          <w:rFonts w:ascii="Times New Roman" w:hAnsi="Times New Roman" w:cs="Times New Roman"/>
          <w:color w:val="auto"/>
          <w:sz w:val="24"/>
          <w:szCs w:val="24"/>
        </w:rPr>
        <w:t xml:space="preserve">. </w:t>
      </w:r>
    </w:p>
    <w:p w:rsidR="00824A1F" w:rsidRPr="00DD5CCA" w:rsidRDefault="00824A1F" w:rsidP="00CF5A95">
      <w:pPr>
        <w:spacing w:after="0"/>
        <w:ind w:firstLine="709"/>
        <w:jc w:val="both"/>
        <w:rPr>
          <w:rFonts w:ascii="Times New Roman" w:hAnsi="Times New Roman" w:cs="Times New Roman"/>
          <w:color w:val="auto"/>
          <w:sz w:val="24"/>
          <w:szCs w:val="24"/>
        </w:rPr>
      </w:pPr>
      <w:r w:rsidRPr="00DD5CCA">
        <w:rPr>
          <w:rFonts w:ascii="Times New Roman" w:hAnsi="Times New Roman" w:cs="Times New Roman"/>
          <w:b/>
          <w:i/>
          <w:color w:val="auto"/>
          <w:sz w:val="24"/>
          <w:szCs w:val="24"/>
        </w:rPr>
        <w:t>Личностные результаты</w:t>
      </w:r>
      <w:r w:rsidRPr="00DD5CCA">
        <w:rPr>
          <w:rFonts w:ascii="Times New Roman" w:hAnsi="Times New Roman" w:cs="Times New Roman"/>
          <w:color w:val="auto"/>
          <w:sz w:val="24"/>
          <w:szCs w:val="24"/>
        </w:rPr>
        <w:t xml:space="preserve"> </w:t>
      </w:r>
    </w:p>
    <w:p w:rsidR="00824A1F" w:rsidRPr="00DD5CCA" w:rsidRDefault="00824A1F" w:rsidP="00CF5A95">
      <w:pPr>
        <w:spacing w:after="0"/>
        <w:ind w:firstLine="709"/>
        <w:jc w:val="both"/>
        <w:rPr>
          <w:rFonts w:ascii="Times New Roman" w:hAnsi="Times New Roman" w:cs="Times New Roman"/>
          <w:color w:val="auto"/>
          <w:sz w:val="24"/>
          <w:szCs w:val="24"/>
        </w:rPr>
      </w:pPr>
      <w:r w:rsidRPr="00DD5CCA">
        <w:rPr>
          <w:rFonts w:ascii="Times New Roman" w:eastAsia="Times New Roman" w:hAnsi="Times New Roman" w:cs="Times New Roman"/>
          <w:bCs/>
          <w:color w:val="auto"/>
          <w:sz w:val="24"/>
          <w:szCs w:val="24"/>
        </w:rPr>
        <w:t xml:space="preserve">С учетом </w:t>
      </w:r>
      <w:r w:rsidRPr="00DD5CCA">
        <w:rPr>
          <w:rFonts w:ascii="Times New Roman" w:hAnsi="Times New Roman" w:cs="Times New Roman"/>
          <w:color w:val="auto"/>
          <w:sz w:val="24"/>
          <w:szCs w:val="24"/>
        </w:rPr>
        <w:t>индивидуальных возможностей и особых образовательных потребностей обучающихся с ЗПР</w:t>
      </w:r>
      <w:r w:rsidRPr="00DD5CCA">
        <w:rPr>
          <w:rFonts w:ascii="Times New Roman" w:eastAsia="Times New Roman" w:hAnsi="Times New Roman" w:cs="Times New Roman"/>
          <w:color w:val="auto"/>
          <w:sz w:val="24"/>
          <w:szCs w:val="24"/>
        </w:rPr>
        <w:t>:</w:t>
      </w:r>
    </w:p>
    <w:p w:rsidR="00824A1F" w:rsidRPr="00DD5CCA" w:rsidRDefault="00824A1F" w:rsidP="00CF5A95">
      <w:pPr>
        <w:spacing w:after="0"/>
        <w:ind w:firstLine="709"/>
        <w:jc w:val="both"/>
        <w:rPr>
          <w:rFonts w:ascii="Times New Roman" w:hAnsi="Times New Roman" w:cs="Times New Roman"/>
          <w:sz w:val="24"/>
          <w:szCs w:val="24"/>
        </w:rPr>
      </w:pPr>
      <w:r w:rsidRPr="00DD5CCA">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824A1F" w:rsidRPr="00DD5CCA" w:rsidRDefault="00824A1F" w:rsidP="00CF5A95">
      <w:pPr>
        <w:spacing w:after="0"/>
        <w:ind w:firstLine="709"/>
        <w:jc w:val="both"/>
        <w:rPr>
          <w:rFonts w:ascii="Times New Roman" w:hAnsi="Times New Roman" w:cs="Times New Roman"/>
          <w:sz w:val="24"/>
          <w:szCs w:val="24"/>
        </w:rPr>
      </w:pPr>
      <w:r w:rsidRPr="00DD5CCA">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8F5B47" w:rsidRPr="00DD5CCA" w:rsidRDefault="00824A1F" w:rsidP="00CF5A95">
      <w:pPr>
        <w:spacing w:after="0"/>
        <w:ind w:firstLine="709"/>
        <w:jc w:val="both"/>
        <w:rPr>
          <w:rFonts w:ascii="Times New Roman" w:hAnsi="Times New Roman" w:cs="Times New Roman"/>
          <w:sz w:val="24"/>
          <w:szCs w:val="24"/>
        </w:rPr>
      </w:pPr>
      <w:r w:rsidRPr="00DD5CCA">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824A1F" w:rsidRPr="00DD5CCA" w:rsidRDefault="008F5B47" w:rsidP="00CF5A95">
      <w:pPr>
        <w:spacing w:after="0"/>
        <w:ind w:firstLine="709"/>
        <w:jc w:val="both"/>
        <w:rPr>
          <w:rFonts w:ascii="Times New Roman" w:hAnsi="Times New Roman" w:cs="Times New Roman"/>
          <w:sz w:val="24"/>
          <w:szCs w:val="24"/>
        </w:rPr>
      </w:pPr>
      <w:r w:rsidRPr="00DD5CCA">
        <w:rPr>
          <w:rFonts w:ascii="Times New Roman" w:hAnsi="Times New Roman" w:cs="Times New Roman"/>
          <w:sz w:val="24"/>
          <w:szCs w:val="24"/>
        </w:rPr>
        <w:t xml:space="preserve">4) </w:t>
      </w:r>
      <w:r w:rsidR="00824A1F" w:rsidRPr="00DD5CCA">
        <w:rPr>
          <w:rFonts w:ascii="Times New Roman" w:hAnsi="Times New Roman" w:cs="Times New Roman"/>
          <w:sz w:val="24"/>
          <w:szCs w:val="24"/>
        </w:rPr>
        <w:t>овладение начальными навыками адаптации в динамично изменяющемся и развивающемся мире;</w:t>
      </w:r>
    </w:p>
    <w:p w:rsidR="00824A1F" w:rsidRPr="00DD5CCA" w:rsidRDefault="008F5B47" w:rsidP="00CF5A95">
      <w:pPr>
        <w:spacing w:after="0"/>
        <w:ind w:firstLine="709"/>
        <w:jc w:val="both"/>
        <w:rPr>
          <w:rFonts w:ascii="Times New Roman" w:hAnsi="Times New Roman" w:cs="Times New Roman"/>
          <w:sz w:val="24"/>
          <w:szCs w:val="24"/>
        </w:rPr>
      </w:pPr>
      <w:r w:rsidRPr="00DD5CCA">
        <w:rPr>
          <w:rFonts w:ascii="Times New Roman" w:hAnsi="Times New Roman" w:cs="Times New Roman"/>
          <w:sz w:val="24"/>
          <w:szCs w:val="24"/>
        </w:rPr>
        <w:t xml:space="preserve">5) </w:t>
      </w:r>
      <w:r w:rsidR="00824A1F" w:rsidRPr="00DD5CCA">
        <w:rPr>
          <w:rFonts w:ascii="Times New Roman" w:hAnsi="Times New Roman" w:cs="Times New Roman"/>
          <w:sz w:val="24"/>
          <w:szCs w:val="24"/>
        </w:rPr>
        <w:t xml:space="preserve">принятие и освоение социальной роли </w:t>
      </w:r>
      <w:proofErr w:type="gramStart"/>
      <w:r w:rsidR="00824A1F" w:rsidRPr="00DD5CCA">
        <w:rPr>
          <w:rFonts w:ascii="Times New Roman" w:hAnsi="Times New Roman" w:cs="Times New Roman"/>
          <w:sz w:val="24"/>
          <w:szCs w:val="24"/>
        </w:rPr>
        <w:t>обучающегося</w:t>
      </w:r>
      <w:proofErr w:type="gramEnd"/>
      <w:r w:rsidR="00824A1F" w:rsidRPr="00DD5CCA">
        <w:rPr>
          <w:rFonts w:ascii="Times New Roman" w:hAnsi="Times New Roman" w:cs="Times New Roman"/>
          <w:sz w:val="24"/>
          <w:szCs w:val="24"/>
        </w:rPr>
        <w:t>, формирование и развитие социально значимых мотивов учебной деятельности;</w:t>
      </w:r>
    </w:p>
    <w:p w:rsidR="00824A1F" w:rsidRPr="00DD5CCA" w:rsidRDefault="008F5B47" w:rsidP="00CF5A95">
      <w:pPr>
        <w:spacing w:after="0"/>
        <w:ind w:firstLine="709"/>
        <w:jc w:val="both"/>
        <w:rPr>
          <w:rFonts w:ascii="Times New Roman" w:hAnsi="Times New Roman" w:cs="Times New Roman"/>
          <w:sz w:val="24"/>
          <w:szCs w:val="24"/>
        </w:rPr>
      </w:pPr>
      <w:r w:rsidRPr="00DD5CCA">
        <w:rPr>
          <w:rFonts w:ascii="Times New Roman" w:hAnsi="Times New Roman" w:cs="Times New Roman"/>
          <w:sz w:val="24"/>
          <w:szCs w:val="24"/>
        </w:rPr>
        <w:t xml:space="preserve">6) </w:t>
      </w:r>
      <w:r w:rsidR="00824A1F" w:rsidRPr="00DD5CCA">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824A1F" w:rsidRPr="00DD5CCA" w:rsidRDefault="00824A1F" w:rsidP="00CF5A95">
      <w:pPr>
        <w:spacing w:after="0"/>
        <w:ind w:firstLine="709"/>
        <w:jc w:val="both"/>
        <w:rPr>
          <w:rFonts w:ascii="Times New Roman" w:hAnsi="Times New Roman" w:cs="Times New Roman"/>
          <w:sz w:val="24"/>
          <w:szCs w:val="24"/>
        </w:rPr>
      </w:pPr>
      <w:r w:rsidRPr="00DD5CCA">
        <w:rPr>
          <w:rFonts w:ascii="Times New Roman" w:hAnsi="Times New Roman" w:cs="Times New Roman"/>
          <w:sz w:val="24"/>
          <w:szCs w:val="24"/>
        </w:rPr>
        <w:t>7) формирование эстетических потребностей, ценностей и чувств;</w:t>
      </w:r>
    </w:p>
    <w:p w:rsidR="00824A1F" w:rsidRPr="00DD5CCA" w:rsidRDefault="00824A1F" w:rsidP="00CF5A95">
      <w:pPr>
        <w:spacing w:after="0"/>
        <w:ind w:firstLine="709"/>
        <w:jc w:val="both"/>
        <w:rPr>
          <w:rFonts w:ascii="Times New Roman" w:hAnsi="Times New Roman" w:cs="Times New Roman"/>
          <w:sz w:val="24"/>
          <w:szCs w:val="24"/>
        </w:rPr>
      </w:pPr>
      <w:r w:rsidRPr="00DD5CCA">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8F5B47" w:rsidRPr="00DD5CCA" w:rsidRDefault="00824A1F" w:rsidP="00CF5A95">
      <w:pPr>
        <w:spacing w:after="0"/>
        <w:ind w:firstLine="709"/>
        <w:jc w:val="both"/>
        <w:rPr>
          <w:rFonts w:ascii="Times New Roman" w:hAnsi="Times New Roman" w:cs="Times New Roman"/>
          <w:sz w:val="24"/>
          <w:szCs w:val="24"/>
        </w:rPr>
      </w:pPr>
      <w:r w:rsidRPr="00DD5CCA">
        <w:rPr>
          <w:rFonts w:ascii="Times New Roman" w:hAnsi="Times New Roman" w:cs="Times New Roman"/>
          <w:sz w:val="24"/>
          <w:szCs w:val="24"/>
        </w:rPr>
        <w:t xml:space="preserve">9) развитие навыков сотрудничества </w:t>
      </w:r>
      <w:proofErr w:type="gramStart"/>
      <w:r w:rsidRPr="00DD5CCA">
        <w:rPr>
          <w:rFonts w:ascii="Times New Roman" w:hAnsi="Times New Roman" w:cs="Times New Roman"/>
          <w:sz w:val="24"/>
          <w:szCs w:val="24"/>
        </w:rPr>
        <w:t>со</w:t>
      </w:r>
      <w:proofErr w:type="gramEnd"/>
      <w:r w:rsidRPr="00DD5CCA">
        <w:rPr>
          <w:rFonts w:ascii="Times New Roman" w:hAnsi="Times New Roman" w:cs="Times New Roman"/>
          <w:sz w:val="24"/>
          <w:szCs w:val="24"/>
        </w:rPr>
        <w:t xml:space="preserve"> взрослыми и сверстниками в разных социальных ситуациях;</w:t>
      </w:r>
    </w:p>
    <w:p w:rsidR="00824A1F" w:rsidRPr="00DD5CCA" w:rsidRDefault="00824A1F" w:rsidP="00CF5A95">
      <w:pPr>
        <w:spacing w:after="0"/>
        <w:ind w:firstLine="709"/>
        <w:jc w:val="both"/>
        <w:rPr>
          <w:rFonts w:ascii="Times New Roman" w:hAnsi="Times New Roman" w:cs="Times New Roman"/>
          <w:sz w:val="24"/>
          <w:szCs w:val="24"/>
        </w:rPr>
      </w:pPr>
      <w:r w:rsidRPr="00DD5CCA">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824A1F" w:rsidRPr="00DD5CCA" w:rsidRDefault="008F5B47" w:rsidP="00CF5A95">
      <w:pPr>
        <w:spacing w:after="0"/>
        <w:ind w:firstLine="709"/>
        <w:jc w:val="both"/>
        <w:rPr>
          <w:rFonts w:ascii="Times New Roman" w:hAnsi="Times New Roman" w:cs="Times New Roman"/>
          <w:sz w:val="24"/>
          <w:szCs w:val="24"/>
        </w:rPr>
      </w:pPr>
      <w:r w:rsidRPr="00DD5CCA">
        <w:rPr>
          <w:rFonts w:ascii="Times New Roman" w:hAnsi="Times New Roman" w:cs="Times New Roman"/>
          <w:sz w:val="24"/>
          <w:szCs w:val="24"/>
        </w:rPr>
        <w:t xml:space="preserve">11) </w:t>
      </w:r>
      <w:r w:rsidR="00824A1F" w:rsidRPr="00DD5CCA">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w:t>
      </w:r>
    </w:p>
    <w:p w:rsidR="00824A1F" w:rsidRPr="00DD5CCA" w:rsidRDefault="008F5B47" w:rsidP="00CF5A95">
      <w:pPr>
        <w:spacing w:after="0"/>
        <w:ind w:firstLine="709"/>
        <w:jc w:val="both"/>
        <w:rPr>
          <w:rFonts w:ascii="Times New Roman" w:hAnsi="Times New Roman" w:cs="Times New Roman"/>
          <w:sz w:val="24"/>
          <w:szCs w:val="24"/>
        </w:rPr>
      </w:pPr>
      <w:r w:rsidRPr="00DD5CCA">
        <w:rPr>
          <w:rFonts w:ascii="Times New Roman" w:hAnsi="Times New Roman" w:cs="Times New Roman"/>
          <w:sz w:val="24"/>
          <w:szCs w:val="24"/>
        </w:rPr>
        <w:t xml:space="preserve">12) </w:t>
      </w:r>
      <w:r w:rsidR="00824A1F" w:rsidRPr="00DD5CCA">
        <w:rPr>
          <w:rFonts w:ascii="Times New Roman" w:hAnsi="Times New Roman" w:cs="Times New Roman"/>
          <w:sz w:val="24"/>
          <w:szCs w:val="24"/>
        </w:rPr>
        <w:t xml:space="preserve">овладение социально-бытовыми умениями, используемыми в повседневной жизни; </w:t>
      </w:r>
    </w:p>
    <w:p w:rsidR="00824A1F" w:rsidRPr="00DD5CCA" w:rsidRDefault="008F5B47" w:rsidP="00CF5A95">
      <w:pPr>
        <w:spacing w:after="0"/>
        <w:ind w:firstLine="709"/>
        <w:jc w:val="both"/>
        <w:rPr>
          <w:rFonts w:ascii="Times New Roman" w:hAnsi="Times New Roman" w:cs="Times New Roman"/>
          <w:sz w:val="24"/>
          <w:szCs w:val="24"/>
        </w:rPr>
      </w:pPr>
      <w:r w:rsidRPr="00DD5CCA">
        <w:rPr>
          <w:rFonts w:ascii="Times New Roman" w:hAnsi="Times New Roman" w:cs="Times New Roman"/>
          <w:sz w:val="24"/>
          <w:szCs w:val="24"/>
        </w:rPr>
        <w:t xml:space="preserve">13) </w:t>
      </w:r>
      <w:r w:rsidR="00824A1F" w:rsidRPr="00DD5CCA">
        <w:rPr>
          <w:rFonts w:ascii="Times New Roman" w:hAnsi="Times New Roman" w:cs="Times New Roman"/>
          <w:sz w:val="24"/>
          <w:szCs w:val="24"/>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824A1F" w:rsidRPr="00DD5CCA" w:rsidRDefault="008F5B47" w:rsidP="00CF5A95">
      <w:pPr>
        <w:spacing w:after="0"/>
        <w:ind w:firstLine="709"/>
        <w:jc w:val="both"/>
        <w:rPr>
          <w:rFonts w:ascii="Times New Roman" w:hAnsi="Times New Roman" w:cs="Times New Roman"/>
          <w:sz w:val="24"/>
          <w:szCs w:val="24"/>
        </w:rPr>
      </w:pPr>
      <w:r w:rsidRPr="00DD5CCA">
        <w:rPr>
          <w:rFonts w:ascii="Times New Roman" w:hAnsi="Times New Roman" w:cs="Times New Roman"/>
          <w:sz w:val="24"/>
          <w:szCs w:val="24"/>
        </w:rPr>
        <w:t xml:space="preserve">14) </w:t>
      </w:r>
      <w:r w:rsidR="00824A1F" w:rsidRPr="00DD5CCA">
        <w:rPr>
          <w:rFonts w:ascii="Times New Roman" w:hAnsi="Times New Roman" w:cs="Times New Roman"/>
          <w:sz w:val="24"/>
          <w:szCs w:val="24"/>
        </w:rPr>
        <w:t>способность к осмыслению и дифференциации картины мира, ее временно-пространственной организации.</w:t>
      </w:r>
    </w:p>
    <w:p w:rsidR="00824A1F" w:rsidRPr="00DD5CCA" w:rsidRDefault="00824A1F" w:rsidP="00CF5A95">
      <w:pPr>
        <w:spacing w:after="0"/>
        <w:ind w:firstLine="709"/>
        <w:jc w:val="both"/>
        <w:rPr>
          <w:rFonts w:ascii="Times New Roman" w:hAnsi="Times New Roman" w:cs="Times New Roman"/>
          <w:color w:val="auto"/>
          <w:sz w:val="24"/>
          <w:szCs w:val="24"/>
        </w:rPr>
      </w:pPr>
      <w:r w:rsidRPr="00DD5CCA">
        <w:rPr>
          <w:rFonts w:ascii="Times New Roman" w:hAnsi="Times New Roman" w:cs="Times New Roman"/>
          <w:b/>
          <w:i/>
          <w:color w:val="auto"/>
          <w:sz w:val="24"/>
          <w:szCs w:val="24"/>
        </w:rPr>
        <w:t>Метапредметные результаты</w:t>
      </w:r>
      <w:r w:rsidRPr="00DD5CCA">
        <w:rPr>
          <w:rFonts w:ascii="Times New Roman" w:hAnsi="Times New Roman" w:cs="Times New Roman"/>
          <w:color w:val="auto"/>
          <w:sz w:val="24"/>
          <w:szCs w:val="24"/>
        </w:rPr>
        <w:t xml:space="preserve"> </w:t>
      </w:r>
    </w:p>
    <w:p w:rsidR="00824A1F" w:rsidRPr="00DD5CCA" w:rsidRDefault="00824A1F" w:rsidP="00CF5A95">
      <w:pPr>
        <w:spacing w:after="0"/>
        <w:ind w:firstLine="709"/>
        <w:jc w:val="both"/>
        <w:rPr>
          <w:rFonts w:ascii="Times New Roman" w:hAnsi="Times New Roman" w:cs="Times New Roman"/>
          <w:bCs/>
          <w:color w:val="auto"/>
          <w:sz w:val="24"/>
          <w:szCs w:val="24"/>
        </w:rPr>
      </w:pPr>
      <w:r w:rsidRPr="00DD5CCA">
        <w:rPr>
          <w:rFonts w:ascii="Times New Roman" w:eastAsia="Times New Roman" w:hAnsi="Times New Roman" w:cs="Times New Roman"/>
          <w:bCs/>
          <w:color w:val="auto"/>
          <w:sz w:val="24"/>
          <w:szCs w:val="24"/>
        </w:rPr>
        <w:lastRenderedPageBreak/>
        <w:t xml:space="preserve">С учетом </w:t>
      </w:r>
      <w:r w:rsidRPr="00DD5CCA">
        <w:rPr>
          <w:rFonts w:ascii="Times New Roman" w:hAnsi="Times New Roman" w:cs="Times New Roman"/>
          <w:color w:val="auto"/>
          <w:sz w:val="24"/>
          <w:szCs w:val="24"/>
        </w:rPr>
        <w:t>индивидуальных возможностей и особых образовательных потребностей обучающихся с ЗПР</w:t>
      </w:r>
      <w:r w:rsidRPr="00DD5CCA">
        <w:rPr>
          <w:rFonts w:ascii="Times New Roman" w:eastAsia="Times New Roman" w:hAnsi="Times New Roman" w:cs="Times New Roman"/>
          <w:color w:val="auto"/>
          <w:sz w:val="24"/>
          <w:szCs w:val="24"/>
        </w:rPr>
        <w:t>:</w:t>
      </w:r>
    </w:p>
    <w:p w:rsidR="00824A1F" w:rsidRPr="00DD5CCA" w:rsidRDefault="008F5B47" w:rsidP="00CF5A95">
      <w:pPr>
        <w:spacing w:after="0"/>
        <w:ind w:firstLine="709"/>
        <w:jc w:val="both"/>
        <w:rPr>
          <w:rFonts w:ascii="Times New Roman" w:hAnsi="Times New Roman" w:cs="Times New Roman"/>
          <w:bCs/>
          <w:color w:val="auto"/>
          <w:sz w:val="24"/>
          <w:szCs w:val="24"/>
        </w:rPr>
      </w:pPr>
      <w:r w:rsidRPr="00DD5CCA">
        <w:rPr>
          <w:rFonts w:ascii="Times New Roman" w:hAnsi="Times New Roman" w:cs="Times New Roman"/>
          <w:bCs/>
          <w:color w:val="auto"/>
          <w:sz w:val="24"/>
          <w:szCs w:val="24"/>
        </w:rPr>
        <w:t xml:space="preserve">1) </w:t>
      </w:r>
      <w:r w:rsidR="00824A1F" w:rsidRPr="00DD5CCA">
        <w:rPr>
          <w:rFonts w:ascii="Times New Roman" w:hAnsi="Times New Roman" w:cs="Times New Roman"/>
          <w:bCs/>
          <w:color w:val="auto"/>
          <w:sz w:val="24"/>
          <w:szCs w:val="24"/>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824A1F" w:rsidRPr="00DD5CCA" w:rsidRDefault="00824A1F" w:rsidP="00CF5A95">
      <w:pPr>
        <w:pStyle w:val="ad"/>
        <w:spacing w:after="0"/>
        <w:ind w:firstLine="709"/>
        <w:jc w:val="both"/>
        <w:rPr>
          <w:rFonts w:ascii="Times New Roman" w:hAnsi="Times New Roman"/>
          <w:color w:val="auto"/>
          <w:sz w:val="24"/>
          <w:szCs w:val="24"/>
        </w:rPr>
      </w:pPr>
      <w:r w:rsidRPr="00DD5CCA">
        <w:rPr>
          <w:rFonts w:ascii="Times New Roman" w:hAnsi="Times New Roman"/>
          <w:color w:val="auto"/>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24A1F" w:rsidRPr="00DD5CCA" w:rsidRDefault="00824A1F" w:rsidP="00CF5A95">
      <w:pPr>
        <w:pStyle w:val="ad"/>
        <w:spacing w:after="0"/>
        <w:ind w:firstLine="709"/>
        <w:jc w:val="both"/>
        <w:rPr>
          <w:rFonts w:ascii="Times New Roman" w:hAnsi="Times New Roman"/>
          <w:color w:val="auto"/>
          <w:sz w:val="24"/>
          <w:szCs w:val="24"/>
        </w:rPr>
      </w:pPr>
      <w:r w:rsidRPr="00DD5CCA">
        <w:rPr>
          <w:rFonts w:ascii="Times New Roman" w:hAnsi="Times New Roman"/>
          <w:color w:val="auto"/>
          <w:sz w:val="24"/>
          <w:szCs w:val="24"/>
        </w:rPr>
        <w:t>3)</w:t>
      </w:r>
      <w:r w:rsidR="00D14D8E" w:rsidRPr="00DD5CCA">
        <w:rPr>
          <w:rFonts w:ascii="Times New Roman" w:hAnsi="Times New Roman"/>
          <w:color w:val="auto"/>
          <w:sz w:val="24"/>
          <w:szCs w:val="24"/>
        </w:rPr>
        <w:t xml:space="preserve"> </w:t>
      </w:r>
      <w:r w:rsidRPr="00DD5CCA">
        <w:rPr>
          <w:rFonts w:ascii="Times New Roman" w:hAnsi="Times New Roman"/>
          <w:color w:val="auto"/>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24A1F" w:rsidRPr="00DD5CCA" w:rsidRDefault="00824A1F" w:rsidP="00CF5A95">
      <w:pPr>
        <w:pStyle w:val="ad"/>
        <w:spacing w:after="0"/>
        <w:ind w:firstLine="709"/>
        <w:jc w:val="both"/>
        <w:rPr>
          <w:rFonts w:ascii="Times New Roman" w:hAnsi="Times New Roman"/>
          <w:color w:val="auto"/>
          <w:sz w:val="24"/>
          <w:szCs w:val="24"/>
        </w:rPr>
      </w:pPr>
      <w:r w:rsidRPr="00DD5CCA">
        <w:rPr>
          <w:rFonts w:ascii="Times New Roman" w:hAnsi="Times New Roman"/>
          <w:color w:val="auto"/>
          <w:sz w:val="24"/>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24A1F" w:rsidRPr="00DD5CCA" w:rsidRDefault="008F5B47" w:rsidP="00CF5A95">
      <w:pPr>
        <w:spacing w:after="0"/>
        <w:ind w:firstLine="709"/>
        <w:jc w:val="both"/>
        <w:rPr>
          <w:rFonts w:ascii="Times New Roman" w:hAnsi="Times New Roman" w:cs="Times New Roman"/>
          <w:color w:val="auto"/>
          <w:sz w:val="24"/>
          <w:szCs w:val="24"/>
        </w:rPr>
      </w:pPr>
      <w:proofErr w:type="gramStart"/>
      <w:r w:rsidRPr="00DD5CCA">
        <w:rPr>
          <w:rFonts w:ascii="Times New Roman" w:hAnsi="Times New Roman" w:cs="Times New Roman"/>
          <w:bCs/>
          <w:color w:val="auto"/>
          <w:sz w:val="24"/>
          <w:szCs w:val="24"/>
        </w:rPr>
        <w:t xml:space="preserve">5) </w:t>
      </w:r>
      <w:r w:rsidR="00824A1F" w:rsidRPr="00DD5CCA">
        <w:rPr>
          <w:rFonts w:ascii="Times New Roman" w:hAnsi="Times New Roman" w:cs="Times New Roman"/>
          <w:color w:val="auto"/>
          <w:sz w:val="24"/>
          <w:szCs w:val="24"/>
        </w:rPr>
        <w:t xml:space="preserve">овладение навыками смыслового чтения </w:t>
      </w:r>
      <w:r w:rsidR="00824A1F" w:rsidRPr="00DD5CCA">
        <w:rPr>
          <w:rFonts w:ascii="Times New Roman" w:hAnsi="Times New Roman" w:cs="Times New Roman"/>
          <w:bCs/>
          <w:color w:val="auto"/>
          <w:sz w:val="24"/>
          <w:szCs w:val="24"/>
        </w:rPr>
        <w:t>доступных по содержанию и объему художественных текстов и научно-популярных статей в соответствии с целями и задачами;</w:t>
      </w:r>
      <w:r w:rsidR="00824A1F" w:rsidRPr="00DD5CCA">
        <w:rPr>
          <w:rFonts w:ascii="Times New Roman" w:hAnsi="Times New Roman" w:cs="Times New Roman"/>
          <w:color w:val="auto"/>
          <w:sz w:val="24"/>
          <w:szCs w:val="24"/>
        </w:rPr>
        <w:t xml:space="preserve">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824A1F" w:rsidRPr="00DD5CCA" w:rsidRDefault="008F5B47" w:rsidP="00CF5A95">
      <w:pPr>
        <w:spacing w:after="0"/>
        <w:ind w:firstLine="709"/>
        <w:jc w:val="both"/>
        <w:rPr>
          <w:rFonts w:ascii="Times New Roman" w:hAnsi="Times New Roman" w:cs="Times New Roman"/>
          <w:color w:val="auto"/>
          <w:sz w:val="24"/>
          <w:szCs w:val="24"/>
        </w:rPr>
      </w:pPr>
      <w:r w:rsidRPr="00DD5CCA">
        <w:rPr>
          <w:rFonts w:ascii="Times New Roman" w:hAnsi="Times New Roman" w:cs="Times New Roman"/>
          <w:bCs/>
          <w:color w:val="auto"/>
          <w:sz w:val="24"/>
          <w:szCs w:val="24"/>
        </w:rPr>
        <w:t xml:space="preserve">6) </w:t>
      </w:r>
      <w:r w:rsidR="00824A1F" w:rsidRPr="00DD5CCA">
        <w:rPr>
          <w:rFonts w:ascii="Times New Roman" w:hAnsi="Times New Roman" w:cs="Times New Roman"/>
          <w:color w:val="auto"/>
          <w:sz w:val="24"/>
          <w:szCs w:val="24"/>
        </w:rPr>
        <w:t xml:space="preserve">овладение логическими действиями сравнения, анализа, синтеза, обобщения, классификации </w:t>
      </w:r>
      <w:r w:rsidR="00824A1F" w:rsidRPr="00DD5CCA">
        <w:rPr>
          <w:rFonts w:ascii="Times New Roman" w:hAnsi="Times New Roman" w:cs="Times New Roman"/>
          <w:bCs/>
          <w:color w:val="auto"/>
          <w:sz w:val="24"/>
          <w:szCs w:val="24"/>
        </w:rPr>
        <w:t>по родовидовым признакам</w:t>
      </w:r>
      <w:r w:rsidR="00824A1F" w:rsidRPr="00DD5CCA">
        <w:rPr>
          <w:rFonts w:ascii="Times New Roman" w:hAnsi="Times New Roman" w:cs="Times New Roman"/>
          <w:color w:val="auto"/>
          <w:sz w:val="24"/>
          <w:szCs w:val="24"/>
        </w:rPr>
        <w:t xml:space="preserve">, установления аналогий и причинно-следственных связей, построения рассуждений, отнесения к известным понятиям </w:t>
      </w:r>
      <w:r w:rsidR="00824A1F" w:rsidRPr="00DD5CCA">
        <w:rPr>
          <w:rFonts w:ascii="Times New Roman" w:hAnsi="Times New Roman" w:cs="Times New Roman"/>
          <w:bCs/>
          <w:color w:val="auto"/>
          <w:sz w:val="24"/>
          <w:szCs w:val="24"/>
        </w:rPr>
        <w:t>на уровне, соответствующем индивидуальным возможностям</w:t>
      </w:r>
      <w:r w:rsidR="00824A1F" w:rsidRPr="00DD5CCA">
        <w:rPr>
          <w:rFonts w:ascii="Times New Roman" w:hAnsi="Times New Roman" w:cs="Times New Roman"/>
          <w:color w:val="auto"/>
          <w:sz w:val="24"/>
          <w:szCs w:val="24"/>
        </w:rPr>
        <w:t>;</w:t>
      </w:r>
    </w:p>
    <w:p w:rsidR="00824A1F" w:rsidRPr="00DD5CCA" w:rsidRDefault="00824A1F" w:rsidP="00CF5A95">
      <w:pPr>
        <w:pStyle w:val="ad"/>
        <w:spacing w:after="0"/>
        <w:ind w:firstLine="709"/>
        <w:jc w:val="both"/>
        <w:rPr>
          <w:rFonts w:ascii="Times New Roman" w:hAnsi="Times New Roman"/>
          <w:color w:val="auto"/>
          <w:sz w:val="24"/>
          <w:szCs w:val="24"/>
        </w:rPr>
      </w:pPr>
      <w:r w:rsidRPr="00DD5CCA">
        <w:rPr>
          <w:rFonts w:ascii="Times New Roman" w:hAnsi="Times New Roman"/>
          <w:color w:val="auto"/>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24A1F" w:rsidRPr="00DD5CCA" w:rsidRDefault="00824A1F" w:rsidP="00CF5A95">
      <w:pPr>
        <w:pStyle w:val="ad"/>
        <w:spacing w:after="0"/>
        <w:ind w:firstLine="709"/>
        <w:jc w:val="both"/>
        <w:rPr>
          <w:rFonts w:ascii="Times New Roman" w:hAnsi="Times New Roman"/>
          <w:color w:val="auto"/>
          <w:sz w:val="24"/>
          <w:szCs w:val="24"/>
        </w:rPr>
      </w:pPr>
      <w:r w:rsidRPr="00DD5CCA">
        <w:rPr>
          <w:rFonts w:ascii="Times New Roman" w:hAnsi="Times New Roman"/>
          <w:color w:val="auto"/>
          <w:sz w:val="24"/>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24A1F" w:rsidRPr="00DD5CCA" w:rsidRDefault="00824A1F" w:rsidP="00CF5A95">
      <w:pPr>
        <w:pStyle w:val="ad"/>
        <w:spacing w:after="0"/>
        <w:ind w:firstLine="709"/>
        <w:jc w:val="both"/>
        <w:rPr>
          <w:rFonts w:ascii="Times New Roman" w:hAnsi="Times New Roman"/>
          <w:color w:val="auto"/>
          <w:sz w:val="24"/>
          <w:szCs w:val="24"/>
        </w:rPr>
      </w:pPr>
      <w:r w:rsidRPr="00DD5CCA">
        <w:rPr>
          <w:rFonts w:ascii="Times New Roman" w:hAnsi="Times New Roman"/>
          <w:color w:val="auto"/>
          <w:sz w:val="24"/>
          <w:szCs w:val="24"/>
        </w:rPr>
        <w:t>9) готовность конструктивно разрешать конфликты посредством учета интересов сторон и сотрудничества;</w:t>
      </w:r>
    </w:p>
    <w:p w:rsidR="00824A1F" w:rsidRPr="00DD5CCA" w:rsidRDefault="00824A1F" w:rsidP="00CF5A95">
      <w:pPr>
        <w:pStyle w:val="ad"/>
        <w:spacing w:after="0"/>
        <w:ind w:firstLine="709"/>
        <w:jc w:val="both"/>
        <w:rPr>
          <w:rFonts w:ascii="Times New Roman" w:hAnsi="Times New Roman"/>
          <w:color w:val="auto"/>
          <w:sz w:val="24"/>
          <w:szCs w:val="24"/>
        </w:rPr>
      </w:pPr>
      <w:r w:rsidRPr="00DD5CCA">
        <w:rPr>
          <w:rFonts w:ascii="Times New Roman" w:hAnsi="Times New Roman"/>
          <w:color w:val="auto"/>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824A1F" w:rsidRPr="00DD5CCA" w:rsidRDefault="00824A1F" w:rsidP="00CF5A95">
      <w:pPr>
        <w:spacing w:after="0"/>
        <w:ind w:firstLine="709"/>
        <w:jc w:val="both"/>
        <w:rPr>
          <w:rFonts w:ascii="Times New Roman" w:hAnsi="Times New Roman" w:cs="Times New Roman"/>
          <w:bCs/>
          <w:color w:val="auto"/>
          <w:sz w:val="24"/>
          <w:szCs w:val="24"/>
        </w:rPr>
      </w:pPr>
      <w:r w:rsidRPr="00DD5CCA">
        <w:rPr>
          <w:rFonts w:ascii="Times New Roman" w:hAnsi="Times New Roman" w:cs="Times New Roman"/>
          <w:bCs/>
          <w:color w:val="auto"/>
          <w:sz w:val="24"/>
          <w:szCs w:val="24"/>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824A1F" w:rsidRPr="00DD5CCA" w:rsidRDefault="00824A1F" w:rsidP="00CF5A95">
      <w:pPr>
        <w:spacing w:after="0"/>
        <w:ind w:firstLine="709"/>
        <w:jc w:val="both"/>
        <w:rPr>
          <w:rFonts w:ascii="Times New Roman" w:hAnsi="Times New Roman" w:cs="Times New Roman"/>
          <w:bCs/>
          <w:color w:val="auto"/>
          <w:kern w:val="28"/>
          <w:sz w:val="24"/>
          <w:szCs w:val="24"/>
        </w:rPr>
      </w:pPr>
      <w:r w:rsidRPr="00DD5CCA">
        <w:rPr>
          <w:rFonts w:ascii="Times New Roman" w:hAnsi="Times New Roman" w:cs="Times New Roman"/>
          <w:b/>
          <w:bCs/>
          <w:i/>
          <w:color w:val="auto"/>
          <w:kern w:val="28"/>
          <w:sz w:val="24"/>
          <w:szCs w:val="24"/>
        </w:rPr>
        <w:t>Предметные результаты</w:t>
      </w:r>
      <w:r w:rsidRPr="00DD5CCA">
        <w:rPr>
          <w:rFonts w:ascii="Times New Roman" w:hAnsi="Times New Roman" w:cs="Times New Roman"/>
          <w:bCs/>
          <w:color w:val="auto"/>
          <w:kern w:val="28"/>
          <w:sz w:val="24"/>
          <w:szCs w:val="24"/>
        </w:rPr>
        <w:t xml:space="preserve"> </w:t>
      </w:r>
    </w:p>
    <w:p w:rsidR="00824A1F" w:rsidRPr="00DD5CCA" w:rsidRDefault="00824A1F" w:rsidP="00CF5A95">
      <w:pPr>
        <w:spacing w:after="0"/>
        <w:ind w:firstLine="709"/>
        <w:jc w:val="both"/>
        <w:rPr>
          <w:rFonts w:ascii="Times New Roman" w:hAnsi="Times New Roman" w:cs="Times New Roman"/>
          <w:bCs/>
          <w:color w:val="auto"/>
          <w:kern w:val="28"/>
          <w:sz w:val="24"/>
          <w:szCs w:val="24"/>
        </w:rPr>
      </w:pPr>
      <w:r w:rsidRPr="00DD5CCA">
        <w:rPr>
          <w:rFonts w:ascii="Times New Roman" w:eastAsia="Times New Roman" w:hAnsi="Times New Roman" w:cs="Times New Roman"/>
          <w:bCs/>
          <w:color w:val="auto"/>
          <w:sz w:val="24"/>
          <w:szCs w:val="24"/>
        </w:rPr>
        <w:t xml:space="preserve">С учетом </w:t>
      </w:r>
      <w:r w:rsidRPr="00DD5CCA">
        <w:rPr>
          <w:rFonts w:ascii="Times New Roman" w:hAnsi="Times New Roman" w:cs="Times New Roman"/>
          <w:color w:val="auto"/>
          <w:sz w:val="24"/>
          <w:szCs w:val="24"/>
        </w:rPr>
        <w:t>индивидуальных возможностей и особых образовательных потребностей обучающихся с ЗПР:</w:t>
      </w:r>
    </w:p>
    <w:p w:rsidR="00824A1F" w:rsidRPr="00DD5CCA" w:rsidRDefault="00824A1F" w:rsidP="00CF5A95">
      <w:pPr>
        <w:autoSpaceDE w:val="0"/>
        <w:spacing w:after="0"/>
        <w:ind w:firstLine="709"/>
        <w:jc w:val="both"/>
        <w:rPr>
          <w:rFonts w:ascii="Times New Roman" w:hAnsi="Times New Roman" w:cs="Times New Roman"/>
          <w:b/>
          <w:bCs/>
          <w:i/>
          <w:color w:val="auto"/>
          <w:sz w:val="24"/>
          <w:szCs w:val="24"/>
        </w:rPr>
      </w:pPr>
      <w:r w:rsidRPr="00DD5CCA">
        <w:rPr>
          <w:rFonts w:ascii="Times New Roman" w:hAnsi="Times New Roman" w:cs="Times New Roman"/>
          <w:b/>
          <w:bCs/>
          <w:i/>
          <w:color w:val="auto"/>
          <w:sz w:val="24"/>
          <w:szCs w:val="24"/>
        </w:rPr>
        <w:t xml:space="preserve">Русский язык. </w:t>
      </w:r>
    </w:p>
    <w:p w:rsidR="00824A1F" w:rsidRPr="00DD5CCA" w:rsidRDefault="00824A1F" w:rsidP="007D17F2">
      <w:pPr>
        <w:numPr>
          <w:ilvl w:val="0"/>
          <w:numId w:val="6"/>
        </w:numPr>
        <w:autoSpaceDE w:val="0"/>
        <w:spacing w:after="0"/>
        <w:ind w:firstLine="709"/>
        <w:jc w:val="both"/>
        <w:rPr>
          <w:rFonts w:ascii="Times New Roman" w:hAnsi="Times New Roman" w:cs="Times New Roman"/>
          <w:bCs/>
          <w:color w:val="auto"/>
          <w:sz w:val="24"/>
          <w:szCs w:val="24"/>
        </w:rPr>
      </w:pPr>
      <w:r w:rsidRPr="00DD5CCA">
        <w:rPr>
          <w:rFonts w:ascii="Times New Roman" w:hAnsi="Times New Roman" w:cs="Times New Roman"/>
          <w:bCs/>
          <w:color w:val="auto"/>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24A1F" w:rsidRPr="00DD5CCA" w:rsidRDefault="00824A1F" w:rsidP="007D17F2">
      <w:pPr>
        <w:pStyle w:val="af2"/>
        <w:numPr>
          <w:ilvl w:val="0"/>
          <w:numId w:val="6"/>
        </w:numPr>
        <w:suppressAutoHyphens/>
        <w:spacing w:line="276" w:lineRule="auto"/>
        <w:ind w:firstLine="709"/>
        <w:contextualSpacing w:val="0"/>
        <w:jc w:val="both"/>
        <w:rPr>
          <w:bCs/>
          <w:caps w:val="0"/>
        </w:rPr>
      </w:pPr>
      <w:r w:rsidRPr="00DD5CCA">
        <w:rPr>
          <w:bCs/>
          <w:caps w:val="0"/>
        </w:rPr>
        <w:t>формирование интереса к изучению родного (русского) языка;</w:t>
      </w:r>
    </w:p>
    <w:p w:rsidR="00824A1F" w:rsidRPr="00DD5CCA" w:rsidRDefault="00824A1F" w:rsidP="007D17F2">
      <w:pPr>
        <w:numPr>
          <w:ilvl w:val="0"/>
          <w:numId w:val="6"/>
        </w:numPr>
        <w:autoSpaceDE w:val="0"/>
        <w:spacing w:after="0"/>
        <w:ind w:firstLine="709"/>
        <w:jc w:val="both"/>
        <w:rPr>
          <w:rFonts w:ascii="Times New Roman" w:hAnsi="Times New Roman" w:cs="Times New Roman"/>
          <w:bCs/>
          <w:color w:val="auto"/>
          <w:sz w:val="24"/>
          <w:szCs w:val="24"/>
        </w:rPr>
      </w:pPr>
      <w:r w:rsidRPr="00DD5CCA">
        <w:rPr>
          <w:rFonts w:ascii="Times New Roman" w:hAnsi="Times New Roman" w:cs="Times New Roman"/>
          <w:bCs/>
          <w:color w:val="auto"/>
          <w:sz w:val="24"/>
          <w:szCs w:val="24"/>
        </w:rPr>
        <w:t xml:space="preserve">овладение первоначальными представлениями о правилах речевого этикета; </w:t>
      </w:r>
    </w:p>
    <w:p w:rsidR="00824A1F" w:rsidRPr="00DD5CCA" w:rsidRDefault="00824A1F" w:rsidP="007D17F2">
      <w:pPr>
        <w:pStyle w:val="af2"/>
        <w:numPr>
          <w:ilvl w:val="0"/>
          <w:numId w:val="6"/>
        </w:numPr>
        <w:suppressAutoHyphens/>
        <w:spacing w:line="276" w:lineRule="auto"/>
        <w:ind w:firstLine="709"/>
        <w:contextualSpacing w:val="0"/>
        <w:jc w:val="both"/>
        <w:rPr>
          <w:bCs/>
          <w:caps w:val="0"/>
        </w:rPr>
      </w:pPr>
      <w:r w:rsidRPr="00DD5CCA">
        <w:rPr>
          <w:bCs/>
          <w:caps w:val="0"/>
        </w:rPr>
        <w:t>овладение основами грамотного письма;</w:t>
      </w:r>
    </w:p>
    <w:p w:rsidR="00824A1F" w:rsidRPr="00DD5CCA" w:rsidRDefault="00824A1F" w:rsidP="007D17F2">
      <w:pPr>
        <w:pStyle w:val="af2"/>
        <w:numPr>
          <w:ilvl w:val="0"/>
          <w:numId w:val="6"/>
        </w:numPr>
        <w:suppressAutoHyphens/>
        <w:spacing w:line="276" w:lineRule="auto"/>
        <w:ind w:firstLine="709"/>
        <w:contextualSpacing w:val="0"/>
        <w:jc w:val="both"/>
        <w:rPr>
          <w:bCs/>
          <w:caps w:val="0"/>
        </w:rPr>
      </w:pPr>
      <w:r w:rsidRPr="00DD5CCA">
        <w:rPr>
          <w:bCs/>
          <w:caps w:val="0"/>
        </w:rPr>
        <w:lastRenderedPageBreak/>
        <w:t>овладение обучающимися коммуникативно-речевыми умениями, необходимыми для совершенствования их речевой практики;</w:t>
      </w:r>
    </w:p>
    <w:p w:rsidR="00824A1F" w:rsidRPr="00DD5CCA" w:rsidRDefault="00824A1F" w:rsidP="007D17F2">
      <w:pPr>
        <w:numPr>
          <w:ilvl w:val="0"/>
          <w:numId w:val="6"/>
        </w:numPr>
        <w:autoSpaceDE w:val="0"/>
        <w:spacing w:after="0"/>
        <w:ind w:firstLine="709"/>
        <w:jc w:val="both"/>
        <w:rPr>
          <w:rFonts w:ascii="Times New Roman" w:hAnsi="Times New Roman" w:cs="Times New Roman"/>
          <w:bCs/>
          <w:color w:val="auto"/>
          <w:sz w:val="24"/>
          <w:szCs w:val="24"/>
        </w:rPr>
      </w:pPr>
      <w:r w:rsidRPr="00DD5CCA">
        <w:rPr>
          <w:rFonts w:ascii="Times New Roman" w:hAnsi="Times New Roman" w:cs="Times New Roman"/>
          <w:bCs/>
          <w:color w:val="auto"/>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511734" w:rsidRPr="00DD5CCA" w:rsidRDefault="00824A1F" w:rsidP="007D17F2">
      <w:pPr>
        <w:pStyle w:val="af2"/>
        <w:numPr>
          <w:ilvl w:val="0"/>
          <w:numId w:val="6"/>
        </w:numPr>
        <w:suppressAutoHyphens/>
        <w:spacing w:line="276" w:lineRule="auto"/>
        <w:ind w:firstLine="709"/>
        <w:contextualSpacing w:val="0"/>
        <w:jc w:val="both"/>
        <w:rPr>
          <w:bCs/>
          <w:caps w:val="0"/>
        </w:rPr>
      </w:pPr>
      <w:r w:rsidRPr="00DD5CCA">
        <w:rPr>
          <w:bCs/>
          <w:caps w:val="0"/>
        </w:rPr>
        <w:t>использование знаний в области русского языка и сформированных грамматико-орфографических умений для решения практических задач.</w:t>
      </w:r>
    </w:p>
    <w:p w:rsidR="00824A1F" w:rsidRPr="00DD5CCA" w:rsidRDefault="00824A1F" w:rsidP="00CF5A95">
      <w:pPr>
        <w:tabs>
          <w:tab w:val="left" w:pos="1080"/>
        </w:tabs>
        <w:autoSpaceDE w:val="0"/>
        <w:spacing w:after="0"/>
        <w:ind w:firstLine="709"/>
        <w:jc w:val="both"/>
        <w:rPr>
          <w:rFonts w:ascii="Times New Roman" w:hAnsi="Times New Roman" w:cs="Times New Roman"/>
          <w:b/>
          <w:bCs/>
          <w:i/>
          <w:color w:val="auto"/>
          <w:sz w:val="24"/>
          <w:szCs w:val="24"/>
        </w:rPr>
      </w:pPr>
      <w:r w:rsidRPr="00DD5CCA">
        <w:rPr>
          <w:rFonts w:ascii="Times New Roman" w:hAnsi="Times New Roman" w:cs="Times New Roman"/>
          <w:b/>
          <w:bCs/>
          <w:i/>
          <w:color w:val="auto"/>
          <w:sz w:val="24"/>
          <w:szCs w:val="24"/>
        </w:rPr>
        <w:t xml:space="preserve">Литературное чтение. </w:t>
      </w:r>
    </w:p>
    <w:p w:rsidR="00824A1F" w:rsidRPr="00DD5CCA" w:rsidRDefault="00824A1F" w:rsidP="007D17F2">
      <w:pPr>
        <w:pStyle w:val="af2"/>
        <w:numPr>
          <w:ilvl w:val="0"/>
          <w:numId w:val="9"/>
        </w:numPr>
        <w:suppressAutoHyphens/>
        <w:spacing w:line="276" w:lineRule="auto"/>
        <w:ind w:firstLine="709"/>
        <w:contextualSpacing w:val="0"/>
        <w:jc w:val="both"/>
        <w:rPr>
          <w:bCs/>
          <w:caps w:val="0"/>
        </w:rPr>
      </w:pPr>
      <w:r w:rsidRPr="00DD5CCA">
        <w:rPr>
          <w:bCs/>
          <w:caps w:val="0"/>
        </w:rPr>
        <w:t>понимание литературы как явления национальной и мировой культуры, средства сохранения и передачи нравственных ценностей и традиций;</w:t>
      </w:r>
    </w:p>
    <w:p w:rsidR="00824A1F" w:rsidRPr="00DD5CCA" w:rsidRDefault="00824A1F" w:rsidP="007D17F2">
      <w:pPr>
        <w:pStyle w:val="af2"/>
        <w:numPr>
          <w:ilvl w:val="0"/>
          <w:numId w:val="9"/>
        </w:numPr>
        <w:suppressAutoHyphens/>
        <w:spacing w:line="276" w:lineRule="auto"/>
        <w:ind w:firstLine="709"/>
        <w:contextualSpacing w:val="0"/>
        <w:jc w:val="both"/>
        <w:rPr>
          <w:bCs/>
          <w:caps w:val="0"/>
        </w:rPr>
      </w:pPr>
      <w:r w:rsidRPr="00DD5CCA">
        <w:rPr>
          <w:bCs/>
          <w:caps w:val="0"/>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DD5CCA">
        <w:rPr>
          <w:bCs/>
          <w:caps w:val="0"/>
        </w:rPr>
        <w:t>обучения</w:t>
      </w:r>
      <w:proofErr w:type="gramEnd"/>
      <w:r w:rsidRPr="00DD5CCA">
        <w:rPr>
          <w:bCs/>
          <w:caps w:val="0"/>
        </w:rPr>
        <w:t xml:space="preserve"> по всем учебным предметам; </w:t>
      </w:r>
    </w:p>
    <w:p w:rsidR="00824A1F" w:rsidRPr="00DD5CCA" w:rsidRDefault="00824A1F" w:rsidP="007D17F2">
      <w:pPr>
        <w:pStyle w:val="af2"/>
        <w:numPr>
          <w:ilvl w:val="0"/>
          <w:numId w:val="9"/>
        </w:numPr>
        <w:suppressAutoHyphens/>
        <w:spacing w:line="276" w:lineRule="auto"/>
        <w:ind w:firstLine="709"/>
        <w:contextualSpacing w:val="0"/>
        <w:jc w:val="both"/>
        <w:rPr>
          <w:bCs/>
          <w:caps w:val="0"/>
        </w:rPr>
      </w:pPr>
      <w:r w:rsidRPr="00DD5CCA">
        <w:rPr>
          <w:bCs/>
          <w:caps w:val="0"/>
        </w:rPr>
        <w:t>осознанное, правильное, плавное чтение вслух целыми словами с использованием некоторых средств устной выразительности речи;</w:t>
      </w:r>
    </w:p>
    <w:p w:rsidR="00824A1F" w:rsidRPr="00DD5CCA" w:rsidRDefault="00824A1F" w:rsidP="007D17F2">
      <w:pPr>
        <w:pStyle w:val="af2"/>
        <w:numPr>
          <w:ilvl w:val="0"/>
          <w:numId w:val="9"/>
        </w:numPr>
        <w:suppressAutoHyphens/>
        <w:spacing w:line="276" w:lineRule="auto"/>
        <w:ind w:firstLine="709"/>
        <w:contextualSpacing w:val="0"/>
        <w:jc w:val="both"/>
        <w:rPr>
          <w:bCs/>
          <w:caps w:val="0"/>
        </w:rPr>
      </w:pPr>
      <w:r w:rsidRPr="00DD5CCA">
        <w:rPr>
          <w:bCs/>
          <w:caps w:val="0"/>
        </w:rPr>
        <w:t xml:space="preserve">понимание роли чтения, использование разных видов чтения; </w:t>
      </w:r>
    </w:p>
    <w:p w:rsidR="00824A1F" w:rsidRPr="00DD5CCA" w:rsidRDefault="00824A1F" w:rsidP="007D17F2">
      <w:pPr>
        <w:pStyle w:val="af2"/>
        <w:numPr>
          <w:ilvl w:val="0"/>
          <w:numId w:val="9"/>
        </w:numPr>
        <w:suppressAutoHyphens/>
        <w:spacing w:line="276" w:lineRule="auto"/>
        <w:ind w:firstLine="709"/>
        <w:contextualSpacing w:val="0"/>
        <w:jc w:val="both"/>
        <w:rPr>
          <w:bCs/>
          <w:caps w:val="0"/>
        </w:rPr>
      </w:pPr>
      <w:r w:rsidRPr="00DD5CCA">
        <w:rPr>
          <w:bCs/>
          <w:caps w:val="0"/>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DD5CCA">
        <w:rPr>
          <w:bCs/>
          <w:caps w:val="0"/>
        </w:rPr>
        <w:t>высказывать отношение</w:t>
      </w:r>
      <w:proofErr w:type="gramEnd"/>
      <w:r w:rsidRPr="00DD5CCA">
        <w:rPr>
          <w:bCs/>
          <w:caps w:val="0"/>
        </w:rPr>
        <w:t xml:space="preserve"> к поступкам героев, оценивать поступки героев и мотивы поступков с учетом принятых в обществе норм и правил;</w:t>
      </w:r>
    </w:p>
    <w:p w:rsidR="00824A1F" w:rsidRPr="00DD5CCA" w:rsidRDefault="00824A1F" w:rsidP="007D17F2">
      <w:pPr>
        <w:pStyle w:val="af2"/>
        <w:numPr>
          <w:ilvl w:val="0"/>
          <w:numId w:val="9"/>
        </w:numPr>
        <w:suppressAutoHyphens/>
        <w:spacing w:line="276" w:lineRule="auto"/>
        <w:ind w:firstLine="709"/>
        <w:contextualSpacing w:val="0"/>
        <w:jc w:val="both"/>
        <w:rPr>
          <w:bCs/>
          <w:caps w:val="0"/>
        </w:rPr>
      </w:pPr>
      <w:r w:rsidRPr="00DD5CCA">
        <w:rPr>
          <w:bCs/>
          <w:caps w:val="0"/>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824A1F" w:rsidRPr="00DD5CCA" w:rsidRDefault="00824A1F" w:rsidP="007D17F2">
      <w:pPr>
        <w:pStyle w:val="af2"/>
        <w:numPr>
          <w:ilvl w:val="0"/>
          <w:numId w:val="9"/>
        </w:numPr>
        <w:suppressAutoHyphens/>
        <w:spacing w:line="276" w:lineRule="auto"/>
        <w:ind w:firstLine="709"/>
        <w:contextualSpacing w:val="0"/>
        <w:jc w:val="both"/>
        <w:rPr>
          <w:bCs/>
          <w:caps w:val="0"/>
        </w:rPr>
      </w:pPr>
      <w:r w:rsidRPr="00DD5CCA">
        <w:rPr>
          <w:bCs/>
          <w:caps w:val="0"/>
        </w:rPr>
        <w:t xml:space="preserve">формирование потребности в систематическом чтении; </w:t>
      </w:r>
    </w:p>
    <w:p w:rsidR="00824A1F" w:rsidRPr="00DD5CCA" w:rsidRDefault="00824A1F" w:rsidP="007D17F2">
      <w:pPr>
        <w:pStyle w:val="af2"/>
        <w:numPr>
          <w:ilvl w:val="0"/>
          <w:numId w:val="9"/>
        </w:numPr>
        <w:suppressAutoHyphens/>
        <w:spacing w:line="276" w:lineRule="auto"/>
        <w:ind w:firstLine="709"/>
        <w:contextualSpacing w:val="0"/>
        <w:jc w:val="both"/>
        <w:rPr>
          <w:bCs/>
          <w:caps w:val="0"/>
        </w:rPr>
      </w:pPr>
      <w:r w:rsidRPr="00DD5CCA">
        <w:rPr>
          <w:bCs/>
          <w:caps w:val="0"/>
        </w:rPr>
        <w:t xml:space="preserve">выбор с помощью взрослого интересующей литературы. </w:t>
      </w:r>
    </w:p>
    <w:p w:rsidR="00824A1F" w:rsidRPr="00DD5CCA" w:rsidRDefault="00824A1F" w:rsidP="00CF5A95">
      <w:pPr>
        <w:autoSpaceDE w:val="0"/>
        <w:spacing w:after="0"/>
        <w:ind w:firstLine="709"/>
        <w:jc w:val="both"/>
        <w:rPr>
          <w:rFonts w:ascii="Times New Roman" w:hAnsi="Times New Roman" w:cs="Times New Roman"/>
          <w:b/>
          <w:bCs/>
          <w:i/>
          <w:color w:val="auto"/>
          <w:spacing w:val="-15"/>
          <w:sz w:val="24"/>
          <w:szCs w:val="24"/>
        </w:rPr>
      </w:pPr>
      <w:r w:rsidRPr="00DD5CCA">
        <w:rPr>
          <w:rFonts w:ascii="Times New Roman" w:hAnsi="Times New Roman" w:cs="Times New Roman"/>
          <w:b/>
          <w:bCs/>
          <w:i/>
          <w:color w:val="auto"/>
          <w:spacing w:val="-15"/>
          <w:sz w:val="24"/>
          <w:szCs w:val="24"/>
        </w:rPr>
        <w:t>Иностранный язык:</w:t>
      </w:r>
    </w:p>
    <w:p w:rsidR="00824A1F" w:rsidRPr="00DD5CCA" w:rsidRDefault="00824A1F" w:rsidP="007D17F2">
      <w:pPr>
        <w:numPr>
          <w:ilvl w:val="0"/>
          <w:numId w:val="11"/>
        </w:numPr>
        <w:spacing w:after="0"/>
        <w:ind w:left="0" w:firstLine="709"/>
        <w:jc w:val="both"/>
        <w:rPr>
          <w:rFonts w:ascii="Times New Roman" w:hAnsi="Times New Roman" w:cs="Times New Roman"/>
          <w:color w:val="auto"/>
          <w:sz w:val="24"/>
          <w:szCs w:val="24"/>
        </w:rPr>
      </w:pPr>
      <w:r w:rsidRPr="00DD5CCA">
        <w:rPr>
          <w:rFonts w:ascii="Times New Roman" w:hAnsi="Times New Roman" w:cs="Times New Roman"/>
          <w:color w:val="auto"/>
          <w:sz w:val="24"/>
          <w:szCs w:val="24"/>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824A1F" w:rsidRPr="00DD5CCA" w:rsidRDefault="00824A1F" w:rsidP="007D17F2">
      <w:pPr>
        <w:numPr>
          <w:ilvl w:val="0"/>
          <w:numId w:val="11"/>
        </w:numPr>
        <w:spacing w:after="0"/>
        <w:ind w:left="0" w:firstLine="709"/>
        <w:jc w:val="both"/>
        <w:rPr>
          <w:rFonts w:ascii="Times New Roman" w:hAnsi="Times New Roman" w:cs="Times New Roman"/>
          <w:color w:val="auto"/>
          <w:sz w:val="24"/>
          <w:szCs w:val="24"/>
        </w:rPr>
      </w:pPr>
      <w:r w:rsidRPr="00DD5CCA">
        <w:rPr>
          <w:rFonts w:ascii="Times New Roman" w:hAnsi="Times New Roman" w:cs="Times New Roman"/>
          <w:color w:val="auto"/>
          <w:sz w:val="24"/>
          <w:szCs w:val="24"/>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824A1F" w:rsidRPr="00DD5CCA" w:rsidRDefault="00824A1F" w:rsidP="007D17F2">
      <w:pPr>
        <w:numPr>
          <w:ilvl w:val="0"/>
          <w:numId w:val="11"/>
        </w:numPr>
        <w:spacing w:after="0"/>
        <w:ind w:left="0" w:firstLine="709"/>
        <w:jc w:val="both"/>
        <w:rPr>
          <w:rFonts w:ascii="Times New Roman" w:hAnsi="Times New Roman" w:cs="Times New Roman"/>
          <w:color w:val="auto"/>
          <w:sz w:val="24"/>
          <w:szCs w:val="24"/>
        </w:rPr>
      </w:pPr>
      <w:r w:rsidRPr="00DD5CCA">
        <w:rPr>
          <w:rFonts w:ascii="Times New Roman" w:hAnsi="Times New Roman" w:cs="Times New Roman"/>
          <w:color w:val="auto"/>
          <w:sz w:val="24"/>
          <w:szCs w:val="24"/>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824A1F" w:rsidRPr="00DD5CCA" w:rsidRDefault="00824A1F" w:rsidP="00CF5A95">
      <w:pPr>
        <w:tabs>
          <w:tab w:val="left" w:pos="1080"/>
        </w:tabs>
        <w:autoSpaceDE w:val="0"/>
        <w:spacing w:after="0"/>
        <w:ind w:firstLine="709"/>
        <w:jc w:val="both"/>
        <w:rPr>
          <w:rFonts w:ascii="Times New Roman" w:hAnsi="Times New Roman" w:cs="Times New Roman"/>
          <w:i/>
          <w:color w:val="auto"/>
          <w:sz w:val="24"/>
          <w:szCs w:val="24"/>
        </w:rPr>
      </w:pPr>
      <w:r w:rsidRPr="00DD5CCA">
        <w:rPr>
          <w:rFonts w:ascii="Times New Roman" w:hAnsi="Times New Roman" w:cs="Times New Roman"/>
          <w:b/>
          <w:i/>
          <w:color w:val="auto"/>
          <w:sz w:val="24"/>
          <w:szCs w:val="24"/>
        </w:rPr>
        <w:t>Математика:</w:t>
      </w:r>
    </w:p>
    <w:p w:rsidR="00824A1F" w:rsidRPr="00DD5CCA" w:rsidRDefault="00824A1F" w:rsidP="007D17F2">
      <w:pPr>
        <w:pStyle w:val="af2"/>
        <w:numPr>
          <w:ilvl w:val="0"/>
          <w:numId w:val="10"/>
        </w:numPr>
        <w:suppressAutoHyphens/>
        <w:spacing w:line="276" w:lineRule="auto"/>
        <w:ind w:firstLine="709"/>
        <w:contextualSpacing w:val="0"/>
        <w:jc w:val="both"/>
        <w:rPr>
          <w:bCs/>
          <w:caps w:val="0"/>
        </w:rPr>
      </w:pPr>
      <w:r w:rsidRPr="00DD5CCA">
        <w:rPr>
          <w:bCs/>
          <w:caps w:val="0"/>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824A1F" w:rsidRPr="00DD5CCA" w:rsidRDefault="00824A1F" w:rsidP="007D17F2">
      <w:pPr>
        <w:pStyle w:val="af2"/>
        <w:numPr>
          <w:ilvl w:val="0"/>
          <w:numId w:val="10"/>
        </w:numPr>
        <w:suppressAutoHyphens/>
        <w:spacing w:line="276" w:lineRule="auto"/>
        <w:ind w:firstLine="709"/>
        <w:contextualSpacing w:val="0"/>
        <w:jc w:val="both"/>
        <w:rPr>
          <w:bCs/>
          <w:caps w:val="0"/>
        </w:rPr>
      </w:pPr>
      <w:r w:rsidRPr="00DD5CCA">
        <w:rPr>
          <w:bCs/>
          <w:caps w:val="0"/>
        </w:rPr>
        <w:t>приобретение начального опыта применения математических знаний для решения учебно-познавательных и учебно-практических задач;</w:t>
      </w:r>
    </w:p>
    <w:p w:rsidR="00824A1F" w:rsidRPr="00DD5CCA" w:rsidRDefault="00824A1F" w:rsidP="007D17F2">
      <w:pPr>
        <w:pStyle w:val="af2"/>
        <w:numPr>
          <w:ilvl w:val="0"/>
          <w:numId w:val="10"/>
        </w:numPr>
        <w:suppressAutoHyphens/>
        <w:spacing w:line="276" w:lineRule="auto"/>
        <w:ind w:firstLine="709"/>
        <w:contextualSpacing w:val="0"/>
        <w:jc w:val="both"/>
        <w:rPr>
          <w:bCs/>
          <w:caps w:val="0"/>
        </w:rPr>
      </w:pPr>
      <w:r w:rsidRPr="00DD5CCA">
        <w:rPr>
          <w:bCs/>
          <w:caps w:val="0"/>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824A1F" w:rsidRPr="00DD5CCA" w:rsidRDefault="00824A1F" w:rsidP="00CF5A95">
      <w:pPr>
        <w:spacing w:after="0"/>
        <w:ind w:firstLine="709"/>
        <w:jc w:val="both"/>
        <w:rPr>
          <w:rFonts w:ascii="Times New Roman" w:hAnsi="Times New Roman" w:cs="Times New Roman"/>
          <w:i/>
          <w:color w:val="auto"/>
          <w:sz w:val="24"/>
          <w:szCs w:val="24"/>
        </w:rPr>
      </w:pPr>
      <w:r w:rsidRPr="00DD5CCA">
        <w:rPr>
          <w:rFonts w:ascii="Times New Roman" w:hAnsi="Times New Roman" w:cs="Times New Roman"/>
          <w:b/>
          <w:i/>
          <w:color w:val="auto"/>
          <w:sz w:val="24"/>
          <w:szCs w:val="24"/>
        </w:rPr>
        <w:t>Окружающий мир:</w:t>
      </w:r>
    </w:p>
    <w:p w:rsidR="00824A1F" w:rsidRPr="00DD5CCA" w:rsidRDefault="00824A1F" w:rsidP="007D17F2">
      <w:pPr>
        <w:numPr>
          <w:ilvl w:val="0"/>
          <w:numId w:val="3"/>
        </w:numPr>
        <w:tabs>
          <w:tab w:val="left" w:pos="1080"/>
        </w:tabs>
        <w:autoSpaceDE w:val="0"/>
        <w:spacing w:after="0"/>
        <w:ind w:left="0" w:firstLine="709"/>
        <w:jc w:val="both"/>
        <w:rPr>
          <w:rFonts w:ascii="Times New Roman" w:hAnsi="Times New Roman" w:cs="Times New Roman"/>
          <w:bCs/>
          <w:color w:val="auto"/>
          <w:sz w:val="24"/>
          <w:szCs w:val="24"/>
        </w:rPr>
      </w:pPr>
      <w:r w:rsidRPr="00DD5CCA">
        <w:rPr>
          <w:rFonts w:ascii="Times New Roman" w:hAnsi="Times New Roman" w:cs="Times New Roman"/>
          <w:color w:val="auto"/>
          <w:sz w:val="24"/>
          <w:szCs w:val="24"/>
        </w:rPr>
        <w:lastRenderedPageBreak/>
        <w:t>сформированность уважительного отношения к России, родному краю, своей семье, истории, культуре, природе нашей страны, её современной жизни;</w:t>
      </w:r>
    </w:p>
    <w:p w:rsidR="00824A1F" w:rsidRPr="00DD5CCA" w:rsidRDefault="00824A1F" w:rsidP="007D17F2">
      <w:pPr>
        <w:numPr>
          <w:ilvl w:val="0"/>
          <w:numId w:val="3"/>
        </w:numPr>
        <w:tabs>
          <w:tab w:val="left" w:pos="1080"/>
        </w:tabs>
        <w:autoSpaceDE w:val="0"/>
        <w:spacing w:after="0"/>
        <w:ind w:left="0" w:firstLine="709"/>
        <w:jc w:val="both"/>
        <w:rPr>
          <w:rFonts w:ascii="Times New Roman" w:hAnsi="Times New Roman" w:cs="Times New Roman"/>
          <w:color w:val="auto"/>
          <w:sz w:val="24"/>
          <w:szCs w:val="24"/>
          <w:shd w:val="clear" w:color="auto" w:fill="FF0000"/>
        </w:rPr>
      </w:pPr>
      <w:r w:rsidRPr="00DD5CCA">
        <w:rPr>
          <w:rFonts w:ascii="Times New Roman" w:hAnsi="Times New Roman" w:cs="Times New Roman"/>
          <w:bCs/>
          <w:color w:val="auto"/>
          <w:sz w:val="24"/>
          <w:szCs w:val="24"/>
        </w:rPr>
        <w:t xml:space="preserve">расширение, углубление и систематизация знаний о предметах и явлениях окружающего мира, </w:t>
      </w:r>
      <w:r w:rsidRPr="00DD5CCA">
        <w:rPr>
          <w:rFonts w:ascii="Times New Roman" w:hAnsi="Times New Roman" w:cs="Times New Roman"/>
          <w:color w:val="auto"/>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DD5CCA">
        <w:rPr>
          <w:rFonts w:ascii="Times New Roman" w:hAnsi="Times New Roman" w:cs="Times New Roman"/>
          <w:color w:val="auto"/>
          <w:sz w:val="24"/>
          <w:szCs w:val="24"/>
        </w:rPr>
        <w:t>здоровьесберегающего</w:t>
      </w:r>
      <w:proofErr w:type="spellEnd"/>
      <w:r w:rsidRPr="00DD5CCA">
        <w:rPr>
          <w:rFonts w:ascii="Times New Roman" w:hAnsi="Times New Roman" w:cs="Times New Roman"/>
          <w:color w:val="auto"/>
          <w:sz w:val="24"/>
          <w:szCs w:val="24"/>
        </w:rPr>
        <w:t xml:space="preserve"> поведения в природной и социальной среде;</w:t>
      </w:r>
    </w:p>
    <w:p w:rsidR="00824A1F" w:rsidRPr="00DD5CCA" w:rsidRDefault="00824A1F" w:rsidP="007D17F2">
      <w:pPr>
        <w:numPr>
          <w:ilvl w:val="0"/>
          <w:numId w:val="3"/>
        </w:numPr>
        <w:tabs>
          <w:tab w:val="left" w:pos="1080"/>
        </w:tabs>
        <w:autoSpaceDE w:val="0"/>
        <w:spacing w:after="0"/>
        <w:ind w:left="0" w:firstLine="709"/>
        <w:jc w:val="both"/>
        <w:rPr>
          <w:rFonts w:ascii="Times New Roman" w:hAnsi="Times New Roman" w:cs="Times New Roman"/>
          <w:color w:val="auto"/>
          <w:sz w:val="24"/>
          <w:szCs w:val="24"/>
        </w:rPr>
      </w:pPr>
      <w:r w:rsidRPr="00DD5CCA">
        <w:rPr>
          <w:rFonts w:ascii="Times New Roman" w:hAnsi="Times New Roman" w:cs="Times New Roman"/>
          <w:bCs/>
          <w:color w:val="auto"/>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824A1F" w:rsidRPr="00DD5CCA" w:rsidRDefault="00824A1F" w:rsidP="007D17F2">
      <w:pPr>
        <w:numPr>
          <w:ilvl w:val="0"/>
          <w:numId w:val="3"/>
        </w:numPr>
        <w:tabs>
          <w:tab w:val="left" w:pos="1080"/>
        </w:tabs>
        <w:autoSpaceDE w:val="0"/>
        <w:spacing w:after="0"/>
        <w:ind w:left="0" w:firstLine="709"/>
        <w:jc w:val="both"/>
        <w:rPr>
          <w:rFonts w:ascii="Times New Roman" w:hAnsi="Times New Roman" w:cs="Times New Roman"/>
          <w:color w:val="auto"/>
          <w:sz w:val="24"/>
          <w:szCs w:val="24"/>
        </w:rPr>
      </w:pPr>
      <w:r w:rsidRPr="00DD5CCA">
        <w:rPr>
          <w:rFonts w:ascii="Times New Roman" w:hAnsi="Times New Roman" w:cs="Times New Roman"/>
          <w:color w:val="auto"/>
          <w:sz w:val="24"/>
          <w:szCs w:val="24"/>
        </w:rPr>
        <w:t>развитие навыков устанавливать и выявлять причинно-следственные связи в окружающем мире,</w:t>
      </w:r>
      <w:r w:rsidR="00D14D8E" w:rsidRPr="00DD5CCA">
        <w:rPr>
          <w:rFonts w:ascii="Times New Roman" w:hAnsi="Times New Roman" w:cs="Times New Roman"/>
          <w:color w:val="auto"/>
          <w:sz w:val="24"/>
          <w:szCs w:val="24"/>
        </w:rPr>
        <w:t xml:space="preserve"> </w:t>
      </w:r>
      <w:r w:rsidRPr="00DD5CCA">
        <w:rPr>
          <w:rFonts w:ascii="Times New Roman" w:hAnsi="Times New Roman" w:cs="Times New Roman"/>
          <w:color w:val="auto"/>
          <w:sz w:val="24"/>
          <w:szCs w:val="24"/>
        </w:rPr>
        <w:t>умение прогнозировать простые последствия собственных действий и действий, совершаемых другими людьми;</w:t>
      </w:r>
    </w:p>
    <w:p w:rsidR="00824A1F" w:rsidRPr="00DD5CCA" w:rsidRDefault="00824A1F" w:rsidP="00CF5A95">
      <w:pPr>
        <w:tabs>
          <w:tab w:val="left" w:pos="1080"/>
        </w:tabs>
        <w:autoSpaceDE w:val="0"/>
        <w:spacing w:after="0"/>
        <w:ind w:firstLine="709"/>
        <w:jc w:val="both"/>
        <w:rPr>
          <w:rFonts w:ascii="Times New Roman" w:hAnsi="Times New Roman" w:cs="Times New Roman"/>
          <w:b/>
          <w:i/>
          <w:color w:val="auto"/>
          <w:sz w:val="24"/>
          <w:szCs w:val="24"/>
        </w:rPr>
      </w:pPr>
      <w:r w:rsidRPr="00DD5CCA">
        <w:rPr>
          <w:rFonts w:ascii="Times New Roman" w:hAnsi="Times New Roman" w:cs="Times New Roman"/>
          <w:b/>
          <w:i/>
          <w:color w:val="auto"/>
          <w:sz w:val="24"/>
          <w:szCs w:val="24"/>
        </w:rPr>
        <w:t>Основы религиозных культур и светской этики:</w:t>
      </w:r>
    </w:p>
    <w:p w:rsidR="00824A1F" w:rsidRPr="00DD5CCA" w:rsidRDefault="00824A1F" w:rsidP="007D17F2">
      <w:pPr>
        <w:numPr>
          <w:ilvl w:val="0"/>
          <w:numId w:val="4"/>
        </w:numPr>
        <w:tabs>
          <w:tab w:val="left" w:pos="1080"/>
        </w:tabs>
        <w:autoSpaceDE w:val="0"/>
        <w:spacing w:after="0"/>
        <w:ind w:left="0" w:firstLine="709"/>
        <w:jc w:val="both"/>
        <w:rPr>
          <w:rFonts w:ascii="Times New Roman" w:hAnsi="Times New Roman" w:cs="Times New Roman"/>
          <w:color w:val="auto"/>
          <w:sz w:val="24"/>
          <w:szCs w:val="24"/>
          <w:shd w:val="clear" w:color="auto" w:fill="FFFF00"/>
        </w:rPr>
      </w:pPr>
      <w:r w:rsidRPr="00DD5CCA">
        <w:rPr>
          <w:rFonts w:ascii="Times New Roman" w:hAnsi="Times New Roman" w:cs="Times New Roman"/>
          <w:color w:val="auto"/>
          <w:sz w:val="24"/>
          <w:szCs w:val="24"/>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24A1F" w:rsidRPr="00DD5CCA" w:rsidRDefault="00824A1F" w:rsidP="007D17F2">
      <w:pPr>
        <w:numPr>
          <w:ilvl w:val="0"/>
          <w:numId w:val="4"/>
        </w:numPr>
        <w:tabs>
          <w:tab w:val="left" w:pos="1080"/>
        </w:tabs>
        <w:autoSpaceDE w:val="0"/>
        <w:spacing w:after="0"/>
        <w:ind w:left="0" w:firstLine="709"/>
        <w:jc w:val="both"/>
        <w:rPr>
          <w:rFonts w:ascii="Times New Roman" w:hAnsi="Times New Roman" w:cs="Times New Roman"/>
          <w:color w:val="auto"/>
          <w:kern w:val="28"/>
          <w:sz w:val="24"/>
          <w:szCs w:val="24"/>
          <w:shd w:val="clear" w:color="auto" w:fill="FF0000"/>
        </w:rPr>
      </w:pPr>
      <w:r w:rsidRPr="00DD5CCA">
        <w:rPr>
          <w:rFonts w:ascii="Times New Roman" w:hAnsi="Times New Roman" w:cs="Times New Roman"/>
          <w:color w:val="auto"/>
          <w:kern w:val="28"/>
          <w:sz w:val="24"/>
          <w:szCs w:val="24"/>
        </w:rPr>
        <w:t>понимание значения нравственности, веры и религии в жизни человека и общества;</w:t>
      </w:r>
    </w:p>
    <w:p w:rsidR="00824A1F" w:rsidRPr="00DD5CCA" w:rsidRDefault="00824A1F" w:rsidP="007D17F2">
      <w:pPr>
        <w:numPr>
          <w:ilvl w:val="0"/>
          <w:numId w:val="4"/>
        </w:numPr>
        <w:tabs>
          <w:tab w:val="left" w:pos="1080"/>
        </w:tabs>
        <w:autoSpaceDE w:val="0"/>
        <w:spacing w:after="0"/>
        <w:ind w:left="0" w:firstLine="709"/>
        <w:jc w:val="both"/>
        <w:rPr>
          <w:rFonts w:ascii="Times New Roman" w:hAnsi="Times New Roman" w:cs="Times New Roman"/>
          <w:color w:val="auto"/>
          <w:kern w:val="28"/>
          <w:sz w:val="24"/>
          <w:szCs w:val="24"/>
          <w:shd w:val="clear" w:color="auto" w:fill="FF0000"/>
        </w:rPr>
      </w:pPr>
      <w:r w:rsidRPr="00DD5CCA">
        <w:rPr>
          <w:rFonts w:ascii="Times New Roman" w:hAnsi="Times New Roman" w:cs="Times New Roman"/>
          <w:color w:val="auto"/>
          <w:kern w:val="28"/>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824A1F" w:rsidRPr="00DD5CCA" w:rsidRDefault="00824A1F" w:rsidP="007D17F2">
      <w:pPr>
        <w:numPr>
          <w:ilvl w:val="0"/>
          <w:numId w:val="4"/>
        </w:numPr>
        <w:tabs>
          <w:tab w:val="left" w:pos="1080"/>
        </w:tabs>
        <w:autoSpaceDE w:val="0"/>
        <w:spacing w:after="0"/>
        <w:ind w:left="0" w:firstLine="709"/>
        <w:jc w:val="both"/>
        <w:rPr>
          <w:rFonts w:ascii="Times New Roman" w:hAnsi="Times New Roman" w:cs="Times New Roman"/>
          <w:color w:val="auto"/>
          <w:kern w:val="28"/>
          <w:sz w:val="24"/>
          <w:szCs w:val="24"/>
        </w:rPr>
      </w:pPr>
      <w:r w:rsidRPr="00DD5CCA">
        <w:rPr>
          <w:rFonts w:ascii="Times New Roman" w:hAnsi="Times New Roman" w:cs="Times New Roman"/>
          <w:color w:val="auto"/>
          <w:kern w:val="28"/>
          <w:sz w:val="24"/>
          <w:szCs w:val="24"/>
        </w:rPr>
        <w:t>осознание ценности человеческой жизни.</w:t>
      </w:r>
    </w:p>
    <w:p w:rsidR="00824A1F" w:rsidRPr="00DD5CCA" w:rsidRDefault="00824A1F" w:rsidP="00CF5A95">
      <w:pPr>
        <w:tabs>
          <w:tab w:val="left" w:pos="1080"/>
        </w:tabs>
        <w:autoSpaceDE w:val="0"/>
        <w:spacing w:after="0"/>
        <w:ind w:firstLine="709"/>
        <w:jc w:val="both"/>
        <w:rPr>
          <w:rFonts w:ascii="Times New Roman" w:hAnsi="Times New Roman" w:cs="Times New Roman"/>
          <w:i/>
          <w:color w:val="auto"/>
          <w:kern w:val="28"/>
          <w:sz w:val="24"/>
          <w:szCs w:val="24"/>
        </w:rPr>
      </w:pPr>
      <w:r w:rsidRPr="00DD5CCA">
        <w:rPr>
          <w:rFonts w:ascii="Times New Roman" w:hAnsi="Times New Roman" w:cs="Times New Roman"/>
          <w:b/>
          <w:i/>
          <w:color w:val="auto"/>
          <w:kern w:val="28"/>
          <w:sz w:val="24"/>
          <w:szCs w:val="24"/>
        </w:rPr>
        <w:t>Изобразительное искусство:</w:t>
      </w:r>
    </w:p>
    <w:p w:rsidR="00824A1F" w:rsidRPr="00DD5CCA" w:rsidRDefault="00824A1F" w:rsidP="007D17F2">
      <w:pPr>
        <w:numPr>
          <w:ilvl w:val="0"/>
          <w:numId w:val="5"/>
        </w:numPr>
        <w:tabs>
          <w:tab w:val="left" w:pos="1080"/>
        </w:tabs>
        <w:autoSpaceDE w:val="0"/>
        <w:spacing w:after="0"/>
        <w:ind w:left="0" w:firstLine="709"/>
        <w:jc w:val="both"/>
        <w:rPr>
          <w:rFonts w:ascii="Times New Roman" w:hAnsi="Times New Roman" w:cs="Times New Roman"/>
          <w:bCs/>
          <w:color w:val="auto"/>
          <w:kern w:val="28"/>
          <w:sz w:val="24"/>
          <w:szCs w:val="24"/>
        </w:rPr>
      </w:pPr>
      <w:r w:rsidRPr="00DD5CCA">
        <w:rPr>
          <w:rFonts w:ascii="Times New Roman" w:hAnsi="Times New Roman" w:cs="Times New Roman"/>
          <w:color w:val="auto"/>
          <w:kern w:val="28"/>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824A1F" w:rsidRPr="00DD5CCA" w:rsidRDefault="00824A1F" w:rsidP="007D17F2">
      <w:pPr>
        <w:numPr>
          <w:ilvl w:val="0"/>
          <w:numId w:val="5"/>
        </w:numPr>
        <w:tabs>
          <w:tab w:val="left" w:pos="1080"/>
        </w:tabs>
        <w:autoSpaceDE w:val="0"/>
        <w:spacing w:after="0"/>
        <w:ind w:left="0" w:firstLine="709"/>
        <w:jc w:val="both"/>
        <w:rPr>
          <w:rFonts w:ascii="Times New Roman" w:hAnsi="Times New Roman" w:cs="Times New Roman"/>
          <w:color w:val="auto"/>
          <w:kern w:val="28"/>
          <w:sz w:val="24"/>
          <w:szCs w:val="24"/>
        </w:rPr>
      </w:pPr>
      <w:r w:rsidRPr="00DD5CCA">
        <w:rPr>
          <w:rFonts w:ascii="Times New Roman" w:hAnsi="Times New Roman" w:cs="Times New Roman"/>
          <w:bCs/>
          <w:color w:val="auto"/>
          <w:kern w:val="28"/>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824A1F" w:rsidRPr="00DD5CCA" w:rsidRDefault="00824A1F" w:rsidP="007D17F2">
      <w:pPr>
        <w:numPr>
          <w:ilvl w:val="0"/>
          <w:numId w:val="5"/>
        </w:numPr>
        <w:tabs>
          <w:tab w:val="left" w:pos="1080"/>
        </w:tabs>
        <w:autoSpaceDE w:val="0"/>
        <w:spacing w:after="0"/>
        <w:ind w:left="0" w:firstLine="709"/>
        <w:jc w:val="both"/>
        <w:rPr>
          <w:rFonts w:ascii="Times New Roman" w:hAnsi="Times New Roman" w:cs="Times New Roman"/>
          <w:color w:val="auto"/>
          <w:kern w:val="28"/>
          <w:sz w:val="24"/>
          <w:szCs w:val="24"/>
        </w:rPr>
      </w:pPr>
      <w:r w:rsidRPr="00DD5CCA">
        <w:rPr>
          <w:rFonts w:ascii="Times New Roman" w:hAnsi="Times New Roman" w:cs="Times New Roman"/>
          <w:color w:val="auto"/>
          <w:kern w:val="28"/>
          <w:sz w:val="24"/>
          <w:szCs w:val="24"/>
        </w:rPr>
        <w:t xml:space="preserve">овладение элементарными практическими умениями и навыками в различных видах художественной деятельности </w:t>
      </w:r>
      <w:r w:rsidRPr="00DD5CCA">
        <w:rPr>
          <w:rFonts w:ascii="Times New Roman" w:hAnsi="Times New Roman" w:cs="Times New Roman"/>
          <w:bCs/>
          <w:color w:val="auto"/>
          <w:kern w:val="28"/>
          <w:sz w:val="24"/>
          <w:szCs w:val="24"/>
        </w:rPr>
        <w:t>(изобразительного, декоративно-прикладного и народного искусства, скульптуры, дизайна и др.);</w:t>
      </w:r>
    </w:p>
    <w:p w:rsidR="00824A1F" w:rsidRPr="00DD5CCA" w:rsidRDefault="00824A1F" w:rsidP="007D17F2">
      <w:pPr>
        <w:numPr>
          <w:ilvl w:val="0"/>
          <w:numId w:val="5"/>
        </w:numPr>
        <w:tabs>
          <w:tab w:val="left" w:pos="1080"/>
        </w:tabs>
        <w:autoSpaceDE w:val="0"/>
        <w:spacing w:after="0"/>
        <w:ind w:left="0" w:firstLine="709"/>
        <w:jc w:val="both"/>
        <w:rPr>
          <w:rFonts w:ascii="Times New Roman" w:hAnsi="Times New Roman" w:cs="Times New Roman"/>
          <w:bCs/>
          <w:color w:val="auto"/>
          <w:kern w:val="28"/>
          <w:sz w:val="24"/>
          <w:szCs w:val="24"/>
        </w:rPr>
      </w:pPr>
      <w:proofErr w:type="gramStart"/>
      <w:r w:rsidRPr="00DD5CCA">
        <w:rPr>
          <w:rFonts w:ascii="Times New Roman" w:hAnsi="Times New Roman" w:cs="Times New Roman"/>
          <w:color w:val="auto"/>
          <w:kern w:val="28"/>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824A1F" w:rsidRPr="00DD5CCA" w:rsidRDefault="00824A1F" w:rsidP="007D17F2">
      <w:pPr>
        <w:numPr>
          <w:ilvl w:val="0"/>
          <w:numId w:val="5"/>
        </w:numPr>
        <w:tabs>
          <w:tab w:val="left" w:pos="1080"/>
        </w:tabs>
        <w:autoSpaceDE w:val="0"/>
        <w:spacing w:after="0"/>
        <w:ind w:left="0" w:firstLine="709"/>
        <w:jc w:val="both"/>
        <w:rPr>
          <w:rFonts w:ascii="Times New Roman" w:hAnsi="Times New Roman" w:cs="Times New Roman"/>
          <w:b/>
          <w:color w:val="auto"/>
          <w:kern w:val="28"/>
          <w:sz w:val="24"/>
          <w:szCs w:val="24"/>
        </w:rPr>
      </w:pPr>
      <w:r w:rsidRPr="00DD5CCA">
        <w:rPr>
          <w:rFonts w:ascii="Times New Roman" w:hAnsi="Times New Roman" w:cs="Times New Roman"/>
          <w:bCs/>
          <w:color w:val="auto"/>
          <w:kern w:val="28"/>
          <w:sz w:val="24"/>
          <w:szCs w:val="24"/>
        </w:rPr>
        <w:t>овладение практическими умениями самовыражения средствами изобразительного искусства</w:t>
      </w:r>
      <w:r w:rsidRPr="00DD5CCA">
        <w:rPr>
          <w:rFonts w:ascii="Times New Roman" w:hAnsi="Times New Roman" w:cs="Times New Roman"/>
          <w:color w:val="auto"/>
          <w:kern w:val="28"/>
          <w:sz w:val="24"/>
          <w:szCs w:val="24"/>
        </w:rPr>
        <w:t>.</w:t>
      </w:r>
    </w:p>
    <w:p w:rsidR="00824A1F" w:rsidRPr="00DD5CCA" w:rsidRDefault="00824A1F" w:rsidP="00CF5A95">
      <w:pPr>
        <w:tabs>
          <w:tab w:val="left" w:pos="1080"/>
        </w:tabs>
        <w:autoSpaceDE w:val="0"/>
        <w:spacing w:after="0"/>
        <w:ind w:firstLine="709"/>
        <w:jc w:val="both"/>
        <w:rPr>
          <w:rFonts w:ascii="Times New Roman" w:hAnsi="Times New Roman" w:cs="Times New Roman"/>
          <w:i/>
          <w:color w:val="auto"/>
          <w:kern w:val="28"/>
          <w:sz w:val="24"/>
          <w:szCs w:val="24"/>
        </w:rPr>
      </w:pPr>
      <w:r w:rsidRPr="00DD5CCA">
        <w:rPr>
          <w:rFonts w:ascii="Times New Roman" w:hAnsi="Times New Roman" w:cs="Times New Roman"/>
          <w:b/>
          <w:i/>
          <w:color w:val="auto"/>
          <w:kern w:val="28"/>
          <w:sz w:val="24"/>
          <w:szCs w:val="24"/>
        </w:rPr>
        <w:t>Музыка:</w:t>
      </w:r>
    </w:p>
    <w:p w:rsidR="00824A1F" w:rsidRPr="00DD5CCA" w:rsidRDefault="00824A1F" w:rsidP="007D17F2">
      <w:pPr>
        <w:numPr>
          <w:ilvl w:val="0"/>
          <w:numId w:val="2"/>
        </w:numPr>
        <w:tabs>
          <w:tab w:val="left" w:pos="1080"/>
        </w:tabs>
        <w:autoSpaceDE w:val="0"/>
        <w:spacing w:after="0"/>
        <w:ind w:left="0" w:firstLine="709"/>
        <w:jc w:val="both"/>
        <w:rPr>
          <w:rFonts w:ascii="Times New Roman" w:hAnsi="Times New Roman" w:cs="Times New Roman"/>
          <w:bCs/>
          <w:color w:val="auto"/>
          <w:kern w:val="28"/>
          <w:sz w:val="24"/>
          <w:szCs w:val="24"/>
        </w:rPr>
      </w:pPr>
      <w:r w:rsidRPr="00DD5CCA">
        <w:rPr>
          <w:rFonts w:ascii="Times New Roman" w:hAnsi="Times New Roman" w:cs="Times New Roman"/>
          <w:color w:val="auto"/>
          <w:kern w:val="28"/>
          <w:sz w:val="24"/>
          <w:szCs w:val="24"/>
        </w:rPr>
        <w:t>формирование первоначальных представлений о роли музы</w:t>
      </w:r>
      <w:r w:rsidR="007A171A" w:rsidRPr="00DD5CCA">
        <w:rPr>
          <w:rFonts w:ascii="Times New Roman" w:hAnsi="Times New Roman" w:cs="Times New Roman"/>
          <w:color w:val="auto"/>
          <w:kern w:val="28"/>
          <w:sz w:val="24"/>
          <w:szCs w:val="24"/>
        </w:rPr>
        <w:t xml:space="preserve">ки в жизни человека, ее роли в </w:t>
      </w:r>
      <w:r w:rsidRPr="00DD5CCA">
        <w:rPr>
          <w:rFonts w:ascii="Times New Roman" w:hAnsi="Times New Roman" w:cs="Times New Roman"/>
          <w:color w:val="auto"/>
          <w:kern w:val="28"/>
          <w:sz w:val="24"/>
          <w:szCs w:val="24"/>
        </w:rPr>
        <w:t>духовно-нравственном развитии человека;</w:t>
      </w:r>
    </w:p>
    <w:p w:rsidR="00824A1F" w:rsidRPr="00DD5CCA" w:rsidRDefault="00824A1F" w:rsidP="007D17F2">
      <w:pPr>
        <w:numPr>
          <w:ilvl w:val="0"/>
          <w:numId w:val="2"/>
        </w:numPr>
        <w:tabs>
          <w:tab w:val="left" w:pos="1080"/>
        </w:tabs>
        <w:autoSpaceDE w:val="0"/>
        <w:spacing w:after="0"/>
        <w:ind w:left="0" w:firstLine="709"/>
        <w:jc w:val="both"/>
        <w:rPr>
          <w:rFonts w:ascii="Times New Roman" w:hAnsi="Times New Roman" w:cs="Times New Roman"/>
          <w:bCs/>
          <w:color w:val="auto"/>
          <w:kern w:val="28"/>
          <w:sz w:val="24"/>
          <w:szCs w:val="24"/>
        </w:rPr>
      </w:pPr>
      <w:r w:rsidRPr="00DD5CCA">
        <w:rPr>
          <w:rFonts w:ascii="Times New Roman" w:hAnsi="Times New Roman" w:cs="Times New Roman"/>
          <w:bCs/>
          <w:color w:val="auto"/>
          <w:kern w:val="28"/>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824A1F" w:rsidRPr="00DD5CCA" w:rsidRDefault="00824A1F" w:rsidP="007D17F2">
      <w:pPr>
        <w:numPr>
          <w:ilvl w:val="0"/>
          <w:numId w:val="2"/>
        </w:numPr>
        <w:tabs>
          <w:tab w:val="left" w:pos="1080"/>
        </w:tabs>
        <w:autoSpaceDE w:val="0"/>
        <w:spacing w:after="0"/>
        <w:ind w:left="0" w:firstLine="709"/>
        <w:jc w:val="both"/>
        <w:rPr>
          <w:rFonts w:ascii="Times New Roman" w:hAnsi="Times New Roman" w:cs="Times New Roman"/>
          <w:bCs/>
          <w:color w:val="auto"/>
          <w:kern w:val="28"/>
          <w:sz w:val="24"/>
          <w:szCs w:val="24"/>
        </w:rPr>
      </w:pPr>
      <w:r w:rsidRPr="00DD5CCA">
        <w:rPr>
          <w:rFonts w:ascii="Times New Roman" w:hAnsi="Times New Roman" w:cs="Times New Roman"/>
          <w:bCs/>
          <w:color w:val="auto"/>
          <w:kern w:val="28"/>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824A1F" w:rsidRPr="00DD5CCA" w:rsidRDefault="00824A1F" w:rsidP="007D17F2">
      <w:pPr>
        <w:numPr>
          <w:ilvl w:val="0"/>
          <w:numId w:val="2"/>
        </w:numPr>
        <w:tabs>
          <w:tab w:val="left" w:pos="1080"/>
        </w:tabs>
        <w:autoSpaceDE w:val="0"/>
        <w:spacing w:after="0"/>
        <w:ind w:left="0" w:firstLine="709"/>
        <w:jc w:val="both"/>
        <w:rPr>
          <w:rFonts w:ascii="Times New Roman" w:hAnsi="Times New Roman" w:cs="Times New Roman"/>
          <w:color w:val="auto"/>
          <w:kern w:val="28"/>
          <w:sz w:val="24"/>
          <w:szCs w:val="24"/>
        </w:rPr>
      </w:pPr>
      <w:r w:rsidRPr="00DD5CCA">
        <w:rPr>
          <w:rFonts w:ascii="Times New Roman" w:hAnsi="Times New Roman" w:cs="Times New Roman"/>
          <w:bCs/>
          <w:color w:val="auto"/>
          <w:kern w:val="28"/>
          <w:sz w:val="24"/>
          <w:szCs w:val="24"/>
        </w:rPr>
        <w:lastRenderedPageBreak/>
        <w:t>формирование эстетических чу</w:t>
      </w:r>
      <w:proofErr w:type="gramStart"/>
      <w:r w:rsidRPr="00DD5CCA">
        <w:rPr>
          <w:rFonts w:ascii="Times New Roman" w:hAnsi="Times New Roman" w:cs="Times New Roman"/>
          <w:bCs/>
          <w:color w:val="auto"/>
          <w:kern w:val="28"/>
          <w:sz w:val="24"/>
          <w:szCs w:val="24"/>
        </w:rPr>
        <w:t>вств в пр</w:t>
      </w:r>
      <w:proofErr w:type="gramEnd"/>
      <w:r w:rsidRPr="00DD5CCA">
        <w:rPr>
          <w:rFonts w:ascii="Times New Roman" w:hAnsi="Times New Roman" w:cs="Times New Roman"/>
          <w:bCs/>
          <w:color w:val="auto"/>
          <w:kern w:val="28"/>
          <w:sz w:val="24"/>
          <w:szCs w:val="24"/>
        </w:rPr>
        <w:t>оцессе слушания музыкальных произведений различных жанров;</w:t>
      </w:r>
    </w:p>
    <w:p w:rsidR="00824A1F" w:rsidRPr="00DD5CCA" w:rsidRDefault="00824A1F" w:rsidP="007D17F2">
      <w:pPr>
        <w:numPr>
          <w:ilvl w:val="0"/>
          <w:numId w:val="2"/>
        </w:numPr>
        <w:tabs>
          <w:tab w:val="left" w:pos="1080"/>
        </w:tabs>
        <w:autoSpaceDE w:val="0"/>
        <w:spacing w:after="0"/>
        <w:ind w:left="0" w:firstLine="709"/>
        <w:jc w:val="both"/>
        <w:rPr>
          <w:rFonts w:ascii="Times New Roman" w:hAnsi="Times New Roman" w:cs="Times New Roman"/>
          <w:color w:val="auto"/>
          <w:kern w:val="28"/>
          <w:sz w:val="24"/>
          <w:szCs w:val="24"/>
        </w:rPr>
      </w:pPr>
      <w:r w:rsidRPr="00DD5CCA">
        <w:rPr>
          <w:rFonts w:ascii="Times New Roman" w:hAnsi="Times New Roman" w:cs="Times New Roman"/>
          <w:color w:val="auto"/>
          <w:kern w:val="28"/>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824A1F" w:rsidRPr="00DD5CCA" w:rsidRDefault="00511734" w:rsidP="00CF5A95">
      <w:pPr>
        <w:tabs>
          <w:tab w:val="left" w:pos="1080"/>
        </w:tabs>
        <w:autoSpaceDE w:val="0"/>
        <w:spacing w:after="0"/>
        <w:ind w:firstLine="709"/>
        <w:jc w:val="both"/>
        <w:rPr>
          <w:rFonts w:ascii="Times New Roman" w:hAnsi="Times New Roman" w:cs="Times New Roman"/>
          <w:b/>
          <w:bCs/>
          <w:i/>
          <w:color w:val="auto"/>
          <w:kern w:val="28"/>
          <w:sz w:val="24"/>
          <w:szCs w:val="24"/>
        </w:rPr>
      </w:pPr>
      <w:r w:rsidRPr="00DD5CCA">
        <w:rPr>
          <w:rFonts w:ascii="Times New Roman" w:hAnsi="Times New Roman" w:cs="Times New Roman"/>
          <w:b/>
          <w:i/>
          <w:color w:val="auto"/>
          <w:kern w:val="28"/>
          <w:sz w:val="24"/>
          <w:szCs w:val="24"/>
        </w:rPr>
        <w:t>Технология</w:t>
      </w:r>
      <w:r w:rsidR="00824A1F" w:rsidRPr="00DD5CCA">
        <w:rPr>
          <w:rFonts w:ascii="Times New Roman" w:hAnsi="Times New Roman" w:cs="Times New Roman"/>
          <w:b/>
          <w:i/>
          <w:color w:val="auto"/>
          <w:kern w:val="28"/>
          <w:sz w:val="24"/>
          <w:szCs w:val="24"/>
        </w:rPr>
        <w:t>:</w:t>
      </w:r>
    </w:p>
    <w:p w:rsidR="00824A1F" w:rsidRPr="00DD5CCA" w:rsidRDefault="00824A1F" w:rsidP="007D17F2">
      <w:pPr>
        <w:numPr>
          <w:ilvl w:val="0"/>
          <w:numId w:val="8"/>
        </w:numPr>
        <w:tabs>
          <w:tab w:val="left" w:pos="1080"/>
        </w:tabs>
        <w:autoSpaceDE w:val="0"/>
        <w:spacing w:after="0"/>
        <w:ind w:left="0" w:firstLine="709"/>
        <w:jc w:val="both"/>
        <w:rPr>
          <w:rFonts w:ascii="Times New Roman" w:hAnsi="Times New Roman" w:cs="Times New Roman"/>
          <w:bCs/>
          <w:color w:val="auto"/>
          <w:kern w:val="28"/>
          <w:sz w:val="24"/>
          <w:szCs w:val="24"/>
        </w:rPr>
      </w:pPr>
      <w:r w:rsidRPr="00DD5CCA">
        <w:rPr>
          <w:rFonts w:ascii="Times New Roman" w:hAnsi="Times New Roman" w:cs="Times New Roman"/>
          <w:bCs/>
          <w:color w:val="auto"/>
          <w:kern w:val="28"/>
          <w:sz w:val="24"/>
          <w:szCs w:val="24"/>
        </w:rPr>
        <w:t>формирование навыков самообслуживания, овладение некоторыми технологическими приемами ручной обработки материалов,</w:t>
      </w:r>
      <w:r w:rsidRPr="00DD5CCA">
        <w:rPr>
          <w:rFonts w:ascii="Times New Roman" w:hAnsi="Times New Roman" w:cs="Times New Roman"/>
          <w:color w:val="auto"/>
          <w:kern w:val="28"/>
          <w:sz w:val="24"/>
          <w:szCs w:val="24"/>
        </w:rPr>
        <w:t xml:space="preserve"> усвоение правил техники безопасности;</w:t>
      </w:r>
    </w:p>
    <w:p w:rsidR="00824A1F" w:rsidRPr="00DD5CCA" w:rsidRDefault="00824A1F" w:rsidP="007D17F2">
      <w:pPr>
        <w:numPr>
          <w:ilvl w:val="0"/>
          <w:numId w:val="8"/>
        </w:numPr>
        <w:tabs>
          <w:tab w:val="left" w:pos="1080"/>
        </w:tabs>
        <w:autoSpaceDE w:val="0"/>
        <w:spacing w:after="0"/>
        <w:ind w:left="0" w:firstLine="709"/>
        <w:jc w:val="both"/>
        <w:rPr>
          <w:rFonts w:ascii="Times New Roman" w:hAnsi="Times New Roman" w:cs="Times New Roman"/>
          <w:bCs/>
          <w:color w:val="auto"/>
          <w:kern w:val="28"/>
          <w:sz w:val="24"/>
          <w:szCs w:val="24"/>
        </w:rPr>
      </w:pPr>
      <w:r w:rsidRPr="00DD5CCA">
        <w:rPr>
          <w:rFonts w:ascii="Times New Roman" w:hAnsi="Times New Roman" w:cs="Times New Roman"/>
          <w:bCs/>
          <w:color w:val="auto"/>
          <w:kern w:val="28"/>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824A1F" w:rsidRPr="00DD5CCA" w:rsidRDefault="00824A1F" w:rsidP="007D17F2">
      <w:pPr>
        <w:numPr>
          <w:ilvl w:val="0"/>
          <w:numId w:val="8"/>
        </w:numPr>
        <w:tabs>
          <w:tab w:val="left" w:pos="1080"/>
        </w:tabs>
        <w:autoSpaceDE w:val="0"/>
        <w:spacing w:after="0"/>
        <w:ind w:left="0" w:firstLine="709"/>
        <w:jc w:val="both"/>
        <w:rPr>
          <w:rFonts w:ascii="Times New Roman" w:hAnsi="Times New Roman" w:cs="Times New Roman"/>
          <w:color w:val="auto"/>
          <w:kern w:val="28"/>
          <w:sz w:val="24"/>
          <w:szCs w:val="24"/>
        </w:rPr>
      </w:pPr>
      <w:r w:rsidRPr="00DD5CCA">
        <w:rPr>
          <w:rFonts w:ascii="Times New Roman" w:hAnsi="Times New Roman" w:cs="Times New Roman"/>
          <w:bCs/>
          <w:color w:val="auto"/>
          <w:kern w:val="28"/>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824A1F" w:rsidRPr="00DD5CCA" w:rsidRDefault="00824A1F" w:rsidP="007D17F2">
      <w:pPr>
        <w:numPr>
          <w:ilvl w:val="0"/>
          <w:numId w:val="8"/>
        </w:numPr>
        <w:tabs>
          <w:tab w:val="left" w:pos="1080"/>
        </w:tabs>
        <w:autoSpaceDE w:val="0"/>
        <w:spacing w:after="0"/>
        <w:ind w:left="0" w:firstLine="709"/>
        <w:jc w:val="both"/>
        <w:rPr>
          <w:rFonts w:ascii="Times New Roman" w:hAnsi="Times New Roman" w:cs="Times New Roman"/>
          <w:color w:val="auto"/>
          <w:kern w:val="28"/>
          <w:sz w:val="24"/>
          <w:szCs w:val="24"/>
        </w:rPr>
      </w:pPr>
      <w:r w:rsidRPr="00DD5CCA">
        <w:rPr>
          <w:rFonts w:ascii="Times New Roman" w:hAnsi="Times New Roman" w:cs="Times New Roman"/>
          <w:color w:val="auto"/>
          <w:kern w:val="28"/>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824A1F" w:rsidRPr="00DD5CCA" w:rsidRDefault="00824A1F" w:rsidP="007D17F2">
      <w:pPr>
        <w:numPr>
          <w:ilvl w:val="0"/>
          <w:numId w:val="8"/>
        </w:numPr>
        <w:tabs>
          <w:tab w:val="left" w:pos="1080"/>
        </w:tabs>
        <w:autoSpaceDE w:val="0"/>
        <w:spacing w:after="0"/>
        <w:ind w:left="0" w:firstLine="709"/>
        <w:jc w:val="both"/>
        <w:rPr>
          <w:rFonts w:ascii="Times New Roman" w:hAnsi="Times New Roman" w:cs="Times New Roman"/>
          <w:color w:val="auto"/>
          <w:kern w:val="28"/>
          <w:sz w:val="24"/>
          <w:szCs w:val="24"/>
        </w:rPr>
      </w:pPr>
      <w:r w:rsidRPr="00DD5CCA">
        <w:rPr>
          <w:rFonts w:ascii="Times New Roman" w:hAnsi="Times New Roman" w:cs="Times New Roman"/>
          <w:color w:val="auto"/>
          <w:kern w:val="28"/>
          <w:sz w:val="24"/>
          <w:szCs w:val="24"/>
        </w:rPr>
        <w:t xml:space="preserve">использование приобретенных знаний и умений </w:t>
      </w:r>
      <w:r w:rsidRPr="00DD5CCA">
        <w:rPr>
          <w:rFonts w:ascii="Times New Roman" w:hAnsi="Times New Roman" w:cs="Times New Roman"/>
          <w:bCs/>
          <w:color w:val="auto"/>
          <w:kern w:val="28"/>
          <w:sz w:val="24"/>
          <w:szCs w:val="24"/>
        </w:rPr>
        <w:t>для решения практических задач.</w:t>
      </w:r>
    </w:p>
    <w:p w:rsidR="00824A1F" w:rsidRPr="00DD5CCA" w:rsidRDefault="00824A1F" w:rsidP="00CF5A95">
      <w:pPr>
        <w:tabs>
          <w:tab w:val="left" w:pos="1080"/>
        </w:tabs>
        <w:autoSpaceDE w:val="0"/>
        <w:spacing w:after="0"/>
        <w:ind w:firstLine="709"/>
        <w:jc w:val="both"/>
        <w:rPr>
          <w:rFonts w:ascii="Times New Roman" w:hAnsi="Times New Roman" w:cs="Times New Roman"/>
          <w:bCs/>
          <w:i/>
          <w:color w:val="auto"/>
          <w:kern w:val="28"/>
          <w:sz w:val="24"/>
          <w:szCs w:val="24"/>
        </w:rPr>
      </w:pPr>
      <w:r w:rsidRPr="00DD5CCA">
        <w:rPr>
          <w:rFonts w:ascii="Times New Roman" w:hAnsi="Times New Roman" w:cs="Times New Roman"/>
          <w:b/>
          <w:i/>
          <w:color w:val="auto"/>
          <w:kern w:val="28"/>
          <w:sz w:val="24"/>
          <w:szCs w:val="24"/>
        </w:rPr>
        <w:t>Физическая культура</w:t>
      </w:r>
    </w:p>
    <w:p w:rsidR="00824A1F" w:rsidRPr="00DD5CCA" w:rsidRDefault="00824A1F" w:rsidP="007D17F2">
      <w:pPr>
        <w:numPr>
          <w:ilvl w:val="0"/>
          <w:numId w:val="7"/>
        </w:numPr>
        <w:tabs>
          <w:tab w:val="left" w:pos="1080"/>
        </w:tabs>
        <w:autoSpaceDE w:val="0"/>
        <w:spacing w:after="0"/>
        <w:ind w:left="0" w:firstLine="709"/>
        <w:jc w:val="both"/>
        <w:rPr>
          <w:rFonts w:ascii="Times New Roman" w:hAnsi="Times New Roman" w:cs="Times New Roman"/>
          <w:color w:val="auto"/>
          <w:kern w:val="28"/>
          <w:sz w:val="24"/>
          <w:szCs w:val="24"/>
        </w:rPr>
      </w:pPr>
      <w:r w:rsidRPr="00DD5CCA">
        <w:rPr>
          <w:rFonts w:ascii="Times New Roman" w:hAnsi="Times New Roman" w:cs="Times New Roman"/>
          <w:bCs/>
          <w:color w:val="auto"/>
          <w:kern w:val="28"/>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824A1F" w:rsidRPr="00DD5CCA" w:rsidRDefault="00824A1F" w:rsidP="007D17F2">
      <w:pPr>
        <w:numPr>
          <w:ilvl w:val="0"/>
          <w:numId w:val="7"/>
        </w:numPr>
        <w:tabs>
          <w:tab w:val="left" w:pos="1080"/>
        </w:tabs>
        <w:autoSpaceDE w:val="0"/>
        <w:spacing w:after="0"/>
        <w:ind w:left="0" w:firstLine="709"/>
        <w:jc w:val="both"/>
        <w:rPr>
          <w:rFonts w:ascii="Times New Roman" w:hAnsi="Times New Roman" w:cs="Times New Roman"/>
          <w:color w:val="auto"/>
          <w:kern w:val="28"/>
          <w:sz w:val="24"/>
          <w:szCs w:val="24"/>
        </w:rPr>
      </w:pPr>
      <w:r w:rsidRPr="00DD5CCA">
        <w:rPr>
          <w:rFonts w:ascii="Times New Roman" w:hAnsi="Times New Roman" w:cs="Times New Roman"/>
          <w:color w:val="auto"/>
          <w:kern w:val="28"/>
          <w:sz w:val="24"/>
          <w:szCs w:val="24"/>
        </w:rPr>
        <w:t xml:space="preserve">овладение умениями организовывать </w:t>
      </w:r>
      <w:proofErr w:type="spellStart"/>
      <w:r w:rsidRPr="00DD5CCA">
        <w:rPr>
          <w:rFonts w:ascii="Times New Roman" w:hAnsi="Times New Roman" w:cs="Times New Roman"/>
          <w:color w:val="auto"/>
          <w:kern w:val="28"/>
          <w:sz w:val="24"/>
          <w:szCs w:val="24"/>
        </w:rPr>
        <w:t>здоровьесберегающую</w:t>
      </w:r>
      <w:proofErr w:type="spellEnd"/>
      <w:r w:rsidRPr="00DD5CCA">
        <w:rPr>
          <w:rFonts w:ascii="Times New Roman" w:hAnsi="Times New Roman" w:cs="Times New Roman"/>
          <w:color w:val="auto"/>
          <w:kern w:val="28"/>
          <w:sz w:val="24"/>
          <w:szCs w:val="24"/>
        </w:rPr>
        <w:t xml:space="preserve"> жизнедеятельность (режим дня, утренняя зарядка, оздоровительные мероприятия, подвижные игры и т. д.); </w:t>
      </w:r>
    </w:p>
    <w:p w:rsidR="00D37441" w:rsidRPr="00DD5CCA" w:rsidRDefault="00824A1F" w:rsidP="007D17F2">
      <w:pPr>
        <w:numPr>
          <w:ilvl w:val="0"/>
          <w:numId w:val="7"/>
        </w:numPr>
        <w:tabs>
          <w:tab w:val="left" w:pos="1080"/>
        </w:tabs>
        <w:autoSpaceDE w:val="0"/>
        <w:spacing w:after="0"/>
        <w:ind w:left="0" w:firstLine="709"/>
        <w:jc w:val="both"/>
        <w:rPr>
          <w:rFonts w:ascii="Times New Roman" w:hAnsi="Times New Roman" w:cs="Times New Roman"/>
          <w:b/>
          <w:bCs/>
          <w:color w:val="auto"/>
          <w:kern w:val="28"/>
          <w:sz w:val="24"/>
          <w:szCs w:val="24"/>
        </w:rPr>
      </w:pPr>
      <w:r w:rsidRPr="00DD5CCA">
        <w:rPr>
          <w:rFonts w:ascii="Times New Roman" w:hAnsi="Times New Roman" w:cs="Times New Roman"/>
          <w:color w:val="auto"/>
          <w:kern w:val="28"/>
          <w:sz w:val="24"/>
          <w:szCs w:val="24"/>
        </w:rPr>
        <w:t>формирование умения следить за своим физическим состоянием, величиной физических нагрузок.</w:t>
      </w:r>
      <w:bookmarkStart w:id="4" w:name="_Toc415833127"/>
    </w:p>
    <w:bookmarkEnd w:id="4"/>
    <w:p w:rsidR="00824A1F" w:rsidRPr="00DD5CCA" w:rsidRDefault="00824A1F" w:rsidP="00CF5A95">
      <w:pPr>
        <w:autoSpaceDE w:val="0"/>
        <w:autoSpaceDN w:val="0"/>
        <w:adjustRightInd w:val="0"/>
        <w:spacing w:after="0"/>
        <w:ind w:firstLine="709"/>
        <w:jc w:val="both"/>
        <w:rPr>
          <w:rFonts w:ascii="Times New Roman" w:hAnsi="Times New Roman" w:cs="Times New Roman"/>
          <w:color w:val="auto"/>
          <w:kern w:val="28"/>
          <w:sz w:val="24"/>
          <w:szCs w:val="24"/>
        </w:rPr>
      </w:pPr>
      <w:r w:rsidRPr="00DD5CCA">
        <w:rPr>
          <w:rFonts w:ascii="Times New Roman" w:hAnsi="Times New Roman" w:cs="Times New Roman"/>
          <w:color w:val="auto"/>
          <w:kern w:val="28"/>
          <w:sz w:val="24"/>
          <w:szCs w:val="24"/>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824A1F" w:rsidRPr="00DD5CCA" w:rsidRDefault="00824A1F" w:rsidP="00CF5A95">
      <w:pPr>
        <w:autoSpaceDE w:val="0"/>
        <w:autoSpaceDN w:val="0"/>
        <w:adjustRightInd w:val="0"/>
        <w:spacing w:after="0"/>
        <w:ind w:firstLine="709"/>
        <w:jc w:val="both"/>
        <w:rPr>
          <w:rFonts w:ascii="Times New Roman" w:hAnsi="Times New Roman" w:cs="Times New Roman"/>
          <w:color w:val="auto"/>
          <w:kern w:val="28"/>
          <w:sz w:val="24"/>
          <w:szCs w:val="24"/>
        </w:rPr>
      </w:pPr>
      <w:r w:rsidRPr="00DD5CCA">
        <w:rPr>
          <w:rFonts w:ascii="Times New Roman" w:hAnsi="Times New Roman" w:cs="Times New Roman"/>
          <w:color w:val="auto"/>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824A1F" w:rsidRPr="00DD5CCA" w:rsidRDefault="00824A1F" w:rsidP="00CF5A95">
      <w:pPr>
        <w:autoSpaceDE w:val="0"/>
        <w:autoSpaceDN w:val="0"/>
        <w:adjustRightInd w:val="0"/>
        <w:spacing w:after="0"/>
        <w:ind w:firstLine="709"/>
        <w:jc w:val="both"/>
        <w:rPr>
          <w:rFonts w:ascii="Times New Roman" w:hAnsi="Times New Roman" w:cs="Times New Roman"/>
          <w:color w:val="auto"/>
          <w:kern w:val="28"/>
          <w:sz w:val="24"/>
          <w:szCs w:val="24"/>
        </w:rPr>
      </w:pPr>
      <w:r w:rsidRPr="00DD5CCA">
        <w:rPr>
          <w:rFonts w:ascii="Times New Roman" w:hAnsi="Times New Roman" w:cs="Times New Roman"/>
          <w:color w:val="auto"/>
          <w:kern w:val="28"/>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824A1F" w:rsidRPr="00DD5CCA" w:rsidRDefault="00824A1F" w:rsidP="00CF5A95">
      <w:pPr>
        <w:autoSpaceDE w:val="0"/>
        <w:autoSpaceDN w:val="0"/>
        <w:adjustRightInd w:val="0"/>
        <w:spacing w:after="0"/>
        <w:ind w:firstLine="709"/>
        <w:jc w:val="both"/>
        <w:rPr>
          <w:rFonts w:ascii="Times New Roman" w:hAnsi="Times New Roman" w:cs="Times New Roman"/>
          <w:color w:val="auto"/>
          <w:kern w:val="28"/>
          <w:sz w:val="24"/>
          <w:szCs w:val="24"/>
        </w:rPr>
      </w:pPr>
      <w:r w:rsidRPr="00DD5CCA">
        <w:rPr>
          <w:rFonts w:ascii="Times New Roman" w:hAnsi="Times New Roman" w:cs="Times New Roman"/>
          <w:color w:val="auto"/>
          <w:kern w:val="28"/>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824A1F" w:rsidRPr="00DD5CCA" w:rsidRDefault="00824A1F" w:rsidP="00CF5A95">
      <w:pPr>
        <w:autoSpaceDE w:val="0"/>
        <w:autoSpaceDN w:val="0"/>
        <w:adjustRightInd w:val="0"/>
        <w:spacing w:after="0"/>
        <w:ind w:firstLine="709"/>
        <w:jc w:val="both"/>
        <w:rPr>
          <w:rFonts w:ascii="Times New Roman" w:hAnsi="Times New Roman" w:cs="Times New Roman"/>
          <w:color w:val="auto"/>
          <w:sz w:val="24"/>
          <w:szCs w:val="24"/>
        </w:rPr>
      </w:pPr>
      <w:r w:rsidRPr="00DD5CCA">
        <w:rPr>
          <w:rFonts w:ascii="Times New Roman" w:hAnsi="Times New Roman" w:cs="Times New Roman"/>
          <w:color w:val="auto"/>
          <w:kern w:val="28"/>
          <w:sz w:val="24"/>
          <w:szCs w:val="24"/>
        </w:rPr>
        <w:t xml:space="preserve">В соответствии с требования ФГОС НОО </w:t>
      </w:r>
      <w:proofErr w:type="gramStart"/>
      <w:r w:rsidRPr="00DD5CCA">
        <w:rPr>
          <w:rFonts w:ascii="Times New Roman" w:hAnsi="Times New Roman" w:cs="Times New Roman"/>
          <w:color w:val="auto"/>
          <w:kern w:val="28"/>
          <w:sz w:val="24"/>
          <w:szCs w:val="24"/>
        </w:rPr>
        <w:t>обучающихся</w:t>
      </w:r>
      <w:proofErr w:type="gramEnd"/>
      <w:r w:rsidRPr="00DD5CCA">
        <w:rPr>
          <w:rFonts w:ascii="Times New Roman" w:hAnsi="Times New Roman" w:cs="Times New Roman"/>
          <w:color w:val="auto"/>
          <w:kern w:val="28"/>
          <w:sz w:val="24"/>
          <w:szCs w:val="24"/>
        </w:rPr>
        <w:t xml:space="preserve"> с ЗПР оценке подлежат </w:t>
      </w:r>
      <w:r w:rsidRPr="00DD5CCA">
        <w:rPr>
          <w:rFonts w:ascii="Times New Roman" w:hAnsi="Times New Roman" w:cs="Times New Roman"/>
          <w:color w:val="auto"/>
          <w:sz w:val="24"/>
          <w:szCs w:val="24"/>
        </w:rPr>
        <w:t>личностные, метапредметные и предметные результаты.</w:t>
      </w:r>
    </w:p>
    <w:p w:rsidR="00824A1F" w:rsidRPr="00DD5CCA" w:rsidRDefault="00824A1F" w:rsidP="00CF5A95">
      <w:pPr>
        <w:autoSpaceDE w:val="0"/>
        <w:autoSpaceDN w:val="0"/>
        <w:adjustRightInd w:val="0"/>
        <w:spacing w:after="0"/>
        <w:ind w:firstLine="709"/>
        <w:jc w:val="both"/>
        <w:rPr>
          <w:rFonts w:ascii="Times New Roman" w:hAnsi="Times New Roman" w:cs="Times New Roman"/>
          <w:color w:val="auto"/>
          <w:sz w:val="24"/>
          <w:szCs w:val="24"/>
        </w:rPr>
      </w:pPr>
      <w:r w:rsidRPr="00DD5CCA">
        <w:rPr>
          <w:rFonts w:ascii="Times New Roman" w:hAnsi="Times New Roman" w:cs="Times New Roman"/>
          <w:b/>
          <w:i/>
          <w:color w:val="auto"/>
          <w:sz w:val="24"/>
          <w:szCs w:val="24"/>
        </w:rPr>
        <w:t>Личностные результаты</w:t>
      </w:r>
      <w:r w:rsidRPr="00DD5CCA">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w:t>
      </w:r>
      <w:r w:rsidRPr="00DD5CCA">
        <w:rPr>
          <w:rFonts w:ascii="Times New Roman" w:hAnsi="Times New Roman" w:cs="Times New Roman"/>
          <w:color w:val="auto"/>
          <w:sz w:val="24"/>
          <w:szCs w:val="24"/>
        </w:rPr>
        <w:lastRenderedPageBreak/>
        <w:t>задач и обеспечивающими формирование и развитие социальных отношений</w:t>
      </w:r>
      <w:r w:rsidR="002D6E92" w:rsidRPr="00DD5CCA">
        <w:rPr>
          <w:rFonts w:ascii="Times New Roman" w:hAnsi="Times New Roman" w:cs="Times New Roman"/>
          <w:color w:val="auto"/>
          <w:sz w:val="24"/>
          <w:szCs w:val="24"/>
        </w:rPr>
        <w:t xml:space="preserve"> обучающихся в различных средах, </w:t>
      </w:r>
      <w:r w:rsidRPr="00DD5CCA">
        <w:rPr>
          <w:rFonts w:ascii="Times New Roman" w:hAnsi="Times New Roman" w:cs="Times New Roman"/>
          <w:color w:val="auto"/>
          <w:sz w:val="24"/>
          <w:szCs w:val="24"/>
        </w:rPr>
        <w:t>которые, в конечном итоге, составляют основу этих результатов.</w:t>
      </w:r>
    </w:p>
    <w:p w:rsidR="00824A1F" w:rsidRPr="00DD5CCA" w:rsidRDefault="00824A1F" w:rsidP="00CF5A95">
      <w:pPr>
        <w:spacing w:after="0"/>
        <w:ind w:firstLine="709"/>
        <w:contextualSpacing/>
        <w:jc w:val="both"/>
        <w:rPr>
          <w:rFonts w:ascii="Times New Roman" w:hAnsi="Times New Roman" w:cs="Times New Roman"/>
          <w:color w:val="auto"/>
          <w:sz w:val="24"/>
          <w:szCs w:val="24"/>
        </w:rPr>
      </w:pPr>
      <w:proofErr w:type="gramStart"/>
      <w:r w:rsidRPr="00DD5CCA">
        <w:rPr>
          <w:rFonts w:ascii="Times New Roman" w:hAnsi="Times New Roman" w:cs="Times New Roman"/>
          <w:color w:val="auto"/>
          <w:sz w:val="24"/>
          <w:szCs w:val="24"/>
        </w:rPr>
        <w:t>Оц</w:t>
      </w:r>
      <w:r w:rsidR="00D92E4F" w:rsidRPr="00DD5CCA">
        <w:rPr>
          <w:rFonts w:ascii="Times New Roman" w:hAnsi="Times New Roman" w:cs="Times New Roman"/>
          <w:color w:val="auto"/>
          <w:sz w:val="24"/>
          <w:szCs w:val="24"/>
        </w:rPr>
        <w:t>енка личностных достижении</w:t>
      </w:r>
      <w:r w:rsidR="00D37441" w:rsidRPr="00DD5CCA">
        <w:rPr>
          <w:rFonts w:ascii="Times New Roman" w:hAnsi="Times New Roman" w:cs="Times New Roman"/>
          <w:color w:val="auto"/>
          <w:sz w:val="24"/>
          <w:szCs w:val="24"/>
        </w:rPr>
        <w:t xml:space="preserve"> осуществляет</w:t>
      </w:r>
      <w:r w:rsidRPr="00DD5CCA">
        <w:rPr>
          <w:rFonts w:ascii="Times New Roman" w:hAnsi="Times New Roman" w:cs="Times New Roman"/>
          <w:color w:val="auto"/>
          <w:sz w:val="24"/>
          <w:szCs w:val="24"/>
        </w:rPr>
        <w:t>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roofErr w:type="gramEnd"/>
    </w:p>
    <w:p w:rsidR="00824A1F" w:rsidRPr="00DD5CCA" w:rsidRDefault="002D6E92" w:rsidP="00CF5A95">
      <w:pPr>
        <w:autoSpaceDE w:val="0"/>
        <w:autoSpaceDN w:val="0"/>
        <w:adjustRightInd w:val="0"/>
        <w:spacing w:after="0"/>
        <w:ind w:firstLine="709"/>
        <w:jc w:val="both"/>
        <w:rPr>
          <w:rFonts w:ascii="Times New Roman" w:hAnsi="Times New Roman" w:cs="Times New Roman"/>
          <w:color w:val="auto"/>
          <w:sz w:val="24"/>
          <w:szCs w:val="24"/>
        </w:rPr>
      </w:pPr>
      <w:r w:rsidRPr="00DD5CCA">
        <w:rPr>
          <w:rFonts w:ascii="Times New Roman" w:hAnsi="Times New Roman" w:cs="Times New Roman"/>
          <w:color w:val="auto"/>
          <w:sz w:val="24"/>
          <w:szCs w:val="24"/>
        </w:rPr>
        <w:t xml:space="preserve">При </w:t>
      </w:r>
      <w:r w:rsidR="00824A1F" w:rsidRPr="00DD5CCA">
        <w:rPr>
          <w:rFonts w:ascii="Times New Roman" w:hAnsi="Times New Roman" w:cs="Times New Roman"/>
          <w:color w:val="auto"/>
          <w:sz w:val="24"/>
          <w:szCs w:val="24"/>
        </w:rPr>
        <w:t xml:space="preserve">оценки личностных результатов освоения </w:t>
      </w:r>
      <w:proofErr w:type="gramStart"/>
      <w:r w:rsidR="00824A1F" w:rsidRPr="00DD5CCA">
        <w:rPr>
          <w:rFonts w:ascii="Times New Roman" w:hAnsi="Times New Roman" w:cs="Times New Roman"/>
          <w:color w:val="auto"/>
          <w:sz w:val="24"/>
          <w:szCs w:val="24"/>
        </w:rPr>
        <w:t>обучающимися</w:t>
      </w:r>
      <w:proofErr w:type="gramEnd"/>
      <w:r w:rsidR="00824A1F" w:rsidRPr="00DD5CCA">
        <w:rPr>
          <w:rFonts w:ascii="Times New Roman" w:hAnsi="Times New Roman" w:cs="Times New Roman"/>
          <w:color w:val="auto"/>
          <w:sz w:val="24"/>
          <w:szCs w:val="24"/>
        </w:rPr>
        <w:t xml:space="preserve"> с ЗПР АООП НОО </w:t>
      </w:r>
      <w:r w:rsidRPr="00DD5CCA">
        <w:rPr>
          <w:rFonts w:ascii="Times New Roman" w:hAnsi="Times New Roman" w:cs="Times New Roman"/>
          <w:color w:val="auto"/>
          <w:sz w:val="24"/>
          <w:szCs w:val="24"/>
        </w:rPr>
        <w:t>учитыва</w:t>
      </w:r>
      <w:r w:rsidR="00B13364" w:rsidRPr="00DD5CCA">
        <w:rPr>
          <w:rFonts w:ascii="Times New Roman" w:hAnsi="Times New Roman" w:cs="Times New Roman"/>
          <w:color w:val="auto"/>
          <w:sz w:val="24"/>
          <w:szCs w:val="24"/>
        </w:rPr>
        <w:t>е</w:t>
      </w:r>
      <w:r w:rsidRPr="00DD5CCA">
        <w:rPr>
          <w:rFonts w:ascii="Times New Roman" w:hAnsi="Times New Roman" w:cs="Times New Roman"/>
          <w:color w:val="auto"/>
          <w:sz w:val="24"/>
          <w:szCs w:val="24"/>
        </w:rPr>
        <w:t>тся</w:t>
      </w:r>
      <w:r w:rsidR="00824A1F" w:rsidRPr="00DD5CCA">
        <w:rPr>
          <w:rFonts w:ascii="Times New Roman" w:hAnsi="Times New Roman" w:cs="Times New Roman"/>
          <w:color w:val="auto"/>
          <w:sz w:val="24"/>
          <w:szCs w:val="24"/>
        </w:rPr>
        <w:t xml:space="preserve">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00824A1F" w:rsidRPr="00DD5CCA">
        <w:rPr>
          <w:rFonts w:ascii="Times New Roman" w:hAnsi="Times New Roman" w:cs="Times New Roman"/>
          <w:bCs/>
          <w:color w:val="auto"/>
          <w:sz w:val="24"/>
          <w:szCs w:val="24"/>
        </w:rPr>
        <w:t xml:space="preserve"> Результаты анализа </w:t>
      </w:r>
      <w:r w:rsidR="00B13364" w:rsidRPr="00DD5CCA">
        <w:rPr>
          <w:rFonts w:ascii="Times New Roman" w:hAnsi="Times New Roman" w:cs="Times New Roman"/>
          <w:bCs/>
          <w:color w:val="auto"/>
          <w:sz w:val="24"/>
          <w:szCs w:val="24"/>
        </w:rPr>
        <w:t>представляются</w:t>
      </w:r>
      <w:r w:rsidR="00824A1F" w:rsidRPr="00DD5CCA">
        <w:rPr>
          <w:rFonts w:ascii="Times New Roman" w:hAnsi="Times New Roman" w:cs="Times New Roman"/>
          <w:bCs/>
          <w:color w:val="auto"/>
          <w:sz w:val="24"/>
          <w:szCs w:val="24"/>
        </w:rPr>
        <w:t xml:space="preserve"> в форме удобных и понятных условных единицах: 0 баллов – нет продвижения; 1 балл – минимальное продвижение; 2 балла – среднее продвижение; 3 балла – значительное продвижение. </w:t>
      </w:r>
      <w:r w:rsidR="00824A1F" w:rsidRPr="00DD5CCA">
        <w:rPr>
          <w:rFonts w:ascii="Times New Roman" w:hAnsi="Times New Roman" w:cs="Times New Roman"/>
          <w:color w:val="auto"/>
          <w:sz w:val="24"/>
          <w:szCs w:val="24"/>
        </w:rPr>
        <w:t>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66F5C" w:rsidRPr="00DD5CCA" w:rsidRDefault="00824A1F" w:rsidP="00CF5A95">
      <w:pPr>
        <w:autoSpaceDE w:val="0"/>
        <w:autoSpaceDN w:val="0"/>
        <w:adjustRightInd w:val="0"/>
        <w:spacing w:after="0"/>
        <w:ind w:firstLine="709"/>
        <w:jc w:val="both"/>
        <w:rPr>
          <w:rFonts w:ascii="Times New Roman" w:hAnsi="Times New Roman" w:cs="Times New Roman"/>
          <w:color w:val="auto"/>
          <w:sz w:val="24"/>
          <w:szCs w:val="24"/>
        </w:rPr>
      </w:pPr>
      <w:r w:rsidRPr="00DD5CCA">
        <w:rPr>
          <w:rFonts w:ascii="Times New Roman" w:hAnsi="Times New Roman" w:cs="Times New Roman"/>
          <w:b/>
          <w:i/>
          <w:color w:val="auto"/>
          <w:sz w:val="24"/>
          <w:szCs w:val="24"/>
        </w:rPr>
        <w:t>Метапредметные результаты</w:t>
      </w:r>
      <w:r w:rsidRPr="00DD5CCA">
        <w:rPr>
          <w:rFonts w:ascii="Times New Roman" w:hAnsi="Times New Roman" w:cs="Times New Roman"/>
          <w:color w:val="auto"/>
          <w:sz w:val="24"/>
          <w:szCs w:val="24"/>
        </w:rPr>
        <w:t xml:space="preserve"> </w:t>
      </w:r>
    </w:p>
    <w:p w:rsidR="00824A1F" w:rsidRPr="00DD5CCA" w:rsidRDefault="00B13364" w:rsidP="00CF5A95">
      <w:pPr>
        <w:autoSpaceDE w:val="0"/>
        <w:autoSpaceDN w:val="0"/>
        <w:adjustRightInd w:val="0"/>
        <w:spacing w:after="0"/>
        <w:ind w:firstLine="709"/>
        <w:jc w:val="both"/>
        <w:rPr>
          <w:rFonts w:ascii="Times New Roman" w:hAnsi="Times New Roman" w:cs="Times New Roman"/>
          <w:color w:val="auto"/>
          <w:spacing w:val="2"/>
          <w:sz w:val="24"/>
          <w:szCs w:val="24"/>
        </w:rPr>
      </w:pPr>
      <w:r w:rsidRPr="00DD5CCA">
        <w:rPr>
          <w:rFonts w:ascii="Times New Roman" w:hAnsi="Times New Roman" w:cs="Times New Roman"/>
          <w:color w:val="auto"/>
          <w:sz w:val="24"/>
          <w:szCs w:val="24"/>
        </w:rPr>
        <w:t xml:space="preserve">Это </w:t>
      </w:r>
      <w:r w:rsidRPr="00DD5CCA">
        <w:rPr>
          <w:rFonts w:ascii="Times New Roman" w:hAnsi="Times New Roman" w:cs="Times New Roman"/>
          <w:color w:val="auto"/>
          <w:spacing w:val="-2"/>
          <w:sz w:val="24"/>
          <w:szCs w:val="24"/>
        </w:rPr>
        <w:t>оценка</w:t>
      </w:r>
      <w:r w:rsidR="00824A1F" w:rsidRPr="00DD5CCA">
        <w:rPr>
          <w:rFonts w:ascii="Times New Roman" w:hAnsi="Times New Roman" w:cs="Times New Roman"/>
          <w:color w:val="auto"/>
          <w:spacing w:val="-2"/>
          <w:sz w:val="24"/>
          <w:szCs w:val="24"/>
        </w:rPr>
        <w:t xml:space="preserve"> продвижения обучающегося с ЗПР в овладении регулятивными, коммуникативными и познавательными универсальными учебными действиями, т.</w:t>
      </w:r>
      <w:r w:rsidR="00824A1F" w:rsidRPr="00DD5CCA">
        <w:rPr>
          <w:rFonts w:ascii="Times New Roman" w:hAnsi="Times New Roman" w:cs="Times New Roman"/>
          <w:color w:val="auto"/>
          <w:spacing w:val="2"/>
          <w:sz w:val="24"/>
          <w:szCs w:val="24"/>
        </w:rPr>
        <w:t xml:space="preserve">е. таких умственных действий обучающихся, </w:t>
      </w:r>
      <w:r w:rsidR="00824A1F" w:rsidRPr="00DD5CCA">
        <w:rPr>
          <w:rFonts w:ascii="Times New Roman" w:hAnsi="Times New Roman" w:cs="Times New Roman"/>
          <w:color w:val="auto"/>
          <w:sz w:val="24"/>
          <w:szCs w:val="24"/>
        </w:rPr>
        <w:t>которые направлены на управление своей познавательной деятельностью</w:t>
      </w:r>
      <w:r w:rsidR="00824A1F" w:rsidRPr="00DD5CCA">
        <w:rPr>
          <w:rFonts w:ascii="Times New Roman" w:hAnsi="Times New Roman" w:cs="Times New Roman"/>
          <w:color w:val="auto"/>
          <w:spacing w:val="2"/>
          <w:sz w:val="24"/>
          <w:szCs w:val="24"/>
        </w:rPr>
        <w:t>.</w:t>
      </w:r>
    </w:p>
    <w:p w:rsidR="00824A1F" w:rsidRDefault="00824A1F" w:rsidP="00CF5A95">
      <w:pPr>
        <w:autoSpaceDE w:val="0"/>
        <w:autoSpaceDN w:val="0"/>
        <w:adjustRightInd w:val="0"/>
        <w:spacing w:after="0"/>
        <w:ind w:firstLine="709"/>
        <w:jc w:val="both"/>
        <w:rPr>
          <w:rFonts w:ascii="Times New Roman" w:hAnsi="Times New Roman" w:cs="Times New Roman"/>
          <w:color w:val="auto"/>
          <w:sz w:val="24"/>
          <w:szCs w:val="24"/>
        </w:rPr>
      </w:pPr>
      <w:r w:rsidRPr="00DD5CCA">
        <w:rPr>
          <w:rFonts w:ascii="Times New Roman" w:hAnsi="Times New Roman" w:cs="Times New Roman"/>
          <w:bCs/>
          <w:iCs/>
          <w:color w:val="auto"/>
          <w:sz w:val="24"/>
          <w:szCs w:val="24"/>
        </w:rPr>
        <w:t>Основное содержание оценки метапредметных результатов</w:t>
      </w:r>
      <w:r w:rsidRPr="00DD5CCA">
        <w:rPr>
          <w:rFonts w:ascii="Times New Roman" w:hAnsi="Times New Roman" w:cs="Times New Roman"/>
          <w:color w:val="auto"/>
          <w:sz w:val="24"/>
          <w:szCs w:val="24"/>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DD5CCA">
        <w:rPr>
          <w:rFonts w:ascii="Times New Roman" w:hAnsi="Times New Roman" w:cs="Times New Roman"/>
          <w:color w:val="auto"/>
          <w:spacing w:val="2"/>
          <w:sz w:val="24"/>
          <w:szCs w:val="24"/>
        </w:rPr>
        <w:t xml:space="preserve">обучающихся с ЗПР к самостоятельному усвоению новых знаний </w:t>
      </w:r>
      <w:r w:rsidRPr="00DD5CCA">
        <w:rPr>
          <w:rFonts w:ascii="Times New Roman" w:hAnsi="Times New Roman" w:cs="Times New Roman"/>
          <w:color w:val="auto"/>
          <w:sz w:val="24"/>
          <w:szCs w:val="24"/>
        </w:rPr>
        <w:t>и умений, включая организацию этого процесса.</w:t>
      </w:r>
    </w:p>
    <w:p w:rsidR="00A721F8" w:rsidRDefault="00A721F8" w:rsidP="00CF5A95">
      <w:pPr>
        <w:autoSpaceDE w:val="0"/>
        <w:autoSpaceDN w:val="0"/>
        <w:adjustRightInd w:val="0"/>
        <w:spacing w:after="0"/>
        <w:ind w:firstLine="709"/>
        <w:jc w:val="both"/>
        <w:rPr>
          <w:rFonts w:ascii="Times New Roman" w:hAnsi="Times New Roman" w:cs="Times New Roman"/>
          <w:color w:val="auto"/>
          <w:sz w:val="24"/>
          <w:szCs w:val="24"/>
        </w:rPr>
      </w:pPr>
    </w:p>
    <w:p w:rsidR="00A721F8" w:rsidRPr="00DD5CCA" w:rsidRDefault="00A721F8" w:rsidP="00CF5A95">
      <w:pPr>
        <w:autoSpaceDE w:val="0"/>
        <w:autoSpaceDN w:val="0"/>
        <w:adjustRightInd w:val="0"/>
        <w:spacing w:after="0"/>
        <w:ind w:firstLine="709"/>
        <w:jc w:val="both"/>
        <w:rPr>
          <w:rFonts w:ascii="Times New Roman" w:hAnsi="Times New Roman" w:cs="Times New Roman"/>
          <w:color w:val="auto"/>
          <w:sz w:val="24"/>
          <w:szCs w:val="24"/>
        </w:rPr>
      </w:pPr>
      <w:hyperlink w:anchor="_Toc415833117" w:history="1">
        <w:r w:rsidRPr="00A721F8">
          <w:rPr>
            <w:rFonts w:ascii="Times New Roman" w:hAnsi="Times New Roman" w:cs="Times New Roman"/>
            <w:b/>
            <w:noProof/>
            <w:color w:val="000000" w:themeColor="text1"/>
            <w:sz w:val="28"/>
            <w:szCs w:val="28"/>
          </w:rPr>
          <w:t xml:space="preserve">1.1.3.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   </w:t>
        </w:r>
      </w:hyperlink>
    </w:p>
    <w:p w:rsidR="00B13364" w:rsidRPr="00DD5CCA" w:rsidRDefault="00824A1F" w:rsidP="00CF5A95">
      <w:pPr>
        <w:spacing w:after="0"/>
        <w:ind w:firstLine="709"/>
        <w:jc w:val="both"/>
        <w:rPr>
          <w:rFonts w:ascii="Times New Roman" w:hAnsi="Times New Roman" w:cs="Times New Roman"/>
          <w:color w:val="auto"/>
          <w:sz w:val="24"/>
          <w:szCs w:val="24"/>
        </w:rPr>
      </w:pPr>
      <w:r w:rsidRPr="00DD5CCA">
        <w:rPr>
          <w:rFonts w:ascii="Times New Roman" w:hAnsi="Times New Roman" w:cs="Times New Roman"/>
          <w:b/>
          <w:i/>
          <w:color w:val="auto"/>
          <w:sz w:val="24"/>
          <w:szCs w:val="24"/>
        </w:rPr>
        <w:t>Предметные результаты</w:t>
      </w:r>
      <w:r w:rsidRPr="00DD5CCA">
        <w:rPr>
          <w:rFonts w:ascii="Times New Roman" w:hAnsi="Times New Roman" w:cs="Times New Roman"/>
          <w:color w:val="auto"/>
          <w:sz w:val="24"/>
          <w:szCs w:val="24"/>
        </w:rPr>
        <w:t xml:space="preserve"> </w:t>
      </w:r>
    </w:p>
    <w:p w:rsidR="00824A1F" w:rsidRPr="00DD5CCA" w:rsidRDefault="00B13364" w:rsidP="00CF5A95">
      <w:pPr>
        <w:spacing w:after="0"/>
        <w:ind w:firstLine="709"/>
        <w:jc w:val="both"/>
        <w:rPr>
          <w:rFonts w:ascii="Times New Roman" w:hAnsi="Times New Roman" w:cs="Times New Roman"/>
          <w:color w:val="auto"/>
          <w:sz w:val="24"/>
          <w:szCs w:val="24"/>
        </w:rPr>
      </w:pPr>
      <w:r w:rsidRPr="00DD5CCA">
        <w:rPr>
          <w:rFonts w:ascii="Times New Roman" w:hAnsi="Times New Roman" w:cs="Times New Roman"/>
          <w:color w:val="auto"/>
          <w:sz w:val="24"/>
          <w:szCs w:val="24"/>
        </w:rPr>
        <w:t>Это оценка</w:t>
      </w:r>
      <w:r w:rsidR="00824A1F" w:rsidRPr="00DD5CCA">
        <w:rPr>
          <w:rFonts w:ascii="Times New Roman" w:hAnsi="Times New Roman" w:cs="Times New Roman"/>
          <w:color w:val="auto"/>
          <w:sz w:val="24"/>
          <w:szCs w:val="24"/>
        </w:rPr>
        <w:t xml:space="preserve"> </w:t>
      </w:r>
      <w:r w:rsidRPr="00DD5CCA">
        <w:rPr>
          <w:rFonts w:ascii="Times New Roman" w:hAnsi="Times New Roman" w:cs="Times New Roman"/>
          <w:color w:val="auto"/>
          <w:sz w:val="24"/>
          <w:szCs w:val="24"/>
        </w:rPr>
        <w:t xml:space="preserve"> в овладении</w:t>
      </w:r>
      <w:r w:rsidR="00824A1F" w:rsidRPr="00DD5CCA">
        <w:rPr>
          <w:rFonts w:ascii="Times New Roman" w:hAnsi="Times New Roman" w:cs="Times New Roman"/>
          <w:color w:val="auto"/>
          <w:sz w:val="24"/>
          <w:szCs w:val="24"/>
        </w:rPr>
        <w:t xml:space="preserve"> </w:t>
      </w:r>
      <w:proofErr w:type="gramStart"/>
      <w:r w:rsidR="00824A1F" w:rsidRPr="00DD5CCA">
        <w:rPr>
          <w:rFonts w:ascii="Times New Roman" w:hAnsi="Times New Roman" w:cs="Times New Roman"/>
          <w:color w:val="auto"/>
          <w:sz w:val="24"/>
          <w:szCs w:val="24"/>
        </w:rPr>
        <w:t>обучающимися</w:t>
      </w:r>
      <w:proofErr w:type="gramEnd"/>
      <w:r w:rsidR="00824A1F" w:rsidRPr="00DD5CCA">
        <w:rPr>
          <w:rFonts w:ascii="Times New Roman" w:hAnsi="Times New Roman" w:cs="Times New Roman"/>
          <w:color w:val="auto"/>
          <w:sz w:val="24"/>
          <w:szCs w:val="24"/>
        </w:rPr>
        <w:t xml:space="preserve"> с ЗПР</w:t>
      </w:r>
      <w:r w:rsidRPr="00DD5CCA">
        <w:rPr>
          <w:rFonts w:ascii="Times New Roman" w:hAnsi="Times New Roman" w:cs="Times New Roman"/>
          <w:color w:val="auto"/>
          <w:sz w:val="24"/>
          <w:szCs w:val="24"/>
        </w:rPr>
        <w:t xml:space="preserve"> содержания</w:t>
      </w:r>
      <w:r w:rsidR="00824A1F" w:rsidRPr="00DD5CCA">
        <w:rPr>
          <w:rFonts w:ascii="Times New Roman" w:hAnsi="Times New Roman" w:cs="Times New Roman"/>
          <w:color w:val="auto"/>
          <w:sz w:val="24"/>
          <w:szCs w:val="24"/>
        </w:rPr>
        <w:t xml:space="preserve"> каждой предметной области и</w:t>
      </w:r>
      <w:r w:rsidRPr="00DD5CCA">
        <w:rPr>
          <w:rFonts w:ascii="Times New Roman" w:hAnsi="Times New Roman" w:cs="Times New Roman"/>
          <w:color w:val="auto"/>
          <w:sz w:val="24"/>
          <w:szCs w:val="24"/>
        </w:rPr>
        <w:t xml:space="preserve"> </w:t>
      </w:r>
      <w:r w:rsidR="00824A1F" w:rsidRPr="00DD5CCA">
        <w:rPr>
          <w:rFonts w:ascii="Times New Roman" w:hAnsi="Times New Roman" w:cs="Times New Roman"/>
          <w:color w:val="auto"/>
          <w:sz w:val="24"/>
          <w:szCs w:val="24"/>
        </w:rPr>
        <w:t xml:space="preserve">способность их применять в практической деятельности. </w:t>
      </w:r>
    </w:p>
    <w:p w:rsidR="00824A1F" w:rsidRPr="00DD5CCA" w:rsidRDefault="00824A1F" w:rsidP="00CF5A95">
      <w:pPr>
        <w:autoSpaceDE w:val="0"/>
        <w:autoSpaceDN w:val="0"/>
        <w:adjustRightInd w:val="0"/>
        <w:spacing w:after="0"/>
        <w:ind w:firstLine="709"/>
        <w:jc w:val="both"/>
        <w:rPr>
          <w:rFonts w:ascii="Times New Roman" w:hAnsi="Times New Roman" w:cs="Times New Roman"/>
          <w:bCs/>
          <w:color w:val="auto"/>
          <w:sz w:val="24"/>
          <w:szCs w:val="24"/>
        </w:rPr>
      </w:pPr>
      <w:proofErr w:type="gramStart"/>
      <w:r w:rsidRPr="00DD5CCA">
        <w:rPr>
          <w:rFonts w:ascii="Times New Roman" w:hAnsi="Times New Roman" w:cs="Times New Roman"/>
          <w:bCs/>
          <w:color w:val="auto"/>
          <w:sz w:val="24"/>
          <w:szCs w:val="24"/>
        </w:rPr>
        <w:t xml:space="preserve">Оценку этой группы результатов </w:t>
      </w:r>
      <w:r w:rsidR="00D92E4F" w:rsidRPr="00DD5CCA">
        <w:rPr>
          <w:rFonts w:ascii="Times New Roman" w:hAnsi="Times New Roman" w:cs="Times New Roman"/>
          <w:bCs/>
          <w:color w:val="auto"/>
          <w:sz w:val="24"/>
          <w:szCs w:val="24"/>
        </w:rPr>
        <w:t>начинаться со 2-го класса, т.</w:t>
      </w:r>
      <w:r w:rsidRPr="00DD5CCA">
        <w:rPr>
          <w:rFonts w:ascii="Times New Roman" w:hAnsi="Times New Roman" w:cs="Times New Roman"/>
          <w:bCs/>
          <w:color w:val="auto"/>
          <w:sz w:val="24"/>
          <w:szCs w:val="24"/>
        </w:rPr>
        <w:t>е. в тот период, когда у обучающихся уже будут сформированы некоторые начальные навыки чтения, письма и счета.</w:t>
      </w:r>
      <w:proofErr w:type="gramEnd"/>
      <w:r w:rsidRPr="00DD5CCA">
        <w:rPr>
          <w:rFonts w:ascii="Times New Roman" w:hAnsi="Times New Roman" w:cs="Times New Roman"/>
          <w:bCs/>
          <w:color w:val="auto"/>
          <w:sz w:val="24"/>
          <w:szCs w:val="24"/>
        </w:rPr>
        <w:t xml:space="preserve"> Кроме того, сама учебная деятельность будет привычной для </w:t>
      </w:r>
      <w:proofErr w:type="gramStart"/>
      <w:r w:rsidRPr="00DD5CCA">
        <w:rPr>
          <w:rFonts w:ascii="Times New Roman" w:hAnsi="Times New Roman" w:cs="Times New Roman"/>
          <w:bCs/>
          <w:color w:val="auto"/>
          <w:sz w:val="24"/>
          <w:szCs w:val="24"/>
        </w:rPr>
        <w:t>обучающихся</w:t>
      </w:r>
      <w:proofErr w:type="gramEnd"/>
      <w:r w:rsidRPr="00DD5CCA">
        <w:rPr>
          <w:rFonts w:ascii="Times New Roman" w:hAnsi="Times New Roman" w:cs="Times New Roman"/>
          <w:bCs/>
          <w:color w:val="auto"/>
          <w:sz w:val="24"/>
          <w:szCs w:val="24"/>
        </w:rPr>
        <w:t>, и они смогут ее организовывать под руководством учителя.</w:t>
      </w:r>
    </w:p>
    <w:p w:rsidR="00824A1F" w:rsidRPr="00DD5CCA" w:rsidRDefault="00B31BE4" w:rsidP="00CF5A95">
      <w:pPr>
        <w:autoSpaceDE w:val="0"/>
        <w:autoSpaceDN w:val="0"/>
        <w:adjustRightInd w:val="0"/>
        <w:spacing w:after="0"/>
        <w:ind w:firstLine="709"/>
        <w:jc w:val="both"/>
        <w:rPr>
          <w:rFonts w:ascii="Times New Roman" w:hAnsi="Times New Roman" w:cs="Times New Roman"/>
          <w:bCs/>
          <w:color w:val="auto"/>
          <w:sz w:val="24"/>
          <w:szCs w:val="24"/>
        </w:rPr>
      </w:pPr>
      <w:r w:rsidRPr="00DD5CCA">
        <w:rPr>
          <w:rFonts w:ascii="Times New Roman" w:hAnsi="Times New Roman" w:cs="Times New Roman"/>
          <w:bCs/>
          <w:color w:val="auto"/>
          <w:sz w:val="24"/>
          <w:szCs w:val="24"/>
        </w:rPr>
        <w:t>Во время обучения в 1классе</w:t>
      </w:r>
      <w:r w:rsidR="00824A1F" w:rsidRPr="00DD5CCA">
        <w:rPr>
          <w:rFonts w:ascii="Times New Roman" w:hAnsi="Times New Roman" w:cs="Times New Roman"/>
          <w:bCs/>
          <w:color w:val="auto"/>
          <w:sz w:val="24"/>
          <w:szCs w:val="24"/>
        </w:rPr>
        <w:t xml:space="preserve"> целесообразно всячески поощрять и стимулировать работу </w:t>
      </w:r>
      <w:proofErr w:type="gramStart"/>
      <w:r w:rsidR="00824A1F" w:rsidRPr="00DD5CCA">
        <w:rPr>
          <w:rFonts w:ascii="Times New Roman" w:hAnsi="Times New Roman" w:cs="Times New Roman"/>
          <w:bCs/>
          <w:color w:val="auto"/>
          <w:sz w:val="24"/>
          <w:szCs w:val="24"/>
        </w:rPr>
        <w:t>обучающихся</w:t>
      </w:r>
      <w:proofErr w:type="gramEnd"/>
      <w:r w:rsidR="00824A1F" w:rsidRPr="00DD5CCA">
        <w:rPr>
          <w:rFonts w:ascii="Times New Roman" w:hAnsi="Times New Roman" w:cs="Times New Roman"/>
          <w:bCs/>
          <w:color w:val="auto"/>
          <w:sz w:val="24"/>
          <w:szCs w:val="24"/>
        </w:rPr>
        <w:t xml:space="preserve">, используя только качественную оценку. При этом не является принципиально важным, насколько </w:t>
      </w:r>
      <w:proofErr w:type="gramStart"/>
      <w:r w:rsidR="00824A1F" w:rsidRPr="00DD5CCA">
        <w:rPr>
          <w:rFonts w:ascii="Times New Roman" w:hAnsi="Times New Roman" w:cs="Times New Roman"/>
          <w:bCs/>
          <w:color w:val="auto"/>
          <w:sz w:val="24"/>
          <w:szCs w:val="24"/>
        </w:rPr>
        <w:t>обучающийся</w:t>
      </w:r>
      <w:proofErr w:type="gramEnd"/>
      <w:r w:rsidR="00824A1F" w:rsidRPr="00DD5CCA">
        <w:rPr>
          <w:rFonts w:ascii="Times New Roman" w:hAnsi="Times New Roman" w:cs="Times New Roman"/>
          <w:bCs/>
          <w:color w:val="auto"/>
          <w:sz w:val="24"/>
          <w:szCs w:val="24"/>
        </w:rPr>
        <w:t xml:space="preserve">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w:t>
      </w:r>
      <w:r w:rsidR="00824A1F" w:rsidRPr="00DD5CCA">
        <w:rPr>
          <w:rFonts w:ascii="Times New Roman" w:hAnsi="Times New Roman" w:cs="Times New Roman"/>
          <w:bCs/>
          <w:color w:val="auto"/>
          <w:sz w:val="24"/>
          <w:szCs w:val="24"/>
        </w:rPr>
        <w:lastRenderedPageBreak/>
        <w:t>контролем учителя, но и с определенной долей самостоятельности во взаимодействии с учителем и одноклассниками.</w:t>
      </w:r>
    </w:p>
    <w:p w:rsidR="00824A1F" w:rsidRPr="00DD5CCA" w:rsidRDefault="00824A1F" w:rsidP="00CF5A95">
      <w:pPr>
        <w:spacing w:after="0"/>
        <w:ind w:firstLine="709"/>
        <w:jc w:val="both"/>
        <w:rPr>
          <w:rFonts w:ascii="Times New Roman" w:hAnsi="Times New Roman" w:cs="Times New Roman"/>
          <w:color w:val="auto"/>
          <w:sz w:val="24"/>
          <w:szCs w:val="24"/>
        </w:rPr>
      </w:pPr>
      <w:r w:rsidRPr="00DD5CCA">
        <w:rPr>
          <w:rFonts w:ascii="Times New Roman" w:hAnsi="Times New Roman" w:cs="Times New Roman"/>
          <w:color w:val="auto"/>
          <w:sz w:val="24"/>
          <w:szCs w:val="24"/>
        </w:rPr>
        <w:t xml:space="preserve">В целом оценка достижения </w:t>
      </w:r>
      <w:proofErr w:type="gramStart"/>
      <w:r w:rsidRPr="00DD5CCA">
        <w:rPr>
          <w:rFonts w:ascii="Times New Roman" w:hAnsi="Times New Roman" w:cs="Times New Roman"/>
          <w:color w:val="auto"/>
          <w:sz w:val="24"/>
          <w:szCs w:val="24"/>
        </w:rPr>
        <w:t>обучающимися</w:t>
      </w:r>
      <w:proofErr w:type="gramEnd"/>
      <w:r w:rsidRPr="00DD5CCA">
        <w:rPr>
          <w:rFonts w:ascii="Times New Roman" w:hAnsi="Times New Roman" w:cs="Times New Roman"/>
          <w:color w:val="auto"/>
          <w:sz w:val="24"/>
          <w:szCs w:val="24"/>
        </w:rPr>
        <w:t xml:space="preserve"> с ЗПР предметных результатов базир</w:t>
      </w:r>
      <w:r w:rsidR="00366F5C" w:rsidRPr="00DD5CCA">
        <w:rPr>
          <w:rFonts w:ascii="Times New Roman" w:hAnsi="Times New Roman" w:cs="Times New Roman"/>
          <w:color w:val="auto"/>
          <w:sz w:val="24"/>
          <w:szCs w:val="24"/>
        </w:rPr>
        <w:t>ует</w:t>
      </w:r>
      <w:r w:rsidRPr="00DD5CCA">
        <w:rPr>
          <w:rFonts w:ascii="Times New Roman" w:hAnsi="Times New Roman" w:cs="Times New Roman"/>
          <w:color w:val="auto"/>
          <w:sz w:val="24"/>
          <w:szCs w:val="24"/>
        </w:rPr>
        <w:t xml:space="preserve">ся на принципах индивидуального и дифференцированного подходов. Усвоенные </w:t>
      </w:r>
      <w:proofErr w:type="gramStart"/>
      <w:r w:rsidRPr="00DD5CCA">
        <w:rPr>
          <w:rFonts w:ascii="Times New Roman" w:hAnsi="Times New Roman" w:cs="Times New Roman"/>
          <w:color w:val="auto"/>
          <w:sz w:val="24"/>
          <w:szCs w:val="24"/>
        </w:rPr>
        <w:t>о</w:t>
      </w:r>
      <w:r w:rsidR="004170C6" w:rsidRPr="00DD5CCA">
        <w:rPr>
          <w:rFonts w:ascii="Times New Roman" w:hAnsi="Times New Roman" w:cs="Times New Roman"/>
          <w:color w:val="auto"/>
          <w:sz w:val="24"/>
          <w:szCs w:val="24"/>
        </w:rPr>
        <w:t>бучающимися</w:t>
      </w:r>
      <w:proofErr w:type="gramEnd"/>
      <w:r w:rsidR="004170C6" w:rsidRPr="00DD5CCA">
        <w:rPr>
          <w:rFonts w:ascii="Times New Roman" w:hAnsi="Times New Roman" w:cs="Times New Roman"/>
          <w:color w:val="auto"/>
          <w:sz w:val="24"/>
          <w:szCs w:val="24"/>
        </w:rPr>
        <w:t xml:space="preserve"> даже незначительного </w:t>
      </w:r>
      <w:r w:rsidRPr="00DD5CCA">
        <w:rPr>
          <w:rFonts w:ascii="Times New Roman" w:hAnsi="Times New Roman" w:cs="Times New Roman"/>
          <w:color w:val="auto"/>
          <w:sz w:val="24"/>
          <w:szCs w:val="24"/>
        </w:rPr>
        <w:t>по объему и элементарные по содержанию знания и умения выполня</w:t>
      </w:r>
      <w:r w:rsidR="00366F5C" w:rsidRPr="00DD5CCA">
        <w:rPr>
          <w:rFonts w:ascii="Times New Roman" w:hAnsi="Times New Roman" w:cs="Times New Roman"/>
          <w:color w:val="auto"/>
          <w:sz w:val="24"/>
          <w:szCs w:val="24"/>
        </w:rPr>
        <w:t>ют</w:t>
      </w:r>
      <w:r w:rsidRPr="00DD5CCA">
        <w:rPr>
          <w:rFonts w:ascii="Times New Roman" w:hAnsi="Times New Roman" w:cs="Times New Roman"/>
          <w:color w:val="auto"/>
          <w:sz w:val="24"/>
          <w:szCs w:val="24"/>
        </w:rPr>
        <w:t xml:space="preserve">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824A1F" w:rsidRPr="00DD5CCA" w:rsidRDefault="00824A1F" w:rsidP="00CF5A95">
      <w:pPr>
        <w:autoSpaceDE w:val="0"/>
        <w:autoSpaceDN w:val="0"/>
        <w:adjustRightInd w:val="0"/>
        <w:spacing w:after="0"/>
        <w:ind w:firstLine="709"/>
        <w:jc w:val="both"/>
        <w:rPr>
          <w:rFonts w:ascii="Times New Roman" w:hAnsi="Times New Roman" w:cs="Times New Roman"/>
          <w:color w:val="auto"/>
          <w:sz w:val="24"/>
          <w:szCs w:val="24"/>
        </w:rPr>
      </w:pPr>
      <w:r w:rsidRPr="00DD5CCA">
        <w:rPr>
          <w:rFonts w:ascii="Times New Roman" w:hAnsi="Times New Roman" w:cs="Times New Roman"/>
          <w:color w:val="auto"/>
          <w:sz w:val="24"/>
          <w:szCs w:val="24"/>
        </w:rPr>
        <w:t xml:space="preserve">Оценка достижения </w:t>
      </w:r>
      <w:proofErr w:type="gramStart"/>
      <w:r w:rsidRPr="00DD5CCA">
        <w:rPr>
          <w:rFonts w:ascii="Times New Roman" w:hAnsi="Times New Roman" w:cs="Times New Roman"/>
          <w:color w:val="auto"/>
          <w:sz w:val="24"/>
          <w:szCs w:val="24"/>
        </w:rPr>
        <w:t>обучающимися</w:t>
      </w:r>
      <w:proofErr w:type="gramEnd"/>
      <w:r w:rsidRPr="00DD5CCA">
        <w:rPr>
          <w:rFonts w:ascii="Times New Roman" w:hAnsi="Times New Roman" w:cs="Times New Roman"/>
          <w:color w:val="auto"/>
          <w:sz w:val="24"/>
          <w:szCs w:val="24"/>
        </w:rPr>
        <w:t xml:space="preserve">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24A1F" w:rsidRPr="00DD5CCA" w:rsidRDefault="00824A1F" w:rsidP="00CF5A95">
      <w:pPr>
        <w:pStyle w:val="a7"/>
        <w:spacing w:line="276" w:lineRule="auto"/>
        <w:ind w:firstLine="709"/>
        <w:jc w:val="both"/>
        <w:rPr>
          <w:rFonts w:ascii="Times New Roman" w:hAnsi="Times New Roman" w:cs="Times New Roman"/>
          <w:color w:val="auto"/>
        </w:rPr>
      </w:pPr>
      <w:r w:rsidRPr="00DD5CCA">
        <w:rPr>
          <w:rFonts w:ascii="Times New Roman" w:hAnsi="Times New Roman" w:cs="Times New Roman"/>
          <w:color w:val="auto"/>
        </w:rPr>
        <w:t>Обучающиеся с ЗПР имеют право на прохождение текущей, промежуточной и государственной итоговой аттестации</w:t>
      </w:r>
      <w:r w:rsidRPr="00DD5CCA">
        <w:rPr>
          <w:rFonts w:ascii="Times New Roman" w:hAnsi="Times New Roman" w:cs="Times New Roman"/>
          <w:b/>
          <w:color w:val="auto"/>
        </w:rPr>
        <w:t xml:space="preserve"> </w:t>
      </w:r>
      <w:r w:rsidRPr="00DD5CCA">
        <w:rPr>
          <w:rFonts w:ascii="Times New Roman" w:hAnsi="Times New Roman" w:cs="Times New Roman"/>
          <w:color w:val="auto"/>
        </w:rPr>
        <w:t>освоения АООП НОО в иных формах.</w:t>
      </w:r>
    </w:p>
    <w:p w:rsidR="00824A1F" w:rsidRPr="00DD5CCA" w:rsidRDefault="00824A1F" w:rsidP="00CF5A95">
      <w:pPr>
        <w:pStyle w:val="a7"/>
        <w:spacing w:line="276" w:lineRule="auto"/>
        <w:ind w:firstLine="709"/>
        <w:jc w:val="both"/>
        <w:rPr>
          <w:rFonts w:ascii="Times New Roman" w:hAnsi="Times New Roman" w:cs="Times New Roman"/>
          <w:color w:val="auto"/>
        </w:rPr>
      </w:pPr>
      <w:r w:rsidRPr="00DD5CCA">
        <w:rPr>
          <w:rFonts w:ascii="Times New Roman" w:hAnsi="Times New Roman" w:cs="Times New Roman"/>
          <w:color w:val="auto"/>
        </w:rPr>
        <w:t>Специальные условия</w:t>
      </w:r>
      <w:r w:rsidRPr="00DD5CCA">
        <w:rPr>
          <w:rFonts w:ascii="Times New Roman" w:hAnsi="Times New Roman" w:cs="Times New Roman"/>
          <w:b/>
          <w:color w:val="auto"/>
        </w:rPr>
        <w:t xml:space="preserve"> </w:t>
      </w:r>
      <w:r w:rsidRPr="00DD5CCA">
        <w:rPr>
          <w:rFonts w:ascii="Times New Roman" w:hAnsi="Times New Roman" w:cs="Times New Roman"/>
          <w:color w:val="auto"/>
        </w:rPr>
        <w:t xml:space="preserve">проведения </w:t>
      </w:r>
      <w:r w:rsidRPr="00DD5CCA">
        <w:rPr>
          <w:rFonts w:ascii="Times New Roman" w:hAnsi="Times New Roman" w:cs="Times New Roman"/>
          <w:i/>
          <w:color w:val="auto"/>
        </w:rPr>
        <w:t>текущей, промежуточной</w:t>
      </w:r>
      <w:r w:rsidRPr="00DD5CCA">
        <w:rPr>
          <w:rFonts w:ascii="Times New Roman" w:hAnsi="Times New Roman" w:cs="Times New Roman"/>
          <w:color w:val="auto"/>
        </w:rPr>
        <w:t xml:space="preserve"> и </w:t>
      </w:r>
      <w:r w:rsidRPr="00DD5CCA">
        <w:rPr>
          <w:rFonts w:ascii="Times New Roman" w:hAnsi="Times New Roman" w:cs="Times New Roman"/>
          <w:i/>
          <w:color w:val="auto"/>
        </w:rPr>
        <w:t>итоговой</w:t>
      </w:r>
      <w:r w:rsidRPr="00DD5CCA">
        <w:rPr>
          <w:rFonts w:ascii="Times New Roman" w:hAnsi="Times New Roman" w:cs="Times New Roman"/>
          <w:color w:val="auto"/>
        </w:rPr>
        <w:t xml:space="preserve"> (по итогам освоения АООП НОО) </w:t>
      </w:r>
      <w:r w:rsidRPr="00DD5CCA">
        <w:rPr>
          <w:rFonts w:ascii="Times New Roman" w:hAnsi="Times New Roman" w:cs="Times New Roman"/>
          <w:i/>
          <w:color w:val="auto"/>
        </w:rPr>
        <w:t xml:space="preserve">аттестации </w:t>
      </w:r>
      <w:proofErr w:type="gramStart"/>
      <w:r w:rsidRPr="00DD5CCA">
        <w:rPr>
          <w:rFonts w:ascii="Times New Roman" w:hAnsi="Times New Roman" w:cs="Times New Roman"/>
          <w:color w:val="auto"/>
        </w:rPr>
        <w:t>обучающихся</w:t>
      </w:r>
      <w:proofErr w:type="gramEnd"/>
      <w:r w:rsidRPr="00DD5CCA">
        <w:rPr>
          <w:rFonts w:ascii="Times New Roman" w:hAnsi="Times New Roman" w:cs="Times New Roman"/>
          <w:color w:val="auto"/>
        </w:rPr>
        <w:t xml:space="preserve"> с ЗПР включают:</w:t>
      </w:r>
    </w:p>
    <w:p w:rsidR="00824A1F" w:rsidRPr="00DD5CCA" w:rsidRDefault="00824A1F" w:rsidP="007D17F2">
      <w:pPr>
        <w:pStyle w:val="af2"/>
        <w:numPr>
          <w:ilvl w:val="0"/>
          <w:numId w:val="12"/>
        </w:numPr>
        <w:spacing w:line="276" w:lineRule="auto"/>
        <w:ind w:left="0" w:firstLine="709"/>
        <w:jc w:val="both"/>
      </w:pPr>
      <w:r w:rsidRPr="00DD5CCA">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DD5CCA">
        <w:t>ЗПР;</w:t>
      </w:r>
    </w:p>
    <w:p w:rsidR="00824A1F" w:rsidRPr="00DD5CCA" w:rsidRDefault="00824A1F" w:rsidP="007D17F2">
      <w:pPr>
        <w:pStyle w:val="af2"/>
        <w:numPr>
          <w:ilvl w:val="0"/>
          <w:numId w:val="12"/>
        </w:numPr>
        <w:spacing w:line="276" w:lineRule="auto"/>
        <w:ind w:left="0" w:firstLine="709"/>
        <w:jc w:val="both"/>
      </w:pPr>
      <w:r w:rsidRPr="00DD5CCA">
        <w:rPr>
          <w:caps w:val="0"/>
        </w:rPr>
        <w:t xml:space="preserve">привычную обстановку в классе (присутствие своего учителя, наличие привычных для обучающихся </w:t>
      </w:r>
      <w:proofErr w:type="spellStart"/>
      <w:r w:rsidRPr="00DD5CCA">
        <w:rPr>
          <w:caps w:val="0"/>
        </w:rPr>
        <w:t>мнестических</w:t>
      </w:r>
      <w:proofErr w:type="spellEnd"/>
      <w:r w:rsidRPr="00DD5CCA">
        <w:rPr>
          <w:caps w:val="0"/>
        </w:rPr>
        <w:t xml:space="preserve"> опор: наглядных схем, шаблонов общего хода выполнения заданий);</w:t>
      </w:r>
    </w:p>
    <w:p w:rsidR="00824A1F" w:rsidRPr="00DD5CCA" w:rsidRDefault="00824A1F" w:rsidP="007D17F2">
      <w:pPr>
        <w:pStyle w:val="af2"/>
        <w:numPr>
          <w:ilvl w:val="0"/>
          <w:numId w:val="12"/>
        </w:numPr>
        <w:spacing w:line="276" w:lineRule="auto"/>
        <w:ind w:left="0" w:firstLine="709"/>
        <w:jc w:val="both"/>
      </w:pPr>
      <w:r w:rsidRPr="00DD5CCA">
        <w:rPr>
          <w:caps w:val="0"/>
        </w:rPr>
        <w:t>присутствие в начале работы этапа общей организации деятельности;</w:t>
      </w:r>
    </w:p>
    <w:p w:rsidR="00824A1F" w:rsidRPr="00DD5CCA" w:rsidRDefault="00824A1F" w:rsidP="007D17F2">
      <w:pPr>
        <w:pStyle w:val="af2"/>
        <w:numPr>
          <w:ilvl w:val="0"/>
          <w:numId w:val="12"/>
        </w:numPr>
        <w:spacing w:line="276" w:lineRule="auto"/>
        <w:ind w:left="0" w:firstLine="709"/>
        <w:jc w:val="both"/>
      </w:pPr>
      <w:proofErr w:type="spellStart"/>
      <w:r w:rsidRPr="00DD5CCA">
        <w:rPr>
          <w:caps w:val="0"/>
        </w:rPr>
        <w:t>адаптирование</w:t>
      </w:r>
      <w:proofErr w:type="spellEnd"/>
      <w:r w:rsidRPr="00DD5CCA">
        <w:rPr>
          <w:caps w:val="0"/>
        </w:rPr>
        <w:t xml:space="preserve"> инструкции с учетом особых образовательных потребностей и индивидуальных трудностей обучающихся с </w:t>
      </w:r>
      <w:r w:rsidRPr="00DD5CCA">
        <w:t>ЗПР:</w:t>
      </w:r>
    </w:p>
    <w:p w:rsidR="00824A1F" w:rsidRPr="00DD5CCA" w:rsidRDefault="00824A1F" w:rsidP="00CF5A95">
      <w:pPr>
        <w:spacing w:after="0"/>
        <w:ind w:firstLine="709"/>
        <w:jc w:val="both"/>
        <w:rPr>
          <w:rFonts w:ascii="Times New Roman" w:hAnsi="Times New Roman" w:cs="Times New Roman"/>
          <w:color w:val="auto"/>
          <w:sz w:val="24"/>
          <w:szCs w:val="24"/>
        </w:rPr>
      </w:pPr>
      <w:r w:rsidRPr="00DD5CCA">
        <w:rPr>
          <w:rFonts w:ascii="Times New Roman" w:hAnsi="Times New Roman" w:cs="Times New Roman"/>
          <w:color w:val="auto"/>
          <w:sz w:val="24"/>
          <w:szCs w:val="24"/>
        </w:rPr>
        <w:t>1) упрощение формулировок по грамматическому и семантическому оформлению;</w:t>
      </w:r>
    </w:p>
    <w:p w:rsidR="00824A1F" w:rsidRPr="00DD5CCA" w:rsidRDefault="00824A1F" w:rsidP="00CF5A95">
      <w:pPr>
        <w:spacing w:after="0"/>
        <w:ind w:firstLine="709"/>
        <w:jc w:val="both"/>
        <w:rPr>
          <w:rFonts w:ascii="Times New Roman" w:hAnsi="Times New Roman" w:cs="Times New Roman"/>
          <w:color w:val="auto"/>
          <w:sz w:val="24"/>
          <w:szCs w:val="24"/>
        </w:rPr>
      </w:pPr>
      <w:r w:rsidRPr="00DD5CCA">
        <w:rPr>
          <w:rFonts w:ascii="Times New Roman" w:hAnsi="Times New Roman" w:cs="Times New Roman"/>
          <w:color w:val="auto"/>
          <w:sz w:val="24"/>
          <w:szCs w:val="24"/>
        </w:rPr>
        <w:t xml:space="preserve">2) упрощение </w:t>
      </w:r>
      <w:proofErr w:type="spellStart"/>
      <w:r w:rsidRPr="00DD5CCA">
        <w:rPr>
          <w:rFonts w:ascii="Times New Roman" w:hAnsi="Times New Roman" w:cs="Times New Roman"/>
          <w:color w:val="auto"/>
          <w:sz w:val="24"/>
          <w:szCs w:val="24"/>
        </w:rPr>
        <w:t>многозвеньевой</w:t>
      </w:r>
      <w:proofErr w:type="spellEnd"/>
      <w:r w:rsidRPr="00DD5CCA">
        <w:rPr>
          <w:rFonts w:ascii="Times New Roman" w:hAnsi="Times New Roman" w:cs="Times New Roman"/>
          <w:color w:val="auto"/>
          <w:sz w:val="24"/>
          <w:szCs w:val="24"/>
        </w:rPr>
        <w:t xml:space="preserve"> инструкции посредством деления ее на короткие смысловые единицы, задающие </w:t>
      </w:r>
      <w:proofErr w:type="spellStart"/>
      <w:r w:rsidRPr="00DD5CCA">
        <w:rPr>
          <w:rFonts w:ascii="Times New Roman" w:hAnsi="Times New Roman" w:cs="Times New Roman"/>
          <w:color w:val="auto"/>
          <w:sz w:val="24"/>
          <w:szCs w:val="24"/>
        </w:rPr>
        <w:t>поэтапность</w:t>
      </w:r>
      <w:proofErr w:type="spellEnd"/>
      <w:r w:rsidRPr="00DD5CCA">
        <w:rPr>
          <w:rFonts w:ascii="Times New Roman" w:hAnsi="Times New Roman" w:cs="Times New Roman"/>
          <w:color w:val="auto"/>
          <w:sz w:val="24"/>
          <w:szCs w:val="24"/>
        </w:rPr>
        <w:t xml:space="preserve"> (</w:t>
      </w:r>
      <w:proofErr w:type="spellStart"/>
      <w:r w:rsidRPr="00DD5CCA">
        <w:rPr>
          <w:rFonts w:ascii="Times New Roman" w:hAnsi="Times New Roman" w:cs="Times New Roman"/>
          <w:color w:val="auto"/>
          <w:sz w:val="24"/>
          <w:szCs w:val="24"/>
        </w:rPr>
        <w:t>пошаговость</w:t>
      </w:r>
      <w:proofErr w:type="spellEnd"/>
      <w:r w:rsidRPr="00DD5CCA">
        <w:rPr>
          <w:rFonts w:ascii="Times New Roman" w:hAnsi="Times New Roman" w:cs="Times New Roman"/>
          <w:color w:val="auto"/>
          <w:sz w:val="24"/>
          <w:szCs w:val="24"/>
        </w:rPr>
        <w:t>) выполнения задания;</w:t>
      </w:r>
    </w:p>
    <w:p w:rsidR="00824A1F" w:rsidRPr="00DD5CCA" w:rsidRDefault="00824A1F" w:rsidP="00CF5A95">
      <w:pPr>
        <w:spacing w:after="0"/>
        <w:ind w:firstLine="709"/>
        <w:jc w:val="both"/>
        <w:rPr>
          <w:rFonts w:ascii="Times New Roman" w:hAnsi="Times New Roman" w:cs="Times New Roman"/>
          <w:color w:val="auto"/>
          <w:sz w:val="24"/>
          <w:szCs w:val="24"/>
        </w:rPr>
      </w:pPr>
      <w:r w:rsidRPr="00DD5CCA">
        <w:rPr>
          <w:rFonts w:ascii="Times New Roman" w:hAnsi="Times New Roman" w:cs="Times New Roman"/>
          <w:color w:val="auto"/>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24A1F" w:rsidRPr="00DD5CCA" w:rsidRDefault="00824A1F" w:rsidP="007D17F2">
      <w:pPr>
        <w:pStyle w:val="af2"/>
        <w:numPr>
          <w:ilvl w:val="0"/>
          <w:numId w:val="12"/>
        </w:numPr>
        <w:spacing w:line="276" w:lineRule="auto"/>
        <w:ind w:left="0" w:firstLine="709"/>
        <w:jc w:val="both"/>
      </w:pPr>
      <w:r w:rsidRPr="00DD5CCA">
        <w:rPr>
          <w:caps w:val="0"/>
        </w:rPr>
        <w:t xml:space="preserve">при необходимости </w:t>
      </w:r>
      <w:proofErr w:type="spellStart"/>
      <w:r w:rsidRPr="00DD5CCA">
        <w:rPr>
          <w:caps w:val="0"/>
        </w:rPr>
        <w:t>адаптирование</w:t>
      </w:r>
      <w:proofErr w:type="spellEnd"/>
      <w:r w:rsidRPr="00DD5CCA">
        <w:rPr>
          <w:caps w:val="0"/>
        </w:rPr>
        <w:t xml:space="preserve"> текста задания с учетом особых образовательных потребностей и индивидуальных </w:t>
      </w:r>
      <w:r w:rsidR="00D92E4F" w:rsidRPr="00DD5CCA">
        <w:rPr>
          <w:caps w:val="0"/>
        </w:rPr>
        <w:t>трудностей,</w:t>
      </w:r>
      <w:r w:rsidRPr="00DD5CCA">
        <w:rPr>
          <w:caps w:val="0"/>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DD5CCA">
        <w:t>.);</w:t>
      </w:r>
    </w:p>
    <w:p w:rsidR="00824A1F" w:rsidRPr="00DD5CCA" w:rsidRDefault="00824A1F" w:rsidP="007D17F2">
      <w:pPr>
        <w:pStyle w:val="af2"/>
        <w:numPr>
          <w:ilvl w:val="0"/>
          <w:numId w:val="12"/>
        </w:numPr>
        <w:spacing w:line="276" w:lineRule="auto"/>
        <w:ind w:left="0" w:firstLine="709"/>
        <w:jc w:val="both"/>
      </w:pPr>
      <w:r w:rsidRPr="00DD5CCA">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DD5CCA">
        <w:t>;</w:t>
      </w:r>
    </w:p>
    <w:p w:rsidR="00824A1F" w:rsidRPr="00DD5CCA" w:rsidRDefault="00824A1F" w:rsidP="007D17F2">
      <w:pPr>
        <w:pStyle w:val="af2"/>
        <w:numPr>
          <w:ilvl w:val="0"/>
          <w:numId w:val="12"/>
        </w:numPr>
        <w:spacing w:line="276" w:lineRule="auto"/>
        <w:ind w:left="0" w:firstLine="709"/>
        <w:jc w:val="both"/>
      </w:pPr>
      <w:r w:rsidRPr="00DD5CCA">
        <w:rPr>
          <w:caps w:val="0"/>
        </w:rPr>
        <w:t>увеличение времени на выполнение заданий</w:t>
      </w:r>
      <w:r w:rsidR="00D92E4F" w:rsidRPr="00DD5CCA">
        <w:t>;</w:t>
      </w:r>
    </w:p>
    <w:p w:rsidR="00824A1F" w:rsidRPr="00DD5CCA" w:rsidRDefault="00824A1F" w:rsidP="007D17F2">
      <w:pPr>
        <w:pStyle w:val="af2"/>
        <w:numPr>
          <w:ilvl w:val="0"/>
          <w:numId w:val="12"/>
        </w:numPr>
        <w:spacing w:line="276" w:lineRule="auto"/>
        <w:ind w:left="0" w:firstLine="709"/>
        <w:jc w:val="both"/>
      </w:pPr>
      <w:r w:rsidRPr="00DD5CCA">
        <w:rPr>
          <w:caps w:val="0"/>
        </w:rPr>
        <w:t>возможность организации короткого перерыва (10-15 мин) при нарастании в поведении ребенка проявлений утомления, истощения</w:t>
      </w:r>
      <w:r w:rsidRPr="00DD5CCA">
        <w:t xml:space="preserve">; </w:t>
      </w:r>
    </w:p>
    <w:p w:rsidR="00824A1F" w:rsidRPr="00DD5CCA" w:rsidRDefault="00824A1F" w:rsidP="007D17F2">
      <w:pPr>
        <w:pStyle w:val="af2"/>
        <w:numPr>
          <w:ilvl w:val="0"/>
          <w:numId w:val="12"/>
        </w:numPr>
        <w:spacing w:line="276" w:lineRule="auto"/>
        <w:ind w:left="0" w:firstLine="709"/>
        <w:jc w:val="both"/>
      </w:pPr>
      <w:r w:rsidRPr="00DD5CCA">
        <w:rPr>
          <w:caps w:val="0"/>
        </w:rPr>
        <w:lastRenderedPageBreak/>
        <w:t xml:space="preserve">недопустимыми являются негативные реакции со стороны педагога, создание ситуаций, приводящих к </w:t>
      </w:r>
      <w:proofErr w:type="gramStart"/>
      <w:r w:rsidRPr="00DD5CCA">
        <w:rPr>
          <w:caps w:val="0"/>
        </w:rPr>
        <w:t>эмоциональному</w:t>
      </w:r>
      <w:proofErr w:type="gramEnd"/>
      <w:r w:rsidRPr="00DD5CCA">
        <w:rPr>
          <w:caps w:val="0"/>
        </w:rPr>
        <w:t xml:space="preserve"> </w:t>
      </w:r>
      <w:proofErr w:type="spellStart"/>
      <w:r w:rsidRPr="00DD5CCA">
        <w:rPr>
          <w:caps w:val="0"/>
        </w:rPr>
        <w:t>травмированию</w:t>
      </w:r>
      <w:proofErr w:type="spellEnd"/>
      <w:r w:rsidRPr="00DD5CCA">
        <w:rPr>
          <w:caps w:val="0"/>
        </w:rPr>
        <w:t xml:space="preserve"> ребенка</w:t>
      </w:r>
      <w:r w:rsidRPr="00DD5CCA">
        <w:t>.</w:t>
      </w:r>
    </w:p>
    <w:p w:rsidR="00824A1F" w:rsidRPr="00DD5CCA" w:rsidRDefault="00824A1F" w:rsidP="00CF5A95">
      <w:pPr>
        <w:pStyle w:val="ad"/>
        <w:spacing w:after="0"/>
        <w:ind w:firstLine="709"/>
        <w:jc w:val="both"/>
        <w:rPr>
          <w:rFonts w:ascii="Times New Roman" w:hAnsi="Times New Roman"/>
          <w:color w:val="auto"/>
          <w:sz w:val="24"/>
          <w:szCs w:val="24"/>
        </w:rPr>
      </w:pPr>
      <w:r w:rsidRPr="00DD5CCA">
        <w:rPr>
          <w:rFonts w:ascii="Times New Roman" w:hAnsi="Times New Roman"/>
          <w:color w:val="auto"/>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DD5CCA">
        <w:rPr>
          <w:rStyle w:val="33"/>
          <w:color w:val="auto"/>
          <w:sz w:val="24"/>
          <w:szCs w:val="24"/>
        </w:rPr>
        <w:t xml:space="preserve"> предметные, метапредметные</w:t>
      </w:r>
      <w:r w:rsidR="005A35C0" w:rsidRPr="00DD5CCA">
        <w:rPr>
          <w:rStyle w:val="33"/>
          <w:color w:val="auto"/>
          <w:sz w:val="24"/>
          <w:szCs w:val="24"/>
        </w:rPr>
        <w:t xml:space="preserve"> и личностные</w:t>
      </w:r>
      <w:r w:rsidRPr="00DD5CCA">
        <w:rPr>
          <w:rStyle w:val="33"/>
          <w:color w:val="auto"/>
          <w:sz w:val="24"/>
          <w:szCs w:val="24"/>
        </w:rPr>
        <w:t xml:space="preserve"> результаты</w:t>
      </w:r>
      <w:r w:rsidR="005A35C0" w:rsidRPr="00DD5CCA">
        <w:rPr>
          <w:rFonts w:ascii="Times New Roman" w:hAnsi="Times New Roman"/>
          <w:color w:val="auto"/>
          <w:sz w:val="24"/>
          <w:szCs w:val="24"/>
        </w:rPr>
        <w:t>.</w:t>
      </w:r>
    </w:p>
    <w:p w:rsidR="00485C9C" w:rsidRPr="00DD5CCA" w:rsidRDefault="00824A1F" w:rsidP="00CF5A95">
      <w:pPr>
        <w:pStyle w:val="ad"/>
        <w:spacing w:after="0"/>
        <w:ind w:firstLine="709"/>
        <w:jc w:val="both"/>
        <w:rPr>
          <w:rFonts w:ascii="Times New Roman" w:hAnsi="Times New Roman"/>
          <w:color w:val="auto"/>
          <w:sz w:val="24"/>
          <w:szCs w:val="24"/>
        </w:rPr>
      </w:pPr>
      <w:r w:rsidRPr="00DD5CCA">
        <w:rPr>
          <w:rFonts w:ascii="Times New Roman" w:hAnsi="Times New Roman"/>
          <w:color w:val="auto"/>
          <w:sz w:val="24"/>
          <w:szCs w:val="24"/>
        </w:rPr>
        <w:t xml:space="preserve">Итоговая аттестация на ступени начального общего образования проводиться с учетом возможных специфических трудностей обучающегося с ЗПР в овладении письмом, чтением или счетом. Вывод об успешности </w:t>
      </w:r>
      <w:r w:rsidR="0054199B" w:rsidRPr="00DD5CCA">
        <w:rPr>
          <w:rFonts w:ascii="Times New Roman" w:hAnsi="Times New Roman"/>
          <w:color w:val="auto"/>
          <w:sz w:val="24"/>
          <w:szCs w:val="24"/>
        </w:rPr>
        <w:t>овладения содержанием АООП</w:t>
      </w:r>
      <w:r w:rsidR="00485C9C" w:rsidRPr="00DD5CCA">
        <w:rPr>
          <w:rFonts w:ascii="Times New Roman" w:hAnsi="Times New Roman"/>
          <w:color w:val="auto"/>
          <w:sz w:val="24"/>
          <w:szCs w:val="24"/>
        </w:rPr>
        <w:t xml:space="preserve"> НОО</w:t>
      </w:r>
      <w:r w:rsidRPr="00DD5CCA">
        <w:rPr>
          <w:rFonts w:ascii="Times New Roman" w:hAnsi="Times New Roman"/>
          <w:color w:val="auto"/>
          <w:sz w:val="24"/>
          <w:szCs w:val="24"/>
        </w:rPr>
        <w:t xml:space="preserve"> </w:t>
      </w:r>
      <w:r w:rsidR="00485C9C" w:rsidRPr="00DD5CCA">
        <w:rPr>
          <w:rFonts w:ascii="Times New Roman" w:hAnsi="Times New Roman"/>
          <w:color w:val="auto"/>
          <w:sz w:val="24"/>
          <w:szCs w:val="24"/>
        </w:rPr>
        <w:t>делятся</w:t>
      </w:r>
      <w:r w:rsidRPr="00DD5CCA">
        <w:rPr>
          <w:rFonts w:ascii="Times New Roman" w:hAnsi="Times New Roman"/>
          <w:color w:val="auto"/>
          <w:sz w:val="24"/>
          <w:szCs w:val="24"/>
        </w:rPr>
        <w:t xml:space="preserve"> на основании положительной индивидуальной динамики.</w:t>
      </w:r>
    </w:p>
    <w:p w:rsidR="0089003E" w:rsidRPr="00DD5CCA" w:rsidRDefault="0089003E" w:rsidP="00CF5A95">
      <w:pPr>
        <w:pStyle w:val="ad"/>
        <w:spacing w:after="0"/>
        <w:ind w:firstLine="709"/>
        <w:jc w:val="both"/>
        <w:rPr>
          <w:rFonts w:ascii="Times New Roman" w:hAnsi="Times New Roman"/>
          <w:b/>
          <w:i/>
          <w:color w:val="auto"/>
          <w:sz w:val="24"/>
          <w:szCs w:val="24"/>
        </w:rPr>
      </w:pPr>
    </w:p>
    <w:p w:rsidR="00467EF8" w:rsidRPr="00DD5CCA" w:rsidRDefault="00467EF8" w:rsidP="00CF5A95">
      <w:pPr>
        <w:suppressAutoHyphens w:val="0"/>
        <w:spacing w:after="0"/>
        <w:ind w:firstLine="709"/>
        <w:rPr>
          <w:rFonts w:ascii="Times New Roman" w:hAnsi="Times New Roman" w:cs="Times New Roman"/>
          <w:b/>
          <w:i/>
          <w:color w:val="auto"/>
          <w:sz w:val="24"/>
          <w:szCs w:val="24"/>
        </w:rPr>
      </w:pPr>
      <w:r w:rsidRPr="00DD5CCA">
        <w:rPr>
          <w:rFonts w:ascii="Times New Roman" w:hAnsi="Times New Roman"/>
          <w:b/>
          <w:i/>
          <w:color w:val="auto"/>
          <w:sz w:val="24"/>
          <w:szCs w:val="24"/>
        </w:rPr>
        <w:br w:type="page"/>
      </w:r>
    </w:p>
    <w:p w:rsidR="00A721F8" w:rsidRDefault="00A721F8" w:rsidP="006574A9">
      <w:pPr>
        <w:pStyle w:val="ad"/>
        <w:spacing w:after="0"/>
        <w:ind w:firstLine="709"/>
        <w:jc w:val="center"/>
        <w:rPr>
          <w:rFonts w:ascii="Times New Roman" w:hAnsi="Times New Roman"/>
          <w:b/>
          <w:color w:val="auto"/>
          <w:sz w:val="28"/>
          <w:szCs w:val="28"/>
        </w:rPr>
      </w:pPr>
      <w:r>
        <w:rPr>
          <w:rFonts w:ascii="Times New Roman" w:hAnsi="Times New Roman"/>
          <w:b/>
          <w:color w:val="auto"/>
          <w:sz w:val="28"/>
          <w:szCs w:val="28"/>
        </w:rPr>
        <w:lastRenderedPageBreak/>
        <w:t>2.Содержательный раздел</w:t>
      </w:r>
    </w:p>
    <w:p w:rsidR="00A721F8" w:rsidRDefault="00A721F8" w:rsidP="006574A9">
      <w:pPr>
        <w:pStyle w:val="ad"/>
        <w:spacing w:after="0"/>
        <w:ind w:firstLine="709"/>
        <w:jc w:val="center"/>
        <w:rPr>
          <w:rFonts w:ascii="Times New Roman" w:hAnsi="Times New Roman"/>
          <w:b/>
          <w:color w:val="auto"/>
          <w:sz w:val="28"/>
          <w:szCs w:val="28"/>
        </w:rPr>
      </w:pPr>
      <w:r>
        <w:rPr>
          <w:rFonts w:ascii="Times New Roman" w:hAnsi="Times New Roman"/>
          <w:b/>
          <w:color w:val="auto"/>
          <w:sz w:val="28"/>
          <w:szCs w:val="28"/>
        </w:rPr>
        <w:t>2.1. Направление и содержание программы коррекционной работы</w:t>
      </w:r>
    </w:p>
    <w:p w:rsidR="00A721F8" w:rsidRPr="00B31BE4" w:rsidRDefault="00A721F8" w:rsidP="00A721F8">
      <w:pPr>
        <w:autoSpaceDE w:val="0"/>
        <w:autoSpaceDN w:val="0"/>
        <w:adjustRightInd w:val="0"/>
        <w:spacing w:after="0" w:line="240" w:lineRule="auto"/>
        <w:jc w:val="center"/>
        <w:outlineLvl w:val="2"/>
        <w:rPr>
          <w:rFonts w:ascii="Times New Roman" w:hAnsi="Times New Roman" w:cs="Times New Roman"/>
          <w:b/>
          <w:spacing w:val="2"/>
          <w:sz w:val="24"/>
          <w:szCs w:val="24"/>
        </w:rPr>
      </w:pPr>
      <w:r w:rsidRPr="00B31BE4">
        <w:rPr>
          <w:rFonts w:ascii="Times New Roman" w:hAnsi="Times New Roman" w:cs="Times New Roman"/>
          <w:b/>
          <w:spacing w:val="2"/>
          <w:sz w:val="24"/>
          <w:szCs w:val="24"/>
        </w:rPr>
        <w:t>2.6. Программа коррекционной работы</w:t>
      </w:r>
    </w:p>
    <w:p w:rsidR="00A721F8" w:rsidRPr="00B31BE4" w:rsidRDefault="00A721F8" w:rsidP="00A721F8">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i/>
          <w:color w:val="auto"/>
          <w:kern w:val="2"/>
          <w:sz w:val="24"/>
          <w:szCs w:val="24"/>
          <w:lang w:eastAsia="ru-RU"/>
        </w:rPr>
      </w:pPr>
      <w:r w:rsidRPr="00B31BE4">
        <w:rPr>
          <w:rFonts w:ascii="Times New Roman" w:eastAsia="Times New Roman" w:hAnsi="Times New Roman" w:cs="Times New Roman"/>
          <w:b/>
          <w:i/>
          <w:color w:val="auto"/>
          <w:kern w:val="2"/>
          <w:sz w:val="24"/>
          <w:szCs w:val="24"/>
          <w:lang w:eastAsia="ru-RU"/>
        </w:rPr>
        <w:t>Цель программы</w:t>
      </w:r>
    </w:p>
    <w:p w:rsidR="00A721F8" w:rsidRPr="00B31BE4" w:rsidRDefault="00A721F8" w:rsidP="00A721F8">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2"/>
          <w:sz w:val="24"/>
          <w:szCs w:val="24"/>
          <w:lang w:eastAsia="ru-RU"/>
        </w:rPr>
      </w:pPr>
      <w:r w:rsidRPr="00B31BE4">
        <w:rPr>
          <w:rFonts w:ascii="Times New Roman" w:eastAsia="Times New Roman" w:hAnsi="Times New Roman" w:cs="Times New Roman"/>
          <w:color w:val="auto"/>
          <w:kern w:val="2"/>
          <w:sz w:val="24"/>
          <w:szCs w:val="24"/>
          <w:lang w:eastAsia="ru-RU"/>
        </w:rPr>
        <w:t xml:space="preserve">Целью программы коррекционной работы в соответствии с требованиями ФГОС НОО выступает создание системы комплексной помощи </w:t>
      </w:r>
      <w:proofErr w:type="gramStart"/>
      <w:r w:rsidRPr="00B31BE4">
        <w:rPr>
          <w:rFonts w:ascii="Times New Roman" w:eastAsia="Times New Roman" w:hAnsi="Times New Roman" w:cs="Times New Roman"/>
          <w:color w:val="auto"/>
          <w:kern w:val="2"/>
          <w:sz w:val="24"/>
          <w:szCs w:val="24"/>
          <w:lang w:eastAsia="ru-RU"/>
        </w:rPr>
        <w:t>обучающимся</w:t>
      </w:r>
      <w:proofErr w:type="gramEnd"/>
      <w:r w:rsidRPr="00B31BE4">
        <w:rPr>
          <w:rFonts w:ascii="Times New Roman" w:eastAsia="Times New Roman" w:hAnsi="Times New Roman" w:cs="Times New Roman"/>
          <w:color w:val="auto"/>
          <w:kern w:val="2"/>
          <w:sz w:val="24"/>
          <w:szCs w:val="24"/>
          <w:lang w:eastAsia="ru-RU"/>
        </w:rPr>
        <w:t xml:space="preserve"> с </w:t>
      </w:r>
      <w:r>
        <w:rPr>
          <w:rFonts w:ascii="Times New Roman" w:eastAsia="Times New Roman" w:hAnsi="Times New Roman" w:cs="Times New Roman"/>
          <w:color w:val="auto"/>
          <w:kern w:val="2"/>
          <w:sz w:val="24"/>
          <w:szCs w:val="24"/>
          <w:lang w:eastAsia="ru-RU"/>
        </w:rPr>
        <w:t xml:space="preserve">ЗПР </w:t>
      </w:r>
      <w:r w:rsidRPr="00B31BE4">
        <w:rPr>
          <w:rFonts w:ascii="Times New Roman" w:eastAsia="Times New Roman" w:hAnsi="Times New Roman" w:cs="Times New Roman"/>
          <w:color w:val="auto"/>
          <w:kern w:val="2"/>
          <w:sz w:val="24"/>
          <w:szCs w:val="24"/>
          <w:lang w:eastAsia="ru-RU"/>
        </w:rPr>
        <w:t>в освоении адаптированной основной общеобразовательной программы начального общего образования, коррекция недостатков в физическом и (или) психическом и речевом развитии обучающихся, их социальная адаптация.</w:t>
      </w:r>
    </w:p>
    <w:p w:rsidR="00A721F8" w:rsidRPr="00B31BE4" w:rsidRDefault="00A721F8" w:rsidP="00A721F8">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2"/>
          <w:sz w:val="24"/>
          <w:szCs w:val="24"/>
          <w:lang w:eastAsia="ru-RU"/>
        </w:rPr>
      </w:pPr>
      <w:r w:rsidRPr="00B31BE4">
        <w:rPr>
          <w:rFonts w:ascii="Times New Roman" w:eastAsia="Times New Roman" w:hAnsi="Times New Roman" w:cs="Times New Roman"/>
          <w:color w:val="auto"/>
          <w:kern w:val="2"/>
          <w:sz w:val="24"/>
          <w:szCs w:val="24"/>
          <w:lang w:eastAsia="ru-RU"/>
        </w:rPr>
        <w:t>Программа коррекционной работы обеспечивает:</w:t>
      </w:r>
    </w:p>
    <w:p w:rsidR="00A721F8" w:rsidRPr="00B31BE4" w:rsidRDefault="00A721F8" w:rsidP="00A721F8">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2"/>
          <w:sz w:val="24"/>
          <w:szCs w:val="24"/>
          <w:lang w:eastAsia="ru-RU"/>
        </w:rPr>
      </w:pPr>
      <w:r w:rsidRPr="00B31BE4">
        <w:rPr>
          <w:rFonts w:ascii="Times New Roman" w:eastAsia="Times New Roman" w:hAnsi="Times New Roman" w:cs="Times New Roman"/>
          <w:color w:val="auto"/>
          <w:kern w:val="2"/>
          <w:sz w:val="24"/>
          <w:szCs w:val="24"/>
          <w:lang w:eastAsia="ru-RU"/>
        </w:rPr>
        <w:t>- выявление особых образовательных потребностей обучающихся с</w:t>
      </w:r>
      <w:r w:rsidRPr="00667C24">
        <w:rPr>
          <w:rFonts w:ascii="Times New Roman" w:eastAsia="Times New Roman" w:hAnsi="Times New Roman" w:cs="Times New Roman"/>
          <w:color w:val="auto"/>
          <w:kern w:val="2"/>
          <w:sz w:val="24"/>
          <w:szCs w:val="24"/>
          <w:lang w:eastAsia="ru-RU"/>
        </w:rPr>
        <w:t xml:space="preserve"> </w:t>
      </w:r>
      <w:r>
        <w:rPr>
          <w:rFonts w:ascii="Times New Roman" w:eastAsia="Times New Roman" w:hAnsi="Times New Roman" w:cs="Times New Roman"/>
          <w:color w:val="auto"/>
          <w:kern w:val="2"/>
          <w:sz w:val="24"/>
          <w:szCs w:val="24"/>
          <w:lang w:eastAsia="ru-RU"/>
        </w:rPr>
        <w:t>ЗПР</w:t>
      </w:r>
      <w:r w:rsidRPr="00B31BE4">
        <w:rPr>
          <w:rFonts w:ascii="Times New Roman" w:eastAsia="Times New Roman" w:hAnsi="Times New Roman" w:cs="Times New Roman"/>
          <w:color w:val="auto"/>
          <w:kern w:val="2"/>
          <w:sz w:val="24"/>
          <w:szCs w:val="24"/>
          <w:lang w:eastAsia="ru-RU"/>
        </w:rPr>
        <w:t>, обусловленных недостаткам в их физическом и (или) психическом (речевом) развитии;</w:t>
      </w:r>
    </w:p>
    <w:p w:rsidR="00A721F8" w:rsidRPr="00B31BE4" w:rsidRDefault="00A721F8" w:rsidP="00A721F8">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2"/>
          <w:sz w:val="24"/>
          <w:szCs w:val="24"/>
          <w:lang w:eastAsia="ru-RU"/>
        </w:rPr>
      </w:pPr>
      <w:proofErr w:type="gramStart"/>
      <w:r w:rsidRPr="00B31BE4">
        <w:rPr>
          <w:rFonts w:ascii="Times New Roman" w:eastAsia="Times New Roman" w:hAnsi="Times New Roman" w:cs="Times New Roman"/>
          <w:color w:val="auto"/>
          <w:kern w:val="2"/>
          <w:sz w:val="24"/>
          <w:szCs w:val="24"/>
          <w:lang w:eastAsia="ru-RU"/>
        </w:rPr>
        <w:t xml:space="preserve">- осуществление индивидуально-ориентированной психолого-медико-педагогической помощи обучающимся с </w:t>
      </w:r>
      <w:r>
        <w:rPr>
          <w:rFonts w:ascii="Times New Roman" w:eastAsia="Times New Roman" w:hAnsi="Times New Roman" w:cs="Times New Roman"/>
          <w:color w:val="auto"/>
          <w:kern w:val="2"/>
          <w:sz w:val="24"/>
          <w:szCs w:val="24"/>
          <w:lang w:eastAsia="ru-RU"/>
        </w:rPr>
        <w:t>ЗПР</w:t>
      </w:r>
      <w:r w:rsidRPr="00B31BE4">
        <w:rPr>
          <w:rFonts w:ascii="Times New Roman" w:eastAsia="Times New Roman" w:hAnsi="Times New Roman" w:cs="Times New Roman"/>
          <w:color w:val="auto"/>
          <w:kern w:val="2"/>
          <w:sz w:val="24"/>
          <w:szCs w:val="24"/>
          <w:lang w:eastAsia="ru-RU"/>
        </w:rPr>
        <w:t xml:space="preserve"> с учетом психофизического и речевого  развития и индивидуальных возможностей обучающихся (в соответствии с рекомендациями психолого-медико-педагогической комиссии);</w:t>
      </w:r>
      <w:proofErr w:type="gramEnd"/>
    </w:p>
    <w:p w:rsidR="00A721F8" w:rsidRPr="00B31BE4" w:rsidRDefault="00A721F8" w:rsidP="00A721F8">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2"/>
          <w:sz w:val="24"/>
          <w:szCs w:val="24"/>
          <w:lang w:eastAsia="ru-RU"/>
        </w:rPr>
      </w:pPr>
      <w:r w:rsidRPr="00B31BE4">
        <w:rPr>
          <w:rFonts w:ascii="Times New Roman" w:eastAsia="Times New Roman" w:hAnsi="Times New Roman" w:cs="Times New Roman"/>
          <w:color w:val="auto"/>
          <w:kern w:val="2"/>
          <w:sz w:val="24"/>
          <w:szCs w:val="24"/>
          <w:lang w:eastAsia="ru-RU"/>
        </w:rPr>
        <w:t xml:space="preserve">- возможность освоения </w:t>
      </w:r>
      <w:proofErr w:type="gramStart"/>
      <w:r w:rsidRPr="00B31BE4">
        <w:rPr>
          <w:rFonts w:ascii="Times New Roman" w:eastAsia="Times New Roman" w:hAnsi="Times New Roman" w:cs="Times New Roman"/>
          <w:color w:val="auto"/>
          <w:kern w:val="2"/>
          <w:sz w:val="24"/>
          <w:szCs w:val="24"/>
          <w:lang w:eastAsia="ru-RU"/>
        </w:rPr>
        <w:t>обучающимися</w:t>
      </w:r>
      <w:proofErr w:type="gramEnd"/>
      <w:r w:rsidRPr="00B31BE4">
        <w:rPr>
          <w:rFonts w:ascii="Times New Roman" w:eastAsia="Times New Roman" w:hAnsi="Times New Roman" w:cs="Times New Roman"/>
          <w:color w:val="auto"/>
          <w:kern w:val="2"/>
          <w:sz w:val="24"/>
          <w:szCs w:val="24"/>
          <w:lang w:eastAsia="ru-RU"/>
        </w:rPr>
        <w:t xml:space="preserve"> с </w:t>
      </w:r>
      <w:r>
        <w:rPr>
          <w:rFonts w:ascii="Times New Roman" w:eastAsia="Times New Roman" w:hAnsi="Times New Roman" w:cs="Times New Roman"/>
          <w:color w:val="auto"/>
          <w:kern w:val="2"/>
          <w:sz w:val="24"/>
          <w:szCs w:val="24"/>
          <w:lang w:eastAsia="ru-RU"/>
        </w:rPr>
        <w:t>ЗПР</w:t>
      </w:r>
      <w:r w:rsidRPr="00B31BE4">
        <w:rPr>
          <w:rFonts w:ascii="Times New Roman" w:eastAsia="Times New Roman" w:hAnsi="Times New Roman" w:cs="Times New Roman"/>
          <w:color w:val="auto"/>
          <w:kern w:val="2"/>
          <w:sz w:val="24"/>
          <w:szCs w:val="24"/>
          <w:lang w:eastAsia="ru-RU"/>
        </w:rPr>
        <w:t xml:space="preserve"> адаптированной основной общеобразовательной программы начального общего образования и их интеграции в образовательной организации.</w:t>
      </w:r>
    </w:p>
    <w:p w:rsidR="00A721F8" w:rsidRPr="00B31BE4" w:rsidRDefault="00A721F8" w:rsidP="00A721F8">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i/>
          <w:color w:val="auto"/>
          <w:kern w:val="2"/>
          <w:sz w:val="24"/>
          <w:szCs w:val="24"/>
          <w:lang w:eastAsia="ru-RU"/>
        </w:rPr>
      </w:pPr>
      <w:r w:rsidRPr="00B31BE4">
        <w:rPr>
          <w:rFonts w:ascii="Times New Roman" w:eastAsia="Times New Roman" w:hAnsi="Times New Roman" w:cs="Times New Roman"/>
          <w:b/>
          <w:i/>
          <w:color w:val="auto"/>
          <w:kern w:val="2"/>
          <w:sz w:val="24"/>
          <w:szCs w:val="24"/>
          <w:lang w:eastAsia="ru-RU"/>
        </w:rPr>
        <w:t>Задачи программы:</w:t>
      </w:r>
    </w:p>
    <w:p w:rsidR="00A721F8" w:rsidRPr="00B31BE4" w:rsidRDefault="00A721F8" w:rsidP="00A721F8">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2"/>
          <w:sz w:val="24"/>
          <w:szCs w:val="24"/>
          <w:lang w:eastAsia="ru-RU"/>
        </w:rPr>
      </w:pPr>
      <w:r w:rsidRPr="00B31BE4">
        <w:rPr>
          <w:rFonts w:ascii="Times New Roman" w:eastAsia="Times New Roman" w:hAnsi="Times New Roman" w:cs="Times New Roman"/>
          <w:color w:val="auto"/>
          <w:kern w:val="2"/>
          <w:sz w:val="24"/>
          <w:szCs w:val="24"/>
          <w:lang w:eastAsia="ru-RU"/>
        </w:rPr>
        <w:t xml:space="preserve">- своевременное выявление </w:t>
      </w:r>
      <w:proofErr w:type="gramStart"/>
      <w:r w:rsidRPr="00B31BE4">
        <w:rPr>
          <w:rFonts w:ascii="Times New Roman" w:eastAsia="Times New Roman" w:hAnsi="Times New Roman" w:cs="Times New Roman"/>
          <w:color w:val="auto"/>
          <w:kern w:val="2"/>
          <w:sz w:val="24"/>
          <w:szCs w:val="24"/>
          <w:lang w:eastAsia="ru-RU"/>
        </w:rPr>
        <w:t>обучающихся</w:t>
      </w:r>
      <w:proofErr w:type="gramEnd"/>
      <w:r w:rsidRPr="00B31BE4">
        <w:rPr>
          <w:rFonts w:ascii="Times New Roman" w:eastAsia="Times New Roman" w:hAnsi="Times New Roman" w:cs="Times New Roman"/>
          <w:color w:val="auto"/>
          <w:kern w:val="2"/>
          <w:sz w:val="24"/>
          <w:szCs w:val="24"/>
          <w:lang w:eastAsia="ru-RU"/>
        </w:rPr>
        <w:t xml:space="preserve"> с трудностями адаптации в образовательно-воспитательном процессе;</w:t>
      </w:r>
    </w:p>
    <w:p w:rsidR="00A721F8" w:rsidRPr="00B31BE4" w:rsidRDefault="00A721F8" w:rsidP="00A721F8">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2"/>
          <w:sz w:val="24"/>
          <w:szCs w:val="24"/>
          <w:lang w:eastAsia="ru-RU"/>
        </w:rPr>
      </w:pPr>
      <w:r w:rsidRPr="00B31BE4">
        <w:rPr>
          <w:rFonts w:ascii="Times New Roman" w:eastAsia="Times New Roman" w:hAnsi="Times New Roman" w:cs="Times New Roman"/>
          <w:color w:val="auto"/>
          <w:kern w:val="2"/>
          <w:sz w:val="24"/>
          <w:szCs w:val="24"/>
          <w:lang w:eastAsia="ru-RU"/>
        </w:rPr>
        <w:t xml:space="preserve">- определение особых образовательных потребностей обучающихся с </w:t>
      </w:r>
      <w:r>
        <w:rPr>
          <w:rFonts w:ascii="Times New Roman" w:eastAsia="Times New Roman" w:hAnsi="Times New Roman" w:cs="Times New Roman"/>
          <w:color w:val="auto"/>
          <w:kern w:val="2"/>
          <w:sz w:val="24"/>
          <w:szCs w:val="24"/>
          <w:lang w:eastAsia="ru-RU"/>
        </w:rPr>
        <w:t>ЗПР</w:t>
      </w:r>
      <w:r w:rsidRPr="00B31BE4">
        <w:rPr>
          <w:rFonts w:ascii="Times New Roman" w:eastAsia="Times New Roman" w:hAnsi="Times New Roman" w:cs="Times New Roman"/>
          <w:color w:val="auto"/>
          <w:kern w:val="2"/>
          <w:sz w:val="24"/>
          <w:szCs w:val="24"/>
          <w:lang w:eastAsia="ru-RU"/>
        </w:rPr>
        <w:t>, обусловленных уровнем их речевого развития и механизмом речевой патологии;</w:t>
      </w:r>
    </w:p>
    <w:p w:rsidR="00A721F8" w:rsidRPr="00B31BE4" w:rsidRDefault="00A721F8" w:rsidP="00A721F8">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2"/>
          <w:sz w:val="24"/>
          <w:szCs w:val="24"/>
          <w:lang w:eastAsia="ru-RU"/>
        </w:rPr>
      </w:pPr>
      <w:r w:rsidRPr="00B31BE4">
        <w:rPr>
          <w:rFonts w:ascii="Times New Roman" w:eastAsia="Times New Roman" w:hAnsi="Times New Roman" w:cs="Times New Roman"/>
          <w:color w:val="auto"/>
          <w:kern w:val="2"/>
          <w:sz w:val="24"/>
          <w:szCs w:val="24"/>
          <w:lang w:eastAsia="ru-RU"/>
        </w:rPr>
        <w:t xml:space="preserve">- повышение возможностей обучающихся с </w:t>
      </w:r>
      <w:r>
        <w:rPr>
          <w:rFonts w:ascii="Times New Roman" w:eastAsia="Times New Roman" w:hAnsi="Times New Roman" w:cs="Times New Roman"/>
          <w:color w:val="auto"/>
          <w:kern w:val="2"/>
          <w:sz w:val="24"/>
          <w:szCs w:val="24"/>
          <w:lang w:eastAsia="ru-RU"/>
        </w:rPr>
        <w:t>ЗПР</w:t>
      </w:r>
      <w:r w:rsidRPr="00B31BE4">
        <w:rPr>
          <w:rFonts w:ascii="Times New Roman" w:eastAsia="Times New Roman" w:hAnsi="Times New Roman" w:cs="Times New Roman"/>
          <w:color w:val="auto"/>
          <w:kern w:val="2"/>
          <w:sz w:val="24"/>
          <w:szCs w:val="24"/>
          <w:lang w:eastAsia="ru-RU"/>
        </w:rPr>
        <w:t xml:space="preserve"> в освоении адаптированной основной общеобразовательной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w:t>
      </w:r>
    </w:p>
    <w:p w:rsidR="00A721F8" w:rsidRPr="00B31BE4" w:rsidRDefault="00A721F8" w:rsidP="00A721F8">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2"/>
          <w:sz w:val="24"/>
          <w:szCs w:val="24"/>
          <w:lang w:eastAsia="ru-RU"/>
        </w:rPr>
      </w:pPr>
      <w:r w:rsidRPr="00B31BE4">
        <w:rPr>
          <w:rFonts w:ascii="Times New Roman" w:eastAsia="Times New Roman" w:hAnsi="Times New Roman" w:cs="Times New Roman"/>
          <w:color w:val="auto"/>
          <w:kern w:val="2"/>
          <w:sz w:val="24"/>
          <w:szCs w:val="24"/>
          <w:lang w:eastAsia="ru-RU"/>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A721F8" w:rsidRPr="00B31BE4" w:rsidRDefault="00A721F8" w:rsidP="00A721F8">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2"/>
          <w:sz w:val="24"/>
          <w:szCs w:val="24"/>
          <w:lang w:eastAsia="ru-RU"/>
        </w:rPr>
      </w:pPr>
      <w:r w:rsidRPr="00B31BE4">
        <w:rPr>
          <w:rFonts w:ascii="Times New Roman" w:eastAsia="Times New Roman" w:hAnsi="Times New Roman" w:cs="Times New Roman"/>
          <w:color w:val="auto"/>
          <w:kern w:val="2"/>
          <w:sz w:val="24"/>
          <w:szCs w:val="24"/>
          <w:lang w:eastAsia="ru-RU"/>
        </w:rPr>
        <w:t xml:space="preserve">- оказание родителям (законным представителям) </w:t>
      </w:r>
      <w:proofErr w:type="gramStart"/>
      <w:r w:rsidRPr="00B31BE4">
        <w:rPr>
          <w:rFonts w:ascii="Times New Roman" w:eastAsia="Times New Roman" w:hAnsi="Times New Roman" w:cs="Times New Roman"/>
          <w:color w:val="auto"/>
          <w:kern w:val="2"/>
          <w:sz w:val="24"/>
          <w:szCs w:val="24"/>
          <w:lang w:eastAsia="ru-RU"/>
        </w:rPr>
        <w:t>обучающихся</w:t>
      </w:r>
      <w:proofErr w:type="gramEnd"/>
      <w:r w:rsidRPr="00B31BE4">
        <w:rPr>
          <w:rFonts w:ascii="Times New Roman" w:eastAsia="Times New Roman" w:hAnsi="Times New Roman" w:cs="Times New Roman"/>
          <w:color w:val="auto"/>
          <w:kern w:val="2"/>
          <w:sz w:val="24"/>
          <w:szCs w:val="24"/>
          <w:lang w:eastAsia="ru-RU"/>
        </w:rPr>
        <w:t xml:space="preserve"> с </w:t>
      </w:r>
      <w:r>
        <w:rPr>
          <w:rFonts w:ascii="Times New Roman" w:eastAsia="Times New Roman" w:hAnsi="Times New Roman" w:cs="Times New Roman"/>
          <w:color w:val="auto"/>
          <w:kern w:val="2"/>
          <w:sz w:val="24"/>
          <w:szCs w:val="24"/>
          <w:lang w:eastAsia="ru-RU"/>
        </w:rPr>
        <w:t>ЗПР</w:t>
      </w:r>
      <w:r w:rsidRPr="00B31BE4">
        <w:rPr>
          <w:rFonts w:ascii="Times New Roman" w:eastAsia="Times New Roman" w:hAnsi="Times New Roman" w:cs="Times New Roman"/>
          <w:color w:val="auto"/>
          <w:kern w:val="2"/>
          <w:sz w:val="24"/>
          <w:szCs w:val="24"/>
          <w:lang w:eastAsia="ru-RU"/>
        </w:rPr>
        <w:t xml:space="preserve"> консультативной и методической помощи по медицинским, социальным, психологическим, правовым и другим вопросам.</w:t>
      </w:r>
    </w:p>
    <w:p w:rsidR="00A721F8" w:rsidRPr="00B31BE4" w:rsidRDefault="00A721F8" w:rsidP="00A721F8">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2"/>
          <w:sz w:val="24"/>
          <w:szCs w:val="24"/>
          <w:lang w:eastAsia="ru-RU"/>
        </w:rPr>
      </w:pPr>
      <w:r w:rsidRPr="00B31BE4">
        <w:rPr>
          <w:rFonts w:ascii="Times New Roman" w:eastAsia="Times New Roman" w:hAnsi="Times New Roman" w:cs="Times New Roman"/>
          <w:color w:val="auto"/>
          <w:kern w:val="2"/>
          <w:sz w:val="24"/>
          <w:szCs w:val="24"/>
          <w:lang w:eastAsia="ru-RU"/>
        </w:rPr>
        <w:t>Программа коррекционной работы предусматривает:</w:t>
      </w:r>
    </w:p>
    <w:p w:rsidR="00A721F8" w:rsidRPr="00B31BE4" w:rsidRDefault="00A721F8" w:rsidP="00A721F8">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2"/>
          <w:sz w:val="24"/>
          <w:szCs w:val="24"/>
          <w:lang w:eastAsia="ru-RU"/>
        </w:rPr>
      </w:pPr>
      <w:r w:rsidRPr="00B31BE4">
        <w:rPr>
          <w:rFonts w:ascii="Times New Roman" w:eastAsia="Times New Roman" w:hAnsi="Times New Roman" w:cs="Times New Roman"/>
          <w:color w:val="auto"/>
          <w:kern w:val="2"/>
          <w:sz w:val="24"/>
          <w:szCs w:val="24"/>
          <w:lang w:eastAsia="ru-RU"/>
        </w:rPr>
        <w:t xml:space="preserve">- реализацию образовательной организацией коррекционно-развивающей области через специальные курсы и индивидуальную/подгрупповую логопедическую работу, обеспечивающих удовлетворение особых образовательных потребностей обучающихся с </w:t>
      </w:r>
      <w:r>
        <w:rPr>
          <w:rFonts w:ascii="Times New Roman" w:eastAsia="Times New Roman" w:hAnsi="Times New Roman" w:cs="Times New Roman"/>
          <w:color w:val="auto"/>
          <w:kern w:val="2"/>
          <w:sz w:val="24"/>
          <w:szCs w:val="24"/>
          <w:lang w:eastAsia="ru-RU"/>
        </w:rPr>
        <w:t>ЗПР</w:t>
      </w:r>
      <w:r w:rsidRPr="00B31BE4">
        <w:rPr>
          <w:rFonts w:ascii="Times New Roman" w:eastAsia="Times New Roman" w:hAnsi="Times New Roman" w:cs="Times New Roman"/>
          <w:color w:val="auto"/>
          <w:kern w:val="2"/>
          <w:sz w:val="24"/>
          <w:szCs w:val="24"/>
          <w:lang w:eastAsia="ru-RU"/>
        </w:rPr>
        <w:t>, преодоление неречевых и речевых расстройств в синдроме речевой патологии;</w:t>
      </w:r>
    </w:p>
    <w:p w:rsidR="00A721F8" w:rsidRPr="00B31BE4" w:rsidRDefault="00A721F8" w:rsidP="00A721F8">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2"/>
          <w:sz w:val="24"/>
          <w:szCs w:val="24"/>
          <w:lang w:eastAsia="ru-RU"/>
        </w:rPr>
      </w:pPr>
      <w:r w:rsidRPr="00B31BE4">
        <w:rPr>
          <w:rFonts w:ascii="Times New Roman" w:eastAsia="Times New Roman" w:hAnsi="Times New Roman" w:cs="Times New Roman"/>
          <w:color w:val="auto"/>
          <w:kern w:val="2"/>
          <w:sz w:val="24"/>
          <w:szCs w:val="24"/>
          <w:lang w:eastAsia="ru-RU"/>
        </w:rPr>
        <w:t xml:space="preserve">- обеспечение коррекционной направленности общеобразовательных предметов и воспитательных мероприятий, что позволяет </w:t>
      </w:r>
      <w:proofErr w:type="gramStart"/>
      <w:r w:rsidRPr="00B31BE4">
        <w:rPr>
          <w:rFonts w:ascii="Times New Roman" w:eastAsia="Times New Roman" w:hAnsi="Times New Roman" w:cs="Times New Roman"/>
          <w:color w:val="auto"/>
          <w:kern w:val="2"/>
          <w:sz w:val="24"/>
          <w:szCs w:val="24"/>
          <w:lang w:eastAsia="ru-RU"/>
        </w:rPr>
        <w:t>обучающимся</w:t>
      </w:r>
      <w:proofErr w:type="gramEnd"/>
      <w:r w:rsidRPr="00B31BE4">
        <w:rPr>
          <w:rFonts w:ascii="Times New Roman" w:eastAsia="Times New Roman" w:hAnsi="Times New Roman" w:cs="Times New Roman"/>
          <w:color w:val="auto"/>
          <w:kern w:val="2"/>
          <w:sz w:val="24"/>
          <w:szCs w:val="24"/>
          <w:lang w:eastAsia="ru-RU"/>
        </w:rPr>
        <w:t xml:space="preserve"> с </w:t>
      </w:r>
      <w:r>
        <w:rPr>
          <w:rFonts w:ascii="Times New Roman" w:eastAsia="Times New Roman" w:hAnsi="Times New Roman" w:cs="Times New Roman"/>
          <w:color w:val="auto"/>
          <w:kern w:val="2"/>
          <w:sz w:val="24"/>
          <w:szCs w:val="24"/>
          <w:lang w:eastAsia="ru-RU"/>
        </w:rPr>
        <w:t>ЗПР</w:t>
      </w:r>
      <w:r w:rsidRPr="00B31BE4">
        <w:rPr>
          <w:rFonts w:ascii="Times New Roman" w:eastAsia="Times New Roman" w:hAnsi="Times New Roman" w:cs="Times New Roman"/>
          <w:color w:val="auto"/>
          <w:kern w:val="2"/>
          <w:sz w:val="24"/>
          <w:szCs w:val="24"/>
          <w:lang w:eastAsia="ru-RU"/>
        </w:rPr>
        <w:t xml:space="preserve"> самостоятельно повышать свои компенсаторные, адаптационные возможности в условиях урочной и внеурочной деятельности;</w:t>
      </w:r>
    </w:p>
    <w:p w:rsidR="00A721F8" w:rsidRPr="00B31BE4" w:rsidRDefault="00A721F8" w:rsidP="00A721F8">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2"/>
          <w:sz w:val="24"/>
          <w:szCs w:val="24"/>
          <w:lang w:eastAsia="ru-RU"/>
        </w:rPr>
      </w:pPr>
      <w:r w:rsidRPr="00B31BE4">
        <w:rPr>
          <w:rFonts w:ascii="Times New Roman" w:eastAsia="Times New Roman" w:hAnsi="Times New Roman" w:cs="Times New Roman"/>
          <w:color w:val="auto"/>
          <w:kern w:val="2"/>
          <w:sz w:val="24"/>
          <w:szCs w:val="24"/>
          <w:lang w:eastAsia="ru-RU"/>
        </w:rPr>
        <w:t xml:space="preserve">- возможность адаптации основной общеобразовательной программы при изучении всех учебных предметов с учетом необходимости коррекции речевых нарушений и совершенствования коммуникативных навыков обучающихся с </w:t>
      </w:r>
      <w:r>
        <w:rPr>
          <w:rFonts w:ascii="Times New Roman" w:eastAsia="Times New Roman" w:hAnsi="Times New Roman" w:cs="Times New Roman"/>
          <w:color w:val="auto"/>
          <w:kern w:val="2"/>
          <w:sz w:val="24"/>
          <w:szCs w:val="24"/>
          <w:lang w:eastAsia="ru-RU"/>
        </w:rPr>
        <w:t>ЗПР</w:t>
      </w:r>
      <w:r w:rsidRPr="00B31BE4">
        <w:rPr>
          <w:rFonts w:ascii="Times New Roman" w:eastAsia="Times New Roman" w:hAnsi="Times New Roman" w:cs="Times New Roman"/>
          <w:color w:val="auto"/>
          <w:kern w:val="2"/>
          <w:sz w:val="24"/>
          <w:szCs w:val="24"/>
          <w:lang w:eastAsia="ru-RU"/>
        </w:rPr>
        <w:t>;</w:t>
      </w:r>
    </w:p>
    <w:p w:rsidR="00A721F8" w:rsidRPr="00B31BE4" w:rsidRDefault="00A721F8" w:rsidP="00A721F8">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2"/>
          <w:sz w:val="24"/>
          <w:szCs w:val="24"/>
          <w:lang w:eastAsia="ru-RU"/>
        </w:rPr>
      </w:pPr>
      <w:r w:rsidRPr="00B31BE4">
        <w:rPr>
          <w:rFonts w:ascii="Times New Roman" w:eastAsia="Times New Roman" w:hAnsi="Times New Roman" w:cs="Times New Roman"/>
          <w:color w:val="auto"/>
          <w:kern w:val="2"/>
          <w:sz w:val="24"/>
          <w:szCs w:val="24"/>
          <w:lang w:eastAsia="ru-RU"/>
        </w:rPr>
        <w:t>- организацию и проведение мероприятий, обеспечивающих реализацию «обходных путей» коррекционного воздействия на речевые процессы, повышающих контроль  за устной и письменной речью;</w:t>
      </w:r>
    </w:p>
    <w:p w:rsidR="00A721F8" w:rsidRPr="00B31BE4" w:rsidRDefault="00A721F8" w:rsidP="00A721F8">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2"/>
          <w:sz w:val="24"/>
          <w:szCs w:val="24"/>
          <w:lang w:eastAsia="ru-RU"/>
        </w:rPr>
      </w:pPr>
      <w:r w:rsidRPr="00B31BE4">
        <w:rPr>
          <w:rFonts w:ascii="Times New Roman" w:eastAsia="Times New Roman" w:hAnsi="Times New Roman" w:cs="Times New Roman"/>
          <w:color w:val="auto"/>
          <w:kern w:val="2"/>
          <w:sz w:val="24"/>
          <w:szCs w:val="24"/>
          <w:lang w:eastAsia="ru-RU"/>
        </w:rPr>
        <w:t>- реализацию механизма взаимодействия в разработке и осуществлении</w:t>
      </w:r>
    </w:p>
    <w:p w:rsidR="00A721F8" w:rsidRPr="00B31BE4" w:rsidRDefault="00A721F8" w:rsidP="00A721F8">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2"/>
          <w:sz w:val="24"/>
          <w:szCs w:val="24"/>
          <w:lang w:eastAsia="ru-RU"/>
        </w:rPr>
      </w:pPr>
      <w:r w:rsidRPr="00B31BE4">
        <w:rPr>
          <w:rFonts w:ascii="Times New Roman" w:eastAsia="Times New Roman" w:hAnsi="Times New Roman" w:cs="Times New Roman"/>
          <w:color w:val="auto"/>
          <w:kern w:val="2"/>
          <w:sz w:val="24"/>
          <w:szCs w:val="24"/>
          <w:lang w:eastAsia="ru-RU"/>
        </w:rPr>
        <w:lastRenderedPageBreak/>
        <w:t>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общества;</w:t>
      </w:r>
    </w:p>
    <w:p w:rsidR="00A721F8" w:rsidRPr="00B31BE4" w:rsidRDefault="00A721F8" w:rsidP="00A721F8">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2"/>
          <w:sz w:val="24"/>
          <w:szCs w:val="24"/>
          <w:lang w:eastAsia="ru-RU"/>
        </w:rPr>
      </w:pPr>
      <w:r w:rsidRPr="00B31BE4">
        <w:rPr>
          <w:rFonts w:ascii="Times New Roman" w:eastAsia="Times New Roman" w:hAnsi="Times New Roman" w:cs="Times New Roman"/>
          <w:color w:val="auto"/>
          <w:kern w:val="2"/>
          <w:sz w:val="24"/>
          <w:szCs w:val="24"/>
          <w:lang w:eastAsia="ru-RU"/>
        </w:rPr>
        <w:t xml:space="preserve">- психолого-педагогическое сопровождение семьи (законных представителей) с целью ее активного включения в коррекционно-развивающую работу с </w:t>
      </w:r>
      <w:proofErr w:type="gramStart"/>
      <w:r w:rsidRPr="00B31BE4">
        <w:rPr>
          <w:rFonts w:ascii="Times New Roman" w:eastAsia="Times New Roman" w:hAnsi="Times New Roman" w:cs="Times New Roman"/>
          <w:color w:val="auto"/>
          <w:kern w:val="2"/>
          <w:sz w:val="24"/>
          <w:szCs w:val="24"/>
          <w:lang w:eastAsia="ru-RU"/>
        </w:rPr>
        <w:t>обучающимся</w:t>
      </w:r>
      <w:proofErr w:type="gramEnd"/>
      <w:r w:rsidRPr="00B31BE4">
        <w:rPr>
          <w:rFonts w:ascii="Times New Roman" w:eastAsia="Times New Roman" w:hAnsi="Times New Roman" w:cs="Times New Roman"/>
          <w:color w:val="auto"/>
          <w:kern w:val="2"/>
          <w:sz w:val="24"/>
          <w:szCs w:val="24"/>
          <w:lang w:eastAsia="ru-RU"/>
        </w:rPr>
        <w:t>; организацию партнерских отношений с родителями (законными представителями).</w:t>
      </w:r>
    </w:p>
    <w:p w:rsidR="00A721F8" w:rsidRPr="00B31BE4" w:rsidRDefault="00A721F8" w:rsidP="00A721F8">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i/>
          <w:color w:val="auto"/>
          <w:kern w:val="2"/>
          <w:sz w:val="24"/>
          <w:szCs w:val="24"/>
          <w:lang w:eastAsia="ru-RU"/>
        </w:rPr>
      </w:pPr>
      <w:r w:rsidRPr="00B31BE4">
        <w:rPr>
          <w:rFonts w:ascii="Times New Roman" w:eastAsia="Times New Roman" w:hAnsi="Times New Roman" w:cs="Times New Roman"/>
          <w:b/>
          <w:i/>
          <w:color w:val="auto"/>
          <w:kern w:val="2"/>
          <w:sz w:val="24"/>
          <w:szCs w:val="24"/>
          <w:lang w:eastAsia="ru-RU"/>
        </w:rPr>
        <w:t>Направления работы</w:t>
      </w:r>
    </w:p>
    <w:p w:rsidR="00A721F8" w:rsidRPr="00E92A6D" w:rsidRDefault="00A721F8" w:rsidP="00A721F8">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sz w:val="24"/>
          <w:szCs w:val="24"/>
        </w:rPr>
        <w:t>Одной из важнейших задач образования в соответствии с ФГОС является обеспечение условий для развития всех учащихся, в особенности тех, кто в наибольшей степени нуждается в специальных условиях обучения — детей с задержкой психического развития.</w:t>
      </w:r>
    </w:p>
    <w:p w:rsidR="00A721F8" w:rsidRPr="00E92A6D" w:rsidRDefault="00A721F8" w:rsidP="00A721F8">
      <w:pPr>
        <w:pStyle w:val="Default"/>
        <w:ind w:firstLine="426"/>
        <w:jc w:val="both"/>
      </w:pPr>
      <w:r w:rsidRPr="00E92A6D">
        <w:t xml:space="preserve">Получение детьми с ограниченными возможностями здоровья и детьми-инвалидами (далее — дети с ОВЗ)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w:t>
      </w:r>
    </w:p>
    <w:p w:rsidR="00A721F8" w:rsidRPr="00E92A6D" w:rsidRDefault="00A721F8" w:rsidP="00A721F8">
      <w:pPr>
        <w:pStyle w:val="Default"/>
        <w:ind w:firstLine="426"/>
        <w:jc w:val="both"/>
      </w:pPr>
      <w:r w:rsidRPr="00E92A6D">
        <w:t xml:space="preserve">Этому направлению служит концепция </w:t>
      </w:r>
      <w:proofErr w:type="spellStart"/>
      <w:r w:rsidRPr="00E92A6D">
        <w:t>инклюзивности</w:t>
      </w:r>
      <w:proofErr w:type="spellEnd"/>
      <w:r w:rsidRPr="00E92A6D">
        <w:t xml:space="preserve">, которая обеспечивает осуществление лозунга «Образование для всех», предъявленного новому тысячелетию передовым человечеством планеты. Это обеспечение права на образование каждого ребенка, независимо от его физических и интеллектуальных способностей. </w:t>
      </w:r>
    </w:p>
    <w:p w:rsidR="00A721F8" w:rsidRPr="00E92A6D" w:rsidRDefault="00A721F8" w:rsidP="00A721F8">
      <w:pPr>
        <w:pStyle w:val="Default"/>
        <w:ind w:firstLine="426"/>
        <w:jc w:val="both"/>
      </w:pPr>
      <w:r w:rsidRPr="00E92A6D">
        <w:t xml:space="preserve">Изолированность системы </w:t>
      </w:r>
      <w:proofErr w:type="gramStart"/>
      <w:r w:rsidRPr="00E92A6D">
        <w:t>специального</w:t>
      </w:r>
      <w:proofErr w:type="gramEnd"/>
      <w:r w:rsidRPr="00E92A6D">
        <w:t xml:space="preserve"> образования приводит к тому, что ребенок с особыми образовательными потребностями оказывается исключенным из многих социальных связей. Дети лишаются информации, доступной их сверстникам, они не умеют вступать в равноправные отношения с разными людьми. У них нет возможности для освоения разных социальных ролей, способов сотрудничества с разными людьми. В результате этого затрудняется их бесконфликтное включение в социум. Принимая во внимание многообразие социального заказа, который исходит из желания родителей и возможности детей, при отсутствии необходимых видов специальных (коррекционных) образовательных учреждений по месту жительства, решение проблем обучения всех детей должна взять на себя общеобразовательная школа. Такая школа должна быть обращена лицом к ребенку, должна обеспечивать реальные условия его обучения и развития, создать для всех детей единую систему общения, адаптации и социализации. </w:t>
      </w:r>
    </w:p>
    <w:p w:rsidR="00A721F8" w:rsidRPr="00E92A6D" w:rsidRDefault="00A721F8" w:rsidP="00A721F8">
      <w:pPr>
        <w:spacing w:after="0" w:line="240" w:lineRule="auto"/>
        <w:ind w:firstLine="426"/>
        <w:jc w:val="both"/>
        <w:rPr>
          <w:rFonts w:ascii="Times New Roman" w:hAnsi="Times New Roman" w:cs="Times New Roman"/>
          <w:sz w:val="24"/>
          <w:szCs w:val="24"/>
        </w:rPr>
      </w:pPr>
      <w:r w:rsidRPr="00E92A6D">
        <w:rPr>
          <w:rFonts w:ascii="Times New Roman" w:hAnsi="Times New Roman" w:cs="Times New Roman"/>
          <w:sz w:val="24"/>
          <w:szCs w:val="24"/>
        </w:rPr>
        <w:t>Поэтому, в соответствии с Федеральным образовательным стандартом второго поколения, разработана программа коррекционной работы, предусматривает создание в образовательном учреждении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w:t>
      </w:r>
      <w:r>
        <w:rPr>
          <w:rFonts w:ascii="Times New Roman" w:hAnsi="Times New Roman" w:cs="Times New Roman"/>
          <w:sz w:val="24"/>
          <w:szCs w:val="24"/>
        </w:rPr>
        <w:t>го процесса</w:t>
      </w:r>
      <w:r w:rsidRPr="00E92A6D">
        <w:rPr>
          <w:rFonts w:ascii="Times New Roman" w:hAnsi="Times New Roman" w:cs="Times New Roman"/>
          <w:sz w:val="24"/>
          <w:szCs w:val="24"/>
        </w:rPr>
        <w:t xml:space="preserve"> </w:t>
      </w:r>
    </w:p>
    <w:p w:rsidR="00A721F8" w:rsidRPr="00E92A6D" w:rsidRDefault="00A721F8" w:rsidP="00A721F8">
      <w:pPr>
        <w:spacing w:after="0" w:line="240" w:lineRule="auto"/>
        <w:ind w:firstLine="426"/>
        <w:jc w:val="both"/>
        <w:rPr>
          <w:rFonts w:ascii="Times New Roman" w:hAnsi="Times New Roman" w:cs="Times New Roman"/>
          <w:sz w:val="24"/>
          <w:szCs w:val="24"/>
        </w:rPr>
      </w:pPr>
      <w:r w:rsidRPr="00E92A6D">
        <w:rPr>
          <w:rFonts w:ascii="Times New Roman" w:hAnsi="Times New Roman" w:cs="Times New Roman"/>
          <w:bCs/>
          <w:sz w:val="24"/>
          <w:szCs w:val="24"/>
        </w:rPr>
        <w:t>Программа для детей с задержкой психического развития</w:t>
      </w:r>
      <w:r w:rsidRPr="00E92A6D">
        <w:rPr>
          <w:rFonts w:ascii="Times New Roman" w:hAnsi="Times New Roman" w:cs="Times New Roman"/>
          <w:sz w:val="24"/>
          <w:szCs w:val="24"/>
        </w:rPr>
        <w:t xml:space="preserve"> — это комплексная программа, направленная на  обеспечение коррекции недостатков в физическом и (или) психическом развитии детей с задержкой психического развития и оказание помощи детям этой категории в освоении </w:t>
      </w:r>
      <w:r w:rsidRPr="00E92A6D">
        <w:rPr>
          <w:rFonts w:ascii="Times New Roman" w:hAnsi="Times New Roman" w:cs="Times New Roman"/>
          <w:iCs/>
          <w:sz w:val="24"/>
          <w:szCs w:val="24"/>
        </w:rPr>
        <w:t>образовательной  программы начального общего образования</w:t>
      </w:r>
      <w:r w:rsidRPr="00E92A6D">
        <w:rPr>
          <w:rFonts w:ascii="Times New Roman" w:hAnsi="Times New Roman" w:cs="Times New Roman"/>
          <w:sz w:val="24"/>
          <w:szCs w:val="24"/>
        </w:rPr>
        <w:t xml:space="preserve">.  </w:t>
      </w:r>
    </w:p>
    <w:p w:rsidR="00A721F8" w:rsidRPr="00E92A6D" w:rsidRDefault="00A721F8" w:rsidP="00A721F8">
      <w:pPr>
        <w:spacing w:after="0" w:line="240" w:lineRule="auto"/>
        <w:ind w:firstLine="426"/>
        <w:jc w:val="center"/>
        <w:rPr>
          <w:rFonts w:ascii="Times New Roman" w:hAnsi="Times New Roman" w:cs="Times New Roman"/>
          <w:b/>
          <w:sz w:val="24"/>
          <w:szCs w:val="24"/>
        </w:rPr>
      </w:pPr>
      <w:proofErr w:type="gramStart"/>
      <w:r w:rsidRPr="00E92A6D">
        <w:rPr>
          <w:rFonts w:ascii="Times New Roman" w:hAnsi="Times New Roman" w:cs="Times New Roman"/>
          <w:b/>
          <w:sz w:val="24"/>
          <w:szCs w:val="24"/>
        </w:rPr>
        <w:t>Нормативно-правовой и документальной основой Программы коррекционной работы с обучающимися общего образования являются:</w:t>
      </w:r>
      <w:proofErr w:type="gramEnd"/>
    </w:p>
    <w:p w:rsidR="00A721F8" w:rsidRPr="00E92A6D" w:rsidRDefault="00A721F8" w:rsidP="00A721F8">
      <w:pPr>
        <w:numPr>
          <w:ilvl w:val="0"/>
          <w:numId w:val="40"/>
        </w:numPr>
        <w:tabs>
          <w:tab w:val="num" w:pos="720"/>
        </w:tabs>
        <w:suppressAutoHyphens w:val="0"/>
        <w:spacing w:after="0" w:line="240" w:lineRule="auto"/>
        <w:ind w:left="0" w:firstLine="851"/>
        <w:jc w:val="both"/>
        <w:rPr>
          <w:rFonts w:ascii="Times New Roman" w:hAnsi="Times New Roman" w:cs="Times New Roman"/>
          <w:sz w:val="24"/>
          <w:szCs w:val="24"/>
        </w:rPr>
      </w:pPr>
      <w:r w:rsidRPr="00E92A6D">
        <w:rPr>
          <w:rFonts w:ascii="Times New Roman" w:hAnsi="Times New Roman" w:cs="Times New Roman"/>
          <w:sz w:val="24"/>
          <w:szCs w:val="24"/>
        </w:rPr>
        <w:t>Закон Российской Федерации «Об образовании»;</w:t>
      </w:r>
    </w:p>
    <w:p w:rsidR="00A721F8" w:rsidRPr="00E92A6D" w:rsidRDefault="00A721F8" w:rsidP="00A721F8">
      <w:pPr>
        <w:numPr>
          <w:ilvl w:val="0"/>
          <w:numId w:val="40"/>
        </w:numPr>
        <w:tabs>
          <w:tab w:val="num" w:pos="720"/>
        </w:tabs>
        <w:suppressAutoHyphens w:val="0"/>
        <w:spacing w:after="0" w:line="240" w:lineRule="auto"/>
        <w:ind w:left="0" w:firstLine="851"/>
        <w:jc w:val="both"/>
        <w:rPr>
          <w:rFonts w:ascii="Times New Roman" w:hAnsi="Times New Roman" w:cs="Times New Roman"/>
          <w:sz w:val="24"/>
          <w:szCs w:val="24"/>
        </w:rPr>
      </w:pPr>
      <w:r w:rsidRPr="00E92A6D">
        <w:rPr>
          <w:rFonts w:ascii="Times New Roman" w:hAnsi="Times New Roman" w:cs="Times New Roman"/>
          <w:sz w:val="24"/>
          <w:szCs w:val="24"/>
        </w:rPr>
        <w:t>Федеральный государственный образовательный стандарт начального общего образования;</w:t>
      </w:r>
    </w:p>
    <w:p w:rsidR="00A721F8" w:rsidRPr="00E92A6D" w:rsidRDefault="00A721F8" w:rsidP="00A721F8">
      <w:pPr>
        <w:numPr>
          <w:ilvl w:val="0"/>
          <w:numId w:val="40"/>
        </w:numPr>
        <w:tabs>
          <w:tab w:val="num" w:pos="720"/>
        </w:tabs>
        <w:suppressAutoHyphens w:val="0"/>
        <w:spacing w:after="0" w:line="240" w:lineRule="auto"/>
        <w:ind w:left="0" w:firstLine="851"/>
        <w:jc w:val="both"/>
        <w:rPr>
          <w:rFonts w:ascii="Times New Roman" w:hAnsi="Times New Roman" w:cs="Times New Roman"/>
          <w:sz w:val="24"/>
          <w:szCs w:val="24"/>
        </w:rPr>
      </w:pPr>
      <w:r w:rsidRPr="00E92A6D">
        <w:rPr>
          <w:rFonts w:ascii="Times New Roman" w:hAnsi="Times New Roman" w:cs="Times New Roman"/>
          <w:sz w:val="24"/>
          <w:szCs w:val="24"/>
        </w:rPr>
        <w:t xml:space="preserve">СанПиН, 2.4.2.2821-10 «Гигиенические требования к режиму образовательного процесса» (постановление главного государственного санитарного врача РФ от 29.12.2010 № 189) раздел </w:t>
      </w:r>
      <w:r w:rsidRPr="00E92A6D">
        <w:rPr>
          <w:rFonts w:ascii="Times New Roman" w:hAnsi="Times New Roman" w:cs="Times New Roman"/>
          <w:sz w:val="24"/>
          <w:szCs w:val="24"/>
          <w:lang w:val="en-US"/>
        </w:rPr>
        <w:t>X</w:t>
      </w:r>
      <w:r w:rsidRPr="00E92A6D">
        <w:rPr>
          <w:rFonts w:ascii="Times New Roman" w:hAnsi="Times New Roman" w:cs="Times New Roman"/>
          <w:sz w:val="24"/>
          <w:szCs w:val="24"/>
        </w:rPr>
        <w:t>.;</w:t>
      </w:r>
    </w:p>
    <w:p w:rsidR="00A721F8" w:rsidRPr="00E92A6D" w:rsidRDefault="00A721F8" w:rsidP="00A721F8">
      <w:pPr>
        <w:numPr>
          <w:ilvl w:val="0"/>
          <w:numId w:val="40"/>
        </w:numPr>
        <w:tabs>
          <w:tab w:val="num" w:pos="720"/>
        </w:tabs>
        <w:suppressAutoHyphens w:val="0"/>
        <w:spacing w:after="0" w:line="240" w:lineRule="auto"/>
        <w:ind w:left="0" w:firstLine="851"/>
        <w:jc w:val="both"/>
        <w:rPr>
          <w:rFonts w:ascii="Times New Roman" w:hAnsi="Times New Roman" w:cs="Times New Roman"/>
          <w:sz w:val="24"/>
          <w:szCs w:val="24"/>
        </w:rPr>
      </w:pPr>
      <w:r w:rsidRPr="00E92A6D">
        <w:rPr>
          <w:rFonts w:ascii="Times New Roman" w:hAnsi="Times New Roman" w:cs="Times New Roman"/>
          <w:sz w:val="24"/>
          <w:szCs w:val="24"/>
        </w:rPr>
        <w:t>Типовое положение об образовательном учреждении от 31.03.1997 г. №325-14-22;</w:t>
      </w:r>
    </w:p>
    <w:p w:rsidR="00A721F8" w:rsidRPr="00E92A6D" w:rsidRDefault="00A721F8" w:rsidP="00A721F8">
      <w:pPr>
        <w:numPr>
          <w:ilvl w:val="0"/>
          <w:numId w:val="40"/>
        </w:numPr>
        <w:tabs>
          <w:tab w:val="num" w:pos="720"/>
        </w:tabs>
        <w:suppressAutoHyphens w:val="0"/>
        <w:spacing w:after="0" w:line="240" w:lineRule="auto"/>
        <w:ind w:left="0" w:firstLine="851"/>
        <w:jc w:val="both"/>
        <w:rPr>
          <w:rFonts w:ascii="Times New Roman" w:hAnsi="Times New Roman" w:cs="Times New Roman"/>
          <w:sz w:val="24"/>
          <w:szCs w:val="24"/>
        </w:rPr>
      </w:pPr>
      <w:r w:rsidRPr="00E92A6D">
        <w:rPr>
          <w:rFonts w:ascii="Times New Roman" w:hAnsi="Times New Roman" w:cs="Times New Roman"/>
          <w:sz w:val="24"/>
          <w:szCs w:val="24"/>
        </w:rPr>
        <w:lastRenderedPageBreak/>
        <w:t>О недопустимости перегрузок обучающихся в начальной школе (Письмо МО РФ № 220/11-13 от 20.02.1999);</w:t>
      </w:r>
    </w:p>
    <w:p w:rsidR="00A721F8" w:rsidRPr="00E92A6D" w:rsidRDefault="00A721F8" w:rsidP="00A721F8">
      <w:pPr>
        <w:numPr>
          <w:ilvl w:val="0"/>
          <w:numId w:val="40"/>
        </w:numPr>
        <w:tabs>
          <w:tab w:val="num" w:pos="720"/>
        </w:tabs>
        <w:suppressAutoHyphens w:val="0"/>
        <w:spacing w:after="0" w:line="240" w:lineRule="auto"/>
        <w:ind w:left="0" w:firstLine="851"/>
        <w:jc w:val="both"/>
        <w:rPr>
          <w:rFonts w:ascii="Times New Roman" w:hAnsi="Times New Roman" w:cs="Times New Roman"/>
          <w:sz w:val="24"/>
          <w:szCs w:val="24"/>
        </w:rPr>
      </w:pPr>
      <w:r w:rsidRPr="00E92A6D">
        <w:rPr>
          <w:rFonts w:ascii="Times New Roman" w:hAnsi="Times New Roman" w:cs="Times New Roman"/>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A721F8" w:rsidRPr="00E92A6D" w:rsidRDefault="00A721F8" w:rsidP="00A721F8">
      <w:pPr>
        <w:numPr>
          <w:ilvl w:val="0"/>
          <w:numId w:val="40"/>
        </w:numPr>
        <w:tabs>
          <w:tab w:val="num" w:pos="720"/>
        </w:tabs>
        <w:suppressAutoHyphens w:val="0"/>
        <w:spacing w:after="0" w:line="240" w:lineRule="auto"/>
        <w:ind w:left="0" w:firstLine="851"/>
        <w:jc w:val="both"/>
        <w:rPr>
          <w:rFonts w:ascii="Times New Roman" w:hAnsi="Times New Roman" w:cs="Times New Roman"/>
          <w:sz w:val="24"/>
          <w:szCs w:val="24"/>
        </w:rPr>
      </w:pPr>
      <w:r w:rsidRPr="00E92A6D">
        <w:rPr>
          <w:rFonts w:ascii="Times New Roman" w:hAnsi="Times New Roman" w:cs="Times New Roman"/>
          <w:sz w:val="24"/>
          <w:szCs w:val="24"/>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E92A6D">
          <w:rPr>
            <w:rFonts w:ascii="Times New Roman" w:hAnsi="Times New Roman" w:cs="Times New Roman"/>
            <w:sz w:val="24"/>
            <w:szCs w:val="24"/>
          </w:rPr>
          <w:t>2009 г</w:t>
        </w:r>
      </w:smartTag>
      <w:r w:rsidRPr="00E92A6D">
        <w:rPr>
          <w:rFonts w:ascii="Times New Roman" w:hAnsi="Times New Roman" w:cs="Times New Roman"/>
          <w:sz w:val="24"/>
          <w:szCs w:val="24"/>
        </w:rPr>
        <w:t>.);</w:t>
      </w:r>
    </w:p>
    <w:p w:rsidR="00A721F8" w:rsidRPr="00E92A6D" w:rsidRDefault="00A721F8" w:rsidP="00A721F8">
      <w:pPr>
        <w:numPr>
          <w:ilvl w:val="0"/>
          <w:numId w:val="40"/>
        </w:numPr>
        <w:tabs>
          <w:tab w:val="num" w:pos="720"/>
        </w:tabs>
        <w:suppressAutoHyphens w:val="0"/>
        <w:spacing w:after="0" w:line="240" w:lineRule="auto"/>
        <w:ind w:left="0" w:firstLine="851"/>
        <w:jc w:val="both"/>
        <w:rPr>
          <w:rFonts w:ascii="Times New Roman" w:hAnsi="Times New Roman" w:cs="Times New Roman"/>
          <w:sz w:val="24"/>
          <w:szCs w:val="24"/>
        </w:rPr>
      </w:pPr>
      <w:r w:rsidRPr="00E92A6D">
        <w:rPr>
          <w:rFonts w:ascii="Times New Roman" w:hAnsi="Times New Roman" w:cs="Times New Roman"/>
          <w:bCs/>
          <w:sz w:val="24"/>
          <w:szCs w:val="24"/>
        </w:rPr>
        <w:t xml:space="preserve">О создании условий для получения образования детьми с ограниченными </w:t>
      </w:r>
      <w:r w:rsidRPr="00E92A6D">
        <w:rPr>
          <w:rFonts w:ascii="Times New Roman" w:hAnsi="Times New Roman" w:cs="Times New Roman"/>
          <w:bCs/>
          <w:sz w:val="24"/>
          <w:szCs w:val="24"/>
        </w:rPr>
        <w:br/>
        <w:t>возможностями здоровья и детьми-инвалидами</w:t>
      </w:r>
      <w:r w:rsidRPr="00E92A6D">
        <w:rPr>
          <w:rFonts w:ascii="Times New Roman" w:hAnsi="Times New Roman" w:cs="Times New Roman"/>
          <w:sz w:val="24"/>
          <w:szCs w:val="24"/>
        </w:rPr>
        <w:t>.</w:t>
      </w:r>
      <w:r w:rsidRPr="00E92A6D">
        <w:rPr>
          <w:rFonts w:ascii="Times New Roman" w:hAnsi="Times New Roman" w:cs="Times New Roman"/>
          <w:i/>
          <w:iCs/>
          <w:sz w:val="24"/>
          <w:szCs w:val="24"/>
        </w:rPr>
        <w:t xml:space="preserve"> </w:t>
      </w:r>
      <w:r w:rsidRPr="00E92A6D">
        <w:rPr>
          <w:rFonts w:ascii="Times New Roman" w:hAnsi="Times New Roman" w:cs="Times New Roman"/>
          <w:iCs/>
          <w:sz w:val="24"/>
          <w:szCs w:val="24"/>
        </w:rPr>
        <w:t xml:space="preserve">(Письмо МО РФ </w:t>
      </w:r>
      <w:r w:rsidRPr="00E92A6D">
        <w:rPr>
          <w:rFonts w:ascii="Times New Roman" w:hAnsi="Times New Roman" w:cs="Times New Roman"/>
          <w:iCs/>
          <w:sz w:val="24"/>
          <w:szCs w:val="24"/>
          <w:lang w:val="en-US"/>
        </w:rPr>
        <w:t>N</w:t>
      </w:r>
      <w:r w:rsidRPr="00E92A6D">
        <w:rPr>
          <w:rFonts w:ascii="Times New Roman" w:hAnsi="Times New Roman" w:cs="Times New Roman"/>
          <w:iCs/>
          <w:sz w:val="24"/>
          <w:szCs w:val="24"/>
        </w:rPr>
        <w:t xml:space="preserve"> АФ-150/06 от 18 апреля </w:t>
      </w:r>
      <w:smartTag w:uri="urn:schemas-microsoft-com:office:smarttags" w:element="metricconverter">
        <w:smartTagPr>
          <w:attr w:name="ProductID" w:val="2008 г"/>
        </w:smartTagPr>
        <w:r w:rsidRPr="00E92A6D">
          <w:rPr>
            <w:rFonts w:ascii="Times New Roman" w:hAnsi="Times New Roman" w:cs="Times New Roman"/>
            <w:iCs/>
            <w:sz w:val="24"/>
            <w:szCs w:val="24"/>
          </w:rPr>
          <w:t>2008 г</w:t>
        </w:r>
      </w:smartTag>
      <w:r w:rsidRPr="00E92A6D">
        <w:rPr>
          <w:rFonts w:ascii="Times New Roman" w:hAnsi="Times New Roman" w:cs="Times New Roman"/>
          <w:iCs/>
          <w:sz w:val="24"/>
          <w:szCs w:val="24"/>
        </w:rPr>
        <w:t>.);</w:t>
      </w:r>
    </w:p>
    <w:p w:rsidR="00A721F8" w:rsidRPr="00E92A6D" w:rsidRDefault="00A721F8" w:rsidP="00A721F8">
      <w:pPr>
        <w:numPr>
          <w:ilvl w:val="0"/>
          <w:numId w:val="40"/>
        </w:numPr>
        <w:tabs>
          <w:tab w:val="num" w:pos="720"/>
        </w:tabs>
        <w:suppressAutoHyphens w:val="0"/>
        <w:spacing w:after="0" w:line="240" w:lineRule="auto"/>
        <w:ind w:left="0" w:firstLine="851"/>
        <w:jc w:val="both"/>
        <w:rPr>
          <w:rFonts w:ascii="Times New Roman" w:hAnsi="Times New Roman" w:cs="Times New Roman"/>
          <w:sz w:val="24"/>
          <w:szCs w:val="24"/>
        </w:rPr>
      </w:pPr>
      <w:r w:rsidRPr="00E92A6D">
        <w:rPr>
          <w:rFonts w:ascii="Times New Roman" w:hAnsi="Times New Roman" w:cs="Times New Roman"/>
          <w:sz w:val="24"/>
          <w:szCs w:val="24"/>
        </w:rPr>
        <w:t xml:space="preserve">Об основных гарантиях прав ребенка в Российской Федерации (от 24 июля </w:t>
      </w:r>
      <w:smartTag w:uri="urn:schemas-microsoft-com:office:smarttags" w:element="metricconverter">
        <w:smartTagPr>
          <w:attr w:name="ProductID" w:val="1998 г"/>
        </w:smartTagPr>
        <w:r w:rsidRPr="00E92A6D">
          <w:rPr>
            <w:rFonts w:ascii="Times New Roman" w:hAnsi="Times New Roman" w:cs="Times New Roman"/>
            <w:sz w:val="24"/>
            <w:szCs w:val="24"/>
          </w:rPr>
          <w:t>1998 г</w:t>
        </w:r>
      </w:smartTag>
      <w:r w:rsidRPr="00E92A6D">
        <w:rPr>
          <w:rFonts w:ascii="Times New Roman" w:hAnsi="Times New Roman" w:cs="Times New Roman"/>
          <w:sz w:val="24"/>
          <w:szCs w:val="24"/>
        </w:rPr>
        <w:t xml:space="preserve">. </w:t>
      </w:r>
      <w:r w:rsidRPr="00E92A6D">
        <w:rPr>
          <w:rFonts w:ascii="Times New Roman" w:hAnsi="Times New Roman" w:cs="Times New Roman"/>
          <w:sz w:val="24"/>
          <w:szCs w:val="24"/>
          <w:lang w:val="en-US"/>
        </w:rPr>
        <w:t>N</w:t>
      </w:r>
      <w:r w:rsidRPr="00E92A6D">
        <w:rPr>
          <w:rFonts w:ascii="Times New Roman" w:hAnsi="Times New Roman" w:cs="Times New Roman"/>
          <w:sz w:val="24"/>
          <w:szCs w:val="24"/>
        </w:rPr>
        <w:t xml:space="preserve"> 124-ФЗ);</w:t>
      </w:r>
    </w:p>
    <w:p w:rsidR="00A721F8" w:rsidRPr="00E92A6D" w:rsidRDefault="00A721F8" w:rsidP="00A721F8">
      <w:pPr>
        <w:pStyle w:val="Default"/>
        <w:numPr>
          <w:ilvl w:val="0"/>
          <w:numId w:val="40"/>
        </w:numPr>
        <w:tabs>
          <w:tab w:val="clear" w:pos="1080"/>
          <w:tab w:val="num" w:pos="851"/>
        </w:tabs>
        <w:ind w:left="0" w:firstLine="709"/>
        <w:jc w:val="both"/>
      </w:pPr>
      <w:r w:rsidRPr="00E92A6D">
        <w:t>Письмо Минобразования РФ от 27.03.2000 № 27/901 – 6 о психолого–медико–педагогическом консилиуме (ПМПК) образовательного учреждения.</w:t>
      </w:r>
    </w:p>
    <w:p w:rsidR="00A721F8" w:rsidRPr="00E92A6D" w:rsidRDefault="00A721F8" w:rsidP="00A721F8">
      <w:pPr>
        <w:pStyle w:val="Default"/>
        <w:numPr>
          <w:ilvl w:val="0"/>
          <w:numId w:val="40"/>
        </w:numPr>
        <w:tabs>
          <w:tab w:val="clear" w:pos="1080"/>
          <w:tab w:val="num" w:pos="993"/>
        </w:tabs>
        <w:ind w:left="0" w:firstLine="709"/>
        <w:jc w:val="both"/>
      </w:pPr>
      <w:r w:rsidRPr="00E92A6D">
        <w:t xml:space="preserve">Письмо Министерства образования и науки Российской Федерации от 18 апреля 2008 года </w:t>
      </w:r>
      <w:r w:rsidRPr="00E92A6D">
        <w:rPr>
          <w:lang w:val="en-US"/>
        </w:rPr>
        <w:t>N</w:t>
      </w:r>
      <w:r w:rsidRPr="00E92A6D">
        <w:t xml:space="preserve"> АФ – 150/06  о создании условий </w:t>
      </w:r>
      <w:proofErr w:type="gramStart"/>
      <w:r w:rsidRPr="00E92A6D">
        <w:t>для</w:t>
      </w:r>
      <w:proofErr w:type="gramEnd"/>
      <w:r w:rsidRPr="00E92A6D">
        <w:t xml:space="preserve"> </w:t>
      </w:r>
      <w:proofErr w:type="gramStart"/>
      <w:r w:rsidRPr="00E92A6D">
        <w:t>получении</w:t>
      </w:r>
      <w:proofErr w:type="gramEnd"/>
      <w:r w:rsidRPr="00E92A6D">
        <w:t xml:space="preserve"> образования детьми с ограниченными возможностями здоровья и детей – инвалидами.</w:t>
      </w:r>
    </w:p>
    <w:p w:rsidR="00A721F8" w:rsidRPr="00E92A6D" w:rsidRDefault="00A721F8" w:rsidP="00A721F8">
      <w:pPr>
        <w:pStyle w:val="Default"/>
        <w:numPr>
          <w:ilvl w:val="0"/>
          <w:numId w:val="40"/>
        </w:numPr>
        <w:tabs>
          <w:tab w:val="clear" w:pos="1080"/>
          <w:tab w:val="num" w:pos="993"/>
        </w:tabs>
        <w:ind w:left="0" w:firstLine="709"/>
        <w:jc w:val="both"/>
      </w:pPr>
      <w:r w:rsidRPr="00E92A6D">
        <w:t>Приказ Министерства образования и науки Российской Федерации (</w:t>
      </w:r>
      <w:proofErr w:type="spellStart"/>
      <w:r w:rsidRPr="00E92A6D">
        <w:t>Минобрнауки</w:t>
      </w:r>
      <w:proofErr w:type="spellEnd"/>
      <w:r w:rsidRPr="00E92A6D">
        <w:t xml:space="preserve"> России) от 30 августа 2013 г </w:t>
      </w:r>
      <w:r w:rsidRPr="00E92A6D">
        <w:rPr>
          <w:lang w:val="en-US"/>
        </w:rPr>
        <w:t>N</w:t>
      </w:r>
      <w:r w:rsidRPr="00E92A6D">
        <w:t xml:space="preserve"> 1015 г. « Об утверждении Порядка организации и осуществления образовательной деятельности по основным общеобразовательным программа</w:t>
      </w:r>
      <w:proofErr w:type="gramStart"/>
      <w:r w:rsidRPr="00E92A6D">
        <w:t>м-</w:t>
      </w:r>
      <w:proofErr w:type="gramEnd"/>
      <w:r w:rsidRPr="00E92A6D">
        <w:t xml:space="preserve"> образовательным программам начального и общего, основного и среднего общего образования»</w:t>
      </w:r>
    </w:p>
    <w:p w:rsidR="00A721F8" w:rsidRPr="00E92A6D" w:rsidRDefault="00A721F8" w:rsidP="00A721F8">
      <w:pPr>
        <w:pStyle w:val="Default"/>
        <w:numPr>
          <w:ilvl w:val="0"/>
          <w:numId w:val="40"/>
        </w:numPr>
        <w:tabs>
          <w:tab w:val="clear" w:pos="1080"/>
          <w:tab w:val="num" w:pos="993"/>
        </w:tabs>
        <w:ind w:left="0" w:firstLine="709"/>
        <w:jc w:val="both"/>
      </w:pPr>
      <w:r w:rsidRPr="00E92A6D">
        <w:t>Федеральный закон то 24 ноября 1995 г № 181-ФЗ « О социальной защите инвалидов в Российской Федерации».</w:t>
      </w:r>
    </w:p>
    <w:p w:rsidR="00A721F8" w:rsidRPr="00E92A6D" w:rsidRDefault="00A721F8" w:rsidP="00A721F8">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color w:val="000000"/>
          <w:sz w:val="24"/>
          <w:szCs w:val="24"/>
        </w:rPr>
        <w:t>Программа</w:t>
      </w:r>
      <w:r w:rsidRPr="00E92A6D">
        <w:rPr>
          <w:rFonts w:ascii="Times New Roman" w:hAnsi="Times New Roman" w:cs="Times New Roman"/>
          <w:sz w:val="24"/>
          <w:szCs w:val="24"/>
        </w:rPr>
        <w:t xml:space="preserve"> </w:t>
      </w:r>
      <w:r w:rsidRPr="00E92A6D">
        <w:rPr>
          <w:rFonts w:ascii="Times New Roman" w:hAnsi="Times New Roman" w:cs="Times New Roman"/>
          <w:color w:val="000000"/>
          <w:sz w:val="24"/>
          <w:szCs w:val="24"/>
        </w:rPr>
        <w:t>сформирована для контингента детей</w:t>
      </w:r>
      <w:r w:rsidRPr="00E92A6D">
        <w:rPr>
          <w:rFonts w:ascii="Times New Roman" w:hAnsi="Times New Roman" w:cs="Times New Roman"/>
          <w:sz w:val="24"/>
          <w:szCs w:val="24"/>
        </w:rPr>
        <w:t xml:space="preserve"> с задержкой психического развития</w:t>
      </w:r>
      <w:r w:rsidRPr="00E92A6D">
        <w:rPr>
          <w:rFonts w:ascii="Times New Roman" w:hAnsi="Times New Roman" w:cs="Times New Roman"/>
          <w:color w:val="000000"/>
          <w:sz w:val="24"/>
          <w:szCs w:val="24"/>
        </w:rPr>
        <w:t>,  учащихся в учреждении</w:t>
      </w:r>
      <w:r w:rsidRPr="00E92A6D">
        <w:rPr>
          <w:rFonts w:ascii="Times New Roman" w:hAnsi="Times New Roman" w:cs="Times New Roman"/>
          <w:sz w:val="24"/>
          <w:szCs w:val="24"/>
        </w:rPr>
        <w:t xml:space="preserve">. Всё большее число ребят относят к группе риска - </w:t>
      </w:r>
      <w:proofErr w:type="gramStart"/>
      <w:r w:rsidRPr="00E92A6D">
        <w:rPr>
          <w:rFonts w:ascii="Times New Roman" w:hAnsi="Times New Roman" w:cs="Times New Roman"/>
          <w:sz w:val="24"/>
          <w:szCs w:val="24"/>
        </w:rPr>
        <w:t>проблемным</w:t>
      </w:r>
      <w:proofErr w:type="gramEnd"/>
      <w:r w:rsidRPr="00E92A6D">
        <w:rPr>
          <w:rFonts w:ascii="Times New Roman" w:hAnsi="Times New Roman" w:cs="Times New Roman"/>
          <w:sz w:val="24"/>
          <w:szCs w:val="24"/>
        </w:rPr>
        <w:t>: интеллектуально пассивным, испытывающим трудности в обучении, поведении. Повышенная уязвимость  детей из группы риска требует большего внимания к индивидуализации образовательного процесса с учетом социальной и психолого-педагогической компенсации трудностей развития и обучения.</w:t>
      </w:r>
    </w:p>
    <w:p w:rsidR="00A721F8" w:rsidRPr="00E92A6D" w:rsidRDefault="00A721F8" w:rsidP="00A721F8">
      <w:pPr>
        <w:spacing w:after="0" w:line="240" w:lineRule="auto"/>
        <w:ind w:firstLine="851"/>
        <w:jc w:val="both"/>
        <w:rPr>
          <w:rFonts w:ascii="Times New Roman" w:hAnsi="Times New Roman" w:cs="Times New Roman"/>
          <w:sz w:val="24"/>
          <w:szCs w:val="24"/>
        </w:rPr>
      </w:pPr>
      <w:r w:rsidRPr="00E92A6D">
        <w:rPr>
          <w:rFonts w:ascii="Times New Roman" w:hAnsi="Times New Roman" w:cs="Times New Roman"/>
          <w:b/>
          <w:i/>
          <w:sz w:val="24"/>
          <w:szCs w:val="24"/>
        </w:rPr>
        <w:t>Цель программы</w:t>
      </w:r>
      <w:r w:rsidRPr="00E92A6D">
        <w:rPr>
          <w:rFonts w:ascii="Times New Roman" w:hAnsi="Times New Roman" w:cs="Times New Roman"/>
          <w:b/>
          <w:sz w:val="24"/>
          <w:szCs w:val="24"/>
        </w:rPr>
        <w:t>:</w:t>
      </w:r>
      <w:r w:rsidRPr="00E92A6D">
        <w:rPr>
          <w:rFonts w:ascii="Times New Roman" w:hAnsi="Times New Roman" w:cs="Times New Roman"/>
          <w:sz w:val="24"/>
          <w:szCs w:val="24"/>
        </w:rPr>
        <w:t xml:space="preserve"> </w:t>
      </w:r>
      <w:r w:rsidRPr="00E92A6D">
        <w:rPr>
          <w:rFonts w:ascii="Times New Roman" w:hAnsi="Times New Roman" w:cs="Times New Roman"/>
          <w:bCs/>
          <w:sz w:val="24"/>
          <w:szCs w:val="24"/>
        </w:rPr>
        <w:t xml:space="preserve">обеспечить  </w:t>
      </w:r>
      <w:r w:rsidRPr="00E92A6D">
        <w:rPr>
          <w:rFonts w:ascii="Times New Roman" w:hAnsi="Times New Roman" w:cs="Times New Roman"/>
          <w:sz w:val="24"/>
          <w:szCs w:val="24"/>
        </w:rPr>
        <w:t>системный подход к созданию условий для развития детей с задержкой психического развития и оказание комплексной помощи детям этой категории в освоении основной образовательной программы начального общего образования, коррекцию недостатков в физическом и психическом развитии обучающихся, их социальной адаптации.</w:t>
      </w:r>
    </w:p>
    <w:p w:rsidR="00A721F8" w:rsidRPr="00E92A6D" w:rsidRDefault="00A721F8" w:rsidP="00A721F8">
      <w:pPr>
        <w:spacing w:after="0" w:line="240" w:lineRule="auto"/>
        <w:ind w:firstLine="851"/>
        <w:jc w:val="both"/>
        <w:rPr>
          <w:rFonts w:ascii="Times New Roman" w:hAnsi="Times New Roman" w:cs="Times New Roman"/>
          <w:sz w:val="24"/>
          <w:szCs w:val="24"/>
        </w:rPr>
      </w:pPr>
      <w:r w:rsidRPr="00E92A6D">
        <w:rPr>
          <w:rFonts w:ascii="Times New Roman" w:hAnsi="Times New Roman" w:cs="Times New Roman"/>
          <w:b/>
          <w:bCs/>
          <w:sz w:val="24"/>
          <w:szCs w:val="24"/>
        </w:rPr>
        <w:t>Задачи программы:</w:t>
      </w:r>
    </w:p>
    <w:p w:rsidR="00A721F8" w:rsidRPr="00E92A6D" w:rsidRDefault="00A721F8" w:rsidP="00A721F8">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sz w:val="24"/>
          <w:szCs w:val="24"/>
        </w:rPr>
        <w:t>своевременно выявлять детей с трудностями адаптации, обусловленными задержкой психического развития;</w:t>
      </w:r>
    </w:p>
    <w:p w:rsidR="00A721F8" w:rsidRPr="00E92A6D" w:rsidRDefault="00A721F8" w:rsidP="00A721F8">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sz w:val="24"/>
          <w:szCs w:val="24"/>
        </w:rPr>
        <w:t>определять особые образовательные потребности детей с задержкой психического развития;</w:t>
      </w:r>
    </w:p>
    <w:p w:rsidR="00A721F8" w:rsidRPr="00E92A6D" w:rsidRDefault="00A721F8" w:rsidP="00A721F8">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sz w:val="24"/>
          <w:szCs w:val="24"/>
        </w:rPr>
        <w:t>определять особенности организации образовательного процесса для рассматриваемой категории детей в соответствии с индивидуальными особенн</w:t>
      </w:r>
      <w:r>
        <w:rPr>
          <w:rFonts w:ascii="Times New Roman" w:hAnsi="Times New Roman" w:cs="Times New Roman"/>
          <w:sz w:val="24"/>
          <w:szCs w:val="24"/>
        </w:rPr>
        <w:t>остями каждого ребёнка, структу</w:t>
      </w:r>
      <w:r w:rsidRPr="00E92A6D">
        <w:rPr>
          <w:rFonts w:ascii="Times New Roman" w:hAnsi="Times New Roman" w:cs="Times New Roman"/>
          <w:sz w:val="24"/>
          <w:szCs w:val="24"/>
        </w:rPr>
        <w:t>рой нарушения развития и степенью его выраженности;</w:t>
      </w:r>
    </w:p>
    <w:p w:rsidR="00A721F8" w:rsidRPr="00E92A6D" w:rsidRDefault="00A721F8" w:rsidP="00A721F8">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sz w:val="24"/>
          <w:szCs w:val="24"/>
        </w:rPr>
        <w:t xml:space="preserve">осуществлять индивидуально ориентированную </w:t>
      </w:r>
      <w:r>
        <w:rPr>
          <w:rFonts w:ascii="Times New Roman" w:hAnsi="Times New Roman" w:cs="Times New Roman"/>
          <w:sz w:val="24"/>
          <w:szCs w:val="24"/>
        </w:rPr>
        <w:t>психо</w:t>
      </w:r>
      <w:r w:rsidRPr="00E92A6D">
        <w:rPr>
          <w:rFonts w:ascii="Times New Roman" w:hAnsi="Times New Roman" w:cs="Times New Roman"/>
          <w:sz w:val="24"/>
          <w:szCs w:val="24"/>
        </w:rPr>
        <w:t>лого-медико-педагогическую помощь детям с задержкой психического развития с учётом особенностей психическо</w:t>
      </w:r>
      <w:r w:rsidRPr="00E92A6D">
        <w:rPr>
          <w:rFonts w:ascii="Times New Roman" w:hAnsi="Times New Roman" w:cs="Times New Roman"/>
          <w:sz w:val="24"/>
          <w:szCs w:val="24"/>
        </w:rPr>
        <w:softHyphen/>
        <w:t xml:space="preserve">го и (или) физического </w:t>
      </w:r>
      <w:r>
        <w:rPr>
          <w:rFonts w:ascii="Times New Roman" w:hAnsi="Times New Roman" w:cs="Times New Roman"/>
          <w:sz w:val="24"/>
          <w:szCs w:val="24"/>
        </w:rPr>
        <w:t>развития, индивидуальных возмож</w:t>
      </w:r>
      <w:r w:rsidRPr="00E92A6D">
        <w:rPr>
          <w:rFonts w:ascii="Times New Roman" w:hAnsi="Times New Roman" w:cs="Times New Roman"/>
          <w:sz w:val="24"/>
          <w:szCs w:val="24"/>
        </w:rPr>
        <w:t>ностей детей (в соответствии с рекомендациями психолого-медико-педагогической комиссии);</w:t>
      </w:r>
    </w:p>
    <w:p w:rsidR="00A721F8" w:rsidRPr="00E92A6D" w:rsidRDefault="00A721F8" w:rsidP="00A721F8">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sz w:val="24"/>
          <w:szCs w:val="24"/>
        </w:rPr>
        <w:t>оказывать консультативную и методическую помощь</w:t>
      </w:r>
      <w:r>
        <w:rPr>
          <w:rFonts w:ascii="Times New Roman" w:hAnsi="Times New Roman" w:cs="Times New Roman"/>
          <w:sz w:val="24"/>
          <w:szCs w:val="24"/>
        </w:rPr>
        <w:t xml:space="preserve"> ро</w:t>
      </w:r>
      <w:r w:rsidRPr="00E92A6D">
        <w:rPr>
          <w:rFonts w:ascii="Times New Roman" w:hAnsi="Times New Roman" w:cs="Times New Roman"/>
          <w:sz w:val="24"/>
          <w:szCs w:val="24"/>
        </w:rPr>
        <w:t>дителям (законным представителям) детей с задержкой психического развития по психологическим, социальным, пра</w:t>
      </w:r>
      <w:r w:rsidRPr="00E92A6D">
        <w:rPr>
          <w:rFonts w:ascii="Times New Roman" w:hAnsi="Times New Roman" w:cs="Times New Roman"/>
          <w:sz w:val="24"/>
          <w:szCs w:val="24"/>
        </w:rPr>
        <w:softHyphen/>
        <w:t>вовым и другим вопросам.</w:t>
      </w:r>
    </w:p>
    <w:p w:rsidR="00A721F8" w:rsidRPr="00E92A6D" w:rsidRDefault="00A721F8" w:rsidP="00A721F8">
      <w:pPr>
        <w:spacing w:after="0" w:line="240" w:lineRule="auto"/>
        <w:ind w:firstLine="567"/>
        <w:jc w:val="center"/>
        <w:rPr>
          <w:rFonts w:ascii="Times New Roman" w:hAnsi="Times New Roman" w:cs="Times New Roman"/>
          <w:b/>
          <w:sz w:val="24"/>
          <w:szCs w:val="24"/>
        </w:rPr>
      </w:pPr>
    </w:p>
    <w:p w:rsidR="00A721F8" w:rsidRPr="00E92A6D" w:rsidRDefault="00A721F8" w:rsidP="00A721F8">
      <w:pPr>
        <w:spacing w:after="0" w:line="240" w:lineRule="auto"/>
        <w:jc w:val="center"/>
        <w:rPr>
          <w:rFonts w:ascii="Times New Roman" w:hAnsi="Times New Roman" w:cs="Times New Roman"/>
          <w:sz w:val="24"/>
          <w:szCs w:val="24"/>
        </w:rPr>
      </w:pPr>
      <w:r w:rsidRPr="00E92A6D">
        <w:rPr>
          <w:rFonts w:ascii="Times New Roman" w:hAnsi="Times New Roman" w:cs="Times New Roman"/>
          <w:b/>
          <w:sz w:val="24"/>
          <w:szCs w:val="24"/>
        </w:rPr>
        <w:t>Содержание программ</w:t>
      </w:r>
      <w:r>
        <w:rPr>
          <w:rFonts w:ascii="Times New Roman" w:hAnsi="Times New Roman" w:cs="Times New Roman"/>
          <w:b/>
          <w:sz w:val="24"/>
          <w:szCs w:val="24"/>
        </w:rPr>
        <w:t>ы коррекционной работы определя</w:t>
      </w:r>
      <w:r w:rsidRPr="00E92A6D">
        <w:rPr>
          <w:rFonts w:ascii="Times New Roman" w:hAnsi="Times New Roman" w:cs="Times New Roman"/>
          <w:b/>
          <w:sz w:val="24"/>
          <w:szCs w:val="24"/>
        </w:rPr>
        <w:t>ют</w:t>
      </w:r>
      <w:r w:rsidRPr="00E92A6D">
        <w:rPr>
          <w:rFonts w:ascii="Times New Roman" w:hAnsi="Times New Roman" w:cs="Times New Roman"/>
          <w:sz w:val="24"/>
          <w:szCs w:val="24"/>
        </w:rPr>
        <w:t xml:space="preserve"> </w:t>
      </w:r>
      <w:r w:rsidRPr="00E92A6D">
        <w:rPr>
          <w:rFonts w:ascii="Times New Roman" w:hAnsi="Times New Roman" w:cs="Times New Roman"/>
          <w:b/>
          <w:sz w:val="24"/>
          <w:szCs w:val="24"/>
        </w:rPr>
        <w:t>следующие принципы</w:t>
      </w:r>
      <w:r w:rsidRPr="00E92A6D">
        <w:rPr>
          <w:rFonts w:ascii="Times New Roman" w:hAnsi="Times New Roman" w:cs="Times New Roman"/>
          <w:sz w:val="24"/>
          <w:szCs w:val="24"/>
        </w:rPr>
        <w:t>:</w:t>
      </w:r>
    </w:p>
    <w:p w:rsidR="00A721F8" w:rsidRPr="00E92A6D" w:rsidRDefault="00A721F8" w:rsidP="00A721F8">
      <w:pPr>
        <w:spacing w:after="0" w:line="240" w:lineRule="auto"/>
        <w:ind w:firstLine="567"/>
        <w:jc w:val="both"/>
        <w:rPr>
          <w:rFonts w:ascii="Times New Roman" w:hAnsi="Times New Roman" w:cs="Times New Roman"/>
          <w:i/>
          <w:iCs/>
          <w:sz w:val="24"/>
          <w:szCs w:val="24"/>
        </w:rPr>
      </w:pPr>
    </w:p>
    <w:p w:rsidR="00A721F8" w:rsidRPr="00CE72D1" w:rsidRDefault="00A721F8" w:rsidP="00A721F8">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i/>
          <w:iCs/>
          <w:sz w:val="24"/>
          <w:szCs w:val="24"/>
        </w:rPr>
        <w:t>Соблюдение интересов ребёнка</w:t>
      </w:r>
      <w:r w:rsidRPr="00E92A6D">
        <w:rPr>
          <w:rFonts w:ascii="Times New Roman" w:hAnsi="Times New Roman" w:cs="Times New Roman"/>
          <w:sz w:val="24"/>
          <w:szCs w:val="24"/>
        </w:rPr>
        <w:t>. Принцип определяет позицию специалиста, кот</w:t>
      </w:r>
      <w:r>
        <w:rPr>
          <w:rFonts w:ascii="Times New Roman" w:hAnsi="Times New Roman" w:cs="Times New Roman"/>
          <w:sz w:val="24"/>
          <w:szCs w:val="24"/>
        </w:rPr>
        <w:t>орый призван решать проблему ре</w:t>
      </w:r>
      <w:r w:rsidRPr="00E92A6D">
        <w:rPr>
          <w:rFonts w:ascii="Times New Roman" w:hAnsi="Times New Roman" w:cs="Times New Roman"/>
          <w:sz w:val="24"/>
          <w:szCs w:val="24"/>
        </w:rPr>
        <w:t>бёнка с максимальной пользой и в интересах ребёнка.</w:t>
      </w:r>
    </w:p>
    <w:p w:rsidR="00A721F8" w:rsidRPr="00CE72D1" w:rsidRDefault="00A721F8" w:rsidP="00A721F8">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i/>
          <w:iCs/>
          <w:sz w:val="24"/>
          <w:szCs w:val="24"/>
        </w:rPr>
        <w:t>Системность</w:t>
      </w:r>
      <w:r w:rsidRPr="00E92A6D">
        <w:rPr>
          <w:rFonts w:ascii="Times New Roman" w:hAnsi="Times New Roman" w:cs="Times New Roman"/>
          <w:sz w:val="24"/>
          <w:szCs w:val="24"/>
        </w:rPr>
        <w:t>. Принцип обеспечивает единство диаг</w:t>
      </w:r>
      <w:r w:rsidRPr="00E92A6D">
        <w:rPr>
          <w:rFonts w:ascii="Times New Roman" w:hAnsi="Times New Roman" w:cs="Times New Roman"/>
          <w:sz w:val="24"/>
          <w:szCs w:val="24"/>
        </w:rPr>
        <w:softHyphen/>
        <w:t>ностики, коррекции и развития, т. е. системный подход к анализу особенностей развития и коррекции нарушений де</w:t>
      </w:r>
      <w:r w:rsidRPr="00E92A6D">
        <w:rPr>
          <w:rFonts w:ascii="Times New Roman" w:hAnsi="Times New Roman" w:cs="Times New Roman"/>
          <w:sz w:val="24"/>
          <w:szCs w:val="24"/>
        </w:rPr>
        <w:softHyphen/>
        <w:t>тей с задержкой психического развития, а также все</w:t>
      </w:r>
      <w:r w:rsidRPr="00E92A6D">
        <w:rPr>
          <w:rFonts w:ascii="Times New Roman" w:hAnsi="Times New Roman" w:cs="Times New Roman"/>
          <w:sz w:val="24"/>
          <w:szCs w:val="24"/>
        </w:rPr>
        <w:softHyphen/>
        <w:t>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A721F8" w:rsidRPr="00CE72D1" w:rsidRDefault="00A721F8" w:rsidP="00A721F8">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i/>
          <w:iCs/>
          <w:sz w:val="24"/>
          <w:szCs w:val="24"/>
        </w:rPr>
        <w:t>Непрерывность</w:t>
      </w:r>
      <w:r w:rsidRPr="00E92A6D">
        <w:rPr>
          <w:rFonts w:ascii="Times New Roman" w:hAnsi="Times New Roman" w:cs="Times New Roman"/>
          <w:sz w:val="24"/>
          <w:szCs w:val="24"/>
        </w:rPr>
        <w:t>. Принцип гарантирует ребёнку и его родителям (законным представителям) непрерывность помо</w:t>
      </w:r>
      <w:r w:rsidRPr="00E92A6D">
        <w:rPr>
          <w:rFonts w:ascii="Times New Roman" w:hAnsi="Times New Roman" w:cs="Times New Roman"/>
          <w:sz w:val="24"/>
          <w:szCs w:val="24"/>
        </w:rPr>
        <w:softHyphen/>
        <w:t>щи до полного решения проблемы или определения подхода к её решению.</w:t>
      </w:r>
    </w:p>
    <w:p w:rsidR="00A721F8" w:rsidRPr="00CE72D1" w:rsidRDefault="00A721F8" w:rsidP="00A721F8">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i/>
          <w:iCs/>
          <w:sz w:val="24"/>
          <w:szCs w:val="24"/>
        </w:rPr>
        <w:t>Вариативность</w:t>
      </w:r>
      <w:r w:rsidRPr="00E92A6D">
        <w:rPr>
          <w:rFonts w:ascii="Times New Roman" w:hAnsi="Times New Roman" w:cs="Times New Roman"/>
          <w:sz w:val="24"/>
          <w:szCs w:val="24"/>
        </w:rPr>
        <w:t>. Принцип предполагает создание вари</w:t>
      </w:r>
      <w:r w:rsidRPr="00E92A6D">
        <w:rPr>
          <w:rFonts w:ascii="Times New Roman" w:hAnsi="Times New Roman" w:cs="Times New Roman"/>
          <w:sz w:val="24"/>
          <w:szCs w:val="24"/>
        </w:rPr>
        <w:softHyphen/>
        <w:t>ативных условий для получения образования детьми, имею</w:t>
      </w:r>
      <w:r w:rsidRPr="00E92A6D">
        <w:rPr>
          <w:rFonts w:ascii="Times New Roman" w:hAnsi="Times New Roman" w:cs="Times New Roman"/>
          <w:sz w:val="24"/>
          <w:szCs w:val="24"/>
        </w:rPr>
        <w:softHyphen/>
        <w:t>щими различные недостатк</w:t>
      </w:r>
      <w:r>
        <w:rPr>
          <w:rFonts w:ascii="Times New Roman" w:hAnsi="Times New Roman" w:cs="Times New Roman"/>
          <w:sz w:val="24"/>
          <w:szCs w:val="24"/>
        </w:rPr>
        <w:t>и в физическом и (или) психичес</w:t>
      </w:r>
      <w:r w:rsidRPr="00E92A6D">
        <w:rPr>
          <w:rFonts w:ascii="Times New Roman" w:hAnsi="Times New Roman" w:cs="Times New Roman"/>
          <w:sz w:val="24"/>
          <w:szCs w:val="24"/>
        </w:rPr>
        <w:t>ком развитии.</w:t>
      </w:r>
    </w:p>
    <w:p w:rsidR="00A721F8" w:rsidRPr="00E92A6D" w:rsidRDefault="00A721F8" w:rsidP="00A721F8">
      <w:pPr>
        <w:spacing w:after="0" w:line="240" w:lineRule="auto"/>
        <w:ind w:firstLine="851"/>
        <w:jc w:val="both"/>
        <w:rPr>
          <w:rFonts w:ascii="Times New Roman" w:hAnsi="Times New Roman" w:cs="Times New Roman"/>
          <w:sz w:val="24"/>
          <w:szCs w:val="24"/>
        </w:rPr>
      </w:pPr>
      <w:r w:rsidRPr="00E92A6D">
        <w:rPr>
          <w:rFonts w:ascii="Times New Roman" w:hAnsi="Times New Roman" w:cs="Times New Roman"/>
          <w:i/>
          <w:iCs/>
          <w:sz w:val="24"/>
          <w:szCs w:val="24"/>
        </w:rPr>
        <w:t>Рекомендательный характер оказания помощи</w:t>
      </w:r>
      <w:r w:rsidRPr="00E92A6D">
        <w:rPr>
          <w:rFonts w:ascii="Times New Roman" w:hAnsi="Times New Roman" w:cs="Times New Roman"/>
          <w:sz w:val="24"/>
          <w:szCs w:val="24"/>
        </w:rPr>
        <w:t>. Принцип обеспечивает соблюдение гарантиро</w:t>
      </w:r>
      <w:r>
        <w:rPr>
          <w:rFonts w:ascii="Times New Roman" w:hAnsi="Times New Roman" w:cs="Times New Roman"/>
          <w:sz w:val="24"/>
          <w:szCs w:val="24"/>
        </w:rPr>
        <w:t>ванных законо</w:t>
      </w:r>
      <w:r w:rsidRPr="00E92A6D">
        <w:rPr>
          <w:rFonts w:ascii="Times New Roman" w:hAnsi="Times New Roman" w:cs="Times New Roman"/>
          <w:sz w:val="24"/>
          <w:szCs w:val="24"/>
        </w:rPr>
        <w:t>дательством прав родителей (законных представителей) детей с задержкой психического развития выбирать формы получения детьми образования, образовательные учреждения, защищать законные права и интересы детей, включая обяза</w:t>
      </w:r>
      <w:r w:rsidRPr="00E92A6D">
        <w:rPr>
          <w:rFonts w:ascii="Times New Roman" w:hAnsi="Times New Roman" w:cs="Times New Roman"/>
          <w:sz w:val="24"/>
          <w:szCs w:val="24"/>
        </w:rPr>
        <w:softHyphen/>
        <w:t>тельное согласование с родителями (законными представите</w:t>
      </w:r>
      <w:r w:rsidRPr="00E92A6D">
        <w:rPr>
          <w:rFonts w:ascii="Times New Roman" w:hAnsi="Times New Roman" w:cs="Times New Roman"/>
          <w:sz w:val="24"/>
          <w:szCs w:val="24"/>
        </w:rPr>
        <w:softHyphen/>
        <w:t>лями) вопроса о направлении (переводе) детей с задержкой психического развития в классы, занимающиеся по адаптированной образовательной программе.</w:t>
      </w:r>
    </w:p>
    <w:p w:rsidR="00A721F8" w:rsidRPr="00E92A6D" w:rsidRDefault="00A721F8" w:rsidP="00A721F8">
      <w:pPr>
        <w:spacing w:after="0" w:line="240" w:lineRule="auto"/>
        <w:ind w:firstLine="851"/>
        <w:jc w:val="center"/>
        <w:rPr>
          <w:rFonts w:ascii="Times New Roman" w:eastAsia="Times New Roman" w:hAnsi="Times New Roman" w:cs="Times New Roman"/>
          <w:b/>
          <w:i/>
          <w:spacing w:val="2"/>
          <w:sz w:val="24"/>
          <w:szCs w:val="24"/>
          <w:lang w:eastAsia="ru-RU"/>
        </w:rPr>
      </w:pPr>
    </w:p>
    <w:p w:rsidR="00A721F8" w:rsidRPr="00AB437F" w:rsidRDefault="00A721F8" w:rsidP="00A721F8">
      <w:pPr>
        <w:spacing w:after="0" w:line="240" w:lineRule="auto"/>
        <w:ind w:firstLine="851"/>
        <w:jc w:val="center"/>
        <w:rPr>
          <w:rFonts w:ascii="Times New Roman" w:eastAsia="Times New Roman" w:hAnsi="Times New Roman" w:cs="Times New Roman"/>
          <w:i/>
          <w:spacing w:val="2"/>
          <w:sz w:val="24"/>
          <w:szCs w:val="24"/>
          <w:lang w:eastAsia="ru-RU"/>
        </w:rPr>
      </w:pPr>
      <w:r w:rsidRPr="00E92A6D">
        <w:rPr>
          <w:rFonts w:ascii="Times New Roman" w:eastAsia="Times New Roman" w:hAnsi="Times New Roman" w:cs="Times New Roman"/>
          <w:b/>
          <w:i/>
          <w:spacing w:val="2"/>
          <w:sz w:val="24"/>
          <w:szCs w:val="24"/>
          <w:lang w:eastAsia="ru-RU"/>
        </w:rPr>
        <w:t>Психолого-педагогические и организационные условия реализации программы</w:t>
      </w:r>
      <w:r w:rsidRPr="00E92A6D">
        <w:rPr>
          <w:rFonts w:ascii="Times New Roman" w:eastAsia="Times New Roman" w:hAnsi="Times New Roman" w:cs="Times New Roman"/>
          <w:i/>
          <w:spacing w:val="2"/>
          <w:sz w:val="24"/>
          <w:szCs w:val="24"/>
          <w:lang w:eastAsia="ru-RU"/>
        </w:rPr>
        <w:t>:</w:t>
      </w:r>
    </w:p>
    <w:p w:rsidR="00A721F8" w:rsidRPr="00AB437F" w:rsidRDefault="00A721F8" w:rsidP="00A721F8">
      <w:pPr>
        <w:spacing w:after="0" w:line="240" w:lineRule="auto"/>
        <w:rPr>
          <w:rFonts w:ascii="Times New Roman" w:hAnsi="Times New Roman" w:cs="Times New Roman"/>
          <w:sz w:val="24"/>
          <w:szCs w:val="24"/>
        </w:rPr>
      </w:pPr>
      <w:r w:rsidRPr="00AB437F">
        <w:rPr>
          <w:rFonts w:ascii="Times New Roman" w:hAnsi="Times New Roman" w:cs="Times New Roman"/>
          <w:sz w:val="24"/>
          <w:szCs w:val="24"/>
        </w:rPr>
        <w:t>1. реализация коррекционно-развивающих мероприятий в соответствии с образовательным маршрутом ученика;</w:t>
      </w:r>
    </w:p>
    <w:p w:rsidR="00A721F8" w:rsidRPr="00AB437F" w:rsidRDefault="00A721F8" w:rsidP="00A721F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AB437F">
        <w:rPr>
          <w:rFonts w:ascii="Times New Roman" w:hAnsi="Times New Roman" w:cs="Times New Roman"/>
          <w:sz w:val="24"/>
          <w:szCs w:val="24"/>
        </w:rPr>
        <w:t>наличие оборудования, учебных пособий, методик  соответствующих типологии отклоняющего развитие детей и обеспечивающих адекватную среду жизнедеятельности;</w:t>
      </w:r>
    </w:p>
    <w:p w:rsidR="00A721F8" w:rsidRPr="00AB437F" w:rsidRDefault="00A721F8" w:rsidP="00A721F8">
      <w:pPr>
        <w:spacing w:after="0" w:line="240" w:lineRule="auto"/>
        <w:rPr>
          <w:rFonts w:ascii="Times New Roman" w:eastAsia="Times New Roman" w:hAnsi="Times New Roman" w:cs="Times New Roman"/>
          <w:sz w:val="24"/>
          <w:szCs w:val="24"/>
          <w:lang w:eastAsia="ru-RU"/>
        </w:rPr>
      </w:pPr>
      <w:r w:rsidRPr="00AB437F">
        <w:rPr>
          <w:rFonts w:ascii="Times New Roman" w:eastAsia="Times New Roman" w:hAnsi="Times New Roman" w:cs="Times New Roman"/>
          <w:sz w:val="24"/>
          <w:szCs w:val="24"/>
          <w:lang w:eastAsia="ru-RU"/>
        </w:rPr>
        <w:t>учет особенностей развития каждого ребенка;</w:t>
      </w:r>
    </w:p>
    <w:p w:rsidR="00A721F8" w:rsidRPr="00AB437F" w:rsidRDefault="00A721F8" w:rsidP="00A721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B437F">
        <w:rPr>
          <w:rFonts w:ascii="Times New Roman" w:eastAsia="Times New Roman" w:hAnsi="Times New Roman" w:cs="Times New Roman"/>
          <w:sz w:val="24"/>
          <w:szCs w:val="24"/>
          <w:lang w:eastAsia="ru-RU"/>
        </w:rPr>
        <w:t>предоставление психологических и социальных индивидуальных консультаций;</w:t>
      </w:r>
    </w:p>
    <w:p w:rsidR="00A721F8" w:rsidRPr="00AB437F" w:rsidRDefault="00A721F8" w:rsidP="00A721F8">
      <w:pPr>
        <w:spacing w:after="0" w:line="240" w:lineRule="auto"/>
        <w:rPr>
          <w:rFonts w:ascii="Times New Roman" w:eastAsia="Times New Roman" w:hAnsi="Times New Roman" w:cs="Times New Roman"/>
          <w:sz w:val="24"/>
          <w:szCs w:val="24"/>
          <w:lang w:eastAsia="ru-RU"/>
        </w:rPr>
      </w:pPr>
      <w:r w:rsidRPr="00AB437F">
        <w:rPr>
          <w:rFonts w:ascii="Times New Roman" w:eastAsia="Times New Roman" w:hAnsi="Times New Roman" w:cs="Times New Roman"/>
          <w:sz w:val="24"/>
          <w:szCs w:val="24"/>
          <w:lang w:eastAsia="ru-RU"/>
        </w:rPr>
        <w:t>создание условий по охране и укреплению здоровья детей;</w:t>
      </w:r>
    </w:p>
    <w:p w:rsidR="00A721F8" w:rsidRPr="00AB437F" w:rsidRDefault="00A721F8" w:rsidP="00A721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B437F">
        <w:rPr>
          <w:rFonts w:ascii="Times New Roman" w:eastAsia="Times New Roman" w:hAnsi="Times New Roman" w:cs="Times New Roman"/>
          <w:sz w:val="24"/>
          <w:szCs w:val="24"/>
          <w:lang w:eastAsia="ru-RU"/>
        </w:rPr>
        <w:t>формирование мотивационной готовности к обучению;</w:t>
      </w:r>
    </w:p>
    <w:p w:rsidR="00A721F8" w:rsidRPr="00AB437F" w:rsidRDefault="00A721F8" w:rsidP="00A721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B437F">
        <w:rPr>
          <w:rFonts w:ascii="Times New Roman" w:eastAsia="Times New Roman" w:hAnsi="Times New Roman" w:cs="Times New Roman"/>
          <w:sz w:val="24"/>
          <w:szCs w:val="24"/>
          <w:lang w:eastAsia="ru-RU"/>
        </w:rPr>
        <w:t>развитие и совершенствование высших психических функций (память, внимание, восприятие,  мышление, речь);</w:t>
      </w:r>
    </w:p>
    <w:p w:rsidR="00A721F8" w:rsidRPr="00AB437F" w:rsidRDefault="00A721F8" w:rsidP="00A721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AB437F">
        <w:rPr>
          <w:rFonts w:ascii="Times New Roman" w:eastAsia="Times New Roman" w:hAnsi="Times New Roman" w:cs="Times New Roman"/>
          <w:sz w:val="24"/>
          <w:szCs w:val="24"/>
          <w:lang w:eastAsia="ru-RU"/>
        </w:rPr>
        <w:t>развитие и совершенствование произвольности, рег</w:t>
      </w:r>
      <w:r>
        <w:rPr>
          <w:rFonts w:ascii="Times New Roman" w:eastAsia="Times New Roman" w:hAnsi="Times New Roman" w:cs="Times New Roman"/>
          <w:sz w:val="24"/>
          <w:szCs w:val="24"/>
          <w:lang w:eastAsia="ru-RU"/>
        </w:rPr>
        <w:t>уляции собственного поведения, 7.У</w:t>
      </w:r>
      <w:r w:rsidRPr="00AB437F">
        <w:rPr>
          <w:rFonts w:ascii="Times New Roman" w:eastAsia="Times New Roman" w:hAnsi="Times New Roman" w:cs="Times New Roman"/>
          <w:sz w:val="24"/>
          <w:szCs w:val="24"/>
          <w:lang w:eastAsia="ru-RU"/>
        </w:rPr>
        <w:t xml:space="preserve">мения планировать и выполнять по плану учебные и </w:t>
      </w:r>
      <w:proofErr w:type="spellStart"/>
      <w:r w:rsidRPr="00AB437F">
        <w:rPr>
          <w:rFonts w:ascii="Times New Roman" w:eastAsia="Times New Roman" w:hAnsi="Times New Roman" w:cs="Times New Roman"/>
          <w:sz w:val="24"/>
          <w:szCs w:val="24"/>
          <w:lang w:eastAsia="ru-RU"/>
        </w:rPr>
        <w:t>внеучебные</w:t>
      </w:r>
      <w:proofErr w:type="spellEnd"/>
      <w:r w:rsidRPr="00AB437F">
        <w:rPr>
          <w:rFonts w:ascii="Times New Roman" w:eastAsia="Times New Roman" w:hAnsi="Times New Roman" w:cs="Times New Roman"/>
          <w:sz w:val="24"/>
          <w:szCs w:val="24"/>
          <w:lang w:eastAsia="ru-RU"/>
        </w:rPr>
        <w:t xml:space="preserve">  действия;</w:t>
      </w:r>
    </w:p>
    <w:p w:rsidR="00A721F8" w:rsidRPr="00AB437F" w:rsidRDefault="00A721F8" w:rsidP="00A721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AB437F">
        <w:rPr>
          <w:rFonts w:ascii="Times New Roman" w:eastAsia="Times New Roman" w:hAnsi="Times New Roman" w:cs="Times New Roman"/>
          <w:sz w:val="24"/>
          <w:szCs w:val="24"/>
          <w:lang w:eastAsia="ru-RU"/>
        </w:rPr>
        <w:t>совершенствование и развитие эмоционально-личностной сферы;</w:t>
      </w:r>
    </w:p>
    <w:p w:rsidR="00A721F8" w:rsidRPr="00AB437F" w:rsidRDefault="00A721F8" w:rsidP="00A721F8">
      <w:pPr>
        <w:spacing w:after="0" w:line="240" w:lineRule="auto"/>
        <w:rPr>
          <w:rFonts w:ascii="Times New Roman" w:eastAsia="Times New Roman" w:hAnsi="Times New Roman" w:cs="Times New Roman"/>
          <w:sz w:val="24"/>
          <w:szCs w:val="24"/>
          <w:lang w:eastAsia="ru-RU"/>
        </w:rPr>
      </w:pPr>
      <w:r w:rsidRPr="00AB437F">
        <w:rPr>
          <w:rFonts w:ascii="Times New Roman" w:eastAsia="Times New Roman" w:hAnsi="Times New Roman" w:cs="Times New Roman"/>
          <w:sz w:val="24"/>
          <w:szCs w:val="24"/>
          <w:lang w:eastAsia="ru-RU"/>
        </w:rPr>
        <w:t>коррекция детско-родительских отношений;</w:t>
      </w:r>
    </w:p>
    <w:p w:rsidR="00A721F8" w:rsidRDefault="00A721F8" w:rsidP="00A721F8">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b/>
          <w:sz w:val="24"/>
          <w:szCs w:val="24"/>
        </w:rPr>
        <w:t>Кадровое обеспечение программы</w:t>
      </w:r>
      <w:r w:rsidRPr="00E92A6D">
        <w:rPr>
          <w:rFonts w:ascii="Times New Roman" w:hAnsi="Times New Roman" w:cs="Times New Roman"/>
          <w:sz w:val="24"/>
          <w:szCs w:val="24"/>
        </w:rPr>
        <w:t xml:space="preserve">: </w:t>
      </w:r>
    </w:p>
    <w:p w:rsidR="00A721F8" w:rsidRPr="00E92A6D" w:rsidRDefault="00A721F8" w:rsidP="00A721F8">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sz w:val="24"/>
          <w:szCs w:val="24"/>
        </w:rPr>
        <w:t xml:space="preserve">Важным моментом реализации программы коррекционной работы является кадровое обеспечение. 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и развития недостатков их физического и (или) психического </w:t>
      </w:r>
      <w:r>
        <w:rPr>
          <w:rFonts w:ascii="Times New Roman" w:hAnsi="Times New Roman" w:cs="Times New Roman"/>
          <w:sz w:val="24"/>
          <w:szCs w:val="24"/>
        </w:rPr>
        <w:t>развития в штатном расписании М</w:t>
      </w:r>
      <w:r w:rsidRPr="00E92A6D">
        <w:rPr>
          <w:rFonts w:ascii="Times New Roman" w:hAnsi="Times New Roman" w:cs="Times New Roman"/>
          <w:sz w:val="24"/>
          <w:szCs w:val="24"/>
        </w:rPr>
        <w:t xml:space="preserve">ОУ </w:t>
      </w:r>
      <w:r>
        <w:rPr>
          <w:rFonts w:ascii="Times New Roman" w:hAnsi="Times New Roman" w:cs="Times New Roman"/>
          <w:sz w:val="24"/>
          <w:szCs w:val="24"/>
        </w:rPr>
        <w:t xml:space="preserve">«Средняя общеобразовательная школа с углубленным изучением отдельных предметов №18» </w:t>
      </w:r>
      <w:r w:rsidRPr="00E92A6D">
        <w:rPr>
          <w:rFonts w:ascii="Times New Roman" w:hAnsi="Times New Roman" w:cs="Times New Roman"/>
          <w:sz w:val="24"/>
          <w:szCs w:val="24"/>
        </w:rPr>
        <w:t xml:space="preserve">имеются ставки педагога-психолога, педагог – логопед. Педагогические работники школы имеют </w:t>
      </w:r>
      <w:proofErr w:type="spellStart"/>
      <w:proofErr w:type="gramStart"/>
      <w:r w:rsidRPr="00E92A6D">
        <w:rPr>
          <w:rFonts w:ascii="Times New Roman" w:hAnsi="Times New Roman" w:cs="Times New Roman"/>
          <w:sz w:val="24"/>
          <w:szCs w:val="24"/>
        </w:rPr>
        <w:t>ч</w:t>
      </w:r>
      <w:proofErr w:type="gramEnd"/>
      <w:r w:rsidRPr="00E92A6D">
        <w:rPr>
          <w:rFonts w:ascii="Times New Roman" w:hAnsi="Times New Roman" w:cs="Times New Roman"/>
          <w:sz w:val="24"/>
          <w:szCs w:val="24"/>
        </w:rPr>
        <w:t>ѐткое</w:t>
      </w:r>
      <w:proofErr w:type="spellEnd"/>
      <w:r w:rsidRPr="00E92A6D">
        <w:rPr>
          <w:rFonts w:ascii="Times New Roman" w:hAnsi="Times New Roman" w:cs="Times New Roman"/>
          <w:sz w:val="24"/>
          <w:szCs w:val="24"/>
        </w:rPr>
        <w:t xml:space="preserve">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     </w:t>
      </w:r>
    </w:p>
    <w:p w:rsidR="00A721F8" w:rsidRPr="00E92A6D" w:rsidRDefault="00A721F8" w:rsidP="00A721F8">
      <w:pPr>
        <w:spacing w:after="0" w:line="240" w:lineRule="auto"/>
        <w:ind w:firstLine="567"/>
        <w:jc w:val="center"/>
        <w:rPr>
          <w:rFonts w:ascii="Times New Roman" w:hAnsi="Times New Roman" w:cs="Times New Roman"/>
          <w:b/>
          <w:sz w:val="24"/>
          <w:szCs w:val="24"/>
        </w:rPr>
      </w:pPr>
      <w:r w:rsidRPr="00E92A6D">
        <w:rPr>
          <w:rFonts w:ascii="Times New Roman" w:hAnsi="Times New Roman" w:cs="Times New Roman"/>
          <w:b/>
          <w:sz w:val="24"/>
          <w:szCs w:val="24"/>
        </w:rPr>
        <w:t>К числу основных условий необходимых для повышения эффективности обучения и воспитания детей с задержкой психического развития относятся:</w:t>
      </w:r>
    </w:p>
    <w:p w:rsidR="00A721F8" w:rsidRPr="00E92A6D" w:rsidRDefault="00A721F8" w:rsidP="00A721F8">
      <w:pPr>
        <w:pStyle w:val="af2"/>
        <w:spacing w:line="240" w:lineRule="auto"/>
        <w:ind w:left="0"/>
        <w:jc w:val="both"/>
      </w:pPr>
    </w:p>
    <w:p w:rsidR="00A721F8" w:rsidRPr="00AB437F" w:rsidRDefault="00A721F8" w:rsidP="00A721F8">
      <w:pPr>
        <w:spacing w:after="0" w:line="240" w:lineRule="auto"/>
        <w:rPr>
          <w:rFonts w:ascii="Times New Roman" w:hAnsi="Times New Roman" w:cs="Times New Roman"/>
        </w:rPr>
      </w:pPr>
      <w:r w:rsidRPr="00AB437F">
        <w:rPr>
          <w:rFonts w:ascii="Times New Roman" w:hAnsi="Times New Roman" w:cs="Times New Roman"/>
        </w:rPr>
        <w:t xml:space="preserve">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в семье; </w:t>
      </w:r>
    </w:p>
    <w:p w:rsidR="00A721F8" w:rsidRPr="00AB437F" w:rsidRDefault="00A721F8" w:rsidP="00A721F8">
      <w:pPr>
        <w:spacing w:after="0" w:line="240" w:lineRule="auto"/>
        <w:rPr>
          <w:rFonts w:ascii="Times New Roman" w:hAnsi="Times New Roman" w:cs="Times New Roman"/>
        </w:rPr>
      </w:pPr>
      <w:r w:rsidRPr="00AB437F">
        <w:rPr>
          <w:rFonts w:ascii="Times New Roman" w:hAnsi="Times New Roman" w:cs="Times New Roman"/>
        </w:rPr>
        <w:t>разработка и реализация педагогических технологий (</w:t>
      </w:r>
      <w:proofErr w:type="spellStart"/>
      <w:r w:rsidRPr="00AB437F">
        <w:rPr>
          <w:rFonts w:ascii="Times New Roman" w:hAnsi="Times New Roman" w:cs="Times New Roman"/>
        </w:rPr>
        <w:t>диагностико</w:t>
      </w:r>
      <w:proofErr w:type="spellEnd"/>
      <w:r w:rsidRPr="00AB437F">
        <w:rPr>
          <w:rFonts w:ascii="Times New Roman" w:hAnsi="Times New Roman" w:cs="Times New Roman"/>
        </w:rPr>
        <w:t xml:space="preserve">-информационных, </w:t>
      </w:r>
      <w:proofErr w:type="spellStart"/>
      <w:r w:rsidRPr="00AB437F">
        <w:rPr>
          <w:rFonts w:ascii="Times New Roman" w:hAnsi="Times New Roman" w:cs="Times New Roman"/>
        </w:rPr>
        <w:t>обучающе</w:t>
      </w:r>
      <w:proofErr w:type="spellEnd"/>
      <w:r w:rsidRPr="00AB437F">
        <w:rPr>
          <w:rFonts w:ascii="Times New Roman" w:hAnsi="Times New Roman" w:cs="Times New Roman"/>
        </w:rPr>
        <w:t>-образовательных, коррекционных, реабилитационных);</w:t>
      </w:r>
    </w:p>
    <w:p w:rsidR="00A721F8" w:rsidRPr="00AB437F" w:rsidRDefault="00A721F8" w:rsidP="00A721F8">
      <w:pPr>
        <w:spacing w:after="0" w:line="240" w:lineRule="auto"/>
        <w:rPr>
          <w:rFonts w:ascii="Times New Roman" w:hAnsi="Times New Roman" w:cs="Times New Roman"/>
        </w:rPr>
      </w:pPr>
      <w:r w:rsidRPr="00AB437F">
        <w:rPr>
          <w:rFonts w:ascii="Times New Roman" w:hAnsi="Times New Roman" w:cs="Times New Roman"/>
        </w:rPr>
        <w:t xml:space="preserve">расширение перечня педагогических, психотерапевтических, социальных и правовых услуг детям и родителям; </w:t>
      </w:r>
    </w:p>
    <w:p w:rsidR="00A721F8" w:rsidRPr="00E92A6D" w:rsidRDefault="00A721F8" w:rsidP="00A721F8">
      <w:pPr>
        <w:spacing w:after="0" w:line="240" w:lineRule="auto"/>
      </w:pPr>
      <w:r w:rsidRPr="00AB437F">
        <w:rPr>
          <w:rFonts w:ascii="Times New Roman" w:hAnsi="Times New Roman" w:cs="Times New Roman"/>
        </w:rPr>
        <w:t>развитие системы отношений в направлении педагог-ребенок-родитель-медицинские работники</w:t>
      </w:r>
      <w:r w:rsidRPr="00E92A6D">
        <w:t>.</w:t>
      </w:r>
    </w:p>
    <w:p w:rsidR="00A721F8" w:rsidRPr="00E92A6D" w:rsidRDefault="00A721F8" w:rsidP="00A721F8">
      <w:pPr>
        <w:spacing w:after="0" w:line="240" w:lineRule="auto"/>
        <w:jc w:val="both"/>
        <w:rPr>
          <w:rFonts w:ascii="Times New Roman" w:eastAsia="Times New Roman" w:hAnsi="Times New Roman" w:cs="Times New Roman"/>
          <w:b/>
          <w:sz w:val="24"/>
          <w:szCs w:val="24"/>
          <w:lang w:eastAsia="ru-RU"/>
        </w:rPr>
      </w:pPr>
    </w:p>
    <w:p w:rsidR="00A721F8" w:rsidRPr="00E92A6D" w:rsidRDefault="00A721F8" w:rsidP="00A721F8">
      <w:pPr>
        <w:spacing w:after="0" w:line="240" w:lineRule="auto"/>
        <w:ind w:firstLine="851"/>
        <w:jc w:val="both"/>
        <w:rPr>
          <w:rFonts w:ascii="Times New Roman" w:eastAsia="Times New Roman" w:hAnsi="Times New Roman" w:cs="Times New Roman"/>
          <w:b/>
          <w:sz w:val="24"/>
          <w:szCs w:val="24"/>
          <w:lang w:eastAsia="ru-RU"/>
        </w:rPr>
      </w:pPr>
      <w:r w:rsidRPr="00E92A6D">
        <w:rPr>
          <w:rFonts w:ascii="Times New Roman" w:eastAsia="Times New Roman" w:hAnsi="Times New Roman" w:cs="Times New Roman"/>
          <w:b/>
          <w:sz w:val="24"/>
          <w:szCs w:val="24"/>
          <w:lang w:eastAsia="ru-RU"/>
        </w:rPr>
        <w:t>Характеристика контингента учащихся с задержкой психического развития.</w:t>
      </w:r>
    </w:p>
    <w:p w:rsidR="00A721F8" w:rsidRPr="00E92A6D" w:rsidRDefault="00A721F8" w:rsidP="00A721F8">
      <w:pPr>
        <w:spacing w:after="0" w:line="240" w:lineRule="auto"/>
        <w:ind w:firstLine="851"/>
        <w:jc w:val="both"/>
        <w:rPr>
          <w:rFonts w:ascii="Times New Roman" w:eastAsia="Times New Roman" w:hAnsi="Times New Roman" w:cs="Times New Roman"/>
          <w:sz w:val="24"/>
          <w:szCs w:val="24"/>
          <w:lang w:eastAsia="ru-RU"/>
        </w:rPr>
      </w:pPr>
    </w:p>
    <w:p w:rsidR="00A721F8" w:rsidRPr="00E92A6D" w:rsidRDefault="00A721F8" w:rsidP="00A721F8">
      <w:pPr>
        <w:spacing w:after="0" w:line="240" w:lineRule="auto"/>
        <w:ind w:firstLine="851"/>
        <w:jc w:val="both"/>
        <w:rPr>
          <w:rFonts w:ascii="Times New Roman" w:eastAsia="Times New Roman" w:hAnsi="Times New Roman" w:cs="Times New Roman"/>
          <w:sz w:val="24"/>
          <w:szCs w:val="24"/>
          <w:lang w:eastAsia="ru-RU"/>
        </w:rPr>
      </w:pPr>
      <w:r w:rsidRPr="00E92A6D">
        <w:rPr>
          <w:rFonts w:ascii="Times New Roman" w:eastAsia="Times New Roman" w:hAnsi="Times New Roman" w:cs="Times New Roman"/>
          <w:sz w:val="24"/>
          <w:szCs w:val="24"/>
          <w:lang w:eastAsia="ru-RU"/>
        </w:rPr>
        <w:t>Особенности детей с задержкой психического развития в условиях образовательного процесса учреждения:</w:t>
      </w:r>
    </w:p>
    <w:p w:rsidR="00A721F8" w:rsidRPr="00AB437F" w:rsidRDefault="00A721F8" w:rsidP="00A721F8">
      <w:pPr>
        <w:spacing w:after="0" w:line="240" w:lineRule="auto"/>
        <w:rPr>
          <w:rFonts w:ascii="Times New Roman" w:hAnsi="Times New Roman" w:cs="Times New Roman"/>
          <w:sz w:val="24"/>
          <w:szCs w:val="24"/>
        </w:rPr>
      </w:pPr>
      <w:r w:rsidRPr="00AB437F">
        <w:rPr>
          <w:rFonts w:ascii="Times New Roman" w:hAnsi="Times New Roman" w:cs="Times New Roman"/>
          <w:sz w:val="24"/>
          <w:szCs w:val="24"/>
        </w:rPr>
        <w:t xml:space="preserve">Снижение работоспособности; </w:t>
      </w:r>
    </w:p>
    <w:p w:rsidR="00A721F8" w:rsidRPr="00AB437F" w:rsidRDefault="00A721F8" w:rsidP="00A721F8">
      <w:pPr>
        <w:spacing w:after="0" w:line="240" w:lineRule="auto"/>
        <w:rPr>
          <w:rFonts w:ascii="Times New Roman" w:hAnsi="Times New Roman" w:cs="Times New Roman"/>
          <w:sz w:val="24"/>
          <w:szCs w:val="24"/>
        </w:rPr>
      </w:pPr>
      <w:r w:rsidRPr="00AB437F">
        <w:rPr>
          <w:rFonts w:ascii="Times New Roman" w:hAnsi="Times New Roman" w:cs="Times New Roman"/>
          <w:sz w:val="24"/>
          <w:szCs w:val="24"/>
        </w:rPr>
        <w:t xml:space="preserve">повышенная истощаемость; </w:t>
      </w:r>
    </w:p>
    <w:p w:rsidR="00A721F8" w:rsidRPr="00AB437F" w:rsidRDefault="00A721F8" w:rsidP="00A721F8">
      <w:pPr>
        <w:spacing w:after="0" w:line="240" w:lineRule="auto"/>
        <w:rPr>
          <w:rFonts w:ascii="Times New Roman" w:hAnsi="Times New Roman" w:cs="Times New Roman"/>
          <w:sz w:val="24"/>
          <w:szCs w:val="24"/>
        </w:rPr>
      </w:pPr>
      <w:r w:rsidRPr="00AB437F">
        <w:rPr>
          <w:rFonts w:ascii="Times New Roman" w:hAnsi="Times New Roman" w:cs="Times New Roman"/>
          <w:sz w:val="24"/>
          <w:szCs w:val="24"/>
        </w:rPr>
        <w:t xml:space="preserve">неустойчивость внимания; </w:t>
      </w:r>
    </w:p>
    <w:p w:rsidR="00A721F8" w:rsidRPr="00AB437F" w:rsidRDefault="00A721F8" w:rsidP="00A721F8">
      <w:pPr>
        <w:spacing w:after="0" w:line="240" w:lineRule="auto"/>
        <w:rPr>
          <w:rFonts w:ascii="Times New Roman" w:hAnsi="Times New Roman" w:cs="Times New Roman"/>
          <w:sz w:val="24"/>
          <w:szCs w:val="24"/>
        </w:rPr>
      </w:pPr>
      <w:r w:rsidRPr="00AB437F">
        <w:rPr>
          <w:rFonts w:ascii="Times New Roman" w:hAnsi="Times New Roman" w:cs="Times New Roman"/>
          <w:sz w:val="24"/>
          <w:szCs w:val="24"/>
        </w:rPr>
        <w:t xml:space="preserve">более низкий уровень развития восприятия; </w:t>
      </w:r>
    </w:p>
    <w:p w:rsidR="00A721F8" w:rsidRPr="00AB437F" w:rsidRDefault="00A721F8" w:rsidP="00A721F8">
      <w:pPr>
        <w:spacing w:after="0" w:line="240" w:lineRule="auto"/>
        <w:rPr>
          <w:rFonts w:ascii="Times New Roman" w:hAnsi="Times New Roman" w:cs="Times New Roman"/>
          <w:sz w:val="24"/>
          <w:szCs w:val="24"/>
        </w:rPr>
      </w:pPr>
      <w:r w:rsidRPr="00AB437F">
        <w:rPr>
          <w:rFonts w:ascii="Times New Roman" w:hAnsi="Times New Roman" w:cs="Times New Roman"/>
          <w:sz w:val="24"/>
          <w:szCs w:val="24"/>
        </w:rPr>
        <w:t xml:space="preserve">недостаточная продуктивность произвольной памяти; </w:t>
      </w:r>
    </w:p>
    <w:p w:rsidR="00A721F8" w:rsidRPr="00AB437F" w:rsidRDefault="00A721F8" w:rsidP="00A721F8">
      <w:pPr>
        <w:spacing w:after="0" w:line="240" w:lineRule="auto"/>
        <w:rPr>
          <w:rFonts w:ascii="Times New Roman" w:hAnsi="Times New Roman" w:cs="Times New Roman"/>
          <w:sz w:val="24"/>
          <w:szCs w:val="24"/>
        </w:rPr>
      </w:pPr>
      <w:r w:rsidRPr="00AB437F">
        <w:rPr>
          <w:rFonts w:ascii="Times New Roman" w:hAnsi="Times New Roman" w:cs="Times New Roman"/>
          <w:sz w:val="24"/>
          <w:szCs w:val="24"/>
        </w:rPr>
        <w:t xml:space="preserve">отставание в развитии всех форм мышления; </w:t>
      </w:r>
    </w:p>
    <w:p w:rsidR="00A721F8" w:rsidRPr="00AB437F" w:rsidRDefault="00A721F8" w:rsidP="00A721F8">
      <w:pPr>
        <w:spacing w:after="0" w:line="240" w:lineRule="auto"/>
        <w:rPr>
          <w:rFonts w:ascii="Times New Roman" w:hAnsi="Times New Roman" w:cs="Times New Roman"/>
          <w:sz w:val="24"/>
          <w:szCs w:val="24"/>
        </w:rPr>
      </w:pPr>
      <w:r w:rsidRPr="00AB437F">
        <w:rPr>
          <w:rFonts w:ascii="Times New Roman" w:hAnsi="Times New Roman" w:cs="Times New Roman"/>
          <w:sz w:val="24"/>
          <w:szCs w:val="24"/>
        </w:rPr>
        <w:t xml:space="preserve">дефекты звукопроизношения; </w:t>
      </w:r>
    </w:p>
    <w:p w:rsidR="00A721F8" w:rsidRPr="00AB437F" w:rsidRDefault="00A721F8" w:rsidP="00A721F8">
      <w:pPr>
        <w:spacing w:after="0" w:line="240" w:lineRule="auto"/>
        <w:rPr>
          <w:rFonts w:ascii="Times New Roman" w:hAnsi="Times New Roman" w:cs="Times New Roman"/>
          <w:sz w:val="24"/>
          <w:szCs w:val="24"/>
        </w:rPr>
      </w:pPr>
      <w:r w:rsidRPr="00AB437F">
        <w:rPr>
          <w:rFonts w:ascii="Times New Roman" w:hAnsi="Times New Roman" w:cs="Times New Roman"/>
          <w:sz w:val="24"/>
          <w:szCs w:val="24"/>
        </w:rPr>
        <w:t xml:space="preserve">своеобразное поведение; </w:t>
      </w:r>
    </w:p>
    <w:p w:rsidR="00A721F8" w:rsidRPr="00AB437F" w:rsidRDefault="00A721F8" w:rsidP="00A721F8">
      <w:pPr>
        <w:spacing w:after="0" w:line="240" w:lineRule="auto"/>
        <w:rPr>
          <w:rFonts w:ascii="Times New Roman" w:hAnsi="Times New Roman" w:cs="Times New Roman"/>
          <w:sz w:val="24"/>
          <w:szCs w:val="24"/>
        </w:rPr>
      </w:pPr>
      <w:r w:rsidRPr="00AB437F">
        <w:rPr>
          <w:rFonts w:ascii="Times New Roman" w:hAnsi="Times New Roman" w:cs="Times New Roman"/>
          <w:sz w:val="24"/>
          <w:szCs w:val="24"/>
        </w:rPr>
        <w:t xml:space="preserve">бедный словарный запас; </w:t>
      </w:r>
    </w:p>
    <w:p w:rsidR="00A721F8" w:rsidRPr="00AB437F" w:rsidRDefault="00A721F8" w:rsidP="00A721F8">
      <w:pPr>
        <w:spacing w:after="0" w:line="240" w:lineRule="auto"/>
        <w:rPr>
          <w:rFonts w:ascii="Times New Roman" w:hAnsi="Times New Roman" w:cs="Times New Roman"/>
          <w:sz w:val="24"/>
          <w:szCs w:val="24"/>
        </w:rPr>
      </w:pPr>
      <w:r w:rsidRPr="00AB437F">
        <w:rPr>
          <w:rFonts w:ascii="Times New Roman" w:hAnsi="Times New Roman" w:cs="Times New Roman"/>
          <w:sz w:val="24"/>
          <w:szCs w:val="24"/>
        </w:rPr>
        <w:t xml:space="preserve">низкий навык самоконтроля; </w:t>
      </w:r>
    </w:p>
    <w:p w:rsidR="00A721F8" w:rsidRPr="00AB437F" w:rsidRDefault="00A721F8" w:rsidP="00A721F8">
      <w:pPr>
        <w:spacing w:after="0" w:line="240" w:lineRule="auto"/>
        <w:rPr>
          <w:rFonts w:ascii="Times New Roman" w:hAnsi="Times New Roman" w:cs="Times New Roman"/>
          <w:sz w:val="24"/>
          <w:szCs w:val="24"/>
        </w:rPr>
      </w:pPr>
      <w:r w:rsidRPr="00AB437F">
        <w:rPr>
          <w:rFonts w:ascii="Times New Roman" w:hAnsi="Times New Roman" w:cs="Times New Roman"/>
          <w:sz w:val="24"/>
          <w:szCs w:val="24"/>
        </w:rPr>
        <w:t xml:space="preserve">незрелость эмоционально-волевой сферы; </w:t>
      </w:r>
    </w:p>
    <w:p w:rsidR="00A721F8" w:rsidRPr="00AB437F" w:rsidRDefault="00A721F8" w:rsidP="00A721F8">
      <w:pPr>
        <w:spacing w:after="0" w:line="240" w:lineRule="auto"/>
        <w:rPr>
          <w:rFonts w:ascii="Times New Roman" w:hAnsi="Times New Roman" w:cs="Times New Roman"/>
          <w:sz w:val="24"/>
          <w:szCs w:val="24"/>
        </w:rPr>
      </w:pPr>
      <w:r w:rsidRPr="00AB437F">
        <w:rPr>
          <w:rFonts w:ascii="Times New Roman" w:hAnsi="Times New Roman" w:cs="Times New Roman"/>
          <w:sz w:val="24"/>
          <w:szCs w:val="24"/>
        </w:rPr>
        <w:t xml:space="preserve">ограниченный запас общих сведений и представлений; </w:t>
      </w:r>
    </w:p>
    <w:p w:rsidR="00A721F8" w:rsidRPr="00AB437F" w:rsidRDefault="00A721F8" w:rsidP="00A721F8">
      <w:pPr>
        <w:spacing w:after="0" w:line="240" w:lineRule="auto"/>
        <w:rPr>
          <w:rFonts w:ascii="Times New Roman" w:hAnsi="Times New Roman" w:cs="Times New Roman"/>
          <w:sz w:val="24"/>
          <w:szCs w:val="24"/>
        </w:rPr>
      </w:pPr>
      <w:r w:rsidRPr="00AB437F">
        <w:rPr>
          <w:rFonts w:ascii="Times New Roman" w:hAnsi="Times New Roman" w:cs="Times New Roman"/>
          <w:sz w:val="24"/>
          <w:szCs w:val="24"/>
        </w:rPr>
        <w:t xml:space="preserve">слабая техника чтения; </w:t>
      </w:r>
    </w:p>
    <w:p w:rsidR="00A721F8" w:rsidRPr="00AB437F" w:rsidRDefault="00A721F8" w:rsidP="00A721F8">
      <w:pPr>
        <w:spacing w:after="0" w:line="240" w:lineRule="auto"/>
        <w:rPr>
          <w:rFonts w:ascii="Times New Roman" w:hAnsi="Times New Roman" w:cs="Times New Roman"/>
          <w:sz w:val="24"/>
          <w:szCs w:val="24"/>
        </w:rPr>
      </w:pPr>
      <w:r w:rsidRPr="00AB437F">
        <w:rPr>
          <w:rFonts w:ascii="Times New Roman" w:hAnsi="Times New Roman" w:cs="Times New Roman"/>
          <w:sz w:val="24"/>
          <w:szCs w:val="24"/>
        </w:rPr>
        <w:t>трудности в счете, в решении задач.</w:t>
      </w:r>
    </w:p>
    <w:p w:rsidR="00A721F8" w:rsidRPr="00E92A6D" w:rsidRDefault="00A721F8" w:rsidP="00A721F8">
      <w:pPr>
        <w:spacing w:after="0" w:line="240" w:lineRule="auto"/>
        <w:ind w:firstLine="851"/>
        <w:jc w:val="both"/>
        <w:rPr>
          <w:rFonts w:ascii="Times New Roman" w:hAnsi="Times New Roman" w:cs="Times New Roman"/>
          <w:sz w:val="24"/>
          <w:szCs w:val="24"/>
        </w:rPr>
      </w:pPr>
    </w:p>
    <w:p w:rsidR="00A721F8" w:rsidRPr="00E92A6D" w:rsidRDefault="00A721F8" w:rsidP="00A721F8">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sz w:val="24"/>
          <w:szCs w:val="24"/>
        </w:rPr>
        <w:t xml:space="preserve">В основе сопровождения лежит единство четырёх </w:t>
      </w:r>
      <w:r w:rsidRPr="00E92A6D">
        <w:rPr>
          <w:rFonts w:ascii="Times New Roman" w:hAnsi="Times New Roman" w:cs="Times New Roman"/>
          <w:b/>
          <w:i/>
          <w:iCs/>
          <w:sz w:val="24"/>
          <w:szCs w:val="24"/>
        </w:rPr>
        <w:t>функций</w:t>
      </w:r>
      <w:r w:rsidRPr="00E92A6D">
        <w:rPr>
          <w:rFonts w:ascii="Times New Roman" w:hAnsi="Times New Roman" w:cs="Times New Roman"/>
          <w:i/>
          <w:iCs/>
          <w:sz w:val="24"/>
          <w:szCs w:val="24"/>
        </w:rPr>
        <w:t>:</w:t>
      </w:r>
      <w:r w:rsidRPr="00E92A6D">
        <w:rPr>
          <w:rFonts w:ascii="Times New Roman" w:hAnsi="Times New Roman" w:cs="Times New Roman"/>
          <w:sz w:val="24"/>
          <w:szCs w:val="24"/>
        </w:rPr>
        <w:t xml:space="preserve"> 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 </w:t>
      </w:r>
    </w:p>
    <w:p w:rsidR="00A721F8" w:rsidRPr="00E92A6D" w:rsidRDefault="00A721F8" w:rsidP="00A721F8">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b/>
          <w:i/>
          <w:sz w:val="24"/>
          <w:szCs w:val="24"/>
        </w:rPr>
        <w:t>Основными принципами сопровождения</w:t>
      </w:r>
      <w:r w:rsidRPr="00E92A6D">
        <w:rPr>
          <w:rFonts w:ascii="Times New Roman" w:hAnsi="Times New Roman" w:cs="Times New Roman"/>
          <w:sz w:val="24"/>
          <w:szCs w:val="24"/>
        </w:rPr>
        <w:t xml:space="preserve"> ребёнка в образовательном учреждении являются: рекомендательный характер рекомендаций сопровождающего; приоритет интересов сопровождаемого («на стороне ребёнка»); непрерывность сопровождения; </w:t>
      </w:r>
      <w:proofErr w:type="spellStart"/>
      <w:r w:rsidRPr="00E92A6D">
        <w:rPr>
          <w:rFonts w:ascii="Times New Roman" w:hAnsi="Times New Roman" w:cs="Times New Roman"/>
          <w:sz w:val="24"/>
          <w:szCs w:val="24"/>
        </w:rPr>
        <w:t>мультидисциплинарность</w:t>
      </w:r>
      <w:proofErr w:type="spellEnd"/>
      <w:r w:rsidRPr="00E92A6D">
        <w:rPr>
          <w:rFonts w:ascii="Times New Roman" w:hAnsi="Times New Roman" w:cs="Times New Roman"/>
          <w:sz w:val="24"/>
          <w:szCs w:val="24"/>
        </w:rPr>
        <w:t xml:space="preserve"> (комплексный подход) сопровождения.</w:t>
      </w:r>
    </w:p>
    <w:p w:rsidR="00A721F8" w:rsidRPr="00E92A6D" w:rsidRDefault="00A721F8" w:rsidP="00A721F8">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b/>
          <w:i/>
          <w:iCs/>
          <w:sz w:val="24"/>
          <w:szCs w:val="24"/>
        </w:rPr>
        <w:t>Основная цель сопровождения</w:t>
      </w:r>
      <w:r w:rsidRPr="00E92A6D">
        <w:rPr>
          <w:rFonts w:ascii="Times New Roman" w:hAnsi="Times New Roman" w:cs="Times New Roman"/>
          <w:sz w:val="24"/>
          <w:szCs w:val="24"/>
        </w:rPr>
        <w:t xml:space="preserve"> </w:t>
      </w:r>
      <w:r w:rsidRPr="00E92A6D">
        <w:rPr>
          <w:rFonts w:ascii="Times New Roman" w:hAnsi="Times New Roman" w:cs="Times New Roman"/>
          <w:b/>
          <w:bCs/>
          <w:sz w:val="24"/>
          <w:szCs w:val="24"/>
        </w:rPr>
        <w:t>-</w:t>
      </w:r>
      <w:r w:rsidRPr="00E92A6D">
        <w:rPr>
          <w:rFonts w:ascii="Times New Roman" w:hAnsi="Times New Roman" w:cs="Times New Roman"/>
          <w:sz w:val="24"/>
          <w:szCs w:val="24"/>
        </w:rPr>
        <w:t xml:space="preserve"> оказание помощи в решении проблем. </w:t>
      </w:r>
    </w:p>
    <w:p w:rsidR="00A721F8" w:rsidRPr="00E92A6D" w:rsidRDefault="00A721F8" w:rsidP="00A721F8">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b/>
          <w:sz w:val="24"/>
          <w:szCs w:val="24"/>
        </w:rPr>
        <w:t>Задачи сопровождения</w:t>
      </w:r>
      <w:r w:rsidRPr="00E92A6D">
        <w:rPr>
          <w:rFonts w:ascii="Times New Roman" w:hAnsi="Times New Roman" w:cs="Times New Roman"/>
          <w:sz w:val="24"/>
          <w:szCs w:val="24"/>
        </w:rPr>
        <w:t xml:space="preserve">: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A721F8" w:rsidRPr="00E92A6D" w:rsidRDefault="00A721F8" w:rsidP="00A721F8">
      <w:pPr>
        <w:spacing w:after="0" w:line="240" w:lineRule="auto"/>
        <w:ind w:firstLine="567"/>
        <w:jc w:val="both"/>
        <w:rPr>
          <w:rFonts w:ascii="Times New Roman" w:eastAsiaTheme="minorHAnsi" w:hAnsi="Times New Roman" w:cs="Times New Roman"/>
          <w:sz w:val="24"/>
          <w:szCs w:val="24"/>
        </w:rPr>
      </w:pPr>
      <w:r w:rsidRPr="00E92A6D">
        <w:rPr>
          <w:rFonts w:ascii="Times New Roman" w:hAnsi="Times New Roman" w:cs="Times New Roman"/>
          <w:b/>
          <w:i/>
          <w:iCs/>
          <w:sz w:val="24"/>
          <w:szCs w:val="24"/>
        </w:rPr>
        <w:t>Организационно-управленческой формой сопровождения</w:t>
      </w:r>
      <w:r w:rsidRPr="00E92A6D">
        <w:rPr>
          <w:rFonts w:ascii="Times New Roman" w:hAnsi="Times New Roman" w:cs="Times New Roman"/>
          <w:sz w:val="24"/>
          <w:szCs w:val="24"/>
        </w:rPr>
        <w:t xml:space="preserve"> является медико-психолого-педагогический консилиум. Его главные </w:t>
      </w:r>
      <w:r w:rsidRPr="00E92A6D">
        <w:rPr>
          <w:rFonts w:ascii="Times New Roman" w:hAnsi="Times New Roman" w:cs="Times New Roman"/>
          <w:b/>
          <w:sz w:val="24"/>
          <w:szCs w:val="24"/>
        </w:rPr>
        <w:t xml:space="preserve">задачи: </w:t>
      </w:r>
      <w:r w:rsidRPr="00E92A6D">
        <w:rPr>
          <w:rFonts w:ascii="Times New Roman" w:hAnsi="Times New Roman" w:cs="Times New Roman"/>
          <w:sz w:val="24"/>
          <w:szCs w:val="24"/>
        </w:rPr>
        <w:t>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A721F8" w:rsidRPr="00E92A6D" w:rsidRDefault="00A721F8" w:rsidP="00A721F8">
      <w:pPr>
        <w:spacing w:after="0" w:line="240" w:lineRule="auto"/>
        <w:ind w:firstLine="567"/>
        <w:jc w:val="both"/>
        <w:rPr>
          <w:rFonts w:ascii="Times New Roman" w:eastAsia="Times New Roman" w:hAnsi="Times New Roman" w:cs="Times New Roman"/>
          <w:sz w:val="24"/>
          <w:szCs w:val="24"/>
          <w:lang w:eastAsia="ru-RU"/>
        </w:rPr>
      </w:pPr>
      <w:r w:rsidRPr="00E92A6D">
        <w:rPr>
          <w:rFonts w:ascii="Times New Roman" w:eastAsia="Times New Roman" w:hAnsi="Times New Roman" w:cs="Times New Roman"/>
          <w:sz w:val="24"/>
          <w:szCs w:val="24"/>
          <w:lang w:eastAsia="ru-RU"/>
        </w:rPr>
        <w:t xml:space="preserve">В школе создан </w:t>
      </w:r>
      <w:proofErr w:type="spellStart"/>
      <w:r w:rsidRPr="00E92A6D">
        <w:rPr>
          <w:rFonts w:ascii="Times New Roman" w:eastAsia="Times New Roman" w:hAnsi="Times New Roman" w:cs="Times New Roman"/>
          <w:sz w:val="24"/>
          <w:szCs w:val="24"/>
          <w:lang w:eastAsia="ru-RU"/>
        </w:rPr>
        <w:t>ШПМПк</w:t>
      </w:r>
      <w:proofErr w:type="spellEnd"/>
      <w:r w:rsidRPr="00E92A6D">
        <w:rPr>
          <w:rFonts w:ascii="Times New Roman" w:eastAsia="Times New Roman" w:hAnsi="Times New Roman" w:cs="Times New Roman"/>
          <w:sz w:val="24"/>
          <w:szCs w:val="24"/>
          <w:lang w:eastAsia="ru-RU"/>
        </w:rPr>
        <w:t>, осуществляющий</w:t>
      </w:r>
      <w:r w:rsidRPr="00E92A6D">
        <w:rPr>
          <w:rFonts w:ascii="Times New Roman" w:eastAsia="Times New Roman" w:hAnsi="Times New Roman" w:cs="Times New Roman"/>
          <w:b/>
          <w:sz w:val="24"/>
          <w:szCs w:val="24"/>
          <w:lang w:eastAsia="ru-RU"/>
        </w:rPr>
        <w:t xml:space="preserve"> </w:t>
      </w:r>
      <w:r w:rsidRPr="00E92A6D">
        <w:rPr>
          <w:rFonts w:ascii="Times New Roman" w:eastAsia="Times New Roman" w:hAnsi="Times New Roman" w:cs="Times New Roman"/>
          <w:sz w:val="24"/>
          <w:szCs w:val="24"/>
          <w:lang w:eastAsia="ru-RU"/>
        </w:rPr>
        <w:t xml:space="preserve">психолого - медико-педагогическое сопровождение детей с ЗПР, который ведет ребенка  на протяжении всего периода его обучения. В </w:t>
      </w:r>
      <w:proofErr w:type="spellStart"/>
      <w:r w:rsidRPr="00E92A6D">
        <w:rPr>
          <w:rFonts w:ascii="Times New Roman" w:eastAsia="Times New Roman" w:hAnsi="Times New Roman" w:cs="Times New Roman"/>
          <w:bCs/>
          <w:sz w:val="24"/>
          <w:szCs w:val="24"/>
          <w:lang w:eastAsia="ru-RU"/>
        </w:rPr>
        <w:t>ШПМПк</w:t>
      </w:r>
      <w:proofErr w:type="spellEnd"/>
      <w:r w:rsidRPr="00E92A6D">
        <w:rPr>
          <w:rFonts w:ascii="Times New Roman" w:eastAsia="Times New Roman" w:hAnsi="Times New Roman" w:cs="Times New Roman"/>
          <w:bCs/>
          <w:sz w:val="24"/>
          <w:szCs w:val="24"/>
          <w:lang w:eastAsia="ru-RU"/>
        </w:rPr>
        <w:t xml:space="preserve"> сопровождения</w:t>
      </w:r>
      <w:r w:rsidRPr="00E92A6D">
        <w:rPr>
          <w:rFonts w:ascii="Times New Roman" w:eastAsia="Times New Roman" w:hAnsi="Times New Roman" w:cs="Times New Roman"/>
          <w:sz w:val="24"/>
          <w:szCs w:val="24"/>
          <w:lang w:eastAsia="ru-RU"/>
        </w:rPr>
        <w:t xml:space="preserve"> входят специалисты: заместитель директора по УВР, учитель-логопед, педагог-психолог, учителя, работающие по адаптированной образовательной программе, и медицинский работник (фельдшер поликлиники прикрепленной к школе). </w:t>
      </w:r>
    </w:p>
    <w:p w:rsidR="00A721F8" w:rsidRPr="00E92A6D" w:rsidRDefault="00A721F8" w:rsidP="00A721F8">
      <w:pPr>
        <w:spacing w:after="0" w:line="240" w:lineRule="auto"/>
        <w:ind w:firstLine="567"/>
        <w:jc w:val="both"/>
        <w:rPr>
          <w:rFonts w:ascii="Times New Roman" w:eastAsia="Times New Roman" w:hAnsi="Times New Roman" w:cs="Times New Roman"/>
          <w:sz w:val="24"/>
          <w:szCs w:val="24"/>
          <w:lang w:eastAsia="ru-RU"/>
        </w:rPr>
      </w:pPr>
      <w:r w:rsidRPr="00E92A6D">
        <w:rPr>
          <w:rFonts w:ascii="Times New Roman" w:eastAsia="Times New Roman" w:hAnsi="Times New Roman" w:cs="Times New Roman"/>
          <w:b/>
          <w:bCs/>
          <w:sz w:val="24"/>
          <w:szCs w:val="24"/>
          <w:lang w:eastAsia="ru-RU"/>
        </w:rPr>
        <w:t xml:space="preserve"> </w:t>
      </w:r>
      <w:r w:rsidRPr="00E92A6D">
        <w:rPr>
          <w:rFonts w:ascii="Times New Roman" w:eastAsia="Times New Roman" w:hAnsi="Times New Roman" w:cs="Times New Roman"/>
          <w:sz w:val="24"/>
          <w:szCs w:val="24"/>
          <w:lang w:eastAsia="ru-RU"/>
        </w:rPr>
        <w:t xml:space="preserve">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w:t>
      </w:r>
      <w:r w:rsidRPr="00E92A6D">
        <w:rPr>
          <w:rFonts w:ascii="Times New Roman" w:eastAsia="Times New Roman" w:hAnsi="Times New Roman" w:cs="Times New Roman"/>
          <w:sz w:val="24"/>
          <w:szCs w:val="24"/>
          <w:lang w:eastAsia="ru-RU"/>
        </w:rPr>
        <w:lastRenderedPageBreak/>
        <w:t xml:space="preserve">особенностей детей осуществляется на школьном психолого </w:t>
      </w:r>
      <w:proofErr w:type="gramStart"/>
      <w:r w:rsidRPr="00E92A6D">
        <w:rPr>
          <w:rFonts w:ascii="Times New Roman" w:eastAsia="Times New Roman" w:hAnsi="Times New Roman" w:cs="Times New Roman"/>
          <w:sz w:val="24"/>
          <w:szCs w:val="24"/>
          <w:lang w:eastAsia="ru-RU"/>
        </w:rPr>
        <w:t>-м</w:t>
      </w:r>
      <w:proofErr w:type="gramEnd"/>
      <w:r w:rsidRPr="00E92A6D">
        <w:rPr>
          <w:rFonts w:ascii="Times New Roman" w:eastAsia="Times New Roman" w:hAnsi="Times New Roman" w:cs="Times New Roman"/>
          <w:sz w:val="24"/>
          <w:szCs w:val="24"/>
          <w:lang w:eastAsia="ru-RU"/>
        </w:rPr>
        <w:t xml:space="preserve">едико-педагогическом консилиуме. </w:t>
      </w:r>
    </w:p>
    <w:p w:rsidR="00A721F8" w:rsidRPr="00E92A6D" w:rsidRDefault="00A721F8" w:rsidP="00A721F8">
      <w:pPr>
        <w:spacing w:after="0" w:line="240" w:lineRule="auto"/>
        <w:ind w:firstLine="567"/>
        <w:jc w:val="both"/>
        <w:rPr>
          <w:rFonts w:ascii="Times New Roman" w:eastAsia="Times New Roman" w:hAnsi="Times New Roman" w:cs="Times New Roman"/>
          <w:sz w:val="24"/>
          <w:szCs w:val="24"/>
          <w:lang w:eastAsia="ru-RU"/>
        </w:rPr>
      </w:pPr>
      <w:r w:rsidRPr="00E92A6D">
        <w:rPr>
          <w:rFonts w:ascii="Times New Roman" w:eastAsia="Times New Roman" w:hAnsi="Times New Roman" w:cs="Times New Roman"/>
          <w:sz w:val="24"/>
          <w:szCs w:val="24"/>
          <w:lang w:eastAsia="ru-RU"/>
        </w:rPr>
        <w:t xml:space="preserve">Прием в школу детей с задержкой психического развития  осуществляется </w:t>
      </w:r>
      <w:hyperlink r:id="rId8" w:tgtFrame="_blank" w:history="1">
        <w:r w:rsidRPr="00E92A6D">
          <w:rPr>
            <w:rFonts w:ascii="Times New Roman" w:eastAsia="Times New Roman" w:hAnsi="Times New Roman" w:cs="Times New Roman"/>
            <w:sz w:val="24"/>
            <w:szCs w:val="24"/>
            <w:lang w:eastAsia="ru-RU"/>
          </w:rPr>
          <w:t xml:space="preserve">на основе заключения </w:t>
        </w:r>
      </w:hyperlink>
      <w:r w:rsidRPr="00E92A6D">
        <w:rPr>
          <w:rFonts w:ascii="Times New Roman" w:eastAsia="Times New Roman" w:hAnsi="Times New Roman" w:cs="Times New Roman"/>
          <w:sz w:val="24"/>
          <w:szCs w:val="24"/>
          <w:lang w:eastAsia="ru-RU"/>
        </w:rPr>
        <w:t xml:space="preserve"> Территориальной психолого-медико-п</w:t>
      </w:r>
      <w:r>
        <w:rPr>
          <w:rFonts w:ascii="Times New Roman" w:eastAsia="Times New Roman" w:hAnsi="Times New Roman" w:cs="Times New Roman"/>
          <w:sz w:val="24"/>
          <w:szCs w:val="24"/>
          <w:lang w:eastAsia="ru-RU"/>
        </w:rPr>
        <w:t xml:space="preserve">едагогической </w:t>
      </w:r>
      <w:proofErr w:type="gramStart"/>
      <w:r>
        <w:rPr>
          <w:rFonts w:ascii="Times New Roman" w:eastAsia="Times New Roman" w:hAnsi="Times New Roman" w:cs="Times New Roman"/>
          <w:sz w:val="24"/>
          <w:szCs w:val="24"/>
          <w:lang w:eastAsia="ru-RU"/>
        </w:rPr>
        <w:t>комисси</w:t>
      </w:r>
      <w:r w:rsidRPr="00E92A6D">
        <w:rPr>
          <w:rFonts w:ascii="Times New Roman" w:eastAsia="Times New Roman" w:hAnsi="Times New Roman" w:cs="Times New Roman"/>
          <w:sz w:val="24"/>
          <w:szCs w:val="24"/>
          <w:lang w:eastAsia="ru-RU"/>
        </w:rPr>
        <w:t>и</w:t>
      </w:r>
      <w:proofErr w:type="gramEnd"/>
      <w:r w:rsidRPr="00E92A6D">
        <w:rPr>
          <w:rFonts w:ascii="Times New Roman" w:eastAsia="Times New Roman" w:hAnsi="Times New Roman" w:cs="Times New Roman"/>
          <w:sz w:val="24"/>
          <w:szCs w:val="24"/>
          <w:lang w:eastAsia="ru-RU"/>
        </w:rPr>
        <w:t xml:space="preserve">  в котором указано, что ребенок может учиться в общеобразовательной школе по адаптированной общеобразовательной программе начального общего образования для детей с ЗПР</w:t>
      </w:r>
      <w:r w:rsidRPr="00E92A6D">
        <w:rPr>
          <w:rFonts w:ascii="Times New Roman" w:eastAsia="Times New Roman" w:hAnsi="Times New Roman" w:cs="Times New Roman"/>
          <w:color w:val="FF0000"/>
          <w:sz w:val="24"/>
          <w:szCs w:val="24"/>
          <w:lang w:eastAsia="ru-RU"/>
        </w:rPr>
        <w:t>.</w:t>
      </w:r>
      <w:r w:rsidRPr="00E92A6D">
        <w:rPr>
          <w:rFonts w:ascii="Times New Roman" w:eastAsia="Times New Roman" w:hAnsi="Times New Roman" w:cs="Times New Roman"/>
          <w:sz w:val="24"/>
          <w:szCs w:val="24"/>
          <w:lang w:eastAsia="ru-RU"/>
        </w:rPr>
        <w:t xml:space="preserve">  На каждого учащегося заполняется и ведется в течение всего времени обучения психолого-педагогическая карта, дневник индивидуального сопровождения учащихся. В них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w:t>
      </w:r>
    </w:p>
    <w:p w:rsidR="00A721F8" w:rsidRPr="00E92A6D" w:rsidRDefault="00A721F8" w:rsidP="00A721F8">
      <w:pPr>
        <w:spacing w:after="0" w:line="240" w:lineRule="auto"/>
        <w:ind w:firstLine="567"/>
        <w:jc w:val="both"/>
        <w:rPr>
          <w:rFonts w:ascii="Times New Roman" w:eastAsia="Times New Roman" w:hAnsi="Times New Roman" w:cs="Times New Roman"/>
          <w:sz w:val="24"/>
          <w:szCs w:val="24"/>
          <w:lang w:eastAsia="ru-RU"/>
        </w:rPr>
      </w:pPr>
      <w:r w:rsidRPr="00E92A6D">
        <w:rPr>
          <w:rFonts w:ascii="Times New Roman" w:eastAsia="Times New Roman" w:hAnsi="Times New Roman" w:cs="Times New Roman"/>
          <w:sz w:val="24"/>
          <w:szCs w:val="24"/>
          <w:lang w:eastAsia="ru-RU"/>
        </w:rPr>
        <w:t xml:space="preserve">Переход детей из дошкольных образовательных учреждений в начальную школу является кризисным. Поэтому приоритетным направлением деятельности </w:t>
      </w:r>
      <w:r w:rsidRPr="00E92A6D">
        <w:rPr>
          <w:rFonts w:ascii="Times New Roman" w:eastAsia="Times New Roman" w:hAnsi="Times New Roman" w:cs="Times New Roman"/>
          <w:bCs/>
          <w:sz w:val="24"/>
          <w:szCs w:val="24"/>
          <w:lang w:eastAsia="ru-RU"/>
        </w:rPr>
        <w:t>службы сопровождения</w:t>
      </w:r>
      <w:r w:rsidRPr="00E92A6D">
        <w:rPr>
          <w:rFonts w:ascii="Times New Roman" w:eastAsia="Times New Roman" w:hAnsi="Times New Roman" w:cs="Times New Roman"/>
          <w:sz w:val="24"/>
          <w:szCs w:val="24"/>
          <w:lang w:eastAsia="ru-RU"/>
        </w:rPr>
        <w:t xml:space="preserve"> является профилактическая работа с детьми с ЗПР по предупреждению проблем адаптационного периода: социально-психологических (проблемы социальной </w:t>
      </w:r>
      <w:proofErr w:type="spellStart"/>
      <w:r w:rsidRPr="00E92A6D">
        <w:rPr>
          <w:rFonts w:ascii="Times New Roman" w:eastAsia="Times New Roman" w:hAnsi="Times New Roman" w:cs="Times New Roman"/>
          <w:sz w:val="24"/>
          <w:szCs w:val="24"/>
          <w:lang w:eastAsia="ru-RU"/>
        </w:rPr>
        <w:t>дезадаптации</w:t>
      </w:r>
      <w:proofErr w:type="spellEnd"/>
      <w:r w:rsidRPr="00E92A6D">
        <w:rPr>
          <w:rFonts w:ascii="Times New Roman" w:eastAsia="Times New Roman" w:hAnsi="Times New Roman" w:cs="Times New Roman"/>
          <w:sz w:val="24"/>
          <w:szCs w:val="24"/>
          <w:lang w:eastAsia="ru-RU"/>
        </w:rPr>
        <w:t>), личностных (неуверенность в себе, высокая тревожность, неадекватная самооценка, низкая учебная мотивация и т.д.), познавательных (проблемы</w:t>
      </w:r>
      <w:r w:rsidRPr="00E92A6D">
        <w:rPr>
          <w:rFonts w:ascii="Times New Roman" w:eastAsia="Times New Roman" w:hAnsi="Times New Roman" w:cs="Times New Roman"/>
          <w:color w:val="0000CC"/>
          <w:sz w:val="24"/>
          <w:szCs w:val="24"/>
          <w:lang w:eastAsia="ru-RU"/>
        </w:rPr>
        <w:t xml:space="preserve"> </w:t>
      </w:r>
      <w:r w:rsidRPr="00E92A6D">
        <w:rPr>
          <w:rFonts w:ascii="Times New Roman" w:eastAsia="Times New Roman" w:hAnsi="Times New Roman" w:cs="Times New Roman"/>
          <w:sz w:val="24"/>
          <w:szCs w:val="24"/>
          <w:lang w:eastAsia="ru-RU"/>
        </w:rPr>
        <w:t>восприятия, внимания, памяти, мышления, трудностей в обучении).</w:t>
      </w:r>
    </w:p>
    <w:p w:rsidR="00A721F8" w:rsidRPr="00E92A6D" w:rsidRDefault="00A721F8" w:rsidP="00A721F8">
      <w:pPr>
        <w:spacing w:after="0" w:line="240" w:lineRule="auto"/>
        <w:ind w:firstLine="567"/>
        <w:jc w:val="both"/>
        <w:rPr>
          <w:rFonts w:ascii="Times New Roman" w:eastAsia="Times New Roman" w:hAnsi="Times New Roman" w:cs="Times New Roman"/>
          <w:sz w:val="24"/>
          <w:szCs w:val="24"/>
          <w:lang w:eastAsia="ru-RU"/>
        </w:rPr>
      </w:pPr>
    </w:p>
    <w:p w:rsidR="00A721F8" w:rsidRPr="00E92A6D" w:rsidRDefault="00A721F8" w:rsidP="00A721F8">
      <w:pPr>
        <w:spacing w:after="0" w:line="240" w:lineRule="auto"/>
        <w:ind w:firstLine="567"/>
        <w:jc w:val="center"/>
        <w:rPr>
          <w:rFonts w:ascii="Times New Roman" w:eastAsia="Times New Roman" w:hAnsi="Times New Roman" w:cs="Times New Roman"/>
          <w:b/>
          <w:sz w:val="24"/>
          <w:szCs w:val="24"/>
          <w:lang w:eastAsia="ru-RU"/>
        </w:rPr>
      </w:pPr>
      <w:r w:rsidRPr="00E92A6D">
        <w:rPr>
          <w:rFonts w:ascii="Times New Roman" w:eastAsia="Times New Roman" w:hAnsi="Times New Roman" w:cs="Times New Roman"/>
          <w:b/>
          <w:sz w:val="24"/>
          <w:szCs w:val="24"/>
          <w:lang w:eastAsia="ru-RU"/>
        </w:rPr>
        <w:t>Основными направлениями работы</w:t>
      </w:r>
      <w:r w:rsidRPr="00E92A6D">
        <w:rPr>
          <w:rFonts w:ascii="Times New Roman" w:eastAsia="Times New Roman" w:hAnsi="Times New Roman" w:cs="Times New Roman"/>
          <w:b/>
          <w:bCs/>
          <w:sz w:val="24"/>
          <w:szCs w:val="24"/>
          <w:lang w:eastAsia="ru-RU"/>
        </w:rPr>
        <w:t xml:space="preserve"> психологического сопровождения в течение всего периода обучения являются</w:t>
      </w:r>
      <w:r w:rsidRPr="00E92A6D">
        <w:rPr>
          <w:rFonts w:ascii="Times New Roman" w:eastAsia="Times New Roman" w:hAnsi="Times New Roman" w:cs="Times New Roman"/>
          <w:b/>
          <w:sz w:val="24"/>
          <w:szCs w:val="24"/>
          <w:lang w:eastAsia="ru-RU"/>
        </w:rPr>
        <w:t>:</w:t>
      </w:r>
    </w:p>
    <w:p w:rsidR="00A721F8" w:rsidRPr="00E92A6D" w:rsidRDefault="00A721F8" w:rsidP="00A721F8">
      <w:pPr>
        <w:spacing w:after="0" w:line="240" w:lineRule="auto"/>
        <w:ind w:firstLine="567"/>
        <w:jc w:val="both"/>
        <w:rPr>
          <w:rFonts w:ascii="Times New Roman" w:eastAsia="Times New Roman" w:hAnsi="Times New Roman" w:cs="Times New Roman"/>
          <w:sz w:val="24"/>
          <w:szCs w:val="24"/>
          <w:lang w:eastAsia="ru-RU"/>
        </w:rPr>
      </w:pPr>
    </w:p>
    <w:p w:rsidR="00A721F8" w:rsidRPr="00E92A6D" w:rsidRDefault="00A721F8" w:rsidP="00A721F8">
      <w:pPr>
        <w:spacing w:after="0" w:line="240" w:lineRule="auto"/>
        <w:ind w:firstLine="567"/>
        <w:jc w:val="both"/>
        <w:rPr>
          <w:rFonts w:ascii="Times New Roman" w:eastAsia="Times New Roman" w:hAnsi="Times New Roman" w:cs="Times New Roman"/>
          <w:sz w:val="24"/>
          <w:szCs w:val="24"/>
          <w:lang w:eastAsia="ru-RU"/>
        </w:rPr>
      </w:pPr>
      <w:r w:rsidRPr="00E92A6D">
        <w:rPr>
          <w:rFonts w:ascii="Times New Roman" w:eastAsia="Times New Roman" w:hAnsi="Times New Roman" w:cs="Times New Roman"/>
          <w:sz w:val="24"/>
          <w:szCs w:val="24"/>
          <w:lang w:eastAsia="ru-RU"/>
        </w:rPr>
        <w:t>1. Диагностика познавательной, мотивационной и эмоционально-волевой сфер личности учащихся.</w:t>
      </w:r>
    </w:p>
    <w:p w:rsidR="00A721F8" w:rsidRPr="00E92A6D" w:rsidRDefault="00A721F8" w:rsidP="00A721F8">
      <w:pPr>
        <w:spacing w:after="0" w:line="240" w:lineRule="auto"/>
        <w:ind w:firstLine="567"/>
        <w:jc w:val="both"/>
        <w:rPr>
          <w:rFonts w:ascii="Times New Roman" w:eastAsia="Times New Roman" w:hAnsi="Times New Roman" w:cs="Times New Roman"/>
          <w:sz w:val="24"/>
          <w:szCs w:val="24"/>
          <w:lang w:eastAsia="ru-RU"/>
        </w:rPr>
      </w:pPr>
      <w:r w:rsidRPr="00E92A6D">
        <w:rPr>
          <w:rFonts w:ascii="Times New Roman" w:eastAsia="Times New Roman" w:hAnsi="Times New Roman" w:cs="Times New Roman"/>
          <w:sz w:val="24"/>
          <w:szCs w:val="24"/>
          <w:lang w:eastAsia="ru-RU"/>
        </w:rPr>
        <w:t>2.  Аналитическая работа.</w:t>
      </w:r>
    </w:p>
    <w:p w:rsidR="00A721F8" w:rsidRPr="00E92A6D" w:rsidRDefault="00A721F8" w:rsidP="00A721F8">
      <w:pPr>
        <w:spacing w:after="0" w:line="240" w:lineRule="auto"/>
        <w:ind w:firstLine="567"/>
        <w:jc w:val="both"/>
        <w:rPr>
          <w:rFonts w:ascii="Times New Roman" w:eastAsia="Times New Roman" w:hAnsi="Times New Roman" w:cs="Times New Roman"/>
          <w:sz w:val="24"/>
          <w:szCs w:val="24"/>
          <w:lang w:eastAsia="ru-RU"/>
        </w:rPr>
      </w:pPr>
      <w:r w:rsidRPr="00E92A6D">
        <w:rPr>
          <w:rFonts w:ascii="Times New Roman" w:eastAsia="Times New Roman" w:hAnsi="Times New Roman" w:cs="Times New Roman"/>
          <w:sz w:val="24"/>
          <w:szCs w:val="24"/>
          <w:lang w:eastAsia="ru-RU"/>
        </w:rPr>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A721F8" w:rsidRPr="00E92A6D" w:rsidRDefault="00A721F8" w:rsidP="00A721F8">
      <w:pPr>
        <w:spacing w:after="0" w:line="240" w:lineRule="auto"/>
        <w:ind w:firstLine="567"/>
        <w:jc w:val="both"/>
        <w:rPr>
          <w:rFonts w:ascii="Times New Roman" w:eastAsia="Times New Roman" w:hAnsi="Times New Roman" w:cs="Times New Roman"/>
          <w:sz w:val="24"/>
          <w:szCs w:val="24"/>
          <w:lang w:eastAsia="ru-RU"/>
        </w:rPr>
      </w:pPr>
      <w:r w:rsidRPr="00E92A6D">
        <w:rPr>
          <w:rFonts w:ascii="Times New Roman" w:eastAsia="Times New Roman" w:hAnsi="Times New Roman" w:cs="Times New Roman"/>
          <w:sz w:val="24"/>
          <w:szCs w:val="24"/>
          <w:lang w:eastAsia="ru-RU"/>
        </w:rPr>
        <w:t>4. Консультативная работа с педагогами, учащимися и родителями.</w:t>
      </w:r>
    </w:p>
    <w:p w:rsidR="00A721F8" w:rsidRPr="00E92A6D" w:rsidRDefault="00A721F8" w:rsidP="00A721F8">
      <w:pPr>
        <w:spacing w:after="0" w:line="240" w:lineRule="auto"/>
        <w:ind w:firstLine="567"/>
        <w:jc w:val="both"/>
        <w:rPr>
          <w:rFonts w:ascii="Times New Roman" w:eastAsia="Times New Roman" w:hAnsi="Times New Roman" w:cs="Times New Roman"/>
          <w:sz w:val="24"/>
          <w:szCs w:val="24"/>
          <w:lang w:eastAsia="ru-RU"/>
        </w:rPr>
      </w:pPr>
      <w:r w:rsidRPr="00E92A6D">
        <w:rPr>
          <w:rFonts w:ascii="Times New Roman" w:eastAsia="Times New Roman" w:hAnsi="Times New Roman" w:cs="Times New Roman"/>
          <w:sz w:val="24"/>
          <w:szCs w:val="24"/>
          <w:lang w:eastAsia="ru-RU"/>
        </w:rPr>
        <w:t>5. Профилактическая работа (реализация программ, направленных на решение проблем межличностного взаимодействия).</w:t>
      </w:r>
    </w:p>
    <w:p w:rsidR="00A721F8" w:rsidRPr="00E92A6D" w:rsidRDefault="00A721F8" w:rsidP="00A721F8">
      <w:pPr>
        <w:spacing w:after="0" w:line="240" w:lineRule="auto"/>
        <w:ind w:firstLine="567"/>
        <w:jc w:val="both"/>
        <w:rPr>
          <w:rFonts w:ascii="Times New Roman" w:eastAsia="Times New Roman" w:hAnsi="Times New Roman" w:cs="Times New Roman"/>
          <w:sz w:val="24"/>
          <w:szCs w:val="24"/>
          <w:lang w:eastAsia="ru-RU"/>
        </w:rPr>
      </w:pPr>
      <w:r w:rsidRPr="00E92A6D">
        <w:rPr>
          <w:rFonts w:ascii="Times New Roman" w:eastAsia="Times New Roman" w:hAnsi="Times New Roman" w:cs="Times New Roman"/>
          <w:sz w:val="24"/>
          <w:szCs w:val="24"/>
          <w:lang w:eastAsia="ru-RU"/>
        </w:rPr>
        <w:t xml:space="preserve">6. Коррекционно-развивающая работа (индивидуальные и групповые занятия с учащимися, испытывающими трудности в школьной адаптации). </w:t>
      </w:r>
    </w:p>
    <w:p w:rsidR="00A721F8" w:rsidRPr="00E92A6D" w:rsidRDefault="00A721F8" w:rsidP="00A721F8">
      <w:pPr>
        <w:spacing w:after="0" w:line="240" w:lineRule="auto"/>
        <w:ind w:firstLine="567"/>
        <w:jc w:val="both"/>
        <w:rPr>
          <w:rFonts w:ascii="Times New Roman" w:eastAsia="Times New Roman" w:hAnsi="Times New Roman" w:cs="Times New Roman"/>
          <w:sz w:val="24"/>
          <w:szCs w:val="24"/>
          <w:lang w:eastAsia="ru-RU"/>
        </w:rPr>
      </w:pPr>
    </w:p>
    <w:p w:rsidR="00A721F8" w:rsidRPr="00E92A6D" w:rsidRDefault="00A721F8" w:rsidP="00A721F8">
      <w:pPr>
        <w:spacing w:after="0" w:line="240" w:lineRule="auto"/>
        <w:ind w:firstLine="567"/>
        <w:jc w:val="both"/>
        <w:rPr>
          <w:rFonts w:ascii="Times New Roman" w:eastAsia="Times New Roman" w:hAnsi="Times New Roman" w:cs="Times New Roman"/>
          <w:sz w:val="24"/>
          <w:szCs w:val="24"/>
          <w:lang w:eastAsia="ru-RU"/>
        </w:rPr>
      </w:pPr>
      <w:r w:rsidRPr="00E92A6D">
        <w:rPr>
          <w:rFonts w:ascii="Times New Roman" w:eastAsia="Times New Roman" w:hAnsi="Times New Roman" w:cs="Times New Roman"/>
          <w:sz w:val="24"/>
          <w:szCs w:val="24"/>
          <w:lang w:eastAsia="ru-RU"/>
        </w:rPr>
        <w:t xml:space="preserve">Психолого-педагогическое сопровождение ребенка с ЗПР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A721F8" w:rsidRPr="00A721F8" w:rsidRDefault="00A721F8" w:rsidP="00A721F8">
      <w:pPr>
        <w:spacing w:after="0" w:line="240" w:lineRule="auto"/>
        <w:ind w:firstLine="567"/>
        <w:jc w:val="both"/>
        <w:rPr>
          <w:rFonts w:ascii="Times New Roman" w:eastAsia="Times New Roman" w:hAnsi="Times New Roman" w:cs="Times New Roman"/>
          <w:sz w:val="24"/>
          <w:szCs w:val="24"/>
          <w:lang w:eastAsia="ru-RU"/>
        </w:rPr>
      </w:pPr>
      <w:proofErr w:type="gramStart"/>
      <w:r w:rsidRPr="00E92A6D">
        <w:rPr>
          <w:rFonts w:ascii="Times New Roman" w:eastAsia="Times New Roman" w:hAnsi="Times New Roman" w:cs="Times New Roman"/>
          <w:sz w:val="24"/>
          <w:szCs w:val="24"/>
          <w:lang w:eastAsia="ru-RU"/>
        </w:rPr>
        <w:t>Важное значение</w:t>
      </w:r>
      <w:proofErr w:type="gramEnd"/>
      <w:r w:rsidRPr="00E92A6D">
        <w:rPr>
          <w:rFonts w:ascii="Times New Roman" w:eastAsia="Times New Roman" w:hAnsi="Times New Roman" w:cs="Times New Roman"/>
          <w:sz w:val="24"/>
          <w:szCs w:val="24"/>
          <w:lang w:eastAsia="ru-RU"/>
        </w:rPr>
        <w:t xml:space="preserve"> для обеспечения эффективной интеграции детей с ЗПР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учащимися (как имеющими, так и не имеющими недостатки в развитии), их родителями (законными представителями), педагогическими работниками.</w:t>
      </w:r>
    </w:p>
    <w:p w:rsidR="00A721F8" w:rsidRDefault="00A721F8" w:rsidP="006574A9">
      <w:pPr>
        <w:pStyle w:val="ad"/>
        <w:spacing w:after="0"/>
        <w:ind w:firstLine="709"/>
        <w:jc w:val="center"/>
        <w:rPr>
          <w:rFonts w:ascii="Times New Roman" w:hAnsi="Times New Roman"/>
          <w:b/>
          <w:color w:val="auto"/>
          <w:sz w:val="28"/>
          <w:szCs w:val="28"/>
        </w:rPr>
      </w:pPr>
    </w:p>
    <w:p w:rsidR="00A721F8" w:rsidRDefault="00A721F8" w:rsidP="006574A9">
      <w:pPr>
        <w:pStyle w:val="ad"/>
        <w:spacing w:after="0"/>
        <w:ind w:firstLine="709"/>
        <w:jc w:val="center"/>
        <w:rPr>
          <w:rFonts w:ascii="Times New Roman" w:hAnsi="Times New Roman"/>
          <w:b/>
          <w:color w:val="auto"/>
          <w:sz w:val="28"/>
          <w:szCs w:val="28"/>
        </w:rPr>
      </w:pPr>
    </w:p>
    <w:p w:rsidR="00A721F8" w:rsidRDefault="00A721F8" w:rsidP="006574A9">
      <w:pPr>
        <w:pStyle w:val="ad"/>
        <w:spacing w:after="0"/>
        <w:ind w:firstLine="709"/>
        <w:jc w:val="center"/>
        <w:rPr>
          <w:rFonts w:ascii="Times New Roman" w:hAnsi="Times New Roman"/>
          <w:b/>
          <w:color w:val="auto"/>
          <w:sz w:val="28"/>
          <w:szCs w:val="28"/>
        </w:rPr>
      </w:pPr>
    </w:p>
    <w:p w:rsidR="00A721F8" w:rsidRDefault="00A721F8" w:rsidP="006574A9">
      <w:pPr>
        <w:pStyle w:val="ad"/>
        <w:spacing w:after="0"/>
        <w:ind w:firstLine="709"/>
        <w:jc w:val="center"/>
        <w:rPr>
          <w:rFonts w:ascii="Times New Roman" w:hAnsi="Times New Roman"/>
          <w:b/>
          <w:color w:val="auto"/>
          <w:sz w:val="28"/>
          <w:szCs w:val="28"/>
        </w:rPr>
      </w:pPr>
    </w:p>
    <w:p w:rsidR="00A721F8" w:rsidRDefault="00A721F8" w:rsidP="006574A9">
      <w:pPr>
        <w:pStyle w:val="ad"/>
        <w:spacing w:after="0"/>
        <w:ind w:firstLine="709"/>
        <w:jc w:val="center"/>
        <w:rPr>
          <w:rFonts w:ascii="Times New Roman" w:hAnsi="Times New Roman"/>
          <w:b/>
          <w:color w:val="auto"/>
          <w:sz w:val="28"/>
          <w:szCs w:val="28"/>
        </w:rPr>
      </w:pPr>
    </w:p>
    <w:p w:rsidR="00A721F8" w:rsidRDefault="00A721F8" w:rsidP="00A721F8">
      <w:pPr>
        <w:pStyle w:val="ad"/>
        <w:spacing w:after="0"/>
        <w:rPr>
          <w:rFonts w:ascii="Times New Roman" w:hAnsi="Times New Roman"/>
          <w:b/>
          <w:color w:val="auto"/>
          <w:sz w:val="28"/>
          <w:szCs w:val="28"/>
        </w:rPr>
      </w:pPr>
    </w:p>
    <w:p w:rsidR="00A164F0" w:rsidRDefault="00A164F0" w:rsidP="006574A9">
      <w:pPr>
        <w:pStyle w:val="ad"/>
        <w:spacing w:after="0"/>
        <w:ind w:firstLine="709"/>
        <w:jc w:val="center"/>
        <w:rPr>
          <w:rFonts w:ascii="Times New Roman" w:hAnsi="Times New Roman"/>
          <w:b/>
          <w:color w:val="auto"/>
          <w:sz w:val="28"/>
          <w:szCs w:val="28"/>
        </w:rPr>
      </w:pPr>
      <w:r>
        <w:rPr>
          <w:rFonts w:ascii="Times New Roman" w:hAnsi="Times New Roman"/>
          <w:b/>
          <w:color w:val="auto"/>
          <w:sz w:val="28"/>
          <w:szCs w:val="28"/>
        </w:rPr>
        <w:t>2.2. Программа формирования универсальных учебных действий</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b/>
          <w:bCs/>
          <w:color w:val="auto"/>
          <w:kern w:val="0"/>
          <w:sz w:val="24"/>
          <w:szCs w:val="24"/>
          <w:lang w:eastAsia="ru-RU"/>
        </w:rPr>
        <w:t xml:space="preserve">Формирование учебных действий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 результате изучения предметов на ступени начального общего образования у выпускников (на уровне индивидуальных возможностей) должны быть сформированы личностные, регулятивные, познавательные и коммуникативные универсальные учебные действия как основа умения учиться.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 сфере личностных универсальных учебных действий должны быть сформированы внутренняя позиция </w:t>
      </w:r>
      <w:proofErr w:type="gramStart"/>
      <w:r w:rsidRPr="00DD5CCA">
        <w:rPr>
          <w:rFonts w:ascii="Times New Roman" w:eastAsia="Calibri" w:hAnsi="Times New Roman" w:cs="Times New Roman"/>
          <w:color w:val="auto"/>
          <w:kern w:val="0"/>
          <w:sz w:val="24"/>
          <w:szCs w:val="24"/>
          <w:lang w:eastAsia="ru-RU"/>
        </w:rPr>
        <w:t>обучающегося</w:t>
      </w:r>
      <w:proofErr w:type="gramEnd"/>
      <w:r w:rsidRPr="00DD5CCA">
        <w:rPr>
          <w:rFonts w:ascii="Times New Roman" w:eastAsia="Calibri" w:hAnsi="Times New Roman" w:cs="Times New Roman"/>
          <w:color w:val="auto"/>
          <w:kern w:val="0"/>
          <w:sz w:val="24"/>
          <w:szCs w:val="24"/>
          <w:lang w:eastAsia="ru-RU"/>
        </w:rPr>
        <w:t xml:space="preserve">, мотивация учебной деятельности (включая учебные и познавательные мотивы), ориентация на моральные нормы и их выполнение.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 сфере регулятивных универсальных учебных действий выпускники начальной школы должны овладеть учебными действиями, направленными на организацию своей работы, контроль и оценку свои действия, вносить соответствующие коррективы в их выполнение.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 сфере познавательных универсальных учебных действий выпускники должны научиться воспринимать и анализировать сообщения и важнейшие их компоненты.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 сфере коммуникативных универсальных учебных действий выпускники должны приобрести умения учитывать позицию собеседника, организовывать и осуществлять сотрудничество с учителем и сверстниками, адекватно воспринимать и передавать информацию.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b/>
          <w:bCs/>
          <w:color w:val="auto"/>
          <w:kern w:val="0"/>
          <w:sz w:val="24"/>
          <w:szCs w:val="24"/>
          <w:lang w:eastAsia="ru-RU"/>
        </w:rPr>
        <w:t xml:space="preserve">Личностные универсальные учебные действия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При реализации программы у выпускника начальной школы класса инклюзивного образования должны быть сформированы: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-внутренняя позиция школьника на уровне положительного отношения к школе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-мотивационная основа учебной деятельности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-учебно-познавательный интерес к новому учебному материалу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-ориентация на понимание причин успеха в учебной деятельности, в том числе на самоанализ и самоконтроль результата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-способность к самооценке на основе критериев успешности учебной деятельности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-ориентация в нравственном содержании и смысле, как собственных поступков, так и поступков окружающих людей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-знание основных моральных норм и ориентация на их выполнение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-развитие этических чувств — стыда, вины, совести как регуляторов морального поведения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w:t>
      </w:r>
      <w:proofErr w:type="spellStart"/>
      <w:r w:rsidRPr="00DD5CCA">
        <w:rPr>
          <w:rFonts w:ascii="Times New Roman" w:eastAsia="Calibri" w:hAnsi="Times New Roman" w:cs="Times New Roman"/>
          <w:color w:val="auto"/>
          <w:kern w:val="0"/>
          <w:sz w:val="24"/>
          <w:szCs w:val="24"/>
          <w:lang w:eastAsia="ru-RU"/>
        </w:rPr>
        <w:t>эмпатия</w:t>
      </w:r>
      <w:proofErr w:type="spellEnd"/>
      <w:r w:rsidRPr="00DD5CCA">
        <w:rPr>
          <w:rFonts w:ascii="Times New Roman" w:eastAsia="Calibri" w:hAnsi="Times New Roman" w:cs="Times New Roman"/>
          <w:color w:val="auto"/>
          <w:kern w:val="0"/>
          <w:sz w:val="24"/>
          <w:szCs w:val="24"/>
          <w:lang w:eastAsia="ru-RU"/>
        </w:rPr>
        <w:t xml:space="preserve"> - как понимание чу</w:t>
      </w:r>
      <w:proofErr w:type="gramStart"/>
      <w:r w:rsidRPr="00DD5CCA">
        <w:rPr>
          <w:rFonts w:ascii="Times New Roman" w:eastAsia="Calibri" w:hAnsi="Times New Roman" w:cs="Times New Roman"/>
          <w:color w:val="auto"/>
          <w:kern w:val="0"/>
          <w:sz w:val="24"/>
          <w:szCs w:val="24"/>
          <w:lang w:eastAsia="ru-RU"/>
        </w:rPr>
        <w:t>вств др</w:t>
      </w:r>
      <w:proofErr w:type="gramEnd"/>
      <w:r w:rsidRPr="00DD5CCA">
        <w:rPr>
          <w:rFonts w:ascii="Times New Roman" w:eastAsia="Calibri" w:hAnsi="Times New Roman" w:cs="Times New Roman"/>
          <w:color w:val="auto"/>
          <w:kern w:val="0"/>
          <w:sz w:val="24"/>
          <w:szCs w:val="24"/>
          <w:lang w:eastAsia="ru-RU"/>
        </w:rPr>
        <w:t xml:space="preserve">угих людей и сопереживание им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-установка на здоровый образ жизни </w:t>
      </w:r>
    </w:p>
    <w:p w:rsidR="00A164F0" w:rsidRPr="00DD5CCA" w:rsidRDefault="00A164F0" w:rsidP="00A164F0">
      <w:pPr>
        <w:spacing w:after="0"/>
        <w:ind w:firstLine="567"/>
        <w:jc w:val="both"/>
        <w:rPr>
          <w:rFonts w:ascii="Times New Roman" w:hAnsi="Times New Roman" w:cs="Times New Roman"/>
          <w:sz w:val="24"/>
          <w:szCs w:val="24"/>
        </w:rPr>
      </w:pPr>
      <w:r w:rsidRPr="00DD5CCA">
        <w:rPr>
          <w:rFonts w:ascii="Times New Roman" w:hAnsi="Times New Roman" w:cs="Times New Roman"/>
          <w:sz w:val="24"/>
          <w:szCs w:val="24"/>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DD5CCA">
        <w:rPr>
          <w:rFonts w:ascii="Times New Roman" w:hAnsi="Times New Roman" w:cs="Times New Roman"/>
          <w:sz w:val="24"/>
          <w:szCs w:val="24"/>
        </w:rPr>
        <w:t>здоровьесберегающего</w:t>
      </w:r>
      <w:proofErr w:type="spellEnd"/>
      <w:r w:rsidRPr="00DD5CCA">
        <w:rPr>
          <w:rFonts w:ascii="Times New Roman" w:hAnsi="Times New Roman" w:cs="Times New Roman"/>
          <w:sz w:val="24"/>
          <w:szCs w:val="24"/>
        </w:rPr>
        <w:t xml:space="preserve"> поведения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-чувство прекрасного и эстетические чувства на основе знакомства с мировой и отечественной художественной культурой.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Выпускник получит возможность для формирования: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-внутренней позиции обучающегося на уровне положительного отношения к образовательному учреждению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-выраженной устойчивой учебно-познавательной мотивации учения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lastRenderedPageBreak/>
        <w:t xml:space="preserve">-устойчивого учебно-познавательного интереса к новым общим способам решения задач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-адекватного понимания причин успешности (не успешности) учебной деятельности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-положительной адекватной дифференцированной самооценки на основе критерия успешности реализации социальной роли «хорошего ученика»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-установки на здоровый образ жизни и реализации </w:t>
      </w:r>
      <w:proofErr w:type="spellStart"/>
      <w:r w:rsidRPr="00DD5CCA">
        <w:rPr>
          <w:rFonts w:ascii="Times New Roman" w:eastAsia="Calibri" w:hAnsi="Times New Roman" w:cs="Times New Roman"/>
          <w:i/>
          <w:color w:val="auto"/>
          <w:kern w:val="0"/>
          <w:sz w:val="24"/>
          <w:szCs w:val="24"/>
          <w:lang w:eastAsia="ru-RU"/>
        </w:rPr>
        <w:t>еѐ</w:t>
      </w:r>
      <w:proofErr w:type="spellEnd"/>
      <w:r w:rsidRPr="00DD5CCA">
        <w:rPr>
          <w:rFonts w:ascii="Times New Roman" w:eastAsia="Calibri" w:hAnsi="Times New Roman" w:cs="Times New Roman"/>
          <w:i/>
          <w:color w:val="auto"/>
          <w:kern w:val="0"/>
          <w:sz w:val="24"/>
          <w:szCs w:val="24"/>
          <w:lang w:eastAsia="ru-RU"/>
        </w:rPr>
        <w:t xml:space="preserve"> в реальном поведении и поступках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-осознанных устойчивых эстетических предпочтений и ориентации на искусство как значимую сферу человеческой жизни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w:t>
      </w:r>
      <w:proofErr w:type="spellStart"/>
      <w:r w:rsidRPr="00DD5CCA">
        <w:rPr>
          <w:rFonts w:ascii="Times New Roman" w:eastAsia="Calibri" w:hAnsi="Times New Roman" w:cs="Times New Roman"/>
          <w:i/>
          <w:color w:val="auto"/>
          <w:kern w:val="0"/>
          <w:sz w:val="24"/>
          <w:szCs w:val="24"/>
          <w:lang w:eastAsia="ru-RU"/>
        </w:rPr>
        <w:t>эмпатии</w:t>
      </w:r>
      <w:proofErr w:type="spellEnd"/>
      <w:r w:rsidRPr="00DD5CCA">
        <w:rPr>
          <w:rFonts w:ascii="Times New Roman" w:eastAsia="Calibri" w:hAnsi="Times New Roman" w:cs="Times New Roman"/>
          <w:i/>
          <w:color w:val="auto"/>
          <w:kern w:val="0"/>
          <w:sz w:val="24"/>
          <w:szCs w:val="24"/>
          <w:lang w:eastAsia="ru-RU"/>
        </w:rPr>
        <w:t xml:space="preserve"> - как осознанного понимания чу</w:t>
      </w:r>
      <w:proofErr w:type="gramStart"/>
      <w:r w:rsidRPr="00DD5CCA">
        <w:rPr>
          <w:rFonts w:ascii="Times New Roman" w:eastAsia="Calibri" w:hAnsi="Times New Roman" w:cs="Times New Roman"/>
          <w:i/>
          <w:color w:val="auto"/>
          <w:kern w:val="0"/>
          <w:sz w:val="24"/>
          <w:szCs w:val="24"/>
          <w:lang w:eastAsia="ru-RU"/>
        </w:rPr>
        <w:t>вств др</w:t>
      </w:r>
      <w:proofErr w:type="gramEnd"/>
      <w:r w:rsidRPr="00DD5CCA">
        <w:rPr>
          <w:rFonts w:ascii="Times New Roman" w:eastAsia="Calibri" w:hAnsi="Times New Roman" w:cs="Times New Roman"/>
          <w:i/>
          <w:color w:val="auto"/>
          <w:kern w:val="0"/>
          <w:sz w:val="24"/>
          <w:szCs w:val="24"/>
          <w:lang w:eastAsia="ru-RU"/>
        </w:rPr>
        <w:t xml:space="preserve">угих людей и сопереживания им, выражающихся в поступках, направленных на помощь и обеспечение благополучия.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b/>
          <w:bCs/>
          <w:color w:val="auto"/>
          <w:kern w:val="0"/>
          <w:sz w:val="24"/>
          <w:szCs w:val="24"/>
          <w:lang w:eastAsia="ru-RU"/>
        </w:rPr>
        <w:t xml:space="preserve">Регулятивные универсальные учебные действия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Выпускник научится: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-принимать и сохранять учебную задачу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-учитывать выделенные учителем ориентиры действия в новом учебном материале в сотрудничестве с учителем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-планировать свои действия в соответствии с поставленной задачей и условиями </w:t>
      </w:r>
      <w:proofErr w:type="spellStart"/>
      <w:r w:rsidRPr="00DD5CCA">
        <w:rPr>
          <w:rFonts w:ascii="Times New Roman" w:eastAsia="Calibri" w:hAnsi="Times New Roman" w:cs="Times New Roman"/>
          <w:color w:val="auto"/>
          <w:kern w:val="0"/>
          <w:sz w:val="24"/>
          <w:szCs w:val="24"/>
          <w:lang w:eastAsia="ru-RU"/>
        </w:rPr>
        <w:t>еѐ</w:t>
      </w:r>
      <w:proofErr w:type="spellEnd"/>
      <w:r w:rsidRPr="00DD5CCA">
        <w:rPr>
          <w:rFonts w:ascii="Times New Roman" w:eastAsia="Calibri" w:hAnsi="Times New Roman" w:cs="Times New Roman"/>
          <w:color w:val="auto"/>
          <w:kern w:val="0"/>
          <w:sz w:val="24"/>
          <w:szCs w:val="24"/>
          <w:lang w:eastAsia="ru-RU"/>
        </w:rPr>
        <w:t xml:space="preserve"> реализации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-учитывать установленные правила в планировании и контроле способа решения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-осуществлять итоговый и пошаговый контроль по результату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-оценивать правильность выполнения действия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-адекватно воспринимать предложения и оценку учителей, товарищей, родителей и других людей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-различать способ и результат действия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-выполнять учебные действия в материализованной форме.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Выпускник получит возможность научиться: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-в сотрудничестве с учителем ставить новые учебные задачи;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-преобразовывать практическую задачу </w:t>
      </w:r>
      <w:proofErr w:type="gramStart"/>
      <w:r w:rsidRPr="00DD5CCA">
        <w:rPr>
          <w:rFonts w:ascii="Times New Roman" w:eastAsia="Calibri" w:hAnsi="Times New Roman" w:cs="Times New Roman"/>
          <w:i/>
          <w:color w:val="auto"/>
          <w:kern w:val="0"/>
          <w:sz w:val="24"/>
          <w:szCs w:val="24"/>
          <w:lang w:eastAsia="ru-RU"/>
        </w:rPr>
        <w:t>в</w:t>
      </w:r>
      <w:proofErr w:type="gramEnd"/>
      <w:r w:rsidRPr="00DD5CCA">
        <w:rPr>
          <w:rFonts w:ascii="Times New Roman" w:eastAsia="Calibri" w:hAnsi="Times New Roman" w:cs="Times New Roman"/>
          <w:i/>
          <w:color w:val="auto"/>
          <w:kern w:val="0"/>
          <w:sz w:val="24"/>
          <w:szCs w:val="24"/>
          <w:lang w:eastAsia="ru-RU"/>
        </w:rPr>
        <w:t xml:space="preserve"> познавательную;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-проявлять познавательную инициативу в учебном сотрудничестве;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b/>
          <w:bCs/>
          <w:color w:val="auto"/>
          <w:kern w:val="0"/>
          <w:sz w:val="24"/>
          <w:szCs w:val="24"/>
          <w:lang w:eastAsia="ru-RU"/>
        </w:rPr>
        <w:t xml:space="preserve">Познавательные универсальные учебные действия.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Выпускник научится: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в открытом информационном пространстве, в том числе, контролируемом пространстве Интернета;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-осуществлять запись выборочной информации об окружающем мире и о себе самом, в том числе с помощью инструментов ИКТ;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-строить сообщения в устной и письменной форме;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-ориентироваться на разнообразие способов решения задач;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-осуществлять анализ объектов с выделением существенных и несущественных признаков;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-осуществлять синтез как составление целого из частей;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lastRenderedPageBreak/>
        <w:t xml:space="preserve">-проводить сравнение и классификацию по заданным критериям;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-устанавливать причинно-следственные связи в изучаемом круге явлений;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-строить рассуждения в форме связи простых суждений об объекте, его строении, свойствах и связях;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-владеть рядом общих </w:t>
      </w:r>
      <w:proofErr w:type="spellStart"/>
      <w:r w:rsidRPr="00DD5CCA">
        <w:rPr>
          <w:rFonts w:ascii="Times New Roman" w:eastAsia="Calibri" w:hAnsi="Times New Roman" w:cs="Times New Roman"/>
          <w:color w:val="auto"/>
          <w:kern w:val="0"/>
          <w:sz w:val="24"/>
          <w:szCs w:val="24"/>
          <w:lang w:eastAsia="ru-RU"/>
        </w:rPr>
        <w:t>приѐмов</w:t>
      </w:r>
      <w:proofErr w:type="spellEnd"/>
      <w:r w:rsidRPr="00DD5CCA">
        <w:rPr>
          <w:rFonts w:ascii="Times New Roman" w:eastAsia="Calibri" w:hAnsi="Times New Roman" w:cs="Times New Roman"/>
          <w:color w:val="auto"/>
          <w:kern w:val="0"/>
          <w:sz w:val="24"/>
          <w:szCs w:val="24"/>
          <w:lang w:eastAsia="ru-RU"/>
        </w:rPr>
        <w:t xml:space="preserve"> решения задач.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Выпускник получит возможность научиться: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-осуществлять расширенный поиск информации с использованием ресурсов библиотек и сети Интернет;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-записывать, фиксировать информацию об окружающем мире с помощью инструментов ИКТ;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-осознанно и произвольно строить сообщения в устной и письменной форме;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-осуществлять выбор наиболее эффективных способов решения задач в зависимости от конкретных условий;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-строить </w:t>
      </w:r>
      <w:proofErr w:type="gramStart"/>
      <w:r w:rsidRPr="00DD5CCA">
        <w:rPr>
          <w:rFonts w:ascii="Times New Roman" w:eastAsia="Calibri" w:hAnsi="Times New Roman" w:cs="Times New Roman"/>
          <w:i/>
          <w:color w:val="auto"/>
          <w:kern w:val="0"/>
          <w:sz w:val="24"/>
          <w:szCs w:val="24"/>
          <w:lang w:eastAsia="ru-RU"/>
        </w:rPr>
        <w:t>логическое рассуждение</w:t>
      </w:r>
      <w:proofErr w:type="gramEnd"/>
      <w:r w:rsidRPr="00DD5CCA">
        <w:rPr>
          <w:rFonts w:ascii="Times New Roman" w:eastAsia="Calibri" w:hAnsi="Times New Roman" w:cs="Times New Roman"/>
          <w:i/>
          <w:color w:val="auto"/>
          <w:kern w:val="0"/>
          <w:sz w:val="24"/>
          <w:szCs w:val="24"/>
          <w:lang w:eastAsia="ru-RU"/>
        </w:rPr>
        <w:t xml:space="preserve">, включающее установление причинно-следственных связей;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-произвольно и осознанно владеть общими </w:t>
      </w:r>
      <w:proofErr w:type="spellStart"/>
      <w:proofErr w:type="gramStart"/>
      <w:r w:rsidRPr="00DD5CCA">
        <w:rPr>
          <w:rFonts w:ascii="Times New Roman" w:eastAsia="Calibri" w:hAnsi="Times New Roman" w:cs="Times New Roman"/>
          <w:i/>
          <w:color w:val="auto"/>
          <w:kern w:val="0"/>
          <w:sz w:val="24"/>
          <w:szCs w:val="24"/>
          <w:lang w:eastAsia="ru-RU"/>
        </w:rPr>
        <w:t>приѐмами</w:t>
      </w:r>
      <w:proofErr w:type="spellEnd"/>
      <w:proofErr w:type="gramEnd"/>
      <w:r w:rsidRPr="00DD5CCA">
        <w:rPr>
          <w:rFonts w:ascii="Times New Roman" w:eastAsia="Calibri" w:hAnsi="Times New Roman" w:cs="Times New Roman"/>
          <w:i/>
          <w:color w:val="auto"/>
          <w:kern w:val="0"/>
          <w:sz w:val="24"/>
          <w:szCs w:val="24"/>
          <w:lang w:eastAsia="ru-RU"/>
        </w:rPr>
        <w:t xml:space="preserve"> решения задач.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b/>
          <w:bCs/>
          <w:color w:val="auto"/>
          <w:kern w:val="0"/>
          <w:sz w:val="24"/>
          <w:szCs w:val="24"/>
          <w:lang w:eastAsia="ru-RU"/>
        </w:rPr>
        <w:t xml:space="preserve">Коммуникативные универсальные учебные действия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Выпускник научится: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-допускать возможность существования у людей различных точек зрения, в том числе, не совпадающих с его </w:t>
      </w:r>
      <w:proofErr w:type="gramStart"/>
      <w:r w:rsidRPr="00DD5CCA">
        <w:rPr>
          <w:rFonts w:ascii="Times New Roman" w:eastAsia="Calibri" w:hAnsi="Times New Roman" w:cs="Times New Roman"/>
          <w:color w:val="auto"/>
          <w:kern w:val="0"/>
          <w:sz w:val="24"/>
          <w:szCs w:val="24"/>
          <w:lang w:eastAsia="ru-RU"/>
        </w:rPr>
        <w:t>собственной</w:t>
      </w:r>
      <w:proofErr w:type="gramEnd"/>
      <w:r w:rsidRPr="00DD5CCA">
        <w:rPr>
          <w:rFonts w:ascii="Times New Roman" w:eastAsia="Calibri" w:hAnsi="Times New Roman" w:cs="Times New Roman"/>
          <w:color w:val="auto"/>
          <w:kern w:val="0"/>
          <w:sz w:val="24"/>
          <w:szCs w:val="24"/>
          <w:lang w:eastAsia="ru-RU"/>
        </w:rPr>
        <w:t xml:space="preserve">, и ориентироваться на позицию </w:t>
      </w:r>
      <w:proofErr w:type="spellStart"/>
      <w:r w:rsidRPr="00DD5CCA">
        <w:rPr>
          <w:rFonts w:ascii="Times New Roman" w:eastAsia="Calibri" w:hAnsi="Times New Roman" w:cs="Times New Roman"/>
          <w:color w:val="auto"/>
          <w:kern w:val="0"/>
          <w:sz w:val="24"/>
          <w:szCs w:val="24"/>
          <w:lang w:eastAsia="ru-RU"/>
        </w:rPr>
        <w:t>партнѐра</w:t>
      </w:r>
      <w:proofErr w:type="spellEnd"/>
      <w:r w:rsidRPr="00DD5CCA">
        <w:rPr>
          <w:rFonts w:ascii="Times New Roman" w:eastAsia="Calibri" w:hAnsi="Times New Roman" w:cs="Times New Roman"/>
          <w:color w:val="auto"/>
          <w:kern w:val="0"/>
          <w:sz w:val="24"/>
          <w:szCs w:val="24"/>
          <w:lang w:eastAsia="ru-RU"/>
        </w:rPr>
        <w:t xml:space="preserve"> в общении и взаимодействии;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-учитывать разные мнения и стремиться к координации различных позиций в сотрудничестве;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-формулировать собственное мнение и позицию;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-договариваться и приходить к общему решению в совместной деятельности, в том числе в ситуации столкновения интересов;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-строить понятные для </w:t>
      </w:r>
      <w:proofErr w:type="spellStart"/>
      <w:r w:rsidRPr="00DD5CCA">
        <w:rPr>
          <w:rFonts w:ascii="Times New Roman" w:eastAsia="Calibri" w:hAnsi="Times New Roman" w:cs="Times New Roman"/>
          <w:color w:val="auto"/>
          <w:kern w:val="0"/>
          <w:sz w:val="24"/>
          <w:szCs w:val="24"/>
          <w:lang w:eastAsia="ru-RU"/>
        </w:rPr>
        <w:t>партнѐра</w:t>
      </w:r>
      <w:proofErr w:type="spellEnd"/>
      <w:r w:rsidRPr="00DD5CCA">
        <w:rPr>
          <w:rFonts w:ascii="Times New Roman" w:eastAsia="Calibri" w:hAnsi="Times New Roman" w:cs="Times New Roman"/>
          <w:color w:val="auto"/>
          <w:kern w:val="0"/>
          <w:sz w:val="24"/>
          <w:szCs w:val="24"/>
          <w:lang w:eastAsia="ru-RU"/>
        </w:rPr>
        <w:t xml:space="preserve"> высказывания, учитывающие, что </w:t>
      </w:r>
      <w:proofErr w:type="spellStart"/>
      <w:r w:rsidRPr="00DD5CCA">
        <w:rPr>
          <w:rFonts w:ascii="Times New Roman" w:eastAsia="Calibri" w:hAnsi="Times New Roman" w:cs="Times New Roman"/>
          <w:color w:val="auto"/>
          <w:kern w:val="0"/>
          <w:sz w:val="24"/>
          <w:szCs w:val="24"/>
          <w:lang w:eastAsia="ru-RU"/>
        </w:rPr>
        <w:t>партнѐ</w:t>
      </w:r>
      <w:proofErr w:type="gramStart"/>
      <w:r w:rsidRPr="00DD5CCA">
        <w:rPr>
          <w:rFonts w:ascii="Times New Roman" w:eastAsia="Calibri" w:hAnsi="Times New Roman" w:cs="Times New Roman"/>
          <w:color w:val="auto"/>
          <w:kern w:val="0"/>
          <w:sz w:val="24"/>
          <w:szCs w:val="24"/>
          <w:lang w:eastAsia="ru-RU"/>
        </w:rPr>
        <w:t>р</w:t>
      </w:r>
      <w:proofErr w:type="spellEnd"/>
      <w:proofErr w:type="gramEnd"/>
      <w:r w:rsidRPr="00DD5CCA">
        <w:rPr>
          <w:rFonts w:ascii="Times New Roman" w:eastAsia="Calibri" w:hAnsi="Times New Roman" w:cs="Times New Roman"/>
          <w:color w:val="auto"/>
          <w:kern w:val="0"/>
          <w:sz w:val="24"/>
          <w:szCs w:val="24"/>
          <w:lang w:eastAsia="ru-RU"/>
        </w:rPr>
        <w:t xml:space="preserve"> знает и видит, а что нет;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-задавать вопросы;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-контролировать действия </w:t>
      </w:r>
      <w:proofErr w:type="spellStart"/>
      <w:r w:rsidRPr="00DD5CCA">
        <w:rPr>
          <w:rFonts w:ascii="Times New Roman" w:eastAsia="Calibri" w:hAnsi="Times New Roman" w:cs="Times New Roman"/>
          <w:color w:val="auto"/>
          <w:kern w:val="0"/>
          <w:sz w:val="24"/>
          <w:szCs w:val="24"/>
          <w:lang w:eastAsia="ru-RU"/>
        </w:rPr>
        <w:t>партнѐра</w:t>
      </w:r>
      <w:proofErr w:type="spellEnd"/>
      <w:r w:rsidRPr="00DD5CCA">
        <w:rPr>
          <w:rFonts w:ascii="Times New Roman" w:eastAsia="Calibri" w:hAnsi="Times New Roman" w:cs="Times New Roman"/>
          <w:color w:val="auto"/>
          <w:kern w:val="0"/>
          <w:sz w:val="24"/>
          <w:szCs w:val="24"/>
          <w:lang w:eastAsia="ru-RU"/>
        </w:rPr>
        <w:t xml:space="preserve">;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-использовать речь для регуляции своего действия;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Выпускник получит возможность научиться:</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 -учитывать и координировать в сотрудничестве позиции других людей, отличные, </w:t>
      </w:r>
      <w:proofErr w:type="gramStart"/>
      <w:r w:rsidRPr="00DD5CCA">
        <w:rPr>
          <w:rFonts w:ascii="Times New Roman" w:eastAsia="Calibri" w:hAnsi="Times New Roman" w:cs="Times New Roman"/>
          <w:i/>
          <w:color w:val="auto"/>
          <w:kern w:val="0"/>
          <w:sz w:val="24"/>
          <w:szCs w:val="24"/>
          <w:lang w:eastAsia="ru-RU"/>
        </w:rPr>
        <w:t>от</w:t>
      </w:r>
      <w:proofErr w:type="gramEnd"/>
      <w:r w:rsidRPr="00DD5CCA">
        <w:rPr>
          <w:rFonts w:ascii="Times New Roman" w:eastAsia="Calibri" w:hAnsi="Times New Roman" w:cs="Times New Roman"/>
          <w:i/>
          <w:color w:val="auto"/>
          <w:kern w:val="0"/>
          <w:sz w:val="24"/>
          <w:szCs w:val="24"/>
          <w:lang w:eastAsia="ru-RU"/>
        </w:rPr>
        <w:t xml:space="preserve"> собственной;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-учитывать разные мнения и интересы и обосновывать собственную позицию;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-понимать относительность мнений и подходов к решению проблемы;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-аргументировать свою позицию;</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-продуктивно содействовать разрешению конфликтов на основе </w:t>
      </w:r>
      <w:proofErr w:type="spellStart"/>
      <w:r w:rsidRPr="00DD5CCA">
        <w:rPr>
          <w:rFonts w:ascii="Times New Roman" w:eastAsia="Calibri" w:hAnsi="Times New Roman" w:cs="Times New Roman"/>
          <w:i/>
          <w:color w:val="auto"/>
          <w:kern w:val="0"/>
          <w:sz w:val="24"/>
          <w:szCs w:val="24"/>
          <w:lang w:eastAsia="ru-RU"/>
        </w:rPr>
        <w:t>учѐта</w:t>
      </w:r>
      <w:proofErr w:type="spellEnd"/>
      <w:r w:rsidRPr="00DD5CCA">
        <w:rPr>
          <w:rFonts w:ascii="Times New Roman" w:eastAsia="Calibri" w:hAnsi="Times New Roman" w:cs="Times New Roman"/>
          <w:i/>
          <w:color w:val="auto"/>
          <w:kern w:val="0"/>
          <w:sz w:val="24"/>
          <w:szCs w:val="24"/>
          <w:lang w:eastAsia="ru-RU"/>
        </w:rPr>
        <w:t xml:space="preserve"> интересов и позиций всех участников;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-с </w:t>
      </w:r>
      <w:proofErr w:type="spellStart"/>
      <w:r w:rsidRPr="00DD5CCA">
        <w:rPr>
          <w:rFonts w:ascii="Times New Roman" w:eastAsia="Calibri" w:hAnsi="Times New Roman" w:cs="Times New Roman"/>
          <w:i/>
          <w:color w:val="auto"/>
          <w:kern w:val="0"/>
          <w:sz w:val="24"/>
          <w:szCs w:val="24"/>
          <w:lang w:eastAsia="ru-RU"/>
        </w:rPr>
        <w:t>учѐтом</w:t>
      </w:r>
      <w:proofErr w:type="spellEnd"/>
      <w:r w:rsidRPr="00DD5CCA">
        <w:rPr>
          <w:rFonts w:ascii="Times New Roman" w:eastAsia="Calibri" w:hAnsi="Times New Roman" w:cs="Times New Roman"/>
          <w:i/>
          <w:color w:val="auto"/>
          <w:kern w:val="0"/>
          <w:sz w:val="24"/>
          <w:szCs w:val="24"/>
          <w:lang w:eastAsia="ru-RU"/>
        </w:rPr>
        <w:t xml:space="preserve"> целей коммуникации достаточно точно, последовательно и полно передавать </w:t>
      </w:r>
      <w:proofErr w:type="spellStart"/>
      <w:r w:rsidRPr="00DD5CCA">
        <w:rPr>
          <w:rFonts w:ascii="Times New Roman" w:eastAsia="Calibri" w:hAnsi="Times New Roman" w:cs="Times New Roman"/>
          <w:i/>
          <w:color w:val="auto"/>
          <w:kern w:val="0"/>
          <w:sz w:val="24"/>
          <w:szCs w:val="24"/>
          <w:lang w:eastAsia="ru-RU"/>
        </w:rPr>
        <w:t>партнѐру</w:t>
      </w:r>
      <w:proofErr w:type="spellEnd"/>
      <w:r w:rsidRPr="00DD5CCA">
        <w:rPr>
          <w:rFonts w:ascii="Times New Roman" w:eastAsia="Calibri" w:hAnsi="Times New Roman" w:cs="Times New Roman"/>
          <w:i/>
          <w:color w:val="auto"/>
          <w:kern w:val="0"/>
          <w:sz w:val="24"/>
          <w:szCs w:val="24"/>
          <w:lang w:eastAsia="ru-RU"/>
        </w:rPr>
        <w:t xml:space="preserve"> необходимую информацию как ориентир для построения действия;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-задавать вопросы, необходимые для организации собственной деятельности и сотрудничества с </w:t>
      </w:r>
      <w:proofErr w:type="spellStart"/>
      <w:r w:rsidRPr="00DD5CCA">
        <w:rPr>
          <w:rFonts w:ascii="Times New Roman" w:eastAsia="Calibri" w:hAnsi="Times New Roman" w:cs="Times New Roman"/>
          <w:i/>
          <w:color w:val="auto"/>
          <w:kern w:val="0"/>
          <w:sz w:val="24"/>
          <w:szCs w:val="24"/>
          <w:lang w:eastAsia="ru-RU"/>
        </w:rPr>
        <w:t>партнѐром</w:t>
      </w:r>
      <w:proofErr w:type="spellEnd"/>
      <w:r w:rsidRPr="00DD5CCA">
        <w:rPr>
          <w:rFonts w:ascii="Times New Roman" w:eastAsia="Calibri" w:hAnsi="Times New Roman" w:cs="Times New Roman"/>
          <w:i/>
          <w:color w:val="auto"/>
          <w:kern w:val="0"/>
          <w:sz w:val="24"/>
          <w:szCs w:val="24"/>
          <w:lang w:eastAsia="ru-RU"/>
        </w:rPr>
        <w:t xml:space="preserve">;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lastRenderedPageBreak/>
        <w:t xml:space="preserve">-осуществлять взаимный контроль и оказывать в сотрудничестве необходимую взаимопомощь;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-адекватно использовать речь для планирования и регуляции своей деятельности;</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b/>
          <w:bCs/>
          <w:color w:val="auto"/>
          <w:kern w:val="0"/>
          <w:sz w:val="24"/>
          <w:szCs w:val="24"/>
          <w:lang w:eastAsia="ru-RU"/>
        </w:rPr>
        <w:t xml:space="preserve">Чтение. Работа с текстом </w:t>
      </w:r>
      <w:r w:rsidRPr="00DD5CCA">
        <w:rPr>
          <w:rFonts w:ascii="Times New Roman" w:eastAsia="Calibri" w:hAnsi="Times New Roman" w:cs="Times New Roman"/>
          <w:b/>
          <w:bCs/>
          <w:i/>
          <w:iCs/>
          <w:color w:val="auto"/>
          <w:kern w:val="0"/>
          <w:sz w:val="24"/>
          <w:szCs w:val="24"/>
          <w:lang w:eastAsia="ru-RU"/>
        </w:rPr>
        <w:t xml:space="preserve">(метапредметные результаты)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b/>
          <w:bCs/>
          <w:color w:val="auto"/>
          <w:kern w:val="0"/>
          <w:sz w:val="24"/>
          <w:szCs w:val="24"/>
          <w:lang w:eastAsia="ru-RU"/>
        </w:rPr>
        <w:t xml:space="preserve">Работа с текстом: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-поиск информации и понимание </w:t>
      </w:r>
      <w:proofErr w:type="gramStart"/>
      <w:r w:rsidRPr="00DD5CCA">
        <w:rPr>
          <w:rFonts w:ascii="Times New Roman" w:eastAsia="Calibri" w:hAnsi="Times New Roman" w:cs="Times New Roman"/>
          <w:color w:val="auto"/>
          <w:kern w:val="0"/>
          <w:sz w:val="24"/>
          <w:szCs w:val="24"/>
          <w:lang w:eastAsia="ru-RU"/>
        </w:rPr>
        <w:t>прочитанного</w:t>
      </w:r>
      <w:proofErr w:type="gramEnd"/>
      <w:r w:rsidRPr="00DD5CCA">
        <w:rPr>
          <w:rFonts w:ascii="Times New Roman" w:eastAsia="Calibri" w:hAnsi="Times New Roman" w:cs="Times New Roman"/>
          <w:color w:val="auto"/>
          <w:kern w:val="0"/>
          <w:sz w:val="24"/>
          <w:szCs w:val="24"/>
          <w:lang w:eastAsia="ru-RU"/>
        </w:rPr>
        <w:t xml:space="preserve">.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Выпускник научится: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-находить в тексте конкретные сведения, факты, заданные в явном виде;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-определять тему и главную мысль текста;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-делить тексты на смысловые части, составлять план текста;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-вычленять содержащиеся в тексте основные события и устанавливать их последовательность; упорядочивать информацию по заданному основанию;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-сравнивать между собой объекты, описанные в тексте, выделяя два-три существенных признака;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-понимать информацию;</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-понимать информацию, представленную разными способами: словесно, в виде таблицы, схемы, диаграммы; </w:t>
      </w:r>
    </w:p>
    <w:p w:rsidR="00A164F0" w:rsidRPr="00DD5CCA" w:rsidRDefault="00A164F0" w:rsidP="00A164F0">
      <w:pPr>
        <w:spacing w:after="0"/>
        <w:ind w:firstLine="567"/>
        <w:jc w:val="both"/>
        <w:rPr>
          <w:rFonts w:ascii="Times New Roman" w:hAnsi="Times New Roman" w:cs="Times New Roman"/>
          <w:sz w:val="24"/>
          <w:szCs w:val="24"/>
        </w:rPr>
      </w:pPr>
      <w:r w:rsidRPr="00DD5CCA">
        <w:rPr>
          <w:rFonts w:ascii="Times New Roman" w:hAnsi="Times New Roman" w:cs="Times New Roman"/>
          <w:sz w:val="24"/>
          <w:szCs w:val="24"/>
        </w:rPr>
        <w:t xml:space="preserve">-понимать текст, не только опираясь на содержащуюся в </w:t>
      </w:r>
      <w:proofErr w:type="spellStart"/>
      <w:r w:rsidRPr="00DD5CCA">
        <w:rPr>
          <w:rFonts w:ascii="Times New Roman" w:hAnsi="Times New Roman" w:cs="Times New Roman"/>
          <w:sz w:val="24"/>
          <w:szCs w:val="24"/>
        </w:rPr>
        <w:t>нѐ</w:t>
      </w:r>
      <w:proofErr w:type="gramStart"/>
      <w:r w:rsidRPr="00DD5CCA">
        <w:rPr>
          <w:rFonts w:ascii="Times New Roman" w:hAnsi="Times New Roman" w:cs="Times New Roman"/>
          <w:sz w:val="24"/>
          <w:szCs w:val="24"/>
        </w:rPr>
        <w:t>м</w:t>
      </w:r>
      <w:proofErr w:type="spellEnd"/>
      <w:proofErr w:type="gramEnd"/>
      <w:r w:rsidRPr="00DD5CCA">
        <w:rPr>
          <w:rFonts w:ascii="Times New Roman" w:hAnsi="Times New Roman" w:cs="Times New Roman"/>
          <w:sz w:val="24"/>
          <w:szCs w:val="24"/>
        </w:rPr>
        <w:t xml:space="preserve"> информацию, но и обращая внимание на жанр, структуру, выразительные средства текста;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-ориентироваться в соответствующих возрасту словарях и справочниках.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Выпускник получит возможность научиться: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-использовать формальные элементы текста (например, подзаголовки, сноски) для поиска нужной информации;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-работать с несколькими источниками информации;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-сопоставлять информацию, полученную из нескольких источников.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b/>
          <w:bCs/>
          <w:color w:val="auto"/>
          <w:kern w:val="0"/>
          <w:sz w:val="24"/>
          <w:szCs w:val="24"/>
          <w:lang w:eastAsia="ru-RU"/>
        </w:rPr>
        <w:t xml:space="preserve">2.2.1 Работа с текстом: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-преобразование и интерпретация информации.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Выпускник научится: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-пересказывать текст, подробно и сжато, устно и письменно;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lastRenderedPageBreak/>
        <w:t xml:space="preserve">-соотносить факты с общей идеей текста, устанавливать простые связи, не высказанные в тексте напрямую;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-формулировать несложные выводы, основываясь на тексте; находить аргументы, подтверждающие вывод;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-сопоставлять и обобщать содержащуюся в разных частях текста информацию;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-составлять на основании текста небольшое монологическое высказывание, отвечая на поставленный вопрос.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b/>
          <w:bCs/>
          <w:color w:val="auto"/>
          <w:kern w:val="0"/>
          <w:sz w:val="24"/>
          <w:szCs w:val="24"/>
          <w:lang w:eastAsia="ru-RU"/>
        </w:rPr>
        <w:t xml:space="preserve">Работа с текстом: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-оценка информации.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Выпускник научится: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-высказывать оценочные суждения и свою точку зрения о прочитанном тексте;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-оценивать содержание, языковые особенности и структуру текста; определять место и роль иллюстративного ряда в тексте;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-участвовать в учебном диалоге при обсуждении прочитанного или прослушанного текста.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Выпускник получит возможность научиться: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-сопоставлять различные точки зрения;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-соотносить позицию автора с собственной точкой зрения;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-в процессе работы с одним или несколькими источниками выявлять достоверную (противоречивую) информацию.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b/>
          <w:bCs/>
          <w:color w:val="auto"/>
          <w:kern w:val="0"/>
          <w:sz w:val="24"/>
          <w:szCs w:val="24"/>
          <w:lang w:eastAsia="ru-RU"/>
        </w:rPr>
        <w:t xml:space="preserve">Русский язык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w:t>
      </w:r>
      <w:proofErr w:type="spellStart"/>
      <w:r w:rsidRPr="00DD5CCA">
        <w:rPr>
          <w:rFonts w:ascii="Times New Roman" w:eastAsia="Calibri" w:hAnsi="Times New Roman" w:cs="Times New Roman"/>
          <w:color w:val="auto"/>
          <w:kern w:val="0"/>
          <w:sz w:val="24"/>
          <w:szCs w:val="24"/>
          <w:lang w:eastAsia="ru-RU"/>
        </w:rPr>
        <w:t>начнѐт</w:t>
      </w:r>
      <w:proofErr w:type="spellEnd"/>
      <w:r w:rsidRPr="00DD5CCA">
        <w:rPr>
          <w:rFonts w:ascii="Times New Roman" w:eastAsia="Calibri" w:hAnsi="Times New Roman" w:cs="Times New Roman"/>
          <w:color w:val="auto"/>
          <w:kern w:val="0"/>
          <w:sz w:val="24"/>
          <w:szCs w:val="24"/>
          <w:lang w:eastAsia="ru-RU"/>
        </w:rPr>
        <w:t xml:space="preserve"> формироваться позитивное эмоционально-ценностное отношение к русскому языку, стремление к его грамотному использованию.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 процессе изучения русского языка обучающиеся получат возможность реализовать в устном и письменном общении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A164F0" w:rsidRPr="00DD5CCA" w:rsidRDefault="00A164F0" w:rsidP="00A164F0">
      <w:pPr>
        <w:spacing w:after="0"/>
        <w:ind w:firstLine="567"/>
        <w:jc w:val="both"/>
        <w:rPr>
          <w:rFonts w:ascii="Times New Roman" w:hAnsi="Times New Roman" w:cs="Times New Roman"/>
          <w:sz w:val="24"/>
          <w:szCs w:val="24"/>
        </w:rPr>
      </w:pPr>
      <w:r w:rsidRPr="00DD5CCA">
        <w:rPr>
          <w:rFonts w:ascii="Times New Roman" w:hAnsi="Times New Roman" w:cs="Times New Roman"/>
          <w:sz w:val="24"/>
          <w:szCs w:val="24"/>
        </w:rPr>
        <w:t xml:space="preserve">Выпускник класса инклюзивного образования на ступени начального общего образования: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-научится осознавать безошибочное письмо как одно из проявлений собственного уровня культуры;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-сможет применять орфографические правила и правила постановки знаков препинания (в </w:t>
      </w:r>
      <w:proofErr w:type="spellStart"/>
      <w:r w:rsidRPr="00DD5CCA">
        <w:rPr>
          <w:rFonts w:ascii="Times New Roman" w:eastAsia="Calibri" w:hAnsi="Times New Roman" w:cs="Times New Roman"/>
          <w:color w:val="auto"/>
          <w:kern w:val="0"/>
          <w:sz w:val="24"/>
          <w:szCs w:val="24"/>
          <w:lang w:eastAsia="ru-RU"/>
        </w:rPr>
        <w:t>объѐме</w:t>
      </w:r>
      <w:proofErr w:type="spellEnd"/>
      <w:r w:rsidRPr="00DD5CCA">
        <w:rPr>
          <w:rFonts w:ascii="Times New Roman" w:eastAsia="Calibri" w:hAnsi="Times New Roman" w:cs="Times New Roman"/>
          <w:color w:val="auto"/>
          <w:kern w:val="0"/>
          <w:sz w:val="24"/>
          <w:szCs w:val="24"/>
          <w:lang w:eastAsia="ru-RU"/>
        </w:rPr>
        <w:t xml:space="preserve"> изученного) при записи собственных и предложенных текстов,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морфологией и синтаксисом; в </w:t>
      </w:r>
      <w:proofErr w:type="spellStart"/>
      <w:r w:rsidRPr="00DD5CCA">
        <w:rPr>
          <w:rFonts w:ascii="Times New Roman" w:eastAsia="Calibri" w:hAnsi="Times New Roman" w:cs="Times New Roman"/>
          <w:color w:val="auto"/>
          <w:kern w:val="0"/>
          <w:sz w:val="24"/>
          <w:szCs w:val="24"/>
          <w:lang w:eastAsia="ru-RU"/>
        </w:rPr>
        <w:t>объѐме</w:t>
      </w:r>
      <w:proofErr w:type="spellEnd"/>
      <w:r w:rsidRPr="00DD5CCA">
        <w:rPr>
          <w:rFonts w:ascii="Times New Roman" w:eastAsia="Calibri" w:hAnsi="Times New Roman" w:cs="Times New Roman"/>
          <w:color w:val="auto"/>
          <w:kern w:val="0"/>
          <w:sz w:val="24"/>
          <w:szCs w:val="24"/>
          <w:lang w:eastAsia="ru-RU"/>
        </w:rPr>
        <w:t xml:space="preserve">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и познавательных универсальных учебных действий с языковыми единицами.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w:t>
      </w:r>
      <w:r w:rsidRPr="00DD5CCA">
        <w:rPr>
          <w:rFonts w:ascii="Times New Roman" w:eastAsia="Calibri" w:hAnsi="Times New Roman" w:cs="Times New Roman"/>
          <w:color w:val="auto"/>
          <w:kern w:val="0"/>
          <w:sz w:val="24"/>
          <w:szCs w:val="24"/>
          <w:lang w:eastAsia="ru-RU"/>
        </w:rPr>
        <w:lastRenderedPageBreak/>
        <w:t xml:space="preserve">познавательный интерес к новому учебному материалу по русскому языку и способам решения новой языковой задачи.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b/>
          <w:bCs/>
          <w:i/>
          <w:iCs/>
          <w:color w:val="auto"/>
          <w:kern w:val="0"/>
          <w:sz w:val="24"/>
          <w:szCs w:val="24"/>
          <w:lang w:eastAsia="ru-RU"/>
        </w:rPr>
        <w:t xml:space="preserve">Раздел «Фонетика и графика»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Выпускник научится: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-различать звуки и буквы;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-характеризовать звуки русского языка: гласные ударные/безударные; согласные </w:t>
      </w:r>
      <w:proofErr w:type="spellStart"/>
      <w:r w:rsidRPr="00DD5CCA">
        <w:rPr>
          <w:rFonts w:ascii="Times New Roman" w:eastAsia="Calibri" w:hAnsi="Times New Roman" w:cs="Times New Roman"/>
          <w:color w:val="auto"/>
          <w:kern w:val="0"/>
          <w:sz w:val="24"/>
          <w:szCs w:val="24"/>
          <w:lang w:eastAsia="ru-RU"/>
        </w:rPr>
        <w:t>твѐрдые</w:t>
      </w:r>
      <w:proofErr w:type="spellEnd"/>
      <w:r w:rsidRPr="00DD5CCA">
        <w:rPr>
          <w:rFonts w:ascii="Times New Roman" w:eastAsia="Calibri" w:hAnsi="Times New Roman" w:cs="Times New Roman"/>
          <w:color w:val="auto"/>
          <w:kern w:val="0"/>
          <w:sz w:val="24"/>
          <w:szCs w:val="24"/>
          <w:lang w:eastAsia="ru-RU"/>
        </w:rPr>
        <w:t xml:space="preserve">/мягкие, парные/непарные </w:t>
      </w:r>
      <w:proofErr w:type="spellStart"/>
      <w:r w:rsidRPr="00DD5CCA">
        <w:rPr>
          <w:rFonts w:ascii="Times New Roman" w:eastAsia="Calibri" w:hAnsi="Times New Roman" w:cs="Times New Roman"/>
          <w:color w:val="auto"/>
          <w:kern w:val="0"/>
          <w:sz w:val="24"/>
          <w:szCs w:val="24"/>
          <w:lang w:eastAsia="ru-RU"/>
        </w:rPr>
        <w:t>твѐрдые</w:t>
      </w:r>
      <w:proofErr w:type="spellEnd"/>
      <w:r w:rsidRPr="00DD5CCA">
        <w:rPr>
          <w:rFonts w:ascii="Times New Roman" w:eastAsia="Calibri" w:hAnsi="Times New Roman" w:cs="Times New Roman"/>
          <w:color w:val="auto"/>
          <w:kern w:val="0"/>
          <w:sz w:val="24"/>
          <w:szCs w:val="24"/>
          <w:lang w:eastAsia="ru-RU"/>
        </w:rPr>
        <w:t xml:space="preserve"> и мягкие; согласные звонкие/глухие, парные/непарные звонкие и глухие;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-знать последовательность букв в русском и родном алфавитах, пользоваться алфавитом для упорядочивания слов и поиска нужной информации.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Выпускник получит возможность научиться проводить фонетико-графический (</w:t>
      </w:r>
      <w:proofErr w:type="spellStart"/>
      <w:proofErr w:type="gramStart"/>
      <w:r w:rsidRPr="00DD5CCA">
        <w:rPr>
          <w:rFonts w:ascii="Times New Roman" w:eastAsia="Calibri" w:hAnsi="Times New Roman" w:cs="Times New Roman"/>
          <w:i/>
          <w:color w:val="auto"/>
          <w:kern w:val="0"/>
          <w:sz w:val="24"/>
          <w:szCs w:val="24"/>
          <w:lang w:eastAsia="ru-RU"/>
        </w:rPr>
        <w:t>звуко</w:t>
      </w:r>
      <w:proofErr w:type="spellEnd"/>
      <w:r w:rsidRPr="00DD5CCA">
        <w:rPr>
          <w:rFonts w:ascii="Times New Roman" w:eastAsia="Calibri" w:hAnsi="Times New Roman" w:cs="Times New Roman"/>
          <w:i/>
          <w:color w:val="auto"/>
          <w:kern w:val="0"/>
          <w:sz w:val="24"/>
          <w:szCs w:val="24"/>
          <w:lang w:eastAsia="ru-RU"/>
        </w:rPr>
        <w:t>-буквенный</w:t>
      </w:r>
      <w:proofErr w:type="gramEnd"/>
      <w:r w:rsidRPr="00DD5CCA">
        <w:rPr>
          <w:rFonts w:ascii="Times New Roman" w:eastAsia="Calibri" w:hAnsi="Times New Roman" w:cs="Times New Roman"/>
          <w:i/>
          <w:color w:val="auto"/>
          <w:kern w:val="0"/>
          <w:sz w:val="24"/>
          <w:szCs w:val="24"/>
          <w:lang w:eastAsia="ru-RU"/>
        </w:rPr>
        <w:t>) разбор слова самостоятельно по предложенному в учебнике алгоритму, оценивать правильность проведения фонетико-графического (</w:t>
      </w:r>
      <w:proofErr w:type="spellStart"/>
      <w:r w:rsidRPr="00DD5CCA">
        <w:rPr>
          <w:rFonts w:ascii="Times New Roman" w:eastAsia="Calibri" w:hAnsi="Times New Roman" w:cs="Times New Roman"/>
          <w:i/>
          <w:color w:val="auto"/>
          <w:kern w:val="0"/>
          <w:sz w:val="24"/>
          <w:szCs w:val="24"/>
          <w:lang w:eastAsia="ru-RU"/>
        </w:rPr>
        <w:t>звуко</w:t>
      </w:r>
      <w:proofErr w:type="spellEnd"/>
      <w:r w:rsidRPr="00DD5CCA">
        <w:rPr>
          <w:rFonts w:ascii="Times New Roman" w:eastAsia="Calibri" w:hAnsi="Times New Roman" w:cs="Times New Roman"/>
          <w:i/>
          <w:color w:val="auto"/>
          <w:kern w:val="0"/>
          <w:sz w:val="24"/>
          <w:szCs w:val="24"/>
          <w:lang w:eastAsia="ru-RU"/>
        </w:rPr>
        <w:t xml:space="preserve">-буквенного) разбора слов.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b/>
          <w:bCs/>
          <w:i/>
          <w:iCs/>
          <w:color w:val="auto"/>
          <w:kern w:val="0"/>
          <w:sz w:val="24"/>
          <w:szCs w:val="24"/>
          <w:lang w:eastAsia="ru-RU"/>
        </w:rPr>
        <w:t xml:space="preserve">Раздел «Орфоэпия»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Выпускник получит возможность научиться: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-соблюдать нормы русского и родного литературного языка в собственной речи и оценивать соблюдение этих норм в речи собеседников (в </w:t>
      </w:r>
      <w:proofErr w:type="spellStart"/>
      <w:r w:rsidRPr="00DD5CCA">
        <w:rPr>
          <w:rFonts w:ascii="Times New Roman" w:eastAsia="Calibri" w:hAnsi="Times New Roman" w:cs="Times New Roman"/>
          <w:i/>
          <w:color w:val="auto"/>
          <w:kern w:val="0"/>
          <w:sz w:val="24"/>
          <w:szCs w:val="24"/>
          <w:lang w:eastAsia="ru-RU"/>
        </w:rPr>
        <w:t>объѐме</w:t>
      </w:r>
      <w:proofErr w:type="spellEnd"/>
      <w:r w:rsidRPr="00DD5CCA">
        <w:rPr>
          <w:rFonts w:ascii="Times New Roman" w:eastAsia="Calibri" w:hAnsi="Times New Roman" w:cs="Times New Roman"/>
          <w:i/>
          <w:color w:val="auto"/>
          <w:kern w:val="0"/>
          <w:sz w:val="24"/>
          <w:szCs w:val="24"/>
          <w:lang w:eastAsia="ru-RU"/>
        </w:rPr>
        <w:t xml:space="preserve"> представленного в учебнике материала);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b/>
          <w:bCs/>
          <w:i/>
          <w:iCs/>
          <w:color w:val="auto"/>
          <w:kern w:val="0"/>
          <w:sz w:val="24"/>
          <w:szCs w:val="24"/>
          <w:lang w:eastAsia="ru-RU"/>
        </w:rPr>
        <w:t xml:space="preserve">Раздел «Состав слова»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Выпускник научится: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-различать изменяемые и неизменяемые слова;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-различать родственные (однокоренные) слова и формы слова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-находить в словах окончание, корень, приставку, суффикс. 16 </w:t>
      </w:r>
    </w:p>
    <w:p w:rsidR="00A164F0" w:rsidRPr="00DD5CCA" w:rsidRDefault="00A164F0" w:rsidP="00A164F0">
      <w:pPr>
        <w:spacing w:after="0"/>
        <w:ind w:firstLine="567"/>
        <w:jc w:val="both"/>
        <w:rPr>
          <w:rFonts w:ascii="Times New Roman" w:hAnsi="Times New Roman" w:cs="Times New Roman"/>
          <w:sz w:val="24"/>
          <w:szCs w:val="24"/>
        </w:rPr>
      </w:pPr>
      <w:r w:rsidRPr="00DD5CCA">
        <w:rPr>
          <w:rFonts w:ascii="Times New Roman" w:hAnsi="Times New Roman" w:cs="Times New Roman"/>
          <w:i/>
          <w:sz w:val="24"/>
          <w:szCs w:val="24"/>
        </w:rPr>
        <w:t>Выпускник получит возможность научиться</w:t>
      </w:r>
      <w:r w:rsidRPr="00DD5CCA">
        <w:rPr>
          <w:rFonts w:ascii="Times New Roman" w:hAnsi="Times New Roman" w:cs="Times New Roman"/>
          <w:sz w:val="24"/>
          <w:szCs w:val="24"/>
        </w:rPr>
        <w:t>:</w:t>
      </w:r>
    </w:p>
    <w:p w:rsidR="00A164F0" w:rsidRPr="00DD5CCA" w:rsidRDefault="00A164F0" w:rsidP="00A164F0">
      <w:pPr>
        <w:spacing w:after="0"/>
        <w:ind w:left="708" w:firstLine="567"/>
        <w:jc w:val="both"/>
        <w:rPr>
          <w:rFonts w:ascii="Times New Roman" w:hAnsi="Times New Roman" w:cs="Times New Roman"/>
          <w:i/>
          <w:sz w:val="24"/>
          <w:szCs w:val="24"/>
        </w:rPr>
      </w:pPr>
      <w:r w:rsidRPr="00DD5CCA">
        <w:rPr>
          <w:rFonts w:ascii="Times New Roman" w:hAnsi="Times New Roman" w:cs="Times New Roman"/>
          <w:i/>
          <w:sz w:val="24"/>
          <w:szCs w:val="24"/>
        </w:rPr>
        <w:t xml:space="preserve">- разбирать по составу слова, в соответствии с предложенным в    учебнике алгоритмом, оценивать правильность проведения разбора слова по составу.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b/>
          <w:bCs/>
          <w:i/>
          <w:iCs/>
          <w:color w:val="auto"/>
          <w:kern w:val="0"/>
          <w:sz w:val="24"/>
          <w:szCs w:val="24"/>
          <w:lang w:eastAsia="ru-RU"/>
        </w:rPr>
        <w:t xml:space="preserve">Раздел «Лексика»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Выпускник научится: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-выявлять слова, значение которых требует уточнения;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-определять значение слова по тексту или уточнять с помощью толкового словаря.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Выпускник получит возможность научиться: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 подбирать синонимы для устранения повторов в тексте;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-подбирать антонимы для точной характеристики предметов при их сравнении;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-различать употребление слов в прямом и переносном значении (простые случаи);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b/>
          <w:bCs/>
          <w:i/>
          <w:iCs/>
          <w:color w:val="auto"/>
          <w:kern w:val="0"/>
          <w:sz w:val="24"/>
          <w:szCs w:val="24"/>
          <w:lang w:eastAsia="ru-RU"/>
        </w:rPr>
        <w:t xml:space="preserve">Раздел «Морфология»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Выпускник научится: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-определять грамматические признаки </w:t>
      </w:r>
      <w:proofErr w:type="spellStart"/>
      <w:r w:rsidRPr="00DD5CCA">
        <w:rPr>
          <w:rFonts w:ascii="Times New Roman" w:eastAsia="Calibri" w:hAnsi="Times New Roman" w:cs="Times New Roman"/>
          <w:color w:val="auto"/>
          <w:kern w:val="0"/>
          <w:sz w:val="24"/>
          <w:szCs w:val="24"/>
          <w:lang w:eastAsia="ru-RU"/>
        </w:rPr>
        <w:t>имѐн</w:t>
      </w:r>
      <w:proofErr w:type="spellEnd"/>
      <w:r w:rsidRPr="00DD5CCA">
        <w:rPr>
          <w:rFonts w:ascii="Times New Roman" w:eastAsia="Calibri" w:hAnsi="Times New Roman" w:cs="Times New Roman"/>
          <w:color w:val="auto"/>
          <w:kern w:val="0"/>
          <w:sz w:val="24"/>
          <w:szCs w:val="24"/>
          <w:lang w:eastAsia="ru-RU"/>
        </w:rPr>
        <w:t xml:space="preserve"> существительных — род, число, падеж, склонение;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-определять грамматические признаки </w:t>
      </w:r>
      <w:proofErr w:type="spellStart"/>
      <w:r w:rsidRPr="00DD5CCA">
        <w:rPr>
          <w:rFonts w:ascii="Times New Roman" w:eastAsia="Calibri" w:hAnsi="Times New Roman" w:cs="Times New Roman"/>
          <w:color w:val="auto"/>
          <w:kern w:val="0"/>
          <w:sz w:val="24"/>
          <w:szCs w:val="24"/>
          <w:lang w:eastAsia="ru-RU"/>
        </w:rPr>
        <w:t>имѐн</w:t>
      </w:r>
      <w:proofErr w:type="spellEnd"/>
      <w:r w:rsidRPr="00DD5CCA">
        <w:rPr>
          <w:rFonts w:ascii="Times New Roman" w:eastAsia="Calibri" w:hAnsi="Times New Roman" w:cs="Times New Roman"/>
          <w:color w:val="auto"/>
          <w:kern w:val="0"/>
          <w:sz w:val="24"/>
          <w:szCs w:val="24"/>
          <w:lang w:eastAsia="ru-RU"/>
        </w:rPr>
        <w:t xml:space="preserve"> прилагательных — род, число, падеж;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-определять грамматические признаки глаголов — число, время, род (в прошедшем времени), лицо (в настоящем и будущем времени), спряжение.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Выпускник получит возможность научиться: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lastRenderedPageBreak/>
        <w:t xml:space="preserve">-проводить морфологический разбор </w:t>
      </w:r>
      <w:proofErr w:type="spellStart"/>
      <w:r w:rsidRPr="00DD5CCA">
        <w:rPr>
          <w:rFonts w:ascii="Times New Roman" w:eastAsia="Calibri" w:hAnsi="Times New Roman" w:cs="Times New Roman"/>
          <w:i/>
          <w:color w:val="auto"/>
          <w:kern w:val="0"/>
          <w:sz w:val="24"/>
          <w:szCs w:val="24"/>
          <w:lang w:eastAsia="ru-RU"/>
        </w:rPr>
        <w:t>имѐн</w:t>
      </w:r>
      <w:proofErr w:type="spellEnd"/>
      <w:r w:rsidRPr="00DD5CCA">
        <w:rPr>
          <w:rFonts w:ascii="Times New Roman" w:eastAsia="Calibri" w:hAnsi="Times New Roman" w:cs="Times New Roman"/>
          <w:i/>
          <w:color w:val="auto"/>
          <w:kern w:val="0"/>
          <w:sz w:val="24"/>
          <w:szCs w:val="24"/>
          <w:lang w:eastAsia="ru-RU"/>
        </w:rPr>
        <w:t xml:space="preserve"> существительных, </w:t>
      </w:r>
      <w:proofErr w:type="spellStart"/>
      <w:r w:rsidRPr="00DD5CCA">
        <w:rPr>
          <w:rFonts w:ascii="Times New Roman" w:eastAsia="Calibri" w:hAnsi="Times New Roman" w:cs="Times New Roman"/>
          <w:i/>
          <w:color w:val="auto"/>
          <w:kern w:val="0"/>
          <w:sz w:val="24"/>
          <w:szCs w:val="24"/>
          <w:lang w:eastAsia="ru-RU"/>
        </w:rPr>
        <w:t>имѐн</w:t>
      </w:r>
      <w:proofErr w:type="spellEnd"/>
      <w:r w:rsidRPr="00DD5CCA">
        <w:rPr>
          <w:rFonts w:ascii="Times New Roman" w:eastAsia="Calibri" w:hAnsi="Times New Roman" w:cs="Times New Roman"/>
          <w:i/>
          <w:color w:val="auto"/>
          <w:kern w:val="0"/>
          <w:sz w:val="24"/>
          <w:szCs w:val="24"/>
          <w:lang w:eastAsia="ru-RU"/>
        </w:rPr>
        <w:t xml:space="preserve"> прилагательных, глаголов по предложенному в учебнике алгоритму; оценивать правильность проведения морфологического разбора;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-находить в тексте такие части речи, как личные местоимения и наречия, предлоги вместе с существительными личными местоимениями, к которым они относятся, союзы и, а, но, частицу не при глаголах.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b/>
          <w:bCs/>
          <w:i/>
          <w:iCs/>
          <w:color w:val="auto"/>
          <w:kern w:val="0"/>
          <w:sz w:val="24"/>
          <w:szCs w:val="24"/>
          <w:lang w:eastAsia="ru-RU"/>
        </w:rPr>
        <w:t xml:space="preserve">Раздел «Синтаксис»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Выпускник научится: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-различать предложение, словосочетание, слово;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-устанавливать при помощи смысловых вопросов связь между словами в словосочетании и предложении;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-классифицировать предложения по цели высказывания, находить повествовательные/побудительные/вопросительные предложения;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-определять восклицательную/невосклицательную интонацию предложения;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-находить главные и второстепенные члены предложения;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-выделять предложения с однородными членами.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Выпускник получит возможность научиться: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-различать второстепенные члены предложения, определения, дополнения, обстоятельства;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-различать простые и сложные предложения.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b/>
          <w:bCs/>
          <w:color w:val="auto"/>
          <w:kern w:val="0"/>
          <w:sz w:val="24"/>
          <w:szCs w:val="24"/>
          <w:lang w:eastAsia="ru-RU"/>
        </w:rPr>
        <w:t xml:space="preserve">«Орфография и пунктуация»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Выпускник научится: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-применять правила правописания (в </w:t>
      </w:r>
      <w:proofErr w:type="spellStart"/>
      <w:r w:rsidRPr="00DD5CCA">
        <w:rPr>
          <w:rFonts w:ascii="Times New Roman" w:eastAsia="Calibri" w:hAnsi="Times New Roman" w:cs="Times New Roman"/>
          <w:color w:val="auto"/>
          <w:kern w:val="0"/>
          <w:sz w:val="24"/>
          <w:szCs w:val="24"/>
          <w:lang w:eastAsia="ru-RU"/>
        </w:rPr>
        <w:t>объѐме</w:t>
      </w:r>
      <w:proofErr w:type="spellEnd"/>
      <w:r w:rsidRPr="00DD5CCA">
        <w:rPr>
          <w:rFonts w:ascii="Times New Roman" w:eastAsia="Calibri" w:hAnsi="Times New Roman" w:cs="Times New Roman"/>
          <w:color w:val="auto"/>
          <w:kern w:val="0"/>
          <w:sz w:val="24"/>
          <w:szCs w:val="24"/>
          <w:lang w:eastAsia="ru-RU"/>
        </w:rPr>
        <w:t xml:space="preserve"> содержания курса);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-определять (уточнять) написание слова по орфографическому словарю;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-безошибочно списывать текст </w:t>
      </w:r>
      <w:proofErr w:type="spellStart"/>
      <w:r w:rsidRPr="00DD5CCA">
        <w:rPr>
          <w:rFonts w:ascii="Times New Roman" w:eastAsia="Calibri" w:hAnsi="Times New Roman" w:cs="Times New Roman"/>
          <w:color w:val="auto"/>
          <w:kern w:val="0"/>
          <w:sz w:val="24"/>
          <w:szCs w:val="24"/>
          <w:lang w:eastAsia="ru-RU"/>
        </w:rPr>
        <w:t>объѐмом</w:t>
      </w:r>
      <w:proofErr w:type="spellEnd"/>
      <w:proofErr w:type="gramStart"/>
      <w:r w:rsidRPr="00DD5CCA">
        <w:rPr>
          <w:rFonts w:ascii="Times New Roman" w:eastAsia="Calibri" w:hAnsi="Times New Roman" w:cs="Times New Roman"/>
          <w:color w:val="auto"/>
          <w:kern w:val="0"/>
          <w:sz w:val="24"/>
          <w:szCs w:val="24"/>
          <w:lang w:eastAsia="ru-RU"/>
        </w:rPr>
        <w:t xml:space="preserve"> ?</w:t>
      </w:r>
      <w:proofErr w:type="gramEnd"/>
      <w:r w:rsidRPr="00DD5CCA">
        <w:rPr>
          <w:rFonts w:ascii="Times New Roman" w:eastAsia="Calibri" w:hAnsi="Times New Roman" w:cs="Times New Roman"/>
          <w:color w:val="auto"/>
          <w:kern w:val="0"/>
          <w:sz w:val="24"/>
          <w:szCs w:val="24"/>
          <w:lang w:eastAsia="ru-RU"/>
        </w:rPr>
        <w:t xml:space="preserve">???? слов;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 писать под диктовку тексты </w:t>
      </w:r>
      <w:proofErr w:type="spellStart"/>
      <w:r w:rsidRPr="00DD5CCA">
        <w:rPr>
          <w:rFonts w:ascii="Times New Roman" w:eastAsia="Calibri" w:hAnsi="Times New Roman" w:cs="Times New Roman"/>
          <w:color w:val="auto"/>
          <w:kern w:val="0"/>
          <w:sz w:val="24"/>
          <w:szCs w:val="24"/>
          <w:lang w:eastAsia="ru-RU"/>
        </w:rPr>
        <w:t>объѐмом</w:t>
      </w:r>
      <w:proofErr w:type="spellEnd"/>
      <w:proofErr w:type="gramStart"/>
      <w:r w:rsidRPr="00DD5CCA">
        <w:rPr>
          <w:rFonts w:ascii="Times New Roman" w:eastAsia="Calibri" w:hAnsi="Times New Roman" w:cs="Times New Roman"/>
          <w:color w:val="auto"/>
          <w:kern w:val="0"/>
          <w:sz w:val="24"/>
          <w:szCs w:val="24"/>
          <w:lang w:eastAsia="ru-RU"/>
        </w:rPr>
        <w:t xml:space="preserve"> ?</w:t>
      </w:r>
      <w:proofErr w:type="gramEnd"/>
      <w:r w:rsidRPr="00DD5CCA">
        <w:rPr>
          <w:rFonts w:ascii="Times New Roman" w:eastAsia="Calibri" w:hAnsi="Times New Roman" w:cs="Times New Roman"/>
          <w:color w:val="auto"/>
          <w:kern w:val="0"/>
          <w:sz w:val="24"/>
          <w:szCs w:val="24"/>
          <w:lang w:eastAsia="ru-RU"/>
        </w:rPr>
        <w:t xml:space="preserve">???? слов в соответствии с изученными правилами правописания;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 проверять собственный и предложенный текст, находить и исправлять орфографические и пунктуационные ошибки.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Выпускник получит возможность научиться: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-осознавать место возможного возникновения орфографической ошибки;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-подбирать примеры с </w:t>
      </w:r>
      <w:proofErr w:type="spellStart"/>
      <w:r w:rsidRPr="00DD5CCA">
        <w:rPr>
          <w:rFonts w:ascii="Times New Roman" w:eastAsia="Calibri" w:hAnsi="Times New Roman" w:cs="Times New Roman"/>
          <w:i/>
          <w:color w:val="auto"/>
          <w:kern w:val="0"/>
          <w:sz w:val="24"/>
          <w:szCs w:val="24"/>
          <w:lang w:eastAsia="ru-RU"/>
        </w:rPr>
        <w:t>определѐнной</w:t>
      </w:r>
      <w:proofErr w:type="spellEnd"/>
      <w:r w:rsidRPr="00DD5CCA">
        <w:rPr>
          <w:rFonts w:ascii="Times New Roman" w:eastAsia="Calibri" w:hAnsi="Times New Roman" w:cs="Times New Roman"/>
          <w:i/>
          <w:color w:val="auto"/>
          <w:kern w:val="0"/>
          <w:sz w:val="24"/>
          <w:szCs w:val="24"/>
          <w:lang w:eastAsia="ru-RU"/>
        </w:rPr>
        <w:t xml:space="preserve"> орфограммой;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-при работе над ошибками осознавать причины появления ошибки и определять способы действий, помогающих предотвратить </w:t>
      </w:r>
      <w:proofErr w:type="spellStart"/>
      <w:r w:rsidRPr="00DD5CCA">
        <w:rPr>
          <w:rFonts w:ascii="Times New Roman" w:eastAsia="Calibri" w:hAnsi="Times New Roman" w:cs="Times New Roman"/>
          <w:i/>
          <w:color w:val="auto"/>
          <w:kern w:val="0"/>
          <w:sz w:val="24"/>
          <w:szCs w:val="24"/>
          <w:lang w:eastAsia="ru-RU"/>
        </w:rPr>
        <w:t>еѐ</w:t>
      </w:r>
      <w:proofErr w:type="spellEnd"/>
      <w:r w:rsidRPr="00DD5CCA">
        <w:rPr>
          <w:rFonts w:ascii="Times New Roman" w:eastAsia="Calibri" w:hAnsi="Times New Roman" w:cs="Times New Roman"/>
          <w:i/>
          <w:color w:val="auto"/>
          <w:kern w:val="0"/>
          <w:sz w:val="24"/>
          <w:szCs w:val="24"/>
          <w:lang w:eastAsia="ru-RU"/>
        </w:rPr>
        <w:t xml:space="preserve"> в последующих письменных работах.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b/>
          <w:bCs/>
          <w:color w:val="auto"/>
          <w:kern w:val="0"/>
          <w:sz w:val="24"/>
          <w:szCs w:val="24"/>
          <w:lang w:eastAsia="ru-RU"/>
        </w:rPr>
        <w:t xml:space="preserve">«Развитие речи»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Выпускник научится: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-соблюдать в повседневной жизни нормы речевого этикета и правила устного общения (умение слышать, точно реагировать на реплики, поддерживать разговор);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-выражать собственное мнение, аргументировать его с </w:t>
      </w:r>
      <w:proofErr w:type="spellStart"/>
      <w:r w:rsidRPr="00DD5CCA">
        <w:rPr>
          <w:rFonts w:ascii="Times New Roman" w:eastAsia="Calibri" w:hAnsi="Times New Roman" w:cs="Times New Roman"/>
          <w:color w:val="auto"/>
          <w:kern w:val="0"/>
          <w:sz w:val="24"/>
          <w:szCs w:val="24"/>
          <w:lang w:eastAsia="ru-RU"/>
        </w:rPr>
        <w:t>учѐтом</w:t>
      </w:r>
      <w:proofErr w:type="spellEnd"/>
      <w:r w:rsidRPr="00DD5CCA">
        <w:rPr>
          <w:rFonts w:ascii="Times New Roman" w:eastAsia="Calibri" w:hAnsi="Times New Roman" w:cs="Times New Roman"/>
          <w:color w:val="auto"/>
          <w:kern w:val="0"/>
          <w:sz w:val="24"/>
          <w:szCs w:val="24"/>
          <w:lang w:eastAsia="ru-RU"/>
        </w:rPr>
        <w:t xml:space="preserve"> ситуации общения;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-самостоятельно озаглавливать текст;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-составлять план текста;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-сочинять письма, поздравительные открытки, записки и другие небольшие тексты для конкретных ситуаций общения.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lastRenderedPageBreak/>
        <w:t xml:space="preserve">Выпускник получит возможность научиться: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-создавать тексты по предложенному заголовку;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-подробно или выборочно пересказывать текст;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-анализировать и корректировать тексты с нарушенным порядком предложений, находить в тексте смысловые пропуски;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-корректировать тексты, в которых допущены нарушения культуры речи;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b/>
          <w:bCs/>
          <w:color w:val="auto"/>
          <w:kern w:val="0"/>
          <w:sz w:val="24"/>
          <w:szCs w:val="24"/>
          <w:lang w:eastAsia="ru-RU"/>
        </w:rPr>
        <w:t xml:space="preserve">Литературное чтение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 результате изучения курса выпускник, освоивший основную образовательную программу начального общего образования: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-осознает значимость чтения для своего дальнейшего развития и успешного </w:t>
      </w:r>
      <w:proofErr w:type="gramStart"/>
      <w:r w:rsidRPr="00DD5CCA">
        <w:rPr>
          <w:rFonts w:ascii="Times New Roman" w:eastAsia="Calibri" w:hAnsi="Times New Roman" w:cs="Times New Roman"/>
          <w:color w:val="auto"/>
          <w:kern w:val="0"/>
          <w:sz w:val="24"/>
          <w:szCs w:val="24"/>
          <w:lang w:eastAsia="ru-RU"/>
        </w:rPr>
        <w:t>обучения по</w:t>
      </w:r>
      <w:proofErr w:type="gramEnd"/>
      <w:r w:rsidRPr="00DD5CCA">
        <w:rPr>
          <w:rFonts w:ascii="Times New Roman" w:eastAsia="Calibri" w:hAnsi="Times New Roman" w:cs="Times New Roman"/>
          <w:color w:val="auto"/>
          <w:kern w:val="0"/>
          <w:sz w:val="24"/>
          <w:szCs w:val="24"/>
          <w:lang w:eastAsia="ru-RU"/>
        </w:rPr>
        <w:t xml:space="preserve"> другим предметам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proofErr w:type="gramStart"/>
      <w:r w:rsidRPr="00DD5CCA">
        <w:rPr>
          <w:rFonts w:ascii="Times New Roman" w:eastAsia="Calibri" w:hAnsi="Times New Roman" w:cs="Times New Roman"/>
          <w:color w:val="auto"/>
          <w:kern w:val="0"/>
          <w:sz w:val="24"/>
          <w:szCs w:val="24"/>
          <w:lang w:eastAsia="ru-RU"/>
        </w:rPr>
        <w:t xml:space="preserve">- 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w:t>
      </w:r>
      <w:proofErr w:type="spellStart"/>
      <w:r w:rsidRPr="00DD5CCA">
        <w:rPr>
          <w:rFonts w:ascii="Times New Roman" w:eastAsia="Calibri" w:hAnsi="Times New Roman" w:cs="Times New Roman"/>
          <w:color w:val="auto"/>
          <w:kern w:val="0"/>
          <w:sz w:val="24"/>
          <w:szCs w:val="24"/>
          <w:lang w:eastAsia="ru-RU"/>
        </w:rPr>
        <w:t>начнѐтся</w:t>
      </w:r>
      <w:proofErr w:type="spellEnd"/>
      <w:r w:rsidRPr="00DD5CCA">
        <w:rPr>
          <w:rFonts w:ascii="Times New Roman" w:eastAsia="Calibri" w:hAnsi="Times New Roman" w:cs="Times New Roman"/>
          <w:color w:val="auto"/>
          <w:kern w:val="0"/>
          <w:sz w:val="24"/>
          <w:szCs w:val="24"/>
          <w:lang w:eastAsia="ru-RU"/>
        </w:rPr>
        <w:t xml:space="preserve"> формирование системы духовно-нравственных ценностей; </w:t>
      </w:r>
      <w:proofErr w:type="gramEnd"/>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proofErr w:type="gramStart"/>
      <w:r w:rsidRPr="00DD5CCA">
        <w:rPr>
          <w:rFonts w:ascii="Times New Roman" w:eastAsia="Calibri" w:hAnsi="Times New Roman" w:cs="Times New Roman"/>
          <w:color w:val="auto"/>
          <w:kern w:val="0"/>
          <w:sz w:val="24"/>
          <w:szCs w:val="24"/>
          <w:lang w:eastAsia="ru-RU"/>
        </w:rPr>
        <w:t xml:space="preserve">- </w:t>
      </w:r>
      <w:proofErr w:type="spellStart"/>
      <w:r w:rsidRPr="00DD5CCA">
        <w:rPr>
          <w:rFonts w:ascii="Times New Roman" w:eastAsia="Calibri" w:hAnsi="Times New Roman" w:cs="Times New Roman"/>
          <w:color w:val="auto"/>
          <w:kern w:val="0"/>
          <w:sz w:val="24"/>
          <w:szCs w:val="24"/>
          <w:lang w:eastAsia="ru-RU"/>
        </w:rPr>
        <w:t>начнѐт</w:t>
      </w:r>
      <w:proofErr w:type="spellEnd"/>
      <w:r w:rsidRPr="00DD5CCA">
        <w:rPr>
          <w:rFonts w:ascii="Times New Roman" w:eastAsia="Calibri" w:hAnsi="Times New Roman" w:cs="Times New Roman"/>
          <w:color w:val="auto"/>
          <w:kern w:val="0"/>
          <w:sz w:val="24"/>
          <w:szCs w:val="24"/>
          <w:lang w:eastAsia="ru-RU"/>
        </w:rPr>
        <w:t xml:space="preserve">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 </w:t>
      </w:r>
      <w:proofErr w:type="gramEnd"/>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-полюбит чтение художественных произведений, которые помогут ему сформировать собственную позицию в жизни, расширят кругозор;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w:t>
      </w:r>
      <w:proofErr w:type="spellStart"/>
      <w:r w:rsidRPr="00DD5CCA">
        <w:rPr>
          <w:rFonts w:ascii="Times New Roman" w:eastAsia="Calibri" w:hAnsi="Times New Roman" w:cs="Times New Roman"/>
          <w:color w:val="auto"/>
          <w:kern w:val="0"/>
          <w:sz w:val="24"/>
          <w:szCs w:val="24"/>
          <w:lang w:eastAsia="ru-RU"/>
        </w:rPr>
        <w:t>приобретѐт</w:t>
      </w:r>
      <w:proofErr w:type="spellEnd"/>
      <w:r w:rsidRPr="00DD5CCA">
        <w:rPr>
          <w:rFonts w:ascii="Times New Roman" w:eastAsia="Calibri" w:hAnsi="Times New Roman" w:cs="Times New Roman"/>
          <w:color w:val="auto"/>
          <w:kern w:val="0"/>
          <w:sz w:val="24"/>
          <w:szCs w:val="24"/>
          <w:lang w:eastAsia="ru-RU"/>
        </w:rPr>
        <w:t xml:space="preserve"> первичные умения работы с учебной и научно-популярной литературой, научится находить и использовать информацию для практической работы.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b/>
          <w:bCs/>
          <w:color w:val="auto"/>
          <w:kern w:val="0"/>
          <w:sz w:val="24"/>
          <w:szCs w:val="24"/>
          <w:lang w:eastAsia="ru-RU"/>
        </w:rPr>
        <w:t xml:space="preserve">Математика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 результате изучения курса математики, обучающиеся на ступени начального общего образования: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-приобретут необходимые вычислительные навыки;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-научатся применять математические знания и представления для решения учебных задач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-получат представление о числе как результате </w:t>
      </w:r>
      <w:proofErr w:type="spellStart"/>
      <w:r w:rsidRPr="00DD5CCA">
        <w:rPr>
          <w:rFonts w:ascii="Times New Roman" w:eastAsia="Calibri" w:hAnsi="Times New Roman" w:cs="Times New Roman"/>
          <w:color w:val="auto"/>
          <w:kern w:val="0"/>
          <w:sz w:val="24"/>
          <w:szCs w:val="24"/>
          <w:lang w:eastAsia="ru-RU"/>
        </w:rPr>
        <w:t>счѐта</w:t>
      </w:r>
      <w:proofErr w:type="spellEnd"/>
      <w:r w:rsidRPr="00DD5CCA">
        <w:rPr>
          <w:rFonts w:ascii="Times New Roman" w:eastAsia="Calibri" w:hAnsi="Times New Roman" w:cs="Times New Roman"/>
          <w:color w:val="auto"/>
          <w:kern w:val="0"/>
          <w:sz w:val="24"/>
          <w:szCs w:val="24"/>
          <w:lang w:eastAsia="ru-RU"/>
        </w:rPr>
        <w:t xml:space="preserve"> и измерения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b/>
          <w:bCs/>
          <w:color w:val="auto"/>
          <w:kern w:val="0"/>
          <w:sz w:val="24"/>
          <w:szCs w:val="24"/>
          <w:lang w:eastAsia="ru-RU"/>
        </w:rPr>
        <w:t xml:space="preserve">Числа и величины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Выпускник научится: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 читать, записывать, сравнивать, упорядочивать числа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lastRenderedPageBreak/>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 группировать числа по заданному или самостоятельно установленному признаку;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proofErr w:type="gramStart"/>
      <w:r w:rsidRPr="00DD5CCA">
        <w:rPr>
          <w:rFonts w:ascii="Times New Roman" w:eastAsia="Calibri" w:hAnsi="Times New Roman" w:cs="Times New Roman"/>
          <w:color w:val="auto"/>
          <w:kern w:val="0"/>
          <w:sz w:val="24"/>
          <w:szCs w:val="24"/>
          <w:lang w:eastAsia="ru-RU"/>
        </w:rPr>
        <w:t xml:space="preserve">-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 </w:t>
      </w:r>
      <w:proofErr w:type="gramEnd"/>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Выпускник получит возможность научиться:</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 классифицировать числа по одному или нескольким основаниям, объяснять свои действия;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 выбирать единицу для измерения данной величины (длины, массы, площади, времени), объяснять свои действия.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b/>
          <w:bCs/>
          <w:color w:val="auto"/>
          <w:kern w:val="0"/>
          <w:sz w:val="24"/>
          <w:szCs w:val="24"/>
          <w:lang w:eastAsia="ru-RU"/>
        </w:rPr>
        <w:t xml:space="preserve">Арифметические действия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Выпускник научится: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 выполнять письменно действия с многозначными числами с использованием таблиц сложения и умножения чисел, алгоритмов письменных арифметических действий (в том числе деления с остатком);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 выполнять устно сложение, вычитание, умножение и деление однозначных, двузначных и </w:t>
      </w:r>
      <w:proofErr w:type="spellStart"/>
      <w:proofErr w:type="gramStart"/>
      <w:r w:rsidRPr="00DD5CCA">
        <w:rPr>
          <w:rFonts w:ascii="Times New Roman" w:eastAsia="Calibri" w:hAnsi="Times New Roman" w:cs="Times New Roman"/>
          <w:color w:val="auto"/>
          <w:kern w:val="0"/>
          <w:sz w:val="24"/>
          <w:szCs w:val="24"/>
          <w:lang w:eastAsia="ru-RU"/>
        </w:rPr>
        <w:t>тр</w:t>
      </w:r>
      <w:proofErr w:type="gramEnd"/>
      <w:r w:rsidRPr="00DD5CCA">
        <w:rPr>
          <w:rFonts w:ascii="Times New Roman" w:eastAsia="Calibri" w:hAnsi="Times New Roman" w:cs="Times New Roman"/>
          <w:color w:val="auto"/>
          <w:kern w:val="0"/>
          <w:sz w:val="24"/>
          <w:szCs w:val="24"/>
          <w:lang w:eastAsia="ru-RU"/>
        </w:rPr>
        <w:t>ѐхзначных</w:t>
      </w:r>
      <w:proofErr w:type="spellEnd"/>
      <w:r w:rsidRPr="00DD5CCA">
        <w:rPr>
          <w:rFonts w:ascii="Times New Roman" w:eastAsia="Calibri" w:hAnsi="Times New Roman" w:cs="Times New Roman"/>
          <w:color w:val="auto"/>
          <w:kern w:val="0"/>
          <w:sz w:val="24"/>
          <w:szCs w:val="24"/>
          <w:lang w:eastAsia="ru-RU"/>
        </w:rPr>
        <w:t xml:space="preserve"> чисел в случаях, сводимых к действиям в пределах 100 (в том числе с </w:t>
      </w:r>
      <w:proofErr w:type="spellStart"/>
      <w:r w:rsidRPr="00DD5CCA">
        <w:rPr>
          <w:rFonts w:ascii="Times New Roman" w:eastAsia="Calibri" w:hAnsi="Times New Roman" w:cs="Times New Roman"/>
          <w:color w:val="auto"/>
          <w:kern w:val="0"/>
          <w:sz w:val="24"/>
          <w:szCs w:val="24"/>
          <w:lang w:eastAsia="ru-RU"/>
        </w:rPr>
        <w:t>нулѐм</w:t>
      </w:r>
      <w:proofErr w:type="spellEnd"/>
      <w:r w:rsidRPr="00DD5CCA">
        <w:rPr>
          <w:rFonts w:ascii="Times New Roman" w:eastAsia="Calibri" w:hAnsi="Times New Roman" w:cs="Times New Roman"/>
          <w:color w:val="auto"/>
          <w:kern w:val="0"/>
          <w:sz w:val="24"/>
          <w:szCs w:val="24"/>
          <w:lang w:eastAsia="ru-RU"/>
        </w:rPr>
        <w:t xml:space="preserve"> и числом 1);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 выделять неизвестный компонент арифметического действия и находить его значение;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proofErr w:type="gramStart"/>
      <w:r w:rsidRPr="00DD5CCA">
        <w:rPr>
          <w:rFonts w:ascii="Times New Roman" w:eastAsia="Calibri" w:hAnsi="Times New Roman" w:cs="Times New Roman"/>
          <w:color w:val="auto"/>
          <w:kern w:val="0"/>
          <w:sz w:val="24"/>
          <w:szCs w:val="24"/>
          <w:lang w:eastAsia="ru-RU"/>
        </w:rPr>
        <w:t xml:space="preserve">- вычислять значение числового выражения (содержащего 2—3 арифметических действия, со скобками и без скобок). </w:t>
      </w:r>
      <w:proofErr w:type="gramEnd"/>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Выпускник получит возможность научиться: выполнять действия с величинами; использовать свойства арифметических действий для удобства вычислений;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 проводить проверку правильности вычислений (с помощью обратного действия, прикидки и оценки результата действия).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b/>
          <w:bCs/>
          <w:color w:val="auto"/>
          <w:kern w:val="0"/>
          <w:sz w:val="24"/>
          <w:szCs w:val="24"/>
          <w:lang w:eastAsia="ru-RU"/>
        </w:rPr>
        <w:t xml:space="preserve">Работа с текстовыми задачами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Выпускник научится: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 анализировать задачу, определять количество и порядок действий для решения задачи, выбирать и объяснять выбор действий;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 решать учебные задачи и задачи, связанные с повседневной жизнью, арифметическим способом (в 1—2 действия);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 оценивать правильность хода решения и реальность ответа на вопрос задачи.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Выпускник получит возможность научиться: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 решать задачи в 3—4 действия;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-находить разные способы решения задачи.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b/>
          <w:bCs/>
          <w:color w:val="auto"/>
          <w:kern w:val="0"/>
          <w:sz w:val="24"/>
          <w:szCs w:val="24"/>
          <w:lang w:eastAsia="ru-RU"/>
        </w:rPr>
        <w:t>Пространственные отношения</w:t>
      </w:r>
      <w:r w:rsidRPr="00DD5CCA">
        <w:rPr>
          <w:rFonts w:ascii="Times New Roman" w:eastAsia="Calibri" w:hAnsi="Times New Roman" w:cs="Times New Roman"/>
          <w:color w:val="auto"/>
          <w:kern w:val="0"/>
          <w:sz w:val="24"/>
          <w:szCs w:val="24"/>
          <w:lang w:eastAsia="ru-RU"/>
        </w:rPr>
        <w:t xml:space="preserve">.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Выпускник научится: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 описывать взаимное расположение предметов в пространстве и на плоскости;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proofErr w:type="gramStart"/>
      <w:r w:rsidRPr="00DD5CCA">
        <w:rPr>
          <w:rFonts w:ascii="Times New Roman" w:eastAsia="Calibri" w:hAnsi="Times New Roman" w:cs="Times New Roman"/>
          <w:color w:val="auto"/>
          <w:kern w:val="0"/>
          <w:sz w:val="24"/>
          <w:szCs w:val="24"/>
          <w:lang w:eastAsia="ru-RU"/>
        </w:rPr>
        <w:lastRenderedPageBreak/>
        <w:t xml:space="preserve">-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roofErr w:type="gramEnd"/>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 выполнять построение геометрических фигур с заданными измерениями (отрезок, квадрат, прямоугольник) с помощью линейки, угольника;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 использовать свойства прямоугольника и квадрата для решения задач;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 распознавать и называть геометрические тела (куб, шар);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 соотносить реальные объекты с моделями геометрических фигур.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Выпускник получит возможность научиться распознавать, различать и называть геометрические тела: параллелепипед, пирамиду, цилиндр, конус.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b/>
          <w:bCs/>
          <w:color w:val="auto"/>
          <w:kern w:val="0"/>
          <w:sz w:val="24"/>
          <w:szCs w:val="24"/>
          <w:lang w:eastAsia="ru-RU"/>
        </w:rPr>
        <w:t xml:space="preserve">Геометрические величины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Выпускник научится: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 измерять длину отрезка;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 вычислять периметр треугольника, прямоугольника и квадрата, площадь прямоугольника и квадрата;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 оценивать размеры геометрических объектов, расстояния </w:t>
      </w:r>
      <w:proofErr w:type="spellStart"/>
      <w:r w:rsidRPr="00DD5CCA">
        <w:rPr>
          <w:rFonts w:ascii="Times New Roman" w:eastAsia="Calibri" w:hAnsi="Times New Roman" w:cs="Times New Roman"/>
          <w:color w:val="auto"/>
          <w:kern w:val="0"/>
          <w:sz w:val="24"/>
          <w:szCs w:val="24"/>
          <w:lang w:eastAsia="ru-RU"/>
        </w:rPr>
        <w:t>приближѐнно</w:t>
      </w:r>
      <w:proofErr w:type="spellEnd"/>
      <w:r w:rsidRPr="00DD5CCA">
        <w:rPr>
          <w:rFonts w:ascii="Times New Roman" w:eastAsia="Calibri" w:hAnsi="Times New Roman" w:cs="Times New Roman"/>
          <w:color w:val="auto"/>
          <w:kern w:val="0"/>
          <w:sz w:val="24"/>
          <w:szCs w:val="24"/>
          <w:lang w:eastAsia="ru-RU"/>
        </w:rPr>
        <w:t xml:space="preserve"> (на глаз).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Выпускник получит возможность научиться вычислять периметр и площадь различных фигур прямоугольной формы.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b/>
          <w:bCs/>
          <w:color w:val="auto"/>
          <w:kern w:val="0"/>
          <w:sz w:val="24"/>
          <w:szCs w:val="24"/>
          <w:lang w:eastAsia="ru-RU"/>
        </w:rPr>
        <w:t xml:space="preserve">Работа с информацией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Выпускник научится: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 читать несложные готовые таблицы;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 заполнять несложные готовые таблицы;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Выпускник получит возможность научиться: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 читать несложные готовые круговые диаграммы;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 достраивать несложную готовую столбчатую диаграмму;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 сравнивать и обобщать информацию, представленную в строках и столбцах несложных таблиц и диаграмм;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 распознавать одну и ту же информацию, представленную в разной форме (таблицы и диаграммы);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 планировать несложные исследования, собирать и представлять полученную информацию с помощью таблиц и диаграмм;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 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b/>
          <w:bCs/>
          <w:color w:val="auto"/>
          <w:kern w:val="0"/>
          <w:sz w:val="24"/>
          <w:szCs w:val="24"/>
          <w:lang w:eastAsia="ru-RU"/>
        </w:rPr>
        <w:t xml:space="preserve">Окружающий мир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 результате изучения курса «Окружающий мир» обучающиеся на ступени начального общего образования: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ориентации, способствующих формированию российской гражданской идентичности;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lastRenderedPageBreak/>
        <w:t xml:space="preserve">- приобретут опыт эмоционально окрашенного, личностного отношения к миру природы и культуры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proofErr w:type="gramStart"/>
      <w:r w:rsidRPr="00DD5CCA">
        <w:rPr>
          <w:rFonts w:ascii="Times New Roman" w:eastAsia="Calibri" w:hAnsi="Times New Roman" w:cs="Times New Roman"/>
          <w:color w:val="auto"/>
          <w:kern w:val="0"/>
          <w:sz w:val="24"/>
          <w:szCs w:val="24"/>
          <w:lang w:eastAsia="ru-RU"/>
        </w:rPr>
        <w:t xml:space="preserve">-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roofErr w:type="gramEnd"/>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поведения в окружающей природной и социальной среде.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b/>
          <w:bCs/>
          <w:color w:val="auto"/>
          <w:kern w:val="0"/>
          <w:sz w:val="24"/>
          <w:szCs w:val="24"/>
          <w:lang w:eastAsia="ru-RU"/>
        </w:rPr>
        <w:t xml:space="preserve">Человек и природа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Выпускник научится: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 узнавать изученные объекты и явления живой и неживой природы;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 описывать на основе предложенного плана изученные объекты и явления живой и неживой природы, выделять их существенные признаки;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 проводить несложные наблюдения в окружающей среде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 использовать различные справочные издания для поиска необходимой информации;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 использовать готовые модели (глобус, карта, план) для объяснения явлений или описания свойств объектов;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Выпускник получит возможность научиться: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-осознавать ценность природы и необходимость нести ответственность за </w:t>
      </w:r>
      <w:proofErr w:type="spellStart"/>
      <w:r w:rsidRPr="00DD5CCA">
        <w:rPr>
          <w:rFonts w:ascii="Times New Roman" w:eastAsia="Calibri" w:hAnsi="Times New Roman" w:cs="Times New Roman"/>
          <w:i/>
          <w:color w:val="auto"/>
          <w:kern w:val="0"/>
          <w:sz w:val="24"/>
          <w:szCs w:val="24"/>
          <w:lang w:eastAsia="ru-RU"/>
        </w:rPr>
        <w:t>еѐ</w:t>
      </w:r>
      <w:proofErr w:type="spellEnd"/>
      <w:r w:rsidRPr="00DD5CCA">
        <w:rPr>
          <w:rFonts w:ascii="Times New Roman" w:eastAsia="Calibri" w:hAnsi="Times New Roman" w:cs="Times New Roman"/>
          <w:i/>
          <w:color w:val="auto"/>
          <w:kern w:val="0"/>
          <w:sz w:val="24"/>
          <w:szCs w:val="24"/>
          <w:lang w:eastAsia="ru-RU"/>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-выполнять правила безопасного поведения в доме, на улице, природной среде, оказывать первую помощь при несложных несчастных случаях;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-планировать, контролировать и оценивать учебные действия в процессе познания окружающего мира в соответствии с поставленной задачей и условиями </w:t>
      </w:r>
      <w:proofErr w:type="spellStart"/>
      <w:r w:rsidRPr="00DD5CCA">
        <w:rPr>
          <w:rFonts w:ascii="Times New Roman" w:eastAsia="Calibri" w:hAnsi="Times New Roman" w:cs="Times New Roman"/>
          <w:i/>
          <w:color w:val="auto"/>
          <w:kern w:val="0"/>
          <w:sz w:val="24"/>
          <w:szCs w:val="24"/>
          <w:lang w:eastAsia="ru-RU"/>
        </w:rPr>
        <w:t>еѐ</w:t>
      </w:r>
      <w:proofErr w:type="spellEnd"/>
      <w:r w:rsidRPr="00DD5CCA">
        <w:rPr>
          <w:rFonts w:ascii="Times New Roman" w:eastAsia="Calibri" w:hAnsi="Times New Roman" w:cs="Times New Roman"/>
          <w:i/>
          <w:color w:val="auto"/>
          <w:kern w:val="0"/>
          <w:sz w:val="24"/>
          <w:szCs w:val="24"/>
          <w:lang w:eastAsia="ru-RU"/>
        </w:rPr>
        <w:t xml:space="preserve"> реализации</w:t>
      </w:r>
      <w:r w:rsidRPr="00DD5CCA">
        <w:rPr>
          <w:rFonts w:ascii="Times New Roman" w:eastAsia="Calibri" w:hAnsi="Times New Roman" w:cs="Times New Roman"/>
          <w:i/>
          <w:iCs/>
          <w:color w:val="auto"/>
          <w:kern w:val="0"/>
          <w:sz w:val="24"/>
          <w:szCs w:val="24"/>
          <w:lang w:eastAsia="ru-RU"/>
        </w:rPr>
        <w:t xml:space="preserve">.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b/>
          <w:bCs/>
          <w:color w:val="auto"/>
          <w:kern w:val="0"/>
          <w:sz w:val="24"/>
          <w:szCs w:val="24"/>
          <w:lang w:eastAsia="ru-RU"/>
        </w:rPr>
        <w:t xml:space="preserve">Человек и общество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lastRenderedPageBreak/>
        <w:t xml:space="preserve">Выпускник научится: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-используя дополнительные источники информации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DD5CCA">
        <w:rPr>
          <w:rFonts w:ascii="Times New Roman" w:eastAsia="Calibri" w:hAnsi="Times New Roman" w:cs="Times New Roman"/>
          <w:color w:val="auto"/>
          <w:kern w:val="0"/>
          <w:sz w:val="24"/>
          <w:szCs w:val="24"/>
          <w:lang w:eastAsia="ru-RU"/>
        </w:rPr>
        <w:t>вств др</w:t>
      </w:r>
      <w:proofErr w:type="gramEnd"/>
      <w:r w:rsidRPr="00DD5CCA">
        <w:rPr>
          <w:rFonts w:ascii="Times New Roman" w:eastAsia="Calibri" w:hAnsi="Times New Roman" w:cs="Times New Roman"/>
          <w:color w:val="auto"/>
          <w:kern w:val="0"/>
          <w:sz w:val="24"/>
          <w:szCs w:val="24"/>
          <w:lang w:eastAsia="ru-RU"/>
        </w:rPr>
        <w:t xml:space="preserve">угих людей и сопереживания им;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Выпускник получит возможность научиться: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-осознавать свою неразрывную связь с разнообразными окружающими социальными группами;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-проявлять уважение и готовность выполнять совместно установленные </w:t>
      </w:r>
      <w:proofErr w:type="spellStart"/>
      <w:r w:rsidRPr="00DD5CCA">
        <w:rPr>
          <w:rFonts w:ascii="Times New Roman" w:eastAsia="Calibri" w:hAnsi="Times New Roman" w:cs="Times New Roman"/>
          <w:i/>
          <w:color w:val="auto"/>
          <w:kern w:val="0"/>
          <w:sz w:val="24"/>
          <w:szCs w:val="24"/>
          <w:lang w:eastAsia="ru-RU"/>
        </w:rPr>
        <w:t>договорѐнности</w:t>
      </w:r>
      <w:proofErr w:type="spellEnd"/>
      <w:r w:rsidRPr="00DD5CCA">
        <w:rPr>
          <w:rFonts w:ascii="Times New Roman" w:eastAsia="Calibri" w:hAnsi="Times New Roman" w:cs="Times New Roman"/>
          <w:i/>
          <w:color w:val="auto"/>
          <w:kern w:val="0"/>
          <w:sz w:val="24"/>
          <w:szCs w:val="24"/>
          <w:lang w:eastAsia="ru-RU"/>
        </w:rPr>
        <w:t xml:space="preserve"> и правила, в том числе правила общения с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-определять общую цель в совместной деятельности и пути </w:t>
      </w:r>
      <w:proofErr w:type="spellStart"/>
      <w:r w:rsidRPr="00DD5CCA">
        <w:rPr>
          <w:rFonts w:ascii="Times New Roman" w:eastAsia="Calibri" w:hAnsi="Times New Roman" w:cs="Times New Roman"/>
          <w:i/>
          <w:color w:val="auto"/>
          <w:kern w:val="0"/>
          <w:sz w:val="24"/>
          <w:szCs w:val="24"/>
          <w:lang w:eastAsia="ru-RU"/>
        </w:rPr>
        <w:t>еѐ</w:t>
      </w:r>
      <w:proofErr w:type="spellEnd"/>
      <w:r w:rsidRPr="00DD5CCA">
        <w:rPr>
          <w:rFonts w:ascii="Times New Roman" w:eastAsia="Calibri" w:hAnsi="Times New Roman" w:cs="Times New Roman"/>
          <w:i/>
          <w:color w:val="auto"/>
          <w:kern w:val="0"/>
          <w:sz w:val="24"/>
          <w:szCs w:val="24"/>
          <w:lang w:eastAsia="ru-RU"/>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b/>
          <w:bCs/>
          <w:color w:val="auto"/>
          <w:kern w:val="0"/>
          <w:sz w:val="24"/>
          <w:szCs w:val="24"/>
          <w:lang w:eastAsia="ru-RU"/>
        </w:rPr>
        <w:t xml:space="preserve">Музыка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proofErr w:type="gramStart"/>
      <w:r w:rsidRPr="00DD5CCA">
        <w:rPr>
          <w:rFonts w:ascii="Times New Roman" w:eastAsia="Calibri" w:hAnsi="Times New Roman" w:cs="Times New Roman"/>
          <w:color w:val="auto"/>
          <w:kern w:val="0"/>
          <w:sz w:val="24"/>
          <w:szCs w:val="24"/>
          <w:lang w:eastAsia="ru-RU"/>
        </w:rPr>
        <w:t xml:space="preserve">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w:t>
      </w:r>
      <w:proofErr w:type="spellStart"/>
      <w:r w:rsidRPr="00DD5CCA">
        <w:rPr>
          <w:rFonts w:ascii="Times New Roman" w:eastAsia="Calibri" w:hAnsi="Times New Roman" w:cs="Times New Roman"/>
          <w:color w:val="auto"/>
          <w:kern w:val="0"/>
          <w:sz w:val="24"/>
          <w:szCs w:val="24"/>
          <w:lang w:eastAsia="ru-RU"/>
        </w:rPr>
        <w:t>еѐ</w:t>
      </w:r>
      <w:proofErr w:type="spellEnd"/>
      <w:r w:rsidRPr="00DD5CCA">
        <w:rPr>
          <w:rFonts w:ascii="Times New Roman" w:eastAsia="Calibri" w:hAnsi="Times New Roman" w:cs="Times New Roman"/>
          <w:color w:val="auto"/>
          <w:kern w:val="0"/>
          <w:sz w:val="24"/>
          <w:szCs w:val="24"/>
          <w:lang w:eastAsia="ru-RU"/>
        </w:rPr>
        <w:t xml:space="preserve"> народов;</w:t>
      </w:r>
      <w:proofErr w:type="gramEnd"/>
      <w:r w:rsidRPr="00DD5CCA">
        <w:rPr>
          <w:rFonts w:ascii="Times New Roman" w:eastAsia="Calibri" w:hAnsi="Times New Roman" w:cs="Times New Roman"/>
          <w:color w:val="auto"/>
          <w:kern w:val="0"/>
          <w:sz w:val="24"/>
          <w:szCs w:val="24"/>
          <w:lang w:eastAsia="ru-RU"/>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lastRenderedPageBreak/>
        <w:t xml:space="preserve">Обучающиеся научатся воспринимать музыку и размышлять о ней, открыто и эмоционально </w:t>
      </w:r>
      <w:proofErr w:type="gramStart"/>
      <w:r w:rsidRPr="00DD5CCA">
        <w:rPr>
          <w:rFonts w:ascii="Times New Roman" w:eastAsia="Calibri" w:hAnsi="Times New Roman" w:cs="Times New Roman"/>
          <w:color w:val="auto"/>
          <w:kern w:val="0"/>
          <w:sz w:val="24"/>
          <w:szCs w:val="24"/>
          <w:lang w:eastAsia="ru-RU"/>
        </w:rPr>
        <w:t>выражать</w:t>
      </w:r>
      <w:proofErr w:type="gramEnd"/>
      <w:r w:rsidRPr="00DD5CCA">
        <w:rPr>
          <w:rFonts w:ascii="Times New Roman" w:eastAsia="Calibri" w:hAnsi="Times New Roman" w:cs="Times New Roman"/>
          <w:color w:val="auto"/>
          <w:kern w:val="0"/>
          <w:sz w:val="24"/>
          <w:szCs w:val="24"/>
          <w:lang w:eastAsia="ru-RU"/>
        </w:rPr>
        <w:t xml:space="preserve"> </w:t>
      </w:r>
      <w:proofErr w:type="spellStart"/>
      <w:r w:rsidRPr="00DD5CCA">
        <w:rPr>
          <w:rFonts w:ascii="Times New Roman" w:eastAsia="Calibri" w:hAnsi="Times New Roman" w:cs="Times New Roman"/>
          <w:color w:val="auto"/>
          <w:kern w:val="0"/>
          <w:sz w:val="24"/>
          <w:szCs w:val="24"/>
          <w:lang w:eastAsia="ru-RU"/>
        </w:rPr>
        <w:t>своѐ</w:t>
      </w:r>
      <w:proofErr w:type="spellEnd"/>
      <w:r w:rsidRPr="00DD5CCA">
        <w:rPr>
          <w:rFonts w:ascii="Times New Roman" w:eastAsia="Calibri" w:hAnsi="Times New Roman" w:cs="Times New Roman"/>
          <w:color w:val="auto"/>
          <w:kern w:val="0"/>
          <w:sz w:val="24"/>
          <w:szCs w:val="24"/>
          <w:lang w:eastAsia="ru-RU"/>
        </w:rPr>
        <w:t xml:space="preserve">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Обучающиеся научатся понимать роль музыки в жизни человека, применять полученные знания и </w:t>
      </w:r>
      <w:proofErr w:type="spellStart"/>
      <w:r w:rsidRPr="00DD5CCA">
        <w:rPr>
          <w:rFonts w:ascii="Times New Roman" w:eastAsia="Calibri" w:hAnsi="Times New Roman" w:cs="Times New Roman"/>
          <w:color w:val="auto"/>
          <w:kern w:val="0"/>
          <w:sz w:val="24"/>
          <w:szCs w:val="24"/>
          <w:lang w:eastAsia="ru-RU"/>
        </w:rPr>
        <w:t>приобретѐнный</w:t>
      </w:r>
      <w:proofErr w:type="spellEnd"/>
      <w:r w:rsidRPr="00DD5CCA">
        <w:rPr>
          <w:rFonts w:ascii="Times New Roman" w:eastAsia="Calibri" w:hAnsi="Times New Roman" w:cs="Times New Roman"/>
          <w:color w:val="auto"/>
          <w:kern w:val="0"/>
          <w:sz w:val="24"/>
          <w:szCs w:val="24"/>
          <w:lang w:eastAsia="ru-RU"/>
        </w:rPr>
        <w:t xml:space="preserve">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b/>
          <w:bCs/>
          <w:color w:val="auto"/>
          <w:kern w:val="0"/>
          <w:sz w:val="24"/>
          <w:szCs w:val="24"/>
          <w:lang w:eastAsia="ru-RU"/>
        </w:rPr>
        <w:t xml:space="preserve">Музыка в жизни человека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Выпускник научится: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w:t>
      </w:r>
      <w:proofErr w:type="spellStart"/>
      <w:r w:rsidRPr="00DD5CCA">
        <w:rPr>
          <w:rFonts w:ascii="Times New Roman" w:eastAsia="Calibri" w:hAnsi="Times New Roman" w:cs="Times New Roman"/>
          <w:color w:val="auto"/>
          <w:kern w:val="0"/>
          <w:sz w:val="24"/>
          <w:szCs w:val="24"/>
          <w:lang w:eastAsia="ru-RU"/>
        </w:rPr>
        <w:t>своѐ</w:t>
      </w:r>
      <w:proofErr w:type="spellEnd"/>
      <w:r w:rsidRPr="00DD5CCA">
        <w:rPr>
          <w:rFonts w:ascii="Times New Roman" w:eastAsia="Calibri" w:hAnsi="Times New Roman" w:cs="Times New Roman"/>
          <w:color w:val="auto"/>
          <w:kern w:val="0"/>
          <w:sz w:val="24"/>
          <w:szCs w:val="24"/>
          <w:lang w:eastAsia="ru-RU"/>
        </w:rPr>
        <w:t xml:space="preserve"> отношение к нему в различных видах музыкально-творческой деятельности;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Выпускник получит возможность научиться: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-реализовывать творческий потенциал, осуществляя собственные музыкально-исполнительские замыслы в различных видах деятельности;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 организовывать культурный досуг, самостоятельную музыкально-творческую деятельность, музицировать и использовать ИКТ в музыкальных играх.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b/>
          <w:bCs/>
          <w:color w:val="auto"/>
          <w:kern w:val="0"/>
          <w:sz w:val="24"/>
          <w:szCs w:val="24"/>
          <w:lang w:eastAsia="ru-RU"/>
        </w:rPr>
        <w:t xml:space="preserve">Основные закономерности музыкального искусства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Выпускник научится: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lastRenderedPageBreak/>
        <w:t xml:space="preserve">-общаться и взаимодействовать в процессе ансамблевого, коллективного (хорового и инструментального) воплощения различных художественных образов.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Выпускник получит возможность научиться: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-использовать систему графических знаков для ориентации в нотном письме при пении простейших мелодий;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b/>
          <w:bCs/>
          <w:color w:val="auto"/>
          <w:kern w:val="0"/>
          <w:sz w:val="24"/>
          <w:szCs w:val="24"/>
          <w:lang w:eastAsia="ru-RU"/>
        </w:rPr>
        <w:t xml:space="preserve">Изобразительное искусство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 результате изучения изобразительного искусства на ступени начального общего образования у </w:t>
      </w:r>
      <w:proofErr w:type="gramStart"/>
      <w:r w:rsidRPr="00DD5CCA">
        <w:rPr>
          <w:rFonts w:ascii="Times New Roman" w:eastAsia="Calibri" w:hAnsi="Times New Roman" w:cs="Times New Roman"/>
          <w:color w:val="auto"/>
          <w:kern w:val="0"/>
          <w:sz w:val="24"/>
          <w:szCs w:val="24"/>
          <w:lang w:eastAsia="ru-RU"/>
        </w:rPr>
        <w:t>обучающихся</w:t>
      </w:r>
      <w:proofErr w:type="gramEnd"/>
      <w:r w:rsidRPr="00DD5CCA">
        <w:rPr>
          <w:rFonts w:ascii="Times New Roman" w:eastAsia="Calibri" w:hAnsi="Times New Roman" w:cs="Times New Roman"/>
          <w:color w:val="auto"/>
          <w:kern w:val="0"/>
          <w:sz w:val="24"/>
          <w:szCs w:val="24"/>
          <w:lang w:eastAsia="ru-RU"/>
        </w:rPr>
        <w:t xml:space="preserve">: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w:t>
      </w:r>
      <w:proofErr w:type="spellStart"/>
      <w:r w:rsidRPr="00DD5CCA">
        <w:rPr>
          <w:rFonts w:ascii="Times New Roman" w:eastAsia="Calibri" w:hAnsi="Times New Roman" w:cs="Times New Roman"/>
          <w:color w:val="auto"/>
          <w:kern w:val="0"/>
          <w:sz w:val="24"/>
          <w:szCs w:val="24"/>
          <w:lang w:eastAsia="ru-RU"/>
        </w:rPr>
        <w:t>воплощѐнных</w:t>
      </w:r>
      <w:proofErr w:type="spellEnd"/>
      <w:r w:rsidRPr="00DD5CCA">
        <w:rPr>
          <w:rFonts w:ascii="Times New Roman" w:eastAsia="Calibri" w:hAnsi="Times New Roman" w:cs="Times New Roman"/>
          <w:color w:val="auto"/>
          <w:kern w:val="0"/>
          <w:sz w:val="24"/>
          <w:szCs w:val="24"/>
          <w:lang w:eastAsia="ru-RU"/>
        </w:rPr>
        <w:t xml:space="preserve">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-появится готовность и способность к реализации своего творческого потенциала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Обучающиеся: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художественном конструировании, декоративно-прикладном искусстве;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-получат навыки сотрудничества </w:t>
      </w:r>
      <w:proofErr w:type="gramStart"/>
      <w:r w:rsidRPr="00DD5CCA">
        <w:rPr>
          <w:rFonts w:ascii="Times New Roman" w:eastAsia="Calibri" w:hAnsi="Times New Roman" w:cs="Times New Roman"/>
          <w:color w:val="auto"/>
          <w:kern w:val="0"/>
          <w:sz w:val="24"/>
          <w:szCs w:val="24"/>
          <w:lang w:eastAsia="ru-RU"/>
        </w:rPr>
        <w:t>со</w:t>
      </w:r>
      <w:proofErr w:type="gramEnd"/>
      <w:r w:rsidRPr="00DD5CCA">
        <w:rPr>
          <w:rFonts w:ascii="Times New Roman" w:eastAsia="Calibri" w:hAnsi="Times New Roman" w:cs="Times New Roman"/>
          <w:color w:val="auto"/>
          <w:kern w:val="0"/>
          <w:sz w:val="24"/>
          <w:szCs w:val="24"/>
          <w:lang w:eastAsia="ru-RU"/>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lastRenderedPageBreak/>
        <w:t xml:space="preserve">-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b/>
          <w:bCs/>
          <w:color w:val="auto"/>
          <w:kern w:val="0"/>
          <w:sz w:val="24"/>
          <w:szCs w:val="24"/>
          <w:lang w:eastAsia="ru-RU"/>
        </w:rPr>
        <w:t xml:space="preserve">Технология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 результате изучения курса технологии, обучающиеся на ступени начального общего образования: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-получат начальные представления о материальной культуре как продукте творческой предметно-преобразующей деятельности человека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-получат общее представление о мире профессий, их социальном значении, истории возникновения и развития;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-научатся использовать </w:t>
      </w:r>
      <w:proofErr w:type="spellStart"/>
      <w:r w:rsidRPr="00DD5CCA">
        <w:rPr>
          <w:rFonts w:ascii="Times New Roman" w:eastAsia="Calibri" w:hAnsi="Times New Roman" w:cs="Times New Roman"/>
          <w:color w:val="auto"/>
          <w:kern w:val="0"/>
          <w:sz w:val="24"/>
          <w:szCs w:val="24"/>
          <w:lang w:eastAsia="ru-RU"/>
        </w:rPr>
        <w:t>приобретѐнные</w:t>
      </w:r>
      <w:proofErr w:type="spellEnd"/>
      <w:r w:rsidRPr="00DD5CCA">
        <w:rPr>
          <w:rFonts w:ascii="Times New Roman" w:eastAsia="Calibri" w:hAnsi="Times New Roman" w:cs="Times New Roman"/>
          <w:color w:val="auto"/>
          <w:kern w:val="0"/>
          <w:sz w:val="24"/>
          <w:szCs w:val="24"/>
          <w:lang w:eastAsia="ru-RU"/>
        </w:rPr>
        <w:t xml:space="preserve">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b/>
          <w:bCs/>
          <w:color w:val="auto"/>
          <w:kern w:val="0"/>
          <w:sz w:val="24"/>
          <w:szCs w:val="24"/>
          <w:lang w:eastAsia="ru-RU"/>
        </w:rPr>
        <w:t xml:space="preserve">Основы культуры труда, самообслуживание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Выпускник получит возможность научиться: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-уважительно относиться к труду людей;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-понимать культурно-историческую ценность традиций, </w:t>
      </w:r>
      <w:proofErr w:type="spellStart"/>
      <w:r w:rsidRPr="00DD5CCA">
        <w:rPr>
          <w:rFonts w:ascii="Times New Roman" w:eastAsia="Calibri" w:hAnsi="Times New Roman" w:cs="Times New Roman"/>
          <w:i/>
          <w:color w:val="auto"/>
          <w:kern w:val="0"/>
          <w:sz w:val="24"/>
          <w:szCs w:val="24"/>
          <w:lang w:eastAsia="ru-RU"/>
        </w:rPr>
        <w:t>отражѐнных</w:t>
      </w:r>
      <w:proofErr w:type="spellEnd"/>
      <w:r w:rsidRPr="00DD5CCA">
        <w:rPr>
          <w:rFonts w:ascii="Times New Roman" w:eastAsia="Calibri" w:hAnsi="Times New Roman" w:cs="Times New Roman"/>
          <w:i/>
          <w:color w:val="auto"/>
          <w:kern w:val="0"/>
          <w:sz w:val="24"/>
          <w:szCs w:val="24"/>
          <w:lang w:eastAsia="ru-RU"/>
        </w:rPr>
        <w:t xml:space="preserve"> в предметном мире, и уважать их;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-понимать особенности проектной деятельности, осуществлять под руководством учителя элементарную проектную деятельность в малых группах.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b/>
          <w:bCs/>
          <w:color w:val="auto"/>
          <w:kern w:val="0"/>
          <w:sz w:val="24"/>
          <w:szCs w:val="24"/>
          <w:lang w:eastAsia="ru-RU"/>
        </w:rPr>
        <w:t xml:space="preserve">Технология ручной обработки материалов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Выпускник научится: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proofErr w:type="gramStart"/>
      <w:r w:rsidRPr="00DD5CCA">
        <w:rPr>
          <w:rFonts w:ascii="Times New Roman" w:eastAsia="Calibri" w:hAnsi="Times New Roman" w:cs="Times New Roman"/>
          <w:color w:val="auto"/>
          <w:kern w:val="0"/>
          <w:sz w:val="24"/>
          <w:szCs w:val="24"/>
          <w:lang w:eastAsia="ru-RU"/>
        </w:rPr>
        <w:t xml:space="preserve">-отбирать и выполнять в зависимости от свойств освоенных материалов оптимальные и доступные технологические </w:t>
      </w:r>
      <w:proofErr w:type="spellStart"/>
      <w:r w:rsidRPr="00DD5CCA">
        <w:rPr>
          <w:rFonts w:ascii="Times New Roman" w:eastAsia="Calibri" w:hAnsi="Times New Roman" w:cs="Times New Roman"/>
          <w:color w:val="auto"/>
          <w:kern w:val="0"/>
          <w:sz w:val="24"/>
          <w:szCs w:val="24"/>
          <w:lang w:eastAsia="ru-RU"/>
        </w:rPr>
        <w:t>приѐмы</w:t>
      </w:r>
      <w:proofErr w:type="spellEnd"/>
      <w:r w:rsidRPr="00DD5CCA">
        <w:rPr>
          <w:rFonts w:ascii="Times New Roman" w:eastAsia="Calibri" w:hAnsi="Times New Roman" w:cs="Times New Roman"/>
          <w:color w:val="auto"/>
          <w:kern w:val="0"/>
          <w:sz w:val="24"/>
          <w:szCs w:val="24"/>
          <w:lang w:eastAsia="ru-RU"/>
        </w:rPr>
        <w:t xml:space="preserve">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 </w:t>
      </w:r>
      <w:proofErr w:type="gramEnd"/>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 применять </w:t>
      </w:r>
      <w:proofErr w:type="spellStart"/>
      <w:proofErr w:type="gramStart"/>
      <w:r w:rsidRPr="00DD5CCA">
        <w:rPr>
          <w:rFonts w:ascii="Times New Roman" w:eastAsia="Calibri" w:hAnsi="Times New Roman" w:cs="Times New Roman"/>
          <w:color w:val="auto"/>
          <w:kern w:val="0"/>
          <w:sz w:val="24"/>
          <w:szCs w:val="24"/>
          <w:lang w:eastAsia="ru-RU"/>
        </w:rPr>
        <w:t>при</w:t>
      </w:r>
      <w:proofErr w:type="gramEnd"/>
      <w:r w:rsidRPr="00DD5CCA">
        <w:rPr>
          <w:rFonts w:ascii="Times New Roman" w:eastAsia="Calibri" w:hAnsi="Times New Roman" w:cs="Times New Roman"/>
          <w:color w:val="auto"/>
          <w:kern w:val="0"/>
          <w:sz w:val="24"/>
          <w:szCs w:val="24"/>
          <w:lang w:eastAsia="ru-RU"/>
        </w:rPr>
        <w:t>ѐмы</w:t>
      </w:r>
      <w:proofErr w:type="spellEnd"/>
      <w:r w:rsidRPr="00DD5CCA">
        <w:rPr>
          <w:rFonts w:ascii="Times New Roman" w:eastAsia="Calibri" w:hAnsi="Times New Roman" w:cs="Times New Roman"/>
          <w:color w:val="auto"/>
          <w:kern w:val="0"/>
          <w:sz w:val="24"/>
          <w:szCs w:val="24"/>
          <w:lang w:eastAsia="ru-RU"/>
        </w:rPr>
        <w:t xml:space="preserve"> рациональной безопасной работы ручными инструментами: </w:t>
      </w:r>
      <w:proofErr w:type="spellStart"/>
      <w:r w:rsidRPr="00DD5CCA">
        <w:rPr>
          <w:rFonts w:ascii="Times New Roman" w:eastAsia="Calibri" w:hAnsi="Times New Roman" w:cs="Times New Roman"/>
          <w:color w:val="auto"/>
          <w:kern w:val="0"/>
          <w:sz w:val="24"/>
          <w:szCs w:val="24"/>
          <w:lang w:eastAsia="ru-RU"/>
        </w:rPr>
        <w:t>чертѐжными</w:t>
      </w:r>
      <w:proofErr w:type="spellEnd"/>
      <w:r w:rsidRPr="00DD5CCA">
        <w:rPr>
          <w:rFonts w:ascii="Times New Roman" w:eastAsia="Calibri" w:hAnsi="Times New Roman" w:cs="Times New Roman"/>
          <w:color w:val="auto"/>
          <w:kern w:val="0"/>
          <w:sz w:val="24"/>
          <w:szCs w:val="24"/>
          <w:lang w:eastAsia="ru-RU"/>
        </w:rPr>
        <w:t xml:space="preserve"> (линейка, угольник, циркуль), режущими (ножницы) и колющими (швейная игла);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w:t>
      </w:r>
      <w:proofErr w:type="spellStart"/>
      <w:r w:rsidRPr="00DD5CCA">
        <w:rPr>
          <w:rFonts w:ascii="Times New Roman" w:eastAsia="Calibri" w:hAnsi="Times New Roman" w:cs="Times New Roman"/>
          <w:color w:val="auto"/>
          <w:kern w:val="0"/>
          <w:sz w:val="24"/>
          <w:szCs w:val="24"/>
          <w:lang w:eastAsia="ru-RU"/>
        </w:rPr>
        <w:t>объѐмные</w:t>
      </w:r>
      <w:proofErr w:type="spellEnd"/>
      <w:r w:rsidRPr="00DD5CCA">
        <w:rPr>
          <w:rFonts w:ascii="Times New Roman" w:eastAsia="Calibri" w:hAnsi="Times New Roman" w:cs="Times New Roman"/>
          <w:color w:val="auto"/>
          <w:kern w:val="0"/>
          <w:sz w:val="24"/>
          <w:szCs w:val="24"/>
          <w:lang w:eastAsia="ru-RU"/>
        </w:rPr>
        <w:t xml:space="preserve"> изделия по простейшим чертежам, эскизам, схемам, рисункам.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b/>
          <w:bCs/>
          <w:color w:val="auto"/>
          <w:kern w:val="0"/>
          <w:sz w:val="24"/>
          <w:szCs w:val="24"/>
          <w:lang w:eastAsia="ru-RU"/>
        </w:rPr>
        <w:t xml:space="preserve">Конструирование и моделирование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lastRenderedPageBreak/>
        <w:t xml:space="preserve">Выпускник научится: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-анализировать устройство изделия: выделять детали, их форму, определять взаимное расположение, виды соединения деталей;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-изготавливать несложные конструкции изделий по рисунку, простейшему чертежу или эскизу, образцу и доступным заданным условиям.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b/>
          <w:bCs/>
          <w:color w:val="auto"/>
          <w:kern w:val="0"/>
          <w:sz w:val="24"/>
          <w:szCs w:val="24"/>
          <w:lang w:eastAsia="ru-RU"/>
        </w:rPr>
        <w:t xml:space="preserve">Физическая культура </w:t>
      </w:r>
      <w:r w:rsidRPr="00DD5CCA">
        <w:rPr>
          <w:rFonts w:ascii="Times New Roman" w:eastAsia="Calibri" w:hAnsi="Times New Roman" w:cs="Times New Roman"/>
          <w:color w:val="auto"/>
          <w:kern w:val="0"/>
          <w:sz w:val="24"/>
          <w:szCs w:val="24"/>
          <w:lang w:eastAsia="ru-RU"/>
        </w:rPr>
        <w:t xml:space="preserve">(для обучающихся, не имеющих противопоказаний для занятий физической культурой или существенных ограничений по нагрузке)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 результате обучения, обучающиеся на ступени начального общего образования: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Обучающиеся: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-научатся составлять комплексы оздоровительных и общеразвивающих упражнений, использовать простейший спортивный инвентарь и оборудование;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b/>
          <w:bCs/>
          <w:color w:val="auto"/>
          <w:kern w:val="0"/>
          <w:sz w:val="24"/>
          <w:szCs w:val="24"/>
          <w:lang w:eastAsia="ru-RU"/>
        </w:rPr>
        <w:t xml:space="preserve">Физическое совершенствование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Выпускник научится: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proofErr w:type="gramStart"/>
      <w:r w:rsidRPr="00DD5CCA">
        <w:rPr>
          <w:rFonts w:ascii="Times New Roman" w:eastAsia="Calibri" w:hAnsi="Times New Roman" w:cs="Times New Roman"/>
          <w:color w:val="auto"/>
          <w:kern w:val="0"/>
          <w:sz w:val="24"/>
          <w:szCs w:val="24"/>
          <w:lang w:eastAsia="ru-RU"/>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w:t>
      </w:r>
      <w:proofErr w:type="gramEnd"/>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-выполнять тестовые упражнения на оценку динамики индивидуального развития основных физических качеств;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-выполнять организующие строевые команды и </w:t>
      </w:r>
      <w:proofErr w:type="spellStart"/>
      <w:proofErr w:type="gramStart"/>
      <w:r w:rsidRPr="00DD5CCA">
        <w:rPr>
          <w:rFonts w:ascii="Times New Roman" w:eastAsia="Calibri" w:hAnsi="Times New Roman" w:cs="Times New Roman"/>
          <w:color w:val="auto"/>
          <w:kern w:val="0"/>
          <w:sz w:val="24"/>
          <w:szCs w:val="24"/>
          <w:lang w:eastAsia="ru-RU"/>
        </w:rPr>
        <w:t>при</w:t>
      </w:r>
      <w:proofErr w:type="gramEnd"/>
      <w:r w:rsidRPr="00DD5CCA">
        <w:rPr>
          <w:rFonts w:ascii="Times New Roman" w:eastAsia="Calibri" w:hAnsi="Times New Roman" w:cs="Times New Roman"/>
          <w:color w:val="auto"/>
          <w:kern w:val="0"/>
          <w:sz w:val="24"/>
          <w:szCs w:val="24"/>
          <w:lang w:eastAsia="ru-RU"/>
        </w:rPr>
        <w:t>ѐмы</w:t>
      </w:r>
      <w:proofErr w:type="spellEnd"/>
      <w:r w:rsidRPr="00DD5CCA">
        <w:rPr>
          <w:rFonts w:ascii="Times New Roman" w:eastAsia="Calibri" w:hAnsi="Times New Roman" w:cs="Times New Roman"/>
          <w:color w:val="auto"/>
          <w:kern w:val="0"/>
          <w:sz w:val="24"/>
          <w:szCs w:val="24"/>
          <w:lang w:eastAsia="ru-RU"/>
        </w:rPr>
        <w:t xml:space="preserve">;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 выполнять акробатические упражнения (кувырки, стойки, перекаты);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lastRenderedPageBreak/>
        <w:t xml:space="preserve">- выполнять гимнастические упражнения на спортивных снарядах (перекладина, брусья, гимнастическое бревно);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 выполнять легкоатлетические упражнения (бег, прыжки, метания и броски мяча разного веса и </w:t>
      </w:r>
      <w:proofErr w:type="spellStart"/>
      <w:r w:rsidRPr="00DD5CCA">
        <w:rPr>
          <w:rFonts w:ascii="Times New Roman" w:eastAsia="Calibri" w:hAnsi="Times New Roman" w:cs="Times New Roman"/>
          <w:color w:val="auto"/>
          <w:kern w:val="0"/>
          <w:sz w:val="24"/>
          <w:szCs w:val="24"/>
          <w:lang w:eastAsia="ru-RU"/>
        </w:rPr>
        <w:t>объѐма</w:t>
      </w:r>
      <w:proofErr w:type="spellEnd"/>
      <w:r w:rsidRPr="00DD5CCA">
        <w:rPr>
          <w:rFonts w:ascii="Times New Roman" w:eastAsia="Calibri" w:hAnsi="Times New Roman" w:cs="Times New Roman"/>
          <w:color w:val="auto"/>
          <w:kern w:val="0"/>
          <w:sz w:val="24"/>
          <w:szCs w:val="24"/>
          <w:lang w:eastAsia="ru-RU"/>
        </w:rPr>
        <w:t xml:space="preserve">);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color w:val="auto"/>
          <w:kern w:val="0"/>
          <w:sz w:val="24"/>
          <w:szCs w:val="24"/>
          <w:lang w:eastAsia="ru-RU"/>
        </w:rPr>
      </w:pPr>
      <w:r w:rsidRPr="00DD5CCA">
        <w:rPr>
          <w:rFonts w:ascii="Times New Roman" w:eastAsia="Calibri" w:hAnsi="Times New Roman" w:cs="Times New Roman"/>
          <w:color w:val="auto"/>
          <w:kern w:val="0"/>
          <w:sz w:val="24"/>
          <w:szCs w:val="24"/>
          <w:lang w:eastAsia="ru-RU"/>
        </w:rPr>
        <w:t xml:space="preserve">- выполнять игровые действия и упражнения из подвижных игр разной функциональной направленности.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Выпускник получит возможность научиться: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-сохранять правильную осанку, оптимальное телосложение;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-выполнять эстетически красиво гимнастические и акробатические комбинации; </w:t>
      </w:r>
    </w:p>
    <w:p w:rsidR="00A164F0" w:rsidRPr="00DD5CCA" w:rsidRDefault="00A164F0" w:rsidP="00A164F0">
      <w:pPr>
        <w:suppressAutoHyphens w:val="0"/>
        <w:autoSpaceDE w:val="0"/>
        <w:autoSpaceDN w:val="0"/>
        <w:adjustRightInd w:val="0"/>
        <w:spacing w:after="0"/>
        <w:ind w:firstLine="567"/>
        <w:jc w:val="both"/>
        <w:rPr>
          <w:rFonts w:ascii="Times New Roman" w:eastAsia="Calibri" w:hAnsi="Times New Roman" w:cs="Times New Roman"/>
          <w:i/>
          <w:color w:val="auto"/>
          <w:kern w:val="0"/>
          <w:sz w:val="24"/>
          <w:szCs w:val="24"/>
          <w:lang w:eastAsia="ru-RU"/>
        </w:rPr>
      </w:pPr>
      <w:r w:rsidRPr="00DD5CCA">
        <w:rPr>
          <w:rFonts w:ascii="Times New Roman" w:eastAsia="Calibri" w:hAnsi="Times New Roman" w:cs="Times New Roman"/>
          <w:i/>
          <w:color w:val="auto"/>
          <w:kern w:val="0"/>
          <w:sz w:val="24"/>
          <w:szCs w:val="24"/>
          <w:lang w:eastAsia="ru-RU"/>
        </w:rPr>
        <w:t xml:space="preserve">-играть в баскетбол, футбол и волейбол по </w:t>
      </w:r>
      <w:proofErr w:type="spellStart"/>
      <w:r w:rsidRPr="00DD5CCA">
        <w:rPr>
          <w:rFonts w:ascii="Times New Roman" w:eastAsia="Calibri" w:hAnsi="Times New Roman" w:cs="Times New Roman"/>
          <w:i/>
          <w:color w:val="auto"/>
          <w:kern w:val="0"/>
          <w:sz w:val="24"/>
          <w:szCs w:val="24"/>
          <w:lang w:eastAsia="ru-RU"/>
        </w:rPr>
        <w:t>упрощѐнным</w:t>
      </w:r>
      <w:proofErr w:type="spellEnd"/>
      <w:r w:rsidRPr="00DD5CCA">
        <w:rPr>
          <w:rFonts w:ascii="Times New Roman" w:eastAsia="Calibri" w:hAnsi="Times New Roman" w:cs="Times New Roman"/>
          <w:i/>
          <w:color w:val="auto"/>
          <w:kern w:val="0"/>
          <w:sz w:val="24"/>
          <w:szCs w:val="24"/>
          <w:lang w:eastAsia="ru-RU"/>
        </w:rPr>
        <w:t xml:space="preserve"> правилам; </w:t>
      </w:r>
    </w:p>
    <w:p w:rsidR="00A164F0" w:rsidRPr="00DD5CCA" w:rsidRDefault="00A164F0" w:rsidP="00A164F0">
      <w:pPr>
        <w:pStyle w:val="c11"/>
        <w:spacing w:before="0" w:beforeAutospacing="0" w:after="0" w:afterAutospacing="0" w:line="276" w:lineRule="auto"/>
        <w:ind w:firstLine="567"/>
        <w:jc w:val="both"/>
        <w:rPr>
          <w:rStyle w:val="c12"/>
          <w:i/>
        </w:rPr>
      </w:pPr>
      <w:r w:rsidRPr="00DD5CCA">
        <w:rPr>
          <w:rFonts w:eastAsia="Calibri"/>
          <w:i/>
        </w:rPr>
        <w:t>-выполнять тестовые нормативы по физической подготовке.</w:t>
      </w:r>
    </w:p>
    <w:p w:rsidR="00A164F0" w:rsidRDefault="00A164F0" w:rsidP="00A164F0">
      <w:pPr>
        <w:pStyle w:val="c11"/>
        <w:spacing w:before="0" w:beforeAutospacing="0" w:after="0" w:afterAutospacing="0" w:line="276" w:lineRule="auto"/>
        <w:ind w:firstLine="567"/>
        <w:jc w:val="both"/>
        <w:rPr>
          <w:rStyle w:val="c12"/>
          <w:sz w:val="28"/>
          <w:szCs w:val="28"/>
        </w:rPr>
      </w:pPr>
    </w:p>
    <w:p w:rsidR="00A164F0" w:rsidRDefault="00A164F0" w:rsidP="00A164F0">
      <w:pPr>
        <w:pStyle w:val="ad"/>
        <w:spacing w:after="0"/>
        <w:rPr>
          <w:rFonts w:ascii="Times New Roman" w:hAnsi="Times New Roman"/>
          <w:b/>
          <w:color w:val="auto"/>
          <w:sz w:val="28"/>
          <w:szCs w:val="28"/>
        </w:rPr>
      </w:pPr>
    </w:p>
    <w:p w:rsidR="00485C9C" w:rsidRPr="00A721F8" w:rsidRDefault="00A164F0" w:rsidP="006574A9">
      <w:pPr>
        <w:pStyle w:val="ad"/>
        <w:spacing w:after="0"/>
        <w:ind w:firstLine="709"/>
        <w:jc w:val="center"/>
        <w:rPr>
          <w:rFonts w:ascii="Times New Roman" w:hAnsi="Times New Roman"/>
          <w:b/>
          <w:color w:val="auto"/>
          <w:sz w:val="28"/>
          <w:szCs w:val="28"/>
        </w:rPr>
      </w:pPr>
      <w:r>
        <w:rPr>
          <w:rFonts w:ascii="Times New Roman" w:hAnsi="Times New Roman"/>
          <w:b/>
          <w:color w:val="auto"/>
          <w:sz w:val="28"/>
          <w:szCs w:val="28"/>
        </w:rPr>
        <w:t>2.3.</w:t>
      </w:r>
      <w:r w:rsidR="00A721F8">
        <w:rPr>
          <w:rFonts w:ascii="Times New Roman" w:hAnsi="Times New Roman"/>
          <w:b/>
          <w:color w:val="auto"/>
          <w:sz w:val="28"/>
          <w:szCs w:val="28"/>
        </w:rPr>
        <w:t>Программа</w:t>
      </w:r>
      <w:r w:rsidR="00824A1F" w:rsidRPr="00A721F8">
        <w:rPr>
          <w:rFonts w:ascii="Times New Roman" w:hAnsi="Times New Roman"/>
          <w:b/>
          <w:color w:val="auto"/>
          <w:sz w:val="28"/>
          <w:szCs w:val="28"/>
        </w:rPr>
        <w:t xml:space="preserve"> учебных предметов</w:t>
      </w:r>
    </w:p>
    <w:p w:rsidR="00824A1F" w:rsidRPr="00A721F8" w:rsidRDefault="00824A1F" w:rsidP="00CF5A95">
      <w:pPr>
        <w:pStyle w:val="ad"/>
        <w:spacing w:after="0"/>
        <w:ind w:firstLine="709"/>
        <w:jc w:val="both"/>
        <w:rPr>
          <w:rFonts w:ascii="Times New Roman" w:hAnsi="Times New Roman"/>
          <w:b/>
          <w:color w:val="auto"/>
          <w:sz w:val="28"/>
          <w:szCs w:val="28"/>
        </w:rPr>
      </w:pPr>
      <w:r w:rsidRPr="00A721F8">
        <w:rPr>
          <w:rFonts w:ascii="Times New Roman" w:hAnsi="Times New Roman"/>
          <w:b/>
          <w:color w:val="auto"/>
          <w:sz w:val="28"/>
          <w:szCs w:val="28"/>
        </w:rPr>
        <w:t>1. Русский язык</w:t>
      </w:r>
    </w:p>
    <w:p w:rsidR="00824A1F" w:rsidRPr="00DD5CCA" w:rsidRDefault="00824A1F" w:rsidP="00DD5CCA">
      <w:pPr>
        <w:pStyle w:val="af"/>
        <w:spacing w:line="276" w:lineRule="auto"/>
        <w:ind w:firstLine="567"/>
        <w:rPr>
          <w:rFonts w:ascii="Times New Roman" w:hAnsi="Times New Roman"/>
          <w:b/>
          <w:bCs/>
          <w:i/>
          <w:iCs/>
          <w:color w:val="auto"/>
          <w:sz w:val="24"/>
          <w:szCs w:val="24"/>
        </w:rPr>
      </w:pPr>
      <w:r w:rsidRPr="00DD5CCA">
        <w:rPr>
          <w:rFonts w:ascii="Times New Roman" w:hAnsi="Times New Roman"/>
          <w:b/>
          <w:bCs/>
          <w:i/>
          <w:iCs/>
          <w:color w:val="auto"/>
          <w:sz w:val="24"/>
          <w:szCs w:val="24"/>
        </w:rPr>
        <w:t>Виды речевой деятельности</w:t>
      </w:r>
    </w:p>
    <w:p w:rsidR="00824A1F" w:rsidRPr="00DD5CCA" w:rsidRDefault="00824A1F" w:rsidP="00DD5CCA">
      <w:pPr>
        <w:pStyle w:val="af"/>
        <w:spacing w:line="276" w:lineRule="auto"/>
        <w:ind w:firstLine="567"/>
        <w:rPr>
          <w:rFonts w:ascii="Times New Roman" w:hAnsi="Times New Roman"/>
          <w:color w:val="auto"/>
          <w:spacing w:val="-4"/>
          <w:sz w:val="24"/>
          <w:szCs w:val="24"/>
        </w:rPr>
      </w:pPr>
      <w:r w:rsidRPr="00DD5CCA">
        <w:rPr>
          <w:rFonts w:ascii="Times New Roman" w:hAnsi="Times New Roman"/>
          <w:b/>
          <w:bCs/>
          <w:color w:val="auto"/>
          <w:sz w:val="24"/>
          <w:szCs w:val="24"/>
        </w:rPr>
        <w:t xml:space="preserve">Слушание. </w:t>
      </w:r>
      <w:r w:rsidRPr="00DD5CCA">
        <w:rPr>
          <w:rFonts w:ascii="Times New Roman" w:hAnsi="Times New Roman"/>
          <w:color w:val="auto"/>
          <w:sz w:val="24"/>
          <w:szCs w:val="24"/>
        </w:rPr>
        <w:t xml:space="preserve">Осознание цели и ситуации устного общения. </w:t>
      </w:r>
      <w:r w:rsidRPr="00DD5CCA">
        <w:rPr>
          <w:rFonts w:ascii="Times New Roman" w:hAnsi="Times New Roman"/>
          <w:color w:val="auto"/>
          <w:spacing w:val="-4"/>
          <w:sz w:val="24"/>
          <w:szCs w:val="24"/>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b/>
          <w:bCs/>
          <w:color w:val="auto"/>
          <w:sz w:val="24"/>
          <w:szCs w:val="24"/>
        </w:rPr>
        <w:t xml:space="preserve">Говорение. </w:t>
      </w:r>
      <w:r w:rsidRPr="00DD5CCA">
        <w:rPr>
          <w:rFonts w:ascii="Times New Roman" w:hAnsi="Times New Roman"/>
          <w:color w:val="auto"/>
          <w:sz w:val="24"/>
          <w:szCs w:val="24"/>
        </w:rPr>
        <w:t>Выбор языковых сре</w:t>
      </w:r>
      <w:proofErr w:type="gramStart"/>
      <w:r w:rsidRPr="00DD5CCA">
        <w:rPr>
          <w:rFonts w:ascii="Times New Roman" w:hAnsi="Times New Roman"/>
          <w:color w:val="auto"/>
          <w:sz w:val="24"/>
          <w:szCs w:val="24"/>
        </w:rPr>
        <w:t>дств в с</w:t>
      </w:r>
      <w:proofErr w:type="gramEnd"/>
      <w:r w:rsidRPr="00DD5CCA">
        <w:rPr>
          <w:rFonts w:ascii="Times New Roman" w:hAnsi="Times New Roman"/>
          <w:color w:val="auto"/>
          <w:sz w:val="24"/>
          <w:szCs w:val="24"/>
        </w:rPr>
        <w:t>оответствии с целями и условиями общения для эффективного решения ком</w:t>
      </w:r>
      <w:r w:rsidRPr="00DD5CCA">
        <w:rPr>
          <w:rFonts w:ascii="Times New Roman" w:hAnsi="Times New Roman"/>
          <w:color w:val="auto"/>
          <w:spacing w:val="-2"/>
          <w:sz w:val="24"/>
          <w:szCs w:val="24"/>
        </w:rPr>
        <w:t xml:space="preserve">муникативной задачи. Практическое овладение диалогической </w:t>
      </w:r>
      <w:r w:rsidRPr="00DD5CCA">
        <w:rPr>
          <w:rFonts w:ascii="Times New Roman" w:hAnsi="Times New Roman"/>
          <w:color w:val="auto"/>
          <w:sz w:val="24"/>
          <w:szCs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DD5CCA">
        <w:rPr>
          <w:rFonts w:ascii="Times New Roman" w:hAnsi="Times New Roman"/>
          <w:color w:val="auto"/>
          <w:spacing w:val="2"/>
          <w:sz w:val="24"/>
          <w:szCs w:val="24"/>
        </w:rPr>
        <w:t xml:space="preserve">ях учебного и бытового общения (приветствие, прощание, </w:t>
      </w:r>
      <w:r w:rsidRPr="00DD5CCA">
        <w:rPr>
          <w:rFonts w:ascii="Times New Roman" w:hAnsi="Times New Roman"/>
          <w:color w:val="auto"/>
          <w:sz w:val="24"/>
          <w:szCs w:val="24"/>
        </w:rPr>
        <w:t>извинение, благодарность, обращение с просьбой). Соблюдение орфоэпических норм и правильной интонации.</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b/>
          <w:bCs/>
          <w:color w:val="auto"/>
          <w:sz w:val="24"/>
          <w:szCs w:val="24"/>
        </w:rPr>
        <w:t xml:space="preserve">Чтение. </w:t>
      </w:r>
      <w:r w:rsidRPr="00DD5CCA">
        <w:rPr>
          <w:rFonts w:ascii="Times New Roman" w:hAnsi="Times New Roman"/>
          <w:color w:val="auto"/>
          <w:sz w:val="24"/>
          <w:szCs w:val="24"/>
        </w:rPr>
        <w:t xml:space="preserve">Понимание учебного текста. Выборочное чтение </w:t>
      </w:r>
      <w:r w:rsidRPr="00DD5CCA">
        <w:rPr>
          <w:rFonts w:ascii="Times New Roman" w:hAnsi="Times New Roman"/>
          <w:color w:val="auto"/>
          <w:spacing w:val="2"/>
          <w:sz w:val="24"/>
          <w:szCs w:val="24"/>
        </w:rPr>
        <w:t xml:space="preserve">с целью нахождения необходимого материала. Нахождение </w:t>
      </w:r>
      <w:r w:rsidRPr="00DD5CCA">
        <w:rPr>
          <w:rFonts w:ascii="Times New Roman" w:hAnsi="Times New Roman"/>
          <w:color w:val="auto"/>
          <w:sz w:val="24"/>
          <w:szCs w:val="24"/>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89003E" w:rsidRPr="00DD5CCA" w:rsidRDefault="00824A1F" w:rsidP="00DD5CCA">
      <w:pPr>
        <w:pStyle w:val="af"/>
        <w:spacing w:line="276" w:lineRule="auto"/>
        <w:ind w:firstLine="567"/>
        <w:rPr>
          <w:rFonts w:ascii="Times New Roman" w:hAnsi="Times New Roman"/>
          <w:color w:val="auto"/>
          <w:spacing w:val="-2"/>
          <w:sz w:val="24"/>
          <w:szCs w:val="24"/>
        </w:rPr>
      </w:pPr>
      <w:r w:rsidRPr="00DD5CCA">
        <w:rPr>
          <w:rFonts w:ascii="Times New Roman" w:hAnsi="Times New Roman"/>
          <w:b/>
          <w:bCs/>
          <w:color w:val="auto"/>
          <w:spacing w:val="-2"/>
          <w:sz w:val="24"/>
          <w:szCs w:val="24"/>
        </w:rPr>
        <w:t xml:space="preserve">Письмо. </w:t>
      </w:r>
      <w:r w:rsidRPr="00DD5CCA">
        <w:rPr>
          <w:rFonts w:ascii="Times New Roman" w:hAnsi="Times New Roman"/>
          <w:color w:val="auto"/>
          <w:spacing w:val="-2"/>
          <w:sz w:val="24"/>
          <w:szCs w:val="24"/>
        </w:rPr>
        <w:t>Письмо букв, буквосочетаний, слогов, слов, пред</w:t>
      </w:r>
      <w:r w:rsidRPr="00DD5CCA">
        <w:rPr>
          <w:rFonts w:ascii="Times New Roman" w:hAnsi="Times New Roman"/>
          <w:color w:val="auto"/>
          <w:spacing w:val="-4"/>
          <w:sz w:val="24"/>
          <w:szCs w:val="24"/>
        </w:rPr>
        <w:t xml:space="preserve">ложений в системе обучения грамоте. Овладение разборчивым, </w:t>
      </w:r>
      <w:r w:rsidRPr="00DD5CCA">
        <w:rPr>
          <w:rFonts w:ascii="Times New Roman" w:hAnsi="Times New Roman"/>
          <w:color w:val="auto"/>
          <w:sz w:val="24"/>
          <w:szCs w:val="24"/>
        </w:rPr>
        <w:t>аккуратным письмом с учётом гигиенических требований к этому виду учебной работы. Списывание, письмо под дик</w:t>
      </w:r>
      <w:r w:rsidRPr="00DD5CCA">
        <w:rPr>
          <w:rFonts w:ascii="Times New Roman" w:hAnsi="Times New Roman"/>
          <w:color w:val="auto"/>
          <w:spacing w:val="-2"/>
          <w:sz w:val="24"/>
          <w:szCs w:val="24"/>
        </w:rPr>
        <w:t>товку в соответствии с изученными правилами. Письменное изложение содержания прослушанного и прочитанного текста</w:t>
      </w:r>
      <w:r w:rsidRPr="00DD5CCA">
        <w:rPr>
          <w:rFonts w:ascii="Times New Roman" w:hAnsi="Times New Roman"/>
          <w:color w:val="auto"/>
          <w:sz w:val="24"/>
          <w:szCs w:val="24"/>
        </w:rPr>
        <w:t xml:space="preserve">. Создание небольших собственных </w:t>
      </w:r>
      <w:r w:rsidRPr="00DD5CCA">
        <w:rPr>
          <w:rFonts w:ascii="Times New Roman" w:hAnsi="Times New Roman"/>
          <w:color w:val="auto"/>
          <w:spacing w:val="-2"/>
          <w:sz w:val="24"/>
          <w:szCs w:val="24"/>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00485C9C" w:rsidRPr="00DD5CCA">
        <w:rPr>
          <w:rFonts w:ascii="Times New Roman" w:hAnsi="Times New Roman"/>
          <w:color w:val="auto"/>
          <w:spacing w:val="-2"/>
          <w:sz w:val="24"/>
          <w:szCs w:val="24"/>
        </w:rPr>
        <w:t xml:space="preserve"> </w:t>
      </w:r>
      <w:r w:rsidRPr="00DD5CCA">
        <w:rPr>
          <w:rFonts w:ascii="Times New Roman" w:hAnsi="Times New Roman"/>
          <w:color w:val="auto"/>
          <w:spacing w:val="-2"/>
          <w:sz w:val="24"/>
          <w:szCs w:val="24"/>
        </w:rPr>
        <w:t>т.п.).</w:t>
      </w:r>
    </w:p>
    <w:p w:rsidR="00824A1F" w:rsidRPr="00DD5CCA" w:rsidRDefault="00824A1F" w:rsidP="00DD5CCA">
      <w:pPr>
        <w:pStyle w:val="af"/>
        <w:spacing w:line="276" w:lineRule="auto"/>
        <w:ind w:firstLine="567"/>
        <w:rPr>
          <w:rFonts w:ascii="Times New Roman" w:hAnsi="Times New Roman"/>
          <w:b/>
          <w:bCs/>
          <w:i/>
          <w:iCs/>
          <w:color w:val="auto"/>
          <w:sz w:val="24"/>
          <w:szCs w:val="24"/>
        </w:rPr>
      </w:pPr>
      <w:r w:rsidRPr="00DD5CCA">
        <w:rPr>
          <w:rFonts w:ascii="Times New Roman" w:hAnsi="Times New Roman"/>
          <w:b/>
          <w:bCs/>
          <w:i/>
          <w:iCs/>
          <w:color w:val="auto"/>
          <w:sz w:val="24"/>
          <w:szCs w:val="24"/>
        </w:rPr>
        <w:t>Обучение грамоте</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b/>
          <w:bCs/>
          <w:color w:val="auto"/>
          <w:spacing w:val="2"/>
          <w:sz w:val="24"/>
          <w:szCs w:val="24"/>
        </w:rPr>
        <w:t xml:space="preserve">Фонетика. </w:t>
      </w:r>
      <w:r w:rsidRPr="00DD5CCA">
        <w:rPr>
          <w:rFonts w:ascii="Times New Roman" w:hAnsi="Times New Roman"/>
          <w:color w:val="auto"/>
          <w:spacing w:val="2"/>
          <w:sz w:val="24"/>
          <w:szCs w:val="24"/>
        </w:rPr>
        <w:t xml:space="preserve">Звуки речи. Осознание единства звукового </w:t>
      </w:r>
      <w:r w:rsidRPr="00DD5CCA">
        <w:rPr>
          <w:rFonts w:ascii="Times New Roman" w:hAnsi="Times New Roman"/>
          <w:color w:val="auto"/>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Различение гласных и согласных звуков, гласных ударных и безударных, согласных твёрдых и мягких, звонких и глухих.</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Слог как минимальная произносительная единица. Деление слов на слоги. Определение места ударения.</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b/>
          <w:bCs/>
          <w:color w:val="auto"/>
          <w:sz w:val="24"/>
          <w:szCs w:val="24"/>
        </w:rPr>
        <w:lastRenderedPageBreak/>
        <w:t xml:space="preserve">Графика. </w:t>
      </w:r>
      <w:r w:rsidRPr="00DD5CCA">
        <w:rPr>
          <w:rFonts w:ascii="Times New Roman" w:hAnsi="Times New Roman"/>
          <w:color w:val="auto"/>
          <w:sz w:val="24"/>
          <w:szCs w:val="24"/>
        </w:rPr>
        <w:t>Различение звука и буквы: буква как знак зву</w:t>
      </w:r>
      <w:r w:rsidRPr="00DD5CCA">
        <w:rPr>
          <w:rFonts w:ascii="Times New Roman" w:hAnsi="Times New Roman"/>
          <w:color w:val="auto"/>
          <w:spacing w:val="2"/>
          <w:sz w:val="24"/>
          <w:szCs w:val="24"/>
        </w:rPr>
        <w:t xml:space="preserve">ка. Овладение позиционным способом обозначения звуков </w:t>
      </w:r>
      <w:r w:rsidRPr="00DD5CCA">
        <w:rPr>
          <w:rFonts w:ascii="Times New Roman" w:hAnsi="Times New Roman"/>
          <w:color w:val="auto"/>
          <w:sz w:val="24"/>
          <w:szCs w:val="24"/>
        </w:rPr>
        <w:t xml:space="preserve">буквами. Буквы гласных как показатель твёрдости—мягкости согласных звуков. Функция букв </w:t>
      </w:r>
      <w:r w:rsidRPr="00DD5CCA">
        <w:rPr>
          <w:rFonts w:ascii="Times New Roman" w:hAnsi="Times New Roman"/>
          <w:b/>
          <w:bCs/>
          <w:i/>
          <w:iCs/>
          <w:color w:val="auto"/>
          <w:sz w:val="24"/>
          <w:szCs w:val="24"/>
        </w:rPr>
        <w:t xml:space="preserve">е, ё, ю, я. </w:t>
      </w:r>
      <w:r w:rsidRPr="00DD5CCA">
        <w:rPr>
          <w:rFonts w:ascii="Times New Roman" w:hAnsi="Times New Roman"/>
          <w:color w:val="auto"/>
          <w:sz w:val="24"/>
          <w:szCs w:val="24"/>
        </w:rPr>
        <w:t>Мягкий знак</w:t>
      </w:r>
      <w:r w:rsidRPr="00DD5CCA">
        <w:rPr>
          <w:rFonts w:ascii="Times New Roman" w:hAnsi="Times New Roman"/>
          <w:b/>
          <w:bCs/>
          <w:i/>
          <w:iCs/>
          <w:color w:val="auto"/>
          <w:sz w:val="24"/>
          <w:szCs w:val="24"/>
        </w:rPr>
        <w:t xml:space="preserve"> </w:t>
      </w:r>
      <w:r w:rsidRPr="00DD5CCA">
        <w:rPr>
          <w:rFonts w:ascii="Times New Roman" w:hAnsi="Times New Roman"/>
          <w:color w:val="auto"/>
          <w:sz w:val="24"/>
          <w:szCs w:val="24"/>
        </w:rPr>
        <w:t>как показатель мягкости предшествующего согласного звука.</w:t>
      </w:r>
    </w:p>
    <w:p w:rsidR="00824A1F" w:rsidRPr="00DD5CCA" w:rsidRDefault="00824A1F" w:rsidP="00DD5CCA">
      <w:pPr>
        <w:pStyle w:val="af"/>
        <w:spacing w:line="276" w:lineRule="auto"/>
        <w:ind w:firstLine="567"/>
        <w:rPr>
          <w:rFonts w:ascii="Times New Roman" w:hAnsi="Times New Roman"/>
          <w:b/>
          <w:bCs/>
          <w:color w:val="auto"/>
          <w:sz w:val="24"/>
          <w:szCs w:val="24"/>
        </w:rPr>
      </w:pPr>
      <w:r w:rsidRPr="00DD5CCA">
        <w:rPr>
          <w:rFonts w:ascii="Times New Roman" w:hAnsi="Times New Roman"/>
          <w:color w:val="auto"/>
          <w:sz w:val="24"/>
          <w:szCs w:val="24"/>
        </w:rPr>
        <w:t>Знакомство с русским алфавитом как последовательностью букв.</w:t>
      </w:r>
    </w:p>
    <w:p w:rsidR="00824A1F" w:rsidRPr="00DD5CCA" w:rsidRDefault="00824A1F" w:rsidP="00DD5CCA">
      <w:pPr>
        <w:pStyle w:val="af"/>
        <w:spacing w:line="276" w:lineRule="auto"/>
        <w:ind w:firstLine="567"/>
        <w:rPr>
          <w:rFonts w:ascii="Times New Roman" w:hAnsi="Times New Roman"/>
          <w:color w:val="auto"/>
          <w:spacing w:val="-2"/>
          <w:sz w:val="24"/>
          <w:szCs w:val="24"/>
        </w:rPr>
      </w:pPr>
      <w:r w:rsidRPr="00DD5CCA">
        <w:rPr>
          <w:rFonts w:ascii="Times New Roman" w:hAnsi="Times New Roman"/>
          <w:b/>
          <w:bCs/>
          <w:color w:val="auto"/>
          <w:spacing w:val="-2"/>
          <w:sz w:val="24"/>
          <w:szCs w:val="24"/>
        </w:rPr>
        <w:t xml:space="preserve">Чтение. </w:t>
      </w:r>
      <w:r w:rsidRPr="00DD5CCA">
        <w:rPr>
          <w:rFonts w:ascii="Times New Roman" w:hAnsi="Times New Roman"/>
          <w:color w:val="auto"/>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DD5CCA">
        <w:rPr>
          <w:rFonts w:ascii="Times New Roman" w:hAnsi="Times New Roman"/>
          <w:color w:val="auto"/>
          <w:spacing w:val="2"/>
          <w:sz w:val="24"/>
          <w:szCs w:val="24"/>
        </w:rPr>
        <w:t xml:space="preserve">ющей индивидуальному темпу ребёнка. Осознанное чтение </w:t>
      </w:r>
      <w:r w:rsidRPr="00DD5CCA">
        <w:rPr>
          <w:rFonts w:ascii="Times New Roman" w:hAnsi="Times New Roman"/>
          <w:color w:val="auto"/>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Знакомство с орфоэпическим чтением (при переходе к чте</w:t>
      </w:r>
      <w:r w:rsidRPr="00DD5CCA">
        <w:rPr>
          <w:rFonts w:ascii="Times New Roman" w:hAnsi="Times New Roman"/>
          <w:color w:val="auto"/>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b/>
          <w:bCs/>
          <w:color w:val="auto"/>
          <w:sz w:val="24"/>
          <w:szCs w:val="24"/>
        </w:rPr>
        <w:t xml:space="preserve">Письмо. </w:t>
      </w:r>
      <w:r w:rsidRPr="00DD5CCA">
        <w:rPr>
          <w:rFonts w:ascii="Times New Roman" w:hAnsi="Times New Roman"/>
          <w:iCs/>
          <w:color w:val="auto"/>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824A1F" w:rsidRPr="00DD5CCA" w:rsidRDefault="00824A1F" w:rsidP="00DD5CCA">
      <w:pPr>
        <w:spacing w:after="0"/>
        <w:ind w:firstLine="567"/>
        <w:jc w:val="both"/>
        <w:rPr>
          <w:rFonts w:ascii="Times New Roman" w:hAnsi="Times New Roman" w:cs="Times New Roman"/>
          <w:color w:val="auto"/>
          <w:sz w:val="24"/>
          <w:szCs w:val="24"/>
        </w:rPr>
      </w:pPr>
      <w:r w:rsidRPr="00DD5CCA">
        <w:rPr>
          <w:rFonts w:ascii="Times New Roman" w:hAnsi="Times New Roman" w:cs="Times New Roman"/>
          <w:color w:val="auto"/>
          <w:spacing w:val="2"/>
          <w:sz w:val="24"/>
          <w:szCs w:val="24"/>
        </w:rPr>
        <w:t>Овладение начертанием письменных прописных (заглав</w:t>
      </w:r>
      <w:r w:rsidRPr="00DD5CCA">
        <w:rPr>
          <w:rFonts w:ascii="Times New Roman" w:hAnsi="Times New Roman" w:cs="Times New Roman"/>
          <w:color w:val="auto"/>
          <w:sz w:val="24"/>
          <w:szCs w:val="24"/>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w:t>
      </w:r>
      <w:proofErr w:type="gramStart"/>
      <w:r w:rsidRPr="00DD5CCA">
        <w:rPr>
          <w:rFonts w:ascii="Times New Roman" w:hAnsi="Times New Roman" w:cs="Times New Roman"/>
          <w:color w:val="auto"/>
          <w:sz w:val="24"/>
          <w:szCs w:val="24"/>
        </w:rPr>
        <w:t>м-</w:t>
      </w:r>
      <w:proofErr w:type="gramEnd"/>
      <w:r w:rsidRPr="00DD5CCA">
        <w:rPr>
          <w:rFonts w:ascii="Times New Roman" w:hAnsi="Times New Roman" w:cs="Times New Roman"/>
          <w:color w:val="auto"/>
          <w:sz w:val="24"/>
          <w:szCs w:val="24"/>
        </w:rPr>
        <w:t xml:space="preserve"> образом и </w:t>
      </w:r>
      <w:proofErr w:type="spellStart"/>
      <w:r w:rsidRPr="00DD5CCA">
        <w:rPr>
          <w:rFonts w:ascii="Times New Roman" w:hAnsi="Times New Roman" w:cs="Times New Roman"/>
          <w:color w:val="auto"/>
          <w:sz w:val="24"/>
          <w:szCs w:val="24"/>
        </w:rPr>
        <w:t>послогового</w:t>
      </w:r>
      <w:proofErr w:type="spellEnd"/>
      <w:r w:rsidRPr="00DD5CCA">
        <w:rPr>
          <w:rFonts w:ascii="Times New Roman" w:hAnsi="Times New Roman" w:cs="Times New Roman"/>
          <w:color w:val="auto"/>
          <w:sz w:val="24"/>
          <w:szCs w:val="24"/>
        </w:rPr>
        <w:t xml:space="preserve"> чтения написанных слов.</w:t>
      </w:r>
    </w:p>
    <w:p w:rsidR="00824A1F" w:rsidRPr="00DD5CCA" w:rsidRDefault="00824A1F" w:rsidP="00DD5CCA">
      <w:pPr>
        <w:spacing w:after="0"/>
        <w:ind w:firstLine="567"/>
        <w:jc w:val="both"/>
        <w:rPr>
          <w:rFonts w:ascii="Times New Roman" w:hAnsi="Times New Roman" w:cs="Times New Roman"/>
          <w:color w:val="auto"/>
          <w:sz w:val="24"/>
          <w:szCs w:val="24"/>
        </w:rPr>
      </w:pPr>
      <w:r w:rsidRPr="00DD5CCA">
        <w:rPr>
          <w:rFonts w:ascii="Times New Roman" w:hAnsi="Times New Roman" w:cs="Times New Roman"/>
          <w:color w:val="auto"/>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824A1F" w:rsidRPr="00DD5CCA" w:rsidRDefault="00824A1F" w:rsidP="00DD5CCA">
      <w:pPr>
        <w:pStyle w:val="af"/>
        <w:spacing w:line="276" w:lineRule="auto"/>
        <w:ind w:firstLine="567"/>
        <w:rPr>
          <w:rFonts w:ascii="Times New Roman" w:hAnsi="Times New Roman"/>
          <w:b/>
          <w:bCs/>
          <w:color w:val="auto"/>
          <w:sz w:val="24"/>
          <w:szCs w:val="24"/>
        </w:rPr>
      </w:pPr>
      <w:r w:rsidRPr="00DD5CCA">
        <w:rPr>
          <w:rFonts w:ascii="Times New Roman" w:hAnsi="Times New Roman"/>
          <w:color w:val="auto"/>
          <w:spacing w:val="2"/>
          <w:sz w:val="24"/>
          <w:szCs w:val="24"/>
        </w:rPr>
        <w:t xml:space="preserve">Понимание функции небуквенных графических средств: </w:t>
      </w:r>
      <w:r w:rsidRPr="00DD5CCA">
        <w:rPr>
          <w:rFonts w:ascii="Times New Roman" w:hAnsi="Times New Roman"/>
          <w:color w:val="auto"/>
          <w:sz w:val="24"/>
          <w:szCs w:val="24"/>
        </w:rPr>
        <w:t>пробела между словами, знака переноса.</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b/>
          <w:bCs/>
          <w:color w:val="auto"/>
          <w:sz w:val="24"/>
          <w:szCs w:val="24"/>
        </w:rPr>
        <w:t xml:space="preserve">Слово и предложение. </w:t>
      </w:r>
      <w:r w:rsidRPr="00DD5CCA">
        <w:rPr>
          <w:rFonts w:ascii="Times New Roman" w:hAnsi="Times New Roman"/>
          <w:color w:val="auto"/>
          <w:sz w:val="24"/>
          <w:szCs w:val="24"/>
        </w:rPr>
        <w:t>Восприятие слова как объекта изучения, материала для анализа. Наблюдение над значением слова.</w:t>
      </w:r>
    </w:p>
    <w:p w:rsidR="00824A1F" w:rsidRPr="00DD5CCA" w:rsidRDefault="00824A1F" w:rsidP="00DD5CCA">
      <w:pPr>
        <w:spacing w:after="0"/>
        <w:ind w:firstLine="567"/>
        <w:jc w:val="both"/>
        <w:rPr>
          <w:rFonts w:ascii="Times New Roman" w:hAnsi="Times New Roman" w:cs="Times New Roman"/>
          <w:color w:val="auto"/>
          <w:sz w:val="24"/>
          <w:szCs w:val="24"/>
        </w:rPr>
      </w:pPr>
      <w:r w:rsidRPr="00DD5CCA">
        <w:rPr>
          <w:rFonts w:ascii="Times New Roman" w:hAnsi="Times New Roman" w:cs="Times New Roman"/>
          <w:color w:val="auto"/>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b/>
          <w:bCs/>
          <w:color w:val="auto"/>
          <w:spacing w:val="-2"/>
          <w:sz w:val="24"/>
          <w:szCs w:val="24"/>
        </w:rPr>
        <w:t xml:space="preserve">Орфография. </w:t>
      </w:r>
      <w:r w:rsidRPr="00DD5CCA">
        <w:rPr>
          <w:rFonts w:ascii="Times New Roman" w:hAnsi="Times New Roman"/>
          <w:color w:val="auto"/>
          <w:spacing w:val="-2"/>
          <w:sz w:val="24"/>
          <w:szCs w:val="24"/>
        </w:rPr>
        <w:t xml:space="preserve">Знакомство с правилами правописания и их </w:t>
      </w:r>
      <w:r w:rsidRPr="00DD5CCA">
        <w:rPr>
          <w:rFonts w:ascii="Times New Roman" w:hAnsi="Times New Roman"/>
          <w:color w:val="auto"/>
          <w:sz w:val="24"/>
          <w:szCs w:val="24"/>
        </w:rPr>
        <w:t>применение:</w:t>
      </w:r>
    </w:p>
    <w:p w:rsidR="00824A1F" w:rsidRPr="00DD5CCA" w:rsidRDefault="00824A1F" w:rsidP="00DD5CCA">
      <w:pPr>
        <w:pStyle w:val="af1"/>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раздельное написание слов;</w:t>
      </w:r>
    </w:p>
    <w:p w:rsidR="00824A1F" w:rsidRPr="00DD5CCA" w:rsidRDefault="00824A1F" w:rsidP="00DD5CCA">
      <w:pPr>
        <w:pStyle w:val="af1"/>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обозначение гласных после шипящих (</w:t>
      </w:r>
      <w:proofErr w:type="spellStart"/>
      <w:proofErr w:type="gramStart"/>
      <w:r w:rsidRPr="00DD5CCA">
        <w:rPr>
          <w:rFonts w:ascii="Times New Roman" w:hAnsi="Times New Roman"/>
          <w:b/>
          <w:bCs/>
          <w:i/>
          <w:iCs/>
          <w:color w:val="auto"/>
          <w:sz w:val="24"/>
          <w:szCs w:val="24"/>
        </w:rPr>
        <w:t>ча</w:t>
      </w:r>
      <w:proofErr w:type="spellEnd"/>
      <w:r w:rsidRPr="00DD5CCA">
        <w:rPr>
          <w:rFonts w:ascii="Times New Roman" w:hAnsi="Times New Roman"/>
          <w:b/>
          <w:bCs/>
          <w:color w:val="auto"/>
          <w:sz w:val="24"/>
          <w:szCs w:val="24"/>
        </w:rPr>
        <w:t>—</w:t>
      </w:r>
      <w:r w:rsidRPr="00DD5CCA">
        <w:rPr>
          <w:rFonts w:ascii="Times New Roman" w:hAnsi="Times New Roman"/>
          <w:b/>
          <w:bCs/>
          <w:i/>
          <w:iCs/>
          <w:color w:val="auto"/>
          <w:sz w:val="24"/>
          <w:szCs w:val="24"/>
        </w:rPr>
        <w:t>ща</w:t>
      </w:r>
      <w:proofErr w:type="gramEnd"/>
      <w:r w:rsidRPr="00DD5CCA">
        <w:rPr>
          <w:rFonts w:ascii="Times New Roman" w:hAnsi="Times New Roman"/>
          <w:b/>
          <w:bCs/>
          <w:color w:val="auto"/>
          <w:sz w:val="24"/>
          <w:szCs w:val="24"/>
        </w:rPr>
        <w:t xml:space="preserve">, </w:t>
      </w:r>
      <w:r w:rsidRPr="00DD5CCA">
        <w:rPr>
          <w:rFonts w:ascii="Times New Roman" w:hAnsi="Times New Roman"/>
          <w:b/>
          <w:bCs/>
          <w:i/>
          <w:iCs/>
          <w:color w:val="auto"/>
          <w:sz w:val="24"/>
          <w:szCs w:val="24"/>
        </w:rPr>
        <w:t>чу</w:t>
      </w:r>
      <w:r w:rsidRPr="00DD5CCA">
        <w:rPr>
          <w:rFonts w:ascii="Times New Roman" w:hAnsi="Times New Roman"/>
          <w:b/>
          <w:bCs/>
          <w:color w:val="auto"/>
          <w:sz w:val="24"/>
          <w:szCs w:val="24"/>
        </w:rPr>
        <w:t>—</w:t>
      </w:r>
      <w:proofErr w:type="spellStart"/>
      <w:r w:rsidRPr="00DD5CCA">
        <w:rPr>
          <w:rFonts w:ascii="Times New Roman" w:hAnsi="Times New Roman"/>
          <w:b/>
          <w:bCs/>
          <w:i/>
          <w:iCs/>
          <w:color w:val="auto"/>
          <w:sz w:val="24"/>
          <w:szCs w:val="24"/>
        </w:rPr>
        <w:t>щу</w:t>
      </w:r>
      <w:proofErr w:type="spellEnd"/>
      <w:r w:rsidRPr="00DD5CCA">
        <w:rPr>
          <w:rFonts w:ascii="Times New Roman" w:hAnsi="Times New Roman"/>
          <w:b/>
          <w:bCs/>
          <w:color w:val="auto"/>
          <w:sz w:val="24"/>
          <w:szCs w:val="24"/>
        </w:rPr>
        <w:t xml:space="preserve">, </w:t>
      </w:r>
      <w:proofErr w:type="spellStart"/>
      <w:r w:rsidRPr="00DD5CCA">
        <w:rPr>
          <w:rFonts w:ascii="Times New Roman" w:hAnsi="Times New Roman"/>
          <w:b/>
          <w:bCs/>
          <w:i/>
          <w:iCs/>
          <w:color w:val="auto"/>
          <w:sz w:val="24"/>
          <w:szCs w:val="24"/>
        </w:rPr>
        <w:t>жи</w:t>
      </w:r>
      <w:proofErr w:type="spellEnd"/>
      <w:r w:rsidRPr="00DD5CCA">
        <w:rPr>
          <w:rFonts w:ascii="Times New Roman" w:hAnsi="Times New Roman"/>
          <w:b/>
          <w:bCs/>
          <w:color w:val="auto"/>
          <w:sz w:val="24"/>
          <w:szCs w:val="24"/>
        </w:rPr>
        <w:t>—</w:t>
      </w:r>
      <w:r w:rsidRPr="00DD5CCA">
        <w:rPr>
          <w:rFonts w:ascii="Times New Roman" w:hAnsi="Times New Roman"/>
          <w:b/>
          <w:bCs/>
          <w:i/>
          <w:iCs/>
          <w:color w:val="auto"/>
          <w:sz w:val="24"/>
          <w:szCs w:val="24"/>
        </w:rPr>
        <w:t>ши</w:t>
      </w:r>
      <w:r w:rsidRPr="00DD5CCA">
        <w:rPr>
          <w:rFonts w:ascii="Times New Roman" w:hAnsi="Times New Roman"/>
          <w:color w:val="auto"/>
          <w:sz w:val="24"/>
          <w:szCs w:val="24"/>
        </w:rPr>
        <w:t>);</w:t>
      </w:r>
    </w:p>
    <w:p w:rsidR="00824A1F" w:rsidRPr="00DD5CCA" w:rsidRDefault="00824A1F" w:rsidP="00DD5CCA">
      <w:pPr>
        <w:pStyle w:val="af1"/>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прописная (заглавная) буква в начале предложения, в име</w:t>
      </w:r>
      <w:r w:rsidRPr="00DD5CCA">
        <w:rPr>
          <w:rFonts w:ascii="Times New Roman" w:hAnsi="Times New Roman"/>
          <w:color w:val="auto"/>
          <w:sz w:val="24"/>
          <w:szCs w:val="24"/>
        </w:rPr>
        <w:t>нах собственных;</w:t>
      </w:r>
    </w:p>
    <w:p w:rsidR="00824A1F" w:rsidRPr="00DD5CCA" w:rsidRDefault="00824A1F" w:rsidP="00DD5CCA">
      <w:pPr>
        <w:pStyle w:val="af1"/>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перенос слов по слогам без стечения согласных;</w:t>
      </w:r>
    </w:p>
    <w:p w:rsidR="00824A1F" w:rsidRPr="00DD5CCA" w:rsidRDefault="00824A1F" w:rsidP="00DD5CCA">
      <w:pPr>
        <w:pStyle w:val="af1"/>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знаки препинания в конце предложения.</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b/>
          <w:bCs/>
          <w:color w:val="auto"/>
          <w:sz w:val="24"/>
          <w:szCs w:val="24"/>
        </w:rPr>
        <w:t xml:space="preserve">Развитие речи. </w:t>
      </w:r>
      <w:r w:rsidRPr="00DD5CCA">
        <w:rPr>
          <w:rFonts w:ascii="Times New Roman" w:hAnsi="Times New Roman"/>
          <w:color w:val="auto"/>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24A1F" w:rsidRPr="00DD5CCA" w:rsidRDefault="00824A1F" w:rsidP="00DD5CCA">
      <w:pPr>
        <w:pStyle w:val="af"/>
        <w:spacing w:line="276" w:lineRule="auto"/>
        <w:ind w:firstLine="567"/>
        <w:rPr>
          <w:rFonts w:ascii="Times New Roman" w:hAnsi="Times New Roman"/>
          <w:b/>
          <w:bCs/>
          <w:i/>
          <w:iCs/>
          <w:color w:val="auto"/>
          <w:sz w:val="24"/>
          <w:szCs w:val="24"/>
        </w:rPr>
      </w:pPr>
      <w:r w:rsidRPr="00DD5CCA">
        <w:rPr>
          <w:rFonts w:ascii="Times New Roman" w:hAnsi="Times New Roman"/>
          <w:b/>
          <w:bCs/>
          <w:i/>
          <w:iCs/>
          <w:color w:val="auto"/>
          <w:sz w:val="24"/>
          <w:szCs w:val="24"/>
        </w:rPr>
        <w:t>Систематический курс</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b/>
          <w:color w:val="auto"/>
          <w:sz w:val="24"/>
          <w:szCs w:val="24"/>
        </w:rPr>
        <w:t>Фонетика и орфоэпия.</w:t>
      </w:r>
      <w:r w:rsidRPr="00DD5CCA">
        <w:rPr>
          <w:rFonts w:ascii="Times New Roman" w:hAnsi="Times New Roman"/>
          <w:color w:val="auto"/>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w:t>
      </w:r>
      <w:r w:rsidRPr="00DD5CCA">
        <w:rPr>
          <w:rFonts w:ascii="Times New Roman" w:hAnsi="Times New Roman"/>
          <w:color w:val="auto"/>
          <w:sz w:val="24"/>
          <w:szCs w:val="24"/>
        </w:rPr>
        <w:lastRenderedPageBreak/>
        <w:t xml:space="preserve">согласных звуков, определение парных и непарных по твёрдости— </w:t>
      </w:r>
      <w:proofErr w:type="gramStart"/>
      <w:r w:rsidRPr="00DD5CCA">
        <w:rPr>
          <w:rFonts w:ascii="Times New Roman" w:hAnsi="Times New Roman"/>
          <w:color w:val="auto"/>
          <w:sz w:val="24"/>
          <w:szCs w:val="24"/>
        </w:rPr>
        <w:t>мя</w:t>
      </w:r>
      <w:proofErr w:type="gramEnd"/>
      <w:r w:rsidRPr="00DD5CCA">
        <w:rPr>
          <w:rFonts w:ascii="Times New Roman" w:hAnsi="Times New Roman"/>
          <w:color w:val="auto"/>
          <w:sz w:val="24"/>
          <w:szCs w:val="24"/>
        </w:rPr>
        <w:t>гкости согласных звуков. Звонкие и глухие согласные звуки, различение звонких и глухих согласных звуков, определе</w:t>
      </w:r>
      <w:r w:rsidRPr="00DD5CCA">
        <w:rPr>
          <w:rFonts w:ascii="Times New Roman" w:hAnsi="Times New Roman"/>
          <w:color w:val="auto"/>
          <w:spacing w:val="2"/>
          <w:sz w:val="24"/>
          <w:szCs w:val="24"/>
        </w:rPr>
        <w:t>ние парных и непарных по звонкости—глухости согласных звуков. Ударение, н</w:t>
      </w:r>
      <w:r w:rsidRPr="00DD5CCA">
        <w:rPr>
          <w:rFonts w:ascii="Times New Roman" w:hAnsi="Times New Roman"/>
          <w:color w:val="auto"/>
          <w:sz w:val="24"/>
          <w:szCs w:val="24"/>
        </w:rPr>
        <w:t>ахождение в слове ударных и безударных гласных звуков.</w:t>
      </w:r>
      <w:r w:rsidRPr="00DD5CCA">
        <w:rPr>
          <w:rFonts w:ascii="Times New Roman" w:hAnsi="Times New Roman"/>
          <w:color w:val="auto"/>
          <w:spacing w:val="2"/>
          <w:sz w:val="24"/>
          <w:szCs w:val="24"/>
        </w:rPr>
        <w:t xml:space="preserve"> Деление слов на слоги. Определение качественной характеристики звука: </w:t>
      </w:r>
      <w:r w:rsidRPr="00DD5CCA">
        <w:rPr>
          <w:rFonts w:ascii="Times New Roman" w:hAnsi="Times New Roman"/>
          <w:color w:val="auto"/>
          <w:sz w:val="24"/>
          <w:szCs w:val="24"/>
        </w:rPr>
        <w:t>гласный</w:t>
      </w:r>
      <w:r w:rsidR="00C95317" w:rsidRPr="00DD5CCA">
        <w:rPr>
          <w:rFonts w:ascii="Times New Roman" w:hAnsi="Times New Roman"/>
          <w:color w:val="auto"/>
          <w:sz w:val="24"/>
          <w:szCs w:val="24"/>
        </w:rPr>
        <w:t>—согласный; гласный ударный—безударный; согласный твёрдый—мягкий, парный—</w:t>
      </w:r>
      <w:r w:rsidRPr="00DD5CCA">
        <w:rPr>
          <w:rFonts w:ascii="Times New Roman" w:hAnsi="Times New Roman"/>
          <w:color w:val="auto"/>
          <w:sz w:val="24"/>
          <w:szCs w:val="24"/>
        </w:rPr>
        <w:t xml:space="preserve">непарный; согласный </w:t>
      </w:r>
      <w:r w:rsidR="00C95317" w:rsidRPr="00DD5CCA">
        <w:rPr>
          <w:rFonts w:ascii="Times New Roman" w:hAnsi="Times New Roman"/>
          <w:color w:val="auto"/>
          <w:spacing w:val="2"/>
          <w:sz w:val="24"/>
          <w:szCs w:val="24"/>
        </w:rPr>
        <w:t xml:space="preserve">звонкий— </w:t>
      </w:r>
      <w:proofErr w:type="gramStart"/>
      <w:r w:rsidR="00C95317" w:rsidRPr="00DD5CCA">
        <w:rPr>
          <w:rFonts w:ascii="Times New Roman" w:hAnsi="Times New Roman"/>
          <w:color w:val="auto"/>
          <w:spacing w:val="2"/>
          <w:sz w:val="24"/>
          <w:szCs w:val="24"/>
        </w:rPr>
        <w:t>гл</w:t>
      </w:r>
      <w:proofErr w:type="gramEnd"/>
      <w:r w:rsidR="00C95317" w:rsidRPr="00DD5CCA">
        <w:rPr>
          <w:rFonts w:ascii="Times New Roman" w:hAnsi="Times New Roman"/>
          <w:color w:val="auto"/>
          <w:spacing w:val="2"/>
          <w:sz w:val="24"/>
          <w:szCs w:val="24"/>
        </w:rPr>
        <w:t>ухой, парный—</w:t>
      </w:r>
      <w:r w:rsidRPr="00DD5CCA">
        <w:rPr>
          <w:rFonts w:ascii="Times New Roman" w:hAnsi="Times New Roman"/>
          <w:color w:val="auto"/>
          <w:spacing w:val="2"/>
          <w:sz w:val="24"/>
          <w:szCs w:val="24"/>
        </w:rPr>
        <w:t>непарный.</w:t>
      </w:r>
      <w:r w:rsidRPr="00DD5CCA">
        <w:rPr>
          <w:rFonts w:ascii="Times New Roman" w:hAnsi="Times New Roman"/>
          <w:i/>
          <w:iCs/>
          <w:color w:val="auto"/>
          <w:sz w:val="24"/>
          <w:szCs w:val="24"/>
        </w:rPr>
        <w:t xml:space="preserve"> </w:t>
      </w:r>
      <w:r w:rsidRPr="00DD5CCA">
        <w:rPr>
          <w:rFonts w:ascii="Times New Roman" w:hAnsi="Times New Roman"/>
          <w:color w:val="auto"/>
          <w:spacing w:val="2"/>
          <w:sz w:val="24"/>
          <w:szCs w:val="24"/>
        </w:rPr>
        <w:t xml:space="preserve">Произношение звуков и сочетаний звуков </w:t>
      </w:r>
      <w:r w:rsidRPr="00DD5CCA">
        <w:rPr>
          <w:rFonts w:ascii="Times New Roman" w:hAnsi="Times New Roman"/>
          <w:color w:val="auto"/>
          <w:sz w:val="24"/>
          <w:szCs w:val="24"/>
        </w:rPr>
        <w:t>в соответствии с нормами современного русского литературного языка.</w:t>
      </w:r>
      <w:r w:rsidRPr="00DD5CCA">
        <w:rPr>
          <w:rFonts w:ascii="Times New Roman" w:hAnsi="Times New Roman"/>
          <w:iCs/>
          <w:color w:val="auto"/>
          <w:sz w:val="24"/>
          <w:szCs w:val="24"/>
        </w:rPr>
        <w:t xml:space="preserve"> Фонетический разбор слова</w:t>
      </w:r>
      <w:r w:rsidRPr="00DD5CCA">
        <w:rPr>
          <w:rFonts w:ascii="Times New Roman" w:hAnsi="Times New Roman"/>
          <w:color w:val="auto"/>
          <w:sz w:val="24"/>
          <w:szCs w:val="24"/>
        </w:rPr>
        <w:t>.</w:t>
      </w:r>
    </w:p>
    <w:p w:rsidR="00824A1F" w:rsidRPr="00DD5CCA" w:rsidRDefault="00824A1F" w:rsidP="00DD5CCA">
      <w:pPr>
        <w:pStyle w:val="af"/>
        <w:spacing w:line="276" w:lineRule="auto"/>
        <w:ind w:firstLine="567"/>
        <w:rPr>
          <w:rFonts w:ascii="Times New Roman" w:hAnsi="Times New Roman"/>
          <w:color w:val="auto"/>
          <w:spacing w:val="-2"/>
          <w:sz w:val="24"/>
          <w:szCs w:val="24"/>
        </w:rPr>
      </w:pPr>
      <w:r w:rsidRPr="00DD5CCA">
        <w:rPr>
          <w:rFonts w:ascii="Times New Roman" w:hAnsi="Times New Roman"/>
          <w:b/>
          <w:bCs/>
          <w:color w:val="auto"/>
          <w:spacing w:val="-2"/>
          <w:sz w:val="24"/>
          <w:szCs w:val="24"/>
        </w:rPr>
        <w:t xml:space="preserve">Графика. </w:t>
      </w:r>
      <w:r w:rsidRPr="00DD5CCA">
        <w:rPr>
          <w:rFonts w:ascii="Times New Roman" w:hAnsi="Times New Roman"/>
          <w:color w:val="auto"/>
          <w:sz w:val="24"/>
          <w:szCs w:val="24"/>
        </w:rPr>
        <w:t>Различение звука и буквы: буква как знак зву</w:t>
      </w:r>
      <w:r w:rsidRPr="00DD5CCA">
        <w:rPr>
          <w:rFonts w:ascii="Times New Roman" w:hAnsi="Times New Roman"/>
          <w:color w:val="auto"/>
          <w:spacing w:val="2"/>
          <w:sz w:val="24"/>
          <w:szCs w:val="24"/>
        </w:rPr>
        <w:t>ка.</w:t>
      </w:r>
      <w:r w:rsidRPr="00DD5CCA">
        <w:rPr>
          <w:rFonts w:ascii="Times New Roman" w:hAnsi="Times New Roman"/>
          <w:color w:val="auto"/>
          <w:spacing w:val="-2"/>
          <w:sz w:val="24"/>
          <w:szCs w:val="24"/>
        </w:rPr>
        <w:t xml:space="preserve"> </w:t>
      </w:r>
      <w:r w:rsidRPr="00DD5CCA">
        <w:rPr>
          <w:rFonts w:ascii="Times New Roman" w:hAnsi="Times New Roman"/>
          <w:color w:val="auto"/>
          <w:spacing w:val="2"/>
          <w:sz w:val="24"/>
          <w:szCs w:val="24"/>
        </w:rPr>
        <w:t xml:space="preserve">Овладение позиционным способом обозначения звуков </w:t>
      </w:r>
      <w:r w:rsidRPr="00DD5CCA">
        <w:rPr>
          <w:rFonts w:ascii="Times New Roman" w:hAnsi="Times New Roman"/>
          <w:color w:val="auto"/>
          <w:sz w:val="24"/>
          <w:szCs w:val="24"/>
        </w:rPr>
        <w:t>буквами.</w:t>
      </w:r>
    </w:p>
    <w:p w:rsidR="00824A1F" w:rsidRPr="00DD5CCA" w:rsidRDefault="00824A1F" w:rsidP="00DD5CCA">
      <w:pPr>
        <w:pStyle w:val="af"/>
        <w:spacing w:line="276" w:lineRule="auto"/>
        <w:ind w:firstLine="567"/>
        <w:rPr>
          <w:rFonts w:ascii="Times New Roman" w:hAnsi="Times New Roman"/>
          <w:b/>
          <w:bCs/>
          <w:color w:val="auto"/>
          <w:sz w:val="24"/>
          <w:szCs w:val="24"/>
        </w:rPr>
      </w:pPr>
      <w:r w:rsidRPr="00DD5CCA">
        <w:rPr>
          <w:rFonts w:ascii="Times New Roman" w:hAnsi="Times New Roman"/>
          <w:color w:val="auto"/>
          <w:spacing w:val="-2"/>
          <w:sz w:val="24"/>
          <w:szCs w:val="24"/>
        </w:rPr>
        <w:t>Обозначение на пись</w:t>
      </w:r>
      <w:r w:rsidRPr="00DD5CCA">
        <w:rPr>
          <w:rFonts w:ascii="Times New Roman" w:hAnsi="Times New Roman"/>
          <w:color w:val="auto"/>
          <w:sz w:val="24"/>
          <w:szCs w:val="24"/>
        </w:rPr>
        <w:t xml:space="preserve">ме твёрдости и мягкости согласных звуков. Буквы гласных как показатель твёрдости—мягкости согласных звуков. Функция букв </w:t>
      </w:r>
      <w:r w:rsidRPr="00DD5CCA">
        <w:rPr>
          <w:rFonts w:ascii="Times New Roman" w:hAnsi="Times New Roman"/>
          <w:b/>
          <w:bCs/>
          <w:i/>
          <w:iCs/>
          <w:color w:val="auto"/>
          <w:sz w:val="24"/>
          <w:szCs w:val="24"/>
        </w:rPr>
        <w:t xml:space="preserve">е, ё, ю, я. </w:t>
      </w:r>
      <w:r w:rsidRPr="00DD5CCA">
        <w:rPr>
          <w:rFonts w:ascii="Times New Roman" w:hAnsi="Times New Roman"/>
          <w:color w:val="auto"/>
          <w:sz w:val="24"/>
          <w:szCs w:val="24"/>
        </w:rPr>
        <w:t>Мягкий знак</w:t>
      </w:r>
      <w:r w:rsidRPr="00DD5CCA">
        <w:rPr>
          <w:rFonts w:ascii="Times New Roman" w:hAnsi="Times New Roman"/>
          <w:b/>
          <w:bCs/>
          <w:i/>
          <w:iCs/>
          <w:color w:val="auto"/>
          <w:sz w:val="24"/>
          <w:szCs w:val="24"/>
        </w:rPr>
        <w:t xml:space="preserve"> </w:t>
      </w:r>
      <w:r w:rsidRPr="00DD5CCA">
        <w:rPr>
          <w:rFonts w:ascii="Times New Roman" w:hAnsi="Times New Roman"/>
          <w:color w:val="auto"/>
          <w:sz w:val="24"/>
          <w:szCs w:val="24"/>
        </w:rPr>
        <w:t xml:space="preserve">как показатель мягкости предшествующего согласного звука. Использование на письме </w:t>
      </w:r>
      <w:proofErr w:type="gramStart"/>
      <w:r w:rsidRPr="00DD5CCA">
        <w:rPr>
          <w:rFonts w:ascii="Times New Roman" w:hAnsi="Times New Roman"/>
          <w:color w:val="auto"/>
          <w:sz w:val="24"/>
          <w:szCs w:val="24"/>
        </w:rPr>
        <w:t>разделительных</w:t>
      </w:r>
      <w:proofErr w:type="gramEnd"/>
      <w:r w:rsidRPr="00DD5CCA">
        <w:rPr>
          <w:rFonts w:ascii="Times New Roman" w:hAnsi="Times New Roman"/>
          <w:color w:val="auto"/>
          <w:sz w:val="24"/>
          <w:szCs w:val="24"/>
        </w:rPr>
        <w:t xml:space="preserve"> </w:t>
      </w:r>
      <w:r w:rsidRPr="00DD5CCA">
        <w:rPr>
          <w:rFonts w:ascii="Times New Roman" w:hAnsi="Times New Roman"/>
          <w:bCs/>
          <w:i/>
          <w:iCs/>
          <w:color w:val="auto"/>
          <w:sz w:val="24"/>
          <w:szCs w:val="24"/>
        </w:rPr>
        <w:t>ъ</w:t>
      </w:r>
      <w:r w:rsidRPr="00DD5CCA">
        <w:rPr>
          <w:rFonts w:ascii="Times New Roman" w:hAnsi="Times New Roman"/>
          <w:b/>
          <w:bCs/>
          <w:i/>
          <w:iCs/>
          <w:color w:val="auto"/>
          <w:sz w:val="24"/>
          <w:szCs w:val="24"/>
        </w:rPr>
        <w:t xml:space="preserve"> </w:t>
      </w:r>
      <w:r w:rsidRPr="00DD5CCA">
        <w:rPr>
          <w:rFonts w:ascii="Times New Roman" w:hAnsi="Times New Roman"/>
          <w:color w:val="auto"/>
          <w:sz w:val="24"/>
          <w:szCs w:val="24"/>
        </w:rPr>
        <w:t xml:space="preserve">и </w:t>
      </w:r>
      <w:r w:rsidRPr="00DD5CCA">
        <w:rPr>
          <w:rFonts w:ascii="Times New Roman" w:hAnsi="Times New Roman"/>
          <w:bCs/>
          <w:i/>
          <w:iCs/>
          <w:color w:val="auto"/>
          <w:sz w:val="24"/>
          <w:szCs w:val="24"/>
        </w:rPr>
        <w:t>ь</w:t>
      </w:r>
      <w:r w:rsidRPr="00DD5CCA">
        <w:rPr>
          <w:rFonts w:ascii="Times New Roman" w:hAnsi="Times New Roman"/>
          <w:b/>
          <w:bCs/>
          <w:color w:val="auto"/>
          <w:sz w:val="24"/>
          <w:szCs w:val="24"/>
        </w:rPr>
        <w:t>.</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4"/>
          <w:sz w:val="24"/>
          <w:szCs w:val="24"/>
        </w:rPr>
        <w:t xml:space="preserve">Установление соотношения звукового и буквенного состава </w:t>
      </w:r>
      <w:r w:rsidRPr="00DD5CCA">
        <w:rPr>
          <w:rFonts w:ascii="Times New Roman" w:hAnsi="Times New Roman"/>
          <w:color w:val="auto"/>
          <w:sz w:val="24"/>
          <w:szCs w:val="24"/>
        </w:rPr>
        <w:t xml:space="preserve">слова в словах типа </w:t>
      </w:r>
      <w:r w:rsidRPr="00DD5CCA">
        <w:rPr>
          <w:rFonts w:ascii="Times New Roman" w:hAnsi="Times New Roman"/>
          <w:i/>
          <w:iCs/>
          <w:color w:val="auto"/>
          <w:sz w:val="24"/>
          <w:szCs w:val="24"/>
        </w:rPr>
        <w:t>стол, конь</w:t>
      </w:r>
      <w:r w:rsidRPr="00DD5CCA">
        <w:rPr>
          <w:rFonts w:ascii="Times New Roman" w:hAnsi="Times New Roman"/>
          <w:color w:val="auto"/>
          <w:sz w:val="24"/>
          <w:szCs w:val="24"/>
        </w:rPr>
        <w:t xml:space="preserve">; в словах с йотированными </w:t>
      </w:r>
      <w:r w:rsidRPr="00DD5CCA">
        <w:rPr>
          <w:rFonts w:ascii="Times New Roman" w:hAnsi="Times New Roman"/>
          <w:color w:val="auto"/>
          <w:spacing w:val="-4"/>
          <w:sz w:val="24"/>
          <w:szCs w:val="24"/>
        </w:rPr>
        <w:t xml:space="preserve">гласными </w:t>
      </w:r>
      <w:r w:rsidRPr="00DD5CCA">
        <w:rPr>
          <w:rFonts w:ascii="Times New Roman" w:hAnsi="Times New Roman"/>
          <w:b/>
          <w:bCs/>
          <w:i/>
          <w:iCs/>
          <w:color w:val="auto"/>
          <w:spacing w:val="-4"/>
          <w:sz w:val="24"/>
          <w:szCs w:val="24"/>
        </w:rPr>
        <w:t>е</w:t>
      </w:r>
      <w:r w:rsidRPr="00DD5CCA">
        <w:rPr>
          <w:rFonts w:ascii="Times New Roman" w:hAnsi="Times New Roman"/>
          <w:b/>
          <w:bCs/>
          <w:color w:val="auto"/>
          <w:spacing w:val="-4"/>
          <w:sz w:val="24"/>
          <w:szCs w:val="24"/>
        </w:rPr>
        <w:t xml:space="preserve">, </w:t>
      </w:r>
      <w:r w:rsidRPr="00DD5CCA">
        <w:rPr>
          <w:rFonts w:ascii="Times New Roman" w:hAnsi="Times New Roman"/>
          <w:b/>
          <w:bCs/>
          <w:i/>
          <w:iCs/>
          <w:color w:val="auto"/>
          <w:spacing w:val="-4"/>
          <w:sz w:val="24"/>
          <w:szCs w:val="24"/>
        </w:rPr>
        <w:t>ё</w:t>
      </w:r>
      <w:r w:rsidRPr="00DD5CCA">
        <w:rPr>
          <w:rFonts w:ascii="Times New Roman" w:hAnsi="Times New Roman"/>
          <w:b/>
          <w:bCs/>
          <w:color w:val="auto"/>
          <w:spacing w:val="-4"/>
          <w:sz w:val="24"/>
          <w:szCs w:val="24"/>
        </w:rPr>
        <w:t xml:space="preserve">, </w:t>
      </w:r>
      <w:r w:rsidRPr="00DD5CCA">
        <w:rPr>
          <w:rFonts w:ascii="Times New Roman" w:hAnsi="Times New Roman"/>
          <w:b/>
          <w:bCs/>
          <w:i/>
          <w:iCs/>
          <w:color w:val="auto"/>
          <w:spacing w:val="-4"/>
          <w:sz w:val="24"/>
          <w:szCs w:val="24"/>
        </w:rPr>
        <w:t>ю</w:t>
      </w:r>
      <w:r w:rsidRPr="00DD5CCA">
        <w:rPr>
          <w:rFonts w:ascii="Times New Roman" w:hAnsi="Times New Roman"/>
          <w:b/>
          <w:bCs/>
          <w:color w:val="auto"/>
          <w:spacing w:val="-4"/>
          <w:sz w:val="24"/>
          <w:szCs w:val="24"/>
        </w:rPr>
        <w:t xml:space="preserve">, </w:t>
      </w:r>
      <w:r w:rsidRPr="00DD5CCA">
        <w:rPr>
          <w:rFonts w:ascii="Times New Roman" w:hAnsi="Times New Roman"/>
          <w:b/>
          <w:bCs/>
          <w:i/>
          <w:iCs/>
          <w:color w:val="auto"/>
          <w:spacing w:val="-4"/>
          <w:sz w:val="24"/>
          <w:szCs w:val="24"/>
        </w:rPr>
        <w:t>я</w:t>
      </w:r>
      <w:r w:rsidRPr="00DD5CCA">
        <w:rPr>
          <w:rFonts w:ascii="Times New Roman" w:hAnsi="Times New Roman"/>
          <w:color w:val="auto"/>
          <w:spacing w:val="-4"/>
          <w:sz w:val="24"/>
          <w:szCs w:val="24"/>
        </w:rPr>
        <w:t>;</w:t>
      </w:r>
      <w:r w:rsidRPr="00DD5CCA">
        <w:rPr>
          <w:rFonts w:ascii="Times New Roman" w:hAnsi="Times New Roman"/>
          <w:b/>
          <w:bCs/>
          <w:color w:val="auto"/>
          <w:spacing w:val="-4"/>
          <w:sz w:val="24"/>
          <w:szCs w:val="24"/>
        </w:rPr>
        <w:t xml:space="preserve"> </w:t>
      </w:r>
      <w:r w:rsidRPr="00DD5CCA">
        <w:rPr>
          <w:rFonts w:ascii="Times New Roman" w:hAnsi="Times New Roman"/>
          <w:color w:val="auto"/>
          <w:spacing w:val="-4"/>
          <w:sz w:val="24"/>
          <w:szCs w:val="24"/>
        </w:rPr>
        <w:t>в словах с непроизносимыми согласными.</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Использование небуквенных графических средств: пробела между словами, знака переноса, абзаца.</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 xml:space="preserve">Знакомство с русским алфавитом как последовательностью букв. </w:t>
      </w:r>
      <w:r w:rsidRPr="00DD5CCA">
        <w:rPr>
          <w:rFonts w:ascii="Times New Roman" w:hAnsi="Times New Roman"/>
          <w:color w:val="auto"/>
          <w:spacing w:val="2"/>
          <w:sz w:val="24"/>
          <w:szCs w:val="24"/>
        </w:rPr>
        <w:t xml:space="preserve">Знание алфавита: правильное название букв, знание их </w:t>
      </w:r>
      <w:r w:rsidRPr="00DD5CCA">
        <w:rPr>
          <w:rFonts w:ascii="Times New Roman" w:hAnsi="Times New Roman"/>
          <w:color w:val="auto"/>
          <w:sz w:val="24"/>
          <w:szCs w:val="24"/>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824A1F" w:rsidRPr="00DD5CCA" w:rsidRDefault="00824A1F" w:rsidP="00DD5CCA">
      <w:pPr>
        <w:spacing w:after="0"/>
        <w:ind w:firstLine="567"/>
        <w:jc w:val="both"/>
        <w:rPr>
          <w:rFonts w:ascii="Times New Roman" w:hAnsi="Times New Roman" w:cs="Times New Roman"/>
          <w:color w:val="auto"/>
          <w:sz w:val="24"/>
          <w:szCs w:val="24"/>
        </w:rPr>
      </w:pPr>
      <w:r w:rsidRPr="00DD5CCA">
        <w:rPr>
          <w:rFonts w:ascii="Times New Roman" w:hAnsi="Times New Roman" w:cs="Times New Roman"/>
          <w:b/>
          <w:color w:val="auto"/>
          <w:sz w:val="24"/>
          <w:szCs w:val="24"/>
        </w:rPr>
        <w:t>Состав слова</w:t>
      </w:r>
      <w:r w:rsidRPr="00DD5CCA">
        <w:rPr>
          <w:rFonts w:ascii="Times New Roman" w:hAnsi="Times New Roman" w:cs="Times New Roman"/>
          <w:b/>
          <w:bCs/>
          <w:color w:val="auto"/>
          <w:sz w:val="24"/>
          <w:szCs w:val="24"/>
        </w:rPr>
        <w:t xml:space="preserve"> (</w:t>
      </w:r>
      <w:proofErr w:type="spellStart"/>
      <w:r w:rsidRPr="00DD5CCA">
        <w:rPr>
          <w:rFonts w:ascii="Times New Roman" w:hAnsi="Times New Roman" w:cs="Times New Roman"/>
          <w:b/>
          <w:bCs/>
          <w:color w:val="auto"/>
          <w:sz w:val="24"/>
          <w:szCs w:val="24"/>
        </w:rPr>
        <w:t>морфемика</w:t>
      </w:r>
      <w:proofErr w:type="spellEnd"/>
      <w:r w:rsidRPr="00DD5CCA">
        <w:rPr>
          <w:rFonts w:ascii="Times New Roman" w:hAnsi="Times New Roman" w:cs="Times New Roman"/>
          <w:b/>
          <w:bCs/>
          <w:color w:val="auto"/>
          <w:sz w:val="24"/>
          <w:szCs w:val="24"/>
        </w:rPr>
        <w:t xml:space="preserve">). </w:t>
      </w:r>
      <w:r w:rsidRPr="00DD5CCA">
        <w:rPr>
          <w:rFonts w:ascii="Times New Roman" w:hAnsi="Times New Roman" w:cs="Times New Roman"/>
          <w:color w:val="auto"/>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824A1F" w:rsidRPr="00DD5CCA" w:rsidRDefault="00824A1F" w:rsidP="00DD5CCA">
      <w:pPr>
        <w:spacing w:after="0"/>
        <w:ind w:firstLine="567"/>
        <w:jc w:val="both"/>
        <w:rPr>
          <w:rFonts w:ascii="Times New Roman" w:hAnsi="Times New Roman" w:cs="Times New Roman"/>
          <w:color w:val="auto"/>
          <w:sz w:val="24"/>
          <w:szCs w:val="24"/>
        </w:rPr>
      </w:pPr>
      <w:r w:rsidRPr="00DD5CCA">
        <w:rPr>
          <w:rFonts w:ascii="Times New Roman" w:hAnsi="Times New Roman" w:cs="Times New Roman"/>
          <w:color w:val="auto"/>
          <w:sz w:val="24"/>
          <w:szCs w:val="24"/>
        </w:rPr>
        <w:t xml:space="preserve">Корень, общее понятие о </w:t>
      </w:r>
      <w:proofErr w:type="gramStart"/>
      <w:r w:rsidRPr="00DD5CCA">
        <w:rPr>
          <w:rFonts w:ascii="Times New Roman" w:hAnsi="Times New Roman" w:cs="Times New Roman"/>
          <w:color w:val="auto"/>
          <w:sz w:val="24"/>
          <w:szCs w:val="24"/>
        </w:rPr>
        <w:t>корне слова</w:t>
      </w:r>
      <w:proofErr w:type="gramEnd"/>
      <w:r w:rsidRPr="00DD5CCA">
        <w:rPr>
          <w:rFonts w:ascii="Times New Roman" w:hAnsi="Times New Roman" w:cs="Times New Roman"/>
          <w:color w:val="auto"/>
          <w:sz w:val="24"/>
          <w:szCs w:val="24"/>
        </w:rP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sidRPr="00DD5CCA">
        <w:rPr>
          <w:rFonts w:ascii="Times New Roman" w:hAnsi="Times New Roman" w:cs="Times New Roman"/>
          <w:color w:val="auto"/>
          <w:sz w:val="24"/>
          <w:szCs w:val="24"/>
        </w:rPr>
        <w:t>Наблюдение за единообразием написания корней (корм — кормить — кормушка, лес — лесник — лесной).</w:t>
      </w:r>
      <w:proofErr w:type="gramEnd"/>
      <w:r w:rsidRPr="00DD5CCA">
        <w:rPr>
          <w:rFonts w:ascii="Times New Roman" w:hAnsi="Times New Roman" w:cs="Times New Roman"/>
          <w:color w:val="auto"/>
          <w:sz w:val="24"/>
          <w:szCs w:val="24"/>
        </w:rPr>
        <w:t xml:space="preserve"> Различение однокоренных слов и различных форм одного и того же слова. </w:t>
      </w:r>
    </w:p>
    <w:p w:rsidR="00824A1F" w:rsidRPr="00DD5CCA" w:rsidRDefault="00824A1F" w:rsidP="00DD5CCA">
      <w:pPr>
        <w:spacing w:after="0"/>
        <w:ind w:firstLine="567"/>
        <w:jc w:val="both"/>
        <w:rPr>
          <w:rFonts w:ascii="Times New Roman" w:hAnsi="Times New Roman" w:cs="Times New Roman"/>
          <w:color w:val="auto"/>
          <w:sz w:val="24"/>
          <w:szCs w:val="24"/>
        </w:rPr>
      </w:pPr>
      <w:r w:rsidRPr="00DD5CCA">
        <w:rPr>
          <w:rFonts w:ascii="Times New Roman" w:hAnsi="Times New Roman" w:cs="Times New Roman"/>
          <w:iCs/>
          <w:color w:val="auto"/>
          <w:sz w:val="24"/>
          <w:szCs w:val="24"/>
        </w:rPr>
        <w:t>Представление о значении суффиксов и приставок</w:t>
      </w:r>
      <w:r w:rsidRPr="00DD5CCA">
        <w:rPr>
          <w:rFonts w:ascii="Times New Roman" w:hAnsi="Times New Roman" w:cs="Times New Roman"/>
          <w:i/>
          <w:iCs/>
          <w:color w:val="auto"/>
          <w:sz w:val="24"/>
          <w:szCs w:val="24"/>
        </w:rPr>
        <w:t xml:space="preserve">. </w:t>
      </w:r>
      <w:r w:rsidRPr="00DD5CCA">
        <w:rPr>
          <w:rFonts w:ascii="Times New Roman" w:hAnsi="Times New Roman" w:cs="Times New Roman"/>
          <w:color w:val="auto"/>
          <w:sz w:val="24"/>
          <w:szCs w:val="24"/>
        </w:rPr>
        <w:t>Умение отличать приставку от предлога. Умение подбирать однокоренные слова с приставками и суффиксами.</w:t>
      </w:r>
    </w:p>
    <w:p w:rsidR="00824A1F" w:rsidRPr="00DD5CCA" w:rsidRDefault="00824A1F" w:rsidP="00DD5CCA">
      <w:pPr>
        <w:spacing w:after="0"/>
        <w:ind w:firstLine="567"/>
        <w:jc w:val="both"/>
        <w:rPr>
          <w:rFonts w:ascii="Times New Roman" w:hAnsi="Times New Roman" w:cs="Times New Roman"/>
          <w:i/>
          <w:color w:val="auto"/>
          <w:sz w:val="24"/>
          <w:szCs w:val="24"/>
        </w:rPr>
      </w:pPr>
      <w:r w:rsidRPr="00DD5CCA">
        <w:rPr>
          <w:rFonts w:ascii="Times New Roman" w:hAnsi="Times New Roman" w:cs="Times New Roman"/>
          <w:color w:val="auto"/>
          <w:sz w:val="24"/>
          <w:szCs w:val="24"/>
        </w:rPr>
        <w:t>Различение изменяемых и неизменяемых слов.</w:t>
      </w:r>
      <w:r w:rsidRPr="00DD5CCA">
        <w:rPr>
          <w:rFonts w:ascii="Times New Roman" w:hAnsi="Times New Roman" w:cs="Times New Roman"/>
          <w:i/>
          <w:iCs/>
          <w:color w:val="auto"/>
          <w:sz w:val="24"/>
          <w:szCs w:val="24"/>
        </w:rPr>
        <w:t xml:space="preserve"> </w:t>
      </w:r>
      <w:r w:rsidRPr="00DD5CCA">
        <w:rPr>
          <w:rFonts w:ascii="Times New Roman" w:hAnsi="Times New Roman" w:cs="Times New Roman"/>
          <w:iCs/>
          <w:color w:val="auto"/>
          <w:sz w:val="24"/>
          <w:szCs w:val="24"/>
        </w:rPr>
        <w:t>Разбор слова по составу.</w:t>
      </w:r>
    </w:p>
    <w:p w:rsidR="00824A1F" w:rsidRPr="00DD5CCA" w:rsidRDefault="00824A1F" w:rsidP="00DD5CCA">
      <w:pPr>
        <w:spacing w:after="0"/>
        <w:ind w:firstLine="567"/>
        <w:jc w:val="both"/>
        <w:rPr>
          <w:rFonts w:ascii="Times New Roman" w:hAnsi="Times New Roman" w:cs="Times New Roman"/>
          <w:color w:val="auto"/>
          <w:sz w:val="24"/>
          <w:szCs w:val="24"/>
        </w:rPr>
      </w:pPr>
      <w:r w:rsidRPr="00DD5CCA">
        <w:rPr>
          <w:rFonts w:ascii="Times New Roman" w:hAnsi="Times New Roman" w:cs="Times New Roman"/>
          <w:b/>
          <w:bCs/>
          <w:color w:val="auto"/>
          <w:sz w:val="24"/>
          <w:szCs w:val="24"/>
        </w:rPr>
        <w:t xml:space="preserve">Морфология. </w:t>
      </w:r>
      <w:r w:rsidRPr="00DD5CCA">
        <w:rPr>
          <w:rFonts w:ascii="Times New Roman" w:hAnsi="Times New Roman" w:cs="Times New Roman"/>
          <w:color w:val="auto"/>
          <w:sz w:val="24"/>
          <w:szCs w:val="24"/>
        </w:rPr>
        <w:t>Общие сведения о частях речи: имя существительное, имя прилагательное, местоимение, глагол, предлог.</w:t>
      </w:r>
      <w:r w:rsidRPr="00DD5CCA">
        <w:rPr>
          <w:rFonts w:ascii="Times New Roman" w:hAnsi="Times New Roman" w:cs="Times New Roman"/>
          <w:i/>
          <w:iCs/>
          <w:color w:val="auto"/>
          <w:sz w:val="24"/>
          <w:szCs w:val="24"/>
        </w:rPr>
        <w:t xml:space="preserve"> </w:t>
      </w:r>
      <w:r w:rsidRPr="00DD5CCA">
        <w:rPr>
          <w:rFonts w:ascii="Times New Roman" w:hAnsi="Times New Roman" w:cs="Times New Roman"/>
          <w:iCs/>
          <w:color w:val="auto"/>
          <w:sz w:val="24"/>
          <w:szCs w:val="24"/>
        </w:rPr>
        <w:t xml:space="preserve">Деление частей речи </w:t>
      </w:r>
      <w:proofErr w:type="gramStart"/>
      <w:r w:rsidRPr="00DD5CCA">
        <w:rPr>
          <w:rFonts w:ascii="Times New Roman" w:hAnsi="Times New Roman" w:cs="Times New Roman"/>
          <w:iCs/>
          <w:color w:val="auto"/>
          <w:sz w:val="24"/>
          <w:szCs w:val="24"/>
        </w:rPr>
        <w:t>на</w:t>
      </w:r>
      <w:proofErr w:type="gramEnd"/>
      <w:r w:rsidRPr="00DD5CCA">
        <w:rPr>
          <w:rFonts w:ascii="Times New Roman" w:hAnsi="Times New Roman" w:cs="Times New Roman"/>
          <w:iCs/>
          <w:color w:val="auto"/>
          <w:sz w:val="24"/>
          <w:szCs w:val="24"/>
        </w:rPr>
        <w:t xml:space="preserve"> самостоятельные и служебные.</w:t>
      </w:r>
    </w:p>
    <w:p w:rsidR="00824A1F" w:rsidRPr="00DD5CCA" w:rsidRDefault="00824A1F" w:rsidP="00DD5CCA">
      <w:pPr>
        <w:spacing w:after="0"/>
        <w:ind w:firstLine="567"/>
        <w:jc w:val="both"/>
        <w:rPr>
          <w:rFonts w:ascii="Times New Roman" w:hAnsi="Times New Roman" w:cs="Times New Roman"/>
          <w:color w:val="auto"/>
          <w:sz w:val="24"/>
          <w:szCs w:val="24"/>
        </w:rPr>
      </w:pPr>
      <w:r w:rsidRPr="00DD5CCA">
        <w:rPr>
          <w:rFonts w:ascii="Times New Roman" w:hAnsi="Times New Roman" w:cs="Times New Roman"/>
          <w:i/>
          <w:color w:val="auto"/>
          <w:sz w:val="24"/>
          <w:szCs w:val="24"/>
        </w:rPr>
        <w:t>Имя существительное</w:t>
      </w:r>
      <w:r w:rsidRPr="00DD5CCA">
        <w:rPr>
          <w:rFonts w:ascii="Times New Roman" w:hAnsi="Times New Roman" w:cs="Times New Roman"/>
          <w:color w:val="auto"/>
          <w:sz w:val="24"/>
          <w:szCs w:val="24"/>
        </w:rPr>
        <w:t>. Его значение и употребление в речи. Вопросы, р</w:t>
      </w:r>
      <w:r w:rsidRPr="00DD5CCA">
        <w:rPr>
          <w:rFonts w:ascii="Times New Roman" w:hAnsi="Times New Roman" w:cs="Times New Roman"/>
          <w:color w:val="auto"/>
          <w:spacing w:val="2"/>
          <w:sz w:val="24"/>
          <w:szCs w:val="24"/>
        </w:rPr>
        <w:t xml:space="preserve">азличение имён </w:t>
      </w:r>
      <w:r w:rsidRPr="00DD5CCA">
        <w:rPr>
          <w:rFonts w:ascii="Times New Roman" w:hAnsi="Times New Roman" w:cs="Times New Roman"/>
          <w:color w:val="auto"/>
          <w:sz w:val="24"/>
          <w:szCs w:val="24"/>
        </w:rPr>
        <w:t xml:space="preserve">существительных, отвечающих на вопросы «кто?» и «что?». </w:t>
      </w:r>
      <w:r w:rsidRPr="00DD5CCA">
        <w:rPr>
          <w:rFonts w:ascii="Times New Roman" w:hAnsi="Times New Roman" w:cs="Times New Roman"/>
          <w:color w:val="auto"/>
          <w:spacing w:val="2"/>
          <w:sz w:val="24"/>
          <w:szCs w:val="24"/>
        </w:rPr>
        <w:t>Умение опознавать имена собственные</w:t>
      </w:r>
      <w:r w:rsidRPr="00DD5CCA">
        <w:rPr>
          <w:rFonts w:ascii="Times New Roman" w:hAnsi="Times New Roman" w:cs="Times New Roman"/>
          <w:color w:val="auto"/>
          <w:sz w:val="24"/>
          <w:szCs w:val="24"/>
        </w:rPr>
        <w:t>.</w:t>
      </w:r>
    </w:p>
    <w:p w:rsidR="00824A1F" w:rsidRPr="00DD5CCA" w:rsidRDefault="00824A1F" w:rsidP="00DD5CCA">
      <w:pPr>
        <w:spacing w:after="0"/>
        <w:ind w:firstLine="567"/>
        <w:jc w:val="both"/>
        <w:rPr>
          <w:rFonts w:ascii="Times New Roman" w:hAnsi="Times New Roman" w:cs="Times New Roman"/>
          <w:color w:val="auto"/>
          <w:sz w:val="24"/>
          <w:szCs w:val="24"/>
        </w:rPr>
      </w:pPr>
      <w:r w:rsidRPr="00DD5CCA">
        <w:rPr>
          <w:rFonts w:ascii="Times New Roman" w:hAnsi="Times New Roman" w:cs="Times New Roman"/>
          <w:color w:val="auto"/>
          <w:sz w:val="24"/>
          <w:szCs w:val="24"/>
        </w:rPr>
        <w:t xml:space="preserve">Род существительных: мужской, женский, средний. </w:t>
      </w:r>
      <w:r w:rsidRPr="00DD5CCA">
        <w:rPr>
          <w:rFonts w:ascii="Times New Roman" w:hAnsi="Times New Roman" w:cs="Times New Roman"/>
          <w:color w:val="auto"/>
          <w:spacing w:val="2"/>
          <w:sz w:val="24"/>
          <w:szCs w:val="24"/>
        </w:rPr>
        <w:t xml:space="preserve">Различение имён существительных мужского, женского и </w:t>
      </w:r>
      <w:r w:rsidRPr="00DD5CCA">
        <w:rPr>
          <w:rFonts w:ascii="Times New Roman" w:hAnsi="Times New Roman" w:cs="Times New Roman"/>
          <w:color w:val="auto"/>
          <w:sz w:val="24"/>
          <w:szCs w:val="24"/>
        </w:rPr>
        <w:t>среднего рода.</w:t>
      </w:r>
    </w:p>
    <w:p w:rsidR="00824A1F" w:rsidRPr="00DD5CCA" w:rsidRDefault="00824A1F" w:rsidP="00DD5CCA">
      <w:pPr>
        <w:spacing w:after="0"/>
        <w:ind w:firstLine="567"/>
        <w:jc w:val="both"/>
        <w:rPr>
          <w:rFonts w:ascii="Times New Roman" w:hAnsi="Times New Roman" w:cs="Times New Roman"/>
          <w:color w:val="auto"/>
          <w:sz w:val="24"/>
          <w:szCs w:val="24"/>
        </w:rPr>
      </w:pPr>
      <w:r w:rsidRPr="00DD5CCA">
        <w:rPr>
          <w:rFonts w:ascii="Times New Roman" w:hAnsi="Times New Roman" w:cs="Times New Roman"/>
          <w:color w:val="auto"/>
          <w:sz w:val="24"/>
          <w:szCs w:val="24"/>
        </w:rPr>
        <w:t xml:space="preserve">Изменение имен существительных по числам. </w:t>
      </w:r>
    </w:p>
    <w:p w:rsidR="00824A1F" w:rsidRPr="00DD5CCA" w:rsidRDefault="00824A1F" w:rsidP="00DD5CCA">
      <w:pPr>
        <w:spacing w:after="0"/>
        <w:ind w:firstLine="567"/>
        <w:jc w:val="both"/>
        <w:rPr>
          <w:rFonts w:ascii="Times New Roman" w:hAnsi="Times New Roman" w:cs="Times New Roman"/>
          <w:color w:val="auto"/>
          <w:sz w:val="24"/>
          <w:szCs w:val="24"/>
        </w:rPr>
      </w:pPr>
      <w:r w:rsidRPr="00DD5CCA">
        <w:rPr>
          <w:rFonts w:ascii="Times New Roman" w:hAnsi="Times New Roman" w:cs="Times New Roman"/>
          <w:color w:val="auto"/>
          <w:sz w:val="24"/>
          <w:szCs w:val="24"/>
        </w:rPr>
        <w:lastRenderedPageBreak/>
        <w:t>Изменение имен существительных по падежам в единственном числе (склонение). 1, 2, 3-е склонение, определение принадлежности им</w:t>
      </w:r>
      <w:r w:rsidR="00C95317" w:rsidRPr="00DD5CCA">
        <w:rPr>
          <w:rFonts w:ascii="Times New Roman" w:hAnsi="Times New Roman" w:cs="Times New Roman"/>
          <w:color w:val="auto"/>
          <w:sz w:val="24"/>
          <w:szCs w:val="24"/>
        </w:rPr>
        <w:t xml:space="preserve">ён существительных к 1, 2, 3­му </w:t>
      </w:r>
      <w:r w:rsidRPr="00DD5CCA">
        <w:rPr>
          <w:rFonts w:ascii="Times New Roman" w:hAnsi="Times New Roman" w:cs="Times New Roman"/>
          <w:color w:val="auto"/>
          <w:sz w:val="24"/>
          <w:szCs w:val="24"/>
        </w:rPr>
        <w:t xml:space="preserve">склонению. </w:t>
      </w:r>
      <w:r w:rsidRPr="00DD5CCA">
        <w:rPr>
          <w:rFonts w:ascii="Times New Roman" w:hAnsi="Times New Roman" w:cs="Times New Roman"/>
          <w:color w:val="auto"/>
          <w:spacing w:val="2"/>
          <w:sz w:val="24"/>
          <w:szCs w:val="24"/>
        </w:rPr>
        <w:t>Определение паде</w:t>
      </w:r>
      <w:r w:rsidRPr="00DD5CCA">
        <w:rPr>
          <w:rFonts w:ascii="Times New Roman" w:hAnsi="Times New Roman" w:cs="Times New Roman"/>
          <w:color w:val="auto"/>
          <w:sz w:val="24"/>
          <w:szCs w:val="24"/>
        </w:rPr>
        <w:t>жа, в котором употреблено имя существительное. Умение правильно употреблять предлоги с именами существительными в различных падежах.</w:t>
      </w:r>
    </w:p>
    <w:p w:rsidR="00824A1F" w:rsidRPr="00DD5CCA" w:rsidRDefault="00824A1F" w:rsidP="00DD5CCA">
      <w:pPr>
        <w:spacing w:after="0"/>
        <w:ind w:firstLine="567"/>
        <w:jc w:val="both"/>
        <w:rPr>
          <w:rFonts w:ascii="Times New Roman" w:hAnsi="Times New Roman" w:cs="Times New Roman"/>
          <w:color w:val="auto"/>
          <w:sz w:val="24"/>
          <w:szCs w:val="24"/>
        </w:rPr>
      </w:pPr>
      <w:r w:rsidRPr="00DD5CCA">
        <w:rPr>
          <w:rFonts w:ascii="Times New Roman" w:hAnsi="Times New Roman" w:cs="Times New Roman"/>
          <w:color w:val="auto"/>
          <w:sz w:val="24"/>
          <w:szCs w:val="24"/>
        </w:rPr>
        <w:t xml:space="preserve">Склонение имен существительных во множественном числе. </w:t>
      </w:r>
    </w:p>
    <w:p w:rsidR="00824A1F" w:rsidRPr="00DD5CCA" w:rsidRDefault="00824A1F" w:rsidP="00DD5CCA">
      <w:pPr>
        <w:spacing w:after="0"/>
        <w:ind w:firstLine="567"/>
        <w:jc w:val="both"/>
        <w:rPr>
          <w:rFonts w:ascii="Times New Roman" w:hAnsi="Times New Roman" w:cs="Times New Roman"/>
          <w:color w:val="auto"/>
          <w:sz w:val="24"/>
          <w:szCs w:val="24"/>
        </w:rPr>
      </w:pPr>
      <w:r w:rsidRPr="00DD5CCA">
        <w:rPr>
          <w:rFonts w:ascii="Times New Roman" w:hAnsi="Times New Roman" w:cs="Times New Roman"/>
          <w:iCs/>
          <w:color w:val="auto"/>
          <w:sz w:val="24"/>
          <w:szCs w:val="24"/>
        </w:rPr>
        <w:t>Морфологический разбор имён существительных</w:t>
      </w:r>
      <w:r w:rsidRPr="00DD5CCA">
        <w:rPr>
          <w:rFonts w:ascii="Times New Roman" w:hAnsi="Times New Roman" w:cs="Times New Roman"/>
          <w:color w:val="auto"/>
          <w:sz w:val="24"/>
          <w:szCs w:val="24"/>
        </w:rPr>
        <w:t>.</w:t>
      </w:r>
    </w:p>
    <w:p w:rsidR="00824A1F" w:rsidRPr="00DD5CCA" w:rsidRDefault="00824A1F" w:rsidP="00DD5CCA">
      <w:pPr>
        <w:spacing w:after="0"/>
        <w:ind w:firstLine="567"/>
        <w:jc w:val="both"/>
        <w:rPr>
          <w:rFonts w:ascii="Times New Roman" w:hAnsi="Times New Roman" w:cs="Times New Roman"/>
          <w:color w:val="auto"/>
          <w:sz w:val="24"/>
          <w:szCs w:val="24"/>
        </w:rPr>
      </w:pPr>
      <w:r w:rsidRPr="00DD5CCA">
        <w:rPr>
          <w:rFonts w:ascii="Times New Roman" w:hAnsi="Times New Roman" w:cs="Times New Roman"/>
          <w:i/>
          <w:color w:val="auto"/>
          <w:sz w:val="24"/>
          <w:szCs w:val="24"/>
        </w:rPr>
        <w:t>Имя прилагательное</w:t>
      </w:r>
      <w:r w:rsidRPr="00DD5CCA">
        <w:rPr>
          <w:rFonts w:ascii="Times New Roman" w:hAnsi="Times New Roman" w:cs="Times New Roman"/>
          <w:color w:val="auto"/>
          <w:sz w:val="24"/>
          <w:szCs w:val="24"/>
        </w:rPr>
        <w:t xml:space="preserve">. Его значение </w:t>
      </w:r>
      <w:r w:rsidRPr="00DD5CCA">
        <w:rPr>
          <w:rFonts w:ascii="Times New Roman" w:hAnsi="Times New Roman" w:cs="Times New Roman"/>
          <w:color w:val="auto"/>
          <w:spacing w:val="2"/>
          <w:sz w:val="24"/>
          <w:szCs w:val="24"/>
        </w:rPr>
        <w:t>и употребление в речи</w:t>
      </w:r>
      <w:r w:rsidRPr="00DD5CCA">
        <w:rPr>
          <w:rFonts w:ascii="Times New Roman" w:hAnsi="Times New Roman" w:cs="Times New Roman"/>
          <w:color w:val="auto"/>
          <w:sz w:val="24"/>
          <w:szCs w:val="24"/>
        </w:rPr>
        <w:t xml:space="preserve">, вопросы. Изменение имен прилагательных по родам, числам и падежам, в сочетании с существительными (кроме прилагательных на </w:t>
      </w:r>
      <w:proofErr w:type="gramStart"/>
      <w:r w:rsidRPr="00DD5CCA">
        <w:rPr>
          <w:rFonts w:ascii="Times New Roman" w:hAnsi="Times New Roman" w:cs="Times New Roman"/>
          <w:color w:val="auto"/>
          <w:sz w:val="24"/>
          <w:szCs w:val="24"/>
        </w:rPr>
        <w:t>-</w:t>
      </w:r>
      <w:proofErr w:type="spellStart"/>
      <w:r w:rsidRPr="00DD5CCA">
        <w:rPr>
          <w:rFonts w:ascii="Times New Roman" w:hAnsi="Times New Roman" w:cs="Times New Roman"/>
          <w:i/>
          <w:color w:val="auto"/>
          <w:sz w:val="24"/>
          <w:szCs w:val="24"/>
        </w:rPr>
        <w:t>и</w:t>
      </w:r>
      <w:proofErr w:type="gramEnd"/>
      <w:r w:rsidRPr="00DD5CCA">
        <w:rPr>
          <w:rFonts w:ascii="Times New Roman" w:hAnsi="Times New Roman" w:cs="Times New Roman"/>
          <w:i/>
          <w:color w:val="auto"/>
          <w:sz w:val="24"/>
          <w:szCs w:val="24"/>
        </w:rPr>
        <w:t>й</w:t>
      </w:r>
      <w:proofErr w:type="spellEnd"/>
      <w:r w:rsidRPr="00DD5CCA">
        <w:rPr>
          <w:rFonts w:ascii="Times New Roman" w:hAnsi="Times New Roman" w:cs="Times New Roman"/>
          <w:i/>
          <w:color w:val="auto"/>
          <w:sz w:val="24"/>
          <w:szCs w:val="24"/>
        </w:rPr>
        <w:t>, -</w:t>
      </w:r>
      <w:proofErr w:type="spellStart"/>
      <w:r w:rsidRPr="00DD5CCA">
        <w:rPr>
          <w:rFonts w:ascii="Times New Roman" w:hAnsi="Times New Roman" w:cs="Times New Roman"/>
          <w:i/>
          <w:color w:val="auto"/>
          <w:sz w:val="24"/>
          <w:szCs w:val="24"/>
        </w:rPr>
        <w:t>ья</w:t>
      </w:r>
      <w:proofErr w:type="spellEnd"/>
      <w:r w:rsidRPr="00DD5CCA">
        <w:rPr>
          <w:rFonts w:ascii="Times New Roman" w:hAnsi="Times New Roman" w:cs="Times New Roman"/>
          <w:i/>
          <w:color w:val="auto"/>
          <w:sz w:val="24"/>
          <w:szCs w:val="24"/>
        </w:rPr>
        <w:t>, -</w:t>
      </w:r>
      <w:proofErr w:type="spellStart"/>
      <w:r w:rsidRPr="00DD5CCA">
        <w:rPr>
          <w:rFonts w:ascii="Times New Roman" w:hAnsi="Times New Roman" w:cs="Times New Roman"/>
          <w:i/>
          <w:color w:val="auto"/>
          <w:sz w:val="24"/>
          <w:szCs w:val="24"/>
        </w:rPr>
        <w:t>ье</w:t>
      </w:r>
      <w:proofErr w:type="spellEnd"/>
      <w:r w:rsidRPr="00DD5CCA">
        <w:rPr>
          <w:rFonts w:ascii="Times New Roman" w:hAnsi="Times New Roman" w:cs="Times New Roman"/>
          <w:i/>
          <w:color w:val="auto"/>
          <w:sz w:val="24"/>
          <w:szCs w:val="24"/>
        </w:rPr>
        <w:t>, -</w:t>
      </w:r>
      <w:proofErr w:type="spellStart"/>
      <w:r w:rsidRPr="00DD5CCA">
        <w:rPr>
          <w:rFonts w:ascii="Times New Roman" w:hAnsi="Times New Roman" w:cs="Times New Roman"/>
          <w:i/>
          <w:color w:val="auto"/>
          <w:sz w:val="24"/>
          <w:szCs w:val="24"/>
        </w:rPr>
        <w:t>ов</w:t>
      </w:r>
      <w:proofErr w:type="spellEnd"/>
      <w:r w:rsidRPr="00DD5CCA">
        <w:rPr>
          <w:rFonts w:ascii="Times New Roman" w:hAnsi="Times New Roman" w:cs="Times New Roman"/>
          <w:i/>
          <w:color w:val="auto"/>
          <w:sz w:val="24"/>
          <w:szCs w:val="24"/>
        </w:rPr>
        <w:t>, -ин</w:t>
      </w:r>
      <w:r w:rsidRPr="00DD5CCA">
        <w:rPr>
          <w:rFonts w:ascii="Times New Roman" w:hAnsi="Times New Roman" w:cs="Times New Roman"/>
          <w:color w:val="auto"/>
          <w:sz w:val="24"/>
          <w:szCs w:val="24"/>
        </w:rPr>
        <w:t xml:space="preserve">). </w:t>
      </w:r>
      <w:r w:rsidRPr="00DD5CCA">
        <w:rPr>
          <w:rFonts w:ascii="Times New Roman" w:hAnsi="Times New Roman" w:cs="Times New Roman"/>
          <w:iCs/>
          <w:color w:val="auto"/>
          <w:sz w:val="24"/>
          <w:szCs w:val="24"/>
        </w:rPr>
        <w:t>Морфологический разбор имён прилагательных</w:t>
      </w:r>
      <w:r w:rsidRPr="00DD5CCA">
        <w:rPr>
          <w:rFonts w:ascii="Times New Roman" w:hAnsi="Times New Roman" w:cs="Times New Roman"/>
          <w:i/>
          <w:iCs/>
          <w:color w:val="auto"/>
          <w:sz w:val="24"/>
          <w:szCs w:val="24"/>
        </w:rPr>
        <w:t>.</w:t>
      </w:r>
    </w:p>
    <w:p w:rsidR="00824A1F" w:rsidRPr="00DD5CCA" w:rsidRDefault="00824A1F" w:rsidP="00DD5CCA">
      <w:pPr>
        <w:spacing w:after="0"/>
        <w:ind w:firstLine="567"/>
        <w:jc w:val="both"/>
        <w:rPr>
          <w:rFonts w:ascii="Times New Roman" w:hAnsi="Times New Roman" w:cs="Times New Roman"/>
          <w:i/>
          <w:color w:val="auto"/>
          <w:sz w:val="24"/>
          <w:szCs w:val="24"/>
        </w:rPr>
      </w:pPr>
      <w:r w:rsidRPr="00DD5CCA">
        <w:rPr>
          <w:rFonts w:ascii="Times New Roman" w:hAnsi="Times New Roman" w:cs="Times New Roman"/>
          <w:i/>
          <w:color w:val="auto"/>
          <w:sz w:val="24"/>
          <w:szCs w:val="24"/>
        </w:rPr>
        <w:t>Местоимение</w:t>
      </w:r>
      <w:r w:rsidRPr="00DD5CCA">
        <w:rPr>
          <w:rFonts w:ascii="Times New Roman" w:hAnsi="Times New Roman" w:cs="Times New Roman"/>
          <w:color w:val="auto"/>
          <w:sz w:val="24"/>
          <w:szCs w:val="24"/>
        </w:rPr>
        <w:t xml:space="preserve">. Общее представление о местоимении. </w:t>
      </w:r>
      <w:r w:rsidRPr="00DD5CCA">
        <w:rPr>
          <w:rFonts w:ascii="Times New Roman" w:hAnsi="Times New Roman" w:cs="Times New Roman"/>
          <w:iCs/>
          <w:color w:val="auto"/>
          <w:sz w:val="24"/>
          <w:szCs w:val="24"/>
        </w:rPr>
        <w:t>Личные местоимения, значение и употребление в речи.</w:t>
      </w:r>
      <w:r w:rsidRPr="00DD5CCA">
        <w:rPr>
          <w:rFonts w:ascii="Times New Roman" w:hAnsi="Times New Roman" w:cs="Times New Roman"/>
          <w:i/>
          <w:iCs/>
          <w:color w:val="auto"/>
          <w:sz w:val="24"/>
          <w:szCs w:val="24"/>
        </w:rPr>
        <w:t xml:space="preserve"> </w:t>
      </w:r>
      <w:r w:rsidRPr="00DD5CCA">
        <w:rPr>
          <w:rFonts w:ascii="Times New Roman" w:hAnsi="Times New Roman" w:cs="Times New Roman"/>
          <w:iCs/>
          <w:color w:val="auto"/>
          <w:sz w:val="24"/>
          <w:szCs w:val="24"/>
        </w:rPr>
        <w:t>Личные местоимения 1</w:t>
      </w:r>
      <w:r w:rsidRPr="00DD5CCA">
        <w:rPr>
          <w:rFonts w:ascii="Times New Roman" w:hAnsi="Times New Roman" w:cs="Times New Roman"/>
          <w:color w:val="auto"/>
          <w:sz w:val="24"/>
          <w:szCs w:val="24"/>
        </w:rPr>
        <w:t xml:space="preserve">, </w:t>
      </w:r>
      <w:r w:rsidRPr="00DD5CCA">
        <w:rPr>
          <w:rFonts w:ascii="Times New Roman" w:hAnsi="Times New Roman" w:cs="Times New Roman"/>
          <w:iCs/>
          <w:color w:val="auto"/>
          <w:sz w:val="24"/>
          <w:szCs w:val="24"/>
        </w:rPr>
        <w:t>2</w:t>
      </w:r>
      <w:r w:rsidRPr="00DD5CCA">
        <w:rPr>
          <w:rFonts w:ascii="Times New Roman" w:hAnsi="Times New Roman" w:cs="Times New Roman"/>
          <w:color w:val="auto"/>
          <w:sz w:val="24"/>
          <w:szCs w:val="24"/>
        </w:rPr>
        <w:t xml:space="preserve">, </w:t>
      </w:r>
      <w:r w:rsidRPr="00DD5CCA">
        <w:rPr>
          <w:rFonts w:ascii="Times New Roman" w:hAnsi="Times New Roman" w:cs="Times New Roman"/>
          <w:iCs/>
          <w:color w:val="auto"/>
          <w:sz w:val="24"/>
          <w:szCs w:val="24"/>
        </w:rPr>
        <w:t>3­го</w:t>
      </w:r>
      <w:r w:rsidR="00C95317" w:rsidRPr="00DD5CCA">
        <w:rPr>
          <w:rFonts w:ascii="Times New Roman" w:hAnsi="Times New Roman" w:cs="Times New Roman"/>
          <w:color w:val="auto"/>
          <w:sz w:val="24"/>
          <w:szCs w:val="24"/>
        </w:rPr>
        <w:t xml:space="preserve"> </w:t>
      </w:r>
      <w:r w:rsidRPr="00DD5CCA">
        <w:rPr>
          <w:rFonts w:ascii="Times New Roman" w:hAnsi="Times New Roman" w:cs="Times New Roman"/>
          <w:iCs/>
          <w:color w:val="auto"/>
          <w:sz w:val="24"/>
          <w:szCs w:val="24"/>
        </w:rPr>
        <w:t>лица единственного и множественного числа.</w:t>
      </w:r>
      <w:r w:rsidRPr="00DD5CCA">
        <w:rPr>
          <w:rFonts w:ascii="Times New Roman" w:hAnsi="Times New Roman" w:cs="Times New Roman"/>
          <w:i/>
          <w:iCs/>
          <w:color w:val="auto"/>
          <w:sz w:val="24"/>
          <w:szCs w:val="24"/>
        </w:rPr>
        <w:t xml:space="preserve"> </w:t>
      </w:r>
      <w:r w:rsidRPr="00DD5CCA">
        <w:rPr>
          <w:rFonts w:ascii="Times New Roman" w:hAnsi="Times New Roman" w:cs="Times New Roman"/>
          <w:iCs/>
          <w:color w:val="auto"/>
          <w:sz w:val="24"/>
          <w:szCs w:val="24"/>
        </w:rPr>
        <w:t>Склонение личных местоимений</w:t>
      </w:r>
      <w:r w:rsidRPr="00DD5CCA">
        <w:rPr>
          <w:rFonts w:ascii="Times New Roman" w:hAnsi="Times New Roman" w:cs="Times New Roman"/>
          <w:color w:val="auto"/>
          <w:sz w:val="24"/>
          <w:szCs w:val="24"/>
        </w:rPr>
        <w:t xml:space="preserve">. Правильное употребление местоимений в речи </w:t>
      </w:r>
      <w:r w:rsidRPr="00DD5CCA">
        <w:rPr>
          <w:rFonts w:ascii="Times New Roman" w:hAnsi="Times New Roman" w:cs="Times New Roman"/>
          <w:i/>
          <w:color w:val="auto"/>
          <w:sz w:val="24"/>
          <w:szCs w:val="24"/>
        </w:rPr>
        <w:t>(меня, мною, у него, с ней, о нем).</w:t>
      </w:r>
    </w:p>
    <w:p w:rsidR="00824A1F" w:rsidRPr="00DD5CCA" w:rsidRDefault="00824A1F" w:rsidP="00DD5CCA">
      <w:pPr>
        <w:spacing w:after="0"/>
        <w:ind w:firstLine="567"/>
        <w:jc w:val="both"/>
        <w:rPr>
          <w:rFonts w:ascii="Times New Roman" w:hAnsi="Times New Roman" w:cs="Times New Roman"/>
          <w:color w:val="auto"/>
          <w:sz w:val="24"/>
          <w:szCs w:val="24"/>
        </w:rPr>
      </w:pPr>
      <w:r w:rsidRPr="00DD5CCA">
        <w:rPr>
          <w:rFonts w:ascii="Times New Roman" w:hAnsi="Times New Roman" w:cs="Times New Roman"/>
          <w:i/>
          <w:color w:val="auto"/>
          <w:sz w:val="24"/>
          <w:szCs w:val="24"/>
        </w:rPr>
        <w:t>Глагол.</w:t>
      </w:r>
      <w:r w:rsidRPr="00DD5CCA">
        <w:rPr>
          <w:rFonts w:ascii="Times New Roman" w:hAnsi="Times New Roman" w:cs="Times New Roman"/>
          <w:color w:val="auto"/>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DD5CCA">
        <w:rPr>
          <w:rFonts w:ascii="Times New Roman" w:hAnsi="Times New Roman" w:cs="Times New Roman"/>
          <w:color w:val="auto"/>
          <w:spacing w:val="2"/>
          <w:sz w:val="24"/>
          <w:szCs w:val="24"/>
        </w:rPr>
        <w:t xml:space="preserve">Способы определения I </w:t>
      </w:r>
      <w:r w:rsidR="00C95317" w:rsidRPr="00DD5CCA">
        <w:rPr>
          <w:rFonts w:ascii="Times New Roman" w:hAnsi="Times New Roman" w:cs="Times New Roman"/>
          <w:color w:val="auto"/>
          <w:sz w:val="24"/>
          <w:szCs w:val="24"/>
        </w:rPr>
        <w:t xml:space="preserve">и II </w:t>
      </w:r>
      <w:r w:rsidRPr="00DD5CCA">
        <w:rPr>
          <w:rFonts w:ascii="Times New Roman" w:hAnsi="Times New Roman" w:cs="Times New Roman"/>
          <w:color w:val="auto"/>
          <w:sz w:val="24"/>
          <w:szCs w:val="24"/>
        </w:rPr>
        <w:t xml:space="preserve">спряжения глаголов (практическое овладение). Изменение глаголов в прошедшем времени по родам и числам. </w:t>
      </w:r>
      <w:r w:rsidRPr="00DD5CCA">
        <w:rPr>
          <w:rFonts w:ascii="Times New Roman" w:hAnsi="Times New Roman" w:cs="Times New Roman"/>
          <w:iCs/>
          <w:color w:val="auto"/>
          <w:sz w:val="24"/>
          <w:szCs w:val="24"/>
        </w:rPr>
        <w:t>Морфологический разбор глаголов</w:t>
      </w:r>
      <w:r w:rsidRPr="00DD5CCA">
        <w:rPr>
          <w:rFonts w:ascii="Times New Roman" w:hAnsi="Times New Roman" w:cs="Times New Roman"/>
          <w:i/>
          <w:iCs/>
          <w:color w:val="auto"/>
          <w:sz w:val="24"/>
          <w:szCs w:val="24"/>
        </w:rPr>
        <w:t>.</w:t>
      </w:r>
    </w:p>
    <w:p w:rsidR="00824A1F" w:rsidRPr="00DD5CCA" w:rsidRDefault="00824A1F" w:rsidP="00DD5CCA">
      <w:pPr>
        <w:spacing w:after="0"/>
        <w:ind w:firstLine="567"/>
        <w:jc w:val="both"/>
        <w:rPr>
          <w:rFonts w:ascii="Times New Roman" w:hAnsi="Times New Roman" w:cs="Times New Roman"/>
          <w:color w:val="auto"/>
          <w:sz w:val="24"/>
          <w:szCs w:val="24"/>
        </w:rPr>
      </w:pPr>
      <w:r w:rsidRPr="00DD5CCA">
        <w:rPr>
          <w:rFonts w:ascii="Times New Roman" w:hAnsi="Times New Roman" w:cs="Times New Roman"/>
          <w:i/>
          <w:color w:val="auto"/>
          <w:spacing w:val="-4"/>
          <w:sz w:val="24"/>
          <w:szCs w:val="24"/>
        </w:rPr>
        <w:t>Предлог.</w:t>
      </w:r>
      <w:r w:rsidRPr="00DD5CCA">
        <w:rPr>
          <w:rFonts w:ascii="Times New Roman" w:hAnsi="Times New Roman" w:cs="Times New Roman"/>
          <w:color w:val="auto"/>
          <w:spacing w:val="-4"/>
          <w:sz w:val="24"/>
          <w:szCs w:val="24"/>
        </w:rPr>
        <w:t xml:space="preserve"> </w:t>
      </w:r>
      <w:r w:rsidRPr="00DD5CCA">
        <w:rPr>
          <w:rFonts w:ascii="Times New Roman" w:hAnsi="Times New Roman" w:cs="Times New Roman"/>
          <w:iCs/>
          <w:color w:val="auto"/>
          <w:spacing w:val="-4"/>
          <w:sz w:val="24"/>
          <w:szCs w:val="24"/>
        </w:rPr>
        <w:t>Знакомство с наиболее употребительными пред</w:t>
      </w:r>
      <w:r w:rsidRPr="00DD5CCA">
        <w:rPr>
          <w:rFonts w:ascii="Times New Roman" w:hAnsi="Times New Roman" w:cs="Times New Roman"/>
          <w:iCs/>
          <w:color w:val="auto"/>
          <w:sz w:val="24"/>
          <w:szCs w:val="24"/>
        </w:rPr>
        <w:t>логами.</w:t>
      </w:r>
      <w:r w:rsidRPr="00DD5CCA">
        <w:rPr>
          <w:rFonts w:ascii="Times New Roman" w:hAnsi="Times New Roman" w:cs="Times New Roman"/>
          <w:i/>
          <w:iCs/>
          <w:color w:val="auto"/>
          <w:sz w:val="24"/>
          <w:szCs w:val="24"/>
        </w:rPr>
        <w:t xml:space="preserve"> </w:t>
      </w:r>
      <w:r w:rsidRPr="00DD5CCA">
        <w:rPr>
          <w:rFonts w:ascii="Times New Roman" w:hAnsi="Times New Roman" w:cs="Times New Roman"/>
          <w:iCs/>
          <w:color w:val="auto"/>
          <w:sz w:val="24"/>
          <w:szCs w:val="24"/>
        </w:rPr>
        <w:t>Функция предлогов: образование падежных форм имён существительных и местоимений.</w:t>
      </w:r>
      <w:r w:rsidRPr="00DD5CCA">
        <w:rPr>
          <w:rFonts w:ascii="Times New Roman" w:hAnsi="Times New Roman" w:cs="Times New Roman"/>
          <w:i/>
          <w:iCs/>
          <w:color w:val="auto"/>
          <w:sz w:val="24"/>
          <w:szCs w:val="24"/>
        </w:rPr>
        <w:t xml:space="preserve"> </w:t>
      </w:r>
      <w:r w:rsidRPr="00DD5CCA">
        <w:rPr>
          <w:rFonts w:ascii="Times New Roman" w:hAnsi="Times New Roman" w:cs="Times New Roman"/>
          <w:color w:val="auto"/>
          <w:sz w:val="24"/>
          <w:szCs w:val="24"/>
        </w:rPr>
        <w:t>Отличие предлогов от приставок.</w:t>
      </w:r>
    </w:p>
    <w:p w:rsidR="00824A1F" w:rsidRPr="00DD5CCA" w:rsidRDefault="00824A1F" w:rsidP="00DD5CCA">
      <w:pPr>
        <w:spacing w:after="0"/>
        <w:ind w:firstLine="567"/>
        <w:jc w:val="both"/>
        <w:rPr>
          <w:rFonts w:ascii="Times New Roman" w:hAnsi="Times New Roman" w:cs="Times New Roman"/>
          <w:color w:val="auto"/>
          <w:sz w:val="24"/>
          <w:szCs w:val="24"/>
        </w:rPr>
      </w:pPr>
      <w:r w:rsidRPr="00DD5CCA">
        <w:rPr>
          <w:rFonts w:ascii="Times New Roman" w:hAnsi="Times New Roman" w:cs="Times New Roman"/>
          <w:b/>
          <w:bCs/>
          <w:color w:val="auto"/>
          <w:sz w:val="24"/>
          <w:szCs w:val="24"/>
        </w:rPr>
        <w:t xml:space="preserve">Лексика. </w:t>
      </w:r>
      <w:r w:rsidRPr="00DD5CCA">
        <w:rPr>
          <w:rFonts w:ascii="Times New Roman" w:hAnsi="Times New Roman" w:cs="Times New Roman"/>
          <w:color w:val="auto"/>
          <w:sz w:val="24"/>
          <w:szCs w:val="24"/>
        </w:rPr>
        <w:t xml:space="preserve">Выявление слов, значение которых требует уточнения. </w:t>
      </w:r>
      <w:r w:rsidRPr="00DD5CCA">
        <w:rPr>
          <w:rFonts w:ascii="Times New Roman" w:hAnsi="Times New Roman" w:cs="Times New Roman"/>
          <w:iCs/>
          <w:color w:val="auto"/>
          <w:sz w:val="24"/>
          <w:szCs w:val="24"/>
        </w:rPr>
        <w:t>Определение значения слова по тексту или уточнение зна</w:t>
      </w:r>
      <w:r w:rsidRPr="00DD5CCA">
        <w:rPr>
          <w:rFonts w:ascii="Times New Roman" w:hAnsi="Times New Roman" w:cs="Times New Roman"/>
          <w:iCs/>
          <w:color w:val="auto"/>
          <w:spacing w:val="2"/>
          <w:sz w:val="24"/>
          <w:szCs w:val="24"/>
        </w:rPr>
        <w:t xml:space="preserve">чения с помощью толкового словаря. Представление об </w:t>
      </w:r>
      <w:r w:rsidRPr="00DD5CCA">
        <w:rPr>
          <w:rFonts w:ascii="Times New Roman" w:hAnsi="Times New Roman" w:cs="Times New Roman"/>
          <w:iCs/>
          <w:color w:val="auto"/>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824A1F" w:rsidRPr="00DD5CCA" w:rsidRDefault="00824A1F" w:rsidP="00DD5CCA">
      <w:pPr>
        <w:spacing w:after="0"/>
        <w:ind w:firstLine="567"/>
        <w:jc w:val="both"/>
        <w:rPr>
          <w:rFonts w:ascii="Times New Roman" w:hAnsi="Times New Roman" w:cs="Times New Roman"/>
          <w:color w:val="auto"/>
          <w:sz w:val="24"/>
          <w:szCs w:val="24"/>
        </w:rPr>
      </w:pPr>
      <w:r w:rsidRPr="00DD5CCA">
        <w:rPr>
          <w:rFonts w:ascii="Times New Roman" w:hAnsi="Times New Roman" w:cs="Times New Roman"/>
          <w:b/>
          <w:bCs/>
          <w:color w:val="auto"/>
          <w:spacing w:val="2"/>
          <w:sz w:val="24"/>
          <w:szCs w:val="24"/>
        </w:rPr>
        <w:t xml:space="preserve">Синтаксис. </w:t>
      </w:r>
      <w:r w:rsidRPr="00DD5CCA">
        <w:rPr>
          <w:rFonts w:ascii="Times New Roman" w:hAnsi="Times New Roman" w:cs="Times New Roman"/>
          <w:color w:val="auto"/>
          <w:spacing w:val="2"/>
          <w:sz w:val="24"/>
          <w:szCs w:val="24"/>
        </w:rPr>
        <w:t xml:space="preserve">Различение предложения, словосочетания, </w:t>
      </w:r>
      <w:r w:rsidRPr="00DD5CCA">
        <w:rPr>
          <w:rFonts w:ascii="Times New Roman" w:hAnsi="Times New Roman" w:cs="Times New Roman"/>
          <w:color w:val="auto"/>
          <w:sz w:val="24"/>
          <w:szCs w:val="24"/>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824A1F" w:rsidRPr="00DD5CCA" w:rsidRDefault="00824A1F" w:rsidP="00DD5CCA">
      <w:pPr>
        <w:spacing w:after="0"/>
        <w:ind w:firstLine="567"/>
        <w:jc w:val="both"/>
        <w:rPr>
          <w:rFonts w:ascii="Times New Roman" w:hAnsi="Times New Roman" w:cs="Times New Roman"/>
          <w:color w:val="auto"/>
          <w:sz w:val="24"/>
          <w:szCs w:val="24"/>
        </w:rPr>
      </w:pPr>
      <w:r w:rsidRPr="00DD5CCA">
        <w:rPr>
          <w:rFonts w:ascii="Times New Roman" w:hAnsi="Times New Roman" w:cs="Times New Roman"/>
          <w:color w:val="auto"/>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824A1F" w:rsidRPr="00DD5CCA" w:rsidRDefault="00824A1F" w:rsidP="00DD5CCA">
      <w:pPr>
        <w:spacing w:after="0"/>
        <w:ind w:firstLine="567"/>
        <w:jc w:val="both"/>
        <w:rPr>
          <w:rFonts w:ascii="Times New Roman" w:hAnsi="Times New Roman" w:cs="Times New Roman"/>
          <w:color w:val="auto"/>
          <w:sz w:val="24"/>
          <w:szCs w:val="24"/>
        </w:rPr>
      </w:pPr>
      <w:r w:rsidRPr="00DD5CCA">
        <w:rPr>
          <w:rFonts w:ascii="Times New Roman" w:hAnsi="Times New Roman" w:cs="Times New Roman"/>
          <w:color w:val="auto"/>
          <w:sz w:val="24"/>
          <w:szCs w:val="24"/>
        </w:rPr>
        <w:t xml:space="preserve">Главные члены предложения: подлежащее и сказуемое. Второстепенные члены предложения (без разделения на виды). </w:t>
      </w:r>
      <w:r w:rsidRPr="00DD5CCA">
        <w:rPr>
          <w:rFonts w:ascii="Times New Roman" w:hAnsi="Times New Roman" w:cs="Times New Roman"/>
          <w:color w:val="auto"/>
          <w:spacing w:val="2"/>
          <w:sz w:val="24"/>
          <w:szCs w:val="24"/>
        </w:rPr>
        <w:t>Нахождение главных членов предложения.</w:t>
      </w:r>
      <w:r w:rsidRPr="00DD5CCA">
        <w:rPr>
          <w:rFonts w:ascii="Times New Roman" w:hAnsi="Times New Roman" w:cs="Times New Roman"/>
          <w:color w:val="auto"/>
          <w:sz w:val="24"/>
          <w:szCs w:val="24"/>
        </w:rPr>
        <w:t xml:space="preserve"> Различение главных и второстепенных членов </w:t>
      </w:r>
      <w:r w:rsidRPr="00DD5CCA">
        <w:rPr>
          <w:rFonts w:ascii="Times New Roman" w:hAnsi="Times New Roman" w:cs="Times New Roman"/>
          <w:color w:val="auto"/>
          <w:spacing w:val="2"/>
          <w:sz w:val="24"/>
          <w:szCs w:val="24"/>
        </w:rPr>
        <w:t xml:space="preserve">предложения. Установление связи (при помощи смысловых </w:t>
      </w:r>
      <w:r w:rsidRPr="00DD5CCA">
        <w:rPr>
          <w:rFonts w:ascii="Times New Roman" w:hAnsi="Times New Roman" w:cs="Times New Roman"/>
          <w:color w:val="auto"/>
          <w:sz w:val="24"/>
          <w:szCs w:val="24"/>
        </w:rPr>
        <w:t>вопросов) между словами в словосочетании и предложении.</w:t>
      </w:r>
    </w:p>
    <w:p w:rsidR="00824A1F" w:rsidRPr="00DD5CCA" w:rsidRDefault="00824A1F" w:rsidP="00DD5CCA">
      <w:pPr>
        <w:spacing w:after="0"/>
        <w:ind w:firstLine="567"/>
        <w:jc w:val="both"/>
        <w:rPr>
          <w:rFonts w:ascii="Times New Roman" w:hAnsi="Times New Roman" w:cs="Times New Roman"/>
          <w:color w:val="auto"/>
          <w:sz w:val="24"/>
          <w:szCs w:val="24"/>
        </w:rPr>
      </w:pPr>
      <w:r w:rsidRPr="00DD5CCA">
        <w:rPr>
          <w:rFonts w:ascii="Times New Roman" w:hAnsi="Times New Roman" w:cs="Times New Roman"/>
          <w:color w:val="auto"/>
          <w:sz w:val="24"/>
          <w:szCs w:val="24"/>
        </w:rPr>
        <w:t xml:space="preserve">Предложения с однородными членами с союзами </w:t>
      </w:r>
      <w:r w:rsidRPr="00DD5CCA">
        <w:rPr>
          <w:rFonts w:ascii="Times New Roman" w:hAnsi="Times New Roman" w:cs="Times New Roman"/>
          <w:i/>
          <w:color w:val="auto"/>
          <w:sz w:val="24"/>
          <w:szCs w:val="24"/>
        </w:rPr>
        <w:t>и</w:t>
      </w:r>
      <w:r w:rsidRPr="00DD5CCA">
        <w:rPr>
          <w:rFonts w:ascii="Times New Roman" w:hAnsi="Times New Roman" w:cs="Times New Roman"/>
          <w:color w:val="auto"/>
          <w:sz w:val="24"/>
          <w:szCs w:val="24"/>
        </w:rPr>
        <w:t xml:space="preserve"> (без перечисления), </w:t>
      </w:r>
      <w:r w:rsidRPr="00DD5CCA">
        <w:rPr>
          <w:rFonts w:ascii="Times New Roman" w:hAnsi="Times New Roman" w:cs="Times New Roman"/>
          <w:i/>
          <w:color w:val="auto"/>
          <w:sz w:val="24"/>
          <w:szCs w:val="24"/>
        </w:rPr>
        <w:t xml:space="preserve">а, но </w:t>
      </w:r>
      <w:r w:rsidRPr="00DD5CCA">
        <w:rPr>
          <w:rFonts w:ascii="Times New Roman" w:hAnsi="Times New Roman" w:cs="Times New Roman"/>
          <w:color w:val="auto"/>
          <w:sz w:val="24"/>
          <w:szCs w:val="24"/>
        </w:rPr>
        <w:t>и без союзов. Ис</w:t>
      </w:r>
      <w:r w:rsidRPr="00DD5CCA">
        <w:rPr>
          <w:rFonts w:ascii="Times New Roman" w:hAnsi="Times New Roman" w:cs="Times New Roman"/>
          <w:color w:val="auto"/>
          <w:spacing w:val="-2"/>
          <w:sz w:val="24"/>
          <w:szCs w:val="24"/>
        </w:rPr>
        <w:t>пользование интонации перечисления в предложениях с одно</w:t>
      </w:r>
      <w:r w:rsidRPr="00DD5CCA">
        <w:rPr>
          <w:rFonts w:ascii="Times New Roman" w:hAnsi="Times New Roman" w:cs="Times New Roman"/>
          <w:color w:val="auto"/>
          <w:sz w:val="24"/>
          <w:szCs w:val="24"/>
        </w:rPr>
        <w:t xml:space="preserve">родными членами, запятая при перечислении. Умение составить предложения с однородными членами без союзов и с союзами </w:t>
      </w:r>
      <w:r w:rsidRPr="00DD5CCA">
        <w:rPr>
          <w:rFonts w:ascii="Times New Roman" w:hAnsi="Times New Roman" w:cs="Times New Roman"/>
          <w:bCs/>
          <w:i/>
          <w:iCs/>
          <w:color w:val="auto"/>
          <w:sz w:val="24"/>
          <w:szCs w:val="24"/>
        </w:rPr>
        <w:t>и, а, но</w:t>
      </w:r>
      <w:r w:rsidRPr="00DD5CCA">
        <w:rPr>
          <w:rFonts w:ascii="Times New Roman" w:hAnsi="Times New Roman" w:cs="Times New Roman"/>
          <w:color w:val="auto"/>
          <w:sz w:val="24"/>
          <w:szCs w:val="24"/>
        </w:rPr>
        <w:t xml:space="preserve">. </w:t>
      </w:r>
    </w:p>
    <w:p w:rsidR="00824A1F" w:rsidRPr="00DD5CCA" w:rsidRDefault="00824A1F" w:rsidP="00DD5CCA">
      <w:pPr>
        <w:spacing w:after="0"/>
        <w:ind w:firstLine="567"/>
        <w:jc w:val="both"/>
        <w:rPr>
          <w:rFonts w:ascii="Times New Roman" w:hAnsi="Times New Roman" w:cs="Times New Roman"/>
          <w:i/>
          <w:color w:val="auto"/>
          <w:sz w:val="24"/>
          <w:szCs w:val="24"/>
        </w:rPr>
      </w:pPr>
      <w:r w:rsidRPr="00DD5CCA">
        <w:rPr>
          <w:rFonts w:ascii="Times New Roman" w:hAnsi="Times New Roman" w:cs="Times New Roman"/>
          <w:color w:val="auto"/>
          <w:sz w:val="24"/>
          <w:szCs w:val="24"/>
        </w:rPr>
        <w:t xml:space="preserve">Знакомство со сложным предложением. Сложные предложения, состоящие из двух простых. </w:t>
      </w:r>
      <w:r w:rsidRPr="00DD5CCA">
        <w:rPr>
          <w:rFonts w:ascii="Times New Roman" w:hAnsi="Times New Roman" w:cs="Times New Roman"/>
          <w:iCs/>
          <w:color w:val="auto"/>
          <w:sz w:val="24"/>
          <w:szCs w:val="24"/>
        </w:rPr>
        <w:t>Различение простых и сложных предложений</w:t>
      </w:r>
      <w:r w:rsidRPr="00DD5CCA">
        <w:rPr>
          <w:rFonts w:ascii="Times New Roman" w:hAnsi="Times New Roman" w:cs="Times New Roman"/>
          <w:color w:val="auto"/>
          <w:sz w:val="24"/>
          <w:szCs w:val="24"/>
        </w:rPr>
        <w:t xml:space="preserve">. Запятая в сложных предложениях. Умение составить сложное предложение и поставить запятую перед союзами </w:t>
      </w:r>
      <w:r w:rsidRPr="00DD5CCA">
        <w:rPr>
          <w:rFonts w:ascii="Times New Roman" w:hAnsi="Times New Roman" w:cs="Times New Roman"/>
          <w:i/>
          <w:color w:val="auto"/>
          <w:sz w:val="24"/>
          <w:szCs w:val="24"/>
        </w:rPr>
        <w:t xml:space="preserve">и, а, но. </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b/>
          <w:bCs/>
          <w:color w:val="auto"/>
          <w:sz w:val="24"/>
          <w:szCs w:val="24"/>
        </w:rPr>
        <w:lastRenderedPageBreak/>
        <w:t>Орфография и пунктуация.</w:t>
      </w:r>
      <w:r w:rsidRPr="00DD5CCA">
        <w:rPr>
          <w:rFonts w:ascii="Times New Roman" w:hAnsi="Times New Roman"/>
          <w:color w:val="auto"/>
          <w:sz w:val="24"/>
          <w:szCs w:val="24"/>
        </w:rPr>
        <w:t xml:space="preserve"> Формирование орфографической зоркости. Использование орфографического словаря.</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Применение правил правописания:</w:t>
      </w:r>
    </w:p>
    <w:p w:rsidR="00824A1F" w:rsidRPr="00DD5CCA" w:rsidRDefault="00824A1F" w:rsidP="007D17F2">
      <w:pPr>
        <w:pStyle w:val="af1"/>
        <w:numPr>
          <w:ilvl w:val="0"/>
          <w:numId w:val="19"/>
        </w:numPr>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 xml:space="preserve">сочетания </w:t>
      </w:r>
      <w:proofErr w:type="spellStart"/>
      <w:r w:rsidRPr="00DD5CCA">
        <w:rPr>
          <w:rFonts w:ascii="Times New Roman" w:hAnsi="Times New Roman"/>
          <w:b/>
          <w:bCs/>
          <w:i/>
          <w:iCs/>
          <w:color w:val="auto"/>
          <w:sz w:val="24"/>
          <w:szCs w:val="24"/>
        </w:rPr>
        <w:t>жи</w:t>
      </w:r>
      <w:proofErr w:type="spellEnd"/>
      <w:r w:rsidRPr="00DD5CCA">
        <w:rPr>
          <w:rFonts w:ascii="Times New Roman" w:hAnsi="Times New Roman"/>
          <w:b/>
          <w:bCs/>
          <w:i/>
          <w:iCs/>
          <w:color w:val="auto"/>
          <w:sz w:val="24"/>
          <w:szCs w:val="24"/>
        </w:rPr>
        <w:t xml:space="preserve">—ши, </w:t>
      </w:r>
      <w:proofErr w:type="spellStart"/>
      <w:proofErr w:type="gramStart"/>
      <w:r w:rsidRPr="00DD5CCA">
        <w:rPr>
          <w:rFonts w:ascii="Times New Roman" w:hAnsi="Times New Roman"/>
          <w:b/>
          <w:bCs/>
          <w:i/>
          <w:iCs/>
          <w:color w:val="auto"/>
          <w:sz w:val="24"/>
          <w:szCs w:val="24"/>
        </w:rPr>
        <w:t>ча</w:t>
      </w:r>
      <w:proofErr w:type="spellEnd"/>
      <w:r w:rsidRPr="00DD5CCA">
        <w:rPr>
          <w:rFonts w:ascii="Times New Roman" w:hAnsi="Times New Roman"/>
          <w:b/>
          <w:bCs/>
          <w:i/>
          <w:iCs/>
          <w:color w:val="auto"/>
          <w:sz w:val="24"/>
          <w:szCs w:val="24"/>
        </w:rPr>
        <w:t>—ща</w:t>
      </w:r>
      <w:proofErr w:type="gramEnd"/>
      <w:r w:rsidRPr="00DD5CCA">
        <w:rPr>
          <w:rFonts w:ascii="Times New Roman" w:hAnsi="Times New Roman"/>
          <w:b/>
          <w:bCs/>
          <w:i/>
          <w:iCs/>
          <w:color w:val="auto"/>
          <w:sz w:val="24"/>
          <w:szCs w:val="24"/>
        </w:rPr>
        <w:t>, чу—</w:t>
      </w:r>
      <w:proofErr w:type="spellStart"/>
      <w:r w:rsidRPr="00DD5CCA">
        <w:rPr>
          <w:rFonts w:ascii="Times New Roman" w:hAnsi="Times New Roman"/>
          <w:b/>
          <w:bCs/>
          <w:i/>
          <w:iCs/>
          <w:color w:val="auto"/>
          <w:sz w:val="24"/>
          <w:szCs w:val="24"/>
        </w:rPr>
        <w:t>щу</w:t>
      </w:r>
      <w:proofErr w:type="spellEnd"/>
      <w:r w:rsidRPr="00DD5CCA">
        <w:rPr>
          <w:rFonts w:ascii="Times New Roman" w:hAnsi="Times New Roman"/>
          <w:b/>
          <w:bCs/>
          <w:i/>
          <w:iCs/>
          <w:color w:val="auto"/>
          <w:sz w:val="24"/>
          <w:szCs w:val="24"/>
        </w:rPr>
        <w:t xml:space="preserve"> </w:t>
      </w:r>
      <w:r w:rsidRPr="00DD5CCA">
        <w:rPr>
          <w:rFonts w:ascii="Times New Roman" w:hAnsi="Times New Roman"/>
          <w:color w:val="auto"/>
          <w:sz w:val="24"/>
          <w:szCs w:val="24"/>
        </w:rPr>
        <w:t>в положении под ударением;</w:t>
      </w:r>
    </w:p>
    <w:p w:rsidR="00824A1F" w:rsidRPr="00DD5CCA" w:rsidRDefault="00824A1F" w:rsidP="007D17F2">
      <w:pPr>
        <w:pStyle w:val="af1"/>
        <w:numPr>
          <w:ilvl w:val="0"/>
          <w:numId w:val="19"/>
        </w:numPr>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 xml:space="preserve">сочетания </w:t>
      </w:r>
      <w:proofErr w:type="spellStart"/>
      <w:r w:rsidRPr="00DD5CCA">
        <w:rPr>
          <w:rFonts w:ascii="Times New Roman" w:hAnsi="Times New Roman"/>
          <w:b/>
          <w:bCs/>
          <w:i/>
          <w:iCs/>
          <w:color w:val="auto"/>
          <w:sz w:val="24"/>
          <w:szCs w:val="24"/>
        </w:rPr>
        <w:t>чк</w:t>
      </w:r>
      <w:proofErr w:type="spellEnd"/>
      <w:r w:rsidRPr="00DD5CCA">
        <w:rPr>
          <w:rFonts w:ascii="Times New Roman" w:hAnsi="Times New Roman"/>
          <w:b/>
          <w:bCs/>
          <w:i/>
          <w:iCs/>
          <w:color w:val="auto"/>
          <w:sz w:val="24"/>
          <w:szCs w:val="24"/>
        </w:rPr>
        <w:t>—</w:t>
      </w:r>
      <w:proofErr w:type="spellStart"/>
      <w:r w:rsidRPr="00DD5CCA">
        <w:rPr>
          <w:rFonts w:ascii="Times New Roman" w:hAnsi="Times New Roman"/>
          <w:b/>
          <w:bCs/>
          <w:i/>
          <w:iCs/>
          <w:color w:val="auto"/>
          <w:sz w:val="24"/>
          <w:szCs w:val="24"/>
        </w:rPr>
        <w:t>чн</w:t>
      </w:r>
      <w:proofErr w:type="spellEnd"/>
      <w:r w:rsidRPr="00DD5CCA">
        <w:rPr>
          <w:rFonts w:ascii="Times New Roman" w:hAnsi="Times New Roman"/>
          <w:b/>
          <w:bCs/>
          <w:i/>
          <w:iCs/>
          <w:color w:val="auto"/>
          <w:sz w:val="24"/>
          <w:szCs w:val="24"/>
        </w:rPr>
        <w:t xml:space="preserve">, </w:t>
      </w:r>
      <w:proofErr w:type="spellStart"/>
      <w:r w:rsidRPr="00DD5CCA">
        <w:rPr>
          <w:rFonts w:ascii="Times New Roman" w:hAnsi="Times New Roman"/>
          <w:b/>
          <w:bCs/>
          <w:i/>
          <w:iCs/>
          <w:color w:val="auto"/>
          <w:sz w:val="24"/>
          <w:szCs w:val="24"/>
        </w:rPr>
        <w:t>чт</w:t>
      </w:r>
      <w:proofErr w:type="spellEnd"/>
      <w:r w:rsidRPr="00DD5CCA">
        <w:rPr>
          <w:rFonts w:ascii="Times New Roman" w:hAnsi="Times New Roman"/>
          <w:b/>
          <w:bCs/>
          <w:i/>
          <w:iCs/>
          <w:color w:val="auto"/>
          <w:sz w:val="24"/>
          <w:szCs w:val="24"/>
        </w:rPr>
        <w:t xml:space="preserve">, </w:t>
      </w:r>
      <w:proofErr w:type="spellStart"/>
      <w:r w:rsidRPr="00DD5CCA">
        <w:rPr>
          <w:rFonts w:ascii="Times New Roman" w:hAnsi="Times New Roman"/>
          <w:b/>
          <w:bCs/>
          <w:i/>
          <w:iCs/>
          <w:color w:val="auto"/>
          <w:sz w:val="24"/>
          <w:szCs w:val="24"/>
        </w:rPr>
        <w:t>щн</w:t>
      </w:r>
      <w:proofErr w:type="spellEnd"/>
      <w:r w:rsidRPr="00DD5CCA">
        <w:rPr>
          <w:rFonts w:ascii="Times New Roman" w:hAnsi="Times New Roman"/>
          <w:color w:val="auto"/>
          <w:sz w:val="24"/>
          <w:szCs w:val="24"/>
        </w:rPr>
        <w:t>;</w:t>
      </w:r>
    </w:p>
    <w:p w:rsidR="00824A1F" w:rsidRPr="00DD5CCA" w:rsidRDefault="00824A1F" w:rsidP="007D17F2">
      <w:pPr>
        <w:pStyle w:val="af1"/>
        <w:numPr>
          <w:ilvl w:val="0"/>
          <w:numId w:val="19"/>
        </w:numPr>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перенос слов;</w:t>
      </w:r>
    </w:p>
    <w:p w:rsidR="00824A1F" w:rsidRPr="00DD5CCA" w:rsidRDefault="00824A1F" w:rsidP="007D17F2">
      <w:pPr>
        <w:pStyle w:val="af1"/>
        <w:numPr>
          <w:ilvl w:val="0"/>
          <w:numId w:val="19"/>
        </w:numPr>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прописная буква в начале предложения, в именах собственных;</w:t>
      </w:r>
    </w:p>
    <w:p w:rsidR="00824A1F" w:rsidRPr="00DD5CCA" w:rsidRDefault="00824A1F" w:rsidP="007D17F2">
      <w:pPr>
        <w:pStyle w:val="af1"/>
        <w:numPr>
          <w:ilvl w:val="0"/>
          <w:numId w:val="19"/>
        </w:numPr>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 xml:space="preserve">проверяемые безударные гласные в </w:t>
      </w:r>
      <w:proofErr w:type="gramStart"/>
      <w:r w:rsidRPr="00DD5CCA">
        <w:rPr>
          <w:rFonts w:ascii="Times New Roman" w:hAnsi="Times New Roman"/>
          <w:color w:val="auto"/>
          <w:sz w:val="24"/>
          <w:szCs w:val="24"/>
        </w:rPr>
        <w:t>корне слова</w:t>
      </w:r>
      <w:proofErr w:type="gramEnd"/>
      <w:r w:rsidRPr="00DD5CCA">
        <w:rPr>
          <w:rFonts w:ascii="Times New Roman" w:hAnsi="Times New Roman"/>
          <w:color w:val="auto"/>
          <w:sz w:val="24"/>
          <w:szCs w:val="24"/>
        </w:rPr>
        <w:t>;</w:t>
      </w:r>
    </w:p>
    <w:p w:rsidR="00824A1F" w:rsidRPr="00DD5CCA" w:rsidRDefault="00824A1F" w:rsidP="007D17F2">
      <w:pPr>
        <w:pStyle w:val="af1"/>
        <w:numPr>
          <w:ilvl w:val="0"/>
          <w:numId w:val="19"/>
        </w:numPr>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 xml:space="preserve">парные звонкие и глухие согласные в </w:t>
      </w:r>
      <w:proofErr w:type="gramStart"/>
      <w:r w:rsidRPr="00DD5CCA">
        <w:rPr>
          <w:rFonts w:ascii="Times New Roman" w:hAnsi="Times New Roman"/>
          <w:color w:val="auto"/>
          <w:sz w:val="24"/>
          <w:szCs w:val="24"/>
        </w:rPr>
        <w:t>корне слова</w:t>
      </w:r>
      <w:proofErr w:type="gramEnd"/>
      <w:r w:rsidRPr="00DD5CCA">
        <w:rPr>
          <w:rFonts w:ascii="Times New Roman" w:hAnsi="Times New Roman"/>
          <w:color w:val="auto"/>
          <w:sz w:val="24"/>
          <w:szCs w:val="24"/>
        </w:rPr>
        <w:t>;</w:t>
      </w:r>
    </w:p>
    <w:p w:rsidR="003A3247" w:rsidRPr="00DD5CCA" w:rsidRDefault="00824A1F" w:rsidP="007D17F2">
      <w:pPr>
        <w:pStyle w:val="af1"/>
        <w:numPr>
          <w:ilvl w:val="0"/>
          <w:numId w:val="19"/>
        </w:numPr>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непроизносимые согласные;</w:t>
      </w:r>
    </w:p>
    <w:p w:rsidR="00824A1F" w:rsidRPr="00DD5CCA" w:rsidRDefault="00824A1F" w:rsidP="007D17F2">
      <w:pPr>
        <w:pStyle w:val="af1"/>
        <w:numPr>
          <w:ilvl w:val="0"/>
          <w:numId w:val="19"/>
        </w:numPr>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 xml:space="preserve">непроверяемые гласные и согласные в </w:t>
      </w:r>
      <w:proofErr w:type="gramStart"/>
      <w:r w:rsidRPr="00DD5CCA">
        <w:rPr>
          <w:rFonts w:ascii="Times New Roman" w:hAnsi="Times New Roman"/>
          <w:color w:val="auto"/>
          <w:sz w:val="24"/>
          <w:szCs w:val="24"/>
        </w:rPr>
        <w:t>корне слова</w:t>
      </w:r>
      <w:proofErr w:type="gramEnd"/>
      <w:r w:rsidRPr="00DD5CCA">
        <w:rPr>
          <w:rFonts w:ascii="Times New Roman" w:hAnsi="Times New Roman"/>
          <w:color w:val="auto"/>
          <w:sz w:val="24"/>
          <w:szCs w:val="24"/>
        </w:rPr>
        <w:t xml:space="preserve"> (на </w:t>
      </w:r>
      <w:r w:rsidR="00A35AF2" w:rsidRPr="00DD5CCA">
        <w:rPr>
          <w:rFonts w:ascii="Times New Roman" w:hAnsi="Times New Roman"/>
          <w:color w:val="auto"/>
          <w:sz w:val="24"/>
          <w:szCs w:val="24"/>
        </w:rPr>
        <w:t xml:space="preserve">- </w:t>
      </w:r>
      <w:r w:rsidRPr="00DD5CCA">
        <w:rPr>
          <w:rFonts w:ascii="Times New Roman" w:hAnsi="Times New Roman"/>
          <w:color w:val="auto"/>
          <w:sz w:val="24"/>
          <w:szCs w:val="24"/>
        </w:rPr>
        <w:t>ограниченном перечне слов);</w:t>
      </w:r>
    </w:p>
    <w:p w:rsidR="00824A1F" w:rsidRPr="00DD5CCA" w:rsidRDefault="00824A1F" w:rsidP="007D17F2">
      <w:pPr>
        <w:pStyle w:val="af1"/>
        <w:numPr>
          <w:ilvl w:val="0"/>
          <w:numId w:val="19"/>
        </w:numPr>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гласные и согласные в неизменяемых на письме при</w:t>
      </w:r>
      <w:r w:rsidRPr="00DD5CCA">
        <w:rPr>
          <w:rFonts w:ascii="Times New Roman" w:hAnsi="Times New Roman"/>
          <w:color w:val="auto"/>
          <w:sz w:val="24"/>
          <w:szCs w:val="24"/>
        </w:rPr>
        <w:t>ставках;</w:t>
      </w:r>
    </w:p>
    <w:p w:rsidR="00824A1F" w:rsidRPr="00DD5CCA" w:rsidRDefault="00824A1F" w:rsidP="007D17F2">
      <w:pPr>
        <w:pStyle w:val="af1"/>
        <w:numPr>
          <w:ilvl w:val="0"/>
          <w:numId w:val="19"/>
        </w:numPr>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 xml:space="preserve">разделительные </w:t>
      </w:r>
      <w:r w:rsidRPr="00DD5CCA">
        <w:rPr>
          <w:rFonts w:ascii="Times New Roman" w:hAnsi="Times New Roman"/>
          <w:b/>
          <w:bCs/>
          <w:i/>
          <w:iCs/>
          <w:color w:val="auto"/>
          <w:sz w:val="24"/>
          <w:szCs w:val="24"/>
        </w:rPr>
        <w:t xml:space="preserve">ъ </w:t>
      </w:r>
      <w:r w:rsidRPr="00DD5CCA">
        <w:rPr>
          <w:rFonts w:ascii="Times New Roman" w:hAnsi="Times New Roman"/>
          <w:color w:val="auto"/>
          <w:sz w:val="24"/>
          <w:szCs w:val="24"/>
        </w:rPr>
        <w:t xml:space="preserve">и </w:t>
      </w:r>
      <w:r w:rsidRPr="00DD5CCA">
        <w:rPr>
          <w:rFonts w:ascii="Times New Roman" w:hAnsi="Times New Roman"/>
          <w:b/>
          <w:bCs/>
          <w:i/>
          <w:iCs/>
          <w:color w:val="auto"/>
          <w:sz w:val="24"/>
          <w:szCs w:val="24"/>
        </w:rPr>
        <w:t>ь</w:t>
      </w:r>
      <w:r w:rsidRPr="00DD5CCA">
        <w:rPr>
          <w:rFonts w:ascii="Times New Roman" w:hAnsi="Times New Roman"/>
          <w:color w:val="auto"/>
          <w:sz w:val="24"/>
          <w:szCs w:val="24"/>
        </w:rPr>
        <w:t>;</w:t>
      </w:r>
    </w:p>
    <w:p w:rsidR="00824A1F" w:rsidRPr="00DD5CCA" w:rsidRDefault="00824A1F" w:rsidP="007D17F2">
      <w:pPr>
        <w:pStyle w:val="af1"/>
        <w:numPr>
          <w:ilvl w:val="0"/>
          <w:numId w:val="19"/>
        </w:numPr>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мягкий знак после шипящих на конце имён существительных (</w:t>
      </w:r>
      <w:r w:rsidRPr="00DD5CCA">
        <w:rPr>
          <w:rFonts w:ascii="Times New Roman" w:hAnsi="Times New Roman"/>
          <w:b/>
          <w:bCs/>
          <w:i/>
          <w:iCs/>
          <w:color w:val="auto"/>
          <w:sz w:val="24"/>
          <w:szCs w:val="24"/>
        </w:rPr>
        <w:t>ночь, нож, рожь, мышь</w:t>
      </w:r>
      <w:r w:rsidRPr="00DD5CCA">
        <w:rPr>
          <w:rFonts w:ascii="Times New Roman" w:hAnsi="Times New Roman"/>
          <w:color w:val="auto"/>
          <w:sz w:val="24"/>
          <w:szCs w:val="24"/>
        </w:rPr>
        <w:t>);</w:t>
      </w:r>
    </w:p>
    <w:p w:rsidR="00824A1F" w:rsidRPr="00DD5CCA" w:rsidRDefault="00824A1F" w:rsidP="007D17F2">
      <w:pPr>
        <w:pStyle w:val="af1"/>
        <w:numPr>
          <w:ilvl w:val="0"/>
          <w:numId w:val="19"/>
        </w:numPr>
        <w:spacing w:line="276" w:lineRule="auto"/>
        <w:ind w:firstLine="567"/>
        <w:rPr>
          <w:rFonts w:ascii="Times New Roman" w:hAnsi="Times New Roman"/>
          <w:color w:val="auto"/>
          <w:spacing w:val="-2"/>
          <w:sz w:val="24"/>
          <w:szCs w:val="24"/>
        </w:rPr>
      </w:pPr>
      <w:r w:rsidRPr="00DD5CCA">
        <w:rPr>
          <w:rFonts w:ascii="Times New Roman" w:hAnsi="Times New Roman"/>
          <w:color w:val="auto"/>
          <w:sz w:val="24"/>
          <w:szCs w:val="24"/>
        </w:rPr>
        <w:t xml:space="preserve">безударные падежные окончания имён существительных </w:t>
      </w:r>
      <w:r w:rsidRPr="00DD5CCA">
        <w:rPr>
          <w:rFonts w:ascii="Times New Roman" w:hAnsi="Times New Roman"/>
          <w:color w:val="auto"/>
          <w:spacing w:val="-2"/>
          <w:sz w:val="24"/>
          <w:szCs w:val="24"/>
        </w:rPr>
        <w:t xml:space="preserve">(кроме существительных </w:t>
      </w:r>
      <w:proofErr w:type="gramStart"/>
      <w:r w:rsidRPr="00DD5CCA">
        <w:rPr>
          <w:rFonts w:ascii="Times New Roman" w:hAnsi="Times New Roman"/>
          <w:color w:val="auto"/>
          <w:spacing w:val="-2"/>
          <w:sz w:val="24"/>
          <w:szCs w:val="24"/>
        </w:rPr>
        <w:t>на</w:t>
      </w:r>
      <w:proofErr w:type="gramEnd"/>
      <w:r w:rsidRPr="00DD5CCA">
        <w:rPr>
          <w:rFonts w:ascii="Times New Roman" w:hAnsi="Times New Roman"/>
          <w:color w:val="auto"/>
          <w:spacing w:val="-2"/>
          <w:sz w:val="24"/>
          <w:szCs w:val="24"/>
        </w:rPr>
        <w:t xml:space="preserve"> ­</w:t>
      </w:r>
      <w:proofErr w:type="spellStart"/>
      <w:r w:rsidRPr="00DD5CCA">
        <w:rPr>
          <w:rFonts w:ascii="Times New Roman" w:hAnsi="Times New Roman"/>
          <w:b/>
          <w:bCs/>
          <w:i/>
          <w:iCs/>
          <w:color w:val="auto"/>
          <w:spacing w:val="-2"/>
          <w:sz w:val="24"/>
          <w:szCs w:val="24"/>
        </w:rPr>
        <w:t>мя</w:t>
      </w:r>
      <w:proofErr w:type="spellEnd"/>
      <w:r w:rsidRPr="00DD5CCA">
        <w:rPr>
          <w:rFonts w:ascii="Times New Roman" w:hAnsi="Times New Roman"/>
          <w:b/>
          <w:bCs/>
          <w:i/>
          <w:iCs/>
          <w:color w:val="auto"/>
          <w:spacing w:val="-2"/>
          <w:sz w:val="24"/>
          <w:szCs w:val="24"/>
        </w:rPr>
        <w:t>, ­</w:t>
      </w:r>
      <w:proofErr w:type="spellStart"/>
      <w:r w:rsidRPr="00DD5CCA">
        <w:rPr>
          <w:rFonts w:ascii="Times New Roman" w:hAnsi="Times New Roman"/>
          <w:b/>
          <w:bCs/>
          <w:i/>
          <w:iCs/>
          <w:color w:val="auto"/>
          <w:spacing w:val="-2"/>
          <w:sz w:val="24"/>
          <w:szCs w:val="24"/>
        </w:rPr>
        <w:t>ий</w:t>
      </w:r>
      <w:proofErr w:type="spellEnd"/>
      <w:r w:rsidRPr="00DD5CCA">
        <w:rPr>
          <w:rFonts w:ascii="Times New Roman" w:hAnsi="Times New Roman"/>
          <w:b/>
          <w:bCs/>
          <w:i/>
          <w:iCs/>
          <w:color w:val="auto"/>
          <w:spacing w:val="-2"/>
          <w:sz w:val="24"/>
          <w:szCs w:val="24"/>
        </w:rPr>
        <w:t>, ­</w:t>
      </w:r>
      <w:proofErr w:type="spellStart"/>
      <w:r w:rsidRPr="00DD5CCA">
        <w:rPr>
          <w:rFonts w:ascii="Times New Roman" w:hAnsi="Times New Roman"/>
          <w:b/>
          <w:bCs/>
          <w:i/>
          <w:iCs/>
          <w:color w:val="auto"/>
          <w:spacing w:val="-2"/>
          <w:sz w:val="24"/>
          <w:szCs w:val="24"/>
        </w:rPr>
        <w:t>ья</w:t>
      </w:r>
      <w:proofErr w:type="spellEnd"/>
      <w:r w:rsidRPr="00DD5CCA">
        <w:rPr>
          <w:rFonts w:ascii="Times New Roman" w:hAnsi="Times New Roman"/>
          <w:b/>
          <w:bCs/>
          <w:i/>
          <w:iCs/>
          <w:color w:val="auto"/>
          <w:spacing w:val="-2"/>
          <w:sz w:val="24"/>
          <w:szCs w:val="24"/>
        </w:rPr>
        <w:t>, ­</w:t>
      </w:r>
      <w:proofErr w:type="spellStart"/>
      <w:r w:rsidRPr="00DD5CCA">
        <w:rPr>
          <w:rFonts w:ascii="Times New Roman" w:hAnsi="Times New Roman"/>
          <w:b/>
          <w:bCs/>
          <w:i/>
          <w:iCs/>
          <w:color w:val="auto"/>
          <w:spacing w:val="-2"/>
          <w:sz w:val="24"/>
          <w:szCs w:val="24"/>
        </w:rPr>
        <w:t>ье</w:t>
      </w:r>
      <w:proofErr w:type="spellEnd"/>
      <w:r w:rsidRPr="00DD5CCA">
        <w:rPr>
          <w:rFonts w:ascii="Times New Roman" w:hAnsi="Times New Roman"/>
          <w:b/>
          <w:bCs/>
          <w:i/>
          <w:iCs/>
          <w:color w:val="auto"/>
          <w:spacing w:val="-2"/>
          <w:sz w:val="24"/>
          <w:szCs w:val="24"/>
        </w:rPr>
        <w:t>, ­</w:t>
      </w:r>
      <w:proofErr w:type="spellStart"/>
      <w:r w:rsidRPr="00DD5CCA">
        <w:rPr>
          <w:rFonts w:ascii="Times New Roman" w:hAnsi="Times New Roman"/>
          <w:b/>
          <w:bCs/>
          <w:i/>
          <w:iCs/>
          <w:color w:val="auto"/>
          <w:spacing w:val="-2"/>
          <w:sz w:val="24"/>
          <w:szCs w:val="24"/>
        </w:rPr>
        <w:t>ия</w:t>
      </w:r>
      <w:proofErr w:type="spellEnd"/>
      <w:r w:rsidRPr="00DD5CCA">
        <w:rPr>
          <w:rFonts w:ascii="Times New Roman" w:hAnsi="Times New Roman"/>
          <w:b/>
          <w:bCs/>
          <w:i/>
          <w:iCs/>
          <w:color w:val="auto"/>
          <w:spacing w:val="-2"/>
          <w:sz w:val="24"/>
          <w:szCs w:val="24"/>
        </w:rPr>
        <w:t>, ­</w:t>
      </w:r>
      <w:proofErr w:type="spellStart"/>
      <w:r w:rsidRPr="00DD5CCA">
        <w:rPr>
          <w:rFonts w:ascii="Times New Roman" w:hAnsi="Times New Roman"/>
          <w:b/>
          <w:bCs/>
          <w:i/>
          <w:iCs/>
          <w:color w:val="auto"/>
          <w:spacing w:val="-2"/>
          <w:sz w:val="24"/>
          <w:szCs w:val="24"/>
        </w:rPr>
        <w:t>ов</w:t>
      </w:r>
      <w:proofErr w:type="spellEnd"/>
      <w:r w:rsidRPr="00DD5CCA">
        <w:rPr>
          <w:rFonts w:ascii="Times New Roman" w:hAnsi="Times New Roman"/>
          <w:b/>
          <w:bCs/>
          <w:i/>
          <w:iCs/>
          <w:color w:val="auto"/>
          <w:spacing w:val="-2"/>
          <w:sz w:val="24"/>
          <w:szCs w:val="24"/>
        </w:rPr>
        <w:t>, ­ин</w:t>
      </w:r>
      <w:r w:rsidRPr="00DD5CCA">
        <w:rPr>
          <w:rFonts w:ascii="Times New Roman" w:hAnsi="Times New Roman"/>
          <w:color w:val="auto"/>
          <w:spacing w:val="-2"/>
          <w:sz w:val="24"/>
          <w:szCs w:val="24"/>
        </w:rPr>
        <w:t>);</w:t>
      </w:r>
    </w:p>
    <w:p w:rsidR="00824A1F" w:rsidRPr="00DD5CCA" w:rsidRDefault="00824A1F" w:rsidP="007D17F2">
      <w:pPr>
        <w:pStyle w:val="af1"/>
        <w:numPr>
          <w:ilvl w:val="0"/>
          <w:numId w:val="19"/>
        </w:numPr>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безударные окончания имён прилагательных;</w:t>
      </w:r>
    </w:p>
    <w:p w:rsidR="00824A1F" w:rsidRPr="00DD5CCA" w:rsidRDefault="00824A1F" w:rsidP="007D17F2">
      <w:pPr>
        <w:pStyle w:val="af1"/>
        <w:numPr>
          <w:ilvl w:val="0"/>
          <w:numId w:val="19"/>
        </w:numPr>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раздельное написание предлогов с личными местоиме</w:t>
      </w:r>
      <w:r w:rsidRPr="00DD5CCA">
        <w:rPr>
          <w:rFonts w:ascii="Times New Roman" w:hAnsi="Times New Roman"/>
          <w:color w:val="auto"/>
          <w:sz w:val="24"/>
          <w:szCs w:val="24"/>
        </w:rPr>
        <w:t>ниями;</w:t>
      </w:r>
    </w:p>
    <w:p w:rsidR="00824A1F" w:rsidRPr="00DD5CCA" w:rsidRDefault="00824A1F" w:rsidP="00DD5CCA">
      <w:pPr>
        <w:pStyle w:val="af1"/>
        <w:spacing w:line="276" w:lineRule="auto"/>
        <w:ind w:left="-709" w:firstLine="567"/>
        <w:rPr>
          <w:rFonts w:ascii="Times New Roman" w:hAnsi="Times New Roman"/>
          <w:color w:val="auto"/>
          <w:sz w:val="24"/>
          <w:szCs w:val="24"/>
        </w:rPr>
      </w:pPr>
      <w:r w:rsidRPr="00DD5CCA">
        <w:rPr>
          <w:rFonts w:ascii="Times New Roman" w:hAnsi="Times New Roman"/>
          <w:b/>
          <w:bCs/>
          <w:i/>
          <w:iCs/>
          <w:color w:val="auto"/>
          <w:sz w:val="24"/>
          <w:szCs w:val="24"/>
        </w:rPr>
        <w:t xml:space="preserve">не </w:t>
      </w:r>
      <w:r w:rsidRPr="00DD5CCA">
        <w:rPr>
          <w:rFonts w:ascii="Times New Roman" w:hAnsi="Times New Roman"/>
          <w:color w:val="auto"/>
          <w:sz w:val="24"/>
          <w:szCs w:val="24"/>
        </w:rPr>
        <w:t>с глаголами;</w:t>
      </w:r>
    </w:p>
    <w:p w:rsidR="00824A1F" w:rsidRPr="00DD5CCA" w:rsidRDefault="00824A1F" w:rsidP="007D17F2">
      <w:pPr>
        <w:pStyle w:val="af1"/>
        <w:numPr>
          <w:ilvl w:val="0"/>
          <w:numId w:val="19"/>
        </w:numPr>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мягкий знак после шипящих</w:t>
      </w:r>
      <w:r w:rsidR="003A3247" w:rsidRPr="00DD5CCA">
        <w:rPr>
          <w:rFonts w:ascii="Times New Roman" w:hAnsi="Times New Roman"/>
          <w:color w:val="auto"/>
          <w:sz w:val="24"/>
          <w:szCs w:val="24"/>
        </w:rPr>
        <w:t xml:space="preserve"> на конце глаголов в форме 2­го </w:t>
      </w:r>
      <w:r w:rsidRPr="00DD5CCA">
        <w:rPr>
          <w:rFonts w:ascii="Times New Roman" w:hAnsi="Times New Roman"/>
          <w:color w:val="auto"/>
          <w:sz w:val="24"/>
          <w:szCs w:val="24"/>
        </w:rPr>
        <w:t>лица единственного числа (</w:t>
      </w:r>
      <w:r w:rsidRPr="00DD5CCA">
        <w:rPr>
          <w:rFonts w:ascii="Times New Roman" w:hAnsi="Times New Roman"/>
          <w:b/>
          <w:bCs/>
          <w:i/>
          <w:iCs/>
          <w:color w:val="auto"/>
          <w:sz w:val="24"/>
          <w:szCs w:val="24"/>
        </w:rPr>
        <w:t>пишешь, учишь</w:t>
      </w:r>
      <w:r w:rsidRPr="00DD5CCA">
        <w:rPr>
          <w:rFonts w:ascii="Times New Roman" w:hAnsi="Times New Roman"/>
          <w:color w:val="auto"/>
          <w:sz w:val="24"/>
          <w:szCs w:val="24"/>
        </w:rPr>
        <w:t>);</w:t>
      </w:r>
    </w:p>
    <w:p w:rsidR="00824A1F" w:rsidRPr="00DD5CCA" w:rsidRDefault="00824A1F" w:rsidP="007D17F2">
      <w:pPr>
        <w:pStyle w:val="af1"/>
        <w:numPr>
          <w:ilvl w:val="0"/>
          <w:numId w:val="19"/>
        </w:numPr>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мягкий знак в глаголах в сочетании ­</w:t>
      </w:r>
      <w:proofErr w:type="spellStart"/>
      <w:r w:rsidRPr="00DD5CCA">
        <w:rPr>
          <w:rFonts w:ascii="Times New Roman" w:hAnsi="Times New Roman"/>
          <w:b/>
          <w:bCs/>
          <w:i/>
          <w:iCs/>
          <w:color w:val="auto"/>
          <w:sz w:val="24"/>
          <w:szCs w:val="24"/>
        </w:rPr>
        <w:t>ться</w:t>
      </w:r>
      <w:proofErr w:type="spellEnd"/>
      <w:r w:rsidRPr="00DD5CCA">
        <w:rPr>
          <w:rFonts w:ascii="Times New Roman" w:hAnsi="Times New Roman"/>
          <w:color w:val="auto"/>
          <w:sz w:val="24"/>
          <w:szCs w:val="24"/>
        </w:rPr>
        <w:t>;</w:t>
      </w:r>
    </w:p>
    <w:p w:rsidR="00824A1F" w:rsidRPr="00DD5CCA" w:rsidRDefault="00824A1F" w:rsidP="007D17F2">
      <w:pPr>
        <w:pStyle w:val="af1"/>
        <w:numPr>
          <w:ilvl w:val="0"/>
          <w:numId w:val="19"/>
        </w:numPr>
        <w:spacing w:line="276" w:lineRule="auto"/>
        <w:ind w:firstLine="567"/>
        <w:rPr>
          <w:rFonts w:ascii="Times New Roman" w:hAnsi="Times New Roman"/>
          <w:color w:val="auto"/>
          <w:sz w:val="24"/>
          <w:szCs w:val="24"/>
        </w:rPr>
      </w:pPr>
      <w:r w:rsidRPr="00DD5CCA">
        <w:rPr>
          <w:rFonts w:ascii="Times New Roman" w:hAnsi="Times New Roman"/>
          <w:iCs/>
          <w:color w:val="auto"/>
          <w:sz w:val="24"/>
          <w:szCs w:val="24"/>
        </w:rPr>
        <w:t>безударные личные окончания глаголов</w:t>
      </w:r>
      <w:r w:rsidRPr="00DD5CCA">
        <w:rPr>
          <w:rFonts w:ascii="Times New Roman" w:hAnsi="Times New Roman"/>
          <w:color w:val="auto"/>
          <w:sz w:val="24"/>
          <w:szCs w:val="24"/>
        </w:rPr>
        <w:t>;</w:t>
      </w:r>
    </w:p>
    <w:p w:rsidR="00824A1F" w:rsidRPr="00DD5CCA" w:rsidRDefault="00824A1F" w:rsidP="007D17F2">
      <w:pPr>
        <w:pStyle w:val="af1"/>
        <w:numPr>
          <w:ilvl w:val="0"/>
          <w:numId w:val="19"/>
        </w:numPr>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раздельное написание предлогов с другими словами;</w:t>
      </w:r>
    </w:p>
    <w:p w:rsidR="00824A1F" w:rsidRPr="00DD5CCA" w:rsidRDefault="00824A1F" w:rsidP="007D17F2">
      <w:pPr>
        <w:pStyle w:val="af1"/>
        <w:numPr>
          <w:ilvl w:val="0"/>
          <w:numId w:val="19"/>
        </w:numPr>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знаки препинания в конце предложения: точка, вопросительный и восклицательный знаки;</w:t>
      </w:r>
    </w:p>
    <w:p w:rsidR="00824A1F" w:rsidRPr="00DD5CCA" w:rsidRDefault="00824A1F" w:rsidP="007D17F2">
      <w:pPr>
        <w:pStyle w:val="af1"/>
        <w:numPr>
          <w:ilvl w:val="0"/>
          <w:numId w:val="19"/>
        </w:numPr>
        <w:spacing w:line="276" w:lineRule="auto"/>
        <w:ind w:firstLine="567"/>
        <w:rPr>
          <w:rFonts w:ascii="Times New Roman" w:hAnsi="Times New Roman"/>
          <w:b/>
          <w:bCs/>
          <w:color w:val="auto"/>
          <w:sz w:val="24"/>
          <w:szCs w:val="24"/>
        </w:rPr>
      </w:pPr>
      <w:r w:rsidRPr="00DD5CCA">
        <w:rPr>
          <w:rFonts w:ascii="Times New Roman" w:hAnsi="Times New Roman"/>
          <w:color w:val="auto"/>
          <w:sz w:val="24"/>
          <w:szCs w:val="24"/>
        </w:rPr>
        <w:t>знаки препинания (запятая) в предложениях с однородными членами.</w:t>
      </w:r>
    </w:p>
    <w:p w:rsidR="00824A1F" w:rsidRPr="00DD5CCA" w:rsidRDefault="00824A1F" w:rsidP="00DD5CCA">
      <w:pPr>
        <w:spacing w:after="0"/>
        <w:ind w:firstLine="567"/>
        <w:jc w:val="both"/>
        <w:rPr>
          <w:rFonts w:ascii="Times New Roman" w:hAnsi="Times New Roman" w:cs="Times New Roman"/>
          <w:b/>
          <w:i/>
          <w:color w:val="auto"/>
          <w:sz w:val="24"/>
          <w:szCs w:val="24"/>
        </w:rPr>
      </w:pPr>
      <w:r w:rsidRPr="00DD5CCA">
        <w:rPr>
          <w:rFonts w:ascii="Times New Roman" w:hAnsi="Times New Roman" w:cs="Times New Roman"/>
          <w:b/>
          <w:i/>
          <w:color w:val="auto"/>
          <w:sz w:val="24"/>
          <w:szCs w:val="24"/>
        </w:rPr>
        <w:t>Развитие речи</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 xml:space="preserve">Осознание </w:t>
      </w:r>
      <w:proofErr w:type="gramStart"/>
      <w:r w:rsidRPr="00DD5CCA">
        <w:rPr>
          <w:rFonts w:ascii="Times New Roman" w:hAnsi="Times New Roman"/>
          <w:color w:val="auto"/>
          <w:spacing w:val="2"/>
          <w:sz w:val="24"/>
          <w:szCs w:val="24"/>
        </w:rPr>
        <w:t>ситуации</w:t>
      </w:r>
      <w:proofErr w:type="gramEnd"/>
      <w:r w:rsidRPr="00DD5CCA">
        <w:rPr>
          <w:rFonts w:ascii="Times New Roman" w:hAnsi="Times New Roman"/>
          <w:color w:val="auto"/>
          <w:spacing w:val="2"/>
          <w:sz w:val="24"/>
          <w:szCs w:val="24"/>
        </w:rPr>
        <w:t xml:space="preserve"> общения: с </w:t>
      </w:r>
      <w:proofErr w:type="gramStart"/>
      <w:r w:rsidRPr="00DD5CCA">
        <w:rPr>
          <w:rFonts w:ascii="Times New Roman" w:hAnsi="Times New Roman"/>
          <w:color w:val="auto"/>
          <w:spacing w:val="2"/>
          <w:sz w:val="24"/>
          <w:szCs w:val="24"/>
        </w:rPr>
        <w:t>какой</w:t>
      </w:r>
      <w:proofErr w:type="gramEnd"/>
      <w:r w:rsidRPr="00DD5CCA">
        <w:rPr>
          <w:rFonts w:ascii="Times New Roman" w:hAnsi="Times New Roman"/>
          <w:color w:val="auto"/>
          <w:spacing w:val="2"/>
          <w:sz w:val="24"/>
          <w:szCs w:val="24"/>
        </w:rPr>
        <w:t xml:space="preserve"> </w:t>
      </w:r>
      <w:r w:rsidRPr="00DD5CCA">
        <w:rPr>
          <w:rFonts w:ascii="Times New Roman" w:hAnsi="Times New Roman"/>
          <w:color w:val="auto"/>
          <w:sz w:val="24"/>
          <w:szCs w:val="24"/>
        </w:rPr>
        <w:t>целью, с кем и где происходит общение.</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824A1F" w:rsidRPr="00DD5CCA" w:rsidRDefault="00824A1F" w:rsidP="00DD5CCA">
      <w:pPr>
        <w:pStyle w:val="af"/>
        <w:spacing w:line="276" w:lineRule="auto"/>
        <w:ind w:firstLine="567"/>
        <w:rPr>
          <w:rFonts w:ascii="Times New Roman" w:hAnsi="Times New Roman"/>
          <w:color w:val="auto"/>
          <w:spacing w:val="-2"/>
          <w:sz w:val="24"/>
          <w:szCs w:val="24"/>
        </w:rPr>
      </w:pPr>
      <w:r w:rsidRPr="00DD5CCA">
        <w:rPr>
          <w:rFonts w:ascii="Times New Roman" w:hAnsi="Times New Roman"/>
          <w:color w:val="auto"/>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Практическое овладение устными монологическими выска</w:t>
      </w:r>
      <w:r w:rsidRPr="00DD5CCA">
        <w:rPr>
          <w:rFonts w:ascii="Times New Roman" w:hAnsi="Times New Roman"/>
          <w:color w:val="auto"/>
          <w:sz w:val="24"/>
          <w:szCs w:val="24"/>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DD5CCA">
        <w:rPr>
          <w:rFonts w:ascii="Times New Roman" w:hAnsi="Times New Roman"/>
          <w:iCs/>
          <w:color w:val="auto"/>
          <w:sz w:val="24"/>
          <w:szCs w:val="24"/>
        </w:rPr>
        <w:t>абзацев</w:t>
      </w:r>
      <w:r w:rsidRPr="00DD5CCA">
        <w:rPr>
          <w:rFonts w:ascii="Times New Roman" w:hAnsi="Times New Roman"/>
          <w:color w:val="auto"/>
          <w:sz w:val="24"/>
          <w:szCs w:val="24"/>
        </w:rPr>
        <w:t>).</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lastRenderedPageBreak/>
        <w:t xml:space="preserve">Комплексная работа над структурой текста: </w:t>
      </w:r>
      <w:proofErr w:type="spellStart"/>
      <w:r w:rsidRPr="00DD5CCA">
        <w:rPr>
          <w:rFonts w:ascii="Times New Roman" w:hAnsi="Times New Roman"/>
          <w:color w:val="auto"/>
          <w:sz w:val="24"/>
          <w:szCs w:val="24"/>
        </w:rPr>
        <w:t>озаглавливание</w:t>
      </w:r>
      <w:proofErr w:type="spellEnd"/>
      <w:r w:rsidRPr="00DD5CCA">
        <w:rPr>
          <w:rFonts w:ascii="Times New Roman" w:hAnsi="Times New Roman"/>
          <w:color w:val="auto"/>
          <w:sz w:val="24"/>
          <w:szCs w:val="24"/>
        </w:rPr>
        <w:t>, корректирование порядка предложений и частей текста (</w:t>
      </w:r>
      <w:r w:rsidRPr="00DD5CCA">
        <w:rPr>
          <w:rFonts w:ascii="Times New Roman" w:hAnsi="Times New Roman"/>
          <w:iCs/>
          <w:color w:val="auto"/>
          <w:sz w:val="24"/>
          <w:szCs w:val="24"/>
        </w:rPr>
        <w:t>абзацев</w:t>
      </w:r>
      <w:r w:rsidRPr="00DD5CCA">
        <w:rPr>
          <w:rFonts w:ascii="Times New Roman" w:hAnsi="Times New Roman"/>
          <w:color w:val="auto"/>
          <w:sz w:val="24"/>
          <w:szCs w:val="24"/>
        </w:rPr>
        <w:t xml:space="preserve">). План текста. Составление планов к данным текстам. </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Типы текстов: описание, повествование, рассуждение, их особенности.</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Знакомство с жанрами письма и поздравления.</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 xml:space="preserve">Создание собственных текстов и корректирование заданных </w:t>
      </w:r>
      <w:r w:rsidRPr="00DD5CCA">
        <w:rPr>
          <w:rFonts w:ascii="Times New Roman" w:hAnsi="Times New Roman"/>
          <w:color w:val="auto"/>
          <w:sz w:val="24"/>
          <w:szCs w:val="24"/>
        </w:rPr>
        <w:t>текстов с учётом точности, правильности, богатства и выра</w:t>
      </w:r>
      <w:r w:rsidRPr="00DD5CCA">
        <w:rPr>
          <w:rFonts w:ascii="Times New Roman" w:hAnsi="Times New Roman"/>
          <w:color w:val="auto"/>
          <w:spacing w:val="2"/>
          <w:sz w:val="24"/>
          <w:szCs w:val="24"/>
        </w:rPr>
        <w:t xml:space="preserve">зительности письменной речи; </w:t>
      </w:r>
      <w:r w:rsidRPr="00DD5CCA">
        <w:rPr>
          <w:rFonts w:ascii="Times New Roman" w:hAnsi="Times New Roman"/>
          <w:iCs/>
          <w:color w:val="auto"/>
          <w:spacing w:val="2"/>
          <w:sz w:val="24"/>
          <w:szCs w:val="24"/>
        </w:rPr>
        <w:t xml:space="preserve">использование в текстах </w:t>
      </w:r>
      <w:r w:rsidRPr="00DD5CCA">
        <w:rPr>
          <w:rFonts w:ascii="Times New Roman" w:hAnsi="Times New Roman"/>
          <w:iCs/>
          <w:color w:val="auto"/>
          <w:sz w:val="24"/>
          <w:szCs w:val="24"/>
        </w:rPr>
        <w:t>синонимов и антонимов</w:t>
      </w:r>
      <w:r w:rsidRPr="00DD5CCA">
        <w:rPr>
          <w:rFonts w:ascii="Times New Roman" w:hAnsi="Times New Roman"/>
          <w:color w:val="auto"/>
          <w:sz w:val="24"/>
          <w:szCs w:val="24"/>
        </w:rPr>
        <w:t>.</w:t>
      </w:r>
    </w:p>
    <w:p w:rsidR="00577A3C" w:rsidRPr="00DD5CCA" w:rsidRDefault="00824A1F" w:rsidP="00DD5CCA">
      <w:pPr>
        <w:pStyle w:val="af"/>
        <w:spacing w:line="276" w:lineRule="auto"/>
        <w:ind w:firstLine="567"/>
        <w:rPr>
          <w:rFonts w:ascii="Times New Roman" w:hAnsi="Times New Roman"/>
          <w:color w:val="auto"/>
          <w:spacing w:val="-4"/>
          <w:sz w:val="24"/>
          <w:szCs w:val="24"/>
        </w:rPr>
      </w:pPr>
      <w:r w:rsidRPr="00DD5CCA">
        <w:rPr>
          <w:rFonts w:ascii="Times New Roman" w:hAnsi="Times New Roman"/>
          <w:color w:val="auto"/>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824A1F" w:rsidRPr="00DD5CCA" w:rsidRDefault="00824A1F" w:rsidP="00DD5CCA">
      <w:pPr>
        <w:spacing w:after="0"/>
        <w:ind w:firstLine="567"/>
        <w:jc w:val="both"/>
        <w:rPr>
          <w:rFonts w:ascii="Times New Roman" w:hAnsi="Times New Roman" w:cs="Times New Roman"/>
          <w:b/>
          <w:i/>
          <w:color w:val="auto"/>
          <w:sz w:val="24"/>
          <w:szCs w:val="24"/>
        </w:rPr>
      </w:pPr>
      <w:r w:rsidRPr="00DD5CCA">
        <w:rPr>
          <w:rFonts w:ascii="Times New Roman" w:hAnsi="Times New Roman" w:cs="Times New Roman"/>
          <w:b/>
          <w:i/>
          <w:color w:val="auto"/>
          <w:sz w:val="24"/>
          <w:szCs w:val="24"/>
        </w:rPr>
        <w:t>2. Литературное чтение</w:t>
      </w:r>
    </w:p>
    <w:p w:rsidR="00824A1F" w:rsidRPr="00DD5CCA" w:rsidRDefault="00824A1F" w:rsidP="00DD5CCA">
      <w:pPr>
        <w:pStyle w:val="af"/>
        <w:spacing w:line="276" w:lineRule="auto"/>
        <w:ind w:firstLine="567"/>
        <w:rPr>
          <w:rFonts w:ascii="Times New Roman" w:hAnsi="Times New Roman"/>
          <w:b/>
          <w:bCs/>
          <w:i/>
          <w:iCs/>
          <w:color w:val="auto"/>
          <w:sz w:val="24"/>
          <w:szCs w:val="24"/>
        </w:rPr>
      </w:pPr>
      <w:r w:rsidRPr="00DD5CCA">
        <w:rPr>
          <w:rFonts w:ascii="Times New Roman" w:hAnsi="Times New Roman"/>
          <w:b/>
          <w:bCs/>
          <w:i/>
          <w:iCs/>
          <w:color w:val="auto"/>
          <w:sz w:val="24"/>
          <w:szCs w:val="24"/>
        </w:rPr>
        <w:t>Виды речевой и читательской деятельности</w:t>
      </w:r>
    </w:p>
    <w:p w:rsidR="00824A1F" w:rsidRPr="00DD5CCA" w:rsidRDefault="00824A1F" w:rsidP="00DD5CCA">
      <w:pPr>
        <w:pStyle w:val="af"/>
        <w:spacing w:line="276" w:lineRule="auto"/>
        <w:ind w:firstLine="567"/>
        <w:rPr>
          <w:rFonts w:ascii="Times New Roman" w:hAnsi="Times New Roman"/>
          <w:color w:val="auto"/>
          <w:sz w:val="24"/>
          <w:szCs w:val="24"/>
        </w:rPr>
      </w:pPr>
      <w:proofErr w:type="spellStart"/>
      <w:r w:rsidRPr="00DD5CCA">
        <w:rPr>
          <w:rFonts w:ascii="Times New Roman" w:hAnsi="Times New Roman"/>
          <w:b/>
          <w:bCs/>
          <w:color w:val="auto"/>
          <w:sz w:val="24"/>
          <w:szCs w:val="24"/>
        </w:rPr>
        <w:t>Аудирование</w:t>
      </w:r>
      <w:proofErr w:type="spellEnd"/>
      <w:r w:rsidRPr="00DD5CCA">
        <w:rPr>
          <w:rFonts w:ascii="Times New Roman" w:hAnsi="Times New Roman"/>
          <w:b/>
          <w:bCs/>
          <w:color w:val="auto"/>
          <w:sz w:val="24"/>
          <w:szCs w:val="24"/>
        </w:rPr>
        <w:t xml:space="preserve"> (слушание). </w:t>
      </w:r>
      <w:r w:rsidRPr="00DD5CCA">
        <w:rPr>
          <w:rFonts w:ascii="Times New Roman" w:hAnsi="Times New Roman"/>
          <w:color w:val="auto"/>
          <w:sz w:val="24"/>
          <w:szCs w:val="24"/>
        </w:rPr>
        <w:t xml:space="preserve">Восприятие на слух звучащей речи (высказывание собеседника, чтение различных текстов). </w:t>
      </w:r>
      <w:r w:rsidRPr="00DD5CCA">
        <w:rPr>
          <w:rFonts w:ascii="Times New Roman" w:hAnsi="Times New Roman"/>
          <w:color w:val="auto"/>
          <w:spacing w:val="2"/>
          <w:sz w:val="24"/>
          <w:szCs w:val="24"/>
        </w:rPr>
        <w:t xml:space="preserve">Адекватное понимание содержания звучащей речи, умение </w:t>
      </w:r>
      <w:r w:rsidRPr="00DD5CCA">
        <w:rPr>
          <w:rFonts w:ascii="Times New Roman" w:hAnsi="Times New Roman"/>
          <w:color w:val="auto"/>
          <w:sz w:val="24"/>
          <w:szCs w:val="24"/>
        </w:rPr>
        <w:t xml:space="preserve">отвечать на вопросы по содержанию услышанного произведения, определение последовательности событий, осознание </w:t>
      </w:r>
      <w:r w:rsidRPr="00DD5CCA">
        <w:rPr>
          <w:rFonts w:ascii="Times New Roman" w:hAnsi="Times New Roman"/>
          <w:color w:val="auto"/>
          <w:spacing w:val="2"/>
          <w:sz w:val="24"/>
          <w:szCs w:val="24"/>
        </w:rPr>
        <w:t>цели речевого высказывания, умение задавать вопрос по услышанному учебному, научно</w:t>
      </w:r>
      <w:r w:rsidRPr="00DD5CCA">
        <w:rPr>
          <w:rFonts w:ascii="Times New Roman" w:hAnsi="Times New Roman"/>
          <w:color w:val="auto"/>
          <w:spacing w:val="2"/>
          <w:sz w:val="24"/>
          <w:szCs w:val="24"/>
        </w:rPr>
        <w:noBreakHyphen/>
        <w:t>познавательному и художе</w:t>
      </w:r>
      <w:r w:rsidRPr="00DD5CCA">
        <w:rPr>
          <w:rFonts w:ascii="Times New Roman" w:hAnsi="Times New Roman"/>
          <w:color w:val="auto"/>
          <w:sz w:val="24"/>
          <w:szCs w:val="24"/>
        </w:rPr>
        <w:t>ственному произведению.</w:t>
      </w:r>
    </w:p>
    <w:p w:rsidR="00824A1F" w:rsidRPr="00DD5CCA" w:rsidRDefault="00824A1F" w:rsidP="00DD5CCA">
      <w:pPr>
        <w:pStyle w:val="af"/>
        <w:spacing w:line="276" w:lineRule="auto"/>
        <w:ind w:firstLine="567"/>
        <w:rPr>
          <w:rFonts w:ascii="Times New Roman" w:hAnsi="Times New Roman"/>
          <w:b/>
          <w:bCs/>
          <w:i/>
          <w:iCs/>
          <w:color w:val="auto"/>
          <w:sz w:val="24"/>
          <w:szCs w:val="24"/>
        </w:rPr>
      </w:pPr>
      <w:r w:rsidRPr="00DD5CCA">
        <w:rPr>
          <w:rFonts w:ascii="Times New Roman" w:hAnsi="Times New Roman"/>
          <w:b/>
          <w:bCs/>
          <w:i/>
          <w:iCs/>
          <w:color w:val="auto"/>
          <w:sz w:val="24"/>
          <w:szCs w:val="24"/>
        </w:rPr>
        <w:t>Чтение</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b/>
          <w:bCs/>
          <w:color w:val="auto"/>
          <w:sz w:val="24"/>
          <w:szCs w:val="24"/>
        </w:rPr>
        <w:t>Чтение вслух.</w:t>
      </w:r>
      <w:r w:rsidRPr="00DD5CCA">
        <w:rPr>
          <w:rFonts w:ascii="Times New Roman" w:hAnsi="Times New Roman"/>
          <w:color w:val="auto"/>
          <w:sz w:val="24"/>
          <w:szCs w:val="24"/>
        </w:rPr>
        <w:t xml:space="preserve"> Постепенный переход от слогового к плав</w:t>
      </w:r>
      <w:r w:rsidRPr="00DD5CCA">
        <w:rPr>
          <w:rFonts w:ascii="Times New Roman" w:hAnsi="Times New Roman"/>
          <w:color w:val="auto"/>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DD5CCA">
        <w:rPr>
          <w:rFonts w:ascii="Times New Roman" w:hAnsi="Times New Roman"/>
          <w:color w:val="auto"/>
          <w:sz w:val="24"/>
          <w:szCs w:val="24"/>
        </w:rPr>
        <w:t xml:space="preserve">с интонационным выделением знаков препинания. </w:t>
      </w:r>
    </w:p>
    <w:p w:rsidR="00824A1F" w:rsidRPr="00DD5CCA" w:rsidRDefault="00824A1F" w:rsidP="00DD5CCA">
      <w:pPr>
        <w:pStyle w:val="af"/>
        <w:spacing w:line="276" w:lineRule="auto"/>
        <w:ind w:firstLine="567"/>
        <w:rPr>
          <w:rFonts w:ascii="Times New Roman" w:hAnsi="Times New Roman"/>
          <w:color w:val="auto"/>
          <w:spacing w:val="-2"/>
          <w:sz w:val="24"/>
          <w:szCs w:val="24"/>
        </w:rPr>
      </w:pPr>
      <w:r w:rsidRPr="00DD5CCA">
        <w:rPr>
          <w:rFonts w:ascii="Times New Roman" w:hAnsi="Times New Roman"/>
          <w:b/>
          <w:bCs/>
          <w:color w:val="auto"/>
          <w:sz w:val="24"/>
          <w:szCs w:val="24"/>
        </w:rPr>
        <w:t>Чтение про себя.</w:t>
      </w:r>
      <w:r w:rsidRPr="00DD5CCA">
        <w:rPr>
          <w:rFonts w:ascii="Times New Roman" w:hAnsi="Times New Roman"/>
          <w:color w:val="auto"/>
          <w:sz w:val="24"/>
          <w:szCs w:val="24"/>
        </w:rPr>
        <w:t xml:space="preserve"> Осознание смысла произведения при </w:t>
      </w:r>
      <w:r w:rsidRPr="00DD5CCA">
        <w:rPr>
          <w:rFonts w:ascii="Times New Roman" w:hAnsi="Times New Roman"/>
          <w:color w:val="auto"/>
          <w:spacing w:val="-2"/>
          <w:sz w:val="24"/>
          <w:szCs w:val="24"/>
        </w:rPr>
        <w:t xml:space="preserve">чтении про себя (доступных по объёму и жанру произведений). Умение находить в тексте необходимую информацию. </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b/>
          <w:bCs/>
          <w:color w:val="auto"/>
          <w:sz w:val="24"/>
          <w:szCs w:val="24"/>
        </w:rPr>
        <w:t>Работа с разными видами текста.</w:t>
      </w:r>
      <w:r w:rsidRPr="00DD5CCA">
        <w:rPr>
          <w:rFonts w:ascii="Times New Roman" w:hAnsi="Times New Roman"/>
          <w:color w:val="auto"/>
          <w:sz w:val="24"/>
          <w:szCs w:val="24"/>
        </w:rPr>
        <w:t xml:space="preserve"> Общее представление </w:t>
      </w:r>
      <w:r w:rsidRPr="00DD5CCA">
        <w:rPr>
          <w:rFonts w:ascii="Times New Roman" w:hAnsi="Times New Roman"/>
          <w:color w:val="auto"/>
          <w:spacing w:val="2"/>
          <w:sz w:val="24"/>
          <w:szCs w:val="24"/>
        </w:rPr>
        <w:t xml:space="preserve">о разных видах текста: </w:t>
      </w:r>
      <w:proofErr w:type="gramStart"/>
      <w:r w:rsidRPr="00DD5CCA">
        <w:rPr>
          <w:rFonts w:ascii="Times New Roman" w:hAnsi="Times New Roman"/>
          <w:color w:val="auto"/>
          <w:spacing w:val="2"/>
          <w:sz w:val="24"/>
          <w:szCs w:val="24"/>
        </w:rPr>
        <w:t>художественный</w:t>
      </w:r>
      <w:proofErr w:type="gramEnd"/>
      <w:r w:rsidRPr="00DD5CCA">
        <w:rPr>
          <w:rFonts w:ascii="Times New Roman" w:hAnsi="Times New Roman"/>
          <w:color w:val="auto"/>
          <w:spacing w:val="2"/>
          <w:sz w:val="24"/>
          <w:szCs w:val="24"/>
        </w:rPr>
        <w:t xml:space="preserve">, учебный, научно-популярный, их сравнение. </w:t>
      </w:r>
      <w:r w:rsidRPr="00DD5CCA">
        <w:rPr>
          <w:rFonts w:ascii="Times New Roman" w:hAnsi="Times New Roman"/>
          <w:color w:val="auto"/>
          <w:sz w:val="24"/>
          <w:szCs w:val="24"/>
        </w:rPr>
        <w:t>Определение целей создания этих видов текста. Особенности фольклорного текста.</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 xml:space="preserve">Самостоятельное </w:t>
      </w:r>
      <w:r w:rsidRPr="00DD5CCA">
        <w:rPr>
          <w:rFonts w:ascii="Times New Roman" w:hAnsi="Times New Roman"/>
          <w:color w:val="auto"/>
          <w:sz w:val="24"/>
          <w:szCs w:val="24"/>
        </w:rPr>
        <w:t xml:space="preserve">деление текста на смысловые части, их </w:t>
      </w:r>
      <w:proofErr w:type="spellStart"/>
      <w:r w:rsidRPr="00DD5CCA">
        <w:rPr>
          <w:rFonts w:ascii="Times New Roman" w:hAnsi="Times New Roman"/>
          <w:color w:val="auto"/>
          <w:sz w:val="24"/>
          <w:szCs w:val="24"/>
        </w:rPr>
        <w:t>озаглавливание</w:t>
      </w:r>
      <w:proofErr w:type="spellEnd"/>
      <w:r w:rsidRPr="00DD5CCA">
        <w:rPr>
          <w:rFonts w:ascii="Times New Roman" w:hAnsi="Times New Roman"/>
          <w:color w:val="auto"/>
          <w:sz w:val="24"/>
          <w:szCs w:val="24"/>
        </w:rPr>
        <w:t>. Умение работать с разными видами информации.</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 xml:space="preserve">Участие в коллективном обсуждении: умение отвечать </w:t>
      </w:r>
      <w:r w:rsidRPr="00DD5CCA">
        <w:rPr>
          <w:rFonts w:ascii="Times New Roman" w:hAnsi="Times New Roman"/>
          <w:color w:val="auto"/>
          <w:sz w:val="24"/>
          <w:szCs w:val="24"/>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DD5CCA">
        <w:rPr>
          <w:rFonts w:ascii="Times New Roman" w:hAnsi="Times New Roman"/>
          <w:color w:val="auto"/>
          <w:sz w:val="24"/>
          <w:szCs w:val="24"/>
        </w:rPr>
        <w:t>иллюстративно­изобразительных</w:t>
      </w:r>
      <w:proofErr w:type="spellEnd"/>
      <w:r w:rsidRPr="00DD5CCA">
        <w:rPr>
          <w:rFonts w:ascii="Times New Roman" w:hAnsi="Times New Roman"/>
          <w:color w:val="auto"/>
          <w:sz w:val="24"/>
          <w:szCs w:val="24"/>
        </w:rPr>
        <w:t xml:space="preserve"> материалов.</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b/>
          <w:bCs/>
          <w:color w:val="auto"/>
          <w:spacing w:val="2"/>
          <w:sz w:val="24"/>
          <w:szCs w:val="24"/>
        </w:rPr>
        <w:t>Библиографическая культура.</w:t>
      </w:r>
      <w:r w:rsidRPr="00DD5CCA">
        <w:rPr>
          <w:rFonts w:ascii="Times New Roman" w:hAnsi="Times New Roman"/>
          <w:color w:val="auto"/>
          <w:spacing w:val="2"/>
          <w:sz w:val="24"/>
          <w:szCs w:val="24"/>
        </w:rPr>
        <w:t xml:space="preserve"> Книга как особый вид </w:t>
      </w:r>
      <w:r w:rsidRPr="00DD5CCA">
        <w:rPr>
          <w:rFonts w:ascii="Times New Roman" w:hAnsi="Times New Roman"/>
          <w:color w:val="auto"/>
          <w:sz w:val="24"/>
          <w:szCs w:val="24"/>
        </w:rPr>
        <w:t xml:space="preserve">искусства. Книга как источник необходимых знаний. Книга учебная, художественная, справочная. Элементы </w:t>
      </w:r>
      <w:r w:rsidRPr="00DD5CCA">
        <w:rPr>
          <w:rFonts w:ascii="Times New Roman" w:hAnsi="Times New Roman"/>
          <w:color w:val="auto"/>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DD5CCA">
        <w:rPr>
          <w:rFonts w:ascii="Times New Roman" w:hAnsi="Times New Roman"/>
          <w:color w:val="auto"/>
          <w:sz w:val="24"/>
          <w:szCs w:val="24"/>
        </w:rPr>
        <w:t xml:space="preserve">её </w:t>
      </w:r>
      <w:proofErr w:type="spellStart"/>
      <w:r w:rsidRPr="00DD5CCA">
        <w:rPr>
          <w:rFonts w:ascii="Times New Roman" w:hAnsi="Times New Roman"/>
          <w:color w:val="auto"/>
          <w:sz w:val="24"/>
          <w:szCs w:val="24"/>
        </w:rPr>
        <w:t>справочно­иллюстративный</w:t>
      </w:r>
      <w:proofErr w:type="spellEnd"/>
      <w:r w:rsidRPr="00DD5CCA">
        <w:rPr>
          <w:rFonts w:ascii="Times New Roman" w:hAnsi="Times New Roman"/>
          <w:color w:val="auto"/>
          <w:sz w:val="24"/>
          <w:szCs w:val="24"/>
        </w:rPr>
        <w:t xml:space="preserve"> материал).</w:t>
      </w:r>
    </w:p>
    <w:p w:rsidR="00824A1F" w:rsidRPr="00DD5CCA" w:rsidRDefault="00824A1F" w:rsidP="00DD5CCA">
      <w:pPr>
        <w:pStyle w:val="af"/>
        <w:spacing w:line="276" w:lineRule="auto"/>
        <w:ind w:firstLine="567"/>
        <w:rPr>
          <w:rFonts w:ascii="Times New Roman" w:hAnsi="Times New Roman"/>
          <w:color w:val="auto"/>
          <w:sz w:val="24"/>
          <w:szCs w:val="24"/>
        </w:rPr>
      </w:pPr>
      <w:proofErr w:type="gramStart"/>
      <w:r w:rsidRPr="00DD5CCA">
        <w:rPr>
          <w:rFonts w:ascii="Times New Roman" w:hAnsi="Times New Roman"/>
          <w:color w:val="auto"/>
          <w:spacing w:val="-2"/>
          <w:sz w:val="24"/>
          <w:szCs w:val="24"/>
        </w:rPr>
        <w:t>Типы книг (изданий): книга</w:t>
      </w:r>
      <w:r w:rsidRPr="00DD5CCA">
        <w:rPr>
          <w:rFonts w:ascii="Times New Roman" w:hAnsi="Times New Roman"/>
          <w:color w:val="auto"/>
          <w:spacing w:val="-2"/>
          <w:sz w:val="24"/>
          <w:szCs w:val="24"/>
        </w:rPr>
        <w:noBreakHyphen/>
        <w:t>произведение, книга</w:t>
      </w:r>
      <w:r w:rsidRPr="00DD5CCA">
        <w:rPr>
          <w:rFonts w:ascii="Times New Roman" w:hAnsi="Times New Roman"/>
          <w:color w:val="auto"/>
          <w:spacing w:val="-2"/>
          <w:sz w:val="24"/>
          <w:szCs w:val="24"/>
        </w:rPr>
        <w:noBreakHyphen/>
        <w:t xml:space="preserve">сборник, </w:t>
      </w:r>
      <w:r w:rsidRPr="00DD5CCA">
        <w:rPr>
          <w:rFonts w:ascii="Times New Roman" w:hAnsi="Times New Roman"/>
          <w:color w:val="auto"/>
          <w:sz w:val="24"/>
          <w:szCs w:val="24"/>
        </w:rPr>
        <w:t>собрание сочинений, периодическая печать, справочные издания (справочники, словари, энциклопедии).</w:t>
      </w:r>
      <w:proofErr w:type="gramEnd"/>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lastRenderedPageBreak/>
        <w:t>Выбор книг на основе рекомендованного списка, кар</w:t>
      </w:r>
      <w:r w:rsidRPr="00DD5CCA">
        <w:rPr>
          <w:rFonts w:ascii="Times New Roman" w:hAnsi="Times New Roman"/>
          <w:color w:val="auto"/>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b/>
          <w:bCs/>
          <w:color w:val="auto"/>
          <w:sz w:val="24"/>
          <w:szCs w:val="24"/>
        </w:rPr>
        <w:t>Работа с текстом художественного произведения.</w:t>
      </w:r>
      <w:r w:rsidRPr="00DD5CCA">
        <w:rPr>
          <w:rFonts w:ascii="Times New Roman" w:hAnsi="Times New Roman"/>
          <w:color w:val="auto"/>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DD5CCA">
        <w:rPr>
          <w:rFonts w:ascii="Times New Roman" w:hAnsi="Times New Roman"/>
          <w:color w:val="auto"/>
          <w:spacing w:val="2"/>
          <w:sz w:val="24"/>
          <w:szCs w:val="24"/>
        </w:rPr>
        <w:t>текста: своеобразие выразительных средств языка (с помо</w:t>
      </w:r>
      <w:r w:rsidRPr="00DD5CCA">
        <w:rPr>
          <w:rFonts w:ascii="Times New Roman" w:hAnsi="Times New Roman"/>
          <w:color w:val="auto"/>
          <w:sz w:val="24"/>
          <w:szCs w:val="24"/>
        </w:rPr>
        <w:t>щью учителя). Осознание того, что фольклор есть выражение общечеловеческих нравственных правил и отношений.</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Понимание нравственного содержания прочитанного, осоз</w:t>
      </w:r>
      <w:r w:rsidRPr="00DD5CCA">
        <w:rPr>
          <w:rFonts w:ascii="Times New Roman" w:hAnsi="Times New Roman"/>
          <w:color w:val="auto"/>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DD5CCA">
        <w:rPr>
          <w:rFonts w:ascii="Times New Roman" w:hAnsi="Times New Roman"/>
          <w:color w:val="auto"/>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DD5CCA">
        <w:rPr>
          <w:rFonts w:ascii="Times New Roman" w:hAnsi="Times New Roman"/>
          <w:color w:val="auto"/>
          <w:sz w:val="24"/>
          <w:szCs w:val="24"/>
        </w:rPr>
        <w:t xml:space="preserve">с </w:t>
      </w:r>
      <w:r w:rsidRPr="00DD5CCA">
        <w:rPr>
          <w:rFonts w:ascii="Times New Roman" w:hAnsi="Times New Roman"/>
          <w:color w:val="auto"/>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DD5CCA">
        <w:rPr>
          <w:rFonts w:ascii="Times New Roman" w:hAnsi="Times New Roman"/>
          <w:color w:val="auto"/>
          <w:sz w:val="24"/>
          <w:szCs w:val="24"/>
        </w:rPr>
        <w:t>пересказ.</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Характеристика героя произведения. Нахож</w:t>
      </w:r>
      <w:r w:rsidRPr="00DD5CCA">
        <w:rPr>
          <w:rFonts w:ascii="Times New Roman" w:hAnsi="Times New Roman"/>
          <w:color w:val="auto"/>
          <w:spacing w:val="2"/>
          <w:sz w:val="24"/>
          <w:szCs w:val="24"/>
        </w:rPr>
        <w:t xml:space="preserve">дение в тексте слов и выражений, характеризующих героя </w:t>
      </w:r>
      <w:r w:rsidRPr="00DD5CCA">
        <w:rPr>
          <w:rFonts w:ascii="Times New Roman" w:hAnsi="Times New Roman"/>
          <w:color w:val="auto"/>
          <w:sz w:val="24"/>
          <w:szCs w:val="24"/>
        </w:rPr>
        <w:t xml:space="preserve">и событие. Анализ (с помощью учителя), мотивы поступка </w:t>
      </w:r>
      <w:r w:rsidRPr="00DD5CCA">
        <w:rPr>
          <w:rFonts w:ascii="Times New Roman" w:hAnsi="Times New Roman"/>
          <w:color w:val="auto"/>
          <w:spacing w:val="2"/>
          <w:sz w:val="24"/>
          <w:szCs w:val="24"/>
        </w:rPr>
        <w:t xml:space="preserve">персонажа. Сопоставление поступков героев по аналогии </w:t>
      </w:r>
      <w:r w:rsidRPr="00DD5CCA">
        <w:rPr>
          <w:rFonts w:ascii="Times New Roman" w:hAnsi="Times New Roman"/>
          <w:color w:val="auto"/>
          <w:sz w:val="24"/>
          <w:szCs w:val="24"/>
        </w:rPr>
        <w:t>или по контрасту. Выявление авторского отношения к герою на основе анализа текста, авторских помет, имён героев.</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 xml:space="preserve">Характеристика героя произведения. </w:t>
      </w:r>
      <w:proofErr w:type="gramStart"/>
      <w:r w:rsidRPr="00DD5CCA">
        <w:rPr>
          <w:rFonts w:ascii="Times New Roman" w:hAnsi="Times New Roman"/>
          <w:color w:val="auto"/>
          <w:sz w:val="24"/>
          <w:szCs w:val="24"/>
        </w:rPr>
        <w:t>Портрет, характер героя, выраженные через поступки и речь.</w:t>
      </w:r>
      <w:proofErr w:type="gramEnd"/>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 xml:space="preserve">Освоение разных видов пересказа художественного текста: </w:t>
      </w:r>
      <w:proofErr w:type="gramStart"/>
      <w:r w:rsidRPr="00DD5CCA">
        <w:rPr>
          <w:rFonts w:ascii="Times New Roman" w:hAnsi="Times New Roman"/>
          <w:color w:val="auto"/>
          <w:sz w:val="24"/>
          <w:szCs w:val="24"/>
        </w:rPr>
        <w:t>подробный</w:t>
      </w:r>
      <w:proofErr w:type="gramEnd"/>
      <w:r w:rsidRPr="00DD5CCA">
        <w:rPr>
          <w:rFonts w:ascii="Times New Roman" w:hAnsi="Times New Roman"/>
          <w:color w:val="auto"/>
          <w:sz w:val="24"/>
          <w:szCs w:val="24"/>
        </w:rPr>
        <w:t>, выборочный и краткий (передача основных мыслей).</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Подробный пересказ текста: определение главной мыс</w:t>
      </w:r>
      <w:r w:rsidRPr="00DD5CCA">
        <w:rPr>
          <w:rFonts w:ascii="Times New Roman" w:hAnsi="Times New Roman"/>
          <w:color w:val="auto"/>
          <w:sz w:val="24"/>
          <w:szCs w:val="24"/>
        </w:rPr>
        <w:t xml:space="preserve">ли фрагмента, выделение опорных или ключевых слов, </w:t>
      </w:r>
      <w:proofErr w:type="spellStart"/>
      <w:r w:rsidRPr="00DD5CCA">
        <w:rPr>
          <w:rFonts w:ascii="Times New Roman" w:hAnsi="Times New Roman"/>
          <w:color w:val="auto"/>
          <w:sz w:val="24"/>
          <w:szCs w:val="24"/>
        </w:rPr>
        <w:t>оза</w:t>
      </w:r>
      <w:r w:rsidRPr="00DD5CCA">
        <w:rPr>
          <w:rFonts w:ascii="Times New Roman" w:hAnsi="Times New Roman"/>
          <w:color w:val="auto"/>
          <w:spacing w:val="2"/>
          <w:sz w:val="24"/>
          <w:szCs w:val="24"/>
        </w:rPr>
        <w:t>главливание</w:t>
      </w:r>
      <w:proofErr w:type="spellEnd"/>
      <w:r w:rsidRPr="00DD5CCA">
        <w:rPr>
          <w:rFonts w:ascii="Times New Roman" w:hAnsi="Times New Roman"/>
          <w:color w:val="auto"/>
          <w:spacing w:val="2"/>
          <w:sz w:val="24"/>
          <w:szCs w:val="24"/>
        </w:rPr>
        <w:t xml:space="preserve">, подробный пересказ эпизода; деление текста </w:t>
      </w:r>
      <w:r w:rsidRPr="00DD5CCA">
        <w:rPr>
          <w:rFonts w:ascii="Times New Roman" w:hAnsi="Times New Roman"/>
          <w:color w:val="auto"/>
          <w:sz w:val="24"/>
          <w:szCs w:val="24"/>
        </w:rPr>
        <w:t xml:space="preserve">на части, </w:t>
      </w:r>
      <w:proofErr w:type="spellStart"/>
      <w:r w:rsidRPr="00DD5CCA">
        <w:rPr>
          <w:rFonts w:ascii="Times New Roman" w:hAnsi="Times New Roman"/>
          <w:color w:val="auto"/>
          <w:sz w:val="24"/>
          <w:szCs w:val="24"/>
        </w:rPr>
        <w:t>озаглавливание</w:t>
      </w:r>
      <w:proofErr w:type="spellEnd"/>
      <w:r w:rsidRPr="00DD5CCA">
        <w:rPr>
          <w:rFonts w:ascii="Times New Roman" w:hAnsi="Times New Roman"/>
          <w:color w:val="auto"/>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 xml:space="preserve">Самостоятельный выборочный пересказ по заданному </w:t>
      </w:r>
      <w:r w:rsidRPr="00DD5CCA">
        <w:rPr>
          <w:rFonts w:ascii="Times New Roman" w:hAnsi="Times New Roman"/>
          <w:color w:val="auto"/>
          <w:sz w:val="24"/>
          <w:szCs w:val="24"/>
        </w:rPr>
        <w:t xml:space="preserve">фрагменту: характеристика героя произведения (отбор слов, </w:t>
      </w:r>
      <w:r w:rsidRPr="00DD5CCA">
        <w:rPr>
          <w:rFonts w:ascii="Times New Roman" w:hAnsi="Times New Roman"/>
          <w:color w:val="auto"/>
          <w:spacing w:val="2"/>
          <w:sz w:val="24"/>
          <w:szCs w:val="24"/>
        </w:rPr>
        <w:t xml:space="preserve">выражений в тексте, позволяющих составить рассказ о герое), описание места действия (выбор слов, выражений в </w:t>
      </w:r>
      <w:r w:rsidRPr="00DD5CCA">
        <w:rPr>
          <w:rFonts w:ascii="Times New Roman" w:hAnsi="Times New Roman"/>
          <w:color w:val="auto"/>
          <w:sz w:val="24"/>
          <w:szCs w:val="24"/>
        </w:rPr>
        <w:t xml:space="preserve">тексте, позволяющих составить данное описание на основе </w:t>
      </w:r>
      <w:r w:rsidRPr="00DD5CCA">
        <w:rPr>
          <w:rFonts w:ascii="Times New Roman" w:hAnsi="Times New Roman"/>
          <w:color w:val="auto"/>
          <w:spacing w:val="2"/>
          <w:sz w:val="24"/>
          <w:szCs w:val="24"/>
        </w:rPr>
        <w:t xml:space="preserve">текста). </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b/>
          <w:bCs/>
          <w:color w:val="auto"/>
          <w:spacing w:val="2"/>
          <w:sz w:val="24"/>
          <w:szCs w:val="24"/>
        </w:rPr>
        <w:t xml:space="preserve">Работа с учебными, </w:t>
      </w:r>
      <w:proofErr w:type="spellStart"/>
      <w:r w:rsidRPr="00DD5CCA">
        <w:rPr>
          <w:rFonts w:ascii="Times New Roman" w:hAnsi="Times New Roman"/>
          <w:b/>
          <w:bCs/>
          <w:color w:val="auto"/>
          <w:spacing w:val="2"/>
          <w:sz w:val="24"/>
          <w:szCs w:val="24"/>
        </w:rPr>
        <w:t>научно­популярными</w:t>
      </w:r>
      <w:proofErr w:type="spellEnd"/>
      <w:r w:rsidRPr="00DD5CCA">
        <w:rPr>
          <w:rFonts w:ascii="Times New Roman" w:hAnsi="Times New Roman"/>
          <w:b/>
          <w:bCs/>
          <w:color w:val="auto"/>
          <w:spacing w:val="2"/>
          <w:sz w:val="24"/>
          <w:szCs w:val="24"/>
        </w:rPr>
        <w:t xml:space="preserve"> и другими текстами. </w:t>
      </w:r>
      <w:r w:rsidRPr="00DD5CCA">
        <w:rPr>
          <w:rFonts w:ascii="Times New Roman" w:hAnsi="Times New Roman"/>
          <w:color w:val="auto"/>
          <w:spacing w:val="2"/>
          <w:sz w:val="24"/>
          <w:szCs w:val="24"/>
        </w:rPr>
        <w:t xml:space="preserve">Понимание заглавия произведения; адекватное </w:t>
      </w:r>
      <w:r w:rsidRPr="00DD5CCA">
        <w:rPr>
          <w:rFonts w:ascii="Times New Roman" w:hAnsi="Times New Roman"/>
          <w:color w:val="auto"/>
          <w:sz w:val="24"/>
          <w:szCs w:val="24"/>
        </w:rPr>
        <w:t xml:space="preserve">соотношение с его содержанием. Определение особенностей учебного и </w:t>
      </w:r>
      <w:proofErr w:type="spellStart"/>
      <w:r w:rsidRPr="00DD5CCA">
        <w:rPr>
          <w:rFonts w:ascii="Times New Roman" w:hAnsi="Times New Roman"/>
          <w:color w:val="auto"/>
          <w:sz w:val="24"/>
          <w:szCs w:val="24"/>
        </w:rPr>
        <w:t>научно­популярного</w:t>
      </w:r>
      <w:proofErr w:type="spellEnd"/>
      <w:r w:rsidRPr="00DD5CCA">
        <w:rPr>
          <w:rFonts w:ascii="Times New Roman" w:hAnsi="Times New Roman"/>
          <w:color w:val="auto"/>
          <w:sz w:val="24"/>
          <w:szCs w:val="24"/>
        </w:rPr>
        <w:t xml:space="preserve"> текстов (передача информации). Деление текста на части. Определение </w:t>
      </w:r>
      <w:proofErr w:type="spellStart"/>
      <w:r w:rsidRPr="00DD5CCA">
        <w:rPr>
          <w:rFonts w:ascii="Times New Roman" w:hAnsi="Times New Roman"/>
          <w:color w:val="auto"/>
          <w:sz w:val="24"/>
          <w:szCs w:val="24"/>
        </w:rPr>
        <w:t>микротем</w:t>
      </w:r>
      <w:proofErr w:type="spellEnd"/>
      <w:r w:rsidRPr="00DD5CCA">
        <w:rPr>
          <w:rFonts w:ascii="Times New Roman" w:hAnsi="Times New Roman"/>
          <w:color w:val="auto"/>
          <w:sz w:val="24"/>
          <w:szCs w:val="24"/>
        </w:rPr>
        <w:t xml:space="preserve">. Ключевые или опорные слова. </w:t>
      </w:r>
      <w:r w:rsidRPr="00DD5CCA">
        <w:rPr>
          <w:rFonts w:ascii="Times New Roman" w:hAnsi="Times New Roman"/>
          <w:color w:val="auto"/>
          <w:spacing w:val="2"/>
          <w:sz w:val="24"/>
          <w:szCs w:val="24"/>
        </w:rPr>
        <w:t xml:space="preserve">Воспроизведение текста с опорой </w:t>
      </w:r>
      <w:r w:rsidRPr="00DD5CCA">
        <w:rPr>
          <w:rFonts w:ascii="Times New Roman" w:hAnsi="Times New Roman"/>
          <w:color w:val="auto"/>
          <w:sz w:val="24"/>
          <w:szCs w:val="24"/>
        </w:rPr>
        <w:t>на ключевые слова, модель, схему. Подробный пересказ текста. Краткий пересказ текста (выделение главного в содержании текста).</w:t>
      </w:r>
    </w:p>
    <w:p w:rsidR="00824A1F" w:rsidRPr="00DD5CCA" w:rsidRDefault="00824A1F" w:rsidP="00DD5CCA">
      <w:pPr>
        <w:pStyle w:val="af"/>
        <w:spacing w:line="276" w:lineRule="auto"/>
        <w:ind w:firstLine="567"/>
        <w:rPr>
          <w:rFonts w:ascii="Times New Roman" w:hAnsi="Times New Roman"/>
          <w:b/>
          <w:bCs/>
          <w:i/>
          <w:iCs/>
          <w:color w:val="auto"/>
          <w:sz w:val="24"/>
          <w:szCs w:val="24"/>
        </w:rPr>
      </w:pPr>
      <w:r w:rsidRPr="00DD5CCA">
        <w:rPr>
          <w:rFonts w:ascii="Times New Roman" w:hAnsi="Times New Roman"/>
          <w:b/>
          <w:bCs/>
          <w:i/>
          <w:iCs/>
          <w:color w:val="auto"/>
          <w:sz w:val="24"/>
          <w:szCs w:val="24"/>
        </w:rPr>
        <w:t>Говорение (культура речевого общения)</w:t>
      </w:r>
    </w:p>
    <w:p w:rsidR="00824A1F" w:rsidRPr="00DD5CCA" w:rsidRDefault="00824A1F" w:rsidP="00DD5CCA">
      <w:pPr>
        <w:pStyle w:val="af"/>
        <w:spacing w:line="276" w:lineRule="auto"/>
        <w:ind w:firstLine="567"/>
        <w:rPr>
          <w:rFonts w:ascii="Times New Roman" w:hAnsi="Times New Roman"/>
          <w:color w:val="auto"/>
          <w:spacing w:val="2"/>
          <w:sz w:val="24"/>
          <w:szCs w:val="24"/>
        </w:rPr>
      </w:pPr>
      <w:r w:rsidRPr="00DD5CCA">
        <w:rPr>
          <w:rFonts w:ascii="Times New Roman" w:hAnsi="Times New Roman"/>
          <w:color w:val="auto"/>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DD5CCA">
        <w:rPr>
          <w:rFonts w:ascii="Times New Roman" w:hAnsi="Times New Roman"/>
          <w:color w:val="auto"/>
          <w:spacing w:val="2"/>
          <w:sz w:val="24"/>
          <w:szCs w:val="24"/>
        </w:rPr>
        <w:t xml:space="preserve">перебивая, собеседника и в вежливой форме высказывать </w:t>
      </w:r>
      <w:r w:rsidRPr="00DD5CCA">
        <w:rPr>
          <w:rFonts w:ascii="Times New Roman" w:hAnsi="Times New Roman"/>
          <w:color w:val="auto"/>
          <w:sz w:val="24"/>
          <w:szCs w:val="24"/>
        </w:rPr>
        <w:t xml:space="preserve">свою точку зрения по обсуждаемому произведению (учебному, </w:t>
      </w:r>
      <w:proofErr w:type="spellStart"/>
      <w:r w:rsidRPr="00DD5CCA">
        <w:rPr>
          <w:rFonts w:ascii="Times New Roman" w:hAnsi="Times New Roman"/>
          <w:color w:val="auto"/>
          <w:sz w:val="24"/>
          <w:szCs w:val="24"/>
        </w:rPr>
        <w:t>научно­познавательному</w:t>
      </w:r>
      <w:proofErr w:type="spellEnd"/>
      <w:r w:rsidRPr="00DD5CCA">
        <w:rPr>
          <w:rFonts w:ascii="Times New Roman" w:hAnsi="Times New Roman"/>
          <w:color w:val="auto"/>
          <w:sz w:val="24"/>
          <w:szCs w:val="24"/>
        </w:rPr>
        <w:t>, художественному тексту)</w:t>
      </w:r>
      <w:r w:rsidRPr="00DD5CCA">
        <w:rPr>
          <w:rFonts w:ascii="Times New Roman" w:hAnsi="Times New Roman"/>
          <w:color w:val="auto"/>
          <w:spacing w:val="2"/>
          <w:sz w:val="24"/>
          <w:szCs w:val="24"/>
        </w:rPr>
        <w:t xml:space="preserve">. Использование норм речевого этикета в условиях </w:t>
      </w:r>
      <w:proofErr w:type="spellStart"/>
      <w:r w:rsidRPr="00DD5CCA">
        <w:rPr>
          <w:rFonts w:ascii="Times New Roman" w:hAnsi="Times New Roman"/>
          <w:color w:val="auto"/>
          <w:spacing w:val="2"/>
          <w:sz w:val="24"/>
          <w:szCs w:val="24"/>
        </w:rPr>
        <w:t>внеучебного</w:t>
      </w:r>
      <w:proofErr w:type="spellEnd"/>
      <w:r w:rsidRPr="00DD5CCA">
        <w:rPr>
          <w:rFonts w:ascii="Times New Roman" w:hAnsi="Times New Roman"/>
          <w:color w:val="auto"/>
          <w:spacing w:val="2"/>
          <w:sz w:val="24"/>
          <w:szCs w:val="24"/>
        </w:rPr>
        <w:t xml:space="preserve"> общения. </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lastRenderedPageBreak/>
        <w:t xml:space="preserve">Работа со словом (распознание прямого и переносного </w:t>
      </w:r>
      <w:r w:rsidRPr="00DD5CCA">
        <w:rPr>
          <w:rFonts w:ascii="Times New Roman" w:hAnsi="Times New Roman"/>
          <w:color w:val="auto"/>
          <w:spacing w:val="-2"/>
          <w:sz w:val="24"/>
          <w:szCs w:val="24"/>
        </w:rPr>
        <w:t>значения слов, их многозначности), попол</w:t>
      </w:r>
      <w:r w:rsidRPr="00DD5CCA">
        <w:rPr>
          <w:rFonts w:ascii="Times New Roman" w:hAnsi="Times New Roman"/>
          <w:color w:val="auto"/>
          <w:sz w:val="24"/>
          <w:szCs w:val="24"/>
        </w:rPr>
        <w:t>нение активного словарного запаса.</w:t>
      </w:r>
    </w:p>
    <w:p w:rsidR="00577A3C" w:rsidRPr="00DD5CCA" w:rsidRDefault="00824A1F" w:rsidP="00DD5CCA">
      <w:pPr>
        <w:pStyle w:val="af"/>
        <w:spacing w:line="276" w:lineRule="auto"/>
        <w:ind w:firstLine="567"/>
        <w:rPr>
          <w:rFonts w:ascii="Times New Roman" w:hAnsi="Times New Roman"/>
          <w:color w:val="auto"/>
          <w:spacing w:val="2"/>
          <w:sz w:val="24"/>
          <w:szCs w:val="24"/>
        </w:rPr>
      </w:pPr>
      <w:r w:rsidRPr="00DD5CCA">
        <w:rPr>
          <w:rFonts w:ascii="Times New Roman" w:hAnsi="Times New Roman"/>
          <w:color w:val="auto"/>
          <w:sz w:val="24"/>
          <w:szCs w:val="24"/>
        </w:rPr>
        <w:t>Монолог как форма речевого высказывания. Монологиче</w:t>
      </w:r>
      <w:r w:rsidRPr="00DD5CCA">
        <w:rPr>
          <w:rFonts w:ascii="Times New Roman" w:hAnsi="Times New Roman"/>
          <w:color w:val="auto"/>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DD5CCA">
        <w:rPr>
          <w:rFonts w:ascii="Times New Roman" w:hAnsi="Times New Roman"/>
          <w:color w:val="auto"/>
          <w:sz w:val="24"/>
          <w:szCs w:val="24"/>
        </w:rPr>
        <w:t>сказывании. Передача содержания прочитанного или прослу</w:t>
      </w:r>
      <w:r w:rsidRPr="00DD5CCA">
        <w:rPr>
          <w:rFonts w:ascii="Times New Roman" w:hAnsi="Times New Roman"/>
          <w:color w:val="auto"/>
          <w:spacing w:val="2"/>
          <w:sz w:val="24"/>
          <w:szCs w:val="24"/>
        </w:rPr>
        <w:t xml:space="preserve">шанного с учётом специфики учебного и художественного текста. Передача впечатлений (из </w:t>
      </w:r>
      <w:r w:rsidRPr="00DD5CCA">
        <w:rPr>
          <w:rFonts w:ascii="Times New Roman" w:hAnsi="Times New Roman"/>
          <w:color w:val="auto"/>
          <w:sz w:val="24"/>
          <w:szCs w:val="24"/>
        </w:rPr>
        <w:t>повседневной жизни, от художественного произведения, про</w:t>
      </w:r>
      <w:r w:rsidRPr="00DD5CCA">
        <w:rPr>
          <w:rFonts w:ascii="Times New Roman" w:hAnsi="Times New Roman"/>
          <w:color w:val="auto"/>
          <w:spacing w:val="2"/>
          <w:sz w:val="24"/>
          <w:szCs w:val="24"/>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24A1F" w:rsidRPr="00DD5CCA" w:rsidRDefault="00824A1F" w:rsidP="00DD5CCA">
      <w:pPr>
        <w:pStyle w:val="af"/>
        <w:spacing w:line="276" w:lineRule="auto"/>
        <w:ind w:firstLine="567"/>
        <w:rPr>
          <w:rFonts w:ascii="Times New Roman" w:hAnsi="Times New Roman"/>
          <w:b/>
          <w:bCs/>
          <w:i/>
          <w:iCs/>
          <w:color w:val="auto"/>
          <w:sz w:val="24"/>
          <w:szCs w:val="24"/>
        </w:rPr>
      </w:pPr>
      <w:r w:rsidRPr="00DD5CCA">
        <w:rPr>
          <w:rFonts w:ascii="Times New Roman" w:hAnsi="Times New Roman"/>
          <w:b/>
          <w:bCs/>
          <w:i/>
          <w:iCs/>
          <w:color w:val="auto"/>
          <w:sz w:val="24"/>
          <w:szCs w:val="24"/>
        </w:rPr>
        <w:t>Письмо (культура письменной речи)</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 xml:space="preserve">Нормы письменной речи: соответствие содержания заголовку (отражение темы, места действия, характеров героев), </w:t>
      </w:r>
      <w:r w:rsidRPr="00DD5CCA">
        <w:rPr>
          <w:rFonts w:ascii="Times New Roman" w:hAnsi="Times New Roman"/>
          <w:color w:val="auto"/>
          <w:spacing w:val="2"/>
          <w:sz w:val="24"/>
          <w:szCs w:val="24"/>
        </w:rPr>
        <w:t xml:space="preserve">использование выразительных средств языка (сравнение) в </w:t>
      </w:r>
      <w:proofErr w:type="spellStart"/>
      <w:r w:rsidRPr="00DD5CCA">
        <w:rPr>
          <w:rFonts w:ascii="Times New Roman" w:hAnsi="Times New Roman"/>
          <w:color w:val="auto"/>
          <w:spacing w:val="2"/>
          <w:sz w:val="24"/>
          <w:szCs w:val="24"/>
        </w:rPr>
        <w:t>мини­сочинениях</w:t>
      </w:r>
      <w:proofErr w:type="spellEnd"/>
      <w:r w:rsidRPr="00DD5CCA">
        <w:rPr>
          <w:rFonts w:ascii="Times New Roman" w:hAnsi="Times New Roman"/>
          <w:color w:val="auto"/>
          <w:sz w:val="24"/>
          <w:szCs w:val="24"/>
        </w:rPr>
        <w:t>, рассказ на заданную тему.</w:t>
      </w:r>
    </w:p>
    <w:p w:rsidR="00824A1F" w:rsidRPr="00DD5CCA" w:rsidRDefault="00824A1F" w:rsidP="00DD5CCA">
      <w:pPr>
        <w:pStyle w:val="af"/>
        <w:spacing w:line="276" w:lineRule="auto"/>
        <w:ind w:firstLine="567"/>
        <w:rPr>
          <w:rFonts w:ascii="Times New Roman" w:hAnsi="Times New Roman"/>
          <w:b/>
          <w:bCs/>
          <w:i/>
          <w:iCs/>
          <w:color w:val="auto"/>
          <w:sz w:val="24"/>
          <w:szCs w:val="24"/>
        </w:rPr>
      </w:pPr>
      <w:r w:rsidRPr="00DD5CCA">
        <w:rPr>
          <w:rFonts w:ascii="Times New Roman" w:hAnsi="Times New Roman"/>
          <w:b/>
          <w:bCs/>
          <w:i/>
          <w:iCs/>
          <w:color w:val="auto"/>
          <w:sz w:val="24"/>
          <w:szCs w:val="24"/>
        </w:rPr>
        <w:t>Круг детского чтения</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 xml:space="preserve">Представленность разных видов книг: историческая, приключенческая, фантастическая, </w:t>
      </w:r>
      <w:proofErr w:type="spellStart"/>
      <w:r w:rsidRPr="00DD5CCA">
        <w:rPr>
          <w:rFonts w:ascii="Times New Roman" w:hAnsi="Times New Roman"/>
          <w:color w:val="auto"/>
          <w:sz w:val="24"/>
          <w:szCs w:val="24"/>
        </w:rPr>
        <w:t>научно­популярная</w:t>
      </w:r>
      <w:proofErr w:type="spellEnd"/>
      <w:r w:rsidRPr="00DD5CCA">
        <w:rPr>
          <w:rFonts w:ascii="Times New Roman" w:hAnsi="Times New Roman"/>
          <w:color w:val="auto"/>
          <w:sz w:val="24"/>
          <w:szCs w:val="24"/>
        </w:rPr>
        <w:t xml:space="preserve">, </w:t>
      </w:r>
      <w:proofErr w:type="spellStart"/>
      <w:r w:rsidRPr="00DD5CCA">
        <w:rPr>
          <w:rFonts w:ascii="Times New Roman" w:hAnsi="Times New Roman"/>
          <w:color w:val="auto"/>
          <w:sz w:val="24"/>
          <w:szCs w:val="24"/>
        </w:rPr>
        <w:t>справоч</w:t>
      </w:r>
      <w:r w:rsidRPr="00DD5CCA">
        <w:rPr>
          <w:rFonts w:ascii="Times New Roman" w:hAnsi="Times New Roman"/>
          <w:color w:val="auto"/>
          <w:spacing w:val="2"/>
          <w:sz w:val="24"/>
          <w:szCs w:val="24"/>
        </w:rPr>
        <w:t>но­энциклопедическая</w:t>
      </w:r>
      <w:proofErr w:type="spellEnd"/>
      <w:r w:rsidRPr="00DD5CCA">
        <w:rPr>
          <w:rFonts w:ascii="Times New Roman" w:hAnsi="Times New Roman"/>
          <w:color w:val="auto"/>
          <w:spacing w:val="2"/>
          <w:sz w:val="24"/>
          <w:szCs w:val="24"/>
        </w:rPr>
        <w:t xml:space="preserve"> литература; детские периодические </w:t>
      </w:r>
      <w:r w:rsidRPr="00DD5CCA">
        <w:rPr>
          <w:rFonts w:ascii="Times New Roman" w:hAnsi="Times New Roman"/>
          <w:color w:val="auto"/>
          <w:sz w:val="24"/>
          <w:szCs w:val="24"/>
        </w:rPr>
        <w:t>издания (по выбору).</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824A1F" w:rsidRPr="00DD5CCA" w:rsidRDefault="00824A1F" w:rsidP="00DD5CCA">
      <w:pPr>
        <w:pStyle w:val="af"/>
        <w:spacing w:line="276" w:lineRule="auto"/>
        <w:ind w:firstLine="567"/>
        <w:rPr>
          <w:rFonts w:ascii="Times New Roman" w:hAnsi="Times New Roman"/>
          <w:b/>
          <w:bCs/>
          <w:i/>
          <w:iCs/>
          <w:color w:val="auto"/>
          <w:sz w:val="24"/>
          <w:szCs w:val="24"/>
        </w:rPr>
      </w:pPr>
      <w:r w:rsidRPr="00DD5CCA">
        <w:rPr>
          <w:rFonts w:ascii="Times New Roman" w:hAnsi="Times New Roman"/>
          <w:b/>
          <w:bCs/>
          <w:i/>
          <w:iCs/>
          <w:color w:val="auto"/>
          <w:spacing w:val="2"/>
          <w:sz w:val="24"/>
          <w:szCs w:val="24"/>
        </w:rPr>
        <w:t xml:space="preserve">Литературоведческая пропедевтика (практическое </w:t>
      </w:r>
      <w:r w:rsidRPr="00DD5CCA">
        <w:rPr>
          <w:rFonts w:ascii="Times New Roman" w:hAnsi="Times New Roman"/>
          <w:b/>
          <w:bCs/>
          <w:i/>
          <w:iCs/>
          <w:color w:val="auto"/>
          <w:sz w:val="24"/>
          <w:szCs w:val="24"/>
        </w:rPr>
        <w:t>освоение)</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Нахождение в тексте, определение значения в художе</w:t>
      </w:r>
      <w:r w:rsidRPr="00DD5CCA">
        <w:rPr>
          <w:rFonts w:ascii="Times New Roman" w:hAnsi="Times New Roman"/>
          <w:color w:val="auto"/>
          <w:sz w:val="24"/>
          <w:szCs w:val="24"/>
        </w:rPr>
        <w:t>ственной речи (с помощью учителя) средств выразительности: синонимов, антонимов, сравнений.</w:t>
      </w:r>
    </w:p>
    <w:p w:rsidR="00824A1F" w:rsidRPr="00DD5CCA" w:rsidRDefault="00824A1F" w:rsidP="00DD5CCA">
      <w:pPr>
        <w:pStyle w:val="af"/>
        <w:spacing w:line="276" w:lineRule="auto"/>
        <w:ind w:firstLine="567"/>
        <w:rPr>
          <w:rFonts w:ascii="Times New Roman" w:hAnsi="Times New Roman"/>
          <w:color w:val="auto"/>
          <w:sz w:val="24"/>
          <w:szCs w:val="24"/>
        </w:rPr>
      </w:pPr>
      <w:proofErr w:type="gramStart"/>
      <w:r w:rsidRPr="00DD5CCA">
        <w:rPr>
          <w:rFonts w:ascii="Times New Roman" w:hAnsi="Times New Roman"/>
          <w:color w:val="auto"/>
          <w:spacing w:val="2"/>
          <w:sz w:val="24"/>
          <w:szCs w:val="24"/>
        </w:rPr>
        <w:t xml:space="preserve">Ориентировка в литературных понятиях: художественное </w:t>
      </w:r>
      <w:r w:rsidRPr="00DD5CCA">
        <w:rPr>
          <w:rFonts w:ascii="Times New Roman" w:hAnsi="Times New Roman"/>
          <w:color w:val="auto"/>
          <w:sz w:val="24"/>
          <w:szCs w:val="24"/>
        </w:rPr>
        <w:t>произведение, автор (рассказчик), сюжет, тема; герой произведения: его портрет, речь, поступки, мысли; отношение автора к герою.</w:t>
      </w:r>
      <w:proofErr w:type="gramEnd"/>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Прозаическая и стихотворная речь: узнавание, различение, выделение особенностей стихотворного произведения (ритм, рифма).</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Фольклор и авторские художественные произведения (различение).</w:t>
      </w:r>
    </w:p>
    <w:p w:rsidR="00824A1F" w:rsidRPr="00DD5CCA" w:rsidRDefault="00824A1F" w:rsidP="00DD5CCA">
      <w:pPr>
        <w:pStyle w:val="af"/>
        <w:spacing w:line="276" w:lineRule="auto"/>
        <w:ind w:firstLine="567"/>
        <w:rPr>
          <w:rFonts w:ascii="Times New Roman" w:hAnsi="Times New Roman"/>
          <w:color w:val="auto"/>
          <w:spacing w:val="2"/>
          <w:sz w:val="24"/>
          <w:szCs w:val="24"/>
        </w:rPr>
      </w:pPr>
      <w:r w:rsidRPr="00DD5CCA">
        <w:rPr>
          <w:rFonts w:ascii="Times New Roman" w:hAnsi="Times New Roman"/>
          <w:color w:val="auto"/>
          <w:sz w:val="24"/>
          <w:szCs w:val="24"/>
        </w:rPr>
        <w:t>Жанровое разнообразие произведений. Малые фольклор</w:t>
      </w:r>
      <w:r w:rsidRPr="00DD5CCA">
        <w:rPr>
          <w:rFonts w:ascii="Times New Roman" w:hAnsi="Times New Roman"/>
          <w:color w:val="auto"/>
          <w:spacing w:val="2"/>
          <w:sz w:val="24"/>
          <w:szCs w:val="24"/>
        </w:rPr>
        <w:t xml:space="preserve">ные формы (колыбельные песни, </w:t>
      </w:r>
      <w:proofErr w:type="spellStart"/>
      <w:r w:rsidRPr="00DD5CCA">
        <w:rPr>
          <w:rFonts w:ascii="Times New Roman" w:hAnsi="Times New Roman"/>
          <w:color w:val="auto"/>
          <w:spacing w:val="2"/>
          <w:sz w:val="24"/>
          <w:szCs w:val="24"/>
        </w:rPr>
        <w:t>потешки</w:t>
      </w:r>
      <w:proofErr w:type="spellEnd"/>
      <w:r w:rsidRPr="00DD5CCA">
        <w:rPr>
          <w:rFonts w:ascii="Times New Roman" w:hAnsi="Times New Roman"/>
          <w:color w:val="auto"/>
          <w:spacing w:val="2"/>
          <w:sz w:val="24"/>
          <w:szCs w:val="24"/>
        </w:rPr>
        <w:t>, пословицы и поговорки, загадки) — узнавание, различение, определение основного смысла.</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 xml:space="preserve">Сказки (о животных, бытовые, волшебные). </w:t>
      </w:r>
      <w:r w:rsidRPr="00DD5CCA">
        <w:rPr>
          <w:rFonts w:ascii="Times New Roman" w:hAnsi="Times New Roman"/>
          <w:color w:val="auto"/>
          <w:spacing w:val="2"/>
          <w:sz w:val="24"/>
          <w:szCs w:val="24"/>
        </w:rPr>
        <w:t xml:space="preserve">Художественные особенности сказок: лексика, построение </w:t>
      </w:r>
      <w:r w:rsidRPr="00DD5CCA">
        <w:rPr>
          <w:rFonts w:ascii="Times New Roman" w:hAnsi="Times New Roman"/>
          <w:color w:val="auto"/>
          <w:sz w:val="24"/>
          <w:szCs w:val="24"/>
        </w:rPr>
        <w:t>(композиция). Литературная (авторская) сказка.</w:t>
      </w:r>
    </w:p>
    <w:p w:rsidR="00824A1F" w:rsidRPr="00DD5CCA" w:rsidRDefault="00ED28E8"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 xml:space="preserve">Рассказ, стихотворение, басня </w:t>
      </w:r>
      <w:r w:rsidR="00824A1F" w:rsidRPr="00DD5CCA">
        <w:rPr>
          <w:rFonts w:ascii="Times New Roman" w:hAnsi="Times New Roman"/>
          <w:color w:val="auto"/>
          <w:sz w:val="24"/>
          <w:szCs w:val="24"/>
        </w:rPr>
        <w:t>— общее представление о жанре, особенностях построения и выразительных средствах.</w:t>
      </w:r>
    </w:p>
    <w:p w:rsidR="00824A1F" w:rsidRPr="00DD5CCA" w:rsidRDefault="00824A1F" w:rsidP="00DD5CCA">
      <w:pPr>
        <w:pStyle w:val="af"/>
        <w:spacing w:line="276" w:lineRule="auto"/>
        <w:ind w:firstLine="567"/>
        <w:rPr>
          <w:rFonts w:ascii="Times New Roman" w:hAnsi="Times New Roman"/>
          <w:b/>
          <w:bCs/>
          <w:i/>
          <w:iCs/>
          <w:color w:val="auto"/>
          <w:sz w:val="24"/>
          <w:szCs w:val="24"/>
        </w:rPr>
      </w:pPr>
      <w:r w:rsidRPr="00DD5CCA">
        <w:rPr>
          <w:rFonts w:ascii="Times New Roman" w:hAnsi="Times New Roman"/>
          <w:b/>
          <w:bCs/>
          <w:i/>
          <w:iCs/>
          <w:color w:val="auto"/>
          <w:sz w:val="24"/>
          <w:szCs w:val="24"/>
        </w:rPr>
        <w:t>Творческая деятельность обучающихся (на основе литературных произведений)</w:t>
      </w:r>
    </w:p>
    <w:p w:rsidR="00577A3C" w:rsidRPr="00DD5CCA" w:rsidRDefault="00824A1F" w:rsidP="00DD5CCA">
      <w:pPr>
        <w:pStyle w:val="af"/>
        <w:spacing w:line="276" w:lineRule="auto"/>
        <w:ind w:firstLine="567"/>
        <w:rPr>
          <w:rFonts w:ascii="Times New Roman" w:hAnsi="Times New Roman"/>
          <w:iCs/>
          <w:color w:val="auto"/>
          <w:sz w:val="24"/>
          <w:szCs w:val="24"/>
        </w:rPr>
      </w:pPr>
      <w:r w:rsidRPr="00DD5CCA">
        <w:rPr>
          <w:rFonts w:ascii="Times New Roman" w:hAnsi="Times New Roman"/>
          <w:color w:val="auto"/>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DD5CCA">
        <w:rPr>
          <w:rFonts w:ascii="Times New Roman" w:hAnsi="Times New Roman"/>
          <w:color w:val="auto"/>
          <w:sz w:val="24"/>
          <w:szCs w:val="24"/>
        </w:rPr>
        <w:t>инсцениро</w:t>
      </w:r>
      <w:r w:rsidRPr="00DD5CCA">
        <w:rPr>
          <w:rFonts w:ascii="Times New Roman" w:hAnsi="Times New Roman"/>
          <w:color w:val="auto"/>
          <w:spacing w:val="2"/>
          <w:sz w:val="24"/>
          <w:szCs w:val="24"/>
        </w:rPr>
        <w:t>вание</w:t>
      </w:r>
      <w:proofErr w:type="spellEnd"/>
      <w:r w:rsidRPr="00DD5CCA">
        <w:rPr>
          <w:rFonts w:ascii="Times New Roman" w:hAnsi="Times New Roman"/>
          <w:color w:val="auto"/>
          <w:spacing w:val="2"/>
          <w:sz w:val="24"/>
          <w:szCs w:val="24"/>
        </w:rPr>
        <w:t xml:space="preserve">, драматизация; устное словесное рисование, </w:t>
      </w:r>
      <w:r w:rsidRPr="00DD5CCA">
        <w:rPr>
          <w:rFonts w:ascii="Times New Roman" w:hAnsi="Times New Roman"/>
          <w:color w:val="auto"/>
          <w:spacing w:val="2"/>
          <w:sz w:val="24"/>
          <w:szCs w:val="24"/>
        </w:rPr>
        <w:lastRenderedPageBreak/>
        <w:t>знаком</w:t>
      </w:r>
      <w:r w:rsidRPr="00DD5CCA">
        <w:rPr>
          <w:rFonts w:ascii="Times New Roman" w:hAnsi="Times New Roman"/>
          <w:color w:val="auto"/>
          <w:sz w:val="24"/>
          <w:szCs w:val="24"/>
        </w:rPr>
        <w:t xml:space="preserve">ство с различными способами работы с деформированным </w:t>
      </w:r>
      <w:r w:rsidRPr="00DD5CCA">
        <w:rPr>
          <w:rFonts w:ascii="Times New Roman" w:hAnsi="Times New Roman"/>
          <w:color w:val="auto"/>
          <w:spacing w:val="2"/>
          <w:sz w:val="24"/>
          <w:szCs w:val="24"/>
        </w:rPr>
        <w:t xml:space="preserve">текстом и использование их (установление </w:t>
      </w:r>
      <w:proofErr w:type="spellStart"/>
      <w:r w:rsidRPr="00DD5CCA">
        <w:rPr>
          <w:rFonts w:ascii="Times New Roman" w:hAnsi="Times New Roman"/>
          <w:color w:val="auto"/>
          <w:spacing w:val="2"/>
          <w:sz w:val="24"/>
          <w:szCs w:val="24"/>
        </w:rPr>
        <w:t>причинно­следственных</w:t>
      </w:r>
      <w:proofErr w:type="spellEnd"/>
      <w:r w:rsidRPr="00DD5CCA">
        <w:rPr>
          <w:rFonts w:ascii="Times New Roman" w:hAnsi="Times New Roman"/>
          <w:color w:val="auto"/>
          <w:spacing w:val="2"/>
          <w:sz w:val="24"/>
          <w:szCs w:val="24"/>
        </w:rPr>
        <w:t xml:space="preserve"> связей, последовательности событий: соблюдение </w:t>
      </w:r>
      <w:proofErr w:type="spellStart"/>
      <w:r w:rsidRPr="00DD5CCA">
        <w:rPr>
          <w:rFonts w:ascii="Times New Roman" w:hAnsi="Times New Roman"/>
          <w:color w:val="auto"/>
          <w:sz w:val="24"/>
          <w:szCs w:val="24"/>
        </w:rPr>
        <w:t>этапности</w:t>
      </w:r>
      <w:proofErr w:type="spellEnd"/>
      <w:r w:rsidRPr="00DD5CCA">
        <w:rPr>
          <w:rFonts w:ascii="Times New Roman" w:hAnsi="Times New Roman"/>
          <w:color w:val="auto"/>
          <w:sz w:val="24"/>
          <w:szCs w:val="24"/>
        </w:rPr>
        <w:t xml:space="preserve"> в выполнении действий); изложение с элементами сочинения, </w:t>
      </w:r>
      <w:r w:rsidRPr="00DD5CCA">
        <w:rPr>
          <w:rFonts w:ascii="Times New Roman" w:hAnsi="Times New Roman"/>
          <w:iCs/>
          <w:color w:val="auto"/>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824A1F" w:rsidRPr="00DD5CCA" w:rsidRDefault="00824A1F" w:rsidP="00DD5CCA">
      <w:pPr>
        <w:pStyle w:val="af"/>
        <w:spacing w:line="276" w:lineRule="auto"/>
        <w:ind w:firstLine="567"/>
        <w:rPr>
          <w:rFonts w:ascii="Times New Roman" w:hAnsi="Times New Roman"/>
          <w:iCs/>
          <w:color w:val="auto"/>
          <w:sz w:val="24"/>
          <w:szCs w:val="24"/>
        </w:rPr>
      </w:pPr>
      <w:r w:rsidRPr="00DD5CCA">
        <w:rPr>
          <w:rFonts w:ascii="Times New Roman" w:hAnsi="Times New Roman"/>
          <w:b/>
          <w:color w:val="auto"/>
          <w:sz w:val="24"/>
          <w:szCs w:val="24"/>
        </w:rPr>
        <w:t>3. Иностранный язык</w:t>
      </w:r>
    </w:p>
    <w:p w:rsidR="00824A1F" w:rsidRPr="00DD5CCA" w:rsidRDefault="00824A1F" w:rsidP="00DD5CCA">
      <w:pPr>
        <w:pStyle w:val="af"/>
        <w:spacing w:line="276" w:lineRule="auto"/>
        <w:ind w:firstLine="567"/>
        <w:rPr>
          <w:rFonts w:ascii="Times New Roman" w:hAnsi="Times New Roman"/>
          <w:b/>
          <w:bCs/>
          <w:i/>
          <w:iCs/>
          <w:color w:val="auto"/>
          <w:sz w:val="24"/>
          <w:szCs w:val="24"/>
        </w:rPr>
      </w:pPr>
      <w:r w:rsidRPr="00DD5CCA">
        <w:rPr>
          <w:rFonts w:ascii="Times New Roman" w:hAnsi="Times New Roman"/>
          <w:b/>
          <w:bCs/>
          <w:i/>
          <w:iCs/>
          <w:color w:val="auto"/>
          <w:sz w:val="24"/>
          <w:szCs w:val="24"/>
        </w:rPr>
        <w:t>Предметное содержание речи</w:t>
      </w:r>
    </w:p>
    <w:p w:rsidR="00824A1F" w:rsidRPr="00DD5CCA" w:rsidRDefault="00824A1F" w:rsidP="00DD5CCA">
      <w:pPr>
        <w:pStyle w:val="af"/>
        <w:spacing w:line="276" w:lineRule="auto"/>
        <w:ind w:firstLine="567"/>
        <w:rPr>
          <w:rFonts w:ascii="Times New Roman" w:hAnsi="Times New Roman"/>
          <w:b/>
          <w:bCs/>
          <w:color w:val="auto"/>
          <w:sz w:val="24"/>
          <w:szCs w:val="24"/>
        </w:rPr>
      </w:pPr>
      <w:r w:rsidRPr="00DD5CCA">
        <w:rPr>
          <w:rFonts w:ascii="Times New Roman" w:hAnsi="Times New Roman"/>
          <w:b/>
          <w:bCs/>
          <w:color w:val="auto"/>
          <w:sz w:val="24"/>
          <w:szCs w:val="24"/>
        </w:rPr>
        <w:t xml:space="preserve">Знакомство. </w:t>
      </w:r>
      <w:r w:rsidRPr="00DD5CCA">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824A1F" w:rsidRPr="00DD5CCA" w:rsidRDefault="00824A1F" w:rsidP="00DD5CCA">
      <w:pPr>
        <w:pStyle w:val="af"/>
        <w:spacing w:line="276" w:lineRule="auto"/>
        <w:ind w:firstLine="567"/>
        <w:rPr>
          <w:rFonts w:ascii="Times New Roman" w:hAnsi="Times New Roman"/>
          <w:b/>
          <w:bCs/>
          <w:color w:val="auto"/>
          <w:sz w:val="24"/>
          <w:szCs w:val="24"/>
        </w:rPr>
      </w:pPr>
      <w:r w:rsidRPr="00DD5CCA">
        <w:rPr>
          <w:rFonts w:ascii="Times New Roman" w:hAnsi="Times New Roman"/>
          <w:b/>
          <w:bCs/>
          <w:color w:val="auto"/>
          <w:sz w:val="24"/>
          <w:szCs w:val="24"/>
        </w:rPr>
        <w:t xml:space="preserve">Я и моя семья. </w:t>
      </w:r>
      <w:r w:rsidRPr="00DD5CCA">
        <w:rPr>
          <w:rFonts w:ascii="Times New Roman" w:hAnsi="Times New Roman"/>
          <w:color w:val="auto"/>
          <w:sz w:val="24"/>
          <w:szCs w:val="24"/>
        </w:rPr>
        <w:t>Члены семьи, их имена, возраст, внешность, характер. Мой день (распо</w:t>
      </w:r>
      <w:r w:rsidRPr="00DD5CCA">
        <w:rPr>
          <w:rFonts w:ascii="Times New Roman" w:hAnsi="Times New Roman"/>
          <w:color w:val="auto"/>
          <w:spacing w:val="2"/>
          <w:sz w:val="24"/>
          <w:szCs w:val="24"/>
        </w:rPr>
        <w:t>рядок дня)</w:t>
      </w:r>
      <w:r w:rsidRPr="00DD5CCA">
        <w:rPr>
          <w:rFonts w:ascii="Times New Roman" w:hAnsi="Times New Roman"/>
          <w:i/>
          <w:iCs/>
          <w:color w:val="auto"/>
          <w:spacing w:val="2"/>
          <w:sz w:val="24"/>
          <w:szCs w:val="24"/>
        </w:rPr>
        <w:t xml:space="preserve">. </w:t>
      </w:r>
      <w:r w:rsidRPr="00DD5CCA">
        <w:rPr>
          <w:rFonts w:ascii="Times New Roman" w:hAnsi="Times New Roman"/>
          <w:color w:val="auto"/>
          <w:spacing w:val="2"/>
          <w:sz w:val="24"/>
          <w:szCs w:val="24"/>
        </w:rPr>
        <w:t xml:space="preserve">Любимая еда. </w:t>
      </w:r>
      <w:r w:rsidRPr="00DD5CCA">
        <w:rPr>
          <w:rFonts w:ascii="Times New Roman" w:hAnsi="Times New Roman"/>
          <w:color w:val="auto"/>
          <w:sz w:val="24"/>
          <w:szCs w:val="24"/>
        </w:rPr>
        <w:t xml:space="preserve">Семейные праздники: день рождения, Новый год/Рождество. </w:t>
      </w:r>
    </w:p>
    <w:p w:rsidR="00824A1F" w:rsidRPr="00DD5CCA" w:rsidRDefault="00824A1F" w:rsidP="00DD5CCA">
      <w:pPr>
        <w:pStyle w:val="af"/>
        <w:spacing w:line="276" w:lineRule="auto"/>
        <w:ind w:firstLine="567"/>
        <w:rPr>
          <w:rFonts w:ascii="Times New Roman" w:hAnsi="Times New Roman"/>
          <w:b/>
          <w:bCs/>
          <w:color w:val="auto"/>
          <w:sz w:val="24"/>
          <w:szCs w:val="24"/>
        </w:rPr>
      </w:pPr>
      <w:r w:rsidRPr="00DD5CCA">
        <w:rPr>
          <w:rFonts w:ascii="Times New Roman" w:hAnsi="Times New Roman"/>
          <w:b/>
          <w:bCs/>
          <w:color w:val="auto"/>
          <w:spacing w:val="2"/>
          <w:sz w:val="24"/>
          <w:szCs w:val="24"/>
        </w:rPr>
        <w:t xml:space="preserve">Мир моих увлечений. </w:t>
      </w:r>
      <w:r w:rsidRPr="00DD5CCA">
        <w:rPr>
          <w:rFonts w:ascii="Times New Roman" w:hAnsi="Times New Roman"/>
          <w:color w:val="auto"/>
          <w:spacing w:val="2"/>
          <w:sz w:val="24"/>
          <w:szCs w:val="24"/>
        </w:rPr>
        <w:t xml:space="preserve">Мои любимые занятия. </w:t>
      </w:r>
      <w:r w:rsidRPr="00DD5CCA">
        <w:rPr>
          <w:rFonts w:ascii="Times New Roman" w:hAnsi="Times New Roman"/>
          <w:iCs/>
          <w:color w:val="auto"/>
          <w:sz w:val="24"/>
          <w:szCs w:val="24"/>
        </w:rPr>
        <w:t>Мои любимые сказки</w:t>
      </w:r>
      <w:r w:rsidRPr="00DD5CCA">
        <w:rPr>
          <w:rFonts w:ascii="Times New Roman" w:hAnsi="Times New Roman"/>
          <w:i/>
          <w:iCs/>
          <w:color w:val="auto"/>
          <w:sz w:val="24"/>
          <w:szCs w:val="24"/>
        </w:rPr>
        <w:t xml:space="preserve">. </w:t>
      </w:r>
      <w:r w:rsidRPr="00DD5CCA">
        <w:rPr>
          <w:rFonts w:ascii="Times New Roman" w:hAnsi="Times New Roman"/>
          <w:color w:val="auto"/>
          <w:sz w:val="24"/>
          <w:szCs w:val="24"/>
        </w:rPr>
        <w:t>Выходной день</w:t>
      </w:r>
      <w:r w:rsidRPr="00DD5CCA">
        <w:rPr>
          <w:rFonts w:ascii="Times New Roman" w:hAnsi="Times New Roman"/>
          <w:i/>
          <w:iCs/>
          <w:color w:val="auto"/>
          <w:sz w:val="24"/>
          <w:szCs w:val="24"/>
        </w:rPr>
        <w:t xml:space="preserve">, </w:t>
      </w:r>
      <w:r w:rsidRPr="00DD5CCA">
        <w:rPr>
          <w:rFonts w:ascii="Times New Roman" w:hAnsi="Times New Roman"/>
          <w:color w:val="auto"/>
          <w:sz w:val="24"/>
          <w:szCs w:val="24"/>
        </w:rPr>
        <w:t>каникулы.</w:t>
      </w:r>
    </w:p>
    <w:p w:rsidR="00824A1F" w:rsidRPr="00DD5CCA" w:rsidRDefault="00824A1F" w:rsidP="00DD5CCA">
      <w:pPr>
        <w:pStyle w:val="af"/>
        <w:spacing w:line="276" w:lineRule="auto"/>
        <w:ind w:firstLine="567"/>
        <w:rPr>
          <w:rFonts w:ascii="Times New Roman" w:hAnsi="Times New Roman"/>
          <w:b/>
          <w:bCs/>
          <w:color w:val="auto"/>
          <w:sz w:val="24"/>
          <w:szCs w:val="24"/>
        </w:rPr>
      </w:pPr>
      <w:r w:rsidRPr="00DD5CCA">
        <w:rPr>
          <w:rFonts w:ascii="Times New Roman" w:hAnsi="Times New Roman"/>
          <w:b/>
          <w:bCs/>
          <w:color w:val="auto"/>
          <w:sz w:val="24"/>
          <w:szCs w:val="24"/>
        </w:rPr>
        <w:t xml:space="preserve">Я и мои друзья. </w:t>
      </w:r>
      <w:r w:rsidRPr="00DD5CCA">
        <w:rPr>
          <w:rFonts w:ascii="Times New Roman" w:hAnsi="Times New Roman"/>
          <w:color w:val="auto"/>
          <w:sz w:val="24"/>
          <w:szCs w:val="24"/>
        </w:rPr>
        <w:t>Имя, возраст, внешность, характер, увлечения/хобби. Любимое домашнее животное: имя, возраст, цвет, размер, характер.</w:t>
      </w:r>
    </w:p>
    <w:p w:rsidR="00824A1F" w:rsidRPr="00DD5CCA" w:rsidRDefault="00824A1F" w:rsidP="00DD5CCA">
      <w:pPr>
        <w:pStyle w:val="af"/>
        <w:spacing w:line="276" w:lineRule="auto"/>
        <w:ind w:firstLine="567"/>
        <w:rPr>
          <w:rFonts w:ascii="Times New Roman" w:hAnsi="Times New Roman"/>
          <w:b/>
          <w:bCs/>
          <w:color w:val="auto"/>
          <w:sz w:val="24"/>
          <w:szCs w:val="24"/>
        </w:rPr>
      </w:pPr>
      <w:r w:rsidRPr="00DD5CCA">
        <w:rPr>
          <w:rFonts w:ascii="Times New Roman" w:hAnsi="Times New Roman"/>
          <w:b/>
          <w:bCs/>
          <w:color w:val="auto"/>
          <w:spacing w:val="2"/>
          <w:sz w:val="24"/>
          <w:szCs w:val="24"/>
        </w:rPr>
        <w:t xml:space="preserve">Моя школа. </w:t>
      </w:r>
      <w:r w:rsidRPr="00DD5CCA">
        <w:rPr>
          <w:rFonts w:ascii="Times New Roman" w:hAnsi="Times New Roman"/>
          <w:color w:val="auto"/>
          <w:spacing w:val="2"/>
          <w:sz w:val="24"/>
          <w:szCs w:val="24"/>
        </w:rPr>
        <w:t xml:space="preserve">Классная комната, учебные предметы, </w:t>
      </w:r>
      <w:r w:rsidRPr="00DD5CCA">
        <w:rPr>
          <w:rFonts w:ascii="Times New Roman" w:hAnsi="Times New Roman"/>
          <w:color w:val="auto"/>
          <w:sz w:val="24"/>
          <w:szCs w:val="24"/>
        </w:rPr>
        <w:t xml:space="preserve">школьные принадлежности. </w:t>
      </w:r>
    </w:p>
    <w:p w:rsidR="00824A1F" w:rsidRPr="00DD5CCA" w:rsidRDefault="00824A1F" w:rsidP="00DD5CCA">
      <w:pPr>
        <w:pStyle w:val="af"/>
        <w:spacing w:line="276" w:lineRule="auto"/>
        <w:ind w:firstLine="567"/>
        <w:rPr>
          <w:rFonts w:ascii="Times New Roman" w:hAnsi="Times New Roman"/>
          <w:b/>
          <w:bCs/>
          <w:color w:val="auto"/>
          <w:sz w:val="24"/>
          <w:szCs w:val="24"/>
        </w:rPr>
      </w:pPr>
      <w:r w:rsidRPr="00DD5CCA">
        <w:rPr>
          <w:rFonts w:ascii="Times New Roman" w:hAnsi="Times New Roman"/>
          <w:b/>
          <w:bCs/>
          <w:color w:val="auto"/>
          <w:sz w:val="24"/>
          <w:szCs w:val="24"/>
        </w:rPr>
        <w:t xml:space="preserve">Мир вокруг меня. </w:t>
      </w:r>
      <w:r w:rsidRPr="00DD5CCA">
        <w:rPr>
          <w:rFonts w:ascii="Times New Roman" w:hAnsi="Times New Roman"/>
          <w:color w:val="auto"/>
          <w:sz w:val="24"/>
          <w:szCs w:val="24"/>
        </w:rPr>
        <w:t xml:space="preserve">Мой дом/квартира/комната: названия комнат. Природа. </w:t>
      </w:r>
      <w:r w:rsidRPr="00DD5CCA">
        <w:rPr>
          <w:rFonts w:ascii="Times New Roman" w:hAnsi="Times New Roman"/>
          <w:iCs/>
          <w:color w:val="auto"/>
          <w:sz w:val="24"/>
          <w:szCs w:val="24"/>
        </w:rPr>
        <w:t>Дикие и домашние животные</w:t>
      </w:r>
      <w:r w:rsidRPr="00DD5CCA">
        <w:rPr>
          <w:rFonts w:ascii="Times New Roman" w:hAnsi="Times New Roman"/>
          <w:i/>
          <w:iCs/>
          <w:color w:val="auto"/>
          <w:sz w:val="24"/>
          <w:szCs w:val="24"/>
        </w:rPr>
        <w:t xml:space="preserve">. </w:t>
      </w:r>
      <w:r w:rsidRPr="00DD5CCA">
        <w:rPr>
          <w:rFonts w:ascii="Times New Roman" w:hAnsi="Times New Roman"/>
          <w:color w:val="auto"/>
          <w:sz w:val="24"/>
          <w:szCs w:val="24"/>
        </w:rPr>
        <w:t>Любимое время года. Погода.</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b/>
          <w:bCs/>
          <w:color w:val="auto"/>
          <w:spacing w:val="2"/>
          <w:sz w:val="24"/>
          <w:szCs w:val="24"/>
        </w:rPr>
        <w:t xml:space="preserve">Страна/страны изучаемого языка и родная страна. </w:t>
      </w:r>
      <w:r w:rsidRPr="00DD5CCA">
        <w:rPr>
          <w:rFonts w:ascii="Times New Roman" w:hAnsi="Times New Roman"/>
          <w:color w:val="auto"/>
          <w:sz w:val="24"/>
          <w:szCs w:val="24"/>
        </w:rPr>
        <w:t xml:space="preserve">Общие сведения: название, столица. </w:t>
      </w:r>
      <w:r w:rsidRPr="00DD5CCA">
        <w:rPr>
          <w:rFonts w:ascii="Times New Roman" w:hAnsi="Times New Roman"/>
          <w:iCs/>
          <w:color w:val="auto"/>
          <w:sz w:val="24"/>
          <w:szCs w:val="24"/>
        </w:rPr>
        <w:t>Небольшие произведения детского фольклора на изучаемом иностранном языке (рифмовки, стихи, песни, сказки).</w:t>
      </w:r>
    </w:p>
    <w:p w:rsidR="00824A1F" w:rsidRPr="00DD5CCA" w:rsidRDefault="00824A1F" w:rsidP="00DD5CCA">
      <w:pPr>
        <w:pStyle w:val="af"/>
        <w:spacing w:line="276" w:lineRule="auto"/>
        <w:ind w:firstLine="567"/>
        <w:rPr>
          <w:rFonts w:ascii="Times New Roman" w:hAnsi="Times New Roman"/>
          <w:b/>
          <w:bCs/>
          <w:i/>
          <w:iCs/>
          <w:color w:val="auto"/>
          <w:sz w:val="24"/>
          <w:szCs w:val="24"/>
        </w:rPr>
      </w:pPr>
      <w:r w:rsidRPr="00DD5CCA">
        <w:rPr>
          <w:rFonts w:ascii="Times New Roman" w:hAnsi="Times New Roman"/>
          <w:b/>
          <w:bCs/>
          <w:i/>
          <w:iCs/>
          <w:color w:val="auto"/>
          <w:sz w:val="24"/>
          <w:szCs w:val="24"/>
        </w:rPr>
        <w:t>Коммуникативные умения по видам речевой деятельности</w:t>
      </w:r>
    </w:p>
    <w:p w:rsidR="00824A1F" w:rsidRPr="00DD5CCA" w:rsidRDefault="00824A1F" w:rsidP="00DD5CCA">
      <w:pPr>
        <w:pStyle w:val="af"/>
        <w:spacing w:line="276" w:lineRule="auto"/>
        <w:ind w:firstLine="567"/>
        <w:rPr>
          <w:rFonts w:ascii="Times New Roman" w:hAnsi="Times New Roman"/>
          <w:i/>
          <w:iCs/>
          <w:color w:val="auto"/>
          <w:sz w:val="24"/>
          <w:szCs w:val="24"/>
        </w:rPr>
      </w:pPr>
      <w:r w:rsidRPr="00DD5CCA">
        <w:rPr>
          <w:rFonts w:ascii="Times New Roman" w:hAnsi="Times New Roman"/>
          <w:b/>
          <w:bCs/>
          <w:color w:val="auto"/>
          <w:sz w:val="24"/>
          <w:szCs w:val="24"/>
        </w:rPr>
        <w:t>В русле говорения</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i/>
          <w:iCs/>
          <w:color w:val="auto"/>
          <w:sz w:val="24"/>
          <w:szCs w:val="24"/>
        </w:rPr>
        <w:t>1.</w:t>
      </w:r>
      <w:r w:rsidR="00ED28E8" w:rsidRPr="00DD5CCA">
        <w:rPr>
          <w:rFonts w:ascii="Times New Roman" w:hAnsi="Times New Roman"/>
          <w:i/>
          <w:iCs/>
          <w:color w:val="auto"/>
          <w:sz w:val="24"/>
          <w:szCs w:val="24"/>
        </w:rPr>
        <w:t xml:space="preserve"> </w:t>
      </w:r>
      <w:r w:rsidRPr="00DD5CCA">
        <w:rPr>
          <w:rFonts w:ascii="Times New Roman" w:hAnsi="Times New Roman"/>
          <w:i/>
          <w:iCs/>
          <w:color w:val="auto"/>
          <w:sz w:val="24"/>
          <w:szCs w:val="24"/>
        </w:rPr>
        <w:t>Диалогическая форма</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Уметь вести:</w:t>
      </w:r>
    </w:p>
    <w:p w:rsidR="00824A1F" w:rsidRPr="00DD5CCA" w:rsidRDefault="00824A1F" w:rsidP="00DD5CCA">
      <w:pPr>
        <w:pStyle w:val="af1"/>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 xml:space="preserve">этикетные диалоги в типичных ситуациях бытового и </w:t>
      </w:r>
      <w:proofErr w:type="spellStart"/>
      <w:r w:rsidRPr="00DD5CCA">
        <w:rPr>
          <w:rFonts w:ascii="Times New Roman" w:hAnsi="Times New Roman"/>
          <w:color w:val="auto"/>
          <w:spacing w:val="2"/>
          <w:sz w:val="24"/>
          <w:szCs w:val="24"/>
        </w:rPr>
        <w:t>учебно­трудового</w:t>
      </w:r>
      <w:proofErr w:type="spellEnd"/>
      <w:r w:rsidRPr="00DD5CCA">
        <w:rPr>
          <w:rFonts w:ascii="Times New Roman" w:hAnsi="Times New Roman"/>
          <w:color w:val="auto"/>
          <w:spacing w:val="2"/>
          <w:sz w:val="24"/>
          <w:szCs w:val="24"/>
        </w:rPr>
        <w:t xml:space="preserve"> общения</w:t>
      </w:r>
      <w:r w:rsidRPr="00DD5CCA">
        <w:rPr>
          <w:rFonts w:ascii="Times New Roman" w:hAnsi="Times New Roman"/>
          <w:color w:val="auto"/>
          <w:sz w:val="24"/>
          <w:szCs w:val="24"/>
        </w:rPr>
        <w:t>;</w:t>
      </w:r>
    </w:p>
    <w:p w:rsidR="00824A1F" w:rsidRPr="00DD5CCA" w:rsidRDefault="00824A1F" w:rsidP="00DD5CCA">
      <w:pPr>
        <w:pStyle w:val="af1"/>
        <w:spacing w:line="276" w:lineRule="auto"/>
        <w:ind w:firstLine="567"/>
        <w:rPr>
          <w:rFonts w:ascii="Times New Roman" w:hAnsi="Times New Roman"/>
          <w:color w:val="auto"/>
          <w:sz w:val="24"/>
          <w:szCs w:val="24"/>
        </w:rPr>
      </w:pPr>
      <w:proofErr w:type="spellStart"/>
      <w:r w:rsidRPr="00DD5CCA">
        <w:rPr>
          <w:rFonts w:ascii="Times New Roman" w:hAnsi="Times New Roman"/>
          <w:color w:val="auto"/>
          <w:sz w:val="24"/>
          <w:szCs w:val="24"/>
        </w:rPr>
        <w:t>диалог­расспрос</w:t>
      </w:r>
      <w:proofErr w:type="spellEnd"/>
      <w:r w:rsidRPr="00DD5CCA">
        <w:rPr>
          <w:rFonts w:ascii="Times New Roman" w:hAnsi="Times New Roman"/>
          <w:color w:val="auto"/>
          <w:sz w:val="24"/>
          <w:szCs w:val="24"/>
        </w:rPr>
        <w:t xml:space="preserve"> (запрос информации и ответ на него) с опорой на картинку и модель, объем диалогического высказывания 2-3 реплики с каждой стороны;</w:t>
      </w:r>
    </w:p>
    <w:p w:rsidR="00824A1F" w:rsidRPr="00DD5CCA" w:rsidRDefault="00ED28E8" w:rsidP="00DD5CCA">
      <w:pPr>
        <w:pStyle w:val="af1"/>
        <w:spacing w:line="276" w:lineRule="auto"/>
        <w:ind w:firstLine="567"/>
        <w:rPr>
          <w:rFonts w:ascii="Times New Roman" w:hAnsi="Times New Roman"/>
          <w:i/>
          <w:iCs/>
          <w:color w:val="auto"/>
          <w:sz w:val="24"/>
          <w:szCs w:val="24"/>
        </w:rPr>
      </w:pPr>
      <w:r w:rsidRPr="00DD5CCA">
        <w:rPr>
          <w:rFonts w:ascii="Times New Roman" w:hAnsi="Times New Roman"/>
          <w:color w:val="auto"/>
          <w:sz w:val="24"/>
          <w:szCs w:val="24"/>
        </w:rPr>
        <w:t xml:space="preserve">диалог </w:t>
      </w:r>
      <w:r w:rsidR="00824A1F" w:rsidRPr="00DD5CCA">
        <w:rPr>
          <w:rFonts w:ascii="Times New Roman" w:hAnsi="Times New Roman"/>
          <w:color w:val="auto"/>
          <w:sz w:val="24"/>
          <w:szCs w:val="24"/>
        </w:rPr>
        <w:t>— побуждение к действию.</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i/>
          <w:iCs/>
          <w:color w:val="auto"/>
          <w:sz w:val="24"/>
          <w:szCs w:val="24"/>
        </w:rPr>
        <w:t>2.</w:t>
      </w:r>
      <w:r w:rsidR="00ED28E8" w:rsidRPr="00DD5CCA">
        <w:rPr>
          <w:rFonts w:ascii="Times New Roman" w:hAnsi="Times New Roman"/>
          <w:i/>
          <w:iCs/>
          <w:color w:val="auto"/>
          <w:sz w:val="24"/>
          <w:szCs w:val="24"/>
        </w:rPr>
        <w:t xml:space="preserve"> </w:t>
      </w:r>
      <w:r w:rsidRPr="00DD5CCA">
        <w:rPr>
          <w:rFonts w:ascii="Times New Roman" w:hAnsi="Times New Roman"/>
          <w:i/>
          <w:iCs/>
          <w:color w:val="auto"/>
          <w:sz w:val="24"/>
          <w:szCs w:val="24"/>
        </w:rPr>
        <w:t>Монологическая форма</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DD5CCA">
        <w:rPr>
          <w:rFonts w:ascii="Times New Roman" w:hAnsi="Times New Roman"/>
          <w:iCs/>
          <w:color w:val="auto"/>
          <w:spacing w:val="2"/>
          <w:sz w:val="24"/>
          <w:szCs w:val="24"/>
        </w:rPr>
        <w:t>характеристика (персона</w:t>
      </w:r>
      <w:r w:rsidRPr="00DD5CCA">
        <w:rPr>
          <w:rFonts w:ascii="Times New Roman" w:hAnsi="Times New Roman"/>
          <w:iCs/>
          <w:color w:val="auto"/>
          <w:sz w:val="24"/>
          <w:szCs w:val="24"/>
        </w:rPr>
        <w:t>жей) с опорой на картинку (небольшой объем).</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b/>
          <w:bCs/>
          <w:color w:val="auto"/>
          <w:sz w:val="24"/>
          <w:szCs w:val="24"/>
        </w:rPr>
        <w:t xml:space="preserve">В русле </w:t>
      </w:r>
      <w:proofErr w:type="spellStart"/>
      <w:r w:rsidRPr="00DD5CCA">
        <w:rPr>
          <w:rFonts w:ascii="Times New Roman" w:hAnsi="Times New Roman"/>
          <w:b/>
          <w:bCs/>
          <w:color w:val="auto"/>
          <w:sz w:val="24"/>
          <w:szCs w:val="24"/>
        </w:rPr>
        <w:t>аудирования</w:t>
      </w:r>
      <w:proofErr w:type="spellEnd"/>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Воспринимать на слух и понимать:</w:t>
      </w:r>
    </w:p>
    <w:p w:rsidR="00577A3C" w:rsidRPr="00DD5CCA" w:rsidRDefault="00824A1F" w:rsidP="00DD5CCA">
      <w:pPr>
        <w:pStyle w:val="af1"/>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речь учителя и одноклассников в процессе общения на уроке и вербально/</w:t>
      </w:r>
      <w:proofErr w:type="spellStart"/>
      <w:r w:rsidRPr="00DD5CCA">
        <w:rPr>
          <w:rFonts w:ascii="Times New Roman" w:hAnsi="Times New Roman"/>
          <w:color w:val="auto"/>
          <w:sz w:val="24"/>
          <w:szCs w:val="24"/>
        </w:rPr>
        <w:t>невербально</w:t>
      </w:r>
      <w:proofErr w:type="spellEnd"/>
      <w:r w:rsidRPr="00DD5CCA">
        <w:rPr>
          <w:rFonts w:ascii="Times New Roman" w:hAnsi="Times New Roman"/>
          <w:color w:val="auto"/>
          <w:sz w:val="24"/>
          <w:szCs w:val="24"/>
        </w:rPr>
        <w:t xml:space="preserve"> реагировать на </w:t>
      </w:r>
      <w:proofErr w:type="gramStart"/>
      <w:r w:rsidRPr="00DD5CCA">
        <w:rPr>
          <w:rFonts w:ascii="Times New Roman" w:hAnsi="Times New Roman"/>
          <w:color w:val="auto"/>
          <w:sz w:val="24"/>
          <w:szCs w:val="24"/>
        </w:rPr>
        <w:t>услышанное</w:t>
      </w:r>
      <w:proofErr w:type="gramEnd"/>
      <w:r w:rsidRPr="00DD5CCA">
        <w:rPr>
          <w:rFonts w:ascii="Times New Roman" w:hAnsi="Times New Roman"/>
          <w:color w:val="auto"/>
          <w:sz w:val="24"/>
          <w:szCs w:val="24"/>
        </w:rPr>
        <w:t>.</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b/>
          <w:bCs/>
          <w:color w:val="auto"/>
          <w:sz w:val="24"/>
          <w:szCs w:val="24"/>
        </w:rPr>
        <w:t>В русле чтения</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Читать (использовать метод глобального чтения):</w:t>
      </w:r>
    </w:p>
    <w:p w:rsidR="00824A1F" w:rsidRPr="00DD5CCA" w:rsidRDefault="00824A1F" w:rsidP="00DD5CCA">
      <w:pPr>
        <w:pStyle w:val="af1"/>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вслух читать слова изучаемой лексики</w:t>
      </w:r>
      <w:r w:rsidRPr="00DD5CCA">
        <w:rPr>
          <w:rFonts w:ascii="Times New Roman" w:hAnsi="Times New Roman"/>
          <w:color w:val="auto"/>
          <w:sz w:val="24"/>
          <w:szCs w:val="24"/>
        </w:rPr>
        <w:t xml:space="preserve"> и понимать </w:t>
      </w:r>
      <w:r w:rsidRPr="00DD5CCA">
        <w:rPr>
          <w:rFonts w:ascii="Times New Roman" w:hAnsi="Times New Roman"/>
          <w:color w:val="auto"/>
          <w:spacing w:val="2"/>
          <w:sz w:val="24"/>
          <w:szCs w:val="24"/>
        </w:rPr>
        <w:t xml:space="preserve">небольшие диалоги, построенные на изученном </w:t>
      </w:r>
      <w:r w:rsidRPr="00DD5CCA">
        <w:rPr>
          <w:rFonts w:ascii="Times New Roman" w:hAnsi="Times New Roman"/>
          <w:color w:val="auto"/>
          <w:sz w:val="24"/>
          <w:szCs w:val="24"/>
        </w:rPr>
        <w:t>языковом материале; находить необходимую информацию (имена персонажей, где происходит действие и</w:t>
      </w:r>
      <w:r w:rsidR="00ED28E8" w:rsidRPr="00DD5CCA">
        <w:rPr>
          <w:rFonts w:ascii="Times New Roman" w:hAnsi="Times New Roman"/>
          <w:color w:val="auto"/>
          <w:sz w:val="24"/>
          <w:szCs w:val="24"/>
        </w:rPr>
        <w:t xml:space="preserve"> </w:t>
      </w:r>
      <w:r w:rsidRPr="00DD5CCA">
        <w:rPr>
          <w:rFonts w:ascii="Times New Roman" w:hAnsi="Times New Roman"/>
          <w:color w:val="auto"/>
          <w:sz w:val="24"/>
          <w:szCs w:val="24"/>
        </w:rPr>
        <w:t>т.</w:t>
      </w:r>
      <w:r w:rsidR="00ED28E8" w:rsidRPr="00DD5CCA">
        <w:rPr>
          <w:rFonts w:ascii="Times New Roman" w:hAnsi="Times New Roman"/>
          <w:color w:val="auto"/>
          <w:sz w:val="24"/>
          <w:szCs w:val="24"/>
        </w:rPr>
        <w:t xml:space="preserve"> </w:t>
      </w:r>
      <w:r w:rsidRPr="00DD5CCA">
        <w:rPr>
          <w:rFonts w:ascii="Times New Roman" w:hAnsi="Times New Roman"/>
          <w:color w:val="auto"/>
          <w:sz w:val="24"/>
          <w:szCs w:val="24"/>
        </w:rPr>
        <w:t>д.).</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b/>
          <w:bCs/>
          <w:color w:val="auto"/>
          <w:sz w:val="24"/>
          <w:szCs w:val="24"/>
        </w:rPr>
        <w:t>В русле письма</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Знать и уметь писать буквы английского алфавита.</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lastRenderedPageBreak/>
        <w:t>Владеть:</w:t>
      </w:r>
    </w:p>
    <w:p w:rsidR="00824A1F" w:rsidRPr="00DD5CCA" w:rsidRDefault="00824A1F" w:rsidP="00DD5CCA">
      <w:pPr>
        <w:pStyle w:val="af1"/>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умением выписывать из текста слова, словосочетания и предложения.</w:t>
      </w:r>
    </w:p>
    <w:p w:rsidR="00824A1F" w:rsidRPr="00DD5CCA" w:rsidRDefault="00824A1F" w:rsidP="00DD5CCA">
      <w:pPr>
        <w:pStyle w:val="af4"/>
        <w:spacing w:before="0" w:after="0" w:line="276" w:lineRule="auto"/>
        <w:ind w:firstLine="567"/>
        <w:jc w:val="both"/>
        <w:rPr>
          <w:rFonts w:ascii="Times New Roman" w:hAnsi="Times New Roman"/>
          <w:color w:val="auto"/>
          <w:sz w:val="24"/>
          <w:szCs w:val="24"/>
        </w:rPr>
      </w:pPr>
      <w:r w:rsidRPr="00DD5CCA">
        <w:rPr>
          <w:rFonts w:ascii="Times New Roman" w:hAnsi="Times New Roman"/>
          <w:color w:val="auto"/>
          <w:sz w:val="24"/>
          <w:szCs w:val="24"/>
        </w:rPr>
        <w:t>Языковые средства и навыки пользования ими</w:t>
      </w:r>
    </w:p>
    <w:p w:rsidR="00824A1F" w:rsidRPr="00DD5CCA" w:rsidRDefault="00824A1F" w:rsidP="00DD5CCA">
      <w:pPr>
        <w:pStyle w:val="af"/>
        <w:spacing w:line="276" w:lineRule="auto"/>
        <w:ind w:firstLine="567"/>
        <w:rPr>
          <w:rFonts w:ascii="Times New Roman" w:hAnsi="Times New Roman"/>
          <w:b/>
          <w:bCs/>
          <w:color w:val="auto"/>
          <w:sz w:val="24"/>
          <w:szCs w:val="24"/>
        </w:rPr>
      </w:pPr>
      <w:r w:rsidRPr="00DD5CCA">
        <w:rPr>
          <w:rFonts w:ascii="Times New Roman" w:hAnsi="Times New Roman"/>
          <w:b/>
          <w:bCs/>
          <w:i/>
          <w:iCs/>
          <w:color w:val="auto"/>
          <w:sz w:val="24"/>
          <w:szCs w:val="24"/>
        </w:rPr>
        <w:t>Английский язык</w:t>
      </w:r>
    </w:p>
    <w:p w:rsidR="00824A1F" w:rsidRPr="00DD5CCA" w:rsidRDefault="00824A1F" w:rsidP="00DD5CCA">
      <w:pPr>
        <w:pStyle w:val="af"/>
        <w:spacing w:line="276" w:lineRule="auto"/>
        <w:ind w:firstLine="567"/>
        <w:rPr>
          <w:rFonts w:ascii="Times New Roman" w:hAnsi="Times New Roman"/>
          <w:b/>
          <w:bCs/>
          <w:color w:val="auto"/>
          <w:sz w:val="24"/>
          <w:szCs w:val="24"/>
        </w:rPr>
      </w:pPr>
      <w:r w:rsidRPr="00DD5CCA">
        <w:rPr>
          <w:rFonts w:ascii="Times New Roman" w:hAnsi="Times New Roman"/>
          <w:b/>
          <w:bCs/>
          <w:color w:val="auto"/>
          <w:sz w:val="24"/>
          <w:szCs w:val="24"/>
        </w:rPr>
        <w:t xml:space="preserve">Графика, каллиграфия, орфография. </w:t>
      </w:r>
      <w:r w:rsidRPr="00DD5CCA">
        <w:rPr>
          <w:rFonts w:ascii="Times New Roman" w:hAnsi="Times New Roman"/>
          <w:bCs/>
          <w:color w:val="auto"/>
          <w:sz w:val="24"/>
          <w:szCs w:val="24"/>
        </w:rPr>
        <w:t>Б</w:t>
      </w:r>
      <w:r w:rsidRPr="00DD5CCA">
        <w:rPr>
          <w:rFonts w:ascii="Times New Roman" w:hAnsi="Times New Roman"/>
          <w:color w:val="auto"/>
          <w:sz w:val="24"/>
          <w:szCs w:val="24"/>
        </w:rPr>
        <w:t xml:space="preserve">уквы английского алфавита. Основные буквосочетания. </w:t>
      </w:r>
      <w:proofErr w:type="gramStart"/>
      <w:r w:rsidRPr="00DD5CCA">
        <w:rPr>
          <w:rFonts w:ascii="Times New Roman" w:hAnsi="Times New Roman"/>
          <w:color w:val="auto"/>
          <w:sz w:val="24"/>
          <w:szCs w:val="24"/>
        </w:rPr>
        <w:t>Звуко­буквенные</w:t>
      </w:r>
      <w:proofErr w:type="gramEnd"/>
      <w:r w:rsidRPr="00DD5CCA">
        <w:rPr>
          <w:rFonts w:ascii="Times New Roman" w:hAnsi="Times New Roman"/>
          <w:color w:val="auto"/>
          <w:sz w:val="24"/>
          <w:szCs w:val="24"/>
        </w:rPr>
        <w:t xml:space="preserve"> </w:t>
      </w:r>
      <w:r w:rsidRPr="00DD5CCA">
        <w:rPr>
          <w:rFonts w:ascii="Times New Roman" w:hAnsi="Times New Roman"/>
          <w:color w:val="auto"/>
          <w:spacing w:val="2"/>
          <w:sz w:val="24"/>
          <w:szCs w:val="24"/>
        </w:rPr>
        <w:t xml:space="preserve">соответствия. Апостроф. </w:t>
      </w:r>
    </w:p>
    <w:p w:rsidR="00824A1F" w:rsidRPr="00DD5CCA" w:rsidRDefault="00824A1F" w:rsidP="00DD5CCA">
      <w:pPr>
        <w:pStyle w:val="af"/>
        <w:spacing w:line="276" w:lineRule="auto"/>
        <w:ind w:firstLine="567"/>
        <w:rPr>
          <w:rFonts w:ascii="Times New Roman" w:hAnsi="Times New Roman"/>
          <w:b/>
          <w:bCs/>
          <w:color w:val="auto"/>
          <w:sz w:val="24"/>
          <w:szCs w:val="24"/>
        </w:rPr>
      </w:pPr>
      <w:r w:rsidRPr="00DD5CCA">
        <w:rPr>
          <w:rFonts w:ascii="Times New Roman" w:hAnsi="Times New Roman"/>
          <w:b/>
          <w:bCs/>
          <w:color w:val="auto"/>
          <w:sz w:val="24"/>
          <w:szCs w:val="24"/>
        </w:rPr>
        <w:t xml:space="preserve">Фонетическая сторона речи. </w:t>
      </w:r>
      <w:r w:rsidRPr="00DD5CCA">
        <w:rPr>
          <w:rFonts w:ascii="Times New Roman" w:hAnsi="Times New Roman"/>
          <w:bCs/>
          <w:color w:val="auto"/>
          <w:sz w:val="24"/>
          <w:szCs w:val="24"/>
        </w:rPr>
        <w:t>П</w:t>
      </w:r>
      <w:r w:rsidRPr="00DD5CCA">
        <w:rPr>
          <w:rFonts w:ascii="Times New Roman" w:hAnsi="Times New Roman"/>
          <w:color w:val="auto"/>
          <w:sz w:val="24"/>
          <w:szCs w:val="24"/>
        </w:rPr>
        <w:t>роизношение и различение на слух звуков и звукосочетаний англий</w:t>
      </w:r>
      <w:r w:rsidRPr="00DD5CCA">
        <w:rPr>
          <w:rFonts w:ascii="Times New Roman" w:hAnsi="Times New Roman"/>
          <w:color w:val="auto"/>
          <w:spacing w:val="2"/>
          <w:sz w:val="24"/>
          <w:szCs w:val="24"/>
        </w:rPr>
        <w:t xml:space="preserve">ского языка. Соблюдение норм произношения: долгота и </w:t>
      </w:r>
      <w:r w:rsidRPr="00DD5CCA">
        <w:rPr>
          <w:rFonts w:ascii="Times New Roman" w:hAnsi="Times New Roman"/>
          <w:color w:val="auto"/>
          <w:sz w:val="24"/>
          <w:szCs w:val="24"/>
        </w:rPr>
        <w:t xml:space="preserve">краткость гласных, отсутствие оглушения звонких согласных </w:t>
      </w:r>
      <w:r w:rsidRPr="00DD5CCA">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DD5CCA">
        <w:rPr>
          <w:rFonts w:ascii="Times New Roman" w:hAnsi="Times New Roman"/>
          <w:iCs/>
          <w:color w:val="auto"/>
          <w:spacing w:val="2"/>
          <w:sz w:val="24"/>
          <w:szCs w:val="24"/>
        </w:rPr>
        <w:t>Связующее «r» (</w:t>
      </w:r>
      <w:proofErr w:type="spellStart"/>
      <w:r w:rsidRPr="00DD5CCA">
        <w:rPr>
          <w:rFonts w:ascii="Times New Roman" w:hAnsi="Times New Roman"/>
          <w:iCs/>
          <w:color w:val="auto"/>
          <w:spacing w:val="2"/>
          <w:sz w:val="24"/>
          <w:szCs w:val="24"/>
        </w:rPr>
        <w:t>there</w:t>
      </w:r>
      <w:proofErr w:type="spellEnd"/>
      <w:r w:rsidRPr="00DD5CCA">
        <w:rPr>
          <w:rFonts w:ascii="Times New Roman" w:hAnsi="Times New Roman"/>
          <w:iCs/>
          <w:color w:val="auto"/>
          <w:spacing w:val="2"/>
          <w:sz w:val="24"/>
          <w:szCs w:val="24"/>
        </w:rPr>
        <w:t xml:space="preserve"> </w:t>
      </w:r>
      <w:proofErr w:type="spellStart"/>
      <w:r w:rsidRPr="00DD5CCA">
        <w:rPr>
          <w:rFonts w:ascii="Times New Roman" w:hAnsi="Times New Roman"/>
          <w:iCs/>
          <w:color w:val="auto"/>
          <w:spacing w:val="2"/>
          <w:sz w:val="24"/>
          <w:szCs w:val="24"/>
        </w:rPr>
        <w:t>is</w:t>
      </w:r>
      <w:proofErr w:type="spellEnd"/>
      <w:r w:rsidRPr="00DD5CCA">
        <w:rPr>
          <w:rFonts w:ascii="Times New Roman" w:hAnsi="Times New Roman"/>
          <w:iCs/>
          <w:color w:val="auto"/>
          <w:spacing w:val="2"/>
          <w:sz w:val="24"/>
          <w:szCs w:val="24"/>
        </w:rPr>
        <w:t>/</w:t>
      </w:r>
      <w:proofErr w:type="spellStart"/>
      <w:r w:rsidRPr="00DD5CCA">
        <w:rPr>
          <w:rFonts w:ascii="Times New Roman" w:hAnsi="Times New Roman"/>
          <w:iCs/>
          <w:color w:val="auto"/>
          <w:spacing w:val="2"/>
          <w:sz w:val="24"/>
          <w:szCs w:val="24"/>
        </w:rPr>
        <w:t>there</w:t>
      </w:r>
      <w:proofErr w:type="spellEnd"/>
      <w:r w:rsidRPr="00DD5CCA">
        <w:rPr>
          <w:rFonts w:ascii="Times New Roman" w:hAnsi="Times New Roman"/>
          <w:iCs/>
          <w:color w:val="auto"/>
          <w:spacing w:val="2"/>
          <w:sz w:val="24"/>
          <w:szCs w:val="24"/>
        </w:rPr>
        <w:t xml:space="preserve"> </w:t>
      </w:r>
      <w:proofErr w:type="spellStart"/>
      <w:r w:rsidRPr="00DD5CCA">
        <w:rPr>
          <w:rFonts w:ascii="Times New Roman" w:hAnsi="Times New Roman"/>
          <w:iCs/>
          <w:color w:val="auto"/>
          <w:spacing w:val="2"/>
          <w:sz w:val="24"/>
          <w:szCs w:val="24"/>
        </w:rPr>
        <w:t>are</w:t>
      </w:r>
      <w:proofErr w:type="spellEnd"/>
      <w:r w:rsidRPr="00DD5CCA">
        <w:rPr>
          <w:rFonts w:ascii="Times New Roman" w:hAnsi="Times New Roman"/>
          <w:iCs/>
          <w:color w:val="auto"/>
          <w:spacing w:val="2"/>
          <w:sz w:val="24"/>
          <w:szCs w:val="24"/>
        </w:rPr>
        <w:t>).</w:t>
      </w:r>
      <w:r w:rsidRPr="00DD5CCA">
        <w:rPr>
          <w:rFonts w:ascii="Times New Roman" w:hAnsi="Times New Roman"/>
          <w:i/>
          <w:iCs/>
          <w:color w:val="auto"/>
          <w:spacing w:val="2"/>
          <w:sz w:val="24"/>
          <w:szCs w:val="24"/>
        </w:rPr>
        <w:t xml:space="preserve"> </w:t>
      </w:r>
      <w:r w:rsidRPr="00DD5CCA">
        <w:rPr>
          <w:rFonts w:ascii="Times New Roman" w:hAnsi="Times New Roman"/>
          <w:color w:val="auto"/>
          <w:spacing w:val="2"/>
          <w:sz w:val="24"/>
          <w:szCs w:val="24"/>
        </w:rPr>
        <w:t>Ударение в слове, фразе.</w:t>
      </w:r>
      <w:r w:rsidRPr="00DD5CCA">
        <w:rPr>
          <w:rFonts w:ascii="Times New Roman" w:hAnsi="Times New Roman"/>
          <w:i/>
          <w:iCs/>
          <w:color w:val="auto"/>
          <w:spacing w:val="2"/>
          <w:sz w:val="24"/>
          <w:szCs w:val="24"/>
        </w:rPr>
        <w:t xml:space="preserve"> </w:t>
      </w:r>
      <w:r w:rsidRPr="00DD5CCA">
        <w:rPr>
          <w:rFonts w:ascii="Times New Roman" w:hAnsi="Times New Roman"/>
          <w:iCs/>
          <w:color w:val="auto"/>
          <w:spacing w:val="2"/>
          <w:sz w:val="24"/>
          <w:szCs w:val="24"/>
        </w:rPr>
        <w:t>Отсутствие ударения на служебных словах (артиклях, союзах, предлогах).</w:t>
      </w:r>
      <w:r w:rsidRPr="00DD5CCA">
        <w:rPr>
          <w:rFonts w:ascii="Times New Roman" w:hAnsi="Times New Roman"/>
          <w:i/>
          <w:iCs/>
          <w:color w:val="auto"/>
          <w:spacing w:val="2"/>
          <w:sz w:val="24"/>
          <w:szCs w:val="24"/>
        </w:rPr>
        <w:t xml:space="preserve"> </w:t>
      </w:r>
      <w:r w:rsidRPr="00DD5CCA">
        <w:rPr>
          <w:rFonts w:ascii="Times New Roman" w:hAnsi="Times New Roman"/>
          <w:iCs/>
          <w:color w:val="auto"/>
          <w:spacing w:val="2"/>
          <w:sz w:val="24"/>
          <w:szCs w:val="24"/>
        </w:rPr>
        <w:t>Членение предложений на смысловые группы.</w:t>
      </w:r>
      <w:r w:rsidRPr="00DD5CCA">
        <w:rPr>
          <w:rFonts w:ascii="Times New Roman" w:hAnsi="Times New Roman"/>
          <w:color w:val="auto"/>
          <w:spacing w:val="2"/>
          <w:sz w:val="24"/>
          <w:szCs w:val="24"/>
        </w:rPr>
        <w:t xml:space="preserve"> </w:t>
      </w:r>
      <w:proofErr w:type="spellStart"/>
      <w:r w:rsidRPr="00DD5CCA">
        <w:rPr>
          <w:rFonts w:ascii="Times New Roman" w:hAnsi="Times New Roman"/>
          <w:color w:val="auto"/>
          <w:spacing w:val="2"/>
          <w:sz w:val="24"/>
          <w:szCs w:val="24"/>
        </w:rPr>
        <w:t>Ритмико­интонационные</w:t>
      </w:r>
      <w:proofErr w:type="spellEnd"/>
      <w:r w:rsidRPr="00DD5CCA">
        <w:rPr>
          <w:rFonts w:ascii="Times New Roman" w:hAnsi="Times New Roman"/>
          <w:color w:val="auto"/>
          <w:spacing w:val="2"/>
          <w:sz w:val="24"/>
          <w:szCs w:val="24"/>
        </w:rPr>
        <w:t xml:space="preserve"> особенности повествовательного, побудительного </w:t>
      </w:r>
      <w:r w:rsidRPr="00DD5CCA">
        <w:rPr>
          <w:rFonts w:ascii="Times New Roman" w:hAnsi="Times New Roman"/>
          <w:color w:val="auto"/>
          <w:sz w:val="24"/>
          <w:szCs w:val="24"/>
        </w:rPr>
        <w:t>и вопросительного (общий и специальный вопрос) предложе</w:t>
      </w:r>
      <w:r w:rsidRPr="00DD5CCA">
        <w:rPr>
          <w:rFonts w:ascii="Times New Roman" w:hAnsi="Times New Roman"/>
          <w:color w:val="auto"/>
          <w:spacing w:val="2"/>
          <w:sz w:val="24"/>
          <w:szCs w:val="24"/>
        </w:rPr>
        <w:t xml:space="preserve">ний. </w:t>
      </w:r>
      <w:r w:rsidRPr="00DD5CCA">
        <w:rPr>
          <w:rFonts w:ascii="Times New Roman" w:hAnsi="Times New Roman"/>
          <w:iCs/>
          <w:color w:val="auto"/>
          <w:spacing w:val="2"/>
          <w:sz w:val="24"/>
          <w:szCs w:val="24"/>
        </w:rPr>
        <w:t xml:space="preserve">Интонация перечисления. </w:t>
      </w:r>
    </w:p>
    <w:p w:rsidR="00824A1F" w:rsidRPr="00DD5CCA" w:rsidRDefault="00824A1F" w:rsidP="00DD5CCA">
      <w:pPr>
        <w:pStyle w:val="af"/>
        <w:spacing w:line="276" w:lineRule="auto"/>
        <w:ind w:firstLine="567"/>
        <w:rPr>
          <w:rFonts w:ascii="Times New Roman" w:hAnsi="Times New Roman"/>
          <w:b/>
          <w:bCs/>
          <w:color w:val="auto"/>
          <w:sz w:val="24"/>
          <w:szCs w:val="24"/>
        </w:rPr>
      </w:pPr>
      <w:r w:rsidRPr="00DD5CCA">
        <w:rPr>
          <w:rFonts w:ascii="Times New Roman" w:hAnsi="Times New Roman"/>
          <w:b/>
          <w:bCs/>
          <w:color w:val="auto"/>
          <w:spacing w:val="-2"/>
          <w:sz w:val="24"/>
          <w:szCs w:val="24"/>
        </w:rPr>
        <w:t xml:space="preserve">Лексическая сторона речи. </w:t>
      </w:r>
      <w:r w:rsidRPr="00DD5CCA">
        <w:rPr>
          <w:rFonts w:ascii="Times New Roman" w:hAnsi="Times New Roman"/>
          <w:color w:val="auto"/>
          <w:spacing w:val="-2"/>
          <w:sz w:val="24"/>
          <w:szCs w:val="24"/>
        </w:rPr>
        <w:t>Лексические единицы, обслу</w:t>
      </w:r>
      <w:r w:rsidRPr="00DD5CCA">
        <w:rPr>
          <w:rFonts w:ascii="Times New Roman" w:hAnsi="Times New Roman"/>
          <w:color w:val="auto"/>
          <w:sz w:val="24"/>
          <w:szCs w:val="24"/>
        </w:rPr>
        <w:t xml:space="preserve">живающие ситуации общения, в пределах тематики начальной школы, в объёме 300 лексических единиц для усвоения, простейшие </w:t>
      </w:r>
      <w:r w:rsidRPr="00DD5CCA">
        <w:rPr>
          <w:rFonts w:ascii="Times New Roman" w:hAnsi="Times New Roman"/>
          <w:color w:val="auto"/>
          <w:spacing w:val="2"/>
          <w:sz w:val="24"/>
          <w:szCs w:val="24"/>
        </w:rPr>
        <w:t xml:space="preserve">устойчивые словосочетания, оценочная лексика и речевые </w:t>
      </w:r>
      <w:r w:rsidRPr="00DD5CCA">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proofErr w:type="spellStart"/>
      <w:r w:rsidRPr="00DD5CCA">
        <w:rPr>
          <w:rFonts w:ascii="Times New Roman" w:hAnsi="Times New Roman"/>
          <w:color w:val="auto"/>
          <w:spacing w:val="2"/>
          <w:sz w:val="24"/>
          <w:szCs w:val="24"/>
        </w:rPr>
        <w:t>doctor</w:t>
      </w:r>
      <w:proofErr w:type="spellEnd"/>
      <w:r w:rsidRPr="00DD5CCA">
        <w:rPr>
          <w:rFonts w:ascii="Times New Roman" w:hAnsi="Times New Roman"/>
          <w:color w:val="auto"/>
          <w:spacing w:val="2"/>
          <w:sz w:val="24"/>
          <w:szCs w:val="24"/>
        </w:rPr>
        <w:t xml:space="preserve">, </w:t>
      </w:r>
      <w:proofErr w:type="spellStart"/>
      <w:r w:rsidRPr="00DD5CCA">
        <w:rPr>
          <w:rFonts w:ascii="Times New Roman" w:hAnsi="Times New Roman"/>
          <w:color w:val="auto"/>
          <w:spacing w:val="2"/>
          <w:sz w:val="24"/>
          <w:szCs w:val="24"/>
        </w:rPr>
        <w:t>film</w:t>
      </w:r>
      <w:proofErr w:type="spellEnd"/>
      <w:r w:rsidRPr="00DD5CCA">
        <w:rPr>
          <w:rFonts w:ascii="Times New Roman" w:hAnsi="Times New Roman"/>
          <w:color w:val="auto"/>
          <w:spacing w:val="2"/>
          <w:sz w:val="24"/>
          <w:szCs w:val="24"/>
        </w:rPr>
        <w:t xml:space="preserve">). </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b/>
          <w:bCs/>
          <w:color w:val="auto"/>
          <w:sz w:val="24"/>
          <w:szCs w:val="24"/>
        </w:rPr>
        <w:t xml:space="preserve">Грамматическая сторона речи. </w:t>
      </w:r>
      <w:r w:rsidRPr="00DD5CCA">
        <w:rPr>
          <w:rFonts w:ascii="Times New Roman" w:hAnsi="Times New Roman"/>
          <w:color w:val="auto"/>
          <w:sz w:val="24"/>
          <w:szCs w:val="24"/>
        </w:rPr>
        <w:t xml:space="preserve">Основные коммуникативные типы предложений: </w:t>
      </w:r>
      <w:proofErr w:type="gramStart"/>
      <w:r w:rsidRPr="00DD5CCA">
        <w:rPr>
          <w:rFonts w:ascii="Times New Roman" w:hAnsi="Times New Roman"/>
          <w:color w:val="auto"/>
          <w:sz w:val="24"/>
          <w:szCs w:val="24"/>
        </w:rPr>
        <w:t>повествовательное</w:t>
      </w:r>
      <w:proofErr w:type="gramEnd"/>
      <w:r w:rsidRPr="00DD5CCA">
        <w:rPr>
          <w:rFonts w:ascii="Times New Roman" w:hAnsi="Times New Roman"/>
          <w:color w:val="auto"/>
          <w:sz w:val="24"/>
          <w:szCs w:val="24"/>
        </w:rPr>
        <w:t xml:space="preserve">, вопросительное, </w:t>
      </w:r>
      <w:r w:rsidRPr="00DD5CCA">
        <w:rPr>
          <w:rFonts w:ascii="Times New Roman" w:hAnsi="Times New Roman"/>
          <w:color w:val="auto"/>
          <w:spacing w:val="2"/>
          <w:sz w:val="24"/>
          <w:szCs w:val="24"/>
        </w:rPr>
        <w:t xml:space="preserve">побудительное. Общий и специальный вопросы. Вопросительные слова: </w:t>
      </w:r>
      <w:proofErr w:type="spellStart"/>
      <w:r w:rsidRPr="00DD5CCA">
        <w:rPr>
          <w:rFonts w:ascii="Times New Roman" w:hAnsi="Times New Roman"/>
          <w:color w:val="auto"/>
          <w:spacing w:val="2"/>
          <w:sz w:val="24"/>
          <w:szCs w:val="24"/>
        </w:rPr>
        <w:t>what</w:t>
      </w:r>
      <w:proofErr w:type="spellEnd"/>
      <w:r w:rsidRPr="00DD5CCA">
        <w:rPr>
          <w:rFonts w:ascii="Times New Roman" w:hAnsi="Times New Roman"/>
          <w:color w:val="auto"/>
          <w:spacing w:val="2"/>
          <w:sz w:val="24"/>
          <w:szCs w:val="24"/>
        </w:rPr>
        <w:t xml:space="preserve">, </w:t>
      </w:r>
      <w:proofErr w:type="spellStart"/>
      <w:r w:rsidRPr="00DD5CCA">
        <w:rPr>
          <w:rFonts w:ascii="Times New Roman" w:hAnsi="Times New Roman"/>
          <w:color w:val="auto"/>
          <w:spacing w:val="2"/>
          <w:sz w:val="24"/>
          <w:szCs w:val="24"/>
        </w:rPr>
        <w:t>who</w:t>
      </w:r>
      <w:proofErr w:type="spellEnd"/>
      <w:r w:rsidRPr="00DD5CCA">
        <w:rPr>
          <w:rFonts w:ascii="Times New Roman" w:hAnsi="Times New Roman"/>
          <w:color w:val="auto"/>
          <w:spacing w:val="2"/>
          <w:sz w:val="24"/>
          <w:szCs w:val="24"/>
        </w:rPr>
        <w:t xml:space="preserve">, </w:t>
      </w:r>
      <w:proofErr w:type="spellStart"/>
      <w:r w:rsidRPr="00DD5CCA">
        <w:rPr>
          <w:rFonts w:ascii="Times New Roman" w:hAnsi="Times New Roman"/>
          <w:color w:val="auto"/>
          <w:spacing w:val="2"/>
          <w:sz w:val="24"/>
          <w:szCs w:val="24"/>
        </w:rPr>
        <w:t>when</w:t>
      </w:r>
      <w:proofErr w:type="spellEnd"/>
      <w:r w:rsidRPr="00DD5CCA">
        <w:rPr>
          <w:rFonts w:ascii="Times New Roman" w:hAnsi="Times New Roman"/>
          <w:color w:val="auto"/>
          <w:spacing w:val="2"/>
          <w:sz w:val="24"/>
          <w:szCs w:val="24"/>
        </w:rPr>
        <w:t xml:space="preserve">, </w:t>
      </w:r>
      <w:proofErr w:type="spellStart"/>
      <w:r w:rsidRPr="00DD5CCA">
        <w:rPr>
          <w:rFonts w:ascii="Times New Roman" w:hAnsi="Times New Roman"/>
          <w:color w:val="auto"/>
          <w:spacing w:val="2"/>
          <w:sz w:val="24"/>
          <w:szCs w:val="24"/>
        </w:rPr>
        <w:t>where</w:t>
      </w:r>
      <w:proofErr w:type="spellEnd"/>
      <w:r w:rsidRPr="00DD5CCA">
        <w:rPr>
          <w:rFonts w:ascii="Times New Roman" w:hAnsi="Times New Roman"/>
          <w:color w:val="auto"/>
          <w:spacing w:val="2"/>
          <w:sz w:val="24"/>
          <w:szCs w:val="24"/>
        </w:rPr>
        <w:t xml:space="preserve">, </w:t>
      </w:r>
      <w:proofErr w:type="spellStart"/>
      <w:r w:rsidRPr="00DD5CCA">
        <w:rPr>
          <w:rFonts w:ascii="Times New Roman" w:hAnsi="Times New Roman"/>
          <w:color w:val="auto"/>
          <w:spacing w:val="2"/>
          <w:sz w:val="24"/>
          <w:szCs w:val="24"/>
        </w:rPr>
        <w:t>why</w:t>
      </w:r>
      <w:proofErr w:type="spellEnd"/>
      <w:r w:rsidRPr="00DD5CCA">
        <w:rPr>
          <w:rFonts w:ascii="Times New Roman" w:hAnsi="Times New Roman"/>
          <w:color w:val="auto"/>
          <w:spacing w:val="2"/>
          <w:sz w:val="24"/>
          <w:szCs w:val="24"/>
        </w:rPr>
        <w:t xml:space="preserve">, </w:t>
      </w:r>
      <w:proofErr w:type="spellStart"/>
      <w:r w:rsidRPr="00DD5CCA">
        <w:rPr>
          <w:rFonts w:ascii="Times New Roman" w:hAnsi="Times New Roman"/>
          <w:color w:val="auto"/>
          <w:spacing w:val="2"/>
          <w:sz w:val="24"/>
          <w:szCs w:val="24"/>
        </w:rPr>
        <w:t>how</w:t>
      </w:r>
      <w:proofErr w:type="spellEnd"/>
      <w:r w:rsidRPr="00DD5CCA">
        <w:rPr>
          <w:rFonts w:ascii="Times New Roman" w:hAnsi="Times New Roman"/>
          <w:color w:val="auto"/>
          <w:spacing w:val="2"/>
          <w:sz w:val="24"/>
          <w:szCs w:val="24"/>
        </w:rPr>
        <w:t xml:space="preserve">. Порядок </w:t>
      </w:r>
      <w:r w:rsidRPr="00DD5CCA">
        <w:rPr>
          <w:rFonts w:ascii="Times New Roman" w:hAnsi="Times New Roman"/>
          <w:color w:val="auto"/>
          <w:sz w:val="24"/>
          <w:szCs w:val="24"/>
        </w:rPr>
        <w:t xml:space="preserve">слов в предложении. Утвердительные и отрицательные предложения. </w:t>
      </w:r>
      <w:proofErr w:type="gramStart"/>
      <w:r w:rsidRPr="00DD5CCA">
        <w:rPr>
          <w:rFonts w:ascii="Times New Roman" w:hAnsi="Times New Roman"/>
          <w:color w:val="auto"/>
          <w:sz w:val="24"/>
          <w:szCs w:val="24"/>
        </w:rPr>
        <w:t>Простое предложение с простым глагольным сказуемым (</w:t>
      </w:r>
      <w:proofErr w:type="spellStart"/>
      <w:r w:rsidRPr="00DD5CCA">
        <w:rPr>
          <w:rFonts w:ascii="Times New Roman" w:hAnsi="Times New Roman"/>
          <w:color w:val="auto"/>
          <w:sz w:val="24"/>
          <w:szCs w:val="24"/>
        </w:rPr>
        <w:t>He</w:t>
      </w:r>
      <w:proofErr w:type="spellEnd"/>
      <w:r w:rsidRPr="00DD5CCA">
        <w:rPr>
          <w:rFonts w:ascii="Times New Roman" w:hAnsi="Times New Roman"/>
          <w:color w:val="auto"/>
          <w:sz w:val="24"/>
          <w:szCs w:val="24"/>
        </w:rPr>
        <w:t xml:space="preserve"> </w:t>
      </w:r>
      <w:proofErr w:type="spellStart"/>
      <w:r w:rsidRPr="00DD5CCA">
        <w:rPr>
          <w:rFonts w:ascii="Times New Roman" w:hAnsi="Times New Roman"/>
          <w:color w:val="auto"/>
          <w:sz w:val="24"/>
          <w:szCs w:val="24"/>
        </w:rPr>
        <w:t>speaks</w:t>
      </w:r>
      <w:proofErr w:type="spellEnd"/>
      <w:r w:rsidRPr="00DD5CCA">
        <w:rPr>
          <w:rFonts w:ascii="Times New Roman" w:hAnsi="Times New Roman"/>
          <w:color w:val="auto"/>
          <w:sz w:val="24"/>
          <w:szCs w:val="24"/>
        </w:rPr>
        <w:t xml:space="preserve"> </w:t>
      </w:r>
      <w:proofErr w:type="spellStart"/>
      <w:r w:rsidRPr="00DD5CCA">
        <w:rPr>
          <w:rFonts w:ascii="Times New Roman" w:hAnsi="Times New Roman"/>
          <w:color w:val="auto"/>
          <w:sz w:val="24"/>
          <w:szCs w:val="24"/>
        </w:rPr>
        <w:t>English</w:t>
      </w:r>
      <w:proofErr w:type="spellEnd"/>
      <w:r w:rsidRPr="00DD5CCA">
        <w:rPr>
          <w:rFonts w:ascii="Times New Roman" w:hAnsi="Times New Roman"/>
          <w:color w:val="auto"/>
          <w:sz w:val="24"/>
          <w:szCs w:val="24"/>
        </w:rPr>
        <w:t>.), составным именным (</w:t>
      </w:r>
      <w:proofErr w:type="spellStart"/>
      <w:r w:rsidRPr="00DD5CCA">
        <w:rPr>
          <w:rFonts w:ascii="Times New Roman" w:hAnsi="Times New Roman"/>
          <w:color w:val="auto"/>
          <w:sz w:val="24"/>
          <w:szCs w:val="24"/>
        </w:rPr>
        <w:t>My</w:t>
      </w:r>
      <w:proofErr w:type="spellEnd"/>
      <w:r w:rsidRPr="00DD5CCA">
        <w:rPr>
          <w:rFonts w:ascii="Times New Roman" w:hAnsi="Times New Roman"/>
          <w:color w:val="auto"/>
          <w:sz w:val="24"/>
          <w:szCs w:val="24"/>
        </w:rPr>
        <w:t xml:space="preserve"> </w:t>
      </w:r>
      <w:proofErr w:type="spellStart"/>
      <w:r w:rsidRPr="00DD5CCA">
        <w:rPr>
          <w:rFonts w:ascii="Times New Roman" w:hAnsi="Times New Roman"/>
          <w:color w:val="auto"/>
          <w:sz w:val="24"/>
          <w:szCs w:val="24"/>
        </w:rPr>
        <w:t>family</w:t>
      </w:r>
      <w:proofErr w:type="spellEnd"/>
      <w:r w:rsidRPr="00DD5CCA">
        <w:rPr>
          <w:rFonts w:ascii="Times New Roman" w:hAnsi="Times New Roman"/>
          <w:color w:val="auto"/>
          <w:sz w:val="24"/>
          <w:szCs w:val="24"/>
        </w:rPr>
        <w:t xml:space="preserve"> </w:t>
      </w:r>
      <w:proofErr w:type="spellStart"/>
      <w:r w:rsidRPr="00DD5CCA">
        <w:rPr>
          <w:rFonts w:ascii="Times New Roman" w:hAnsi="Times New Roman"/>
          <w:color w:val="auto"/>
          <w:sz w:val="24"/>
          <w:szCs w:val="24"/>
        </w:rPr>
        <w:t>is</w:t>
      </w:r>
      <w:proofErr w:type="spellEnd"/>
      <w:r w:rsidRPr="00DD5CCA">
        <w:rPr>
          <w:rFonts w:ascii="Times New Roman" w:hAnsi="Times New Roman"/>
          <w:color w:val="auto"/>
          <w:sz w:val="24"/>
          <w:szCs w:val="24"/>
        </w:rPr>
        <w:t xml:space="preserve"> </w:t>
      </w:r>
      <w:proofErr w:type="spellStart"/>
      <w:r w:rsidRPr="00DD5CCA">
        <w:rPr>
          <w:rFonts w:ascii="Times New Roman" w:hAnsi="Times New Roman"/>
          <w:color w:val="auto"/>
          <w:sz w:val="24"/>
          <w:szCs w:val="24"/>
        </w:rPr>
        <w:t>big</w:t>
      </w:r>
      <w:proofErr w:type="spellEnd"/>
      <w:r w:rsidRPr="00DD5CCA">
        <w:rPr>
          <w:rFonts w:ascii="Times New Roman" w:hAnsi="Times New Roman"/>
          <w:color w:val="auto"/>
          <w:sz w:val="24"/>
          <w:szCs w:val="24"/>
        </w:rPr>
        <w:t xml:space="preserve">.) и составным глагольным (I </w:t>
      </w:r>
      <w:proofErr w:type="spellStart"/>
      <w:r w:rsidRPr="00DD5CCA">
        <w:rPr>
          <w:rFonts w:ascii="Times New Roman" w:hAnsi="Times New Roman"/>
          <w:color w:val="auto"/>
          <w:sz w:val="24"/>
          <w:szCs w:val="24"/>
        </w:rPr>
        <w:t>like</w:t>
      </w:r>
      <w:proofErr w:type="spellEnd"/>
      <w:r w:rsidRPr="00DD5CCA">
        <w:rPr>
          <w:rFonts w:ascii="Times New Roman" w:hAnsi="Times New Roman"/>
          <w:color w:val="auto"/>
          <w:sz w:val="24"/>
          <w:szCs w:val="24"/>
        </w:rPr>
        <w:t xml:space="preserve"> </w:t>
      </w:r>
      <w:proofErr w:type="spellStart"/>
      <w:r w:rsidRPr="00DD5CCA">
        <w:rPr>
          <w:rFonts w:ascii="Times New Roman" w:hAnsi="Times New Roman"/>
          <w:color w:val="auto"/>
          <w:sz w:val="24"/>
          <w:szCs w:val="24"/>
        </w:rPr>
        <w:t>to</w:t>
      </w:r>
      <w:proofErr w:type="spellEnd"/>
      <w:r w:rsidRPr="00DD5CCA">
        <w:rPr>
          <w:rFonts w:ascii="Times New Roman" w:hAnsi="Times New Roman"/>
          <w:color w:val="auto"/>
          <w:sz w:val="24"/>
          <w:szCs w:val="24"/>
        </w:rPr>
        <w:t xml:space="preserve"> </w:t>
      </w:r>
      <w:proofErr w:type="spellStart"/>
      <w:r w:rsidRPr="00DD5CCA">
        <w:rPr>
          <w:rFonts w:ascii="Times New Roman" w:hAnsi="Times New Roman"/>
          <w:color w:val="auto"/>
          <w:sz w:val="24"/>
          <w:szCs w:val="24"/>
        </w:rPr>
        <w:t>dance</w:t>
      </w:r>
      <w:proofErr w:type="spellEnd"/>
      <w:r w:rsidRPr="00DD5CCA">
        <w:rPr>
          <w:rFonts w:ascii="Times New Roman" w:hAnsi="Times New Roman"/>
          <w:color w:val="auto"/>
          <w:sz w:val="24"/>
          <w:szCs w:val="24"/>
        </w:rPr>
        <w:t>.</w:t>
      </w:r>
      <w:proofErr w:type="gramEnd"/>
      <w:r w:rsidRPr="00DD5CCA">
        <w:rPr>
          <w:rFonts w:ascii="Times New Roman" w:hAnsi="Times New Roman"/>
          <w:color w:val="auto"/>
          <w:sz w:val="24"/>
          <w:szCs w:val="24"/>
        </w:rPr>
        <w:t xml:space="preserve"> </w:t>
      </w:r>
      <w:proofErr w:type="spellStart"/>
      <w:proofErr w:type="gramStart"/>
      <w:r w:rsidRPr="00DD5CCA">
        <w:rPr>
          <w:rFonts w:ascii="Times New Roman" w:hAnsi="Times New Roman"/>
          <w:color w:val="auto"/>
          <w:sz w:val="24"/>
          <w:szCs w:val="24"/>
        </w:rPr>
        <w:t>She</w:t>
      </w:r>
      <w:proofErr w:type="spellEnd"/>
      <w:r w:rsidRPr="00DD5CCA">
        <w:rPr>
          <w:rFonts w:ascii="Times New Roman" w:hAnsi="Times New Roman"/>
          <w:color w:val="auto"/>
          <w:sz w:val="24"/>
          <w:szCs w:val="24"/>
        </w:rPr>
        <w:t xml:space="preserve"> </w:t>
      </w:r>
      <w:proofErr w:type="spellStart"/>
      <w:r w:rsidRPr="00DD5CCA">
        <w:rPr>
          <w:rFonts w:ascii="Times New Roman" w:hAnsi="Times New Roman"/>
          <w:color w:val="auto"/>
          <w:sz w:val="24"/>
          <w:szCs w:val="24"/>
        </w:rPr>
        <w:t>can</w:t>
      </w:r>
      <w:proofErr w:type="spellEnd"/>
      <w:r w:rsidRPr="00DD5CCA">
        <w:rPr>
          <w:rFonts w:ascii="Times New Roman" w:hAnsi="Times New Roman"/>
          <w:color w:val="auto"/>
          <w:sz w:val="24"/>
          <w:szCs w:val="24"/>
        </w:rPr>
        <w:t xml:space="preserve"> </w:t>
      </w:r>
      <w:proofErr w:type="spellStart"/>
      <w:r w:rsidRPr="00DD5CCA">
        <w:rPr>
          <w:rFonts w:ascii="Times New Roman" w:hAnsi="Times New Roman"/>
          <w:color w:val="auto"/>
          <w:sz w:val="24"/>
          <w:szCs w:val="24"/>
        </w:rPr>
        <w:t>skate</w:t>
      </w:r>
      <w:proofErr w:type="spellEnd"/>
      <w:r w:rsidRPr="00DD5CCA">
        <w:rPr>
          <w:rFonts w:ascii="Times New Roman" w:hAnsi="Times New Roman"/>
          <w:color w:val="auto"/>
          <w:sz w:val="24"/>
          <w:szCs w:val="24"/>
        </w:rPr>
        <w:t xml:space="preserve"> </w:t>
      </w:r>
      <w:proofErr w:type="spellStart"/>
      <w:r w:rsidRPr="00DD5CCA">
        <w:rPr>
          <w:rFonts w:ascii="Times New Roman" w:hAnsi="Times New Roman"/>
          <w:color w:val="auto"/>
          <w:sz w:val="24"/>
          <w:szCs w:val="24"/>
        </w:rPr>
        <w:t>well</w:t>
      </w:r>
      <w:proofErr w:type="spellEnd"/>
      <w:r w:rsidRPr="00DD5CCA">
        <w:rPr>
          <w:rFonts w:ascii="Times New Roman" w:hAnsi="Times New Roman"/>
          <w:color w:val="auto"/>
          <w:sz w:val="24"/>
          <w:szCs w:val="24"/>
        </w:rPr>
        <w:t>.) сказуемым.</w:t>
      </w:r>
      <w:proofErr w:type="gramEnd"/>
      <w:r w:rsidRPr="00DD5CCA">
        <w:rPr>
          <w:rFonts w:ascii="Times New Roman" w:hAnsi="Times New Roman"/>
          <w:color w:val="auto"/>
          <w:sz w:val="24"/>
          <w:szCs w:val="24"/>
        </w:rPr>
        <w:t xml:space="preserve"> Побудительные предложения в утвердительной (</w:t>
      </w:r>
      <w:proofErr w:type="spellStart"/>
      <w:r w:rsidRPr="00DD5CCA">
        <w:rPr>
          <w:rFonts w:ascii="Times New Roman" w:hAnsi="Times New Roman"/>
          <w:color w:val="auto"/>
          <w:sz w:val="24"/>
          <w:szCs w:val="24"/>
        </w:rPr>
        <w:t>Help</w:t>
      </w:r>
      <w:proofErr w:type="spellEnd"/>
      <w:r w:rsidRPr="00DD5CCA">
        <w:rPr>
          <w:rFonts w:ascii="Times New Roman" w:hAnsi="Times New Roman"/>
          <w:color w:val="auto"/>
          <w:sz w:val="24"/>
          <w:szCs w:val="24"/>
        </w:rPr>
        <w:t xml:space="preserve"> </w:t>
      </w:r>
      <w:proofErr w:type="spellStart"/>
      <w:r w:rsidRPr="00DD5CCA">
        <w:rPr>
          <w:rFonts w:ascii="Times New Roman" w:hAnsi="Times New Roman"/>
          <w:color w:val="auto"/>
          <w:sz w:val="24"/>
          <w:szCs w:val="24"/>
        </w:rPr>
        <w:t>me</w:t>
      </w:r>
      <w:proofErr w:type="spellEnd"/>
      <w:r w:rsidRPr="00DD5CCA">
        <w:rPr>
          <w:rFonts w:ascii="Times New Roman" w:hAnsi="Times New Roman"/>
          <w:color w:val="auto"/>
          <w:sz w:val="24"/>
          <w:szCs w:val="24"/>
        </w:rPr>
        <w:t xml:space="preserve">, </w:t>
      </w:r>
      <w:proofErr w:type="spellStart"/>
      <w:r w:rsidRPr="00DD5CCA">
        <w:rPr>
          <w:rFonts w:ascii="Times New Roman" w:hAnsi="Times New Roman"/>
          <w:color w:val="auto"/>
          <w:sz w:val="24"/>
          <w:szCs w:val="24"/>
        </w:rPr>
        <w:t>please</w:t>
      </w:r>
      <w:proofErr w:type="spellEnd"/>
      <w:r w:rsidRPr="00DD5CCA">
        <w:rPr>
          <w:rFonts w:ascii="Times New Roman" w:hAnsi="Times New Roman"/>
          <w:color w:val="auto"/>
          <w:sz w:val="24"/>
          <w:szCs w:val="24"/>
        </w:rPr>
        <w:t>.) и отрицательной (</w:t>
      </w:r>
      <w:proofErr w:type="spellStart"/>
      <w:r w:rsidRPr="00DD5CCA">
        <w:rPr>
          <w:rFonts w:ascii="Times New Roman" w:hAnsi="Times New Roman"/>
          <w:color w:val="auto"/>
          <w:sz w:val="24"/>
          <w:szCs w:val="24"/>
        </w:rPr>
        <w:t>Don’t</w:t>
      </w:r>
      <w:proofErr w:type="spellEnd"/>
      <w:r w:rsidRPr="00DD5CCA">
        <w:rPr>
          <w:rFonts w:ascii="Times New Roman" w:hAnsi="Times New Roman"/>
          <w:color w:val="auto"/>
          <w:sz w:val="24"/>
          <w:szCs w:val="24"/>
        </w:rPr>
        <w:t xml:space="preserve"> </w:t>
      </w:r>
      <w:proofErr w:type="spellStart"/>
      <w:r w:rsidRPr="00DD5CCA">
        <w:rPr>
          <w:rFonts w:ascii="Times New Roman" w:hAnsi="Times New Roman"/>
          <w:color w:val="auto"/>
          <w:sz w:val="24"/>
          <w:szCs w:val="24"/>
        </w:rPr>
        <w:t>be</w:t>
      </w:r>
      <w:proofErr w:type="spellEnd"/>
      <w:r w:rsidRPr="00DD5CCA">
        <w:rPr>
          <w:rFonts w:ascii="Times New Roman" w:hAnsi="Times New Roman"/>
          <w:color w:val="auto"/>
          <w:sz w:val="24"/>
          <w:szCs w:val="24"/>
        </w:rPr>
        <w:t xml:space="preserve"> </w:t>
      </w:r>
      <w:proofErr w:type="spellStart"/>
      <w:r w:rsidRPr="00DD5CCA">
        <w:rPr>
          <w:rFonts w:ascii="Times New Roman" w:hAnsi="Times New Roman"/>
          <w:color w:val="auto"/>
          <w:sz w:val="24"/>
          <w:szCs w:val="24"/>
        </w:rPr>
        <w:t>late</w:t>
      </w:r>
      <w:proofErr w:type="spellEnd"/>
      <w:r w:rsidRPr="00DD5CCA">
        <w:rPr>
          <w:rFonts w:ascii="Times New Roman" w:hAnsi="Times New Roman"/>
          <w:color w:val="auto"/>
          <w:sz w:val="24"/>
          <w:szCs w:val="24"/>
        </w:rPr>
        <w:t xml:space="preserve">!) формах. </w:t>
      </w:r>
      <w:proofErr w:type="gramStart"/>
      <w:r w:rsidRPr="00DD5CCA">
        <w:rPr>
          <w:rFonts w:ascii="Times New Roman" w:hAnsi="Times New Roman"/>
          <w:iCs/>
          <w:color w:val="auto"/>
          <w:sz w:val="24"/>
          <w:szCs w:val="24"/>
        </w:rPr>
        <w:t>Безличные предложения в настоящем времени (</w:t>
      </w:r>
      <w:proofErr w:type="spellStart"/>
      <w:r w:rsidRPr="00DD5CCA">
        <w:rPr>
          <w:rFonts w:ascii="Times New Roman" w:hAnsi="Times New Roman"/>
          <w:iCs/>
          <w:color w:val="auto"/>
          <w:sz w:val="24"/>
          <w:szCs w:val="24"/>
        </w:rPr>
        <w:t>It</w:t>
      </w:r>
      <w:proofErr w:type="spellEnd"/>
      <w:r w:rsidRPr="00DD5CCA">
        <w:rPr>
          <w:rFonts w:ascii="Times New Roman" w:hAnsi="Times New Roman"/>
          <w:iCs/>
          <w:color w:val="auto"/>
          <w:sz w:val="24"/>
          <w:szCs w:val="24"/>
        </w:rPr>
        <w:t xml:space="preserve"> </w:t>
      </w:r>
      <w:proofErr w:type="spellStart"/>
      <w:r w:rsidRPr="00DD5CCA">
        <w:rPr>
          <w:rFonts w:ascii="Times New Roman" w:hAnsi="Times New Roman"/>
          <w:iCs/>
          <w:color w:val="auto"/>
          <w:sz w:val="24"/>
          <w:szCs w:val="24"/>
        </w:rPr>
        <w:t>is</w:t>
      </w:r>
      <w:proofErr w:type="spellEnd"/>
      <w:r w:rsidRPr="00DD5CCA">
        <w:rPr>
          <w:rFonts w:ascii="Times New Roman" w:hAnsi="Times New Roman"/>
          <w:iCs/>
          <w:color w:val="auto"/>
          <w:sz w:val="24"/>
          <w:szCs w:val="24"/>
        </w:rPr>
        <w:t xml:space="preserve"> </w:t>
      </w:r>
      <w:proofErr w:type="spellStart"/>
      <w:r w:rsidRPr="00DD5CCA">
        <w:rPr>
          <w:rFonts w:ascii="Times New Roman" w:hAnsi="Times New Roman"/>
          <w:iCs/>
          <w:color w:val="auto"/>
          <w:sz w:val="24"/>
          <w:szCs w:val="24"/>
        </w:rPr>
        <w:t>cold</w:t>
      </w:r>
      <w:proofErr w:type="spellEnd"/>
      <w:r w:rsidRPr="00DD5CCA">
        <w:rPr>
          <w:rFonts w:ascii="Times New Roman" w:hAnsi="Times New Roman"/>
          <w:iCs/>
          <w:color w:val="auto"/>
          <w:sz w:val="24"/>
          <w:szCs w:val="24"/>
        </w:rPr>
        <w:t>.</w:t>
      </w:r>
      <w:proofErr w:type="gramEnd"/>
      <w:r w:rsidRPr="00DD5CCA">
        <w:rPr>
          <w:rFonts w:ascii="Times New Roman" w:hAnsi="Times New Roman"/>
          <w:iCs/>
          <w:color w:val="auto"/>
          <w:sz w:val="24"/>
          <w:szCs w:val="24"/>
        </w:rPr>
        <w:t xml:space="preserve"> </w:t>
      </w:r>
      <w:proofErr w:type="spellStart"/>
      <w:proofErr w:type="gramStart"/>
      <w:r w:rsidRPr="00DD5CCA">
        <w:rPr>
          <w:rFonts w:ascii="Times New Roman" w:hAnsi="Times New Roman"/>
          <w:iCs/>
          <w:color w:val="auto"/>
          <w:sz w:val="24"/>
          <w:szCs w:val="24"/>
        </w:rPr>
        <w:t>It’s</w:t>
      </w:r>
      <w:proofErr w:type="spellEnd"/>
      <w:r w:rsidRPr="00DD5CCA">
        <w:rPr>
          <w:rFonts w:ascii="Times New Roman" w:hAnsi="Times New Roman"/>
          <w:iCs/>
          <w:color w:val="auto"/>
          <w:sz w:val="24"/>
          <w:szCs w:val="24"/>
        </w:rPr>
        <w:t xml:space="preserve"> </w:t>
      </w:r>
      <w:proofErr w:type="spellStart"/>
      <w:r w:rsidRPr="00DD5CCA">
        <w:rPr>
          <w:rFonts w:ascii="Times New Roman" w:hAnsi="Times New Roman"/>
          <w:iCs/>
          <w:color w:val="auto"/>
          <w:sz w:val="24"/>
          <w:szCs w:val="24"/>
        </w:rPr>
        <w:t>five</w:t>
      </w:r>
      <w:proofErr w:type="spellEnd"/>
      <w:r w:rsidRPr="00DD5CCA">
        <w:rPr>
          <w:rFonts w:ascii="Times New Roman" w:hAnsi="Times New Roman"/>
          <w:iCs/>
          <w:color w:val="auto"/>
          <w:sz w:val="24"/>
          <w:szCs w:val="24"/>
        </w:rPr>
        <w:t xml:space="preserve"> </w:t>
      </w:r>
      <w:proofErr w:type="spellStart"/>
      <w:r w:rsidRPr="00DD5CCA">
        <w:rPr>
          <w:rFonts w:ascii="Times New Roman" w:hAnsi="Times New Roman"/>
          <w:iCs/>
          <w:color w:val="auto"/>
          <w:sz w:val="24"/>
          <w:szCs w:val="24"/>
        </w:rPr>
        <w:t>o</w:t>
      </w:r>
      <w:r w:rsidRPr="00DD5CCA">
        <w:rPr>
          <w:rFonts w:ascii="Times New Roman" w:hAnsi="Times New Roman"/>
          <w:color w:val="auto"/>
          <w:sz w:val="24"/>
          <w:szCs w:val="24"/>
        </w:rPr>
        <w:t>’</w:t>
      </w:r>
      <w:r w:rsidRPr="00DD5CCA">
        <w:rPr>
          <w:rFonts w:ascii="Times New Roman" w:hAnsi="Times New Roman"/>
          <w:iCs/>
          <w:color w:val="auto"/>
          <w:sz w:val="24"/>
          <w:szCs w:val="24"/>
        </w:rPr>
        <w:t>clock</w:t>
      </w:r>
      <w:proofErr w:type="spellEnd"/>
      <w:r w:rsidRPr="00DD5CCA">
        <w:rPr>
          <w:rFonts w:ascii="Times New Roman" w:hAnsi="Times New Roman"/>
          <w:iCs/>
          <w:color w:val="auto"/>
          <w:sz w:val="24"/>
          <w:szCs w:val="24"/>
        </w:rPr>
        <w:t>.)</w:t>
      </w:r>
      <w:r w:rsidRPr="00DD5CCA">
        <w:rPr>
          <w:rFonts w:ascii="Times New Roman" w:hAnsi="Times New Roman"/>
          <w:i/>
          <w:iCs/>
          <w:color w:val="auto"/>
          <w:sz w:val="24"/>
          <w:szCs w:val="24"/>
        </w:rPr>
        <w:t>.</w:t>
      </w:r>
      <w:proofErr w:type="gramEnd"/>
      <w:r w:rsidRPr="00DD5CCA">
        <w:rPr>
          <w:rFonts w:ascii="Times New Roman" w:hAnsi="Times New Roman"/>
          <w:color w:val="auto"/>
          <w:sz w:val="24"/>
          <w:szCs w:val="24"/>
        </w:rPr>
        <w:t xml:space="preserve"> Предложения с оборотом </w:t>
      </w:r>
      <w:proofErr w:type="spellStart"/>
      <w:r w:rsidRPr="00DD5CCA">
        <w:rPr>
          <w:rFonts w:ascii="Times New Roman" w:hAnsi="Times New Roman"/>
          <w:color w:val="auto"/>
          <w:sz w:val="24"/>
          <w:szCs w:val="24"/>
        </w:rPr>
        <w:t>there</w:t>
      </w:r>
      <w:proofErr w:type="spellEnd"/>
      <w:r w:rsidRPr="00DD5CCA">
        <w:rPr>
          <w:rFonts w:ascii="Times New Roman" w:hAnsi="Times New Roman"/>
          <w:color w:val="auto"/>
          <w:sz w:val="24"/>
          <w:szCs w:val="24"/>
        </w:rPr>
        <w:t xml:space="preserve"> </w:t>
      </w:r>
      <w:proofErr w:type="spellStart"/>
      <w:r w:rsidRPr="00DD5CCA">
        <w:rPr>
          <w:rFonts w:ascii="Times New Roman" w:hAnsi="Times New Roman"/>
          <w:color w:val="auto"/>
          <w:sz w:val="24"/>
          <w:szCs w:val="24"/>
        </w:rPr>
        <w:t>is</w:t>
      </w:r>
      <w:proofErr w:type="spellEnd"/>
      <w:r w:rsidRPr="00DD5CCA">
        <w:rPr>
          <w:rFonts w:ascii="Times New Roman" w:hAnsi="Times New Roman"/>
          <w:color w:val="auto"/>
          <w:sz w:val="24"/>
          <w:szCs w:val="24"/>
        </w:rPr>
        <w:t>/</w:t>
      </w:r>
      <w:proofErr w:type="spellStart"/>
      <w:r w:rsidRPr="00DD5CCA">
        <w:rPr>
          <w:rFonts w:ascii="Times New Roman" w:hAnsi="Times New Roman"/>
          <w:color w:val="auto"/>
          <w:sz w:val="24"/>
          <w:szCs w:val="24"/>
        </w:rPr>
        <w:t>there</w:t>
      </w:r>
      <w:proofErr w:type="spellEnd"/>
      <w:r w:rsidRPr="00DD5CCA">
        <w:rPr>
          <w:rFonts w:ascii="Times New Roman" w:hAnsi="Times New Roman"/>
          <w:color w:val="auto"/>
          <w:sz w:val="24"/>
          <w:szCs w:val="24"/>
        </w:rPr>
        <w:t xml:space="preserve"> </w:t>
      </w:r>
      <w:proofErr w:type="spellStart"/>
      <w:r w:rsidRPr="00DD5CCA">
        <w:rPr>
          <w:rFonts w:ascii="Times New Roman" w:hAnsi="Times New Roman"/>
          <w:color w:val="auto"/>
          <w:sz w:val="24"/>
          <w:szCs w:val="24"/>
        </w:rPr>
        <w:t>are</w:t>
      </w:r>
      <w:proofErr w:type="spellEnd"/>
      <w:r w:rsidRPr="00DD5CCA">
        <w:rPr>
          <w:rFonts w:ascii="Times New Roman" w:hAnsi="Times New Roman"/>
          <w:color w:val="auto"/>
          <w:sz w:val="24"/>
          <w:szCs w:val="24"/>
        </w:rPr>
        <w:t xml:space="preserve">. Простые распространённые предложения. Предложения </w:t>
      </w:r>
      <w:r w:rsidRPr="00DD5CCA">
        <w:rPr>
          <w:rFonts w:ascii="Times New Roman" w:hAnsi="Times New Roman"/>
          <w:color w:val="auto"/>
          <w:spacing w:val="2"/>
          <w:sz w:val="24"/>
          <w:szCs w:val="24"/>
        </w:rPr>
        <w:t xml:space="preserve">с однородными членами. </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 xml:space="preserve">Глагольные конструкции </w:t>
      </w:r>
      <w:proofErr w:type="spellStart"/>
      <w:r w:rsidRPr="00DD5CCA">
        <w:rPr>
          <w:rFonts w:ascii="Times New Roman" w:hAnsi="Times New Roman"/>
          <w:color w:val="auto"/>
          <w:spacing w:val="2"/>
          <w:sz w:val="24"/>
          <w:szCs w:val="24"/>
        </w:rPr>
        <w:t>I’d</w:t>
      </w:r>
      <w:proofErr w:type="spellEnd"/>
      <w:r w:rsidRPr="00DD5CCA">
        <w:rPr>
          <w:rFonts w:ascii="Times New Roman" w:hAnsi="Times New Roman"/>
          <w:color w:val="auto"/>
          <w:spacing w:val="2"/>
          <w:sz w:val="24"/>
          <w:szCs w:val="24"/>
        </w:rPr>
        <w:t xml:space="preserve"> </w:t>
      </w:r>
      <w:proofErr w:type="spellStart"/>
      <w:r w:rsidRPr="00DD5CCA">
        <w:rPr>
          <w:rFonts w:ascii="Times New Roman" w:hAnsi="Times New Roman"/>
          <w:color w:val="auto"/>
          <w:spacing w:val="2"/>
          <w:sz w:val="24"/>
          <w:szCs w:val="24"/>
        </w:rPr>
        <w:t>like</w:t>
      </w:r>
      <w:proofErr w:type="spellEnd"/>
      <w:r w:rsidRPr="00DD5CCA">
        <w:rPr>
          <w:rFonts w:ascii="Times New Roman" w:hAnsi="Times New Roman"/>
          <w:color w:val="auto"/>
          <w:spacing w:val="2"/>
          <w:sz w:val="24"/>
          <w:szCs w:val="24"/>
        </w:rPr>
        <w:t xml:space="preserve"> </w:t>
      </w:r>
      <w:proofErr w:type="spellStart"/>
      <w:r w:rsidRPr="00DD5CCA">
        <w:rPr>
          <w:rFonts w:ascii="Times New Roman" w:hAnsi="Times New Roman"/>
          <w:color w:val="auto"/>
          <w:spacing w:val="2"/>
          <w:sz w:val="24"/>
          <w:szCs w:val="24"/>
        </w:rPr>
        <w:t>to</w:t>
      </w:r>
      <w:proofErr w:type="spellEnd"/>
      <w:r w:rsidRPr="00DD5CCA">
        <w:rPr>
          <w:rFonts w:ascii="Times New Roman" w:hAnsi="Times New Roman"/>
          <w:color w:val="auto"/>
          <w:spacing w:val="2"/>
          <w:sz w:val="24"/>
          <w:szCs w:val="24"/>
        </w:rPr>
        <w:t xml:space="preserve">… Существительные в единственном и множественном числе (образованные по </w:t>
      </w:r>
      <w:r w:rsidRPr="00DD5CCA">
        <w:rPr>
          <w:rFonts w:ascii="Times New Roman" w:hAnsi="Times New Roman"/>
          <w:color w:val="auto"/>
          <w:sz w:val="24"/>
          <w:szCs w:val="24"/>
        </w:rPr>
        <w:t xml:space="preserve">правилу и исключения), существительные с неопределённым, определённым и нулевым артиклем. </w:t>
      </w:r>
    </w:p>
    <w:p w:rsidR="00824A1F" w:rsidRPr="00DD5CCA" w:rsidRDefault="00824A1F" w:rsidP="00DD5CCA">
      <w:pPr>
        <w:pStyle w:val="af"/>
        <w:spacing w:line="276" w:lineRule="auto"/>
        <w:ind w:firstLine="567"/>
        <w:rPr>
          <w:rFonts w:ascii="Times New Roman" w:hAnsi="Times New Roman"/>
          <w:iCs/>
          <w:color w:val="auto"/>
          <w:sz w:val="24"/>
          <w:szCs w:val="24"/>
        </w:rPr>
      </w:pPr>
      <w:r w:rsidRPr="00DD5CCA">
        <w:rPr>
          <w:rFonts w:ascii="Times New Roman" w:hAnsi="Times New Roman"/>
          <w:color w:val="auto"/>
          <w:sz w:val="24"/>
          <w:szCs w:val="24"/>
        </w:rPr>
        <w:t>Местоимения: личные (в именительном и объектном падежах), притяжательные, вопросительные, указательные (</w:t>
      </w:r>
      <w:proofErr w:type="spellStart"/>
      <w:r w:rsidRPr="00DD5CCA">
        <w:rPr>
          <w:rFonts w:ascii="Times New Roman" w:hAnsi="Times New Roman"/>
          <w:color w:val="auto"/>
          <w:sz w:val="24"/>
          <w:szCs w:val="24"/>
        </w:rPr>
        <w:t>this</w:t>
      </w:r>
      <w:proofErr w:type="spellEnd"/>
      <w:r w:rsidRPr="00DD5CCA">
        <w:rPr>
          <w:rFonts w:ascii="Times New Roman" w:hAnsi="Times New Roman"/>
          <w:color w:val="auto"/>
          <w:sz w:val="24"/>
          <w:szCs w:val="24"/>
        </w:rPr>
        <w:t>/</w:t>
      </w:r>
      <w:proofErr w:type="spellStart"/>
      <w:r w:rsidRPr="00DD5CCA">
        <w:rPr>
          <w:rFonts w:ascii="Times New Roman" w:hAnsi="Times New Roman"/>
          <w:color w:val="auto"/>
          <w:sz w:val="24"/>
          <w:szCs w:val="24"/>
        </w:rPr>
        <w:t>these</w:t>
      </w:r>
      <w:proofErr w:type="spellEnd"/>
      <w:r w:rsidRPr="00DD5CCA">
        <w:rPr>
          <w:rFonts w:ascii="Times New Roman" w:hAnsi="Times New Roman"/>
          <w:color w:val="auto"/>
          <w:sz w:val="24"/>
          <w:szCs w:val="24"/>
        </w:rPr>
        <w:t xml:space="preserve">, </w:t>
      </w:r>
      <w:proofErr w:type="spellStart"/>
      <w:r w:rsidRPr="00DD5CCA">
        <w:rPr>
          <w:rFonts w:ascii="Times New Roman" w:hAnsi="Times New Roman"/>
          <w:color w:val="auto"/>
          <w:sz w:val="24"/>
          <w:szCs w:val="24"/>
        </w:rPr>
        <w:t>that</w:t>
      </w:r>
      <w:proofErr w:type="spellEnd"/>
      <w:r w:rsidRPr="00DD5CCA">
        <w:rPr>
          <w:rFonts w:ascii="Times New Roman" w:hAnsi="Times New Roman"/>
          <w:color w:val="auto"/>
          <w:sz w:val="24"/>
          <w:szCs w:val="24"/>
        </w:rPr>
        <w:t>/</w:t>
      </w:r>
      <w:proofErr w:type="spellStart"/>
      <w:r w:rsidRPr="00DD5CCA">
        <w:rPr>
          <w:rFonts w:ascii="Times New Roman" w:hAnsi="Times New Roman"/>
          <w:color w:val="auto"/>
          <w:sz w:val="24"/>
          <w:szCs w:val="24"/>
        </w:rPr>
        <w:t>those</w:t>
      </w:r>
      <w:proofErr w:type="spellEnd"/>
      <w:r w:rsidRPr="00DD5CCA">
        <w:rPr>
          <w:rFonts w:ascii="Times New Roman" w:hAnsi="Times New Roman"/>
          <w:color w:val="auto"/>
          <w:sz w:val="24"/>
          <w:szCs w:val="24"/>
        </w:rPr>
        <w:t xml:space="preserve">), </w:t>
      </w:r>
      <w:r w:rsidR="00627EEA" w:rsidRPr="00DD5CCA">
        <w:rPr>
          <w:rFonts w:ascii="Times New Roman" w:hAnsi="Times New Roman"/>
          <w:iCs/>
          <w:color w:val="auto"/>
          <w:sz w:val="24"/>
          <w:szCs w:val="24"/>
        </w:rPr>
        <w:t>неопределённые (</w:t>
      </w:r>
      <w:proofErr w:type="spellStart"/>
      <w:r w:rsidR="00627EEA" w:rsidRPr="00DD5CCA">
        <w:rPr>
          <w:rFonts w:ascii="Times New Roman" w:hAnsi="Times New Roman"/>
          <w:iCs/>
          <w:color w:val="auto"/>
          <w:sz w:val="24"/>
          <w:szCs w:val="24"/>
        </w:rPr>
        <w:t>some</w:t>
      </w:r>
      <w:proofErr w:type="spellEnd"/>
      <w:r w:rsidR="00627EEA" w:rsidRPr="00DD5CCA">
        <w:rPr>
          <w:rFonts w:ascii="Times New Roman" w:hAnsi="Times New Roman"/>
          <w:iCs/>
          <w:color w:val="auto"/>
          <w:sz w:val="24"/>
          <w:szCs w:val="24"/>
        </w:rPr>
        <w:t xml:space="preserve">, </w:t>
      </w:r>
      <w:proofErr w:type="spellStart"/>
      <w:r w:rsidR="00627EEA" w:rsidRPr="00DD5CCA">
        <w:rPr>
          <w:rFonts w:ascii="Times New Roman" w:hAnsi="Times New Roman"/>
          <w:iCs/>
          <w:color w:val="auto"/>
          <w:sz w:val="24"/>
          <w:szCs w:val="24"/>
        </w:rPr>
        <w:t>any</w:t>
      </w:r>
      <w:proofErr w:type="spellEnd"/>
      <w:r w:rsidR="00627EEA" w:rsidRPr="00DD5CCA">
        <w:rPr>
          <w:rFonts w:ascii="Times New Roman" w:hAnsi="Times New Roman"/>
          <w:iCs/>
          <w:color w:val="auto"/>
          <w:sz w:val="24"/>
          <w:szCs w:val="24"/>
        </w:rPr>
        <w:t xml:space="preserve"> </w:t>
      </w:r>
      <w:r w:rsidRPr="00DD5CCA">
        <w:rPr>
          <w:rFonts w:ascii="Times New Roman" w:hAnsi="Times New Roman"/>
          <w:iCs/>
          <w:color w:val="auto"/>
          <w:sz w:val="24"/>
          <w:szCs w:val="24"/>
        </w:rPr>
        <w:t>— некоторые случаи употребления).</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iCs/>
          <w:color w:val="auto"/>
          <w:spacing w:val="2"/>
          <w:sz w:val="24"/>
          <w:szCs w:val="24"/>
        </w:rPr>
        <w:t>Наречия</w:t>
      </w:r>
      <w:r w:rsidRPr="00DD5CCA">
        <w:rPr>
          <w:rFonts w:ascii="Times New Roman" w:hAnsi="Times New Roman"/>
          <w:iCs/>
          <w:color w:val="auto"/>
          <w:spacing w:val="2"/>
          <w:sz w:val="24"/>
          <w:szCs w:val="24"/>
          <w:lang w:val="en-US"/>
        </w:rPr>
        <w:t xml:space="preserve"> </w:t>
      </w:r>
      <w:r w:rsidRPr="00DD5CCA">
        <w:rPr>
          <w:rFonts w:ascii="Times New Roman" w:hAnsi="Times New Roman"/>
          <w:iCs/>
          <w:color w:val="auto"/>
          <w:spacing w:val="2"/>
          <w:sz w:val="24"/>
          <w:szCs w:val="24"/>
        </w:rPr>
        <w:t>времени</w:t>
      </w:r>
      <w:r w:rsidRPr="00DD5CCA">
        <w:rPr>
          <w:rFonts w:ascii="Times New Roman" w:hAnsi="Times New Roman"/>
          <w:iCs/>
          <w:color w:val="auto"/>
          <w:spacing w:val="2"/>
          <w:sz w:val="24"/>
          <w:szCs w:val="24"/>
          <w:lang w:val="en-US"/>
        </w:rPr>
        <w:t xml:space="preserve"> (yesterday, tomorrow, never, usually, </w:t>
      </w:r>
      <w:r w:rsidRPr="00DD5CCA">
        <w:rPr>
          <w:rFonts w:ascii="Times New Roman" w:hAnsi="Times New Roman"/>
          <w:iCs/>
          <w:color w:val="auto"/>
          <w:sz w:val="24"/>
          <w:szCs w:val="24"/>
          <w:lang w:val="en-US"/>
        </w:rPr>
        <w:t xml:space="preserve">often, sometimes). </w:t>
      </w:r>
      <w:r w:rsidRPr="00DD5CCA">
        <w:rPr>
          <w:rFonts w:ascii="Times New Roman" w:hAnsi="Times New Roman"/>
          <w:iCs/>
          <w:color w:val="auto"/>
          <w:sz w:val="24"/>
          <w:szCs w:val="24"/>
        </w:rPr>
        <w:t>Наречия степени (</w:t>
      </w:r>
      <w:proofErr w:type="spellStart"/>
      <w:r w:rsidRPr="00DD5CCA">
        <w:rPr>
          <w:rFonts w:ascii="Times New Roman" w:hAnsi="Times New Roman"/>
          <w:iCs/>
          <w:color w:val="auto"/>
          <w:sz w:val="24"/>
          <w:szCs w:val="24"/>
        </w:rPr>
        <w:t>much</w:t>
      </w:r>
      <w:proofErr w:type="spellEnd"/>
      <w:r w:rsidRPr="00DD5CCA">
        <w:rPr>
          <w:rFonts w:ascii="Times New Roman" w:hAnsi="Times New Roman"/>
          <w:iCs/>
          <w:color w:val="auto"/>
          <w:sz w:val="24"/>
          <w:szCs w:val="24"/>
        </w:rPr>
        <w:t xml:space="preserve">, </w:t>
      </w:r>
      <w:proofErr w:type="spellStart"/>
      <w:r w:rsidRPr="00DD5CCA">
        <w:rPr>
          <w:rFonts w:ascii="Times New Roman" w:hAnsi="Times New Roman"/>
          <w:iCs/>
          <w:color w:val="auto"/>
          <w:sz w:val="24"/>
          <w:szCs w:val="24"/>
        </w:rPr>
        <w:t>little</w:t>
      </w:r>
      <w:proofErr w:type="spellEnd"/>
      <w:r w:rsidRPr="00DD5CCA">
        <w:rPr>
          <w:rFonts w:ascii="Times New Roman" w:hAnsi="Times New Roman"/>
          <w:iCs/>
          <w:color w:val="auto"/>
          <w:sz w:val="24"/>
          <w:szCs w:val="24"/>
        </w:rPr>
        <w:t xml:space="preserve">, </w:t>
      </w:r>
      <w:proofErr w:type="spellStart"/>
      <w:r w:rsidRPr="00DD5CCA">
        <w:rPr>
          <w:rFonts w:ascii="Times New Roman" w:hAnsi="Times New Roman"/>
          <w:iCs/>
          <w:color w:val="auto"/>
          <w:sz w:val="24"/>
          <w:szCs w:val="24"/>
        </w:rPr>
        <w:t>very</w:t>
      </w:r>
      <w:proofErr w:type="spellEnd"/>
      <w:r w:rsidRPr="00DD5CCA">
        <w:rPr>
          <w:rFonts w:ascii="Times New Roman" w:hAnsi="Times New Roman"/>
          <w:iCs/>
          <w:color w:val="auto"/>
          <w:sz w:val="24"/>
          <w:szCs w:val="24"/>
        </w:rPr>
        <w:t>).</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Количественные числительные (до 100), порядковые числительные (до 10).</w:t>
      </w:r>
    </w:p>
    <w:p w:rsidR="00824A1F" w:rsidRPr="00DD5CCA" w:rsidRDefault="00824A1F" w:rsidP="00DD5CCA">
      <w:pPr>
        <w:pStyle w:val="af"/>
        <w:spacing w:line="276" w:lineRule="auto"/>
        <w:ind w:firstLine="567"/>
        <w:rPr>
          <w:rFonts w:ascii="Times New Roman" w:hAnsi="Times New Roman"/>
          <w:b/>
          <w:bCs/>
          <w:i/>
          <w:iCs/>
          <w:color w:val="auto"/>
          <w:sz w:val="24"/>
          <w:szCs w:val="24"/>
          <w:lang w:val="en-US"/>
        </w:rPr>
      </w:pPr>
      <w:r w:rsidRPr="00DD5CCA">
        <w:rPr>
          <w:rFonts w:ascii="Times New Roman" w:hAnsi="Times New Roman"/>
          <w:color w:val="auto"/>
          <w:spacing w:val="2"/>
          <w:sz w:val="24"/>
          <w:szCs w:val="24"/>
        </w:rPr>
        <w:t>Наиболее</w:t>
      </w:r>
      <w:r w:rsidRPr="00DD5CCA">
        <w:rPr>
          <w:rFonts w:ascii="Times New Roman" w:hAnsi="Times New Roman"/>
          <w:color w:val="auto"/>
          <w:spacing w:val="2"/>
          <w:sz w:val="24"/>
          <w:szCs w:val="24"/>
          <w:lang w:val="en-US"/>
        </w:rPr>
        <w:t xml:space="preserve"> </w:t>
      </w:r>
      <w:r w:rsidRPr="00DD5CCA">
        <w:rPr>
          <w:rFonts w:ascii="Times New Roman" w:hAnsi="Times New Roman"/>
          <w:color w:val="auto"/>
          <w:spacing w:val="2"/>
          <w:sz w:val="24"/>
          <w:szCs w:val="24"/>
        </w:rPr>
        <w:t>употребительные</w:t>
      </w:r>
      <w:r w:rsidRPr="00DD5CCA">
        <w:rPr>
          <w:rFonts w:ascii="Times New Roman" w:hAnsi="Times New Roman"/>
          <w:color w:val="auto"/>
          <w:spacing w:val="2"/>
          <w:sz w:val="24"/>
          <w:szCs w:val="24"/>
          <w:lang w:val="en-US"/>
        </w:rPr>
        <w:t xml:space="preserve"> </w:t>
      </w:r>
      <w:r w:rsidRPr="00DD5CCA">
        <w:rPr>
          <w:rFonts w:ascii="Times New Roman" w:hAnsi="Times New Roman"/>
          <w:color w:val="auto"/>
          <w:spacing w:val="2"/>
          <w:sz w:val="24"/>
          <w:szCs w:val="24"/>
        </w:rPr>
        <w:t>предлоги</w:t>
      </w:r>
      <w:r w:rsidRPr="00DD5CCA">
        <w:rPr>
          <w:rFonts w:ascii="Times New Roman" w:hAnsi="Times New Roman"/>
          <w:color w:val="auto"/>
          <w:spacing w:val="2"/>
          <w:sz w:val="24"/>
          <w:szCs w:val="24"/>
          <w:lang w:val="en-US"/>
        </w:rPr>
        <w:t xml:space="preserve">: in, on, at, into, to, </w:t>
      </w:r>
      <w:r w:rsidRPr="00DD5CCA">
        <w:rPr>
          <w:rFonts w:ascii="Times New Roman" w:hAnsi="Times New Roman"/>
          <w:color w:val="auto"/>
          <w:sz w:val="24"/>
          <w:szCs w:val="24"/>
          <w:lang w:val="en-US"/>
        </w:rPr>
        <w:t>from, of, with.</w:t>
      </w:r>
    </w:p>
    <w:p w:rsidR="00824A1F" w:rsidRPr="00DD5CCA" w:rsidRDefault="00824A1F" w:rsidP="00DD5CCA">
      <w:pPr>
        <w:pStyle w:val="af"/>
        <w:spacing w:line="276" w:lineRule="auto"/>
        <w:ind w:firstLine="567"/>
        <w:rPr>
          <w:rFonts w:ascii="Times New Roman" w:hAnsi="Times New Roman"/>
          <w:b/>
          <w:bCs/>
          <w:i/>
          <w:iCs/>
          <w:color w:val="auto"/>
          <w:sz w:val="24"/>
          <w:szCs w:val="24"/>
        </w:rPr>
      </w:pPr>
      <w:r w:rsidRPr="00DD5CCA">
        <w:rPr>
          <w:rFonts w:ascii="Times New Roman" w:hAnsi="Times New Roman"/>
          <w:b/>
          <w:bCs/>
          <w:i/>
          <w:iCs/>
          <w:color w:val="auto"/>
          <w:sz w:val="24"/>
          <w:szCs w:val="24"/>
        </w:rPr>
        <w:t>Социокультурная осведомлённость</w:t>
      </w:r>
    </w:p>
    <w:p w:rsidR="00577A3C"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DD5CCA">
        <w:rPr>
          <w:rFonts w:ascii="Times New Roman" w:hAnsi="Times New Roman"/>
          <w:color w:val="auto"/>
          <w:sz w:val="24"/>
          <w:szCs w:val="24"/>
        </w:rPr>
        <w:t xml:space="preserve">учаемого языка; с некоторыми литературными персонажами </w:t>
      </w:r>
      <w:r w:rsidRPr="00DD5CCA">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DD5CCA">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b/>
          <w:color w:val="auto"/>
          <w:sz w:val="24"/>
          <w:szCs w:val="24"/>
        </w:rPr>
        <w:lastRenderedPageBreak/>
        <w:t>4. Математика</w:t>
      </w:r>
    </w:p>
    <w:p w:rsidR="00824A1F" w:rsidRPr="00DD5CCA" w:rsidRDefault="00824A1F" w:rsidP="00DD5CCA">
      <w:pPr>
        <w:pStyle w:val="af"/>
        <w:spacing w:line="276" w:lineRule="auto"/>
        <w:ind w:firstLine="567"/>
        <w:rPr>
          <w:rFonts w:ascii="Times New Roman" w:hAnsi="Times New Roman"/>
          <w:b/>
          <w:bCs/>
          <w:i/>
          <w:iCs/>
          <w:color w:val="auto"/>
          <w:sz w:val="24"/>
          <w:szCs w:val="24"/>
        </w:rPr>
      </w:pPr>
      <w:r w:rsidRPr="00DD5CCA">
        <w:rPr>
          <w:rFonts w:ascii="Times New Roman" w:hAnsi="Times New Roman"/>
          <w:b/>
          <w:bCs/>
          <w:i/>
          <w:iCs/>
          <w:color w:val="auto"/>
          <w:sz w:val="24"/>
          <w:szCs w:val="24"/>
        </w:rPr>
        <w:t>Числа и величины</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 xml:space="preserve">Измерение величин; сравнение и упорядочение величин. </w:t>
      </w:r>
      <w:proofErr w:type="gramStart"/>
      <w:r w:rsidRPr="00DD5CCA">
        <w:rPr>
          <w:rFonts w:ascii="Times New Roman" w:hAnsi="Times New Roman"/>
          <w:color w:val="auto"/>
          <w:sz w:val="24"/>
          <w:szCs w:val="24"/>
        </w:rPr>
        <w:t>Единицы массы (грамм, килограмм, центнер, тонна), вместимости (литр), времени (секунда, минута, час).</w:t>
      </w:r>
      <w:proofErr w:type="gramEnd"/>
      <w:r w:rsidRPr="00DD5CCA">
        <w:rPr>
          <w:rFonts w:ascii="Times New Roman" w:hAnsi="Times New Roman"/>
          <w:color w:val="auto"/>
          <w:sz w:val="24"/>
          <w:szCs w:val="24"/>
        </w:rPr>
        <w:t xml:space="preserve"> Соотношения между единицами измерения однородных величин. Сравне</w:t>
      </w:r>
      <w:r w:rsidRPr="00DD5CCA">
        <w:rPr>
          <w:rFonts w:ascii="Times New Roman" w:hAnsi="Times New Roman"/>
          <w:color w:val="auto"/>
          <w:spacing w:val="2"/>
          <w:sz w:val="24"/>
          <w:szCs w:val="24"/>
        </w:rPr>
        <w:t xml:space="preserve">ние и упорядочение однородных величин. Доля величины </w:t>
      </w:r>
      <w:r w:rsidRPr="00DD5CCA">
        <w:rPr>
          <w:rFonts w:ascii="Times New Roman" w:hAnsi="Times New Roman"/>
          <w:color w:val="auto"/>
          <w:sz w:val="24"/>
          <w:szCs w:val="24"/>
        </w:rPr>
        <w:t>(половина, треть, четверть, десятая, сотая, тысячная).</w:t>
      </w:r>
    </w:p>
    <w:p w:rsidR="00824A1F" w:rsidRPr="00DD5CCA" w:rsidRDefault="00824A1F" w:rsidP="00DD5CCA">
      <w:pPr>
        <w:pStyle w:val="af"/>
        <w:spacing w:line="276" w:lineRule="auto"/>
        <w:ind w:firstLine="567"/>
        <w:rPr>
          <w:rFonts w:ascii="Times New Roman" w:hAnsi="Times New Roman"/>
          <w:b/>
          <w:bCs/>
          <w:i/>
          <w:iCs/>
          <w:color w:val="auto"/>
          <w:sz w:val="24"/>
          <w:szCs w:val="24"/>
        </w:rPr>
      </w:pPr>
      <w:r w:rsidRPr="00DD5CCA">
        <w:rPr>
          <w:rFonts w:ascii="Times New Roman" w:hAnsi="Times New Roman"/>
          <w:b/>
          <w:bCs/>
          <w:i/>
          <w:iCs/>
          <w:color w:val="auto"/>
          <w:sz w:val="24"/>
          <w:szCs w:val="24"/>
        </w:rPr>
        <w:t>Арифметические действия</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 xml:space="preserve">Сложение, вычитание, умножение и деление. Названия </w:t>
      </w:r>
      <w:r w:rsidRPr="00DD5CCA">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DD5CCA">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DD5CCA">
        <w:rPr>
          <w:rFonts w:ascii="Times New Roman" w:hAnsi="Times New Roman"/>
          <w:color w:val="auto"/>
          <w:sz w:val="24"/>
          <w:szCs w:val="24"/>
        </w:rPr>
        <w:t>с остатком.</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DD5CCA">
        <w:rPr>
          <w:rFonts w:ascii="Times New Roman" w:hAnsi="Times New Roman"/>
          <w:color w:val="auto"/>
          <w:spacing w:val="2"/>
          <w:sz w:val="24"/>
          <w:szCs w:val="24"/>
        </w:rPr>
        <w:t>свойств арифметических действий в вычислениях (переста</w:t>
      </w:r>
      <w:r w:rsidRPr="00DD5CCA">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577A3C"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 xml:space="preserve">Способы проверки правильности вычислений (алгоритм, </w:t>
      </w:r>
      <w:r w:rsidRPr="00DD5CCA">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824A1F" w:rsidRPr="00DD5CCA" w:rsidRDefault="00824A1F" w:rsidP="00DD5CCA">
      <w:pPr>
        <w:pStyle w:val="af"/>
        <w:spacing w:line="276" w:lineRule="auto"/>
        <w:ind w:firstLine="567"/>
        <w:rPr>
          <w:rFonts w:ascii="Times New Roman" w:hAnsi="Times New Roman"/>
          <w:b/>
          <w:bCs/>
          <w:i/>
          <w:iCs/>
          <w:color w:val="auto"/>
          <w:sz w:val="24"/>
          <w:szCs w:val="24"/>
        </w:rPr>
      </w:pPr>
      <w:r w:rsidRPr="00DD5CCA">
        <w:rPr>
          <w:rFonts w:ascii="Times New Roman" w:hAnsi="Times New Roman"/>
          <w:b/>
          <w:bCs/>
          <w:i/>
          <w:iCs/>
          <w:color w:val="auto"/>
          <w:sz w:val="24"/>
          <w:szCs w:val="24"/>
        </w:rPr>
        <w:t>Работа с текстовыми задачами</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Решение текстовых задач арифметическим способом. Зада</w:t>
      </w:r>
      <w:r w:rsidRPr="00DD5CCA">
        <w:rPr>
          <w:rFonts w:ascii="Times New Roman" w:hAnsi="Times New Roman"/>
          <w:color w:val="auto"/>
          <w:sz w:val="24"/>
          <w:szCs w:val="24"/>
        </w:rPr>
        <w:t xml:space="preserve">чи, содержащие отношения «больше (меньше) </w:t>
      </w:r>
      <w:proofErr w:type="gramStart"/>
      <w:r w:rsidRPr="00DD5CCA">
        <w:rPr>
          <w:rFonts w:ascii="Times New Roman" w:hAnsi="Times New Roman"/>
          <w:color w:val="auto"/>
          <w:sz w:val="24"/>
          <w:szCs w:val="24"/>
        </w:rPr>
        <w:t>на</w:t>
      </w:r>
      <w:proofErr w:type="gramEnd"/>
      <w:r w:rsidRPr="00DD5CCA">
        <w:rPr>
          <w:rFonts w:ascii="Times New Roman" w:hAnsi="Times New Roman"/>
          <w:color w:val="auto"/>
          <w:sz w:val="24"/>
          <w:szCs w:val="24"/>
        </w:rPr>
        <w:t xml:space="preserve">…», «больше (меньше) в…». </w:t>
      </w:r>
      <w:proofErr w:type="gramStart"/>
      <w:r w:rsidRPr="00DD5CCA">
        <w:rPr>
          <w:rFonts w:ascii="Times New Roman" w:hAnsi="Times New Roman"/>
          <w:color w:val="auto"/>
          <w:sz w:val="24"/>
          <w:szCs w:val="24"/>
        </w:rPr>
        <w:t>Зависимости между величинами, характеризу</w:t>
      </w:r>
      <w:r w:rsidRPr="00DD5CCA">
        <w:rPr>
          <w:rFonts w:ascii="Times New Roman" w:hAnsi="Times New Roman"/>
          <w:color w:val="auto"/>
          <w:spacing w:val="2"/>
          <w:sz w:val="24"/>
          <w:szCs w:val="24"/>
        </w:rPr>
        <w:t>ющими процессы движения, работы, купли</w:t>
      </w:r>
      <w:r w:rsidRPr="00DD5CCA">
        <w:rPr>
          <w:rFonts w:ascii="Times New Roman" w:hAnsi="Times New Roman"/>
          <w:color w:val="auto"/>
          <w:spacing w:val="2"/>
          <w:sz w:val="24"/>
          <w:szCs w:val="24"/>
        </w:rPr>
        <w:noBreakHyphen/>
        <w:t>продажи и</w:t>
      </w:r>
      <w:r w:rsidR="00627EEA" w:rsidRPr="00DD5CCA">
        <w:rPr>
          <w:rFonts w:ascii="Times New Roman" w:hAnsi="Times New Roman"/>
          <w:color w:val="auto"/>
          <w:spacing w:val="2"/>
          <w:sz w:val="24"/>
          <w:szCs w:val="24"/>
        </w:rPr>
        <w:t xml:space="preserve"> </w:t>
      </w:r>
      <w:r w:rsidRPr="00DD5CCA">
        <w:rPr>
          <w:rFonts w:ascii="Times New Roman" w:hAnsi="Times New Roman"/>
          <w:color w:val="auto"/>
          <w:spacing w:val="2"/>
          <w:sz w:val="24"/>
          <w:szCs w:val="24"/>
        </w:rPr>
        <w:t xml:space="preserve">др. </w:t>
      </w:r>
      <w:r w:rsidRPr="00DD5CCA">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00627EEA" w:rsidRPr="00DD5CCA">
        <w:rPr>
          <w:rFonts w:ascii="Times New Roman" w:hAnsi="Times New Roman"/>
          <w:color w:val="auto"/>
          <w:sz w:val="24"/>
          <w:szCs w:val="24"/>
        </w:rPr>
        <w:t xml:space="preserve"> </w:t>
      </w:r>
      <w:r w:rsidRPr="00DD5CCA">
        <w:rPr>
          <w:rFonts w:ascii="Times New Roman" w:hAnsi="Times New Roman"/>
          <w:color w:val="auto"/>
          <w:sz w:val="24"/>
          <w:szCs w:val="24"/>
        </w:rPr>
        <w:t xml:space="preserve">др. </w:t>
      </w:r>
      <w:r w:rsidRPr="00DD5CCA">
        <w:rPr>
          <w:rFonts w:ascii="Times New Roman" w:hAnsi="Times New Roman"/>
          <w:color w:val="auto"/>
          <w:spacing w:val="2"/>
          <w:sz w:val="24"/>
          <w:szCs w:val="24"/>
        </w:rPr>
        <w:t>Планирование хода решения задачи.</w:t>
      </w:r>
      <w:proofErr w:type="gramEnd"/>
      <w:r w:rsidRPr="00DD5CCA">
        <w:rPr>
          <w:rFonts w:ascii="Times New Roman" w:hAnsi="Times New Roman"/>
          <w:color w:val="auto"/>
          <w:spacing w:val="2"/>
          <w:sz w:val="24"/>
          <w:szCs w:val="24"/>
        </w:rPr>
        <w:t xml:space="preserve"> Представление текста </w:t>
      </w:r>
      <w:r w:rsidRPr="00DD5CCA">
        <w:rPr>
          <w:rFonts w:ascii="Times New Roman" w:hAnsi="Times New Roman"/>
          <w:color w:val="auto"/>
          <w:sz w:val="24"/>
          <w:szCs w:val="24"/>
        </w:rPr>
        <w:t>задачи (схема, таблица и другие модели).</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Задачи на нахождение доли целого и целого по его доле.</w:t>
      </w:r>
    </w:p>
    <w:p w:rsidR="00824A1F" w:rsidRPr="00DD5CCA" w:rsidRDefault="00824A1F" w:rsidP="00DD5CCA">
      <w:pPr>
        <w:pStyle w:val="af"/>
        <w:spacing w:line="276" w:lineRule="auto"/>
        <w:ind w:firstLine="567"/>
        <w:rPr>
          <w:rFonts w:ascii="Times New Roman" w:hAnsi="Times New Roman"/>
          <w:b/>
          <w:bCs/>
          <w:i/>
          <w:iCs/>
          <w:color w:val="auto"/>
          <w:sz w:val="24"/>
          <w:szCs w:val="24"/>
        </w:rPr>
      </w:pPr>
      <w:r w:rsidRPr="00DD5CCA">
        <w:rPr>
          <w:rFonts w:ascii="Times New Roman" w:hAnsi="Times New Roman"/>
          <w:b/>
          <w:bCs/>
          <w:i/>
          <w:iCs/>
          <w:color w:val="auto"/>
          <w:spacing w:val="2"/>
          <w:sz w:val="24"/>
          <w:szCs w:val="24"/>
        </w:rPr>
        <w:t>Пространственные отношения. Геометрические фи</w:t>
      </w:r>
      <w:r w:rsidRPr="00DD5CCA">
        <w:rPr>
          <w:rFonts w:ascii="Times New Roman" w:hAnsi="Times New Roman"/>
          <w:b/>
          <w:bCs/>
          <w:i/>
          <w:iCs/>
          <w:color w:val="auto"/>
          <w:sz w:val="24"/>
          <w:szCs w:val="24"/>
        </w:rPr>
        <w:t>гуры</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DD5CCA">
        <w:rPr>
          <w:rFonts w:ascii="Times New Roman" w:hAnsi="Times New Roman"/>
          <w:color w:val="auto"/>
          <w:spacing w:val="2"/>
          <w:sz w:val="24"/>
          <w:szCs w:val="24"/>
        </w:rPr>
        <w:t>между</w:t>
      </w:r>
      <w:proofErr w:type="gramEnd"/>
      <w:r w:rsidRPr="00DD5CCA">
        <w:rPr>
          <w:rFonts w:ascii="Times New Roman" w:hAnsi="Times New Roman"/>
          <w:color w:val="auto"/>
          <w:spacing w:val="2"/>
          <w:sz w:val="24"/>
          <w:szCs w:val="24"/>
        </w:rPr>
        <w:t xml:space="preserve"> и пр.). </w:t>
      </w:r>
      <w:proofErr w:type="gramStart"/>
      <w:r w:rsidRPr="00DD5CCA">
        <w:rPr>
          <w:rFonts w:ascii="Times New Roman" w:hAnsi="Times New Roman"/>
          <w:color w:val="auto"/>
          <w:spacing w:val="2"/>
          <w:sz w:val="24"/>
          <w:szCs w:val="24"/>
        </w:rPr>
        <w:t xml:space="preserve">Распознавание и изображение </w:t>
      </w:r>
      <w:r w:rsidRPr="00DD5CCA">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DD5CCA">
        <w:rPr>
          <w:rFonts w:ascii="Times New Roman" w:hAnsi="Times New Roman"/>
          <w:color w:val="auto"/>
          <w:spacing w:val="2"/>
          <w:sz w:val="24"/>
          <w:szCs w:val="24"/>
        </w:rPr>
        <w:t>ник, квадрат, окружность, круг.</w:t>
      </w:r>
      <w:proofErr w:type="gramEnd"/>
      <w:r w:rsidRPr="00DD5CCA">
        <w:rPr>
          <w:rFonts w:ascii="Times New Roman" w:hAnsi="Times New Roman"/>
          <w:color w:val="auto"/>
          <w:spacing w:val="2"/>
          <w:sz w:val="24"/>
          <w:szCs w:val="24"/>
        </w:rPr>
        <w:t xml:space="preserve"> Использование чертёжных инструментов для выполнения построений. Геометрические формы в окружающем мире. Распознавание и называние: </w:t>
      </w:r>
      <w:r w:rsidRPr="00DD5CCA">
        <w:rPr>
          <w:rFonts w:ascii="Times New Roman" w:hAnsi="Times New Roman"/>
          <w:color w:val="auto"/>
          <w:sz w:val="24"/>
          <w:szCs w:val="24"/>
        </w:rPr>
        <w:t>куб, шар, параллелепипед, пирамида, цилиндр, конус.</w:t>
      </w:r>
    </w:p>
    <w:p w:rsidR="00824A1F" w:rsidRPr="00DD5CCA" w:rsidRDefault="00824A1F" w:rsidP="00DD5CCA">
      <w:pPr>
        <w:pStyle w:val="af"/>
        <w:spacing w:line="276" w:lineRule="auto"/>
        <w:ind w:firstLine="567"/>
        <w:rPr>
          <w:rFonts w:ascii="Times New Roman" w:hAnsi="Times New Roman"/>
          <w:b/>
          <w:bCs/>
          <w:i/>
          <w:iCs/>
          <w:color w:val="auto"/>
          <w:sz w:val="24"/>
          <w:szCs w:val="24"/>
        </w:rPr>
      </w:pPr>
      <w:r w:rsidRPr="00DD5CCA">
        <w:rPr>
          <w:rFonts w:ascii="Times New Roman" w:hAnsi="Times New Roman"/>
          <w:b/>
          <w:bCs/>
          <w:i/>
          <w:iCs/>
          <w:color w:val="auto"/>
          <w:sz w:val="24"/>
          <w:szCs w:val="24"/>
        </w:rPr>
        <w:t>Геометрические величины</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 xml:space="preserve">Геометрические величины и их измерение. Измерение </w:t>
      </w:r>
      <w:r w:rsidRPr="00DD5CCA">
        <w:rPr>
          <w:rFonts w:ascii="Times New Roman" w:hAnsi="Times New Roman"/>
          <w:color w:val="auto"/>
          <w:sz w:val="24"/>
          <w:szCs w:val="24"/>
        </w:rPr>
        <w:t>длины отрезка. Единицы длины (</w:t>
      </w:r>
      <w:proofErr w:type="gramStart"/>
      <w:r w:rsidRPr="00DD5CCA">
        <w:rPr>
          <w:rFonts w:ascii="Times New Roman" w:hAnsi="Times New Roman"/>
          <w:color w:val="auto"/>
          <w:sz w:val="24"/>
          <w:szCs w:val="24"/>
        </w:rPr>
        <w:t>мм</w:t>
      </w:r>
      <w:proofErr w:type="gramEnd"/>
      <w:r w:rsidRPr="00DD5CCA">
        <w:rPr>
          <w:rFonts w:ascii="Times New Roman" w:hAnsi="Times New Roman"/>
          <w:color w:val="auto"/>
          <w:sz w:val="24"/>
          <w:szCs w:val="24"/>
        </w:rPr>
        <w:t>, см, дм, м, км). Периметр. Вычисление периметра многоугольника.</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Площадь геометрической фигуры. Единицы площади (см</w:t>
      </w:r>
      <w:proofErr w:type="gramStart"/>
      <w:r w:rsidRPr="00DD5CCA">
        <w:rPr>
          <w:rFonts w:ascii="Times New Roman" w:hAnsi="Times New Roman"/>
          <w:color w:val="auto"/>
          <w:sz w:val="24"/>
          <w:szCs w:val="24"/>
          <w:vertAlign w:val="superscript"/>
        </w:rPr>
        <w:t>2</w:t>
      </w:r>
      <w:proofErr w:type="gramEnd"/>
      <w:r w:rsidRPr="00DD5CCA">
        <w:rPr>
          <w:rFonts w:ascii="Times New Roman" w:hAnsi="Times New Roman"/>
          <w:color w:val="auto"/>
          <w:sz w:val="24"/>
          <w:szCs w:val="24"/>
        </w:rPr>
        <w:t xml:space="preserve">, </w:t>
      </w:r>
      <w:r w:rsidRPr="00DD5CCA">
        <w:rPr>
          <w:rFonts w:ascii="Times New Roman" w:hAnsi="Times New Roman"/>
          <w:color w:val="auto"/>
          <w:spacing w:val="2"/>
          <w:sz w:val="24"/>
          <w:szCs w:val="24"/>
        </w:rPr>
        <w:t>дм</w:t>
      </w:r>
      <w:r w:rsidRPr="00DD5CCA">
        <w:rPr>
          <w:rFonts w:ascii="Times New Roman" w:hAnsi="Times New Roman"/>
          <w:color w:val="auto"/>
          <w:spacing w:val="2"/>
          <w:sz w:val="24"/>
          <w:szCs w:val="24"/>
          <w:vertAlign w:val="superscript"/>
        </w:rPr>
        <w:t>2</w:t>
      </w:r>
      <w:r w:rsidRPr="00DD5CCA">
        <w:rPr>
          <w:rFonts w:ascii="Times New Roman" w:hAnsi="Times New Roman"/>
          <w:color w:val="auto"/>
          <w:spacing w:val="2"/>
          <w:sz w:val="24"/>
          <w:szCs w:val="24"/>
        </w:rPr>
        <w:t>, м</w:t>
      </w:r>
      <w:r w:rsidRPr="00DD5CCA">
        <w:rPr>
          <w:rFonts w:ascii="Times New Roman" w:hAnsi="Times New Roman"/>
          <w:color w:val="auto"/>
          <w:spacing w:val="2"/>
          <w:sz w:val="24"/>
          <w:szCs w:val="24"/>
          <w:vertAlign w:val="superscript"/>
        </w:rPr>
        <w:t>2</w:t>
      </w:r>
      <w:r w:rsidRPr="00DD5CCA">
        <w:rPr>
          <w:rFonts w:ascii="Times New Roman" w:hAnsi="Times New Roman"/>
          <w:color w:val="auto"/>
          <w:spacing w:val="2"/>
          <w:sz w:val="24"/>
          <w:szCs w:val="24"/>
        </w:rPr>
        <w:t xml:space="preserve">). </w:t>
      </w:r>
      <w:r w:rsidRPr="00DD5CCA">
        <w:rPr>
          <w:rFonts w:ascii="Times New Roman" w:hAnsi="Times New Roman"/>
          <w:color w:val="auto"/>
          <w:sz w:val="24"/>
          <w:szCs w:val="24"/>
        </w:rPr>
        <w:t>Вычисление площади прямоугольника.</w:t>
      </w:r>
    </w:p>
    <w:p w:rsidR="00824A1F" w:rsidRPr="00DD5CCA" w:rsidRDefault="00824A1F" w:rsidP="00DD5CCA">
      <w:pPr>
        <w:pStyle w:val="af"/>
        <w:spacing w:line="276" w:lineRule="auto"/>
        <w:ind w:firstLine="567"/>
        <w:rPr>
          <w:rFonts w:ascii="Times New Roman" w:hAnsi="Times New Roman"/>
          <w:b/>
          <w:bCs/>
          <w:i/>
          <w:iCs/>
          <w:color w:val="auto"/>
          <w:sz w:val="24"/>
          <w:szCs w:val="24"/>
        </w:rPr>
      </w:pPr>
      <w:r w:rsidRPr="00DD5CCA">
        <w:rPr>
          <w:rFonts w:ascii="Times New Roman" w:hAnsi="Times New Roman"/>
          <w:b/>
          <w:bCs/>
          <w:i/>
          <w:iCs/>
          <w:color w:val="auto"/>
          <w:sz w:val="24"/>
          <w:szCs w:val="24"/>
        </w:rPr>
        <w:t>Работа с информацией</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lastRenderedPageBreak/>
        <w:t xml:space="preserve">Сбор и представление информации, связанной со счётом </w:t>
      </w:r>
      <w:r w:rsidRPr="00DD5CCA">
        <w:rPr>
          <w:rFonts w:ascii="Times New Roman" w:hAnsi="Times New Roman"/>
          <w:color w:val="auto"/>
          <w:spacing w:val="2"/>
          <w:sz w:val="24"/>
          <w:szCs w:val="24"/>
        </w:rPr>
        <w:t xml:space="preserve">(пересчётом), измерением величин; фиксирование, анализ </w:t>
      </w:r>
      <w:r w:rsidRPr="00DD5CCA">
        <w:rPr>
          <w:rFonts w:ascii="Times New Roman" w:hAnsi="Times New Roman"/>
          <w:color w:val="auto"/>
          <w:sz w:val="24"/>
          <w:szCs w:val="24"/>
        </w:rPr>
        <w:t>полученной информации.</w:t>
      </w:r>
    </w:p>
    <w:p w:rsidR="00824A1F" w:rsidRPr="00DD5CCA" w:rsidRDefault="00824A1F" w:rsidP="00DD5CCA">
      <w:pPr>
        <w:pStyle w:val="af"/>
        <w:spacing w:line="276" w:lineRule="auto"/>
        <w:ind w:firstLine="567"/>
        <w:rPr>
          <w:rFonts w:ascii="Times New Roman" w:hAnsi="Times New Roman"/>
          <w:color w:val="auto"/>
          <w:spacing w:val="-2"/>
          <w:sz w:val="24"/>
          <w:szCs w:val="24"/>
        </w:rPr>
      </w:pPr>
      <w:proofErr w:type="gramStart"/>
      <w:r w:rsidRPr="00DD5CCA">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w:t>
      </w:r>
      <w:proofErr w:type="gramEnd"/>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Составление конечной последовательности (цепочки) пред</w:t>
      </w:r>
      <w:r w:rsidRPr="00DD5CCA">
        <w:rPr>
          <w:rFonts w:ascii="Times New Roman" w:hAnsi="Times New Roman"/>
          <w:color w:val="auto"/>
          <w:spacing w:val="2"/>
          <w:sz w:val="24"/>
          <w:szCs w:val="24"/>
        </w:rPr>
        <w:t>метов, чисел, геометрических фигур и</w:t>
      </w:r>
      <w:r w:rsidR="00627EEA" w:rsidRPr="00DD5CCA">
        <w:rPr>
          <w:rFonts w:ascii="Times New Roman" w:hAnsi="Times New Roman"/>
          <w:color w:val="auto"/>
          <w:spacing w:val="2"/>
          <w:sz w:val="24"/>
          <w:szCs w:val="24"/>
        </w:rPr>
        <w:t xml:space="preserve"> </w:t>
      </w:r>
      <w:r w:rsidRPr="00DD5CCA">
        <w:rPr>
          <w:rFonts w:ascii="Times New Roman" w:hAnsi="Times New Roman"/>
          <w:color w:val="auto"/>
          <w:spacing w:val="2"/>
          <w:sz w:val="24"/>
          <w:szCs w:val="24"/>
        </w:rPr>
        <w:t xml:space="preserve">др. по правилу. </w:t>
      </w:r>
      <w:r w:rsidRPr="00DD5CCA">
        <w:rPr>
          <w:rFonts w:ascii="Times New Roman" w:hAnsi="Times New Roman"/>
          <w:color w:val="auto"/>
          <w:sz w:val="24"/>
          <w:szCs w:val="24"/>
        </w:rPr>
        <w:t>Составление, запись и выполнение простого алгоритма, плана поиска информации.</w:t>
      </w:r>
    </w:p>
    <w:p w:rsidR="007C3AAE"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 xml:space="preserve">Чтение и заполнение таблицы. Интерпретация данных </w:t>
      </w:r>
      <w:r w:rsidRPr="00DD5CCA">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b/>
          <w:color w:val="auto"/>
          <w:sz w:val="24"/>
          <w:szCs w:val="24"/>
        </w:rPr>
        <w:t xml:space="preserve">5. Окружающий мир </w:t>
      </w:r>
    </w:p>
    <w:p w:rsidR="00824A1F" w:rsidRPr="00DD5CCA" w:rsidRDefault="00824A1F" w:rsidP="00DD5CCA">
      <w:pPr>
        <w:pStyle w:val="af"/>
        <w:spacing w:line="276" w:lineRule="auto"/>
        <w:ind w:firstLine="567"/>
        <w:rPr>
          <w:rFonts w:ascii="Times New Roman" w:hAnsi="Times New Roman"/>
          <w:b/>
          <w:bCs/>
          <w:i/>
          <w:iCs/>
          <w:color w:val="auto"/>
          <w:sz w:val="24"/>
          <w:szCs w:val="24"/>
        </w:rPr>
      </w:pPr>
      <w:r w:rsidRPr="00DD5CCA">
        <w:rPr>
          <w:rFonts w:ascii="Times New Roman" w:hAnsi="Times New Roman"/>
          <w:b/>
          <w:bCs/>
          <w:i/>
          <w:iCs/>
          <w:color w:val="auto"/>
          <w:sz w:val="24"/>
          <w:szCs w:val="24"/>
        </w:rPr>
        <w:t>Человек и природа</w:t>
      </w:r>
    </w:p>
    <w:p w:rsidR="00824A1F" w:rsidRPr="00DD5CCA" w:rsidRDefault="00627EEA"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 xml:space="preserve">Природа </w:t>
      </w:r>
      <w:r w:rsidR="00824A1F" w:rsidRPr="00DD5CCA">
        <w:rPr>
          <w:rFonts w:ascii="Times New Roman" w:hAnsi="Times New Roman"/>
          <w:color w:val="auto"/>
          <w:spacing w:val="-2"/>
          <w:sz w:val="24"/>
          <w:szCs w:val="24"/>
        </w:rPr>
        <w:t>— это то, что нас окружает, но не создано челове</w:t>
      </w:r>
      <w:r w:rsidR="00824A1F" w:rsidRPr="00DD5CCA">
        <w:rPr>
          <w:rFonts w:ascii="Times New Roman" w:hAnsi="Times New Roman"/>
          <w:color w:val="auto"/>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DD5CCA">
        <w:rPr>
          <w:rFonts w:ascii="Times New Roman" w:hAnsi="Times New Roman"/>
          <w:color w:val="auto"/>
          <w:sz w:val="24"/>
          <w:szCs w:val="24"/>
        </w:rPr>
        <w:t xml:space="preserve"> </w:t>
      </w:r>
      <w:r w:rsidR="00824A1F" w:rsidRPr="00DD5CCA">
        <w:rPr>
          <w:rFonts w:ascii="Times New Roman" w:hAnsi="Times New Roman"/>
          <w:color w:val="auto"/>
          <w:sz w:val="24"/>
          <w:szCs w:val="24"/>
        </w:rPr>
        <w:t xml:space="preserve">др.). Расположение предметов в пространстве (право, лево, верх, низ и пр.). </w:t>
      </w:r>
      <w:proofErr w:type="gramStart"/>
      <w:r w:rsidR="00824A1F" w:rsidRPr="00DD5CCA">
        <w:rPr>
          <w:rFonts w:ascii="Times New Roman" w:hAnsi="Times New Roman"/>
          <w:color w:val="auto"/>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824A1F" w:rsidRPr="00DD5CCA" w:rsidRDefault="00627EEA"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 xml:space="preserve">Вещество </w:t>
      </w:r>
      <w:r w:rsidR="00824A1F" w:rsidRPr="00DD5CCA">
        <w:rPr>
          <w:rFonts w:ascii="Times New Roman" w:hAnsi="Times New Roman"/>
          <w:color w:val="auto"/>
          <w:sz w:val="24"/>
          <w:szCs w:val="24"/>
        </w:rPr>
        <w:t xml:space="preserve">— то, из чего состоят все природные объекты </w:t>
      </w:r>
      <w:r w:rsidR="00824A1F" w:rsidRPr="00DD5CCA">
        <w:rPr>
          <w:rFonts w:ascii="Times New Roman" w:hAnsi="Times New Roman"/>
          <w:color w:val="auto"/>
          <w:spacing w:val="2"/>
          <w:sz w:val="24"/>
          <w:szCs w:val="24"/>
        </w:rPr>
        <w:t xml:space="preserve">и предметы. Разнообразие веществ в окружающем мире. </w:t>
      </w:r>
      <w:r w:rsidR="00824A1F" w:rsidRPr="00DD5CCA">
        <w:rPr>
          <w:rFonts w:ascii="Times New Roman" w:hAnsi="Times New Roman"/>
          <w:color w:val="auto"/>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 xml:space="preserve">Звёзды и планеты. </w:t>
      </w:r>
      <w:r w:rsidRPr="00DD5CCA">
        <w:rPr>
          <w:rFonts w:ascii="Times New Roman" w:hAnsi="Times New Roman"/>
          <w:iCs/>
          <w:color w:val="auto"/>
          <w:spacing w:val="2"/>
          <w:sz w:val="24"/>
          <w:szCs w:val="24"/>
        </w:rPr>
        <w:t>Солнце</w:t>
      </w:r>
      <w:r w:rsidR="00627EEA" w:rsidRPr="00DD5CCA">
        <w:rPr>
          <w:rFonts w:ascii="Times New Roman" w:hAnsi="Times New Roman"/>
          <w:color w:val="auto"/>
          <w:spacing w:val="2"/>
          <w:sz w:val="24"/>
          <w:szCs w:val="24"/>
        </w:rPr>
        <w:t xml:space="preserve"> </w:t>
      </w:r>
      <w:r w:rsidRPr="00DD5CCA">
        <w:rPr>
          <w:rFonts w:ascii="Times New Roman" w:hAnsi="Times New Roman"/>
          <w:color w:val="auto"/>
          <w:spacing w:val="2"/>
          <w:sz w:val="24"/>
          <w:szCs w:val="24"/>
        </w:rPr>
        <w:t xml:space="preserve">— </w:t>
      </w:r>
      <w:r w:rsidRPr="00DD5CCA">
        <w:rPr>
          <w:rFonts w:ascii="Times New Roman" w:hAnsi="Times New Roman"/>
          <w:iCs/>
          <w:color w:val="auto"/>
          <w:spacing w:val="2"/>
          <w:sz w:val="24"/>
          <w:szCs w:val="24"/>
        </w:rPr>
        <w:t>ближайшая к нам звез</w:t>
      </w:r>
      <w:r w:rsidRPr="00DD5CCA">
        <w:rPr>
          <w:rFonts w:ascii="Times New Roman" w:hAnsi="Times New Roman"/>
          <w:iCs/>
          <w:color w:val="auto"/>
          <w:sz w:val="24"/>
          <w:szCs w:val="24"/>
        </w:rPr>
        <w:t xml:space="preserve">да, источник света и тепла для всего живого на Земле. </w:t>
      </w:r>
      <w:r w:rsidR="00627EEA" w:rsidRPr="00DD5CCA">
        <w:rPr>
          <w:rFonts w:ascii="Times New Roman" w:hAnsi="Times New Roman"/>
          <w:color w:val="auto"/>
          <w:spacing w:val="2"/>
          <w:sz w:val="24"/>
          <w:szCs w:val="24"/>
        </w:rPr>
        <w:t xml:space="preserve">Земля </w:t>
      </w:r>
      <w:r w:rsidRPr="00DD5CCA">
        <w:rPr>
          <w:rFonts w:ascii="Times New Roman" w:hAnsi="Times New Roman"/>
          <w:color w:val="auto"/>
          <w:spacing w:val="2"/>
          <w:sz w:val="24"/>
          <w:szCs w:val="24"/>
        </w:rPr>
        <w:t>— планета, общее представление о форме и размерах Земли. Глобус как модель Земли. Географическая кар</w:t>
      </w:r>
      <w:r w:rsidRPr="00DD5CCA">
        <w:rPr>
          <w:rFonts w:ascii="Times New Roman" w:hAnsi="Times New Roman"/>
          <w:color w:val="auto"/>
          <w:sz w:val="24"/>
          <w:szCs w:val="24"/>
        </w:rPr>
        <w:t xml:space="preserve">та и план. Материки и океаны, их названия, расположение на глобусе и карте. </w:t>
      </w:r>
      <w:r w:rsidRPr="00DD5CCA">
        <w:rPr>
          <w:rFonts w:ascii="Times New Roman" w:hAnsi="Times New Roman"/>
          <w:iCs/>
          <w:color w:val="auto"/>
          <w:sz w:val="24"/>
          <w:szCs w:val="24"/>
        </w:rPr>
        <w:t>Важнейшие природные объекты своей страны, района</w:t>
      </w:r>
      <w:r w:rsidRPr="00DD5CCA">
        <w:rPr>
          <w:rFonts w:ascii="Times New Roman" w:hAnsi="Times New Roman"/>
          <w:color w:val="auto"/>
          <w:sz w:val="24"/>
          <w:szCs w:val="24"/>
        </w:rPr>
        <w:t>. Ориентирование на местности. Компас.</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Смена дня и ночи на Земле. Вращение Земли как при</w:t>
      </w:r>
      <w:r w:rsidRPr="00DD5CCA">
        <w:rPr>
          <w:rFonts w:ascii="Times New Roman" w:hAnsi="Times New Roman"/>
          <w:color w:val="auto"/>
          <w:spacing w:val="2"/>
          <w:sz w:val="24"/>
          <w:szCs w:val="24"/>
        </w:rPr>
        <w:t xml:space="preserve">чина смены дня и ночи. Времена года, их особенности (на основе наблюдений). </w:t>
      </w:r>
      <w:r w:rsidRPr="00DD5CCA">
        <w:rPr>
          <w:rFonts w:ascii="Times New Roman" w:hAnsi="Times New Roman"/>
          <w:iCs/>
          <w:color w:val="auto"/>
          <w:sz w:val="24"/>
          <w:szCs w:val="24"/>
        </w:rPr>
        <w:t>Обращение Земли вокруг Солнца как причина смены времён года</w:t>
      </w:r>
      <w:r w:rsidRPr="00DD5CCA">
        <w:rPr>
          <w:rFonts w:ascii="Times New Roman" w:hAnsi="Times New Roman"/>
          <w:color w:val="auto"/>
          <w:sz w:val="24"/>
          <w:szCs w:val="24"/>
        </w:rPr>
        <w:t>. Смена времён года в родном крае на основе наблюдений.</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 xml:space="preserve">Погода, её составляющие (температура воздуха, облачность, </w:t>
      </w:r>
      <w:r w:rsidRPr="00DD5CCA">
        <w:rPr>
          <w:rFonts w:ascii="Times New Roman" w:hAnsi="Times New Roman"/>
          <w:color w:val="auto"/>
          <w:sz w:val="24"/>
          <w:szCs w:val="24"/>
        </w:rPr>
        <w:t xml:space="preserve">осадки, ветер). Наблюдение за погодой своего края. </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824A1F" w:rsidRPr="00DD5CCA" w:rsidRDefault="00824A1F" w:rsidP="00DD5CCA">
      <w:pPr>
        <w:pStyle w:val="af"/>
        <w:spacing w:line="276" w:lineRule="auto"/>
        <w:ind w:firstLine="567"/>
        <w:rPr>
          <w:rFonts w:ascii="Times New Roman" w:hAnsi="Times New Roman"/>
          <w:color w:val="auto"/>
          <w:sz w:val="24"/>
          <w:szCs w:val="24"/>
        </w:rPr>
      </w:pPr>
      <w:proofErr w:type="gramStart"/>
      <w:r w:rsidRPr="00DD5CCA">
        <w:rPr>
          <w:rFonts w:ascii="Times New Roman" w:hAnsi="Times New Roman"/>
          <w:color w:val="auto"/>
          <w:spacing w:val="2"/>
          <w:sz w:val="24"/>
          <w:szCs w:val="24"/>
        </w:rPr>
        <w:t xml:space="preserve">Водоёмы, их разнообразие (океан, море, река, озеро, </w:t>
      </w:r>
      <w:r w:rsidRPr="00DD5CCA">
        <w:rPr>
          <w:rFonts w:ascii="Times New Roman" w:hAnsi="Times New Roman"/>
          <w:color w:val="auto"/>
          <w:sz w:val="24"/>
          <w:szCs w:val="24"/>
        </w:rPr>
        <w:t>пруд, болото); использование человеком.</w:t>
      </w:r>
      <w:proofErr w:type="gramEnd"/>
      <w:r w:rsidRPr="00DD5CCA">
        <w:rPr>
          <w:rFonts w:ascii="Times New Roman" w:hAnsi="Times New Roman"/>
          <w:color w:val="auto"/>
          <w:sz w:val="24"/>
          <w:szCs w:val="24"/>
        </w:rPr>
        <w:t xml:space="preserve"> Водоёмы родного края (названия, краткая характеристика на основе наблюдений).</w:t>
      </w:r>
    </w:p>
    <w:p w:rsidR="00824A1F" w:rsidRPr="00DD5CCA" w:rsidRDefault="00627EEA"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 xml:space="preserve">Воздух </w:t>
      </w:r>
      <w:r w:rsidR="00824A1F" w:rsidRPr="00DD5CCA">
        <w:rPr>
          <w:rFonts w:ascii="Times New Roman" w:hAnsi="Times New Roman"/>
          <w:color w:val="auto"/>
          <w:sz w:val="24"/>
          <w:szCs w:val="24"/>
        </w:rPr>
        <w:t xml:space="preserve">— смесь газов. Свойства воздуха. Значение воздуха для растений, животных, человека. Охрана, бережное </w:t>
      </w:r>
      <w:r w:rsidRPr="00DD5CCA">
        <w:rPr>
          <w:rFonts w:ascii="Times New Roman" w:hAnsi="Times New Roman"/>
          <w:color w:val="auto"/>
          <w:sz w:val="24"/>
          <w:szCs w:val="24"/>
        </w:rPr>
        <w:t xml:space="preserve">использование </w:t>
      </w:r>
      <w:r w:rsidR="00824A1F" w:rsidRPr="00DD5CCA">
        <w:rPr>
          <w:rFonts w:ascii="Times New Roman" w:hAnsi="Times New Roman"/>
          <w:color w:val="auto"/>
          <w:sz w:val="24"/>
          <w:szCs w:val="24"/>
        </w:rPr>
        <w:t>воздуха.</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 xml:space="preserve">Вода. Свойства воды. Состояния воды, её распространение </w:t>
      </w:r>
      <w:r w:rsidRPr="00DD5CCA">
        <w:rPr>
          <w:rFonts w:ascii="Times New Roman" w:hAnsi="Times New Roman"/>
          <w:color w:val="auto"/>
          <w:sz w:val="24"/>
          <w:szCs w:val="24"/>
        </w:rPr>
        <w:t>в природе, значение для живых организмов и хозяйственной жизни человека. Круговорот воды в природе. Охрана, бережное использование  воды.</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Полезные ископаемые, их значение в хозяйстве человека, бережное отношение людей к полезным ископаемым. Полезн</w:t>
      </w:r>
      <w:r w:rsidR="00627EEA" w:rsidRPr="00DD5CCA">
        <w:rPr>
          <w:rFonts w:ascii="Times New Roman" w:hAnsi="Times New Roman"/>
          <w:color w:val="auto"/>
          <w:sz w:val="24"/>
          <w:szCs w:val="24"/>
        </w:rPr>
        <w:t xml:space="preserve">ые ископаемые родного края (2—3 </w:t>
      </w:r>
      <w:r w:rsidRPr="00DD5CCA">
        <w:rPr>
          <w:rFonts w:ascii="Times New Roman" w:hAnsi="Times New Roman"/>
          <w:color w:val="auto"/>
          <w:sz w:val="24"/>
          <w:szCs w:val="24"/>
        </w:rPr>
        <w:t>примера).</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 xml:space="preserve">Почва, её состав, значение для живой природы и для </w:t>
      </w:r>
      <w:r w:rsidRPr="00DD5CCA">
        <w:rPr>
          <w:rFonts w:ascii="Times New Roman" w:hAnsi="Times New Roman"/>
          <w:color w:val="auto"/>
          <w:sz w:val="24"/>
          <w:szCs w:val="24"/>
        </w:rPr>
        <w:t>хозяйственной жизни человека. Охрана, бережное использование почв.</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lastRenderedPageBreak/>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DD5CCA">
        <w:rPr>
          <w:rFonts w:ascii="Times New Roman" w:hAnsi="Times New Roman"/>
          <w:color w:val="auto"/>
          <w:spacing w:val="2"/>
          <w:sz w:val="24"/>
          <w:szCs w:val="24"/>
        </w:rPr>
        <w:t xml:space="preserve">ста растений, фиксация изменений. Деревья, кустарники, </w:t>
      </w:r>
      <w:r w:rsidRPr="00DD5CCA">
        <w:rPr>
          <w:rFonts w:ascii="Times New Roman" w:hAnsi="Times New Roman"/>
          <w:color w:val="auto"/>
          <w:sz w:val="24"/>
          <w:szCs w:val="24"/>
        </w:rPr>
        <w:t xml:space="preserve">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DD5CCA">
        <w:rPr>
          <w:rFonts w:ascii="Times New Roman" w:hAnsi="Times New Roman"/>
          <w:color w:val="auto"/>
          <w:sz w:val="24"/>
          <w:szCs w:val="24"/>
        </w:rPr>
        <w:t>комнатными</w:t>
      </w:r>
      <w:proofErr w:type="gramEnd"/>
      <w:r w:rsidRPr="00DD5CCA">
        <w:rPr>
          <w:rFonts w:ascii="Times New Roman" w:hAnsi="Times New Roman"/>
          <w:color w:val="auto"/>
          <w:sz w:val="24"/>
          <w:szCs w:val="24"/>
        </w:rPr>
        <w:t xml:space="preserve"> и культурными растениям. Растения родного края, названия и краткая характеристика на основе наблюдений.</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Грибы: съедобные и ядовитые. Правила сбора грибов.</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Животные, их разнообразие. Условия, необходимые для жизни животных (воздух, вода, тепло, пища). Насекомые,</w:t>
      </w:r>
      <w:r w:rsidRPr="00DD5CCA">
        <w:rPr>
          <w:rFonts w:ascii="Times New Roman" w:hAnsi="Times New Roman"/>
          <w:color w:val="auto"/>
          <w:sz w:val="24"/>
          <w:szCs w:val="24"/>
        </w:rPr>
        <w:t xml:space="preserve"> рыбы, земноводные, пресмыкающиеся, птицы, звери, их отличия. Особенности питания разных животных. Раз</w:t>
      </w:r>
      <w:r w:rsidRPr="00DD5CCA">
        <w:rPr>
          <w:rFonts w:ascii="Times New Roman" w:hAnsi="Times New Roman"/>
          <w:color w:val="auto"/>
          <w:spacing w:val="-2"/>
          <w:sz w:val="24"/>
          <w:szCs w:val="24"/>
        </w:rPr>
        <w:t xml:space="preserve">множение животных. Дикие </w:t>
      </w:r>
      <w:r w:rsidRPr="00DD5CCA">
        <w:rPr>
          <w:rFonts w:ascii="Times New Roman" w:hAnsi="Times New Roman"/>
          <w:color w:val="auto"/>
          <w:sz w:val="24"/>
          <w:szCs w:val="24"/>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824A1F" w:rsidRPr="00DD5CCA" w:rsidRDefault="00805A0B" w:rsidP="00DD5CCA">
      <w:pPr>
        <w:pStyle w:val="af"/>
        <w:spacing w:line="276" w:lineRule="auto"/>
        <w:ind w:firstLine="567"/>
        <w:rPr>
          <w:rFonts w:ascii="Times New Roman" w:hAnsi="Times New Roman"/>
          <w:color w:val="auto"/>
          <w:spacing w:val="-2"/>
          <w:sz w:val="24"/>
          <w:szCs w:val="24"/>
        </w:rPr>
      </w:pPr>
      <w:proofErr w:type="gramStart"/>
      <w:r w:rsidRPr="00DD5CCA">
        <w:rPr>
          <w:rFonts w:ascii="Times New Roman" w:hAnsi="Times New Roman"/>
          <w:color w:val="auto"/>
          <w:sz w:val="24"/>
          <w:szCs w:val="24"/>
        </w:rPr>
        <w:t xml:space="preserve">Лес, луг, водоём </w:t>
      </w:r>
      <w:r w:rsidR="00824A1F" w:rsidRPr="00DD5CCA">
        <w:rPr>
          <w:rFonts w:ascii="Times New Roman" w:hAnsi="Times New Roman"/>
          <w:color w:val="auto"/>
          <w:sz w:val="24"/>
          <w:szCs w:val="24"/>
        </w:rPr>
        <w:t>— единство живой и неживой природы (солнечный свет, воздух, вода, почва, растения, животные).</w:t>
      </w:r>
      <w:proofErr w:type="gramEnd"/>
      <w:r w:rsidR="00824A1F" w:rsidRPr="00DD5CCA">
        <w:rPr>
          <w:rFonts w:ascii="Times New Roman" w:hAnsi="Times New Roman"/>
          <w:color w:val="auto"/>
          <w:spacing w:val="-2"/>
          <w:sz w:val="24"/>
          <w:szCs w:val="24"/>
        </w:rPr>
        <w:t xml:space="preserve"> </w:t>
      </w:r>
      <w:r w:rsidR="00824A1F" w:rsidRPr="00DD5CCA">
        <w:rPr>
          <w:rFonts w:ascii="Times New Roman" w:hAnsi="Times New Roman"/>
          <w:iCs/>
          <w:color w:val="auto"/>
          <w:spacing w:val="-2"/>
          <w:sz w:val="24"/>
          <w:szCs w:val="24"/>
        </w:rPr>
        <w:t>Круговорот веществ. Взаимосвязи в</w:t>
      </w:r>
      <w:r w:rsidRPr="00DD5CCA">
        <w:rPr>
          <w:rFonts w:ascii="Times New Roman" w:hAnsi="Times New Roman"/>
          <w:iCs/>
          <w:color w:val="auto"/>
          <w:spacing w:val="-2"/>
          <w:sz w:val="24"/>
          <w:szCs w:val="24"/>
        </w:rPr>
        <w:t xml:space="preserve"> природном сообществе: растения </w:t>
      </w:r>
      <w:r w:rsidR="00824A1F" w:rsidRPr="00DD5CCA">
        <w:rPr>
          <w:rFonts w:ascii="Times New Roman" w:hAnsi="Times New Roman"/>
          <w:iCs/>
          <w:color w:val="auto"/>
          <w:spacing w:val="-2"/>
          <w:sz w:val="24"/>
          <w:szCs w:val="24"/>
        </w:rPr>
        <w:t>— пища и укрытие для животных; животные</w:t>
      </w:r>
      <w:r w:rsidRPr="00DD5CCA">
        <w:rPr>
          <w:rFonts w:ascii="Times New Roman" w:hAnsi="Times New Roman"/>
          <w:iCs/>
          <w:color w:val="auto"/>
          <w:spacing w:val="-2"/>
          <w:sz w:val="24"/>
          <w:szCs w:val="24"/>
        </w:rPr>
        <w:t xml:space="preserve"> </w:t>
      </w:r>
      <w:r w:rsidR="00824A1F" w:rsidRPr="00DD5CCA">
        <w:rPr>
          <w:rFonts w:ascii="Times New Roman" w:hAnsi="Times New Roman"/>
          <w:iCs/>
          <w:color w:val="auto"/>
          <w:spacing w:val="-2"/>
          <w:sz w:val="24"/>
          <w:szCs w:val="24"/>
        </w:rPr>
        <w:t>— распространители плодов и семян растений. Влияние че</w:t>
      </w:r>
      <w:r w:rsidR="00824A1F" w:rsidRPr="00DD5CCA">
        <w:rPr>
          <w:rFonts w:ascii="Times New Roman" w:hAnsi="Times New Roman"/>
          <w:iCs/>
          <w:color w:val="auto"/>
          <w:sz w:val="24"/>
          <w:szCs w:val="24"/>
        </w:rPr>
        <w:t xml:space="preserve">ловека на природные сообщества. Природные сообщества </w:t>
      </w:r>
      <w:r w:rsidR="00824A1F" w:rsidRPr="00DD5CCA">
        <w:rPr>
          <w:rFonts w:ascii="Times New Roman" w:hAnsi="Times New Roman"/>
          <w:iCs/>
          <w:color w:val="auto"/>
          <w:spacing w:val="-2"/>
          <w:sz w:val="24"/>
          <w:szCs w:val="24"/>
        </w:rPr>
        <w:t>родного края (2—3</w:t>
      </w:r>
      <w:r w:rsidRPr="00DD5CCA">
        <w:rPr>
          <w:rFonts w:ascii="Times New Roman" w:hAnsi="Times New Roman"/>
          <w:color w:val="auto"/>
          <w:spacing w:val="-2"/>
          <w:sz w:val="24"/>
          <w:szCs w:val="24"/>
        </w:rPr>
        <w:t xml:space="preserve"> </w:t>
      </w:r>
      <w:r w:rsidR="00824A1F" w:rsidRPr="00DD5CCA">
        <w:rPr>
          <w:rFonts w:ascii="Times New Roman" w:hAnsi="Times New Roman"/>
          <w:iCs/>
          <w:color w:val="auto"/>
          <w:spacing w:val="-2"/>
          <w:sz w:val="24"/>
          <w:szCs w:val="24"/>
        </w:rPr>
        <w:t>примера на основе наблюдений)</w:t>
      </w:r>
      <w:r w:rsidR="00824A1F" w:rsidRPr="00DD5CCA">
        <w:rPr>
          <w:rFonts w:ascii="Times New Roman" w:hAnsi="Times New Roman"/>
          <w:color w:val="auto"/>
          <w:spacing w:val="-2"/>
          <w:sz w:val="24"/>
          <w:szCs w:val="24"/>
        </w:rPr>
        <w:t>.</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 xml:space="preserve">Природные зоны России: общее представление, основные </w:t>
      </w:r>
      <w:r w:rsidRPr="00DD5CCA">
        <w:rPr>
          <w:rFonts w:ascii="Times New Roman" w:hAnsi="Times New Roman"/>
          <w:color w:val="auto"/>
          <w:spacing w:val="2"/>
          <w:sz w:val="24"/>
          <w:szCs w:val="24"/>
        </w:rPr>
        <w:t xml:space="preserve">природные зоны (климат, растительный и животный мир, </w:t>
      </w:r>
      <w:r w:rsidRPr="00DD5CCA">
        <w:rPr>
          <w:rFonts w:ascii="Times New Roman" w:hAnsi="Times New Roman"/>
          <w:color w:val="auto"/>
          <w:sz w:val="24"/>
          <w:szCs w:val="24"/>
        </w:rPr>
        <w:t>особенности труда и быта людей, влияние человека на природу изучаемых зон, охрана природы).</w:t>
      </w:r>
    </w:p>
    <w:p w:rsidR="00824A1F" w:rsidRPr="00DD5CCA" w:rsidRDefault="00805A0B"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 xml:space="preserve">Человек </w:t>
      </w:r>
      <w:r w:rsidR="00824A1F" w:rsidRPr="00DD5CCA">
        <w:rPr>
          <w:rFonts w:ascii="Times New Roman" w:hAnsi="Times New Roman"/>
          <w:color w:val="auto"/>
          <w:spacing w:val="2"/>
          <w:sz w:val="24"/>
          <w:szCs w:val="24"/>
        </w:rPr>
        <w:t xml:space="preserve">— часть природы. Зависимость жизни человека </w:t>
      </w:r>
      <w:r w:rsidR="00824A1F" w:rsidRPr="00DD5CCA">
        <w:rPr>
          <w:rFonts w:ascii="Times New Roman" w:hAnsi="Times New Roman"/>
          <w:color w:val="auto"/>
          <w:sz w:val="24"/>
          <w:szCs w:val="24"/>
        </w:rPr>
        <w:t>от природы. Этическое и эстетическое значение приро</w:t>
      </w:r>
      <w:r w:rsidR="00824A1F" w:rsidRPr="00DD5CCA">
        <w:rPr>
          <w:rFonts w:ascii="Times New Roman" w:hAnsi="Times New Roman"/>
          <w:color w:val="auto"/>
          <w:spacing w:val="2"/>
          <w:sz w:val="24"/>
          <w:szCs w:val="24"/>
        </w:rPr>
        <w:t xml:space="preserve">ды в жизни человека. Освоение человеком законов жизни </w:t>
      </w:r>
      <w:r w:rsidR="00824A1F" w:rsidRPr="00DD5CCA">
        <w:rPr>
          <w:rFonts w:ascii="Times New Roman" w:hAnsi="Times New Roman"/>
          <w:color w:val="auto"/>
          <w:sz w:val="24"/>
          <w:szCs w:val="24"/>
        </w:rPr>
        <w:t>при</w:t>
      </w:r>
      <w:r w:rsidR="00824A1F" w:rsidRPr="00DD5CCA">
        <w:rPr>
          <w:rFonts w:ascii="Times New Roman" w:hAnsi="Times New Roman"/>
          <w:color w:val="auto"/>
          <w:spacing w:val="2"/>
          <w:sz w:val="24"/>
          <w:szCs w:val="24"/>
        </w:rPr>
        <w:t xml:space="preserve">роды посредством практической деятельности. Народный </w:t>
      </w:r>
      <w:r w:rsidR="00824A1F" w:rsidRPr="00DD5CCA">
        <w:rPr>
          <w:rFonts w:ascii="Times New Roman" w:hAnsi="Times New Roman"/>
          <w:color w:val="auto"/>
          <w:sz w:val="24"/>
          <w:szCs w:val="24"/>
        </w:rPr>
        <w:t>календарь (приметы, поговорки, пословицы), определяющий сезонный труд людей.</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 xml:space="preserve">Положительное и отрицательное влияние деятельности </w:t>
      </w:r>
      <w:r w:rsidRPr="00DD5CCA">
        <w:rPr>
          <w:rFonts w:ascii="Times New Roman" w:hAnsi="Times New Roman"/>
          <w:color w:val="auto"/>
          <w:sz w:val="24"/>
          <w:szCs w:val="24"/>
        </w:rPr>
        <w:t xml:space="preserve">человека на природу (в том числе на примере окружающей </w:t>
      </w:r>
      <w:r w:rsidRPr="00DD5CCA">
        <w:rPr>
          <w:rFonts w:ascii="Times New Roman" w:hAnsi="Times New Roman"/>
          <w:color w:val="auto"/>
          <w:spacing w:val="-2"/>
          <w:sz w:val="24"/>
          <w:szCs w:val="24"/>
        </w:rPr>
        <w:t xml:space="preserve">местности). Правила поведения в природе. Охрана природных </w:t>
      </w:r>
      <w:r w:rsidRPr="00DD5CCA">
        <w:rPr>
          <w:rFonts w:ascii="Times New Roman" w:hAnsi="Times New Roman"/>
          <w:color w:val="auto"/>
          <w:sz w:val="24"/>
          <w:szCs w:val="24"/>
        </w:rPr>
        <w:t>богатств: воды, воздуха, полезных ископаемых, растительно</w:t>
      </w:r>
      <w:r w:rsidRPr="00DD5CCA">
        <w:rPr>
          <w:rFonts w:ascii="Times New Roman" w:hAnsi="Times New Roman"/>
          <w:color w:val="auto"/>
          <w:spacing w:val="2"/>
          <w:sz w:val="24"/>
          <w:szCs w:val="24"/>
        </w:rPr>
        <w:t xml:space="preserve">го и животного мира. Заповедники, национальные парки, </w:t>
      </w:r>
      <w:r w:rsidRPr="00DD5CCA">
        <w:rPr>
          <w:rFonts w:ascii="Times New Roman" w:hAnsi="Times New Roman"/>
          <w:color w:val="auto"/>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rsidRPr="00DD5CCA">
        <w:rPr>
          <w:rFonts w:ascii="Times New Roman" w:hAnsi="Times New Roman"/>
          <w:color w:val="auto"/>
          <w:sz w:val="24"/>
          <w:szCs w:val="24"/>
        </w:rPr>
        <w:t xml:space="preserve">Системы </w:t>
      </w:r>
      <w:r w:rsidRPr="00DD5CCA">
        <w:rPr>
          <w:rFonts w:ascii="Times New Roman" w:hAnsi="Times New Roman"/>
          <w:color w:val="auto"/>
          <w:spacing w:val="2"/>
          <w:sz w:val="24"/>
          <w:szCs w:val="24"/>
        </w:rPr>
        <w:t>органов (</w:t>
      </w:r>
      <w:proofErr w:type="spellStart"/>
      <w:r w:rsidRPr="00DD5CCA">
        <w:rPr>
          <w:rFonts w:ascii="Times New Roman" w:hAnsi="Times New Roman"/>
          <w:color w:val="auto"/>
          <w:spacing w:val="2"/>
          <w:sz w:val="24"/>
          <w:szCs w:val="24"/>
        </w:rPr>
        <w:t>опорно­двигательная</w:t>
      </w:r>
      <w:proofErr w:type="spellEnd"/>
      <w:r w:rsidRPr="00DD5CCA">
        <w:rPr>
          <w:rFonts w:ascii="Times New Roman" w:hAnsi="Times New Roman"/>
          <w:color w:val="auto"/>
          <w:spacing w:val="2"/>
          <w:sz w:val="24"/>
          <w:szCs w:val="24"/>
        </w:rPr>
        <w:t>, пищеварительная, дыхатель</w:t>
      </w:r>
      <w:r w:rsidRPr="00DD5CCA">
        <w:rPr>
          <w:rFonts w:ascii="Times New Roman" w:hAnsi="Times New Roman"/>
          <w:color w:val="auto"/>
          <w:sz w:val="24"/>
          <w:szCs w:val="24"/>
        </w:rPr>
        <w:t>ная, кровеносная, нервная, органы чувств), их роль в жизнедеятельности организма.</w:t>
      </w:r>
      <w:proofErr w:type="gramEnd"/>
      <w:r w:rsidRPr="00DD5CCA">
        <w:rPr>
          <w:rFonts w:ascii="Times New Roman" w:hAnsi="Times New Roman"/>
          <w:color w:val="auto"/>
          <w:sz w:val="24"/>
          <w:szCs w:val="24"/>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DD5CCA">
        <w:rPr>
          <w:rFonts w:ascii="Times New Roman" w:hAnsi="Times New Roman"/>
          <w:color w:val="auto"/>
          <w:spacing w:val="2"/>
          <w:sz w:val="24"/>
          <w:szCs w:val="24"/>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DD5CCA">
        <w:rPr>
          <w:rFonts w:ascii="Times New Roman" w:hAnsi="Times New Roman"/>
          <w:color w:val="auto"/>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824A1F" w:rsidRPr="00DD5CCA" w:rsidRDefault="00824A1F" w:rsidP="00DD5CCA">
      <w:pPr>
        <w:pStyle w:val="af"/>
        <w:spacing w:line="276" w:lineRule="auto"/>
        <w:ind w:firstLine="567"/>
        <w:rPr>
          <w:rFonts w:ascii="Times New Roman" w:hAnsi="Times New Roman"/>
          <w:b/>
          <w:bCs/>
          <w:i/>
          <w:iCs/>
          <w:color w:val="auto"/>
          <w:sz w:val="24"/>
          <w:szCs w:val="24"/>
        </w:rPr>
      </w:pPr>
      <w:r w:rsidRPr="00DD5CCA">
        <w:rPr>
          <w:rFonts w:ascii="Times New Roman" w:hAnsi="Times New Roman"/>
          <w:b/>
          <w:bCs/>
          <w:i/>
          <w:iCs/>
          <w:color w:val="auto"/>
          <w:sz w:val="24"/>
          <w:szCs w:val="24"/>
        </w:rPr>
        <w:t>Человек и общество</w:t>
      </w:r>
    </w:p>
    <w:p w:rsidR="00824A1F" w:rsidRPr="00DD5CCA" w:rsidRDefault="00805A0B"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Общество —</w:t>
      </w:r>
      <w:r w:rsidR="00824A1F" w:rsidRPr="00DD5CCA">
        <w:rPr>
          <w:rFonts w:ascii="Times New Roman" w:hAnsi="Times New Roman"/>
          <w:color w:val="auto"/>
          <w:spacing w:val="2"/>
          <w:sz w:val="24"/>
          <w:szCs w:val="24"/>
        </w:rPr>
        <w:t xml:space="preserve"> совокупность людей, которые объединены </w:t>
      </w:r>
      <w:r w:rsidR="00824A1F" w:rsidRPr="00DD5CCA">
        <w:rPr>
          <w:rFonts w:ascii="Times New Roman" w:hAnsi="Times New Roman"/>
          <w:color w:val="auto"/>
          <w:sz w:val="24"/>
          <w:szCs w:val="24"/>
        </w:rPr>
        <w:t>общей культурой и связаны друг с другом совместной дея</w:t>
      </w:r>
      <w:r w:rsidR="00824A1F" w:rsidRPr="00DD5CCA">
        <w:rPr>
          <w:rFonts w:ascii="Times New Roman" w:hAnsi="Times New Roman"/>
          <w:color w:val="auto"/>
          <w:spacing w:val="-4"/>
          <w:sz w:val="24"/>
          <w:szCs w:val="24"/>
        </w:rPr>
        <w:t xml:space="preserve">тельностью во имя общей цели. </w:t>
      </w:r>
      <w:proofErr w:type="spellStart"/>
      <w:r w:rsidR="00824A1F" w:rsidRPr="00DD5CCA">
        <w:rPr>
          <w:rFonts w:ascii="Times New Roman" w:hAnsi="Times New Roman"/>
          <w:color w:val="auto"/>
          <w:spacing w:val="-4"/>
          <w:sz w:val="24"/>
          <w:szCs w:val="24"/>
        </w:rPr>
        <w:lastRenderedPageBreak/>
        <w:t>Духовно­нравственные</w:t>
      </w:r>
      <w:proofErr w:type="spellEnd"/>
      <w:r w:rsidR="00824A1F" w:rsidRPr="00DD5CCA">
        <w:rPr>
          <w:rFonts w:ascii="Times New Roman" w:hAnsi="Times New Roman"/>
          <w:color w:val="auto"/>
          <w:spacing w:val="-4"/>
          <w:sz w:val="24"/>
          <w:szCs w:val="24"/>
        </w:rPr>
        <w:t xml:space="preserve"> и куль</w:t>
      </w:r>
      <w:r w:rsidR="00824A1F" w:rsidRPr="00DD5CCA">
        <w:rPr>
          <w:rFonts w:ascii="Times New Roman" w:hAnsi="Times New Roman"/>
          <w:color w:val="auto"/>
          <w:sz w:val="24"/>
          <w:szCs w:val="24"/>
        </w:rPr>
        <w:t xml:space="preserve">турные ценности  российского общества, отраженные в государственных праздниках и народных традициях региона. </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 xml:space="preserve">Человек — член общества, создатель и носитель культуры. </w:t>
      </w:r>
      <w:proofErr w:type="spellStart"/>
      <w:r w:rsidRPr="00DD5CCA">
        <w:rPr>
          <w:rFonts w:ascii="Times New Roman" w:hAnsi="Times New Roman"/>
          <w:color w:val="auto"/>
          <w:sz w:val="24"/>
          <w:szCs w:val="24"/>
        </w:rPr>
        <w:t>Могонациональность</w:t>
      </w:r>
      <w:proofErr w:type="spellEnd"/>
      <w:r w:rsidRPr="00DD5CCA">
        <w:rPr>
          <w:rFonts w:ascii="Times New Roman" w:hAnsi="Times New Roman"/>
          <w:color w:val="auto"/>
          <w:sz w:val="24"/>
          <w:szCs w:val="24"/>
        </w:rPr>
        <w:t xml:space="preserve"> – особенность нашей страны. </w:t>
      </w:r>
      <w:r w:rsidRPr="00DD5CCA">
        <w:rPr>
          <w:rFonts w:ascii="Times New Roman" w:hAnsi="Times New Roman"/>
          <w:color w:val="auto"/>
          <w:spacing w:val="2"/>
          <w:sz w:val="24"/>
          <w:szCs w:val="24"/>
        </w:rPr>
        <w:t xml:space="preserve">Общее представление о вкладе </w:t>
      </w:r>
      <w:r w:rsidRPr="00DD5CCA">
        <w:rPr>
          <w:rFonts w:ascii="Times New Roman" w:hAnsi="Times New Roman"/>
          <w:color w:val="auto"/>
          <w:spacing w:val="-2"/>
          <w:sz w:val="24"/>
          <w:szCs w:val="24"/>
        </w:rPr>
        <w:t>разных народов</w:t>
      </w:r>
      <w:r w:rsidRPr="00DD5CCA">
        <w:rPr>
          <w:rFonts w:ascii="Times New Roman" w:hAnsi="Times New Roman"/>
          <w:color w:val="auto"/>
          <w:spacing w:val="2"/>
          <w:sz w:val="24"/>
          <w:szCs w:val="24"/>
        </w:rPr>
        <w:t xml:space="preserve"> в многонациональную культуру нашей страны</w:t>
      </w:r>
      <w:r w:rsidRPr="00DD5CCA">
        <w:rPr>
          <w:rFonts w:ascii="Times New Roman" w:hAnsi="Times New Roman"/>
          <w:color w:val="auto"/>
          <w:spacing w:val="-2"/>
          <w:sz w:val="24"/>
          <w:szCs w:val="24"/>
        </w:rPr>
        <w:t xml:space="preserve">. Ценность каждого народа для него самого и для всей страны. </w:t>
      </w:r>
      <w:r w:rsidRPr="00DD5CCA">
        <w:rPr>
          <w:rFonts w:ascii="Times New Roman" w:hAnsi="Times New Roman"/>
          <w:color w:val="auto"/>
          <w:sz w:val="24"/>
          <w:szCs w:val="24"/>
        </w:rPr>
        <w:t xml:space="preserve">Взаимоотношения человека с другими людьми. Культура общения. Уважение к чужому мнению. </w:t>
      </w:r>
    </w:p>
    <w:p w:rsidR="00824A1F" w:rsidRPr="00DD5CCA" w:rsidRDefault="00805A0B"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 xml:space="preserve">Семья </w:t>
      </w:r>
      <w:r w:rsidR="00824A1F" w:rsidRPr="00DD5CCA">
        <w:rPr>
          <w:rFonts w:ascii="Times New Roman" w:hAnsi="Times New Roman"/>
          <w:color w:val="auto"/>
          <w:spacing w:val="2"/>
          <w:sz w:val="24"/>
          <w:szCs w:val="24"/>
        </w:rPr>
        <w:t xml:space="preserve">— самое близкое окружение человека. Семейные </w:t>
      </w:r>
      <w:r w:rsidR="00824A1F" w:rsidRPr="00DD5CCA">
        <w:rPr>
          <w:rFonts w:ascii="Times New Roman" w:hAnsi="Times New Roman"/>
          <w:color w:val="auto"/>
          <w:sz w:val="24"/>
          <w:szCs w:val="24"/>
        </w:rPr>
        <w:t>традиции. Взаимоотношения в семье и взаимопомощь членов семьи. Оказание посильной помощи взрослым. Забот</w:t>
      </w:r>
      <w:r w:rsidRPr="00DD5CCA">
        <w:rPr>
          <w:rFonts w:ascii="Times New Roman" w:hAnsi="Times New Roman"/>
          <w:color w:val="auto"/>
          <w:sz w:val="24"/>
          <w:szCs w:val="24"/>
        </w:rPr>
        <w:t xml:space="preserve">а о детях, престарелых, больных </w:t>
      </w:r>
      <w:r w:rsidR="00824A1F" w:rsidRPr="00DD5CCA">
        <w:rPr>
          <w:rFonts w:ascii="Times New Roman" w:hAnsi="Times New Roman"/>
          <w:color w:val="auto"/>
          <w:sz w:val="24"/>
          <w:szCs w:val="24"/>
        </w:rPr>
        <w:t xml:space="preserve">— долг каждого человека. Родословная. </w:t>
      </w:r>
      <w:proofErr w:type="gramStart"/>
      <w:r w:rsidR="00824A1F" w:rsidRPr="00DD5CCA">
        <w:rPr>
          <w:rFonts w:ascii="Times New Roman" w:hAnsi="Times New Roman"/>
          <w:color w:val="auto"/>
          <w:sz w:val="24"/>
          <w:szCs w:val="24"/>
        </w:rPr>
        <w:t>Свои</w:t>
      </w:r>
      <w:proofErr w:type="gramEnd"/>
      <w:r w:rsidR="00824A1F" w:rsidRPr="00DD5CCA">
        <w:rPr>
          <w:rFonts w:ascii="Times New Roman" w:hAnsi="Times New Roman"/>
          <w:color w:val="auto"/>
          <w:sz w:val="24"/>
          <w:szCs w:val="24"/>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 xml:space="preserve">Младший школьник. Правила поведения в школе, на уроке. Обращение к учителю. </w:t>
      </w:r>
      <w:r w:rsidRPr="00DD5CCA">
        <w:rPr>
          <w:rFonts w:ascii="Times New Roman" w:hAnsi="Times New Roman"/>
          <w:color w:val="auto"/>
          <w:spacing w:val="2"/>
          <w:sz w:val="24"/>
          <w:szCs w:val="24"/>
        </w:rPr>
        <w:t xml:space="preserve">Классный, школьный </w:t>
      </w:r>
      <w:r w:rsidRPr="00DD5CCA">
        <w:rPr>
          <w:rFonts w:ascii="Times New Roman" w:hAnsi="Times New Roman"/>
          <w:color w:val="auto"/>
          <w:sz w:val="24"/>
          <w:szCs w:val="24"/>
        </w:rPr>
        <w:t xml:space="preserve">коллектив, совместная учёба, игры, отдых. Школьные праздники и торжественные даты. День учителя. Составление режима дня школьника. </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Друзья, взаимоотношения между ними; ценность друж</w:t>
      </w:r>
      <w:r w:rsidRPr="00DD5CCA">
        <w:rPr>
          <w:rFonts w:ascii="Times New Roman" w:hAnsi="Times New Roman"/>
          <w:color w:val="auto"/>
          <w:sz w:val="24"/>
          <w:szCs w:val="24"/>
        </w:rPr>
        <w:t xml:space="preserve">бы, согласия, взаимной помощи. Правила взаимоотношений </w:t>
      </w:r>
      <w:proofErr w:type="gramStart"/>
      <w:r w:rsidRPr="00DD5CCA">
        <w:rPr>
          <w:rFonts w:ascii="Times New Roman" w:hAnsi="Times New Roman"/>
          <w:color w:val="auto"/>
          <w:sz w:val="24"/>
          <w:szCs w:val="24"/>
        </w:rPr>
        <w:t>со</w:t>
      </w:r>
      <w:proofErr w:type="gramEnd"/>
      <w:r w:rsidRPr="00DD5CCA">
        <w:rPr>
          <w:rFonts w:ascii="Times New Roman" w:hAnsi="Times New Roman"/>
          <w:color w:val="auto"/>
          <w:sz w:val="24"/>
          <w:szCs w:val="24"/>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24A1F" w:rsidRPr="00DD5CCA" w:rsidRDefault="00824A1F" w:rsidP="00DD5CCA">
      <w:pPr>
        <w:pStyle w:val="af"/>
        <w:spacing w:line="276" w:lineRule="auto"/>
        <w:ind w:firstLine="567"/>
        <w:rPr>
          <w:rFonts w:ascii="Times New Roman" w:hAnsi="Times New Roman"/>
          <w:i/>
          <w:iCs/>
          <w:color w:val="auto"/>
          <w:sz w:val="24"/>
          <w:szCs w:val="24"/>
        </w:rPr>
      </w:pPr>
      <w:r w:rsidRPr="00DD5CCA">
        <w:rPr>
          <w:rFonts w:ascii="Times New Roman" w:hAnsi="Times New Roman"/>
          <w:color w:val="auto"/>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824A1F" w:rsidRPr="00DD5CCA" w:rsidRDefault="00824A1F" w:rsidP="00DD5CCA">
      <w:pPr>
        <w:pStyle w:val="af"/>
        <w:spacing w:line="276" w:lineRule="auto"/>
        <w:ind w:firstLine="567"/>
        <w:rPr>
          <w:rFonts w:ascii="Times New Roman" w:hAnsi="Times New Roman"/>
          <w:iCs/>
          <w:color w:val="auto"/>
          <w:spacing w:val="-2"/>
          <w:sz w:val="24"/>
          <w:szCs w:val="24"/>
        </w:rPr>
      </w:pPr>
      <w:r w:rsidRPr="00DD5CCA">
        <w:rPr>
          <w:rFonts w:ascii="Times New Roman" w:hAnsi="Times New Roman"/>
          <w:iCs/>
          <w:color w:val="auto"/>
          <w:spacing w:val="2"/>
          <w:sz w:val="24"/>
          <w:szCs w:val="24"/>
        </w:rPr>
        <w:t xml:space="preserve">Средства массовой информации: радио, телевидение, </w:t>
      </w:r>
      <w:r w:rsidRPr="00DD5CCA">
        <w:rPr>
          <w:rFonts w:ascii="Times New Roman" w:hAnsi="Times New Roman"/>
          <w:iCs/>
          <w:color w:val="auto"/>
          <w:spacing w:val="-2"/>
          <w:sz w:val="24"/>
          <w:szCs w:val="24"/>
        </w:rPr>
        <w:t xml:space="preserve">пресса, Интернет. </w:t>
      </w:r>
    </w:p>
    <w:p w:rsidR="00824A1F" w:rsidRPr="00DD5CCA" w:rsidRDefault="00805A0B"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 xml:space="preserve">Наша Родина </w:t>
      </w:r>
      <w:r w:rsidR="00824A1F" w:rsidRPr="00DD5CCA">
        <w:rPr>
          <w:rFonts w:ascii="Times New Roman" w:hAnsi="Times New Roman"/>
          <w:color w:val="auto"/>
          <w:sz w:val="24"/>
          <w:szCs w:val="24"/>
        </w:rPr>
        <w:t xml:space="preserve">— Россия, Российская Федерация. </w:t>
      </w:r>
      <w:proofErr w:type="spellStart"/>
      <w:r w:rsidR="00824A1F" w:rsidRPr="00DD5CCA">
        <w:rPr>
          <w:rFonts w:ascii="Times New Roman" w:hAnsi="Times New Roman"/>
          <w:color w:val="auto"/>
          <w:sz w:val="24"/>
          <w:szCs w:val="24"/>
        </w:rPr>
        <w:t>Ценност</w:t>
      </w:r>
      <w:r w:rsidR="00824A1F" w:rsidRPr="00DD5CCA">
        <w:rPr>
          <w:rFonts w:ascii="Times New Roman" w:hAnsi="Times New Roman"/>
          <w:color w:val="auto"/>
          <w:spacing w:val="2"/>
          <w:sz w:val="24"/>
          <w:szCs w:val="24"/>
        </w:rPr>
        <w:t>но­смысловое</w:t>
      </w:r>
      <w:proofErr w:type="spellEnd"/>
      <w:r w:rsidR="00824A1F" w:rsidRPr="00DD5CCA">
        <w:rPr>
          <w:rFonts w:ascii="Times New Roman" w:hAnsi="Times New Roman"/>
          <w:color w:val="auto"/>
          <w:spacing w:val="2"/>
          <w:sz w:val="24"/>
          <w:szCs w:val="24"/>
        </w:rPr>
        <w:t xml:space="preserve"> содержание понятий «Родина», «Отечество», </w:t>
      </w:r>
      <w:r w:rsidR="00824A1F" w:rsidRPr="00DD5CCA">
        <w:rPr>
          <w:rFonts w:ascii="Times New Roman" w:hAnsi="Times New Roman"/>
          <w:color w:val="auto"/>
          <w:sz w:val="24"/>
          <w:szCs w:val="24"/>
        </w:rPr>
        <w:t>«Отчизна». Государственная символика России: Государствен</w:t>
      </w:r>
      <w:r w:rsidR="00824A1F" w:rsidRPr="00DD5CCA">
        <w:rPr>
          <w:rFonts w:ascii="Times New Roman" w:hAnsi="Times New Roman"/>
          <w:color w:val="auto"/>
          <w:spacing w:val="2"/>
          <w:sz w:val="24"/>
          <w:szCs w:val="24"/>
        </w:rPr>
        <w:t>ный герб России, Государственный флаг России, Государ</w:t>
      </w:r>
      <w:r w:rsidR="00824A1F" w:rsidRPr="00DD5CCA">
        <w:rPr>
          <w:rFonts w:ascii="Times New Roman" w:hAnsi="Times New Roman"/>
          <w:color w:val="auto"/>
          <w:sz w:val="24"/>
          <w:szCs w:val="24"/>
        </w:rPr>
        <w:t>ственный гимн России; правила поведения при прослуши</w:t>
      </w:r>
      <w:r w:rsidRPr="00DD5CCA">
        <w:rPr>
          <w:rFonts w:ascii="Times New Roman" w:hAnsi="Times New Roman"/>
          <w:color w:val="auto"/>
          <w:spacing w:val="2"/>
          <w:sz w:val="24"/>
          <w:szCs w:val="24"/>
        </w:rPr>
        <w:t xml:space="preserve">вании гимна. Конституция </w:t>
      </w:r>
      <w:r w:rsidR="00824A1F" w:rsidRPr="00DD5CCA">
        <w:rPr>
          <w:rFonts w:ascii="Times New Roman" w:hAnsi="Times New Roman"/>
          <w:color w:val="auto"/>
          <w:spacing w:val="2"/>
          <w:sz w:val="24"/>
          <w:szCs w:val="24"/>
        </w:rPr>
        <w:t xml:space="preserve">— Основной закон Российской </w:t>
      </w:r>
      <w:r w:rsidR="00824A1F" w:rsidRPr="00DD5CCA">
        <w:rPr>
          <w:rFonts w:ascii="Times New Roman" w:hAnsi="Times New Roman"/>
          <w:color w:val="auto"/>
          <w:sz w:val="24"/>
          <w:szCs w:val="24"/>
        </w:rPr>
        <w:t>Федерации. Права ребёнка.</w:t>
      </w:r>
    </w:p>
    <w:p w:rsidR="00824A1F" w:rsidRPr="00DD5CCA" w:rsidRDefault="00805A0B"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 xml:space="preserve">Президент Российской Федерации </w:t>
      </w:r>
      <w:r w:rsidR="00824A1F" w:rsidRPr="00DD5CCA">
        <w:rPr>
          <w:rFonts w:ascii="Times New Roman" w:hAnsi="Times New Roman"/>
          <w:color w:val="auto"/>
          <w:spacing w:val="2"/>
          <w:sz w:val="24"/>
          <w:szCs w:val="24"/>
        </w:rPr>
        <w:t xml:space="preserve">— глава государства. </w:t>
      </w:r>
      <w:r w:rsidR="00824A1F" w:rsidRPr="00DD5CCA">
        <w:rPr>
          <w:rFonts w:ascii="Times New Roman" w:hAnsi="Times New Roman"/>
          <w:color w:val="auto"/>
          <w:sz w:val="24"/>
          <w:szCs w:val="24"/>
        </w:rPr>
        <w:t xml:space="preserve">Ответственность главы государства за социальное и </w:t>
      </w:r>
      <w:proofErr w:type="spellStart"/>
      <w:r w:rsidR="00824A1F" w:rsidRPr="00DD5CCA">
        <w:rPr>
          <w:rFonts w:ascii="Times New Roman" w:hAnsi="Times New Roman"/>
          <w:color w:val="auto"/>
          <w:sz w:val="24"/>
          <w:szCs w:val="24"/>
        </w:rPr>
        <w:t>духовно­нравственное</w:t>
      </w:r>
      <w:proofErr w:type="spellEnd"/>
      <w:r w:rsidR="00824A1F" w:rsidRPr="00DD5CCA">
        <w:rPr>
          <w:rFonts w:ascii="Times New Roman" w:hAnsi="Times New Roman"/>
          <w:color w:val="auto"/>
          <w:sz w:val="24"/>
          <w:szCs w:val="24"/>
        </w:rPr>
        <w:t xml:space="preserve"> благополучие граждан.</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Праздник в жизни общества как средство укрепления об</w:t>
      </w:r>
      <w:r w:rsidRPr="00DD5CCA">
        <w:rPr>
          <w:rFonts w:ascii="Times New Roman" w:hAnsi="Times New Roman"/>
          <w:color w:val="auto"/>
          <w:spacing w:val="2"/>
          <w:sz w:val="24"/>
          <w:szCs w:val="24"/>
        </w:rPr>
        <w:t xml:space="preserve">щественной солидарности и упрочения </w:t>
      </w:r>
      <w:proofErr w:type="spellStart"/>
      <w:r w:rsidRPr="00DD5CCA">
        <w:rPr>
          <w:rFonts w:ascii="Times New Roman" w:hAnsi="Times New Roman"/>
          <w:color w:val="auto"/>
          <w:spacing w:val="2"/>
          <w:sz w:val="24"/>
          <w:szCs w:val="24"/>
        </w:rPr>
        <w:t>духовно­нравственных</w:t>
      </w:r>
      <w:proofErr w:type="spellEnd"/>
      <w:r w:rsidRPr="00DD5CCA">
        <w:rPr>
          <w:rFonts w:ascii="Times New Roman" w:hAnsi="Times New Roman"/>
          <w:color w:val="auto"/>
          <w:spacing w:val="2"/>
          <w:sz w:val="24"/>
          <w:szCs w:val="24"/>
        </w:rP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DD5CCA">
        <w:rPr>
          <w:rFonts w:ascii="Times New Roman" w:hAnsi="Times New Roman"/>
          <w:color w:val="auto"/>
          <w:sz w:val="24"/>
          <w:szCs w:val="24"/>
        </w:rPr>
        <w:t xml:space="preserve"> День народного единства, День Конституции. Праздники и </w:t>
      </w:r>
      <w:r w:rsidRPr="00DD5CCA">
        <w:rPr>
          <w:rFonts w:ascii="Times New Roman" w:hAnsi="Times New Roman"/>
          <w:color w:val="auto"/>
          <w:spacing w:val="2"/>
          <w:sz w:val="24"/>
          <w:szCs w:val="24"/>
        </w:rPr>
        <w:t xml:space="preserve">памятные даты своего региона. Оформление плаката или </w:t>
      </w:r>
      <w:r w:rsidRPr="00DD5CCA">
        <w:rPr>
          <w:rFonts w:ascii="Times New Roman" w:hAnsi="Times New Roman"/>
          <w:color w:val="auto"/>
          <w:sz w:val="24"/>
          <w:szCs w:val="24"/>
        </w:rPr>
        <w:t>стенной газеты к государственному празднику.</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Россия на карте, государственная граница России.</w:t>
      </w:r>
    </w:p>
    <w:p w:rsidR="00824A1F" w:rsidRPr="00DD5CCA" w:rsidRDefault="00805A0B"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 xml:space="preserve">Москва </w:t>
      </w:r>
      <w:r w:rsidR="00824A1F" w:rsidRPr="00DD5CCA">
        <w:rPr>
          <w:rFonts w:ascii="Times New Roman" w:hAnsi="Times New Roman"/>
          <w:color w:val="auto"/>
          <w:sz w:val="24"/>
          <w:szCs w:val="24"/>
        </w:rPr>
        <w:t xml:space="preserve">— столица России. </w:t>
      </w:r>
      <w:r w:rsidR="00824A1F" w:rsidRPr="00DD5CCA">
        <w:rPr>
          <w:rFonts w:ascii="Times New Roman" w:hAnsi="Times New Roman"/>
          <w:color w:val="auto"/>
          <w:spacing w:val="2"/>
          <w:sz w:val="24"/>
          <w:szCs w:val="24"/>
        </w:rPr>
        <w:t>Достопримечательности Москвы: Кремль, Красная площадь, Большой театр и</w:t>
      </w:r>
      <w:r w:rsidR="00824A1F" w:rsidRPr="00DD5CCA">
        <w:rPr>
          <w:rFonts w:ascii="Times New Roman" w:hAnsi="Times New Roman"/>
          <w:color w:val="auto"/>
          <w:spacing w:val="2"/>
          <w:sz w:val="24"/>
          <w:szCs w:val="24"/>
        </w:rPr>
        <w:t> </w:t>
      </w:r>
      <w:r w:rsidR="00824A1F" w:rsidRPr="00DD5CCA">
        <w:rPr>
          <w:rFonts w:ascii="Times New Roman" w:hAnsi="Times New Roman"/>
          <w:color w:val="auto"/>
          <w:spacing w:val="2"/>
          <w:sz w:val="24"/>
          <w:szCs w:val="24"/>
        </w:rPr>
        <w:t xml:space="preserve">др. </w:t>
      </w:r>
      <w:r w:rsidR="00824A1F" w:rsidRPr="00DD5CCA">
        <w:rPr>
          <w:rFonts w:ascii="Times New Roman" w:hAnsi="Times New Roman"/>
          <w:color w:val="auto"/>
          <w:sz w:val="24"/>
          <w:szCs w:val="24"/>
        </w:rPr>
        <w:t>Расположение Москвы на карте.</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 xml:space="preserve">Города России. </w:t>
      </w:r>
      <w:proofErr w:type="spellStart"/>
      <w:r w:rsidRPr="00DD5CCA">
        <w:rPr>
          <w:rFonts w:ascii="Times New Roman" w:hAnsi="Times New Roman"/>
          <w:color w:val="auto"/>
          <w:spacing w:val="2"/>
          <w:sz w:val="24"/>
          <w:szCs w:val="24"/>
        </w:rPr>
        <w:t>Санкт­Петербург</w:t>
      </w:r>
      <w:proofErr w:type="spellEnd"/>
      <w:r w:rsidRPr="00DD5CCA">
        <w:rPr>
          <w:rFonts w:ascii="Times New Roman" w:hAnsi="Times New Roman"/>
          <w:color w:val="auto"/>
          <w:spacing w:val="2"/>
          <w:sz w:val="24"/>
          <w:szCs w:val="24"/>
        </w:rPr>
        <w:t xml:space="preserve">: достопримечательности </w:t>
      </w:r>
      <w:r w:rsidRPr="00DD5CCA">
        <w:rPr>
          <w:rFonts w:ascii="Times New Roman" w:hAnsi="Times New Roman"/>
          <w:color w:val="auto"/>
          <w:sz w:val="24"/>
          <w:szCs w:val="24"/>
        </w:rPr>
        <w:t>(</w:t>
      </w:r>
      <w:r w:rsidR="00805A0B" w:rsidRPr="00DD5CCA">
        <w:rPr>
          <w:rFonts w:ascii="Times New Roman" w:hAnsi="Times New Roman"/>
          <w:color w:val="auto"/>
          <w:sz w:val="24"/>
          <w:szCs w:val="24"/>
        </w:rPr>
        <w:t xml:space="preserve">Зимний дворец, памятник Петру I </w:t>
      </w:r>
      <w:r w:rsidRPr="00DD5CCA">
        <w:rPr>
          <w:rFonts w:ascii="Times New Roman" w:hAnsi="Times New Roman"/>
          <w:color w:val="auto"/>
          <w:sz w:val="24"/>
          <w:szCs w:val="24"/>
        </w:rPr>
        <w:t xml:space="preserve">— Медный всадник, </w:t>
      </w:r>
      <w:r w:rsidRPr="00DD5CCA">
        <w:rPr>
          <w:rFonts w:ascii="Times New Roman" w:hAnsi="Times New Roman"/>
          <w:iCs/>
          <w:color w:val="auto"/>
          <w:sz w:val="24"/>
          <w:szCs w:val="24"/>
        </w:rPr>
        <w:t>раз</w:t>
      </w:r>
      <w:r w:rsidRPr="00DD5CCA">
        <w:rPr>
          <w:rFonts w:ascii="Times New Roman" w:hAnsi="Times New Roman"/>
          <w:iCs/>
          <w:color w:val="auto"/>
          <w:spacing w:val="2"/>
          <w:sz w:val="24"/>
          <w:szCs w:val="24"/>
        </w:rPr>
        <w:t>водные мосты через Неву</w:t>
      </w:r>
      <w:r w:rsidRPr="00DD5CCA">
        <w:rPr>
          <w:rFonts w:ascii="Times New Roman" w:hAnsi="Times New Roman"/>
          <w:color w:val="auto"/>
          <w:spacing w:val="2"/>
          <w:sz w:val="24"/>
          <w:szCs w:val="24"/>
        </w:rPr>
        <w:t xml:space="preserve"> и</w:t>
      </w:r>
      <w:r w:rsidR="00805A0B" w:rsidRPr="00DD5CCA">
        <w:rPr>
          <w:rFonts w:ascii="Times New Roman" w:hAnsi="Times New Roman"/>
          <w:color w:val="auto"/>
          <w:spacing w:val="2"/>
          <w:sz w:val="24"/>
          <w:szCs w:val="24"/>
        </w:rPr>
        <w:t xml:space="preserve"> </w:t>
      </w:r>
      <w:r w:rsidRPr="00DD5CCA">
        <w:rPr>
          <w:rFonts w:ascii="Times New Roman" w:hAnsi="Times New Roman"/>
          <w:color w:val="auto"/>
          <w:spacing w:val="2"/>
          <w:sz w:val="24"/>
          <w:szCs w:val="24"/>
        </w:rPr>
        <w:t xml:space="preserve">др.), города Золотого кольца </w:t>
      </w:r>
      <w:r w:rsidRPr="00DD5CCA">
        <w:rPr>
          <w:rFonts w:ascii="Times New Roman" w:hAnsi="Times New Roman"/>
          <w:color w:val="auto"/>
          <w:sz w:val="24"/>
          <w:szCs w:val="24"/>
        </w:rPr>
        <w:t xml:space="preserve">России (по выбору). Главный город родного края: </w:t>
      </w:r>
      <w:r w:rsidRPr="00DD5CCA">
        <w:rPr>
          <w:rFonts w:ascii="Times New Roman" w:hAnsi="Times New Roman"/>
          <w:color w:val="auto"/>
          <w:sz w:val="24"/>
          <w:szCs w:val="24"/>
        </w:rPr>
        <w:lastRenderedPageBreak/>
        <w:t>достопримечательности, история и характеристика отдельных исторических событий, связанных с ним.</w:t>
      </w:r>
    </w:p>
    <w:p w:rsidR="00824A1F" w:rsidRPr="00DD5CCA" w:rsidRDefault="00805A0B"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 xml:space="preserve">Россия </w:t>
      </w:r>
      <w:r w:rsidR="00824A1F" w:rsidRPr="00DD5CCA">
        <w:rPr>
          <w:rFonts w:ascii="Times New Roman" w:hAnsi="Times New Roman"/>
          <w:color w:val="auto"/>
          <w:sz w:val="24"/>
          <w:szCs w:val="24"/>
        </w:rPr>
        <w:t xml:space="preserve">— многонациональная страна. Народы, населяющие Россию, их обычаи, характерные особенности быта (по </w:t>
      </w:r>
      <w:r w:rsidR="00824A1F" w:rsidRPr="00DD5CCA">
        <w:rPr>
          <w:rFonts w:ascii="Times New Roman" w:hAnsi="Times New Roman"/>
          <w:color w:val="auto"/>
          <w:spacing w:val="2"/>
          <w:sz w:val="24"/>
          <w:szCs w:val="24"/>
        </w:rPr>
        <w:t xml:space="preserve">выбору). </w:t>
      </w:r>
    </w:p>
    <w:p w:rsidR="00824A1F" w:rsidRPr="00DD5CCA" w:rsidRDefault="00805A0B"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 xml:space="preserve">Родной край </w:t>
      </w:r>
      <w:r w:rsidR="00824A1F" w:rsidRPr="00DD5CCA">
        <w:rPr>
          <w:rFonts w:ascii="Times New Roman" w:hAnsi="Times New Roman"/>
          <w:color w:val="auto"/>
          <w:sz w:val="24"/>
          <w:szCs w:val="24"/>
        </w:rPr>
        <w:t xml:space="preserve">— частица России. </w:t>
      </w:r>
      <w:proofErr w:type="gramStart"/>
      <w:r w:rsidR="00824A1F" w:rsidRPr="00DD5CCA">
        <w:rPr>
          <w:rFonts w:ascii="Times New Roman" w:hAnsi="Times New Roman"/>
          <w:color w:val="auto"/>
          <w:sz w:val="24"/>
          <w:szCs w:val="24"/>
        </w:rPr>
        <w:t>Родной город (населён</w:t>
      </w:r>
      <w:r w:rsidR="00824A1F" w:rsidRPr="00DD5CCA">
        <w:rPr>
          <w:rFonts w:ascii="Times New Roman" w:hAnsi="Times New Roman"/>
          <w:color w:val="auto"/>
          <w:spacing w:val="2"/>
          <w:sz w:val="24"/>
          <w:szCs w:val="24"/>
        </w:rPr>
        <w:t xml:space="preserve">ный пункт), регион (область, край, республика): название, </w:t>
      </w:r>
      <w:r w:rsidR="00824A1F" w:rsidRPr="00DD5CCA">
        <w:rPr>
          <w:rFonts w:ascii="Times New Roman" w:hAnsi="Times New Roman"/>
          <w:color w:val="auto"/>
          <w:sz w:val="24"/>
          <w:szCs w:val="24"/>
        </w:rPr>
        <w:t>основные достопримечательности; музеи, театры, спортивные комплексы и</w:t>
      </w:r>
      <w:r w:rsidR="00824A1F" w:rsidRPr="00DD5CCA">
        <w:rPr>
          <w:rFonts w:ascii="Times New Roman" w:hAnsi="Times New Roman"/>
          <w:color w:val="auto"/>
          <w:sz w:val="24"/>
          <w:szCs w:val="24"/>
        </w:rPr>
        <w:t> </w:t>
      </w:r>
      <w:r w:rsidR="00824A1F" w:rsidRPr="00DD5CCA">
        <w:rPr>
          <w:rFonts w:ascii="Times New Roman" w:hAnsi="Times New Roman"/>
          <w:color w:val="auto"/>
          <w:sz w:val="24"/>
          <w:szCs w:val="24"/>
        </w:rPr>
        <w:t>пр.</w:t>
      </w:r>
      <w:proofErr w:type="gramEnd"/>
      <w:r w:rsidR="00824A1F" w:rsidRPr="00DD5CCA">
        <w:rPr>
          <w:rFonts w:ascii="Times New Roman" w:hAnsi="Times New Roman"/>
          <w:color w:val="auto"/>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w:t>
      </w:r>
      <w:r w:rsidR="00805A0B" w:rsidRPr="00DD5CCA">
        <w:rPr>
          <w:rFonts w:ascii="Times New Roman" w:hAnsi="Times New Roman"/>
          <w:color w:val="auto"/>
          <w:sz w:val="24"/>
          <w:szCs w:val="24"/>
        </w:rPr>
        <w:t>нескольким</w:t>
      </w:r>
      <w:r w:rsidRPr="00DD5CCA">
        <w:rPr>
          <w:rFonts w:ascii="Times New Roman" w:hAnsi="Times New Roman"/>
          <w:color w:val="auto"/>
          <w:sz w:val="24"/>
          <w:szCs w:val="24"/>
        </w:rPr>
        <w:t>и) странами (по выбору): название, расположение на политической карте, столица, главные достопримечательности.</w:t>
      </w:r>
    </w:p>
    <w:p w:rsidR="00824A1F" w:rsidRPr="00DD5CCA" w:rsidRDefault="00824A1F" w:rsidP="00DD5CCA">
      <w:pPr>
        <w:pStyle w:val="af"/>
        <w:spacing w:line="276" w:lineRule="auto"/>
        <w:ind w:firstLine="567"/>
        <w:rPr>
          <w:rFonts w:ascii="Times New Roman" w:hAnsi="Times New Roman"/>
          <w:b/>
          <w:bCs/>
          <w:i/>
          <w:iCs/>
          <w:color w:val="auto"/>
          <w:sz w:val="24"/>
          <w:szCs w:val="24"/>
        </w:rPr>
      </w:pPr>
      <w:r w:rsidRPr="00DD5CCA">
        <w:rPr>
          <w:rFonts w:ascii="Times New Roman" w:hAnsi="Times New Roman"/>
          <w:b/>
          <w:bCs/>
          <w:i/>
          <w:iCs/>
          <w:color w:val="auto"/>
          <w:sz w:val="24"/>
          <w:szCs w:val="24"/>
        </w:rPr>
        <w:t>Правила безопасной жизни</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Ценность здоровья и здорового образа жизни.</w:t>
      </w:r>
    </w:p>
    <w:p w:rsidR="00824A1F" w:rsidRPr="00DD5CCA" w:rsidRDefault="00824A1F" w:rsidP="00DD5CCA">
      <w:pPr>
        <w:pStyle w:val="af"/>
        <w:spacing w:line="276" w:lineRule="auto"/>
        <w:ind w:firstLine="567"/>
        <w:rPr>
          <w:rFonts w:ascii="Times New Roman" w:hAnsi="Times New Roman"/>
          <w:i/>
          <w:color w:val="auto"/>
          <w:sz w:val="24"/>
          <w:szCs w:val="24"/>
        </w:rPr>
      </w:pPr>
      <w:r w:rsidRPr="00DD5CCA">
        <w:rPr>
          <w:rFonts w:ascii="Times New Roman" w:hAnsi="Times New Roman"/>
          <w:color w:val="auto"/>
          <w:spacing w:val="2"/>
          <w:sz w:val="24"/>
          <w:szCs w:val="24"/>
        </w:rPr>
        <w:t xml:space="preserve">Режим дня школьника, чередование труда и отдыха в </w:t>
      </w:r>
      <w:r w:rsidRPr="00DD5CCA">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DD5CCA">
        <w:rPr>
          <w:rFonts w:ascii="Times New Roman" w:hAnsi="Times New Roman"/>
          <w:color w:val="auto"/>
          <w:spacing w:val="2"/>
          <w:sz w:val="24"/>
          <w:szCs w:val="24"/>
        </w:rPr>
        <w:t>здоровья. Личная ответственность каждого человека за со</w:t>
      </w:r>
      <w:r w:rsidRPr="00DD5CCA">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DD5CCA">
        <w:rPr>
          <w:rFonts w:ascii="Times New Roman" w:hAnsi="Times New Roman"/>
          <w:color w:val="auto"/>
          <w:spacing w:val="2"/>
          <w:sz w:val="24"/>
          <w:szCs w:val="24"/>
        </w:rPr>
        <w:t xml:space="preserve">помощь при лёгких травмах </w:t>
      </w:r>
      <w:r w:rsidRPr="00DD5CCA">
        <w:rPr>
          <w:rFonts w:ascii="Times New Roman" w:hAnsi="Times New Roman"/>
          <w:i/>
          <w:color w:val="auto"/>
          <w:spacing w:val="2"/>
          <w:sz w:val="24"/>
          <w:szCs w:val="24"/>
        </w:rPr>
        <w:t>(</w:t>
      </w:r>
      <w:r w:rsidRPr="00DD5CCA">
        <w:rPr>
          <w:rFonts w:ascii="Times New Roman" w:hAnsi="Times New Roman"/>
          <w:i/>
          <w:iCs/>
          <w:color w:val="auto"/>
          <w:spacing w:val="2"/>
          <w:sz w:val="24"/>
          <w:szCs w:val="24"/>
        </w:rPr>
        <w:t>ушиб</w:t>
      </w:r>
      <w:r w:rsidRPr="00DD5CCA">
        <w:rPr>
          <w:rFonts w:ascii="Times New Roman" w:hAnsi="Times New Roman"/>
          <w:i/>
          <w:color w:val="auto"/>
          <w:spacing w:val="2"/>
          <w:sz w:val="24"/>
          <w:szCs w:val="24"/>
        </w:rPr>
        <w:t xml:space="preserve">, </w:t>
      </w:r>
      <w:r w:rsidRPr="00DD5CCA">
        <w:rPr>
          <w:rFonts w:ascii="Times New Roman" w:hAnsi="Times New Roman"/>
          <w:i/>
          <w:iCs/>
          <w:color w:val="auto"/>
          <w:spacing w:val="2"/>
          <w:sz w:val="24"/>
          <w:szCs w:val="24"/>
        </w:rPr>
        <w:t>порез</w:t>
      </w:r>
      <w:r w:rsidRPr="00DD5CCA">
        <w:rPr>
          <w:rFonts w:ascii="Times New Roman" w:hAnsi="Times New Roman"/>
          <w:i/>
          <w:color w:val="auto"/>
          <w:spacing w:val="2"/>
          <w:sz w:val="24"/>
          <w:szCs w:val="24"/>
        </w:rPr>
        <w:t xml:space="preserve">, </w:t>
      </w:r>
      <w:r w:rsidRPr="00DD5CCA">
        <w:rPr>
          <w:rFonts w:ascii="Times New Roman" w:hAnsi="Times New Roman"/>
          <w:i/>
          <w:iCs/>
          <w:color w:val="auto"/>
          <w:spacing w:val="2"/>
          <w:sz w:val="24"/>
          <w:szCs w:val="24"/>
        </w:rPr>
        <w:t>ожог</w:t>
      </w:r>
      <w:r w:rsidRPr="00DD5CCA">
        <w:rPr>
          <w:rFonts w:ascii="Times New Roman" w:hAnsi="Times New Roman"/>
          <w:i/>
          <w:color w:val="auto"/>
          <w:spacing w:val="2"/>
          <w:sz w:val="24"/>
          <w:szCs w:val="24"/>
        </w:rPr>
        <w:t xml:space="preserve">), </w:t>
      </w:r>
      <w:r w:rsidRPr="00DD5CCA">
        <w:rPr>
          <w:rFonts w:ascii="Times New Roman" w:hAnsi="Times New Roman"/>
          <w:i/>
          <w:iCs/>
          <w:color w:val="auto"/>
          <w:spacing w:val="2"/>
          <w:sz w:val="24"/>
          <w:szCs w:val="24"/>
        </w:rPr>
        <w:t>обмора</w:t>
      </w:r>
      <w:r w:rsidRPr="00DD5CCA">
        <w:rPr>
          <w:rFonts w:ascii="Times New Roman" w:hAnsi="Times New Roman"/>
          <w:i/>
          <w:iCs/>
          <w:color w:val="auto"/>
          <w:sz w:val="24"/>
          <w:szCs w:val="24"/>
        </w:rPr>
        <w:t>живании</w:t>
      </w:r>
      <w:r w:rsidRPr="00DD5CCA">
        <w:rPr>
          <w:rFonts w:ascii="Times New Roman" w:hAnsi="Times New Roman"/>
          <w:i/>
          <w:color w:val="auto"/>
          <w:sz w:val="24"/>
          <w:szCs w:val="24"/>
        </w:rPr>
        <w:t xml:space="preserve">, </w:t>
      </w:r>
      <w:r w:rsidRPr="00DD5CCA">
        <w:rPr>
          <w:rFonts w:ascii="Times New Roman" w:hAnsi="Times New Roman"/>
          <w:i/>
          <w:iCs/>
          <w:color w:val="auto"/>
          <w:sz w:val="24"/>
          <w:szCs w:val="24"/>
        </w:rPr>
        <w:t>перегреве</w:t>
      </w:r>
      <w:r w:rsidRPr="00DD5CCA">
        <w:rPr>
          <w:rFonts w:ascii="Times New Roman" w:hAnsi="Times New Roman"/>
          <w:i/>
          <w:color w:val="auto"/>
          <w:sz w:val="24"/>
          <w:szCs w:val="24"/>
        </w:rPr>
        <w:t>.</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 xml:space="preserve">Дорога от дома до школы, правила безопасного поведения </w:t>
      </w:r>
      <w:r w:rsidRPr="00DD5CCA">
        <w:rPr>
          <w:rFonts w:ascii="Times New Roman" w:hAnsi="Times New Roman"/>
          <w:color w:val="auto"/>
          <w:spacing w:val="2"/>
          <w:sz w:val="24"/>
          <w:szCs w:val="24"/>
        </w:rPr>
        <w:t>на дорогах, в лесу, на водоёме в разное время года. Пра</w:t>
      </w:r>
      <w:r w:rsidRPr="00DD5CCA">
        <w:rPr>
          <w:rFonts w:ascii="Times New Roman" w:hAnsi="Times New Roman"/>
          <w:color w:val="auto"/>
          <w:sz w:val="24"/>
          <w:szCs w:val="24"/>
        </w:rPr>
        <w:t>вила пожарной безопасности, основные правила обращения с газом, электричеством, водой.</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Правила безопасного поведения в природе.</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Правило безопасного поведения в общественных местах. Правила взаимодействия с незнакомыми людьми.</w:t>
      </w:r>
    </w:p>
    <w:p w:rsidR="00577A3C"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 xml:space="preserve">Забота о здоровье </w:t>
      </w:r>
      <w:r w:rsidR="00EA27BA" w:rsidRPr="00DD5CCA">
        <w:rPr>
          <w:rFonts w:ascii="Times New Roman" w:hAnsi="Times New Roman"/>
          <w:color w:val="auto"/>
          <w:sz w:val="24"/>
          <w:szCs w:val="24"/>
        </w:rPr>
        <w:t xml:space="preserve">и безопасности окружающих людей </w:t>
      </w:r>
      <w:r w:rsidRPr="00DD5CCA">
        <w:rPr>
          <w:rFonts w:ascii="Times New Roman" w:hAnsi="Times New Roman"/>
          <w:color w:val="auto"/>
          <w:sz w:val="24"/>
          <w:szCs w:val="24"/>
        </w:rPr>
        <w:t>— нравственный долг каждого человека.</w:t>
      </w:r>
    </w:p>
    <w:p w:rsidR="00824A1F" w:rsidRPr="00DD5CCA" w:rsidRDefault="00824A1F" w:rsidP="00DD5CCA">
      <w:pPr>
        <w:pStyle w:val="af"/>
        <w:spacing w:line="276" w:lineRule="auto"/>
        <w:ind w:firstLine="567"/>
        <w:rPr>
          <w:rFonts w:ascii="Times New Roman" w:hAnsi="Times New Roman"/>
          <w:b/>
          <w:i/>
          <w:color w:val="auto"/>
          <w:sz w:val="24"/>
          <w:szCs w:val="24"/>
        </w:rPr>
      </w:pPr>
      <w:r w:rsidRPr="00DD5CCA">
        <w:rPr>
          <w:rFonts w:ascii="Times New Roman" w:hAnsi="Times New Roman"/>
          <w:b/>
          <w:i/>
          <w:color w:val="auto"/>
          <w:sz w:val="24"/>
          <w:szCs w:val="24"/>
        </w:rPr>
        <w:t>6. Основы религиозных культур и светской этики</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Россия — наша Родина.</w:t>
      </w:r>
    </w:p>
    <w:p w:rsidR="00824A1F" w:rsidRPr="00DD5CCA" w:rsidRDefault="00824A1F" w:rsidP="00DD5CCA">
      <w:pPr>
        <w:pStyle w:val="af"/>
        <w:spacing w:line="276" w:lineRule="auto"/>
        <w:ind w:firstLine="567"/>
        <w:rPr>
          <w:rFonts w:ascii="Times New Roman" w:hAnsi="Times New Roman"/>
          <w:color w:val="auto"/>
          <w:spacing w:val="-3"/>
          <w:sz w:val="24"/>
          <w:szCs w:val="24"/>
        </w:rPr>
      </w:pPr>
      <w:r w:rsidRPr="00DD5CCA">
        <w:rPr>
          <w:rFonts w:ascii="Times New Roman" w:hAnsi="Times New Roman"/>
          <w:color w:val="auto"/>
          <w:sz w:val="24"/>
          <w:szCs w:val="24"/>
        </w:rPr>
        <w:t xml:space="preserve">Культура и религия. </w:t>
      </w:r>
      <w:r w:rsidRPr="00DD5CCA">
        <w:rPr>
          <w:rFonts w:ascii="Times New Roman" w:hAnsi="Times New Roman"/>
          <w:color w:val="auto"/>
          <w:spacing w:val="-3"/>
          <w:sz w:val="24"/>
          <w:szCs w:val="24"/>
        </w:rPr>
        <w:t xml:space="preserve">Праздники в религиях мира. </w:t>
      </w:r>
    </w:p>
    <w:p w:rsidR="00824A1F" w:rsidRPr="00DD5CCA" w:rsidRDefault="00824A1F" w:rsidP="00DD5CCA">
      <w:pPr>
        <w:pStyle w:val="af"/>
        <w:spacing w:line="276" w:lineRule="auto"/>
        <w:ind w:firstLine="567"/>
        <w:rPr>
          <w:rFonts w:ascii="Times New Roman" w:hAnsi="Times New Roman"/>
          <w:color w:val="auto"/>
          <w:spacing w:val="-3"/>
          <w:sz w:val="24"/>
          <w:szCs w:val="24"/>
        </w:rPr>
      </w:pPr>
      <w:r w:rsidRPr="00DD5CCA">
        <w:rPr>
          <w:rFonts w:ascii="Times New Roman" w:hAnsi="Times New Roman"/>
          <w:color w:val="auto"/>
          <w:spacing w:val="-3"/>
          <w:sz w:val="24"/>
          <w:szCs w:val="24"/>
        </w:rPr>
        <w:t>Представление о светской этике, об отечественных традиционных религиях, их роли в культуре, истории и современности России.</w:t>
      </w:r>
    </w:p>
    <w:p w:rsidR="00824A1F" w:rsidRPr="00DD5CCA" w:rsidRDefault="00824A1F" w:rsidP="00DD5CCA">
      <w:pPr>
        <w:pStyle w:val="af"/>
        <w:spacing w:line="276" w:lineRule="auto"/>
        <w:ind w:firstLine="567"/>
        <w:rPr>
          <w:rFonts w:ascii="Times New Roman" w:hAnsi="Times New Roman"/>
          <w:color w:val="auto"/>
          <w:spacing w:val="-3"/>
          <w:sz w:val="24"/>
          <w:szCs w:val="24"/>
        </w:rPr>
      </w:pPr>
      <w:r w:rsidRPr="00DD5CCA">
        <w:rPr>
          <w:rFonts w:ascii="Times New Roman" w:hAnsi="Times New Roman"/>
          <w:color w:val="auto"/>
          <w:spacing w:val="-3"/>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EA27BA" w:rsidRPr="00DD5CCA" w:rsidRDefault="00824A1F" w:rsidP="00DD5CCA">
      <w:pPr>
        <w:pStyle w:val="af"/>
        <w:spacing w:line="276" w:lineRule="auto"/>
        <w:ind w:firstLine="567"/>
        <w:rPr>
          <w:rFonts w:ascii="Times New Roman" w:hAnsi="Times New Roman"/>
          <w:color w:val="auto"/>
          <w:spacing w:val="-3"/>
          <w:sz w:val="24"/>
          <w:szCs w:val="24"/>
        </w:rPr>
      </w:pPr>
      <w:r w:rsidRPr="00DD5CCA">
        <w:rPr>
          <w:rFonts w:ascii="Times New Roman" w:hAnsi="Times New Roman"/>
          <w:color w:val="auto"/>
          <w:sz w:val="24"/>
          <w:szCs w:val="24"/>
        </w:rPr>
        <w:t xml:space="preserve">Семья, семейные ценности. Долг, свобода, ответственность, </w:t>
      </w:r>
      <w:r w:rsidRPr="00DD5CCA">
        <w:rPr>
          <w:rFonts w:ascii="Times New Roman" w:hAnsi="Times New Roman"/>
          <w:color w:val="auto"/>
          <w:spacing w:val="-3"/>
          <w:sz w:val="24"/>
          <w:szCs w:val="24"/>
        </w:rPr>
        <w:t xml:space="preserve">учение и труд. </w:t>
      </w:r>
      <w:proofErr w:type="gramStart"/>
      <w:r w:rsidRPr="00DD5CCA">
        <w:rPr>
          <w:rFonts w:ascii="Times New Roman" w:hAnsi="Times New Roman"/>
          <w:color w:val="auto"/>
          <w:spacing w:val="-3"/>
          <w:sz w:val="24"/>
          <w:szCs w:val="24"/>
        </w:rPr>
        <w:t>Милосердие, забота о слабых, взаимопомощь, социальные проблемы общества и отношение к ним разных религий.</w:t>
      </w:r>
      <w:proofErr w:type="gramEnd"/>
      <w:r w:rsidRPr="00DD5CCA">
        <w:rPr>
          <w:rFonts w:ascii="Times New Roman" w:hAnsi="Times New Roman"/>
          <w:color w:val="auto"/>
          <w:spacing w:val="-3"/>
          <w:sz w:val="24"/>
          <w:szCs w:val="24"/>
        </w:rPr>
        <w:t xml:space="preserve"> Любовь и уважение к Отечеству. </w:t>
      </w:r>
    </w:p>
    <w:p w:rsidR="00A35AF2" w:rsidRPr="00DD5CCA" w:rsidRDefault="00A35AF2" w:rsidP="00DD5CCA">
      <w:pPr>
        <w:pStyle w:val="af"/>
        <w:spacing w:line="276" w:lineRule="auto"/>
        <w:ind w:firstLine="567"/>
        <w:rPr>
          <w:rFonts w:ascii="Times New Roman" w:hAnsi="Times New Roman"/>
          <w:b/>
          <w:color w:val="auto"/>
          <w:sz w:val="24"/>
          <w:szCs w:val="24"/>
        </w:rPr>
      </w:pPr>
    </w:p>
    <w:p w:rsidR="00824A1F" w:rsidRPr="00DD5CCA" w:rsidRDefault="00824A1F" w:rsidP="00DD5CCA">
      <w:pPr>
        <w:pStyle w:val="af"/>
        <w:spacing w:line="276" w:lineRule="auto"/>
        <w:ind w:firstLine="567"/>
        <w:rPr>
          <w:rFonts w:ascii="Times New Roman" w:hAnsi="Times New Roman"/>
          <w:color w:val="auto"/>
          <w:spacing w:val="-3"/>
          <w:sz w:val="24"/>
          <w:szCs w:val="24"/>
        </w:rPr>
      </w:pPr>
      <w:r w:rsidRPr="00DD5CCA">
        <w:rPr>
          <w:rFonts w:ascii="Times New Roman" w:hAnsi="Times New Roman"/>
          <w:b/>
          <w:color w:val="auto"/>
          <w:sz w:val="24"/>
          <w:szCs w:val="24"/>
        </w:rPr>
        <w:t>7. Изобразительное искусство</w:t>
      </w:r>
    </w:p>
    <w:p w:rsidR="00824A1F" w:rsidRPr="00DD5CCA" w:rsidRDefault="00824A1F" w:rsidP="00DD5CCA">
      <w:pPr>
        <w:pStyle w:val="af"/>
        <w:spacing w:line="276" w:lineRule="auto"/>
        <w:ind w:firstLine="567"/>
        <w:rPr>
          <w:rFonts w:ascii="Times New Roman" w:hAnsi="Times New Roman"/>
          <w:b/>
          <w:bCs/>
          <w:i/>
          <w:iCs/>
          <w:color w:val="auto"/>
          <w:sz w:val="24"/>
          <w:szCs w:val="24"/>
        </w:rPr>
      </w:pPr>
      <w:r w:rsidRPr="00DD5CCA">
        <w:rPr>
          <w:rFonts w:ascii="Times New Roman" w:hAnsi="Times New Roman"/>
          <w:b/>
          <w:bCs/>
          <w:i/>
          <w:iCs/>
          <w:color w:val="auto"/>
          <w:sz w:val="24"/>
          <w:szCs w:val="24"/>
        </w:rPr>
        <w:lastRenderedPageBreak/>
        <w:t>Виды художественной деятельности</w:t>
      </w:r>
    </w:p>
    <w:p w:rsidR="00824A1F" w:rsidRPr="00DD5CCA" w:rsidRDefault="00824A1F" w:rsidP="00DD5CCA">
      <w:pPr>
        <w:pStyle w:val="af"/>
        <w:spacing w:line="276" w:lineRule="auto"/>
        <w:ind w:firstLine="567"/>
        <w:rPr>
          <w:rFonts w:ascii="Times New Roman" w:hAnsi="Times New Roman"/>
          <w:b/>
          <w:bCs/>
          <w:color w:val="auto"/>
          <w:sz w:val="24"/>
          <w:szCs w:val="24"/>
        </w:rPr>
      </w:pPr>
      <w:r w:rsidRPr="00DD5CCA">
        <w:rPr>
          <w:rFonts w:ascii="Times New Roman" w:hAnsi="Times New Roman"/>
          <w:b/>
          <w:bCs/>
          <w:color w:val="auto"/>
          <w:sz w:val="24"/>
          <w:szCs w:val="24"/>
        </w:rPr>
        <w:t xml:space="preserve">Восприятие произведений искусства. </w:t>
      </w:r>
      <w:r w:rsidRPr="00DD5CCA">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DD5CCA">
        <w:rPr>
          <w:rFonts w:ascii="Times New Roman" w:hAnsi="Times New Roman"/>
          <w:color w:val="auto"/>
          <w:sz w:val="24"/>
          <w:szCs w:val="24"/>
        </w:rPr>
        <w:t>через</w:t>
      </w:r>
      <w:proofErr w:type="gramEnd"/>
      <w:r w:rsidRPr="00DD5CCA">
        <w:rPr>
          <w:rFonts w:ascii="Times New Roman" w:hAnsi="Times New Roman"/>
          <w:color w:val="auto"/>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DD5CCA">
        <w:rPr>
          <w:rFonts w:ascii="Times New Roman" w:hAnsi="Times New Roman"/>
          <w:color w:val="auto"/>
          <w:spacing w:val="2"/>
          <w:sz w:val="24"/>
          <w:szCs w:val="24"/>
        </w:rPr>
        <w:t>ству. Фотография и произведение изобразительного искус</w:t>
      </w:r>
      <w:r w:rsidRPr="00DD5CCA">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DD5CCA">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DD5CCA">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DD5CCA">
        <w:rPr>
          <w:rFonts w:ascii="Times New Roman" w:hAnsi="Times New Roman"/>
          <w:color w:val="auto"/>
          <w:spacing w:val="2"/>
          <w:sz w:val="24"/>
          <w:szCs w:val="24"/>
        </w:rPr>
        <w:t xml:space="preserve">циональная оценка шедевров национального, российского </w:t>
      </w:r>
      <w:r w:rsidRPr="00DD5CCA">
        <w:rPr>
          <w:rFonts w:ascii="Times New Roman" w:hAnsi="Times New Roman"/>
          <w:color w:val="auto"/>
          <w:sz w:val="24"/>
          <w:szCs w:val="24"/>
        </w:rPr>
        <w:t xml:space="preserve">и мирового искусства. </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b/>
          <w:bCs/>
          <w:color w:val="auto"/>
          <w:sz w:val="24"/>
          <w:szCs w:val="24"/>
        </w:rPr>
        <w:t xml:space="preserve">Рисунок. </w:t>
      </w:r>
      <w:proofErr w:type="gramStart"/>
      <w:r w:rsidRPr="00DD5CCA">
        <w:rPr>
          <w:rFonts w:ascii="Times New Roman" w:hAnsi="Times New Roman"/>
          <w:color w:val="auto"/>
          <w:sz w:val="24"/>
          <w:szCs w:val="24"/>
        </w:rPr>
        <w:t>Материалы для рисунка: карандаш, ручка, фломастер, уголь, пастель, мелки и</w:t>
      </w:r>
      <w:r w:rsidR="00EA27BA" w:rsidRPr="00DD5CCA">
        <w:rPr>
          <w:rFonts w:ascii="Times New Roman" w:hAnsi="Times New Roman"/>
          <w:color w:val="auto"/>
          <w:sz w:val="24"/>
          <w:szCs w:val="24"/>
        </w:rPr>
        <w:t xml:space="preserve"> </w:t>
      </w:r>
      <w:r w:rsidRPr="00DD5CCA">
        <w:rPr>
          <w:rFonts w:ascii="Times New Roman" w:hAnsi="Times New Roman"/>
          <w:color w:val="auto"/>
          <w:sz w:val="24"/>
          <w:szCs w:val="24"/>
        </w:rPr>
        <w:t>т.</w:t>
      </w:r>
      <w:r w:rsidR="00EA27BA" w:rsidRPr="00DD5CCA">
        <w:rPr>
          <w:rFonts w:ascii="Times New Roman" w:hAnsi="Times New Roman"/>
          <w:color w:val="auto"/>
          <w:sz w:val="24"/>
          <w:szCs w:val="24"/>
        </w:rPr>
        <w:t xml:space="preserve"> </w:t>
      </w:r>
      <w:r w:rsidRPr="00DD5CCA">
        <w:rPr>
          <w:rFonts w:ascii="Times New Roman" w:hAnsi="Times New Roman"/>
          <w:color w:val="auto"/>
          <w:sz w:val="24"/>
          <w:szCs w:val="24"/>
        </w:rPr>
        <w:t>д. Приёмы работы с различными графическими материалами.</w:t>
      </w:r>
      <w:proofErr w:type="gramEnd"/>
      <w:r w:rsidRPr="00DD5CCA">
        <w:rPr>
          <w:rFonts w:ascii="Times New Roman" w:hAnsi="Times New Roman"/>
          <w:color w:val="auto"/>
          <w:sz w:val="24"/>
          <w:szCs w:val="24"/>
        </w:rPr>
        <w:t xml:space="preserve"> Роль рисунка в искусстве: основная и вспомогательная. Красота и разнообразие </w:t>
      </w:r>
      <w:r w:rsidRPr="00DD5CCA">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DD5CCA">
        <w:rPr>
          <w:rFonts w:ascii="Times New Roman" w:hAnsi="Times New Roman"/>
          <w:color w:val="auto"/>
          <w:sz w:val="24"/>
          <w:szCs w:val="24"/>
        </w:rPr>
        <w:t>общие и характерные черты.</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b/>
          <w:bCs/>
          <w:color w:val="auto"/>
          <w:spacing w:val="2"/>
          <w:sz w:val="24"/>
          <w:szCs w:val="24"/>
        </w:rPr>
        <w:t xml:space="preserve">Живопись. </w:t>
      </w:r>
      <w:r w:rsidRPr="00DD5CCA">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DD5CCA">
        <w:rPr>
          <w:rFonts w:ascii="Times New Roman" w:hAnsi="Times New Roman"/>
          <w:color w:val="auto"/>
          <w:sz w:val="24"/>
          <w:szCs w:val="24"/>
        </w:rPr>
        <w:t xml:space="preserve">средствами живописи. Цвет – основа языка живописи. </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DD5CCA">
        <w:rPr>
          <w:rFonts w:ascii="Times New Roman" w:hAnsi="Times New Roman"/>
          <w:color w:val="auto"/>
          <w:sz w:val="24"/>
          <w:szCs w:val="24"/>
        </w:rPr>
        <w:t>задачами. Образы природы и человека в живописи.</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b/>
          <w:bCs/>
          <w:color w:val="auto"/>
          <w:spacing w:val="2"/>
          <w:sz w:val="24"/>
          <w:szCs w:val="24"/>
        </w:rPr>
        <w:t xml:space="preserve">Скульптура. </w:t>
      </w:r>
      <w:r w:rsidRPr="00DD5CCA">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DD5CCA">
        <w:rPr>
          <w:rFonts w:ascii="Times New Roman" w:hAnsi="Times New Roman"/>
          <w:color w:val="auto"/>
          <w:sz w:val="24"/>
          <w:szCs w:val="24"/>
        </w:rPr>
        <w:t xml:space="preserve">с пластическими скульптурными материалами для создания </w:t>
      </w:r>
      <w:r w:rsidRPr="00DD5CCA">
        <w:rPr>
          <w:rFonts w:ascii="Times New Roman" w:hAnsi="Times New Roman"/>
          <w:color w:val="auto"/>
          <w:spacing w:val="2"/>
          <w:sz w:val="24"/>
          <w:szCs w:val="24"/>
        </w:rPr>
        <w:t xml:space="preserve">выразительного образа </w:t>
      </w:r>
      <w:r w:rsidR="00EA27BA" w:rsidRPr="00DD5CCA">
        <w:rPr>
          <w:rFonts w:ascii="Times New Roman" w:hAnsi="Times New Roman"/>
          <w:color w:val="auto"/>
          <w:spacing w:val="2"/>
          <w:sz w:val="24"/>
          <w:szCs w:val="24"/>
        </w:rPr>
        <w:t xml:space="preserve">(пластилин, глина </w:t>
      </w:r>
      <w:r w:rsidRPr="00DD5CCA">
        <w:rPr>
          <w:rFonts w:ascii="Times New Roman" w:hAnsi="Times New Roman"/>
          <w:color w:val="auto"/>
          <w:spacing w:val="2"/>
          <w:sz w:val="24"/>
          <w:szCs w:val="24"/>
        </w:rPr>
        <w:t xml:space="preserve">— раскатывание, </w:t>
      </w:r>
      <w:r w:rsidRPr="00DD5CCA">
        <w:rPr>
          <w:rFonts w:ascii="Times New Roman" w:hAnsi="Times New Roman"/>
          <w:color w:val="auto"/>
          <w:sz w:val="24"/>
          <w:szCs w:val="24"/>
        </w:rPr>
        <w:t>набор об</w:t>
      </w:r>
      <w:r w:rsidR="00EA27BA" w:rsidRPr="00DD5CCA">
        <w:rPr>
          <w:rFonts w:ascii="Times New Roman" w:hAnsi="Times New Roman"/>
          <w:color w:val="auto"/>
          <w:sz w:val="24"/>
          <w:szCs w:val="24"/>
        </w:rPr>
        <w:t xml:space="preserve">ъёма, вытягивание формы). Объём </w:t>
      </w:r>
      <w:r w:rsidRPr="00DD5CCA">
        <w:rPr>
          <w:rFonts w:ascii="Times New Roman" w:hAnsi="Times New Roman"/>
          <w:color w:val="auto"/>
          <w:sz w:val="24"/>
          <w:szCs w:val="24"/>
        </w:rPr>
        <w:t>— основа языка скульптуры. Основные темы скульптуры. Красота человека и животных, выраженная средствами скульптуры.</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b/>
          <w:bCs/>
          <w:color w:val="auto"/>
          <w:sz w:val="24"/>
          <w:szCs w:val="24"/>
        </w:rPr>
        <w:t xml:space="preserve">Художественное конструирование и дизайн. </w:t>
      </w:r>
      <w:r w:rsidRPr="00DD5CCA">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00EA27BA" w:rsidRPr="00DD5CCA">
        <w:rPr>
          <w:rFonts w:ascii="Times New Roman" w:hAnsi="Times New Roman"/>
          <w:color w:val="auto"/>
          <w:sz w:val="24"/>
          <w:szCs w:val="24"/>
        </w:rPr>
        <w:t xml:space="preserve"> </w:t>
      </w:r>
      <w:r w:rsidRPr="00DD5CCA">
        <w:rPr>
          <w:rFonts w:ascii="Times New Roman" w:hAnsi="Times New Roman"/>
          <w:color w:val="auto"/>
          <w:sz w:val="24"/>
          <w:szCs w:val="24"/>
        </w:rPr>
        <w:t xml:space="preserve">др.). Элементарные приёмы работы с различными материалами для создания </w:t>
      </w:r>
      <w:r w:rsidRPr="00DD5CCA">
        <w:rPr>
          <w:rFonts w:ascii="Times New Roman" w:hAnsi="Times New Roman"/>
          <w:color w:val="auto"/>
          <w:spacing w:val="2"/>
          <w:sz w:val="24"/>
          <w:szCs w:val="24"/>
        </w:rPr>
        <w:t>выразительного образа (пластилин</w:t>
      </w:r>
      <w:r w:rsidR="00EA27BA" w:rsidRPr="00DD5CCA">
        <w:rPr>
          <w:rFonts w:ascii="Times New Roman" w:hAnsi="Times New Roman"/>
          <w:color w:val="auto"/>
          <w:spacing w:val="2"/>
          <w:sz w:val="24"/>
          <w:szCs w:val="24"/>
        </w:rPr>
        <w:t xml:space="preserve"> </w:t>
      </w:r>
      <w:r w:rsidRPr="00DD5CCA">
        <w:rPr>
          <w:rFonts w:ascii="Times New Roman" w:hAnsi="Times New Roman"/>
          <w:color w:val="auto"/>
          <w:spacing w:val="2"/>
          <w:sz w:val="24"/>
          <w:szCs w:val="24"/>
        </w:rPr>
        <w:t xml:space="preserve">— раскатывание, набор </w:t>
      </w:r>
      <w:r w:rsidRPr="00DD5CCA">
        <w:rPr>
          <w:rFonts w:ascii="Times New Roman" w:hAnsi="Times New Roman"/>
          <w:color w:val="auto"/>
          <w:sz w:val="24"/>
          <w:szCs w:val="24"/>
        </w:rPr>
        <w:t>объёма, выт</w:t>
      </w:r>
      <w:r w:rsidR="00EA27BA" w:rsidRPr="00DD5CCA">
        <w:rPr>
          <w:rFonts w:ascii="Times New Roman" w:hAnsi="Times New Roman"/>
          <w:color w:val="auto"/>
          <w:sz w:val="24"/>
          <w:szCs w:val="24"/>
        </w:rPr>
        <w:t xml:space="preserve">ягивание формы; бумага и картон </w:t>
      </w:r>
      <w:r w:rsidRPr="00DD5CCA">
        <w:rPr>
          <w:rFonts w:ascii="Times New Roman" w:hAnsi="Times New Roman"/>
          <w:color w:val="auto"/>
          <w:sz w:val="24"/>
          <w:szCs w:val="24"/>
        </w:rPr>
        <w:t xml:space="preserve">— сгибание, </w:t>
      </w:r>
      <w:r w:rsidRPr="00DD5CCA">
        <w:rPr>
          <w:rFonts w:ascii="Times New Roman" w:hAnsi="Times New Roman"/>
          <w:color w:val="auto"/>
          <w:spacing w:val="2"/>
          <w:sz w:val="24"/>
          <w:szCs w:val="24"/>
        </w:rPr>
        <w:t xml:space="preserve">вырезание). Представление о возможностях использования </w:t>
      </w:r>
      <w:r w:rsidRPr="00DD5CCA">
        <w:rPr>
          <w:rFonts w:ascii="Times New Roman" w:hAnsi="Times New Roman"/>
          <w:color w:val="auto"/>
          <w:sz w:val="24"/>
          <w:szCs w:val="24"/>
        </w:rPr>
        <w:t>навыков художественного конструирования и моделирования в жизни человека.</w:t>
      </w:r>
    </w:p>
    <w:p w:rsidR="00824A1F" w:rsidRPr="00DD5CCA" w:rsidRDefault="00824A1F" w:rsidP="00DD5CCA">
      <w:pPr>
        <w:pStyle w:val="af"/>
        <w:spacing w:line="276" w:lineRule="auto"/>
        <w:ind w:firstLine="567"/>
        <w:rPr>
          <w:rFonts w:ascii="Times New Roman" w:hAnsi="Times New Roman"/>
          <w:color w:val="auto"/>
          <w:sz w:val="24"/>
          <w:szCs w:val="24"/>
        </w:rPr>
      </w:pPr>
      <w:proofErr w:type="spellStart"/>
      <w:r w:rsidRPr="00DD5CCA">
        <w:rPr>
          <w:rFonts w:ascii="Times New Roman" w:hAnsi="Times New Roman"/>
          <w:b/>
          <w:bCs/>
          <w:color w:val="auto"/>
          <w:spacing w:val="-4"/>
          <w:sz w:val="24"/>
          <w:szCs w:val="24"/>
        </w:rPr>
        <w:t>Декоративно­прикладное</w:t>
      </w:r>
      <w:proofErr w:type="spellEnd"/>
      <w:r w:rsidRPr="00DD5CCA">
        <w:rPr>
          <w:rFonts w:ascii="Times New Roman" w:hAnsi="Times New Roman"/>
          <w:b/>
          <w:bCs/>
          <w:color w:val="auto"/>
          <w:spacing w:val="-4"/>
          <w:sz w:val="24"/>
          <w:szCs w:val="24"/>
        </w:rPr>
        <w:t xml:space="preserve"> искусство. </w:t>
      </w:r>
      <w:r w:rsidRPr="00DD5CCA">
        <w:rPr>
          <w:rFonts w:ascii="Times New Roman" w:hAnsi="Times New Roman"/>
          <w:color w:val="auto"/>
          <w:spacing w:val="-4"/>
          <w:sz w:val="24"/>
          <w:szCs w:val="24"/>
        </w:rPr>
        <w:t xml:space="preserve">Истоки </w:t>
      </w:r>
      <w:proofErr w:type="spellStart"/>
      <w:r w:rsidRPr="00DD5CCA">
        <w:rPr>
          <w:rFonts w:ascii="Times New Roman" w:hAnsi="Times New Roman"/>
          <w:color w:val="auto"/>
          <w:spacing w:val="-4"/>
          <w:sz w:val="24"/>
          <w:szCs w:val="24"/>
        </w:rPr>
        <w:t>декоративно­</w:t>
      </w:r>
      <w:r w:rsidRPr="00DD5CCA">
        <w:rPr>
          <w:rFonts w:ascii="Times New Roman" w:hAnsi="Times New Roman"/>
          <w:color w:val="auto"/>
          <w:sz w:val="24"/>
          <w:szCs w:val="24"/>
        </w:rPr>
        <w:t>прикладного</w:t>
      </w:r>
      <w:proofErr w:type="spellEnd"/>
      <w:r w:rsidRPr="00DD5CCA">
        <w:rPr>
          <w:rFonts w:ascii="Times New Roman" w:hAnsi="Times New Roman"/>
          <w:color w:val="auto"/>
          <w:sz w:val="24"/>
          <w:szCs w:val="24"/>
        </w:rPr>
        <w:t xml:space="preserve"> искусства и его роль в жизни человека. </w:t>
      </w:r>
      <w:proofErr w:type="gramStart"/>
      <w:r w:rsidRPr="00DD5CCA">
        <w:rPr>
          <w:rFonts w:ascii="Times New Roman" w:hAnsi="Times New Roman"/>
          <w:color w:val="auto"/>
          <w:sz w:val="24"/>
          <w:szCs w:val="24"/>
        </w:rPr>
        <w:t xml:space="preserve">Понятие о синтетичном характере народной культуры (украшение </w:t>
      </w:r>
      <w:r w:rsidRPr="00DD5CCA">
        <w:rPr>
          <w:rFonts w:ascii="Times New Roman" w:hAnsi="Times New Roman"/>
          <w:color w:val="auto"/>
          <w:spacing w:val="2"/>
          <w:sz w:val="24"/>
          <w:szCs w:val="24"/>
        </w:rPr>
        <w:t xml:space="preserve">жилища, предметов быта, орудий труда, костюма; музыка, </w:t>
      </w:r>
      <w:r w:rsidRPr="00DD5CCA">
        <w:rPr>
          <w:rFonts w:ascii="Times New Roman" w:hAnsi="Times New Roman"/>
          <w:color w:val="auto"/>
          <w:sz w:val="24"/>
          <w:szCs w:val="24"/>
        </w:rPr>
        <w:t>песни, хороводы; былины, сказания, сказки).</w:t>
      </w:r>
      <w:proofErr w:type="gramEnd"/>
      <w:r w:rsidRPr="00DD5CCA">
        <w:rPr>
          <w:rFonts w:ascii="Times New Roman" w:hAnsi="Times New Roman"/>
          <w:color w:val="auto"/>
          <w:sz w:val="24"/>
          <w:szCs w:val="24"/>
        </w:rPr>
        <w:t xml:space="preserve"> Образ человека в традиционной культуре. Представления народа о мужской </w:t>
      </w:r>
      <w:r w:rsidRPr="00DD5CCA">
        <w:rPr>
          <w:rFonts w:ascii="Times New Roman" w:hAnsi="Times New Roman"/>
          <w:color w:val="auto"/>
          <w:spacing w:val="2"/>
          <w:sz w:val="24"/>
          <w:szCs w:val="24"/>
        </w:rPr>
        <w:t>и женской красоте, отражённые в изобразительном искус</w:t>
      </w:r>
      <w:r w:rsidRPr="00DD5CCA">
        <w:rPr>
          <w:rFonts w:ascii="Times New Roman" w:hAnsi="Times New Roman"/>
          <w:color w:val="auto"/>
          <w:sz w:val="24"/>
          <w:szCs w:val="24"/>
        </w:rPr>
        <w:t xml:space="preserve">стве, сказках, песнях. Сказочные образы в народной культуре и </w:t>
      </w:r>
      <w:proofErr w:type="spellStart"/>
      <w:r w:rsidRPr="00DD5CCA">
        <w:rPr>
          <w:rFonts w:ascii="Times New Roman" w:hAnsi="Times New Roman"/>
          <w:color w:val="auto"/>
          <w:sz w:val="24"/>
          <w:szCs w:val="24"/>
        </w:rPr>
        <w:t>декоративно­прикладном</w:t>
      </w:r>
      <w:proofErr w:type="spellEnd"/>
      <w:r w:rsidRPr="00DD5CCA">
        <w:rPr>
          <w:rFonts w:ascii="Times New Roman" w:hAnsi="Times New Roman"/>
          <w:color w:val="auto"/>
          <w:sz w:val="24"/>
          <w:szCs w:val="24"/>
        </w:rPr>
        <w:t xml:space="preserve"> искусстве. Разнообразие форм в природе </w:t>
      </w:r>
      <w:r w:rsidRPr="00DD5CCA">
        <w:rPr>
          <w:rFonts w:ascii="Times New Roman" w:hAnsi="Times New Roman"/>
          <w:color w:val="auto"/>
          <w:spacing w:val="2"/>
          <w:sz w:val="24"/>
          <w:szCs w:val="24"/>
        </w:rPr>
        <w:t xml:space="preserve">как основа декоративных форм в прикладном искусстве (цветы, раскраска бабочек, переплетение ветвей </w:t>
      </w:r>
      <w:r w:rsidRPr="00DD5CCA">
        <w:rPr>
          <w:rFonts w:ascii="Times New Roman" w:hAnsi="Times New Roman"/>
          <w:color w:val="auto"/>
          <w:sz w:val="24"/>
          <w:szCs w:val="24"/>
        </w:rPr>
        <w:t>деревьев, морозные узоры на стекле и</w:t>
      </w:r>
      <w:r w:rsidR="00EA27BA" w:rsidRPr="00DD5CCA">
        <w:rPr>
          <w:rFonts w:ascii="Times New Roman" w:hAnsi="Times New Roman"/>
          <w:color w:val="auto"/>
          <w:sz w:val="24"/>
          <w:szCs w:val="24"/>
        </w:rPr>
        <w:t xml:space="preserve"> </w:t>
      </w:r>
      <w:r w:rsidRPr="00DD5CCA">
        <w:rPr>
          <w:rFonts w:ascii="Times New Roman" w:hAnsi="Times New Roman"/>
          <w:color w:val="auto"/>
          <w:sz w:val="24"/>
          <w:szCs w:val="24"/>
        </w:rPr>
        <w:t>т.</w:t>
      </w:r>
      <w:r w:rsidR="00EA27BA" w:rsidRPr="00DD5CCA">
        <w:rPr>
          <w:rFonts w:ascii="Times New Roman" w:hAnsi="Times New Roman"/>
          <w:color w:val="auto"/>
          <w:sz w:val="24"/>
          <w:szCs w:val="24"/>
        </w:rPr>
        <w:t xml:space="preserve"> </w:t>
      </w:r>
      <w:r w:rsidRPr="00DD5CCA">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824A1F" w:rsidRPr="00DD5CCA" w:rsidRDefault="00824A1F" w:rsidP="00DD5CCA">
      <w:pPr>
        <w:pStyle w:val="af"/>
        <w:spacing w:line="276" w:lineRule="auto"/>
        <w:ind w:firstLine="567"/>
        <w:rPr>
          <w:rFonts w:ascii="Times New Roman" w:hAnsi="Times New Roman"/>
          <w:b/>
          <w:bCs/>
          <w:i/>
          <w:iCs/>
          <w:color w:val="auto"/>
          <w:sz w:val="24"/>
          <w:szCs w:val="24"/>
        </w:rPr>
      </w:pPr>
      <w:r w:rsidRPr="00DD5CCA">
        <w:rPr>
          <w:rFonts w:ascii="Times New Roman" w:hAnsi="Times New Roman"/>
          <w:b/>
          <w:bCs/>
          <w:i/>
          <w:iCs/>
          <w:color w:val="auto"/>
          <w:sz w:val="24"/>
          <w:szCs w:val="24"/>
        </w:rPr>
        <w:t>Азбука искусства. Как говорит искусство?</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b/>
          <w:bCs/>
          <w:color w:val="auto"/>
          <w:spacing w:val="-2"/>
          <w:sz w:val="24"/>
          <w:szCs w:val="24"/>
        </w:rPr>
        <w:t xml:space="preserve">Композиция. </w:t>
      </w:r>
      <w:r w:rsidRPr="00DD5CCA">
        <w:rPr>
          <w:rFonts w:ascii="Times New Roman" w:hAnsi="Times New Roman"/>
          <w:color w:val="auto"/>
          <w:spacing w:val="-2"/>
          <w:sz w:val="24"/>
          <w:szCs w:val="24"/>
        </w:rPr>
        <w:t>Элементарные приёмы композиции на плос</w:t>
      </w:r>
      <w:r w:rsidRPr="00DD5CCA">
        <w:rPr>
          <w:rFonts w:ascii="Times New Roman" w:hAnsi="Times New Roman"/>
          <w:color w:val="auto"/>
          <w:spacing w:val="2"/>
          <w:sz w:val="24"/>
          <w:szCs w:val="24"/>
        </w:rPr>
        <w:t xml:space="preserve">кости и в пространстве. Понятия: горизонталь, вертикаль </w:t>
      </w:r>
      <w:r w:rsidRPr="00DD5CCA">
        <w:rPr>
          <w:rFonts w:ascii="Times New Roman" w:hAnsi="Times New Roman"/>
          <w:color w:val="auto"/>
          <w:sz w:val="24"/>
          <w:szCs w:val="24"/>
        </w:rPr>
        <w:t xml:space="preserve">и диагональ в построении композиции. </w:t>
      </w:r>
      <w:r w:rsidR="00EA27BA" w:rsidRPr="00DD5CCA">
        <w:rPr>
          <w:rFonts w:ascii="Times New Roman" w:hAnsi="Times New Roman"/>
          <w:color w:val="auto"/>
          <w:sz w:val="24"/>
          <w:szCs w:val="24"/>
        </w:rPr>
        <w:t xml:space="preserve">Понятия: линия горизонта, ближе — больше, дальше </w:t>
      </w:r>
      <w:r w:rsidRPr="00DD5CCA">
        <w:rPr>
          <w:rFonts w:ascii="Times New Roman" w:hAnsi="Times New Roman"/>
          <w:color w:val="auto"/>
          <w:sz w:val="24"/>
          <w:szCs w:val="24"/>
        </w:rPr>
        <w:t xml:space="preserve">— меньше, загораживания. Роль контраста в </w:t>
      </w:r>
      <w:r w:rsidRPr="00DD5CCA">
        <w:rPr>
          <w:rFonts w:ascii="Times New Roman" w:hAnsi="Times New Roman"/>
          <w:color w:val="auto"/>
          <w:sz w:val="24"/>
          <w:szCs w:val="24"/>
        </w:rPr>
        <w:lastRenderedPageBreak/>
        <w:t>композиции: низкое и высокое, большое и маленькое, тонкое и толстое, тёмное и светлое, т.</w:t>
      </w:r>
      <w:r w:rsidR="00EA27BA" w:rsidRPr="00DD5CCA">
        <w:rPr>
          <w:rFonts w:ascii="Times New Roman" w:hAnsi="Times New Roman"/>
          <w:color w:val="auto"/>
          <w:sz w:val="24"/>
          <w:szCs w:val="24"/>
        </w:rPr>
        <w:t xml:space="preserve"> </w:t>
      </w:r>
      <w:r w:rsidRPr="00DD5CCA">
        <w:rPr>
          <w:rFonts w:ascii="Times New Roman" w:hAnsi="Times New Roman"/>
          <w:color w:val="auto"/>
          <w:sz w:val="24"/>
          <w:szCs w:val="24"/>
        </w:rPr>
        <w:t>д. Главное и второстепенное в композиции. Симметрия и асимметрия.</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b/>
          <w:bCs/>
          <w:color w:val="auto"/>
          <w:sz w:val="24"/>
          <w:szCs w:val="24"/>
        </w:rPr>
        <w:t xml:space="preserve">Цвет. </w:t>
      </w:r>
      <w:r w:rsidRPr="00DD5CCA">
        <w:rPr>
          <w:rFonts w:ascii="Times New Roman" w:hAnsi="Times New Roman"/>
          <w:color w:val="auto"/>
          <w:sz w:val="24"/>
          <w:szCs w:val="24"/>
        </w:rPr>
        <w:t xml:space="preserve">Основные и составные цвета. Тёплые и холодные </w:t>
      </w:r>
      <w:r w:rsidRPr="00DD5CCA">
        <w:rPr>
          <w:rFonts w:ascii="Times New Roman" w:hAnsi="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DD5CCA">
        <w:rPr>
          <w:rFonts w:ascii="Times New Roman" w:hAnsi="Times New Roman"/>
          <w:color w:val="auto"/>
          <w:sz w:val="24"/>
          <w:szCs w:val="24"/>
        </w:rPr>
        <w:t xml:space="preserve">новами </w:t>
      </w:r>
      <w:proofErr w:type="spellStart"/>
      <w:r w:rsidRPr="00DD5CCA">
        <w:rPr>
          <w:rFonts w:ascii="Times New Roman" w:hAnsi="Times New Roman"/>
          <w:color w:val="auto"/>
          <w:sz w:val="24"/>
          <w:szCs w:val="24"/>
        </w:rPr>
        <w:t>цветоведения</w:t>
      </w:r>
      <w:proofErr w:type="spellEnd"/>
      <w:r w:rsidRPr="00DD5CCA">
        <w:rPr>
          <w:rFonts w:ascii="Times New Roman" w:hAnsi="Times New Roman"/>
          <w:color w:val="auto"/>
          <w:sz w:val="24"/>
          <w:szCs w:val="24"/>
        </w:rPr>
        <w:t>. Передача с помощью цвета характера персонажа, его эмоционального состояния.</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b/>
          <w:bCs/>
          <w:color w:val="auto"/>
          <w:spacing w:val="2"/>
          <w:sz w:val="24"/>
          <w:szCs w:val="24"/>
        </w:rPr>
        <w:t xml:space="preserve">Линия. </w:t>
      </w:r>
      <w:proofErr w:type="gramStart"/>
      <w:r w:rsidRPr="00DD5CCA">
        <w:rPr>
          <w:rFonts w:ascii="Times New Roman" w:hAnsi="Times New Roman"/>
          <w:color w:val="auto"/>
          <w:spacing w:val="2"/>
          <w:sz w:val="24"/>
          <w:szCs w:val="24"/>
        </w:rPr>
        <w:t xml:space="preserve">Многообразие линий (тонкие, толстые, прямые, </w:t>
      </w:r>
      <w:r w:rsidRPr="00DD5CCA">
        <w:rPr>
          <w:rFonts w:ascii="Times New Roman" w:hAnsi="Times New Roman"/>
          <w:color w:val="auto"/>
          <w:sz w:val="24"/>
          <w:szCs w:val="24"/>
        </w:rPr>
        <w:t>волнистые, плавные, острые, закруглённые спиралью, летящие) и их знаковый характер.</w:t>
      </w:r>
      <w:proofErr w:type="gramEnd"/>
      <w:r w:rsidRPr="00DD5CCA">
        <w:rPr>
          <w:rFonts w:ascii="Times New Roman" w:hAnsi="Times New Roman"/>
          <w:color w:val="auto"/>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b/>
          <w:bCs/>
          <w:color w:val="auto"/>
          <w:sz w:val="24"/>
          <w:szCs w:val="24"/>
        </w:rPr>
        <w:t xml:space="preserve">Форма. </w:t>
      </w:r>
      <w:r w:rsidRPr="00DD5CCA">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DD5CCA">
        <w:rPr>
          <w:rFonts w:ascii="Times New Roman" w:hAnsi="Times New Roman"/>
          <w:color w:val="auto"/>
          <w:spacing w:val="2"/>
          <w:sz w:val="24"/>
          <w:szCs w:val="24"/>
        </w:rPr>
        <w:t>Трансформация форм. Влияние формы предмета на пред</w:t>
      </w:r>
      <w:r w:rsidRPr="00DD5CCA">
        <w:rPr>
          <w:rFonts w:ascii="Times New Roman" w:hAnsi="Times New Roman"/>
          <w:color w:val="auto"/>
          <w:sz w:val="24"/>
          <w:szCs w:val="24"/>
        </w:rPr>
        <w:t>ставление о его характере. Силуэт.</w:t>
      </w:r>
    </w:p>
    <w:p w:rsidR="00824A1F" w:rsidRPr="00DD5CCA" w:rsidRDefault="00824A1F" w:rsidP="00DD5CCA">
      <w:pPr>
        <w:pStyle w:val="af"/>
        <w:spacing w:line="276" w:lineRule="auto"/>
        <w:ind w:firstLine="567"/>
        <w:rPr>
          <w:rFonts w:ascii="Times New Roman" w:hAnsi="Times New Roman"/>
          <w:b/>
          <w:bCs/>
          <w:color w:val="auto"/>
          <w:sz w:val="24"/>
          <w:szCs w:val="24"/>
        </w:rPr>
      </w:pPr>
      <w:r w:rsidRPr="00DD5CCA">
        <w:rPr>
          <w:rFonts w:ascii="Times New Roman" w:hAnsi="Times New Roman"/>
          <w:b/>
          <w:bCs/>
          <w:color w:val="auto"/>
          <w:spacing w:val="2"/>
          <w:sz w:val="24"/>
          <w:szCs w:val="24"/>
        </w:rPr>
        <w:t xml:space="preserve">Объём. </w:t>
      </w:r>
      <w:r w:rsidRPr="00DD5CCA">
        <w:rPr>
          <w:rFonts w:ascii="Times New Roman" w:hAnsi="Times New Roman"/>
          <w:color w:val="auto"/>
          <w:spacing w:val="2"/>
          <w:sz w:val="24"/>
          <w:szCs w:val="24"/>
        </w:rPr>
        <w:t xml:space="preserve">Объём в пространстве и объём на плоскости. </w:t>
      </w:r>
      <w:r w:rsidRPr="00DD5CCA">
        <w:rPr>
          <w:rFonts w:ascii="Times New Roman" w:hAnsi="Times New Roman"/>
          <w:color w:val="auto"/>
          <w:sz w:val="24"/>
          <w:szCs w:val="24"/>
        </w:rPr>
        <w:t>Способы передачи объёма. Выразительность объёмных композиций.</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b/>
          <w:bCs/>
          <w:color w:val="auto"/>
          <w:spacing w:val="2"/>
          <w:sz w:val="24"/>
          <w:szCs w:val="24"/>
        </w:rPr>
        <w:t xml:space="preserve">Ритм. </w:t>
      </w:r>
      <w:r w:rsidRPr="00DD5CCA">
        <w:rPr>
          <w:rFonts w:ascii="Times New Roman" w:hAnsi="Times New Roman"/>
          <w:color w:val="auto"/>
          <w:spacing w:val="2"/>
          <w:sz w:val="24"/>
          <w:szCs w:val="24"/>
        </w:rPr>
        <w:t>Виды ритма (спокойный, замедленный, порыви</w:t>
      </w:r>
      <w:r w:rsidRPr="00DD5CCA">
        <w:rPr>
          <w:rFonts w:ascii="Times New Roman" w:hAnsi="Times New Roman"/>
          <w:color w:val="auto"/>
          <w:sz w:val="24"/>
          <w:szCs w:val="24"/>
        </w:rPr>
        <w:t>стый, беспокойный и</w:t>
      </w:r>
      <w:r w:rsidR="00EA27BA" w:rsidRPr="00DD5CCA">
        <w:rPr>
          <w:rFonts w:ascii="Times New Roman" w:hAnsi="Times New Roman"/>
          <w:color w:val="auto"/>
          <w:sz w:val="24"/>
          <w:szCs w:val="24"/>
        </w:rPr>
        <w:t xml:space="preserve"> </w:t>
      </w:r>
      <w:r w:rsidRPr="00DD5CCA">
        <w:rPr>
          <w:rFonts w:ascii="Times New Roman" w:hAnsi="Times New Roman"/>
          <w:color w:val="auto"/>
          <w:sz w:val="24"/>
          <w:szCs w:val="24"/>
        </w:rPr>
        <w:t>т.</w:t>
      </w:r>
      <w:r w:rsidR="00EA27BA" w:rsidRPr="00DD5CCA">
        <w:rPr>
          <w:rFonts w:ascii="Times New Roman" w:hAnsi="Times New Roman"/>
          <w:color w:val="auto"/>
          <w:sz w:val="24"/>
          <w:szCs w:val="24"/>
        </w:rPr>
        <w:t xml:space="preserve"> </w:t>
      </w:r>
      <w:r w:rsidRPr="00DD5CCA">
        <w:rPr>
          <w:rFonts w:ascii="Times New Roman" w:hAnsi="Times New Roman"/>
          <w:color w:val="auto"/>
          <w:sz w:val="24"/>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DD5CCA">
        <w:rPr>
          <w:rFonts w:ascii="Times New Roman" w:hAnsi="Times New Roman"/>
          <w:color w:val="auto"/>
          <w:sz w:val="24"/>
          <w:szCs w:val="24"/>
        </w:rPr>
        <w:t>декоративно­прикладном</w:t>
      </w:r>
      <w:proofErr w:type="spellEnd"/>
      <w:r w:rsidRPr="00DD5CCA">
        <w:rPr>
          <w:rFonts w:ascii="Times New Roman" w:hAnsi="Times New Roman"/>
          <w:color w:val="auto"/>
          <w:sz w:val="24"/>
          <w:szCs w:val="24"/>
        </w:rPr>
        <w:t xml:space="preserve"> искусстве.</w:t>
      </w:r>
    </w:p>
    <w:p w:rsidR="00824A1F" w:rsidRPr="00DD5CCA" w:rsidRDefault="00824A1F" w:rsidP="00DD5CCA">
      <w:pPr>
        <w:pStyle w:val="af"/>
        <w:spacing w:line="276" w:lineRule="auto"/>
        <w:ind w:firstLine="567"/>
        <w:rPr>
          <w:rFonts w:ascii="Times New Roman" w:hAnsi="Times New Roman"/>
          <w:b/>
          <w:bCs/>
          <w:i/>
          <w:iCs/>
          <w:color w:val="auto"/>
          <w:spacing w:val="-2"/>
          <w:sz w:val="24"/>
          <w:szCs w:val="24"/>
        </w:rPr>
      </w:pPr>
      <w:r w:rsidRPr="00DD5CCA">
        <w:rPr>
          <w:rFonts w:ascii="Times New Roman" w:hAnsi="Times New Roman"/>
          <w:b/>
          <w:bCs/>
          <w:i/>
          <w:iCs/>
          <w:color w:val="auto"/>
          <w:spacing w:val="-2"/>
          <w:sz w:val="24"/>
          <w:szCs w:val="24"/>
        </w:rPr>
        <w:t>Значимые темы искусства. О чём говорит искусство?</w:t>
      </w:r>
    </w:p>
    <w:p w:rsidR="00824A1F" w:rsidRPr="00DD5CCA" w:rsidRDefault="00EA27BA" w:rsidP="00DD5CCA">
      <w:pPr>
        <w:pStyle w:val="af"/>
        <w:spacing w:line="276" w:lineRule="auto"/>
        <w:ind w:firstLine="567"/>
        <w:rPr>
          <w:rFonts w:ascii="Times New Roman" w:hAnsi="Times New Roman"/>
          <w:color w:val="auto"/>
          <w:sz w:val="24"/>
          <w:szCs w:val="24"/>
        </w:rPr>
      </w:pPr>
      <w:r w:rsidRPr="00DD5CCA">
        <w:rPr>
          <w:rFonts w:ascii="Times New Roman" w:hAnsi="Times New Roman"/>
          <w:b/>
          <w:bCs/>
          <w:color w:val="auto"/>
          <w:sz w:val="24"/>
          <w:szCs w:val="24"/>
        </w:rPr>
        <w:t xml:space="preserve">Земля </w:t>
      </w:r>
      <w:r w:rsidR="00824A1F" w:rsidRPr="00DD5CCA">
        <w:rPr>
          <w:rFonts w:ascii="Times New Roman" w:hAnsi="Times New Roman"/>
          <w:b/>
          <w:bCs/>
          <w:color w:val="auto"/>
          <w:sz w:val="24"/>
          <w:szCs w:val="24"/>
        </w:rPr>
        <w:t xml:space="preserve">— наш общий дом. </w:t>
      </w:r>
      <w:r w:rsidR="00824A1F" w:rsidRPr="00DD5CCA">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00824A1F" w:rsidRPr="00DD5CCA">
        <w:rPr>
          <w:rFonts w:ascii="Times New Roman" w:hAnsi="Times New Roman"/>
          <w:color w:val="auto"/>
          <w:spacing w:val="2"/>
          <w:sz w:val="24"/>
          <w:szCs w:val="24"/>
        </w:rPr>
        <w:t>художественных материалов и сре</w:t>
      </w:r>
      <w:proofErr w:type="gramStart"/>
      <w:r w:rsidR="00824A1F" w:rsidRPr="00DD5CCA">
        <w:rPr>
          <w:rFonts w:ascii="Times New Roman" w:hAnsi="Times New Roman"/>
          <w:color w:val="auto"/>
          <w:spacing w:val="2"/>
          <w:sz w:val="24"/>
          <w:szCs w:val="24"/>
        </w:rPr>
        <w:t>дств дл</w:t>
      </w:r>
      <w:proofErr w:type="gramEnd"/>
      <w:r w:rsidR="00824A1F" w:rsidRPr="00DD5CCA">
        <w:rPr>
          <w:rFonts w:ascii="Times New Roman" w:hAnsi="Times New Roman"/>
          <w:color w:val="auto"/>
          <w:spacing w:val="2"/>
          <w:sz w:val="24"/>
          <w:szCs w:val="24"/>
        </w:rPr>
        <w:t xml:space="preserve">я создания выразительных образов природы. </w:t>
      </w:r>
      <w:r w:rsidR="00824A1F" w:rsidRPr="00DD5CCA">
        <w:rPr>
          <w:rFonts w:ascii="Times New Roman" w:hAnsi="Times New Roman"/>
          <w:color w:val="auto"/>
          <w:sz w:val="24"/>
          <w:szCs w:val="24"/>
        </w:rPr>
        <w:t>П</w:t>
      </w:r>
      <w:r w:rsidR="00824A1F" w:rsidRPr="00DD5CCA">
        <w:rPr>
          <w:rFonts w:ascii="Times New Roman" w:hAnsi="Times New Roman"/>
          <w:color w:val="auto"/>
          <w:spacing w:val="2"/>
          <w:sz w:val="24"/>
          <w:szCs w:val="24"/>
        </w:rPr>
        <w:t xml:space="preserve">остройки в природе: птичьи </w:t>
      </w:r>
      <w:r w:rsidR="00824A1F" w:rsidRPr="00DD5CCA">
        <w:rPr>
          <w:rFonts w:ascii="Times New Roman" w:hAnsi="Times New Roman"/>
          <w:color w:val="auto"/>
          <w:sz w:val="24"/>
          <w:szCs w:val="24"/>
        </w:rPr>
        <w:t>гнёзда, норы, ульи, панцирь черепахи, домик улитки и</w:t>
      </w:r>
      <w:r w:rsidR="009C5C33" w:rsidRPr="00DD5CCA">
        <w:rPr>
          <w:rFonts w:ascii="Times New Roman" w:hAnsi="Times New Roman"/>
          <w:color w:val="auto"/>
          <w:sz w:val="24"/>
          <w:szCs w:val="24"/>
        </w:rPr>
        <w:t xml:space="preserve"> </w:t>
      </w:r>
      <w:r w:rsidR="00824A1F" w:rsidRPr="00DD5CCA">
        <w:rPr>
          <w:rFonts w:ascii="Times New Roman" w:hAnsi="Times New Roman"/>
          <w:color w:val="auto"/>
          <w:sz w:val="24"/>
          <w:szCs w:val="24"/>
        </w:rPr>
        <w:t>т.</w:t>
      </w:r>
      <w:r w:rsidR="009C5C33" w:rsidRPr="00DD5CCA">
        <w:rPr>
          <w:rFonts w:ascii="Times New Roman" w:hAnsi="Times New Roman"/>
          <w:color w:val="auto"/>
          <w:sz w:val="24"/>
          <w:szCs w:val="24"/>
        </w:rPr>
        <w:t xml:space="preserve"> </w:t>
      </w:r>
      <w:r w:rsidR="00824A1F" w:rsidRPr="00DD5CCA">
        <w:rPr>
          <w:rFonts w:ascii="Times New Roman" w:hAnsi="Times New Roman"/>
          <w:color w:val="auto"/>
          <w:sz w:val="24"/>
          <w:szCs w:val="24"/>
        </w:rPr>
        <w:t>д.</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 xml:space="preserve">Восприятие и эмоциональная оценка шедевров русского </w:t>
      </w:r>
      <w:r w:rsidRPr="00DD5CCA">
        <w:rPr>
          <w:rFonts w:ascii="Times New Roman" w:hAnsi="Times New Roman"/>
          <w:color w:val="auto"/>
          <w:spacing w:val="-2"/>
          <w:sz w:val="24"/>
          <w:szCs w:val="24"/>
        </w:rPr>
        <w:t>и зарубежного искусства, изображающих природу.</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b/>
          <w:bCs/>
          <w:color w:val="auto"/>
          <w:sz w:val="24"/>
          <w:szCs w:val="24"/>
        </w:rPr>
        <w:t>Родина моя</w:t>
      </w:r>
      <w:r w:rsidR="009C5C33" w:rsidRPr="00DD5CCA">
        <w:rPr>
          <w:rFonts w:ascii="Times New Roman" w:hAnsi="Times New Roman"/>
          <w:b/>
          <w:bCs/>
          <w:color w:val="auto"/>
          <w:sz w:val="24"/>
          <w:szCs w:val="24"/>
        </w:rPr>
        <w:t xml:space="preserve"> </w:t>
      </w:r>
      <w:r w:rsidRPr="00DD5CCA">
        <w:rPr>
          <w:rFonts w:ascii="Times New Roman" w:hAnsi="Times New Roman"/>
          <w:b/>
          <w:bCs/>
          <w:color w:val="auto"/>
          <w:sz w:val="24"/>
          <w:szCs w:val="24"/>
        </w:rPr>
        <w:t xml:space="preserve">— Россия. </w:t>
      </w:r>
      <w:r w:rsidRPr="00DD5CCA">
        <w:rPr>
          <w:rFonts w:ascii="Times New Roman" w:hAnsi="Times New Roman"/>
          <w:color w:val="auto"/>
          <w:sz w:val="24"/>
          <w:szCs w:val="24"/>
        </w:rPr>
        <w:t>Роль природных условий в ха</w:t>
      </w:r>
      <w:r w:rsidRPr="00DD5CCA">
        <w:rPr>
          <w:rFonts w:ascii="Times New Roman" w:hAnsi="Times New Roman"/>
          <w:color w:val="auto"/>
          <w:spacing w:val="2"/>
          <w:sz w:val="24"/>
          <w:szCs w:val="24"/>
        </w:rPr>
        <w:t xml:space="preserve">рактере традиционной культуры народов России. Пейзажи </w:t>
      </w:r>
      <w:r w:rsidRPr="00DD5CCA">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824A1F" w:rsidRPr="00DD5CCA" w:rsidRDefault="00824A1F" w:rsidP="00DD5CCA">
      <w:pPr>
        <w:pStyle w:val="af"/>
        <w:spacing w:line="276" w:lineRule="auto"/>
        <w:ind w:firstLine="567"/>
        <w:rPr>
          <w:rFonts w:ascii="Times New Roman" w:hAnsi="Times New Roman"/>
          <w:b/>
          <w:bCs/>
          <w:color w:val="auto"/>
          <w:sz w:val="24"/>
          <w:szCs w:val="24"/>
        </w:rPr>
      </w:pPr>
      <w:r w:rsidRPr="00DD5CCA">
        <w:rPr>
          <w:rFonts w:ascii="Times New Roman" w:hAnsi="Times New Roman"/>
          <w:b/>
          <w:bCs/>
          <w:color w:val="auto"/>
          <w:spacing w:val="2"/>
          <w:sz w:val="24"/>
          <w:szCs w:val="24"/>
        </w:rPr>
        <w:t xml:space="preserve">Человек и человеческие взаимоотношения. </w:t>
      </w:r>
      <w:r w:rsidRPr="00DD5CCA">
        <w:rPr>
          <w:rFonts w:ascii="Times New Roman" w:hAnsi="Times New Roman"/>
          <w:color w:val="auto"/>
          <w:spacing w:val="2"/>
          <w:sz w:val="24"/>
          <w:szCs w:val="24"/>
        </w:rPr>
        <w:t>Образ че</w:t>
      </w:r>
      <w:r w:rsidRPr="00DD5CCA">
        <w:rPr>
          <w:rFonts w:ascii="Times New Roman" w:hAnsi="Times New Roman"/>
          <w:color w:val="auto"/>
          <w:sz w:val="24"/>
          <w:szCs w:val="24"/>
        </w:rPr>
        <w:t xml:space="preserve">ловека в разных культурах мира. Образ современника. Жанр портрета. Темы любви, дружбы, семьи в искусстве. </w:t>
      </w:r>
      <w:proofErr w:type="gramStart"/>
      <w:r w:rsidRPr="00DD5CCA">
        <w:rPr>
          <w:rFonts w:ascii="Times New Roman" w:hAnsi="Times New Roman"/>
          <w:color w:val="auto"/>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009C5C33" w:rsidRPr="00DD5CCA">
        <w:rPr>
          <w:rFonts w:ascii="Times New Roman" w:hAnsi="Times New Roman"/>
          <w:color w:val="auto"/>
          <w:sz w:val="24"/>
          <w:szCs w:val="24"/>
        </w:rPr>
        <w:t xml:space="preserve"> </w:t>
      </w:r>
      <w:r w:rsidRPr="00DD5CCA">
        <w:rPr>
          <w:rFonts w:ascii="Times New Roman" w:hAnsi="Times New Roman"/>
          <w:color w:val="auto"/>
          <w:sz w:val="24"/>
          <w:szCs w:val="24"/>
        </w:rPr>
        <w:t>т.</w:t>
      </w:r>
      <w:r w:rsidR="009C5C33" w:rsidRPr="00DD5CCA">
        <w:rPr>
          <w:rFonts w:ascii="Times New Roman" w:hAnsi="Times New Roman"/>
          <w:color w:val="auto"/>
          <w:sz w:val="24"/>
          <w:szCs w:val="24"/>
        </w:rPr>
        <w:t xml:space="preserve"> </w:t>
      </w:r>
      <w:r w:rsidRPr="00DD5CCA">
        <w:rPr>
          <w:rFonts w:ascii="Times New Roman" w:hAnsi="Times New Roman"/>
          <w:color w:val="auto"/>
          <w:sz w:val="24"/>
          <w:szCs w:val="24"/>
        </w:rPr>
        <w:t>д. Образы персонажей, вызывающие гнев, раздражение, презрение.</w:t>
      </w:r>
      <w:proofErr w:type="gramEnd"/>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b/>
          <w:bCs/>
          <w:color w:val="auto"/>
          <w:sz w:val="24"/>
          <w:szCs w:val="24"/>
        </w:rPr>
        <w:t xml:space="preserve">Искусство дарит людям красоту. </w:t>
      </w:r>
      <w:r w:rsidRPr="00DD5CCA">
        <w:rPr>
          <w:rFonts w:ascii="Times New Roman" w:hAnsi="Times New Roman"/>
          <w:color w:val="auto"/>
          <w:sz w:val="24"/>
          <w:szCs w:val="24"/>
        </w:rPr>
        <w:t>Искусство вокруг нас сегодня. Использование различных художественных матери</w:t>
      </w:r>
      <w:r w:rsidRPr="00DD5CCA">
        <w:rPr>
          <w:rFonts w:ascii="Times New Roman" w:hAnsi="Times New Roman"/>
          <w:color w:val="auto"/>
          <w:spacing w:val="2"/>
          <w:sz w:val="24"/>
          <w:szCs w:val="24"/>
        </w:rPr>
        <w:t>алов и сре</w:t>
      </w:r>
      <w:proofErr w:type="gramStart"/>
      <w:r w:rsidRPr="00DD5CCA">
        <w:rPr>
          <w:rFonts w:ascii="Times New Roman" w:hAnsi="Times New Roman"/>
          <w:color w:val="auto"/>
          <w:spacing w:val="2"/>
          <w:sz w:val="24"/>
          <w:szCs w:val="24"/>
        </w:rPr>
        <w:t>дств дл</w:t>
      </w:r>
      <w:proofErr w:type="gramEnd"/>
      <w:r w:rsidRPr="00DD5CCA">
        <w:rPr>
          <w:rFonts w:ascii="Times New Roman" w:hAnsi="Times New Roman"/>
          <w:color w:val="auto"/>
          <w:spacing w:val="2"/>
          <w:sz w:val="24"/>
          <w:szCs w:val="24"/>
        </w:rPr>
        <w:t xml:space="preserve">я создания проектов красивых, удобных </w:t>
      </w:r>
      <w:r w:rsidRPr="00DD5CCA">
        <w:rPr>
          <w:rFonts w:ascii="Times New Roman" w:hAnsi="Times New Roman"/>
          <w:color w:val="auto"/>
          <w:sz w:val="24"/>
          <w:szCs w:val="24"/>
        </w:rPr>
        <w:t>и выразительных предметов быта, видов транспорта. Пред</w:t>
      </w:r>
      <w:r w:rsidRPr="00DD5CCA">
        <w:rPr>
          <w:rFonts w:ascii="Times New Roman" w:hAnsi="Times New Roman"/>
          <w:color w:val="auto"/>
          <w:spacing w:val="2"/>
          <w:sz w:val="24"/>
          <w:szCs w:val="24"/>
        </w:rPr>
        <w:t>ставление о роли изобразительных (пластических) иску</w:t>
      </w:r>
      <w:proofErr w:type="gramStart"/>
      <w:r w:rsidRPr="00DD5CCA">
        <w:rPr>
          <w:rFonts w:ascii="Times New Roman" w:hAnsi="Times New Roman"/>
          <w:color w:val="auto"/>
          <w:spacing w:val="2"/>
          <w:sz w:val="24"/>
          <w:szCs w:val="24"/>
        </w:rPr>
        <w:t xml:space="preserve">сств </w:t>
      </w:r>
      <w:r w:rsidRPr="00DD5CCA">
        <w:rPr>
          <w:rFonts w:ascii="Times New Roman" w:hAnsi="Times New Roman"/>
          <w:color w:val="auto"/>
          <w:sz w:val="24"/>
          <w:szCs w:val="24"/>
        </w:rPr>
        <w:t>в п</w:t>
      </w:r>
      <w:proofErr w:type="gramEnd"/>
      <w:r w:rsidRPr="00DD5CCA">
        <w:rPr>
          <w:rFonts w:ascii="Times New Roman" w:hAnsi="Times New Roman"/>
          <w:color w:val="auto"/>
          <w:sz w:val="24"/>
          <w:szCs w:val="24"/>
        </w:rPr>
        <w:t>овседневной жизни человека, в организации его матери</w:t>
      </w:r>
      <w:r w:rsidRPr="00DD5CCA">
        <w:rPr>
          <w:rFonts w:ascii="Times New Roman" w:hAnsi="Times New Roman"/>
          <w:color w:val="auto"/>
          <w:spacing w:val="2"/>
          <w:sz w:val="24"/>
          <w:szCs w:val="24"/>
        </w:rPr>
        <w:t>ального окружения.</w:t>
      </w:r>
      <w:r w:rsidRPr="00DD5CCA">
        <w:rPr>
          <w:rFonts w:ascii="Times New Roman" w:hAnsi="Times New Roman"/>
          <w:color w:val="auto"/>
          <w:sz w:val="24"/>
          <w:szCs w:val="24"/>
        </w:rPr>
        <w:t xml:space="preserve"> </w:t>
      </w:r>
      <w:r w:rsidRPr="00DD5CCA">
        <w:rPr>
          <w:rFonts w:ascii="Times New Roman" w:hAnsi="Times New Roman"/>
          <w:color w:val="auto"/>
          <w:spacing w:val="-2"/>
          <w:sz w:val="24"/>
          <w:szCs w:val="24"/>
        </w:rPr>
        <w:t xml:space="preserve">Жанр </w:t>
      </w:r>
      <w:r w:rsidRPr="00DD5CCA">
        <w:rPr>
          <w:rFonts w:ascii="Times New Roman" w:hAnsi="Times New Roman"/>
          <w:color w:val="auto"/>
          <w:sz w:val="24"/>
          <w:szCs w:val="24"/>
        </w:rPr>
        <w:t xml:space="preserve">натюрморта. Художественное конструирование и </w:t>
      </w:r>
      <w:r w:rsidRPr="00DD5CCA">
        <w:rPr>
          <w:rFonts w:ascii="Times New Roman" w:hAnsi="Times New Roman"/>
          <w:color w:val="auto"/>
          <w:sz w:val="24"/>
          <w:szCs w:val="24"/>
        </w:rPr>
        <w:lastRenderedPageBreak/>
        <w:t>оформление помещений и парков, транспорта и посуды, мебели и одежды, книг и игрушек.</w:t>
      </w:r>
    </w:p>
    <w:p w:rsidR="00824A1F" w:rsidRPr="00DD5CCA" w:rsidRDefault="00824A1F" w:rsidP="00DD5CCA">
      <w:pPr>
        <w:pStyle w:val="af"/>
        <w:spacing w:line="276" w:lineRule="auto"/>
        <w:ind w:firstLine="567"/>
        <w:rPr>
          <w:rFonts w:ascii="Times New Roman" w:hAnsi="Times New Roman"/>
          <w:b/>
          <w:bCs/>
          <w:i/>
          <w:iCs/>
          <w:color w:val="auto"/>
          <w:sz w:val="24"/>
          <w:szCs w:val="24"/>
        </w:rPr>
      </w:pPr>
      <w:r w:rsidRPr="00DD5CCA">
        <w:rPr>
          <w:rFonts w:ascii="Times New Roman" w:hAnsi="Times New Roman"/>
          <w:b/>
          <w:bCs/>
          <w:i/>
          <w:iCs/>
          <w:color w:val="auto"/>
          <w:sz w:val="24"/>
          <w:szCs w:val="24"/>
        </w:rPr>
        <w:t xml:space="preserve">Опыт </w:t>
      </w:r>
      <w:proofErr w:type="spellStart"/>
      <w:r w:rsidRPr="00DD5CCA">
        <w:rPr>
          <w:rFonts w:ascii="Times New Roman" w:hAnsi="Times New Roman"/>
          <w:b/>
          <w:bCs/>
          <w:i/>
          <w:iCs/>
          <w:color w:val="auto"/>
          <w:sz w:val="24"/>
          <w:szCs w:val="24"/>
        </w:rPr>
        <w:t>художественно­творческой</w:t>
      </w:r>
      <w:proofErr w:type="spellEnd"/>
      <w:r w:rsidRPr="00DD5CCA">
        <w:rPr>
          <w:rFonts w:ascii="Times New Roman" w:hAnsi="Times New Roman"/>
          <w:b/>
          <w:bCs/>
          <w:i/>
          <w:iCs/>
          <w:color w:val="auto"/>
          <w:sz w:val="24"/>
          <w:szCs w:val="24"/>
        </w:rPr>
        <w:t xml:space="preserve"> деятельности</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 xml:space="preserve">Участие в различных видах изобразительной, </w:t>
      </w:r>
      <w:proofErr w:type="spellStart"/>
      <w:r w:rsidRPr="00DD5CCA">
        <w:rPr>
          <w:rFonts w:ascii="Times New Roman" w:hAnsi="Times New Roman"/>
          <w:color w:val="auto"/>
          <w:sz w:val="24"/>
          <w:szCs w:val="24"/>
        </w:rPr>
        <w:t>декоративно­прикладной</w:t>
      </w:r>
      <w:proofErr w:type="spellEnd"/>
      <w:r w:rsidRPr="00DD5CCA">
        <w:rPr>
          <w:rFonts w:ascii="Times New Roman" w:hAnsi="Times New Roman"/>
          <w:color w:val="auto"/>
          <w:sz w:val="24"/>
          <w:szCs w:val="24"/>
        </w:rPr>
        <w:t xml:space="preserve"> и </w:t>
      </w:r>
      <w:proofErr w:type="spellStart"/>
      <w:r w:rsidRPr="00DD5CCA">
        <w:rPr>
          <w:rFonts w:ascii="Times New Roman" w:hAnsi="Times New Roman"/>
          <w:color w:val="auto"/>
          <w:sz w:val="24"/>
          <w:szCs w:val="24"/>
        </w:rPr>
        <w:t>художественно­конструкторской</w:t>
      </w:r>
      <w:proofErr w:type="spellEnd"/>
      <w:r w:rsidRPr="00DD5CCA">
        <w:rPr>
          <w:rFonts w:ascii="Times New Roman" w:hAnsi="Times New Roman"/>
          <w:color w:val="auto"/>
          <w:sz w:val="24"/>
          <w:szCs w:val="24"/>
        </w:rPr>
        <w:t xml:space="preserve"> деятельности. </w:t>
      </w:r>
      <w:r w:rsidRPr="00DD5CCA">
        <w:rPr>
          <w:rFonts w:ascii="Times New Roman" w:hAnsi="Times New Roman"/>
          <w:color w:val="auto"/>
          <w:spacing w:val="2"/>
          <w:sz w:val="24"/>
          <w:szCs w:val="24"/>
        </w:rPr>
        <w:t xml:space="preserve">Освоение основ рисунка, живописи, скульптуры, </w:t>
      </w:r>
      <w:proofErr w:type="spellStart"/>
      <w:r w:rsidRPr="00DD5CCA">
        <w:rPr>
          <w:rFonts w:ascii="Times New Roman" w:hAnsi="Times New Roman"/>
          <w:color w:val="auto"/>
          <w:spacing w:val="2"/>
          <w:sz w:val="24"/>
          <w:szCs w:val="24"/>
        </w:rPr>
        <w:t>деко</w:t>
      </w:r>
      <w:r w:rsidRPr="00DD5CCA">
        <w:rPr>
          <w:rFonts w:ascii="Times New Roman" w:hAnsi="Times New Roman"/>
          <w:color w:val="auto"/>
          <w:sz w:val="24"/>
          <w:szCs w:val="24"/>
        </w:rPr>
        <w:t>ративно­прикладного</w:t>
      </w:r>
      <w:proofErr w:type="spellEnd"/>
      <w:r w:rsidRPr="00DD5CCA">
        <w:rPr>
          <w:rFonts w:ascii="Times New Roman" w:hAnsi="Times New Roman"/>
          <w:color w:val="auto"/>
          <w:sz w:val="24"/>
          <w:szCs w:val="24"/>
        </w:rPr>
        <w:t xml:space="preserve"> искусства. </w:t>
      </w:r>
      <w:proofErr w:type="gramStart"/>
      <w:r w:rsidRPr="00DD5CCA">
        <w:rPr>
          <w:rFonts w:ascii="Times New Roman" w:hAnsi="Times New Roman"/>
          <w:color w:val="auto"/>
          <w:spacing w:val="2"/>
          <w:sz w:val="24"/>
          <w:szCs w:val="24"/>
        </w:rPr>
        <w:t>Овладение основами художественной грамоты: компози</w:t>
      </w:r>
      <w:r w:rsidRPr="00DD5CCA">
        <w:rPr>
          <w:rFonts w:ascii="Times New Roman" w:hAnsi="Times New Roman"/>
          <w:color w:val="auto"/>
          <w:sz w:val="24"/>
          <w:szCs w:val="24"/>
        </w:rPr>
        <w:t>цией, формой, ритмом, линией, цветом, объёмом, фактурой.</w:t>
      </w:r>
      <w:proofErr w:type="gramEnd"/>
      <w:r w:rsidRPr="00DD5CCA">
        <w:rPr>
          <w:rFonts w:ascii="Times New Roman" w:hAnsi="Times New Roman"/>
          <w:color w:val="auto"/>
          <w:sz w:val="24"/>
          <w:szCs w:val="24"/>
        </w:rPr>
        <w:t xml:space="preserve"> Создание моделей предметов бытового окружения человека. Овладение элементарными навыками лепки и </w:t>
      </w:r>
      <w:proofErr w:type="spellStart"/>
      <w:r w:rsidRPr="00DD5CCA">
        <w:rPr>
          <w:rFonts w:ascii="Times New Roman" w:hAnsi="Times New Roman"/>
          <w:color w:val="auto"/>
          <w:sz w:val="24"/>
          <w:szCs w:val="24"/>
        </w:rPr>
        <w:t>бумагопластики</w:t>
      </w:r>
      <w:proofErr w:type="spellEnd"/>
      <w:r w:rsidRPr="00DD5CCA">
        <w:rPr>
          <w:rFonts w:ascii="Times New Roman" w:hAnsi="Times New Roman"/>
          <w:color w:val="auto"/>
          <w:sz w:val="24"/>
          <w:szCs w:val="24"/>
        </w:rPr>
        <w:t>.</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Выбор и применение выразительных сре</w:t>
      </w:r>
      <w:proofErr w:type="gramStart"/>
      <w:r w:rsidRPr="00DD5CCA">
        <w:rPr>
          <w:rFonts w:ascii="Times New Roman" w:hAnsi="Times New Roman"/>
          <w:color w:val="auto"/>
          <w:spacing w:val="2"/>
          <w:sz w:val="24"/>
          <w:szCs w:val="24"/>
        </w:rPr>
        <w:t>дств дл</w:t>
      </w:r>
      <w:proofErr w:type="gramEnd"/>
      <w:r w:rsidRPr="00DD5CCA">
        <w:rPr>
          <w:rFonts w:ascii="Times New Roman" w:hAnsi="Times New Roman"/>
          <w:color w:val="auto"/>
          <w:spacing w:val="2"/>
          <w:sz w:val="24"/>
          <w:szCs w:val="24"/>
        </w:rPr>
        <w:t>я реали</w:t>
      </w:r>
      <w:r w:rsidRPr="00DD5CCA">
        <w:rPr>
          <w:rFonts w:ascii="Times New Roman" w:hAnsi="Times New Roman"/>
          <w:color w:val="auto"/>
          <w:sz w:val="24"/>
          <w:szCs w:val="24"/>
        </w:rPr>
        <w:t xml:space="preserve">зации собственного замысла в рисунке, живописи, аппликации, художественном конструировании. </w:t>
      </w:r>
      <w:proofErr w:type="gramStart"/>
      <w:r w:rsidRPr="00DD5CCA">
        <w:rPr>
          <w:rFonts w:ascii="Times New Roman" w:hAnsi="Times New Roman"/>
          <w:color w:val="auto"/>
          <w:sz w:val="24"/>
          <w:szCs w:val="24"/>
        </w:rPr>
        <w:t xml:space="preserve">Передача настроения в творческой работе с помощью цвета, </w:t>
      </w:r>
      <w:r w:rsidRPr="00DD5CCA">
        <w:rPr>
          <w:rFonts w:ascii="Times New Roman" w:hAnsi="Times New Roman"/>
          <w:iCs/>
          <w:color w:val="auto"/>
          <w:sz w:val="24"/>
          <w:szCs w:val="24"/>
        </w:rPr>
        <w:t>тона</w:t>
      </w:r>
      <w:r w:rsidRPr="00DD5CCA">
        <w:rPr>
          <w:rFonts w:ascii="Times New Roman" w:hAnsi="Times New Roman"/>
          <w:color w:val="auto"/>
          <w:sz w:val="24"/>
          <w:szCs w:val="24"/>
        </w:rPr>
        <w:t xml:space="preserve">, композиции, пространства, линии, штриха, пятна, объёма, </w:t>
      </w:r>
      <w:r w:rsidRPr="00DD5CCA">
        <w:rPr>
          <w:rFonts w:ascii="Times New Roman" w:hAnsi="Times New Roman"/>
          <w:iCs/>
          <w:color w:val="auto"/>
          <w:sz w:val="24"/>
          <w:szCs w:val="24"/>
        </w:rPr>
        <w:t>фактуры материала</w:t>
      </w:r>
      <w:r w:rsidRPr="00DD5CCA">
        <w:rPr>
          <w:rFonts w:ascii="Times New Roman" w:hAnsi="Times New Roman"/>
          <w:color w:val="auto"/>
          <w:sz w:val="24"/>
          <w:szCs w:val="24"/>
        </w:rPr>
        <w:t>.</w:t>
      </w:r>
      <w:proofErr w:type="gramEnd"/>
    </w:p>
    <w:p w:rsidR="00824A1F" w:rsidRPr="00DD5CCA" w:rsidRDefault="00824A1F" w:rsidP="00DD5CCA">
      <w:pPr>
        <w:pStyle w:val="af"/>
        <w:spacing w:line="276" w:lineRule="auto"/>
        <w:ind w:firstLine="567"/>
        <w:rPr>
          <w:rFonts w:ascii="Times New Roman" w:hAnsi="Times New Roman"/>
          <w:color w:val="auto"/>
          <w:sz w:val="24"/>
          <w:szCs w:val="24"/>
        </w:rPr>
      </w:pPr>
      <w:proofErr w:type="gramStart"/>
      <w:r w:rsidRPr="00DD5CCA">
        <w:rPr>
          <w:rFonts w:ascii="Times New Roman" w:hAnsi="Times New Roman"/>
          <w:color w:val="auto"/>
          <w:spacing w:val="2"/>
          <w:sz w:val="24"/>
          <w:szCs w:val="24"/>
        </w:rPr>
        <w:t>Использование в индивидуальной и коллективной дея</w:t>
      </w:r>
      <w:r w:rsidRPr="00DD5CCA">
        <w:rPr>
          <w:rFonts w:ascii="Times New Roman" w:hAnsi="Times New Roman"/>
          <w:color w:val="auto"/>
          <w:sz w:val="24"/>
          <w:szCs w:val="24"/>
        </w:rPr>
        <w:t xml:space="preserve">тельности различных художественных техник и материалов: </w:t>
      </w:r>
      <w:r w:rsidRPr="00DD5CCA">
        <w:rPr>
          <w:rFonts w:ascii="Times New Roman" w:hAnsi="Times New Roman"/>
          <w:iCs/>
          <w:color w:val="auto"/>
          <w:spacing w:val="2"/>
          <w:sz w:val="24"/>
          <w:szCs w:val="24"/>
        </w:rPr>
        <w:t>коллажа</w:t>
      </w:r>
      <w:r w:rsidRPr="00DD5CCA">
        <w:rPr>
          <w:rFonts w:ascii="Times New Roman" w:hAnsi="Times New Roman"/>
          <w:color w:val="auto"/>
          <w:spacing w:val="2"/>
          <w:sz w:val="24"/>
          <w:szCs w:val="24"/>
        </w:rPr>
        <w:t xml:space="preserve">, аппликации, компьютерной анимации, натурной мультипликации,  бумажной пластики, гуаши, акварели, </w:t>
      </w:r>
      <w:r w:rsidRPr="00DD5CCA">
        <w:rPr>
          <w:rFonts w:ascii="Times New Roman" w:hAnsi="Times New Roman"/>
          <w:iCs/>
          <w:color w:val="auto"/>
          <w:spacing w:val="2"/>
          <w:sz w:val="24"/>
          <w:szCs w:val="24"/>
        </w:rPr>
        <w:t>пастели</w:t>
      </w:r>
      <w:r w:rsidRPr="00DD5CCA">
        <w:rPr>
          <w:rFonts w:ascii="Times New Roman" w:hAnsi="Times New Roman"/>
          <w:color w:val="auto"/>
          <w:spacing w:val="2"/>
          <w:sz w:val="24"/>
          <w:szCs w:val="24"/>
        </w:rPr>
        <w:t xml:space="preserve">, </w:t>
      </w:r>
      <w:r w:rsidRPr="00DD5CCA">
        <w:rPr>
          <w:rFonts w:ascii="Times New Roman" w:hAnsi="Times New Roman"/>
          <w:iCs/>
          <w:color w:val="auto"/>
          <w:spacing w:val="2"/>
          <w:sz w:val="24"/>
          <w:szCs w:val="24"/>
        </w:rPr>
        <w:t>восковых</w:t>
      </w:r>
      <w:r w:rsidRPr="00DD5CCA">
        <w:rPr>
          <w:rFonts w:ascii="Times New Roman" w:hAnsi="Times New Roman"/>
          <w:iCs/>
          <w:color w:val="auto"/>
          <w:sz w:val="24"/>
          <w:szCs w:val="24"/>
        </w:rPr>
        <w:t xml:space="preserve"> мелков</w:t>
      </w:r>
      <w:r w:rsidRPr="00DD5CCA">
        <w:rPr>
          <w:rFonts w:ascii="Times New Roman" w:hAnsi="Times New Roman"/>
          <w:color w:val="auto"/>
          <w:sz w:val="24"/>
          <w:szCs w:val="24"/>
        </w:rPr>
        <w:t xml:space="preserve">, </w:t>
      </w:r>
      <w:r w:rsidRPr="00DD5CCA">
        <w:rPr>
          <w:rFonts w:ascii="Times New Roman" w:hAnsi="Times New Roman"/>
          <w:iCs/>
          <w:color w:val="auto"/>
          <w:sz w:val="24"/>
          <w:szCs w:val="24"/>
        </w:rPr>
        <w:t>туши</w:t>
      </w:r>
      <w:r w:rsidRPr="00DD5CCA">
        <w:rPr>
          <w:rFonts w:ascii="Times New Roman" w:hAnsi="Times New Roman"/>
          <w:color w:val="auto"/>
          <w:sz w:val="24"/>
          <w:szCs w:val="24"/>
        </w:rPr>
        <w:t xml:space="preserve">, карандаша, фломастеров, </w:t>
      </w:r>
      <w:r w:rsidRPr="00DD5CCA">
        <w:rPr>
          <w:rFonts w:ascii="Times New Roman" w:hAnsi="Times New Roman"/>
          <w:iCs/>
          <w:color w:val="auto"/>
          <w:sz w:val="24"/>
          <w:szCs w:val="24"/>
        </w:rPr>
        <w:t>пластилина</w:t>
      </w:r>
      <w:r w:rsidRPr="00DD5CCA">
        <w:rPr>
          <w:rFonts w:ascii="Times New Roman" w:hAnsi="Times New Roman"/>
          <w:color w:val="auto"/>
          <w:sz w:val="24"/>
          <w:szCs w:val="24"/>
        </w:rPr>
        <w:t xml:space="preserve">, </w:t>
      </w:r>
      <w:r w:rsidRPr="00DD5CCA">
        <w:rPr>
          <w:rFonts w:ascii="Times New Roman" w:hAnsi="Times New Roman"/>
          <w:iCs/>
          <w:color w:val="auto"/>
          <w:sz w:val="24"/>
          <w:szCs w:val="24"/>
        </w:rPr>
        <w:t>глины</w:t>
      </w:r>
      <w:r w:rsidRPr="00DD5CCA">
        <w:rPr>
          <w:rFonts w:ascii="Times New Roman" w:hAnsi="Times New Roman"/>
          <w:color w:val="auto"/>
          <w:sz w:val="24"/>
          <w:szCs w:val="24"/>
        </w:rPr>
        <w:t>, подручных и природных материалов.</w:t>
      </w:r>
      <w:proofErr w:type="gramEnd"/>
    </w:p>
    <w:p w:rsidR="00577A3C"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Участие в обсуждении содержания и выразительных сре</w:t>
      </w:r>
      <w:proofErr w:type="gramStart"/>
      <w:r w:rsidRPr="00DD5CCA">
        <w:rPr>
          <w:rFonts w:ascii="Times New Roman" w:hAnsi="Times New Roman"/>
          <w:color w:val="auto"/>
          <w:spacing w:val="-2"/>
          <w:sz w:val="24"/>
          <w:szCs w:val="24"/>
        </w:rPr>
        <w:t xml:space="preserve">дств </w:t>
      </w:r>
      <w:r w:rsidRPr="00DD5CCA">
        <w:rPr>
          <w:rFonts w:ascii="Times New Roman" w:hAnsi="Times New Roman"/>
          <w:color w:val="auto"/>
          <w:sz w:val="24"/>
          <w:szCs w:val="24"/>
        </w:rPr>
        <w:t>пр</w:t>
      </w:r>
      <w:proofErr w:type="gramEnd"/>
      <w:r w:rsidRPr="00DD5CCA">
        <w:rPr>
          <w:rFonts w:ascii="Times New Roman" w:hAnsi="Times New Roman"/>
          <w:color w:val="auto"/>
          <w:sz w:val="24"/>
          <w:szCs w:val="24"/>
        </w:rPr>
        <w:t>оизведений изобразительного искусства, выражение своего отношения к произведению</w:t>
      </w:r>
      <w:r w:rsidR="009C5C33" w:rsidRPr="00DD5CCA">
        <w:rPr>
          <w:rFonts w:ascii="Times New Roman" w:hAnsi="Times New Roman"/>
          <w:color w:val="auto"/>
          <w:sz w:val="24"/>
          <w:szCs w:val="24"/>
        </w:rPr>
        <w:t>.</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b/>
          <w:color w:val="auto"/>
          <w:sz w:val="24"/>
          <w:szCs w:val="24"/>
        </w:rPr>
        <w:t>8. Музыка</w:t>
      </w:r>
    </w:p>
    <w:p w:rsidR="009C5C33"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b/>
          <w:bCs/>
          <w:color w:val="auto"/>
          <w:sz w:val="24"/>
          <w:szCs w:val="24"/>
        </w:rPr>
        <w:t>Музыка в жизни человека.</w:t>
      </w:r>
      <w:r w:rsidRPr="00DD5CCA">
        <w:rPr>
          <w:rFonts w:ascii="Times New Roman" w:hAnsi="Times New Roman"/>
          <w:color w:val="auto"/>
          <w:sz w:val="24"/>
          <w:szCs w:val="24"/>
        </w:rPr>
        <w:t xml:space="preserve"> </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 xml:space="preserve">Обобщённое представление об основных </w:t>
      </w:r>
      <w:proofErr w:type="spellStart"/>
      <w:r w:rsidRPr="00DD5CCA">
        <w:rPr>
          <w:rFonts w:ascii="Times New Roman" w:hAnsi="Times New Roman"/>
          <w:color w:val="auto"/>
          <w:spacing w:val="2"/>
          <w:sz w:val="24"/>
          <w:szCs w:val="24"/>
        </w:rPr>
        <w:t>образно­эмо</w:t>
      </w:r>
      <w:r w:rsidRPr="00DD5CCA">
        <w:rPr>
          <w:rFonts w:ascii="Times New Roman" w:hAnsi="Times New Roman"/>
          <w:color w:val="auto"/>
          <w:sz w:val="24"/>
          <w:szCs w:val="24"/>
        </w:rPr>
        <w:t>ци</w:t>
      </w:r>
      <w:r w:rsidRPr="00DD5CCA">
        <w:rPr>
          <w:rFonts w:ascii="Times New Roman" w:hAnsi="Times New Roman"/>
          <w:color w:val="auto"/>
          <w:spacing w:val="2"/>
          <w:sz w:val="24"/>
          <w:szCs w:val="24"/>
        </w:rPr>
        <w:t>ональных</w:t>
      </w:r>
      <w:proofErr w:type="spellEnd"/>
      <w:r w:rsidRPr="00DD5CCA">
        <w:rPr>
          <w:rFonts w:ascii="Times New Roman" w:hAnsi="Times New Roman"/>
          <w:color w:val="auto"/>
          <w:spacing w:val="2"/>
          <w:sz w:val="24"/>
          <w:szCs w:val="24"/>
        </w:rPr>
        <w:t xml:space="preserve"> сферах музыки и о многообразии музыкальных </w:t>
      </w:r>
      <w:r w:rsidRPr="00DD5CCA">
        <w:rPr>
          <w:rFonts w:ascii="Times New Roman" w:hAnsi="Times New Roman"/>
          <w:color w:val="auto"/>
          <w:sz w:val="24"/>
          <w:szCs w:val="24"/>
        </w:rPr>
        <w:t xml:space="preserve">жанров и стилей. Песня, танец, марш и их разновидности. </w:t>
      </w:r>
      <w:proofErr w:type="spellStart"/>
      <w:r w:rsidRPr="00DD5CCA">
        <w:rPr>
          <w:rFonts w:ascii="Times New Roman" w:hAnsi="Times New Roman"/>
          <w:color w:val="auto"/>
          <w:sz w:val="24"/>
          <w:szCs w:val="24"/>
        </w:rPr>
        <w:t>Песенность</w:t>
      </w:r>
      <w:proofErr w:type="spellEnd"/>
      <w:r w:rsidRPr="00DD5CCA">
        <w:rPr>
          <w:rFonts w:ascii="Times New Roman" w:hAnsi="Times New Roman"/>
          <w:color w:val="auto"/>
          <w:sz w:val="24"/>
          <w:szCs w:val="24"/>
        </w:rPr>
        <w:t xml:space="preserve">, </w:t>
      </w:r>
      <w:proofErr w:type="spellStart"/>
      <w:r w:rsidRPr="00DD5CCA">
        <w:rPr>
          <w:rFonts w:ascii="Times New Roman" w:hAnsi="Times New Roman"/>
          <w:color w:val="auto"/>
          <w:sz w:val="24"/>
          <w:szCs w:val="24"/>
        </w:rPr>
        <w:t>танцевальность</w:t>
      </w:r>
      <w:proofErr w:type="spellEnd"/>
      <w:r w:rsidRPr="00DD5CCA">
        <w:rPr>
          <w:rFonts w:ascii="Times New Roman" w:hAnsi="Times New Roman"/>
          <w:color w:val="auto"/>
          <w:sz w:val="24"/>
          <w:szCs w:val="24"/>
        </w:rPr>
        <w:t xml:space="preserve">, </w:t>
      </w:r>
      <w:proofErr w:type="spellStart"/>
      <w:r w:rsidRPr="00DD5CCA">
        <w:rPr>
          <w:rFonts w:ascii="Times New Roman" w:hAnsi="Times New Roman"/>
          <w:color w:val="auto"/>
          <w:sz w:val="24"/>
          <w:szCs w:val="24"/>
        </w:rPr>
        <w:t>маршевость</w:t>
      </w:r>
      <w:proofErr w:type="spellEnd"/>
      <w:r w:rsidRPr="00DD5CCA">
        <w:rPr>
          <w:rFonts w:ascii="Times New Roman" w:hAnsi="Times New Roman"/>
          <w:color w:val="auto"/>
          <w:sz w:val="24"/>
          <w:szCs w:val="24"/>
        </w:rPr>
        <w:t>. Опера, балет, симфония, концерт.</w:t>
      </w:r>
    </w:p>
    <w:p w:rsidR="00824A1F" w:rsidRPr="00DD5CCA" w:rsidRDefault="00824A1F" w:rsidP="00DD5CCA">
      <w:pPr>
        <w:pStyle w:val="af"/>
        <w:spacing w:line="276" w:lineRule="auto"/>
        <w:ind w:firstLine="567"/>
        <w:rPr>
          <w:rFonts w:ascii="Times New Roman" w:hAnsi="Times New Roman"/>
          <w:b/>
          <w:bCs/>
          <w:color w:val="auto"/>
          <w:sz w:val="24"/>
          <w:szCs w:val="24"/>
        </w:rPr>
      </w:pPr>
      <w:r w:rsidRPr="00DD5CCA">
        <w:rPr>
          <w:rFonts w:ascii="Times New Roman" w:hAnsi="Times New Roman"/>
          <w:color w:val="auto"/>
          <w:spacing w:val="2"/>
          <w:sz w:val="24"/>
          <w:szCs w:val="24"/>
        </w:rPr>
        <w:t>Отечественные народные музыкальные традиции. Твор</w:t>
      </w:r>
      <w:r w:rsidRPr="00DD5CCA">
        <w:rPr>
          <w:rFonts w:ascii="Times New Roman" w:hAnsi="Times New Roman"/>
          <w:color w:val="auto"/>
          <w:sz w:val="24"/>
          <w:szCs w:val="24"/>
        </w:rPr>
        <w:t xml:space="preserve">чество народов России. </w:t>
      </w:r>
      <w:proofErr w:type="gramStart"/>
      <w:r w:rsidRPr="00DD5CCA">
        <w:rPr>
          <w:rFonts w:ascii="Times New Roman" w:hAnsi="Times New Roman"/>
          <w:color w:val="auto"/>
          <w:sz w:val="24"/>
          <w:szCs w:val="24"/>
        </w:rPr>
        <w:t xml:space="preserve">Музыкальный и поэтический фольклор: песни, танцы, действа, обряды, скороговорки, загадки, </w:t>
      </w:r>
      <w:proofErr w:type="spellStart"/>
      <w:r w:rsidRPr="00DD5CCA">
        <w:rPr>
          <w:rFonts w:ascii="Times New Roman" w:hAnsi="Times New Roman"/>
          <w:color w:val="auto"/>
          <w:spacing w:val="2"/>
          <w:sz w:val="24"/>
          <w:szCs w:val="24"/>
        </w:rPr>
        <w:t>игры­драматизации</w:t>
      </w:r>
      <w:proofErr w:type="spellEnd"/>
      <w:r w:rsidRPr="00DD5CCA">
        <w:rPr>
          <w:rFonts w:ascii="Times New Roman" w:hAnsi="Times New Roman"/>
          <w:color w:val="auto"/>
          <w:spacing w:val="2"/>
          <w:sz w:val="24"/>
          <w:szCs w:val="24"/>
        </w:rPr>
        <w:t>.</w:t>
      </w:r>
      <w:proofErr w:type="gramEnd"/>
      <w:r w:rsidRPr="00DD5CCA">
        <w:rPr>
          <w:rFonts w:ascii="Times New Roman" w:hAnsi="Times New Roman"/>
          <w:color w:val="auto"/>
          <w:spacing w:val="2"/>
          <w:sz w:val="24"/>
          <w:szCs w:val="24"/>
        </w:rPr>
        <w:t xml:space="preserve"> Историческое прошлое в музыкальных </w:t>
      </w:r>
      <w:r w:rsidRPr="00DD5CCA">
        <w:rPr>
          <w:rFonts w:ascii="Times New Roman" w:hAnsi="Times New Roman"/>
          <w:color w:val="auto"/>
          <w:sz w:val="24"/>
          <w:szCs w:val="24"/>
        </w:rPr>
        <w:t xml:space="preserve">образах. Народная и профессиональная музыка. Сочинения </w:t>
      </w:r>
      <w:r w:rsidRPr="00DD5CCA">
        <w:rPr>
          <w:rFonts w:ascii="Times New Roman" w:hAnsi="Times New Roman"/>
          <w:color w:val="auto"/>
          <w:spacing w:val="2"/>
          <w:sz w:val="24"/>
          <w:szCs w:val="24"/>
        </w:rPr>
        <w:t xml:space="preserve">отечественных композиторов о Родине. Духовная музыка в </w:t>
      </w:r>
      <w:r w:rsidRPr="00DD5CCA">
        <w:rPr>
          <w:rFonts w:ascii="Times New Roman" w:hAnsi="Times New Roman"/>
          <w:color w:val="auto"/>
          <w:sz w:val="24"/>
          <w:szCs w:val="24"/>
        </w:rPr>
        <w:t>творчестве композиторов.</w:t>
      </w:r>
    </w:p>
    <w:p w:rsidR="00824A1F" w:rsidRPr="00DD5CCA" w:rsidRDefault="00824A1F" w:rsidP="00DD5CCA">
      <w:pPr>
        <w:pStyle w:val="af"/>
        <w:spacing w:line="276" w:lineRule="auto"/>
        <w:ind w:firstLine="567"/>
        <w:rPr>
          <w:rFonts w:ascii="Times New Roman" w:hAnsi="Times New Roman"/>
          <w:color w:val="auto"/>
          <w:spacing w:val="-2"/>
          <w:sz w:val="24"/>
          <w:szCs w:val="24"/>
        </w:rPr>
      </w:pPr>
      <w:r w:rsidRPr="00DD5CCA">
        <w:rPr>
          <w:rFonts w:ascii="Times New Roman" w:hAnsi="Times New Roman"/>
          <w:b/>
          <w:bCs/>
          <w:color w:val="auto"/>
          <w:spacing w:val="-2"/>
          <w:sz w:val="24"/>
          <w:szCs w:val="24"/>
        </w:rPr>
        <w:t>Основные закономерности музыкального искусства.</w:t>
      </w:r>
      <w:r w:rsidRPr="00DD5CCA">
        <w:rPr>
          <w:rFonts w:ascii="Times New Roman" w:hAnsi="Times New Roman"/>
          <w:color w:val="auto"/>
          <w:spacing w:val="-2"/>
          <w:sz w:val="24"/>
          <w:szCs w:val="24"/>
        </w:rPr>
        <w:t xml:space="preserve"> </w:t>
      </w:r>
      <w:proofErr w:type="spellStart"/>
      <w:r w:rsidRPr="00DD5CCA">
        <w:rPr>
          <w:rFonts w:ascii="Times New Roman" w:hAnsi="Times New Roman"/>
          <w:color w:val="auto"/>
          <w:spacing w:val="-2"/>
          <w:sz w:val="24"/>
          <w:szCs w:val="24"/>
        </w:rPr>
        <w:t>Ин</w:t>
      </w:r>
      <w:r w:rsidRPr="00DD5CCA">
        <w:rPr>
          <w:rFonts w:ascii="Times New Roman" w:hAnsi="Times New Roman"/>
          <w:color w:val="auto"/>
          <w:sz w:val="24"/>
          <w:szCs w:val="24"/>
        </w:rPr>
        <w:t>тонационно­образная</w:t>
      </w:r>
      <w:proofErr w:type="spellEnd"/>
      <w:r w:rsidRPr="00DD5CCA">
        <w:rPr>
          <w:rFonts w:ascii="Times New Roman" w:hAnsi="Times New Roman"/>
          <w:color w:val="auto"/>
          <w:sz w:val="24"/>
          <w:szCs w:val="24"/>
        </w:rPr>
        <w:t xml:space="preserve"> природа музыкального искусства. Вы</w:t>
      </w:r>
      <w:r w:rsidRPr="00DD5CCA">
        <w:rPr>
          <w:rFonts w:ascii="Times New Roman" w:hAnsi="Times New Roman"/>
          <w:color w:val="auto"/>
          <w:spacing w:val="-2"/>
          <w:sz w:val="24"/>
          <w:szCs w:val="24"/>
        </w:rPr>
        <w:t>разительность и изобразительность в музыке. Интонация как озвученное состояние, выражение эмоций и мыслей человека.</w:t>
      </w:r>
    </w:p>
    <w:p w:rsidR="009C5C33"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Интонации музыкальные и речевые.</w:t>
      </w:r>
      <w:r w:rsidR="009C5C33" w:rsidRPr="00DD5CCA">
        <w:rPr>
          <w:rFonts w:ascii="Times New Roman" w:hAnsi="Times New Roman"/>
          <w:color w:val="auto"/>
          <w:sz w:val="24"/>
          <w:szCs w:val="24"/>
        </w:rPr>
        <w:t xml:space="preserve"> Сходство и различия.</w:t>
      </w:r>
    </w:p>
    <w:p w:rsidR="00824A1F" w:rsidRPr="00DD5CCA" w:rsidRDefault="009C5C33"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 xml:space="preserve">Интонация </w:t>
      </w:r>
      <w:r w:rsidR="00824A1F" w:rsidRPr="00DD5CCA">
        <w:rPr>
          <w:rFonts w:ascii="Times New Roman" w:hAnsi="Times New Roman"/>
          <w:color w:val="auto"/>
          <w:sz w:val="24"/>
          <w:szCs w:val="24"/>
        </w:rPr>
        <w:t>— источник музыкальной речи. Основные сред</w:t>
      </w:r>
      <w:r w:rsidR="00824A1F" w:rsidRPr="00DD5CCA">
        <w:rPr>
          <w:rFonts w:ascii="Times New Roman" w:hAnsi="Times New Roman"/>
          <w:color w:val="auto"/>
          <w:spacing w:val="2"/>
          <w:sz w:val="24"/>
          <w:szCs w:val="24"/>
        </w:rPr>
        <w:t xml:space="preserve">ства музыкальной выразительности (мелодия, ритм, темп, </w:t>
      </w:r>
      <w:r w:rsidR="00824A1F" w:rsidRPr="00DD5CCA">
        <w:rPr>
          <w:rFonts w:ascii="Times New Roman" w:hAnsi="Times New Roman"/>
          <w:color w:val="auto"/>
          <w:sz w:val="24"/>
          <w:szCs w:val="24"/>
        </w:rPr>
        <w:t>динамика, тембр и</w:t>
      </w:r>
      <w:r w:rsidRPr="00DD5CCA">
        <w:rPr>
          <w:rFonts w:ascii="Times New Roman" w:hAnsi="Times New Roman"/>
          <w:color w:val="auto"/>
          <w:sz w:val="24"/>
          <w:szCs w:val="24"/>
        </w:rPr>
        <w:t xml:space="preserve"> </w:t>
      </w:r>
      <w:r w:rsidR="00824A1F" w:rsidRPr="00DD5CCA">
        <w:rPr>
          <w:rFonts w:ascii="Times New Roman" w:hAnsi="Times New Roman"/>
          <w:color w:val="auto"/>
          <w:sz w:val="24"/>
          <w:szCs w:val="24"/>
        </w:rPr>
        <w:t>др.).</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Музыкальная речь как способ общения между людьми, её эмоциональное воздействие. Композитор</w:t>
      </w:r>
      <w:r w:rsidR="009C5C33" w:rsidRPr="00DD5CCA">
        <w:rPr>
          <w:rFonts w:ascii="Times New Roman" w:hAnsi="Times New Roman"/>
          <w:color w:val="auto"/>
          <w:sz w:val="24"/>
          <w:szCs w:val="24"/>
        </w:rPr>
        <w:t xml:space="preserve"> — исполнитель </w:t>
      </w:r>
      <w:r w:rsidRPr="00DD5CCA">
        <w:rPr>
          <w:rFonts w:ascii="Times New Roman" w:hAnsi="Times New Roman"/>
          <w:color w:val="auto"/>
          <w:sz w:val="24"/>
          <w:szCs w:val="24"/>
        </w:rPr>
        <w:t xml:space="preserve">— </w:t>
      </w:r>
      <w:r w:rsidRPr="00DD5CCA">
        <w:rPr>
          <w:rFonts w:ascii="Times New Roman" w:hAnsi="Times New Roman"/>
          <w:color w:val="auto"/>
          <w:spacing w:val="2"/>
          <w:sz w:val="24"/>
          <w:szCs w:val="24"/>
        </w:rPr>
        <w:t xml:space="preserve">слушатель. Особенности музыкальной речи в сочинениях </w:t>
      </w:r>
      <w:r w:rsidRPr="00DD5CCA">
        <w:rPr>
          <w:rFonts w:ascii="Times New Roman" w:hAnsi="Times New Roman"/>
          <w:color w:val="auto"/>
          <w:sz w:val="24"/>
          <w:szCs w:val="24"/>
        </w:rPr>
        <w:t>композиторов, её выразительный смысл. Нотная запись как способ фиксации музыкальной речи. Элементы нотной грамоты.</w:t>
      </w:r>
    </w:p>
    <w:p w:rsidR="00824A1F" w:rsidRPr="00DD5CCA" w:rsidRDefault="009C5C33"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 xml:space="preserve">Развитие музыки </w:t>
      </w:r>
      <w:r w:rsidR="00824A1F" w:rsidRPr="00DD5CCA">
        <w:rPr>
          <w:rFonts w:ascii="Times New Roman" w:hAnsi="Times New Roman"/>
          <w:color w:val="auto"/>
          <w:sz w:val="24"/>
          <w:szCs w:val="24"/>
        </w:rPr>
        <w:t xml:space="preserve">— сопоставление и столкновение чувств </w:t>
      </w:r>
      <w:r w:rsidR="00824A1F" w:rsidRPr="00DD5CCA">
        <w:rPr>
          <w:rFonts w:ascii="Times New Roman" w:hAnsi="Times New Roman"/>
          <w:color w:val="auto"/>
          <w:spacing w:val="2"/>
          <w:sz w:val="24"/>
          <w:szCs w:val="24"/>
        </w:rPr>
        <w:t>и мыслей человека, музыкальных интонаций, тем, художе</w:t>
      </w:r>
      <w:r w:rsidR="00824A1F" w:rsidRPr="00DD5CCA">
        <w:rPr>
          <w:rFonts w:ascii="Times New Roman" w:hAnsi="Times New Roman"/>
          <w:color w:val="auto"/>
          <w:sz w:val="24"/>
          <w:szCs w:val="24"/>
        </w:rPr>
        <w:t>ственных образов. Основные приёмы музыкального развития (повтор и контраст).</w:t>
      </w:r>
    </w:p>
    <w:p w:rsidR="00824A1F" w:rsidRPr="00DD5CCA" w:rsidRDefault="00824A1F" w:rsidP="00DD5CCA">
      <w:pPr>
        <w:pStyle w:val="af"/>
        <w:spacing w:line="276" w:lineRule="auto"/>
        <w:ind w:firstLine="567"/>
        <w:rPr>
          <w:rFonts w:ascii="Times New Roman" w:hAnsi="Times New Roman"/>
          <w:b/>
          <w:bCs/>
          <w:color w:val="auto"/>
          <w:sz w:val="24"/>
          <w:szCs w:val="24"/>
        </w:rPr>
      </w:pPr>
      <w:r w:rsidRPr="00DD5CCA">
        <w:rPr>
          <w:rFonts w:ascii="Times New Roman" w:hAnsi="Times New Roman"/>
          <w:color w:val="auto"/>
          <w:spacing w:val="2"/>
          <w:sz w:val="24"/>
          <w:szCs w:val="24"/>
        </w:rPr>
        <w:lastRenderedPageBreak/>
        <w:t xml:space="preserve">Формы построения музыки как обобщённое выражение </w:t>
      </w:r>
      <w:proofErr w:type="spellStart"/>
      <w:r w:rsidRPr="00DD5CCA">
        <w:rPr>
          <w:rFonts w:ascii="Times New Roman" w:hAnsi="Times New Roman"/>
          <w:color w:val="auto"/>
          <w:sz w:val="24"/>
          <w:szCs w:val="24"/>
        </w:rPr>
        <w:t>художественно­образного</w:t>
      </w:r>
      <w:proofErr w:type="spellEnd"/>
      <w:r w:rsidRPr="00DD5CCA">
        <w:rPr>
          <w:rFonts w:ascii="Times New Roman" w:hAnsi="Times New Roman"/>
          <w:color w:val="auto"/>
          <w:sz w:val="24"/>
          <w:szCs w:val="24"/>
        </w:rPr>
        <w:t xml:space="preserve"> содержания произведений. </w:t>
      </w:r>
    </w:p>
    <w:p w:rsidR="00824A1F" w:rsidRPr="00DD5CCA" w:rsidRDefault="00824A1F" w:rsidP="00DD5CCA">
      <w:pPr>
        <w:pStyle w:val="af"/>
        <w:spacing w:line="276" w:lineRule="auto"/>
        <w:ind w:firstLine="567"/>
        <w:rPr>
          <w:rFonts w:ascii="Times New Roman" w:hAnsi="Times New Roman"/>
          <w:color w:val="auto"/>
          <w:spacing w:val="-2"/>
          <w:sz w:val="24"/>
          <w:szCs w:val="24"/>
        </w:rPr>
      </w:pPr>
      <w:r w:rsidRPr="00DD5CCA">
        <w:rPr>
          <w:rFonts w:ascii="Times New Roman" w:hAnsi="Times New Roman"/>
          <w:b/>
          <w:bCs/>
          <w:color w:val="auto"/>
          <w:sz w:val="24"/>
          <w:szCs w:val="24"/>
        </w:rPr>
        <w:t>Музыкальная картина мира.</w:t>
      </w:r>
      <w:r w:rsidRPr="00DD5CCA">
        <w:rPr>
          <w:rFonts w:ascii="Times New Roman" w:hAnsi="Times New Roman"/>
          <w:color w:val="auto"/>
          <w:sz w:val="24"/>
          <w:szCs w:val="24"/>
        </w:rPr>
        <w:t xml:space="preserve"> Интонационное богатство </w:t>
      </w:r>
      <w:r w:rsidRPr="00DD5CCA">
        <w:rPr>
          <w:rFonts w:ascii="Times New Roman" w:hAnsi="Times New Roman"/>
          <w:color w:val="auto"/>
          <w:spacing w:val="2"/>
          <w:sz w:val="24"/>
          <w:szCs w:val="24"/>
        </w:rPr>
        <w:t xml:space="preserve">музыкального мира. Общие представления о музыкальной </w:t>
      </w:r>
      <w:r w:rsidRPr="00DD5CCA">
        <w:rPr>
          <w:rFonts w:ascii="Times New Roman" w:hAnsi="Times New Roman"/>
          <w:color w:val="auto"/>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DD5CCA">
        <w:rPr>
          <w:rFonts w:ascii="Times New Roman" w:hAnsi="Times New Roman"/>
          <w:color w:val="auto"/>
          <w:spacing w:val="-2"/>
          <w:sz w:val="24"/>
          <w:szCs w:val="24"/>
        </w:rPr>
        <w:noBreakHyphen/>
        <w:t xml:space="preserve"> и телепередачи, видеофильмы, звукозаписи (CD, DVD).</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4"/>
          <w:sz w:val="24"/>
          <w:szCs w:val="24"/>
        </w:rPr>
        <w:t>Различные виды музыки: вокальная, инструментальная; соль</w:t>
      </w:r>
      <w:r w:rsidRPr="00DD5CCA">
        <w:rPr>
          <w:rFonts w:ascii="Times New Roman" w:hAnsi="Times New Roman"/>
          <w:color w:val="auto"/>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577A3C"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4"/>
          <w:sz w:val="24"/>
          <w:szCs w:val="24"/>
        </w:rPr>
        <w:t>Народное и профессиональное музыкальное творчество раз</w:t>
      </w:r>
      <w:r w:rsidRPr="00DD5CCA">
        <w:rPr>
          <w:rFonts w:ascii="Times New Roman" w:hAnsi="Times New Roman"/>
          <w:color w:val="auto"/>
          <w:sz w:val="24"/>
          <w:szCs w:val="24"/>
        </w:rPr>
        <w:t xml:space="preserve">ных стран мира. Многообразие этнокультурных, исторически сложившихся традиций. Региональные </w:t>
      </w:r>
      <w:proofErr w:type="spellStart"/>
      <w:r w:rsidRPr="00DD5CCA">
        <w:rPr>
          <w:rFonts w:ascii="Times New Roman" w:hAnsi="Times New Roman"/>
          <w:color w:val="auto"/>
          <w:sz w:val="24"/>
          <w:szCs w:val="24"/>
        </w:rPr>
        <w:t>музыкально­поэтические</w:t>
      </w:r>
      <w:proofErr w:type="spellEnd"/>
      <w:r w:rsidRPr="00DD5CCA">
        <w:rPr>
          <w:rFonts w:ascii="Times New Roman" w:hAnsi="Times New Roman"/>
          <w:color w:val="auto"/>
          <w:sz w:val="24"/>
          <w:szCs w:val="24"/>
        </w:rPr>
        <w:t xml:space="preserve"> традиции: содержание, образная сфера и музыкальный язык</w:t>
      </w:r>
      <w:r w:rsidR="009C5C33" w:rsidRPr="00DD5CCA">
        <w:rPr>
          <w:rFonts w:ascii="Times New Roman" w:hAnsi="Times New Roman"/>
          <w:color w:val="auto"/>
          <w:sz w:val="24"/>
          <w:szCs w:val="24"/>
        </w:rPr>
        <w:t>.</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b/>
          <w:color w:val="auto"/>
          <w:sz w:val="24"/>
          <w:szCs w:val="24"/>
        </w:rPr>
        <w:t xml:space="preserve">9. Технология </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b/>
          <w:bCs/>
          <w:color w:val="auto"/>
          <w:sz w:val="24"/>
          <w:szCs w:val="24"/>
        </w:rPr>
        <w:t xml:space="preserve">Общекультурные и </w:t>
      </w:r>
      <w:proofErr w:type="spellStart"/>
      <w:r w:rsidRPr="00DD5CCA">
        <w:rPr>
          <w:rFonts w:ascii="Times New Roman" w:hAnsi="Times New Roman"/>
          <w:b/>
          <w:bCs/>
          <w:color w:val="auto"/>
          <w:sz w:val="24"/>
          <w:szCs w:val="24"/>
        </w:rPr>
        <w:t>общетрудовые</w:t>
      </w:r>
      <w:proofErr w:type="spellEnd"/>
      <w:r w:rsidRPr="00DD5CCA">
        <w:rPr>
          <w:rFonts w:ascii="Times New Roman" w:hAnsi="Times New Roman"/>
          <w:b/>
          <w:bCs/>
          <w:color w:val="auto"/>
          <w:sz w:val="24"/>
          <w:szCs w:val="24"/>
        </w:rPr>
        <w:t xml:space="preserve"> компетенции. Основы культуры труда, самообслуживания</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 xml:space="preserve">Трудовая деятельность и её значение в жизни человека. </w:t>
      </w:r>
      <w:r w:rsidRPr="00DD5CCA">
        <w:rPr>
          <w:rFonts w:ascii="Times New Roman" w:hAnsi="Times New Roman"/>
          <w:color w:val="auto"/>
          <w:sz w:val="24"/>
          <w:szCs w:val="24"/>
        </w:rPr>
        <w:t xml:space="preserve">Рукотворный мир как результат труда человека; разнообразие предметов рукотворного мира (техника, предметы быта и </w:t>
      </w:r>
      <w:proofErr w:type="spellStart"/>
      <w:r w:rsidRPr="00DD5CCA">
        <w:rPr>
          <w:rFonts w:ascii="Times New Roman" w:hAnsi="Times New Roman"/>
          <w:color w:val="auto"/>
          <w:sz w:val="24"/>
          <w:szCs w:val="24"/>
        </w:rPr>
        <w:t>декоративно­прикладного</w:t>
      </w:r>
      <w:proofErr w:type="spellEnd"/>
      <w:r w:rsidRPr="00DD5CCA">
        <w:rPr>
          <w:rFonts w:ascii="Times New Roman" w:hAnsi="Times New Roman"/>
          <w:color w:val="auto"/>
          <w:sz w:val="24"/>
          <w:szCs w:val="24"/>
        </w:rPr>
        <w:t xml:space="preserve"> искусства и</w:t>
      </w:r>
      <w:r w:rsidR="009C5C33" w:rsidRPr="00DD5CCA">
        <w:rPr>
          <w:rFonts w:ascii="Times New Roman" w:hAnsi="Times New Roman"/>
          <w:color w:val="auto"/>
          <w:sz w:val="24"/>
          <w:szCs w:val="24"/>
        </w:rPr>
        <w:t xml:space="preserve"> </w:t>
      </w:r>
      <w:r w:rsidRPr="00DD5CCA">
        <w:rPr>
          <w:rFonts w:ascii="Times New Roman" w:hAnsi="Times New Roman"/>
          <w:color w:val="auto"/>
          <w:sz w:val="24"/>
          <w:szCs w:val="24"/>
        </w:rPr>
        <w:t>т.</w:t>
      </w:r>
      <w:r w:rsidR="009C5C33" w:rsidRPr="00DD5CCA">
        <w:rPr>
          <w:rFonts w:ascii="Times New Roman" w:hAnsi="Times New Roman"/>
          <w:color w:val="auto"/>
          <w:sz w:val="24"/>
          <w:szCs w:val="24"/>
        </w:rPr>
        <w:t xml:space="preserve"> </w:t>
      </w:r>
      <w:r w:rsidRPr="00DD5CCA">
        <w:rPr>
          <w:rFonts w:ascii="Times New Roman" w:hAnsi="Times New Roman"/>
          <w:color w:val="auto"/>
          <w:sz w:val="24"/>
          <w:szCs w:val="24"/>
        </w:rPr>
        <w:t>д.) разных</w:t>
      </w:r>
      <w:r w:rsidR="009C5C33" w:rsidRPr="00DD5CCA">
        <w:rPr>
          <w:rFonts w:ascii="Times New Roman" w:hAnsi="Times New Roman"/>
          <w:color w:val="auto"/>
          <w:sz w:val="24"/>
          <w:szCs w:val="24"/>
        </w:rPr>
        <w:t xml:space="preserve"> народов России (на примере 2—3 </w:t>
      </w:r>
      <w:r w:rsidRPr="00DD5CCA">
        <w:rPr>
          <w:rFonts w:ascii="Times New Roman" w:hAnsi="Times New Roman"/>
          <w:color w:val="auto"/>
          <w:sz w:val="24"/>
          <w:szCs w:val="24"/>
        </w:rPr>
        <w:t>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24A1F" w:rsidRPr="00DD5CCA" w:rsidRDefault="00824A1F" w:rsidP="00DD5CCA">
      <w:pPr>
        <w:pStyle w:val="af"/>
        <w:spacing w:line="276" w:lineRule="auto"/>
        <w:ind w:firstLine="567"/>
        <w:rPr>
          <w:rFonts w:ascii="Times New Roman" w:hAnsi="Times New Roman"/>
          <w:color w:val="auto"/>
          <w:spacing w:val="2"/>
          <w:sz w:val="24"/>
          <w:szCs w:val="24"/>
        </w:rPr>
      </w:pPr>
      <w:r w:rsidRPr="00DD5CCA">
        <w:rPr>
          <w:rFonts w:ascii="Times New Roman" w:hAnsi="Times New Roman"/>
          <w:color w:val="auto"/>
          <w:spacing w:val="2"/>
          <w:sz w:val="24"/>
          <w:szCs w:val="24"/>
        </w:rPr>
        <w:t>Элементарные общие правила создания предметов руко</w:t>
      </w:r>
      <w:r w:rsidRPr="00DD5CCA">
        <w:rPr>
          <w:rFonts w:ascii="Times New Roman" w:hAnsi="Times New Roman"/>
          <w:color w:val="auto"/>
          <w:sz w:val="24"/>
          <w:szCs w:val="24"/>
        </w:rPr>
        <w:t>т</w:t>
      </w:r>
      <w:r w:rsidRPr="00DD5CCA">
        <w:rPr>
          <w:rFonts w:ascii="Times New Roman" w:hAnsi="Times New Roman"/>
          <w:color w:val="auto"/>
          <w:spacing w:val="-2"/>
          <w:sz w:val="24"/>
          <w:szCs w:val="24"/>
        </w:rPr>
        <w:t>ворного мира (удобство, эстетическая выразительность, проч</w:t>
      </w:r>
      <w:r w:rsidRPr="00DD5CCA">
        <w:rPr>
          <w:rFonts w:ascii="Times New Roman" w:hAnsi="Times New Roman"/>
          <w:color w:val="auto"/>
          <w:sz w:val="24"/>
          <w:szCs w:val="24"/>
        </w:rPr>
        <w:t xml:space="preserve">ность; гармония предметов и окружающей среды). Бережное </w:t>
      </w:r>
      <w:r w:rsidRPr="00DD5CCA">
        <w:rPr>
          <w:rFonts w:ascii="Times New Roman" w:hAnsi="Times New Roman"/>
          <w:color w:val="auto"/>
          <w:spacing w:val="2"/>
          <w:sz w:val="24"/>
          <w:szCs w:val="24"/>
        </w:rPr>
        <w:t>отношение к природе как источнику сырьевых ресурсов. Мастера и их профессии.</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DD5CCA">
        <w:rPr>
          <w:rFonts w:ascii="Times New Roman" w:hAnsi="Times New Roman"/>
          <w:iCs/>
          <w:color w:val="auto"/>
          <w:spacing w:val="-2"/>
          <w:sz w:val="24"/>
          <w:szCs w:val="24"/>
        </w:rPr>
        <w:t>распределение рабочего времени</w:t>
      </w:r>
      <w:r w:rsidRPr="00DD5CCA">
        <w:rPr>
          <w:rFonts w:ascii="Times New Roman" w:hAnsi="Times New Roman"/>
          <w:color w:val="auto"/>
          <w:spacing w:val="-2"/>
          <w:sz w:val="24"/>
          <w:szCs w:val="24"/>
        </w:rPr>
        <w:t>. Отбор и анализ информа</w:t>
      </w:r>
      <w:r w:rsidRPr="00DD5CCA">
        <w:rPr>
          <w:rFonts w:ascii="Times New Roman" w:hAnsi="Times New Roman"/>
          <w:color w:val="auto"/>
          <w:spacing w:val="2"/>
          <w:sz w:val="24"/>
          <w:szCs w:val="24"/>
        </w:rPr>
        <w:t xml:space="preserve">ции (из учебника и других дидактических материалов), её </w:t>
      </w:r>
      <w:r w:rsidRPr="00DD5CCA">
        <w:rPr>
          <w:rFonts w:ascii="Times New Roman" w:hAnsi="Times New Roman"/>
          <w:color w:val="auto"/>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DD5CCA">
        <w:rPr>
          <w:rFonts w:ascii="Times New Roman" w:hAnsi="Times New Roman"/>
          <w:color w:val="auto"/>
          <w:sz w:val="24"/>
          <w:szCs w:val="24"/>
        </w:rPr>
        <w:t>индивидуальные проекты</w:t>
      </w:r>
      <w:proofErr w:type="gramEnd"/>
      <w:r w:rsidRPr="00DD5CCA">
        <w:rPr>
          <w:rFonts w:ascii="Times New Roman" w:hAnsi="Times New Roman"/>
          <w:color w:val="auto"/>
          <w:sz w:val="24"/>
          <w:szCs w:val="24"/>
        </w:rPr>
        <w:t xml:space="preserve">. Культура межличностных отношений в совместной деятельности. </w:t>
      </w:r>
      <w:proofErr w:type="gramStart"/>
      <w:r w:rsidRPr="00DD5CCA">
        <w:rPr>
          <w:rFonts w:ascii="Times New Roman" w:hAnsi="Times New Roman"/>
          <w:color w:val="auto"/>
          <w:sz w:val="24"/>
          <w:szCs w:val="24"/>
        </w:rPr>
        <w:t>Р</w:t>
      </w:r>
      <w:r w:rsidR="009C5C33" w:rsidRPr="00DD5CCA">
        <w:rPr>
          <w:rFonts w:ascii="Times New Roman" w:hAnsi="Times New Roman"/>
          <w:color w:val="auto"/>
          <w:sz w:val="24"/>
          <w:szCs w:val="24"/>
        </w:rPr>
        <w:t xml:space="preserve">езультат проектной деятельности </w:t>
      </w:r>
      <w:r w:rsidRPr="00DD5CCA">
        <w:rPr>
          <w:rFonts w:ascii="Times New Roman" w:hAnsi="Times New Roman"/>
          <w:color w:val="auto"/>
          <w:sz w:val="24"/>
          <w:szCs w:val="24"/>
        </w:rPr>
        <w:t>— изделия, услуги (например, помощь ветеранам, пенсионерам, инвалидам), праздники и</w:t>
      </w:r>
      <w:r w:rsidR="009C5C33" w:rsidRPr="00DD5CCA">
        <w:rPr>
          <w:rFonts w:ascii="Times New Roman" w:hAnsi="Times New Roman"/>
          <w:color w:val="auto"/>
          <w:sz w:val="24"/>
          <w:szCs w:val="24"/>
        </w:rPr>
        <w:t xml:space="preserve"> </w:t>
      </w:r>
      <w:r w:rsidRPr="00DD5CCA">
        <w:rPr>
          <w:rFonts w:ascii="Times New Roman" w:hAnsi="Times New Roman"/>
          <w:color w:val="auto"/>
          <w:sz w:val="24"/>
          <w:szCs w:val="24"/>
        </w:rPr>
        <w:t>т.п.</w:t>
      </w:r>
      <w:proofErr w:type="gramEnd"/>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Выполнение доступных видов работ по самообслужива</w:t>
      </w:r>
      <w:r w:rsidRPr="00DD5CCA">
        <w:rPr>
          <w:rFonts w:ascii="Times New Roman" w:hAnsi="Times New Roman"/>
          <w:color w:val="auto"/>
          <w:sz w:val="24"/>
          <w:szCs w:val="24"/>
        </w:rPr>
        <w:t>нию, домашнему труду, оказание доступных видов помощи малышам, взрослым и сверстникам.</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b/>
          <w:bCs/>
          <w:color w:val="auto"/>
          <w:sz w:val="24"/>
          <w:szCs w:val="24"/>
        </w:rPr>
        <w:t>Технология ручной обработки материалов. Элементы графической грамоты.</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DD5CCA">
        <w:rPr>
          <w:rFonts w:ascii="Times New Roman" w:hAnsi="Times New Roman"/>
          <w:iCs/>
          <w:color w:val="auto"/>
          <w:sz w:val="24"/>
          <w:szCs w:val="24"/>
        </w:rPr>
        <w:t>Многообразие материалов и их практическое применение в жизни</w:t>
      </w:r>
      <w:r w:rsidRPr="00DD5CCA">
        <w:rPr>
          <w:rFonts w:ascii="Times New Roman" w:hAnsi="Times New Roman"/>
          <w:color w:val="auto"/>
          <w:sz w:val="24"/>
          <w:szCs w:val="24"/>
        </w:rPr>
        <w:t>.</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lastRenderedPageBreak/>
        <w:t xml:space="preserve">Подготовка материалов к работе. Экономное расходование материалов. </w:t>
      </w:r>
      <w:r w:rsidRPr="00DD5CCA">
        <w:rPr>
          <w:rFonts w:ascii="Times New Roman" w:hAnsi="Times New Roman"/>
          <w:iCs/>
          <w:color w:val="auto"/>
          <w:sz w:val="24"/>
          <w:szCs w:val="24"/>
        </w:rPr>
        <w:t xml:space="preserve">Выбор материалов по их </w:t>
      </w:r>
      <w:proofErr w:type="spellStart"/>
      <w:r w:rsidRPr="00DD5CCA">
        <w:rPr>
          <w:rFonts w:ascii="Times New Roman" w:hAnsi="Times New Roman"/>
          <w:iCs/>
          <w:color w:val="auto"/>
          <w:sz w:val="24"/>
          <w:szCs w:val="24"/>
        </w:rPr>
        <w:t>декоративно­художе</w:t>
      </w:r>
      <w:r w:rsidRPr="00DD5CCA">
        <w:rPr>
          <w:rFonts w:ascii="Times New Roman" w:hAnsi="Times New Roman"/>
          <w:iCs/>
          <w:color w:val="auto"/>
          <w:spacing w:val="2"/>
          <w:sz w:val="24"/>
          <w:szCs w:val="24"/>
        </w:rPr>
        <w:t>ственным</w:t>
      </w:r>
      <w:proofErr w:type="spellEnd"/>
      <w:r w:rsidRPr="00DD5CCA">
        <w:rPr>
          <w:rFonts w:ascii="Times New Roman" w:hAnsi="Times New Roman"/>
          <w:iCs/>
          <w:color w:val="auto"/>
          <w:spacing w:val="2"/>
          <w:sz w:val="24"/>
          <w:szCs w:val="24"/>
        </w:rPr>
        <w:t xml:space="preserve"> и конструктивным свойствам, использование </w:t>
      </w:r>
      <w:r w:rsidRPr="00DD5CCA">
        <w:rPr>
          <w:rFonts w:ascii="Times New Roman" w:hAnsi="Times New Roman"/>
          <w:iCs/>
          <w:color w:val="auto"/>
          <w:sz w:val="24"/>
          <w:szCs w:val="24"/>
        </w:rPr>
        <w:t>соответствующих способов обработки материалов в зависимости от назначения изделия</w:t>
      </w:r>
      <w:r w:rsidRPr="00DD5CCA">
        <w:rPr>
          <w:rFonts w:ascii="Times New Roman" w:hAnsi="Times New Roman"/>
          <w:color w:val="auto"/>
          <w:sz w:val="24"/>
          <w:szCs w:val="24"/>
        </w:rPr>
        <w:t>.</w:t>
      </w:r>
    </w:p>
    <w:p w:rsidR="00824A1F" w:rsidRPr="00DD5CCA" w:rsidRDefault="00824A1F" w:rsidP="00DD5CCA">
      <w:pPr>
        <w:pStyle w:val="af"/>
        <w:spacing w:line="276" w:lineRule="auto"/>
        <w:ind w:firstLine="567"/>
        <w:rPr>
          <w:rFonts w:ascii="Times New Roman" w:hAnsi="Times New Roman"/>
          <w:i/>
          <w:iCs/>
          <w:color w:val="auto"/>
          <w:sz w:val="24"/>
          <w:szCs w:val="24"/>
        </w:rPr>
      </w:pPr>
      <w:r w:rsidRPr="00DD5CCA">
        <w:rPr>
          <w:rFonts w:ascii="Times New Roman" w:hAnsi="Times New Roman"/>
          <w:color w:val="auto"/>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iCs/>
          <w:color w:val="auto"/>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DD5CCA">
        <w:rPr>
          <w:rFonts w:ascii="Times New Roman" w:hAnsi="Times New Roman"/>
          <w:iCs/>
          <w:color w:val="auto"/>
          <w:spacing w:val="2"/>
          <w:sz w:val="24"/>
          <w:szCs w:val="24"/>
        </w:rPr>
        <w:t xml:space="preserve">сборка, отделка изделия; проверка изделия в действии, </w:t>
      </w:r>
      <w:r w:rsidRPr="00DD5CCA">
        <w:rPr>
          <w:rFonts w:ascii="Times New Roman" w:hAnsi="Times New Roman"/>
          <w:iCs/>
          <w:color w:val="auto"/>
          <w:sz w:val="24"/>
          <w:szCs w:val="24"/>
        </w:rPr>
        <w:t>внесение необходимых дополнений и изменений</w:t>
      </w:r>
      <w:r w:rsidRPr="00DD5CCA">
        <w:rPr>
          <w:rFonts w:ascii="Times New Roman" w:hAnsi="Times New Roman"/>
          <w:color w:val="auto"/>
          <w:sz w:val="24"/>
          <w:szCs w:val="24"/>
        </w:rPr>
        <w:t xml:space="preserve">. </w:t>
      </w:r>
      <w:proofErr w:type="gramStart"/>
      <w:r w:rsidRPr="00DD5CCA">
        <w:rPr>
          <w:rFonts w:ascii="Times New Roman" w:hAnsi="Times New Roman"/>
          <w:color w:val="auto"/>
          <w:sz w:val="24"/>
          <w:szCs w:val="24"/>
        </w:rPr>
        <w:t xml:space="preserve">Называние </w:t>
      </w:r>
      <w:r w:rsidRPr="00DD5CCA">
        <w:rPr>
          <w:rFonts w:ascii="Times New Roman" w:hAnsi="Times New Roman"/>
          <w:color w:val="auto"/>
          <w:spacing w:val="2"/>
          <w:sz w:val="24"/>
          <w:szCs w:val="24"/>
        </w:rPr>
        <w:t xml:space="preserve">и выполнение основных технологических операций ручной </w:t>
      </w:r>
      <w:r w:rsidRPr="00DD5CCA">
        <w:rPr>
          <w:rFonts w:ascii="Times New Roman" w:hAnsi="Times New Roman"/>
          <w:color w:val="auto"/>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009C5C33" w:rsidRPr="00DD5CCA">
        <w:rPr>
          <w:rFonts w:ascii="Times New Roman" w:hAnsi="Times New Roman"/>
          <w:color w:val="auto"/>
          <w:sz w:val="24"/>
          <w:szCs w:val="24"/>
        </w:rPr>
        <w:t xml:space="preserve"> </w:t>
      </w:r>
      <w:r w:rsidRPr="00DD5CCA">
        <w:rPr>
          <w:rFonts w:ascii="Times New Roman" w:hAnsi="Times New Roman"/>
          <w:color w:val="auto"/>
          <w:sz w:val="24"/>
          <w:szCs w:val="24"/>
        </w:rPr>
        <w:t xml:space="preserve">др.), сборка изделия (клеевое, </w:t>
      </w:r>
      <w:r w:rsidRPr="00DD5CCA">
        <w:rPr>
          <w:rFonts w:ascii="Times New Roman" w:hAnsi="Times New Roman"/>
          <w:color w:val="auto"/>
          <w:spacing w:val="2"/>
          <w:sz w:val="24"/>
          <w:szCs w:val="24"/>
        </w:rPr>
        <w:t>ниточное, проволочное, винтовое и другие виды соедине</w:t>
      </w:r>
      <w:r w:rsidRPr="00DD5CCA">
        <w:rPr>
          <w:rFonts w:ascii="Times New Roman" w:hAnsi="Times New Roman"/>
          <w:color w:val="auto"/>
          <w:sz w:val="24"/>
          <w:szCs w:val="24"/>
        </w:rPr>
        <w:t>ния), отделка изделия или его деталей (окрашивание, вышивка, аппликация и</w:t>
      </w:r>
      <w:r w:rsidR="009C5C33" w:rsidRPr="00DD5CCA">
        <w:rPr>
          <w:rFonts w:ascii="Times New Roman" w:hAnsi="Times New Roman"/>
          <w:color w:val="auto"/>
          <w:sz w:val="24"/>
          <w:szCs w:val="24"/>
        </w:rPr>
        <w:t xml:space="preserve"> </w:t>
      </w:r>
      <w:r w:rsidRPr="00DD5CCA">
        <w:rPr>
          <w:rFonts w:ascii="Times New Roman" w:hAnsi="Times New Roman"/>
          <w:color w:val="auto"/>
          <w:sz w:val="24"/>
          <w:szCs w:val="24"/>
        </w:rPr>
        <w:t>др.).</w:t>
      </w:r>
      <w:proofErr w:type="gramEnd"/>
      <w:r w:rsidRPr="00DD5CCA">
        <w:rPr>
          <w:rFonts w:ascii="Times New Roman" w:hAnsi="Times New Roman"/>
          <w:color w:val="auto"/>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 xml:space="preserve">Использование измерений и построений для решения </w:t>
      </w:r>
      <w:r w:rsidRPr="00DD5CCA">
        <w:rPr>
          <w:rFonts w:ascii="Times New Roman" w:hAnsi="Times New Roman"/>
          <w:color w:val="auto"/>
          <w:sz w:val="24"/>
          <w:szCs w:val="24"/>
        </w:rPr>
        <w:t>практических задач. Виды условных графических изображе</w:t>
      </w:r>
      <w:r w:rsidRPr="00DD5CCA">
        <w:rPr>
          <w:rFonts w:ascii="Times New Roman" w:hAnsi="Times New Roman"/>
          <w:color w:val="auto"/>
          <w:spacing w:val="2"/>
          <w:sz w:val="24"/>
          <w:szCs w:val="24"/>
        </w:rPr>
        <w:t xml:space="preserve">ний: рисунок, простейший чертёж, эскиз, развёртка, схема (их узнавание). </w:t>
      </w:r>
      <w:proofErr w:type="gramStart"/>
      <w:r w:rsidRPr="00DD5CCA">
        <w:rPr>
          <w:rFonts w:ascii="Times New Roman" w:hAnsi="Times New Roman"/>
          <w:color w:val="auto"/>
          <w:spacing w:val="2"/>
          <w:sz w:val="24"/>
          <w:szCs w:val="24"/>
        </w:rPr>
        <w:t>Назначение линий чертежа (контур, линия</w:t>
      </w:r>
      <w:r w:rsidRPr="00DD5CCA">
        <w:rPr>
          <w:rFonts w:ascii="Times New Roman" w:hAnsi="Times New Roman"/>
          <w:color w:val="auto"/>
          <w:sz w:val="24"/>
          <w:szCs w:val="24"/>
        </w:rPr>
        <w:t xml:space="preserve"> надреза, сгиба, размерная, осевая, центровая, </w:t>
      </w:r>
      <w:r w:rsidRPr="00DD5CCA">
        <w:rPr>
          <w:rFonts w:ascii="Times New Roman" w:hAnsi="Times New Roman"/>
          <w:iCs/>
          <w:color w:val="auto"/>
          <w:sz w:val="24"/>
          <w:szCs w:val="24"/>
        </w:rPr>
        <w:t>разрыва</w:t>
      </w:r>
      <w:r w:rsidRPr="00DD5CCA">
        <w:rPr>
          <w:rFonts w:ascii="Times New Roman" w:hAnsi="Times New Roman"/>
          <w:color w:val="auto"/>
          <w:sz w:val="24"/>
          <w:szCs w:val="24"/>
        </w:rPr>
        <w:t>).</w:t>
      </w:r>
      <w:proofErr w:type="gramEnd"/>
      <w:r w:rsidRPr="00DD5CCA">
        <w:rPr>
          <w:rFonts w:ascii="Times New Roman" w:hAnsi="Times New Roman"/>
          <w:color w:val="auto"/>
          <w:sz w:val="24"/>
          <w:szCs w:val="24"/>
        </w:rPr>
        <w:t xml:space="preserve"> Чте</w:t>
      </w:r>
      <w:r w:rsidRPr="00DD5CCA">
        <w:rPr>
          <w:rFonts w:ascii="Times New Roman" w:hAnsi="Times New Roman"/>
          <w:color w:val="auto"/>
          <w:spacing w:val="2"/>
          <w:sz w:val="24"/>
          <w:szCs w:val="24"/>
        </w:rPr>
        <w:t xml:space="preserve">ние условных графических изображений. Разметка деталей </w:t>
      </w:r>
      <w:r w:rsidRPr="00DD5CCA">
        <w:rPr>
          <w:rFonts w:ascii="Times New Roman" w:hAnsi="Times New Roman"/>
          <w:color w:val="auto"/>
          <w:sz w:val="24"/>
          <w:szCs w:val="24"/>
        </w:rPr>
        <w:t>с опорой на простейший чертёж, эскиз. Изготовление изделий по рисунку, простейшему чертежу или эскизу, схеме.</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b/>
          <w:bCs/>
          <w:color w:val="auto"/>
          <w:sz w:val="24"/>
          <w:szCs w:val="24"/>
        </w:rPr>
        <w:t>Конструирование и моделирование</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 xml:space="preserve">Общее представление о конструировании как создании </w:t>
      </w:r>
      <w:proofErr w:type="gramStart"/>
      <w:r w:rsidRPr="00DD5CCA">
        <w:rPr>
          <w:rFonts w:ascii="Times New Roman" w:hAnsi="Times New Roman"/>
          <w:color w:val="auto"/>
          <w:spacing w:val="2"/>
          <w:sz w:val="24"/>
          <w:szCs w:val="24"/>
        </w:rPr>
        <w:t>конструкции</w:t>
      </w:r>
      <w:proofErr w:type="gramEnd"/>
      <w:r w:rsidRPr="00DD5CCA">
        <w:rPr>
          <w:rFonts w:ascii="Times New Roman" w:hAnsi="Times New Roman"/>
          <w:color w:val="auto"/>
          <w:spacing w:val="2"/>
          <w:sz w:val="24"/>
          <w:szCs w:val="24"/>
        </w:rPr>
        <w:t xml:space="preserve"> </w:t>
      </w:r>
      <w:proofErr w:type="spellStart"/>
      <w:r w:rsidRPr="00DD5CCA">
        <w:rPr>
          <w:rFonts w:ascii="Times New Roman" w:hAnsi="Times New Roman"/>
          <w:color w:val="auto"/>
          <w:spacing w:val="2"/>
          <w:sz w:val="24"/>
          <w:szCs w:val="24"/>
        </w:rPr>
        <w:t>каких­либо</w:t>
      </w:r>
      <w:proofErr w:type="spellEnd"/>
      <w:r w:rsidRPr="00DD5CCA">
        <w:rPr>
          <w:rFonts w:ascii="Times New Roman" w:hAnsi="Times New Roman"/>
          <w:color w:val="auto"/>
          <w:spacing w:val="2"/>
          <w:sz w:val="24"/>
          <w:szCs w:val="24"/>
        </w:rPr>
        <w:t xml:space="preserve"> изделий (технических, бытовых, </w:t>
      </w:r>
      <w:r w:rsidRPr="00DD5CCA">
        <w:rPr>
          <w:rFonts w:ascii="Times New Roman" w:hAnsi="Times New Roman"/>
          <w:color w:val="auto"/>
          <w:sz w:val="24"/>
          <w:szCs w:val="24"/>
        </w:rPr>
        <w:t>учебных и</w:t>
      </w:r>
      <w:r w:rsidRPr="00DD5CCA">
        <w:rPr>
          <w:rFonts w:ascii="Times New Roman" w:hAnsi="Times New Roman"/>
          <w:color w:val="auto"/>
          <w:sz w:val="24"/>
          <w:szCs w:val="24"/>
        </w:rPr>
        <w:t> </w:t>
      </w:r>
      <w:r w:rsidRPr="00DD5CCA">
        <w:rPr>
          <w:rFonts w:ascii="Times New Roman" w:hAnsi="Times New Roman"/>
          <w:color w:val="auto"/>
          <w:sz w:val="24"/>
          <w:szCs w:val="24"/>
        </w:rPr>
        <w:t xml:space="preserve">пр.). Изделие, деталь изделия (общее представление). Понятие о конструкции изделия; </w:t>
      </w:r>
      <w:r w:rsidRPr="00DD5CCA">
        <w:rPr>
          <w:rFonts w:ascii="Times New Roman" w:hAnsi="Times New Roman"/>
          <w:iCs/>
          <w:color w:val="auto"/>
          <w:sz w:val="24"/>
          <w:szCs w:val="24"/>
        </w:rPr>
        <w:t>различные виды конструкций и способы их сборки</w:t>
      </w:r>
      <w:r w:rsidRPr="00DD5CCA">
        <w:rPr>
          <w:rFonts w:ascii="Times New Roman" w:hAnsi="Times New Roman"/>
          <w:color w:val="auto"/>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 xml:space="preserve">Конструирование и моделирование изделий из различных материалов по образцу, рисунку, простейшему </w:t>
      </w:r>
      <w:r w:rsidRPr="00DD5CCA">
        <w:rPr>
          <w:rFonts w:ascii="Times New Roman" w:hAnsi="Times New Roman"/>
          <w:iCs/>
          <w:color w:val="auto"/>
          <w:sz w:val="24"/>
          <w:szCs w:val="24"/>
        </w:rPr>
        <w:t>чертежу или эскизу и по заданным условиям (</w:t>
      </w:r>
      <w:proofErr w:type="spellStart"/>
      <w:r w:rsidRPr="00DD5CCA">
        <w:rPr>
          <w:rFonts w:ascii="Times New Roman" w:hAnsi="Times New Roman"/>
          <w:iCs/>
          <w:color w:val="auto"/>
          <w:sz w:val="24"/>
          <w:szCs w:val="24"/>
        </w:rPr>
        <w:t>технико­технологическим</w:t>
      </w:r>
      <w:proofErr w:type="spellEnd"/>
      <w:r w:rsidRPr="00DD5CCA">
        <w:rPr>
          <w:rFonts w:ascii="Times New Roman" w:hAnsi="Times New Roman"/>
          <w:iCs/>
          <w:color w:val="auto"/>
          <w:sz w:val="24"/>
          <w:szCs w:val="24"/>
        </w:rPr>
        <w:t xml:space="preserve">, </w:t>
      </w:r>
      <w:r w:rsidRPr="00DD5CCA">
        <w:rPr>
          <w:rFonts w:ascii="Times New Roman" w:hAnsi="Times New Roman"/>
          <w:iCs/>
          <w:color w:val="auto"/>
          <w:spacing w:val="-4"/>
          <w:sz w:val="24"/>
          <w:szCs w:val="24"/>
        </w:rPr>
        <w:t xml:space="preserve">функциональным, </w:t>
      </w:r>
      <w:proofErr w:type="spellStart"/>
      <w:r w:rsidRPr="00DD5CCA">
        <w:rPr>
          <w:rFonts w:ascii="Times New Roman" w:hAnsi="Times New Roman"/>
          <w:iCs/>
          <w:color w:val="auto"/>
          <w:spacing w:val="-4"/>
          <w:sz w:val="24"/>
          <w:szCs w:val="24"/>
        </w:rPr>
        <w:t>декоративно­художественным</w:t>
      </w:r>
      <w:proofErr w:type="spellEnd"/>
      <w:r w:rsidRPr="00DD5CCA">
        <w:rPr>
          <w:rFonts w:ascii="Times New Roman" w:hAnsi="Times New Roman"/>
          <w:iCs/>
          <w:color w:val="auto"/>
          <w:spacing w:val="-4"/>
          <w:sz w:val="24"/>
          <w:szCs w:val="24"/>
        </w:rPr>
        <w:t xml:space="preserve"> и</w:t>
      </w:r>
      <w:r w:rsidR="009C5C33" w:rsidRPr="00DD5CCA">
        <w:rPr>
          <w:rFonts w:ascii="Times New Roman" w:hAnsi="Times New Roman"/>
          <w:iCs/>
          <w:color w:val="auto"/>
          <w:spacing w:val="-4"/>
          <w:sz w:val="24"/>
          <w:szCs w:val="24"/>
        </w:rPr>
        <w:t xml:space="preserve"> </w:t>
      </w:r>
      <w:r w:rsidRPr="00DD5CCA">
        <w:rPr>
          <w:rFonts w:ascii="Times New Roman" w:hAnsi="Times New Roman"/>
          <w:iCs/>
          <w:color w:val="auto"/>
          <w:spacing w:val="-4"/>
          <w:sz w:val="24"/>
          <w:szCs w:val="24"/>
        </w:rPr>
        <w:t>пр.).</w:t>
      </w:r>
      <w:r w:rsidRPr="00DD5CCA">
        <w:rPr>
          <w:rFonts w:ascii="Times New Roman" w:hAnsi="Times New Roman"/>
          <w:color w:val="auto"/>
          <w:spacing w:val="-4"/>
          <w:sz w:val="24"/>
          <w:szCs w:val="24"/>
        </w:rPr>
        <w:t xml:space="preserve"> </w:t>
      </w:r>
      <w:r w:rsidRPr="00DD5CCA">
        <w:rPr>
          <w:rFonts w:ascii="Times New Roman" w:hAnsi="Times New Roman"/>
          <w:color w:val="auto"/>
          <w:sz w:val="24"/>
          <w:szCs w:val="24"/>
        </w:rPr>
        <w:t>Конструирование и моделирование на компьютере и в интерактивном конструкторе.</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b/>
          <w:bCs/>
          <w:color w:val="auto"/>
          <w:sz w:val="24"/>
          <w:szCs w:val="24"/>
        </w:rPr>
        <w:t>Практика работы на компьютере</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Информация и её отбор. Способы получения, хранения, переработки информации.</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DD5CCA">
        <w:rPr>
          <w:rFonts w:ascii="Times New Roman" w:hAnsi="Times New Roman"/>
          <w:color w:val="auto"/>
          <w:sz w:val="24"/>
          <w:szCs w:val="24"/>
        </w:rPr>
        <w:t xml:space="preserve">ра, </w:t>
      </w:r>
      <w:r w:rsidRPr="00DD5CCA">
        <w:rPr>
          <w:rFonts w:ascii="Times New Roman" w:hAnsi="Times New Roman"/>
          <w:iCs/>
          <w:color w:val="auto"/>
          <w:sz w:val="24"/>
          <w:szCs w:val="24"/>
        </w:rPr>
        <w:t>общее представление о правилах клавиатурного письма</w:t>
      </w:r>
      <w:r w:rsidRPr="00DD5CCA">
        <w:rPr>
          <w:rFonts w:ascii="Times New Roman" w:hAnsi="Times New Roman"/>
          <w:color w:val="auto"/>
          <w:sz w:val="24"/>
          <w:szCs w:val="24"/>
        </w:rPr>
        <w:t xml:space="preserve">, пользование мышью, использование простейших средств текстового редактора. </w:t>
      </w:r>
      <w:r w:rsidRPr="00DD5CCA">
        <w:rPr>
          <w:rFonts w:ascii="Times New Roman" w:hAnsi="Times New Roman"/>
          <w:iCs/>
          <w:color w:val="auto"/>
          <w:sz w:val="24"/>
          <w:szCs w:val="24"/>
        </w:rPr>
        <w:t>Простейшие приёмы поиска информации: по ключевым словам</w:t>
      </w:r>
      <w:r w:rsidRPr="00DD5CCA">
        <w:rPr>
          <w:rFonts w:ascii="Times New Roman" w:hAnsi="Times New Roman"/>
          <w:color w:val="auto"/>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6854BE" w:rsidRPr="00A164F0" w:rsidRDefault="00824A1F" w:rsidP="00A164F0">
      <w:pPr>
        <w:pStyle w:val="af"/>
        <w:spacing w:line="276" w:lineRule="auto"/>
        <w:ind w:firstLine="567"/>
        <w:rPr>
          <w:rFonts w:ascii="Times New Roman" w:hAnsi="Times New Roman"/>
          <w:iCs/>
          <w:color w:val="auto"/>
          <w:sz w:val="24"/>
          <w:szCs w:val="24"/>
        </w:rPr>
      </w:pPr>
      <w:proofErr w:type="gramStart"/>
      <w:r w:rsidRPr="00DD5CCA">
        <w:rPr>
          <w:rFonts w:ascii="Times New Roman" w:hAnsi="Times New Roman"/>
          <w:color w:val="auto"/>
          <w:sz w:val="24"/>
          <w:szCs w:val="24"/>
        </w:rPr>
        <w:lastRenderedPageBreak/>
        <w:t>Работа с простыми информационными объектами (текст, таблица, схема, рисунок): преобразование, создание, сохранение, удаление.</w:t>
      </w:r>
      <w:proofErr w:type="gramEnd"/>
      <w:r w:rsidRPr="00DD5CCA">
        <w:rPr>
          <w:rFonts w:ascii="Times New Roman" w:hAnsi="Times New Roman"/>
          <w:color w:val="auto"/>
          <w:sz w:val="24"/>
          <w:szCs w:val="24"/>
        </w:rPr>
        <w:t xml:space="preserve"> Создание небольшого текста по интересной </w:t>
      </w:r>
      <w:r w:rsidRPr="00DD5CCA">
        <w:rPr>
          <w:rFonts w:ascii="Times New Roman" w:hAnsi="Times New Roman"/>
          <w:color w:val="auto"/>
          <w:spacing w:val="2"/>
          <w:sz w:val="24"/>
          <w:szCs w:val="24"/>
        </w:rPr>
        <w:t xml:space="preserve">детям тематике. Вывод текста на принтер. </w:t>
      </w:r>
      <w:r w:rsidRPr="00DD5CCA">
        <w:rPr>
          <w:rFonts w:ascii="Times New Roman" w:hAnsi="Times New Roman"/>
          <w:iCs/>
          <w:color w:val="auto"/>
          <w:spacing w:val="2"/>
          <w:sz w:val="24"/>
          <w:szCs w:val="24"/>
        </w:rPr>
        <w:t xml:space="preserve">Использование </w:t>
      </w:r>
      <w:r w:rsidRPr="00DD5CCA">
        <w:rPr>
          <w:rFonts w:ascii="Times New Roman" w:hAnsi="Times New Roman"/>
          <w:iCs/>
          <w:color w:val="auto"/>
          <w:sz w:val="24"/>
          <w:szCs w:val="24"/>
        </w:rPr>
        <w:t xml:space="preserve">рисунков из ресурса компьютера, программ </w:t>
      </w:r>
      <w:proofErr w:type="spellStart"/>
      <w:r w:rsidRPr="00DD5CCA">
        <w:rPr>
          <w:rFonts w:ascii="Times New Roman" w:hAnsi="Times New Roman"/>
          <w:iCs/>
          <w:color w:val="auto"/>
          <w:sz w:val="24"/>
          <w:szCs w:val="24"/>
        </w:rPr>
        <w:t>Word</w:t>
      </w:r>
      <w:proofErr w:type="spellEnd"/>
      <w:r w:rsidRPr="00DD5CCA">
        <w:rPr>
          <w:rFonts w:ascii="Times New Roman" w:hAnsi="Times New Roman"/>
          <w:iCs/>
          <w:color w:val="auto"/>
          <w:sz w:val="24"/>
          <w:szCs w:val="24"/>
        </w:rPr>
        <w:t xml:space="preserve"> и </w:t>
      </w:r>
      <w:proofErr w:type="spellStart"/>
      <w:r w:rsidRPr="00DD5CCA">
        <w:rPr>
          <w:rFonts w:ascii="Times New Roman" w:hAnsi="Times New Roman"/>
          <w:iCs/>
          <w:color w:val="auto"/>
          <w:sz w:val="24"/>
          <w:szCs w:val="24"/>
        </w:rPr>
        <w:t>Power</w:t>
      </w:r>
      <w:proofErr w:type="spellEnd"/>
      <w:r w:rsidRPr="00DD5CCA">
        <w:rPr>
          <w:rFonts w:ascii="Times New Roman" w:hAnsi="Times New Roman"/>
          <w:iCs/>
          <w:color w:val="auto"/>
          <w:sz w:val="24"/>
          <w:szCs w:val="24"/>
        </w:rPr>
        <w:t xml:space="preserve"> </w:t>
      </w:r>
      <w:proofErr w:type="spellStart"/>
      <w:r w:rsidRPr="00DD5CCA">
        <w:rPr>
          <w:rFonts w:ascii="Times New Roman" w:hAnsi="Times New Roman"/>
          <w:iCs/>
          <w:color w:val="auto"/>
          <w:sz w:val="24"/>
          <w:szCs w:val="24"/>
        </w:rPr>
        <w:t>Point</w:t>
      </w:r>
      <w:proofErr w:type="spellEnd"/>
      <w:r w:rsidR="00A164F0">
        <w:rPr>
          <w:rFonts w:ascii="Times New Roman" w:hAnsi="Times New Roman"/>
          <w:iCs/>
          <w:color w:val="auto"/>
          <w:sz w:val="24"/>
          <w:szCs w:val="24"/>
        </w:rPr>
        <w:t>.</w:t>
      </w:r>
    </w:p>
    <w:p w:rsidR="00824A1F" w:rsidRPr="00DD5CCA" w:rsidRDefault="00824A1F" w:rsidP="00DD5CCA">
      <w:pPr>
        <w:pStyle w:val="af"/>
        <w:spacing w:line="276" w:lineRule="auto"/>
        <w:ind w:firstLine="567"/>
        <w:rPr>
          <w:rFonts w:ascii="Times New Roman" w:hAnsi="Times New Roman"/>
          <w:iCs/>
          <w:color w:val="auto"/>
          <w:sz w:val="24"/>
          <w:szCs w:val="24"/>
        </w:rPr>
      </w:pPr>
      <w:r w:rsidRPr="00DD5CCA">
        <w:rPr>
          <w:rFonts w:ascii="Times New Roman" w:hAnsi="Times New Roman"/>
          <w:b/>
          <w:color w:val="auto"/>
          <w:sz w:val="24"/>
          <w:szCs w:val="24"/>
        </w:rPr>
        <w:t xml:space="preserve">10. Физическая культура </w:t>
      </w:r>
    </w:p>
    <w:p w:rsidR="00824A1F" w:rsidRPr="00DD5CCA" w:rsidRDefault="00824A1F" w:rsidP="00DD5CCA">
      <w:pPr>
        <w:pStyle w:val="af"/>
        <w:spacing w:line="276" w:lineRule="auto"/>
        <w:ind w:firstLine="567"/>
        <w:rPr>
          <w:rFonts w:ascii="Times New Roman" w:hAnsi="Times New Roman"/>
          <w:b/>
          <w:bCs/>
          <w:i/>
          <w:iCs/>
          <w:color w:val="auto"/>
          <w:sz w:val="24"/>
          <w:szCs w:val="24"/>
        </w:rPr>
      </w:pPr>
      <w:r w:rsidRPr="00DD5CCA">
        <w:rPr>
          <w:rFonts w:ascii="Times New Roman" w:hAnsi="Times New Roman"/>
          <w:b/>
          <w:bCs/>
          <w:i/>
          <w:iCs/>
          <w:color w:val="auto"/>
          <w:sz w:val="24"/>
          <w:szCs w:val="24"/>
        </w:rPr>
        <w:t>Знания по физической культуре</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b/>
          <w:bCs/>
          <w:color w:val="auto"/>
          <w:sz w:val="24"/>
          <w:szCs w:val="24"/>
        </w:rPr>
        <w:t xml:space="preserve">Физическая культура. </w:t>
      </w:r>
      <w:r w:rsidRPr="00DD5CCA">
        <w:rPr>
          <w:rFonts w:ascii="Times New Roman" w:hAnsi="Times New Roman"/>
          <w:color w:val="auto"/>
          <w:spacing w:val="2"/>
          <w:sz w:val="24"/>
          <w:szCs w:val="24"/>
        </w:rPr>
        <w:t xml:space="preserve">Правила предупреждения травматизма во время занятий </w:t>
      </w:r>
      <w:r w:rsidRPr="00DD5CCA">
        <w:rPr>
          <w:rFonts w:ascii="Times New Roman" w:hAnsi="Times New Roman"/>
          <w:color w:val="auto"/>
          <w:sz w:val="24"/>
          <w:szCs w:val="24"/>
        </w:rPr>
        <w:t>физическими упражнениями: организация мест занятий, подбор одежды, обуви и инвентаря. Правила личной гигиены.</w:t>
      </w:r>
    </w:p>
    <w:p w:rsidR="00824A1F" w:rsidRPr="00DD5CCA" w:rsidRDefault="00824A1F" w:rsidP="00DD5CCA">
      <w:pPr>
        <w:pStyle w:val="af"/>
        <w:spacing w:line="276" w:lineRule="auto"/>
        <w:ind w:firstLine="567"/>
        <w:rPr>
          <w:rFonts w:ascii="Times New Roman" w:hAnsi="Times New Roman"/>
          <w:color w:val="auto"/>
          <w:spacing w:val="-2"/>
          <w:sz w:val="24"/>
          <w:szCs w:val="24"/>
        </w:rPr>
      </w:pPr>
      <w:r w:rsidRPr="00DD5CCA">
        <w:rPr>
          <w:rFonts w:ascii="Times New Roman" w:hAnsi="Times New Roman"/>
          <w:b/>
          <w:bCs/>
          <w:color w:val="auto"/>
          <w:spacing w:val="-4"/>
          <w:sz w:val="24"/>
          <w:szCs w:val="24"/>
        </w:rPr>
        <w:t xml:space="preserve">Физические упражнения. </w:t>
      </w:r>
      <w:r w:rsidRPr="00DD5CCA">
        <w:rPr>
          <w:rFonts w:ascii="Times New Roman" w:hAnsi="Times New Roman"/>
          <w:color w:val="auto"/>
          <w:spacing w:val="-4"/>
          <w:sz w:val="24"/>
          <w:szCs w:val="24"/>
        </w:rPr>
        <w:t>Физические упражнения, их вли</w:t>
      </w:r>
      <w:r w:rsidRPr="00DD5CCA">
        <w:rPr>
          <w:rFonts w:ascii="Times New Roman" w:hAnsi="Times New Roman"/>
          <w:color w:val="auto"/>
          <w:spacing w:val="-2"/>
          <w:sz w:val="24"/>
          <w:szCs w:val="24"/>
        </w:rPr>
        <w:t xml:space="preserve">яние на физическое развитие и развитие физических качеств, основы спортивной техники изучаемых упражнений. </w:t>
      </w:r>
      <w:r w:rsidRPr="00DD5CCA">
        <w:rPr>
          <w:rFonts w:ascii="Times New Roman" w:hAnsi="Times New Roman"/>
          <w:color w:val="auto"/>
          <w:spacing w:val="-4"/>
          <w:sz w:val="24"/>
          <w:szCs w:val="24"/>
        </w:rPr>
        <w:t>Физическая подготовка и её связь с развитием основных физи</w:t>
      </w:r>
      <w:r w:rsidRPr="00DD5CCA">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824A1F" w:rsidRPr="00DD5CCA" w:rsidRDefault="00824A1F" w:rsidP="00DD5CCA">
      <w:pPr>
        <w:pStyle w:val="af"/>
        <w:spacing w:line="276" w:lineRule="auto"/>
        <w:ind w:firstLine="567"/>
        <w:rPr>
          <w:rFonts w:ascii="Times New Roman" w:hAnsi="Times New Roman"/>
          <w:b/>
          <w:bCs/>
          <w:i/>
          <w:iCs/>
          <w:color w:val="auto"/>
          <w:sz w:val="24"/>
          <w:szCs w:val="24"/>
        </w:rPr>
      </w:pPr>
      <w:r w:rsidRPr="00DD5CCA">
        <w:rPr>
          <w:rFonts w:ascii="Times New Roman" w:hAnsi="Times New Roman"/>
          <w:b/>
          <w:bCs/>
          <w:i/>
          <w:iCs/>
          <w:color w:val="auto"/>
          <w:sz w:val="24"/>
          <w:szCs w:val="24"/>
        </w:rPr>
        <w:t>Способы физкультурной деятельности</w:t>
      </w:r>
    </w:p>
    <w:p w:rsidR="00824A1F" w:rsidRPr="00DD5CCA" w:rsidRDefault="00824A1F" w:rsidP="00DD5CCA">
      <w:pPr>
        <w:pStyle w:val="af"/>
        <w:spacing w:line="276" w:lineRule="auto"/>
        <w:ind w:firstLine="567"/>
        <w:rPr>
          <w:rFonts w:ascii="Times New Roman" w:hAnsi="Times New Roman"/>
          <w:color w:val="auto"/>
          <w:spacing w:val="-2"/>
          <w:sz w:val="24"/>
          <w:szCs w:val="24"/>
        </w:rPr>
      </w:pPr>
      <w:r w:rsidRPr="00DD5CCA">
        <w:rPr>
          <w:rFonts w:ascii="Times New Roman" w:hAnsi="Times New Roman"/>
          <w:b/>
          <w:bCs/>
          <w:color w:val="auto"/>
          <w:spacing w:val="2"/>
          <w:sz w:val="24"/>
          <w:szCs w:val="24"/>
        </w:rPr>
        <w:t xml:space="preserve">Самостоятельные занятия. </w:t>
      </w:r>
      <w:r w:rsidRPr="00DD5CCA">
        <w:rPr>
          <w:rFonts w:ascii="Times New Roman" w:hAnsi="Times New Roman"/>
          <w:color w:val="auto"/>
          <w:spacing w:val="-2"/>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b/>
          <w:bCs/>
          <w:color w:val="auto"/>
          <w:sz w:val="24"/>
          <w:szCs w:val="24"/>
        </w:rPr>
        <w:t xml:space="preserve">Самостоятельные игры и развлечения. </w:t>
      </w:r>
      <w:r w:rsidRPr="00DD5CCA">
        <w:rPr>
          <w:rFonts w:ascii="Times New Roman" w:hAnsi="Times New Roman"/>
          <w:color w:val="auto"/>
          <w:sz w:val="24"/>
          <w:szCs w:val="24"/>
        </w:rPr>
        <w:t>Организация и проведение подвижных игр (на спортивных площадках и в спортивных залах). Соблюдение правил игр.</w:t>
      </w:r>
    </w:p>
    <w:p w:rsidR="00824A1F" w:rsidRPr="00DD5CCA" w:rsidRDefault="00824A1F" w:rsidP="00DD5CCA">
      <w:pPr>
        <w:pStyle w:val="af"/>
        <w:spacing w:line="276" w:lineRule="auto"/>
        <w:ind w:firstLine="567"/>
        <w:rPr>
          <w:rFonts w:ascii="Times New Roman" w:hAnsi="Times New Roman"/>
          <w:b/>
          <w:bCs/>
          <w:i/>
          <w:iCs/>
          <w:color w:val="auto"/>
          <w:sz w:val="24"/>
          <w:szCs w:val="24"/>
        </w:rPr>
      </w:pPr>
      <w:r w:rsidRPr="00DD5CCA">
        <w:rPr>
          <w:rFonts w:ascii="Times New Roman" w:hAnsi="Times New Roman"/>
          <w:b/>
          <w:bCs/>
          <w:i/>
          <w:iCs/>
          <w:color w:val="auto"/>
          <w:sz w:val="24"/>
          <w:szCs w:val="24"/>
        </w:rPr>
        <w:t>Физическое совершенствование</w:t>
      </w:r>
    </w:p>
    <w:p w:rsidR="00824A1F" w:rsidRPr="00DD5CCA" w:rsidRDefault="00824A1F" w:rsidP="00DD5CCA">
      <w:pPr>
        <w:pStyle w:val="af"/>
        <w:spacing w:line="276" w:lineRule="auto"/>
        <w:ind w:firstLine="567"/>
        <w:rPr>
          <w:rFonts w:ascii="Times New Roman" w:hAnsi="Times New Roman"/>
          <w:color w:val="auto"/>
          <w:sz w:val="24"/>
          <w:szCs w:val="24"/>
        </w:rPr>
      </w:pPr>
      <w:proofErr w:type="spellStart"/>
      <w:r w:rsidRPr="00DD5CCA">
        <w:rPr>
          <w:rFonts w:ascii="Times New Roman" w:hAnsi="Times New Roman"/>
          <w:b/>
          <w:bCs/>
          <w:color w:val="auto"/>
          <w:sz w:val="24"/>
          <w:szCs w:val="24"/>
        </w:rPr>
        <w:t>Физкультурно­оздоровительная</w:t>
      </w:r>
      <w:proofErr w:type="spellEnd"/>
      <w:r w:rsidRPr="00DD5CCA">
        <w:rPr>
          <w:rFonts w:ascii="Times New Roman" w:hAnsi="Times New Roman"/>
          <w:b/>
          <w:bCs/>
          <w:color w:val="auto"/>
          <w:sz w:val="24"/>
          <w:szCs w:val="24"/>
        </w:rPr>
        <w:t xml:space="preserve"> деятельность. </w:t>
      </w:r>
      <w:r w:rsidRPr="00DD5CCA">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z w:val="24"/>
          <w:szCs w:val="24"/>
        </w:rPr>
        <w:t>Комплексы упражнений на развитие физических качеств.</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color w:val="auto"/>
          <w:spacing w:val="-2"/>
          <w:sz w:val="24"/>
          <w:szCs w:val="24"/>
        </w:rPr>
        <w:t xml:space="preserve">Комплексы дыхательных упражнений. Гимнастика для </w:t>
      </w:r>
      <w:r w:rsidRPr="00DD5CCA">
        <w:rPr>
          <w:rFonts w:ascii="Times New Roman" w:hAnsi="Times New Roman"/>
          <w:color w:val="auto"/>
          <w:sz w:val="24"/>
          <w:szCs w:val="24"/>
        </w:rPr>
        <w:t>глаз.</w:t>
      </w:r>
    </w:p>
    <w:p w:rsidR="00824A1F" w:rsidRPr="00DD5CCA" w:rsidRDefault="00824A1F" w:rsidP="00DD5CCA">
      <w:pPr>
        <w:pStyle w:val="af"/>
        <w:spacing w:line="276" w:lineRule="auto"/>
        <w:ind w:firstLine="567"/>
        <w:rPr>
          <w:rFonts w:ascii="Times New Roman" w:hAnsi="Times New Roman"/>
          <w:b/>
          <w:bCs/>
          <w:color w:val="auto"/>
          <w:sz w:val="24"/>
          <w:szCs w:val="24"/>
        </w:rPr>
      </w:pPr>
      <w:proofErr w:type="spellStart"/>
      <w:r w:rsidRPr="00DD5CCA">
        <w:rPr>
          <w:rFonts w:ascii="Times New Roman" w:hAnsi="Times New Roman"/>
          <w:b/>
          <w:bCs/>
          <w:color w:val="auto"/>
          <w:sz w:val="24"/>
          <w:szCs w:val="24"/>
        </w:rPr>
        <w:t>Спортивно­оздоровительная</w:t>
      </w:r>
      <w:proofErr w:type="spellEnd"/>
      <w:r w:rsidRPr="00DD5CCA">
        <w:rPr>
          <w:rFonts w:ascii="Times New Roman" w:hAnsi="Times New Roman"/>
          <w:b/>
          <w:bCs/>
          <w:color w:val="auto"/>
          <w:sz w:val="24"/>
          <w:szCs w:val="24"/>
        </w:rPr>
        <w:t xml:space="preserve"> деятельность.</w:t>
      </w:r>
    </w:p>
    <w:p w:rsidR="00824A1F" w:rsidRPr="00DD5CCA" w:rsidRDefault="00824A1F" w:rsidP="00DD5CCA">
      <w:pPr>
        <w:pStyle w:val="af"/>
        <w:spacing w:line="276" w:lineRule="auto"/>
        <w:ind w:firstLine="567"/>
        <w:rPr>
          <w:rFonts w:ascii="Times New Roman" w:hAnsi="Times New Roman"/>
          <w:b/>
          <w:bCs/>
          <w:iCs/>
          <w:color w:val="auto"/>
          <w:spacing w:val="2"/>
          <w:sz w:val="24"/>
          <w:szCs w:val="24"/>
        </w:rPr>
      </w:pPr>
      <w:r w:rsidRPr="00DD5CCA">
        <w:rPr>
          <w:rFonts w:ascii="Times New Roman" w:hAnsi="Times New Roman"/>
          <w:b/>
          <w:bCs/>
          <w:iCs/>
          <w:color w:val="auto"/>
          <w:spacing w:val="2"/>
          <w:sz w:val="24"/>
          <w:szCs w:val="24"/>
        </w:rPr>
        <w:t xml:space="preserve">Гимнастика. </w:t>
      </w:r>
    </w:p>
    <w:p w:rsidR="00824A1F" w:rsidRPr="00DD5CCA" w:rsidRDefault="00824A1F" w:rsidP="00DD5CCA">
      <w:pPr>
        <w:pStyle w:val="af"/>
        <w:spacing w:line="276" w:lineRule="auto"/>
        <w:ind w:firstLine="567"/>
        <w:rPr>
          <w:rFonts w:ascii="Times New Roman" w:hAnsi="Times New Roman"/>
          <w:i/>
          <w:iCs/>
          <w:color w:val="auto"/>
          <w:sz w:val="24"/>
          <w:szCs w:val="24"/>
        </w:rPr>
      </w:pPr>
      <w:r w:rsidRPr="00DD5CCA">
        <w:rPr>
          <w:rFonts w:ascii="Times New Roman" w:hAnsi="Times New Roman"/>
          <w:i/>
          <w:iCs/>
          <w:color w:val="auto"/>
          <w:spacing w:val="2"/>
          <w:sz w:val="24"/>
          <w:szCs w:val="24"/>
        </w:rPr>
        <w:t xml:space="preserve">Организующие </w:t>
      </w:r>
      <w:r w:rsidRPr="00DD5CCA">
        <w:rPr>
          <w:rFonts w:ascii="Times New Roman" w:hAnsi="Times New Roman"/>
          <w:i/>
          <w:iCs/>
          <w:color w:val="auto"/>
          <w:sz w:val="24"/>
          <w:szCs w:val="24"/>
        </w:rPr>
        <w:t xml:space="preserve">команды и приёмы. </w:t>
      </w:r>
      <w:r w:rsidRPr="00DD5CCA">
        <w:rPr>
          <w:rFonts w:ascii="Times New Roman" w:hAnsi="Times New Roman"/>
          <w:iCs/>
          <w:color w:val="auto"/>
          <w:sz w:val="24"/>
          <w:szCs w:val="24"/>
        </w:rPr>
        <w:t>Простейшие виды построений.</w:t>
      </w:r>
      <w:r w:rsidRPr="00DD5CCA">
        <w:rPr>
          <w:rFonts w:ascii="Times New Roman" w:hAnsi="Times New Roman"/>
          <w:i/>
          <w:iCs/>
          <w:color w:val="auto"/>
          <w:sz w:val="24"/>
          <w:szCs w:val="24"/>
        </w:rPr>
        <w:t xml:space="preserve"> </w:t>
      </w:r>
      <w:r w:rsidRPr="00DD5CCA">
        <w:rPr>
          <w:rFonts w:ascii="Times New Roman" w:hAnsi="Times New Roman"/>
          <w:color w:val="auto"/>
          <w:sz w:val="24"/>
          <w:szCs w:val="24"/>
        </w:rPr>
        <w:t>Строевые действия в шеренге и колонне; выполнение простейших строевых команд с одновременным показом учителя.</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i/>
          <w:color w:val="auto"/>
          <w:sz w:val="24"/>
          <w:szCs w:val="24"/>
        </w:rPr>
        <w:t xml:space="preserve">Упражнения </w:t>
      </w:r>
      <w:r w:rsidRPr="00DD5CCA">
        <w:rPr>
          <w:rFonts w:ascii="Times New Roman" w:hAnsi="Times New Roman"/>
          <w:color w:val="auto"/>
          <w:sz w:val="24"/>
          <w:szCs w:val="24"/>
        </w:rPr>
        <w:t>без предметов (для различных групп мышц) и с предметами (гимнастические палки, флажки, обручи, малые и большие  мячи).</w:t>
      </w:r>
    </w:p>
    <w:p w:rsidR="00824A1F" w:rsidRPr="00DD5CCA" w:rsidRDefault="00824A1F" w:rsidP="00DD5CCA">
      <w:pPr>
        <w:pStyle w:val="af"/>
        <w:spacing w:line="276" w:lineRule="auto"/>
        <w:ind w:firstLine="567"/>
        <w:rPr>
          <w:rFonts w:ascii="Times New Roman" w:hAnsi="Times New Roman"/>
          <w:i/>
          <w:iCs/>
          <w:color w:val="auto"/>
          <w:sz w:val="24"/>
          <w:szCs w:val="24"/>
        </w:rPr>
      </w:pPr>
      <w:r w:rsidRPr="00DD5CCA">
        <w:rPr>
          <w:rFonts w:ascii="Times New Roman" w:hAnsi="Times New Roman"/>
          <w:i/>
          <w:iCs/>
          <w:color w:val="auto"/>
          <w:sz w:val="24"/>
          <w:szCs w:val="24"/>
        </w:rPr>
        <w:t>Опорный прыжок:</w:t>
      </w:r>
      <w:r w:rsidRPr="00DD5CCA">
        <w:rPr>
          <w:rFonts w:ascii="Times New Roman" w:hAnsi="Times New Roman"/>
          <w:iCs/>
          <w:color w:val="auto"/>
          <w:sz w:val="24"/>
          <w:szCs w:val="24"/>
        </w:rPr>
        <w:t xml:space="preserve"> имитационные упражнения, подводящие упражнения к прыжкам </w:t>
      </w:r>
      <w:r w:rsidRPr="00DD5CCA">
        <w:rPr>
          <w:rFonts w:ascii="Times New Roman" w:hAnsi="Times New Roman"/>
          <w:color w:val="auto"/>
          <w:sz w:val="24"/>
          <w:szCs w:val="24"/>
        </w:rPr>
        <w:t>с разбега через гимнастического козла (с повышенной организацией техники безопасности).</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i/>
          <w:iCs/>
          <w:color w:val="auto"/>
          <w:spacing w:val="2"/>
          <w:sz w:val="24"/>
          <w:szCs w:val="24"/>
        </w:rPr>
        <w:t xml:space="preserve">Гимнастические упражнения прикладного характера. </w:t>
      </w:r>
      <w:r w:rsidRPr="00DD5CCA">
        <w:rPr>
          <w:rFonts w:ascii="Times New Roman" w:hAnsi="Times New Roman"/>
          <w:iCs/>
          <w:color w:val="auto"/>
          <w:spacing w:val="2"/>
          <w:sz w:val="24"/>
          <w:szCs w:val="24"/>
        </w:rPr>
        <w:t xml:space="preserve">Ходьба, бег, метания. </w:t>
      </w:r>
      <w:r w:rsidRPr="00DD5CCA">
        <w:rPr>
          <w:rFonts w:ascii="Times New Roman" w:hAnsi="Times New Roman"/>
          <w:color w:val="auto"/>
          <w:spacing w:val="2"/>
          <w:sz w:val="24"/>
          <w:szCs w:val="24"/>
        </w:rPr>
        <w:t xml:space="preserve">Прыжки со скакалкой. Передвижение по гимнастической </w:t>
      </w:r>
      <w:r w:rsidRPr="00DD5CCA">
        <w:rPr>
          <w:rFonts w:ascii="Times New Roman" w:hAnsi="Times New Roman"/>
          <w:color w:val="auto"/>
          <w:sz w:val="24"/>
          <w:szCs w:val="24"/>
        </w:rPr>
        <w:t xml:space="preserve">стенке. Преодоление полосы препятствий с элементами лазанья и </w:t>
      </w:r>
      <w:proofErr w:type="spellStart"/>
      <w:r w:rsidRPr="00DD5CCA">
        <w:rPr>
          <w:rFonts w:ascii="Times New Roman" w:hAnsi="Times New Roman"/>
          <w:color w:val="auto"/>
          <w:sz w:val="24"/>
          <w:szCs w:val="24"/>
        </w:rPr>
        <w:t>перелезания</w:t>
      </w:r>
      <w:proofErr w:type="spellEnd"/>
      <w:r w:rsidRPr="00DD5CCA">
        <w:rPr>
          <w:rFonts w:ascii="Times New Roman" w:hAnsi="Times New Roman"/>
          <w:color w:val="auto"/>
          <w:sz w:val="24"/>
          <w:szCs w:val="24"/>
        </w:rPr>
        <w:t xml:space="preserve">, </w:t>
      </w:r>
      <w:proofErr w:type="spellStart"/>
      <w:r w:rsidRPr="00DD5CCA">
        <w:rPr>
          <w:rFonts w:ascii="Times New Roman" w:hAnsi="Times New Roman"/>
          <w:color w:val="auto"/>
          <w:sz w:val="24"/>
          <w:szCs w:val="24"/>
        </w:rPr>
        <w:t>переползания</w:t>
      </w:r>
      <w:proofErr w:type="spellEnd"/>
      <w:r w:rsidRPr="00DD5CCA">
        <w:rPr>
          <w:rFonts w:ascii="Times New Roman" w:hAnsi="Times New Roman"/>
          <w:color w:val="auto"/>
          <w:sz w:val="24"/>
          <w:szCs w:val="24"/>
        </w:rPr>
        <w:t>, передвижение по наклонной гимнастической скамейке.</w:t>
      </w:r>
    </w:p>
    <w:p w:rsidR="00824A1F" w:rsidRPr="00DD5CCA" w:rsidRDefault="00824A1F" w:rsidP="00DD5CCA">
      <w:pPr>
        <w:pStyle w:val="af"/>
        <w:spacing w:line="276" w:lineRule="auto"/>
        <w:ind w:firstLine="567"/>
        <w:rPr>
          <w:rFonts w:ascii="Times New Roman" w:hAnsi="Times New Roman"/>
          <w:color w:val="auto"/>
          <w:sz w:val="24"/>
          <w:szCs w:val="24"/>
        </w:rPr>
      </w:pPr>
      <w:proofErr w:type="gramStart"/>
      <w:r w:rsidRPr="00DD5CCA">
        <w:rPr>
          <w:rFonts w:ascii="Times New Roman" w:hAnsi="Times New Roman"/>
          <w:i/>
          <w:color w:val="auto"/>
          <w:sz w:val="24"/>
          <w:szCs w:val="24"/>
        </w:rPr>
        <w:t>Упражнения в поднимании и переноске грузов</w:t>
      </w:r>
      <w:r w:rsidRPr="00DD5CCA">
        <w:rPr>
          <w:rFonts w:ascii="Times New Roman" w:hAnsi="Times New Roman"/>
          <w:color w:val="auto"/>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824A1F" w:rsidRPr="00DD5CCA" w:rsidRDefault="00824A1F" w:rsidP="00DD5CCA">
      <w:pPr>
        <w:pStyle w:val="af"/>
        <w:spacing w:line="276" w:lineRule="auto"/>
        <w:ind w:firstLine="567"/>
        <w:rPr>
          <w:rFonts w:ascii="Times New Roman" w:hAnsi="Times New Roman"/>
          <w:b/>
          <w:bCs/>
          <w:iCs/>
          <w:color w:val="auto"/>
          <w:sz w:val="24"/>
          <w:szCs w:val="24"/>
        </w:rPr>
      </w:pPr>
      <w:r w:rsidRPr="00DD5CCA">
        <w:rPr>
          <w:rFonts w:ascii="Times New Roman" w:hAnsi="Times New Roman"/>
          <w:b/>
          <w:bCs/>
          <w:iCs/>
          <w:color w:val="auto"/>
          <w:sz w:val="24"/>
          <w:szCs w:val="24"/>
        </w:rPr>
        <w:t xml:space="preserve">Лёгкая атлетика. </w:t>
      </w:r>
    </w:p>
    <w:p w:rsidR="00824A1F" w:rsidRPr="00DD5CCA" w:rsidRDefault="00824A1F" w:rsidP="00DD5CCA">
      <w:pPr>
        <w:pStyle w:val="af"/>
        <w:spacing w:line="276" w:lineRule="auto"/>
        <w:ind w:firstLine="567"/>
        <w:rPr>
          <w:rFonts w:ascii="Times New Roman" w:hAnsi="Times New Roman"/>
          <w:i/>
          <w:iCs/>
          <w:color w:val="auto"/>
          <w:sz w:val="24"/>
          <w:szCs w:val="24"/>
        </w:rPr>
      </w:pPr>
      <w:r w:rsidRPr="00DD5CCA">
        <w:rPr>
          <w:rFonts w:ascii="Times New Roman" w:hAnsi="Times New Roman"/>
          <w:i/>
          <w:iCs/>
          <w:color w:val="auto"/>
          <w:sz w:val="24"/>
          <w:szCs w:val="24"/>
        </w:rPr>
        <w:lastRenderedPageBreak/>
        <w:t xml:space="preserve">Ходьба:  </w:t>
      </w:r>
      <w:r w:rsidRPr="00DD5CCA">
        <w:rPr>
          <w:rFonts w:ascii="Times New Roman" w:hAnsi="Times New Roman"/>
          <w:iCs/>
          <w:color w:val="auto"/>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824A1F" w:rsidRPr="00DD5CCA" w:rsidRDefault="00824A1F" w:rsidP="00DD5CCA">
      <w:pPr>
        <w:pStyle w:val="af"/>
        <w:spacing w:line="276" w:lineRule="auto"/>
        <w:ind w:firstLine="567"/>
        <w:rPr>
          <w:rFonts w:ascii="Times New Roman" w:hAnsi="Times New Roman"/>
          <w:i/>
          <w:iCs/>
          <w:color w:val="auto"/>
          <w:sz w:val="24"/>
          <w:szCs w:val="24"/>
        </w:rPr>
      </w:pPr>
      <w:r w:rsidRPr="00DD5CCA">
        <w:rPr>
          <w:rFonts w:ascii="Times New Roman" w:hAnsi="Times New Roman"/>
          <w:i/>
          <w:iCs/>
          <w:color w:val="auto"/>
          <w:sz w:val="24"/>
          <w:szCs w:val="24"/>
        </w:rPr>
        <w:t xml:space="preserve">Беговые упражнения: </w:t>
      </w:r>
      <w:r w:rsidRPr="00DD5CCA">
        <w:rPr>
          <w:rFonts w:ascii="Times New Roman" w:hAnsi="Times New Roman"/>
          <w:color w:val="auto"/>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824A1F" w:rsidRPr="00DD5CCA" w:rsidRDefault="00824A1F" w:rsidP="00DD5CCA">
      <w:pPr>
        <w:pStyle w:val="af"/>
        <w:spacing w:line="276" w:lineRule="auto"/>
        <w:ind w:firstLine="567"/>
        <w:rPr>
          <w:rFonts w:ascii="Times New Roman" w:hAnsi="Times New Roman"/>
          <w:i/>
          <w:iCs/>
          <w:color w:val="auto"/>
          <w:sz w:val="24"/>
          <w:szCs w:val="24"/>
        </w:rPr>
      </w:pPr>
      <w:r w:rsidRPr="00DD5CCA">
        <w:rPr>
          <w:rFonts w:ascii="Times New Roman" w:hAnsi="Times New Roman"/>
          <w:i/>
          <w:iCs/>
          <w:color w:val="auto"/>
          <w:sz w:val="24"/>
          <w:szCs w:val="24"/>
        </w:rPr>
        <w:t xml:space="preserve">Прыжковые упражнения: </w:t>
      </w:r>
      <w:r w:rsidRPr="00DD5CCA">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824A1F" w:rsidRPr="00DD5CCA" w:rsidRDefault="00824A1F" w:rsidP="00DD5CCA">
      <w:pPr>
        <w:pStyle w:val="af"/>
        <w:spacing w:line="276" w:lineRule="auto"/>
        <w:ind w:firstLine="567"/>
        <w:rPr>
          <w:rFonts w:ascii="Times New Roman" w:hAnsi="Times New Roman"/>
          <w:i/>
          <w:iCs/>
          <w:color w:val="auto"/>
          <w:sz w:val="24"/>
          <w:szCs w:val="24"/>
        </w:rPr>
      </w:pPr>
      <w:r w:rsidRPr="00DD5CCA">
        <w:rPr>
          <w:rFonts w:ascii="Times New Roman" w:hAnsi="Times New Roman"/>
          <w:i/>
          <w:iCs/>
          <w:color w:val="auto"/>
          <w:sz w:val="24"/>
          <w:szCs w:val="24"/>
        </w:rPr>
        <w:t xml:space="preserve">Броски: </w:t>
      </w:r>
      <w:r w:rsidR="00203AEF" w:rsidRPr="00DD5CCA">
        <w:rPr>
          <w:rFonts w:ascii="Times New Roman" w:hAnsi="Times New Roman"/>
          <w:color w:val="auto"/>
          <w:sz w:val="24"/>
          <w:szCs w:val="24"/>
        </w:rPr>
        <w:t>большого мяча (1</w:t>
      </w:r>
      <w:r w:rsidRPr="00DD5CCA">
        <w:rPr>
          <w:rFonts w:ascii="Times New Roman" w:hAnsi="Times New Roman"/>
          <w:color w:val="auto"/>
          <w:sz w:val="24"/>
          <w:szCs w:val="24"/>
        </w:rPr>
        <w:t>кг) на дальность разными способами.</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i/>
          <w:iCs/>
          <w:color w:val="auto"/>
          <w:sz w:val="24"/>
          <w:szCs w:val="24"/>
        </w:rPr>
        <w:t xml:space="preserve">Метание: </w:t>
      </w:r>
      <w:r w:rsidRPr="00DD5CCA">
        <w:rPr>
          <w:rFonts w:ascii="Times New Roman" w:hAnsi="Times New Roman"/>
          <w:color w:val="auto"/>
          <w:sz w:val="24"/>
          <w:szCs w:val="24"/>
        </w:rPr>
        <w:t>малого мяча в вертикальную и горизонтальную цель и на дальность.</w:t>
      </w:r>
    </w:p>
    <w:p w:rsidR="00824A1F" w:rsidRPr="00DD5CCA" w:rsidRDefault="00824A1F" w:rsidP="00DD5CCA">
      <w:pPr>
        <w:pStyle w:val="af"/>
        <w:spacing w:line="276" w:lineRule="auto"/>
        <w:ind w:firstLine="567"/>
        <w:rPr>
          <w:rFonts w:ascii="Times New Roman" w:hAnsi="Times New Roman"/>
          <w:b/>
          <w:bCs/>
          <w:i/>
          <w:iCs/>
          <w:color w:val="auto"/>
          <w:sz w:val="24"/>
          <w:szCs w:val="24"/>
        </w:rPr>
      </w:pPr>
      <w:r w:rsidRPr="00DD5CCA">
        <w:rPr>
          <w:rFonts w:ascii="Times New Roman" w:hAnsi="Times New Roman"/>
          <w:b/>
          <w:bCs/>
          <w:iCs/>
          <w:color w:val="auto"/>
          <w:sz w:val="24"/>
          <w:szCs w:val="24"/>
        </w:rPr>
        <w:t>Лыжная подготовка.</w:t>
      </w:r>
      <w:r w:rsidRPr="00DD5CCA">
        <w:rPr>
          <w:rFonts w:ascii="Times New Roman" w:hAnsi="Times New Roman"/>
          <w:b/>
          <w:bCs/>
          <w:i/>
          <w:iCs/>
          <w:color w:val="auto"/>
          <w:sz w:val="24"/>
          <w:szCs w:val="24"/>
        </w:rPr>
        <w:t xml:space="preserve"> </w:t>
      </w:r>
      <w:r w:rsidRPr="00DD5CCA">
        <w:rPr>
          <w:rFonts w:ascii="Times New Roman" w:hAnsi="Times New Roman"/>
          <w:color w:val="auto"/>
          <w:sz w:val="24"/>
          <w:szCs w:val="24"/>
        </w:rPr>
        <w:t>Передвижение на лыжах; повороты; спуски; подъёмы; торможение.</w:t>
      </w:r>
    </w:p>
    <w:p w:rsidR="00824A1F" w:rsidRPr="00DD5CCA" w:rsidRDefault="00824A1F" w:rsidP="00DD5CCA">
      <w:pPr>
        <w:pStyle w:val="af"/>
        <w:spacing w:line="276" w:lineRule="auto"/>
        <w:ind w:firstLine="567"/>
        <w:rPr>
          <w:rFonts w:ascii="Times New Roman" w:hAnsi="Times New Roman"/>
          <w:b/>
          <w:bCs/>
          <w:iCs/>
          <w:color w:val="auto"/>
          <w:sz w:val="24"/>
          <w:szCs w:val="24"/>
        </w:rPr>
      </w:pPr>
      <w:r w:rsidRPr="00DD5CCA">
        <w:rPr>
          <w:rFonts w:ascii="Times New Roman" w:hAnsi="Times New Roman"/>
          <w:b/>
          <w:bCs/>
          <w:iCs/>
          <w:color w:val="auto"/>
          <w:sz w:val="24"/>
          <w:szCs w:val="24"/>
        </w:rPr>
        <w:t xml:space="preserve">Плавание. </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i/>
          <w:iCs/>
          <w:color w:val="auto"/>
          <w:sz w:val="24"/>
          <w:szCs w:val="24"/>
        </w:rPr>
        <w:t xml:space="preserve">Подводящие упражнения: </w:t>
      </w:r>
      <w:r w:rsidRPr="00DD5CCA">
        <w:rPr>
          <w:rFonts w:ascii="Times New Roman" w:hAnsi="Times New Roman"/>
          <w:color w:val="auto"/>
          <w:sz w:val="24"/>
          <w:szCs w:val="24"/>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824A1F" w:rsidRPr="00DD5CCA" w:rsidRDefault="00824A1F" w:rsidP="00DD5CCA">
      <w:pPr>
        <w:pStyle w:val="af"/>
        <w:spacing w:line="276" w:lineRule="auto"/>
        <w:ind w:firstLine="567"/>
        <w:rPr>
          <w:rFonts w:ascii="Times New Roman" w:hAnsi="Times New Roman"/>
          <w:b/>
          <w:bCs/>
          <w:i/>
          <w:iCs/>
          <w:color w:val="auto"/>
          <w:sz w:val="24"/>
          <w:szCs w:val="24"/>
        </w:rPr>
      </w:pPr>
      <w:r w:rsidRPr="00DD5CCA">
        <w:rPr>
          <w:rFonts w:ascii="Times New Roman" w:hAnsi="Times New Roman"/>
          <w:b/>
          <w:i/>
          <w:color w:val="auto"/>
          <w:sz w:val="24"/>
          <w:szCs w:val="24"/>
        </w:rPr>
        <w:t xml:space="preserve">Подвижные игры и </w:t>
      </w:r>
      <w:r w:rsidRPr="00DD5CCA">
        <w:rPr>
          <w:rStyle w:val="c12"/>
          <w:rFonts w:ascii="Times New Roman" w:hAnsi="Times New Roman"/>
          <w:b/>
          <w:i/>
          <w:color w:val="auto"/>
          <w:sz w:val="24"/>
          <w:szCs w:val="24"/>
        </w:rPr>
        <w:t>элементы спортивных игр</w:t>
      </w:r>
    </w:p>
    <w:p w:rsidR="00824A1F" w:rsidRPr="00DD5CCA" w:rsidRDefault="00824A1F" w:rsidP="00DD5CCA">
      <w:pPr>
        <w:pStyle w:val="af"/>
        <w:spacing w:line="276" w:lineRule="auto"/>
        <w:ind w:firstLine="567"/>
        <w:rPr>
          <w:rFonts w:ascii="Times New Roman" w:hAnsi="Times New Roman"/>
          <w:i/>
          <w:iCs/>
          <w:color w:val="auto"/>
          <w:sz w:val="24"/>
          <w:szCs w:val="24"/>
        </w:rPr>
      </w:pPr>
      <w:r w:rsidRPr="00DD5CCA">
        <w:rPr>
          <w:rFonts w:ascii="Times New Roman" w:hAnsi="Times New Roman"/>
          <w:i/>
          <w:iCs/>
          <w:color w:val="auto"/>
          <w:sz w:val="24"/>
          <w:szCs w:val="24"/>
        </w:rPr>
        <w:t xml:space="preserve">На материале гимнастики: </w:t>
      </w:r>
      <w:r w:rsidRPr="00DD5CCA">
        <w:rPr>
          <w:rFonts w:ascii="Times New Roman" w:hAnsi="Times New Roman"/>
          <w:color w:val="auto"/>
          <w:sz w:val="24"/>
          <w:szCs w:val="24"/>
        </w:rPr>
        <w:t>игровые задания с исполь</w:t>
      </w:r>
      <w:r w:rsidRPr="00DD5CCA">
        <w:rPr>
          <w:rFonts w:ascii="Times New Roman" w:hAnsi="Times New Roman"/>
          <w:color w:val="auto"/>
          <w:spacing w:val="2"/>
          <w:sz w:val="24"/>
          <w:szCs w:val="24"/>
        </w:rPr>
        <w:t xml:space="preserve">зованием строевых упражнений, упражнений на внимание, </w:t>
      </w:r>
      <w:r w:rsidRPr="00DD5CCA">
        <w:rPr>
          <w:rFonts w:ascii="Times New Roman" w:hAnsi="Times New Roman"/>
          <w:color w:val="auto"/>
          <w:sz w:val="24"/>
          <w:szCs w:val="24"/>
        </w:rPr>
        <w:t>силу, ловкость и координацию.</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i/>
          <w:iCs/>
          <w:color w:val="auto"/>
          <w:sz w:val="24"/>
          <w:szCs w:val="24"/>
        </w:rPr>
        <w:t xml:space="preserve">На материале лёгкой атлетики: </w:t>
      </w:r>
      <w:r w:rsidRPr="00DD5CCA">
        <w:rPr>
          <w:rFonts w:ascii="Times New Roman" w:hAnsi="Times New Roman"/>
          <w:color w:val="auto"/>
          <w:sz w:val="24"/>
          <w:szCs w:val="24"/>
        </w:rPr>
        <w:t>прыжки, бег, метания и броски; упражнения на координацию, выносливость и быстроту.</w:t>
      </w:r>
    </w:p>
    <w:p w:rsidR="00824A1F" w:rsidRPr="00DD5CCA" w:rsidRDefault="00824A1F" w:rsidP="00DD5CCA">
      <w:pPr>
        <w:pStyle w:val="af"/>
        <w:spacing w:line="276" w:lineRule="auto"/>
        <w:ind w:firstLine="567"/>
        <w:rPr>
          <w:rFonts w:ascii="Times New Roman" w:hAnsi="Times New Roman"/>
          <w:i/>
          <w:iCs/>
          <w:color w:val="auto"/>
          <w:sz w:val="24"/>
          <w:szCs w:val="24"/>
        </w:rPr>
      </w:pPr>
      <w:r w:rsidRPr="00DD5CCA">
        <w:rPr>
          <w:rFonts w:ascii="Times New Roman" w:hAnsi="Times New Roman"/>
          <w:i/>
          <w:iCs/>
          <w:color w:val="auto"/>
          <w:spacing w:val="2"/>
          <w:sz w:val="24"/>
          <w:szCs w:val="24"/>
        </w:rPr>
        <w:t xml:space="preserve">На материале лыжной подготовки: </w:t>
      </w:r>
      <w:r w:rsidRPr="00DD5CCA">
        <w:rPr>
          <w:rFonts w:ascii="Times New Roman" w:hAnsi="Times New Roman"/>
          <w:color w:val="auto"/>
          <w:spacing w:val="2"/>
          <w:sz w:val="24"/>
          <w:szCs w:val="24"/>
        </w:rPr>
        <w:t>эстафеты в пере</w:t>
      </w:r>
      <w:r w:rsidRPr="00DD5CCA">
        <w:rPr>
          <w:rFonts w:ascii="Times New Roman" w:hAnsi="Times New Roman"/>
          <w:color w:val="auto"/>
          <w:sz w:val="24"/>
          <w:szCs w:val="24"/>
        </w:rPr>
        <w:t>движении на лыжах, упражнения на выносливость и координацию.</w:t>
      </w:r>
    </w:p>
    <w:p w:rsidR="00824A1F" w:rsidRPr="00DD5CCA" w:rsidRDefault="00824A1F" w:rsidP="00DD5CCA">
      <w:pPr>
        <w:pStyle w:val="af"/>
        <w:spacing w:line="276" w:lineRule="auto"/>
        <w:ind w:firstLine="567"/>
        <w:rPr>
          <w:rFonts w:ascii="Times New Roman" w:hAnsi="Times New Roman"/>
          <w:i/>
          <w:iCs/>
          <w:color w:val="auto"/>
          <w:sz w:val="24"/>
          <w:szCs w:val="24"/>
        </w:rPr>
      </w:pPr>
      <w:r w:rsidRPr="00DD5CCA">
        <w:rPr>
          <w:rFonts w:ascii="Times New Roman" w:hAnsi="Times New Roman"/>
          <w:i/>
          <w:iCs/>
          <w:color w:val="auto"/>
          <w:sz w:val="24"/>
          <w:szCs w:val="24"/>
        </w:rPr>
        <w:t>На материале спортивных игр:</w:t>
      </w:r>
    </w:p>
    <w:p w:rsidR="00824A1F" w:rsidRPr="00DD5CCA" w:rsidRDefault="00824A1F" w:rsidP="00DD5CCA">
      <w:pPr>
        <w:pStyle w:val="af"/>
        <w:spacing w:line="276" w:lineRule="auto"/>
        <w:ind w:firstLine="567"/>
        <w:rPr>
          <w:rFonts w:ascii="Times New Roman" w:hAnsi="Times New Roman"/>
          <w:i/>
          <w:iCs/>
          <w:color w:val="auto"/>
          <w:sz w:val="24"/>
          <w:szCs w:val="24"/>
        </w:rPr>
      </w:pPr>
      <w:r w:rsidRPr="00DD5CCA">
        <w:rPr>
          <w:rFonts w:ascii="Times New Roman" w:hAnsi="Times New Roman"/>
          <w:i/>
          <w:iCs/>
          <w:color w:val="auto"/>
          <w:sz w:val="24"/>
          <w:szCs w:val="24"/>
        </w:rPr>
        <w:t xml:space="preserve">Футбол: </w:t>
      </w:r>
      <w:r w:rsidRPr="00DD5CCA">
        <w:rPr>
          <w:rFonts w:ascii="Times New Roman" w:hAnsi="Times New Roman"/>
          <w:color w:val="auto"/>
          <w:sz w:val="24"/>
          <w:szCs w:val="24"/>
        </w:rPr>
        <w:t>удар по неподвижному и катящемуся мячу; оста</w:t>
      </w:r>
      <w:r w:rsidRPr="00DD5CCA">
        <w:rPr>
          <w:rFonts w:ascii="Times New Roman" w:hAnsi="Times New Roman"/>
          <w:color w:val="auto"/>
          <w:spacing w:val="2"/>
          <w:sz w:val="24"/>
          <w:szCs w:val="24"/>
        </w:rPr>
        <w:t xml:space="preserve">новка мяча; ведение мяча; подвижные игры на материале </w:t>
      </w:r>
      <w:r w:rsidRPr="00DD5CCA">
        <w:rPr>
          <w:rFonts w:ascii="Times New Roman" w:hAnsi="Times New Roman"/>
          <w:color w:val="auto"/>
          <w:sz w:val="24"/>
          <w:szCs w:val="24"/>
        </w:rPr>
        <w:t>футбола.</w:t>
      </w:r>
    </w:p>
    <w:p w:rsidR="00824A1F" w:rsidRPr="00DD5CCA" w:rsidRDefault="00824A1F" w:rsidP="00DD5CCA">
      <w:pPr>
        <w:pStyle w:val="af"/>
        <w:spacing w:line="276" w:lineRule="auto"/>
        <w:ind w:firstLine="567"/>
        <w:rPr>
          <w:rFonts w:ascii="Times New Roman" w:hAnsi="Times New Roman"/>
          <w:i/>
          <w:iCs/>
          <w:color w:val="auto"/>
          <w:sz w:val="24"/>
          <w:szCs w:val="24"/>
        </w:rPr>
      </w:pPr>
      <w:r w:rsidRPr="00DD5CCA">
        <w:rPr>
          <w:rFonts w:ascii="Times New Roman" w:hAnsi="Times New Roman"/>
          <w:i/>
          <w:iCs/>
          <w:color w:val="auto"/>
          <w:sz w:val="24"/>
          <w:szCs w:val="24"/>
        </w:rPr>
        <w:t xml:space="preserve">Баскетбол: </w:t>
      </w:r>
      <w:r w:rsidRPr="00DD5CCA">
        <w:rPr>
          <w:rFonts w:ascii="Times New Roman" w:hAnsi="Times New Roman"/>
          <w:iCs/>
          <w:color w:val="auto"/>
          <w:sz w:val="24"/>
          <w:szCs w:val="24"/>
        </w:rPr>
        <w:t>с</w:t>
      </w:r>
      <w:r w:rsidRPr="00DD5CCA">
        <w:rPr>
          <w:rStyle w:val="c12"/>
          <w:rFonts w:ascii="Times New Roman" w:hAnsi="Times New Roman"/>
          <w:color w:val="auto"/>
          <w:sz w:val="24"/>
          <w:szCs w:val="24"/>
        </w:rPr>
        <w:t>тойка баскетболиста;</w:t>
      </w:r>
      <w:r w:rsidRPr="00DD5CCA">
        <w:rPr>
          <w:rFonts w:ascii="Times New Roman" w:hAnsi="Times New Roman"/>
          <w:color w:val="auto"/>
          <w:sz w:val="24"/>
          <w:szCs w:val="24"/>
        </w:rPr>
        <w:t xml:space="preserve"> специальные передвижения без мяча; х</w:t>
      </w:r>
      <w:r w:rsidRPr="00DD5CCA">
        <w:rPr>
          <w:rStyle w:val="c12"/>
          <w:rFonts w:ascii="Times New Roman" w:hAnsi="Times New Roman"/>
          <w:color w:val="auto"/>
          <w:sz w:val="24"/>
          <w:szCs w:val="24"/>
        </w:rPr>
        <w:t>ват мяча;</w:t>
      </w:r>
      <w:r w:rsidRPr="00DD5CCA">
        <w:rPr>
          <w:rFonts w:ascii="Times New Roman" w:hAnsi="Times New Roman"/>
          <w:color w:val="auto"/>
          <w:sz w:val="24"/>
          <w:szCs w:val="24"/>
        </w:rPr>
        <w:t xml:space="preserve"> в</w:t>
      </w:r>
      <w:r w:rsidRPr="00DD5CCA">
        <w:rPr>
          <w:rStyle w:val="c12"/>
          <w:rFonts w:ascii="Times New Roman" w:hAnsi="Times New Roman"/>
          <w:color w:val="auto"/>
          <w:sz w:val="24"/>
          <w:szCs w:val="24"/>
        </w:rPr>
        <w:t>едение мяча на месте</w:t>
      </w:r>
      <w:r w:rsidRPr="00DD5CCA">
        <w:rPr>
          <w:rFonts w:ascii="Times New Roman" w:hAnsi="Times New Roman"/>
          <w:color w:val="auto"/>
          <w:sz w:val="24"/>
          <w:szCs w:val="24"/>
        </w:rPr>
        <w:t>; б</w:t>
      </w:r>
      <w:r w:rsidRPr="00DD5CCA">
        <w:rPr>
          <w:rStyle w:val="c12"/>
          <w:rFonts w:ascii="Times New Roman" w:hAnsi="Times New Roman"/>
          <w:color w:val="auto"/>
          <w:sz w:val="24"/>
          <w:szCs w:val="24"/>
        </w:rPr>
        <w:t>роски мяча с места двумя руками снизу из-под кольца</w:t>
      </w:r>
      <w:r w:rsidRPr="00DD5CCA">
        <w:rPr>
          <w:rFonts w:ascii="Times New Roman" w:hAnsi="Times New Roman"/>
          <w:color w:val="auto"/>
          <w:sz w:val="24"/>
          <w:szCs w:val="24"/>
        </w:rPr>
        <w:t>; п</w:t>
      </w:r>
      <w:r w:rsidRPr="00DD5CCA">
        <w:rPr>
          <w:rStyle w:val="c12"/>
          <w:rFonts w:ascii="Times New Roman" w:hAnsi="Times New Roman"/>
          <w:color w:val="auto"/>
          <w:sz w:val="24"/>
          <w:szCs w:val="24"/>
        </w:rPr>
        <w:t>ередача и ловля мяча на месте двумя руками от груди в паре с учителем;</w:t>
      </w:r>
      <w:r w:rsidRPr="00DD5CCA">
        <w:rPr>
          <w:rFonts w:ascii="Times New Roman" w:hAnsi="Times New Roman"/>
          <w:color w:val="auto"/>
          <w:sz w:val="24"/>
          <w:szCs w:val="24"/>
        </w:rPr>
        <w:t xml:space="preserve"> подвижные игры на материале баскетбола.</w:t>
      </w:r>
    </w:p>
    <w:p w:rsidR="00824A1F" w:rsidRPr="00DD5CCA" w:rsidRDefault="00824A1F" w:rsidP="00DD5CCA">
      <w:pPr>
        <w:pStyle w:val="c11"/>
        <w:spacing w:before="0" w:beforeAutospacing="0" w:after="0" w:afterAutospacing="0" w:line="276" w:lineRule="auto"/>
        <w:ind w:firstLine="567"/>
        <w:jc w:val="both"/>
      </w:pPr>
      <w:r w:rsidRPr="00DD5CCA">
        <w:rPr>
          <w:rStyle w:val="c12"/>
          <w:i/>
        </w:rPr>
        <w:t>Пионербол</w:t>
      </w:r>
      <w:r w:rsidRPr="00DD5CCA">
        <w:rPr>
          <w:rStyle w:val="c12"/>
        </w:rPr>
        <w:t>: броски и ловля мяча в парах через сетку двумя руками снизу и сверху; нижняя подача мяча (одной рукой снизу).</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i/>
          <w:iCs/>
          <w:color w:val="auto"/>
          <w:sz w:val="24"/>
          <w:szCs w:val="24"/>
        </w:rPr>
        <w:t xml:space="preserve">Волейбол: </w:t>
      </w:r>
      <w:r w:rsidRPr="00DD5CCA">
        <w:rPr>
          <w:rFonts w:ascii="Times New Roman" w:hAnsi="Times New Roman"/>
          <w:color w:val="auto"/>
          <w:sz w:val="24"/>
          <w:szCs w:val="24"/>
        </w:rPr>
        <w:t xml:space="preserve">подбрасывание мяча; подача мяча; приём и передача мяча; подвижные игры на материале волейбола. </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i/>
          <w:color w:val="auto"/>
          <w:sz w:val="24"/>
          <w:szCs w:val="24"/>
        </w:rPr>
        <w:t>Подвижные игры разных народов</w:t>
      </w:r>
      <w:r w:rsidRPr="00DD5CCA">
        <w:rPr>
          <w:rFonts w:ascii="Times New Roman" w:hAnsi="Times New Roman"/>
          <w:color w:val="auto"/>
          <w:sz w:val="24"/>
          <w:szCs w:val="24"/>
        </w:rPr>
        <w:t>.</w:t>
      </w:r>
    </w:p>
    <w:p w:rsidR="00824A1F" w:rsidRPr="00DD5CCA" w:rsidRDefault="00824A1F" w:rsidP="00DD5CCA">
      <w:pPr>
        <w:pStyle w:val="c11"/>
        <w:spacing w:before="0" w:beforeAutospacing="0" w:after="0" w:afterAutospacing="0" w:line="276" w:lineRule="auto"/>
        <w:ind w:firstLine="567"/>
        <w:jc w:val="both"/>
      </w:pPr>
      <w:r w:rsidRPr="00DD5CCA">
        <w:rPr>
          <w:rStyle w:val="c12"/>
          <w:i/>
        </w:rPr>
        <w:t>Коррекционно-развивающие игры</w:t>
      </w:r>
      <w:r w:rsidRPr="00DD5CCA">
        <w:rPr>
          <w:rStyle w:val="c12"/>
        </w:rPr>
        <w:t>: «Порядок и беспорядок», «Узнай, где звонили», «Собери урожай».</w:t>
      </w:r>
    </w:p>
    <w:p w:rsidR="00824A1F" w:rsidRPr="00DD5CCA" w:rsidRDefault="00824A1F" w:rsidP="00DD5CCA">
      <w:pPr>
        <w:pStyle w:val="c11"/>
        <w:spacing w:before="0" w:beforeAutospacing="0" w:after="0" w:afterAutospacing="0" w:line="276" w:lineRule="auto"/>
        <w:ind w:firstLine="567"/>
        <w:jc w:val="both"/>
      </w:pPr>
      <w:r w:rsidRPr="00DD5CCA">
        <w:rPr>
          <w:rStyle w:val="c12"/>
          <w:i/>
        </w:rPr>
        <w:t>Игры с бегом и прыжками</w:t>
      </w:r>
      <w:r w:rsidRPr="00DD5CCA">
        <w:rPr>
          <w:rStyle w:val="c12"/>
        </w:rPr>
        <w:t xml:space="preserve">: «Сорви шишку», «У медведя </w:t>
      </w:r>
      <w:proofErr w:type="gramStart"/>
      <w:r w:rsidRPr="00DD5CCA">
        <w:rPr>
          <w:rStyle w:val="c12"/>
        </w:rPr>
        <w:t>во</w:t>
      </w:r>
      <w:proofErr w:type="gramEnd"/>
      <w:r w:rsidRPr="00DD5CCA">
        <w:rPr>
          <w:rStyle w:val="c12"/>
        </w:rPr>
        <w:t xml:space="preserve"> бору», «Подбеги к своему предмету», «День и ночь», «Кот и мыши», «Пятнашки»; «Прыжки по кочкам».</w:t>
      </w:r>
    </w:p>
    <w:p w:rsidR="00824A1F" w:rsidRPr="00DD5CCA" w:rsidRDefault="00824A1F" w:rsidP="00DD5CCA">
      <w:pPr>
        <w:pStyle w:val="c11"/>
        <w:spacing w:before="0" w:beforeAutospacing="0" w:after="0" w:afterAutospacing="0" w:line="276" w:lineRule="auto"/>
        <w:ind w:firstLine="567"/>
        <w:jc w:val="both"/>
        <w:rPr>
          <w:rStyle w:val="c12"/>
        </w:rPr>
      </w:pPr>
      <w:r w:rsidRPr="00DD5CCA">
        <w:rPr>
          <w:rStyle w:val="c12"/>
          <w:i/>
        </w:rPr>
        <w:t>Игры с мячом</w:t>
      </w:r>
      <w:r w:rsidRPr="00DD5CCA">
        <w:rPr>
          <w:rStyle w:val="c12"/>
        </w:rPr>
        <w:t>: «Метание мячей и мешочков»; «Кого назвали – тот и ловит», «Мяч по кругу», «Не урони мяч».</w:t>
      </w:r>
    </w:p>
    <w:p w:rsidR="00824A1F" w:rsidRPr="00DD5CCA" w:rsidRDefault="00824A1F" w:rsidP="00DD5CCA">
      <w:pPr>
        <w:pStyle w:val="af"/>
        <w:spacing w:line="276" w:lineRule="auto"/>
        <w:ind w:firstLine="567"/>
        <w:rPr>
          <w:rStyle w:val="c12"/>
          <w:rFonts w:ascii="Times New Roman" w:hAnsi="Times New Roman"/>
          <w:b/>
          <w:i/>
          <w:color w:val="auto"/>
          <w:sz w:val="24"/>
          <w:szCs w:val="24"/>
        </w:rPr>
      </w:pPr>
      <w:r w:rsidRPr="00DD5CCA">
        <w:rPr>
          <w:rStyle w:val="c12"/>
          <w:rFonts w:ascii="Times New Roman" w:hAnsi="Times New Roman"/>
          <w:b/>
          <w:i/>
          <w:color w:val="auto"/>
          <w:sz w:val="24"/>
          <w:szCs w:val="24"/>
        </w:rPr>
        <w:t>Адаптивная физическая реабилитация</w:t>
      </w:r>
    </w:p>
    <w:p w:rsidR="00824A1F" w:rsidRPr="00DD5CCA" w:rsidRDefault="00824A1F" w:rsidP="00DD5CCA">
      <w:pPr>
        <w:pStyle w:val="af"/>
        <w:spacing w:line="276" w:lineRule="auto"/>
        <w:ind w:firstLine="567"/>
        <w:rPr>
          <w:rFonts w:ascii="Times New Roman" w:hAnsi="Times New Roman"/>
          <w:b/>
          <w:bCs/>
          <w:i/>
          <w:iCs/>
          <w:color w:val="auto"/>
          <w:sz w:val="24"/>
          <w:szCs w:val="24"/>
        </w:rPr>
      </w:pPr>
      <w:r w:rsidRPr="00DD5CCA">
        <w:rPr>
          <w:rStyle w:val="c12"/>
          <w:rFonts w:ascii="Times New Roman" w:hAnsi="Times New Roman"/>
          <w:b/>
          <w:i/>
          <w:color w:val="auto"/>
          <w:sz w:val="24"/>
          <w:szCs w:val="24"/>
        </w:rPr>
        <w:t>Общеразвивающие упражнения</w:t>
      </w:r>
    </w:p>
    <w:p w:rsidR="00824A1F" w:rsidRPr="00DD5CCA" w:rsidRDefault="00824A1F" w:rsidP="00DD5CCA">
      <w:pPr>
        <w:pStyle w:val="af"/>
        <w:spacing w:line="276" w:lineRule="auto"/>
        <w:ind w:firstLine="567"/>
        <w:rPr>
          <w:rFonts w:ascii="Times New Roman" w:hAnsi="Times New Roman"/>
          <w:i/>
          <w:iCs/>
          <w:color w:val="auto"/>
          <w:sz w:val="24"/>
          <w:szCs w:val="24"/>
        </w:rPr>
      </w:pPr>
      <w:r w:rsidRPr="00DD5CCA">
        <w:rPr>
          <w:rFonts w:ascii="Times New Roman" w:hAnsi="Times New Roman"/>
          <w:b/>
          <w:bCs/>
          <w:color w:val="auto"/>
          <w:sz w:val="24"/>
          <w:szCs w:val="24"/>
        </w:rPr>
        <w:t xml:space="preserve">На материале гимнастики </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i/>
          <w:iCs/>
          <w:color w:val="auto"/>
          <w:spacing w:val="2"/>
          <w:sz w:val="24"/>
          <w:szCs w:val="24"/>
        </w:rPr>
        <w:t xml:space="preserve">Развитие гибкости: </w:t>
      </w:r>
      <w:r w:rsidRPr="00DD5CCA">
        <w:rPr>
          <w:rFonts w:ascii="Times New Roman" w:hAnsi="Times New Roman"/>
          <w:color w:val="auto"/>
          <w:spacing w:val="2"/>
          <w:sz w:val="24"/>
          <w:szCs w:val="24"/>
        </w:rPr>
        <w:t xml:space="preserve">широкие стойки на ногах; ходьба </w:t>
      </w:r>
      <w:r w:rsidRPr="00DD5CCA">
        <w:rPr>
          <w:rFonts w:ascii="Times New Roman" w:hAnsi="Times New Roman"/>
          <w:color w:val="auto"/>
          <w:sz w:val="24"/>
          <w:szCs w:val="24"/>
        </w:rPr>
        <w:t xml:space="preserve">широким шагом, выпадами, в приседе, с махом ногой; наклоны; выпады и </w:t>
      </w:r>
      <w:proofErr w:type="spellStart"/>
      <w:r w:rsidRPr="00DD5CCA">
        <w:rPr>
          <w:rFonts w:ascii="Times New Roman" w:hAnsi="Times New Roman"/>
          <w:color w:val="auto"/>
          <w:sz w:val="24"/>
          <w:szCs w:val="24"/>
        </w:rPr>
        <w:t>полушпагаты</w:t>
      </w:r>
      <w:proofErr w:type="spellEnd"/>
      <w:r w:rsidRPr="00DD5CCA">
        <w:rPr>
          <w:rFonts w:ascii="Times New Roman" w:hAnsi="Times New Roman"/>
          <w:color w:val="auto"/>
          <w:sz w:val="24"/>
          <w:szCs w:val="24"/>
        </w:rPr>
        <w:t xml:space="preserve"> на месте; «</w:t>
      </w:r>
      <w:proofErr w:type="spellStart"/>
      <w:r w:rsidRPr="00DD5CCA">
        <w:rPr>
          <w:rFonts w:ascii="Times New Roman" w:hAnsi="Times New Roman"/>
          <w:color w:val="auto"/>
          <w:sz w:val="24"/>
          <w:szCs w:val="24"/>
        </w:rPr>
        <w:t>выкруты</w:t>
      </w:r>
      <w:proofErr w:type="spellEnd"/>
      <w:r w:rsidRPr="00DD5CCA">
        <w:rPr>
          <w:rFonts w:ascii="Times New Roman" w:hAnsi="Times New Roman"/>
          <w:color w:val="auto"/>
          <w:sz w:val="24"/>
          <w:szCs w:val="24"/>
        </w:rPr>
        <w:t xml:space="preserve">» с </w:t>
      </w:r>
      <w:r w:rsidRPr="00DD5CCA">
        <w:rPr>
          <w:rFonts w:ascii="Times New Roman" w:hAnsi="Times New Roman"/>
          <w:color w:val="auto"/>
          <w:sz w:val="24"/>
          <w:szCs w:val="24"/>
        </w:rPr>
        <w:lastRenderedPageBreak/>
        <w:t xml:space="preserve">гимнастической палкой, скакалкой; махи правой и левой ногой, стоя у гимнастической стенки и при передвижениях; </w:t>
      </w:r>
      <w:r w:rsidRPr="00DD5CCA">
        <w:rPr>
          <w:rFonts w:ascii="Times New Roman" w:hAnsi="Times New Roman"/>
          <w:color w:val="auto"/>
          <w:spacing w:val="2"/>
          <w:sz w:val="24"/>
          <w:szCs w:val="24"/>
        </w:rPr>
        <w:t xml:space="preserve">индивидуальные </w:t>
      </w:r>
      <w:r w:rsidRPr="00DD5CCA">
        <w:rPr>
          <w:rFonts w:ascii="Times New Roman" w:hAnsi="Times New Roman"/>
          <w:color w:val="auto"/>
          <w:sz w:val="24"/>
          <w:szCs w:val="24"/>
        </w:rPr>
        <w:t>комплексы по развитию гибкости.</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i/>
          <w:iCs/>
          <w:color w:val="auto"/>
          <w:sz w:val="24"/>
          <w:szCs w:val="24"/>
        </w:rPr>
        <w:t xml:space="preserve">Развитие координации: </w:t>
      </w:r>
      <w:r w:rsidRPr="00DD5CCA">
        <w:rPr>
          <w:rFonts w:ascii="Times New Roman" w:hAnsi="Times New Roman"/>
          <w:color w:val="auto"/>
          <w:sz w:val="24"/>
          <w:szCs w:val="24"/>
        </w:rPr>
        <w:t>преодоление простых препятствий; ходьба по гим</w:t>
      </w:r>
      <w:r w:rsidRPr="00DD5CCA">
        <w:rPr>
          <w:rFonts w:ascii="Times New Roman" w:hAnsi="Times New Roman"/>
          <w:color w:val="auto"/>
          <w:spacing w:val="2"/>
          <w:sz w:val="24"/>
          <w:szCs w:val="24"/>
        </w:rPr>
        <w:t>настической скамейке, низкому гимнастическому бревну</w:t>
      </w:r>
      <w:r w:rsidRPr="00DD5CCA">
        <w:rPr>
          <w:rFonts w:ascii="Times New Roman" w:hAnsi="Times New Roman"/>
          <w:color w:val="auto"/>
          <w:sz w:val="24"/>
          <w:szCs w:val="24"/>
        </w:rPr>
        <w:t xml:space="preserve">; воспроизведение заданной игровой позы; игры на </w:t>
      </w:r>
      <w:r w:rsidRPr="00DD5CCA">
        <w:rPr>
          <w:rFonts w:ascii="Times New Roman" w:hAnsi="Times New Roman"/>
          <w:color w:val="auto"/>
          <w:spacing w:val="2"/>
          <w:sz w:val="24"/>
          <w:szCs w:val="24"/>
        </w:rPr>
        <w:t xml:space="preserve">переключение внимания, на расслабление мышц рук, ног, </w:t>
      </w:r>
      <w:r w:rsidRPr="00DD5CCA">
        <w:rPr>
          <w:rFonts w:ascii="Times New Roman" w:hAnsi="Times New Roman"/>
          <w:color w:val="auto"/>
          <w:sz w:val="24"/>
          <w:szCs w:val="24"/>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DD5CCA">
        <w:rPr>
          <w:rFonts w:ascii="Times New Roman" w:hAnsi="Times New Roman"/>
          <w:color w:val="auto"/>
          <w:spacing w:val="2"/>
          <w:sz w:val="24"/>
          <w:szCs w:val="24"/>
        </w:rPr>
        <w:t xml:space="preserve">на расслабление отдельных мышечных групп, передвижение шагом, бегом, </w:t>
      </w:r>
      <w:r w:rsidRPr="00DD5CCA">
        <w:rPr>
          <w:rFonts w:ascii="Times New Roman" w:hAnsi="Times New Roman"/>
          <w:color w:val="auto"/>
          <w:sz w:val="24"/>
          <w:szCs w:val="24"/>
        </w:rPr>
        <w:t>прыжками в разных направлениях по намеченным ориентирам и по сигналу.</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i/>
          <w:iCs/>
          <w:color w:val="auto"/>
          <w:sz w:val="24"/>
          <w:szCs w:val="24"/>
        </w:rPr>
        <w:t xml:space="preserve">Формирование осанки: </w:t>
      </w:r>
      <w:r w:rsidRPr="00DD5CCA">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824A1F" w:rsidRPr="00DD5CCA" w:rsidRDefault="00824A1F" w:rsidP="00DD5CCA">
      <w:pPr>
        <w:pStyle w:val="af"/>
        <w:spacing w:line="276" w:lineRule="auto"/>
        <w:ind w:firstLine="567"/>
        <w:rPr>
          <w:rFonts w:ascii="Times New Roman" w:hAnsi="Times New Roman"/>
          <w:color w:val="auto"/>
          <w:spacing w:val="-2"/>
          <w:sz w:val="24"/>
          <w:szCs w:val="24"/>
        </w:rPr>
      </w:pPr>
      <w:r w:rsidRPr="00DD5CCA">
        <w:rPr>
          <w:rFonts w:ascii="Times New Roman" w:hAnsi="Times New Roman"/>
          <w:i/>
          <w:iCs/>
          <w:color w:val="auto"/>
          <w:sz w:val="24"/>
          <w:szCs w:val="24"/>
        </w:rPr>
        <w:t xml:space="preserve">Развитие силовых способностей: </w:t>
      </w:r>
      <w:r w:rsidRPr="00DD5CCA">
        <w:rPr>
          <w:rFonts w:ascii="Times New Roman" w:hAnsi="Times New Roman"/>
          <w:color w:val="auto"/>
          <w:sz w:val="24"/>
          <w:szCs w:val="24"/>
        </w:rPr>
        <w:t>динамические упражнения без отягощений (преодоление веса собственного тела), с отягощениями (набивн</w:t>
      </w:r>
      <w:r w:rsidR="00203AEF" w:rsidRPr="00DD5CCA">
        <w:rPr>
          <w:rFonts w:ascii="Times New Roman" w:hAnsi="Times New Roman"/>
          <w:color w:val="auto"/>
          <w:sz w:val="24"/>
          <w:szCs w:val="24"/>
        </w:rPr>
        <w:t>ые мячи 1</w:t>
      </w:r>
      <w:r w:rsidRPr="00DD5CCA">
        <w:rPr>
          <w:rFonts w:ascii="Times New Roman" w:hAnsi="Times New Roman"/>
          <w:color w:val="auto"/>
          <w:sz w:val="24"/>
          <w:szCs w:val="24"/>
        </w:rPr>
        <w:t xml:space="preserve">кг, гантели или мешочки с песком до </w:t>
      </w:r>
      <w:smartTag w:uri="urn:schemas-microsoft-com:office:smarttags" w:element="metricconverter">
        <w:smartTagPr>
          <w:attr w:name="ProductID" w:val="100 г"/>
        </w:smartTagPr>
        <w:r w:rsidRPr="00DD5CCA">
          <w:rPr>
            <w:rFonts w:ascii="Times New Roman" w:hAnsi="Times New Roman"/>
            <w:color w:val="auto"/>
            <w:sz w:val="24"/>
            <w:szCs w:val="24"/>
          </w:rPr>
          <w:t>100 г</w:t>
        </w:r>
      </w:smartTag>
      <w:r w:rsidRPr="00DD5CCA">
        <w:rPr>
          <w:rFonts w:ascii="Times New Roman" w:hAnsi="Times New Roman"/>
          <w:color w:val="auto"/>
          <w:sz w:val="24"/>
          <w:szCs w:val="24"/>
        </w:rPr>
        <w:t>, гимнастические палки и булавы), преодоление сопротивления партнера (парные упражнения)</w:t>
      </w:r>
      <w:r w:rsidRPr="00DD5CCA">
        <w:rPr>
          <w:rFonts w:ascii="Times New Roman" w:hAnsi="Times New Roman"/>
          <w:color w:val="auto"/>
          <w:spacing w:val="2"/>
          <w:sz w:val="24"/>
          <w:szCs w:val="24"/>
        </w:rPr>
        <w:t xml:space="preserve">; </w:t>
      </w:r>
      <w:r w:rsidRPr="00DD5CCA">
        <w:rPr>
          <w:rFonts w:ascii="Times New Roman" w:hAnsi="Times New Roman"/>
          <w:color w:val="auto"/>
          <w:spacing w:val="-2"/>
          <w:sz w:val="24"/>
          <w:szCs w:val="24"/>
        </w:rPr>
        <w:t>отжимания от повышенной опоры (гимнастическая скамейка).</w:t>
      </w:r>
    </w:p>
    <w:p w:rsidR="00824A1F" w:rsidRPr="00DD5CCA" w:rsidRDefault="00824A1F" w:rsidP="00DD5CCA">
      <w:pPr>
        <w:pStyle w:val="af"/>
        <w:spacing w:line="276" w:lineRule="auto"/>
        <w:ind w:firstLine="567"/>
        <w:rPr>
          <w:rFonts w:ascii="Times New Roman" w:hAnsi="Times New Roman"/>
          <w:i/>
          <w:iCs/>
          <w:color w:val="auto"/>
          <w:sz w:val="24"/>
          <w:szCs w:val="24"/>
        </w:rPr>
      </w:pPr>
      <w:r w:rsidRPr="00DD5CCA">
        <w:rPr>
          <w:rFonts w:ascii="Times New Roman" w:hAnsi="Times New Roman"/>
          <w:b/>
          <w:bCs/>
          <w:color w:val="auto"/>
          <w:sz w:val="24"/>
          <w:szCs w:val="24"/>
        </w:rPr>
        <w:t>На материале лёгкой атлетики</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i/>
          <w:iCs/>
          <w:color w:val="auto"/>
          <w:spacing w:val="2"/>
          <w:sz w:val="24"/>
          <w:szCs w:val="24"/>
        </w:rPr>
        <w:t xml:space="preserve">Развитие координации: </w:t>
      </w:r>
      <w:r w:rsidRPr="00DD5CCA">
        <w:rPr>
          <w:rFonts w:ascii="Times New Roman" w:hAnsi="Times New Roman"/>
          <w:color w:val="auto"/>
          <w:spacing w:val="2"/>
          <w:sz w:val="24"/>
          <w:szCs w:val="24"/>
        </w:rPr>
        <w:t>бег с изменяющимся направле</w:t>
      </w:r>
      <w:r w:rsidRPr="00DD5CCA">
        <w:rPr>
          <w:rFonts w:ascii="Times New Roman" w:hAnsi="Times New Roman"/>
          <w:color w:val="auto"/>
          <w:sz w:val="24"/>
          <w:szCs w:val="24"/>
        </w:rPr>
        <w:t xml:space="preserve">нием по ограниченной опоре; </w:t>
      </w:r>
      <w:proofErr w:type="spellStart"/>
      <w:r w:rsidRPr="00DD5CCA">
        <w:rPr>
          <w:rFonts w:ascii="Times New Roman" w:hAnsi="Times New Roman"/>
          <w:color w:val="auto"/>
          <w:sz w:val="24"/>
          <w:szCs w:val="24"/>
        </w:rPr>
        <w:t>пробегание</w:t>
      </w:r>
      <w:proofErr w:type="spellEnd"/>
      <w:r w:rsidRPr="00DD5CCA">
        <w:rPr>
          <w:rFonts w:ascii="Times New Roman" w:hAnsi="Times New Roman"/>
          <w:color w:val="auto"/>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824A1F" w:rsidRPr="00DD5CCA" w:rsidRDefault="00824A1F" w:rsidP="00DD5CCA">
      <w:pPr>
        <w:pStyle w:val="af"/>
        <w:spacing w:line="276" w:lineRule="auto"/>
        <w:ind w:firstLine="567"/>
        <w:rPr>
          <w:rFonts w:ascii="Times New Roman" w:hAnsi="Times New Roman"/>
          <w:color w:val="auto"/>
          <w:spacing w:val="2"/>
          <w:sz w:val="24"/>
          <w:szCs w:val="24"/>
        </w:rPr>
      </w:pPr>
      <w:r w:rsidRPr="00DD5CCA">
        <w:rPr>
          <w:rFonts w:ascii="Times New Roman" w:hAnsi="Times New Roman"/>
          <w:i/>
          <w:iCs/>
          <w:color w:val="auto"/>
          <w:spacing w:val="2"/>
          <w:sz w:val="24"/>
          <w:szCs w:val="24"/>
        </w:rPr>
        <w:t xml:space="preserve">Развитие быстроты: </w:t>
      </w:r>
      <w:r w:rsidRPr="00DD5CCA">
        <w:rPr>
          <w:rFonts w:ascii="Times New Roman" w:hAnsi="Times New Roman"/>
          <w:color w:val="auto"/>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DD5CCA">
        <w:rPr>
          <w:rFonts w:ascii="Times New Roman" w:hAnsi="Times New Roman"/>
          <w:color w:val="auto"/>
          <w:sz w:val="24"/>
          <w:szCs w:val="24"/>
        </w:rPr>
        <w:t>в стенку и ловля теннисного мяча</w:t>
      </w:r>
      <w:r w:rsidRPr="00DD5CCA">
        <w:rPr>
          <w:rFonts w:ascii="Times New Roman" w:hAnsi="Times New Roman"/>
          <w:color w:val="auto"/>
          <w:spacing w:val="2"/>
          <w:sz w:val="24"/>
          <w:szCs w:val="24"/>
        </w:rPr>
        <w:t xml:space="preserve">, </w:t>
      </w:r>
      <w:r w:rsidRPr="00DD5CCA">
        <w:rPr>
          <w:rFonts w:ascii="Times New Roman" w:hAnsi="Times New Roman"/>
          <w:color w:val="auto"/>
          <w:sz w:val="24"/>
          <w:szCs w:val="24"/>
        </w:rPr>
        <w:t>стоя у стены</w:t>
      </w:r>
      <w:r w:rsidRPr="00DD5CCA">
        <w:rPr>
          <w:rFonts w:ascii="Times New Roman" w:hAnsi="Times New Roman"/>
          <w:color w:val="auto"/>
          <w:spacing w:val="2"/>
          <w:sz w:val="24"/>
          <w:szCs w:val="24"/>
        </w:rPr>
        <w:t>, из разных исходных положений, с поворотами.</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i/>
          <w:iCs/>
          <w:color w:val="auto"/>
          <w:sz w:val="24"/>
          <w:szCs w:val="24"/>
        </w:rPr>
        <w:t xml:space="preserve">Развитие выносливости: </w:t>
      </w:r>
      <w:r w:rsidRPr="00DD5CCA">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w:t>
      </w:r>
      <w:r w:rsidR="00203AEF" w:rsidRPr="00DD5CCA">
        <w:rPr>
          <w:rFonts w:ascii="Times New Roman" w:hAnsi="Times New Roman"/>
          <w:color w:val="auto"/>
          <w:sz w:val="24"/>
          <w:szCs w:val="24"/>
        </w:rPr>
        <w:t>льной скоростью на дистанцию 30</w:t>
      </w:r>
      <w:r w:rsidRPr="00DD5CCA">
        <w:rPr>
          <w:rFonts w:ascii="Times New Roman" w:hAnsi="Times New Roman"/>
          <w:color w:val="auto"/>
          <w:sz w:val="24"/>
          <w:szCs w:val="24"/>
        </w:rPr>
        <w:t>м (с сохраняющимся или изменяющимся интервалом о</w:t>
      </w:r>
      <w:r w:rsidR="00203AEF" w:rsidRPr="00DD5CCA">
        <w:rPr>
          <w:rFonts w:ascii="Times New Roman" w:hAnsi="Times New Roman"/>
          <w:color w:val="auto"/>
          <w:sz w:val="24"/>
          <w:szCs w:val="24"/>
        </w:rPr>
        <w:t>тдыха); бег на дистанцию до 400</w:t>
      </w:r>
      <w:r w:rsidRPr="00DD5CCA">
        <w:rPr>
          <w:rFonts w:ascii="Times New Roman" w:hAnsi="Times New Roman"/>
          <w:color w:val="auto"/>
          <w:sz w:val="24"/>
          <w:szCs w:val="24"/>
        </w:rPr>
        <w:t>м; равномерный 6</w:t>
      </w:r>
      <w:r w:rsidRPr="00DD5CCA">
        <w:rPr>
          <w:rFonts w:ascii="Times New Roman" w:hAnsi="Times New Roman"/>
          <w:color w:val="auto"/>
          <w:sz w:val="24"/>
          <w:szCs w:val="24"/>
        </w:rPr>
        <w:noBreakHyphen/>
        <w:t>минутный бег.</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i/>
          <w:iCs/>
          <w:color w:val="auto"/>
          <w:sz w:val="24"/>
          <w:szCs w:val="24"/>
        </w:rPr>
        <w:t xml:space="preserve">Развитие силовых способностей: </w:t>
      </w:r>
      <w:r w:rsidRPr="00DD5CCA">
        <w:rPr>
          <w:rFonts w:ascii="Times New Roman" w:hAnsi="Times New Roman"/>
          <w:color w:val="auto"/>
          <w:sz w:val="24"/>
          <w:szCs w:val="24"/>
        </w:rPr>
        <w:t xml:space="preserve">повторное выполнение </w:t>
      </w:r>
      <w:proofErr w:type="spellStart"/>
      <w:r w:rsidRPr="00DD5CCA">
        <w:rPr>
          <w:rFonts w:ascii="Times New Roman" w:hAnsi="Times New Roman"/>
          <w:color w:val="auto"/>
          <w:spacing w:val="-2"/>
          <w:sz w:val="24"/>
          <w:szCs w:val="24"/>
        </w:rPr>
        <w:t>многоскоков</w:t>
      </w:r>
      <w:proofErr w:type="spellEnd"/>
      <w:r w:rsidRPr="00DD5CCA">
        <w:rPr>
          <w:rFonts w:ascii="Times New Roman" w:hAnsi="Times New Roman"/>
          <w:color w:val="auto"/>
          <w:spacing w:val="-2"/>
          <w:sz w:val="24"/>
          <w:szCs w:val="24"/>
        </w:rPr>
        <w:t>; повторное</w:t>
      </w:r>
      <w:r w:rsidR="00203AEF" w:rsidRPr="00DD5CCA">
        <w:rPr>
          <w:rFonts w:ascii="Times New Roman" w:hAnsi="Times New Roman"/>
          <w:color w:val="auto"/>
          <w:spacing w:val="-2"/>
          <w:sz w:val="24"/>
          <w:szCs w:val="24"/>
        </w:rPr>
        <w:t xml:space="preserve"> преодоление препятствий (15—20</w:t>
      </w:r>
      <w:r w:rsidRPr="00DD5CCA">
        <w:rPr>
          <w:rFonts w:ascii="Times New Roman" w:hAnsi="Times New Roman"/>
          <w:color w:val="auto"/>
          <w:spacing w:val="-2"/>
          <w:sz w:val="24"/>
          <w:szCs w:val="24"/>
        </w:rPr>
        <w:t xml:space="preserve">см); </w:t>
      </w:r>
      <w:r w:rsidR="00203AEF" w:rsidRPr="00DD5CCA">
        <w:rPr>
          <w:rFonts w:ascii="Times New Roman" w:hAnsi="Times New Roman"/>
          <w:color w:val="auto"/>
          <w:sz w:val="24"/>
          <w:szCs w:val="24"/>
        </w:rPr>
        <w:t>передача набивного мяча (1</w:t>
      </w:r>
      <w:r w:rsidRPr="00DD5CCA">
        <w:rPr>
          <w:rFonts w:ascii="Times New Roman" w:hAnsi="Times New Roman"/>
          <w:color w:val="auto"/>
          <w:sz w:val="24"/>
          <w:szCs w:val="24"/>
        </w:rPr>
        <w:t xml:space="preserve">кг) в максимальном темпе, по </w:t>
      </w:r>
      <w:r w:rsidRPr="00DD5CCA">
        <w:rPr>
          <w:rFonts w:ascii="Times New Roman" w:hAnsi="Times New Roman"/>
          <w:color w:val="auto"/>
          <w:spacing w:val="2"/>
          <w:sz w:val="24"/>
          <w:szCs w:val="24"/>
        </w:rPr>
        <w:t xml:space="preserve">кругу, из разных исходных положений; метание набивных </w:t>
      </w:r>
      <w:r w:rsidR="00203AEF" w:rsidRPr="00DD5CCA">
        <w:rPr>
          <w:rFonts w:ascii="Times New Roman" w:hAnsi="Times New Roman"/>
          <w:color w:val="auto"/>
          <w:sz w:val="24"/>
          <w:szCs w:val="24"/>
        </w:rPr>
        <w:t>мячей (1—2</w:t>
      </w:r>
      <w:r w:rsidRPr="00DD5CCA">
        <w:rPr>
          <w:rFonts w:ascii="Times New Roman" w:hAnsi="Times New Roman"/>
          <w:color w:val="auto"/>
          <w:sz w:val="24"/>
          <w:szCs w:val="24"/>
        </w:rPr>
        <w:t xml:space="preserve">кг) одной рукой и двумя руками из разных исходных положений и различными способами (сверху, сбоку, </w:t>
      </w:r>
      <w:r w:rsidRPr="00DD5CCA">
        <w:rPr>
          <w:rFonts w:ascii="Times New Roman" w:hAnsi="Times New Roman"/>
          <w:color w:val="auto"/>
          <w:spacing w:val="2"/>
          <w:sz w:val="24"/>
          <w:szCs w:val="24"/>
        </w:rPr>
        <w:t xml:space="preserve">снизу, от груди); повторное выполнение беговых нагрузок </w:t>
      </w:r>
      <w:r w:rsidRPr="00DD5CCA">
        <w:rPr>
          <w:rFonts w:ascii="Times New Roman" w:hAnsi="Times New Roman"/>
          <w:color w:val="auto"/>
          <w:sz w:val="24"/>
          <w:szCs w:val="24"/>
        </w:rPr>
        <w:t xml:space="preserve">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DD5CCA">
        <w:rPr>
          <w:rFonts w:ascii="Times New Roman" w:hAnsi="Times New Roman"/>
          <w:color w:val="auto"/>
          <w:sz w:val="24"/>
          <w:szCs w:val="24"/>
        </w:rPr>
        <w:t>полуприседе</w:t>
      </w:r>
      <w:proofErr w:type="spellEnd"/>
      <w:r w:rsidRPr="00DD5CCA">
        <w:rPr>
          <w:rFonts w:ascii="Times New Roman" w:hAnsi="Times New Roman"/>
          <w:color w:val="auto"/>
          <w:sz w:val="24"/>
          <w:szCs w:val="24"/>
        </w:rPr>
        <w:t xml:space="preserve"> и приседе.</w:t>
      </w:r>
    </w:p>
    <w:p w:rsidR="00824A1F" w:rsidRPr="00DD5CCA" w:rsidRDefault="00824A1F" w:rsidP="00DD5CCA">
      <w:pPr>
        <w:pStyle w:val="af"/>
        <w:spacing w:line="276" w:lineRule="auto"/>
        <w:ind w:firstLine="567"/>
        <w:rPr>
          <w:rFonts w:ascii="Times New Roman" w:hAnsi="Times New Roman"/>
          <w:i/>
          <w:iCs/>
          <w:color w:val="auto"/>
          <w:sz w:val="24"/>
          <w:szCs w:val="24"/>
        </w:rPr>
      </w:pPr>
      <w:r w:rsidRPr="00DD5CCA">
        <w:rPr>
          <w:rFonts w:ascii="Times New Roman" w:hAnsi="Times New Roman"/>
          <w:b/>
          <w:bCs/>
          <w:color w:val="auto"/>
          <w:sz w:val="24"/>
          <w:szCs w:val="24"/>
        </w:rPr>
        <w:t>На материале лыжных гонок</w:t>
      </w:r>
    </w:p>
    <w:p w:rsidR="00824A1F" w:rsidRPr="00DD5CCA" w:rsidRDefault="00824A1F" w:rsidP="00DD5CCA">
      <w:pPr>
        <w:pStyle w:val="af"/>
        <w:spacing w:line="276" w:lineRule="auto"/>
        <w:ind w:firstLine="567"/>
        <w:rPr>
          <w:rFonts w:ascii="Times New Roman" w:hAnsi="Times New Roman"/>
          <w:i/>
          <w:iCs/>
          <w:color w:val="auto"/>
          <w:sz w:val="24"/>
          <w:szCs w:val="24"/>
        </w:rPr>
      </w:pPr>
      <w:r w:rsidRPr="00DD5CCA">
        <w:rPr>
          <w:rFonts w:ascii="Times New Roman" w:hAnsi="Times New Roman"/>
          <w:i/>
          <w:iCs/>
          <w:color w:val="auto"/>
          <w:sz w:val="24"/>
          <w:szCs w:val="24"/>
        </w:rPr>
        <w:t xml:space="preserve">Развитие координации: </w:t>
      </w:r>
      <w:r w:rsidRPr="00DD5CCA">
        <w:rPr>
          <w:rFonts w:ascii="Times New Roman" w:hAnsi="Times New Roman"/>
          <w:color w:val="auto"/>
          <w:sz w:val="24"/>
          <w:szCs w:val="24"/>
        </w:rPr>
        <w:t xml:space="preserve">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w:t>
      </w:r>
      <w:proofErr w:type="spellStart"/>
      <w:r w:rsidRPr="00DD5CCA">
        <w:rPr>
          <w:rFonts w:ascii="Times New Roman" w:hAnsi="Times New Roman"/>
          <w:color w:val="auto"/>
          <w:sz w:val="24"/>
          <w:szCs w:val="24"/>
        </w:rPr>
        <w:t>двух­трёх</w:t>
      </w:r>
      <w:proofErr w:type="spellEnd"/>
      <w:r w:rsidRPr="00DD5CCA">
        <w:rPr>
          <w:rFonts w:ascii="Times New Roman" w:hAnsi="Times New Roman"/>
          <w:color w:val="auto"/>
          <w:sz w:val="24"/>
          <w:szCs w:val="24"/>
        </w:rPr>
        <w:t xml:space="preserve"> шагов; спуск с горы с изменяющимися стой</w:t>
      </w:r>
      <w:r w:rsidRPr="00DD5CCA">
        <w:rPr>
          <w:rFonts w:ascii="Times New Roman" w:hAnsi="Times New Roman"/>
          <w:color w:val="auto"/>
          <w:spacing w:val="2"/>
          <w:sz w:val="24"/>
          <w:szCs w:val="24"/>
        </w:rPr>
        <w:t xml:space="preserve">ками на лыжах; подбирание предметов во время спуска в </w:t>
      </w:r>
      <w:r w:rsidRPr="00DD5CCA">
        <w:rPr>
          <w:rFonts w:ascii="Times New Roman" w:hAnsi="Times New Roman"/>
          <w:color w:val="auto"/>
          <w:sz w:val="24"/>
          <w:szCs w:val="24"/>
        </w:rPr>
        <w:t>низкой стойке.</w:t>
      </w:r>
    </w:p>
    <w:p w:rsidR="00824A1F" w:rsidRPr="00DD5CCA" w:rsidRDefault="00824A1F" w:rsidP="00DD5CCA">
      <w:pPr>
        <w:pStyle w:val="af"/>
        <w:spacing w:line="276" w:lineRule="auto"/>
        <w:ind w:firstLine="567"/>
        <w:rPr>
          <w:rFonts w:ascii="Times New Roman" w:hAnsi="Times New Roman"/>
          <w:color w:val="auto"/>
          <w:sz w:val="24"/>
          <w:szCs w:val="24"/>
        </w:rPr>
      </w:pPr>
      <w:r w:rsidRPr="00DD5CCA">
        <w:rPr>
          <w:rFonts w:ascii="Times New Roman" w:hAnsi="Times New Roman"/>
          <w:i/>
          <w:iCs/>
          <w:color w:val="auto"/>
          <w:sz w:val="24"/>
          <w:szCs w:val="24"/>
        </w:rPr>
        <w:lastRenderedPageBreak/>
        <w:t xml:space="preserve">Развитие выносливости: </w:t>
      </w:r>
      <w:r w:rsidRPr="00DD5CCA">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24A1F" w:rsidRPr="00DD5CCA" w:rsidRDefault="00824A1F" w:rsidP="00DD5CCA">
      <w:pPr>
        <w:pStyle w:val="af"/>
        <w:spacing w:line="276" w:lineRule="auto"/>
        <w:ind w:firstLine="567"/>
        <w:rPr>
          <w:rFonts w:ascii="Times New Roman" w:hAnsi="Times New Roman"/>
          <w:i/>
          <w:iCs/>
          <w:color w:val="auto"/>
          <w:sz w:val="24"/>
          <w:szCs w:val="24"/>
        </w:rPr>
      </w:pPr>
      <w:r w:rsidRPr="00DD5CCA">
        <w:rPr>
          <w:rFonts w:ascii="Times New Roman" w:hAnsi="Times New Roman"/>
          <w:b/>
          <w:bCs/>
          <w:color w:val="auto"/>
          <w:sz w:val="24"/>
          <w:szCs w:val="24"/>
        </w:rPr>
        <w:t>На материале плавания</w:t>
      </w:r>
    </w:p>
    <w:p w:rsidR="00824A1F" w:rsidRPr="00DD5CCA" w:rsidRDefault="00824A1F" w:rsidP="00DD5CCA">
      <w:pPr>
        <w:pStyle w:val="af"/>
        <w:spacing w:line="276" w:lineRule="auto"/>
        <w:ind w:firstLine="567"/>
        <w:rPr>
          <w:rFonts w:ascii="Times New Roman" w:hAnsi="Times New Roman"/>
          <w:color w:val="auto"/>
          <w:sz w:val="24"/>
          <w:szCs w:val="24"/>
        </w:rPr>
      </w:pPr>
      <w:proofErr w:type="gramStart"/>
      <w:r w:rsidRPr="00DD5CCA">
        <w:rPr>
          <w:rFonts w:ascii="Times New Roman" w:hAnsi="Times New Roman"/>
          <w:i/>
          <w:iCs/>
          <w:color w:val="auto"/>
          <w:sz w:val="24"/>
          <w:szCs w:val="24"/>
        </w:rPr>
        <w:t xml:space="preserve">Развитие выносливости: </w:t>
      </w:r>
      <w:r w:rsidRPr="00DD5CCA">
        <w:rPr>
          <w:rFonts w:ascii="Times New Roman" w:hAnsi="Times New Roman"/>
          <w:iCs/>
          <w:color w:val="auto"/>
          <w:sz w:val="24"/>
          <w:szCs w:val="24"/>
        </w:rPr>
        <w:t>работа ног у вертикальной</w:t>
      </w:r>
      <w:r w:rsidRPr="00DD5CCA">
        <w:rPr>
          <w:rFonts w:ascii="Times New Roman" w:hAnsi="Times New Roman"/>
          <w:i/>
          <w:iCs/>
          <w:color w:val="auto"/>
          <w:sz w:val="24"/>
          <w:szCs w:val="24"/>
        </w:rPr>
        <w:t xml:space="preserve"> </w:t>
      </w:r>
      <w:r w:rsidRPr="00DD5CCA">
        <w:rPr>
          <w:rFonts w:ascii="Times New Roman" w:hAnsi="Times New Roman"/>
          <w:color w:val="auto"/>
          <w:sz w:val="24"/>
          <w:szCs w:val="24"/>
        </w:rPr>
        <w:t xml:space="preserve">поверхности, </w:t>
      </w:r>
      <w:proofErr w:type="spellStart"/>
      <w:r w:rsidRPr="00DD5CCA">
        <w:rPr>
          <w:rFonts w:ascii="Times New Roman" w:hAnsi="Times New Roman"/>
          <w:color w:val="auto"/>
          <w:sz w:val="24"/>
          <w:szCs w:val="24"/>
        </w:rPr>
        <w:t>проплывание</w:t>
      </w:r>
      <w:proofErr w:type="spellEnd"/>
      <w:r w:rsidRPr="00DD5CCA">
        <w:rPr>
          <w:rFonts w:ascii="Times New Roman" w:hAnsi="Times New Roman"/>
          <w:color w:val="auto"/>
          <w:sz w:val="24"/>
          <w:szCs w:val="24"/>
        </w:rPr>
        <w:t xml:space="preserve"> отрез</w:t>
      </w:r>
      <w:r w:rsidRPr="00DD5CCA">
        <w:rPr>
          <w:rFonts w:ascii="Times New Roman" w:hAnsi="Times New Roman"/>
          <w:color w:val="auto"/>
          <w:spacing w:val="2"/>
          <w:sz w:val="24"/>
          <w:szCs w:val="24"/>
        </w:rPr>
        <w:t xml:space="preserve">ков на ногах, держась за доску; скольжение на </w:t>
      </w:r>
      <w:r w:rsidRPr="00DD5CCA">
        <w:rPr>
          <w:rFonts w:ascii="Times New Roman" w:hAnsi="Times New Roman"/>
          <w:color w:val="auto"/>
          <w:sz w:val="24"/>
          <w:szCs w:val="24"/>
        </w:rPr>
        <w:t>груди и спине с задержкой дыхания (стрелочкой.</w:t>
      </w:r>
      <w:proofErr w:type="gramEnd"/>
    </w:p>
    <w:p w:rsidR="00824A1F" w:rsidRPr="00DD5CCA" w:rsidRDefault="00824A1F" w:rsidP="00DD5CCA">
      <w:pPr>
        <w:pStyle w:val="af"/>
        <w:spacing w:line="276" w:lineRule="auto"/>
        <w:ind w:firstLine="567"/>
        <w:rPr>
          <w:rStyle w:val="c12"/>
          <w:rFonts w:ascii="Times New Roman" w:hAnsi="Times New Roman"/>
          <w:b/>
          <w:i/>
          <w:color w:val="auto"/>
          <w:sz w:val="24"/>
          <w:szCs w:val="24"/>
        </w:rPr>
      </w:pPr>
      <w:r w:rsidRPr="00DD5CCA">
        <w:rPr>
          <w:rStyle w:val="c12"/>
          <w:rFonts w:ascii="Times New Roman" w:hAnsi="Times New Roman"/>
          <w:b/>
          <w:i/>
          <w:color w:val="auto"/>
          <w:sz w:val="24"/>
          <w:szCs w:val="24"/>
        </w:rPr>
        <w:t>Коррекционно-развивающие упражнения</w:t>
      </w:r>
    </w:p>
    <w:p w:rsidR="00824A1F" w:rsidRPr="00DD5CCA" w:rsidRDefault="00824A1F" w:rsidP="00DD5CCA">
      <w:pPr>
        <w:pStyle w:val="af"/>
        <w:spacing w:line="276" w:lineRule="auto"/>
        <w:ind w:firstLine="567"/>
        <w:rPr>
          <w:rStyle w:val="c12"/>
          <w:rFonts w:ascii="Times New Roman" w:hAnsi="Times New Roman"/>
          <w:color w:val="auto"/>
          <w:sz w:val="24"/>
          <w:szCs w:val="24"/>
        </w:rPr>
      </w:pPr>
      <w:r w:rsidRPr="00DD5CCA">
        <w:rPr>
          <w:rStyle w:val="c12"/>
          <w:rFonts w:ascii="Times New Roman" w:hAnsi="Times New Roman"/>
          <w:i/>
          <w:color w:val="auto"/>
          <w:sz w:val="24"/>
          <w:szCs w:val="24"/>
        </w:rPr>
        <w:t>Основные положения и движения головы, конечностей и туловища</w:t>
      </w:r>
      <w:r w:rsidRPr="00DD5CCA">
        <w:rPr>
          <w:rStyle w:val="c12"/>
          <w:rFonts w:ascii="Times New Roman" w:hAnsi="Times New Roman"/>
          <w:color w:val="auto"/>
          <w:sz w:val="24"/>
          <w:szCs w:val="24"/>
        </w:rPr>
        <w:t xml:space="preserve">, </w:t>
      </w:r>
      <w:r w:rsidRPr="00DD5CCA">
        <w:rPr>
          <w:rStyle w:val="c12"/>
          <w:rFonts w:ascii="Times New Roman" w:hAnsi="Times New Roman"/>
          <w:i/>
          <w:color w:val="auto"/>
          <w:sz w:val="24"/>
          <w:szCs w:val="24"/>
        </w:rPr>
        <w:t>выполняемые на месте</w:t>
      </w:r>
      <w:r w:rsidRPr="00DD5CCA">
        <w:rPr>
          <w:rStyle w:val="c12"/>
          <w:rFonts w:ascii="Times New Roman" w:hAnsi="Times New Roman"/>
          <w:color w:val="auto"/>
          <w:sz w:val="24"/>
          <w:szCs w:val="24"/>
        </w:rPr>
        <w:t>: сочетание движений туловища, ног с одноименными движениями рук; комплексы упражнений без предметов на месте и с предметами (</w:t>
      </w:r>
      <w:proofErr w:type="gramStart"/>
      <w:r w:rsidRPr="00DD5CCA">
        <w:rPr>
          <w:rStyle w:val="c12"/>
          <w:rFonts w:ascii="Times New Roman" w:hAnsi="Times New Roman"/>
          <w:color w:val="auto"/>
          <w:sz w:val="24"/>
          <w:szCs w:val="24"/>
        </w:rPr>
        <w:t>г</w:t>
      </w:r>
      <w:proofErr w:type="gramEnd"/>
      <w:r w:rsidRPr="00DD5CCA">
        <w:rPr>
          <w:rStyle w:val="c12"/>
          <w:rFonts w:ascii="Times New Roman" w:hAnsi="Times New Roman"/>
          <w:color w:val="auto"/>
          <w:sz w:val="24"/>
          <w:szCs w:val="24"/>
        </w:rPr>
        <w:t xml:space="preserve">/ палка, малый мяч, средний мяч, г/мяч, набивной мяч, средний обруч, большой обруч). </w:t>
      </w:r>
    </w:p>
    <w:p w:rsidR="00824A1F" w:rsidRPr="00DD5CCA" w:rsidRDefault="00824A1F" w:rsidP="00DD5CCA">
      <w:pPr>
        <w:pStyle w:val="c11"/>
        <w:spacing w:before="0" w:beforeAutospacing="0" w:after="0" w:afterAutospacing="0" w:line="276" w:lineRule="auto"/>
        <w:ind w:firstLine="567"/>
        <w:jc w:val="both"/>
        <w:rPr>
          <w:rStyle w:val="c12"/>
        </w:rPr>
      </w:pPr>
      <w:r w:rsidRPr="00DD5CCA">
        <w:rPr>
          <w:rStyle w:val="c12"/>
          <w:i/>
        </w:rPr>
        <w:t>Упражнения на дыхание</w:t>
      </w:r>
      <w:r w:rsidRPr="00DD5CCA">
        <w:rPr>
          <w:rStyle w:val="c12"/>
        </w:rPr>
        <w:t xml:space="preserve">: правильное дыхание </w:t>
      </w:r>
      <w:proofErr w:type="gramStart"/>
      <w:r w:rsidRPr="00DD5CCA">
        <w:rPr>
          <w:rStyle w:val="c12"/>
        </w:rPr>
        <w:t>в</w:t>
      </w:r>
      <w:proofErr w:type="gramEnd"/>
      <w:r w:rsidRPr="00DD5CCA">
        <w:rPr>
          <w:rStyle w:val="c12"/>
        </w:rPr>
        <w:t xml:space="preserve"> </w:t>
      </w:r>
      <w:proofErr w:type="gramStart"/>
      <w:r w:rsidRPr="00DD5CCA">
        <w:rPr>
          <w:rStyle w:val="c12"/>
        </w:rPr>
        <w:t>различных</w:t>
      </w:r>
      <w:proofErr w:type="gramEnd"/>
      <w:r w:rsidRPr="00DD5CCA">
        <w:rPr>
          <w:rStyle w:val="c12"/>
        </w:rPr>
        <w:t xml:space="preserve"> И.П. сидя, стоя, лежа; глубокое дыхание при выполнении упражнений без предметов; дыхание п</w:t>
      </w:r>
      <w:r w:rsidR="00203AEF" w:rsidRPr="00DD5CCA">
        <w:rPr>
          <w:rStyle w:val="c12"/>
        </w:rPr>
        <w:t xml:space="preserve">о подражанию </w:t>
      </w:r>
      <w:r w:rsidRPr="00DD5CCA">
        <w:rPr>
          <w:rStyle w:val="c12"/>
        </w:rPr>
        <w:t>("понюхать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824A1F" w:rsidRPr="00DD5CCA" w:rsidRDefault="00824A1F" w:rsidP="00DD5CCA">
      <w:pPr>
        <w:pStyle w:val="af"/>
        <w:spacing w:line="276" w:lineRule="auto"/>
        <w:ind w:firstLine="567"/>
        <w:rPr>
          <w:rStyle w:val="c12"/>
          <w:rFonts w:ascii="Times New Roman" w:hAnsi="Times New Roman"/>
          <w:color w:val="auto"/>
          <w:sz w:val="24"/>
          <w:szCs w:val="24"/>
        </w:rPr>
      </w:pPr>
      <w:r w:rsidRPr="00DD5CCA">
        <w:rPr>
          <w:rStyle w:val="c12"/>
          <w:rFonts w:ascii="Times New Roman" w:hAnsi="Times New Roman"/>
          <w:i/>
          <w:color w:val="auto"/>
          <w:sz w:val="24"/>
          <w:szCs w:val="24"/>
        </w:rPr>
        <w:t>Упражнения на коррекцию и формирование правильной осанки</w:t>
      </w:r>
      <w:r w:rsidRPr="00DD5CCA">
        <w:rPr>
          <w:rStyle w:val="c12"/>
          <w:rFonts w:ascii="Times New Roman" w:hAnsi="Times New Roman"/>
          <w:color w:val="auto"/>
          <w:sz w:val="24"/>
          <w:szCs w:val="24"/>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sidRPr="00DD5CCA">
        <w:rPr>
          <w:rStyle w:val="c12"/>
          <w:rFonts w:ascii="Times New Roman" w:hAnsi="Times New Roman"/>
          <w:color w:val="auto"/>
          <w:sz w:val="24"/>
          <w:szCs w:val="24"/>
        </w:rPr>
        <w:t>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sidRPr="00DD5CCA">
        <w:rPr>
          <w:rStyle w:val="c12"/>
          <w:rFonts w:ascii="Times New Roman" w:hAnsi="Times New Roman"/>
          <w:color w:val="auto"/>
          <w:sz w:val="24"/>
          <w:szCs w:val="24"/>
        </w:rPr>
        <w:t xml:space="preserve"> </w:t>
      </w:r>
      <w:proofErr w:type="gramStart"/>
      <w:r w:rsidRPr="00DD5CCA">
        <w:rPr>
          <w:rStyle w:val="c12"/>
          <w:rFonts w:ascii="Times New Roman" w:hAnsi="Times New Roman"/>
          <w:color w:val="auto"/>
          <w:sz w:val="24"/>
          <w:szCs w:val="24"/>
        </w:rPr>
        <w:t>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roofErr w:type="gramEnd"/>
    </w:p>
    <w:p w:rsidR="00824A1F" w:rsidRPr="00DD5CCA" w:rsidRDefault="00824A1F" w:rsidP="00DD5CCA">
      <w:pPr>
        <w:pStyle w:val="af"/>
        <w:spacing w:line="276" w:lineRule="auto"/>
        <w:ind w:firstLine="567"/>
        <w:rPr>
          <w:rStyle w:val="c12"/>
          <w:rFonts w:ascii="Times New Roman" w:hAnsi="Times New Roman"/>
          <w:color w:val="auto"/>
          <w:sz w:val="24"/>
          <w:szCs w:val="24"/>
        </w:rPr>
      </w:pPr>
      <w:r w:rsidRPr="00DD5CCA">
        <w:rPr>
          <w:rStyle w:val="c12"/>
          <w:rFonts w:ascii="Times New Roman" w:hAnsi="Times New Roman"/>
          <w:i/>
          <w:color w:val="auto"/>
          <w:sz w:val="24"/>
          <w:szCs w:val="24"/>
        </w:rPr>
        <w:t xml:space="preserve">Упражнения на коррекцию и профилактику </w:t>
      </w:r>
      <w:proofErr w:type="spellStart"/>
      <w:r w:rsidRPr="00DD5CCA">
        <w:rPr>
          <w:rStyle w:val="c12"/>
          <w:rFonts w:ascii="Times New Roman" w:hAnsi="Times New Roman"/>
          <w:i/>
          <w:color w:val="auto"/>
          <w:sz w:val="24"/>
          <w:szCs w:val="24"/>
        </w:rPr>
        <w:t>плоскостопия</w:t>
      </w:r>
      <w:proofErr w:type="gramStart"/>
      <w:r w:rsidRPr="00DD5CCA">
        <w:rPr>
          <w:rStyle w:val="c12"/>
          <w:rFonts w:ascii="Times New Roman" w:hAnsi="Times New Roman"/>
          <w:i/>
          <w:color w:val="auto"/>
          <w:sz w:val="24"/>
          <w:szCs w:val="24"/>
        </w:rPr>
        <w:t>:</w:t>
      </w:r>
      <w:r w:rsidRPr="00DD5CCA">
        <w:rPr>
          <w:rStyle w:val="c12"/>
          <w:rFonts w:ascii="Times New Roman" w:hAnsi="Times New Roman"/>
          <w:color w:val="auto"/>
          <w:sz w:val="24"/>
          <w:szCs w:val="24"/>
        </w:rPr>
        <w:t>с</w:t>
      </w:r>
      <w:proofErr w:type="gramEnd"/>
      <w:r w:rsidRPr="00DD5CCA">
        <w:rPr>
          <w:rStyle w:val="c12"/>
          <w:rFonts w:ascii="Times New Roman" w:hAnsi="Times New Roman"/>
          <w:color w:val="auto"/>
          <w:sz w:val="24"/>
          <w:szCs w:val="24"/>
        </w:rPr>
        <w:t>идя</w:t>
      </w:r>
      <w:proofErr w:type="spellEnd"/>
      <w:r w:rsidRPr="00DD5CCA">
        <w:rPr>
          <w:rStyle w:val="c12"/>
          <w:rFonts w:ascii="Times New Roman" w:hAnsi="Times New Roman"/>
          <w:color w:val="auto"/>
          <w:sz w:val="24"/>
          <w:szCs w:val="24"/>
        </w:rPr>
        <w:t xml:space="preserve">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824A1F" w:rsidRPr="00DD5CCA" w:rsidRDefault="00824A1F" w:rsidP="00DD5CCA">
      <w:pPr>
        <w:pStyle w:val="af"/>
        <w:spacing w:line="276" w:lineRule="auto"/>
        <w:ind w:firstLine="567"/>
        <w:rPr>
          <w:rStyle w:val="c12"/>
          <w:rFonts w:ascii="Times New Roman" w:hAnsi="Times New Roman"/>
          <w:color w:val="auto"/>
          <w:sz w:val="24"/>
          <w:szCs w:val="24"/>
        </w:rPr>
      </w:pPr>
      <w:proofErr w:type="gramStart"/>
      <w:r w:rsidRPr="00DD5CCA">
        <w:rPr>
          <w:rStyle w:val="c12"/>
          <w:rFonts w:ascii="Times New Roman" w:hAnsi="Times New Roman"/>
          <w:i/>
          <w:color w:val="auto"/>
          <w:sz w:val="24"/>
          <w:szCs w:val="24"/>
        </w:rPr>
        <w:t>Упражнения на развитие общей и мелкой моторики:</w:t>
      </w:r>
      <w:r w:rsidR="00FF4A9A" w:rsidRPr="00DD5CCA">
        <w:rPr>
          <w:rStyle w:val="c12"/>
          <w:rFonts w:ascii="Times New Roman" w:hAnsi="Times New Roman"/>
          <w:i/>
          <w:color w:val="auto"/>
          <w:sz w:val="24"/>
          <w:szCs w:val="24"/>
        </w:rPr>
        <w:t xml:space="preserve"> </w:t>
      </w:r>
      <w:r w:rsidRPr="00DD5CCA">
        <w:rPr>
          <w:rStyle w:val="c12"/>
          <w:rFonts w:ascii="Times New Roman" w:hAnsi="Times New Roman"/>
          <w:color w:val="auto"/>
          <w:sz w:val="24"/>
          <w:szCs w:val="24"/>
        </w:rPr>
        <w:t>с сенсорными набивными мячами разного диаметра  (прокатывание, перекатывание партнеру); со средними мячами (перекатывание партнеру сидя</w:t>
      </w:r>
      <w:r w:rsidR="00FF4A9A" w:rsidRPr="00DD5CCA">
        <w:rPr>
          <w:rStyle w:val="c12"/>
          <w:rFonts w:ascii="Times New Roman" w:hAnsi="Times New Roman"/>
          <w:color w:val="auto"/>
          <w:sz w:val="24"/>
          <w:szCs w:val="24"/>
        </w:rPr>
        <w:t xml:space="preserve">, подбрасывание мяча над собой </w:t>
      </w:r>
      <w:r w:rsidRPr="00DD5CCA">
        <w:rPr>
          <w:rStyle w:val="c12"/>
          <w:rFonts w:ascii="Times New Roman" w:hAnsi="Times New Roman"/>
          <w:color w:val="auto"/>
          <w:sz w:val="24"/>
          <w:szCs w:val="24"/>
        </w:rPr>
        <w:t>и ловля, броски мяча в стену); с малыми мячами (перекладывания</w:t>
      </w:r>
      <w:r w:rsidR="00FF4A9A" w:rsidRPr="00DD5CCA">
        <w:rPr>
          <w:rStyle w:val="c12"/>
          <w:rFonts w:ascii="Times New Roman" w:hAnsi="Times New Roman"/>
          <w:color w:val="auto"/>
          <w:sz w:val="24"/>
          <w:szCs w:val="24"/>
        </w:rPr>
        <w:t xml:space="preserve"> из руки в руку, подбрасывание </w:t>
      </w:r>
      <w:r w:rsidRPr="00DD5CCA">
        <w:rPr>
          <w:rStyle w:val="c12"/>
          <w:rFonts w:ascii="Times New Roman" w:hAnsi="Times New Roman"/>
          <w:color w:val="auto"/>
          <w:sz w:val="24"/>
          <w:szCs w:val="24"/>
        </w:rPr>
        <w:t>двумя, удары мяча в стену в квадраты и ловля с отскоком от пола двумя;</w:t>
      </w:r>
      <w:proofErr w:type="gramEnd"/>
      <w:r w:rsidRPr="00DD5CCA">
        <w:rPr>
          <w:rStyle w:val="c12"/>
          <w:rFonts w:ascii="Times New Roman" w:hAnsi="Times New Roman"/>
          <w:color w:val="auto"/>
          <w:sz w:val="24"/>
          <w:szCs w:val="24"/>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824A1F" w:rsidRPr="00DD5CCA" w:rsidRDefault="00824A1F" w:rsidP="00DD5CCA">
      <w:pPr>
        <w:pStyle w:val="af"/>
        <w:spacing w:line="276" w:lineRule="auto"/>
        <w:ind w:firstLine="567"/>
        <w:rPr>
          <w:rStyle w:val="c12"/>
          <w:rFonts w:ascii="Times New Roman" w:hAnsi="Times New Roman"/>
          <w:color w:val="auto"/>
          <w:sz w:val="24"/>
          <w:szCs w:val="24"/>
        </w:rPr>
      </w:pPr>
      <w:r w:rsidRPr="00DD5CCA">
        <w:rPr>
          <w:rStyle w:val="c12"/>
          <w:rFonts w:ascii="Times New Roman" w:hAnsi="Times New Roman"/>
          <w:i/>
          <w:color w:val="auto"/>
          <w:sz w:val="24"/>
          <w:szCs w:val="24"/>
        </w:rPr>
        <w:t>Упражнения на развитие точности и координации движений</w:t>
      </w:r>
      <w:r w:rsidR="00FF4A9A" w:rsidRPr="00DD5CCA">
        <w:rPr>
          <w:rStyle w:val="c12"/>
          <w:rFonts w:ascii="Times New Roman" w:hAnsi="Times New Roman"/>
          <w:color w:val="auto"/>
          <w:sz w:val="24"/>
          <w:szCs w:val="24"/>
        </w:rPr>
        <w:t xml:space="preserve">: </w:t>
      </w:r>
      <w:r w:rsidRPr="00DD5CCA">
        <w:rPr>
          <w:rStyle w:val="c12"/>
          <w:rFonts w:ascii="Times New Roman" w:hAnsi="Times New Roman"/>
          <w:color w:val="auto"/>
          <w:sz w:val="24"/>
          <w:szCs w:val="24"/>
        </w:rPr>
        <w:t>построение в шеренгу и в колонну с изменением места построения; ходьба между различными ориентирами; бег по начерченным на полу ориентирам (все задания в</w:t>
      </w:r>
      <w:r w:rsidR="00FF4A9A" w:rsidRPr="00DD5CCA">
        <w:rPr>
          <w:rStyle w:val="c12"/>
          <w:rFonts w:ascii="Times New Roman" w:hAnsi="Times New Roman"/>
          <w:color w:val="auto"/>
          <w:sz w:val="24"/>
          <w:szCs w:val="24"/>
        </w:rPr>
        <w:t xml:space="preserve">ыполняются вместе с учителем); </w:t>
      </w:r>
      <w:r w:rsidRPr="00DD5CCA">
        <w:rPr>
          <w:rStyle w:val="c12"/>
          <w:rFonts w:ascii="Times New Roman" w:hAnsi="Times New Roman"/>
          <w:color w:val="auto"/>
          <w:sz w:val="24"/>
          <w:szCs w:val="24"/>
        </w:rPr>
        <w:lastRenderedPageBreak/>
        <w:t>несколько поворотов подряд по показу, ходьба по двум параллельно поставленным скамейкам с помощью.</w:t>
      </w:r>
    </w:p>
    <w:p w:rsidR="00824A1F" w:rsidRPr="00DD5CCA" w:rsidRDefault="00824A1F" w:rsidP="00DD5CCA">
      <w:pPr>
        <w:pStyle w:val="af"/>
        <w:spacing w:line="276" w:lineRule="auto"/>
        <w:ind w:firstLine="567"/>
        <w:rPr>
          <w:rStyle w:val="c12"/>
          <w:rFonts w:ascii="Times New Roman" w:hAnsi="Times New Roman"/>
          <w:i/>
          <w:color w:val="auto"/>
          <w:sz w:val="24"/>
          <w:szCs w:val="24"/>
        </w:rPr>
      </w:pPr>
      <w:r w:rsidRPr="00DD5CCA">
        <w:rPr>
          <w:rStyle w:val="c12"/>
          <w:rFonts w:ascii="Times New Roman" w:hAnsi="Times New Roman"/>
          <w:i/>
          <w:color w:val="auto"/>
          <w:sz w:val="24"/>
          <w:szCs w:val="24"/>
        </w:rPr>
        <w:t>Упражнения на развитие двигательных умений и навыков</w:t>
      </w:r>
    </w:p>
    <w:p w:rsidR="00824A1F" w:rsidRPr="00DD5CCA" w:rsidRDefault="00824A1F" w:rsidP="00DD5CCA">
      <w:pPr>
        <w:pStyle w:val="c11"/>
        <w:spacing w:before="0" w:beforeAutospacing="0" w:after="0" w:afterAutospacing="0" w:line="276" w:lineRule="auto"/>
        <w:ind w:firstLine="567"/>
        <w:jc w:val="both"/>
        <w:rPr>
          <w:rStyle w:val="c12"/>
        </w:rPr>
      </w:pPr>
      <w:r w:rsidRPr="00DD5CCA">
        <w:rPr>
          <w:rStyle w:val="c12"/>
          <w:i/>
        </w:rPr>
        <w:t>Построения и перестроения</w:t>
      </w:r>
      <w:r w:rsidRPr="00DD5CCA">
        <w:rPr>
          <w:rStyle w:val="c12"/>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824A1F" w:rsidRPr="00DD5CCA" w:rsidRDefault="00824A1F" w:rsidP="00DD5CCA">
      <w:pPr>
        <w:pStyle w:val="c11"/>
        <w:spacing w:before="0" w:beforeAutospacing="0" w:after="0" w:afterAutospacing="0" w:line="276" w:lineRule="auto"/>
        <w:ind w:firstLine="567"/>
        <w:jc w:val="both"/>
        <w:rPr>
          <w:rStyle w:val="c12"/>
        </w:rPr>
      </w:pPr>
      <w:proofErr w:type="gramStart"/>
      <w:r w:rsidRPr="00DD5CCA">
        <w:rPr>
          <w:rStyle w:val="c12"/>
          <w:i/>
        </w:rPr>
        <w:t>Ходьба и бег</w:t>
      </w:r>
      <w:r w:rsidRPr="00DD5CCA">
        <w:rPr>
          <w:rStyle w:val="c12"/>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DD5CCA">
          <w:rPr>
            <w:rStyle w:val="c12"/>
          </w:rPr>
          <w:t>10 метров</w:t>
        </w:r>
      </w:smartTag>
      <w:r w:rsidRPr="00DD5CCA">
        <w:rPr>
          <w:rStyle w:val="c12"/>
        </w:rPr>
        <w:t xml:space="preserve">; высокий старт; бег на </w:t>
      </w:r>
      <w:smartTag w:uri="urn:schemas-microsoft-com:office:smarttags" w:element="metricconverter">
        <w:smartTagPr>
          <w:attr w:name="ProductID" w:val="30 метров"/>
        </w:smartTagPr>
        <w:r w:rsidRPr="00DD5CCA">
          <w:rPr>
            <w:rStyle w:val="c12"/>
          </w:rPr>
          <w:t>30 метров</w:t>
        </w:r>
      </w:smartTag>
      <w:r w:rsidRPr="00DD5CCA">
        <w:rPr>
          <w:rStyle w:val="c12"/>
        </w:rPr>
        <w:t xml:space="preserve"> с высокого старта на скорость.</w:t>
      </w:r>
      <w:proofErr w:type="gramEnd"/>
    </w:p>
    <w:p w:rsidR="00824A1F" w:rsidRPr="00DD5CCA" w:rsidRDefault="00824A1F" w:rsidP="00DD5CCA">
      <w:pPr>
        <w:pStyle w:val="c11"/>
        <w:spacing w:before="0" w:beforeAutospacing="0" w:after="0" w:afterAutospacing="0" w:line="276" w:lineRule="auto"/>
        <w:ind w:firstLine="567"/>
        <w:jc w:val="both"/>
        <w:rPr>
          <w:rStyle w:val="c12"/>
        </w:rPr>
      </w:pPr>
      <w:proofErr w:type="gramStart"/>
      <w:r w:rsidRPr="00DD5CCA">
        <w:rPr>
          <w:rStyle w:val="c12"/>
          <w:i/>
        </w:rPr>
        <w:t>Прыжки</w:t>
      </w:r>
      <w:r w:rsidR="00FF4A9A" w:rsidRPr="00DD5CCA">
        <w:rPr>
          <w:rStyle w:val="c12"/>
        </w:rPr>
        <w:t xml:space="preserve">: </w:t>
      </w:r>
      <w:r w:rsidRPr="00DD5CCA">
        <w:rPr>
          <w:rStyle w:val="c12"/>
        </w:rPr>
        <w:t xml:space="preserve">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DD5CCA">
          <w:rPr>
            <w:rStyle w:val="c12"/>
          </w:rPr>
          <w:t>50 см</w:t>
        </w:r>
      </w:smartTag>
      <w:r w:rsidR="00FF4A9A" w:rsidRPr="00DD5CCA">
        <w:rPr>
          <w:rStyle w:val="c12"/>
        </w:rPr>
        <w:t xml:space="preserve">; </w:t>
      </w:r>
      <w:r w:rsidRPr="00DD5CCA">
        <w:rPr>
          <w:rStyle w:val="c12"/>
        </w:rPr>
        <w:t>в длину с двух-трех шагов, толчком одной с приземлением на две через ров; прыжки боком через г/скамейку с опорой на руки;</w:t>
      </w:r>
      <w:proofErr w:type="gramEnd"/>
      <w:r w:rsidRPr="00DD5CCA">
        <w:rPr>
          <w:rStyle w:val="c12"/>
        </w:rPr>
        <w:t xml:space="preserve"> прыжки, наступая на </w:t>
      </w:r>
      <w:proofErr w:type="gramStart"/>
      <w:r w:rsidRPr="00DD5CCA">
        <w:rPr>
          <w:rStyle w:val="c12"/>
        </w:rPr>
        <w:t>г</w:t>
      </w:r>
      <w:proofErr w:type="gramEnd"/>
      <w:r w:rsidRPr="00DD5CCA">
        <w:rPr>
          <w:rStyle w:val="c12"/>
        </w:rPr>
        <w:t>/скамейку; прыжки в высоту с шага.</w:t>
      </w:r>
    </w:p>
    <w:p w:rsidR="00824A1F" w:rsidRPr="00DD5CCA" w:rsidRDefault="00824A1F" w:rsidP="00DD5CCA">
      <w:pPr>
        <w:pStyle w:val="c11"/>
        <w:spacing w:before="0" w:beforeAutospacing="0" w:after="0" w:afterAutospacing="0" w:line="276" w:lineRule="auto"/>
        <w:ind w:firstLine="567"/>
        <w:jc w:val="both"/>
        <w:rPr>
          <w:rStyle w:val="c12"/>
        </w:rPr>
      </w:pPr>
      <w:proofErr w:type="gramStart"/>
      <w:r w:rsidRPr="00DD5CCA">
        <w:rPr>
          <w:rStyle w:val="c12"/>
          <w:i/>
        </w:rPr>
        <w:t>Броски, ловля, метание мяча и передача предметов</w:t>
      </w:r>
      <w:r w:rsidRPr="00DD5CCA">
        <w:rPr>
          <w:rStyle w:val="c12"/>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Pr="00DD5CCA">
        <w:rPr>
          <w:rStyle w:val="c12"/>
        </w:rPr>
        <w:t xml:space="preserve"> </w:t>
      </w:r>
      <w:proofErr w:type="gramStart"/>
      <w:r w:rsidRPr="00DD5CCA">
        <w:rPr>
          <w:rStyle w:val="c12"/>
        </w:rPr>
        <w:t xml:space="preserve">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DD5CCA">
          <w:rPr>
            <w:rStyle w:val="c12"/>
          </w:rPr>
          <w:t>1 кг</w:t>
        </w:r>
      </w:smartTag>
      <w:r w:rsidRPr="00DD5CCA">
        <w:rPr>
          <w:rStyle w:val="c12"/>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DD5CCA">
          <w:rPr>
            <w:rStyle w:val="c12"/>
          </w:rPr>
          <w:t>20 метров</w:t>
        </w:r>
      </w:smartTag>
      <w:r w:rsidRPr="00DD5CCA">
        <w:rPr>
          <w:rStyle w:val="c12"/>
        </w:rPr>
        <w:t xml:space="preserve"> (набивных мячей </w:t>
      </w:r>
      <w:smartTag w:uri="urn:schemas-microsoft-com:office:smarttags" w:element="metricconverter">
        <w:smartTagPr>
          <w:attr w:name="ProductID" w:val="-1 кг"/>
        </w:smartTagPr>
        <w:r w:rsidRPr="00DD5CCA">
          <w:rPr>
            <w:rStyle w:val="c12"/>
          </w:rPr>
          <w:t>-1 кг</w:t>
        </w:r>
      </w:smartTag>
      <w:r w:rsidRPr="00DD5CCA">
        <w:rPr>
          <w:rStyle w:val="c12"/>
        </w:rPr>
        <w:t>, г/палок, больших мячей и т.д.).</w:t>
      </w:r>
      <w:proofErr w:type="gramEnd"/>
    </w:p>
    <w:p w:rsidR="00824A1F" w:rsidRPr="00DD5CCA" w:rsidRDefault="00824A1F" w:rsidP="00DD5CCA">
      <w:pPr>
        <w:pStyle w:val="c11"/>
        <w:spacing w:before="0" w:beforeAutospacing="0" w:after="0" w:afterAutospacing="0" w:line="276" w:lineRule="auto"/>
        <w:ind w:firstLine="567"/>
        <w:jc w:val="both"/>
        <w:rPr>
          <w:rStyle w:val="c12"/>
        </w:rPr>
      </w:pPr>
      <w:proofErr w:type="gramStart"/>
      <w:r w:rsidRPr="00DD5CCA">
        <w:rPr>
          <w:rStyle w:val="c12"/>
          <w:i/>
        </w:rPr>
        <w:t>Равновесие</w:t>
      </w:r>
      <w:r w:rsidR="00FF4A9A" w:rsidRPr="00DD5CCA">
        <w:rPr>
          <w:rStyle w:val="c12"/>
        </w:rPr>
        <w:t xml:space="preserve">: </w:t>
      </w:r>
      <w:r w:rsidRPr="00DD5CCA">
        <w:rPr>
          <w:rStyle w:val="c12"/>
        </w:rPr>
        <w:t>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DD5CCA">
          <w:rPr>
            <w:rStyle w:val="c12"/>
          </w:rPr>
          <w:t>20 см</w:t>
        </w:r>
      </w:smartTag>
      <w:r w:rsidRPr="00DD5CCA">
        <w:rPr>
          <w:rStyle w:val="c12"/>
        </w:rPr>
        <w:t>; поворот кругом переступанием на г/скамейке; расхождение вдвоем при встрече на г/скамейке;</w:t>
      </w:r>
      <w:proofErr w:type="gramEnd"/>
      <w:r w:rsidRPr="00DD5CCA">
        <w:rPr>
          <w:rStyle w:val="c12"/>
        </w:rPr>
        <w:t xml:space="preserve"> «Петушок», «Ласточка» на полу.</w:t>
      </w:r>
    </w:p>
    <w:p w:rsidR="00824A1F" w:rsidRPr="00DD5CCA" w:rsidRDefault="00824A1F" w:rsidP="00DD5CCA">
      <w:pPr>
        <w:pStyle w:val="c11"/>
        <w:spacing w:before="0" w:beforeAutospacing="0" w:after="0" w:afterAutospacing="0" w:line="276" w:lineRule="auto"/>
        <w:ind w:firstLine="567"/>
        <w:jc w:val="both"/>
        <w:rPr>
          <w:rStyle w:val="c12"/>
        </w:rPr>
      </w:pPr>
      <w:r w:rsidRPr="00DD5CCA">
        <w:rPr>
          <w:rStyle w:val="c12"/>
          <w:i/>
        </w:rPr>
        <w:t xml:space="preserve">Лазание, </w:t>
      </w:r>
      <w:proofErr w:type="spellStart"/>
      <w:r w:rsidRPr="00DD5CCA">
        <w:rPr>
          <w:rStyle w:val="c12"/>
          <w:i/>
        </w:rPr>
        <w:t>перелезание</w:t>
      </w:r>
      <w:proofErr w:type="spellEnd"/>
      <w:r w:rsidRPr="00DD5CCA">
        <w:rPr>
          <w:rStyle w:val="c12"/>
          <w:i/>
        </w:rPr>
        <w:t xml:space="preserve">, </w:t>
      </w:r>
      <w:proofErr w:type="spellStart"/>
      <w:r w:rsidRPr="00DD5CCA">
        <w:rPr>
          <w:rStyle w:val="c12"/>
          <w:i/>
        </w:rPr>
        <w:t>подлезание</w:t>
      </w:r>
      <w:proofErr w:type="spellEnd"/>
      <w:r w:rsidRPr="00DD5CCA">
        <w:rPr>
          <w:rStyle w:val="c12"/>
        </w:rPr>
        <w:t>:</w:t>
      </w:r>
      <w:r w:rsidR="00901F0D" w:rsidRPr="00DD5CCA">
        <w:rPr>
          <w:rStyle w:val="c12"/>
        </w:rPr>
        <w:t xml:space="preserve"> </w:t>
      </w:r>
      <w:r w:rsidRPr="00DD5CCA">
        <w:rPr>
          <w:rStyle w:val="c12"/>
        </w:rPr>
        <w:t xml:space="preserve">ползанье на четвереньках по наклонной </w:t>
      </w:r>
      <w:proofErr w:type="gramStart"/>
      <w:r w:rsidRPr="00DD5CCA">
        <w:rPr>
          <w:rStyle w:val="c12"/>
        </w:rPr>
        <w:t>г</w:t>
      </w:r>
      <w:proofErr w:type="gramEnd"/>
      <w:r w:rsidRPr="00DD5CCA">
        <w:rPr>
          <w:rStyle w:val="c12"/>
        </w:rPr>
        <w:t>/скамейке с переходом на г/стенку; лазанье по г/стенке одновременны</w:t>
      </w:r>
      <w:r w:rsidR="00A35AF2" w:rsidRPr="00DD5CCA">
        <w:rPr>
          <w:rStyle w:val="c12"/>
        </w:rPr>
        <w:t xml:space="preserve">м способом, не пропуская реек, </w:t>
      </w:r>
      <w:r w:rsidRPr="00DD5CCA">
        <w:rPr>
          <w:rStyle w:val="c12"/>
        </w:rPr>
        <w:t xml:space="preserve">с поддержкой; передвижение по г/стенки в сторону; </w:t>
      </w:r>
      <w:proofErr w:type="spellStart"/>
      <w:r w:rsidRPr="00DD5CCA">
        <w:rPr>
          <w:rStyle w:val="c12"/>
        </w:rPr>
        <w:t>подлезание</w:t>
      </w:r>
      <w:proofErr w:type="spellEnd"/>
      <w:r w:rsidRPr="00DD5CCA">
        <w:rPr>
          <w:rStyle w:val="c12"/>
        </w:rPr>
        <w:t xml:space="preserve"> и </w:t>
      </w:r>
      <w:proofErr w:type="spellStart"/>
      <w:r w:rsidRPr="00DD5CCA">
        <w:rPr>
          <w:rStyle w:val="c12"/>
        </w:rPr>
        <w:t>перелезание</w:t>
      </w:r>
      <w:proofErr w:type="spellEnd"/>
      <w:r w:rsidRPr="00DD5CCA">
        <w:rPr>
          <w:rStyle w:val="c12"/>
        </w:rPr>
        <w:t xml:space="preserve"> под препятствия разной высоты (мягкие модули, г/скамейка, обручи, г/скакалка, стойки и т.д.); </w:t>
      </w:r>
      <w:proofErr w:type="spellStart"/>
      <w:r w:rsidRPr="00DD5CCA">
        <w:rPr>
          <w:rStyle w:val="c12"/>
        </w:rPr>
        <w:t>подлезание</w:t>
      </w:r>
      <w:proofErr w:type="spellEnd"/>
      <w:r w:rsidRPr="00DD5CCA">
        <w:rPr>
          <w:rStyle w:val="c12"/>
        </w:rPr>
        <w:t xml:space="preserve"> под препятствием с предметом в руках; </w:t>
      </w:r>
      <w:proofErr w:type="spellStart"/>
      <w:r w:rsidRPr="00DD5CCA">
        <w:rPr>
          <w:rStyle w:val="c12"/>
        </w:rPr>
        <w:t>пролезание</w:t>
      </w:r>
      <w:proofErr w:type="spellEnd"/>
      <w:r w:rsidRPr="00DD5CCA">
        <w:rPr>
          <w:rStyle w:val="c12"/>
        </w:rPr>
        <w:t xml:space="preserve"> в модуль-тоннель; перешагивание через предметы: кубики, кегли, набивные мячи, большие мячи; вис на руках на </w:t>
      </w:r>
      <w:proofErr w:type="gramStart"/>
      <w:r w:rsidRPr="00DD5CCA">
        <w:rPr>
          <w:rStyle w:val="c12"/>
        </w:rPr>
        <w:t>г</w:t>
      </w:r>
      <w:proofErr w:type="gramEnd"/>
      <w:r w:rsidRPr="00DD5CCA">
        <w:rPr>
          <w:rStyle w:val="c12"/>
        </w:rPr>
        <w:t xml:space="preserve">/стенке 1-2 секунды; полоса препятствий из 5-6 заданий в </w:t>
      </w:r>
      <w:proofErr w:type="spellStart"/>
      <w:r w:rsidRPr="00DD5CCA">
        <w:rPr>
          <w:rStyle w:val="c12"/>
        </w:rPr>
        <w:t>подлезании</w:t>
      </w:r>
      <w:proofErr w:type="spellEnd"/>
      <w:r w:rsidRPr="00DD5CCA">
        <w:rPr>
          <w:rStyle w:val="c12"/>
        </w:rPr>
        <w:t xml:space="preserve">, </w:t>
      </w:r>
      <w:proofErr w:type="spellStart"/>
      <w:r w:rsidRPr="00DD5CCA">
        <w:rPr>
          <w:rStyle w:val="c12"/>
        </w:rPr>
        <w:t>перелезании</w:t>
      </w:r>
      <w:proofErr w:type="spellEnd"/>
      <w:r w:rsidRPr="00DD5CCA">
        <w:rPr>
          <w:rStyle w:val="c12"/>
        </w:rPr>
        <w:t xml:space="preserve"> и равновесии.</w:t>
      </w:r>
    </w:p>
    <w:p w:rsidR="00A164F0" w:rsidRPr="007F098D" w:rsidRDefault="00A164F0" w:rsidP="00A164F0">
      <w:pPr>
        <w:suppressAutoHyphens w:val="0"/>
        <w:autoSpaceDE w:val="0"/>
        <w:autoSpaceDN w:val="0"/>
        <w:adjustRightInd w:val="0"/>
        <w:spacing w:after="0" w:line="240" w:lineRule="auto"/>
        <w:jc w:val="center"/>
        <w:textAlignment w:val="center"/>
        <w:outlineLvl w:val="2"/>
        <w:rPr>
          <w:rFonts w:ascii="Times New Roman" w:eastAsia="Times New Roman" w:hAnsi="Times New Roman" w:cs="Times New Roman"/>
          <w:b/>
          <w:color w:val="auto"/>
          <w:spacing w:val="2"/>
          <w:kern w:val="0"/>
          <w:sz w:val="28"/>
          <w:szCs w:val="28"/>
          <w:lang w:eastAsia="ru-RU"/>
        </w:rPr>
      </w:pPr>
      <w:bookmarkStart w:id="5" w:name="_Toc413974311"/>
      <w:r w:rsidRPr="007F098D">
        <w:rPr>
          <w:rFonts w:ascii="Times New Roman" w:eastAsia="Times New Roman" w:hAnsi="Times New Roman" w:cs="Times New Roman"/>
          <w:b/>
          <w:color w:val="auto"/>
          <w:spacing w:val="2"/>
          <w:kern w:val="0"/>
          <w:sz w:val="28"/>
          <w:szCs w:val="28"/>
          <w:lang w:eastAsia="ru-RU"/>
        </w:rPr>
        <w:t>2.4. Программа духовно-нравственного развития, воспитания</w:t>
      </w:r>
    </w:p>
    <w:p w:rsidR="00A164F0" w:rsidRDefault="00A164F0" w:rsidP="00A164F0">
      <w:pPr>
        <w:pStyle w:val="Default"/>
        <w:rPr>
          <w:rFonts w:eastAsia="Calibri"/>
        </w:rPr>
      </w:pPr>
      <w:r w:rsidRPr="007F098D">
        <w:rPr>
          <w:color w:val="auto"/>
          <w:spacing w:val="2"/>
        </w:rPr>
        <w:t>Программа духовно-нравственного развития, воспитания</w:t>
      </w:r>
      <w:r w:rsidRPr="007F098D">
        <w:t xml:space="preserve"> обучающихся с ЗПР </w:t>
      </w:r>
      <w:bookmarkStart w:id="6" w:name="_Toc413974310"/>
      <w:r w:rsidRPr="007F098D">
        <w:t xml:space="preserve">(Вариант 7.2) </w:t>
      </w:r>
      <w:r w:rsidRPr="007F098D">
        <w:rPr>
          <w:rFonts w:eastAsia="Calibri"/>
        </w:rPr>
        <w:t xml:space="preserve">соответствуют ООП НОО школы. </w:t>
      </w:r>
    </w:p>
    <w:p w:rsidR="00A164F0" w:rsidRPr="007F098D" w:rsidRDefault="00A164F0" w:rsidP="00A164F0">
      <w:pPr>
        <w:pStyle w:val="Default"/>
        <w:rPr>
          <w:rFonts w:eastAsia="Calibri"/>
        </w:rPr>
      </w:pPr>
    </w:p>
    <w:p w:rsidR="00A164F0" w:rsidRPr="007F098D" w:rsidRDefault="00A164F0" w:rsidP="00A164F0">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color w:val="000000"/>
          <w:kern w:val="0"/>
          <w:sz w:val="28"/>
          <w:szCs w:val="28"/>
          <w:lang w:eastAsia="ru-RU"/>
        </w:rPr>
      </w:pPr>
      <w:r w:rsidRPr="00B31BE4">
        <w:rPr>
          <w:rFonts w:ascii="Times New Roman" w:eastAsia="Times New Roman" w:hAnsi="Times New Roman" w:cs="Times New Roman"/>
          <w:b/>
          <w:color w:val="000000"/>
          <w:kern w:val="0"/>
          <w:sz w:val="24"/>
          <w:szCs w:val="24"/>
          <w:lang w:eastAsia="ru-RU"/>
        </w:rPr>
        <w:t xml:space="preserve"> </w:t>
      </w:r>
      <w:r w:rsidRPr="007F098D">
        <w:rPr>
          <w:rFonts w:ascii="Times New Roman" w:eastAsia="Times New Roman" w:hAnsi="Times New Roman" w:cs="Times New Roman"/>
          <w:b/>
          <w:color w:val="000000"/>
          <w:kern w:val="0"/>
          <w:sz w:val="28"/>
          <w:szCs w:val="28"/>
          <w:lang w:eastAsia="ru-RU"/>
        </w:rPr>
        <w:t>2.5.</w:t>
      </w:r>
      <w:r w:rsidRPr="007F098D">
        <w:rPr>
          <w:rFonts w:ascii="PragmaticaC" w:eastAsia="Times New Roman" w:hAnsi="PragmaticaC" w:cs="Times New Roman"/>
          <w:b/>
          <w:color w:val="000000"/>
          <w:kern w:val="0"/>
          <w:sz w:val="28"/>
          <w:szCs w:val="28"/>
          <w:lang w:eastAsia="ru-RU"/>
        </w:rPr>
        <w:t xml:space="preserve"> </w:t>
      </w:r>
      <w:r w:rsidRPr="007F098D">
        <w:rPr>
          <w:rFonts w:ascii="Times New Roman" w:eastAsia="Times New Roman" w:hAnsi="Times New Roman" w:cs="Times New Roman"/>
          <w:b/>
          <w:color w:val="000000"/>
          <w:kern w:val="0"/>
          <w:sz w:val="28"/>
          <w:szCs w:val="28"/>
          <w:lang w:eastAsia="ru-RU"/>
        </w:rPr>
        <w:t xml:space="preserve">Программа формирования экологической культуры, </w:t>
      </w:r>
      <w:r w:rsidRPr="007F098D">
        <w:rPr>
          <w:rFonts w:ascii="Times New Roman" w:eastAsia="Times New Roman" w:hAnsi="Times New Roman" w:cs="Times New Roman"/>
          <w:b/>
          <w:color w:val="000000"/>
          <w:kern w:val="0"/>
          <w:sz w:val="28"/>
          <w:szCs w:val="28"/>
          <w:lang w:eastAsia="ru-RU"/>
        </w:rPr>
        <w:br/>
        <w:t>здорового и безопасного образа жизни</w:t>
      </w:r>
      <w:bookmarkEnd w:id="6"/>
    </w:p>
    <w:p w:rsidR="00A164F0" w:rsidRDefault="00A164F0" w:rsidP="00A164F0">
      <w:pPr>
        <w:suppressAutoHyphens w:val="0"/>
        <w:spacing w:after="0" w:line="240" w:lineRule="auto"/>
        <w:ind w:firstLine="709"/>
        <w:jc w:val="both"/>
        <w:rPr>
          <w:rFonts w:ascii="Times New Roman" w:eastAsia="Calibri" w:hAnsi="Times New Roman" w:cs="Times New Roman"/>
          <w:color w:val="000000"/>
          <w:kern w:val="0"/>
          <w:sz w:val="24"/>
          <w:szCs w:val="24"/>
          <w:lang w:eastAsia="ru-RU"/>
        </w:rPr>
      </w:pPr>
      <w:r w:rsidRPr="00B31BE4">
        <w:rPr>
          <w:rFonts w:ascii="Times New Roman" w:eastAsia="Times New Roman" w:hAnsi="Times New Roman" w:cs="Times New Roman"/>
          <w:color w:val="auto"/>
          <w:kern w:val="0"/>
          <w:sz w:val="24"/>
          <w:szCs w:val="24"/>
        </w:rPr>
        <w:lastRenderedPageBreak/>
        <w:t xml:space="preserve">Программа формирования экологической культуры,  здорового и безопасного  образа жизни обучающихся с </w:t>
      </w:r>
      <w:r>
        <w:rPr>
          <w:rFonts w:ascii="Times New Roman" w:eastAsia="Times New Roman" w:hAnsi="Times New Roman" w:cs="Times New Roman"/>
          <w:color w:val="auto"/>
          <w:kern w:val="0"/>
          <w:sz w:val="24"/>
          <w:szCs w:val="24"/>
        </w:rPr>
        <w:t>ЗП</w:t>
      </w:r>
      <w:proofErr w:type="gramStart"/>
      <w:r>
        <w:rPr>
          <w:rFonts w:ascii="Times New Roman" w:eastAsia="Times New Roman" w:hAnsi="Times New Roman" w:cs="Times New Roman"/>
          <w:color w:val="auto"/>
          <w:kern w:val="0"/>
          <w:sz w:val="24"/>
          <w:szCs w:val="24"/>
        </w:rPr>
        <w:t>Р</w:t>
      </w:r>
      <w:r w:rsidRPr="00B31BE4">
        <w:rPr>
          <w:rFonts w:ascii="Times New Roman" w:eastAsia="Times New Roman" w:hAnsi="Times New Roman" w:cs="Times New Roman"/>
          <w:color w:val="auto"/>
          <w:kern w:val="0"/>
          <w:sz w:val="24"/>
          <w:szCs w:val="24"/>
        </w:rPr>
        <w:t>-</w:t>
      </w:r>
      <w:proofErr w:type="gramEnd"/>
      <w:r w:rsidRPr="00B31BE4">
        <w:rPr>
          <w:rFonts w:ascii="Times New Roman" w:eastAsia="Times New Roman" w:hAnsi="Times New Roman" w:cs="Times New Roman"/>
          <w:color w:val="auto"/>
          <w:kern w:val="0"/>
          <w:sz w:val="24"/>
          <w:szCs w:val="24"/>
        </w:rPr>
        <w:t xml:space="preserve"> </w:t>
      </w:r>
      <w:bookmarkStart w:id="7" w:name="_Toc413974312"/>
      <w:r w:rsidRPr="007F098D">
        <w:rPr>
          <w:rFonts w:ascii="Times New Roman" w:eastAsia="Times New Roman" w:hAnsi="Times New Roman" w:cs="Times New Roman"/>
          <w:color w:val="000000"/>
          <w:kern w:val="0"/>
          <w:sz w:val="24"/>
          <w:szCs w:val="24"/>
          <w:lang w:eastAsia="ru-RU"/>
        </w:rPr>
        <w:t xml:space="preserve"> </w:t>
      </w:r>
      <w:r w:rsidRPr="007F098D">
        <w:rPr>
          <w:sz w:val="24"/>
          <w:szCs w:val="24"/>
        </w:rPr>
        <w:t xml:space="preserve">(Вариант 7.2) </w:t>
      </w:r>
      <w:r w:rsidRPr="007F098D">
        <w:rPr>
          <w:rFonts w:ascii="Times New Roman" w:eastAsia="Calibri" w:hAnsi="Times New Roman" w:cs="Times New Roman"/>
          <w:color w:val="000000"/>
          <w:kern w:val="0"/>
          <w:sz w:val="24"/>
          <w:szCs w:val="24"/>
          <w:lang w:eastAsia="ru-RU"/>
        </w:rPr>
        <w:t>соответствуют ООП НОО школы.</w:t>
      </w:r>
    </w:p>
    <w:bookmarkEnd w:id="7"/>
    <w:p w:rsidR="00667C24" w:rsidRPr="00A164F0" w:rsidRDefault="00667C24" w:rsidP="00667C24">
      <w:pPr>
        <w:autoSpaceDE w:val="0"/>
        <w:autoSpaceDN w:val="0"/>
        <w:adjustRightInd w:val="0"/>
        <w:spacing w:after="0" w:line="240" w:lineRule="auto"/>
        <w:jc w:val="center"/>
        <w:outlineLvl w:val="2"/>
        <w:rPr>
          <w:rFonts w:ascii="Times New Roman" w:hAnsi="Times New Roman" w:cs="Times New Roman"/>
          <w:b/>
          <w:spacing w:val="2"/>
          <w:sz w:val="28"/>
          <w:szCs w:val="28"/>
        </w:rPr>
      </w:pPr>
      <w:r w:rsidRPr="00A164F0">
        <w:rPr>
          <w:rFonts w:ascii="Times New Roman" w:hAnsi="Times New Roman" w:cs="Times New Roman"/>
          <w:b/>
          <w:spacing w:val="2"/>
          <w:sz w:val="28"/>
          <w:szCs w:val="28"/>
        </w:rPr>
        <w:t>2.6. Программа коррекционной работы</w:t>
      </w:r>
      <w:bookmarkEnd w:id="5"/>
    </w:p>
    <w:p w:rsidR="00667C24" w:rsidRPr="00B31BE4" w:rsidRDefault="00667C24" w:rsidP="00667C24">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i/>
          <w:color w:val="auto"/>
          <w:kern w:val="2"/>
          <w:sz w:val="24"/>
          <w:szCs w:val="24"/>
          <w:lang w:eastAsia="ru-RU"/>
        </w:rPr>
      </w:pPr>
      <w:r w:rsidRPr="00B31BE4">
        <w:rPr>
          <w:rFonts w:ascii="Times New Roman" w:eastAsia="Times New Roman" w:hAnsi="Times New Roman" w:cs="Times New Roman"/>
          <w:b/>
          <w:i/>
          <w:color w:val="auto"/>
          <w:kern w:val="2"/>
          <w:sz w:val="24"/>
          <w:szCs w:val="24"/>
          <w:lang w:eastAsia="ru-RU"/>
        </w:rPr>
        <w:t>Цель программы</w:t>
      </w:r>
    </w:p>
    <w:p w:rsidR="00667C24" w:rsidRPr="00B31BE4" w:rsidRDefault="00667C24" w:rsidP="00667C24">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2"/>
          <w:sz w:val="24"/>
          <w:szCs w:val="24"/>
          <w:lang w:eastAsia="ru-RU"/>
        </w:rPr>
      </w:pPr>
      <w:r w:rsidRPr="00B31BE4">
        <w:rPr>
          <w:rFonts w:ascii="Times New Roman" w:eastAsia="Times New Roman" w:hAnsi="Times New Roman" w:cs="Times New Roman"/>
          <w:color w:val="auto"/>
          <w:kern w:val="2"/>
          <w:sz w:val="24"/>
          <w:szCs w:val="24"/>
          <w:lang w:eastAsia="ru-RU"/>
        </w:rPr>
        <w:t xml:space="preserve">Целью программы коррекционной работы в соответствии с требованиями ФГОС НОО выступает создание системы комплексной помощи </w:t>
      </w:r>
      <w:proofErr w:type="gramStart"/>
      <w:r w:rsidRPr="00B31BE4">
        <w:rPr>
          <w:rFonts w:ascii="Times New Roman" w:eastAsia="Times New Roman" w:hAnsi="Times New Roman" w:cs="Times New Roman"/>
          <w:color w:val="auto"/>
          <w:kern w:val="2"/>
          <w:sz w:val="24"/>
          <w:szCs w:val="24"/>
          <w:lang w:eastAsia="ru-RU"/>
        </w:rPr>
        <w:t>обучающимся</w:t>
      </w:r>
      <w:proofErr w:type="gramEnd"/>
      <w:r w:rsidRPr="00B31BE4">
        <w:rPr>
          <w:rFonts w:ascii="Times New Roman" w:eastAsia="Times New Roman" w:hAnsi="Times New Roman" w:cs="Times New Roman"/>
          <w:color w:val="auto"/>
          <w:kern w:val="2"/>
          <w:sz w:val="24"/>
          <w:szCs w:val="24"/>
          <w:lang w:eastAsia="ru-RU"/>
        </w:rPr>
        <w:t xml:space="preserve"> с </w:t>
      </w:r>
      <w:r>
        <w:rPr>
          <w:rFonts w:ascii="Times New Roman" w:eastAsia="Times New Roman" w:hAnsi="Times New Roman" w:cs="Times New Roman"/>
          <w:color w:val="auto"/>
          <w:kern w:val="2"/>
          <w:sz w:val="24"/>
          <w:szCs w:val="24"/>
          <w:lang w:eastAsia="ru-RU"/>
        </w:rPr>
        <w:t xml:space="preserve">ЗПР </w:t>
      </w:r>
      <w:r w:rsidRPr="00B31BE4">
        <w:rPr>
          <w:rFonts w:ascii="Times New Roman" w:eastAsia="Times New Roman" w:hAnsi="Times New Roman" w:cs="Times New Roman"/>
          <w:color w:val="auto"/>
          <w:kern w:val="2"/>
          <w:sz w:val="24"/>
          <w:szCs w:val="24"/>
          <w:lang w:eastAsia="ru-RU"/>
        </w:rPr>
        <w:t>в освоении адаптированной основной общеобразовательной программы начального общего образования, коррекция недостатков в физическом и (или) психическом и речевом развитии обучающихся, их социальная адаптация.</w:t>
      </w:r>
    </w:p>
    <w:p w:rsidR="00667C24" w:rsidRPr="00B31BE4" w:rsidRDefault="00667C24" w:rsidP="00667C24">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2"/>
          <w:sz w:val="24"/>
          <w:szCs w:val="24"/>
          <w:lang w:eastAsia="ru-RU"/>
        </w:rPr>
      </w:pPr>
      <w:r w:rsidRPr="00B31BE4">
        <w:rPr>
          <w:rFonts w:ascii="Times New Roman" w:eastAsia="Times New Roman" w:hAnsi="Times New Roman" w:cs="Times New Roman"/>
          <w:color w:val="auto"/>
          <w:kern w:val="2"/>
          <w:sz w:val="24"/>
          <w:szCs w:val="24"/>
          <w:lang w:eastAsia="ru-RU"/>
        </w:rPr>
        <w:t>Программа коррекционной работы обеспечивает:</w:t>
      </w:r>
    </w:p>
    <w:p w:rsidR="00667C24" w:rsidRPr="00B31BE4" w:rsidRDefault="00667C24" w:rsidP="00667C24">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2"/>
          <w:sz w:val="24"/>
          <w:szCs w:val="24"/>
          <w:lang w:eastAsia="ru-RU"/>
        </w:rPr>
      </w:pPr>
      <w:r w:rsidRPr="00B31BE4">
        <w:rPr>
          <w:rFonts w:ascii="Times New Roman" w:eastAsia="Times New Roman" w:hAnsi="Times New Roman" w:cs="Times New Roman"/>
          <w:color w:val="auto"/>
          <w:kern w:val="2"/>
          <w:sz w:val="24"/>
          <w:szCs w:val="24"/>
          <w:lang w:eastAsia="ru-RU"/>
        </w:rPr>
        <w:t>- выявление особых образовательных потребностей обучающихся с</w:t>
      </w:r>
      <w:r w:rsidRPr="00667C24">
        <w:rPr>
          <w:rFonts w:ascii="Times New Roman" w:eastAsia="Times New Roman" w:hAnsi="Times New Roman" w:cs="Times New Roman"/>
          <w:color w:val="auto"/>
          <w:kern w:val="2"/>
          <w:sz w:val="24"/>
          <w:szCs w:val="24"/>
          <w:lang w:eastAsia="ru-RU"/>
        </w:rPr>
        <w:t xml:space="preserve"> </w:t>
      </w:r>
      <w:r>
        <w:rPr>
          <w:rFonts w:ascii="Times New Roman" w:eastAsia="Times New Roman" w:hAnsi="Times New Roman" w:cs="Times New Roman"/>
          <w:color w:val="auto"/>
          <w:kern w:val="2"/>
          <w:sz w:val="24"/>
          <w:szCs w:val="24"/>
          <w:lang w:eastAsia="ru-RU"/>
        </w:rPr>
        <w:t>ЗПР</w:t>
      </w:r>
      <w:r w:rsidRPr="00B31BE4">
        <w:rPr>
          <w:rFonts w:ascii="Times New Roman" w:eastAsia="Times New Roman" w:hAnsi="Times New Roman" w:cs="Times New Roman"/>
          <w:color w:val="auto"/>
          <w:kern w:val="2"/>
          <w:sz w:val="24"/>
          <w:szCs w:val="24"/>
          <w:lang w:eastAsia="ru-RU"/>
        </w:rPr>
        <w:t>, обусловленных недостаткам в их физическом и (или) психическом (речевом) развитии;</w:t>
      </w:r>
    </w:p>
    <w:p w:rsidR="00667C24" w:rsidRPr="00B31BE4" w:rsidRDefault="00667C24" w:rsidP="00667C24">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2"/>
          <w:sz w:val="24"/>
          <w:szCs w:val="24"/>
          <w:lang w:eastAsia="ru-RU"/>
        </w:rPr>
      </w:pPr>
      <w:proofErr w:type="gramStart"/>
      <w:r w:rsidRPr="00B31BE4">
        <w:rPr>
          <w:rFonts w:ascii="Times New Roman" w:eastAsia="Times New Roman" w:hAnsi="Times New Roman" w:cs="Times New Roman"/>
          <w:color w:val="auto"/>
          <w:kern w:val="2"/>
          <w:sz w:val="24"/>
          <w:szCs w:val="24"/>
          <w:lang w:eastAsia="ru-RU"/>
        </w:rPr>
        <w:t xml:space="preserve">- осуществление индивидуально-ориентированной психолого-медико-педагогической помощи обучающимся с </w:t>
      </w:r>
      <w:r>
        <w:rPr>
          <w:rFonts w:ascii="Times New Roman" w:eastAsia="Times New Roman" w:hAnsi="Times New Roman" w:cs="Times New Roman"/>
          <w:color w:val="auto"/>
          <w:kern w:val="2"/>
          <w:sz w:val="24"/>
          <w:szCs w:val="24"/>
          <w:lang w:eastAsia="ru-RU"/>
        </w:rPr>
        <w:t>ЗПР</w:t>
      </w:r>
      <w:r w:rsidRPr="00B31BE4">
        <w:rPr>
          <w:rFonts w:ascii="Times New Roman" w:eastAsia="Times New Roman" w:hAnsi="Times New Roman" w:cs="Times New Roman"/>
          <w:color w:val="auto"/>
          <w:kern w:val="2"/>
          <w:sz w:val="24"/>
          <w:szCs w:val="24"/>
          <w:lang w:eastAsia="ru-RU"/>
        </w:rPr>
        <w:t xml:space="preserve"> с учетом психофизического и речевого  развития и индивидуальных возможностей обучающихся (в соответствии с рекомендациями психолого-медико-педагогической комиссии);</w:t>
      </w:r>
      <w:proofErr w:type="gramEnd"/>
    </w:p>
    <w:p w:rsidR="00667C24" w:rsidRPr="00B31BE4" w:rsidRDefault="00667C24" w:rsidP="00667C24">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2"/>
          <w:sz w:val="24"/>
          <w:szCs w:val="24"/>
          <w:lang w:eastAsia="ru-RU"/>
        </w:rPr>
      </w:pPr>
      <w:r w:rsidRPr="00B31BE4">
        <w:rPr>
          <w:rFonts w:ascii="Times New Roman" w:eastAsia="Times New Roman" w:hAnsi="Times New Roman" w:cs="Times New Roman"/>
          <w:color w:val="auto"/>
          <w:kern w:val="2"/>
          <w:sz w:val="24"/>
          <w:szCs w:val="24"/>
          <w:lang w:eastAsia="ru-RU"/>
        </w:rPr>
        <w:t xml:space="preserve">- возможность освоения </w:t>
      </w:r>
      <w:proofErr w:type="gramStart"/>
      <w:r w:rsidRPr="00B31BE4">
        <w:rPr>
          <w:rFonts w:ascii="Times New Roman" w:eastAsia="Times New Roman" w:hAnsi="Times New Roman" w:cs="Times New Roman"/>
          <w:color w:val="auto"/>
          <w:kern w:val="2"/>
          <w:sz w:val="24"/>
          <w:szCs w:val="24"/>
          <w:lang w:eastAsia="ru-RU"/>
        </w:rPr>
        <w:t>обучающимися</w:t>
      </w:r>
      <w:proofErr w:type="gramEnd"/>
      <w:r w:rsidRPr="00B31BE4">
        <w:rPr>
          <w:rFonts w:ascii="Times New Roman" w:eastAsia="Times New Roman" w:hAnsi="Times New Roman" w:cs="Times New Roman"/>
          <w:color w:val="auto"/>
          <w:kern w:val="2"/>
          <w:sz w:val="24"/>
          <w:szCs w:val="24"/>
          <w:lang w:eastAsia="ru-RU"/>
        </w:rPr>
        <w:t xml:space="preserve"> с </w:t>
      </w:r>
      <w:r>
        <w:rPr>
          <w:rFonts w:ascii="Times New Roman" w:eastAsia="Times New Roman" w:hAnsi="Times New Roman" w:cs="Times New Roman"/>
          <w:color w:val="auto"/>
          <w:kern w:val="2"/>
          <w:sz w:val="24"/>
          <w:szCs w:val="24"/>
          <w:lang w:eastAsia="ru-RU"/>
        </w:rPr>
        <w:t>ЗПР</w:t>
      </w:r>
      <w:r w:rsidRPr="00B31BE4">
        <w:rPr>
          <w:rFonts w:ascii="Times New Roman" w:eastAsia="Times New Roman" w:hAnsi="Times New Roman" w:cs="Times New Roman"/>
          <w:color w:val="auto"/>
          <w:kern w:val="2"/>
          <w:sz w:val="24"/>
          <w:szCs w:val="24"/>
          <w:lang w:eastAsia="ru-RU"/>
        </w:rPr>
        <w:t xml:space="preserve"> адаптированной основной общеобразовательной программы начального общего образования и их интеграции в образовательной организации.</w:t>
      </w:r>
    </w:p>
    <w:p w:rsidR="00667C24" w:rsidRPr="00B31BE4" w:rsidRDefault="00667C24" w:rsidP="00667C24">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i/>
          <w:color w:val="auto"/>
          <w:kern w:val="2"/>
          <w:sz w:val="24"/>
          <w:szCs w:val="24"/>
          <w:lang w:eastAsia="ru-RU"/>
        </w:rPr>
      </w:pPr>
      <w:r w:rsidRPr="00B31BE4">
        <w:rPr>
          <w:rFonts w:ascii="Times New Roman" w:eastAsia="Times New Roman" w:hAnsi="Times New Roman" w:cs="Times New Roman"/>
          <w:b/>
          <w:i/>
          <w:color w:val="auto"/>
          <w:kern w:val="2"/>
          <w:sz w:val="24"/>
          <w:szCs w:val="24"/>
          <w:lang w:eastAsia="ru-RU"/>
        </w:rPr>
        <w:t>Задачи программы:</w:t>
      </w:r>
    </w:p>
    <w:p w:rsidR="00667C24" w:rsidRPr="00B31BE4" w:rsidRDefault="00667C24" w:rsidP="00667C24">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2"/>
          <w:sz w:val="24"/>
          <w:szCs w:val="24"/>
          <w:lang w:eastAsia="ru-RU"/>
        </w:rPr>
      </w:pPr>
      <w:r w:rsidRPr="00B31BE4">
        <w:rPr>
          <w:rFonts w:ascii="Times New Roman" w:eastAsia="Times New Roman" w:hAnsi="Times New Roman" w:cs="Times New Roman"/>
          <w:color w:val="auto"/>
          <w:kern w:val="2"/>
          <w:sz w:val="24"/>
          <w:szCs w:val="24"/>
          <w:lang w:eastAsia="ru-RU"/>
        </w:rPr>
        <w:t xml:space="preserve">- своевременное выявление </w:t>
      </w:r>
      <w:proofErr w:type="gramStart"/>
      <w:r w:rsidRPr="00B31BE4">
        <w:rPr>
          <w:rFonts w:ascii="Times New Roman" w:eastAsia="Times New Roman" w:hAnsi="Times New Roman" w:cs="Times New Roman"/>
          <w:color w:val="auto"/>
          <w:kern w:val="2"/>
          <w:sz w:val="24"/>
          <w:szCs w:val="24"/>
          <w:lang w:eastAsia="ru-RU"/>
        </w:rPr>
        <w:t>обучающихся</w:t>
      </w:r>
      <w:proofErr w:type="gramEnd"/>
      <w:r w:rsidRPr="00B31BE4">
        <w:rPr>
          <w:rFonts w:ascii="Times New Roman" w:eastAsia="Times New Roman" w:hAnsi="Times New Roman" w:cs="Times New Roman"/>
          <w:color w:val="auto"/>
          <w:kern w:val="2"/>
          <w:sz w:val="24"/>
          <w:szCs w:val="24"/>
          <w:lang w:eastAsia="ru-RU"/>
        </w:rPr>
        <w:t xml:space="preserve"> с трудностями адаптации в образовательно-воспитательном процессе;</w:t>
      </w:r>
    </w:p>
    <w:p w:rsidR="00667C24" w:rsidRPr="00B31BE4" w:rsidRDefault="00667C24" w:rsidP="00667C24">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2"/>
          <w:sz w:val="24"/>
          <w:szCs w:val="24"/>
          <w:lang w:eastAsia="ru-RU"/>
        </w:rPr>
      </w:pPr>
      <w:r w:rsidRPr="00B31BE4">
        <w:rPr>
          <w:rFonts w:ascii="Times New Roman" w:eastAsia="Times New Roman" w:hAnsi="Times New Roman" w:cs="Times New Roman"/>
          <w:color w:val="auto"/>
          <w:kern w:val="2"/>
          <w:sz w:val="24"/>
          <w:szCs w:val="24"/>
          <w:lang w:eastAsia="ru-RU"/>
        </w:rPr>
        <w:t xml:space="preserve">- определение особых образовательных потребностей обучающихся с </w:t>
      </w:r>
      <w:r>
        <w:rPr>
          <w:rFonts w:ascii="Times New Roman" w:eastAsia="Times New Roman" w:hAnsi="Times New Roman" w:cs="Times New Roman"/>
          <w:color w:val="auto"/>
          <w:kern w:val="2"/>
          <w:sz w:val="24"/>
          <w:szCs w:val="24"/>
          <w:lang w:eastAsia="ru-RU"/>
        </w:rPr>
        <w:t>ЗПР</w:t>
      </w:r>
      <w:r w:rsidRPr="00B31BE4">
        <w:rPr>
          <w:rFonts w:ascii="Times New Roman" w:eastAsia="Times New Roman" w:hAnsi="Times New Roman" w:cs="Times New Roman"/>
          <w:color w:val="auto"/>
          <w:kern w:val="2"/>
          <w:sz w:val="24"/>
          <w:szCs w:val="24"/>
          <w:lang w:eastAsia="ru-RU"/>
        </w:rPr>
        <w:t>, обусловленных уровнем их речевого развития и механизмом речевой патологии;</w:t>
      </w:r>
    </w:p>
    <w:p w:rsidR="00667C24" w:rsidRPr="00B31BE4" w:rsidRDefault="00667C24" w:rsidP="00667C24">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2"/>
          <w:sz w:val="24"/>
          <w:szCs w:val="24"/>
          <w:lang w:eastAsia="ru-RU"/>
        </w:rPr>
      </w:pPr>
      <w:r w:rsidRPr="00B31BE4">
        <w:rPr>
          <w:rFonts w:ascii="Times New Roman" w:eastAsia="Times New Roman" w:hAnsi="Times New Roman" w:cs="Times New Roman"/>
          <w:color w:val="auto"/>
          <w:kern w:val="2"/>
          <w:sz w:val="24"/>
          <w:szCs w:val="24"/>
          <w:lang w:eastAsia="ru-RU"/>
        </w:rPr>
        <w:t xml:space="preserve">- повышение возможностей обучающихся с </w:t>
      </w:r>
      <w:r>
        <w:rPr>
          <w:rFonts w:ascii="Times New Roman" w:eastAsia="Times New Roman" w:hAnsi="Times New Roman" w:cs="Times New Roman"/>
          <w:color w:val="auto"/>
          <w:kern w:val="2"/>
          <w:sz w:val="24"/>
          <w:szCs w:val="24"/>
          <w:lang w:eastAsia="ru-RU"/>
        </w:rPr>
        <w:t>ЗПР</w:t>
      </w:r>
      <w:r w:rsidRPr="00B31BE4">
        <w:rPr>
          <w:rFonts w:ascii="Times New Roman" w:eastAsia="Times New Roman" w:hAnsi="Times New Roman" w:cs="Times New Roman"/>
          <w:color w:val="auto"/>
          <w:kern w:val="2"/>
          <w:sz w:val="24"/>
          <w:szCs w:val="24"/>
          <w:lang w:eastAsia="ru-RU"/>
        </w:rPr>
        <w:t xml:space="preserve"> в освоении адаптированной основной общеобразовательной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w:t>
      </w:r>
    </w:p>
    <w:p w:rsidR="00667C24" w:rsidRPr="00B31BE4" w:rsidRDefault="00667C24" w:rsidP="00667C24">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2"/>
          <w:sz w:val="24"/>
          <w:szCs w:val="24"/>
          <w:lang w:eastAsia="ru-RU"/>
        </w:rPr>
      </w:pPr>
      <w:r w:rsidRPr="00B31BE4">
        <w:rPr>
          <w:rFonts w:ascii="Times New Roman" w:eastAsia="Times New Roman" w:hAnsi="Times New Roman" w:cs="Times New Roman"/>
          <w:color w:val="auto"/>
          <w:kern w:val="2"/>
          <w:sz w:val="24"/>
          <w:szCs w:val="24"/>
          <w:lang w:eastAsia="ru-RU"/>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667C24" w:rsidRPr="00B31BE4" w:rsidRDefault="00667C24" w:rsidP="00667C24">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2"/>
          <w:sz w:val="24"/>
          <w:szCs w:val="24"/>
          <w:lang w:eastAsia="ru-RU"/>
        </w:rPr>
      </w:pPr>
      <w:r w:rsidRPr="00B31BE4">
        <w:rPr>
          <w:rFonts w:ascii="Times New Roman" w:eastAsia="Times New Roman" w:hAnsi="Times New Roman" w:cs="Times New Roman"/>
          <w:color w:val="auto"/>
          <w:kern w:val="2"/>
          <w:sz w:val="24"/>
          <w:szCs w:val="24"/>
          <w:lang w:eastAsia="ru-RU"/>
        </w:rPr>
        <w:t xml:space="preserve">- оказание родителям (законным представителям) </w:t>
      </w:r>
      <w:proofErr w:type="gramStart"/>
      <w:r w:rsidRPr="00B31BE4">
        <w:rPr>
          <w:rFonts w:ascii="Times New Roman" w:eastAsia="Times New Roman" w:hAnsi="Times New Roman" w:cs="Times New Roman"/>
          <w:color w:val="auto"/>
          <w:kern w:val="2"/>
          <w:sz w:val="24"/>
          <w:szCs w:val="24"/>
          <w:lang w:eastAsia="ru-RU"/>
        </w:rPr>
        <w:t>обучающихся</w:t>
      </w:r>
      <w:proofErr w:type="gramEnd"/>
      <w:r w:rsidRPr="00B31BE4">
        <w:rPr>
          <w:rFonts w:ascii="Times New Roman" w:eastAsia="Times New Roman" w:hAnsi="Times New Roman" w:cs="Times New Roman"/>
          <w:color w:val="auto"/>
          <w:kern w:val="2"/>
          <w:sz w:val="24"/>
          <w:szCs w:val="24"/>
          <w:lang w:eastAsia="ru-RU"/>
        </w:rPr>
        <w:t xml:space="preserve"> с </w:t>
      </w:r>
      <w:r w:rsidR="00E3603D">
        <w:rPr>
          <w:rFonts w:ascii="Times New Roman" w:eastAsia="Times New Roman" w:hAnsi="Times New Roman" w:cs="Times New Roman"/>
          <w:color w:val="auto"/>
          <w:kern w:val="2"/>
          <w:sz w:val="24"/>
          <w:szCs w:val="24"/>
          <w:lang w:eastAsia="ru-RU"/>
        </w:rPr>
        <w:t>ЗПР</w:t>
      </w:r>
      <w:r w:rsidRPr="00B31BE4">
        <w:rPr>
          <w:rFonts w:ascii="Times New Roman" w:eastAsia="Times New Roman" w:hAnsi="Times New Roman" w:cs="Times New Roman"/>
          <w:color w:val="auto"/>
          <w:kern w:val="2"/>
          <w:sz w:val="24"/>
          <w:szCs w:val="24"/>
          <w:lang w:eastAsia="ru-RU"/>
        </w:rPr>
        <w:t xml:space="preserve"> консультативной и методической помощи по медицинским, социальным, психологическим, правовым и другим вопросам.</w:t>
      </w:r>
    </w:p>
    <w:p w:rsidR="00667C24" w:rsidRPr="00B31BE4" w:rsidRDefault="00667C24" w:rsidP="00667C24">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2"/>
          <w:sz w:val="24"/>
          <w:szCs w:val="24"/>
          <w:lang w:eastAsia="ru-RU"/>
        </w:rPr>
      </w:pPr>
      <w:r w:rsidRPr="00B31BE4">
        <w:rPr>
          <w:rFonts w:ascii="Times New Roman" w:eastAsia="Times New Roman" w:hAnsi="Times New Roman" w:cs="Times New Roman"/>
          <w:color w:val="auto"/>
          <w:kern w:val="2"/>
          <w:sz w:val="24"/>
          <w:szCs w:val="24"/>
          <w:lang w:eastAsia="ru-RU"/>
        </w:rPr>
        <w:t>Программа коррекционной работы предусматривает:</w:t>
      </w:r>
    </w:p>
    <w:p w:rsidR="00667C24" w:rsidRPr="00B31BE4" w:rsidRDefault="00667C24" w:rsidP="00667C24">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2"/>
          <w:sz w:val="24"/>
          <w:szCs w:val="24"/>
          <w:lang w:eastAsia="ru-RU"/>
        </w:rPr>
      </w:pPr>
      <w:r w:rsidRPr="00B31BE4">
        <w:rPr>
          <w:rFonts w:ascii="Times New Roman" w:eastAsia="Times New Roman" w:hAnsi="Times New Roman" w:cs="Times New Roman"/>
          <w:color w:val="auto"/>
          <w:kern w:val="2"/>
          <w:sz w:val="24"/>
          <w:szCs w:val="24"/>
          <w:lang w:eastAsia="ru-RU"/>
        </w:rPr>
        <w:t xml:space="preserve">- реализацию образовательной организацией коррекционно-развивающей области через специальные курсы и индивидуальную/подгрупповую логопедическую работу, обеспечивающих удовлетворение особых образовательных потребностей обучающихся с </w:t>
      </w:r>
      <w:r w:rsidR="00E3603D">
        <w:rPr>
          <w:rFonts w:ascii="Times New Roman" w:eastAsia="Times New Roman" w:hAnsi="Times New Roman" w:cs="Times New Roman"/>
          <w:color w:val="auto"/>
          <w:kern w:val="2"/>
          <w:sz w:val="24"/>
          <w:szCs w:val="24"/>
          <w:lang w:eastAsia="ru-RU"/>
        </w:rPr>
        <w:t>ЗПР</w:t>
      </w:r>
      <w:r w:rsidRPr="00B31BE4">
        <w:rPr>
          <w:rFonts w:ascii="Times New Roman" w:eastAsia="Times New Roman" w:hAnsi="Times New Roman" w:cs="Times New Roman"/>
          <w:color w:val="auto"/>
          <w:kern w:val="2"/>
          <w:sz w:val="24"/>
          <w:szCs w:val="24"/>
          <w:lang w:eastAsia="ru-RU"/>
        </w:rPr>
        <w:t>, преодоление неречевых и речевых расстройств в синдроме речевой патологии;</w:t>
      </w:r>
    </w:p>
    <w:p w:rsidR="00667C24" w:rsidRPr="00B31BE4" w:rsidRDefault="00667C24" w:rsidP="00667C24">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2"/>
          <w:sz w:val="24"/>
          <w:szCs w:val="24"/>
          <w:lang w:eastAsia="ru-RU"/>
        </w:rPr>
      </w:pPr>
      <w:r w:rsidRPr="00B31BE4">
        <w:rPr>
          <w:rFonts w:ascii="Times New Roman" w:eastAsia="Times New Roman" w:hAnsi="Times New Roman" w:cs="Times New Roman"/>
          <w:color w:val="auto"/>
          <w:kern w:val="2"/>
          <w:sz w:val="24"/>
          <w:szCs w:val="24"/>
          <w:lang w:eastAsia="ru-RU"/>
        </w:rPr>
        <w:t xml:space="preserve">- обеспечение коррекционной направленности общеобразовательных предметов и воспитательных мероприятий, что позволяет </w:t>
      </w:r>
      <w:proofErr w:type="gramStart"/>
      <w:r w:rsidRPr="00B31BE4">
        <w:rPr>
          <w:rFonts w:ascii="Times New Roman" w:eastAsia="Times New Roman" w:hAnsi="Times New Roman" w:cs="Times New Roman"/>
          <w:color w:val="auto"/>
          <w:kern w:val="2"/>
          <w:sz w:val="24"/>
          <w:szCs w:val="24"/>
          <w:lang w:eastAsia="ru-RU"/>
        </w:rPr>
        <w:t>обучающимся</w:t>
      </w:r>
      <w:proofErr w:type="gramEnd"/>
      <w:r w:rsidRPr="00B31BE4">
        <w:rPr>
          <w:rFonts w:ascii="Times New Roman" w:eastAsia="Times New Roman" w:hAnsi="Times New Roman" w:cs="Times New Roman"/>
          <w:color w:val="auto"/>
          <w:kern w:val="2"/>
          <w:sz w:val="24"/>
          <w:szCs w:val="24"/>
          <w:lang w:eastAsia="ru-RU"/>
        </w:rPr>
        <w:t xml:space="preserve"> с </w:t>
      </w:r>
      <w:r w:rsidR="00E3603D">
        <w:rPr>
          <w:rFonts w:ascii="Times New Roman" w:eastAsia="Times New Roman" w:hAnsi="Times New Roman" w:cs="Times New Roman"/>
          <w:color w:val="auto"/>
          <w:kern w:val="2"/>
          <w:sz w:val="24"/>
          <w:szCs w:val="24"/>
          <w:lang w:eastAsia="ru-RU"/>
        </w:rPr>
        <w:t>ЗПР</w:t>
      </w:r>
      <w:r w:rsidRPr="00B31BE4">
        <w:rPr>
          <w:rFonts w:ascii="Times New Roman" w:eastAsia="Times New Roman" w:hAnsi="Times New Roman" w:cs="Times New Roman"/>
          <w:color w:val="auto"/>
          <w:kern w:val="2"/>
          <w:sz w:val="24"/>
          <w:szCs w:val="24"/>
          <w:lang w:eastAsia="ru-RU"/>
        </w:rPr>
        <w:t xml:space="preserve"> самостоятельно повышать свои компенсаторные, адаптационные возможности в условиях урочной и внеурочной деятельности;</w:t>
      </w:r>
    </w:p>
    <w:p w:rsidR="00667C24" w:rsidRPr="00B31BE4" w:rsidRDefault="00667C24" w:rsidP="00667C24">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2"/>
          <w:sz w:val="24"/>
          <w:szCs w:val="24"/>
          <w:lang w:eastAsia="ru-RU"/>
        </w:rPr>
      </w:pPr>
      <w:r w:rsidRPr="00B31BE4">
        <w:rPr>
          <w:rFonts w:ascii="Times New Roman" w:eastAsia="Times New Roman" w:hAnsi="Times New Roman" w:cs="Times New Roman"/>
          <w:color w:val="auto"/>
          <w:kern w:val="2"/>
          <w:sz w:val="24"/>
          <w:szCs w:val="24"/>
          <w:lang w:eastAsia="ru-RU"/>
        </w:rPr>
        <w:t xml:space="preserve">- возможность адаптации основной общеобразовательной программы при изучении всех учебных предметов с учетом необходимости коррекции речевых нарушений и совершенствования коммуникативных навыков обучающихся с </w:t>
      </w:r>
      <w:r w:rsidR="00E3603D">
        <w:rPr>
          <w:rFonts w:ascii="Times New Roman" w:eastAsia="Times New Roman" w:hAnsi="Times New Roman" w:cs="Times New Roman"/>
          <w:color w:val="auto"/>
          <w:kern w:val="2"/>
          <w:sz w:val="24"/>
          <w:szCs w:val="24"/>
          <w:lang w:eastAsia="ru-RU"/>
        </w:rPr>
        <w:t>ЗПР</w:t>
      </w:r>
      <w:r w:rsidRPr="00B31BE4">
        <w:rPr>
          <w:rFonts w:ascii="Times New Roman" w:eastAsia="Times New Roman" w:hAnsi="Times New Roman" w:cs="Times New Roman"/>
          <w:color w:val="auto"/>
          <w:kern w:val="2"/>
          <w:sz w:val="24"/>
          <w:szCs w:val="24"/>
          <w:lang w:eastAsia="ru-RU"/>
        </w:rPr>
        <w:t>;</w:t>
      </w:r>
    </w:p>
    <w:p w:rsidR="00667C24" w:rsidRPr="00B31BE4" w:rsidRDefault="00667C24" w:rsidP="00667C24">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2"/>
          <w:sz w:val="24"/>
          <w:szCs w:val="24"/>
          <w:lang w:eastAsia="ru-RU"/>
        </w:rPr>
      </w:pPr>
      <w:r w:rsidRPr="00B31BE4">
        <w:rPr>
          <w:rFonts w:ascii="Times New Roman" w:eastAsia="Times New Roman" w:hAnsi="Times New Roman" w:cs="Times New Roman"/>
          <w:color w:val="auto"/>
          <w:kern w:val="2"/>
          <w:sz w:val="24"/>
          <w:szCs w:val="24"/>
          <w:lang w:eastAsia="ru-RU"/>
        </w:rPr>
        <w:t>- организацию и проведение мероприятий, обеспечивающих реализацию «обходных путей» коррекционного воздействия на речевые процессы, повышающих контроль  за устной и письменной речью;</w:t>
      </w:r>
    </w:p>
    <w:p w:rsidR="00667C24" w:rsidRPr="00B31BE4" w:rsidRDefault="00667C24" w:rsidP="00667C24">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2"/>
          <w:sz w:val="24"/>
          <w:szCs w:val="24"/>
          <w:lang w:eastAsia="ru-RU"/>
        </w:rPr>
      </w:pPr>
      <w:r w:rsidRPr="00B31BE4">
        <w:rPr>
          <w:rFonts w:ascii="Times New Roman" w:eastAsia="Times New Roman" w:hAnsi="Times New Roman" w:cs="Times New Roman"/>
          <w:color w:val="auto"/>
          <w:kern w:val="2"/>
          <w:sz w:val="24"/>
          <w:szCs w:val="24"/>
          <w:lang w:eastAsia="ru-RU"/>
        </w:rPr>
        <w:t>- реализацию механизма взаимодействия в разработке и осуществлении</w:t>
      </w:r>
    </w:p>
    <w:p w:rsidR="00667C24" w:rsidRPr="00B31BE4" w:rsidRDefault="00667C24" w:rsidP="00667C24">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2"/>
          <w:sz w:val="24"/>
          <w:szCs w:val="24"/>
          <w:lang w:eastAsia="ru-RU"/>
        </w:rPr>
      </w:pPr>
      <w:r w:rsidRPr="00B31BE4">
        <w:rPr>
          <w:rFonts w:ascii="Times New Roman" w:eastAsia="Times New Roman" w:hAnsi="Times New Roman" w:cs="Times New Roman"/>
          <w:color w:val="auto"/>
          <w:kern w:val="2"/>
          <w:sz w:val="24"/>
          <w:szCs w:val="24"/>
          <w:lang w:eastAsia="ru-RU"/>
        </w:rPr>
        <w:lastRenderedPageBreak/>
        <w:t>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общества;</w:t>
      </w:r>
    </w:p>
    <w:p w:rsidR="00667C24" w:rsidRPr="00B31BE4" w:rsidRDefault="00667C24" w:rsidP="00667C24">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2"/>
          <w:sz w:val="24"/>
          <w:szCs w:val="24"/>
          <w:lang w:eastAsia="ru-RU"/>
        </w:rPr>
      </w:pPr>
      <w:r w:rsidRPr="00B31BE4">
        <w:rPr>
          <w:rFonts w:ascii="Times New Roman" w:eastAsia="Times New Roman" w:hAnsi="Times New Roman" w:cs="Times New Roman"/>
          <w:color w:val="auto"/>
          <w:kern w:val="2"/>
          <w:sz w:val="24"/>
          <w:szCs w:val="24"/>
          <w:lang w:eastAsia="ru-RU"/>
        </w:rPr>
        <w:t xml:space="preserve">- психолого-педагогическое сопровождение семьи (законных представителей) с целью ее активного включения в коррекционно-развивающую работу с </w:t>
      </w:r>
      <w:proofErr w:type="gramStart"/>
      <w:r w:rsidRPr="00B31BE4">
        <w:rPr>
          <w:rFonts w:ascii="Times New Roman" w:eastAsia="Times New Roman" w:hAnsi="Times New Roman" w:cs="Times New Roman"/>
          <w:color w:val="auto"/>
          <w:kern w:val="2"/>
          <w:sz w:val="24"/>
          <w:szCs w:val="24"/>
          <w:lang w:eastAsia="ru-RU"/>
        </w:rPr>
        <w:t>обучающимся</w:t>
      </w:r>
      <w:proofErr w:type="gramEnd"/>
      <w:r w:rsidRPr="00B31BE4">
        <w:rPr>
          <w:rFonts w:ascii="Times New Roman" w:eastAsia="Times New Roman" w:hAnsi="Times New Roman" w:cs="Times New Roman"/>
          <w:color w:val="auto"/>
          <w:kern w:val="2"/>
          <w:sz w:val="24"/>
          <w:szCs w:val="24"/>
          <w:lang w:eastAsia="ru-RU"/>
        </w:rPr>
        <w:t>; организацию партнерских отношений с родителями (законными представителями).</w:t>
      </w:r>
    </w:p>
    <w:p w:rsidR="00667C24" w:rsidRPr="00B31BE4" w:rsidRDefault="00667C24" w:rsidP="00667C24">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i/>
          <w:color w:val="auto"/>
          <w:kern w:val="2"/>
          <w:sz w:val="24"/>
          <w:szCs w:val="24"/>
          <w:lang w:eastAsia="ru-RU"/>
        </w:rPr>
      </w:pPr>
      <w:r w:rsidRPr="00B31BE4">
        <w:rPr>
          <w:rFonts w:ascii="Times New Roman" w:eastAsia="Times New Roman" w:hAnsi="Times New Roman" w:cs="Times New Roman"/>
          <w:b/>
          <w:i/>
          <w:color w:val="auto"/>
          <w:kern w:val="2"/>
          <w:sz w:val="24"/>
          <w:szCs w:val="24"/>
          <w:lang w:eastAsia="ru-RU"/>
        </w:rPr>
        <w:t>Направления работы</w:t>
      </w:r>
    </w:p>
    <w:p w:rsidR="00CE72D1" w:rsidRPr="00E92A6D" w:rsidRDefault="00CE72D1" w:rsidP="00CE72D1">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sz w:val="24"/>
          <w:szCs w:val="24"/>
        </w:rPr>
        <w:t>Одной из важнейших задач образования в соответствии с ФГОС является обеспечение условий для развития всех учащихся, в особенности тех, кто в наибольшей степени нуждается в специальных условиях обучения — детей с задержкой психического развития.</w:t>
      </w:r>
    </w:p>
    <w:p w:rsidR="00CE72D1" w:rsidRPr="00E92A6D" w:rsidRDefault="00CE72D1" w:rsidP="00CE72D1">
      <w:pPr>
        <w:pStyle w:val="Default"/>
        <w:ind w:firstLine="426"/>
        <w:jc w:val="both"/>
      </w:pPr>
      <w:r w:rsidRPr="00E92A6D">
        <w:t xml:space="preserve">Получение детьми с ограниченными возможностями здоровья и детьми-инвалидами (далее — дети с ОВЗ)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w:t>
      </w:r>
    </w:p>
    <w:p w:rsidR="00CE72D1" w:rsidRPr="00E92A6D" w:rsidRDefault="00CE72D1" w:rsidP="00CE72D1">
      <w:pPr>
        <w:pStyle w:val="Default"/>
        <w:ind w:firstLine="426"/>
        <w:jc w:val="both"/>
      </w:pPr>
      <w:r w:rsidRPr="00E92A6D">
        <w:t xml:space="preserve">Этому направлению служит концепция </w:t>
      </w:r>
      <w:proofErr w:type="spellStart"/>
      <w:r w:rsidRPr="00E92A6D">
        <w:t>инклюзивности</w:t>
      </w:r>
      <w:proofErr w:type="spellEnd"/>
      <w:r w:rsidRPr="00E92A6D">
        <w:t xml:space="preserve">, которая обеспечивает осуществление лозунга «Образование для всех», предъявленного новому тысячелетию передовым человечеством планеты. Это обеспечение права на образование каждого ребенка, независимо от его физических и интеллектуальных способностей. </w:t>
      </w:r>
    </w:p>
    <w:p w:rsidR="00CE72D1" w:rsidRPr="00E92A6D" w:rsidRDefault="00CE72D1" w:rsidP="00CE72D1">
      <w:pPr>
        <w:pStyle w:val="Default"/>
        <w:ind w:firstLine="426"/>
        <w:jc w:val="both"/>
      </w:pPr>
      <w:r w:rsidRPr="00E92A6D">
        <w:t xml:space="preserve">Изолированность системы </w:t>
      </w:r>
      <w:proofErr w:type="gramStart"/>
      <w:r w:rsidRPr="00E92A6D">
        <w:t>специального</w:t>
      </w:r>
      <w:proofErr w:type="gramEnd"/>
      <w:r w:rsidRPr="00E92A6D">
        <w:t xml:space="preserve"> образования приводит к тому, что ребенок с особыми образовательными потребностями оказывается исключенным из многих социальных связей. Дети лишаются информации, доступной их сверстникам, они не умеют вступать в равноправные отношения с разными людьми. У них нет возможности для освоения разных социальных ролей, способов сотрудничества с разными людьми. В результате этого затрудняется их бесконфликтное включение в социум. Принимая во внимание многообразие социального заказа, который исходит из желания родителей и возможности детей, при отсутствии необходимых видов специальных (коррекционных) образовательных учреждений по месту жительства, решение проблем обучения всех детей должна взять на себя общеобразовательная школа. Такая школа должна быть обращена лицом к ребенку, должна обеспечивать реальные условия его обучения и развития, создать для всех детей единую систему общения, адаптации и социализации. </w:t>
      </w:r>
    </w:p>
    <w:p w:rsidR="00CE72D1" w:rsidRPr="00E92A6D" w:rsidRDefault="00CE72D1" w:rsidP="00CE72D1">
      <w:pPr>
        <w:spacing w:after="0" w:line="240" w:lineRule="auto"/>
        <w:ind w:firstLine="426"/>
        <w:jc w:val="both"/>
        <w:rPr>
          <w:rFonts w:ascii="Times New Roman" w:hAnsi="Times New Roman" w:cs="Times New Roman"/>
          <w:sz w:val="24"/>
          <w:szCs w:val="24"/>
        </w:rPr>
      </w:pPr>
      <w:r w:rsidRPr="00E92A6D">
        <w:rPr>
          <w:rFonts w:ascii="Times New Roman" w:hAnsi="Times New Roman" w:cs="Times New Roman"/>
          <w:sz w:val="24"/>
          <w:szCs w:val="24"/>
        </w:rPr>
        <w:t>Поэтому, в соответствии с Федеральным образовательным стандартом второго поколения, разработана программа коррекционной работы, предусматривает создание в образовательном учреждении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w:t>
      </w:r>
      <w:r w:rsidR="00E3603D">
        <w:rPr>
          <w:rFonts w:ascii="Times New Roman" w:hAnsi="Times New Roman" w:cs="Times New Roman"/>
          <w:sz w:val="24"/>
          <w:szCs w:val="24"/>
        </w:rPr>
        <w:t>го процесса</w:t>
      </w:r>
      <w:r w:rsidRPr="00E92A6D">
        <w:rPr>
          <w:rFonts w:ascii="Times New Roman" w:hAnsi="Times New Roman" w:cs="Times New Roman"/>
          <w:sz w:val="24"/>
          <w:szCs w:val="24"/>
        </w:rPr>
        <w:t xml:space="preserve"> </w:t>
      </w:r>
    </w:p>
    <w:p w:rsidR="00CE72D1" w:rsidRPr="00E92A6D" w:rsidRDefault="00CE72D1" w:rsidP="00CE72D1">
      <w:pPr>
        <w:spacing w:after="0" w:line="240" w:lineRule="auto"/>
        <w:ind w:firstLine="426"/>
        <w:jc w:val="both"/>
        <w:rPr>
          <w:rFonts w:ascii="Times New Roman" w:hAnsi="Times New Roman" w:cs="Times New Roman"/>
          <w:sz w:val="24"/>
          <w:szCs w:val="24"/>
        </w:rPr>
      </w:pPr>
      <w:r w:rsidRPr="00E92A6D">
        <w:rPr>
          <w:rFonts w:ascii="Times New Roman" w:hAnsi="Times New Roman" w:cs="Times New Roman"/>
          <w:bCs/>
          <w:sz w:val="24"/>
          <w:szCs w:val="24"/>
        </w:rPr>
        <w:t>Программа для детей с задержкой психического развития</w:t>
      </w:r>
      <w:r w:rsidRPr="00E92A6D">
        <w:rPr>
          <w:rFonts w:ascii="Times New Roman" w:hAnsi="Times New Roman" w:cs="Times New Roman"/>
          <w:sz w:val="24"/>
          <w:szCs w:val="24"/>
        </w:rPr>
        <w:t xml:space="preserve"> — это комплексная программа, направленная на  обеспечение коррекции недостатков в физическом и (или) психическом развитии детей с задержкой психического развития и оказание помощи детям этой категории в освоении </w:t>
      </w:r>
      <w:r w:rsidRPr="00E92A6D">
        <w:rPr>
          <w:rFonts w:ascii="Times New Roman" w:hAnsi="Times New Roman" w:cs="Times New Roman"/>
          <w:iCs/>
          <w:sz w:val="24"/>
          <w:szCs w:val="24"/>
        </w:rPr>
        <w:t>образовательной  программы начального общего образования</w:t>
      </w:r>
      <w:r w:rsidRPr="00E92A6D">
        <w:rPr>
          <w:rFonts w:ascii="Times New Roman" w:hAnsi="Times New Roman" w:cs="Times New Roman"/>
          <w:sz w:val="24"/>
          <w:szCs w:val="24"/>
        </w:rPr>
        <w:t xml:space="preserve">.  </w:t>
      </w:r>
    </w:p>
    <w:p w:rsidR="00CE72D1" w:rsidRPr="00E92A6D" w:rsidRDefault="00CE72D1" w:rsidP="00CE72D1">
      <w:pPr>
        <w:spacing w:after="0" w:line="240" w:lineRule="auto"/>
        <w:ind w:firstLine="426"/>
        <w:jc w:val="center"/>
        <w:rPr>
          <w:rFonts w:ascii="Times New Roman" w:hAnsi="Times New Roman" w:cs="Times New Roman"/>
          <w:b/>
          <w:sz w:val="24"/>
          <w:szCs w:val="24"/>
        </w:rPr>
      </w:pPr>
      <w:proofErr w:type="gramStart"/>
      <w:r w:rsidRPr="00E92A6D">
        <w:rPr>
          <w:rFonts w:ascii="Times New Roman" w:hAnsi="Times New Roman" w:cs="Times New Roman"/>
          <w:b/>
          <w:sz w:val="24"/>
          <w:szCs w:val="24"/>
        </w:rPr>
        <w:t>Нормативно-правовой и документальной основой Программы коррекционной работы с обучающимися общего образования являются:</w:t>
      </w:r>
      <w:proofErr w:type="gramEnd"/>
    </w:p>
    <w:p w:rsidR="00CE72D1" w:rsidRPr="00E92A6D" w:rsidRDefault="00CE72D1" w:rsidP="007D17F2">
      <w:pPr>
        <w:numPr>
          <w:ilvl w:val="0"/>
          <w:numId w:val="40"/>
        </w:numPr>
        <w:tabs>
          <w:tab w:val="num" w:pos="720"/>
        </w:tabs>
        <w:suppressAutoHyphens w:val="0"/>
        <w:spacing w:after="0" w:line="240" w:lineRule="auto"/>
        <w:ind w:left="0" w:firstLine="851"/>
        <w:jc w:val="both"/>
        <w:rPr>
          <w:rFonts w:ascii="Times New Roman" w:hAnsi="Times New Roman" w:cs="Times New Roman"/>
          <w:sz w:val="24"/>
          <w:szCs w:val="24"/>
        </w:rPr>
      </w:pPr>
      <w:r w:rsidRPr="00E92A6D">
        <w:rPr>
          <w:rFonts w:ascii="Times New Roman" w:hAnsi="Times New Roman" w:cs="Times New Roman"/>
          <w:sz w:val="24"/>
          <w:szCs w:val="24"/>
        </w:rPr>
        <w:t>Закон Российской Федерации «Об образовании»;</w:t>
      </w:r>
    </w:p>
    <w:p w:rsidR="00CE72D1" w:rsidRPr="00E92A6D" w:rsidRDefault="00CE72D1" w:rsidP="007D17F2">
      <w:pPr>
        <w:numPr>
          <w:ilvl w:val="0"/>
          <w:numId w:val="40"/>
        </w:numPr>
        <w:tabs>
          <w:tab w:val="num" w:pos="720"/>
        </w:tabs>
        <w:suppressAutoHyphens w:val="0"/>
        <w:spacing w:after="0" w:line="240" w:lineRule="auto"/>
        <w:ind w:left="0" w:firstLine="851"/>
        <w:jc w:val="both"/>
        <w:rPr>
          <w:rFonts w:ascii="Times New Roman" w:hAnsi="Times New Roman" w:cs="Times New Roman"/>
          <w:sz w:val="24"/>
          <w:szCs w:val="24"/>
        </w:rPr>
      </w:pPr>
      <w:r w:rsidRPr="00E92A6D">
        <w:rPr>
          <w:rFonts w:ascii="Times New Roman" w:hAnsi="Times New Roman" w:cs="Times New Roman"/>
          <w:sz w:val="24"/>
          <w:szCs w:val="24"/>
        </w:rPr>
        <w:t>Федеральный государственный образовательный стандарт начального общего образования;</w:t>
      </w:r>
    </w:p>
    <w:p w:rsidR="00CE72D1" w:rsidRPr="00E92A6D" w:rsidRDefault="00CE72D1" w:rsidP="007D17F2">
      <w:pPr>
        <w:numPr>
          <w:ilvl w:val="0"/>
          <w:numId w:val="40"/>
        </w:numPr>
        <w:tabs>
          <w:tab w:val="num" w:pos="720"/>
        </w:tabs>
        <w:suppressAutoHyphens w:val="0"/>
        <w:spacing w:after="0" w:line="240" w:lineRule="auto"/>
        <w:ind w:left="0" w:firstLine="851"/>
        <w:jc w:val="both"/>
        <w:rPr>
          <w:rFonts w:ascii="Times New Roman" w:hAnsi="Times New Roman" w:cs="Times New Roman"/>
          <w:sz w:val="24"/>
          <w:szCs w:val="24"/>
        </w:rPr>
      </w:pPr>
      <w:r w:rsidRPr="00E92A6D">
        <w:rPr>
          <w:rFonts w:ascii="Times New Roman" w:hAnsi="Times New Roman" w:cs="Times New Roman"/>
          <w:sz w:val="24"/>
          <w:szCs w:val="24"/>
        </w:rPr>
        <w:t xml:space="preserve">СанПиН, 2.4.2.2821-10 «Гигиенические требования к режиму образовательного процесса» (постановление главного государственного санитарного врача РФ от 29.12.2010 № 189) раздел </w:t>
      </w:r>
      <w:r w:rsidRPr="00E92A6D">
        <w:rPr>
          <w:rFonts w:ascii="Times New Roman" w:hAnsi="Times New Roman" w:cs="Times New Roman"/>
          <w:sz w:val="24"/>
          <w:szCs w:val="24"/>
          <w:lang w:val="en-US"/>
        </w:rPr>
        <w:t>X</w:t>
      </w:r>
      <w:r w:rsidRPr="00E92A6D">
        <w:rPr>
          <w:rFonts w:ascii="Times New Roman" w:hAnsi="Times New Roman" w:cs="Times New Roman"/>
          <w:sz w:val="24"/>
          <w:szCs w:val="24"/>
        </w:rPr>
        <w:t>.;</w:t>
      </w:r>
    </w:p>
    <w:p w:rsidR="00CE72D1" w:rsidRPr="00E92A6D" w:rsidRDefault="00CE72D1" w:rsidP="007D17F2">
      <w:pPr>
        <w:numPr>
          <w:ilvl w:val="0"/>
          <w:numId w:val="40"/>
        </w:numPr>
        <w:tabs>
          <w:tab w:val="num" w:pos="720"/>
        </w:tabs>
        <w:suppressAutoHyphens w:val="0"/>
        <w:spacing w:after="0" w:line="240" w:lineRule="auto"/>
        <w:ind w:left="0" w:firstLine="851"/>
        <w:jc w:val="both"/>
        <w:rPr>
          <w:rFonts w:ascii="Times New Roman" w:hAnsi="Times New Roman" w:cs="Times New Roman"/>
          <w:sz w:val="24"/>
          <w:szCs w:val="24"/>
        </w:rPr>
      </w:pPr>
      <w:r w:rsidRPr="00E92A6D">
        <w:rPr>
          <w:rFonts w:ascii="Times New Roman" w:hAnsi="Times New Roman" w:cs="Times New Roman"/>
          <w:sz w:val="24"/>
          <w:szCs w:val="24"/>
        </w:rPr>
        <w:t>Типовое положение об образовательном учреждении от 31.03.1997 г. №325-14-22;</w:t>
      </w:r>
    </w:p>
    <w:p w:rsidR="00CE72D1" w:rsidRPr="00E92A6D" w:rsidRDefault="00CE72D1" w:rsidP="007D17F2">
      <w:pPr>
        <w:numPr>
          <w:ilvl w:val="0"/>
          <w:numId w:val="40"/>
        </w:numPr>
        <w:tabs>
          <w:tab w:val="num" w:pos="720"/>
        </w:tabs>
        <w:suppressAutoHyphens w:val="0"/>
        <w:spacing w:after="0" w:line="240" w:lineRule="auto"/>
        <w:ind w:left="0" w:firstLine="851"/>
        <w:jc w:val="both"/>
        <w:rPr>
          <w:rFonts w:ascii="Times New Roman" w:hAnsi="Times New Roman" w:cs="Times New Roman"/>
          <w:sz w:val="24"/>
          <w:szCs w:val="24"/>
        </w:rPr>
      </w:pPr>
      <w:r w:rsidRPr="00E92A6D">
        <w:rPr>
          <w:rFonts w:ascii="Times New Roman" w:hAnsi="Times New Roman" w:cs="Times New Roman"/>
          <w:sz w:val="24"/>
          <w:szCs w:val="24"/>
        </w:rPr>
        <w:lastRenderedPageBreak/>
        <w:t>О недопустимости перегрузок обучающихся в начальной школе (Письмо МО РФ № 220/11-13 от 20.02.1999);</w:t>
      </w:r>
    </w:p>
    <w:p w:rsidR="00CE72D1" w:rsidRPr="00E92A6D" w:rsidRDefault="00CE72D1" w:rsidP="007D17F2">
      <w:pPr>
        <w:numPr>
          <w:ilvl w:val="0"/>
          <w:numId w:val="40"/>
        </w:numPr>
        <w:tabs>
          <w:tab w:val="num" w:pos="720"/>
        </w:tabs>
        <w:suppressAutoHyphens w:val="0"/>
        <w:spacing w:after="0" w:line="240" w:lineRule="auto"/>
        <w:ind w:left="0" w:firstLine="851"/>
        <w:jc w:val="both"/>
        <w:rPr>
          <w:rFonts w:ascii="Times New Roman" w:hAnsi="Times New Roman" w:cs="Times New Roman"/>
          <w:sz w:val="24"/>
          <w:szCs w:val="24"/>
        </w:rPr>
      </w:pPr>
      <w:r w:rsidRPr="00E92A6D">
        <w:rPr>
          <w:rFonts w:ascii="Times New Roman" w:hAnsi="Times New Roman" w:cs="Times New Roman"/>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CE72D1" w:rsidRPr="00E92A6D" w:rsidRDefault="00CE72D1" w:rsidP="007D17F2">
      <w:pPr>
        <w:numPr>
          <w:ilvl w:val="0"/>
          <w:numId w:val="40"/>
        </w:numPr>
        <w:tabs>
          <w:tab w:val="num" w:pos="720"/>
        </w:tabs>
        <w:suppressAutoHyphens w:val="0"/>
        <w:spacing w:after="0" w:line="240" w:lineRule="auto"/>
        <w:ind w:left="0" w:firstLine="851"/>
        <w:jc w:val="both"/>
        <w:rPr>
          <w:rFonts w:ascii="Times New Roman" w:hAnsi="Times New Roman" w:cs="Times New Roman"/>
          <w:sz w:val="24"/>
          <w:szCs w:val="24"/>
        </w:rPr>
      </w:pPr>
      <w:r w:rsidRPr="00E92A6D">
        <w:rPr>
          <w:rFonts w:ascii="Times New Roman" w:hAnsi="Times New Roman" w:cs="Times New Roman"/>
          <w:sz w:val="24"/>
          <w:szCs w:val="24"/>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E92A6D">
          <w:rPr>
            <w:rFonts w:ascii="Times New Roman" w:hAnsi="Times New Roman" w:cs="Times New Roman"/>
            <w:sz w:val="24"/>
            <w:szCs w:val="24"/>
          </w:rPr>
          <w:t>2009 г</w:t>
        </w:r>
      </w:smartTag>
      <w:r w:rsidRPr="00E92A6D">
        <w:rPr>
          <w:rFonts w:ascii="Times New Roman" w:hAnsi="Times New Roman" w:cs="Times New Roman"/>
          <w:sz w:val="24"/>
          <w:szCs w:val="24"/>
        </w:rPr>
        <w:t>.);</w:t>
      </w:r>
    </w:p>
    <w:p w:rsidR="00CE72D1" w:rsidRPr="00E92A6D" w:rsidRDefault="00CE72D1" w:rsidP="007D17F2">
      <w:pPr>
        <w:numPr>
          <w:ilvl w:val="0"/>
          <w:numId w:val="40"/>
        </w:numPr>
        <w:tabs>
          <w:tab w:val="num" w:pos="720"/>
        </w:tabs>
        <w:suppressAutoHyphens w:val="0"/>
        <w:spacing w:after="0" w:line="240" w:lineRule="auto"/>
        <w:ind w:left="0" w:firstLine="851"/>
        <w:jc w:val="both"/>
        <w:rPr>
          <w:rFonts w:ascii="Times New Roman" w:hAnsi="Times New Roman" w:cs="Times New Roman"/>
          <w:sz w:val="24"/>
          <w:szCs w:val="24"/>
        </w:rPr>
      </w:pPr>
      <w:r w:rsidRPr="00E92A6D">
        <w:rPr>
          <w:rFonts w:ascii="Times New Roman" w:hAnsi="Times New Roman" w:cs="Times New Roman"/>
          <w:bCs/>
          <w:sz w:val="24"/>
          <w:szCs w:val="24"/>
        </w:rPr>
        <w:t xml:space="preserve">О создании условий для получения образования детьми с ограниченными </w:t>
      </w:r>
      <w:r w:rsidRPr="00E92A6D">
        <w:rPr>
          <w:rFonts w:ascii="Times New Roman" w:hAnsi="Times New Roman" w:cs="Times New Roman"/>
          <w:bCs/>
          <w:sz w:val="24"/>
          <w:szCs w:val="24"/>
        </w:rPr>
        <w:br/>
        <w:t>возможностями здоровья и детьми-инвалидами</w:t>
      </w:r>
      <w:r w:rsidRPr="00E92A6D">
        <w:rPr>
          <w:rFonts w:ascii="Times New Roman" w:hAnsi="Times New Roman" w:cs="Times New Roman"/>
          <w:sz w:val="24"/>
          <w:szCs w:val="24"/>
        </w:rPr>
        <w:t>.</w:t>
      </w:r>
      <w:r w:rsidRPr="00E92A6D">
        <w:rPr>
          <w:rFonts w:ascii="Times New Roman" w:hAnsi="Times New Roman" w:cs="Times New Roman"/>
          <w:i/>
          <w:iCs/>
          <w:sz w:val="24"/>
          <w:szCs w:val="24"/>
        </w:rPr>
        <w:t xml:space="preserve"> </w:t>
      </w:r>
      <w:r w:rsidRPr="00E92A6D">
        <w:rPr>
          <w:rFonts w:ascii="Times New Roman" w:hAnsi="Times New Roman" w:cs="Times New Roman"/>
          <w:iCs/>
          <w:sz w:val="24"/>
          <w:szCs w:val="24"/>
        </w:rPr>
        <w:t xml:space="preserve">(Письмо МО РФ </w:t>
      </w:r>
      <w:r w:rsidRPr="00E92A6D">
        <w:rPr>
          <w:rFonts w:ascii="Times New Roman" w:hAnsi="Times New Roman" w:cs="Times New Roman"/>
          <w:iCs/>
          <w:sz w:val="24"/>
          <w:szCs w:val="24"/>
          <w:lang w:val="en-US"/>
        </w:rPr>
        <w:t>N</w:t>
      </w:r>
      <w:r w:rsidRPr="00E92A6D">
        <w:rPr>
          <w:rFonts w:ascii="Times New Roman" w:hAnsi="Times New Roman" w:cs="Times New Roman"/>
          <w:iCs/>
          <w:sz w:val="24"/>
          <w:szCs w:val="24"/>
        </w:rPr>
        <w:t xml:space="preserve"> АФ-150/06 от 18 апреля </w:t>
      </w:r>
      <w:smartTag w:uri="urn:schemas-microsoft-com:office:smarttags" w:element="metricconverter">
        <w:smartTagPr>
          <w:attr w:name="ProductID" w:val="2008 г"/>
        </w:smartTagPr>
        <w:r w:rsidRPr="00E92A6D">
          <w:rPr>
            <w:rFonts w:ascii="Times New Roman" w:hAnsi="Times New Roman" w:cs="Times New Roman"/>
            <w:iCs/>
            <w:sz w:val="24"/>
            <w:szCs w:val="24"/>
          </w:rPr>
          <w:t>2008 г</w:t>
        </w:r>
      </w:smartTag>
      <w:r w:rsidRPr="00E92A6D">
        <w:rPr>
          <w:rFonts w:ascii="Times New Roman" w:hAnsi="Times New Roman" w:cs="Times New Roman"/>
          <w:iCs/>
          <w:sz w:val="24"/>
          <w:szCs w:val="24"/>
        </w:rPr>
        <w:t>.);</w:t>
      </w:r>
    </w:p>
    <w:p w:rsidR="00CE72D1" w:rsidRPr="00E92A6D" w:rsidRDefault="00CE72D1" w:rsidP="007D17F2">
      <w:pPr>
        <w:numPr>
          <w:ilvl w:val="0"/>
          <w:numId w:val="40"/>
        </w:numPr>
        <w:tabs>
          <w:tab w:val="num" w:pos="720"/>
        </w:tabs>
        <w:suppressAutoHyphens w:val="0"/>
        <w:spacing w:after="0" w:line="240" w:lineRule="auto"/>
        <w:ind w:left="0" w:firstLine="851"/>
        <w:jc w:val="both"/>
        <w:rPr>
          <w:rFonts w:ascii="Times New Roman" w:hAnsi="Times New Roman" w:cs="Times New Roman"/>
          <w:sz w:val="24"/>
          <w:szCs w:val="24"/>
        </w:rPr>
      </w:pPr>
      <w:r w:rsidRPr="00E92A6D">
        <w:rPr>
          <w:rFonts w:ascii="Times New Roman" w:hAnsi="Times New Roman" w:cs="Times New Roman"/>
          <w:sz w:val="24"/>
          <w:szCs w:val="24"/>
        </w:rPr>
        <w:t xml:space="preserve">Об основных гарантиях прав ребенка в Российской Федерации (от 24 июля </w:t>
      </w:r>
      <w:smartTag w:uri="urn:schemas-microsoft-com:office:smarttags" w:element="metricconverter">
        <w:smartTagPr>
          <w:attr w:name="ProductID" w:val="1998 г"/>
        </w:smartTagPr>
        <w:r w:rsidRPr="00E92A6D">
          <w:rPr>
            <w:rFonts w:ascii="Times New Roman" w:hAnsi="Times New Roman" w:cs="Times New Roman"/>
            <w:sz w:val="24"/>
            <w:szCs w:val="24"/>
          </w:rPr>
          <w:t>1998 г</w:t>
        </w:r>
      </w:smartTag>
      <w:r w:rsidRPr="00E92A6D">
        <w:rPr>
          <w:rFonts w:ascii="Times New Roman" w:hAnsi="Times New Roman" w:cs="Times New Roman"/>
          <w:sz w:val="24"/>
          <w:szCs w:val="24"/>
        </w:rPr>
        <w:t xml:space="preserve">. </w:t>
      </w:r>
      <w:r w:rsidRPr="00E92A6D">
        <w:rPr>
          <w:rFonts w:ascii="Times New Roman" w:hAnsi="Times New Roman" w:cs="Times New Roman"/>
          <w:sz w:val="24"/>
          <w:szCs w:val="24"/>
          <w:lang w:val="en-US"/>
        </w:rPr>
        <w:t>N</w:t>
      </w:r>
      <w:r w:rsidRPr="00E92A6D">
        <w:rPr>
          <w:rFonts w:ascii="Times New Roman" w:hAnsi="Times New Roman" w:cs="Times New Roman"/>
          <w:sz w:val="24"/>
          <w:szCs w:val="24"/>
        </w:rPr>
        <w:t xml:space="preserve"> 124-ФЗ);</w:t>
      </w:r>
    </w:p>
    <w:p w:rsidR="00CE72D1" w:rsidRPr="00E92A6D" w:rsidRDefault="00CE72D1" w:rsidP="007D17F2">
      <w:pPr>
        <w:pStyle w:val="Default"/>
        <w:numPr>
          <w:ilvl w:val="0"/>
          <w:numId w:val="40"/>
        </w:numPr>
        <w:tabs>
          <w:tab w:val="clear" w:pos="1080"/>
          <w:tab w:val="num" w:pos="851"/>
        </w:tabs>
        <w:ind w:left="0" w:firstLine="709"/>
        <w:jc w:val="both"/>
      </w:pPr>
      <w:r w:rsidRPr="00E92A6D">
        <w:t>Письмо Минобразования РФ от 27.03.2000 № 27/901 – 6 о психолого–медико–педагогическом консилиуме (ПМПК) образовательного учреждения.</w:t>
      </w:r>
    </w:p>
    <w:p w:rsidR="00CE72D1" w:rsidRPr="00E92A6D" w:rsidRDefault="00CE72D1" w:rsidP="007D17F2">
      <w:pPr>
        <w:pStyle w:val="Default"/>
        <w:numPr>
          <w:ilvl w:val="0"/>
          <w:numId w:val="40"/>
        </w:numPr>
        <w:tabs>
          <w:tab w:val="clear" w:pos="1080"/>
          <w:tab w:val="num" w:pos="993"/>
        </w:tabs>
        <w:ind w:left="0" w:firstLine="709"/>
        <w:jc w:val="both"/>
      </w:pPr>
      <w:r w:rsidRPr="00E92A6D">
        <w:t xml:space="preserve">Письмо Министерства образования и науки Российской Федерации от 18 апреля 2008 года </w:t>
      </w:r>
      <w:r w:rsidRPr="00E92A6D">
        <w:rPr>
          <w:lang w:val="en-US"/>
        </w:rPr>
        <w:t>N</w:t>
      </w:r>
      <w:r w:rsidRPr="00E92A6D">
        <w:t xml:space="preserve"> АФ – 150/06  о создании условий </w:t>
      </w:r>
      <w:proofErr w:type="gramStart"/>
      <w:r w:rsidRPr="00E92A6D">
        <w:t>для</w:t>
      </w:r>
      <w:proofErr w:type="gramEnd"/>
      <w:r w:rsidRPr="00E92A6D">
        <w:t xml:space="preserve"> </w:t>
      </w:r>
      <w:proofErr w:type="gramStart"/>
      <w:r w:rsidRPr="00E92A6D">
        <w:t>получении</w:t>
      </w:r>
      <w:proofErr w:type="gramEnd"/>
      <w:r w:rsidRPr="00E92A6D">
        <w:t xml:space="preserve"> образования детьми с ограниченными возможностями здоровья и детей – инвалидами.</w:t>
      </w:r>
    </w:p>
    <w:p w:rsidR="00CE72D1" w:rsidRPr="00E92A6D" w:rsidRDefault="00CE72D1" w:rsidP="007D17F2">
      <w:pPr>
        <w:pStyle w:val="Default"/>
        <w:numPr>
          <w:ilvl w:val="0"/>
          <w:numId w:val="40"/>
        </w:numPr>
        <w:tabs>
          <w:tab w:val="clear" w:pos="1080"/>
          <w:tab w:val="num" w:pos="993"/>
        </w:tabs>
        <w:ind w:left="0" w:firstLine="709"/>
        <w:jc w:val="both"/>
      </w:pPr>
      <w:r w:rsidRPr="00E92A6D">
        <w:t>Приказ Министерства образования и науки Российской Федерации (</w:t>
      </w:r>
      <w:proofErr w:type="spellStart"/>
      <w:r w:rsidRPr="00E92A6D">
        <w:t>Минобрнауки</w:t>
      </w:r>
      <w:proofErr w:type="spellEnd"/>
      <w:r w:rsidRPr="00E92A6D">
        <w:t xml:space="preserve"> России) от 30 августа 2013 г </w:t>
      </w:r>
      <w:r w:rsidRPr="00E92A6D">
        <w:rPr>
          <w:lang w:val="en-US"/>
        </w:rPr>
        <w:t>N</w:t>
      </w:r>
      <w:r w:rsidRPr="00E92A6D">
        <w:t xml:space="preserve"> 1015 г. « Об утверждении Порядка организации и осуществления образовательной деятельности по основным общеобразовательным программа</w:t>
      </w:r>
      <w:proofErr w:type="gramStart"/>
      <w:r w:rsidRPr="00E92A6D">
        <w:t>м-</w:t>
      </w:r>
      <w:proofErr w:type="gramEnd"/>
      <w:r w:rsidRPr="00E92A6D">
        <w:t xml:space="preserve"> образовательным программам начального и общего, основного и среднего общего образования»</w:t>
      </w:r>
    </w:p>
    <w:p w:rsidR="00CE72D1" w:rsidRPr="00E92A6D" w:rsidRDefault="00CE72D1" w:rsidP="007D17F2">
      <w:pPr>
        <w:pStyle w:val="Default"/>
        <w:numPr>
          <w:ilvl w:val="0"/>
          <w:numId w:val="40"/>
        </w:numPr>
        <w:tabs>
          <w:tab w:val="clear" w:pos="1080"/>
          <w:tab w:val="num" w:pos="993"/>
        </w:tabs>
        <w:ind w:left="0" w:firstLine="709"/>
        <w:jc w:val="both"/>
      </w:pPr>
      <w:r w:rsidRPr="00E92A6D">
        <w:t>Федеральный закон то 24 ноября 1995 г № 181-ФЗ « О социальной защите инвалидов в Российской Федерации».</w:t>
      </w:r>
    </w:p>
    <w:p w:rsidR="00CE72D1" w:rsidRPr="00E92A6D" w:rsidRDefault="00CE72D1" w:rsidP="00CE72D1">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color w:val="000000"/>
          <w:sz w:val="24"/>
          <w:szCs w:val="24"/>
        </w:rPr>
        <w:t>Программа</w:t>
      </w:r>
      <w:r w:rsidRPr="00E92A6D">
        <w:rPr>
          <w:rFonts w:ascii="Times New Roman" w:hAnsi="Times New Roman" w:cs="Times New Roman"/>
          <w:sz w:val="24"/>
          <w:szCs w:val="24"/>
        </w:rPr>
        <w:t xml:space="preserve"> </w:t>
      </w:r>
      <w:r w:rsidRPr="00E92A6D">
        <w:rPr>
          <w:rFonts w:ascii="Times New Roman" w:hAnsi="Times New Roman" w:cs="Times New Roman"/>
          <w:color w:val="000000"/>
          <w:sz w:val="24"/>
          <w:szCs w:val="24"/>
        </w:rPr>
        <w:t>сформирована для контингента детей</w:t>
      </w:r>
      <w:r w:rsidRPr="00E92A6D">
        <w:rPr>
          <w:rFonts w:ascii="Times New Roman" w:hAnsi="Times New Roman" w:cs="Times New Roman"/>
          <w:sz w:val="24"/>
          <w:szCs w:val="24"/>
        </w:rPr>
        <w:t xml:space="preserve"> с задержкой психического развития</w:t>
      </w:r>
      <w:r w:rsidRPr="00E92A6D">
        <w:rPr>
          <w:rFonts w:ascii="Times New Roman" w:hAnsi="Times New Roman" w:cs="Times New Roman"/>
          <w:color w:val="000000"/>
          <w:sz w:val="24"/>
          <w:szCs w:val="24"/>
        </w:rPr>
        <w:t>,  учащихся в учреждении</w:t>
      </w:r>
      <w:r w:rsidRPr="00E92A6D">
        <w:rPr>
          <w:rFonts w:ascii="Times New Roman" w:hAnsi="Times New Roman" w:cs="Times New Roman"/>
          <w:sz w:val="24"/>
          <w:szCs w:val="24"/>
        </w:rPr>
        <w:t xml:space="preserve">. Всё большее число ребят относят к группе риска - </w:t>
      </w:r>
      <w:proofErr w:type="gramStart"/>
      <w:r w:rsidRPr="00E92A6D">
        <w:rPr>
          <w:rFonts w:ascii="Times New Roman" w:hAnsi="Times New Roman" w:cs="Times New Roman"/>
          <w:sz w:val="24"/>
          <w:szCs w:val="24"/>
        </w:rPr>
        <w:t>проблемным</w:t>
      </w:r>
      <w:proofErr w:type="gramEnd"/>
      <w:r w:rsidRPr="00E92A6D">
        <w:rPr>
          <w:rFonts w:ascii="Times New Roman" w:hAnsi="Times New Roman" w:cs="Times New Roman"/>
          <w:sz w:val="24"/>
          <w:szCs w:val="24"/>
        </w:rPr>
        <w:t>: интеллектуально пассивным, испытывающим трудности в обучении, поведении. Повышенная уязвимость  детей из группы риска требует большего внимания к индивидуализации образовательного процесса с учетом социальной и психолого-педагогической компенсации трудностей развития и обучения.</w:t>
      </w:r>
    </w:p>
    <w:p w:rsidR="00CE72D1" w:rsidRPr="00E92A6D" w:rsidRDefault="00CE72D1" w:rsidP="00CE72D1">
      <w:pPr>
        <w:spacing w:after="0" w:line="240" w:lineRule="auto"/>
        <w:ind w:firstLine="851"/>
        <w:jc w:val="both"/>
        <w:rPr>
          <w:rFonts w:ascii="Times New Roman" w:hAnsi="Times New Roman" w:cs="Times New Roman"/>
          <w:sz w:val="24"/>
          <w:szCs w:val="24"/>
        </w:rPr>
      </w:pPr>
      <w:r w:rsidRPr="00E92A6D">
        <w:rPr>
          <w:rFonts w:ascii="Times New Roman" w:hAnsi="Times New Roman" w:cs="Times New Roman"/>
          <w:b/>
          <w:i/>
          <w:sz w:val="24"/>
          <w:szCs w:val="24"/>
        </w:rPr>
        <w:t>Цель программы</w:t>
      </w:r>
      <w:r w:rsidRPr="00E92A6D">
        <w:rPr>
          <w:rFonts w:ascii="Times New Roman" w:hAnsi="Times New Roman" w:cs="Times New Roman"/>
          <w:b/>
          <w:sz w:val="24"/>
          <w:szCs w:val="24"/>
        </w:rPr>
        <w:t>:</w:t>
      </w:r>
      <w:r w:rsidRPr="00E92A6D">
        <w:rPr>
          <w:rFonts w:ascii="Times New Roman" w:hAnsi="Times New Roman" w:cs="Times New Roman"/>
          <w:sz w:val="24"/>
          <w:szCs w:val="24"/>
        </w:rPr>
        <w:t xml:space="preserve"> </w:t>
      </w:r>
      <w:r w:rsidRPr="00E92A6D">
        <w:rPr>
          <w:rFonts w:ascii="Times New Roman" w:hAnsi="Times New Roman" w:cs="Times New Roman"/>
          <w:bCs/>
          <w:sz w:val="24"/>
          <w:szCs w:val="24"/>
        </w:rPr>
        <w:t xml:space="preserve">обеспечить  </w:t>
      </w:r>
      <w:r w:rsidRPr="00E92A6D">
        <w:rPr>
          <w:rFonts w:ascii="Times New Roman" w:hAnsi="Times New Roman" w:cs="Times New Roman"/>
          <w:sz w:val="24"/>
          <w:szCs w:val="24"/>
        </w:rPr>
        <w:t>системный подход к созданию условий для развития детей с задержкой психического развития и оказание комплексной помощи детям этой категории в освоении основной образовательной программы начального общего образования, коррекцию недостатков в физическом и психическом развитии обучающихся, их социальной адаптации.</w:t>
      </w:r>
    </w:p>
    <w:p w:rsidR="00CE72D1" w:rsidRPr="00E92A6D" w:rsidRDefault="00CE72D1" w:rsidP="00CE72D1">
      <w:pPr>
        <w:spacing w:after="0" w:line="240" w:lineRule="auto"/>
        <w:ind w:firstLine="851"/>
        <w:jc w:val="both"/>
        <w:rPr>
          <w:rFonts w:ascii="Times New Roman" w:hAnsi="Times New Roman" w:cs="Times New Roman"/>
          <w:sz w:val="24"/>
          <w:szCs w:val="24"/>
        </w:rPr>
      </w:pPr>
      <w:r w:rsidRPr="00E92A6D">
        <w:rPr>
          <w:rFonts w:ascii="Times New Roman" w:hAnsi="Times New Roman" w:cs="Times New Roman"/>
          <w:b/>
          <w:bCs/>
          <w:sz w:val="24"/>
          <w:szCs w:val="24"/>
        </w:rPr>
        <w:t>Задачи программы:</w:t>
      </w:r>
    </w:p>
    <w:p w:rsidR="00CE72D1" w:rsidRPr="00E92A6D" w:rsidRDefault="00CE72D1" w:rsidP="00CE72D1">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sz w:val="24"/>
          <w:szCs w:val="24"/>
        </w:rPr>
        <w:t>своевременно выявлять детей с трудностями адаптации, обусловленными задержкой психического развития;</w:t>
      </w:r>
    </w:p>
    <w:p w:rsidR="00CE72D1" w:rsidRPr="00E92A6D" w:rsidRDefault="00CE72D1" w:rsidP="00CE72D1">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sz w:val="24"/>
          <w:szCs w:val="24"/>
        </w:rPr>
        <w:t>определять особые образовательные потребности детей с задержкой психического развития;</w:t>
      </w:r>
    </w:p>
    <w:p w:rsidR="00CE72D1" w:rsidRPr="00E92A6D" w:rsidRDefault="00CE72D1" w:rsidP="00CE72D1">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sz w:val="24"/>
          <w:szCs w:val="24"/>
        </w:rPr>
        <w:t>определять особенности организации образовательного процесса для рассматриваемой категории детей в соответствии с индивидуальными особенн</w:t>
      </w:r>
      <w:r>
        <w:rPr>
          <w:rFonts w:ascii="Times New Roman" w:hAnsi="Times New Roman" w:cs="Times New Roman"/>
          <w:sz w:val="24"/>
          <w:szCs w:val="24"/>
        </w:rPr>
        <w:t>остями каждого ребёнка, структу</w:t>
      </w:r>
      <w:r w:rsidRPr="00E92A6D">
        <w:rPr>
          <w:rFonts w:ascii="Times New Roman" w:hAnsi="Times New Roman" w:cs="Times New Roman"/>
          <w:sz w:val="24"/>
          <w:szCs w:val="24"/>
        </w:rPr>
        <w:t>рой нарушения развития и степенью его выраженности;</w:t>
      </w:r>
    </w:p>
    <w:p w:rsidR="00CE72D1" w:rsidRPr="00E92A6D" w:rsidRDefault="00CE72D1" w:rsidP="00CE72D1">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sz w:val="24"/>
          <w:szCs w:val="24"/>
        </w:rPr>
        <w:t xml:space="preserve">осуществлять индивидуально ориентированную </w:t>
      </w:r>
      <w:r>
        <w:rPr>
          <w:rFonts w:ascii="Times New Roman" w:hAnsi="Times New Roman" w:cs="Times New Roman"/>
          <w:sz w:val="24"/>
          <w:szCs w:val="24"/>
        </w:rPr>
        <w:t>психо</w:t>
      </w:r>
      <w:r w:rsidRPr="00E92A6D">
        <w:rPr>
          <w:rFonts w:ascii="Times New Roman" w:hAnsi="Times New Roman" w:cs="Times New Roman"/>
          <w:sz w:val="24"/>
          <w:szCs w:val="24"/>
        </w:rPr>
        <w:t>лого-медико-педагогическую помощь детям с задержкой психического развития с учётом особенностей психическо</w:t>
      </w:r>
      <w:r w:rsidRPr="00E92A6D">
        <w:rPr>
          <w:rFonts w:ascii="Times New Roman" w:hAnsi="Times New Roman" w:cs="Times New Roman"/>
          <w:sz w:val="24"/>
          <w:szCs w:val="24"/>
        </w:rPr>
        <w:softHyphen/>
        <w:t xml:space="preserve">го и (или) физического </w:t>
      </w:r>
      <w:r>
        <w:rPr>
          <w:rFonts w:ascii="Times New Roman" w:hAnsi="Times New Roman" w:cs="Times New Roman"/>
          <w:sz w:val="24"/>
          <w:szCs w:val="24"/>
        </w:rPr>
        <w:t>развития, индивидуальных возмож</w:t>
      </w:r>
      <w:r w:rsidRPr="00E92A6D">
        <w:rPr>
          <w:rFonts w:ascii="Times New Roman" w:hAnsi="Times New Roman" w:cs="Times New Roman"/>
          <w:sz w:val="24"/>
          <w:szCs w:val="24"/>
        </w:rPr>
        <w:t>ностей детей (в соответствии с рекомендациями психолого-медико-педагогической комиссии);</w:t>
      </w:r>
    </w:p>
    <w:p w:rsidR="00CE72D1" w:rsidRPr="00E92A6D" w:rsidRDefault="00CE72D1" w:rsidP="00CE72D1">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sz w:val="24"/>
          <w:szCs w:val="24"/>
        </w:rPr>
        <w:t>оказывать консультативную и методическую помощь</w:t>
      </w:r>
      <w:r>
        <w:rPr>
          <w:rFonts w:ascii="Times New Roman" w:hAnsi="Times New Roman" w:cs="Times New Roman"/>
          <w:sz w:val="24"/>
          <w:szCs w:val="24"/>
        </w:rPr>
        <w:t xml:space="preserve"> ро</w:t>
      </w:r>
      <w:r w:rsidRPr="00E92A6D">
        <w:rPr>
          <w:rFonts w:ascii="Times New Roman" w:hAnsi="Times New Roman" w:cs="Times New Roman"/>
          <w:sz w:val="24"/>
          <w:szCs w:val="24"/>
        </w:rPr>
        <w:t>дителям (законным представителям) детей с задержкой психического развития по психологическим, социальным, пра</w:t>
      </w:r>
      <w:r w:rsidRPr="00E92A6D">
        <w:rPr>
          <w:rFonts w:ascii="Times New Roman" w:hAnsi="Times New Roman" w:cs="Times New Roman"/>
          <w:sz w:val="24"/>
          <w:szCs w:val="24"/>
        </w:rPr>
        <w:softHyphen/>
        <w:t>вовым и другим вопросам.</w:t>
      </w:r>
    </w:p>
    <w:p w:rsidR="00CE72D1" w:rsidRPr="00E92A6D" w:rsidRDefault="00CE72D1" w:rsidP="00CE72D1">
      <w:pPr>
        <w:spacing w:after="0" w:line="240" w:lineRule="auto"/>
        <w:ind w:firstLine="567"/>
        <w:jc w:val="center"/>
        <w:rPr>
          <w:rFonts w:ascii="Times New Roman" w:hAnsi="Times New Roman" w:cs="Times New Roman"/>
          <w:b/>
          <w:sz w:val="24"/>
          <w:szCs w:val="24"/>
        </w:rPr>
      </w:pPr>
    </w:p>
    <w:p w:rsidR="00CE72D1" w:rsidRPr="00E92A6D" w:rsidRDefault="00CE72D1" w:rsidP="00CE72D1">
      <w:pPr>
        <w:spacing w:after="0" w:line="240" w:lineRule="auto"/>
        <w:jc w:val="center"/>
        <w:rPr>
          <w:rFonts w:ascii="Times New Roman" w:hAnsi="Times New Roman" w:cs="Times New Roman"/>
          <w:sz w:val="24"/>
          <w:szCs w:val="24"/>
        </w:rPr>
      </w:pPr>
      <w:r w:rsidRPr="00E92A6D">
        <w:rPr>
          <w:rFonts w:ascii="Times New Roman" w:hAnsi="Times New Roman" w:cs="Times New Roman"/>
          <w:b/>
          <w:sz w:val="24"/>
          <w:szCs w:val="24"/>
        </w:rPr>
        <w:t>Содержание программ</w:t>
      </w:r>
      <w:r>
        <w:rPr>
          <w:rFonts w:ascii="Times New Roman" w:hAnsi="Times New Roman" w:cs="Times New Roman"/>
          <w:b/>
          <w:sz w:val="24"/>
          <w:szCs w:val="24"/>
        </w:rPr>
        <w:t>ы коррекционной работы определя</w:t>
      </w:r>
      <w:r w:rsidRPr="00E92A6D">
        <w:rPr>
          <w:rFonts w:ascii="Times New Roman" w:hAnsi="Times New Roman" w:cs="Times New Roman"/>
          <w:b/>
          <w:sz w:val="24"/>
          <w:szCs w:val="24"/>
        </w:rPr>
        <w:t>ют</w:t>
      </w:r>
      <w:r w:rsidRPr="00E92A6D">
        <w:rPr>
          <w:rFonts w:ascii="Times New Roman" w:hAnsi="Times New Roman" w:cs="Times New Roman"/>
          <w:sz w:val="24"/>
          <w:szCs w:val="24"/>
        </w:rPr>
        <w:t xml:space="preserve"> </w:t>
      </w:r>
      <w:r w:rsidRPr="00E92A6D">
        <w:rPr>
          <w:rFonts w:ascii="Times New Roman" w:hAnsi="Times New Roman" w:cs="Times New Roman"/>
          <w:b/>
          <w:sz w:val="24"/>
          <w:szCs w:val="24"/>
        </w:rPr>
        <w:t>следующие принципы</w:t>
      </w:r>
      <w:r w:rsidRPr="00E92A6D">
        <w:rPr>
          <w:rFonts w:ascii="Times New Roman" w:hAnsi="Times New Roman" w:cs="Times New Roman"/>
          <w:sz w:val="24"/>
          <w:szCs w:val="24"/>
        </w:rPr>
        <w:t>:</w:t>
      </w:r>
    </w:p>
    <w:p w:rsidR="00CE72D1" w:rsidRPr="00E92A6D" w:rsidRDefault="00CE72D1" w:rsidP="00CE72D1">
      <w:pPr>
        <w:spacing w:after="0" w:line="240" w:lineRule="auto"/>
        <w:ind w:firstLine="567"/>
        <w:jc w:val="both"/>
        <w:rPr>
          <w:rFonts w:ascii="Times New Roman" w:hAnsi="Times New Roman" w:cs="Times New Roman"/>
          <w:i/>
          <w:iCs/>
          <w:sz w:val="24"/>
          <w:szCs w:val="24"/>
        </w:rPr>
      </w:pPr>
    </w:p>
    <w:p w:rsidR="00CE72D1" w:rsidRPr="00CE72D1" w:rsidRDefault="00CE72D1" w:rsidP="00CE72D1">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i/>
          <w:iCs/>
          <w:sz w:val="24"/>
          <w:szCs w:val="24"/>
        </w:rPr>
        <w:t>Соблюдение интересов ребёнка</w:t>
      </w:r>
      <w:r w:rsidRPr="00E92A6D">
        <w:rPr>
          <w:rFonts w:ascii="Times New Roman" w:hAnsi="Times New Roman" w:cs="Times New Roman"/>
          <w:sz w:val="24"/>
          <w:szCs w:val="24"/>
        </w:rPr>
        <w:t>. Принцип определяет позицию специалиста, кот</w:t>
      </w:r>
      <w:r>
        <w:rPr>
          <w:rFonts w:ascii="Times New Roman" w:hAnsi="Times New Roman" w:cs="Times New Roman"/>
          <w:sz w:val="24"/>
          <w:szCs w:val="24"/>
        </w:rPr>
        <w:t>орый призван решать проблему ре</w:t>
      </w:r>
      <w:r w:rsidRPr="00E92A6D">
        <w:rPr>
          <w:rFonts w:ascii="Times New Roman" w:hAnsi="Times New Roman" w:cs="Times New Roman"/>
          <w:sz w:val="24"/>
          <w:szCs w:val="24"/>
        </w:rPr>
        <w:t>бёнка с максимальной пользой и в интересах ребёнка.</w:t>
      </w:r>
    </w:p>
    <w:p w:rsidR="00CE72D1" w:rsidRPr="00CE72D1" w:rsidRDefault="00CE72D1" w:rsidP="00CE72D1">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i/>
          <w:iCs/>
          <w:sz w:val="24"/>
          <w:szCs w:val="24"/>
        </w:rPr>
        <w:t>Системность</w:t>
      </w:r>
      <w:r w:rsidRPr="00E92A6D">
        <w:rPr>
          <w:rFonts w:ascii="Times New Roman" w:hAnsi="Times New Roman" w:cs="Times New Roman"/>
          <w:sz w:val="24"/>
          <w:szCs w:val="24"/>
        </w:rPr>
        <w:t>. Принцип обеспечивает единство диаг</w:t>
      </w:r>
      <w:r w:rsidRPr="00E92A6D">
        <w:rPr>
          <w:rFonts w:ascii="Times New Roman" w:hAnsi="Times New Roman" w:cs="Times New Roman"/>
          <w:sz w:val="24"/>
          <w:szCs w:val="24"/>
        </w:rPr>
        <w:softHyphen/>
        <w:t>ностики, коррекции и развития, т. е. системный подход к анализу особенностей развития и коррекции нарушений де</w:t>
      </w:r>
      <w:r w:rsidRPr="00E92A6D">
        <w:rPr>
          <w:rFonts w:ascii="Times New Roman" w:hAnsi="Times New Roman" w:cs="Times New Roman"/>
          <w:sz w:val="24"/>
          <w:szCs w:val="24"/>
        </w:rPr>
        <w:softHyphen/>
        <w:t>тей с задержкой психического развития, а также все</w:t>
      </w:r>
      <w:r w:rsidRPr="00E92A6D">
        <w:rPr>
          <w:rFonts w:ascii="Times New Roman" w:hAnsi="Times New Roman" w:cs="Times New Roman"/>
          <w:sz w:val="24"/>
          <w:szCs w:val="24"/>
        </w:rPr>
        <w:softHyphen/>
        <w:t>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CE72D1" w:rsidRPr="00CE72D1" w:rsidRDefault="00CE72D1" w:rsidP="00CE72D1">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i/>
          <w:iCs/>
          <w:sz w:val="24"/>
          <w:szCs w:val="24"/>
        </w:rPr>
        <w:t>Непрерывность</w:t>
      </w:r>
      <w:r w:rsidRPr="00E92A6D">
        <w:rPr>
          <w:rFonts w:ascii="Times New Roman" w:hAnsi="Times New Roman" w:cs="Times New Roman"/>
          <w:sz w:val="24"/>
          <w:szCs w:val="24"/>
        </w:rPr>
        <w:t>. Принцип гарантирует ребёнку и его родителям (законным представителям) непрерывность помо</w:t>
      </w:r>
      <w:r w:rsidRPr="00E92A6D">
        <w:rPr>
          <w:rFonts w:ascii="Times New Roman" w:hAnsi="Times New Roman" w:cs="Times New Roman"/>
          <w:sz w:val="24"/>
          <w:szCs w:val="24"/>
        </w:rPr>
        <w:softHyphen/>
        <w:t>щи до полного решения проблемы или определения подхода к её решению.</w:t>
      </w:r>
    </w:p>
    <w:p w:rsidR="00CE72D1" w:rsidRPr="00CE72D1" w:rsidRDefault="00CE72D1" w:rsidP="00CE72D1">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i/>
          <w:iCs/>
          <w:sz w:val="24"/>
          <w:szCs w:val="24"/>
        </w:rPr>
        <w:t>Вариативность</w:t>
      </w:r>
      <w:r w:rsidRPr="00E92A6D">
        <w:rPr>
          <w:rFonts w:ascii="Times New Roman" w:hAnsi="Times New Roman" w:cs="Times New Roman"/>
          <w:sz w:val="24"/>
          <w:szCs w:val="24"/>
        </w:rPr>
        <w:t>. Принцип предполагает создание вари</w:t>
      </w:r>
      <w:r w:rsidRPr="00E92A6D">
        <w:rPr>
          <w:rFonts w:ascii="Times New Roman" w:hAnsi="Times New Roman" w:cs="Times New Roman"/>
          <w:sz w:val="24"/>
          <w:szCs w:val="24"/>
        </w:rPr>
        <w:softHyphen/>
        <w:t>ативных условий для получения образования детьми, имею</w:t>
      </w:r>
      <w:r w:rsidRPr="00E92A6D">
        <w:rPr>
          <w:rFonts w:ascii="Times New Roman" w:hAnsi="Times New Roman" w:cs="Times New Roman"/>
          <w:sz w:val="24"/>
          <w:szCs w:val="24"/>
        </w:rPr>
        <w:softHyphen/>
        <w:t>щими различные недостатк</w:t>
      </w:r>
      <w:r>
        <w:rPr>
          <w:rFonts w:ascii="Times New Roman" w:hAnsi="Times New Roman" w:cs="Times New Roman"/>
          <w:sz w:val="24"/>
          <w:szCs w:val="24"/>
        </w:rPr>
        <w:t>и в физическом и (или) психичес</w:t>
      </w:r>
      <w:r w:rsidRPr="00E92A6D">
        <w:rPr>
          <w:rFonts w:ascii="Times New Roman" w:hAnsi="Times New Roman" w:cs="Times New Roman"/>
          <w:sz w:val="24"/>
          <w:szCs w:val="24"/>
        </w:rPr>
        <w:t>ком развитии.</w:t>
      </w:r>
    </w:p>
    <w:p w:rsidR="00CE72D1" w:rsidRPr="00E92A6D" w:rsidRDefault="00CE72D1" w:rsidP="00CE72D1">
      <w:pPr>
        <w:spacing w:after="0" w:line="240" w:lineRule="auto"/>
        <w:ind w:firstLine="851"/>
        <w:jc w:val="both"/>
        <w:rPr>
          <w:rFonts w:ascii="Times New Roman" w:hAnsi="Times New Roman" w:cs="Times New Roman"/>
          <w:sz w:val="24"/>
          <w:szCs w:val="24"/>
        </w:rPr>
      </w:pPr>
      <w:r w:rsidRPr="00E92A6D">
        <w:rPr>
          <w:rFonts w:ascii="Times New Roman" w:hAnsi="Times New Roman" w:cs="Times New Roman"/>
          <w:i/>
          <w:iCs/>
          <w:sz w:val="24"/>
          <w:szCs w:val="24"/>
        </w:rPr>
        <w:t>Рекомендательный характер оказания помощи</w:t>
      </w:r>
      <w:r w:rsidRPr="00E92A6D">
        <w:rPr>
          <w:rFonts w:ascii="Times New Roman" w:hAnsi="Times New Roman" w:cs="Times New Roman"/>
          <w:sz w:val="24"/>
          <w:szCs w:val="24"/>
        </w:rPr>
        <w:t>. Принцип обеспечивает соблюдение гарантиро</w:t>
      </w:r>
      <w:r>
        <w:rPr>
          <w:rFonts w:ascii="Times New Roman" w:hAnsi="Times New Roman" w:cs="Times New Roman"/>
          <w:sz w:val="24"/>
          <w:szCs w:val="24"/>
        </w:rPr>
        <w:t>ванных законо</w:t>
      </w:r>
      <w:r w:rsidRPr="00E92A6D">
        <w:rPr>
          <w:rFonts w:ascii="Times New Roman" w:hAnsi="Times New Roman" w:cs="Times New Roman"/>
          <w:sz w:val="24"/>
          <w:szCs w:val="24"/>
        </w:rPr>
        <w:t>дательством прав родителей (законных представителей) детей с задержкой психического развития выбирать формы получения детьми образования, образовательные учреждения, защищать законные права и интересы детей, включая обяза</w:t>
      </w:r>
      <w:r w:rsidRPr="00E92A6D">
        <w:rPr>
          <w:rFonts w:ascii="Times New Roman" w:hAnsi="Times New Roman" w:cs="Times New Roman"/>
          <w:sz w:val="24"/>
          <w:szCs w:val="24"/>
        </w:rPr>
        <w:softHyphen/>
        <w:t>тельное согласование с родителями (законными представите</w:t>
      </w:r>
      <w:r w:rsidRPr="00E92A6D">
        <w:rPr>
          <w:rFonts w:ascii="Times New Roman" w:hAnsi="Times New Roman" w:cs="Times New Roman"/>
          <w:sz w:val="24"/>
          <w:szCs w:val="24"/>
        </w:rPr>
        <w:softHyphen/>
        <w:t>лями) вопроса о направлении (переводе) детей с задержкой психического развития в классы, занимающиеся по адаптированной образовательной программе.</w:t>
      </w:r>
    </w:p>
    <w:p w:rsidR="00CE72D1" w:rsidRPr="00E92A6D" w:rsidRDefault="00CE72D1" w:rsidP="00CE72D1">
      <w:pPr>
        <w:spacing w:after="0" w:line="240" w:lineRule="auto"/>
        <w:ind w:firstLine="851"/>
        <w:jc w:val="center"/>
        <w:rPr>
          <w:rFonts w:ascii="Times New Roman" w:eastAsia="Times New Roman" w:hAnsi="Times New Roman" w:cs="Times New Roman"/>
          <w:b/>
          <w:i/>
          <w:spacing w:val="2"/>
          <w:sz w:val="24"/>
          <w:szCs w:val="24"/>
          <w:lang w:eastAsia="ru-RU"/>
        </w:rPr>
      </w:pPr>
    </w:p>
    <w:p w:rsidR="00AB437F" w:rsidRPr="00AB437F" w:rsidRDefault="00CE72D1" w:rsidP="00AB437F">
      <w:pPr>
        <w:spacing w:after="0" w:line="240" w:lineRule="auto"/>
        <w:ind w:firstLine="851"/>
        <w:jc w:val="center"/>
        <w:rPr>
          <w:rFonts w:ascii="Times New Roman" w:eastAsia="Times New Roman" w:hAnsi="Times New Roman" w:cs="Times New Roman"/>
          <w:i/>
          <w:spacing w:val="2"/>
          <w:sz w:val="24"/>
          <w:szCs w:val="24"/>
          <w:lang w:eastAsia="ru-RU"/>
        </w:rPr>
      </w:pPr>
      <w:r w:rsidRPr="00E92A6D">
        <w:rPr>
          <w:rFonts w:ascii="Times New Roman" w:eastAsia="Times New Roman" w:hAnsi="Times New Roman" w:cs="Times New Roman"/>
          <w:b/>
          <w:i/>
          <w:spacing w:val="2"/>
          <w:sz w:val="24"/>
          <w:szCs w:val="24"/>
          <w:lang w:eastAsia="ru-RU"/>
        </w:rPr>
        <w:t>Психолого-педагогические и организационные условия реализации программы</w:t>
      </w:r>
      <w:r w:rsidRPr="00E92A6D">
        <w:rPr>
          <w:rFonts w:ascii="Times New Roman" w:eastAsia="Times New Roman" w:hAnsi="Times New Roman" w:cs="Times New Roman"/>
          <w:i/>
          <w:spacing w:val="2"/>
          <w:sz w:val="24"/>
          <w:szCs w:val="24"/>
          <w:lang w:eastAsia="ru-RU"/>
        </w:rPr>
        <w:t>:</w:t>
      </w:r>
    </w:p>
    <w:p w:rsidR="00CE72D1" w:rsidRPr="00AB437F" w:rsidRDefault="00AB437F" w:rsidP="00AB437F">
      <w:pPr>
        <w:spacing w:after="0" w:line="240" w:lineRule="auto"/>
        <w:rPr>
          <w:rFonts w:ascii="Times New Roman" w:hAnsi="Times New Roman" w:cs="Times New Roman"/>
          <w:sz w:val="24"/>
          <w:szCs w:val="24"/>
        </w:rPr>
      </w:pPr>
      <w:r w:rsidRPr="00AB437F">
        <w:rPr>
          <w:rFonts w:ascii="Times New Roman" w:hAnsi="Times New Roman" w:cs="Times New Roman"/>
          <w:sz w:val="24"/>
          <w:szCs w:val="24"/>
        </w:rPr>
        <w:t>1. р</w:t>
      </w:r>
      <w:r w:rsidR="00CE72D1" w:rsidRPr="00AB437F">
        <w:rPr>
          <w:rFonts w:ascii="Times New Roman" w:hAnsi="Times New Roman" w:cs="Times New Roman"/>
          <w:sz w:val="24"/>
          <w:szCs w:val="24"/>
        </w:rPr>
        <w:t>еализация коррекционно-развивающих мероприятий в соответствии с образовательным маршрутом ученика;</w:t>
      </w:r>
    </w:p>
    <w:p w:rsidR="00CE72D1" w:rsidRPr="00AB437F" w:rsidRDefault="00AB437F" w:rsidP="00AB437F">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CE72D1" w:rsidRPr="00AB437F">
        <w:rPr>
          <w:rFonts w:ascii="Times New Roman" w:hAnsi="Times New Roman" w:cs="Times New Roman"/>
          <w:sz w:val="24"/>
          <w:szCs w:val="24"/>
        </w:rPr>
        <w:t>наличие оборудования, учебных пособий, методик  соответствующих типологии отклоняющего развитие детей и обеспечивающих адекватную среду жизнедеятельности;</w:t>
      </w:r>
    </w:p>
    <w:p w:rsidR="00CE72D1" w:rsidRPr="00AB437F" w:rsidRDefault="00CE72D1" w:rsidP="00AB437F">
      <w:pPr>
        <w:spacing w:after="0" w:line="240" w:lineRule="auto"/>
        <w:rPr>
          <w:rFonts w:ascii="Times New Roman" w:eastAsia="Times New Roman" w:hAnsi="Times New Roman" w:cs="Times New Roman"/>
          <w:sz w:val="24"/>
          <w:szCs w:val="24"/>
          <w:lang w:eastAsia="ru-RU"/>
        </w:rPr>
      </w:pPr>
      <w:r w:rsidRPr="00AB437F">
        <w:rPr>
          <w:rFonts w:ascii="Times New Roman" w:eastAsia="Times New Roman" w:hAnsi="Times New Roman" w:cs="Times New Roman"/>
          <w:sz w:val="24"/>
          <w:szCs w:val="24"/>
          <w:lang w:eastAsia="ru-RU"/>
        </w:rPr>
        <w:t>учет особенностей развития каждого ребенка;</w:t>
      </w:r>
    </w:p>
    <w:p w:rsidR="00CE72D1" w:rsidRPr="00AB437F" w:rsidRDefault="00AB437F" w:rsidP="00AB43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E72D1" w:rsidRPr="00AB437F">
        <w:rPr>
          <w:rFonts w:ascii="Times New Roman" w:eastAsia="Times New Roman" w:hAnsi="Times New Roman" w:cs="Times New Roman"/>
          <w:sz w:val="24"/>
          <w:szCs w:val="24"/>
          <w:lang w:eastAsia="ru-RU"/>
        </w:rPr>
        <w:t>предоставление психологических и социальных индивидуальных консультаций;</w:t>
      </w:r>
    </w:p>
    <w:p w:rsidR="00CE72D1" w:rsidRPr="00AB437F" w:rsidRDefault="00CE72D1" w:rsidP="00AB437F">
      <w:pPr>
        <w:spacing w:after="0" w:line="240" w:lineRule="auto"/>
        <w:rPr>
          <w:rFonts w:ascii="Times New Roman" w:eastAsia="Times New Roman" w:hAnsi="Times New Roman" w:cs="Times New Roman"/>
          <w:sz w:val="24"/>
          <w:szCs w:val="24"/>
          <w:lang w:eastAsia="ru-RU"/>
        </w:rPr>
      </w:pPr>
      <w:r w:rsidRPr="00AB437F">
        <w:rPr>
          <w:rFonts w:ascii="Times New Roman" w:eastAsia="Times New Roman" w:hAnsi="Times New Roman" w:cs="Times New Roman"/>
          <w:sz w:val="24"/>
          <w:szCs w:val="24"/>
          <w:lang w:eastAsia="ru-RU"/>
        </w:rPr>
        <w:t>создание условий по охране и укреплению здоровья детей;</w:t>
      </w:r>
    </w:p>
    <w:p w:rsidR="00CE72D1" w:rsidRPr="00AB437F" w:rsidRDefault="00AB437F" w:rsidP="00AB43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E72D1" w:rsidRPr="00AB437F">
        <w:rPr>
          <w:rFonts w:ascii="Times New Roman" w:eastAsia="Times New Roman" w:hAnsi="Times New Roman" w:cs="Times New Roman"/>
          <w:sz w:val="24"/>
          <w:szCs w:val="24"/>
          <w:lang w:eastAsia="ru-RU"/>
        </w:rPr>
        <w:t>формирование мотивационной готовности к обучению;</w:t>
      </w:r>
    </w:p>
    <w:p w:rsidR="00CE72D1" w:rsidRPr="00AB437F" w:rsidRDefault="00AB437F" w:rsidP="00AB43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E72D1" w:rsidRPr="00AB437F">
        <w:rPr>
          <w:rFonts w:ascii="Times New Roman" w:eastAsia="Times New Roman" w:hAnsi="Times New Roman" w:cs="Times New Roman"/>
          <w:sz w:val="24"/>
          <w:szCs w:val="24"/>
          <w:lang w:eastAsia="ru-RU"/>
        </w:rPr>
        <w:t>развитие и совершенствование высших психических функций (память, внимание, восприятие,  мышление, речь);</w:t>
      </w:r>
    </w:p>
    <w:p w:rsidR="00CE72D1" w:rsidRPr="00AB437F" w:rsidRDefault="00AB437F" w:rsidP="00AB43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E72D1" w:rsidRPr="00AB437F">
        <w:rPr>
          <w:rFonts w:ascii="Times New Roman" w:eastAsia="Times New Roman" w:hAnsi="Times New Roman" w:cs="Times New Roman"/>
          <w:sz w:val="24"/>
          <w:szCs w:val="24"/>
          <w:lang w:eastAsia="ru-RU"/>
        </w:rPr>
        <w:t>развитие и совершенствование произвольности, рег</w:t>
      </w:r>
      <w:r>
        <w:rPr>
          <w:rFonts w:ascii="Times New Roman" w:eastAsia="Times New Roman" w:hAnsi="Times New Roman" w:cs="Times New Roman"/>
          <w:sz w:val="24"/>
          <w:szCs w:val="24"/>
          <w:lang w:eastAsia="ru-RU"/>
        </w:rPr>
        <w:t>уляции собственного поведения, 7.У</w:t>
      </w:r>
      <w:r w:rsidR="00CE72D1" w:rsidRPr="00AB437F">
        <w:rPr>
          <w:rFonts w:ascii="Times New Roman" w:eastAsia="Times New Roman" w:hAnsi="Times New Roman" w:cs="Times New Roman"/>
          <w:sz w:val="24"/>
          <w:szCs w:val="24"/>
          <w:lang w:eastAsia="ru-RU"/>
        </w:rPr>
        <w:t>мения планировать и выполнять по плану учебные и внеучебные  действия;</w:t>
      </w:r>
    </w:p>
    <w:p w:rsidR="00CE72D1" w:rsidRPr="00AB437F" w:rsidRDefault="00AB437F" w:rsidP="00AB43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E72D1" w:rsidRPr="00AB437F">
        <w:rPr>
          <w:rFonts w:ascii="Times New Roman" w:eastAsia="Times New Roman" w:hAnsi="Times New Roman" w:cs="Times New Roman"/>
          <w:sz w:val="24"/>
          <w:szCs w:val="24"/>
          <w:lang w:eastAsia="ru-RU"/>
        </w:rPr>
        <w:t>совершенствование и развитие эмоционально-личностной сферы;</w:t>
      </w:r>
    </w:p>
    <w:p w:rsidR="00CE72D1" w:rsidRPr="00AB437F" w:rsidRDefault="00CE72D1" w:rsidP="00AB437F">
      <w:pPr>
        <w:spacing w:after="0" w:line="240" w:lineRule="auto"/>
        <w:rPr>
          <w:rFonts w:ascii="Times New Roman" w:eastAsia="Times New Roman" w:hAnsi="Times New Roman" w:cs="Times New Roman"/>
          <w:sz w:val="24"/>
          <w:szCs w:val="24"/>
          <w:lang w:eastAsia="ru-RU"/>
        </w:rPr>
      </w:pPr>
      <w:r w:rsidRPr="00AB437F">
        <w:rPr>
          <w:rFonts w:ascii="Times New Roman" w:eastAsia="Times New Roman" w:hAnsi="Times New Roman" w:cs="Times New Roman"/>
          <w:sz w:val="24"/>
          <w:szCs w:val="24"/>
          <w:lang w:eastAsia="ru-RU"/>
        </w:rPr>
        <w:t>коррекция детско-родительских отношений;</w:t>
      </w:r>
    </w:p>
    <w:p w:rsidR="00CE72D1" w:rsidRDefault="00CE72D1" w:rsidP="00CE72D1">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b/>
          <w:sz w:val="24"/>
          <w:szCs w:val="24"/>
        </w:rPr>
        <w:t>Кадровое обеспечение программы</w:t>
      </w:r>
      <w:r w:rsidRPr="00E92A6D">
        <w:rPr>
          <w:rFonts w:ascii="Times New Roman" w:hAnsi="Times New Roman" w:cs="Times New Roman"/>
          <w:sz w:val="24"/>
          <w:szCs w:val="24"/>
        </w:rPr>
        <w:t xml:space="preserve">: </w:t>
      </w:r>
    </w:p>
    <w:p w:rsidR="00CE72D1" w:rsidRPr="00E92A6D" w:rsidRDefault="00CE72D1" w:rsidP="00CE72D1">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sz w:val="24"/>
          <w:szCs w:val="24"/>
        </w:rPr>
        <w:t xml:space="preserve">Важным моментом реализации программы коррекционной работы является кадровое обеспечение. 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и развития недостатков их физического и (или) психического </w:t>
      </w:r>
      <w:r>
        <w:rPr>
          <w:rFonts w:ascii="Times New Roman" w:hAnsi="Times New Roman" w:cs="Times New Roman"/>
          <w:sz w:val="24"/>
          <w:szCs w:val="24"/>
        </w:rPr>
        <w:t>развития в штатном расписании М</w:t>
      </w:r>
      <w:r w:rsidRPr="00E92A6D">
        <w:rPr>
          <w:rFonts w:ascii="Times New Roman" w:hAnsi="Times New Roman" w:cs="Times New Roman"/>
          <w:sz w:val="24"/>
          <w:szCs w:val="24"/>
        </w:rPr>
        <w:t xml:space="preserve">ОУ </w:t>
      </w:r>
      <w:r>
        <w:rPr>
          <w:rFonts w:ascii="Times New Roman" w:hAnsi="Times New Roman" w:cs="Times New Roman"/>
          <w:sz w:val="24"/>
          <w:szCs w:val="24"/>
        </w:rPr>
        <w:t xml:space="preserve">«Средняя общеобразовательная школа с углубленным изучением отдельных предметов №18» </w:t>
      </w:r>
      <w:r w:rsidRPr="00E92A6D">
        <w:rPr>
          <w:rFonts w:ascii="Times New Roman" w:hAnsi="Times New Roman" w:cs="Times New Roman"/>
          <w:sz w:val="24"/>
          <w:szCs w:val="24"/>
        </w:rPr>
        <w:t xml:space="preserve">имеются ставки педагога-психолога, педагог – логопед. Педагогические работники школы имеют </w:t>
      </w:r>
      <w:proofErr w:type="spellStart"/>
      <w:proofErr w:type="gramStart"/>
      <w:r w:rsidRPr="00E92A6D">
        <w:rPr>
          <w:rFonts w:ascii="Times New Roman" w:hAnsi="Times New Roman" w:cs="Times New Roman"/>
          <w:sz w:val="24"/>
          <w:szCs w:val="24"/>
        </w:rPr>
        <w:t>ч</w:t>
      </w:r>
      <w:proofErr w:type="gramEnd"/>
      <w:r w:rsidRPr="00E92A6D">
        <w:rPr>
          <w:rFonts w:ascii="Times New Roman" w:hAnsi="Times New Roman" w:cs="Times New Roman"/>
          <w:sz w:val="24"/>
          <w:szCs w:val="24"/>
        </w:rPr>
        <w:t>ѐткое</w:t>
      </w:r>
      <w:proofErr w:type="spellEnd"/>
      <w:r w:rsidRPr="00E92A6D">
        <w:rPr>
          <w:rFonts w:ascii="Times New Roman" w:hAnsi="Times New Roman" w:cs="Times New Roman"/>
          <w:sz w:val="24"/>
          <w:szCs w:val="24"/>
        </w:rPr>
        <w:t xml:space="preserve">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     </w:t>
      </w:r>
    </w:p>
    <w:p w:rsidR="00CE72D1" w:rsidRPr="00E92A6D" w:rsidRDefault="00CE72D1" w:rsidP="00CE72D1">
      <w:pPr>
        <w:spacing w:after="0" w:line="240" w:lineRule="auto"/>
        <w:ind w:firstLine="567"/>
        <w:jc w:val="center"/>
        <w:rPr>
          <w:rFonts w:ascii="Times New Roman" w:hAnsi="Times New Roman" w:cs="Times New Roman"/>
          <w:b/>
          <w:sz w:val="24"/>
          <w:szCs w:val="24"/>
        </w:rPr>
      </w:pPr>
      <w:r w:rsidRPr="00E92A6D">
        <w:rPr>
          <w:rFonts w:ascii="Times New Roman" w:hAnsi="Times New Roman" w:cs="Times New Roman"/>
          <w:b/>
          <w:sz w:val="24"/>
          <w:szCs w:val="24"/>
        </w:rPr>
        <w:t>К числу основных условий необходимых для повышения эффективности обучения и воспитания детей с задержкой психического развития относятся:</w:t>
      </w:r>
    </w:p>
    <w:p w:rsidR="00CE72D1" w:rsidRPr="00E92A6D" w:rsidRDefault="00CE72D1" w:rsidP="00CE72D1">
      <w:pPr>
        <w:pStyle w:val="af2"/>
        <w:spacing w:line="240" w:lineRule="auto"/>
        <w:ind w:left="0"/>
        <w:jc w:val="both"/>
      </w:pPr>
    </w:p>
    <w:p w:rsidR="00CE72D1" w:rsidRPr="00AB437F" w:rsidRDefault="00CE72D1" w:rsidP="00090203">
      <w:pPr>
        <w:spacing w:after="0" w:line="240" w:lineRule="auto"/>
        <w:rPr>
          <w:rFonts w:ascii="Times New Roman" w:hAnsi="Times New Roman" w:cs="Times New Roman"/>
        </w:rPr>
      </w:pPr>
      <w:r w:rsidRPr="00AB437F">
        <w:rPr>
          <w:rFonts w:ascii="Times New Roman" w:hAnsi="Times New Roman" w:cs="Times New Roman"/>
        </w:rPr>
        <w:t xml:space="preserve">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в семье; </w:t>
      </w:r>
    </w:p>
    <w:p w:rsidR="00CE72D1" w:rsidRPr="00AB437F" w:rsidRDefault="00CE72D1" w:rsidP="00090203">
      <w:pPr>
        <w:spacing w:after="0" w:line="240" w:lineRule="auto"/>
        <w:rPr>
          <w:rFonts w:ascii="Times New Roman" w:hAnsi="Times New Roman" w:cs="Times New Roman"/>
        </w:rPr>
      </w:pPr>
      <w:r w:rsidRPr="00AB437F">
        <w:rPr>
          <w:rFonts w:ascii="Times New Roman" w:hAnsi="Times New Roman" w:cs="Times New Roman"/>
        </w:rPr>
        <w:t>разработка и реализация педагогических технологий (диагностико-информационных, обучающе-образовательных, коррекционных, реабилитационных);</w:t>
      </w:r>
    </w:p>
    <w:p w:rsidR="00CE72D1" w:rsidRPr="00AB437F" w:rsidRDefault="00CE72D1" w:rsidP="00090203">
      <w:pPr>
        <w:spacing w:after="0" w:line="240" w:lineRule="auto"/>
        <w:rPr>
          <w:rFonts w:ascii="Times New Roman" w:hAnsi="Times New Roman" w:cs="Times New Roman"/>
        </w:rPr>
      </w:pPr>
      <w:r w:rsidRPr="00AB437F">
        <w:rPr>
          <w:rFonts w:ascii="Times New Roman" w:hAnsi="Times New Roman" w:cs="Times New Roman"/>
        </w:rPr>
        <w:t xml:space="preserve">расширение перечня педагогических, психотерапевтических, социальных и правовых услуг детям и родителям; </w:t>
      </w:r>
    </w:p>
    <w:p w:rsidR="00CE72D1" w:rsidRPr="00E92A6D" w:rsidRDefault="00CE72D1" w:rsidP="00090203">
      <w:pPr>
        <w:spacing w:after="0" w:line="240" w:lineRule="auto"/>
      </w:pPr>
      <w:r w:rsidRPr="00AB437F">
        <w:rPr>
          <w:rFonts w:ascii="Times New Roman" w:hAnsi="Times New Roman" w:cs="Times New Roman"/>
        </w:rPr>
        <w:t>развитие системы отношений в направлении педагог-ребенок-родитель-медицинские работники</w:t>
      </w:r>
      <w:r w:rsidRPr="00E92A6D">
        <w:t>.</w:t>
      </w:r>
    </w:p>
    <w:p w:rsidR="00CE72D1" w:rsidRPr="00E92A6D" w:rsidRDefault="00CE72D1" w:rsidP="00CE72D1">
      <w:pPr>
        <w:spacing w:after="0" w:line="240" w:lineRule="auto"/>
        <w:jc w:val="both"/>
        <w:rPr>
          <w:rFonts w:ascii="Times New Roman" w:eastAsia="Times New Roman" w:hAnsi="Times New Roman" w:cs="Times New Roman"/>
          <w:b/>
          <w:sz w:val="24"/>
          <w:szCs w:val="24"/>
          <w:lang w:eastAsia="ru-RU"/>
        </w:rPr>
      </w:pPr>
    </w:p>
    <w:p w:rsidR="00CE72D1" w:rsidRPr="00E92A6D" w:rsidRDefault="00CE72D1" w:rsidP="00CE72D1">
      <w:pPr>
        <w:spacing w:after="0" w:line="240" w:lineRule="auto"/>
        <w:ind w:firstLine="851"/>
        <w:jc w:val="both"/>
        <w:rPr>
          <w:rFonts w:ascii="Times New Roman" w:eastAsia="Times New Roman" w:hAnsi="Times New Roman" w:cs="Times New Roman"/>
          <w:b/>
          <w:sz w:val="24"/>
          <w:szCs w:val="24"/>
          <w:lang w:eastAsia="ru-RU"/>
        </w:rPr>
      </w:pPr>
      <w:r w:rsidRPr="00E92A6D">
        <w:rPr>
          <w:rFonts w:ascii="Times New Roman" w:eastAsia="Times New Roman" w:hAnsi="Times New Roman" w:cs="Times New Roman"/>
          <w:b/>
          <w:sz w:val="24"/>
          <w:szCs w:val="24"/>
          <w:lang w:eastAsia="ru-RU"/>
        </w:rPr>
        <w:t>Характеристика контингента учащихся с задержкой психического развития.</w:t>
      </w:r>
    </w:p>
    <w:p w:rsidR="00CE72D1" w:rsidRPr="00E92A6D" w:rsidRDefault="00CE72D1" w:rsidP="00CE72D1">
      <w:pPr>
        <w:spacing w:after="0" w:line="240" w:lineRule="auto"/>
        <w:ind w:firstLine="851"/>
        <w:jc w:val="both"/>
        <w:rPr>
          <w:rFonts w:ascii="Times New Roman" w:eastAsia="Times New Roman" w:hAnsi="Times New Roman" w:cs="Times New Roman"/>
          <w:sz w:val="24"/>
          <w:szCs w:val="24"/>
          <w:lang w:eastAsia="ru-RU"/>
        </w:rPr>
      </w:pPr>
    </w:p>
    <w:p w:rsidR="00CE72D1" w:rsidRPr="00E92A6D" w:rsidRDefault="00CE72D1" w:rsidP="00CE72D1">
      <w:pPr>
        <w:spacing w:after="0" w:line="240" w:lineRule="auto"/>
        <w:ind w:firstLine="851"/>
        <w:jc w:val="both"/>
        <w:rPr>
          <w:rFonts w:ascii="Times New Roman" w:eastAsia="Times New Roman" w:hAnsi="Times New Roman" w:cs="Times New Roman"/>
          <w:sz w:val="24"/>
          <w:szCs w:val="24"/>
          <w:lang w:eastAsia="ru-RU"/>
        </w:rPr>
      </w:pPr>
      <w:r w:rsidRPr="00E92A6D">
        <w:rPr>
          <w:rFonts w:ascii="Times New Roman" w:eastAsia="Times New Roman" w:hAnsi="Times New Roman" w:cs="Times New Roman"/>
          <w:sz w:val="24"/>
          <w:szCs w:val="24"/>
          <w:lang w:eastAsia="ru-RU"/>
        </w:rPr>
        <w:t>Особенности детей с задержкой психического развития в условиях образовательного процесса учреждения:</w:t>
      </w:r>
    </w:p>
    <w:p w:rsidR="00CE72D1" w:rsidRPr="00AB437F" w:rsidRDefault="00CE72D1" w:rsidP="00AB437F">
      <w:pPr>
        <w:spacing w:after="0" w:line="240" w:lineRule="auto"/>
        <w:rPr>
          <w:rFonts w:ascii="Times New Roman" w:hAnsi="Times New Roman" w:cs="Times New Roman"/>
          <w:sz w:val="24"/>
          <w:szCs w:val="24"/>
        </w:rPr>
      </w:pPr>
      <w:r w:rsidRPr="00AB437F">
        <w:rPr>
          <w:rFonts w:ascii="Times New Roman" w:hAnsi="Times New Roman" w:cs="Times New Roman"/>
          <w:sz w:val="24"/>
          <w:szCs w:val="24"/>
        </w:rPr>
        <w:t xml:space="preserve">Снижение работоспособности; </w:t>
      </w:r>
    </w:p>
    <w:p w:rsidR="00CE72D1" w:rsidRPr="00AB437F" w:rsidRDefault="00CE72D1" w:rsidP="00AB437F">
      <w:pPr>
        <w:spacing w:after="0" w:line="240" w:lineRule="auto"/>
        <w:rPr>
          <w:rFonts w:ascii="Times New Roman" w:hAnsi="Times New Roman" w:cs="Times New Roman"/>
          <w:sz w:val="24"/>
          <w:szCs w:val="24"/>
        </w:rPr>
      </w:pPr>
      <w:r w:rsidRPr="00AB437F">
        <w:rPr>
          <w:rFonts w:ascii="Times New Roman" w:hAnsi="Times New Roman" w:cs="Times New Roman"/>
          <w:sz w:val="24"/>
          <w:szCs w:val="24"/>
        </w:rPr>
        <w:t xml:space="preserve">повышенная истощаемость; </w:t>
      </w:r>
    </w:p>
    <w:p w:rsidR="00CE72D1" w:rsidRPr="00AB437F" w:rsidRDefault="00CE72D1" w:rsidP="00AB437F">
      <w:pPr>
        <w:spacing w:after="0" w:line="240" w:lineRule="auto"/>
        <w:rPr>
          <w:rFonts w:ascii="Times New Roman" w:hAnsi="Times New Roman" w:cs="Times New Roman"/>
          <w:sz w:val="24"/>
          <w:szCs w:val="24"/>
        </w:rPr>
      </w:pPr>
      <w:r w:rsidRPr="00AB437F">
        <w:rPr>
          <w:rFonts w:ascii="Times New Roman" w:hAnsi="Times New Roman" w:cs="Times New Roman"/>
          <w:sz w:val="24"/>
          <w:szCs w:val="24"/>
        </w:rPr>
        <w:t xml:space="preserve">неустойчивость внимания; </w:t>
      </w:r>
    </w:p>
    <w:p w:rsidR="00CE72D1" w:rsidRPr="00AB437F" w:rsidRDefault="00CE72D1" w:rsidP="00AB437F">
      <w:pPr>
        <w:spacing w:after="0" w:line="240" w:lineRule="auto"/>
        <w:rPr>
          <w:rFonts w:ascii="Times New Roman" w:hAnsi="Times New Roman" w:cs="Times New Roman"/>
          <w:sz w:val="24"/>
          <w:szCs w:val="24"/>
        </w:rPr>
      </w:pPr>
      <w:r w:rsidRPr="00AB437F">
        <w:rPr>
          <w:rFonts w:ascii="Times New Roman" w:hAnsi="Times New Roman" w:cs="Times New Roman"/>
          <w:sz w:val="24"/>
          <w:szCs w:val="24"/>
        </w:rPr>
        <w:t xml:space="preserve">более низкий уровень развития восприятия; </w:t>
      </w:r>
    </w:p>
    <w:p w:rsidR="00CE72D1" w:rsidRPr="00AB437F" w:rsidRDefault="00CE72D1" w:rsidP="00AB437F">
      <w:pPr>
        <w:spacing w:after="0" w:line="240" w:lineRule="auto"/>
        <w:rPr>
          <w:rFonts w:ascii="Times New Roman" w:hAnsi="Times New Roman" w:cs="Times New Roman"/>
          <w:sz w:val="24"/>
          <w:szCs w:val="24"/>
        </w:rPr>
      </w:pPr>
      <w:r w:rsidRPr="00AB437F">
        <w:rPr>
          <w:rFonts w:ascii="Times New Roman" w:hAnsi="Times New Roman" w:cs="Times New Roman"/>
          <w:sz w:val="24"/>
          <w:szCs w:val="24"/>
        </w:rPr>
        <w:t xml:space="preserve">недостаточная продуктивность произвольной памяти; </w:t>
      </w:r>
    </w:p>
    <w:p w:rsidR="00CE72D1" w:rsidRPr="00AB437F" w:rsidRDefault="00CE72D1" w:rsidP="00AB437F">
      <w:pPr>
        <w:spacing w:after="0" w:line="240" w:lineRule="auto"/>
        <w:rPr>
          <w:rFonts w:ascii="Times New Roman" w:hAnsi="Times New Roman" w:cs="Times New Roman"/>
          <w:sz w:val="24"/>
          <w:szCs w:val="24"/>
        </w:rPr>
      </w:pPr>
      <w:r w:rsidRPr="00AB437F">
        <w:rPr>
          <w:rFonts w:ascii="Times New Roman" w:hAnsi="Times New Roman" w:cs="Times New Roman"/>
          <w:sz w:val="24"/>
          <w:szCs w:val="24"/>
        </w:rPr>
        <w:t xml:space="preserve">отставание в развитии всех форм мышления; </w:t>
      </w:r>
    </w:p>
    <w:p w:rsidR="00CE72D1" w:rsidRPr="00AB437F" w:rsidRDefault="00CE72D1" w:rsidP="00AB437F">
      <w:pPr>
        <w:spacing w:after="0" w:line="240" w:lineRule="auto"/>
        <w:rPr>
          <w:rFonts w:ascii="Times New Roman" w:hAnsi="Times New Roman" w:cs="Times New Roman"/>
          <w:sz w:val="24"/>
          <w:szCs w:val="24"/>
        </w:rPr>
      </w:pPr>
      <w:r w:rsidRPr="00AB437F">
        <w:rPr>
          <w:rFonts w:ascii="Times New Roman" w:hAnsi="Times New Roman" w:cs="Times New Roman"/>
          <w:sz w:val="24"/>
          <w:szCs w:val="24"/>
        </w:rPr>
        <w:t xml:space="preserve">дефекты звукопроизношения; </w:t>
      </w:r>
    </w:p>
    <w:p w:rsidR="00CE72D1" w:rsidRPr="00AB437F" w:rsidRDefault="00CE72D1" w:rsidP="00AB437F">
      <w:pPr>
        <w:spacing w:after="0" w:line="240" w:lineRule="auto"/>
        <w:rPr>
          <w:rFonts w:ascii="Times New Roman" w:hAnsi="Times New Roman" w:cs="Times New Roman"/>
          <w:sz w:val="24"/>
          <w:szCs w:val="24"/>
        </w:rPr>
      </w:pPr>
      <w:r w:rsidRPr="00AB437F">
        <w:rPr>
          <w:rFonts w:ascii="Times New Roman" w:hAnsi="Times New Roman" w:cs="Times New Roman"/>
          <w:sz w:val="24"/>
          <w:szCs w:val="24"/>
        </w:rPr>
        <w:t xml:space="preserve">своеобразное поведение; </w:t>
      </w:r>
    </w:p>
    <w:p w:rsidR="00CE72D1" w:rsidRPr="00AB437F" w:rsidRDefault="00CE72D1" w:rsidP="00AB437F">
      <w:pPr>
        <w:spacing w:after="0" w:line="240" w:lineRule="auto"/>
        <w:rPr>
          <w:rFonts w:ascii="Times New Roman" w:hAnsi="Times New Roman" w:cs="Times New Roman"/>
          <w:sz w:val="24"/>
          <w:szCs w:val="24"/>
        </w:rPr>
      </w:pPr>
      <w:r w:rsidRPr="00AB437F">
        <w:rPr>
          <w:rFonts w:ascii="Times New Roman" w:hAnsi="Times New Roman" w:cs="Times New Roman"/>
          <w:sz w:val="24"/>
          <w:szCs w:val="24"/>
        </w:rPr>
        <w:t xml:space="preserve">бедный словарный запас; </w:t>
      </w:r>
    </w:p>
    <w:p w:rsidR="00CE72D1" w:rsidRPr="00AB437F" w:rsidRDefault="00CE72D1" w:rsidP="00AB437F">
      <w:pPr>
        <w:spacing w:after="0" w:line="240" w:lineRule="auto"/>
        <w:rPr>
          <w:rFonts w:ascii="Times New Roman" w:hAnsi="Times New Roman" w:cs="Times New Roman"/>
          <w:sz w:val="24"/>
          <w:szCs w:val="24"/>
        </w:rPr>
      </w:pPr>
      <w:r w:rsidRPr="00AB437F">
        <w:rPr>
          <w:rFonts w:ascii="Times New Roman" w:hAnsi="Times New Roman" w:cs="Times New Roman"/>
          <w:sz w:val="24"/>
          <w:szCs w:val="24"/>
        </w:rPr>
        <w:t xml:space="preserve">низкий навык самоконтроля; </w:t>
      </w:r>
    </w:p>
    <w:p w:rsidR="00CE72D1" w:rsidRPr="00AB437F" w:rsidRDefault="00CE72D1" w:rsidP="00AB437F">
      <w:pPr>
        <w:spacing w:after="0" w:line="240" w:lineRule="auto"/>
        <w:rPr>
          <w:rFonts w:ascii="Times New Roman" w:hAnsi="Times New Roman" w:cs="Times New Roman"/>
          <w:sz w:val="24"/>
          <w:szCs w:val="24"/>
        </w:rPr>
      </w:pPr>
      <w:r w:rsidRPr="00AB437F">
        <w:rPr>
          <w:rFonts w:ascii="Times New Roman" w:hAnsi="Times New Roman" w:cs="Times New Roman"/>
          <w:sz w:val="24"/>
          <w:szCs w:val="24"/>
        </w:rPr>
        <w:t xml:space="preserve">незрелость эмоционально-волевой сферы; </w:t>
      </w:r>
    </w:p>
    <w:p w:rsidR="00CE72D1" w:rsidRPr="00AB437F" w:rsidRDefault="00CE72D1" w:rsidP="00AB437F">
      <w:pPr>
        <w:spacing w:after="0" w:line="240" w:lineRule="auto"/>
        <w:rPr>
          <w:rFonts w:ascii="Times New Roman" w:hAnsi="Times New Roman" w:cs="Times New Roman"/>
          <w:sz w:val="24"/>
          <w:szCs w:val="24"/>
        </w:rPr>
      </w:pPr>
      <w:r w:rsidRPr="00AB437F">
        <w:rPr>
          <w:rFonts w:ascii="Times New Roman" w:hAnsi="Times New Roman" w:cs="Times New Roman"/>
          <w:sz w:val="24"/>
          <w:szCs w:val="24"/>
        </w:rPr>
        <w:t xml:space="preserve">ограниченный запас общих сведений и представлений; </w:t>
      </w:r>
    </w:p>
    <w:p w:rsidR="00CE72D1" w:rsidRPr="00AB437F" w:rsidRDefault="00CE72D1" w:rsidP="00AB437F">
      <w:pPr>
        <w:spacing w:after="0" w:line="240" w:lineRule="auto"/>
        <w:rPr>
          <w:rFonts w:ascii="Times New Roman" w:hAnsi="Times New Roman" w:cs="Times New Roman"/>
          <w:sz w:val="24"/>
          <w:szCs w:val="24"/>
        </w:rPr>
      </w:pPr>
      <w:r w:rsidRPr="00AB437F">
        <w:rPr>
          <w:rFonts w:ascii="Times New Roman" w:hAnsi="Times New Roman" w:cs="Times New Roman"/>
          <w:sz w:val="24"/>
          <w:szCs w:val="24"/>
        </w:rPr>
        <w:t xml:space="preserve">слабая техника чтения; </w:t>
      </w:r>
    </w:p>
    <w:p w:rsidR="00CE72D1" w:rsidRPr="00AB437F" w:rsidRDefault="00CE72D1" w:rsidP="00AB437F">
      <w:pPr>
        <w:spacing w:after="0" w:line="240" w:lineRule="auto"/>
        <w:rPr>
          <w:rFonts w:ascii="Times New Roman" w:hAnsi="Times New Roman" w:cs="Times New Roman"/>
          <w:sz w:val="24"/>
          <w:szCs w:val="24"/>
        </w:rPr>
      </w:pPr>
      <w:r w:rsidRPr="00AB437F">
        <w:rPr>
          <w:rFonts w:ascii="Times New Roman" w:hAnsi="Times New Roman" w:cs="Times New Roman"/>
          <w:sz w:val="24"/>
          <w:szCs w:val="24"/>
        </w:rPr>
        <w:t>трудности в счете, в решении задач.</w:t>
      </w:r>
    </w:p>
    <w:p w:rsidR="00CE72D1" w:rsidRPr="00E92A6D" w:rsidRDefault="00CE72D1" w:rsidP="00CE72D1">
      <w:pPr>
        <w:spacing w:after="0" w:line="240" w:lineRule="auto"/>
        <w:ind w:firstLine="851"/>
        <w:jc w:val="both"/>
        <w:rPr>
          <w:rFonts w:ascii="Times New Roman" w:hAnsi="Times New Roman" w:cs="Times New Roman"/>
          <w:sz w:val="24"/>
          <w:szCs w:val="24"/>
        </w:rPr>
      </w:pPr>
    </w:p>
    <w:p w:rsidR="00CE72D1" w:rsidRPr="00E92A6D" w:rsidRDefault="00CE72D1" w:rsidP="00090203">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sz w:val="24"/>
          <w:szCs w:val="24"/>
        </w:rPr>
        <w:t xml:space="preserve">В основе сопровождения лежит единство четырёх </w:t>
      </w:r>
      <w:r w:rsidRPr="00E92A6D">
        <w:rPr>
          <w:rFonts w:ascii="Times New Roman" w:hAnsi="Times New Roman" w:cs="Times New Roman"/>
          <w:b/>
          <w:i/>
          <w:iCs/>
          <w:sz w:val="24"/>
          <w:szCs w:val="24"/>
        </w:rPr>
        <w:t>функций</w:t>
      </w:r>
      <w:r w:rsidRPr="00E92A6D">
        <w:rPr>
          <w:rFonts w:ascii="Times New Roman" w:hAnsi="Times New Roman" w:cs="Times New Roman"/>
          <w:i/>
          <w:iCs/>
          <w:sz w:val="24"/>
          <w:szCs w:val="24"/>
        </w:rPr>
        <w:t>:</w:t>
      </w:r>
      <w:r w:rsidRPr="00E92A6D">
        <w:rPr>
          <w:rFonts w:ascii="Times New Roman" w:hAnsi="Times New Roman" w:cs="Times New Roman"/>
          <w:sz w:val="24"/>
          <w:szCs w:val="24"/>
        </w:rPr>
        <w:t xml:space="preserve"> 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 </w:t>
      </w:r>
    </w:p>
    <w:p w:rsidR="00CE72D1" w:rsidRPr="00E92A6D" w:rsidRDefault="00CE72D1" w:rsidP="00090203">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b/>
          <w:i/>
          <w:sz w:val="24"/>
          <w:szCs w:val="24"/>
        </w:rPr>
        <w:t>Основными принципами сопровождения</w:t>
      </w:r>
      <w:r w:rsidRPr="00E92A6D">
        <w:rPr>
          <w:rFonts w:ascii="Times New Roman" w:hAnsi="Times New Roman" w:cs="Times New Roman"/>
          <w:sz w:val="24"/>
          <w:szCs w:val="24"/>
        </w:rPr>
        <w:t xml:space="preserve"> ребёнка в образовательном учреждении являются: рекомендательный характер рекомендаций сопровождающего; приоритет интересов сопровождаемого («на стороне ребёнка»); непрерывность сопровождения; </w:t>
      </w:r>
      <w:proofErr w:type="spellStart"/>
      <w:r w:rsidRPr="00E92A6D">
        <w:rPr>
          <w:rFonts w:ascii="Times New Roman" w:hAnsi="Times New Roman" w:cs="Times New Roman"/>
          <w:sz w:val="24"/>
          <w:szCs w:val="24"/>
        </w:rPr>
        <w:t>мультидисциплинарность</w:t>
      </w:r>
      <w:proofErr w:type="spellEnd"/>
      <w:r w:rsidRPr="00E92A6D">
        <w:rPr>
          <w:rFonts w:ascii="Times New Roman" w:hAnsi="Times New Roman" w:cs="Times New Roman"/>
          <w:sz w:val="24"/>
          <w:szCs w:val="24"/>
        </w:rPr>
        <w:t xml:space="preserve"> (комплексный подход) сопровождения.</w:t>
      </w:r>
    </w:p>
    <w:p w:rsidR="00CE72D1" w:rsidRPr="00E92A6D" w:rsidRDefault="00CE72D1" w:rsidP="00090203">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b/>
          <w:i/>
          <w:iCs/>
          <w:sz w:val="24"/>
          <w:szCs w:val="24"/>
        </w:rPr>
        <w:t>Основная цель сопровождения</w:t>
      </w:r>
      <w:r w:rsidRPr="00E92A6D">
        <w:rPr>
          <w:rFonts w:ascii="Times New Roman" w:hAnsi="Times New Roman" w:cs="Times New Roman"/>
          <w:sz w:val="24"/>
          <w:szCs w:val="24"/>
        </w:rPr>
        <w:t xml:space="preserve"> </w:t>
      </w:r>
      <w:r w:rsidRPr="00E92A6D">
        <w:rPr>
          <w:rFonts w:ascii="Times New Roman" w:hAnsi="Times New Roman" w:cs="Times New Roman"/>
          <w:b/>
          <w:bCs/>
          <w:sz w:val="24"/>
          <w:szCs w:val="24"/>
        </w:rPr>
        <w:t>-</w:t>
      </w:r>
      <w:r w:rsidRPr="00E92A6D">
        <w:rPr>
          <w:rFonts w:ascii="Times New Roman" w:hAnsi="Times New Roman" w:cs="Times New Roman"/>
          <w:sz w:val="24"/>
          <w:szCs w:val="24"/>
        </w:rPr>
        <w:t xml:space="preserve"> оказание помощи в решении проблем. </w:t>
      </w:r>
    </w:p>
    <w:p w:rsidR="00CE72D1" w:rsidRPr="00E92A6D" w:rsidRDefault="00CE72D1" w:rsidP="00090203">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b/>
          <w:sz w:val="24"/>
          <w:szCs w:val="24"/>
        </w:rPr>
        <w:t>Задачи сопровождения</w:t>
      </w:r>
      <w:r w:rsidRPr="00E92A6D">
        <w:rPr>
          <w:rFonts w:ascii="Times New Roman" w:hAnsi="Times New Roman" w:cs="Times New Roman"/>
          <w:sz w:val="24"/>
          <w:szCs w:val="24"/>
        </w:rPr>
        <w:t xml:space="preserve">: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CE72D1" w:rsidRPr="00E92A6D" w:rsidRDefault="00CE72D1" w:rsidP="00090203">
      <w:pPr>
        <w:spacing w:after="0" w:line="240" w:lineRule="auto"/>
        <w:ind w:firstLine="567"/>
        <w:jc w:val="both"/>
        <w:rPr>
          <w:rFonts w:ascii="Times New Roman" w:eastAsiaTheme="minorHAnsi" w:hAnsi="Times New Roman" w:cs="Times New Roman"/>
          <w:sz w:val="24"/>
          <w:szCs w:val="24"/>
        </w:rPr>
      </w:pPr>
      <w:r w:rsidRPr="00E92A6D">
        <w:rPr>
          <w:rFonts w:ascii="Times New Roman" w:hAnsi="Times New Roman" w:cs="Times New Roman"/>
          <w:b/>
          <w:i/>
          <w:iCs/>
          <w:sz w:val="24"/>
          <w:szCs w:val="24"/>
        </w:rPr>
        <w:t>Организационно-управленческой формой сопровождения</w:t>
      </w:r>
      <w:r w:rsidRPr="00E92A6D">
        <w:rPr>
          <w:rFonts w:ascii="Times New Roman" w:hAnsi="Times New Roman" w:cs="Times New Roman"/>
          <w:sz w:val="24"/>
          <w:szCs w:val="24"/>
        </w:rPr>
        <w:t xml:space="preserve"> является медико-психолого-педагогический консилиум. Его главные </w:t>
      </w:r>
      <w:r w:rsidRPr="00E92A6D">
        <w:rPr>
          <w:rFonts w:ascii="Times New Roman" w:hAnsi="Times New Roman" w:cs="Times New Roman"/>
          <w:b/>
          <w:sz w:val="24"/>
          <w:szCs w:val="24"/>
        </w:rPr>
        <w:t xml:space="preserve">задачи: </w:t>
      </w:r>
      <w:r w:rsidRPr="00E92A6D">
        <w:rPr>
          <w:rFonts w:ascii="Times New Roman" w:hAnsi="Times New Roman" w:cs="Times New Roman"/>
          <w:sz w:val="24"/>
          <w:szCs w:val="24"/>
        </w:rPr>
        <w:t>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CE72D1" w:rsidRPr="00E92A6D" w:rsidRDefault="00CE72D1" w:rsidP="00090203">
      <w:pPr>
        <w:spacing w:after="0" w:line="240" w:lineRule="auto"/>
        <w:ind w:firstLine="567"/>
        <w:jc w:val="both"/>
        <w:rPr>
          <w:rFonts w:ascii="Times New Roman" w:eastAsia="Times New Roman" w:hAnsi="Times New Roman" w:cs="Times New Roman"/>
          <w:sz w:val="24"/>
          <w:szCs w:val="24"/>
          <w:lang w:eastAsia="ru-RU"/>
        </w:rPr>
      </w:pPr>
      <w:r w:rsidRPr="00E92A6D">
        <w:rPr>
          <w:rFonts w:ascii="Times New Roman" w:eastAsia="Times New Roman" w:hAnsi="Times New Roman" w:cs="Times New Roman"/>
          <w:sz w:val="24"/>
          <w:szCs w:val="24"/>
          <w:lang w:eastAsia="ru-RU"/>
        </w:rPr>
        <w:t xml:space="preserve">В школе создан </w:t>
      </w:r>
      <w:proofErr w:type="spellStart"/>
      <w:r w:rsidRPr="00E92A6D">
        <w:rPr>
          <w:rFonts w:ascii="Times New Roman" w:eastAsia="Times New Roman" w:hAnsi="Times New Roman" w:cs="Times New Roman"/>
          <w:sz w:val="24"/>
          <w:szCs w:val="24"/>
          <w:lang w:eastAsia="ru-RU"/>
        </w:rPr>
        <w:t>ШПМПк</w:t>
      </w:r>
      <w:proofErr w:type="spellEnd"/>
      <w:r w:rsidRPr="00E92A6D">
        <w:rPr>
          <w:rFonts w:ascii="Times New Roman" w:eastAsia="Times New Roman" w:hAnsi="Times New Roman" w:cs="Times New Roman"/>
          <w:sz w:val="24"/>
          <w:szCs w:val="24"/>
          <w:lang w:eastAsia="ru-RU"/>
        </w:rPr>
        <w:t>, осуществляющий</w:t>
      </w:r>
      <w:r w:rsidRPr="00E92A6D">
        <w:rPr>
          <w:rFonts w:ascii="Times New Roman" w:eastAsia="Times New Roman" w:hAnsi="Times New Roman" w:cs="Times New Roman"/>
          <w:b/>
          <w:sz w:val="24"/>
          <w:szCs w:val="24"/>
          <w:lang w:eastAsia="ru-RU"/>
        </w:rPr>
        <w:t xml:space="preserve"> </w:t>
      </w:r>
      <w:r w:rsidRPr="00E92A6D">
        <w:rPr>
          <w:rFonts w:ascii="Times New Roman" w:eastAsia="Times New Roman" w:hAnsi="Times New Roman" w:cs="Times New Roman"/>
          <w:sz w:val="24"/>
          <w:szCs w:val="24"/>
          <w:lang w:eastAsia="ru-RU"/>
        </w:rPr>
        <w:t xml:space="preserve">психолого - медико-педагогическое сопровождение детей с ЗПР, который ведет ребенка  на протяжении всего периода его обучения. В </w:t>
      </w:r>
      <w:proofErr w:type="spellStart"/>
      <w:r w:rsidRPr="00E92A6D">
        <w:rPr>
          <w:rFonts w:ascii="Times New Roman" w:eastAsia="Times New Roman" w:hAnsi="Times New Roman" w:cs="Times New Roman"/>
          <w:bCs/>
          <w:sz w:val="24"/>
          <w:szCs w:val="24"/>
          <w:lang w:eastAsia="ru-RU"/>
        </w:rPr>
        <w:t>ШПМПк</w:t>
      </w:r>
      <w:proofErr w:type="spellEnd"/>
      <w:r w:rsidRPr="00E92A6D">
        <w:rPr>
          <w:rFonts w:ascii="Times New Roman" w:eastAsia="Times New Roman" w:hAnsi="Times New Roman" w:cs="Times New Roman"/>
          <w:bCs/>
          <w:sz w:val="24"/>
          <w:szCs w:val="24"/>
          <w:lang w:eastAsia="ru-RU"/>
        </w:rPr>
        <w:t xml:space="preserve"> сопровождения</w:t>
      </w:r>
      <w:r w:rsidRPr="00E92A6D">
        <w:rPr>
          <w:rFonts w:ascii="Times New Roman" w:eastAsia="Times New Roman" w:hAnsi="Times New Roman" w:cs="Times New Roman"/>
          <w:sz w:val="24"/>
          <w:szCs w:val="24"/>
          <w:lang w:eastAsia="ru-RU"/>
        </w:rPr>
        <w:t xml:space="preserve"> входят специалисты: заместитель директора по УВР, учитель-логопед, педагог-психолог, учителя, работающие по адаптированной образовательной программе, и медицинский работник (фельдшер поликлиники прикрепленной к школе). </w:t>
      </w:r>
    </w:p>
    <w:p w:rsidR="00CE72D1" w:rsidRPr="00E92A6D" w:rsidRDefault="00CE72D1" w:rsidP="00090203">
      <w:pPr>
        <w:spacing w:after="0" w:line="240" w:lineRule="auto"/>
        <w:ind w:firstLine="567"/>
        <w:jc w:val="both"/>
        <w:rPr>
          <w:rFonts w:ascii="Times New Roman" w:eastAsia="Times New Roman" w:hAnsi="Times New Roman" w:cs="Times New Roman"/>
          <w:sz w:val="24"/>
          <w:szCs w:val="24"/>
          <w:lang w:eastAsia="ru-RU"/>
        </w:rPr>
      </w:pPr>
      <w:r w:rsidRPr="00E92A6D">
        <w:rPr>
          <w:rFonts w:ascii="Times New Roman" w:eastAsia="Times New Roman" w:hAnsi="Times New Roman" w:cs="Times New Roman"/>
          <w:b/>
          <w:bCs/>
          <w:sz w:val="24"/>
          <w:szCs w:val="24"/>
          <w:lang w:eastAsia="ru-RU"/>
        </w:rPr>
        <w:t xml:space="preserve"> </w:t>
      </w:r>
      <w:r w:rsidRPr="00E92A6D">
        <w:rPr>
          <w:rFonts w:ascii="Times New Roman" w:eastAsia="Times New Roman" w:hAnsi="Times New Roman" w:cs="Times New Roman"/>
          <w:sz w:val="24"/>
          <w:szCs w:val="24"/>
          <w:lang w:eastAsia="ru-RU"/>
        </w:rPr>
        <w:t xml:space="preserve">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w:t>
      </w:r>
      <w:r w:rsidRPr="00E92A6D">
        <w:rPr>
          <w:rFonts w:ascii="Times New Roman" w:eastAsia="Times New Roman" w:hAnsi="Times New Roman" w:cs="Times New Roman"/>
          <w:sz w:val="24"/>
          <w:szCs w:val="24"/>
          <w:lang w:eastAsia="ru-RU"/>
        </w:rPr>
        <w:lastRenderedPageBreak/>
        <w:t xml:space="preserve">особенностей детей осуществляется на школьном психолого </w:t>
      </w:r>
      <w:proofErr w:type="gramStart"/>
      <w:r w:rsidRPr="00E92A6D">
        <w:rPr>
          <w:rFonts w:ascii="Times New Roman" w:eastAsia="Times New Roman" w:hAnsi="Times New Roman" w:cs="Times New Roman"/>
          <w:sz w:val="24"/>
          <w:szCs w:val="24"/>
          <w:lang w:eastAsia="ru-RU"/>
        </w:rPr>
        <w:t>-м</w:t>
      </w:r>
      <w:proofErr w:type="gramEnd"/>
      <w:r w:rsidRPr="00E92A6D">
        <w:rPr>
          <w:rFonts w:ascii="Times New Roman" w:eastAsia="Times New Roman" w:hAnsi="Times New Roman" w:cs="Times New Roman"/>
          <w:sz w:val="24"/>
          <w:szCs w:val="24"/>
          <w:lang w:eastAsia="ru-RU"/>
        </w:rPr>
        <w:t xml:space="preserve">едико-педагогическом консилиуме. </w:t>
      </w:r>
    </w:p>
    <w:p w:rsidR="00CE72D1" w:rsidRPr="00E92A6D" w:rsidRDefault="00CE72D1" w:rsidP="00090203">
      <w:pPr>
        <w:spacing w:after="0" w:line="240" w:lineRule="auto"/>
        <w:ind w:firstLine="567"/>
        <w:jc w:val="both"/>
        <w:rPr>
          <w:rFonts w:ascii="Times New Roman" w:eastAsia="Times New Roman" w:hAnsi="Times New Roman" w:cs="Times New Roman"/>
          <w:sz w:val="24"/>
          <w:szCs w:val="24"/>
          <w:lang w:eastAsia="ru-RU"/>
        </w:rPr>
      </w:pPr>
      <w:r w:rsidRPr="00E92A6D">
        <w:rPr>
          <w:rFonts w:ascii="Times New Roman" w:eastAsia="Times New Roman" w:hAnsi="Times New Roman" w:cs="Times New Roman"/>
          <w:sz w:val="24"/>
          <w:szCs w:val="24"/>
          <w:lang w:eastAsia="ru-RU"/>
        </w:rPr>
        <w:t xml:space="preserve">Прием в школу детей с задержкой психического развития  осуществляется </w:t>
      </w:r>
      <w:hyperlink r:id="rId9" w:tgtFrame="_blank" w:history="1">
        <w:r w:rsidRPr="00E92A6D">
          <w:rPr>
            <w:rFonts w:ascii="Times New Roman" w:eastAsia="Times New Roman" w:hAnsi="Times New Roman" w:cs="Times New Roman"/>
            <w:sz w:val="24"/>
            <w:szCs w:val="24"/>
            <w:lang w:eastAsia="ru-RU"/>
          </w:rPr>
          <w:t xml:space="preserve">на основе заключения </w:t>
        </w:r>
      </w:hyperlink>
      <w:r w:rsidRPr="00E92A6D">
        <w:rPr>
          <w:rFonts w:ascii="Times New Roman" w:eastAsia="Times New Roman" w:hAnsi="Times New Roman" w:cs="Times New Roman"/>
          <w:sz w:val="24"/>
          <w:szCs w:val="24"/>
          <w:lang w:eastAsia="ru-RU"/>
        </w:rPr>
        <w:t xml:space="preserve"> Территориальной психолого-медико-п</w:t>
      </w:r>
      <w:r>
        <w:rPr>
          <w:rFonts w:ascii="Times New Roman" w:eastAsia="Times New Roman" w:hAnsi="Times New Roman" w:cs="Times New Roman"/>
          <w:sz w:val="24"/>
          <w:szCs w:val="24"/>
          <w:lang w:eastAsia="ru-RU"/>
        </w:rPr>
        <w:t xml:space="preserve">едагогической </w:t>
      </w:r>
      <w:proofErr w:type="gramStart"/>
      <w:r>
        <w:rPr>
          <w:rFonts w:ascii="Times New Roman" w:eastAsia="Times New Roman" w:hAnsi="Times New Roman" w:cs="Times New Roman"/>
          <w:sz w:val="24"/>
          <w:szCs w:val="24"/>
          <w:lang w:eastAsia="ru-RU"/>
        </w:rPr>
        <w:t>комисси</w:t>
      </w:r>
      <w:r w:rsidRPr="00E92A6D">
        <w:rPr>
          <w:rFonts w:ascii="Times New Roman" w:eastAsia="Times New Roman" w:hAnsi="Times New Roman" w:cs="Times New Roman"/>
          <w:sz w:val="24"/>
          <w:szCs w:val="24"/>
          <w:lang w:eastAsia="ru-RU"/>
        </w:rPr>
        <w:t>и</w:t>
      </w:r>
      <w:proofErr w:type="gramEnd"/>
      <w:r w:rsidRPr="00E92A6D">
        <w:rPr>
          <w:rFonts w:ascii="Times New Roman" w:eastAsia="Times New Roman" w:hAnsi="Times New Roman" w:cs="Times New Roman"/>
          <w:sz w:val="24"/>
          <w:szCs w:val="24"/>
          <w:lang w:eastAsia="ru-RU"/>
        </w:rPr>
        <w:t xml:space="preserve">  в котором указано, что ребенок может учиться в общеобразовательной школе по адаптированной общеобразовательной программе начального общего образования для детей с ЗПР</w:t>
      </w:r>
      <w:r w:rsidRPr="00E92A6D">
        <w:rPr>
          <w:rFonts w:ascii="Times New Roman" w:eastAsia="Times New Roman" w:hAnsi="Times New Roman" w:cs="Times New Roman"/>
          <w:color w:val="FF0000"/>
          <w:sz w:val="24"/>
          <w:szCs w:val="24"/>
          <w:lang w:eastAsia="ru-RU"/>
        </w:rPr>
        <w:t>.</w:t>
      </w:r>
      <w:r w:rsidRPr="00E92A6D">
        <w:rPr>
          <w:rFonts w:ascii="Times New Roman" w:eastAsia="Times New Roman" w:hAnsi="Times New Roman" w:cs="Times New Roman"/>
          <w:sz w:val="24"/>
          <w:szCs w:val="24"/>
          <w:lang w:eastAsia="ru-RU"/>
        </w:rPr>
        <w:t xml:space="preserve">  На каждого учащегося заполняется и ведется в течение всего времени обучения психолого-педагогическая карта, дневник индивидуального сопровождения учащихся. В них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w:t>
      </w:r>
    </w:p>
    <w:p w:rsidR="00CE72D1" w:rsidRPr="00E92A6D" w:rsidRDefault="00CE72D1" w:rsidP="00090203">
      <w:pPr>
        <w:spacing w:after="0" w:line="240" w:lineRule="auto"/>
        <w:ind w:firstLine="567"/>
        <w:jc w:val="both"/>
        <w:rPr>
          <w:rFonts w:ascii="Times New Roman" w:eastAsia="Times New Roman" w:hAnsi="Times New Roman" w:cs="Times New Roman"/>
          <w:sz w:val="24"/>
          <w:szCs w:val="24"/>
          <w:lang w:eastAsia="ru-RU"/>
        </w:rPr>
      </w:pPr>
      <w:r w:rsidRPr="00E92A6D">
        <w:rPr>
          <w:rFonts w:ascii="Times New Roman" w:eastAsia="Times New Roman" w:hAnsi="Times New Roman" w:cs="Times New Roman"/>
          <w:sz w:val="24"/>
          <w:szCs w:val="24"/>
          <w:lang w:eastAsia="ru-RU"/>
        </w:rPr>
        <w:t xml:space="preserve">Переход детей из дошкольных образовательных учреждений в начальную школу является кризисным. Поэтому приоритетным направлением деятельности </w:t>
      </w:r>
      <w:r w:rsidRPr="00E92A6D">
        <w:rPr>
          <w:rFonts w:ascii="Times New Roman" w:eastAsia="Times New Roman" w:hAnsi="Times New Roman" w:cs="Times New Roman"/>
          <w:bCs/>
          <w:sz w:val="24"/>
          <w:szCs w:val="24"/>
          <w:lang w:eastAsia="ru-RU"/>
        </w:rPr>
        <w:t>службы сопровождения</w:t>
      </w:r>
      <w:r w:rsidRPr="00E92A6D">
        <w:rPr>
          <w:rFonts w:ascii="Times New Roman" w:eastAsia="Times New Roman" w:hAnsi="Times New Roman" w:cs="Times New Roman"/>
          <w:sz w:val="24"/>
          <w:szCs w:val="24"/>
          <w:lang w:eastAsia="ru-RU"/>
        </w:rPr>
        <w:t xml:space="preserve"> является профилактическая работа с детьми с ЗПР по предупреждению проблем адаптационного периода: социально-психологических (проблемы социальной </w:t>
      </w:r>
      <w:proofErr w:type="spellStart"/>
      <w:r w:rsidRPr="00E92A6D">
        <w:rPr>
          <w:rFonts w:ascii="Times New Roman" w:eastAsia="Times New Roman" w:hAnsi="Times New Roman" w:cs="Times New Roman"/>
          <w:sz w:val="24"/>
          <w:szCs w:val="24"/>
          <w:lang w:eastAsia="ru-RU"/>
        </w:rPr>
        <w:t>дезадаптации</w:t>
      </w:r>
      <w:proofErr w:type="spellEnd"/>
      <w:r w:rsidRPr="00E92A6D">
        <w:rPr>
          <w:rFonts w:ascii="Times New Roman" w:eastAsia="Times New Roman" w:hAnsi="Times New Roman" w:cs="Times New Roman"/>
          <w:sz w:val="24"/>
          <w:szCs w:val="24"/>
          <w:lang w:eastAsia="ru-RU"/>
        </w:rPr>
        <w:t>), личностных (неуверенность в себе, высокая тревожность, неадекватная самооценка, низкая учебная мотивация и т.д.), познавательных (проблемы</w:t>
      </w:r>
      <w:r w:rsidRPr="00E92A6D">
        <w:rPr>
          <w:rFonts w:ascii="Times New Roman" w:eastAsia="Times New Roman" w:hAnsi="Times New Roman" w:cs="Times New Roman"/>
          <w:color w:val="0000CC"/>
          <w:sz w:val="24"/>
          <w:szCs w:val="24"/>
          <w:lang w:eastAsia="ru-RU"/>
        </w:rPr>
        <w:t xml:space="preserve"> </w:t>
      </w:r>
      <w:r w:rsidRPr="00E92A6D">
        <w:rPr>
          <w:rFonts w:ascii="Times New Roman" w:eastAsia="Times New Roman" w:hAnsi="Times New Roman" w:cs="Times New Roman"/>
          <w:sz w:val="24"/>
          <w:szCs w:val="24"/>
          <w:lang w:eastAsia="ru-RU"/>
        </w:rPr>
        <w:t>восприятия, внимания, памяти, мышления, трудностей в обучении).</w:t>
      </w:r>
    </w:p>
    <w:p w:rsidR="00CE72D1" w:rsidRPr="00E92A6D" w:rsidRDefault="00CE72D1" w:rsidP="00090203">
      <w:pPr>
        <w:spacing w:after="0" w:line="240" w:lineRule="auto"/>
        <w:ind w:firstLine="567"/>
        <w:jc w:val="both"/>
        <w:rPr>
          <w:rFonts w:ascii="Times New Roman" w:eastAsia="Times New Roman" w:hAnsi="Times New Roman" w:cs="Times New Roman"/>
          <w:sz w:val="24"/>
          <w:szCs w:val="24"/>
          <w:lang w:eastAsia="ru-RU"/>
        </w:rPr>
      </w:pPr>
    </w:p>
    <w:p w:rsidR="00CE72D1" w:rsidRPr="00E92A6D" w:rsidRDefault="00CE72D1" w:rsidP="00090203">
      <w:pPr>
        <w:spacing w:after="0" w:line="240" w:lineRule="auto"/>
        <w:ind w:firstLine="567"/>
        <w:jc w:val="center"/>
        <w:rPr>
          <w:rFonts w:ascii="Times New Roman" w:eastAsia="Times New Roman" w:hAnsi="Times New Roman" w:cs="Times New Roman"/>
          <w:b/>
          <w:sz w:val="24"/>
          <w:szCs w:val="24"/>
          <w:lang w:eastAsia="ru-RU"/>
        </w:rPr>
      </w:pPr>
      <w:r w:rsidRPr="00E92A6D">
        <w:rPr>
          <w:rFonts w:ascii="Times New Roman" w:eastAsia="Times New Roman" w:hAnsi="Times New Roman" w:cs="Times New Roman"/>
          <w:b/>
          <w:sz w:val="24"/>
          <w:szCs w:val="24"/>
          <w:lang w:eastAsia="ru-RU"/>
        </w:rPr>
        <w:t>Основными направлениями работы</w:t>
      </w:r>
      <w:r w:rsidRPr="00E92A6D">
        <w:rPr>
          <w:rFonts w:ascii="Times New Roman" w:eastAsia="Times New Roman" w:hAnsi="Times New Roman" w:cs="Times New Roman"/>
          <w:b/>
          <w:bCs/>
          <w:sz w:val="24"/>
          <w:szCs w:val="24"/>
          <w:lang w:eastAsia="ru-RU"/>
        </w:rPr>
        <w:t xml:space="preserve"> психологического сопровождения в течение всего периода обучения являются</w:t>
      </w:r>
      <w:r w:rsidRPr="00E92A6D">
        <w:rPr>
          <w:rFonts w:ascii="Times New Roman" w:eastAsia="Times New Roman" w:hAnsi="Times New Roman" w:cs="Times New Roman"/>
          <w:b/>
          <w:sz w:val="24"/>
          <w:szCs w:val="24"/>
          <w:lang w:eastAsia="ru-RU"/>
        </w:rPr>
        <w:t>:</w:t>
      </w:r>
    </w:p>
    <w:p w:rsidR="00CE72D1" w:rsidRPr="00E92A6D" w:rsidRDefault="00CE72D1" w:rsidP="00090203">
      <w:pPr>
        <w:spacing w:after="0" w:line="240" w:lineRule="auto"/>
        <w:ind w:firstLine="567"/>
        <w:jc w:val="both"/>
        <w:rPr>
          <w:rFonts w:ascii="Times New Roman" w:eastAsia="Times New Roman" w:hAnsi="Times New Roman" w:cs="Times New Roman"/>
          <w:sz w:val="24"/>
          <w:szCs w:val="24"/>
          <w:lang w:eastAsia="ru-RU"/>
        </w:rPr>
      </w:pPr>
    </w:p>
    <w:p w:rsidR="00CE72D1" w:rsidRPr="00E92A6D" w:rsidRDefault="00CE72D1" w:rsidP="00090203">
      <w:pPr>
        <w:spacing w:after="0" w:line="240" w:lineRule="auto"/>
        <w:ind w:firstLine="567"/>
        <w:jc w:val="both"/>
        <w:rPr>
          <w:rFonts w:ascii="Times New Roman" w:eastAsia="Times New Roman" w:hAnsi="Times New Roman" w:cs="Times New Roman"/>
          <w:sz w:val="24"/>
          <w:szCs w:val="24"/>
          <w:lang w:eastAsia="ru-RU"/>
        </w:rPr>
      </w:pPr>
      <w:r w:rsidRPr="00E92A6D">
        <w:rPr>
          <w:rFonts w:ascii="Times New Roman" w:eastAsia="Times New Roman" w:hAnsi="Times New Roman" w:cs="Times New Roman"/>
          <w:sz w:val="24"/>
          <w:szCs w:val="24"/>
          <w:lang w:eastAsia="ru-RU"/>
        </w:rPr>
        <w:t>1. Диагностика познавательной, мотивационной и эмоционально-волевой сфер личности учащихся.</w:t>
      </w:r>
    </w:p>
    <w:p w:rsidR="00CE72D1" w:rsidRPr="00E92A6D" w:rsidRDefault="00CE72D1" w:rsidP="00090203">
      <w:pPr>
        <w:spacing w:after="0" w:line="240" w:lineRule="auto"/>
        <w:ind w:firstLine="567"/>
        <w:jc w:val="both"/>
        <w:rPr>
          <w:rFonts w:ascii="Times New Roman" w:eastAsia="Times New Roman" w:hAnsi="Times New Roman" w:cs="Times New Roman"/>
          <w:sz w:val="24"/>
          <w:szCs w:val="24"/>
          <w:lang w:eastAsia="ru-RU"/>
        </w:rPr>
      </w:pPr>
      <w:r w:rsidRPr="00E92A6D">
        <w:rPr>
          <w:rFonts w:ascii="Times New Roman" w:eastAsia="Times New Roman" w:hAnsi="Times New Roman" w:cs="Times New Roman"/>
          <w:sz w:val="24"/>
          <w:szCs w:val="24"/>
          <w:lang w:eastAsia="ru-RU"/>
        </w:rPr>
        <w:t>2.  Аналитическая работа.</w:t>
      </w:r>
    </w:p>
    <w:p w:rsidR="00CE72D1" w:rsidRPr="00E92A6D" w:rsidRDefault="00CE72D1" w:rsidP="00CE72D1">
      <w:pPr>
        <w:spacing w:after="0" w:line="240" w:lineRule="auto"/>
        <w:ind w:firstLine="567"/>
        <w:jc w:val="both"/>
        <w:rPr>
          <w:rFonts w:ascii="Times New Roman" w:eastAsia="Times New Roman" w:hAnsi="Times New Roman" w:cs="Times New Roman"/>
          <w:sz w:val="24"/>
          <w:szCs w:val="24"/>
          <w:lang w:eastAsia="ru-RU"/>
        </w:rPr>
      </w:pPr>
      <w:r w:rsidRPr="00E92A6D">
        <w:rPr>
          <w:rFonts w:ascii="Times New Roman" w:eastAsia="Times New Roman" w:hAnsi="Times New Roman" w:cs="Times New Roman"/>
          <w:sz w:val="24"/>
          <w:szCs w:val="24"/>
          <w:lang w:eastAsia="ru-RU"/>
        </w:rPr>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CE72D1" w:rsidRPr="00E92A6D" w:rsidRDefault="00CE72D1" w:rsidP="00CE72D1">
      <w:pPr>
        <w:spacing w:after="0" w:line="240" w:lineRule="auto"/>
        <w:ind w:firstLine="567"/>
        <w:jc w:val="both"/>
        <w:rPr>
          <w:rFonts w:ascii="Times New Roman" w:eastAsia="Times New Roman" w:hAnsi="Times New Roman" w:cs="Times New Roman"/>
          <w:sz w:val="24"/>
          <w:szCs w:val="24"/>
          <w:lang w:eastAsia="ru-RU"/>
        </w:rPr>
      </w:pPr>
      <w:r w:rsidRPr="00E92A6D">
        <w:rPr>
          <w:rFonts w:ascii="Times New Roman" w:eastAsia="Times New Roman" w:hAnsi="Times New Roman" w:cs="Times New Roman"/>
          <w:sz w:val="24"/>
          <w:szCs w:val="24"/>
          <w:lang w:eastAsia="ru-RU"/>
        </w:rPr>
        <w:t>4. Консультативная работа с педагогами, учащимися и родителями.</w:t>
      </w:r>
    </w:p>
    <w:p w:rsidR="00CE72D1" w:rsidRPr="00E92A6D" w:rsidRDefault="00CE72D1" w:rsidP="00CE72D1">
      <w:pPr>
        <w:spacing w:after="0" w:line="240" w:lineRule="auto"/>
        <w:ind w:firstLine="567"/>
        <w:jc w:val="both"/>
        <w:rPr>
          <w:rFonts w:ascii="Times New Roman" w:eastAsia="Times New Roman" w:hAnsi="Times New Roman" w:cs="Times New Roman"/>
          <w:sz w:val="24"/>
          <w:szCs w:val="24"/>
          <w:lang w:eastAsia="ru-RU"/>
        </w:rPr>
      </w:pPr>
      <w:r w:rsidRPr="00E92A6D">
        <w:rPr>
          <w:rFonts w:ascii="Times New Roman" w:eastAsia="Times New Roman" w:hAnsi="Times New Roman" w:cs="Times New Roman"/>
          <w:sz w:val="24"/>
          <w:szCs w:val="24"/>
          <w:lang w:eastAsia="ru-RU"/>
        </w:rPr>
        <w:t>5. Профилактическая работа (реализация программ, направленных на решение проблем межличностного взаимодействия).</w:t>
      </w:r>
    </w:p>
    <w:p w:rsidR="00CE72D1" w:rsidRPr="00E92A6D" w:rsidRDefault="00CE72D1" w:rsidP="00CE72D1">
      <w:pPr>
        <w:spacing w:after="0" w:line="240" w:lineRule="auto"/>
        <w:ind w:firstLine="567"/>
        <w:jc w:val="both"/>
        <w:rPr>
          <w:rFonts w:ascii="Times New Roman" w:eastAsia="Times New Roman" w:hAnsi="Times New Roman" w:cs="Times New Roman"/>
          <w:sz w:val="24"/>
          <w:szCs w:val="24"/>
          <w:lang w:eastAsia="ru-RU"/>
        </w:rPr>
      </w:pPr>
      <w:r w:rsidRPr="00E92A6D">
        <w:rPr>
          <w:rFonts w:ascii="Times New Roman" w:eastAsia="Times New Roman" w:hAnsi="Times New Roman" w:cs="Times New Roman"/>
          <w:sz w:val="24"/>
          <w:szCs w:val="24"/>
          <w:lang w:eastAsia="ru-RU"/>
        </w:rPr>
        <w:t xml:space="preserve">6. Коррекционно-развивающая работа (индивидуальные и групповые занятия с учащимися, испытывающими трудности в школьной адаптации). </w:t>
      </w:r>
    </w:p>
    <w:p w:rsidR="00CE72D1" w:rsidRPr="00E92A6D" w:rsidRDefault="00CE72D1" w:rsidP="00CE72D1">
      <w:pPr>
        <w:spacing w:after="0" w:line="240" w:lineRule="auto"/>
        <w:ind w:firstLine="567"/>
        <w:jc w:val="both"/>
        <w:rPr>
          <w:rFonts w:ascii="Times New Roman" w:eastAsia="Times New Roman" w:hAnsi="Times New Roman" w:cs="Times New Roman"/>
          <w:sz w:val="24"/>
          <w:szCs w:val="24"/>
          <w:lang w:eastAsia="ru-RU"/>
        </w:rPr>
      </w:pPr>
    </w:p>
    <w:p w:rsidR="00CE72D1" w:rsidRPr="00E92A6D" w:rsidRDefault="00CE72D1" w:rsidP="00090203">
      <w:pPr>
        <w:spacing w:after="0" w:line="240" w:lineRule="auto"/>
        <w:ind w:firstLine="567"/>
        <w:jc w:val="both"/>
        <w:rPr>
          <w:rFonts w:ascii="Times New Roman" w:eastAsia="Times New Roman" w:hAnsi="Times New Roman" w:cs="Times New Roman"/>
          <w:sz w:val="24"/>
          <w:szCs w:val="24"/>
          <w:lang w:eastAsia="ru-RU"/>
        </w:rPr>
      </w:pPr>
      <w:r w:rsidRPr="00E92A6D">
        <w:rPr>
          <w:rFonts w:ascii="Times New Roman" w:eastAsia="Times New Roman" w:hAnsi="Times New Roman" w:cs="Times New Roman"/>
          <w:sz w:val="24"/>
          <w:szCs w:val="24"/>
          <w:lang w:eastAsia="ru-RU"/>
        </w:rPr>
        <w:t xml:space="preserve">Психолого-педагогическое сопровождение ребенка с ЗПР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CE72D1" w:rsidRPr="00E92A6D" w:rsidRDefault="00CE72D1" w:rsidP="00CE72D1">
      <w:pPr>
        <w:spacing w:after="0" w:line="240" w:lineRule="auto"/>
        <w:ind w:firstLine="567"/>
        <w:jc w:val="both"/>
        <w:rPr>
          <w:rFonts w:ascii="Times New Roman" w:eastAsia="Times New Roman" w:hAnsi="Times New Roman" w:cs="Times New Roman"/>
          <w:sz w:val="24"/>
          <w:szCs w:val="24"/>
          <w:lang w:eastAsia="ru-RU"/>
        </w:rPr>
      </w:pPr>
      <w:proofErr w:type="gramStart"/>
      <w:r w:rsidRPr="00E92A6D">
        <w:rPr>
          <w:rFonts w:ascii="Times New Roman" w:eastAsia="Times New Roman" w:hAnsi="Times New Roman" w:cs="Times New Roman"/>
          <w:sz w:val="24"/>
          <w:szCs w:val="24"/>
          <w:lang w:eastAsia="ru-RU"/>
        </w:rPr>
        <w:t>Важное значение</w:t>
      </w:r>
      <w:proofErr w:type="gramEnd"/>
      <w:r w:rsidRPr="00E92A6D">
        <w:rPr>
          <w:rFonts w:ascii="Times New Roman" w:eastAsia="Times New Roman" w:hAnsi="Times New Roman" w:cs="Times New Roman"/>
          <w:sz w:val="24"/>
          <w:szCs w:val="24"/>
          <w:lang w:eastAsia="ru-RU"/>
        </w:rPr>
        <w:t xml:space="preserve"> для обеспечения эффективной интеграции детей с ЗПР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учащимися (как имеющими, так и не имеющими недостатки в развитии), их родителями (законными представителями), педагогическими работниками.</w:t>
      </w:r>
    </w:p>
    <w:p w:rsidR="00CE72D1" w:rsidRPr="00E92A6D" w:rsidRDefault="00CE72D1" w:rsidP="00CE72D1">
      <w:pPr>
        <w:spacing w:after="0" w:line="240" w:lineRule="auto"/>
        <w:ind w:firstLine="567"/>
        <w:jc w:val="both"/>
        <w:rPr>
          <w:rFonts w:ascii="Times New Roman" w:hAnsi="Times New Roman" w:cs="Times New Roman"/>
          <w:sz w:val="24"/>
          <w:szCs w:val="24"/>
        </w:rPr>
      </w:pPr>
    </w:p>
    <w:p w:rsidR="00CE72D1" w:rsidRPr="00E92A6D" w:rsidRDefault="00CE72D1" w:rsidP="00CE72D1">
      <w:pPr>
        <w:spacing w:after="0" w:line="240" w:lineRule="auto"/>
        <w:ind w:firstLine="567"/>
        <w:rPr>
          <w:rFonts w:ascii="Times New Roman" w:hAnsi="Times New Roman" w:cs="Times New Roman"/>
          <w:b/>
          <w:sz w:val="24"/>
          <w:szCs w:val="24"/>
        </w:rPr>
      </w:pPr>
      <w:r w:rsidRPr="00E92A6D">
        <w:rPr>
          <w:rFonts w:ascii="Times New Roman" w:hAnsi="Times New Roman" w:cs="Times New Roman"/>
          <w:b/>
          <w:sz w:val="24"/>
          <w:szCs w:val="24"/>
        </w:rPr>
        <w:t xml:space="preserve">В содержание исследования ребенка </w:t>
      </w:r>
      <w:r w:rsidRPr="00E92A6D">
        <w:rPr>
          <w:rFonts w:ascii="Times New Roman" w:hAnsi="Times New Roman" w:cs="Times New Roman"/>
          <w:b/>
          <w:iCs/>
          <w:sz w:val="24"/>
          <w:szCs w:val="24"/>
        </w:rPr>
        <w:t>психологом</w:t>
      </w:r>
      <w:r w:rsidRPr="00E92A6D">
        <w:rPr>
          <w:rFonts w:ascii="Times New Roman" w:hAnsi="Times New Roman" w:cs="Times New Roman"/>
          <w:b/>
          <w:sz w:val="24"/>
          <w:szCs w:val="24"/>
        </w:rPr>
        <w:t xml:space="preserve"> входит следующее:</w:t>
      </w:r>
    </w:p>
    <w:p w:rsidR="00CE72D1" w:rsidRPr="00E92A6D" w:rsidRDefault="00CE72D1" w:rsidP="00CE72D1">
      <w:pPr>
        <w:spacing w:after="0" w:line="240" w:lineRule="auto"/>
        <w:ind w:firstLine="567"/>
        <w:jc w:val="both"/>
        <w:rPr>
          <w:rFonts w:ascii="Times New Roman" w:hAnsi="Times New Roman" w:cs="Times New Roman"/>
          <w:sz w:val="24"/>
          <w:szCs w:val="24"/>
        </w:rPr>
      </w:pPr>
    </w:p>
    <w:p w:rsidR="00CE72D1" w:rsidRPr="00E92A6D" w:rsidRDefault="00CE72D1" w:rsidP="00CE72D1">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sz w:val="24"/>
          <w:szCs w:val="24"/>
        </w:rPr>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CE72D1" w:rsidRPr="00E92A6D" w:rsidRDefault="00CE72D1" w:rsidP="00CE72D1">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sz w:val="24"/>
          <w:szCs w:val="24"/>
        </w:rPr>
        <w:lastRenderedPageBreak/>
        <w:t>2. Изучение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w:t>
      </w:r>
    </w:p>
    <w:p w:rsidR="00CE72D1" w:rsidRPr="00E92A6D" w:rsidRDefault="00CE72D1" w:rsidP="00CE72D1">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sz w:val="24"/>
          <w:szCs w:val="24"/>
        </w:rPr>
        <w:t>3. Изучение работ ребёнка (тетради, рисунки, поделки и т. п.).</w:t>
      </w:r>
    </w:p>
    <w:p w:rsidR="00CE72D1" w:rsidRPr="00E92A6D" w:rsidRDefault="00CE72D1" w:rsidP="00CE72D1">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sz w:val="24"/>
          <w:szCs w:val="24"/>
        </w:rPr>
        <w:t>4. Непосредственное обследование ребёнка. Беседа с целью уточнения мотивации, запаса представлений об окружающем мире, уровня развития речи.</w:t>
      </w:r>
    </w:p>
    <w:p w:rsidR="00CE72D1" w:rsidRPr="00E92A6D" w:rsidRDefault="00CE72D1" w:rsidP="00CE72D1">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sz w:val="24"/>
          <w:szCs w:val="24"/>
        </w:rPr>
        <w:t>5. Выявление и раскрытие причин и характера тех или иных особенностей психического развития детей.</w:t>
      </w:r>
    </w:p>
    <w:p w:rsidR="00CE72D1" w:rsidRPr="00E92A6D" w:rsidRDefault="00CE72D1" w:rsidP="00CE72D1">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sz w:val="24"/>
          <w:szCs w:val="24"/>
        </w:rPr>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CE72D1" w:rsidRPr="00E92A6D" w:rsidRDefault="00CE72D1" w:rsidP="00090203">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sz w:val="24"/>
          <w:szCs w:val="24"/>
        </w:rPr>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CE72D1" w:rsidRPr="00E92A6D" w:rsidRDefault="00CE72D1" w:rsidP="00CE72D1">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sz w:val="24"/>
          <w:szCs w:val="24"/>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CE72D1" w:rsidRPr="00CE72D1" w:rsidRDefault="00CE72D1" w:rsidP="00CE72D1">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sz w:val="24"/>
          <w:szCs w:val="24"/>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CE72D1" w:rsidRPr="00E92A6D" w:rsidRDefault="00CE72D1" w:rsidP="00CE72D1">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E92A6D">
        <w:rPr>
          <w:rFonts w:ascii="Times New Roman" w:hAnsi="Times New Roman" w:cs="Times New Roman"/>
          <w:color w:val="000000"/>
          <w:sz w:val="24"/>
          <w:szCs w:val="24"/>
          <w:lang w:eastAsia="ru-RU"/>
        </w:rPr>
        <w:t xml:space="preserve">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w:t>
      </w:r>
      <w:proofErr w:type="spellStart"/>
      <w:r w:rsidRPr="00E92A6D">
        <w:rPr>
          <w:rFonts w:ascii="Times New Roman" w:hAnsi="Times New Roman" w:cs="Times New Roman"/>
          <w:color w:val="000000"/>
          <w:sz w:val="24"/>
          <w:szCs w:val="24"/>
          <w:lang w:eastAsia="ru-RU"/>
        </w:rPr>
        <w:t>корреционно</w:t>
      </w:r>
      <w:proofErr w:type="spellEnd"/>
      <w:r w:rsidRPr="00E92A6D">
        <w:rPr>
          <w:rFonts w:ascii="Times New Roman" w:hAnsi="Times New Roman" w:cs="Times New Roman"/>
          <w:color w:val="000000"/>
          <w:sz w:val="24"/>
          <w:szCs w:val="24"/>
          <w:lang w:eastAsia="ru-RU"/>
        </w:rPr>
        <w:t>-развивающая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CE72D1" w:rsidRPr="00E92A6D" w:rsidRDefault="00CE72D1" w:rsidP="00CE72D1">
      <w:pPr>
        <w:autoSpaceDE w:val="0"/>
        <w:autoSpaceDN w:val="0"/>
        <w:adjustRightInd w:val="0"/>
        <w:spacing w:after="0" w:line="240" w:lineRule="auto"/>
        <w:ind w:firstLine="567"/>
        <w:jc w:val="both"/>
        <w:rPr>
          <w:rFonts w:ascii="Times New Roman" w:hAnsi="Times New Roman" w:cs="Times New Roman"/>
          <w:b/>
          <w:bCs/>
          <w:color w:val="000000"/>
          <w:sz w:val="24"/>
          <w:szCs w:val="24"/>
          <w:lang w:eastAsia="ru-RU"/>
        </w:rPr>
      </w:pPr>
      <w:r w:rsidRPr="00E92A6D">
        <w:rPr>
          <w:rFonts w:ascii="Times New Roman" w:hAnsi="Times New Roman" w:cs="Times New Roman"/>
          <w:color w:val="000000"/>
          <w:sz w:val="24"/>
          <w:szCs w:val="24"/>
          <w:lang w:eastAsia="ru-RU"/>
        </w:rPr>
        <w:t xml:space="preserve">Учащиеся, занимаются в общих классах по адаптированной образовательной программе для детей с ЗПР </w:t>
      </w:r>
      <w:r w:rsidRPr="00E92A6D">
        <w:rPr>
          <w:rFonts w:ascii="Times New Roman" w:hAnsi="Times New Roman" w:cs="Times New Roman"/>
          <w:b/>
          <w:bCs/>
          <w:color w:val="000000"/>
          <w:sz w:val="24"/>
          <w:szCs w:val="24"/>
          <w:lang w:eastAsia="ru-RU"/>
        </w:rPr>
        <w:t xml:space="preserve">— </w:t>
      </w:r>
      <w:r w:rsidRPr="00E92A6D">
        <w:rPr>
          <w:rFonts w:ascii="Times New Roman" w:hAnsi="Times New Roman" w:cs="Times New Roman"/>
          <w:color w:val="000000"/>
          <w:sz w:val="24"/>
          <w:szCs w:val="24"/>
          <w:lang w:eastAsia="ru-RU"/>
        </w:rPr>
        <w:t>форма дифференциации образования, позволяющая решать задачи своевременной активной помощи детям с ограниченными возможностями здоровья.</w:t>
      </w:r>
      <w:r w:rsidRPr="00E92A6D">
        <w:rPr>
          <w:rFonts w:ascii="Times New Roman" w:hAnsi="Times New Roman" w:cs="Times New Roman"/>
          <w:b/>
          <w:bCs/>
          <w:color w:val="000000"/>
          <w:sz w:val="24"/>
          <w:szCs w:val="24"/>
          <w:lang w:eastAsia="ru-RU"/>
        </w:rPr>
        <w:t xml:space="preserve"> </w:t>
      </w:r>
      <w:r w:rsidRPr="00E92A6D">
        <w:rPr>
          <w:rFonts w:ascii="Times New Roman" w:hAnsi="Times New Roman" w:cs="Times New Roman"/>
          <w:color w:val="000000"/>
          <w:sz w:val="24"/>
          <w:szCs w:val="24"/>
          <w:lang w:eastAsia="ru-RU"/>
        </w:rPr>
        <w:t>В школе нет специально отдельно  сформированных  классов, которые занимаются  по адаптированной программе для детей с ЗПР.</w:t>
      </w:r>
    </w:p>
    <w:p w:rsidR="00CE72D1" w:rsidRPr="00E92A6D" w:rsidRDefault="00CE72D1" w:rsidP="00CE72D1">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E92A6D">
        <w:rPr>
          <w:rFonts w:ascii="Times New Roman" w:hAnsi="Times New Roman" w:cs="Times New Roman"/>
          <w:color w:val="000000"/>
          <w:sz w:val="24"/>
          <w:szCs w:val="24"/>
          <w:lang w:eastAsia="ru-RU"/>
        </w:rPr>
        <w:t xml:space="preserve">Принцип вариативности и возможности выбора заданий активно используется на протяжении всего курса и позволяет каждому учащемуся обучаться на максимально посильном для него уровне, соответствующем его способностям, особенностям развития и склонностям, снимает излишнее эмоциональное и интеллектуальное напряжение, способствуют формированию положительных внутренних мотивов учения. </w:t>
      </w:r>
    </w:p>
    <w:p w:rsidR="00CE72D1" w:rsidRPr="00E92A6D" w:rsidRDefault="00CE72D1" w:rsidP="00CE72D1">
      <w:pPr>
        <w:spacing w:after="0" w:line="240" w:lineRule="auto"/>
        <w:ind w:firstLine="567"/>
        <w:jc w:val="both"/>
        <w:rPr>
          <w:rFonts w:ascii="Times New Roman" w:hAnsi="Times New Roman" w:cs="Times New Roman"/>
          <w:b/>
          <w:i/>
          <w:sz w:val="24"/>
          <w:szCs w:val="24"/>
        </w:rPr>
      </w:pPr>
      <w:r w:rsidRPr="00E92A6D">
        <w:rPr>
          <w:rFonts w:ascii="Times New Roman" w:hAnsi="Times New Roman" w:cs="Times New Roman"/>
          <w:b/>
          <w:i/>
          <w:sz w:val="24"/>
          <w:szCs w:val="24"/>
        </w:rPr>
        <w:t>Для повышения качества коррекционной работы необходимо выполнение следующих условий:</w:t>
      </w:r>
    </w:p>
    <w:p w:rsidR="00CE72D1" w:rsidRPr="00AB437F" w:rsidRDefault="00CE72D1" w:rsidP="00AB437F">
      <w:pPr>
        <w:spacing w:after="0" w:line="240" w:lineRule="auto"/>
        <w:rPr>
          <w:rFonts w:ascii="Times New Roman" w:hAnsi="Times New Roman" w:cs="Times New Roman"/>
          <w:sz w:val="24"/>
          <w:szCs w:val="24"/>
        </w:rPr>
      </w:pPr>
      <w:r w:rsidRPr="00AB437F">
        <w:rPr>
          <w:rFonts w:ascii="Times New Roman" w:hAnsi="Times New Roman" w:cs="Times New Roman"/>
          <w:sz w:val="24"/>
          <w:szCs w:val="24"/>
        </w:rPr>
        <w:lastRenderedPageBreak/>
        <w:t>формирование УУД на всех этапах учебного процесса;</w:t>
      </w:r>
    </w:p>
    <w:p w:rsidR="00CE72D1" w:rsidRPr="00AB437F" w:rsidRDefault="00CE72D1" w:rsidP="00AB437F">
      <w:pPr>
        <w:spacing w:after="0" w:line="240" w:lineRule="auto"/>
        <w:rPr>
          <w:rFonts w:ascii="Times New Roman" w:hAnsi="Times New Roman" w:cs="Times New Roman"/>
          <w:sz w:val="24"/>
          <w:szCs w:val="24"/>
        </w:rPr>
      </w:pPr>
      <w:r w:rsidRPr="00AB437F">
        <w:rPr>
          <w:rFonts w:ascii="Times New Roman" w:hAnsi="Times New Roman" w:cs="Times New Roman"/>
          <w:sz w:val="24"/>
          <w:szCs w:val="24"/>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CE72D1" w:rsidRPr="00AB437F" w:rsidRDefault="00CE72D1" w:rsidP="00AB437F">
      <w:pPr>
        <w:spacing w:after="0" w:line="240" w:lineRule="auto"/>
        <w:rPr>
          <w:rFonts w:ascii="Times New Roman" w:hAnsi="Times New Roman" w:cs="Times New Roman"/>
          <w:sz w:val="24"/>
          <w:szCs w:val="24"/>
        </w:rPr>
      </w:pPr>
      <w:r w:rsidRPr="00AB437F">
        <w:rPr>
          <w:rFonts w:ascii="Times New Roman" w:hAnsi="Times New Roman" w:cs="Times New Roman"/>
          <w:sz w:val="24"/>
          <w:szCs w:val="24"/>
        </w:rPr>
        <w:t>разделение деятельность на отдельные составные части, элементы, операции, позволяющее осмысливать их во внутреннем отношении друг к другу;</w:t>
      </w:r>
    </w:p>
    <w:p w:rsidR="00CE72D1" w:rsidRPr="00AB437F" w:rsidRDefault="00CE72D1" w:rsidP="00AB437F">
      <w:pPr>
        <w:spacing w:after="0" w:line="240" w:lineRule="auto"/>
        <w:rPr>
          <w:rFonts w:ascii="Times New Roman" w:hAnsi="Times New Roman" w:cs="Times New Roman"/>
          <w:sz w:val="24"/>
          <w:szCs w:val="24"/>
        </w:rPr>
      </w:pPr>
      <w:r w:rsidRPr="00AB437F">
        <w:rPr>
          <w:rFonts w:ascii="Times New Roman" w:hAnsi="Times New Roman" w:cs="Times New Roman"/>
          <w:sz w:val="24"/>
          <w:szCs w:val="24"/>
        </w:rPr>
        <w:t>использование упражнений, направленных на развитие внимания, памяти, восприятия.</w:t>
      </w:r>
    </w:p>
    <w:p w:rsidR="00CE72D1" w:rsidRPr="00AB437F" w:rsidRDefault="00CE72D1" w:rsidP="00AB437F">
      <w:pPr>
        <w:spacing w:after="0" w:line="240" w:lineRule="auto"/>
        <w:rPr>
          <w:rFonts w:ascii="Times New Roman" w:hAnsi="Times New Roman" w:cs="Times New Roman"/>
          <w:sz w:val="24"/>
          <w:szCs w:val="24"/>
        </w:rPr>
      </w:pPr>
      <w:r w:rsidRPr="00AB437F">
        <w:rPr>
          <w:rFonts w:ascii="Times New Roman" w:hAnsi="Times New Roman" w:cs="Times New Roman"/>
          <w:sz w:val="24"/>
          <w:szCs w:val="24"/>
        </w:rPr>
        <w:t>Еще одним условием успешного обучения детей с ЗПР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ЗПР.</w:t>
      </w:r>
    </w:p>
    <w:p w:rsidR="00CE72D1" w:rsidRPr="00E92A6D" w:rsidRDefault="00CE72D1" w:rsidP="00090203">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b/>
          <w:i/>
          <w:iCs/>
          <w:sz w:val="24"/>
          <w:szCs w:val="24"/>
        </w:rPr>
        <w:t>Цель коррекционно-развивающих занятий</w:t>
      </w:r>
      <w:r w:rsidRPr="00E92A6D">
        <w:rPr>
          <w:rFonts w:ascii="Times New Roman" w:hAnsi="Times New Roman" w:cs="Times New Roman"/>
          <w:i/>
          <w:iCs/>
          <w:sz w:val="24"/>
          <w:szCs w:val="24"/>
        </w:rPr>
        <w:t xml:space="preserve"> </w:t>
      </w:r>
      <w:r w:rsidRPr="00E92A6D">
        <w:rPr>
          <w:rFonts w:ascii="Times New Roman" w:hAnsi="Times New Roman" w:cs="Times New Roman"/>
          <w:sz w:val="24"/>
          <w:szCs w:val="24"/>
        </w:rPr>
        <w:t>– коррекция недостатков познавательной и эмоционально-личностной сферы детей средствами изучаемого программного материала, занятия составляются по рекомендациям ТПМПК.</w:t>
      </w:r>
    </w:p>
    <w:p w:rsidR="00CE72D1" w:rsidRPr="00E92A6D" w:rsidRDefault="00CE72D1" w:rsidP="00090203">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b/>
          <w:i/>
          <w:iCs/>
          <w:sz w:val="24"/>
          <w:szCs w:val="24"/>
        </w:rPr>
        <w:t>Задачи,</w:t>
      </w:r>
      <w:r w:rsidRPr="00E92A6D">
        <w:rPr>
          <w:rFonts w:ascii="Times New Roman" w:hAnsi="Times New Roman" w:cs="Times New Roman"/>
          <w:sz w:val="24"/>
          <w:szCs w:val="24"/>
        </w:rPr>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CE72D1" w:rsidRPr="00E92A6D" w:rsidRDefault="00CE72D1" w:rsidP="00090203">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sz w:val="24"/>
          <w:szCs w:val="24"/>
        </w:rPr>
        <w:t>Занятия строятся с учетом основных принципов коррекционно-развивающего обучения:</w:t>
      </w:r>
    </w:p>
    <w:p w:rsidR="00CE72D1" w:rsidRPr="00E92A6D" w:rsidRDefault="00CE72D1" w:rsidP="00090203">
      <w:pPr>
        <w:spacing w:after="0" w:line="240" w:lineRule="auto"/>
        <w:ind w:firstLine="567"/>
        <w:jc w:val="both"/>
        <w:rPr>
          <w:rFonts w:ascii="Times New Roman" w:hAnsi="Times New Roman" w:cs="Times New Roman"/>
          <w:b/>
          <w:bCs/>
          <w:i/>
          <w:iCs/>
          <w:sz w:val="24"/>
          <w:szCs w:val="24"/>
        </w:rPr>
      </w:pPr>
      <w:r w:rsidRPr="00E92A6D">
        <w:rPr>
          <w:rFonts w:ascii="Times New Roman" w:hAnsi="Times New Roman" w:cs="Times New Roman"/>
          <w:i/>
          <w:iCs/>
          <w:sz w:val="24"/>
          <w:szCs w:val="24"/>
        </w:rPr>
        <w:t>Принцип системности</w:t>
      </w:r>
      <w:r w:rsidRPr="00E92A6D">
        <w:rPr>
          <w:rFonts w:ascii="Times New Roman" w:hAnsi="Times New Roman" w:cs="Times New Roman"/>
          <w:sz w:val="24"/>
          <w:szCs w:val="24"/>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E92A6D">
        <w:rPr>
          <w:rFonts w:ascii="Times New Roman" w:hAnsi="Times New Roman" w:cs="Times New Roman"/>
          <w:b/>
          <w:bCs/>
          <w:i/>
          <w:iCs/>
          <w:sz w:val="24"/>
          <w:szCs w:val="24"/>
        </w:rPr>
        <w:t xml:space="preserve"> </w:t>
      </w:r>
      <w:r w:rsidRPr="00E92A6D">
        <w:rPr>
          <w:rFonts w:ascii="Times New Roman" w:hAnsi="Times New Roman" w:cs="Times New Roman"/>
          <w:sz w:val="24"/>
          <w:szCs w:val="24"/>
        </w:rPr>
        <w:t>(стимулирование, обогащение содержания развития, опора на зону ближайшего развития) задач</w:t>
      </w:r>
      <w:r w:rsidRPr="00E92A6D">
        <w:rPr>
          <w:rFonts w:ascii="Times New Roman" w:hAnsi="Times New Roman" w:cs="Times New Roman"/>
          <w:b/>
          <w:bCs/>
          <w:i/>
          <w:iCs/>
          <w:sz w:val="24"/>
          <w:szCs w:val="24"/>
        </w:rPr>
        <w:t>.</w:t>
      </w:r>
    </w:p>
    <w:p w:rsidR="00CE72D1" w:rsidRPr="00E92A6D" w:rsidRDefault="00CE72D1" w:rsidP="00090203">
      <w:pPr>
        <w:spacing w:after="0" w:line="240" w:lineRule="auto"/>
        <w:ind w:firstLine="567"/>
        <w:jc w:val="both"/>
        <w:rPr>
          <w:rFonts w:ascii="Times New Roman" w:hAnsi="Times New Roman" w:cs="Times New Roman"/>
          <w:bCs/>
          <w:iCs/>
          <w:sz w:val="24"/>
          <w:szCs w:val="24"/>
        </w:rPr>
      </w:pPr>
      <w:r w:rsidRPr="00E92A6D">
        <w:rPr>
          <w:rFonts w:ascii="Times New Roman" w:hAnsi="Times New Roman" w:cs="Times New Roman"/>
          <w:i/>
          <w:iCs/>
          <w:sz w:val="24"/>
          <w:szCs w:val="24"/>
        </w:rPr>
        <w:t>Принцип единства диагностики и коррекции</w:t>
      </w:r>
      <w:r w:rsidRPr="00E92A6D">
        <w:rPr>
          <w:rFonts w:ascii="Times New Roman" w:hAnsi="Times New Roman" w:cs="Times New Roman"/>
          <w:b/>
          <w:bCs/>
          <w:i/>
          <w:iCs/>
          <w:sz w:val="24"/>
          <w:szCs w:val="24"/>
        </w:rPr>
        <w:t xml:space="preserve"> </w:t>
      </w:r>
      <w:r w:rsidRPr="00E92A6D">
        <w:rPr>
          <w:rFonts w:ascii="Times New Roman" w:hAnsi="Times New Roman" w:cs="Times New Roman"/>
          <w:bCs/>
          <w:iCs/>
          <w:sz w:val="24"/>
          <w:szCs w:val="24"/>
        </w:rPr>
        <w:t>реализуется в двух аспектах.</w:t>
      </w:r>
    </w:p>
    <w:p w:rsidR="00CE72D1" w:rsidRPr="00E92A6D" w:rsidRDefault="00CE72D1" w:rsidP="007D17F2">
      <w:pPr>
        <w:numPr>
          <w:ilvl w:val="0"/>
          <w:numId w:val="39"/>
        </w:numPr>
        <w:suppressAutoHyphens w:val="0"/>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sz w:val="24"/>
          <w:szCs w:val="24"/>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CE72D1" w:rsidRPr="00E92A6D" w:rsidRDefault="00CE72D1" w:rsidP="007D17F2">
      <w:pPr>
        <w:numPr>
          <w:ilvl w:val="0"/>
          <w:numId w:val="39"/>
        </w:numPr>
        <w:suppressAutoHyphens w:val="0"/>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sz w:val="24"/>
          <w:szCs w:val="24"/>
        </w:rPr>
        <w:t xml:space="preserve">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CE72D1" w:rsidRPr="00E92A6D" w:rsidRDefault="00CE72D1" w:rsidP="00090203">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i/>
          <w:iCs/>
          <w:sz w:val="24"/>
          <w:szCs w:val="24"/>
        </w:rPr>
        <w:t>Деятельностный принцип коррекции</w:t>
      </w:r>
      <w:r w:rsidRPr="00E92A6D">
        <w:rPr>
          <w:rFonts w:ascii="Times New Roman" w:hAnsi="Times New Roman" w:cs="Times New Roman"/>
          <w:sz w:val="24"/>
          <w:szCs w:val="24"/>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CE72D1" w:rsidRPr="00E92A6D" w:rsidRDefault="00CE72D1" w:rsidP="00AB437F">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i/>
          <w:iCs/>
          <w:sz w:val="24"/>
          <w:szCs w:val="24"/>
        </w:rPr>
        <w:t xml:space="preserve">Учет индивидуальных особенностей личности </w:t>
      </w:r>
      <w:r w:rsidRPr="00E92A6D">
        <w:rPr>
          <w:rFonts w:ascii="Times New Roman" w:hAnsi="Times New Roman" w:cs="Times New Roman"/>
          <w:sz w:val="24"/>
          <w:szCs w:val="24"/>
        </w:rPr>
        <w:t>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CE72D1" w:rsidRPr="00E92A6D" w:rsidRDefault="00CE72D1" w:rsidP="00AB437F">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i/>
          <w:iCs/>
          <w:sz w:val="24"/>
          <w:szCs w:val="24"/>
        </w:rPr>
        <w:t xml:space="preserve">Принцип динамичности восприятия </w:t>
      </w:r>
      <w:r w:rsidRPr="00E92A6D">
        <w:rPr>
          <w:rFonts w:ascii="Times New Roman" w:hAnsi="Times New Roman" w:cs="Times New Roman"/>
          <w:sz w:val="24"/>
          <w:szCs w:val="24"/>
        </w:rPr>
        <w:t xml:space="preserve">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w:t>
      </w:r>
      <w:proofErr w:type="gramStart"/>
      <w:r w:rsidRPr="00E92A6D">
        <w:rPr>
          <w:rFonts w:ascii="Times New Roman" w:hAnsi="Times New Roman" w:cs="Times New Roman"/>
          <w:sz w:val="24"/>
          <w:szCs w:val="24"/>
        </w:rPr>
        <w:t>простого</w:t>
      </w:r>
      <w:proofErr w:type="gramEnd"/>
      <w:r w:rsidRPr="00E92A6D">
        <w:rPr>
          <w:rFonts w:ascii="Times New Roman" w:hAnsi="Times New Roman" w:cs="Times New Roman"/>
          <w:sz w:val="24"/>
          <w:szCs w:val="24"/>
        </w:rPr>
        <w:t xml:space="preserve">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CE72D1" w:rsidRPr="00E92A6D" w:rsidRDefault="00CE72D1" w:rsidP="00AB437F">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i/>
          <w:iCs/>
          <w:sz w:val="24"/>
          <w:szCs w:val="24"/>
        </w:rPr>
        <w:t>Принцип продуктивной обработки информации</w:t>
      </w:r>
      <w:r w:rsidRPr="00E92A6D">
        <w:rPr>
          <w:rFonts w:ascii="Times New Roman" w:hAnsi="Times New Roman" w:cs="Times New Roman"/>
          <w:b/>
          <w:bCs/>
          <w:i/>
          <w:iCs/>
          <w:sz w:val="24"/>
          <w:szCs w:val="24"/>
        </w:rPr>
        <w:t xml:space="preserve"> </w:t>
      </w:r>
      <w:r w:rsidRPr="00E92A6D">
        <w:rPr>
          <w:rFonts w:ascii="Times New Roman" w:hAnsi="Times New Roman" w:cs="Times New Roman"/>
          <w:sz w:val="24"/>
          <w:szCs w:val="24"/>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CE72D1" w:rsidRPr="00E92A6D" w:rsidRDefault="00CE72D1" w:rsidP="00AB437F">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i/>
          <w:iCs/>
          <w:sz w:val="24"/>
          <w:szCs w:val="24"/>
        </w:rPr>
        <w:lastRenderedPageBreak/>
        <w:t>Принцип учета эмоциональной окрашенности материала</w:t>
      </w:r>
      <w:r w:rsidRPr="00E92A6D">
        <w:rPr>
          <w:rFonts w:ascii="Times New Roman" w:hAnsi="Times New Roman" w:cs="Times New Roman"/>
          <w:sz w:val="24"/>
          <w:szCs w:val="24"/>
        </w:rPr>
        <w:t xml:space="preserve"> предполагает, чтобы игры, задания и упражнения создавали благоприятный, эмоциональный фон, стимулировали положительные эмоции.</w:t>
      </w:r>
    </w:p>
    <w:p w:rsidR="00CE72D1" w:rsidRPr="00E92A6D" w:rsidRDefault="00CE72D1" w:rsidP="00AB437F">
      <w:pPr>
        <w:spacing w:after="0" w:line="240" w:lineRule="auto"/>
        <w:ind w:firstLine="567"/>
        <w:jc w:val="both"/>
        <w:rPr>
          <w:rFonts w:ascii="Times New Roman" w:eastAsiaTheme="minorHAnsi" w:hAnsi="Times New Roman" w:cs="Times New Roman"/>
          <w:sz w:val="24"/>
          <w:szCs w:val="24"/>
        </w:rPr>
      </w:pPr>
      <w:r w:rsidRPr="00E92A6D">
        <w:rPr>
          <w:rFonts w:ascii="Times New Roman" w:hAnsi="Times New Roman" w:cs="Times New Roman"/>
          <w:sz w:val="24"/>
          <w:szCs w:val="24"/>
        </w:rPr>
        <w:t xml:space="preserve">Во время индивидуальных занятий с учениками работают, логопед, психолог. Коррекционная работа осуществляется в рамках целостного подхода к воспитанию и развитию ребенка. </w:t>
      </w:r>
    </w:p>
    <w:p w:rsidR="00CE72D1" w:rsidRPr="00E92A6D" w:rsidRDefault="00CE72D1" w:rsidP="00AB43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2A6D">
        <w:rPr>
          <w:rFonts w:ascii="Times New Roman" w:eastAsia="Times New Roman" w:hAnsi="Times New Roman" w:cs="Times New Roman"/>
          <w:sz w:val="24"/>
          <w:szCs w:val="24"/>
          <w:lang w:eastAsia="ru-RU"/>
        </w:rPr>
        <w:t>Коррекционная работа по программе направлена на коррекцию всей личности и включает все формы средового, личностного и коллективного воздействия на ребёнка и представлена следующими принципами:</w:t>
      </w:r>
    </w:p>
    <w:p w:rsidR="00CE72D1" w:rsidRPr="00E92A6D" w:rsidRDefault="00CE72D1" w:rsidP="00AB43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2A6D">
        <w:rPr>
          <w:rFonts w:ascii="Times New Roman" w:eastAsia="Times New Roman" w:hAnsi="Times New Roman" w:cs="Times New Roman"/>
          <w:sz w:val="24"/>
          <w:szCs w:val="24"/>
          <w:lang w:eastAsia="ru-RU"/>
        </w:rPr>
        <w:t>- развитие интеллекта с опорой на «зону ближайшего развития»;</w:t>
      </w:r>
    </w:p>
    <w:p w:rsidR="00CE72D1" w:rsidRPr="00E92A6D" w:rsidRDefault="00CE72D1" w:rsidP="00AB43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2A6D">
        <w:rPr>
          <w:rFonts w:ascii="Times New Roman" w:eastAsia="Times New Roman" w:hAnsi="Times New Roman" w:cs="Times New Roman"/>
          <w:sz w:val="24"/>
          <w:szCs w:val="24"/>
          <w:lang w:eastAsia="ru-RU"/>
        </w:rPr>
        <w:t>- воздействие через эмоциональную сферу;</w:t>
      </w:r>
    </w:p>
    <w:p w:rsidR="00CE72D1" w:rsidRPr="00E92A6D" w:rsidRDefault="00CE72D1" w:rsidP="00AB437F">
      <w:pPr>
        <w:spacing w:after="0" w:line="240" w:lineRule="auto"/>
        <w:ind w:firstLine="567"/>
        <w:jc w:val="both"/>
        <w:rPr>
          <w:rFonts w:ascii="Times New Roman" w:eastAsia="Times New Roman" w:hAnsi="Times New Roman" w:cs="Times New Roman"/>
          <w:sz w:val="24"/>
          <w:szCs w:val="24"/>
          <w:lang w:eastAsia="ru-RU"/>
        </w:rPr>
      </w:pPr>
      <w:r w:rsidRPr="00E92A6D">
        <w:rPr>
          <w:rFonts w:ascii="Times New Roman" w:eastAsia="Times New Roman" w:hAnsi="Times New Roman" w:cs="Times New Roman"/>
          <w:sz w:val="24"/>
          <w:szCs w:val="24"/>
          <w:lang w:eastAsia="ru-RU"/>
        </w:rPr>
        <w:t xml:space="preserve">Организация школьных мероприятий  предполагает возможность участия в них детей с ограниченными возможностями здоровья наравне со своими сверстниками. Вне зависимости от степени выраженности нарушений развития детей с ограниченными возможностями здоровья они включаются в проведении воспитательных, культурно-развлекательных, спортивно-оздоровительных и иных досуговых мероприятий вместе с другими детьми. </w:t>
      </w:r>
    </w:p>
    <w:p w:rsidR="00CE72D1" w:rsidRPr="00E92A6D" w:rsidRDefault="00CE72D1" w:rsidP="00AB437F">
      <w:pPr>
        <w:spacing w:after="0" w:line="240" w:lineRule="auto"/>
        <w:ind w:firstLine="567"/>
        <w:jc w:val="both"/>
        <w:rPr>
          <w:rFonts w:ascii="Times New Roman" w:hAnsi="Times New Roman" w:cs="Times New Roman"/>
          <w:sz w:val="24"/>
          <w:szCs w:val="24"/>
        </w:rPr>
      </w:pPr>
      <w:r w:rsidRPr="00E92A6D">
        <w:rPr>
          <w:rFonts w:ascii="Times New Roman" w:hAnsi="Times New Roman" w:cs="Times New Roman"/>
          <w:sz w:val="24"/>
          <w:szCs w:val="24"/>
        </w:rPr>
        <w:t xml:space="preserve">Психолог в процессе индивидуальных и групповых занятий для коррекции когнитивной сферы, эмоционально-личностного развития ребёнка, регуляции собственных действий использует следующие приёмы: создание положительного эмоционального фона, заслуженное поощрение, организующую помощь, наращивание темпа деятельности на доступном материале, привитие навыков самоконтроля. </w:t>
      </w:r>
    </w:p>
    <w:p w:rsidR="00CE72D1" w:rsidRPr="00E92A6D" w:rsidRDefault="00CE72D1" w:rsidP="00CE72D1">
      <w:pPr>
        <w:spacing w:after="0" w:line="240" w:lineRule="auto"/>
        <w:ind w:firstLine="851"/>
        <w:jc w:val="both"/>
        <w:rPr>
          <w:rFonts w:ascii="Times New Roman" w:hAnsi="Times New Roman" w:cs="Times New Roman"/>
          <w:i/>
          <w:iCs/>
          <w:sz w:val="24"/>
          <w:szCs w:val="24"/>
        </w:rPr>
      </w:pPr>
      <w:r w:rsidRPr="00E92A6D">
        <w:rPr>
          <w:rFonts w:ascii="Times New Roman" w:hAnsi="Times New Roman" w:cs="Times New Roman"/>
          <w:sz w:val="24"/>
          <w:szCs w:val="24"/>
        </w:rPr>
        <w:t xml:space="preserve">Результатом коррекционной работы является достижение ребёнком с ЗПР планируемых результатов освоения </w:t>
      </w:r>
      <w:r w:rsidRPr="00E92A6D">
        <w:rPr>
          <w:rFonts w:ascii="Times New Roman" w:hAnsi="Times New Roman" w:cs="Times New Roman"/>
          <w:iCs/>
          <w:sz w:val="24"/>
          <w:szCs w:val="24"/>
        </w:rPr>
        <w:t>образовательной программы.</w:t>
      </w:r>
    </w:p>
    <w:p w:rsidR="00CE72D1" w:rsidRPr="00E92A6D" w:rsidRDefault="00CE72D1" w:rsidP="00CE72D1">
      <w:pPr>
        <w:pStyle w:val="Default"/>
        <w:ind w:firstLine="567"/>
        <w:jc w:val="both"/>
      </w:pPr>
      <w:r w:rsidRPr="00E92A6D">
        <w:t xml:space="preserve">Дети с ЗПР имеют ряд особенностей в психофизическом развитии, общении. Эти особенности не позволяют эффективно развиваться, овладевать знаниями, приобретать жизненно-необходимые умения и навыки. При ЗПР не только существенно замедляется формирование речи и словесного мышления, но и страдает развитие познавательной деятельности в целом. </w:t>
      </w:r>
    </w:p>
    <w:p w:rsidR="00CE72D1" w:rsidRPr="00E92A6D" w:rsidRDefault="00CE72D1" w:rsidP="00AB437F">
      <w:pPr>
        <w:pStyle w:val="Default"/>
        <w:ind w:firstLine="567"/>
        <w:jc w:val="both"/>
      </w:pPr>
      <w:r w:rsidRPr="00E92A6D">
        <w:t xml:space="preserve">Предложенные в программе упражнения рассчитаны на один год работы со школьниками. Данные упражнения способствуют развитию познавательных психических процессов ребёнка. И это очень важно, потому что ребёнок получает возможность нормально и полноценно развиваться, входить в мир человеческих отношений и не чувствовать себя ущербным. Правильно построенная система коррекционных мероприятий позволяет сократить разрыв в развитии познавательной сферы между  детьми. </w:t>
      </w:r>
    </w:p>
    <w:p w:rsidR="00CE72D1" w:rsidRPr="00E92A6D" w:rsidRDefault="00CE72D1" w:rsidP="00AB437F">
      <w:pPr>
        <w:pStyle w:val="Default"/>
        <w:ind w:firstLine="567"/>
        <w:jc w:val="both"/>
      </w:pPr>
      <w:r w:rsidRPr="00E92A6D">
        <w:t xml:space="preserve">Целью данных упражнений является развитие познавательной сферы детей с ЗПР, таких психических процессов как память, мышление, внимание, восприятие. </w:t>
      </w:r>
    </w:p>
    <w:p w:rsidR="00CE72D1" w:rsidRPr="00E92A6D" w:rsidRDefault="00CE72D1" w:rsidP="00AB437F">
      <w:pPr>
        <w:pStyle w:val="Default"/>
        <w:ind w:firstLine="567"/>
        <w:jc w:val="both"/>
      </w:pPr>
      <w:r w:rsidRPr="00E92A6D">
        <w:rPr>
          <w:b/>
        </w:rPr>
        <w:t>Форма работы:</w:t>
      </w:r>
      <w:r w:rsidRPr="00E92A6D">
        <w:t xml:space="preserve"> индивидуальная, занятия будут проходить в кабинете педагога-психолога. </w:t>
      </w:r>
    </w:p>
    <w:p w:rsidR="00CE72D1" w:rsidRPr="00E92A6D" w:rsidRDefault="00CE72D1" w:rsidP="00AB437F">
      <w:pPr>
        <w:pStyle w:val="Default"/>
        <w:ind w:firstLine="567"/>
        <w:jc w:val="both"/>
      </w:pPr>
      <w:r w:rsidRPr="00E92A6D">
        <w:t xml:space="preserve">Результатами работы по данной программе ожидается повышение уровня развития познавательных психических процессов у детей с </w:t>
      </w:r>
      <w:proofErr w:type="gramStart"/>
      <w:r w:rsidRPr="00E92A6D">
        <w:t>ЗПР</w:t>
      </w:r>
      <w:proofErr w:type="gramEnd"/>
      <w:r w:rsidRPr="00E92A6D">
        <w:t xml:space="preserve"> таких как память, внимание, мышление, восприятие. Определить результативность проведенной работы поможет сравнительный анализ результатов первой и итоговой диагностики, которая будет проведена после всех предусмотренных программой занятий. Результаты сравнительного анализа помогут сделать вывод о том, была ли достигнута поставленная нами цель и были ли решены поставленные нами задачи, а так же позволит внести необходимые изменения и дополнения в программу, если это будет необходимо.</w:t>
      </w:r>
    </w:p>
    <w:p w:rsidR="00CE72D1" w:rsidRPr="00E92A6D" w:rsidRDefault="00CE72D1" w:rsidP="00CE72D1">
      <w:pPr>
        <w:pStyle w:val="Default"/>
        <w:rPr>
          <w:b/>
        </w:rPr>
      </w:pPr>
    </w:p>
    <w:p w:rsidR="00CE72D1" w:rsidRPr="00090203" w:rsidRDefault="00CE72D1" w:rsidP="00090203">
      <w:pPr>
        <w:spacing w:after="0" w:line="240" w:lineRule="auto"/>
        <w:ind w:firstLine="709"/>
        <w:jc w:val="center"/>
        <w:rPr>
          <w:rFonts w:ascii="Times New Roman" w:hAnsi="Times New Roman" w:cs="Times New Roman"/>
          <w:b/>
          <w:sz w:val="24"/>
          <w:szCs w:val="24"/>
        </w:rPr>
      </w:pPr>
      <w:r w:rsidRPr="00E92A6D">
        <w:rPr>
          <w:rFonts w:ascii="Times New Roman" w:hAnsi="Times New Roman" w:cs="Times New Roman"/>
          <w:b/>
          <w:sz w:val="24"/>
          <w:szCs w:val="24"/>
        </w:rPr>
        <w:t>Тематический план работы педагога – психолога</w:t>
      </w:r>
    </w:p>
    <w:p w:rsidR="00CE72D1" w:rsidRPr="00E92A6D" w:rsidRDefault="00CE72D1" w:rsidP="00CE72D1">
      <w:pPr>
        <w:spacing w:after="0" w:line="240" w:lineRule="auto"/>
        <w:jc w:val="both"/>
        <w:rPr>
          <w:rFonts w:ascii="Times New Roman" w:hAnsi="Times New Roman" w:cs="Times New Roman"/>
          <w:b/>
          <w:sz w:val="24"/>
          <w:szCs w:val="24"/>
        </w:rPr>
      </w:pPr>
      <w:r w:rsidRPr="00E92A6D">
        <w:rPr>
          <w:rFonts w:ascii="Times New Roman" w:hAnsi="Times New Roman" w:cs="Times New Roman"/>
          <w:b/>
          <w:sz w:val="24"/>
          <w:szCs w:val="24"/>
        </w:rPr>
        <w:t>Психодиагностический блок.</w:t>
      </w:r>
    </w:p>
    <w:p w:rsidR="00CE72D1" w:rsidRPr="00E92A6D" w:rsidRDefault="00CE72D1" w:rsidP="00CE72D1">
      <w:pPr>
        <w:spacing w:after="0" w:line="240" w:lineRule="auto"/>
        <w:jc w:val="both"/>
        <w:rPr>
          <w:rFonts w:ascii="Times New Roman" w:hAnsi="Times New Roman" w:cs="Times New Roman"/>
          <w:sz w:val="24"/>
          <w:szCs w:val="24"/>
        </w:rPr>
      </w:pPr>
      <w:r w:rsidRPr="00E92A6D">
        <w:rPr>
          <w:rFonts w:ascii="Times New Roman" w:hAnsi="Times New Roman" w:cs="Times New Roman"/>
          <w:b/>
          <w:sz w:val="24"/>
          <w:szCs w:val="24"/>
        </w:rPr>
        <w:t>Цель:</w:t>
      </w:r>
      <w:r w:rsidRPr="00E92A6D">
        <w:rPr>
          <w:rFonts w:ascii="Times New Roman" w:hAnsi="Times New Roman" w:cs="Times New Roman"/>
          <w:sz w:val="24"/>
          <w:szCs w:val="24"/>
        </w:rPr>
        <w:t xml:space="preserve"> выявление уровня развития познавательных процессов.</w:t>
      </w:r>
    </w:p>
    <w:p w:rsidR="00CE72D1" w:rsidRPr="00E92A6D" w:rsidRDefault="00CE72D1" w:rsidP="00CE72D1">
      <w:pPr>
        <w:spacing w:after="0" w:line="240" w:lineRule="auto"/>
        <w:jc w:val="both"/>
        <w:rPr>
          <w:rFonts w:ascii="Times New Roman" w:hAnsi="Times New Roman" w:cs="Times New Roman"/>
          <w:b/>
          <w:sz w:val="24"/>
          <w:szCs w:val="24"/>
        </w:rPr>
      </w:pPr>
      <w:r w:rsidRPr="00E92A6D">
        <w:rPr>
          <w:rFonts w:ascii="Times New Roman" w:hAnsi="Times New Roman" w:cs="Times New Roman"/>
          <w:b/>
          <w:sz w:val="24"/>
          <w:szCs w:val="24"/>
        </w:rPr>
        <w:lastRenderedPageBreak/>
        <w:t xml:space="preserve">Используемые методики: </w:t>
      </w:r>
    </w:p>
    <w:p w:rsidR="00CE72D1" w:rsidRPr="00E92A6D" w:rsidRDefault="00CE72D1" w:rsidP="00CE72D1">
      <w:pPr>
        <w:spacing w:after="0" w:line="240" w:lineRule="auto"/>
        <w:jc w:val="both"/>
        <w:rPr>
          <w:rFonts w:ascii="Times New Roman" w:hAnsi="Times New Roman" w:cs="Times New Roman"/>
          <w:sz w:val="24"/>
          <w:szCs w:val="24"/>
        </w:rPr>
      </w:pPr>
      <w:r w:rsidRPr="00E92A6D">
        <w:rPr>
          <w:rFonts w:ascii="Times New Roman" w:hAnsi="Times New Roman" w:cs="Times New Roman"/>
          <w:sz w:val="24"/>
          <w:szCs w:val="24"/>
        </w:rPr>
        <w:t xml:space="preserve">1. «10 слов» (исследование памяти) </w:t>
      </w:r>
    </w:p>
    <w:p w:rsidR="00CE72D1" w:rsidRPr="00E92A6D" w:rsidRDefault="00CE72D1" w:rsidP="00CE72D1">
      <w:pPr>
        <w:spacing w:after="0" w:line="240" w:lineRule="auto"/>
        <w:jc w:val="both"/>
        <w:rPr>
          <w:rFonts w:ascii="Times New Roman" w:hAnsi="Times New Roman" w:cs="Times New Roman"/>
          <w:sz w:val="24"/>
          <w:szCs w:val="24"/>
        </w:rPr>
      </w:pPr>
      <w:r w:rsidRPr="00E92A6D">
        <w:rPr>
          <w:rFonts w:ascii="Times New Roman" w:hAnsi="Times New Roman" w:cs="Times New Roman"/>
          <w:sz w:val="24"/>
          <w:szCs w:val="24"/>
        </w:rPr>
        <w:t>2. «Запомни картинки» (исследование памяти)</w:t>
      </w:r>
    </w:p>
    <w:p w:rsidR="00CE72D1" w:rsidRPr="00E92A6D" w:rsidRDefault="00CE72D1" w:rsidP="00CE72D1">
      <w:pPr>
        <w:spacing w:after="0" w:line="240" w:lineRule="auto"/>
        <w:jc w:val="both"/>
        <w:rPr>
          <w:rFonts w:ascii="Times New Roman" w:hAnsi="Times New Roman" w:cs="Times New Roman"/>
          <w:sz w:val="24"/>
          <w:szCs w:val="24"/>
        </w:rPr>
      </w:pPr>
      <w:r w:rsidRPr="00E92A6D">
        <w:rPr>
          <w:rFonts w:ascii="Times New Roman" w:hAnsi="Times New Roman" w:cs="Times New Roman"/>
          <w:sz w:val="24"/>
          <w:szCs w:val="24"/>
        </w:rPr>
        <w:t xml:space="preserve">3. «Разрезные картинки» (исследование восприятия) </w:t>
      </w:r>
    </w:p>
    <w:p w:rsidR="00CE72D1" w:rsidRPr="00E92A6D" w:rsidRDefault="00CE72D1" w:rsidP="00CE72D1">
      <w:pPr>
        <w:spacing w:after="0" w:line="240" w:lineRule="auto"/>
        <w:jc w:val="both"/>
        <w:rPr>
          <w:rFonts w:ascii="Times New Roman" w:hAnsi="Times New Roman" w:cs="Times New Roman"/>
          <w:sz w:val="24"/>
          <w:szCs w:val="24"/>
        </w:rPr>
      </w:pPr>
      <w:r w:rsidRPr="00E92A6D">
        <w:rPr>
          <w:rFonts w:ascii="Times New Roman" w:hAnsi="Times New Roman" w:cs="Times New Roman"/>
          <w:sz w:val="24"/>
          <w:szCs w:val="24"/>
        </w:rPr>
        <w:t xml:space="preserve">4. «Последовательность событий» (исследование восприятия) </w:t>
      </w:r>
    </w:p>
    <w:p w:rsidR="00CE72D1" w:rsidRPr="00E92A6D" w:rsidRDefault="00CE72D1" w:rsidP="00CE72D1">
      <w:pPr>
        <w:spacing w:after="0" w:line="240" w:lineRule="auto"/>
        <w:jc w:val="both"/>
        <w:rPr>
          <w:rFonts w:ascii="Times New Roman" w:hAnsi="Times New Roman" w:cs="Times New Roman"/>
          <w:sz w:val="24"/>
          <w:szCs w:val="24"/>
        </w:rPr>
      </w:pPr>
      <w:r w:rsidRPr="00E92A6D">
        <w:rPr>
          <w:rFonts w:ascii="Times New Roman" w:hAnsi="Times New Roman" w:cs="Times New Roman"/>
          <w:sz w:val="24"/>
          <w:szCs w:val="24"/>
        </w:rPr>
        <w:t xml:space="preserve">5. «4 </w:t>
      </w:r>
      <w:proofErr w:type="gramStart"/>
      <w:r w:rsidRPr="00E92A6D">
        <w:rPr>
          <w:rFonts w:ascii="Times New Roman" w:hAnsi="Times New Roman" w:cs="Times New Roman"/>
          <w:sz w:val="24"/>
          <w:szCs w:val="24"/>
        </w:rPr>
        <w:t>лишний</w:t>
      </w:r>
      <w:proofErr w:type="gramEnd"/>
      <w:r w:rsidRPr="00E92A6D">
        <w:rPr>
          <w:rFonts w:ascii="Times New Roman" w:hAnsi="Times New Roman" w:cs="Times New Roman"/>
          <w:sz w:val="24"/>
          <w:szCs w:val="24"/>
        </w:rPr>
        <w:t xml:space="preserve">» (исследование мышления) </w:t>
      </w:r>
    </w:p>
    <w:p w:rsidR="00CE72D1" w:rsidRPr="00E92A6D" w:rsidRDefault="00CE72D1" w:rsidP="00CE72D1">
      <w:pPr>
        <w:spacing w:after="0" w:line="240" w:lineRule="auto"/>
        <w:jc w:val="both"/>
        <w:rPr>
          <w:rFonts w:ascii="Times New Roman" w:hAnsi="Times New Roman" w:cs="Times New Roman"/>
          <w:sz w:val="24"/>
          <w:szCs w:val="24"/>
        </w:rPr>
      </w:pPr>
      <w:r w:rsidRPr="00E92A6D">
        <w:rPr>
          <w:rFonts w:ascii="Times New Roman" w:hAnsi="Times New Roman" w:cs="Times New Roman"/>
          <w:sz w:val="24"/>
          <w:szCs w:val="24"/>
        </w:rPr>
        <w:t xml:space="preserve">6. «Классификация» (исследование мышления) </w:t>
      </w:r>
    </w:p>
    <w:p w:rsidR="00CE72D1" w:rsidRPr="00E92A6D" w:rsidRDefault="00CE72D1" w:rsidP="00CE72D1">
      <w:pPr>
        <w:spacing w:after="0" w:line="240" w:lineRule="auto"/>
        <w:jc w:val="both"/>
        <w:rPr>
          <w:rFonts w:ascii="Times New Roman" w:hAnsi="Times New Roman" w:cs="Times New Roman"/>
          <w:sz w:val="24"/>
          <w:szCs w:val="24"/>
        </w:rPr>
      </w:pPr>
      <w:r w:rsidRPr="00E92A6D">
        <w:rPr>
          <w:rFonts w:ascii="Times New Roman" w:hAnsi="Times New Roman" w:cs="Times New Roman"/>
          <w:sz w:val="24"/>
          <w:szCs w:val="24"/>
        </w:rPr>
        <w:t xml:space="preserve">7.«Простые аналогии» (исследование мышления) </w:t>
      </w:r>
    </w:p>
    <w:p w:rsidR="00CE72D1" w:rsidRPr="00E92A6D" w:rsidRDefault="00CE72D1" w:rsidP="00CE72D1">
      <w:pPr>
        <w:spacing w:after="0" w:line="240" w:lineRule="auto"/>
        <w:jc w:val="both"/>
        <w:rPr>
          <w:rFonts w:ascii="Times New Roman" w:hAnsi="Times New Roman" w:cs="Times New Roman"/>
          <w:sz w:val="24"/>
          <w:szCs w:val="24"/>
        </w:rPr>
      </w:pPr>
      <w:r w:rsidRPr="00E92A6D">
        <w:rPr>
          <w:rFonts w:ascii="Times New Roman" w:hAnsi="Times New Roman" w:cs="Times New Roman"/>
          <w:sz w:val="24"/>
          <w:szCs w:val="24"/>
        </w:rPr>
        <w:t xml:space="preserve">8. «Таблицы </w:t>
      </w:r>
      <w:proofErr w:type="spellStart"/>
      <w:r w:rsidRPr="00E92A6D">
        <w:rPr>
          <w:rFonts w:ascii="Times New Roman" w:hAnsi="Times New Roman" w:cs="Times New Roman"/>
          <w:sz w:val="24"/>
          <w:szCs w:val="24"/>
        </w:rPr>
        <w:t>Шульте</w:t>
      </w:r>
      <w:proofErr w:type="spellEnd"/>
      <w:r w:rsidRPr="00E92A6D">
        <w:rPr>
          <w:rFonts w:ascii="Times New Roman" w:hAnsi="Times New Roman" w:cs="Times New Roman"/>
          <w:sz w:val="24"/>
          <w:szCs w:val="24"/>
        </w:rPr>
        <w:t xml:space="preserve">» (исследование внимания) </w:t>
      </w:r>
    </w:p>
    <w:p w:rsidR="00CE72D1" w:rsidRPr="00E92A6D" w:rsidRDefault="00CE72D1" w:rsidP="00CE72D1">
      <w:pPr>
        <w:spacing w:after="0" w:line="240" w:lineRule="auto"/>
        <w:jc w:val="both"/>
        <w:rPr>
          <w:rFonts w:ascii="Times New Roman" w:hAnsi="Times New Roman" w:cs="Times New Roman"/>
          <w:sz w:val="24"/>
          <w:szCs w:val="24"/>
        </w:rPr>
      </w:pPr>
      <w:r w:rsidRPr="00E92A6D">
        <w:rPr>
          <w:rFonts w:ascii="Times New Roman" w:hAnsi="Times New Roman" w:cs="Times New Roman"/>
          <w:sz w:val="24"/>
          <w:szCs w:val="24"/>
        </w:rPr>
        <w:t xml:space="preserve">9. «Пиктограмма» (исследование воображения). </w:t>
      </w:r>
    </w:p>
    <w:p w:rsidR="00CE72D1" w:rsidRPr="00E92A6D" w:rsidRDefault="00CE72D1" w:rsidP="00CE72D1">
      <w:pPr>
        <w:spacing w:after="0" w:line="240" w:lineRule="auto"/>
        <w:jc w:val="both"/>
        <w:rPr>
          <w:rFonts w:ascii="Times New Roman" w:hAnsi="Times New Roman" w:cs="Times New Roman"/>
          <w:b/>
          <w:sz w:val="24"/>
          <w:szCs w:val="24"/>
        </w:rPr>
      </w:pPr>
      <w:r w:rsidRPr="00E92A6D">
        <w:rPr>
          <w:rFonts w:ascii="Times New Roman" w:hAnsi="Times New Roman" w:cs="Times New Roman"/>
          <w:b/>
          <w:sz w:val="24"/>
          <w:szCs w:val="24"/>
        </w:rPr>
        <w:t>Далее необходимо описать каждую из вышеперечисленных методик.</w:t>
      </w:r>
    </w:p>
    <w:p w:rsidR="00CE72D1" w:rsidRPr="00E92A6D" w:rsidRDefault="00CE72D1" w:rsidP="00CE72D1">
      <w:pPr>
        <w:spacing w:after="0" w:line="240" w:lineRule="auto"/>
        <w:jc w:val="both"/>
        <w:rPr>
          <w:rFonts w:ascii="Times New Roman" w:hAnsi="Times New Roman" w:cs="Times New Roman"/>
          <w:sz w:val="24"/>
          <w:szCs w:val="24"/>
        </w:rPr>
      </w:pPr>
      <w:r w:rsidRPr="00E92A6D">
        <w:rPr>
          <w:rFonts w:ascii="Times New Roman" w:hAnsi="Times New Roman" w:cs="Times New Roman"/>
          <w:sz w:val="24"/>
          <w:szCs w:val="24"/>
        </w:rPr>
        <w:t>1. Методика «10 слов». Методика направлена на исследование запоминания. Испытуемого просят запомнить перечень слов и воспроизвести его. Процедура повторяется 10 раз. Далее через 30 минут испытуемого снова просят воспроизвести запомнившиеся ему слова.</w:t>
      </w:r>
    </w:p>
    <w:p w:rsidR="00CE72D1" w:rsidRPr="00E92A6D" w:rsidRDefault="00CE72D1" w:rsidP="00CE72D1">
      <w:pPr>
        <w:spacing w:after="0" w:line="240" w:lineRule="auto"/>
        <w:jc w:val="both"/>
        <w:rPr>
          <w:rFonts w:ascii="Times New Roman" w:hAnsi="Times New Roman" w:cs="Times New Roman"/>
          <w:sz w:val="24"/>
          <w:szCs w:val="24"/>
        </w:rPr>
      </w:pPr>
      <w:proofErr w:type="gramStart"/>
      <w:r w:rsidRPr="00E92A6D">
        <w:rPr>
          <w:rFonts w:ascii="Times New Roman" w:hAnsi="Times New Roman" w:cs="Times New Roman"/>
          <w:sz w:val="24"/>
          <w:szCs w:val="24"/>
        </w:rPr>
        <w:t>Перечень слов: гора, хлеб, лес, кот, вода, окно, стол, стул, брат, дом.</w:t>
      </w:r>
      <w:proofErr w:type="gramEnd"/>
    </w:p>
    <w:p w:rsidR="00CE72D1" w:rsidRPr="00E92A6D" w:rsidRDefault="00CE72D1" w:rsidP="00CE72D1">
      <w:pPr>
        <w:spacing w:after="0" w:line="240" w:lineRule="auto"/>
        <w:jc w:val="both"/>
        <w:rPr>
          <w:rFonts w:ascii="Times New Roman" w:hAnsi="Times New Roman" w:cs="Times New Roman"/>
          <w:sz w:val="24"/>
          <w:szCs w:val="24"/>
        </w:rPr>
      </w:pPr>
      <w:r w:rsidRPr="00E92A6D">
        <w:rPr>
          <w:rFonts w:ascii="Times New Roman" w:hAnsi="Times New Roman" w:cs="Times New Roman"/>
          <w:sz w:val="24"/>
          <w:szCs w:val="24"/>
        </w:rPr>
        <w:t xml:space="preserve">2. Методика «Запомни картинки». Методика направлена на исследование запоминания. Испытуемого просят </w:t>
      </w:r>
      <w:proofErr w:type="gramStart"/>
      <w:r w:rsidRPr="00E92A6D">
        <w:rPr>
          <w:rFonts w:ascii="Times New Roman" w:hAnsi="Times New Roman" w:cs="Times New Roman"/>
          <w:sz w:val="24"/>
          <w:szCs w:val="24"/>
        </w:rPr>
        <w:t>запомнить картинки и кто на них нарисован</w:t>
      </w:r>
      <w:proofErr w:type="gramEnd"/>
      <w:r w:rsidRPr="00E92A6D">
        <w:rPr>
          <w:rFonts w:ascii="Times New Roman" w:hAnsi="Times New Roman" w:cs="Times New Roman"/>
          <w:sz w:val="24"/>
          <w:szCs w:val="24"/>
        </w:rPr>
        <w:t>.</w:t>
      </w:r>
    </w:p>
    <w:p w:rsidR="00CE72D1" w:rsidRPr="00E92A6D" w:rsidRDefault="00CE72D1" w:rsidP="00CE72D1">
      <w:pPr>
        <w:spacing w:after="0" w:line="240" w:lineRule="auto"/>
        <w:jc w:val="both"/>
        <w:rPr>
          <w:rFonts w:ascii="Times New Roman" w:hAnsi="Times New Roman" w:cs="Times New Roman"/>
          <w:sz w:val="24"/>
          <w:szCs w:val="24"/>
        </w:rPr>
      </w:pPr>
      <w:r w:rsidRPr="00E92A6D">
        <w:rPr>
          <w:rFonts w:ascii="Times New Roman" w:hAnsi="Times New Roman" w:cs="Times New Roman"/>
          <w:sz w:val="24"/>
          <w:szCs w:val="24"/>
        </w:rPr>
        <w:t xml:space="preserve">3. Методика «Разрезные картинки». Методика направлена на исследование восприятия. Испытуемому предъявляют </w:t>
      </w:r>
      <w:proofErr w:type="gramStart"/>
      <w:r w:rsidRPr="00E92A6D">
        <w:rPr>
          <w:rFonts w:ascii="Times New Roman" w:hAnsi="Times New Roman" w:cs="Times New Roman"/>
          <w:sz w:val="24"/>
          <w:szCs w:val="24"/>
        </w:rPr>
        <w:t>картинку, разрезанную на несколько частей и просят</w:t>
      </w:r>
      <w:proofErr w:type="gramEnd"/>
      <w:r w:rsidRPr="00E92A6D">
        <w:rPr>
          <w:rFonts w:ascii="Times New Roman" w:hAnsi="Times New Roman" w:cs="Times New Roman"/>
          <w:sz w:val="24"/>
          <w:szCs w:val="24"/>
        </w:rPr>
        <w:t xml:space="preserve"> собрать. Параллельно можно предъявлять такую же целую картинку.</w:t>
      </w:r>
    </w:p>
    <w:p w:rsidR="00CE72D1" w:rsidRPr="00E92A6D" w:rsidRDefault="00CE72D1" w:rsidP="00CE72D1">
      <w:pPr>
        <w:spacing w:after="0" w:line="240" w:lineRule="auto"/>
        <w:jc w:val="both"/>
        <w:rPr>
          <w:rFonts w:ascii="Times New Roman" w:hAnsi="Times New Roman" w:cs="Times New Roman"/>
          <w:sz w:val="24"/>
          <w:szCs w:val="24"/>
        </w:rPr>
      </w:pPr>
      <w:r w:rsidRPr="00E92A6D">
        <w:rPr>
          <w:rFonts w:ascii="Times New Roman" w:hAnsi="Times New Roman" w:cs="Times New Roman"/>
          <w:sz w:val="24"/>
          <w:szCs w:val="24"/>
        </w:rPr>
        <w:t>4.Методика «Последовательность событий». Методика направлена на исследование восприятия и мышления. Испытуемому предъявляют ряд картинок и просят разложить их по порядку в соответствии с сюжетом.</w:t>
      </w:r>
    </w:p>
    <w:p w:rsidR="00CE72D1" w:rsidRPr="00E92A6D" w:rsidRDefault="00CE72D1" w:rsidP="00CE72D1">
      <w:pPr>
        <w:spacing w:after="0" w:line="240" w:lineRule="auto"/>
        <w:jc w:val="both"/>
        <w:rPr>
          <w:rFonts w:ascii="Times New Roman" w:hAnsi="Times New Roman" w:cs="Times New Roman"/>
          <w:sz w:val="24"/>
          <w:szCs w:val="24"/>
        </w:rPr>
      </w:pPr>
      <w:r w:rsidRPr="00E92A6D">
        <w:rPr>
          <w:rFonts w:ascii="Times New Roman" w:hAnsi="Times New Roman" w:cs="Times New Roman"/>
          <w:sz w:val="24"/>
          <w:szCs w:val="24"/>
        </w:rPr>
        <w:t xml:space="preserve">5. Методика «4 </w:t>
      </w:r>
      <w:proofErr w:type="gramStart"/>
      <w:r w:rsidRPr="00E92A6D">
        <w:rPr>
          <w:rFonts w:ascii="Times New Roman" w:hAnsi="Times New Roman" w:cs="Times New Roman"/>
          <w:sz w:val="24"/>
          <w:szCs w:val="24"/>
        </w:rPr>
        <w:t>лишний</w:t>
      </w:r>
      <w:proofErr w:type="gramEnd"/>
      <w:r w:rsidRPr="00E92A6D">
        <w:rPr>
          <w:rFonts w:ascii="Times New Roman" w:hAnsi="Times New Roman" w:cs="Times New Roman"/>
          <w:sz w:val="24"/>
          <w:szCs w:val="24"/>
        </w:rPr>
        <w:t xml:space="preserve">». Методика направлена на исследование мышления. Испытуемому предъявляют картинку, на которой </w:t>
      </w:r>
      <w:proofErr w:type="gramStart"/>
      <w:r w:rsidRPr="00E92A6D">
        <w:rPr>
          <w:rFonts w:ascii="Times New Roman" w:hAnsi="Times New Roman" w:cs="Times New Roman"/>
          <w:sz w:val="24"/>
          <w:szCs w:val="24"/>
        </w:rPr>
        <w:t>изображены</w:t>
      </w:r>
      <w:proofErr w:type="gramEnd"/>
      <w:r w:rsidRPr="00E92A6D">
        <w:rPr>
          <w:rFonts w:ascii="Times New Roman" w:hAnsi="Times New Roman" w:cs="Times New Roman"/>
          <w:sz w:val="24"/>
          <w:szCs w:val="24"/>
        </w:rPr>
        <w:t xml:space="preserve"> 4 предмета. Необходимо назвать лишний предмет и </w:t>
      </w:r>
      <w:proofErr w:type="gramStart"/>
      <w:r w:rsidRPr="00E92A6D">
        <w:rPr>
          <w:rFonts w:ascii="Times New Roman" w:hAnsi="Times New Roman" w:cs="Times New Roman"/>
          <w:sz w:val="24"/>
          <w:szCs w:val="24"/>
        </w:rPr>
        <w:t>объяснить</w:t>
      </w:r>
      <w:proofErr w:type="gramEnd"/>
      <w:r w:rsidRPr="00E92A6D">
        <w:rPr>
          <w:rFonts w:ascii="Times New Roman" w:hAnsi="Times New Roman" w:cs="Times New Roman"/>
          <w:sz w:val="24"/>
          <w:szCs w:val="24"/>
        </w:rPr>
        <w:t xml:space="preserve"> почему он является лишним.</w:t>
      </w:r>
    </w:p>
    <w:p w:rsidR="00CE72D1" w:rsidRPr="00E92A6D" w:rsidRDefault="00CE72D1" w:rsidP="00CE72D1">
      <w:pPr>
        <w:spacing w:after="0" w:line="240" w:lineRule="auto"/>
        <w:jc w:val="both"/>
        <w:rPr>
          <w:rFonts w:ascii="Times New Roman" w:hAnsi="Times New Roman" w:cs="Times New Roman"/>
          <w:sz w:val="24"/>
          <w:szCs w:val="24"/>
        </w:rPr>
      </w:pPr>
      <w:r w:rsidRPr="00E92A6D">
        <w:rPr>
          <w:rFonts w:ascii="Times New Roman" w:hAnsi="Times New Roman" w:cs="Times New Roman"/>
          <w:sz w:val="24"/>
          <w:szCs w:val="24"/>
        </w:rPr>
        <w:t>6.Методика «Классификация». Методика направлена на исследование мышления. Перед испытуемым раскладывают картинки и просят разложить их по группам. Свои действия испытуемый должен озвучить, каждую группу необходимо назвать и объяснить, почему в неё вошли именно эти предметы.</w:t>
      </w:r>
    </w:p>
    <w:p w:rsidR="00CE72D1" w:rsidRPr="00E92A6D" w:rsidRDefault="00CE72D1" w:rsidP="00CE72D1">
      <w:pPr>
        <w:spacing w:after="0" w:line="240" w:lineRule="auto"/>
        <w:jc w:val="both"/>
        <w:rPr>
          <w:rFonts w:ascii="Times New Roman" w:hAnsi="Times New Roman" w:cs="Times New Roman"/>
          <w:sz w:val="24"/>
          <w:szCs w:val="24"/>
        </w:rPr>
      </w:pPr>
      <w:r w:rsidRPr="00E92A6D">
        <w:rPr>
          <w:rFonts w:ascii="Times New Roman" w:hAnsi="Times New Roman" w:cs="Times New Roman"/>
          <w:sz w:val="24"/>
          <w:szCs w:val="24"/>
        </w:rPr>
        <w:t xml:space="preserve">7. Методика «Простые аналогии». Методика направлена на выявление способности </w:t>
      </w:r>
      <w:proofErr w:type="gramStart"/>
      <w:r w:rsidRPr="00E92A6D">
        <w:rPr>
          <w:rFonts w:ascii="Times New Roman" w:hAnsi="Times New Roman" w:cs="Times New Roman"/>
          <w:sz w:val="24"/>
          <w:szCs w:val="24"/>
        </w:rPr>
        <w:t>устанавливать</w:t>
      </w:r>
      <w:proofErr w:type="gramEnd"/>
      <w:r w:rsidRPr="00E92A6D">
        <w:rPr>
          <w:rFonts w:ascii="Times New Roman" w:hAnsi="Times New Roman" w:cs="Times New Roman"/>
          <w:sz w:val="24"/>
          <w:szCs w:val="24"/>
        </w:rPr>
        <w:t xml:space="preserve"> логические связи и отношения между понятиями, а также умения устойчиво сохранять заданный способ рассуждений. Испытуемым предъявляется перечень задач, где необходимо по заданной аналогии соотнести слова.</w:t>
      </w:r>
    </w:p>
    <w:p w:rsidR="00CE72D1" w:rsidRPr="00E92A6D" w:rsidRDefault="00CE72D1" w:rsidP="00CE72D1">
      <w:pPr>
        <w:spacing w:after="0" w:line="240" w:lineRule="auto"/>
        <w:jc w:val="both"/>
        <w:rPr>
          <w:rFonts w:ascii="Times New Roman" w:hAnsi="Times New Roman" w:cs="Times New Roman"/>
          <w:sz w:val="24"/>
          <w:szCs w:val="24"/>
        </w:rPr>
      </w:pPr>
      <w:r w:rsidRPr="00E92A6D">
        <w:rPr>
          <w:rFonts w:ascii="Times New Roman" w:hAnsi="Times New Roman" w:cs="Times New Roman"/>
          <w:sz w:val="24"/>
          <w:szCs w:val="24"/>
        </w:rPr>
        <w:t xml:space="preserve">8. Методика «таблицы </w:t>
      </w:r>
      <w:proofErr w:type="spellStart"/>
      <w:r w:rsidRPr="00E92A6D">
        <w:rPr>
          <w:rFonts w:ascii="Times New Roman" w:hAnsi="Times New Roman" w:cs="Times New Roman"/>
          <w:sz w:val="24"/>
          <w:szCs w:val="24"/>
        </w:rPr>
        <w:t>Шульте</w:t>
      </w:r>
      <w:proofErr w:type="spellEnd"/>
      <w:r w:rsidRPr="00E92A6D">
        <w:rPr>
          <w:rFonts w:ascii="Times New Roman" w:hAnsi="Times New Roman" w:cs="Times New Roman"/>
          <w:sz w:val="24"/>
          <w:szCs w:val="24"/>
        </w:rPr>
        <w:t>». Испытуемому предъявляются 5 таблиц, на каждой из которых в хаотичном порядке расположены числа от 1 до 25. Необходимо как можно быстрее, в порядке возрастания, найти и указать числа. Фиксируется время работы с каждой таблицей.</w:t>
      </w:r>
    </w:p>
    <w:p w:rsidR="00CE72D1" w:rsidRPr="00E92A6D" w:rsidRDefault="00CE72D1" w:rsidP="00CE72D1">
      <w:pPr>
        <w:spacing w:after="0" w:line="240" w:lineRule="auto"/>
        <w:jc w:val="both"/>
        <w:rPr>
          <w:rFonts w:ascii="Times New Roman" w:hAnsi="Times New Roman" w:cs="Times New Roman"/>
          <w:sz w:val="24"/>
          <w:szCs w:val="24"/>
        </w:rPr>
      </w:pPr>
      <w:r w:rsidRPr="00E92A6D">
        <w:rPr>
          <w:rFonts w:ascii="Times New Roman" w:hAnsi="Times New Roman" w:cs="Times New Roman"/>
          <w:sz w:val="24"/>
          <w:szCs w:val="24"/>
        </w:rPr>
        <w:t>9. Методика «</w:t>
      </w:r>
      <w:proofErr w:type="spellStart"/>
      <w:r w:rsidRPr="00E92A6D">
        <w:rPr>
          <w:rFonts w:ascii="Times New Roman" w:hAnsi="Times New Roman" w:cs="Times New Roman"/>
          <w:sz w:val="24"/>
          <w:szCs w:val="24"/>
        </w:rPr>
        <w:t>Пикторамма</w:t>
      </w:r>
      <w:proofErr w:type="spellEnd"/>
      <w:r w:rsidRPr="00E92A6D">
        <w:rPr>
          <w:rFonts w:ascii="Times New Roman" w:hAnsi="Times New Roman" w:cs="Times New Roman"/>
          <w:sz w:val="24"/>
          <w:szCs w:val="24"/>
        </w:rPr>
        <w:t>». Испытуемому предъявляется перечень слов. Каждое слово испытуемый должен зарисовать определённым образом. Спустя час после того, как все слова будут изображены, он должен по зарисовкам воспроизвести каждое слово.</w:t>
      </w:r>
    </w:p>
    <w:p w:rsidR="00CE72D1" w:rsidRPr="00E92A6D" w:rsidRDefault="00CE72D1" w:rsidP="00CE72D1">
      <w:pPr>
        <w:spacing w:after="0" w:line="240" w:lineRule="auto"/>
        <w:jc w:val="both"/>
        <w:rPr>
          <w:rFonts w:ascii="Times New Roman" w:hAnsi="Times New Roman" w:cs="Times New Roman"/>
          <w:b/>
          <w:sz w:val="24"/>
          <w:szCs w:val="24"/>
        </w:rPr>
      </w:pPr>
      <w:r w:rsidRPr="00E92A6D">
        <w:rPr>
          <w:rFonts w:ascii="Times New Roman" w:hAnsi="Times New Roman" w:cs="Times New Roman"/>
          <w:b/>
          <w:sz w:val="24"/>
          <w:szCs w:val="24"/>
        </w:rPr>
        <w:t xml:space="preserve">2. </w:t>
      </w:r>
      <w:proofErr w:type="spellStart"/>
      <w:r w:rsidRPr="00E92A6D">
        <w:rPr>
          <w:rFonts w:ascii="Times New Roman" w:hAnsi="Times New Roman" w:cs="Times New Roman"/>
          <w:b/>
          <w:sz w:val="24"/>
          <w:szCs w:val="24"/>
        </w:rPr>
        <w:t>Психокоррекционный</w:t>
      </w:r>
      <w:proofErr w:type="spellEnd"/>
      <w:r w:rsidRPr="00E92A6D">
        <w:rPr>
          <w:rFonts w:ascii="Times New Roman" w:hAnsi="Times New Roman" w:cs="Times New Roman"/>
          <w:b/>
          <w:sz w:val="24"/>
          <w:szCs w:val="24"/>
        </w:rPr>
        <w:t xml:space="preserve"> блок.</w:t>
      </w:r>
    </w:p>
    <w:p w:rsidR="00CE72D1" w:rsidRPr="00E92A6D" w:rsidRDefault="00CE72D1" w:rsidP="00CE72D1">
      <w:pPr>
        <w:spacing w:after="0" w:line="240" w:lineRule="auto"/>
        <w:jc w:val="both"/>
        <w:rPr>
          <w:rFonts w:ascii="Times New Roman" w:hAnsi="Times New Roman" w:cs="Times New Roman"/>
          <w:sz w:val="24"/>
          <w:szCs w:val="24"/>
        </w:rPr>
      </w:pPr>
      <w:r w:rsidRPr="00E92A6D">
        <w:rPr>
          <w:rFonts w:ascii="Times New Roman" w:hAnsi="Times New Roman" w:cs="Times New Roman"/>
          <w:b/>
          <w:sz w:val="24"/>
          <w:szCs w:val="24"/>
        </w:rPr>
        <w:t>Цель:</w:t>
      </w:r>
      <w:r w:rsidRPr="00E92A6D">
        <w:rPr>
          <w:rFonts w:ascii="Times New Roman" w:hAnsi="Times New Roman" w:cs="Times New Roman"/>
          <w:sz w:val="24"/>
          <w:szCs w:val="24"/>
        </w:rPr>
        <w:t xml:space="preserve"> коррекция познавательных психических процессов.</w:t>
      </w:r>
    </w:p>
    <w:p w:rsidR="00CE72D1" w:rsidRPr="00E92A6D" w:rsidRDefault="00CE72D1" w:rsidP="00CE72D1">
      <w:pPr>
        <w:spacing w:after="0" w:line="240" w:lineRule="auto"/>
        <w:jc w:val="both"/>
        <w:rPr>
          <w:rFonts w:ascii="Times New Roman" w:hAnsi="Times New Roman" w:cs="Times New Roman"/>
          <w:b/>
          <w:sz w:val="24"/>
          <w:szCs w:val="24"/>
        </w:rPr>
      </w:pPr>
      <w:r w:rsidRPr="00E92A6D">
        <w:rPr>
          <w:rFonts w:ascii="Times New Roman" w:hAnsi="Times New Roman" w:cs="Times New Roman"/>
          <w:b/>
          <w:sz w:val="24"/>
          <w:szCs w:val="24"/>
        </w:rPr>
        <w:t>Задачи:</w:t>
      </w:r>
    </w:p>
    <w:p w:rsidR="00CE72D1" w:rsidRPr="00E92A6D" w:rsidRDefault="00CE72D1" w:rsidP="00CE72D1">
      <w:pPr>
        <w:spacing w:after="0" w:line="240" w:lineRule="auto"/>
        <w:jc w:val="both"/>
        <w:rPr>
          <w:rFonts w:ascii="Times New Roman" w:hAnsi="Times New Roman" w:cs="Times New Roman"/>
          <w:sz w:val="24"/>
          <w:szCs w:val="24"/>
        </w:rPr>
      </w:pPr>
      <w:r w:rsidRPr="00E92A6D">
        <w:rPr>
          <w:rFonts w:ascii="Times New Roman" w:hAnsi="Times New Roman" w:cs="Times New Roman"/>
          <w:sz w:val="24"/>
          <w:szCs w:val="24"/>
        </w:rPr>
        <w:t>1. развитие процессов мышления</w:t>
      </w:r>
    </w:p>
    <w:p w:rsidR="00CE72D1" w:rsidRPr="00E92A6D" w:rsidRDefault="00CE72D1" w:rsidP="00CE72D1">
      <w:pPr>
        <w:spacing w:after="0" w:line="240" w:lineRule="auto"/>
        <w:jc w:val="both"/>
        <w:rPr>
          <w:rFonts w:ascii="Times New Roman" w:hAnsi="Times New Roman" w:cs="Times New Roman"/>
          <w:sz w:val="24"/>
          <w:szCs w:val="24"/>
        </w:rPr>
      </w:pPr>
      <w:r w:rsidRPr="00E92A6D">
        <w:rPr>
          <w:rFonts w:ascii="Times New Roman" w:hAnsi="Times New Roman" w:cs="Times New Roman"/>
          <w:sz w:val="24"/>
          <w:szCs w:val="24"/>
        </w:rPr>
        <w:t>2. коррекция памяти</w:t>
      </w:r>
    </w:p>
    <w:p w:rsidR="00CE72D1" w:rsidRPr="00E92A6D" w:rsidRDefault="00CE72D1" w:rsidP="00CE72D1">
      <w:pPr>
        <w:spacing w:after="0" w:line="240" w:lineRule="auto"/>
        <w:jc w:val="both"/>
        <w:rPr>
          <w:rFonts w:ascii="Times New Roman" w:hAnsi="Times New Roman" w:cs="Times New Roman"/>
          <w:sz w:val="24"/>
          <w:szCs w:val="24"/>
        </w:rPr>
      </w:pPr>
      <w:r w:rsidRPr="00E92A6D">
        <w:rPr>
          <w:rFonts w:ascii="Times New Roman" w:hAnsi="Times New Roman" w:cs="Times New Roman"/>
          <w:sz w:val="24"/>
          <w:szCs w:val="24"/>
        </w:rPr>
        <w:t>3. коррекция внимания</w:t>
      </w:r>
    </w:p>
    <w:p w:rsidR="00CE72D1" w:rsidRPr="00E92A6D" w:rsidRDefault="00CE72D1" w:rsidP="00CE72D1">
      <w:pPr>
        <w:spacing w:after="0" w:line="240" w:lineRule="auto"/>
        <w:jc w:val="both"/>
        <w:rPr>
          <w:rFonts w:ascii="Times New Roman" w:hAnsi="Times New Roman" w:cs="Times New Roman"/>
          <w:sz w:val="24"/>
          <w:szCs w:val="24"/>
        </w:rPr>
      </w:pPr>
      <w:r w:rsidRPr="00E92A6D">
        <w:rPr>
          <w:rFonts w:ascii="Times New Roman" w:hAnsi="Times New Roman" w:cs="Times New Roman"/>
          <w:sz w:val="24"/>
          <w:szCs w:val="24"/>
        </w:rPr>
        <w:t>4. коррекция восприятия.</w:t>
      </w:r>
    </w:p>
    <w:p w:rsidR="00CE72D1" w:rsidRPr="00E92A6D" w:rsidRDefault="00CE72D1" w:rsidP="00CE72D1">
      <w:pPr>
        <w:spacing w:after="0" w:line="240" w:lineRule="auto"/>
        <w:jc w:val="both"/>
        <w:rPr>
          <w:rFonts w:ascii="Times New Roman" w:hAnsi="Times New Roman" w:cs="Times New Roman"/>
          <w:b/>
          <w:sz w:val="24"/>
          <w:szCs w:val="24"/>
        </w:rPr>
      </w:pPr>
      <w:r w:rsidRPr="00E92A6D">
        <w:rPr>
          <w:rFonts w:ascii="Times New Roman" w:hAnsi="Times New Roman" w:cs="Times New Roman"/>
          <w:b/>
          <w:sz w:val="24"/>
          <w:szCs w:val="24"/>
        </w:rPr>
        <w:t>3. Консультативный блок</w:t>
      </w:r>
    </w:p>
    <w:p w:rsidR="00CE72D1" w:rsidRPr="00E92A6D" w:rsidRDefault="00CE72D1" w:rsidP="00CE72D1">
      <w:pPr>
        <w:spacing w:after="0" w:line="240" w:lineRule="auto"/>
        <w:jc w:val="both"/>
        <w:rPr>
          <w:rFonts w:ascii="Times New Roman" w:hAnsi="Times New Roman" w:cs="Times New Roman"/>
          <w:sz w:val="24"/>
          <w:szCs w:val="24"/>
        </w:rPr>
      </w:pPr>
      <w:r w:rsidRPr="00E92A6D">
        <w:rPr>
          <w:rFonts w:ascii="Times New Roman" w:hAnsi="Times New Roman" w:cs="Times New Roman"/>
          <w:sz w:val="24"/>
          <w:szCs w:val="24"/>
        </w:rPr>
        <w:t>Проведение индивидуальных консультаций.</w:t>
      </w:r>
    </w:p>
    <w:p w:rsidR="00CE72D1" w:rsidRPr="00E92A6D" w:rsidRDefault="00CE72D1" w:rsidP="00CE72D1">
      <w:pPr>
        <w:spacing w:after="0" w:line="240" w:lineRule="auto"/>
        <w:jc w:val="both"/>
        <w:rPr>
          <w:rFonts w:ascii="Times New Roman" w:hAnsi="Times New Roman" w:cs="Times New Roman"/>
          <w:b/>
          <w:sz w:val="24"/>
          <w:szCs w:val="24"/>
        </w:rPr>
      </w:pPr>
      <w:r w:rsidRPr="00E92A6D">
        <w:rPr>
          <w:rFonts w:ascii="Times New Roman" w:hAnsi="Times New Roman" w:cs="Times New Roman"/>
          <w:b/>
          <w:sz w:val="24"/>
          <w:szCs w:val="24"/>
        </w:rPr>
        <w:t>4. Аналитический блок</w:t>
      </w:r>
    </w:p>
    <w:p w:rsidR="00CE72D1" w:rsidRPr="00E92A6D" w:rsidRDefault="00CE72D1" w:rsidP="00CE72D1">
      <w:pPr>
        <w:spacing w:after="0" w:line="240" w:lineRule="auto"/>
        <w:jc w:val="both"/>
        <w:rPr>
          <w:rFonts w:ascii="Times New Roman" w:hAnsi="Times New Roman" w:cs="Times New Roman"/>
          <w:sz w:val="24"/>
          <w:szCs w:val="24"/>
        </w:rPr>
      </w:pPr>
      <w:r w:rsidRPr="00E92A6D">
        <w:rPr>
          <w:rFonts w:ascii="Times New Roman" w:hAnsi="Times New Roman" w:cs="Times New Roman"/>
          <w:sz w:val="24"/>
          <w:szCs w:val="24"/>
        </w:rPr>
        <w:t>Осуществление анализа полученных результатов, формулирование выводов.</w:t>
      </w:r>
    </w:p>
    <w:p w:rsidR="00CE72D1" w:rsidRPr="00E92A6D" w:rsidRDefault="00CE72D1" w:rsidP="00CE72D1">
      <w:pPr>
        <w:spacing w:after="0" w:line="240" w:lineRule="auto"/>
        <w:jc w:val="both"/>
        <w:rPr>
          <w:rFonts w:ascii="Times New Roman" w:hAnsi="Times New Roman" w:cs="Times New Roman"/>
          <w:sz w:val="24"/>
          <w:szCs w:val="24"/>
        </w:rPr>
      </w:pPr>
      <w:r w:rsidRPr="00E92A6D">
        <w:rPr>
          <w:rFonts w:ascii="Times New Roman" w:hAnsi="Times New Roman" w:cs="Times New Roman"/>
          <w:sz w:val="24"/>
          <w:szCs w:val="24"/>
        </w:rPr>
        <w:lastRenderedPageBreak/>
        <w:t>или поперёк реки?</w:t>
      </w:r>
    </w:p>
    <w:p w:rsidR="00B31BE4" w:rsidRPr="00B31BE4" w:rsidRDefault="00B31BE4" w:rsidP="00DD5CCA">
      <w:pPr>
        <w:keepNext/>
        <w:suppressAutoHyphens w:val="0"/>
        <w:autoSpaceDE w:val="0"/>
        <w:autoSpaceDN w:val="0"/>
        <w:adjustRightInd w:val="0"/>
        <w:spacing w:after="0" w:line="240" w:lineRule="auto"/>
        <w:ind w:firstLine="567"/>
        <w:jc w:val="center"/>
        <w:textAlignment w:val="center"/>
        <w:rPr>
          <w:rFonts w:ascii="Times New Roman" w:eastAsia="Times New Roman" w:hAnsi="Times New Roman" w:cs="Times New Roman"/>
          <w:b/>
          <w:i/>
          <w:iCs/>
          <w:color w:val="000000"/>
          <w:kern w:val="0"/>
          <w:sz w:val="24"/>
          <w:szCs w:val="24"/>
          <w:lang w:eastAsia="ru-RU"/>
        </w:rPr>
      </w:pPr>
      <w:r w:rsidRPr="00B31BE4">
        <w:rPr>
          <w:rFonts w:ascii="Times New Roman" w:eastAsia="Times New Roman" w:hAnsi="Times New Roman" w:cs="Times New Roman"/>
          <w:b/>
          <w:i/>
          <w:iCs/>
          <w:color w:val="000000"/>
          <w:kern w:val="0"/>
          <w:sz w:val="24"/>
          <w:szCs w:val="24"/>
          <w:lang w:eastAsia="ru-RU"/>
        </w:rPr>
        <w:t>3. Развитие речи</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Коррекционный курс «Развитие речи» тесно связан с учебными предметами области «Филология» и ставит своей целью поэ</w:t>
      </w:r>
      <w:r w:rsidRPr="00B31BE4">
        <w:rPr>
          <w:rFonts w:ascii="Times New Roman" w:hAnsi="Times New Roman" w:cs="Times New Roman"/>
          <w:sz w:val="24"/>
          <w:szCs w:val="24"/>
        </w:rPr>
        <w:softHyphen/>
        <w:t xml:space="preserve">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w:t>
      </w:r>
      <w:proofErr w:type="gramStart"/>
      <w:r w:rsidRPr="00B31BE4">
        <w:rPr>
          <w:rFonts w:ascii="Times New Roman" w:hAnsi="Times New Roman" w:cs="Times New Roman"/>
          <w:sz w:val="24"/>
          <w:szCs w:val="24"/>
        </w:rPr>
        <w:t>запаса</w:t>
      </w:r>
      <w:proofErr w:type="gramEnd"/>
      <w:r w:rsidRPr="00B31BE4">
        <w:rPr>
          <w:rFonts w:ascii="Times New Roman" w:hAnsi="Times New Roman" w:cs="Times New Roman"/>
          <w:sz w:val="24"/>
          <w:szCs w:val="24"/>
        </w:rPr>
        <w:t xml:space="preserve">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w:t>
      </w:r>
      <w:r w:rsidRPr="00B31BE4">
        <w:rPr>
          <w:rFonts w:ascii="Times New Roman" w:hAnsi="Times New Roman" w:cs="Times New Roman"/>
          <w:sz w:val="24"/>
          <w:szCs w:val="24"/>
        </w:rPr>
        <w:softHyphen/>
        <w:t>вой деятельности, формирование языковых обобщений, правильное использование языковых сре</w:t>
      </w:r>
      <w:proofErr w:type="gramStart"/>
      <w:r w:rsidRPr="00B31BE4">
        <w:rPr>
          <w:rFonts w:ascii="Times New Roman" w:hAnsi="Times New Roman" w:cs="Times New Roman"/>
          <w:sz w:val="24"/>
          <w:szCs w:val="24"/>
        </w:rPr>
        <w:t>дств в пр</w:t>
      </w:r>
      <w:proofErr w:type="gramEnd"/>
      <w:r w:rsidRPr="00B31BE4">
        <w:rPr>
          <w:rFonts w:ascii="Times New Roman" w:hAnsi="Times New Roman" w:cs="Times New Roman"/>
          <w:sz w:val="24"/>
          <w:szCs w:val="24"/>
        </w:rPr>
        <w:t>оцессе общения, учебной дея</w:t>
      </w:r>
      <w:r w:rsidRPr="00B31BE4">
        <w:rPr>
          <w:rFonts w:ascii="Times New Roman" w:hAnsi="Times New Roman" w:cs="Times New Roman"/>
          <w:sz w:val="24"/>
          <w:szCs w:val="24"/>
        </w:rPr>
        <w:softHyphen/>
        <w:t>тельности.</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 xml:space="preserve">Главной целью работы по развитию речи является формирование и систематическое совершенствование полноценных языковых средств общения и мышления </w:t>
      </w:r>
      <w:proofErr w:type="gramStart"/>
      <w:r w:rsidRPr="00B31BE4">
        <w:rPr>
          <w:rFonts w:ascii="Times New Roman" w:hAnsi="Times New Roman" w:cs="Times New Roman"/>
          <w:sz w:val="24"/>
          <w:szCs w:val="24"/>
        </w:rPr>
        <w:t>у</w:t>
      </w:r>
      <w:proofErr w:type="gramEnd"/>
      <w:r w:rsidRPr="00B31BE4">
        <w:rPr>
          <w:rFonts w:ascii="Times New Roman" w:hAnsi="Times New Roman" w:cs="Times New Roman"/>
          <w:sz w:val="24"/>
          <w:szCs w:val="24"/>
        </w:rPr>
        <w:t xml:space="preserve"> обучающихся с</w:t>
      </w:r>
      <w:r w:rsidR="00807C2E">
        <w:rPr>
          <w:rFonts w:ascii="Times New Roman" w:hAnsi="Times New Roman" w:cs="Times New Roman"/>
          <w:sz w:val="24"/>
          <w:szCs w:val="24"/>
        </w:rPr>
        <w:t xml:space="preserve"> ЗПР</w:t>
      </w:r>
      <w:r w:rsidRPr="00B31BE4">
        <w:rPr>
          <w:rFonts w:ascii="Times New Roman" w:hAnsi="Times New Roman" w:cs="Times New Roman"/>
          <w:sz w:val="24"/>
          <w:szCs w:val="24"/>
        </w:rPr>
        <w:t>.</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 xml:space="preserve">Реализация этой цели осуществляется в процессе решения следующих </w:t>
      </w:r>
      <w:r w:rsidRPr="00B31BE4">
        <w:rPr>
          <w:rFonts w:ascii="Times New Roman" w:hAnsi="Times New Roman" w:cs="Times New Roman"/>
          <w:b/>
          <w:sz w:val="24"/>
          <w:szCs w:val="24"/>
        </w:rPr>
        <w:t>задач</w:t>
      </w:r>
      <w:r w:rsidRPr="00B31BE4">
        <w:rPr>
          <w:rFonts w:ascii="Times New Roman" w:hAnsi="Times New Roman" w:cs="Times New Roman"/>
          <w:sz w:val="24"/>
          <w:szCs w:val="24"/>
        </w:rPr>
        <w:t>:</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 формирование, развитие и обогащение лексического строя речи;</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 практическое овладение основными морфологическими закономерностями грамматического строя речи;</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 практическое овладение моделями различных синтаксических конструкций предложений;</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 усвоение лексико-грамматического материала для овладения программным материалом по обучению грамоте, чтению и другим учебным предметам.</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proofErr w:type="gramStart"/>
      <w:r w:rsidRPr="00B31BE4">
        <w:rPr>
          <w:rFonts w:ascii="Times New Roman" w:hAnsi="Times New Roman" w:cs="Times New Roman"/>
          <w:sz w:val="24"/>
          <w:szCs w:val="24"/>
        </w:rPr>
        <w:t xml:space="preserve">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w:t>
      </w:r>
      <w:proofErr w:type="spellStart"/>
      <w:r w:rsidRPr="00B31BE4">
        <w:rPr>
          <w:rFonts w:ascii="Times New Roman" w:hAnsi="Times New Roman" w:cs="Times New Roman"/>
          <w:sz w:val="24"/>
          <w:szCs w:val="24"/>
        </w:rPr>
        <w:t>дефицитарности</w:t>
      </w:r>
      <w:proofErr w:type="spellEnd"/>
      <w:r w:rsidRPr="00B31BE4">
        <w:rPr>
          <w:rFonts w:ascii="Times New Roman" w:hAnsi="Times New Roman" w:cs="Times New Roman"/>
          <w:sz w:val="24"/>
          <w:szCs w:val="24"/>
        </w:rPr>
        <w:t xml:space="preserve"> лексико-грамматических обобщений в качестве необходимой базы, формирующей и развивающей самостоятельную речевую деятельность обучающихся.</w:t>
      </w:r>
      <w:proofErr w:type="gramEnd"/>
      <w:r w:rsidRPr="00B31BE4">
        <w:rPr>
          <w:rFonts w:ascii="Times New Roman" w:hAnsi="Times New Roman" w:cs="Times New Roman"/>
          <w:sz w:val="24"/>
          <w:szCs w:val="24"/>
        </w:rPr>
        <w:t xml:space="preserve"> Задачи уроков по развитию речи решаются как при реализации содержания коррекционных курсов, так и содержания учебных предметов.</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 xml:space="preserve">Развитие речи на уроках литературного чтения обеспечивает овладение умениями отвечать на вопросы учителя о </w:t>
      </w:r>
      <w:proofErr w:type="gramStart"/>
      <w:r w:rsidRPr="00B31BE4">
        <w:rPr>
          <w:rFonts w:ascii="Times New Roman" w:hAnsi="Times New Roman" w:cs="Times New Roman"/>
          <w:sz w:val="24"/>
          <w:szCs w:val="24"/>
        </w:rPr>
        <w:t>прочитанном</w:t>
      </w:r>
      <w:proofErr w:type="gramEnd"/>
      <w:r w:rsidRPr="00B31BE4">
        <w:rPr>
          <w:rFonts w:ascii="Times New Roman" w:hAnsi="Times New Roman" w:cs="Times New Roman"/>
          <w:sz w:val="24"/>
          <w:szCs w:val="24"/>
        </w:rPr>
        <w:t xml:space="preserve">, выполнять устно-речевые </w:t>
      </w:r>
      <w:proofErr w:type="spellStart"/>
      <w:r w:rsidRPr="00B31BE4">
        <w:rPr>
          <w:rFonts w:ascii="Times New Roman" w:hAnsi="Times New Roman" w:cs="Times New Roman"/>
          <w:sz w:val="24"/>
          <w:szCs w:val="24"/>
        </w:rPr>
        <w:t>послетекстовые</w:t>
      </w:r>
      <w:proofErr w:type="spellEnd"/>
      <w:r w:rsidRPr="00B31BE4">
        <w:rPr>
          <w:rFonts w:ascii="Times New Roman" w:hAnsi="Times New Roman" w:cs="Times New Roman"/>
          <w:sz w:val="24"/>
          <w:szCs w:val="24"/>
        </w:rPr>
        <w:t xml:space="preserve"> упражнения, составлять планы к рассказам, осуществлять систематическую словарную работу по текстам изучаемых произведений.</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lastRenderedPageBreak/>
        <w:t>В то же время развитие речи является самостоятельным коррекционным курсом, что обусловливает его сложную структурную организацию.</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 xml:space="preserve">Лексический материал группируется по тематическим концентрам, грамматический – по типовым структурам, способствующим образованию у обучающихся речевых стереотипов, что позволяет использовать </w:t>
      </w:r>
      <w:proofErr w:type="gramStart"/>
      <w:r w:rsidRPr="00B31BE4">
        <w:rPr>
          <w:rFonts w:ascii="Times New Roman" w:hAnsi="Times New Roman" w:cs="Times New Roman"/>
          <w:sz w:val="24"/>
          <w:szCs w:val="24"/>
        </w:rPr>
        <w:t>обучающимися</w:t>
      </w:r>
      <w:proofErr w:type="gramEnd"/>
      <w:r w:rsidRPr="00B31BE4">
        <w:rPr>
          <w:rFonts w:ascii="Times New Roman" w:hAnsi="Times New Roman" w:cs="Times New Roman"/>
          <w:sz w:val="24"/>
          <w:szCs w:val="24"/>
        </w:rPr>
        <w:t xml:space="preserve"> языка как средства общения при решении коммуникативных задач. </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 xml:space="preserve">Программа по развитию речи состоит из следующих разделов: «Работа над словом», «Работа над </w:t>
      </w:r>
      <w:r w:rsidR="00807C2E">
        <w:rPr>
          <w:rFonts w:ascii="Times New Roman" w:hAnsi="Times New Roman" w:cs="Times New Roman"/>
          <w:sz w:val="24"/>
          <w:szCs w:val="24"/>
        </w:rPr>
        <w:t>предложением», «Работа над связ</w:t>
      </w:r>
      <w:r w:rsidRPr="00B31BE4">
        <w:rPr>
          <w:rFonts w:ascii="Times New Roman" w:hAnsi="Times New Roman" w:cs="Times New Roman"/>
          <w:sz w:val="24"/>
          <w:szCs w:val="24"/>
        </w:rPr>
        <w:t>ной речью».</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Работа над всеми разделами ведется параллельно, однако при необходимости учитель может посвятить отдельные уроки работе над словом, над предложением или над связной речью.</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b/>
          <w:bCs/>
          <w:i/>
          <w:kern w:val="28"/>
          <w:sz w:val="24"/>
          <w:szCs w:val="24"/>
        </w:rPr>
        <w:t>Работа над словом.</w:t>
      </w:r>
      <w:r w:rsidRPr="00B31BE4">
        <w:rPr>
          <w:rFonts w:ascii="Times New Roman" w:hAnsi="Times New Roman" w:cs="Times New Roman"/>
          <w:sz w:val="24"/>
          <w:szCs w:val="24"/>
        </w:rPr>
        <w:t xml:space="preserve"> Раздел призван решать следующие задачи:</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 xml:space="preserve">- формирование понимания слов, обозначающих предметы, признаки, качества предметов, действия; </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 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 формирование представлений об обобщенном лексико-грамматическом значении слова;</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 xml:space="preserve">- уточнение значений слов; </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 xml:space="preserve">- развитие лексической системности; </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 расширение и закрепление связей слова с другими словами;</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 обучение правильному употреблению слов различных морфологических категорий в самостоятельной речи.</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 xml:space="preserve">Принципы отбора лексического материала подчинены коммуникативным задачам, что обеспечивает в минимальные сроки использование </w:t>
      </w:r>
      <w:proofErr w:type="gramStart"/>
      <w:r w:rsidRPr="00B31BE4">
        <w:rPr>
          <w:rFonts w:ascii="Times New Roman" w:hAnsi="Times New Roman" w:cs="Times New Roman"/>
          <w:sz w:val="24"/>
          <w:szCs w:val="24"/>
        </w:rPr>
        <w:t>обучающимися</w:t>
      </w:r>
      <w:proofErr w:type="gramEnd"/>
      <w:r w:rsidRPr="00B31BE4">
        <w:rPr>
          <w:rFonts w:ascii="Times New Roman" w:hAnsi="Times New Roman" w:cs="Times New Roman"/>
          <w:sz w:val="24"/>
          <w:szCs w:val="24"/>
        </w:rPr>
        <w:t xml:space="preserve"> языка как средства общения. Лексический материал группируется по тематическим концентрам и 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Такой подход к отбору речевого материала обеспечивает формирование у обучающихся умений выбирать слова на основе соотнесения производящих и производных слов и выделения общности значения в тех изменениях, которые привносят суффиксы, приставки и флексии. Выделяется для усвоения и группа слов, не имеющих номинативного значения (предлоги, союзы, междометия), без знания которых обучающиеся не могут овладеть структурой различного типа предложений и связной речью. Изучаемые лексические средства языка 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Развитие словаря осуществляется в тесной связи с развитием познавательной деятельности обучающихся на основе ознакомле</w:t>
      </w:r>
      <w:r w:rsidRPr="00B31BE4">
        <w:rPr>
          <w:rFonts w:ascii="Times New Roman" w:hAnsi="Times New Roman" w:cs="Times New Roman"/>
          <w:sz w:val="24"/>
          <w:szCs w:val="24"/>
        </w:rPr>
        <w:softHyphen/>
        <w:t>ния с предметами и явлениями окружающей действительности, уг</w:t>
      </w:r>
      <w:r w:rsidRPr="00B31BE4">
        <w:rPr>
          <w:rFonts w:ascii="Times New Roman" w:hAnsi="Times New Roman" w:cs="Times New Roman"/>
          <w:sz w:val="24"/>
          <w:szCs w:val="24"/>
        </w:rPr>
        <w:softHyphen/>
        <w:t>лубления и обобщения знаний о них. Обучающиеся должны уметь вы</w:t>
      </w:r>
      <w:r w:rsidRPr="00B31BE4">
        <w:rPr>
          <w:rFonts w:ascii="Times New Roman" w:hAnsi="Times New Roman" w:cs="Times New Roman"/>
          <w:sz w:val="24"/>
          <w:szCs w:val="24"/>
        </w:rPr>
        <w:softHyphen/>
        <w:t>делять существенные признаки предметов и явлений, вскрывать связи и отношения между ними и выражать их в речи.</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В процессе усвоения значения слова вначале уточняется его кон</w:t>
      </w:r>
      <w:r w:rsidRPr="00B31BE4">
        <w:rPr>
          <w:rFonts w:ascii="Times New Roman" w:hAnsi="Times New Roman" w:cs="Times New Roman"/>
          <w:sz w:val="24"/>
          <w:szCs w:val="24"/>
        </w:rPr>
        <w:softHyphen/>
        <w:t>кретное значение (денотативный компонент — связь с конкретны</w:t>
      </w:r>
      <w:r w:rsidRPr="00B31BE4">
        <w:rPr>
          <w:rFonts w:ascii="Times New Roman" w:hAnsi="Times New Roman" w:cs="Times New Roman"/>
          <w:sz w:val="24"/>
          <w:szCs w:val="24"/>
        </w:rPr>
        <w:softHyphen/>
        <w:t xml:space="preserve">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w:t>
      </w:r>
      <w:proofErr w:type="gramStart"/>
      <w:r w:rsidRPr="00B31BE4">
        <w:rPr>
          <w:rFonts w:ascii="Times New Roman" w:hAnsi="Times New Roman" w:cs="Times New Roman"/>
          <w:sz w:val="24"/>
          <w:szCs w:val="24"/>
        </w:rPr>
        <w:t>Уточнение значения обобщающих слов производится параллельно с дифференциа</w:t>
      </w:r>
      <w:r w:rsidRPr="00B31BE4">
        <w:rPr>
          <w:rFonts w:ascii="Times New Roman" w:hAnsi="Times New Roman" w:cs="Times New Roman"/>
          <w:sz w:val="24"/>
          <w:szCs w:val="24"/>
        </w:rPr>
        <w:softHyphen/>
        <w:t>цией слов, относящихся к этому обобщающему поня</w:t>
      </w:r>
      <w:r w:rsidRPr="00B31BE4">
        <w:rPr>
          <w:rFonts w:ascii="Times New Roman" w:hAnsi="Times New Roman" w:cs="Times New Roman"/>
          <w:sz w:val="24"/>
          <w:szCs w:val="24"/>
        </w:rPr>
        <w:softHyphen/>
        <w:t>тию (</w:t>
      </w:r>
      <w:r w:rsidRPr="00B31BE4">
        <w:rPr>
          <w:rFonts w:ascii="Times New Roman" w:hAnsi="Times New Roman" w:cs="Times New Roman"/>
          <w:i/>
          <w:iCs/>
          <w:sz w:val="24"/>
          <w:szCs w:val="24"/>
        </w:rPr>
        <w:t>посуда — тарелка, чашка, нож, вилка, кастрюля</w:t>
      </w:r>
      <w:r w:rsidRPr="00B31BE4">
        <w:rPr>
          <w:rFonts w:ascii="Times New Roman" w:hAnsi="Times New Roman" w:cs="Times New Roman"/>
          <w:sz w:val="24"/>
          <w:szCs w:val="24"/>
        </w:rPr>
        <w:t xml:space="preserve"> и т. д. —</w:t>
      </w:r>
      <w:r w:rsidRPr="00B31BE4">
        <w:rPr>
          <w:rFonts w:ascii="Times New Roman" w:hAnsi="Times New Roman" w:cs="Times New Roman"/>
          <w:i/>
          <w:iCs/>
          <w:sz w:val="24"/>
          <w:szCs w:val="24"/>
        </w:rPr>
        <w:t xml:space="preserve"> кухонная, столовая, чайная</w:t>
      </w:r>
      <w:r w:rsidRPr="00B31BE4">
        <w:rPr>
          <w:rFonts w:ascii="Times New Roman" w:hAnsi="Times New Roman" w:cs="Times New Roman"/>
          <w:sz w:val="24"/>
          <w:szCs w:val="24"/>
        </w:rPr>
        <w:t>), определяется сходство и различие в значении этих слов.</w:t>
      </w:r>
      <w:proofErr w:type="gramEnd"/>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lastRenderedPageBreak/>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w:t>
      </w:r>
      <w:r w:rsidRPr="00B31BE4">
        <w:rPr>
          <w:rFonts w:ascii="Times New Roman" w:hAnsi="Times New Roman" w:cs="Times New Roman"/>
          <w:sz w:val="24"/>
          <w:szCs w:val="24"/>
        </w:rPr>
        <w:softHyphen/>
        <w:t>мантически близких).</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Обучающиеся учатся группировать слова по различным лексик</w:t>
      </w:r>
      <w:proofErr w:type="gramStart"/>
      <w:r w:rsidRPr="00B31BE4">
        <w:rPr>
          <w:rFonts w:ascii="Times New Roman" w:hAnsi="Times New Roman" w:cs="Times New Roman"/>
          <w:sz w:val="24"/>
          <w:szCs w:val="24"/>
        </w:rPr>
        <w:t>о-</w:t>
      </w:r>
      <w:proofErr w:type="gramEnd"/>
      <w:r w:rsidRPr="00B31BE4">
        <w:rPr>
          <w:rFonts w:ascii="Times New Roman" w:hAnsi="Times New Roman" w:cs="Times New Roman"/>
          <w:sz w:val="24"/>
          <w:szCs w:val="24"/>
        </w:rPr>
        <w:t xml:space="preserve"> семантическим признакам (родовидовым отношениям, отношениям часть-целое, по сходству или противоположности значений и т. д.), учатся находить и правильно использовать в речи антонимы и синонимы.</w:t>
      </w:r>
    </w:p>
    <w:p w:rsidR="00B31BE4" w:rsidRPr="00B31BE4" w:rsidRDefault="00B31BE4" w:rsidP="00DD5CCA">
      <w:pPr>
        <w:shd w:val="clear" w:color="auto" w:fill="FFFFFF"/>
        <w:spacing w:after="0" w:line="240" w:lineRule="auto"/>
        <w:ind w:firstLine="567"/>
        <w:jc w:val="both"/>
        <w:rPr>
          <w:rFonts w:ascii="Times New Roman" w:hAnsi="Times New Roman" w:cs="Times New Roman"/>
          <w:b/>
          <w:bCs/>
          <w:sz w:val="24"/>
          <w:szCs w:val="24"/>
        </w:rPr>
      </w:pPr>
      <w:r w:rsidRPr="00B31BE4">
        <w:rPr>
          <w:rFonts w:ascii="Times New Roman" w:hAnsi="Times New Roman" w:cs="Times New Roman"/>
          <w:sz w:val="24"/>
          <w:szCs w:val="24"/>
        </w:rPr>
        <w:t>Обогащение словаря проводится и путем усвоения слов, выра</w:t>
      </w:r>
      <w:r w:rsidRPr="00B31BE4">
        <w:rPr>
          <w:rFonts w:ascii="Times New Roman" w:hAnsi="Times New Roman" w:cs="Times New Roman"/>
          <w:sz w:val="24"/>
          <w:szCs w:val="24"/>
        </w:rPr>
        <w:softHyphen/>
        <w:t>жающих определенную синтаксическую роль в речи, но не имеющих лексического значения (союзы, междо</w:t>
      </w:r>
      <w:r w:rsidRPr="00B31BE4">
        <w:rPr>
          <w:rFonts w:ascii="Times New Roman" w:hAnsi="Times New Roman" w:cs="Times New Roman"/>
          <w:sz w:val="24"/>
          <w:szCs w:val="24"/>
        </w:rPr>
        <w:softHyphen/>
        <w:t xml:space="preserve">метия). Развитие словаря осуществляется также через ознакомление </w:t>
      </w:r>
      <w:proofErr w:type="gramStart"/>
      <w:r w:rsidRPr="00B31BE4">
        <w:rPr>
          <w:rFonts w:ascii="Times New Roman" w:hAnsi="Times New Roman" w:cs="Times New Roman"/>
          <w:sz w:val="24"/>
          <w:szCs w:val="24"/>
        </w:rPr>
        <w:t>обучающихся</w:t>
      </w:r>
      <w:proofErr w:type="gramEnd"/>
      <w:r w:rsidRPr="00B31BE4">
        <w:rPr>
          <w:rFonts w:ascii="Times New Roman" w:hAnsi="Times New Roman" w:cs="Times New Roman"/>
          <w:sz w:val="24"/>
          <w:szCs w:val="24"/>
        </w:rPr>
        <w:t xml:space="preserve"> с различными способами словообразования. </w:t>
      </w:r>
      <w:proofErr w:type="gramStart"/>
      <w:r w:rsidRPr="00B31BE4">
        <w:rPr>
          <w:rFonts w:ascii="Times New Roman" w:hAnsi="Times New Roman" w:cs="Times New Roman"/>
          <w:sz w:val="24"/>
          <w:szCs w:val="24"/>
        </w:rPr>
        <w:t>У обучающихся формируется способность выделять и сравнивать различные морфемы в словах.</w:t>
      </w:r>
      <w:proofErr w:type="gramEnd"/>
      <w:r w:rsidRPr="00B31BE4">
        <w:rPr>
          <w:rFonts w:ascii="Times New Roman" w:hAnsi="Times New Roman" w:cs="Times New Roman"/>
          <w:b/>
          <w:bCs/>
          <w:sz w:val="24"/>
          <w:szCs w:val="24"/>
        </w:rPr>
        <w:t xml:space="preserve"> </w:t>
      </w:r>
      <w:proofErr w:type="gramStart"/>
      <w:r w:rsidRPr="00B31BE4">
        <w:rPr>
          <w:rFonts w:ascii="Times New Roman" w:hAnsi="Times New Roman" w:cs="Times New Roman"/>
          <w:bCs/>
          <w:sz w:val="24"/>
          <w:szCs w:val="24"/>
        </w:rPr>
        <w:t>В</w:t>
      </w:r>
      <w:r w:rsidRPr="00B31BE4">
        <w:rPr>
          <w:rFonts w:ascii="Times New Roman" w:hAnsi="Times New Roman" w:cs="Times New Roman"/>
          <w:sz w:val="24"/>
          <w:szCs w:val="24"/>
        </w:rPr>
        <w:t xml:space="preserve"> процессе усвоения словообразования рекомендуется сле</w:t>
      </w:r>
      <w:r w:rsidRPr="00B31BE4">
        <w:rPr>
          <w:rFonts w:ascii="Times New Roman" w:hAnsi="Times New Roman" w:cs="Times New Roman"/>
          <w:sz w:val="24"/>
          <w:szCs w:val="24"/>
        </w:rPr>
        <w:softHyphen/>
        <w:t>дующий порядок работы: уточнение значения слова, от которого будет образовано новое слово, сопоставление по 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w:t>
      </w:r>
      <w:proofErr w:type="gramEnd"/>
      <w:r w:rsidRPr="00B31BE4">
        <w:rPr>
          <w:rFonts w:ascii="Times New Roman" w:hAnsi="Times New Roman" w:cs="Times New Roman"/>
          <w:sz w:val="24"/>
          <w:szCs w:val="24"/>
        </w:rPr>
        <w:t xml:space="preserve"> </w:t>
      </w:r>
      <w:proofErr w:type="gramStart"/>
      <w:r w:rsidRPr="00B31BE4">
        <w:rPr>
          <w:rFonts w:ascii="Times New Roman" w:hAnsi="Times New Roman" w:cs="Times New Roman"/>
          <w:sz w:val="24"/>
          <w:szCs w:val="24"/>
        </w:rPr>
        <w:t>Обучающиеся</w:t>
      </w:r>
      <w:proofErr w:type="gramEnd"/>
      <w:r w:rsidRPr="00B31BE4">
        <w:rPr>
          <w:rFonts w:ascii="Times New Roman" w:hAnsi="Times New Roman" w:cs="Times New Roman"/>
          <w:sz w:val="24"/>
          <w:szCs w:val="24"/>
        </w:rPr>
        <w:t xml:space="preserve"> знакомятся с многозначностью отдельных приставок. При образовании новых слов с помощью суффиксов следует обучать учащихся улавливать общий признак, обозначаемый этими суффиксами (на</w:t>
      </w:r>
      <w:r w:rsidRPr="00B31BE4">
        <w:rPr>
          <w:rFonts w:ascii="Times New Roman" w:hAnsi="Times New Roman" w:cs="Times New Roman"/>
          <w:sz w:val="24"/>
          <w:szCs w:val="24"/>
        </w:rPr>
        <w:softHyphen/>
        <w:t>пример, обозначение лиц по роду их деятельности, профессии при помощи суффиксов</w:t>
      </w:r>
      <w:r w:rsidRPr="00B31BE4">
        <w:rPr>
          <w:rFonts w:ascii="Times New Roman" w:hAnsi="Times New Roman" w:cs="Times New Roman"/>
          <w:b/>
          <w:bCs/>
          <w:sz w:val="24"/>
          <w:szCs w:val="24"/>
        </w:rPr>
        <w:t xml:space="preserve"> (-</w:t>
      </w:r>
      <w:proofErr w:type="spellStart"/>
      <w:r w:rsidRPr="00B31BE4">
        <w:rPr>
          <w:rFonts w:ascii="Times New Roman" w:hAnsi="Times New Roman" w:cs="Times New Roman"/>
          <w:b/>
          <w:bCs/>
          <w:sz w:val="24"/>
          <w:szCs w:val="24"/>
        </w:rPr>
        <w:t>щик</w:t>
      </w:r>
      <w:proofErr w:type="spellEnd"/>
      <w:r w:rsidRPr="00B31BE4">
        <w:rPr>
          <w:rFonts w:ascii="Times New Roman" w:hAnsi="Times New Roman" w:cs="Times New Roman"/>
          <w:b/>
          <w:bCs/>
          <w:sz w:val="24"/>
          <w:szCs w:val="24"/>
        </w:rPr>
        <w:t xml:space="preserve">, </w:t>
      </w:r>
      <w:proofErr w:type="gramStart"/>
      <w:r w:rsidRPr="00B31BE4">
        <w:rPr>
          <w:rFonts w:ascii="Times New Roman" w:hAnsi="Times New Roman" w:cs="Times New Roman"/>
          <w:b/>
          <w:bCs/>
          <w:sz w:val="24"/>
          <w:szCs w:val="24"/>
        </w:rPr>
        <w:t>-ч</w:t>
      </w:r>
      <w:proofErr w:type="gramEnd"/>
      <w:r w:rsidRPr="00B31BE4">
        <w:rPr>
          <w:rFonts w:ascii="Times New Roman" w:hAnsi="Times New Roman" w:cs="Times New Roman"/>
          <w:b/>
          <w:bCs/>
          <w:sz w:val="24"/>
          <w:szCs w:val="24"/>
        </w:rPr>
        <w:t>ик, -</w:t>
      </w:r>
      <w:proofErr w:type="spellStart"/>
      <w:r w:rsidRPr="00B31BE4">
        <w:rPr>
          <w:rFonts w:ascii="Times New Roman" w:hAnsi="Times New Roman" w:cs="Times New Roman"/>
          <w:b/>
          <w:bCs/>
          <w:sz w:val="24"/>
          <w:szCs w:val="24"/>
        </w:rPr>
        <w:t>ист</w:t>
      </w:r>
      <w:proofErr w:type="spellEnd"/>
      <w:r w:rsidRPr="00B31BE4">
        <w:rPr>
          <w:rFonts w:ascii="Times New Roman" w:hAnsi="Times New Roman" w:cs="Times New Roman"/>
          <w:b/>
          <w:bCs/>
          <w:sz w:val="24"/>
          <w:szCs w:val="24"/>
        </w:rPr>
        <w:t>, -</w:t>
      </w:r>
      <w:proofErr w:type="spellStart"/>
      <w:r w:rsidRPr="00B31BE4">
        <w:rPr>
          <w:rFonts w:ascii="Times New Roman" w:hAnsi="Times New Roman" w:cs="Times New Roman"/>
          <w:b/>
          <w:bCs/>
          <w:sz w:val="24"/>
          <w:szCs w:val="24"/>
        </w:rPr>
        <w:t>тель</w:t>
      </w:r>
      <w:proofErr w:type="spellEnd"/>
      <w:r w:rsidRPr="00B31BE4">
        <w:rPr>
          <w:rFonts w:ascii="Times New Roman" w:hAnsi="Times New Roman" w:cs="Times New Roman"/>
          <w:b/>
          <w:bCs/>
          <w:sz w:val="24"/>
          <w:szCs w:val="24"/>
        </w:rPr>
        <w:t>, -</w:t>
      </w:r>
      <w:proofErr w:type="spellStart"/>
      <w:r w:rsidRPr="00B31BE4">
        <w:rPr>
          <w:rFonts w:ascii="Times New Roman" w:hAnsi="Times New Roman" w:cs="Times New Roman"/>
          <w:b/>
          <w:bCs/>
          <w:sz w:val="24"/>
          <w:szCs w:val="24"/>
        </w:rPr>
        <w:t>арь</w:t>
      </w:r>
      <w:proofErr w:type="spellEnd"/>
      <w:r w:rsidRPr="00B31BE4">
        <w:rPr>
          <w:rFonts w:ascii="Times New Roman" w:hAnsi="Times New Roman" w:cs="Times New Roman"/>
          <w:b/>
          <w:bCs/>
          <w:sz w:val="24"/>
          <w:szCs w:val="24"/>
        </w:rPr>
        <w:t xml:space="preserve">). </w:t>
      </w:r>
      <w:r w:rsidRPr="00B31BE4">
        <w:rPr>
          <w:rFonts w:ascii="Times New Roman" w:hAnsi="Times New Roman" w:cs="Times New Roman"/>
          <w:bCs/>
          <w:sz w:val="24"/>
          <w:szCs w:val="24"/>
        </w:rPr>
        <w:t>В</w:t>
      </w:r>
      <w:r w:rsidRPr="00B31BE4">
        <w:rPr>
          <w:rFonts w:ascii="Times New Roman" w:hAnsi="Times New Roman" w:cs="Times New Roman"/>
          <w:sz w:val="24"/>
          <w:szCs w:val="24"/>
        </w:rPr>
        <w:t xml:space="preserve"> дальнейшем в речь вводятся слова, образованные при помощи приставок и суф</w:t>
      </w:r>
      <w:r w:rsidRPr="00B31BE4">
        <w:rPr>
          <w:rFonts w:ascii="Times New Roman" w:hAnsi="Times New Roman" w:cs="Times New Roman"/>
          <w:sz w:val="24"/>
          <w:szCs w:val="24"/>
        </w:rPr>
        <w:softHyphen/>
        <w:t>фиксов одновременно.</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w:t>
      </w:r>
      <w:r w:rsidRPr="00B31BE4">
        <w:rPr>
          <w:rFonts w:ascii="Times New Roman" w:hAnsi="Times New Roman" w:cs="Times New Roman"/>
          <w:sz w:val="24"/>
          <w:szCs w:val="24"/>
        </w:rPr>
        <w:softHyphen/>
        <w:t>ний. Желательно, чтобы обучающиеся самостоятельно включали отра</w:t>
      </w:r>
      <w:r w:rsidRPr="00B31BE4">
        <w:rPr>
          <w:rFonts w:ascii="Times New Roman" w:hAnsi="Times New Roman" w:cs="Times New Roman"/>
          <w:sz w:val="24"/>
          <w:szCs w:val="24"/>
        </w:rPr>
        <w:softHyphen/>
        <w:t>ботанные слова в спонтанную речь.</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На уроках развития речи обучающиеся уточняют значения родст</w:t>
      </w:r>
      <w:r w:rsidRPr="00B31BE4">
        <w:rPr>
          <w:rFonts w:ascii="Times New Roman" w:hAnsi="Times New Roman" w:cs="Times New Roman"/>
          <w:sz w:val="24"/>
          <w:szCs w:val="24"/>
        </w:rPr>
        <w:softHyphen/>
        <w:t>венных слов, закрепляют их точное использование в речи.</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Основное внимание в словарной работе следует уделять лекси</w:t>
      </w:r>
      <w:r w:rsidRPr="00B31BE4">
        <w:rPr>
          <w:rFonts w:ascii="Times New Roman" w:hAnsi="Times New Roman" w:cs="Times New Roman"/>
          <w:sz w:val="24"/>
          <w:szCs w:val="24"/>
        </w:rPr>
        <w:softHyphen/>
        <w:t>ческим упражнениям. Упражнения должны носить характер прак</w:t>
      </w:r>
      <w:r w:rsidRPr="00B31BE4">
        <w:rPr>
          <w:rFonts w:ascii="Times New Roman" w:hAnsi="Times New Roman" w:cs="Times New Roman"/>
          <w:sz w:val="24"/>
          <w:szCs w:val="24"/>
        </w:rPr>
        <w:softHyphen/>
        <w:t>тической речевой деятельности, включать наблюдения и анализ лексики, закреплять навык точного употр</w:t>
      </w:r>
      <w:r w:rsidR="00AB437F">
        <w:rPr>
          <w:rFonts w:ascii="Times New Roman" w:hAnsi="Times New Roman" w:cs="Times New Roman"/>
          <w:sz w:val="24"/>
          <w:szCs w:val="24"/>
        </w:rPr>
        <w:t>ебления слов в речи. Теоретичес</w:t>
      </w:r>
      <w:r w:rsidRPr="00B31BE4">
        <w:rPr>
          <w:rFonts w:ascii="Times New Roman" w:hAnsi="Times New Roman" w:cs="Times New Roman"/>
          <w:sz w:val="24"/>
          <w:szCs w:val="24"/>
        </w:rPr>
        <w:t xml:space="preserve">кие сведения по лексике </w:t>
      </w:r>
      <w:proofErr w:type="gramStart"/>
      <w:r w:rsidRPr="00B31BE4">
        <w:rPr>
          <w:rFonts w:ascii="Times New Roman" w:hAnsi="Times New Roman" w:cs="Times New Roman"/>
          <w:sz w:val="24"/>
          <w:szCs w:val="24"/>
        </w:rPr>
        <w:t>обучающимся</w:t>
      </w:r>
      <w:proofErr w:type="gramEnd"/>
      <w:r w:rsidRPr="00B31BE4">
        <w:rPr>
          <w:rFonts w:ascii="Times New Roman" w:hAnsi="Times New Roman" w:cs="Times New Roman"/>
          <w:sz w:val="24"/>
          <w:szCs w:val="24"/>
        </w:rPr>
        <w:t xml:space="preserve"> не сообщаются. Слова отбира</w:t>
      </w:r>
      <w:r w:rsidRPr="00B31BE4">
        <w:rPr>
          <w:rFonts w:ascii="Times New Roman" w:hAnsi="Times New Roman" w:cs="Times New Roman"/>
          <w:sz w:val="24"/>
          <w:szCs w:val="24"/>
        </w:rPr>
        <w:softHyphen/>
        <w:t>ются в соответствии с темой урока и включаются в тематический словарь, который усложняется от класса к классу. Особое внима</w:t>
      </w:r>
      <w:r w:rsidRPr="00B31BE4">
        <w:rPr>
          <w:rFonts w:ascii="Times New Roman" w:hAnsi="Times New Roman" w:cs="Times New Roman"/>
          <w:sz w:val="24"/>
          <w:szCs w:val="24"/>
        </w:rPr>
        <w:softHyphen/>
        <w:t>ние уделяется усвоению глаго</w:t>
      </w:r>
      <w:r w:rsidR="00AB437F">
        <w:rPr>
          <w:rFonts w:ascii="Times New Roman" w:hAnsi="Times New Roman" w:cs="Times New Roman"/>
          <w:sz w:val="24"/>
          <w:szCs w:val="24"/>
        </w:rPr>
        <w:t>лов, являющихся основой формиро</w:t>
      </w:r>
      <w:r w:rsidRPr="00B31BE4">
        <w:rPr>
          <w:rFonts w:ascii="Times New Roman" w:hAnsi="Times New Roman" w:cs="Times New Roman"/>
          <w:sz w:val="24"/>
          <w:szCs w:val="24"/>
        </w:rPr>
        <w:t>вания структуры предложения.</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При усвоении конкретного значения слов используются различ</w:t>
      </w:r>
      <w:r w:rsidRPr="00B31BE4">
        <w:rPr>
          <w:rFonts w:ascii="Times New Roman" w:hAnsi="Times New Roman" w:cs="Times New Roman"/>
          <w:sz w:val="24"/>
          <w:szCs w:val="24"/>
        </w:rPr>
        <w:softHyphen/>
        <w:t>ные наглядные средства (показ предмета, действия, его изображе</w:t>
      </w:r>
      <w:r w:rsidRPr="00B31BE4">
        <w:rPr>
          <w:rFonts w:ascii="Times New Roman" w:hAnsi="Times New Roman" w:cs="Times New Roman"/>
          <w:sz w:val="24"/>
          <w:szCs w:val="24"/>
        </w:rPr>
        <w:softHyphen/>
        <w:t>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Одновременно с уточнением лексического значения слова усваи</w:t>
      </w:r>
      <w:r w:rsidRPr="00B31BE4">
        <w:rPr>
          <w:rFonts w:ascii="Times New Roman" w:hAnsi="Times New Roman" w:cs="Times New Roman"/>
          <w:sz w:val="24"/>
          <w:szCs w:val="24"/>
        </w:rPr>
        <w:softHyphen/>
        <w:t xml:space="preserve">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 xml:space="preserve">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w:t>
      </w:r>
      <w:r w:rsidRPr="00B31BE4">
        <w:rPr>
          <w:rFonts w:ascii="Times New Roman" w:hAnsi="Times New Roman" w:cs="Times New Roman"/>
          <w:sz w:val="24"/>
          <w:szCs w:val="24"/>
        </w:rPr>
        <w:lastRenderedPageBreak/>
        <w:t xml:space="preserve">местонахождения в различных предложно-падежных формах); </w:t>
      </w:r>
      <w:proofErr w:type="gramStart"/>
      <w:r w:rsidRPr="00B31BE4">
        <w:rPr>
          <w:rFonts w:ascii="Times New Roman" w:hAnsi="Times New Roman" w:cs="Times New Roman"/>
          <w:sz w:val="24"/>
          <w:szCs w:val="24"/>
        </w:rPr>
        <w:t xml:space="preserve">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roofErr w:type="gramEnd"/>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proofErr w:type="gramStart"/>
      <w:r w:rsidRPr="00B31BE4">
        <w:rPr>
          <w:rFonts w:ascii="Times New Roman" w:hAnsi="Times New Roman" w:cs="Times New Roman"/>
          <w:sz w:val="24"/>
          <w:szCs w:val="24"/>
        </w:rPr>
        <w:t>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w:t>
      </w:r>
      <w:proofErr w:type="gramEnd"/>
      <w:r w:rsidRPr="00B31BE4">
        <w:rPr>
          <w:rFonts w:ascii="Times New Roman" w:hAnsi="Times New Roman" w:cs="Times New Roman"/>
          <w:sz w:val="24"/>
          <w:szCs w:val="24"/>
        </w:rPr>
        <w:t xml:space="preserve">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Программой предусмотрена работа по развитию грамматических значений форм слов и грамматического оформления связей слов в предложениях.</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b/>
          <w:bCs/>
          <w:i/>
          <w:kern w:val="28"/>
          <w:sz w:val="24"/>
          <w:szCs w:val="24"/>
        </w:rPr>
        <w:t>Работа над предложением.</w:t>
      </w:r>
      <w:r w:rsidRPr="00B31BE4">
        <w:rPr>
          <w:rFonts w:ascii="Times New Roman" w:hAnsi="Times New Roman" w:cs="Times New Roman"/>
          <w:sz w:val="24"/>
          <w:szCs w:val="24"/>
        </w:rPr>
        <w:t xml:space="preserve"> Основная задача этого раздела - развитие и совершенствование грамматического оформления речи пу</w:t>
      </w:r>
      <w:r w:rsidRPr="00B31BE4">
        <w:rPr>
          <w:rFonts w:ascii="Times New Roman" w:hAnsi="Times New Roman" w:cs="Times New Roman"/>
          <w:sz w:val="24"/>
          <w:szCs w:val="24"/>
        </w:rPr>
        <w:softHyphen/>
        <w:t>тем овладения словосочетаниями различных типов, связью слов в предложении, мо</w:t>
      </w:r>
      <w:r w:rsidRPr="00B31BE4">
        <w:rPr>
          <w:rFonts w:ascii="Times New Roman" w:hAnsi="Times New Roman" w:cs="Times New Roman"/>
          <w:sz w:val="24"/>
          <w:szCs w:val="24"/>
        </w:rPr>
        <w:softHyphen/>
        <w:t>делями различных синтаксических конструкций предложения.</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Модели (типы) предложений усложняются от класса к классу.</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 xml:space="preserve">Овладение грамматическим строем языка в младших классах ведется в практическом плане без употребления грамматических терминов, путем формирования </w:t>
      </w:r>
      <w:r w:rsidR="00310E0D">
        <w:rPr>
          <w:rFonts w:ascii="Times New Roman" w:hAnsi="Times New Roman" w:cs="Times New Roman"/>
          <w:sz w:val="24"/>
          <w:szCs w:val="24"/>
        </w:rPr>
        <w:t>языковых (морфологических и син</w:t>
      </w:r>
      <w:r w:rsidRPr="00B31BE4">
        <w:rPr>
          <w:rFonts w:ascii="Times New Roman" w:hAnsi="Times New Roman" w:cs="Times New Roman"/>
          <w:sz w:val="24"/>
          <w:szCs w:val="24"/>
        </w:rPr>
        <w:t>таксических) обобщений.</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Формирование различных конструкций предложения осущест</w:t>
      </w:r>
      <w:r w:rsidRPr="00B31BE4">
        <w:rPr>
          <w:rFonts w:ascii="Times New Roman" w:hAnsi="Times New Roman" w:cs="Times New Roman"/>
          <w:sz w:val="24"/>
          <w:szCs w:val="24"/>
        </w:rPr>
        <w:softHyphen/>
        <w:t>вляется как на основе речевых образцов, так и на основе демон</w:t>
      </w:r>
      <w:r w:rsidRPr="00B31BE4">
        <w:rPr>
          <w:rFonts w:ascii="Times New Roman" w:hAnsi="Times New Roman" w:cs="Times New Roman"/>
          <w:sz w:val="24"/>
          <w:szCs w:val="24"/>
        </w:rPr>
        <w:softHyphen/>
        <w:t>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При введении в речь той или иной модели предложения необ</w:t>
      </w:r>
      <w:r w:rsidRPr="00B31BE4">
        <w:rPr>
          <w:rFonts w:ascii="Times New Roman" w:hAnsi="Times New Roman" w:cs="Times New Roman"/>
          <w:sz w:val="24"/>
          <w:szCs w:val="24"/>
        </w:rPr>
        <w:softHyphen/>
        <w:t>ходимо опираться на внешние схемы, выделяя и обозначая графи</w:t>
      </w:r>
      <w:r w:rsidRPr="00B31BE4">
        <w:rPr>
          <w:rFonts w:ascii="Times New Roman" w:hAnsi="Times New Roman" w:cs="Times New Roman"/>
          <w:sz w:val="24"/>
          <w:szCs w:val="24"/>
        </w:rPr>
        <w:softHyphen/>
        <w:t>чески его структурные компоненты. Алгоритмизация операций языкового анализа и синтеза позволяет учителю организовывать умственную деятельность обучающихся.</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b/>
          <w:bCs/>
          <w:i/>
          <w:kern w:val="28"/>
          <w:sz w:val="24"/>
          <w:szCs w:val="24"/>
        </w:rPr>
        <w:t>Работа над связной речью.</w:t>
      </w:r>
      <w:r w:rsidRPr="00B31BE4">
        <w:rPr>
          <w:rFonts w:ascii="Times New Roman" w:hAnsi="Times New Roman" w:cs="Times New Roman"/>
          <w:sz w:val="24"/>
          <w:szCs w:val="24"/>
        </w:rPr>
        <w:t xml:space="preserve"> Основные задачи раздела следующие: </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 формирование умений анализировать неречевую ситуацию, выявлять причинно-следственные, пространственные, временные и другие семантические отношения;</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 формирование умений планировать содержание связного собственного высказывания;</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 формирование умений понимать связные высказывания различной сложности;</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 формирование умений самостоятельно выбирать и адекватно использовать язы</w:t>
      </w:r>
      <w:r w:rsidRPr="00B31BE4">
        <w:rPr>
          <w:rFonts w:ascii="Times New Roman" w:hAnsi="Times New Roman" w:cs="Times New Roman"/>
          <w:sz w:val="24"/>
          <w:szCs w:val="24"/>
        </w:rPr>
        <w:softHyphen/>
        <w:t>ковые средства оформления связного высказывания.</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lastRenderedPageBreak/>
        <w:t>Программой предусматривается овладение разными формами связной речи (диалогическая и монологическая), видами (устная и письмен</w:t>
      </w:r>
      <w:r w:rsidRPr="00B31BE4">
        <w:rPr>
          <w:rFonts w:ascii="Times New Roman" w:hAnsi="Times New Roman" w:cs="Times New Roman"/>
          <w:sz w:val="24"/>
          <w:szCs w:val="24"/>
        </w:rPr>
        <w:softHyphen/>
        <w:t>ная) и типами или стилями (сообщение, повествование, описание, рассуждение).</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Вначале обучающиеся усваивают диалогическую форму речи, учат</w:t>
      </w:r>
      <w:r w:rsidRPr="00B31BE4">
        <w:rPr>
          <w:rFonts w:ascii="Times New Roman" w:hAnsi="Times New Roman" w:cs="Times New Roman"/>
          <w:sz w:val="24"/>
          <w:szCs w:val="24"/>
        </w:rPr>
        <w:softHyphen/>
        <w:t>ся составлять диалоги под руководством учителя.</w:t>
      </w:r>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proofErr w:type="gramStart"/>
      <w:r w:rsidRPr="00B31BE4">
        <w:rPr>
          <w:rFonts w:ascii="Times New Roman" w:hAnsi="Times New Roman" w:cs="Times New Roman"/>
          <w:sz w:val="24"/>
          <w:szCs w:val="24"/>
        </w:rPr>
        <w:t>Работа над различными видами и типами связной монологичес</w:t>
      </w:r>
      <w:r w:rsidRPr="00B31BE4">
        <w:rPr>
          <w:rFonts w:ascii="Times New Roman" w:hAnsi="Times New Roman" w:cs="Times New Roman"/>
          <w:sz w:val="24"/>
          <w:szCs w:val="24"/>
        </w:rPr>
        <w:softHyphen/>
        <w:t>кой речи происходит в определенной последовательности, с учетом психологической структуры этого вида речевой деятельности: осо</w:t>
      </w:r>
      <w:r w:rsidRPr="00B31BE4">
        <w:rPr>
          <w:rFonts w:ascii="Times New Roman" w:hAnsi="Times New Roman" w:cs="Times New Roman"/>
          <w:sz w:val="24"/>
          <w:szCs w:val="24"/>
        </w:rPr>
        <w:softHyphen/>
        <w:t>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w:t>
      </w:r>
      <w:r w:rsidRPr="00B31BE4">
        <w:rPr>
          <w:rFonts w:ascii="Times New Roman" w:hAnsi="Times New Roman" w:cs="Times New Roman"/>
          <w:sz w:val="24"/>
          <w:szCs w:val="24"/>
        </w:rPr>
        <w:softHyphen/>
        <w:t>граммы (плана) связного высказывания сначала во внешнем плане (с внешними опорами, схемами), затем про себя, реализация про</w:t>
      </w:r>
      <w:r w:rsidRPr="00B31BE4">
        <w:rPr>
          <w:rFonts w:ascii="Times New Roman" w:hAnsi="Times New Roman" w:cs="Times New Roman"/>
          <w:sz w:val="24"/>
          <w:szCs w:val="24"/>
        </w:rPr>
        <w:softHyphen/>
        <w:t>граммы (рассказывание).</w:t>
      </w:r>
      <w:proofErr w:type="gramEnd"/>
    </w:p>
    <w:p w:rsidR="00B31BE4" w:rsidRPr="00B31BE4" w:rsidRDefault="00B31BE4" w:rsidP="00DD5CCA">
      <w:pPr>
        <w:shd w:val="clear" w:color="auto" w:fill="FFFFFF"/>
        <w:spacing w:after="0" w:line="240" w:lineRule="auto"/>
        <w:ind w:firstLine="567"/>
        <w:jc w:val="both"/>
        <w:rPr>
          <w:rFonts w:ascii="Times New Roman" w:hAnsi="Times New Roman" w:cs="Times New Roman"/>
          <w:sz w:val="24"/>
          <w:szCs w:val="24"/>
        </w:rPr>
      </w:pPr>
      <w:proofErr w:type="gramStart"/>
      <w:r w:rsidRPr="00B31BE4">
        <w:rPr>
          <w:rFonts w:ascii="Times New Roman" w:hAnsi="Times New Roman" w:cs="Times New Roman"/>
          <w:sz w:val="24"/>
          <w:szCs w:val="24"/>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w:t>
      </w:r>
      <w:r w:rsidRPr="00B31BE4">
        <w:rPr>
          <w:rFonts w:ascii="Times New Roman" w:hAnsi="Times New Roman" w:cs="Times New Roman"/>
          <w:sz w:val="24"/>
          <w:szCs w:val="24"/>
        </w:rPr>
        <w:softHyphen/>
        <w:t>ния устанавливать смысловые связи между отдельными компонентами ситуации и располагать эти компоненты в определенной логической последовательности, определяя смысловой план текста, умение удерживать смысловую программу в памяти, а в дальнейшем развертывать ее в</w:t>
      </w:r>
      <w:proofErr w:type="gramEnd"/>
      <w:r w:rsidRPr="00B31BE4">
        <w:rPr>
          <w:rFonts w:ascii="Times New Roman" w:hAnsi="Times New Roman" w:cs="Times New Roman"/>
          <w:sz w:val="24"/>
          <w:szCs w:val="24"/>
        </w:rPr>
        <w:t xml:space="preserve"> </w:t>
      </w:r>
      <w:proofErr w:type="gramStart"/>
      <w:r w:rsidRPr="00B31BE4">
        <w:rPr>
          <w:rFonts w:ascii="Times New Roman" w:hAnsi="Times New Roman" w:cs="Times New Roman"/>
          <w:sz w:val="24"/>
          <w:szCs w:val="24"/>
        </w:rPr>
        <w:t>процессе</w:t>
      </w:r>
      <w:proofErr w:type="gramEnd"/>
      <w:r w:rsidRPr="00B31BE4">
        <w:rPr>
          <w:rFonts w:ascii="Times New Roman" w:hAnsi="Times New Roman" w:cs="Times New Roman"/>
          <w:sz w:val="24"/>
          <w:szCs w:val="24"/>
        </w:rPr>
        <w:t xml:space="preserve"> порождения связного высказывания.</w:t>
      </w:r>
    </w:p>
    <w:p w:rsidR="00B31BE4" w:rsidRPr="00B31BE4" w:rsidRDefault="00B31BE4" w:rsidP="00B31BE4">
      <w:pPr>
        <w:shd w:val="clear" w:color="auto" w:fill="FFFFFF"/>
        <w:spacing w:after="0" w:line="240" w:lineRule="auto"/>
        <w:ind w:firstLine="709"/>
        <w:jc w:val="both"/>
        <w:rPr>
          <w:rFonts w:ascii="Times New Roman" w:hAnsi="Times New Roman" w:cs="Times New Roman"/>
          <w:sz w:val="24"/>
          <w:szCs w:val="24"/>
        </w:rPr>
      </w:pPr>
      <w:r w:rsidRPr="00B31BE4">
        <w:rPr>
          <w:rFonts w:ascii="Times New Roman" w:hAnsi="Times New Roman" w:cs="Times New Roman"/>
          <w:sz w:val="24"/>
          <w:szCs w:val="24"/>
        </w:rPr>
        <w:t>В процессе смыслового программирования текста проводится работа с серией сюжетных картинок (раскладывание серий, нахождение лишней или «выпавшей»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w:t>
      </w:r>
      <w:r w:rsidRPr="00B31BE4">
        <w:rPr>
          <w:rFonts w:ascii="Times New Roman" w:hAnsi="Times New Roman" w:cs="Times New Roman"/>
          <w:sz w:val="24"/>
          <w:szCs w:val="24"/>
        </w:rPr>
        <w:softHyphen/>
        <w:t>зуется также работа над соотнесением сюжетных и предметных картинок; по анализу отдельной сюжетной картинки; составлению смыслового плана связного высказывания (сначала картинно-графического, затем картинно-вербального, далее вербального).</w:t>
      </w:r>
    </w:p>
    <w:p w:rsidR="00B31BE4" w:rsidRPr="00B31BE4" w:rsidRDefault="00B31BE4" w:rsidP="00B31BE4">
      <w:pPr>
        <w:shd w:val="clear" w:color="auto" w:fill="FFFFFF"/>
        <w:spacing w:after="0" w:line="240" w:lineRule="auto"/>
        <w:ind w:firstLine="709"/>
        <w:jc w:val="both"/>
        <w:rPr>
          <w:rFonts w:ascii="Times New Roman" w:hAnsi="Times New Roman" w:cs="Times New Roman"/>
          <w:sz w:val="24"/>
          <w:szCs w:val="24"/>
        </w:rPr>
      </w:pPr>
      <w:r w:rsidRPr="00B31BE4">
        <w:rPr>
          <w:rFonts w:ascii="Times New Roman" w:hAnsi="Times New Roman" w:cs="Times New Roman"/>
          <w:sz w:val="24"/>
          <w:szCs w:val="24"/>
        </w:rPr>
        <w:t>Формирование умения оформлять текст с помощью языковых сре</w:t>
      </w:r>
      <w:proofErr w:type="gramStart"/>
      <w:r w:rsidRPr="00B31BE4">
        <w:rPr>
          <w:rFonts w:ascii="Times New Roman" w:hAnsi="Times New Roman" w:cs="Times New Roman"/>
          <w:sz w:val="24"/>
          <w:szCs w:val="24"/>
        </w:rPr>
        <w:t>дств вкл</w:t>
      </w:r>
      <w:proofErr w:type="gramEnd"/>
      <w:r w:rsidRPr="00B31BE4">
        <w:rPr>
          <w:rFonts w:ascii="Times New Roman" w:hAnsi="Times New Roman" w:cs="Times New Roman"/>
          <w:sz w:val="24"/>
          <w:szCs w:val="24"/>
        </w:rPr>
        <w:t>ючает развитие навыков правильного выбора слов, грамматического оформления связей между словами в предложении, а также умения использовать специальные лингвистические средства связи между отдельными предложениями текста.</w:t>
      </w:r>
    </w:p>
    <w:p w:rsidR="00B31BE4" w:rsidRPr="00B31BE4" w:rsidRDefault="00B31BE4" w:rsidP="00B31BE4">
      <w:pPr>
        <w:shd w:val="clear" w:color="auto" w:fill="FFFFFF"/>
        <w:spacing w:after="0" w:line="240" w:lineRule="auto"/>
        <w:ind w:firstLine="709"/>
        <w:jc w:val="both"/>
        <w:rPr>
          <w:rFonts w:ascii="Times New Roman" w:hAnsi="Times New Roman" w:cs="Times New Roman"/>
          <w:sz w:val="24"/>
          <w:szCs w:val="24"/>
        </w:rPr>
      </w:pPr>
      <w:r w:rsidRPr="00B31BE4">
        <w:rPr>
          <w:rFonts w:ascii="Times New Roman" w:hAnsi="Times New Roman" w:cs="Times New Roman"/>
          <w:sz w:val="24"/>
          <w:szCs w:val="24"/>
        </w:rPr>
        <w:t xml:space="preserve">Система работы по развитию связной речи должна строиться с учетом различной степени самостоятельности </w:t>
      </w:r>
      <w:proofErr w:type="gramStart"/>
      <w:r w:rsidRPr="00B31BE4">
        <w:rPr>
          <w:rFonts w:ascii="Times New Roman" w:hAnsi="Times New Roman" w:cs="Times New Roman"/>
          <w:sz w:val="24"/>
          <w:szCs w:val="24"/>
        </w:rPr>
        <w:t>обучающихся</w:t>
      </w:r>
      <w:proofErr w:type="gramEnd"/>
      <w:r w:rsidRPr="00B31BE4">
        <w:rPr>
          <w:rFonts w:ascii="Times New Roman" w:hAnsi="Times New Roman" w:cs="Times New Roman"/>
          <w:sz w:val="24"/>
          <w:szCs w:val="24"/>
        </w:rPr>
        <w:t xml:space="preserve"> при планировании текста. </w:t>
      </w:r>
      <w:proofErr w:type="gramStart"/>
      <w:r w:rsidRPr="00B31BE4">
        <w:rPr>
          <w:rFonts w:ascii="Times New Roman" w:hAnsi="Times New Roman" w:cs="Times New Roman"/>
          <w:sz w:val="24"/>
          <w:szCs w:val="24"/>
        </w:rPr>
        <w:t>В связи с этим предусмотрена следующая последовательность работы: пере</w:t>
      </w:r>
      <w:r w:rsidRPr="00B31BE4">
        <w:rPr>
          <w:rFonts w:ascii="Times New Roman" w:hAnsi="Times New Roman" w:cs="Times New Roman"/>
          <w:sz w:val="24"/>
          <w:szCs w:val="24"/>
        </w:rPr>
        <w:softHyphen/>
        <w:t>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 беседой по содержанию картинки, а затем самостоятельный рассказ); самостоятельный рассказ на заданную тему (по предложенному названию, началу, концу).</w:t>
      </w:r>
      <w:proofErr w:type="gramEnd"/>
    </w:p>
    <w:p w:rsidR="00B31BE4" w:rsidRPr="00B31BE4" w:rsidRDefault="00B31BE4" w:rsidP="00B31BE4">
      <w:pPr>
        <w:shd w:val="clear" w:color="auto" w:fill="FFFFFF"/>
        <w:spacing w:after="0" w:line="240" w:lineRule="auto"/>
        <w:ind w:firstLine="709"/>
        <w:jc w:val="both"/>
        <w:rPr>
          <w:rFonts w:ascii="Times New Roman" w:hAnsi="Times New Roman" w:cs="Times New Roman"/>
          <w:sz w:val="24"/>
          <w:szCs w:val="24"/>
        </w:rPr>
      </w:pPr>
      <w:proofErr w:type="gramStart"/>
      <w:r w:rsidRPr="00B31BE4">
        <w:rPr>
          <w:rFonts w:ascii="Times New Roman" w:hAnsi="Times New Roman" w:cs="Times New Roman"/>
          <w:sz w:val="24"/>
          <w:szCs w:val="24"/>
        </w:rPr>
        <w:t>Учитывая степень трудности продуцирования текстов различной структуры реко</w:t>
      </w:r>
      <w:r w:rsidRPr="00B31BE4">
        <w:rPr>
          <w:rFonts w:ascii="Times New Roman" w:hAnsi="Times New Roman" w:cs="Times New Roman"/>
          <w:sz w:val="24"/>
          <w:szCs w:val="24"/>
        </w:rPr>
        <w:softHyphen/>
        <w:t>мендуется следующая последовательность</w:t>
      </w:r>
      <w:proofErr w:type="gramEnd"/>
      <w:r w:rsidRPr="00B31BE4">
        <w:rPr>
          <w:rFonts w:ascii="Times New Roman" w:hAnsi="Times New Roman" w:cs="Times New Roman"/>
          <w:sz w:val="24"/>
          <w:szCs w:val="24"/>
        </w:rPr>
        <w:t xml:space="preserve"> работы: формирование умений составлять текст-повествование, текст-описание, текст-рассуждение.</w:t>
      </w:r>
    </w:p>
    <w:p w:rsidR="00B31BE4" w:rsidRPr="00B31BE4" w:rsidRDefault="00B31BE4" w:rsidP="00B31BE4">
      <w:pPr>
        <w:shd w:val="clear" w:color="auto" w:fill="FFFFFF"/>
        <w:spacing w:after="0" w:line="240" w:lineRule="auto"/>
        <w:ind w:firstLine="709"/>
        <w:jc w:val="both"/>
        <w:rPr>
          <w:rFonts w:ascii="Times New Roman" w:hAnsi="Times New Roman" w:cs="Times New Roman"/>
          <w:sz w:val="24"/>
          <w:szCs w:val="24"/>
        </w:rPr>
      </w:pPr>
      <w:r w:rsidRPr="00B31BE4">
        <w:rPr>
          <w:rFonts w:ascii="Times New Roman" w:hAnsi="Times New Roman" w:cs="Times New Roman"/>
          <w:sz w:val="24"/>
          <w:szCs w:val="24"/>
        </w:rPr>
        <w:t>В I  классе обучающиеся учатся отвечать на вопросы учителя, составлять короткие рассказы по серии сюжетных картинок.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w:t>
      </w:r>
      <w:r w:rsidR="00F641C9">
        <w:rPr>
          <w:rFonts w:ascii="Times New Roman" w:hAnsi="Times New Roman" w:cs="Times New Roman"/>
          <w:sz w:val="24"/>
          <w:szCs w:val="24"/>
        </w:rPr>
        <w:t>ся по личным наблю</w:t>
      </w:r>
      <w:r w:rsidRPr="00B31BE4">
        <w:rPr>
          <w:rFonts w:ascii="Times New Roman" w:hAnsi="Times New Roman" w:cs="Times New Roman"/>
          <w:sz w:val="24"/>
          <w:szCs w:val="24"/>
        </w:rPr>
        <w:t xml:space="preserve">дениям и впечатлениям. </w:t>
      </w:r>
    </w:p>
    <w:p w:rsidR="00B31BE4" w:rsidRPr="00B31BE4" w:rsidRDefault="00B31BE4" w:rsidP="00B31BE4">
      <w:pPr>
        <w:shd w:val="clear" w:color="auto" w:fill="FFFFFF"/>
        <w:spacing w:after="0" w:line="240" w:lineRule="auto"/>
        <w:ind w:firstLine="709"/>
        <w:jc w:val="both"/>
        <w:rPr>
          <w:rFonts w:ascii="Times New Roman" w:hAnsi="Times New Roman" w:cs="Times New Roman"/>
          <w:sz w:val="24"/>
          <w:szCs w:val="24"/>
        </w:rPr>
      </w:pPr>
      <w:r w:rsidRPr="00B31BE4">
        <w:rPr>
          <w:rFonts w:ascii="Times New Roman" w:hAnsi="Times New Roman" w:cs="Times New Roman"/>
          <w:sz w:val="24"/>
          <w:szCs w:val="24"/>
        </w:rPr>
        <w:t xml:space="preserve">Во II классе обучающиеся дают краткие и распространенные ответы на вопросы, составляют диалоги по заданной ситуации. Знакомятся со структурой текста </w:t>
      </w:r>
      <w:r w:rsidR="00F641C9">
        <w:rPr>
          <w:rFonts w:ascii="Times New Roman" w:hAnsi="Times New Roman" w:cs="Times New Roman"/>
          <w:sz w:val="24"/>
          <w:szCs w:val="24"/>
        </w:rPr>
        <w:t>(начало, основная часть, концов</w:t>
      </w:r>
      <w:r w:rsidRPr="00B31BE4">
        <w:rPr>
          <w:rFonts w:ascii="Times New Roman" w:hAnsi="Times New Roman" w:cs="Times New Roman"/>
          <w:sz w:val="24"/>
          <w:szCs w:val="24"/>
        </w:rPr>
        <w:t>ка), озаглавливают небольшие тексты и их части. Работают над изло</w:t>
      </w:r>
      <w:r w:rsidRPr="00B31BE4">
        <w:rPr>
          <w:rFonts w:ascii="Times New Roman" w:hAnsi="Times New Roman" w:cs="Times New Roman"/>
          <w:sz w:val="24"/>
          <w:szCs w:val="24"/>
        </w:rPr>
        <w:softHyphen/>
        <w:t>жением.</w:t>
      </w:r>
    </w:p>
    <w:p w:rsidR="00B31BE4" w:rsidRPr="00B31BE4" w:rsidRDefault="00B31BE4" w:rsidP="00B31BE4">
      <w:pPr>
        <w:shd w:val="clear" w:color="auto" w:fill="FFFFFF"/>
        <w:spacing w:after="0" w:line="240" w:lineRule="auto"/>
        <w:ind w:firstLine="709"/>
        <w:jc w:val="both"/>
        <w:rPr>
          <w:rFonts w:ascii="Times New Roman" w:hAnsi="Times New Roman" w:cs="Times New Roman"/>
          <w:sz w:val="24"/>
          <w:szCs w:val="24"/>
        </w:rPr>
      </w:pPr>
      <w:r w:rsidRPr="00B31BE4">
        <w:rPr>
          <w:rFonts w:ascii="Times New Roman" w:hAnsi="Times New Roman" w:cs="Times New Roman"/>
          <w:sz w:val="24"/>
          <w:szCs w:val="24"/>
        </w:rPr>
        <w:t>В III и IV классах продолжается работа по формированию уме</w:t>
      </w:r>
      <w:r w:rsidRPr="00B31BE4">
        <w:rPr>
          <w:rFonts w:ascii="Times New Roman" w:hAnsi="Times New Roman" w:cs="Times New Roman"/>
          <w:sz w:val="24"/>
          <w:szCs w:val="24"/>
        </w:rPr>
        <w:softHyphen/>
        <w:t>ний развертывать смысловую программу высказывания, точно использовать лексико-грамматические и выразительные средства его оформления. Формируются умения в работе с письмен</w:t>
      </w:r>
      <w:r w:rsidRPr="00B31BE4">
        <w:rPr>
          <w:rFonts w:ascii="Times New Roman" w:hAnsi="Times New Roman" w:cs="Times New Roman"/>
          <w:sz w:val="24"/>
          <w:szCs w:val="24"/>
        </w:rPr>
        <w:softHyphen/>
        <w:t>ными изложениями и сочинениями.</w:t>
      </w:r>
    </w:p>
    <w:p w:rsidR="00B31BE4" w:rsidRPr="00B31BE4" w:rsidRDefault="00B31BE4" w:rsidP="00B31BE4">
      <w:pPr>
        <w:shd w:val="clear" w:color="auto" w:fill="FFFFFF"/>
        <w:spacing w:after="0" w:line="240" w:lineRule="auto"/>
        <w:ind w:firstLine="709"/>
        <w:jc w:val="both"/>
        <w:rPr>
          <w:rFonts w:ascii="Times New Roman" w:hAnsi="Times New Roman" w:cs="Times New Roman"/>
          <w:sz w:val="24"/>
          <w:szCs w:val="24"/>
        </w:rPr>
      </w:pPr>
      <w:r w:rsidRPr="00B31BE4">
        <w:rPr>
          <w:rFonts w:ascii="Times New Roman" w:hAnsi="Times New Roman" w:cs="Times New Roman"/>
          <w:sz w:val="24"/>
          <w:szCs w:val="24"/>
        </w:rPr>
        <w:lastRenderedPageBreak/>
        <w:t xml:space="preserve">Тематика для развития речи тесно связана с жизненным опытом </w:t>
      </w:r>
      <w:proofErr w:type="gramStart"/>
      <w:r w:rsidRPr="00B31BE4">
        <w:rPr>
          <w:rFonts w:ascii="Times New Roman" w:hAnsi="Times New Roman" w:cs="Times New Roman"/>
          <w:sz w:val="24"/>
          <w:szCs w:val="24"/>
        </w:rPr>
        <w:t>обучающихся</w:t>
      </w:r>
      <w:proofErr w:type="gramEnd"/>
      <w:r w:rsidRPr="00B31BE4">
        <w:rPr>
          <w:rFonts w:ascii="Times New Roman" w:hAnsi="Times New Roman" w:cs="Times New Roman"/>
          <w:sz w:val="24"/>
          <w:szCs w:val="24"/>
        </w:rPr>
        <w:t xml:space="preserve">, что помогает им осмысливать явления действительности, способствует созданию картины мира и является основой формирования социальной компетенции. В I (I дополнительном) классе основой для развития речи является «школьная» и «бытовая» тематика. Во </w:t>
      </w:r>
      <w:r w:rsidRPr="00B31BE4">
        <w:rPr>
          <w:rFonts w:ascii="Times New Roman" w:hAnsi="Times New Roman" w:cs="Times New Roman"/>
          <w:sz w:val="24"/>
          <w:szCs w:val="24"/>
          <w:lang w:val="en-US"/>
        </w:rPr>
        <w:t>II</w:t>
      </w:r>
      <w:r w:rsidRPr="00B31BE4">
        <w:rPr>
          <w:rFonts w:ascii="Times New Roman" w:hAnsi="Times New Roman" w:cs="Times New Roman"/>
          <w:sz w:val="24"/>
          <w:szCs w:val="24"/>
        </w:rPr>
        <w:t xml:space="preserve"> классе центральной является тематика, связанная с изменениями в природе по временам года. В </w:t>
      </w:r>
      <w:r w:rsidRPr="00B31BE4">
        <w:rPr>
          <w:rFonts w:ascii="Times New Roman" w:hAnsi="Times New Roman" w:cs="Times New Roman"/>
          <w:sz w:val="24"/>
          <w:szCs w:val="24"/>
          <w:lang w:val="en-US"/>
        </w:rPr>
        <w:t>III</w:t>
      </w:r>
      <w:r w:rsidRPr="00B31BE4">
        <w:rPr>
          <w:rFonts w:ascii="Times New Roman" w:hAnsi="Times New Roman" w:cs="Times New Roman"/>
          <w:sz w:val="24"/>
          <w:szCs w:val="24"/>
        </w:rPr>
        <w:t xml:space="preserve"> классе представления </w:t>
      </w:r>
      <w:proofErr w:type="gramStart"/>
      <w:r w:rsidRPr="00B31BE4">
        <w:rPr>
          <w:rFonts w:ascii="Times New Roman" w:hAnsi="Times New Roman" w:cs="Times New Roman"/>
          <w:sz w:val="24"/>
          <w:szCs w:val="24"/>
        </w:rPr>
        <w:t>обучающихся</w:t>
      </w:r>
      <w:proofErr w:type="gramEnd"/>
      <w:r w:rsidRPr="00B31BE4">
        <w:rPr>
          <w:rFonts w:ascii="Times New Roman" w:hAnsi="Times New Roman" w:cs="Times New Roman"/>
          <w:sz w:val="24"/>
          <w:szCs w:val="24"/>
        </w:rPr>
        <w:t xml:space="preserve"> обогащаются понятиями о космосе, планете Земля, ее поверхности, воздушной оболочке, более глубоко изучается природа родного края, взаимодействие человека и общества. В </w:t>
      </w:r>
      <w:r w:rsidRPr="00B31BE4">
        <w:rPr>
          <w:rFonts w:ascii="Times New Roman" w:hAnsi="Times New Roman" w:cs="Times New Roman"/>
          <w:sz w:val="24"/>
          <w:szCs w:val="24"/>
          <w:lang w:val="en-US"/>
        </w:rPr>
        <w:t>IV</w:t>
      </w:r>
      <w:r w:rsidRPr="00B31BE4">
        <w:rPr>
          <w:rFonts w:ascii="Times New Roman" w:hAnsi="Times New Roman" w:cs="Times New Roman"/>
          <w:sz w:val="24"/>
          <w:szCs w:val="24"/>
        </w:rPr>
        <w:t xml:space="preserve"> классе превалируют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B31BE4" w:rsidRPr="00B31BE4" w:rsidRDefault="00B31BE4" w:rsidP="00B31BE4">
      <w:pPr>
        <w:shd w:val="clear" w:color="auto" w:fill="FFFFFF"/>
        <w:spacing w:after="0" w:line="240" w:lineRule="auto"/>
        <w:ind w:firstLine="709"/>
        <w:jc w:val="both"/>
        <w:rPr>
          <w:rFonts w:ascii="Times New Roman" w:hAnsi="Times New Roman" w:cs="Times New Roman"/>
          <w:sz w:val="24"/>
          <w:szCs w:val="24"/>
        </w:rPr>
      </w:pPr>
      <w:r w:rsidRPr="00B31BE4">
        <w:rPr>
          <w:rFonts w:ascii="Times New Roman" w:hAnsi="Times New Roman" w:cs="Times New Roman"/>
          <w:sz w:val="24"/>
          <w:szCs w:val="24"/>
        </w:rPr>
        <w:t>Примерная тематика для развития речи:</w:t>
      </w:r>
    </w:p>
    <w:p w:rsidR="00B31BE4" w:rsidRPr="00B31BE4" w:rsidRDefault="00B31BE4" w:rsidP="00B31BE4">
      <w:pPr>
        <w:shd w:val="clear" w:color="auto" w:fill="FFFFFF"/>
        <w:spacing w:after="0" w:line="240" w:lineRule="auto"/>
        <w:ind w:firstLine="709"/>
        <w:jc w:val="both"/>
        <w:rPr>
          <w:rFonts w:ascii="Times New Roman" w:hAnsi="Times New Roman" w:cs="Times New Roman"/>
          <w:sz w:val="24"/>
          <w:szCs w:val="24"/>
        </w:rPr>
      </w:pPr>
      <w:r w:rsidRPr="00B31BE4">
        <w:rPr>
          <w:rFonts w:ascii="Times New Roman" w:hAnsi="Times New Roman" w:cs="Times New Roman"/>
          <w:sz w:val="24"/>
          <w:szCs w:val="24"/>
        </w:rPr>
        <w:t xml:space="preserve">- </w:t>
      </w:r>
      <w:r w:rsidRPr="00B31BE4">
        <w:rPr>
          <w:rFonts w:ascii="Times New Roman" w:hAnsi="Times New Roman" w:cs="Times New Roman"/>
          <w:sz w:val="24"/>
          <w:szCs w:val="24"/>
          <w:lang w:val="en-US"/>
        </w:rPr>
        <w:t>I</w:t>
      </w:r>
      <w:r w:rsidRPr="00B31BE4">
        <w:rPr>
          <w:rFonts w:ascii="Times New Roman" w:hAnsi="Times New Roman" w:cs="Times New Roman"/>
          <w:sz w:val="24"/>
          <w:szCs w:val="24"/>
        </w:rPr>
        <w:t xml:space="preserve"> дополнительный класс: </w:t>
      </w:r>
      <w:proofErr w:type="gramStart"/>
      <w:r w:rsidRPr="00B31BE4">
        <w:rPr>
          <w:rFonts w:ascii="Times New Roman" w:hAnsi="Times New Roman" w:cs="Times New Roman"/>
          <w:sz w:val="24"/>
          <w:szCs w:val="24"/>
        </w:rPr>
        <w:t>«Наш класс, наша школа», «Осень», «Наш город (село)», «Зима», «Моя семья.</w:t>
      </w:r>
      <w:proofErr w:type="gramEnd"/>
      <w:r w:rsidRPr="00B31BE4">
        <w:rPr>
          <w:rFonts w:ascii="Times New Roman" w:hAnsi="Times New Roman" w:cs="Times New Roman"/>
          <w:sz w:val="24"/>
          <w:szCs w:val="24"/>
        </w:rPr>
        <w:t xml:space="preserve"> Наш дом», «Весна», «Лето».</w:t>
      </w:r>
    </w:p>
    <w:p w:rsidR="00B31BE4" w:rsidRPr="00B31BE4" w:rsidRDefault="00B31BE4" w:rsidP="00B31BE4">
      <w:pPr>
        <w:shd w:val="clear" w:color="auto" w:fill="FFFFFF"/>
        <w:spacing w:after="0" w:line="240" w:lineRule="auto"/>
        <w:ind w:firstLine="709"/>
        <w:jc w:val="both"/>
        <w:rPr>
          <w:rFonts w:ascii="Times New Roman" w:hAnsi="Times New Roman" w:cs="Times New Roman"/>
          <w:sz w:val="24"/>
          <w:szCs w:val="24"/>
        </w:rPr>
      </w:pPr>
      <w:r w:rsidRPr="00B31BE4">
        <w:rPr>
          <w:rFonts w:ascii="Times New Roman" w:hAnsi="Times New Roman" w:cs="Times New Roman"/>
          <w:sz w:val="24"/>
          <w:szCs w:val="24"/>
        </w:rPr>
        <w:t xml:space="preserve">- </w:t>
      </w:r>
      <w:r w:rsidRPr="00B31BE4">
        <w:rPr>
          <w:rFonts w:ascii="Times New Roman" w:hAnsi="Times New Roman" w:cs="Times New Roman"/>
          <w:sz w:val="24"/>
          <w:szCs w:val="24"/>
          <w:lang w:val="en-US"/>
        </w:rPr>
        <w:t>I</w:t>
      </w:r>
      <w:r w:rsidRPr="00B31BE4">
        <w:rPr>
          <w:rFonts w:ascii="Times New Roman" w:hAnsi="Times New Roman" w:cs="Times New Roman"/>
          <w:sz w:val="24"/>
          <w:szCs w:val="24"/>
        </w:rPr>
        <w:t xml:space="preserve"> класс: </w:t>
      </w:r>
      <w:proofErr w:type="gramStart"/>
      <w:r w:rsidRPr="00B31BE4">
        <w:rPr>
          <w:rFonts w:ascii="Times New Roman" w:hAnsi="Times New Roman" w:cs="Times New Roman"/>
          <w:sz w:val="24"/>
          <w:szCs w:val="24"/>
        </w:rPr>
        <w:t>«Наш класс, наша школа», «Осень», «Наш город (село)», «Зима», «Моя семья.</w:t>
      </w:r>
      <w:proofErr w:type="gramEnd"/>
      <w:r w:rsidRPr="00B31BE4">
        <w:rPr>
          <w:rFonts w:ascii="Times New Roman" w:hAnsi="Times New Roman" w:cs="Times New Roman"/>
          <w:sz w:val="24"/>
          <w:szCs w:val="24"/>
        </w:rPr>
        <w:t xml:space="preserve"> Наш дом», «Весна», «Родная страна», «Лето».</w:t>
      </w:r>
    </w:p>
    <w:p w:rsidR="00B31BE4" w:rsidRPr="00B31BE4" w:rsidRDefault="00B31BE4" w:rsidP="00B31BE4">
      <w:pPr>
        <w:shd w:val="clear" w:color="auto" w:fill="FFFFFF"/>
        <w:spacing w:after="0" w:line="240" w:lineRule="auto"/>
        <w:ind w:firstLine="709"/>
        <w:jc w:val="both"/>
        <w:rPr>
          <w:rFonts w:ascii="Times New Roman" w:hAnsi="Times New Roman" w:cs="Times New Roman"/>
          <w:sz w:val="24"/>
          <w:szCs w:val="24"/>
        </w:rPr>
      </w:pPr>
      <w:r w:rsidRPr="00B31BE4">
        <w:rPr>
          <w:rFonts w:ascii="Times New Roman" w:hAnsi="Times New Roman" w:cs="Times New Roman"/>
          <w:sz w:val="24"/>
          <w:szCs w:val="24"/>
        </w:rPr>
        <w:t xml:space="preserve">- </w:t>
      </w:r>
      <w:r w:rsidRPr="00B31BE4">
        <w:rPr>
          <w:rFonts w:ascii="Times New Roman" w:hAnsi="Times New Roman" w:cs="Times New Roman"/>
          <w:sz w:val="24"/>
          <w:szCs w:val="24"/>
          <w:lang w:val="en-US"/>
        </w:rPr>
        <w:t>II</w:t>
      </w:r>
      <w:r w:rsidRPr="00B31BE4">
        <w:rPr>
          <w:rFonts w:ascii="Times New Roman" w:hAnsi="Times New Roman" w:cs="Times New Roman"/>
          <w:sz w:val="24"/>
          <w:szCs w:val="24"/>
        </w:rPr>
        <w:t xml:space="preserve"> класс: «Окружающая природа», «Вспомним лето», «Осень», «Зима», «Весна», «Скоро лето».</w:t>
      </w:r>
    </w:p>
    <w:p w:rsidR="00B31BE4" w:rsidRPr="00B31BE4" w:rsidRDefault="00B31BE4" w:rsidP="00B31BE4">
      <w:pPr>
        <w:shd w:val="clear" w:color="auto" w:fill="FFFFFF"/>
        <w:spacing w:after="0" w:line="240" w:lineRule="auto"/>
        <w:ind w:firstLine="709"/>
        <w:jc w:val="both"/>
        <w:rPr>
          <w:rFonts w:ascii="Times New Roman" w:hAnsi="Times New Roman" w:cs="Times New Roman"/>
          <w:sz w:val="24"/>
          <w:szCs w:val="24"/>
        </w:rPr>
      </w:pPr>
      <w:r w:rsidRPr="00B31BE4">
        <w:rPr>
          <w:rFonts w:ascii="Times New Roman" w:hAnsi="Times New Roman" w:cs="Times New Roman"/>
          <w:sz w:val="24"/>
          <w:szCs w:val="24"/>
        </w:rPr>
        <w:t xml:space="preserve">- </w:t>
      </w:r>
      <w:r w:rsidRPr="00B31BE4">
        <w:rPr>
          <w:rFonts w:ascii="Times New Roman" w:hAnsi="Times New Roman" w:cs="Times New Roman"/>
          <w:sz w:val="24"/>
          <w:szCs w:val="24"/>
          <w:lang w:val="en-US"/>
        </w:rPr>
        <w:t>III</w:t>
      </w:r>
      <w:r w:rsidRPr="00B31BE4">
        <w:rPr>
          <w:rFonts w:ascii="Times New Roman" w:hAnsi="Times New Roman" w:cs="Times New Roman"/>
          <w:sz w:val="24"/>
          <w:szCs w:val="24"/>
        </w:rPr>
        <w:t xml:space="preserve"> класс: «Космос и Земля», «Земля и другие небесные тела», «Воздух», «Земля», «Вода», «Формы поверхности», «Наш край», «Человек и общество», «Устное народное творчество».</w:t>
      </w:r>
    </w:p>
    <w:p w:rsidR="00B31BE4" w:rsidRPr="00B31BE4" w:rsidRDefault="00B31BE4" w:rsidP="00B31BE4">
      <w:pPr>
        <w:shd w:val="clear" w:color="auto" w:fill="FFFFFF"/>
        <w:spacing w:after="0" w:line="240" w:lineRule="auto"/>
        <w:ind w:firstLine="709"/>
        <w:jc w:val="both"/>
        <w:rPr>
          <w:rFonts w:ascii="Times New Roman" w:hAnsi="Times New Roman" w:cs="Times New Roman"/>
          <w:sz w:val="24"/>
          <w:szCs w:val="24"/>
        </w:rPr>
      </w:pPr>
      <w:r w:rsidRPr="00B31BE4">
        <w:rPr>
          <w:rFonts w:ascii="Times New Roman" w:hAnsi="Times New Roman" w:cs="Times New Roman"/>
          <w:sz w:val="24"/>
          <w:szCs w:val="24"/>
        </w:rPr>
        <w:t xml:space="preserve">- </w:t>
      </w:r>
      <w:r w:rsidRPr="00B31BE4">
        <w:rPr>
          <w:rFonts w:ascii="Times New Roman" w:hAnsi="Times New Roman" w:cs="Times New Roman"/>
          <w:sz w:val="24"/>
          <w:szCs w:val="24"/>
          <w:lang w:val="en-US"/>
        </w:rPr>
        <w:t>IV</w:t>
      </w:r>
      <w:r w:rsidRPr="00B31BE4">
        <w:rPr>
          <w:rFonts w:ascii="Times New Roman" w:hAnsi="Times New Roman" w:cs="Times New Roman"/>
          <w:sz w:val="24"/>
          <w:szCs w:val="24"/>
        </w:rPr>
        <w:t xml:space="preserve"> класс: «Единство человека и природы», «Организм человека, охрана его здоровья», «Восприятие окружающего мира», «Человек и история», «Российская история», «Древняя Русь», «Московское царство», «Российская империя», «Российское государство», «Как мы понимаем друг друга».</w:t>
      </w:r>
    </w:p>
    <w:p w:rsidR="00B31BE4" w:rsidRPr="00B31BE4" w:rsidRDefault="00B31BE4" w:rsidP="00B31BE4">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B31BE4">
        <w:rPr>
          <w:rFonts w:ascii="Times New Roman" w:eastAsia="Times New Roman" w:hAnsi="Times New Roman" w:cs="Times New Roman"/>
          <w:b/>
          <w:i/>
          <w:color w:val="auto"/>
          <w:kern w:val="0"/>
          <w:sz w:val="24"/>
          <w:szCs w:val="24"/>
          <w:lang w:eastAsia="ru-RU"/>
        </w:rPr>
        <w:t>Предметные результаты</w:t>
      </w:r>
      <w:r w:rsidRPr="00B31BE4">
        <w:rPr>
          <w:rFonts w:ascii="Times New Roman" w:eastAsia="Times New Roman" w:hAnsi="Times New Roman" w:cs="Times New Roman"/>
          <w:color w:val="auto"/>
          <w:kern w:val="0"/>
          <w:sz w:val="24"/>
          <w:szCs w:val="24"/>
          <w:lang w:eastAsia="ru-RU"/>
        </w:rPr>
        <w:t xml:space="preserve"> освоения содержания коррекционного курса</w:t>
      </w:r>
      <w:r w:rsidRPr="00B31BE4">
        <w:rPr>
          <w:sz w:val="24"/>
          <w:szCs w:val="24"/>
        </w:rPr>
        <w:t xml:space="preserve"> </w:t>
      </w:r>
      <w:r w:rsidRPr="00B31BE4">
        <w:rPr>
          <w:rFonts w:ascii="Times New Roman" w:eastAsia="Times New Roman" w:hAnsi="Times New Roman" w:cs="Times New Roman"/>
          <w:color w:val="auto"/>
          <w:kern w:val="0"/>
          <w:sz w:val="24"/>
          <w:szCs w:val="24"/>
          <w:lang w:eastAsia="ru-RU"/>
        </w:rPr>
        <w:t xml:space="preserve">«Развитие речи» определяется уровнем речевого развития, степенью выраженности, механизмом языковой/коммуникативной недостаточности, структурой речевого дефекта </w:t>
      </w:r>
      <w:proofErr w:type="gramStart"/>
      <w:r w:rsidRPr="00B31BE4">
        <w:rPr>
          <w:rFonts w:ascii="Times New Roman" w:eastAsia="Times New Roman" w:hAnsi="Times New Roman" w:cs="Times New Roman"/>
          <w:color w:val="auto"/>
          <w:kern w:val="0"/>
          <w:sz w:val="24"/>
          <w:szCs w:val="24"/>
          <w:lang w:eastAsia="ru-RU"/>
        </w:rPr>
        <w:t>обучающихся</w:t>
      </w:r>
      <w:proofErr w:type="gramEnd"/>
      <w:r w:rsidRPr="00B31BE4">
        <w:rPr>
          <w:rFonts w:ascii="Times New Roman" w:eastAsia="Times New Roman" w:hAnsi="Times New Roman" w:cs="Times New Roman"/>
          <w:color w:val="auto"/>
          <w:kern w:val="0"/>
          <w:sz w:val="24"/>
          <w:szCs w:val="24"/>
          <w:lang w:eastAsia="ru-RU"/>
        </w:rPr>
        <w:t xml:space="preserve"> с ТНР.</w:t>
      </w:r>
    </w:p>
    <w:p w:rsidR="00B31BE4" w:rsidRPr="00B31BE4" w:rsidRDefault="00B31BE4" w:rsidP="00B31BE4">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B31BE4">
        <w:rPr>
          <w:rFonts w:ascii="Times New Roman" w:eastAsia="Times New Roman" w:hAnsi="Times New Roman" w:cs="Times New Roman"/>
          <w:color w:val="auto"/>
          <w:kern w:val="0"/>
          <w:sz w:val="24"/>
          <w:szCs w:val="24"/>
          <w:lang w:eastAsia="ru-RU"/>
        </w:rPr>
        <w:t>Общими ориентирами в достижении предметных результатов освоения содержания коррекционного курса «Развитие речи» выступают:</w:t>
      </w:r>
    </w:p>
    <w:p w:rsidR="00B31BE4" w:rsidRPr="00B31BE4" w:rsidRDefault="00B31BE4" w:rsidP="00B31BE4">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B31BE4">
        <w:rPr>
          <w:rFonts w:ascii="Times New Roman" w:eastAsia="Times New Roman" w:hAnsi="Times New Roman" w:cs="Times New Roman"/>
          <w:color w:val="auto"/>
          <w:kern w:val="0"/>
          <w:sz w:val="24"/>
          <w:szCs w:val="24"/>
          <w:lang w:eastAsia="ru-RU"/>
        </w:rPr>
        <w:t>- сформированность представлений о нормах русского языка (орфоэпических, лексических, грамматических, орфографических, пунктуационных) и правилах речевого этикета;</w:t>
      </w:r>
    </w:p>
    <w:p w:rsidR="00B31BE4" w:rsidRPr="00B31BE4" w:rsidRDefault="00B31BE4" w:rsidP="00B31BE4">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B31BE4">
        <w:rPr>
          <w:rFonts w:ascii="Times New Roman" w:eastAsia="Times New Roman" w:hAnsi="Times New Roman" w:cs="Times New Roman"/>
          <w:color w:val="auto"/>
          <w:kern w:val="0"/>
          <w:sz w:val="24"/>
          <w:szCs w:val="24"/>
          <w:lang w:eastAsia="ru-RU"/>
        </w:rPr>
        <w:t>- сформированность осознания безошибочного письма как одного из проявлений собственного уровня культуры;</w:t>
      </w:r>
    </w:p>
    <w:p w:rsidR="00B31BE4" w:rsidRPr="00B31BE4" w:rsidRDefault="00B31BE4" w:rsidP="00B31BE4">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B31BE4">
        <w:rPr>
          <w:rFonts w:ascii="Times New Roman" w:eastAsia="Times New Roman" w:hAnsi="Times New Roman" w:cs="Times New Roman"/>
          <w:color w:val="auto"/>
          <w:kern w:val="0"/>
          <w:sz w:val="24"/>
          <w:szCs w:val="24"/>
          <w:lang w:eastAsia="ru-RU"/>
        </w:rPr>
        <w:t>- владение учебными действиями с языковыми единицами и умение их использовать для решения познавательных, практических и коммуникативных задач;</w:t>
      </w:r>
    </w:p>
    <w:p w:rsidR="00B31BE4" w:rsidRPr="00B31BE4" w:rsidRDefault="00B31BE4" w:rsidP="00B31BE4">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B31BE4">
        <w:rPr>
          <w:rFonts w:ascii="Times New Roman" w:eastAsia="Times New Roman" w:hAnsi="Times New Roman" w:cs="Times New Roman"/>
          <w:color w:val="auto"/>
          <w:kern w:val="0"/>
          <w:sz w:val="24"/>
          <w:szCs w:val="24"/>
          <w:lang w:eastAsia="ru-RU"/>
        </w:rPr>
        <w:t>- сформированность умений опознавать и анализировать основные единицы языка, его грамматические категории, использовать их адекватно ситуации общения;</w:t>
      </w:r>
    </w:p>
    <w:p w:rsidR="00B31BE4" w:rsidRPr="00B31BE4" w:rsidRDefault="00B31BE4" w:rsidP="00B31BE4">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B31BE4">
        <w:rPr>
          <w:rFonts w:ascii="Times New Roman" w:eastAsia="Times New Roman" w:hAnsi="Times New Roman" w:cs="Times New Roman"/>
          <w:color w:val="auto"/>
          <w:kern w:val="0"/>
          <w:sz w:val="24"/>
          <w:szCs w:val="24"/>
          <w:lang w:eastAsia="ru-RU"/>
        </w:rPr>
        <w:t>- сформированность умений анализа текстов;</w:t>
      </w:r>
    </w:p>
    <w:p w:rsidR="00B31BE4" w:rsidRPr="00B31BE4" w:rsidRDefault="00B31BE4" w:rsidP="00B31BE4">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B31BE4">
        <w:rPr>
          <w:rFonts w:ascii="Times New Roman" w:eastAsia="Times New Roman" w:hAnsi="Times New Roman" w:cs="Times New Roman"/>
          <w:color w:val="auto"/>
          <w:kern w:val="0"/>
          <w:sz w:val="24"/>
          <w:szCs w:val="24"/>
          <w:lang w:eastAsia="ru-RU"/>
        </w:rPr>
        <w:t>- сформированность умений работать с разными видами текстов, различая их характерные особенности;</w:t>
      </w:r>
    </w:p>
    <w:p w:rsidR="00B31BE4" w:rsidRPr="00B31BE4" w:rsidRDefault="00B31BE4" w:rsidP="00B31BE4">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B31BE4">
        <w:rPr>
          <w:rFonts w:ascii="Times New Roman" w:eastAsia="Times New Roman" w:hAnsi="Times New Roman" w:cs="Times New Roman"/>
          <w:color w:val="auto"/>
          <w:kern w:val="0"/>
          <w:sz w:val="24"/>
          <w:szCs w:val="24"/>
          <w:lang w:eastAsia="ru-RU"/>
        </w:rPr>
        <w:t>- сформированность умений на практическом уровне создавать тексты разного вида (повествование, описание, рассуждения);</w:t>
      </w:r>
    </w:p>
    <w:p w:rsidR="00B31BE4" w:rsidRPr="00B31BE4" w:rsidRDefault="00B31BE4" w:rsidP="00B31BE4">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B31BE4">
        <w:rPr>
          <w:rFonts w:ascii="Times New Roman" w:eastAsia="Times New Roman" w:hAnsi="Times New Roman" w:cs="Times New Roman"/>
          <w:color w:val="auto"/>
          <w:kern w:val="0"/>
          <w:sz w:val="24"/>
          <w:szCs w:val="24"/>
          <w:lang w:eastAsia="ru-RU"/>
        </w:rPr>
        <w:t>- сформированность умений создавать собственные тексты с опорой на иллюстрации, художественные произведения, личный опыт и др.</w:t>
      </w:r>
    </w:p>
    <w:p w:rsidR="00B31BE4" w:rsidRPr="00B31BE4" w:rsidRDefault="00B31BE4" w:rsidP="00B31BE4">
      <w:pPr>
        <w:shd w:val="clear" w:color="auto" w:fill="FFFFFF"/>
        <w:spacing w:after="0" w:line="240" w:lineRule="auto"/>
        <w:jc w:val="both"/>
        <w:rPr>
          <w:rFonts w:ascii="Times New Roman" w:eastAsia="Times New Roman" w:hAnsi="Times New Roman" w:cs="Times New Roman"/>
          <w:color w:val="auto"/>
          <w:kern w:val="0"/>
          <w:sz w:val="24"/>
          <w:szCs w:val="24"/>
          <w:lang w:eastAsia="ru-RU"/>
        </w:rPr>
      </w:pPr>
    </w:p>
    <w:p w:rsidR="00006699" w:rsidRPr="00006699" w:rsidRDefault="00006699" w:rsidP="00006699">
      <w:pPr>
        <w:suppressAutoHyphens w:val="0"/>
        <w:autoSpaceDE w:val="0"/>
        <w:autoSpaceDN w:val="0"/>
        <w:adjustRightInd w:val="0"/>
        <w:spacing w:after="0" w:line="240" w:lineRule="auto"/>
        <w:rPr>
          <w:rFonts w:ascii="Times New Roman" w:eastAsia="Calibri" w:hAnsi="Times New Roman" w:cs="Times New Roman"/>
          <w:color w:val="000000"/>
          <w:kern w:val="0"/>
          <w:sz w:val="24"/>
          <w:szCs w:val="24"/>
          <w:lang w:eastAsia="ru-RU"/>
        </w:rPr>
      </w:pPr>
      <w:bookmarkStart w:id="8" w:name="_Toc413974309"/>
    </w:p>
    <w:p w:rsidR="00A164F0" w:rsidRDefault="00A164F0" w:rsidP="00006699">
      <w:pPr>
        <w:suppressAutoHyphens w:val="0"/>
        <w:autoSpaceDE w:val="0"/>
        <w:autoSpaceDN w:val="0"/>
        <w:adjustRightInd w:val="0"/>
        <w:spacing w:after="0" w:line="240" w:lineRule="auto"/>
        <w:jc w:val="center"/>
        <w:rPr>
          <w:rFonts w:ascii="Times New Roman" w:eastAsia="Calibri" w:hAnsi="Times New Roman" w:cs="Times New Roman"/>
          <w:b/>
          <w:bCs/>
          <w:color w:val="000000"/>
          <w:kern w:val="0"/>
          <w:sz w:val="28"/>
          <w:szCs w:val="28"/>
          <w:lang w:eastAsia="ru-RU"/>
        </w:rPr>
      </w:pPr>
    </w:p>
    <w:p w:rsidR="00A164F0" w:rsidRDefault="00A164F0" w:rsidP="00006699">
      <w:pPr>
        <w:suppressAutoHyphens w:val="0"/>
        <w:autoSpaceDE w:val="0"/>
        <w:autoSpaceDN w:val="0"/>
        <w:adjustRightInd w:val="0"/>
        <w:spacing w:after="0" w:line="240" w:lineRule="auto"/>
        <w:jc w:val="center"/>
        <w:rPr>
          <w:rFonts w:ascii="Times New Roman" w:eastAsia="Calibri" w:hAnsi="Times New Roman" w:cs="Times New Roman"/>
          <w:b/>
          <w:bCs/>
          <w:color w:val="000000"/>
          <w:kern w:val="0"/>
          <w:sz w:val="28"/>
          <w:szCs w:val="28"/>
          <w:lang w:eastAsia="ru-RU"/>
        </w:rPr>
      </w:pPr>
    </w:p>
    <w:p w:rsidR="00A164F0" w:rsidRPr="00A164F0" w:rsidRDefault="00A164F0" w:rsidP="00A164F0">
      <w:pPr>
        <w:suppressAutoHyphens w:val="0"/>
        <w:spacing w:after="0" w:line="240" w:lineRule="auto"/>
        <w:ind w:firstLine="709"/>
        <w:jc w:val="center"/>
        <w:rPr>
          <w:rFonts w:ascii="Times New Roman" w:eastAsia="Times New Roman" w:hAnsi="Times New Roman" w:cs="Times New Roman"/>
          <w:b/>
          <w:color w:val="auto"/>
          <w:spacing w:val="2"/>
          <w:kern w:val="0"/>
          <w:sz w:val="28"/>
          <w:szCs w:val="28"/>
          <w:lang w:eastAsia="ru-RU"/>
        </w:rPr>
      </w:pPr>
      <w:r>
        <w:rPr>
          <w:rFonts w:ascii="Times New Roman" w:eastAsia="Times New Roman" w:hAnsi="Times New Roman" w:cs="Times New Roman"/>
          <w:b/>
          <w:color w:val="auto"/>
          <w:spacing w:val="2"/>
          <w:kern w:val="0"/>
          <w:sz w:val="28"/>
          <w:szCs w:val="28"/>
          <w:lang w:eastAsia="ru-RU"/>
        </w:rPr>
        <w:t>2.7</w:t>
      </w:r>
      <w:r w:rsidRPr="00A164F0">
        <w:rPr>
          <w:rFonts w:ascii="Times New Roman" w:eastAsia="Times New Roman" w:hAnsi="Times New Roman" w:cs="Times New Roman"/>
          <w:b/>
          <w:color w:val="auto"/>
          <w:spacing w:val="2"/>
          <w:kern w:val="0"/>
          <w:sz w:val="28"/>
          <w:szCs w:val="28"/>
          <w:lang w:eastAsia="ru-RU"/>
        </w:rPr>
        <w:t>. Программа внеурочной деятельности</w:t>
      </w:r>
    </w:p>
    <w:p w:rsidR="00A164F0" w:rsidRPr="00B31BE4" w:rsidRDefault="00A164F0" w:rsidP="00A164F0">
      <w:pPr>
        <w:suppressAutoHyphens w:val="0"/>
        <w:spacing w:after="0" w:line="240" w:lineRule="auto"/>
        <w:ind w:firstLine="709"/>
        <w:jc w:val="both"/>
        <w:rPr>
          <w:rFonts w:ascii="Times New Roman" w:hAnsi="Times New Roman" w:cs="Times New Roman"/>
          <w:b/>
          <w:sz w:val="28"/>
          <w:szCs w:val="28"/>
        </w:rPr>
      </w:pPr>
      <w:r w:rsidRPr="00B31BE4">
        <w:rPr>
          <w:rFonts w:ascii="Times New Roman" w:eastAsia="Times New Roman" w:hAnsi="Times New Roman" w:cs="Times New Roman"/>
          <w:color w:val="000000"/>
          <w:kern w:val="0"/>
          <w:sz w:val="24"/>
          <w:szCs w:val="24"/>
          <w:lang w:eastAsia="ru-RU"/>
        </w:rPr>
        <w:t xml:space="preserve">Внеурочная деятельность организуется </w:t>
      </w:r>
      <w:r w:rsidRPr="007F098D">
        <w:rPr>
          <w:rFonts w:ascii="Times New Roman" w:eastAsia="Times New Roman" w:hAnsi="Times New Roman" w:cs="Times New Roman"/>
          <w:color w:val="000000"/>
          <w:kern w:val="0"/>
          <w:sz w:val="24"/>
          <w:szCs w:val="24"/>
          <w:lang w:eastAsia="ru-RU"/>
        </w:rPr>
        <w:t xml:space="preserve"> </w:t>
      </w:r>
      <w:r w:rsidRPr="007F098D">
        <w:rPr>
          <w:sz w:val="24"/>
          <w:szCs w:val="24"/>
        </w:rPr>
        <w:t xml:space="preserve">(Вариант 7.2) </w:t>
      </w:r>
      <w:r w:rsidRPr="007F098D">
        <w:rPr>
          <w:rFonts w:ascii="Times New Roman" w:eastAsia="Calibri" w:hAnsi="Times New Roman" w:cs="Times New Roman"/>
          <w:color w:val="000000"/>
          <w:kern w:val="0"/>
          <w:sz w:val="24"/>
          <w:szCs w:val="24"/>
          <w:lang w:eastAsia="ru-RU"/>
        </w:rPr>
        <w:t>соответствуют ООП НОО школы.</w:t>
      </w:r>
    </w:p>
    <w:p w:rsidR="00A164F0" w:rsidRPr="00B31BE4" w:rsidRDefault="00A164F0" w:rsidP="00A164F0">
      <w:pPr>
        <w:spacing w:after="0" w:line="240" w:lineRule="auto"/>
        <w:jc w:val="center"/>
        <w:rPr>
          <w:rFonts w:ascii="Times New Roman" w:hAnsi="Times New Roman" w:cs="Times New Roman"/>
          <w:b/>
          <w:sz w:val="28"/>
          <w:szCs w:val="28"/>
        </w:rPr>
      </w:pPr>
      <w:r w:rsidRPr="00B31BE4">
        <w:rPr>
          <w:rFonts w:ascii="Times New Roman" w:hAnsi="Times New Roman" w:cs="Times New Roman"/>
          <w:b/>
          <w:sz w:val="28"/>
          <w:szCs w:val="28"/>
        </w:rPr>
        <w:t>План внеурочной деятельности (ФГОС)</w:t>
      </w:r>
    </w:p>
    <w:p w:rsidR="00A164F0" w:rsidRPr="00B31BE4" w:rsidRDefault="00A164F0" w:rsidP="00A164F0">
      <w:pPr>
        <w:spacing w:after="0" w:line="240" w:lineRule="auto"/>
        <w:jc w:val="center"/>
        <w:rPr>
          <w:rFonts w:ascii="Times New Roman" w:hAnsi="Times New Roman" w:cs="Times New Roman"/>
          <w:sz w:val="28"/>
          <w:szCs w:val="28"/>
        </w:rPr>
      </w:pPr>
      <w:r w:rsidRPr="00B31BE4">
        <w:rPr>
          <w:rFonts w:ascii="Times New Roman" w:hAnsi="Times New Roman" w:cs="Times New Roman"/>
          <w:sz w:val="28"/>
          <w:szCs w:val="28"/>
        </w:rPr>
        <w:t xml:space="preserve">МОУ «Средняя образовательная школа </w:t>
      </w:r>
    </w:p>
    <w:p w:rsidR="00A164F0" w:rsidRPr="00B31BE4" w:rsidRDefault="00A164F0" w:rsidP="00A164F0">
      <w:pPr>
        <w:spacing w:after="0" w:line="240" w:lineRule="auto"/>
        <w:jc w:val="center"/>
        <w:rPr>
          <w:rFonts w:ascii="Times New Roman" w:hAnsi="Times New Roman" w:cs="Times New Roman"/>
          <w:sz w:val="28"/>
          <w:szCs w:val="28"/>
        </w:rPr>
      </w:pPr>
      <w:r w:rsidRPr="00B31BE4">
        <w:rPr>
          <w:rFonts w:ascii="Times New Roman" w:hAnsi="Times New Roman" w:cs="Times New Roman"/>
          <w:sz w:val="28"/>
          <w:szCs w:val="28"/>
        </w:rPr>
        <w:t>с углублённым изучением отдельных предметов №18»</w:t>
      </w:r>
    </w:p>
    <w:p w:rsidR="00A164F0" w:rsidRPr="00B31BE4" w:rsidRDefault="00A164F0" w:rsidP="00A164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2017-2018</w:t>
      </w:r>
      <w:r w:rsidRPr="00B31BE4">
        <w:rPr>
          <w:rFonts w:ascii="Times New Roman" w:hAnsi="Times New Roman" w:cs="Times New Roman"/>
          <w:sz w:val="28"/>
          <w:szCs w:val="28"/>
        </w:rPr>
        <w:t xml:space="preserve"> учебный год</w:t>
      </w:r>
    </w:p>
    <w:tbl>
      <w:tblPr>
        <w:tblpPr w:leftFromText="180" w:rightFromText="180" w:vertAnchor="text" w:horzAnchor="margin" w:tblpXSpec="center" w:tblpY="9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00"/>
        <w:gridCol w:w="2700"/>
        <w:gridCol w:w="936"/>
        <w:gridCol w:w="2484"/>
        <w:gridCol w:w="2340"/>
      </w:tblGrid>
      <w:tr w:rsidR="00A164F0" w:rsidRPr="00DD5CCA" w:rsidTr="003C0DA5">
        <w:tc>
          <w:tcPr>
            <w:tcW w:w="468" w:type="dxa"/>
          </w:tcPr>
          <w:p w:rsidR="00A164F0" w:rsidRPr="00DD5CCA" w:rsidRDefault="00A164F0" w:rsidP="003C0DA5">
            <w:pPr>
              <w:spacing w:after="0" w:line="240" w:lineRule="auto"/>
              <w:jc w:val="center"/>
              <w:rPr>
                <w:rFonts w:ascii="Times New Roman" w:hAnsi="Times New Roman" w:cs="Times New Roman"/>
                <w:b/>
                <w:sz w:val="24"/>
                <w:szCs w:val="24"/>
              </w:rPr>
            </w:pPr>
            <w:r w:rsidRPr="00DD5CCA">
              <w:rPr>
                <w:rFonts w:ascii="Times New Roman" w:hAnsi="Times New Roman" w:cs="Times New Roman"/>
                <w:b/>
                <w:sz w:val="24"/>
                <w:szCs w:val="24"/>
              </w:rPr>
              <w:t>№</w:t>
            </w:r>
          </w:p>
        </w:tc>
        <w:tc>
          <w:tcPr>
            <w:tcW w:w="900" w:type="dxa"/>
          </w:tcPr>
          <w:p w:rsidR="00A164F0" w:rsidRPr="00DD5CCA" w:rsidRDefault="00A164F0" w:rsidP="003C0DA5">
            <w:pPr>
              <w:spacing w:after="0" w:line="240" w:lineRule="auto"/>
              <w:jc w:val="center"/>
              <w:rPr>
                <w:rFonts w:ascii="Times New Roman" w:hAnsi="Times New Roman" w:cs="Times New Roman"/>
                <w:b/>
                <w:sz w:val="24"/>
                <w:szCs w:val="24"/>
              </w:rPr>
            </w:pPr>
            <w:r w:rsidRPr="00DD5CCA">
              <w:rPr>
                <w:rFonts w:ascii="Times New Roman" w:hAnsi="Times New Roman" w:cs="Times New Roman"/>
                <w:b/>
                <w:sz w:val="24"/>
                <w:szCs w:val="24"/>
              </w:rPr>
              <w:t>Виды деятельности</w:t>
            </w:r>
          </w:p>
        </w:tc>
        <w:tc>
          <w:tcPr>
            <w:tcW w:w="2700" w:type="dxa"/>
          </w:tcPr>
          <w:p w:rsidR="00A164F0" w:rsidRPr="00DD5CCA" w:rsidRDefault="00A164F0" w:rsidP="003C0DA5">
            <w:pPr>
              <w:spacing w:after="0" w:line="240" w:lineRule="auto"/>
              <w:jc w:val="center"/>
              <w:rPr>
                <w:rFonts w:ascii="Times New Roman" w:hAnsi="Times New Roman" w:cs="Times New Roman"/>
                <w:b/>
                <w:sz w:val="24"/>
                <w:szCs w:val="24"/>
              </w:rPr>
            </w:pPr>
            <w:r w:rsidRPr="00DD5CCA">
              <w:rPr>
                <w:rFonts w:ascii="Times New Roman" w:hAnsi="Times New Roman" w:cs="Times New Roman"/>
                <w:b/>
                <w:sz w:val="24"/>
                <w:szCs w:val="24"/>
              </w:rPr>
              <w:t xml:space="preserve">Название модуля </w:t>
            </w:r>
          </w:p>
        </w:tc>
        <w:tc>
          <w:tcPr>
            <w:tcW w:w="936" w:type="dxa"/>
          </w:tcPr>
          <w:p w:rsidR="00A164F0" w:rsidRPr="00DD5CCA" w:rsidRDefault="00A164F0" w:rsidP="003C0DA5">
            <w:pPr>
              <w:spacing w:after="0" w:line="240" w:lineRule="auto"/>
              <w:jc w:val="center"/>
              <w:rPr>
                <w:rFonts w:ascii="Times New Roman" w:hAnsi="Times New Roman" w:cs="Times New Roman"/>
                <w:b/>
                <w:sz w:val="24"/>
                <w:szCs w:val="24"/>
              </w:rPr>
            </w:pPr>
            <w:r w:rsidRPr="00DD5CCA">
              <w:rPr>
                <w:rFonts w:ascii="Times New Roman" w:hAnsi="Times New Roman" w:cs="Times New Roman"/>
                <w:b/>
                <w:sz w:val="24"/>
                <w:szCs w:val="24"/>
              </w:rPr>
              <w:t>Класс</w:t>
            </w:r>
          </w:p>
        </w:tc>
        <w:tc>
          <w:tcPr>
            <w:tcW w:w="2484" w:type="dxa"/>
          </w:tcPr>
          <w:p w:rsidR="00A164F0" w:rsidRPr="00DD5CCA" w:rsidRDefault="00A164F0" w:rsidP="003C0DA5">
            <w:pPr>
              <w:spacing w:after="0" w:line="240" w:lineRule="auto"/>
              <w:ind w:firstLine="288"/>
              <w:jc w:val="center"/>
              <w:rPr>
                <w:rFonts w:ascii="Times New Roman" w:hAnsi="Times New Roman" w:cs="Times New Roman"/>
                <w:b/>
                <w:sz w:val="24"/>
                <w:szCs w:val="24"/>
              </w:rPr>
            </w:pPr>
            <w:r w:rsidRPr="00DD5CCA">
              <w:rPr>
                <w:rFonts w:ascii="Times New Roman" w:hAnsi="Times New Roman" w:cs="Times New Roman"/>
                <w:b/>
                <w:sz w:val="24"/>
                <w:szCs w:val="24"/>
              </w:rPr>
              <w:t>Ф.И.О. учителя</w:t>
            </w:r>
          </w:p>
        </w:tc>
        <w:tc>
          <w:tcPr>
            <w:tcW w:w="2340" w:type="dxa"/>
          </w:tcPr>
          <w:p w:rsidR="00A164F0" w:rsidRPr="00DD5CCA" w:rsidRDefault="00A164F0" w:rsidP="003C0DA5">
            <w:pPr>
              <w:spacing w:after="0" w:line="240" w:lineRule="auto"/>
              <w:jc w:val="center"/>
              <w:rPr>
                <w:rFonts w:ascii="Times New Roman" w:hAnsi="Times New Roman" w:cs="Times New Roman"/>
                <w:b/>
                <w:sz w:val="24"/>
                <w:szCs w:val="24"/>
              </w:rPr>
            </w:pPr>
            <w:r w:rsidRPr="00DD5CCA">
              <w:rPr>
                <w:rFonts w:ascii="Times New Roman" w:hAnsi="Times New Roman" w:cs="Times New Roman"/>
                <w:b/>
                <w:sz w:val="24"/>
                <w:szCs w:val="24"/>
              </w:rPr>
              <w:t>Время проведения</w:t>
            </w:r>
          </w:p>
        </w:tc>
      </w:tr>
      <w:tr w:rsidR="00A164F0" w:rsidRPr="00DD5CCA" w:rsidTr="003C0DA5">
        <w:tc>
          <w:tcPr>
            <w:tcW w:w="468" w:type="dxa"/>
            <w:vMerge w:val="restart"/>
          </w:tcPr>
          <w:p w:rsidR="00A164F0" w:rsidRPr="00DD5CCA" w:rsidRDefault="00A164F0" w:rsidP="003C0DA5">
            <w:pPr>
              <w:spacing w:after="0" w:line="240" w:lineRule="auto"/>
              <w:jc w:val="center"/>
              <w:rPr>
                <w:rFonts w:ascii="Times New Roman" w:hAnsi="Times New Roman" w:cs="Times New Roman"/>
                <w:sz w:val="24"/>
                <w:szCs w:val="24"/>
              </w:rPr>
            </w:pPr>
          </w:p>
        </w:tc>
        <w:tc>
          <w:tcPr>
            <w:tcW w:w="900" w:type="dxa"/>
            <w:vMerge w:val="restart"/>
            <w:textDirection w:val="btLr"/>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ПОЗНАВАТЕЛЬНАЯ</w:t>
            </w:r>
          </w:p>
        </w:tc>
        <w:tc>
          <w:tcPr>
            <w:tcW w:w="2700"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«Умницы и умники»</w:t>
            </w:r>
          </w:p>
        </w:tc>
        <w:tc>
          <w:tcPr>
            <w:tcW w:w="936"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1А</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1Б</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1В</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3А</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3Б</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3В</w:t>
            </w:r>
          </w:p>
        </w:tc>
        <w:tc>
          <w:tcPr>
            <w:tcW w:w="2484" w:type="dxa"/>
          </w:tcPr>
          <w:p w:rsidR="00A164F0" w:rsidRPr="00DD5CCA" w:rsidRDefault="00A164F0" w:rsidP="003C0DA5">
            <w:pPr>
              <w:spacing w:after="0" w:line="240" w:lineRule="auto"/>
              <w:jc w:val="center"/>
              <w:rPr>
                <w:rFonts w:ascii="Times New Roman" w:hAnsi="Times New Roman" w:cs="Times New Roman"/>
                <w:sz w:val="24"/>
                <w:szCs w:val="24"/>
              </w:rPr>
            </w:pPr>
            <w:proofErr w:type="spellStart"/>
            <w:r w:rsidRPr="00DD5CCA">
              <w:rPr>
                <w:rFonts w:ascii="Times New Roman" w:hAnsi="Times New Roman" w:cs="Times New Roman"/>
                <w:sz w:val="24"/>
                <w:szCs w:val="24"/>
              </w:rPr>
              <w:t>Дергунова</w:t>
            </w:r>
            <w:proofErr w:type="spellEnd"/>
            <w:r w:rsidRPr="00DD5CCA">
              <w:rPr>
                <w:rFonts w:ascii="Times New Roman" w:hAnsi="Times New Roman" w:cs="Times New Roman"/>
                <w:sz w:val="24"/>
                <w:szCs w:val="24"/>
              </w:rPr>
              <w:t xml:space="preserve"> М.В.</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Долгова И.А</w:t>
            </w:r>
          </w:p>
          <w:p w:rsidR="00A164F0" w:rsidRPr="00DD5CCA" w:rsidRDefault="00A164F0" w:rsidP="003C0DA5">
            <w:pPr>
              <w:spacing w:after="0" w:line="240" w:lineRule="auto"/>
              <w:jc w:val="center"/>
              <w:rPr>
                <w:rFonts w:ascii="Times New Roman" w:hAnsi="Times New Roman" w:cs="Times New Roman"/>
                <w:sz w:val="24"/>
                <w:szCs w:val="24"/>
              </w:rPr>
            </w:pPr>
            <w:proofErr w:type="spellStart"/>
            <w:r w:rsidRPr="00DD5CCA">
              <w:rPr>
                <w:rFonts w:ascii="Times New Roman" w:hAnsi="Times New Roman" w:cs="Times New Roman"/>
                <w:sz w:val="24"/>
                <w:szCs w:val="24"/>
              </w:rPr>
              <w:t>Ерёмкина</w:t>
            </w:r>
            <w:proofErr w:type="spellEnd"/>
            <w:r w:rsidRPr="00DD5CCA">
              <w:rPr>
                <w:rFonts w:ascii="Times New Roman" w:hAnsi="Times New Roman" w:cs="Times New Roman"/>
                <w:sz w:val="24"/>
                <w:szCs w:val="24"/>
              </w:rPr>
              <w:t xml:space="preserve"> Н.В.</w:t>
            </w:r>
          </w:p>
          <w:p w:rsidR="00A164F0" w:rsidRPr="00DD5CCA" w:rsidRDefault="00A164F0" w:rsidP="003C0DA5">
            <w:pPr>
              <w:spacing w:after="0" w:line="240" w:lineRule="auto"/>
              <w:jc w:val="center"/>
              <w:rPr>
                <w:rFonts w:ascii="Times New Roman" w:hAnsi="Times New Roman" w:cs="Times New Roman"/>
                <w:sz w:val="24"/>
                <w:szCs w:val="24"/>
              </w:rPr>
            </w:pPr>
            <w:proofErr w:type="spellStart"/>
            <w:r w:rsidRPr="00DD5CCA">
              <w:rPr>
                <w:rFonts w:ascii="Times New Roman" w:hAnsi="Times New Roman" w:cs="Times New Roman"/>
                <w:sz w:val="24"/>
                <w:szCs w:val="24"/>
              </w:rPr>
              <w:t>Блохова</w:t>
            </w:r>
            <w:proofErr w:type="spellEnd"/>
            <w:r w:rsidRPr="00DD5CCA">
              <w:rPr>
                <w:rFonts w:ascii="Times New Roman" w:hAnsi="Times New Roman" w:cs="Times New Roman"/>
                <w:sz w:val="24"/>
                <w:szCs w:val="24"/>
              </w:rPr>
              <w:t xml:space="preserve"> Л.Б.</w:t>
            </w:r>
          </w:p>
          <w:p w:rsidR="00A164F0" w:rsidRPr="00DD5CCA" w:rsidRDefault="00A164F0" w:rsidP="003C0DA5">
            <w:pPr>
              <w:spacing w:after="0" w:line="240" w:lineRule="auto"/>
              <w:jc w:val="center"/>
              <w:rPr>
                <w:rFonts w:ascii="Times New Roman" w:hAnsi="Times New Roman" w:cs="Times New Roman"/>
                <w:sz w:val="24"/>
                <w:szCs w:val="24"/>
              </w:rPr>
            </w:pPr>
            <w:proofErr w:type="spellStart"/>
            <w:r w:rsidRPr="00DD5CCA">
              <w:rPr>
                <w:rFonts w:ascii="Times New Roman" w:hAnsi="Times New Roman" w:cs="Times New Roman"/>
                <w:sz w:val="24"/>
                <w:szCs w:val="24"/>
              </w:rPr>
              <w:t>Мурзаева</w:t>
            </w:r>
            <w:proofErr w:type="spellEnd"/>
            <w:r w:rsidRPr="00DD5CCA">
              <w:rPr>
                <w:rFonts w:ascii="Times New Roman" w:hAnsi="Times New Roman" w:cs="Times New Roman"/>
                <w:sz w:val="24"/>
                <w:szCs w:val="24"/>
              </w:rPr>
              <w:t xml:space="preserve"> Л.Г.</w:t>
            </w:r>
          </w:p>
          <w:p w:rsidR="00A164F0" w:rsidRPr="00DD5CCA" w:rsidRDefault="00A164F0" w:rsidP="003C0D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Биксалиева А.Ш.</w:t>
            </w:r>
          </w:p>
        </w:tc>
        <w:tc>
          <w:tcPr>
            <w:tcW w:w="2340"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Вторник 12.30</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Пятница12.30</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Среда 12.30</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Четверг 13.20</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Понедельник 13.20</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Среда 13.20</w:t>
            </w:r>
          </w:p>
        </w:tc>
      </w:tr>
      <w:tr w:rsidR="00A164F0" w:rsidRPr="00DD5CCA" w:rsidTr="003C0DA5">
        <w:tc>
          <w:tcPr>
            <w:tcW w:w="468" w:type="dxa"/>
            <w:vMerge/>
          </w:tcPr>
          <w:p w:rsidR="00A164F0" w:rsidRPr="00DD5CCA" w:rsidRDefault="00A164F0" w:rsidP="003C0DA5">
            <w:pPr>
              <w:spacing w:after="0" w:line="240" w:lineRule="auto"/>
              <w:jc w:val="center"/>
              <w:rPr>
                <w:rFonts w:ascii="Times New Roman" w:hAnsi="Times New Roman" w:cs="Times New Roman"/>
                <w:sz w:val="24"/>
                <w:szCs w:val="24"/>
              </w:rPr>
            </w:pPr>
          </w:p>
        </w:tc>
        <w:tc>
          <w:tcPr>
            <w:tcW w:w="900" w:type="dxa"/>
            <w:vMerge/>
          </w:tcPr>
          <w:p w:rsidR="00A164F0" w:rsidRPr="00DD5CCA" w:rsidRDefault="00A164F0" w:rsidP="003C0DA5">
            <w:pPr>
              <w:spacing w:after="0" w:line="240" w:lineRule="auto"/>
              <w:jc w:val="center"/>
              <w:rPr>
                <w:rFonts w:ascii="Times New Roman" w:hAnsi="Times New Roman" w:cs="Times New Roman"/>
                <w:sz w:val="24"/>
                <w:szCs w:val="24"/>
              </w:rPr>
            </w:pPr>
          </w:p>
        </w:tc>
        <w:tc>
          <w:tcPr>
            <w:tcW w:w="2700"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«Занимательная математика»</w:t>
            </w:r>
          </w:p>
        </w:tc>
        <w:tc>
          <w:tcPr>
            <w:tcW w:w="936"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4А</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4Б</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4В</w:t>
            </w:r>
          </w:p>
        </w:tc>
        <w:tc>
          <w:tcPr>
            <w:tcW w:w="2484" w:type="dxa"/>
          </w:tcPr>
          <w:p w:rsidR="00A164F0" w:rsidRPr="00DD5CCA" w:rsidRDefault="00A164F0" w:rsidP="003C0DA5">
            <w:pPr>
              <w:spacing w:after="0" w:line="240" w:lineRule="auto"/>
              <w:jc w:val="center"/>
              <w:rPr>
                <w:rFonts w:ascii="Times New Roman" w:hAnsi="Times New Roman" w:cs="Times New Roman"/>
                <w:sz w:val="24"/>
                <w:szCs w:val="24"/>
              </w:rPr>
            </w:pPr>
            <w:proofErr w:type="spellStart"/>
            <w:r w:rsidRPr="00DD5CCA">
              <w:rPr>
                <w:rFonts w:ascii="Times New Roman" w:hAnsi="Times New Roman" w:cs="Times New Roman"/>
                <w:sz w:val="24"/>
                <w:szCs w:val="24"/>
              </w:rPr>
              <w:t>Князькина</w:t>
            </w:r>
            <w:proofErr w:type="spellEnd"/>
            <w:r w:rsidRPr="00DD5CCA">
              <w:rPr>
                <w:rFonts w:ascii="Times New Roman" w:hAnsi="Times New Roman" w:cs="Times New Roman"/>
                <w:sz w:val="24"/>
                <w:szCs w:val="24"/>
              </w:rPr>
              <w:t xml:space="preserve"> О.Ю.</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Егорова Р.И.</w:t>
            </w:r>
          </w:p>
          <w:p w:rsidR="00A164F0" w:rsidRPr="00DD5CCA" w:rsidRDefault="00A164F0" w:rsidP="003C0DA5">
            <w:pPr>
              <w:spacing w:after="0" w:line="240" w:lineRule="auto"/>
              <w:jc w:val="center"/>
              <w:rPr>
                <w:rFonts w:ascii="Times New Roman" w:hAnsi="Times New Roman" w:cs="Times New Roman"/>
                <w:sz w:val="24"/>
                <w:szCs w:val="24"/>
              </w:rPr>
            </w:pPr>
            <w:proofErr w:type="spellStart"/>
            <w:r w:rsidRPr="00DD5CCA">
              <w:rPr>
                <w:rFonts w:ascii="Times New Roman" w:hAnsi="Times New Roman" w:cs="Times New Roman"/>
                <w:sz w:val="24"/>
                <w:szCs w:val="24"/>
              </w:rPr>
              <w:t>Царькова</w:t>
            </w:r>
            <w:proofErr w:type="spellEnd"/>
            <w:r w:rsidRPr="00DD5CCA">
              <w:rPr>
                <w:rFonts w:ascii="Times New Roman" w:hAnsi="Times New Roman" w:cs="Times New Roman"/>
                <w:sz w:val="24"/>
                <w:szCs w:val="24"/>
              </w:rPr>
              <w:t xml:space="preserve"> Т.А.</w:t>
            </w:r>
          </w:p>
        </w:tc>
        <w:tc>
          <w:tcPr>
            <w:tcW w:w="2340"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Понедельник 12.30</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Среда 13.20</w:t>
            </w:r>
          </w:p>
          <w:p w:rsidR="00A164F0" w:rsidRPr="00DD5CCA" w:rsidRDefault="00A164F0" w:rsidP="003C0D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Четверг 12.30</w:t>
            </w:r>
          </w:p>
        </w:tc>
      </w:tr>
      <w:tr w:rsidR="00A164F0" w:rsidRPr="00DD5CCA" w:rsidTr="003C0DA5">
        <w:tc>
          <w:tcPr>
            <w:tcW w:w="468" w:type="dxa"/>
            <w:vMerge/>
          </w:tcPr>
          <w:p w:rsidR="00A164F0" w:rsidRPr="00DD5CCA" w:rsidRDefault="00A164F0" w:rsidP="003C0DA5">
            <w:pPr>
              <w:spacing w:after="0" w:line="240" w:lineRule="auto"/>
              <w:jc w:val="center"/>
              <w:rPr>
                <w:rFonts w:ascii="Times New Roman" w:hAnsi="Times New Roman" w:cs="Times New Roman"/>
                <w:sz w:val="24"/>
                <w:szCs w:val="24"/>
              </w:rPr>
            </w:pPr>
          </w:p>
        </w:tc>
        <w:tc>
          <w:tcPr>
            <w:tcW w:w="900" w:type="dxa"/>
            <w:vMerge/>
          </w:tcPr>
          <w:p w:rsidR="00A164F0" w:rsidRPr="00DD5CCA" w:rsidRDefault="00A164F0" w:rsidP="003C0DA5">
            <w:pPr>
              <w:spacing w:after="0" w:line="240" w:lineRule="auto"/>
              <w:jc w:val="center"/>
              <w:rPr>
                <w:rFonts w:ascii="Times New Roman" w:hAnsi="Times New Roman" w:cs="Times New Roman"/>
                <w:sz w:val="24"/>
                <w:szCs w:val="24"/>
              </w:rPr>
            </w:pPr>
          </w:p>
        </w:tc>
        <w:tc>
          <w:tcPr>
            <w:tcW w:w="2700"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«Секреты орфографии»</w:t>
            </w:r>
          </w:p>
        </w:tc>
        <w:tc>
          <w:tcPr>
            <w:tcW w:w="936" w:type="dxa"/>
          </w:tcPr>
          <w:p w:rsidR="00A164F0" w:rsidRPr="00DD5CCA" w:rsidRDefault="00A164F0" w:rsidP="003C0D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2А</w:t>
            </w:r>
          </w:p>
        </w:tc>
        <w:tc>
          <w:tcPr>
            <w:tcW w:w="2484" w:type="dxa"/>
          </w:tcPr>
          <w:p w:rsidR="00A164F0" w:rsidRPr="00DD5CCA" w:rsidRDefault="00A164F0" w:rsidP="003C0DA5">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Аввакумова</w:t>
            </w:r>
            <w:proofErr w:type="spellEnd"/>
            <w:r>
              <w:rPr>
                <w:rFonts w:ascii="Times New Roman" w:hAnsi="Times New Roman" w:cs="Times New Roman"/>
                <w:sz w:val="24"/>
                <w:szCs w:val="24"/>
              </w:rPr>
              <w:t xml:space="preserve"> Т.И.</w:t>
            </w:r>
          </w:p>
        </w:tc>
        <w:tc>
          <w:tcPr>
            <w:tcW w:w="2340" w:type="dxa"/>
          </w:tcPr>
          <w:p w:rsidR="00A164F0" w:rsidRPr="00DD5CCA" w:rsidRDefault="00A164F0" w:rsidP="003C0D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Четверг 12.30</w:t>
            </w:r>
          </w:p>
        </w:tc>
      </w:tr>
      <w:tr w:rsidR="00A164F0" w:rsidRPr="00DD5CCA" w:rsidTr="003C0DA5">
        <w:tc>
          <w:tcPr>
            <w:tcW w:w="468" w:type="dxa"/>
            <w:vMerge/>
          </w:tcPr>
          <w:p w:rsidR="00A164F0" w:rsidRPr="00DD5CCA" w:rsidRDefault="00A164F0" w:rsidP="003C0DA5">
            <w:pPr>
              <w:spacing w:after="0" w:line="240" w:lineRule="auto"/>
              <w:jc w:val="center"/>
              <w:rPr>
                <w:rFonts w:ascii="Times New Roman" w:hAnsi="Times New Roman" w:cs="Times New Roman"/>
                <w:sz w:val="24"/>
                <w:szCs w:val="24"/>
              </w:rPr>
            </w:pPr>
          </w:p>
        </w:tc>
        <w:tc>
          <w:tcPr>
            <w:tcW w:w="900" w:type="dxa"/>
            <w:vMerge/>
          </w:tcPr>
          <w:p w:rsidR="00A164F0" w:rsidRPr="00DD5CCA" w:rsidRDefault="00A164F0" w:rsidP="003C0DA5">
            <w:pPr>
              <w:spacing w:after="0" w:line="240" w:lineRule="auto"/>
              <w:jc w:val="center"/>
              <w:rPr>
                <w:rFonts w:ascii="Times New Roman" w:hAnsi="Times New Roman" w:cs="Times New Roman"/>
                <w:sz w:val="24"/>
                <w:szCs w:val="24"/>
              </w:rPr>
            </w:pPr>
          </w:p>
        </w:tc>
        <w:tc>
          <w:tcPr>
            <w:tcW w:w="2700"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«Занимательная грамматика»</w:t>
            </w:r>
          </w:p>
        </w:tc>
        <w:tc>
          <w:tcPr>
            <w:tcW w:w="936"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2Б</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2В</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3А</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3Б</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3В</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4А</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4Б</w:t>
            </w:r>
          </w:p>
        </w:tc>
        <w:tc>
          <w:tcPr>
            <w:tcW w:w="2484" w:type="dxa"/>
          </w:tcPr>
          <w:p w:rsidR="00A164F0" w:rsidRPr="00DD5CCA" w:rsidRDefault="00A164F0" w:rsidP="003C0DA5">
            <w:pPr>
              <w:spacing w:after="0" w:line="240" w:lineRule="auto"/>
              <w:jc w:val="center"/>
              <w:rPr>
                <w:rFonts w:ascii="Times New Roman" w:hAnsi="Times New Roman" w:cs="Times New Roman"/>
                <w:sz w:val="24"/>
                <w:szCs w:val="24"/>
              </w:rPr>
            </w:pPr>
            <w:proofErr w:type="spellStart"/>
            <w:r w:rsidRPr="00DD5CCA">
              <w:rPr>
                <w:rFonts w:ascii="Times New Roman" w:hAnsi="Times New Roman" w:cs="Times New Roman"/>
                <w:sz w:val="24"/>
                <w:szCs w:val="24"/>
              </w:rPr>
              <w:t>Вельмакина</w:t>
            </w:r>
            <w:proofErr w:type="spellEnd"/>
            <w:r w:rsidRPr="00DD5CCA">
              <w:rPr>
                <w:rFonts w:ascii="Times New Roman" w:hAnsi="Times New Roman" w:cs="Times New Roman"/>
                <w:sz w:val="24"/>
                <w:szCs w:val="24"/>
              </w:rPr>
              <w:t xml:space="preserve"> С.А.</w:t>
            </w:r>
          </w:p>
          <w:p w:rsidR="00A164F0" w:rsidRPr="00DD5CCA" w:rsidRDefault="00A164F0" w:rsidP="003C0DA5">
            <w:pPr>
              <w:spacing w:after="0" w:line="240" w:lineRule="auto"/>
              <w:jc w:val="center"/>
              <w:rPr>
                <w:rFonts w:ascii="Times New Roman" w:hAnsi="Times New Roman" w:cs="Times New Roman"/>
                <w:sz w:val="24"/>
                <w:szCs w:val="24"/>
              </w:rPr>
            </w:pPr>
            <w:proofErr w:type="spellStart"/>
            <w:r w:rsidRPr="00DD5CCA">
              <w:rPr>
                <w:rFonts w:ascii="Times New Roman" w:hAnsi="Times New Roman" w:cs="Times New Roman"/>
                <w:sz w:val="24"/>
                <w:szCs w:val="24"/>
              </w:rPr>
              <w:t>Байкова</w:t>
            </w:r>
            <w:proofErr w:type="spellEnd"/>
            <w:r w:rsidRPr="00DD5CCA">
              <w:rPr>
                <w:rFonts w:ascii="Times New Roman" w:hAnsi="Times New Roman" w:cs="Times New Roman"/>
                <w:sz w:val="24"/>
                <w:szCs w:val="24"/>
              </w:rPr>
              <w:t xml:space="preserve"> Н.О.</w:t>
            </w:r>
          </w:p>
          <w:p w:rsidR="00A164F0" w:rsidRPr="00DD5CCA" w:rsidRDefault="00A164F0" w:rsidP="003C0DA5">
            <w:pPr>
              <w:spacing w:after="0" w:line="240" w:lineRule="auto"/>
              <w:jc w:val="center"/>
              <w:rPr>
                <w:rFonts w:ascii="Times New Roman" w:hAnsi="Times New Roman" w:cs="Times New Roman"/>
                <w:sz w:val="24"/>
                <w:szCs w:val="24"/>
              </w:rPr>
            </w:pPr>
            <w:proofErr w:type="spellStart"/>
            <w:r w:rsidRPr="00DD5CCA">
              <w:rPr>
                <w:rFonts w:ascii="Times New Roman" w:hAnsi="Times New Roman" w:cs="Times New Roman"/>
                <w:sz w:val="24"/>
                <w:szCs w:val="24"/>
              </w:rPr>
              <w:t>Блохова</w:t>
            </w:r>
            <w:proofErr w:type="spellEnd"/>
            <w:r w:rsidRPr="00DD5CCA">
              <w:rPr>
                <w:rFonts w:ascii="Times New Roman" w:hAnsi="Times New Roman" w:cs="Times New Roman"/>
                <w:sz w:val="24"/>
                <w:szCs w:val="24"/>
              </w:rPr>
              <w:t xml:space="preserve"> Л.Б.</w:t>
            </w:r>
          </w:p>
          <w:p w:rsidR="00A164F0" w:rsidRPr="00DD5CCA" w:rsidRDefault="00A164F0" w:rsidP="003C0DA5">
            <w:pPr>
              <w:spacing w:after="0" w:line="240" w:lineRule="auto"/>
              <w:jc w:val="center"/>
              <w:rPr>
                <w:rFonts w:ascii="Times New Roman" w:hAnsi="Times New Roman" w:cs="Times New Roman"/>
                <w:sz w:val="24"/>
                <w:szCs w:val="24"/>
              </w:rPr>
            </w:pPr>
            <w:proofErr w:type="spellStart"/>
            <w:r w:rsidRPr="00DD5CCA">
              <w:rPr>
                <w:rFonts w:ascii="Times New Roman" w:hAnsi="Times New Roman" w:cs="Times New Roman"/>
                <w:sz w:val="24"/>
                <w:szCs w:val="24"/>
              </w:rPr>
              <w:t>Мурзаева</w:t>
            </w:r>
            <w:proofErr w:type="spellEnd"/>
            <w:r w:rsidRPr="00DD5CCA">
              <w:rPr>
                <w:rFonts w:ascii="Times New Roman" w:hAnsi="Times New Roman" w:cs="Times New Roman"/>
                <w:sz w:val="24"/>
                <w:szCs w:val="24"/>
              </w:rPr>
              <w:t xml:space="preserve"> Л.Г.</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Биксалиева А.Ш.</w:t>
            </w:r>
          </w:p>
          <w:p w:rsidR="00A164F0" w:rsidRPr="00DD5CCA" w:rsidRDefault="00A164F0" w:rsidP="003C0DA5">
            <w:pPr>
              <w:spacing w:after="0" w:line="240" w:lineRule="auto"/>
              <w:jc w:val="center"/>
              <w:rPr>
                <w:rFonts w:ascii="Times New Roman" w:hAnsi="Times New Roman" w:cs="Times New Roman"/>
                <w:sz w:val="24"/>
                <w:szCs w:val="24"/>
              </w:rPr>
            </w:pPr>
            <w:proofErr w:type="spellStart"/>
            <w:r w:rsidRPr="00DD5CCA">
              <w:rPr>
                <w:rFonts w:ascii="Times New Roman" w:hAnsi="Times New Roman" w:cs="Times New Roman"/>
                <w:sz w:val="24"/>
                <w:szCs w:val="24"/>
              </w:rPr>
              <w:t>Князькина</w:t>
            </w:r>
            <w:proofErr w:type="spellEnd"/>
            <w:r w:rsidRPr="00DD5CCA">
              <w:rPr>
                <w:rFonts w:ascii="Times New Roman" w:hAnsi="Times New Roman" w:cs="Times New Roman"/>
                <w:sz w:val="24"/>
                <w:szCs w:val="24"/>
              </w:rPr>
              <w:t xml:space="preserve"> О.Ю.</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Егорова Р.И.</w:t>
            </w:r>
          </w:p>
        </w:tc>
        <w:tc>
          <w:tcPr>
            <w:tcW w:w="2340"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Четверг 12.30</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Понедельник 12.30</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Пятница 12.30</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Понедельник 12.30</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Четверг 12.30</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Среда 13.20</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Понедельник 12.30</w:t>
            </w:r>
          </w:p>
        </w:tc>
      </w:tr>
      <w:tr w:rsidR="00A164F0" w:rsidRPr="00DD5CCA" w:rsidTr="003C0DA5">
        <w:tc>
          <w:tcPr>
            <w:tcW w:w="468" w:type="dxa"/>
            <w:vMerge/>
          </w:tcPr>
          <w:p w:rsidR="00A164F0" w:rsidRPr="00DD5CCA" w:rsidRDefault="00A164F0" w:rsidP="003C0DA5">
            <w:pPr>
              <w:spacing w:after="0" w:line="240" w:lineRule="auto"/>
              <w:jc w:val="center"/>
              <w:rPr>
                <w:rFonts w:ascii="Times New Roman" w:hAnsi="Times New Roman" w:cs="Times New Roman"/>
                <w:sz w:val="24"/>
                <w:szCs w:val="24"/>
              </w:rPr>
            </w:pPr>
          </w:p>
        </w:tc>
        <w:tc>
          <w:tcPr>
            <w:tcW w:w="900" w:type="dxa"/>
            <w:vMerge/>
          </w:tcPr>
          <w:p w:rsidR="00A164F0" w:rsidRPr="00DD5CCA" w:rsidRDefault="00A164F0" w:rsidP="003C0DA5">
            <w:pPr>
              <w:spacing w:after="0" w:line="240" w:lineRule="auto"/>
              <w:jc w:val="center"/>
              <w:rPr>
                <w:rFonts w:ascii="Times New Roman" w:hAnsi="Times New Roman" w:cs="Times New Roman"/>
                <w:sz w:val="24"/>
                <w:szCs w:val="24"/>
              </w:rPr>
            </w:pPr>
          </w:p>
        </w:tc>
        <w:tc>
          <w:tcPr>
            <w:tcW w:w="2700"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«Секреты русского языка»</w:t>
            </w:r>
          </w:p>
        </w:tc>
        <w:tc>
          <w:tcPr>
            <w:tcW w:w="936"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4В</w:t>
            </w:r>
          </w:p>
        </w:tc>
        <w:tc>
          <w:tcPr>
            <w:tcW w:w="2484" w:type="dxa"/>
          </w:tcPr>
          <w:p w:rsidR="00A164F0" w:rsidRPr="00DD5CCA" w:rsidRDefault="00A164F0" w:rsidP="003C0DA5">
            <w:pPr>
              <w:spacing w:after="0" w:line="240" w:lineRule="auto"/>
              <w:jc w:val="center"/>
              <w:rPr>
                <w:rFonts w:ascii="Times New Roman" w:hAnsi="Times New Roman" w:cs="Times New Roman"/>
                <w:sz w:val="24"/>
                <w:szCs w:val="24"/>
              </w:rPr>
            </w:pPr>
            <w:proofErr w:type="spellStart"/>
            <w:r w:rsidRPr="00DD5CCA">
              <w:rPr>
                <w:rFonts w:ascii="Times New Roman" w:hAnsi="Times New Roman" w:cs="Times New Roman"/>
                <w:sz w:val="24"/>
                <w:szCs w:val="24"/>
              </w:rPr>
              <w:t>Царькова</w:t>
            </w:r>
            <w:proofErr w:type="spellEnd"/>
            <w:r w:rsidRPr="00DD5CCA">
              <w:rPr>
                <w:rFonts w:ascii="Times New Roman" w:hAnsi="Times New Roman" w:cs="Times New Roman"/>
                <w:sz w:val="24"/>
                <w:szCs w:val="24"/>
              </w:rPr>
              <w:t xml:space="preserve"> Т.А.</w:t>
            </w:r>
          </w:p>
          <w:p w:rsidR="00A164F0" w:rsidRPr="00DD5CCA" w:rsidRDefault="00A164F0" w:rsidP="003C0DA5">
            <w:pPr>
              <w:spacing w:after="0" w:line="240" w:lineRule="auto"/>
              <w:jc w:val="center"/>
              <w:rPr>
                <w:rFonts w:ascii="Times New Roman" w:hAnsi="Times New Roman" w:cs="Times New Roman"/>
                <w:sz w:val="24"/>
                <w:szCs w:val="24"/>
              </w:rPr>
            </w:pPr>
          </w:p>
        </w:tc>
        <w:tc>
          <w:tcPr>
            <w:tcW w:w="2340"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Вторник 13.20</w:t>
            </w:r>
          </w:p>
        </w:tc>
      </w:tr>
      <w:tr w:rsidR="00A164F0" w:rsidRPr="00DD5CCA" w:rsidTr="003C0DA5">
        <w:tc>
          <w:tcPr>
            <w:tcW w:w="468" w:type="dxa"/>
            <w:vMerge/>
          </w:tcPr>
          <w:p w:rsidR="00A164F0" w:rsidRPr="00DD5CCA" w:rsidRDefault="00A164F0" w:rsidP="003C0DA5">
            <w:pPr>
              <w:spacing w:after="0" w:line="240" w:lineRule="auto"/>
              <w:jc w:val="center"/>
              <w:rPr>
                <w:rFonts w:ascii="Times New Roman" w:hAnsi="Times New Roman" w:cs="Times New Roman"/>
                <w:sz w:val="24"/>
                <w:szCs w:val="24"/>
              </w:rPr>
            </w:pPr>
          </w:p>
        </w:tc>
        <w:tc>
          <w:tcPr>
            <w:tcW w:w="900" w:type="dxa"/>
            <w:vMerge/>
          </w:tcPr>
          <w:p w:rsidR="00A164F0" w:rsidRPr="00DD5CCA" w:rsidRDefault="00A164F0" w:rsidP="003C0DA5">
            <w:pPr>
              <w:spacing w:after="0" w:line="240" w:lineRule="auto"/>
              <w:jc w:val="center"/>
              <w:rPr>
                <w:rFonts w:ascii="Times New Roman" w:hAnsi="Times New Roman" w:cs="Times New Roman"/>
                <w:sz w:val="24"/>
                <w:szCs w:val="24"/>
              </w:rPr>
            </w:pPr>
          </w:p>
        </w:tc>
        <w:tc>
          <w:tcPr>
            <w:tcW w:w="2700"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«Тайны мордовского языка»</w:t>
            </w:r>
          </w:p>
        </w:tc>
        <w:tc>
          <w:tcPr>
            <w:tcW w:w="936"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2А</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2Б</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2В</w:t>
            </w:r>
          </w:p>
        </w:tc>
        <w:tc>
          <w:tcPr>
            <w:tcW w:w="2484"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Романова Л.В.</w:t>
            </w:r>
          </w:p>
          <w:p w:rsidR="00A164F0" w:rsidRPr="00DD5CCA" w:rsidRDefault="00A164F0" w:rsidP="003C0DA5">
            <w:pPr>
              <w:spacing w:after="0" w:line="240" w:lineRule="auto"/>
              <w:jc w:val="center"/>
              <w:rPr>
                <w:rFonts w:ascii="Times New Roman" w:hAnsi="Times New Roman" w:cs="Times New Roman"/>
                <w:sz w:val="24"/>
                <w:szCs w:val="24"/>
              </w:rPr>
            </w:pPr>
            <w:proofErr w:type="spellStart"/>
            <w:r w:rsidRPr="00DD5CCA">
              <w:rPr>
                <w:rFonts w:ascii="Times New Roman" w:hAnsi="Times New Roman" w:cs="Times New Roman"/>
                <w:sz w:val="24"/>
                <w:szCs w:val="24"/>
              </w:rPr>
              <w:t>Лемайкина</w:t>
            </w:r>
            <w:proofErr w:type="spellEnd"/>
            <w:r w:rsidRPr="00DD5CCA">
              <w:rPr>
                <w:rFonts w:ascii="Times New Roman" w:hAnsi="Times New Roman" w:cs="Times New Roman"/>
                <w:sz w:val="24"/>
                <w:szCs w:val="24"/>
              </w:rPr>
              <w:t xml:space="preserve"> О.В.</w:t>
            </w:r>
          </w:p>
          <w:p w:rsidR="00A164F0" w:rsidRPr="00DD5CCA" w:rsidRDefault="00A164F0" w:rsidP="003C0DA5">
            <w:pPr>
              <w:spacing w:after="0" w:line="240" w:lineRule="auto"/>
              <w:jc w:val="center"/>
              <w:rPr>
                <w:rFonts w:ascii="Times New Roman" w:hAnsi="Times New Roman" w:cs="Times New Roman"/>
                <w:sz w:val="24"/>
                <w:szCs w:val="24"/>
              </w:rPr>
            </w:pPr>
            <w:proofErr w:type="spellStart"/>
            <w:r w:rsidRPr="00DD5CCA">
              <w:rPr>
                <w:rFonts w:ascii="Times New Roman" w:hAnsi="Times New Roman" w:cs="Times New Roman"/>
                <w:sz w:val="24"/>
                <w:szCs w:val="24"/>
              </w:rPr>
              <w:t>Байкова</w:t>
            </w:r>
            <w:proofErr w:type="spellEnd"/>
            <w:r w:rsidRPr="00DD5CCA">
              <w:rPr>
                <w:rFonts w:ascii="Times New Roman" w:hAnsi="Times New Roman" w:cs="Times New Roman"/>
                <w:sz w:val="24"/>
                <w:szCs w:val="24"/>
              </w:rPr>
              <w:t xml:space="preserve"> Н.О.</w:t>
            </w:r>
          </w:p>
        </w:tc>
        <w:tc>
          <w:tcPr>
            <w:tcW w:w="2340"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Пятница12.30</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Вторник 12.30</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Четверг 13.20</w:t>
            </w:r>
          </w:p>
        </w:tc>
      </w:tr>
      <w:tr w:rsidR="00A164F0" w:rsidRPr="00DD5CCA" w:rsidTr="003C0DA5">
        <w:tc>
          <w:tcPr>
            <w:tcW w:w="468" w:type="dxa"/>
            <w:vMerge/>
          </w:tcPr>
          <w:p w:rsidR="00A164F0" w:rsidRPr="00DD5CCA" w:rsidRDefault="00A164F0" w:rsidP="003C0DA5">
            <w:pPr>
              <w:spacing w:after="0" w:line="240" w:lineRule="auto"/>
              <w:jc w:val="center"/>
              <w:rPr>
                <w:rFonts w:ascii="Times New Roman" w:hAnsi="Times New Roman" w:cs="Times New Roman"/>
                <w:sz w:val="24"/>
                <w:szCs w:val="24"/>
              </w:rPr>
            </w:pPr>
          </w:p>
        </w:tc>
        <w:tc>
          <w:tcPr>
            <w:tcW w:w="900" w:type="dxa"/>
            <w:vMerge/>
          </w:tcPr>
          <w:p w:rsidR="00A164F0" w:rsidRPr="00DD5CCA" w:rsidRDefault="00A164F0" w:rsidP="003C0DA5">
            <w:pPr>
              <w:spacing w:after="0" w:line="240" w:lineRule="auto"/>
              <w:jc w:val="center"/>
              <w:rPr>
                <w:rFonts w:ascii="Times New Roman" w:hAnsi="Times New Roman" w:cs="Times New Roman"/>
                <w:sz w:val="24"/>
                <w:szCs w:val="24"/>
              </w:rPr>
            </w:pPr>
          </w:p>
        </w:tc>
        <w:tc>
          <w:tcPr>
            <w:tcW w:w="2700"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«Я шагаю по родному краю»</w:t>
            </w:r>
          </w:p>
        </w:tc>
        <w:tc>
          <w:tcPr>
            <w:tcW w:w="936"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3А</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3Б</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3В</w:t>
            </w:r>
          </w:p>
        </w:tc>
        <w:tc>
          <w:tcPr>
            <w:tcW w:w="2484" w:type="dxa"/>
          </w:tcPr>
          <w:p w:rsidR="00A164F0" w:rsidRPr="00DD5CCA" w:rsidRDefault="00A164F0" w:rsidP="003C0DA5">
            <w:pPr>
              <w:spacing w:after="0" w:line="240" w:lineRule="auto"/>
              <w:jc w:val="center"/>
              <w:rPr>
                <w:rFonts w:ascii="Times New Roman" w:hAnsi="Times New Roman" w:cs="Times New Roman"/>
                <w:sz w:val="24"/>
                <w:szCs w:val="24"/>
              </w:rPr>
            </w:pPr>
            <w:proofErr w:type="spellStart"/>
            <w:r w:rsidRPr="00DD5CCA">
              <w:rPr>
                <w:rFonts w:ascii="Times New Roman" w:hAnsi="Times New Roman" w:cs="Times New Roman"/>
                <w:sz w:val="24"/>
                <w:szCs w:val="24"/>
              </w:rPr>
              <w:t>Лемайкина</w:t>
            </w:r>
            <w:proofErr w:type="spellEnd"/>
            <w:r w:rsidRPr="00DD5CCA">
              <w:rPr>
                <w:rFonts w:ascii="Times New Roman" w:hAnsi="Times New Roman" w:cs="Times New Roman"/>
                <w:sz w:val="24"/>
                <w:szCs w:val="24"/>
              </w:rPr>
              <w:t xml:space="preserve"> О.В.</w:t>
            </w:r>
          </w:p>
          <w:p w:rsidR="00A164F0" w:rsidRPr="00DD5CCA" w:rsidRDefault="00A164F0" w:rsidP="003C0DA5">
            <w:pPr>
              <w:spacing w:after="0" w:line="240" w:lineRule="auto"/>
              <w:jc w:val="center"/>
              <w:rPr>
                <w:rFonts w:ascii="Times New Roman" w:hAnsi="Times New Roman" w:cs="Times New Roman"/>
                <w:sz w:val="24"/>
                <w:szCs w:val="24"/>
              </w:rPr>
            </w:pPr>
            <w:proofErr w:type="spellStart"/>
            <w:r w:rsidRPr="00DD5CCA">
              <w:rPr>
                <w:rFonts w:ascii="Times New Roman" w:hAnsi="Times New Roman" w:cs="Times New Roman"/>
                <w:sz w:val="24"/>
                <w:szCs w:val="24"/>
              </w:rPr>
              <w:t>Лемайкина</w:t>
            </w:r>
            <w:proofErr w:type="spellEnd"/>
            <w:r w:rsidRPr="00DD5CCA">
              <w:rPr>
                <w:rFonts w:ascii="Times New Roman" w:hAnsi="Times New Roman" w:cs="Times New Roman"/>
                <w:sz w:val="24"/>
                <w:szCs w:val="24"/>
              </w:rPr>
              <w:t xml:space="preserve"> О.В.</w:t>
            </w:r>
          </w:p>
          <w:p w:rsidR="00A164F0" w:rsidRPr="00DD5CCA" w:rsidRDefault="00A164F0" w:rsidP="003C0DA5">
            <w:pPr>
              <w:spacing w:after="0" w:line="240" w:lineRule="auto"/>
              <w:jc w:val="center"/>
              <w:rPr>
                <w:rFonts w:ascii="Times New Roman" w:hAnsi="Times New Roman" w:cs="Times New Roman"/>
                <w:sz w:val="24"/>
                <w:szCs w:val="24"/>
              </w:rPr>
            </w:pPr>
            <w:proofErr w:type="spellStart"/>
            <w:r w:rsidRPr="00DD5CCA">
              <w:rPr>
                <w:rFonts w:ascii="Times New Roman" w:hAnsi="Times New Roman" w:cs="Times New Roman"/>
                <w:sz w:val="24"/>
                <w:szCs w:val="24"/>
              </w:rPr>
              <w:t>Лемайкина</w:t>
            </w:r>
            <w:proofErr w:type="spellEnd"/>
            <w:r w:rsidRPr="00DD5CCA">
              <w:rPr>
                <w:rFonts w:ascii="Times New Roman" w:hAnsi="Times New Roman" w:cs="Times New Roman"/>
                <w:sz w:val="24"/>
                <w:szCs w:val="24"/>
              </w:rPr>
              <w:t xml:space="preserve"> О.В.</w:t>
            </w:r>
          </w:p>
          <w:p w:rsidR="00A164F0" w:rsidRPr="00DD5CCA" w:rsidRDefault="00A164F0" w:rsidP="003C0DA5">
            <w:pPr>
              <w:spacing w:after="0" w:line="240" w:lineRule="auto"/>
              <w:jc w:val="center"/>
              <w:rPr>
                <w:rFonts w:ascii="Times New Roman" w:hAnsi="Times New Roman" w:cs="Times New Roman"/>
                <w:sz w:val="24"/>
                <w:szCs w:val="24"/>
              </w:rPr>
            </w:pPr>
          </w:p>
        </w:tc>
        <w:tc>
          <w:tcPr>
            <w:tcW w:w="2340"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Вторник 13.20</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Понедельник12.30</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Понедельник 13.20</w:t>
            </w:r>
          </w:p>
        </w:tc>
      </w:tr>
      <w:tr w:rsidR="00A164F0" w:rsidRPr="00DD5CCA" w:rsidTr="003C0DA5">
        <w:tc>
          <w:tcPr>
            <w:tcW w:w="468" w:type="dxa"/>
            <w:vMerge/>
          </w:tcPr>
          <w:p w:rsidR="00A164F0" w:rsidRPr="00DD5CCA" w:rsidRDefault="00A164F0" w:rsidP="003C0DA5">
            <w:pPr>
              <w:spacing w:after="0" w:line="240" w:lineRule="auto"/>
              <w:jc w:val="center"/>
              <w:rPr>
                <w:rFonts w:ascii="Times New Roman" w:hAnsi="Times New Roman" w:cs="Times New Roman"/>
                <w:sz w:val="24"/>
                <w:szCs w:val="24"/>
              </w:rPr>
            </w:pPr>
          </w:p>
        </w:tc>
        <w:tc>
          <w:tcPr>
            <w:tcW w:w="900" w:type="dxa"/>
            <w:vMerge/>
          </w:tcPr>
          <w:p w:rsidR="00A164F0" w:rsidRPr="00DD5CCA" w:rsidRDefault="00A164F0" w:rsidP="003C0DA5">
            <w:pPr>
              <w:spacing w:after="0" w:line="240" w:lineRule="auto"/>
              <w:jc w:val="center"/>
              <w:rPr>
                <w:rFonts w:ascii="Times New Roman" w:hAnsi="Times New Roman" w:cs="Times New Roman"/>
                <w:sz w:val="24"/>
                <w:szCs w:val="24"/>
              </w:rPr>
            </w:pPr>
          </w:p>
        </w:tc>
        <w:tc>
          <w:tcPr>
            <w:tcW w:w="2700"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 xml:space="preserve">«Один день в музее» </w:t>
            </w:r>
          </w:p>
        </w:tc>
        <w:tc>
          <w:tcPr>
            <w:tcW w:w="936"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4А</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4Б</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4В</w:t>
            </w:r>
          </w:p>
        </w:tc>
        <w:tc>
          <w:tcPr>
            <w:tcW w:w="2484" w:type="dxa"/>
          </w:tcPr>
          <w:p w:rsidR="00A164F0" w:rsidRPr="00DD5CCA" w:rsidRDefault="00A164F0" w:rsidP="003C0DA5">
            <w:pPr>
              <w:tabs>
                <w:tab w:val="left" w:pos="255"/>
                <w:tab w:val="center" w:pos="1134"/>
              </w:tabs>
              <w:spacing w:after="0" w:line="240" w:lineRule="auto"/>
              <w:rPr>
                <w:rFonts w:ascii="Times New Roman" w:hAnsi="Times New Roman" w:cs="Times New Roman"/>
                <w:sz w:val="24"/>
                <w:szCs w:val="24"/>
              </w:rPr>
            </w:pPr>
            <w:r w:rsidRPr="00DD5CCA">
              <w:rPr>
                <w:rFonts w:ascii="Times New Roman" w:hAnsi="Times New Roman" w:cs="Times New Roman"/>
                <w:sz w:val="24"/>
                <w:szCs w:val="24"/>
              </w:rPr>
              <w:tab/>
            </w:r>
            <w:r w:rsidRPr="00DD5CCA">
              <w:rPr>
                <w:rFonts w:ascii="Times New Roman" w:hAnsi="Times New Roman" w:cs="Times New Roman"/>
                <w:sz w:val="24"/>
                <w:szCs w:val="24"/>
              </w:rPr>
              <w:tab/>
            </w:r>
            <w:proofErr w:type="spellStart"/>
            <w:r w:rsidRPr="00DD5CCA">
              <w:rPr>
                <w:rFonts w:ascii="Times New Roman" w:hAnsi="Times New Roman" w:cs="Times New Roman"/>
                <w:sz w:val="24"/>
                <w:szCs w:val="24"/>
              </w:rPr>
              <w:t>Князькина</w:t>
            </w:r>
            <w:proofErr w:type="spellEnd"/>
            <w:r w:rsidRPr="00DD5CCA">
              <w:rPr>
                <w:rFonts w:ascii="Times New Roman" w:hAnsi="Times New Roman" w:cs="Times New Roman"/>
                <w:sz w:val="24"/>
                <w:szCs w:val="24"/>
              </w:rPr>
              <w:t xml:space="preserve"> О.Ю.</w:t>
            </w:r>
          </w:p>
          <w:p w:rsidR="00A164F0" w:rsidRPr="00DD5CCA" w:rsidRDefault="00A164F0" w:rsidP="003C0DA5">
            <w:pPr>
              <w:spacing w:after="0" w:line="240" w:lineRule="auto"/>
              <w:jc w:val="center"/>
              <w:rPr>
                <w:rFonts w:ascii="Times New Roman" w:hAnsi="Times New Roman" w:cs="Times New Roman"/>
                <w:sz w:val="24"/>
                <w:szCs w:val="24"/>
              </w:rPr>
            </w:pPr>
            <w:proofErr w:type="spellStart"/>
            <w:r w:rsidRPr="00DD5CCA">
              <w:rPr>
                <w:rFonts w:ascii="Times New Roman" w:hAnsi="Times New Roman" w:cs="Times New Roman"/>
                <w:sz w:val="24"/>
                <w:szCs w:val="24"/>
              </w:rPr>
              <w:t>Лемайкина</w:t>
            </w:r>
            <w:proofErr w:type="spellEnd"/>
            <w:r w:rsidRPr="00DD5CCA">
              <w:rPr>
                <w:rFonts w:ascii="Times New Roman" w:hAnsi="Times New Roman" w:cs="Times New Roman"/>
                <w:sz w:val="24"/>
                <w:szCs w:val="24"/>
              </w:rPr>
              <w:t xml:space="preserve"> О.В.</w:t>
            </w:r>
          </w:p>
          <w:p w:rsidR="00A164F0" w:rsidRPr="00DD5CCA" w:rsidRDefault="00A164F0" w:rsidP="003C0DA5">
            <w:pPr>
              <w:spacing w:after="0" w:line="240" w:lineRule="auto"/>
              <w:jc w:val="center"/>
              <w:rPr>
                <w:rFonts w:ascii="Times New Roman" w:hAnsi="Times New Roman" w:cs="Times New Roman"/>
                <w:sz w:val="24"/>
                <w:szCs w:val="24"/>
              </w:rPr>
            </w:pPr>
            <w:proofErr w:type="spellStart"/>
            <w:r w:rsidRPr="00DD5CCA">
              <w:rPr>
                <w:rFonts w:ascii="Times New Roman" w:hAnsi="Times New Roman" w:cs="Times New Roman"/>
                <w:sz w:val="24"/>
                <w:szCs w:val="24"/>
              </w:rPr>
              <w:t>Лемайкина</w:t>
            </w:r>
            <w:proofErr w:type="spellEnd"/>
            <w:r w:rsidRPr="00DD5CCA">
              <w:rPr>
                <w:rFonts w:ascii="Times New Roman" w:hAnsi="Times New Roman" w:cs="Times New Roman"/>
                <w:sz w:val="24"/>
                <w:szCs w:val="24"/>
              </w:rPr>
              <w:t xml:space="preserve"> О.В.</w:t>
            </w:r>
          </w:p>
          <w:p w:rsidR="00A164F0" w:rsidRPr="00DD5CCA" w:rsidRDefault="00A164F0" w:rsidP="003C0DA5">
            <w:pPr>
              <w:spacing w:after="0" w:line="240" w:lineRule="auto"/>
              <w:jc w:val="center"/>
              <w:rPr>
                <w:rFonts w:ascii="Times New Roman" w:hAnsi="Times New Roman" w:cs="Times New Roman"/>
                <w:sz w:val="24"/>
                <w:szCs w:val="24"/>
              </w:rPr>
            </w:pPr>
          </w:p>
        </w:tc>
        <w:tc>
          <w:tcPr>
            <w:tcW w:w="2340"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Вторник 13.20</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Четверг 13.20</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Среда  13.20</w:t>
            </w:r>
          </w:p>
        </w:tc>
      </w:tr>
      <w:tr w:rsidR="00A164F0" w:rsidRPr="00DD5CCA" w:rsidTr="003C0DA5">
        <w:tc>
          <w:tcPr>
            <w:tcW w:w="468" w:type="dxa"/>
            <w:vMerge/>
          </w:tcPr>
          <w:p w:rsidR="00A164F0" w:rsidRPr="00DD5CCA" w:rsidRDefault="00A164F0" w:rsidP="003C0DA5">
            <w:pPr>
              <w:spacing w:after="0" w:line="240" w:lineRule="auto"/>
              <w:jc w:val="center"/>
              <w:rPr>
                <w:rFonts w:ascii="Times New Roman" w:hAnsi="Times New Roman" w:cs="Times New Roman"/>
                <w:sz w:val="24"/>
                <w:szCs w:val="24"/>
              </w:rPr>
            </w:pPr>
          </w:p>
        </w:tc>
        <w:tc>
          <w:tcPr>
            <w:tcW w:w="900" w:type="dxa"/>
            <w:vMerge/>
          </w:tcPr>
          <w:p w:rsidR="00A164F0" w:rsidRPr="00DD5CCA" w:rsidRDefault="00A164F0" w:rsidP="003C0DA5">
            <w:pPr>
              <w:spacing w:after="0" w:line="240" w:lineRule="auto"/>
              <w:jc w:val="center"/>
              <w:rPr>
                <w:rFonts w:ascii="Times New Roman" w:hAnsi="Times New Roman" w:cs="Times New Roman"/>
                <w:sz w:val="24"/>
                <w:szCs w:val="24"/>
              </w:rPr>
            </w:pPr>
          </w:p>
        </w:tc>
        <w:tc>
          <w:tcPr>
            <w:tcW w:w="2700"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«Информатика в играх и задачах»</w:t>
            </w:r>
          </w:p>
        </w:tc>
        <w:tc>
          <w:tcPr>
            <w:tcW w:w="936"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2А</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2Б</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2В</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3А</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3В</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4А</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4Б</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4В</w:t>
            </w:r>
          </w:p>
        </w:tc>
        <w:tc>
          <w:tcPr>
            <w:tcW w:w="2484"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Купцов Д.С.</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Купцов Д.С.</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Купцов Д.С.</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Купцов Д.С.</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Биксалиева А.Ш.</w:t>
            </w:r>
          </w:p>
          <w:p w:rsidR="00A164F0" w:rsidRPr="00DD5CCA" w:rsidRDefault="00A164F0" w:rsidP="003C0DA5">
            <w:pPr>
              <w:tabs>
                <w:tab w:val="left" w:pos="255"/>
                <w:tab w:val="center" w:pos="1134"/>
              </w:tabs>
              <w:spacing w:after="0" w:line="240" w:lineRule="auto"/>
              <w:jc w:val="center"/>
              <w:rPr>
                <w:rFonts w:ascii="Times New Roman" w:hAnsi="Times New Roman" w:cs="Times New Roman"/>
                <w:sz w:val="24"/>
                <w:szCs w:val="24"/>
              </w:rPr>
            </w:pPr>
            <w:proofErr w:type="spellStart"/>
            <w:r w:rsidRPr="00DD5CCA">
              <w:rPr>
                <w:rFonts w:ascii="Times New Roman" w:hAnsi="Times New Roman" w:cs="Times New Roman"/>
                <w:sz w:val="24"/>
                <w:szCs w:val="24"/>
              </w:rPr>
              <w:t>Князькина</w:t>
            </w:r>
            <w:proofErr w:type="spellEnd"/>
            <w:r w:rsidRPr="00DD5CCA">
              <w:rPr>
                <w:rFonts w:ascii="Times New Roman" w:hAnsi="Times New Roman" w:cs="Times New Roman"/>
                <w:sz w:val="24"/>
                <w:szCs w:val="24"/>
              </w:rPr>
              <w:t xml:space="preserve"> О.Ю.</w:t>
            </w:r>
          </w:p>
          <w:p w:rsidR="00A164F0" w:rsidRPr="00DD5CCA" w:rsidRDefault="00A164F0" w:rsidP="003C0DA5">
            <w:pPr>
              <w:tabs>
                <w:tab w:val="left" w:pos="255"/>
                <w:tab w:val="center" w:pos="1134"/>
              </w:tabs>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Егорова Р.И.</w:t>
            </w:r>
          </w:p>
          <w:p w:rsidR="00A164F0" w:rsidRPr="00DD5CCA" w:rsidRDefault="00A164F0" w:rsidP="003C0DA5">
            <w:pPr>
              <w:spacing w:after="0" w:line="240" w:lineRule="auto"/>
              <w:jc w:val="center"/>
              <w:rPr>
                <w:rFonts w:ascii="Times New Roman" w:hAnsi="Times New Roman" w:cs="Times New Roman"/>
                <w:sz w:val="24"/>
                <w:szCs w:val="24"/>
              </w:rPr>
            </w:pPr>
            <w:proofErr w:type="spellStart"/>
            <w:r w:rsidRPr="00DD5CCA">
              <w:rPr>
                <w:rFonts w:ascii="Times New Roman" w:hAnsi="Times New Roman" w:cs="Times New Roman"/>
                <w:sz w:val="24"/>
                <w:szCs w:val="24"/>
              </w:rPr>
              <w:t>Царькова</w:t>
            </w:r>
            <w:proofErr w:type="spellEnd"/>
            <w:r w:rsidRPr="00DD5CCA">
              <w:rPr>
                <w:rFonts w:ascii="Times New Roman" w:hAnsi="Times New Roman" w:cs="Times New Roman"/>
                <w:sz w:val="24"/>
                <w:szCs w:val="24"/>
              </w:rPr>
              <w:t xml:space="preserve"> Т.А.</w:t>
            </w:r>
          </w:p>
        </w:tc>
        <w:tc>
          <w:tcPr>
            <w:tcW w:w="2340"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Четверг 13.20</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Пятница 13.20</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Пятница 12.30</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Среда 12.30</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Вторник 13.20</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Пятница 12.30</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Пятница 12.30</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Пятница 12.30</w:t>
            </w:r>
          </w:p>
        </w:tc>
      </w:tr>
      <w:tr w:rsidR="00A164F0" w:rsidRPr="00DD5CCA" w:rsidTr="003C0DA5">
        <w:tc>
          <w:tcPr>
            <w:tcW w:w="468" w:type="dxa"/>
            <w:vMerge/>
          </w:tcPr>
          <w:p w:rsidR="00A164F0" w:rsidRPr="00DD5CCA" w:rsidRDefault="00A164F0" w:rsidP="003C0DA5">
            <w:pPr>
              <w:spacing w:after="0" w:line="240" w:lineRule="auto"/>
              <w:jc w:val="center"/>
              <w:rPr>
                <w:rFonts w:ascii="Times New Roman" w:hAnsi="Times New Roman" w:cs="Times New Roman"/>
                <w:sz w:val="24"/>
                <w:szCs w:val="24"/>
              </w:rPr>
            </w:pPr>
          </w:p>
        </w:tc>
        <w:tc>
          <w:tcPr>
            <w:tcW w:w="900" w:type="dxa"/>
            <w:vMerge/>
          </w:tcPr>
          <w:p w:rsidR="00A164F0" w:rsidRPr="00DD5CCA" w:rsidRDefault="00A164F0" w:rsidP="003C0DA5">
            <w:pPr>
              <w:spacing w:after="0" w:line="240" w:lineRule="auto"/>
              <w:jc w:val="center"/>
              <w:rPr>
                <w:rFonts w:ascii="Times New Roman" w:hAnsi="Times New Roman" w:cs="Times New Roman"/>
                <w:sz w:val="24"/>
                <w:szCs w:val="24"/>
              </w:rPr>
            </w:pPr>
          </w:p>
        </w:tc>
        <w:tc>
          <w:tcPr>
            <w:tcW w:w="2700"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«Мир информатики»</w:t>
            </w:r>
          </w:p>
        </w:tc>
        <w:tc>
          <w:tcPr>
            <w:tcW w:w="936"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3Б</w:t>
            </w:r>
          </w:p>
        </w:tc>
        <w:tc>
          <w:tcPr>
            <w:tcW w:w="2484" w:type="dxa"/>
          </w:tcPr>
          <w:p w:rsidR="00A164F0" w:rsidRPr="00DD5CCA" w:rsidRDefault="00A164F0" w:rsidP="003C0DA5">
            <w:pPr>
              <w:spacing w:after="0" w:line="240" w:lineRule="auto"/>
              <w:jc w:val="center"/>
              <w:rPr>
                <w:rFonts w:ascii="Times New Roman" w:hAnsi="Times New Roman" w:cs="Times New Roman"/>
                <w:sz w:val="24"/>
                <w:szCs w:val="24"/>
              </w:rPr>
            </w:pPr>
            <w:proofErr w:type="spellStart"/>
            <w:r w:rsidRPr="00DD5CCA">
              <w:rPr>
                <w:rFonts w:ascii="Times New Roman" w:hAnsi="Times New Roman" w:cs="Times New Roman"/>
                <w:sz w:val="24"/>
                <w:szCs w:val="24"/>
              </w:rPr>
              <w:t>Мурзаева</w:t>
            </w:r>
            <w:proofErr w:type="spellEnd"/>
            <w:r w:rsidRPr="00DD5CCA">
              <w:rPr>
                <w:rFonts w:ascii="Times New Roman" w:hAnsi="Times New Roman" w:cs="Times New Roman"/>
                <w:sz w:val="24"/>
                <w:szCs w:val="24"/>
              </w:rPr>
              <w:t xml:space="preserve"> Л.Г.</w:t>
            </w:r>
          </w:p>
        </w:tc>
        <w:tc>
          <w:tcPr>
            <w:tcW w:w="2340"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Четверг 12.30</w:t>
            </w:r>
          </w:p>
        </w:tc>
      </w:tr>
      <w:tr w:rsidR="00A164F0" w:rsidRPr="00DD5CCA" w:rsidTr="003C0DA5">
        <w:trPr>
          <w:trHeight w:val="1308"/>
        </w:trPr>
        <w:tc>
          <w:tcPr>
            <w:tcW w:w="468"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2</w:t>
            </w:r>
          </w:p>
        </w:tc>
        <w:tc>
          <w:tcPr>
            <w:tcW w:w="900" w:type="dxa"/>
            <w:textDirection w:val="btLr"/>
          </w:tcPr>
          <w:p w:rsidR="00A164F0" w:rsidRPr="00DD5CCA" w:rsidRDefault="00A164F0" w:rsidP="003C0DA5">
            <w:pPr>
              <w:spacing w:after="0" w:line="240" w:lineRule="auto"/>
              <w:rPr>
                <w:rFonts w:ascii="Times New Roman" w:hAnsi="Times New Roman" w:cs="Times New Roman"/>
                <w:sz w:val="24"/>
                <w:szCs w:val="24"/>
              </w:rPr>
            </w:pPr>
            <w:r w:rsidRPr="00DD5CCA">
              <w:rPr>
                <w:rFonts w:ascii="Times New Roman" w:hAnsi="Times New Roman" w:cs="Times New Roman"/>
                <w:sz w:val="24"/>
                <w:szCs w:val="24"/>
              </w:rPr>
              <w:t>ДОСУГОВО-РАЗВЛЕКАТЕЛЬНАЯ</w:t>
            </w:r>
          </w:p>
        </w:tc>
        <w:tc>
          <w:tcPr>
            <w:tcW w:w="2700"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Культпоходы в театры, музеи, концертные залы, экскурсии.</w:t>
            </w:r>
          </w:p>
        </w:tc>
        <w:tc>
          <w:tcPr>
            <w:tcW w:w="936"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1-4</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классы</w:t>
            </w:r>
          </w:p>
        </w:tc>
        <w:tc>
          <w:tcPr>
            <w:tcW w:w="2484"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Классные руководители</w:t>
            </w:r>
          </w:p>
        </w:tc>
        <w:tc>
          <w:tcPr>
            <w:tcW w:w="2340"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1 раз в две недели</w:t>
            </w:r>
          </w:p>
        </w:tc>
      </w:tr>
      <w:tr w:rsidR="00A164F0" w:rsidRPr="00DD5CCA" w:rsidTr="003C0DA5">
        <w:trPr>
          <w:cantSplit/>
          <w:trHeight w:val="2681"/>
        </w:trPr>
        <w:tc>
          <w:tcPr>
            <w:tcW w:w="468"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3</w:t>
            </w:r>
          </w:p>
        </w:tc>
        <w:tc>
          <w:tcPr>
            <w:tcW w:w="900" w:type="dxa"/>
            <w:textDirection w:val="btLr"/>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ТРУДОВАЯ ДЕЯТЕЛЬНОСТЬ</w:t>
            </w:r>
          </w:p>
        </w:tc>
        <w:tc>
          <w:tcPr>
            <w:tcW w:w="2700"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Трудовые десанты</w:t>
            </w:r>
          </w:p>
        </w:tc>
        <w:tc>
          <w:tcPr>
            <w:tcW w:w="936"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1-2 –е</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классы</w:t>
            </w:r>
          </w:p>
        </w:tc>
        <w:tc>
          <w:tcPr>
            <w:tcW w:w="2484"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Классные руководители</w:t>
            </w:r>
          </w:p>
        </w:tc>
        <w:tc>
          <w:tcPr>
            <w:tcW w:w="2340"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1 раз в неделю</w:t>
            </w:r>
          </w:p>
          <w:p w:rsidR="00A164F0" w:rsidRPr="00DD5CCA" w:rsidRDefault="00A164F0" w:rsidP="003C0DA5">
            <w:pPr>
              <w:spacing w:after="0" w:line="240" w:lineRule="auto"/>
              <w:jc w:val="center"/>
              <w:rPr>
                <w:rFonts w:ascii="Times New Roman" w:hAnsi="Times New Roman" w:cs="Times New Roman"/>
                <w:sz w:val="24"/>
                <w:szCs w:val="24"/>
              </w:rPr>
            </w:pPr>
          </w:p>
          <w:p w:rsidR="00A164F0" w:rsidRPr="00DD5CCA" w:rsidRDefault="00A164F0" w:rsidP="003C0DA5">
            <w:pPr>
              <w:spacing w:after="0" w:line="240" w:lineRule="auto"/>
              <w:jc w:val="center"/>
              <w:rPr>
                <w:rFonts w:ascii="Times New Roman" w:hAnsi="Times New Roman" w:cs="Times New Roman"/>
                <w:sz w:val="24"/>
                <w:szCs w:val="24"/>
              </w:rPr>
            </w:pPr>
          </w:p>
          <w:p w:rsidR="00A164F0" w:rsidRPr="00DD5CCA" w:rsidRDefault="00A164F0" w:rsidP="003C0DA5">
            <w:pPr>
              <w:spacing w:after="0" w:line="240" w:lineRule="auto"/>
              <w:jc w:val="center"/>
              <w:rPr>
                <w:rFonts w:ascii="Times New Roman" w:hAnsi="Times New Roman" w:cs="Times New Roman"/>
                <w:sz w:val="24"/>
                <w:szCs w:val="24"/>
              </w:rPr>
            </w:pPr>
          </w:p>
          <w:p w:rsidR="00A164F0" w:rsidRPr="00DD5CCA" w:rsidRDefault="00A164F0" w:rsidP="003C0DA5">
            <w:pPr>
              <w:spacing w:after="0" w:line="240" w:lineRule="auto"/>
              <w:jc w:val="center"/>
              <w:rPr>
                <w:rFonts w:ascii="Times New Roman" w:hAnsi="Times New Roman" w:cs="Times New Roman"/>
                <w:sz w:val="24"/>
                <w:szCs w:val="24"/>
              </w:rPr>
            </w:pPr>
          </w:p>
          <w:p w:rsidR="00A164F0" w:rsidRPr="00DD5CCA" w:rsidRDefault="00A164F0" w:rsidP="003C0DA5">
            <w:pPr>
              <w:spacing w:after="0" w:line="240" w:lineRule="auto"/>
              <w:jc w:val="center"/>
              <w:rPr>
                <w:rFonts w:ascii="Times New Roman" w:hAnsi="Times New Roman" w:cs="Times New Roman"/>
                <w:sz w:val="24"/>
                <w:szCs w:val="24"/>
              </w:rPr>
            </w:pPr>
          </w:p>
          <w:p w:rsidR="00A164F0" w:rsidRPr="00DD5CCA" w:rsidRDefault="00A164F0" w:rsidP="003C0DA5">
            <w:pPr>
              <w:spacing w:after="0" w:line="240" w:lineRule="auto"/>
              <w:jc w:val="center"/>
              <w:rPr>
                <w:rFonts w:ascii="Times New Roman" w:hAnsi="Times New Roman" w:cs="Times New Roman"/>
                <w:sz w:val="24"/>
                <w:szCs w:val="24"/>
              </w:rPr>
            </w:pPr>
          </w:p>
        </w:tc>
      </w:tr>
      <w:tr w:rsidR="00A164F0" w:rsidRPr="00DD5CCA" w:rsidTr="003C0DA5">
        <w:tc>
          <w:tcPr>
            <w:tcW w:w="468"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4</w:t>
            </w:r>
          </w:p>
        </w:tc>
        <w:tc>
          <w:tcPr>
            <w:tcW w:w="900" w:type="dxa"/>
            <w:textDirection w:val="btLr"/>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СПОРТИВНО-ОЗДОРОВИТЕЛЬНАЯ</w:t>
            </w:r>
          </w:p>
        </w:tc>
        <w:tc>
          <w:tcPr>
            <w:tcW w:w="2700"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w:t>
            </w:r>
            <w:proofErr w:type="spellStart"/>
            <w:r w:rsidRPr="00DD5CCA">
              <w:rPr>
                <w:rFonts w:ascii="Times New Roman" w:hAnsi="Times New Roman" w:cs="Times New Roman"/>
                <w:sz w:val="24"/>
                <w:szCs w:val="24"/>
              </w:rPr>
              <w:t>Сенсорика</w:t>
            </w:r>
            <w:proofErr w:type="spellEnd"/>
            <w:r w:rsidRPr="00DD5CCA">
              <w:rPr>
                <w:rFonts w:ascii="Times New Roman" w:hAnsi="Times New Roman" w:cs="Times New Roman"/>
                <w:sz w:val="24"/>
                <w:szCs w:val="24"/>
              </w:rPr>
              <w:t>»</w:t>
            </w:r>
          </w:p>
          <w:p w:rsidR="00A164F0" w:rsidRPr="00DD5CCA" w:rsidRDefault="00A164F0" w:rsidP="003C0DA5">
            <w:pPr>
              <w:spacing w:after="0" w:line="240" w:lineRule="auto"/>
              <w:jc w:val="center"/>
              <w:rPr>
                <w:rFonts w:ascii="Times New Roman" w:hAnsi="Times New Roman" w:cs="Times New Roman"/>
                <w:sz w:val="24"/>
                <w:szCs w:val="24"/>
              </w:rPr>
            </w:pPr>
          </w:p>
          <w:p w:rsidR="00A164F0" w:rsidRPr="00DD5CCA" w:rsidRDefault="00A164F0" w:rsidP="003C0DA5">
            <w:pPr>
              <w:spacing w:after="0" w:line="240" w:lineRule="auto"/>
              <w:jc w:val="center"/>
              <w:rPr>
                <w:rFonts w:ascii="Times New Roman" w:hAnsi="Times New Roman" w:cs="Times New Roman"/>
                <w:sz w:val="24"/>
                <w:szCs w:val="24"/>
              </w:rPr>
            </w:pPr>
          </w:p>
          <w:p w:rsidR="00A164F0" w:rsidRPr="00DD5CCA" w:rsidRDefault="00A164F0" w:rsidP="003C0DA5">
            <w:pPr>
              <w:spacing w:after="0" w:line="240" w:lineRule="auto"/>
              <w:jc w:val="center"/>
              <w:rPr>
                <w:rFonts w:ascii="Times New Roman" w:hAnsi="Times New Roman" w:cs="Times New Roman"/>
                <w:sz w:val="24"/>
                <w:szCs w:val="24"/>
              </w:rPr>
            </w:pPr>
          </w:p>
          <w:p w:rsidR="00A164F0" w:rsidRPr="00DD5CCA" w:rsidRDefault="00A164F0" w:rsidP="003C0DA5">
            <w:pPr>
              <w:spacing w:after="0" w:line="240" w:lineRule="auto"/>
              <w:rPr>
                <w:rFonts w:ascii="Times New Roman" w:hAnsi="Times New Roman" w:cs="Times New Roman"/>
                <w:sz w:val="24"/>
                <w:szCs w:val="24"/>
              </w:rPr>
            </w:pPr>
          </w:p>
        </w:tc>
        <w:tc>
          <w:tcPr>
            <w:tcW w:w="936"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1Б</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3Б</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 xml:space="preserve">1-4 </w:t>
            </w:r>
            <w:proofErr w:type="spellStart"/>
            <w:r w:rsidRPr="00DD5CCA">
              <w:rPr>
                <w:rFonts w:ascii="Times New Roman" w:hAnsi="Times New Roman" w:cs="Times New Roman"/>
                <w:sz w:val="24"/>
                <w:szCs w:val="24"/>
              </w:rPr>
              <w:t>кл</w:t>
            </w:r>
            <w:proofErr w:type="spellEnd"/>
          </w:p>
        </w:tc>
        <w:tc>
          <w:tcPr>
            <w:tcW w:w="2484"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Биксалиева А.Ш.</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Биксалиева А.Ш.</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Костерина Г.А.</w:t>
            </w:r>
          </w:p>
          <w:p w:rsidR="00A164F0" w:rsidRPr="00DD5CCA" w:rsidRDefault="00A164F0" w:rsidP="003C0DA5">
            <w:pPr>
              <w:spacing w:after="0" w:line="240" w:lineRule="auto"/>
              <w:jc w:val="center"/>
              <w:rPr>
                <w:rFonts w:ascii="Times New Roman" w:hAnsi="Times New Roman" w:cs="Times New Roman"/>
                <w:sz w:val="24"/>
                <w:szCs w:val="24"/>
              </w:rPr>
            </w:pPr>
          </w:p>
        </w:tc>
        <w:tc>
          <w:tcPr>
            <w:tcW w:w="2340" w:type="dxa"/>
          </w:tcPr>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Понедельник 14.00</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Понедельник 13.20</w:t>
            </w:r>
          </w:p>
          <w:p w:rsidR="00A164F0" w:rsidRPr="00DD5CCA" w:rsidRDefault="00A164F0" w:rsidP="003C0DA5">
            <w:pPr>
              <w:spacing w:after="0" w:line="240" w:lineRule="auto"/>
              <w:jc w:val="center"/>
              <w:rPr>
                <w:rFonts w:ascii="Times New Roman" w:hAnsi="Times New Roman" w:cs="Times New Roman"/>
                <w:sz w:val="24"/>
                <w:szCs w:val="24"/>
              </w:rPr>
            </w:pPr>
            <w:r w:rsidRPr="00DD5CCA">
              <w:rPr>
                <w:rFonts w:ascii="Times New Roman" w:hAnsi="Times New Roman" w:cs="Times New Roman"/>
                <w:sz w:val="24"/>
                <w:szCs w:val="24"/>
              </w:rPr>
              <w:t xml:space="preserve">Понедельник </w:t>
            </w:r>
            <w:proofErr w:type="gramStart"/>
            <w:r w:rsidRPr="00DD5CCA">
              <w:rPr>
                <w:rFonts w:ascii="Times New Roman" w:hAnsi="Times New Roman" w:cs="Times New Roman"/>
                <w:sz w:val="24"/>
                <w:szCs w:val="24"/>
              </w:rPr>
              <w:t>–п</w:t>
            </w:r>
            <w:proofErr w:type="gramEnd"/>
            <w:r w:rsidRPr="00DD5CCA">
              <w:rPr>
                <w:rFonts w:ascii="Times New Roman" w:hAnsi="Times New Roman" w:cs="Times New Roman"/>
                <w:sz w:val="24"/>
                <w:szCs w:val="24"/>
              </w:rPr>
              <w:t>ятница 14.00(по группам)</w:t>
            </w:r>
          </w:p>
        </w:tc>
      </w:tr>
      <w:tr w:rsidR="00A164F0" w:rsidRPr="00DD5CCA" w:rsidTr="003C0DA5">
        <w:tc>
          <w:tcPr>
            <w:tcW w:w="468" w:type="dxa"/>
          </w:tcPr>
          <w:p w:rsidR="00A164F0" w:rsidRPr="00DD5CCA" w:rsidRDefault="00A164F0" w:rsidP="003C0DA5">
            <w:pPr>
              <w:spacing w:after="0" w:line="240" w:lineRule="auto"/>
              <w:jc w:val="center"/>
              <w:rPr>
                <w:rFonts w:ascii="Times New Roman" w:hAnsi="Times New Roman" w:cs="Times New Roman"/>
                <w:sz w:val="24"/>
                <w:szCs w:val="24"/>
              </w:rPr>
            </w:pPr>
          </w:p>
        </w:tc>
        <w:tc>
          <w:tcPr>
            <w:tcW w:w="900" w:type="dxa"/>
          </w:tcPr>
          <w:p w:rsidR="00A164F0" w:rsidRPr="00DD5CCA" w:rsidRDefault="00A164F0" w:rsidP="003C0DA5">
            <w:pPr>
              <w:spacing w:after="0" w:line="240" w:lineRule="auto"/>
              <w:jc w:val="center"/>
              <w:rPr>
                <w:rFonts w:ascii="Times New Roman" w:hAnsi="Times New Roman" w:cs="Times New Roman"/>
                <w:sz w:val="24"/>
                <w:szCs w:val="24"/>
                <w:vertAlign w:val="subscript"/>
              </w:rPr>
            </w:pPr>
          </w:p>
        </w:tc>
        <w:tc>
          <w:tcPr>
            <w:tcW w:w="2700" w:type="dxa"/>
          </w:tcPr>
          <w:p w:rsidR="00A164F0" w:rsidRPr="00DD5CCA" w:rsidRDefault="00A164F0" w:rsidP="003C0DA5">
            <w:pPr>
              <w:spacing w:after="0" w:line="240" w:lineRule="auto"/>
              <w:jc w:val="center"/>
              <w:rPr>
                <w:rFonts w:ascii="Times New Roman" w:hAnsi="Times New Roman" w:cs="Times New Roman"/>
                <w:sz w:val="24"/>
                <w:szCs w:val="24"/>
              </w:rPr>
            </w:pPr>
          </w:p>
        </w:tc>
        <w:tc>
          <w:tcPr>
            <w:tcW w:w="936" w:type="dxa"/>
          </w:tcPr>
          <w:p w:rsidR="00A164F0" w:rsidRPr="00DD5CCA" w:rsidRDefault="00A164F0" w:rsidP="003C0DA5">
            <w:pPr>
              <w:spacing w:after="0" w:line="240" w:lineRule="auto"/>
              <w:jc w:val="center"/>
              <w:rPr>
                <w:rFonts w:ascii="Times New Roman" w:hAnsi="Times New Roman" w:cs="Times New Roman"/>
                <w:sz w:val="24"/>
                <w:szCs w:val="24"/>
              </w:rPr>
            </w:pPr>
          </w:p>
        </w:tc>
        <w:tc>
          <w:tcPr>
            <w:tcW w:w="2484" w:type="dxa"/>
          </w:tcPr>
          <w:p w:rsidR="00A164F0" w:rsidRPr="00DD5CCA" w:rsidRDefault="00A164F0" w:rsidP="003C0DA5">
            <w:pPr>
              <w:spacing w:after="0" w:line="240" w:lineRule="auto"/>
              <w:jc w:val="center"/>
              <w:rPr>
                <w:rFonts w:ascii="Times New Roman" w:hAnsi="Times New Roman" w:cs="Times New Roman"/>
                <w:sz w:val="24"/>
                <w:szCs w:val="24"/>
              </w:rPr>
            </w:pPr>
          </w:p>
        </w:tc>
        <w:tc>
          <w:tcPr>
            <w:tcW w:w="2340" w:type="dxa"/>
          </w:tcPr>
          <w:p w:rsidR="00A164F0" w:rsidRPr="00DD5CCA" w:rsidRDefault="00A164F0" w:rsidP="003C0DA5">
            <w:pPr>
              <w:spacing w:after="0" w:line="240" w:lineRule="auto"/>
              <w:jc w:val="center"/>
              <w:rPr>
                <w:rFonts w:ascii="Times New Roman" w:hAnsi="Times New Roman" w:cs="Times New Roman"/>
                <w:sz w:val="24"/>
                <w:szCs w:val="24"/>
              </w:rPr>
            </w:pPr>
          </w:p>
        </w:tc>
      </w:tr>
    </w:tbl>
    <w:p w:rsidR="00A164F0" w:rsidRPr="00DD5CCA" w:rsidRDefault="00A164F0" w:rsidP="00A164F0">
      <w:pPr>
        <w:tabs>
          <w:tab w:val="left" w:pos="0"/>
          <w:tab w:val="right" w:leader="dot" w:pos="9639"/>
        </w:tabs>
        <w:spacing w:after="0" w:line="240" w:lineRule="auto"/>
        <w:outlineLvl w:val="1"/>
        <w:rPr>
          <w:rFonts w:ascii="Times New Roman" w:hAnsi="Times New Roman" w:cs="Times New Roman"/>
          <w:b/>
          <w:sz w:val="24"/>
          <w:szCs w:val="24"/>
        </w:rPr>
      </w:pPr>
    </w:p>
    <w:p w:rsidR="00A164F0" w:rsidRPr="00A164F0" w:rsidRDefault="00A164F0" w:rsidP="00A164F0">
      <w:pPr>
        <w:autoSpaceDE w:val="0"/>
        <w:autoSpaceDN w:val="0"/>
        <w:adjustRightInd w:val="0"/>
        <w:spacing w:after="0" w:line="240" w:lineRule="auto"/>
        <w:outlineLvl w:val="2"/>
        <w:rPr>
          <w:rFonts w:ascii="Times New Roman" w:hAnsi="Times New Roman" w:cs="Times New Roman"/>
          <w:b/>
          <w:spacing w:val="2"/>
          <w:sz w:val="28"/>
          <w:szCs w:val="28"/>
        </w:rPr>
      </w:pPr>
    </w:p>
    <w:bookmarkEnd w:id="8"/>
    <w:p w:rsidR="00B31BE4" w:rsidRPr="00B31BE4" w:rsidRDefault="00A164F0" w:rsidP="00B31BE4">
      <w:pPr>
        <w:tabs>
          <w:tab w:val="left" w:pos="0"/>
          <w:tab w:val="right" w:leader="dot" w:pos="9639"/>
        </w:tabs>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3.1</w:t>
      </w:r>
      <w:r w:rsidR="00B31BE4" w:rsidRPr="00B31BE4">
        <w:rPr>
          <w:rFonts w:ascii="Times New Roman" w:hAnsi="Times New Roman" w:cs="Times New Roman"/>
          <w:b/>
          <w:sz w:val="28"/>
          <w:szCs w:val="28"/>
        </w:rPr>
        <w:t>. Организационный раздел</w:t>
      </w:r>
    </w:p>
    <w:p w:rsidR="00B31BE4" w:rsidRPr="00B31BE4" w:rsidRDefault="00B31BE4" w:rsidP="00B31BE4">
      <w:pPr>
        <w:tabs>
          <w:tab w:val="left" w:pos="0"/>
          <w:tab w:val="right" w:leader="dot" w:pos="9639"/>
        </w:tabs>
        <w:spacing w:after="0" w:line="240" w:lineRule="auto"/>
        <w:jc w:val="center"/>
        <w:outlineLvl w:val="2"/>
        <w:rPr>
          <w:rFonts w:ascii="Times New Roman" w:hAnsi="Times New Roman" w:cs="Times New Roman"/>
          <w:color w:val="auto"/>
          <w:sz w:val="28"/>
          <w:szCs w:val="28"/>
        </w:rPr>
      </w:pPr>
      <w:bookmarkStart w:id="9" w:name="_Toc413974299"/>
      <w:r w:rsidRPr="00B31BE4">
        <w:rPr>
          <w:rFonts w:ascii="Times New Roman" w:hAnsi="Times New Roman" w:cs="Times New Roman"/>
          <w:b/>
          <w:color w:val="auto"/>
          <w:sz w:val="28"/>
          <w:szCs w:val="28"/>
        </w:rPr>
        <w:t>3.1. Учебный план</w:t>
      </w:r>
      <w:bookmarkEnd w:id="9"/>
    </w:p>
    <w:p w:rsidR="00B31BE4" w:rsidRPr="00B31BE4" w:rsidRDefault="00B31BE4" w:rsidP="00B31BE4">
      <w:pPr>
        <w:tabs>
          <w:tab w:val="left" w:pos="0"/>
          <w:tab w:val="right" w:leader="dot" w:pos="9639"/>
        </w:tabs>
        <w:spacing w:after="0" w:line="240" w:lineRule="auto"/>
        <w:ind w:firstLine="709"/>
        <w:jc w:val="both"/>
        <w:rPr>
          <w:rFonts w:ascii="Times New Roman" w:hAnsi="Times New Roman" w:cs="Times New Roman"/>
          <w:bCs/>
          <w:sz w:val="24"/>
          <w:szCs w:val="24"/>
        </w:rPr>
      </w:pPr>
    </w:p>
    <w:p w:rsidR="00B31BE4" w:rsidRPr="00B31BE4" w:rsidRDefault="00B31BE4" w:rsidP="00B31BE4">
      <w:pPr>
        <w:tabs>
          <w:tab w:val="left" w:pos="0"/>
          <w:tab w:val="right" w:leader="dot" w:pos="9639"/>
        </w:tabs>
        <w:spacing w:after="0" w:line="240" w:lineRule="auto"/>
        <w:ind w:firstLine="709"/>
        <w:jc w:val="both"/>
        <w:rPr>
          <w:rFonts w:ascii="Times New Roman" w:hAnsi="Times New Roman" w:cs="Times New Roman"/>
          <w:bCs/>
          <w:kern w:val="2"/>
          <w:sz w:val="24"/>
          <w:szCs w:val="24"/>
        </w:rPr>
      </w:pPr>
      <w:r w:rsidRPr="00B31BE4">
        <w:rPr>
          <w:rFonts w:ascii="Times New Roman" w:hAnsi="Times New Roman" w:cs="Times New Roman"/>
          <w:bCs/>
          <w:sz w:val="24"/>
          <w:szCs w:val="24"/>
        </w:rPr>
        <w:t>Обязательные предметные области учебного плана и учебные предметы</w:t>
      </w:r>
      <w:r w:rsidRPr="00B31BE4">
        <w:rPr>
          <w:rFonts w:ascii="Times New Roman" w:hAnsi="Times New Roman" w:cs="Times New Roman"/>
          <w:bCs/>
          <w:kern w:val="2"/>
          <w:sz w:val="24"/>
          <w:szCs w:val="24"/>
        </w:rPr>
        <w:t xml:space="preserve"> соответствуют ФГОС НОО</w:t>
      </w:r>
      <w:r w:rsidRPr="00B31BE4">
        <w:rPr>
          <w:rFonts w:ascii="Times New Roman" w:hAnsi="Times New Roman" w:cs="Times New Roman"/>
          <w:bCs/>
          <w:kern w:val="2"/>
          <w:sz w:val="24"/>
          <w:szCs w:val="24"/>
          <w:vertAlign w:val="superscript"/>
        </w:rPr>
        <w:footnoteReference w:id="1"/>
      </w:r>
      <w:r w:rsidRPr="00B31BE4">
        <w:rPr>
          <w:rFonts w:ascii="Times New Roman" w:hAnsi="Times New Roman" w:cs="Times New Roman"/>
          <w:bCs/>
          <w:kern w:val="2"/>
          <w:sz w:val="24"/>
          <w:szCs w:val="24"/>
        </w:rPr>
        <w:t>.</w:t>
      </w:r>
    </w:p>
    <w:p w:rsidR="00B31BE4" w:rsidRPr="00B31BE4" w:rsidRDefault="00B31BE4" w:rsidP="00B31BE4">
      <w:pPr>
        <w:tabs>
          <w:tab w:val="left" w:pos="0"/>
          <w:tab w:val="right" w:leader="dot" w:pos="9639"/>
        </w:tabs>
        <w:spacing w:after="0" w:line="240" w:lineRule="auto"/>
        <w:ind w:firstLine="709"/>
        <w:jc w:val="both"/>
        <w:rPr>
          <w:rFonts w:ascii="Times New Roman" w:hAnsi="Times New Roman" w:cs="Times New Roman"/>
          <w:bCs/>
          <w:kern w:val="2"/>
          <w:sz w:val="24"/>
          <w:szCs w:val="24"/>
        </w:rPr>
      </w:pPr>
      <w:r w:rsidRPr="00B31BE4">
        <w:rPr>
          <w:rFonts w:ascii="Times New Roman" w:hAnsi="Times New Roman" w:cs="Times New Roman"/>
          <w:bCs/>
          <w:kern w:val="2"/>
          <w:sz w:val="24"/>
          <w:szCs w:val="24"/>
        </w:rPr>
        <w:t>Коррекционная работа осуществляется во внеурочное время в объеме не менее 5 часов. 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rsidR="00B31BE4" w:rsidRPr="00B31BE4" w:rsidRDefault="00B31BE4" w:rsidP="00B31BE4">
      <w:pPr>
        <w:spacing w:after="0" w:line="240" w:lineRule="auto"/>
        <w:ind w:firstLine="567"/>
        <w:jc w:val="both"/>
      </w:pPr>
      <w:r w:rsidRPr="00B31BE4">
        <w:rPr>
          <w:rFonts w:ascii="Times New Roman" w:hAnsi="Times New Roman" w:cs="Times New Roman"/>
          <w:bCs/>
          <w:sz w:val="24"/>
          <w:szCs w:val="24"/>
        </w:rPr>
        <w:t>Учебный план муниципального  общеобразовательного учреждения  «Средняя общеобразовательная школа с углубленным изучением отдельных предметов №18»</w:t>
      </w:r>
      <w:r w:rsidRPr="00B31BE4">
        <w:rPr>
          <w:rFonts w:ascii="Times New Roman" w:hAnsi="Times New Roman" w:cs="Times New Roman"/>
          <w:sz w:val="24"/>
          <w:szCs w:val="24"/>
        </w:rPr>
        <w:t xml:space="preserve">  на 2016 – 2017 учебный год разработан на основании следующих нормативных правовых документов</w:t>
      </w:r>
      <w:r w:rsidRPr="00B31BE4">
        <w:t>:</w:t>
      </w:r>
    </w:p>
    <w:p w:rsidR="00B31BE4" w:rsidRPr="00B31BE4" w:rsidRDefault="00B31BE4" w:rsidP="007D17F2">
      <w:pPr>
        <w:numPr>
          <w:ilvl w:val="0"/>
          <w:numId w:val="38"/>
        </w:numPr>
        <w:tabs>
          <w:tab w:val="num" w:pos="426"/>
        </w:tabs>
        <w:suppressAutoHyphens w:val="0"/>
        <w:spacing w:after="0" w:line="240" w:lineRule="auto"/>
        <w:ind w:left="0" w:firstLine="567"/>
        <w:jc w:val="both"/>
        <w:rPr>
          <w:rFonts w:ascii="Times New Roman" w:hAnsi="Times New Roman" w:cs="Times New Roman"/>
          <w:sz w:val="24"/>
          <w:szCs w:val="24"/>
        </w:rPr>
      </w:pPr>
      <w:r w:rsidRPr="00B31BE4">
        <w:rPr>
          <w:rFonts w:ascii="Times New Roman" w:hAnsi="Times New Roman" w:cs="Times New Roman"/>
          <w:sz w:val="24"/>
          <w:szCs w:val="24"/>
        </w:rPr>
        <w:t>Конституции Российской Федерации;</w:t>
      </w:r>
    </w:p>
    <w:p w:rsidR="00B31BE4" w:rsidRPr="00B31BE4" w:rsidRDefault="00B31BE4" w:rsidP="007D17F2">
      <w:pPr>
        <w:numPr>
          <w:ilvl w:val="0"/>
          <w:numId w:val="38"/>
        </w:numPr>
        <w:tabs>
          <w:tab w:val="num" w:pos="426"/>
        </w:tabs>
        <w:suppressAutoHyphens w:val="0"/>
        <w:spacing w:after="0" w:line="240" w:lineRule="auto"/>
        <w:ind w:left="0" w:firstLine="567"/>
        <w:jc w:val="both"/>
        <w:rPr>
          <w:rFonts w:ascii="Times New Roman" w:hAnsi="Times New Roman" w:cs="Times New Roman"/>
          <w:sz w:val="24"/>
          <w:szCs w:val="24"/>
        </w:rPr>
      </w:pPr>
      <w:r w:rsidRPr="00B31BE4">
        <w:rPr>
          <w:rFonts w:ascii="Times New Roman" w:hAnsi="Times New Roman" w:cs="Times New Roman"/>
          <w:sz w:val="24"/>
          <w:szCs w:val="24"/>
        </w:rPr>
        <w:t>Закона РФ от 29.12.2012г</w:t>
      </w:r>
      <w:r w:rsidRPr="00B31BE4">
        <w:rPr>
          <w:rFonts w:ascii="Times New Roman" w:hAnsi="Times New Roman" w:cs="Times New Roman"/>
          <w:color w:val="FF0000"/>
          <w:sz w:val="24"/>
          <w:szCs w:val="24"/>
        </w:rPr>
        <w:t xml:space="preserve"> </w:t>
      </w:r>
      <w:r w:rsidRPr="00B31BE4">
        <w:rPr>
          <w:rFonts w:ascii="Times New Roman" w:hAnsi="Times New Roman" w:cs="Times New Roman"/>
          <w:sz w:val="24"/>
          <w:szCs w:val="24"/>
        </w:rPr>
        <w:t>№ 273 «Об образовании Российской Федерации»</w:t>
      </w:r>
    </w:p>
    <w:p w:rsidR="00B31BE4" w:rsidRPr="00B31BE4" w:rsidRDefault="00B31BE4" w:rsidP="007D17F2">
      <w:pPr>
        <w:numPr>
          <w:ilvl w:val="0"/>
          <w:numId w:val="38"/>
        </w:numPr>
        <w:tabs>
          <w:tab w:val="num" w:pos="426"/>
        </w:tabs>
        <w:suppressAutoHyphens w:val="0"/>
        <w:spacing w:after="0" w:line="240" w:lineRule="auto"/>
        <w:ind w:left="0" w:firstLine="567"/>
        <w:jc w:val="both"/>
        <w:rPr>
          <w:rFonts w:ascii="Times New Roman" w:hAnsi="Times New Roman" w:cs="Times New Roman"/>
          <w:sz w:val="24"/>
          <w:szCs w:val="24"/>
        </w:rPr>
      </w:pPr>
      <w:r w:rsidRPr="00B31BE4">
        <w:rPr>
          <w:rFonts w:ascii="Times New Roman" w:hAnsi="Times New Roman" w:cs="Times New Roman"/>
          <w:color w:val="000000"/>
          <w:sz w:val="24"/>
          <w:szCs w:val="24"/>
        </w:rPr>
        <w:t>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06.10.09 г. № 373 с изменениями:</w:t>
      </w:r>
    </w:p>
    <w:p w:rsidR="00B31BE4" w:rsidRPr="00B31BE4" w:rsidRDefault="00B31BE4" w:rsidP="00B31BE4">
      <w:pPr>
        <w:tabs>
          <w:tab w:val="num" w:pos="426"/>
        </w:tabs>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 xml:space="preserve">приказ </w:t>
      </w:r>
      <w:proofErr w:type="spellStart"/>
      <w:r w:rsidRPr="00B31BE4">
        <w:rPr>
          <w:rFonts w:ascii="Times New Roman" w:hAnsi="Times New Roman" w:cs="Times New Roman"/>
          <w:sz w:val="24"/>
          <w:szCs w:val="24"/>
        </w:rPr>
        <w:t>Минобрнауки</w:t>
      </w:r>
      <w:proofErr w:type="spellEnd"/>
      <w:r w:rsidRPr="00B31BE4">
        <w:rPr>
          <w:rFonts w:ascii="Times New Roman" w:hAnsi="Times New Roman" w:cs="Times New Roman"/>
          <w:sz w:val="24"/>
          <w:szCs w:val="24"/>
        </w:rPr>
        <w:t xml:space="preserve"> России от 26 ноября 2010 г. № 1241;</w:t>
      </w:r>
    </w:p>
    <w:p w:rsidR="00B31BE4" w:rsidRPr="00B31BE4" w:rsidRDefault="00B31BE4" w:rsidP="00B31BE4">
      <w:pPr>
        <w:tabs>
          <w:tab w:val="num" w:pos="426"/>
        </w:tabs>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 xml:space="preserve">приказ </w:t>
      </w:r>
      <w:proofErr w:type="spellStart"/>
      <w:r w:rsidRPr="00B31BE4">
        <w:rPr>
          <w:rFonts w:ascii="Times New Roman" w:hAnsi="Times New Roman" w:cs="Times New Roman"/>
          <w:sz w:val="24"/>
          <w:szCs w:val="24"/>
        </w:rPr>
        <w:t>Минобрнауки</w:t>
      </w:r>
      <w:proofErr w:type="spellEnd"/>
      <w:r w:rsidRPr="00B31BE4">
        <w:rPr>
          <w:rFonts w:ascii="Times New Roman" w:hAnsi="Times New Roman" w:cs="Times New Roman"/>
          <w:sz w:val="24"/>
          <w:szCs w:val="24"/>
        </w:rPr>
        <w:t xml:space="preserve"> России от 22 сентября 2011 г. № 2357;</w:t>
      </w:r>
    </w:p>
    <w:p w:rsidR="00B31BE4" w:rsidRPr="00B31BE4" w:rsidRDefault="00B31BE4" w:rsidP="00B31BE4">
      <w:pPr>
        <w:tabs>
          <w:tab w:val="num" w:pos="426"/>
        </w:tabs>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 xml:space="preserve">приказ </w:t>
      </w:r>
      <w:proofErr w:type="spellStart"/>
      <w:r w:rsidRPr="00B31BE4">
        <w:rPr>
          <w:rFonts w:ascii="Times New Roman" w:hAnsi="Times New Roman" w:cs="Times New Roman"/>
          <w:sz w:val="24"/>
          <w:szCs w:val="24"/>
        </w:rPr>
        <w:t>Минобрнауки</w:t>
      </w:r>
      <w:proofErr w:type="spellEnd"/>
      <w:r w:rsidRPr="00B31BE4">
        <w:rPr>
          <w:rFonts w:ascii="Times New Roman" w:hAnsi="Times New Roman" w:cs="Times New Roman"/>
          <w:sz w:val="24"/>
          <w:szCs w:val="24"/>
        </w:rPr>
        <w:t xml:space="preserve"> России от 18 декабря 2012 г. №1060;</w:t>
      </w:r>
    </w:p>
    <w:p w:rsidR="00B31BE4" w:rsidRPr="00B31BE4" w:rsidRDefault="00B31BE4" w:rsidP="00B31BE4">
      <w:pPr>
        <w:tabs>
          <w:tab w:val="num" w:pos="426"/>
        </w:tabs>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 xml:space="preserve">приказ </w:t>
      </w:r>
      <w:proofErr w:type="spellStart"/>
      <w:r w:rsidRPr="00B31BE4">
        <w:rPr>
          <w:rFonts w:ascii="Times New Roman" w:hAnsi="Times New Roman" w:cs="Times New Roman"/>
          <w:sz w:val="24"/>
          <w:szCs w:val="24"/>
        </w:rPr>
        <w:t>Минобрнауки</w:t>
      </w:r>
      <w:proofErr w:type="spellEnd"/>
      <w:r w:rsidRPr="00B31BE4">
        <w:rPr>
          <w:rFonts w:ascii="Times New Roman" w:hAnsi="Times New Roman" w:cs="Times New Roman"/>
          <w:sz w:val="24"/>
          <w:szCs w:val="24"/>
        </w:rPr>
        <w:t xml:space="preserve"> России от 29 декабря 2014 г. №1643;</w:t>
      </w:r>
    </w:p>
    <w:p w:rsidR="00B31BE4" w:rsidRPr="00B31BE4" w:rsidRDefault="00B31BE4" w:rsidP="00B31BE4">
      <w:pPr>
        <w:tabs>
          <w:tab w:val="num" w:pos="426"/>
        </w:tabs>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 xml:space="preserve">приказ </w:t>
      </w:r>
      <w:proofErr w:type="spellStart"/>
      <w:r w:rsidRPr="00B31BE4">
        <w:rPr>
          <w:rFonts w:ascii="Times New Roman" w:hAnsi="Times New Roman" w:cs="Times New Roman"/>
          <w:sz w:val="24"/>
          <w:szCs w:val="24"/>
        </w:rPr>
        <w:t>Минобрнауки</w:t>
      </w:r>
      <w:proofErr w:type="spellEnd"/>
      <w:r w:rsidRPr="00B31BE4">
        <w:rPr>
          <w:rFonts w:ascii="Times New Roman" w:hAnsi="Times New Roman" w:cs="Times New Roman"/>
          <w:sz w:val="24"/>
          <w:szCs w:val="24"/>
        </w:rPr>
        <w:t xml:space="preserve"> России от 18 мая 2015 г. № 507;</w:t>
      </w:r>
    </w:p>
    <w:p w:rsidR="00B31BE4" w:rsidRPr="00B31BE4" w:rsidRDefault="00B31BE4" w:rsidP="00B31BE4">
      <w:pPr>
        <w:tabs>
          <w:tab w:val="num" w:pos="426"/>
        </w:tabs>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 xml:space="preserve">приказ </w:t>
      </w:r>
      <w:proofErr w:type="spellStart"/>
      <w:r w:rsidRPr="00B31BE4">
        <w:rPr>
          <w:rFonts w:ascii="Times New Roman" w:hAnsi="Times New Roman" w:cs="Times New Roman"/>
          <w:sz w:val="24"/>
          <w:szCs w:val="24"/>
        </w:rPr>
        <w:t>Минобрнауки</w:t>
      </w:r>
      <w:proofErr w:type="spellEnd"/>
      <w:r w:rsidRPr="00B31BE4">
        <w:rPr>
          <w:rFonts w:ascii="Times New Roman" w:hAnsi="Times New Roman" w:cs="Times New Roman"/>
          <w:sz w:val="24"/>
          <w:szCs w:val="24"/>
        </w:rPr>
        <w:t xml:space="preserve"> России от 31 декабря 2015 г. № 1576;</w:t>
      </w:r>
    </w:p>
    <w:p w:rsidR="00B31BE4" w:rsidRPr="00B31BE4" w:rsidRDefault="00B31BE4" w:rsidP="007D17F2">
      <w:pPr>
        <w:numPr>
          <w:ilvl w:val="0"/>
          <w:numId w:val="38"/>
        </w:numPr>
        <w:tabs>
          <w:tab w:val="num" w:pos="426"/>
        </w:tabs>
        <w:suppressAutoHyphens w:val="0"/>
        <w:spacing w:after="0" w:line="240" w:lineRule="auto"/>
        <w:ind w:left="0" w:firstLine="567"/>
        <w:jc w:val="both"/>
        <w:rPr>
          <w:rFonts w:ascii="Times New Roman" w:hAnsi="Times New Roman" w:cs="Times New Roman"/>
          <w:sz w:val="24"/>
          <w:szCs w:val="24"/>
        </w:rPr>
      </w:pPr>
      <w:r w:rsidRPr="00B31BE4">
        <w:rPr>
          <w:rFonts w:ascii="Times New Roman" w:hAnsi="Times New Roman" w:cs="Times New Roman"/>
          <w:color w:val="000000"/>
          <w:sz w:val="24"/>
          <w:szCs w:val="24"/>
        </w:rPr>
        <w:lastRenderedPageBreak/>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w:t>
      </w:r>
      <w:r w:rsidRPr="00B31BE4">
        <w:rPr>
          <w:rFonts w:ascii="Times New Roman" w:eastAsia="HiddenHorzOCR" w:hAnsi="Times New Roman" w:cs="Times New Roman"/>
          <w:sz w:val="24"/>
          <w:szCs w:val="24"/>
          <w:lang w:eastAsia="ar-SA"/>
        </w:rPr>
        <w:t xml:space="preserve">17 </w:t>
      </w:r>
      <w:r w:rsidRPr="00B31BE4">
        <w:rPr>
          <w:rFonts w:ascii="Times New Roman" w:eastAsia="HiddenHorzOCR" w:hAnsi="Times New Roman" w:cs="Times New Roman"/>
          <w:bCs/>
          <w:sz w:val="24"/>
          <w:szCs w:val="24"/>
          <w:lang w:eastAsia="ar-SA"/>
        </w:rPr>
        <w:t>декабря 2010 г. № 1897 с изменениями:</w:t>
      </w:r>
    </w:p>
    <w:p w:rsidR="00B31BE4" w:rsidRPr="00B31BE4" w:rsidRDefault="00B31BE4" w:rsidP="00B31BE4">
      <w:pPr>
        <w:tabs>
          <w:tab w:val="num" w:pos="426"/>
        </w:tabs>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 xml:space="preserve">приказ </w:t>
      </w:r>
      <w:proofErr w:type="spellStart"/>
      <w:r w:rsidRPr="00B31BE4">
        <w:rPr>
          <w:rFonts w:ascii="Times New Roman" w:hAnsi="Times New Roman" w:cs="Times New Roman"/>
          <w:sz w:val="24"/>
          <w:szCs w:val="24"/>
        </w:rPr>
        <w:t>Минобрнауки</w:t>
      </w:r>
      <w:proofErr w:type="spellEnd"/>
      <w:r w:rsidRPr="00B31BE4">
        <w:rPr>
          <w:rFonts w:ascii="Times New Roman" w:hAnsi="Times New Roman" w:cs="Times New Roman"/>
          <w:sz w:val="24"/>
          <w:szCs w:val="24"/>
        </w:rPr>
        <w:t xml:space="preserve"> России от 29 декабря 2014 г. №1644; </w:t>
      </w:r>
    </w:p>
    <w:p w:rsidR="00B31BE4" w:rsidRPr="00B31BE4" w:rsidRDefault="00B31BE4" w:rsidP="00B31BE4">
      <w:pPr>
        <w:tabs>
          <w:tab w:val="num" w:pos="426"/>
        </w:tabs>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 xml:space="preserve">приказ </w:t>
      </w:r>
      <w:proofErr w:type="spellStart"/>
      <w:r w:rsidRPr="00B31BE4">
        <w:rPr>
          <w:rFonts w:ascii="Times New Roman" w:hAnsi="Times New Roman" w:cs="Times New Roman"/>
          <w:sz w:val="24"/>
          <w:szCs w:val="24"/>
        </w:rPr>
        <w:t>Минобрнауки</w:t>
      </w:r>
      <w:proofErr w:type="spellEnd"/>
      <w:r w:rsidRPr="00B31BE4">
        <w:rPr>
          <w:rFonts w:ascii="Times New Roman" w:hAnsi="Times New Roman" w:cs="Times New Roman"/>
          <w:sz w:val="24"/>
          <w:szCs w:val="24"/>
        </w:rPr>
        <w:t xml:space="preserve"> России от 31 декабря 2015 г. № 1577;</w:t>
      </w:r>
    </w:p>
    <w:p w:rsidR="00B31BE4" w:rsidRPr="00B31BE4" w:rsidRDefault="00B31BE4" w:rsidP="007D17F2">
      <w:pPr>
        <w:numPr>
          <w:ilvl w:val="0"/>
          <w:numId w:val="38"/>
        </w:numPr>
        <w:tabs>
          <w:tab w:val="num" w:pos="426"/>
        </w:tabs>
        <w:suppressAutoHyphens w:val="0"/>
        <w:spacing w:after="0" w:line="240" w:lineRule="auto"/>
        <w:ind w:left="0" w:firstLine="567"/>
        <w:jc w:val="both"/>
        <w:rPr>
          <w:rFonts w:ascii="Times New Roman" w:hAnsi="Times New Roman" w:cs="Times New Roman"/>
          <w:sz w:val="24"/>
          <w:szCs w:val="24"/>
        </w:rPr>
      </w:pPr>
      <w:proofErr w:type="gramStart"/>
      <w:r w:rsidRPr="00B31BE4">
        <w:rPr>
          <w:rFonts w:ascii="Times New Roman" w:hAnsi="Times New Roman" w:cs="Times New Roman"/>
          <w:sz w:val="24"/>
          <w:szCs w:val="24"/>
        </w:rPr>
        <w:t xml:space="preserve">приказа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w:t>
      </w:r>
      <w:r w:rsidRPr="00B31BE4">
        <w:rPr>
          <w:rFonts w:ascii="Times New Roman" w:hAnsi="Times New Roman" w:cs="Times New Roman"/>
          <w:sz w:val="24"/>
          <w:szCs w:val="24"/>
          <w:lang w:eastAsia="ar-SA"/>
        </w:rPr>
        <w:t xml:space="preserve">изменениями </w:t>
      </w:r>
      <w:hyperlink r:id="rId10" w:history="1">
        <w:r w:rsidRPr="00B31BE4">
          <w:rPr>
            <w:rFonts w:ascii="Times New Roman" w:hAnsi="Times New Roman" w:cs="Times New Roman"/>
            <w:color w:val="000000"/>
            <w:sz w:val="24"/>
            <w:szCs w:val="24"/>
            <w:lang w:eastAsia="ar-SA"/>
          </w:rPr>
          <w:t>от 20 августа 2008 г. № 241</w:t>
        </w:r>
      </w:hyperlink>
      <w:r w:rsidRPr="00B31BE4">
        <w:rPr>
          <w:rFonts w:ascii="Times New Roman" w:hAnsi="Times New Roman" w:cs="Times New Roman"/>
          <w:color w:val="000000"/>
          <w:sz w:val="24"/>
          <w:szCs w:val="24"/>
          <w:lang w:eastAsia="ar-SA"/>
        </w:rPr>
        <w:t xml:space="preserve">, </w:t>
      </w:r>
      <w:hyperlink r:id="rId11" w:history="1">
        <w:r w:rsidRPr="00B31BE4">
          <w:rPr>
            <w:rFonts w:ascii="Times New Roman" w:hAnsi="Times New Roman" w:cs="Times New Roman"/>
            <w:color w:val="000000"/>
            <w:sz w:val="24"/>
            <w:szCs w:val="24"/>
            <w:lang w:eastAsia="ar-SA"/>
          </w:rPr>
          <w:t>от 30 августа 2010 г. № 889</w:t>
        </w:r>
      </w:hyperlink>
      <w:r w:rsidRPr="00B31BE4">
        <w:rPr>
          <w:rFonts w:ascii="Times New Roman" w:hAnsi="Times New Roman" w:cs="Times New Roman"/>
          <w:color w:val="000000"/>
          <w:sz w:val="24"/>
          <w:szCs w:val="24"/>
          <w:lang w:eastAsia="ar-SA"/>
        </w:rPr>
        <w:t xml:space="preserve">, </w:t>
      </w:r>
      <w:hyperlink r:id="rId12" w:history="1">
        <w:r w:rsidRPr="00B31BE4">
          <w:rPr>
            <w:rFonts w:ascii="Times New Roman" w:hAnsi="Times New Roman" w:cs="Times New Roman"/>
            <w:color w:val="000000"/>
            <w:sz w:val="24"/>
            <w:szCs w:val="24"/>
            <w:lang w:eastAsia="ar-SA"/>
          </w:rPr>
          <w:t>от 3 июня 2011 г. № 1994</w:t>
        </w:r>
      </w:hyperlink>
      <w:r w:rsidRPr="00B31BE4">
        <w:rPr>
          <w:rFonts w:ascii="Times New Roman" w:hAnsi="Times New Roman" w:cs="Times New Roman"/>
          <w:color w:val="000000"/>
          <w:sz w:val="24"/>
          <w:szCs w:val="24"/>
          <w:lang w:eastAsia="ar-SA"/>
        </w:rPr>
        <w:t xml:space="preserve">, </w:t>
      </w:r>
      <w:hyperlink r:id="rId13" w:history="1">
        <w:r w:rsidRPr="00B31BE4">
          <w:rPr>
            <w:rFonts w:ascii="Times New Roman" w:hAnsi="Times New Roman" w:cs="Times New Roman"/>
            <w:color w:val="000000"/>
            <w:sz w:val="24"/>
            <w:szCs w:val="24"/>
            <w:lang w:eastAsia="ar-SA"/>
          </w:rPr>
          <w:t>от 1 февраля 2012 г. № 74</w:t>
        </w:r>
      </w:hyperlink>
      <w:r w:rsidRPr="00B31BE4">
        <w:rPr>
          <w:rFonts w:ascii="Times New Roman" w:hAnsi="Times New Roman" w:cs="Times New Roman"/>
          <w:sz w:val="24"/>
          <w:szCs w:val="24"/>
        </w:rPr>
        <w:t>;</w:t>
      </w:r>
      <w:proofErr w:type="gramEnd"/>
    </w:p>
    <w:p w:rsidR="00B31BE4" w:rsidRPr="00B31BE4" w:rsidRDefault="00B31BE4" w:rsidP="007D17F2">
      <w:pPr>
        <w:numPr>
          <w:ilvl w:val="0"/>
          <w:numId w:val="38"/>
        </w:numPr>
        <w:tabs>
          <w:tab w:val="num" w:pos="426"/>
        </w:tabs>
        <w:suppressAutoHyphens w:val="0"/>
        <w:spacing w:after="0" w:line="240" w:lineRule="auto"/>
        <w:ind w:left="0" w:firstLine="567"/>
        <w:jc w:val="both"/>
        <w:rPr>
          <w:rFonts w:ascii="Times New Roman" w:hAnsi="Times New Roman" w:cs="Times New Roman"/>
          <w:sz w:val="24"/>
          <w:szCs w:val="24"/>
        </w:rPr>
      </w:pPr>
      <w:r w:rsidRPr="00B31BE4">
        <w:rPr>
          <w:rFonts w:ascii="Times New Roman" w:hAnsi="Times New Roman" w:cs="Times New Roman"/>
          <w:sz w:val="24"/>
          <w:szCs w:val="24"/>
        </w:rPr>
        <w:t xml:space="preserve">приказа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r w:rsidRPr="00B31BE4">
        <w:rPr>
          <w:rFonts w:ascii="Times New Roman" w:hAnsi="Times New Roman" w:cs="Times New Roman"/>
          <w:color w:val="000000"/>
          <w:sz w:val="24"/>
          <w:szCs w:val="24"/>
          <w:lang w:eastAsia="ar-SA"/>
        </w:rPr>
        <w:t>с изменениями на 31 января 2012 года</w:t>
      </w:r>
      <w:r w:rsidRPr="00B31BE4">
        <w:rPr>
          <w:rFonts w:ascii="Times New Roman" w:hAnsi="Times New Roman" w:cs="Times New Roman"/>
          <w:sz w:val="24"/>
          <w:szCs w:val="24"/>
        </w:rPr>
        <w:t>;</w:t>
      </w:r>
    </w:p>
    <w:p w:rsidR="00B31BE4" w:rsidRPr="00B31BE4" w:rsidRDefault="00B31BE4" w:rsidP="007D17F2">
      <w:pPr>
        <w:numPr>
          <w:ilvl w:val="0"/>
          <w:numId w:val="38"/>
        </w:numPr>
        <w:tabs>
          <w:tab w:val="num" w:pos="426"/>
        </w:tabs>
        <w:spacing w:after="0" w:line="240" w:lineRule="auto"/>
        <w:ind w:left="0" w:firstLine="567"/>
        <w:jc w:val="both"/>
        <w:rPr>
          <w:rFonts w:ascii="Times New Roman" w:hAnsi="Times New Roman" w:cs="Times New Roman"/>
          <w:sz w:val="24"/>
          <w:szCs w:val="24"/>
          <w:lang w:eastAsia="ar-SA"/>
        </w:rPr>
      </w:pPr>
      <w:r w:rsidRPr="00B31BE4">
        <w:rPr>
          <w:rFonts w:ascii="Times New Roman" w:hAnsi="Times New Roman" w:cs="Times New Roman"/>
          <w:sz w:val="24"/>
          <w:szCs w:val="24"/>
        </w:rPr>
        <w:t>приказа  Министерства  образования  Республики  Мордовия  от 05.08.2016г. № 849   «</w:t>
      </w:r>
      <w:r w:rsidRPr="00B31BE4">
        <w:rPr>
          <w:rFonts w:ascii="Times New Roman" w:hAnsi="Times New Roman" w:cs="Times New Roman"/>
          <w:sz w:val="24"/>
          <w:szCs w:val="24"/>
          <w:lang w:eastAsia="ar-SA"/>
        </w:rPr>
        <w:t>Методические рекомендации по разработке школьных учебных планов для образовательных организаций Республики Мордовия, реализующих основные образовательные программы начального, основного и среднего общего образования на 2016 – 2017 учебный год»;</w:t>
      </w:r>
    </w:p>
    <w:p w:rsidR="00B31BE4" w:rsidRPr="00B31BE4" w:rsidRDefault="00B31BE4" w:rsidP="007D17F2">
      <w:pPr>
        <w:numPr>
          <w:ilvl w:val="0"/>
          <w:numId w:val="38"/>
        </w:numPr>
        <w:tabs>
          <w:tab w:val="num" w:pos="426"/>
        </w:tabs>
        <w:suppressAutoHyphens w:val="0"/>
        <w:spacing w:after="0" w:line="240" w:lineRule="auto"/>
        <w:ind w:left="0" w:firstLine="567"/>
        <w:jc w:val="both"/>
        <w:rPr>
          <w:rFonts w:ascii="Times New Roman" w:hAnsi="Times New Roman" w:cs="Times New Roman"/>
          <w:color w:val="FF0000"/>
          <w:sz w:val="24"/>
          <w:szCs w:val="24"/>
        </w:rPr>
      </w:pPr>
      <w:r w:rsidRPr="00B31BE4">
        <w:rPr>
          <w:rFonts w:ascii="Times New Roman" w:hAnsi="Times New Roman" w:cs="Times New Roman"/>
          <w:sz w:val="24"/>
          <w:szCs w:val="24"/>
          <w:lang w:eastAsia="ar-SA"/>
        </w:rPr>
        <w:t>Постановление Главного государственного санитарного врача РФ от 29.12.2010 № 189 (ред. от 24.11.2015 г.)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w:t>
      </w:r>
    </w:p>
    <w:p w:rsidR="00B31BE4" w:rsidRPr="00B31BE4" w:rsidRDefault="00B31BE4" w:rsidP="007D17F2">
      <w:pPr>
        <w:numPr>
          <w:ilvl w:val="0"/>
          <w:numId w:val="38"/>
        </w:numPr>
        <w:tabs>
          <w:tab w:val="num" w:pos="426"/>
        </w:tabs>
        <w:suppressAutoHyphens w:val="0"/>
        <w:spacing w:after="0" w:line="240" w:lineRule="auto"/>
        <w:ind w:left="0" w:firstLine="567"/>
        <w:jc w:val="both"/>
        <w:rPr>
          <w:rFonts w:ascii="Times New Roman" w:hAnsi="Times New Roman" w:cs="Times New Roman"/>
          <w:sz w:val="24"/>
          <w:szCs w:val="24"/>
        </w:rPr>
      </w:pPr>
      <w:r w:rsidRPr="00B31BE4">
        <w:rPr>
          <w:rFonts w:ascii="Times New Roman" w:eastAsia="HiddenHorzOCR" w:hAnsi="Times New Roman" w:cs="Times New Roman"/>
          <w:bCs/>
          <w:sz w:val="24"/>
          <w:szCs w:val="24"/>
          <w:lang w:eastAsia="ar-SA"/>
        </w:rPr>
        <w:t xml:space="preserve">приказ </w:t>
      </w:r>
      <w:proofErr w:type="spellStart"/>
      <w:r w:rsidRPr="00B31BE4">
        <w:rPr>
          <w:rFonts w:ascii="Times New Roman" w:eastAsia="HiddenHorzOCR" w:hAnsi="Times New Roman" w:cs="Times New Roman"/>
          <w:bCs/>
          <w:sz w:val="24"/>
          <w:szCs w:val="24"/>
          <w:lang w:eastAsia="ar-SA"/>
        </w:rPr>
        <w:t>Минобрнауки</w:t>
      </w:r>
      <w:proofErr w:type="spellEnd"/>
      <w:r w:rsidRPr="00B31BE4">
        <w:rPr>
          <w:rFonts w:ascii="Times New Roman" w:eastAsia="HiddenHorzOCR" w:hAnsi="Times New Roman" w:cs="Times New Roman"/>
          <w:bCs/>
          <w:sz w:val="24"/>
          <w:szCs w:val="24"/>
          <w:lang w:eastAsia="ar-SA"/>
        </w:rPr>
        <w:t xml:space="preserve"> России от 30.08.2013 № 1015;</w:t>
      </w:r>
    </w:p>
    <w:p w:rsidR="00B31BE4" w:rsidRPr="00B31BE4" w:rsidRDefault="00B31BE4" w:rsidP="007D17F2">
      <w:pPr>
        <w:numPr>
          <w:ilvl w:val="0"/>
          <w:numId w:val="38"/>
        </w:numPr>
        <w:tabs>
          <w:tab w:val="num" w:pos="426"/>
        </w:tabs>
        <w:suppressAutoHyphens w:val="0"/>
        <w:spacing w:after="0" w:line="240" w:lineRule="auto"/>
        <w:ind w:left="0" w:firstLine="567"/>
        <w:jc w:val="both"/>
        <w:rPr>
          <w:rFonts w:ascii="Times New Roman" w:hAnsi="Times New Roman" w:cs="Times New Roman"/>
          <w:sz w:val="24"/>
          <w:szCs w:val="24"/>
        </w:rPr>
      </w:pPr>
      <w:r w:rsidRPr="00B31BE4">
        <w:rPr>
          <w:rFonts w:ascii="Times New Roman" w:hAnsi="Times New Roman" w:cs="Times New Roman"/>
          <w:sz w:val="24"/>
          <w:szCs w:val="24"/>
        </w:rPr>
        <w:t xml:space="preserve">Устава МОУ </w:t>
      </w:r>
      <w:r w:rsidRPr="00B31BE4">
        <w:rPr>
          <w:rFonts w:ascii="Times New Roman" w:hAnsi="Times New Roman" w:cs="Times New Roman"/>
          <w:bCs/>
          <w:sz w:val="24"/>
          <w:szCs w:val="24"/>
        </w:rPr>
        <w:t>«Средняя общеобразовательная школа с углубленным изучением отдельных предметов №18»</w:t>
      </w:r>
      <w:r w:rsidRPr="00B31BE4">
        <w:rPr>
          <w:rFonts w:ascii="Times New Roman" w:hAnsi="Times New Roman" w:cs="Times New Roman"/>
          <w:sz w:val="24"/>
          <w:szCs w:val="24"/>
        </w:rPr>
        <w:t xml:space="preserve">. </w:t>
      </w:r>
    </w:p>
    <w:p w:rsidR="00B31BE4" w:rsidRPr="00B31BE4" w:rsidRDefault="00B31BE4" w:rsidP="00DD5CCA">
      <w:pPr>
        <w:autoSpaceDE w:val="0"/>
        <w:autoSpaceDN w:val="0"/>
        <w:adjustRightInd w:val="0"/>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 xml:space="preserve">2. Особенности учебного плана на ступени «Начальное общее образование». </w:t>
      </w:r>
    </w:p>
    <w:p w:rsidR="00B31BE4" w:rsidRPr="00B31BE4" w:rsidRDefault="00B31BE4" w:rsidP="00B31BE4">
      <w:pPr>
        <w:spacing w:after="0" w:line="240" w:lineRule="auto"/>
        <w:ind w:firstLine="567"/>
        <w:jc w:val="both"/>
        <w:rPr>
          <w:rFonts w:ascii="Times New Roman" w:hAnsi="Times New Roman" w:cs="Times New Roman"/>
          <w:sz w:val="24"/>
          <w:szCs w:val="24"/>
          <w:lang w:eastAsia="ar-SA"/>
        </w:rPr>
      </w:pPr>
      <w:r w:rsidRPr="00B31BE4">
        <w:rPr>
          <w:rFonts w:ascii="Times New Roman" w:hAnsi="Times New Roman" w:cs="Times New Roman"/>
          <w:sz w:val="24"/>
          <w:szCs w:val="24"/>
          <w:lang w:eastAsia="ar-SA"/>
        </w:rPr>
        <w:t>Структура учебного плана начального общего образования содержит обязательную часть и часть, формируемую участниками образовательных отношений. Обязательная часть включает следующие предметные области и учебные предметы.</w:t>
      </w:r>
    </w:p>
    <w:p w:rsidR="00B31BE4" w:rsidRPr="00B31BE4" w:rsidRDefault="00B31BE4" w:rsidP="00B31BE4">
      <w:pPr>
        <w:spacing w:after="0" w:line="240" w:lineRule="auto"/>
        <w:jc w:val="both"/>
        <w:rPr>
          <w:rFonts w:ascii="Times New Roman" w:hAnsi="Times New Roman" w:cs="Times New Roman"/>
          <w:sz w:val="24"/>
          <w:szCs w:val="24"/>
          <w:lang w:eastAsia="ar-SA"/>
        </w:rPr>
      </w:pPr>
      <w:r w:rsidRPr="00B31BE4">
        <w:rPr>
          <w:rFonts w:ascii="Times New Roman" w:hAnsi="Times New Roman" w:cs="Times New Roman"/>
          <w:b/>
          <w:sz w:val="24"/>
          <w:szCs w:val="24"/>
          <w:lang w:eastAsia="ar-SA"/>
        </w:rPr>
        <w:t>«Русский язык и литературное чтение».</w:t>
      </w:r>
      <w:r w:rsidRPr="00B31BE4">
        <w:rPr>
          <w:rFonts w:ascii="Times New Roman" w:hAnsi="Times New Roman" w:cs="Times New Roman"/>
          <w:sz w:val="24"/>
          <w:szCs w:val="24"/>
          <w:lang w:eastAsia="ar-SA"/>
        </w:rPr>
        <w:t xml:space="preserve"> Учебные предметы: «Русский язык». «Литературное чтение».</w:t>
      </w:r>
    </w:p>
    <w:p w:rsidR="00B31BE4" w:rsidRPr="00B31BE4" w:rsidRDefault="00B31BE4" w:rsidP="00B31BE4">
      <w:pPr>
        <w:spacing w:after="0" w:line="240" w:lineRule="auto"/>
        <w:jc w:val="both"/>
        <w:rPr>
          <w:rFonts w:ascii="Times New Roman" w:hAnsi="Times New Roman" w:cs="Times New Roman"/>
          <w:sz w:val="24"/>
          <w:szCs w:val="24"/>
          <w:lang w:eastAsia="ar-SA"/>
        </w:rPr>
      </w:pPr>
      <w:r w:rsidRPr="00B31BE4">
        <w:rPr>
          <w:rFonts w:ascii="Times New Roman" w:hAnsi="Times New Roman" w:cs="Times New Roman"/>
          <w:b/>
          <w:sz w:val="24"/>
          <w:szCs w:val="24"/>
          <w:lang w:eastAsia="ar-SA"/>
        </w:rPr>
        <w:t>«Иностранный язык».</w:t>
      </w:r>
      <w:r w:rsidRPr="00B31BE4">
        <w:rPr>
          <w:rFonts w:ascii="Times New Roman" w:hAnsi="Times New Roman" w:cs="Times New Roman"/>
          <w:sz w:val="24"/>
          <w:szCs w:val="24"/>
          <w:lang w:eastAsia="ar-SA"/>
        </w:rPr>
        <w:t xml:space="preserve"> Учебный предмет: «Иностранный язык».</w:t>
      </w:r>
    </w:p>
    <w:p w:rsidR="00B31BE4" w:rsidRPr="00B31BE4" w:rsidRDefault="00B31BE4" w:rsidP="00B31BE4">
      <w:pPr>
        <w:spacing w:after="0" w:line="240" w:lineRule="auto"/>
        <w:jc w:val="both"/>
        <w:rPr>
          <w:rFonts w:ascii="Times New Roman" w:hAnsi="Times New Roman" w:cs="Times New Roman"/>
          <w:sz w:val="24"/>
          <w:szCs w:val="24"/>
          <w:lang w:eastAsia="ar-SA"/>
        </w:rPr>
      </w:pPr>
      <w:r w:rsidRPr="00B31BE4">
        <w:rPr>
          <w:rFonts w:ascii="Times New Roman" w:hAnsi="Times New Roman" w:cs="Times New Roman"/>
          <w:b/>
          <w:bCs/>
          <w:sz w:val="24"/>
          <w:szCs w:val="24"/>
          <w:lang w:eastAsia="ar-SA"/>
        </w:rPr>
        <w:t>«Математика и информатика»</w:t>
      </w:r>
      <w:r w:rsidRPr="00B31BE4">
        <w:rPr>
          <w:rFonts w:ascii="Times New Roman" w:hAnsi="Times New Roman" w:cs="Times New Roman"/>
          <w:bCs/>
          <w:sz w:val="24"/>
          <w:szCs w:val="24"/>
          <w:lang w:eastAsia="ar-SA"/>
        </w:rPr>
        <w:t>. Учебный предмет: «Математика».</w:t>
      </w:r>
    </w:p>
    <w:p w:rsidR="00B31BE4" w:rsidRPr="00B31BE4" w:rsidRDefault="00B31BE4" w:rsidP="00B31BE4">
      <w:pPr>
        <w:spacing w:after="0" w:line="240" w:lineRule="auto"/>
        <w:jc w:val="both"/>
        <w:rPr>
          <w:rFonts w:ascii="Times New Roman" w:eastAsia="@Arial Unicode MS" w:hAnsi="Times New Roman" w:cs="Times New Roman"/>
          <w:sz w:val="24"/>
          <w:szCs w:val="24"/>
          <w:lang w:eastAsia="ar-SA"/>
        </w:rPr>
      </w:pPr>
      <w:r w:rsidRPr="00B31BE4">
        <w:rPr>
          <w:rFonts w:ascii="Times New Roman" w:hAnsi="Times New Roman" w:cs="Times New Roman"/>
          <w:b/>
          <w:bCs/>
          <w:sz w:val="24"/>
          <w:szCs w:val="24"/>
          <w:lang w:eastAsia="ar-SA"/>
        </w:rPr>
        <w:t>«Обществознание и естествознание».</w:t>
      </w:r>
      <w:r w:rsidRPr="00B31BE4">
        <w:rPr>
          <w:rFonts w:ascii="Times New Roman" w:hAnsi="Times New Roman" w:cs="Times New Roman"/>
          <w:bCs/>
          <w:sz w:val="24"/>
          <w:szCs w:val="24"/>
          <w:lang w:eastAsia="ar-SA"/>
        </w:rPr>
        <w:t xml:space="preserve"> Учебный предмет: «Окружающий мир».</w:t>
      </w:r>
    </w:p>
    <w:p w:rsidR="00B31BE4" w:rsidRPr="00B31BE4" w:rsidRDefault="00B31BE4" w:rsidP="00B31BE4">
      <w:pPr>
        <w:spacing w:after="0" w:line="240" w:lineRule="auto"/>
        <w:jc w:val="both"/>
        <w:rPr>
          <w:rFonts w:ascii="Times New Roman" w:eastAsia="@Arial Unicode MS" w:hAnsi="Times New Roman" w:cs="Times New Roman"/>
          <w:sz w:val="24"/>
          <w:szCs w:val="24"/>
          <w:lang w:eastAsia="ar-SA"/>
        </w:rPr>
      </w:pPr>
      <w:r w:rsidRPr="00B31BE4">
        <w:rPr>
          <w:rFonts w:ascii="Times New Roman" w:hAnsi="Times New Roman" w:cs="Times New Roman"/>
          <w:b/>
          <w:bCs/>
          <w:sz w:val="24"/>
          <w:szCs w:val="24"/>
          <w:lang w:eastAsia="ar-SA"/>
        </w:rPr>
        <w:t xml:space="preserve">«Основы </w:t>
      </w:r>
      <w:r w:rsidRPr="00B31BE4">
        <w:rPr>
          <w:rFonts w:ascii="Times New Roman" w:eastAsia="@Arial Unicode MS" w:hAnsi="Times New Roman" w:cs="Times New Roman"/>
          <w:b/>
          <w:sz w:val="24"/>
          <w:szCs w:val="24"/>
          <w:lang w:eastAsia="ar-SA"/>
        </w:rPr>
        <w:t>религиозных культур и светской этики</w:t>
      </w:r>
      <w:r w:rsidRPr="00B31BE4">
        <w:rPr>
          <w:rFonts w:ascii="Times New Roman" w:eastAsia="@Arial Unicode MS" w:hAnsi="Times New Roman" w:cs="Times New Roman"/>
          <w:sz w:val="24"/>
          <w:szCs w:val="24"/>
          <w:lang w:eastAsia="ar-SA"/>
        </w:rPr>
        <w:t>».</w:t>
      </w:r>
      <w:r w:rsidRPr="00B31BE4">
        <w:rPr>
          <w:rFonts w:ascii="Times New Roman" w:hAnsi="Times New Roman" w:cs="Times New Roman"/>
          <w:bCs/>
          <w:sz w:val="24"/>
          <w:szCs w:val="24"/>
          <w:lang w:eastAsia="ar-SA"/>
        </w:rPr>
        <w:t xml:space="preserve"> Учебный предмет: «Основы </w:t>
      </w:r>
      <w:r w:rsidRPr="00B31BE4">
        <w:rPr>
          <w:rFonts w:ascii="Times New Roman" w:eastAsia="@Arial Unicode MS" w:hAnsi="Times New Roman" w:cs="Times New Roman"/>
          <w:sz w:val="24"/>
          <w:szCs w:val="24"/>
          <w:lang w:eastAsia="ar-SA"/>
        </w:rPr>
        <w:t>религиозных культур и светской этики».</w:t>
      </w:r>
    </w:p>
    <w:p w:rsidR="00B31BE4" w:rsidRPr="00B31BE4" w:rsidRDefault="00B31BE4" w:rsidP="00B31BE4">
      <w:pPr>
        <w:spacing w:after="0" w:line="240" w:lineRule="auto"/>
        <w:jc w:val="both"/>
        <w:rPr>
          <w:rFonts w:ascii="Times New Roman" w:hAnsi="Times New Roman" w:cs="Times New Roman"/>
          <w:bCs/>
          <w:sz w:val="24"/>
          <w:szCs w:val="24"/>
          <w:lang w:eastAsia="ar-SA"/>
        </w:rPr>
      </w:pPr>
      <w:r w:rsidRPr="00B31BE4">
        <w:rPr>
          <w:rFonts w:ascii="Times New Roman" w:hAnsi="Times New Roman" w:cs="Times New Roman"/>
          <w:b/>
          <w:bCs/>
          <w:sz w:val="24"/>
          <w:szCs w:val="24"/>
          <w:lang w:eastAsia="ar-SA"/>
        </w:rPr>
        <w:t>«Искусство».</w:t>
      </w:r>
      <w:r w:rsidRPr="00B31BE4">
        <w:rPr>
          <w:rFonts w:ascii="Times New Roman" w:hAnsi="Times New Roman" w:cs="Times New Roman"/>
          <w:sz w:val="24"/>
          <w:szCs w:val="24"/>
          <w:lang w:eastAsia="ar-SA"/>
        </w:rPr>
        <w:t xml:space="preserve"> Учебные предметы: «</w:t>
      </w:r>
      <w:r w:rsidRPr="00B31BE4">
        <w:rPr>
          <w:rFonts w:ascii="Times New Roman" w:hAnsi="Times New Roman" w:cs="Times New Roman"/>
          <w:bCs/>
          <w:sz w:val="24"/>
          <w:szCs w:val="24"/>
          <w:lang w:eastAsia="ar-SA"/>
        </w:rPr>
        <w:t>Музыка», «Изобразительное искусство».</w:t>
      </w:r>
    </w:p>
    <w:p w:rsidR="00B31BE4" w:rsidRPr="00B31BE4" w:rsidRDefault="00B31BE4" w:rsidP="00B31BE4">
      <w:pPr>
        <w:spacing w:after="0" w:line="240" w:lineRule="auto"/>
        <w:jc w:val="both"/>
        <w:rPr>
          <w:rFonts w:ascii="Times New Roman" w:eastAsia="@Arial Unicode MS" w:hAnsi="Times New Roman" w:cs="Times New Roman"/>
          <w:sz w:val="24"/>
          <w:szCs w:val="24"/>
          <w:lang w:eastAsia="ar-SA"/>
        </w:rPr>
      </w:pPr>
      <w:r w:rsidRPr="00B31BE4">
        <w:rPr>
          <w:rFonts w:ascii="Times New Roman" w:hAnsi="Times New Roman" w:cs="Times New Roman"/>
          <w:b/>
          <w:bCs/>
          <w:sz w:val="24"/>
          <w:szCs w:val="24"/>
          <w:lang w:eastAsia="ar-SA"/>
        </w:rPr>
        <w:t>«Технология»</w:t>
      </w:r>
      <w:r w:rsidRPr="00B31BE4">
        <w:rPr>
          <w:rFonts w:ascii="Times New Roman" w:hAnsi="Times New Roman" w:cs="Times New Roman"/>
          <w:bCs/>
          <w:sz w:val="24"/>
          <w:szCs w:val="24"/>
          <w:lang w:eastAsia="ar-SA"/>
        </w:rPr>
        <w:t>. Учебный предмет: «Технология».</w:t>
      </w:r>
    </w:p>
    <w:p w:rsidR="00B31BE4" w:rsidRPr="00B31BE4" w:rsidRDefault="00B31BE4" w:rsidP="00B31BE4">
      <w:pPr>
        <w:spacing w:after="0" w:line="240" w:lineRule="auto"/>
        <w:jc w:val="both"/>
        <w:rPr>
          <w:rFonts w:ascii="Times New Roman" w:eastAsia="@Arial Unicode MS" w:hAnsi="Times New Roman" w:cs="Times New Roman"/>
          <w:sz w:val="24"/>
          <w:szCs w:val="24"/>
          <w:lang w:eastAsia="ar-SA"/>
        </w:rPr>
      </w:pPr>
      <w:r w:rsidRPr="00B31BE4">
        <w:rPr>
          <w:rFonts w:ascii="Times New Roman" w:hAnsi="Times New Roman" w:cs="Times New Roman"/>
          <w:b/>
          <w:bCs/>
          <w:sz w:val="24"/>
          <w:szCs w:val="24"/>
          <w:lang w:eastAsia="ar-SA"/>
        </w:rPr>
        <w:t>«Физическая культура».</w:t>
      </w:r>
      <w:r w:rsidRPr="00B31BE4">
        <w:rPr>
          <w:rFonts w:ascii="Times New Roman" w:hAnsi="Times New Roman" w:cs="Times New Roman"/>
          <w:bCs/>
          <w:sz w:val="24"/>
          <w:szCs w:val="24"/>
          <w:lang w:eastAsia="ar-SA"/>
        </w:rPr>
        <w:t xml:space="preserve"> Учебный предмет: «Физическая культура».</w:t>
      </w:r>
    </w:p>
    <w:p w:rsidR="00B31BE4" w:rsidRPr="00B31BE4" w:rsidRDefault="00B31BE4" w:rsidP="00B31BE4">
      <w:pPr>
        <w:autoSpaceDE w:val="0"/>
        <w:spacing w:after="0" w:line="240" w:lineRule="auto"/>
        <w:ind w:firstLine="567"/>
        <w:jc w:val="both"/>
        <w:rPr>
          <w:rFonts w:ascii="Times New Roman" w:eastAsia="TimesNewRomanPSMT" w:hAnsi="Times New Roman" w:cs="Times New Roman"/>
          <w:sz w:val="24"/>
          <w:szCs w:val="24"/>
        </w:rPr>
      </w:pPr>
      <w:r w:rsidRPr="00B31BE4">
        <w:rPr>
          <w:rFonts w:ascii="Times New Roman" w:hAnsi="Times New Roman" w:cs="Times New Roman"/>
          <w:b/>
          <w:bCs/>
          <w:sz w:val="24"/>
          <w:szCs w:val="24"/>
        </w:rPr>
        <w:t>Продолжительность учебного года в начальном звене обучения составляет в I классе – 33 учебные недели, II-IV классах – не менее 34 учебных недель.</w:t>
      </w:r>
      <w:r w:rsidRPr="00B31BE4">
        <w:rPr>
          <w:rFonts w:ascii="Times New Roman" w:eastAsia="TimesNewRomanPSMT" w:hAnsi="Times New Roman" w:cs="Times New Roman"/>
          <w:sz w:val="24"/>
          <w:szCs w:val="24"/>
        </w:rPr>
        <w:t xml:space="preserve"> Количество </w:t>
      </w:r>
      <w:proofErr w:type="gramStart"/>
      <w:r w:rsidRPr="00B31BE4">
        <w:rPr>
          <w:rFonts w:ascii="Times New Roman" w:eastAsia="TimesNewRomanPSMT" w:hAnsi="Times New Roman" w:cs="Times New Roman"/>
          <w:sz w:val="24"/>
          <w:szCs w:val="24"/>
        </w:rPr>
        <w:t>часов, отведенных на освоение учащимися учебного плана  при пятидневной учебной неделе составляет</w:t>
      </w:r>
      <w:proofErr w:type="gramEnd"/>
      <w:r w:rsidRPr="00B31BE4">
        <w:rPr>
          <w:rFonts w:ascii="Times New Roman" w:eastAsia="TimesNewRomanPSMT" w:hAnsi="Times New Roman" w:cs="Times New Roman"/>
          <w:sz w:val="24"/>
          <w:szCs w:val="24"/>
        </w:rPr>
        <w:t xml:space="preserve"> для 1 </w:t>
      </w:r>
      <w:proofErr w:type="spellStart"/>
      <w:r w:rsidRPr="00B31BE4">
        <w:rPr>
          <w:rFonts w:ascii="Times New Roman" w:eastAsia="TimesNewRomanPSMT" w:hAnsi="Times New Roman" w:cs="Times New Roman"/>
          <w:sz w:val="24"/>
          <w:szCs w:val="24"/>
        </w:rPr>
        <w:t>кл</w:t>
      </w:r>
      <w:proofErr w:type="spellEnd"/>
      <w:r w:rsidRPr="00B31BE4">
        <w:rPr>
          <w:rFonts w:ascii="Times New Roman" w:eastAsia="TimesNewRomanPSMT" w:hAnsi="Times New Roman" w:cs="Times New Roman"/>
          <w:sz w:val="24"/>
          <w:szCs w:val="24"/>
        </w:rPr>
        <w:t>. - 21 час, для 2-4 классов — 23 часа.</w:t>
      </w:r>
    </w:p>
    <w:p w:rsidR="00B31BE4" w:rsidRPr="00B31BE4" w:rsidRDefault="00B31BE4" w:rsidP="00B31BE4">
      <w:pPr>
        <w:spacing w:after="0" w:line="240" w:lineRule="auto"/>
        <w:ind w:firstLine="567"/>
        <w:jc w:val="both"/>
        <w:rPr>
          <w:rFonts w:ascii="Times New Roman" w:hAnsi="Times New Roman" w:cs="Times New Roman"/>
          <w:sz w:val="24"/>
          <w:szCs w:val="24"/>
        </w:rPr>
      </w:pPr>
      <w:proofErr w:type="gramStart"/>
      <w:r w:rsidRPr="00B31BE4">
        <w:rPr>
          <w:rFonts w:ascii="Times New Roman" w:eastAsia="TimesNewRomanPSMT" w:hAnsi="Times New Roman" w:cs="Times New Roman"/>
          <w:sz w:val="24"/>
          <w:szCs w:val="24"/>
        </w:rPr>
        <w:t xml:space="preserve">В 1 классе  </w:t>
      </w:r>
      <w:r w:rsidRPr="00B31BE4">
        <w:rPr>
          <w:rFonts w:ascii="Times New Roman" w:hAnsi="Times New Roman" w:cs="Times New Roman"/>
          <w:sz w:val="24"/>
          <w:szCs w:val="24"/>
        </w:rPr>
        <w:t xml:space="preserve">используется «ступенчатый» режим обучения в первом полугодии (в сентябре, октябре - по 3 урока в день по 35 минут каждый, в ноябре-декабре - по 4 урока </w:t>
      </w:r>
      <w:r w:rsidRPr="00B31BE4">
        <w:rPr>
          <w:rFonts w:ascii="Times New Roman" w:hAnsi="Times New Roman" w:cs="Times New Roman"/>
          <w:color w:val="000000"/>
          <w:sz w:val="24"/>
          <w:szCs w:val="24"/>
        </w:rPr>
        <w:t>в день</w:t>
      </w:r>
      <w:r w:rsidRPr="00B31BE4">
        <w:rPr>
          <w:rFonts w:ascii="Times New Roman" w:hAnsi="Times New Roman" w:cs="Times New Roman"/>
          <w:sz w:val="24"/>
          <w:szCs w:val="24"/>
        </w:rPr>
        <w:t xml:space="preserve"> по 35 минут каждый; январь - май - по 4 урока </w:t>
      </w:r>
      <w:r w:rsidRPr="00B31BE4">
        <w:rPr>
          <w:rFonts w:ascii="Times New Roman" w:hAnsi="Times New Roman" w:cs="Times New Roman"/>
          <w:color w:val="000000"/>
          <w:sz w:val="24"/>
          <w:szCs w:val="24"/>
        </w:rPr>
        <w:t>в день</w:t>
      </w:r>
      <w:r w:rsidRPr="00B31BE4">
        <w:rPr>
          <w:rFonts w:ascii="Times New Roman" w:hAnsi="Times New Roman" w:cs="Times New Roman"/>
          <w:sz w:val="24"/>
          <w:szCs w:val="24"/>
        </w:rPr>
        <w:t xml:space="preserve"> по </w:t>
      </w:r>
      <w:r w:rsidRPr="00B31BE4">
        <w:rPr>
          <w:rFonts w:ascii="Times New Roman" w:hAnsi="Times New Roman" w:cs="Times New Roman"/>
          <w:color w:val="000000"/>
          <w:sz w:val="24"/>
          <w:szCs w:val="24"/>
        </w:rPr>
        <w:t>40</w:t>
      </w:r>
      <w:r w:rsidRPr="00B31BE4">
        <w:rPr>
          <w:rFonts w:ascii="Times New Roman" w:hAnsi="Times New Roman" w:cs="Times New Roman"/>
          <w:sz w:val="24"/>
          <w:szCs w:val="24"/>
        </w:rPr>
        <w:t xml:space="preserve"> минут каждый).</w:t>
      </w:r>
      <w:proofErr w:type="gramEnd"/>
    </w:p>
    <w:p w:rsidR="00B31BE4" w:rsidRPr="00B31BE4" w:rsidRDefault="00B31BE4" w:rsidP="00B31BE4">
      <w:pPr>
        <w:autoSpaceDE w:val="0"/>
        <w:spacing w:after="0" w:line="240" w:lineRule="auto"/>
        <w:ind w:firstLine="567"/>
        <w:jc w:val="both"/>
        <w:rPr>
          <w:rFonts w:ascii="Times New Roman" w:hAnsi="Times New Roman" w:cs="Times New Roman"/>
          <w:color w:val="FF0000"/>
          <w:sz w:val="24"/>
          <w:szCs w:val="24"/>
        </w:rPr>
      </w:pPr>
      <w:r w:rsidRPr="00B31BE4">
        <w:rPr>
          <w:rFonts w:ascii="Times New Roman" w:hAnsi="Times New Roman" w:cs="Times New Roman"/>
          <w:sz w:val="24"/>
          <w:szCs w:val="24"/>
        </w:rPr>
        <w:t>Учебный план состоит из двух частей: обязательной части и части, формируемой участниками образовательного процесса</w:t>
      </w:r>
      <w:r w:rsidRPr="00B31BE4">
        <w:rPr>
          <w:rFonts w:ascii="Times New Roman" w:hAnsi="Times New Roman" w:cs="Times New Roman"/>
          <w:color w:val="FF0000"/>
          <w:sz w:val="24"/>
          <w:szCs w:val="24"/>
        </w:rPr>
        <w:t xml:space="preserve">. </w:t>
      </w:r>
    </w:p>
    <w:p w:rsidR="00B31BE4" w:rsidRPr="00B31BE4" w:rsidRDefault="00B31BE4" w:rsidP="00B31BE4">
      <w:pPr>
        <w:widowControl w:val="0"/>
        <w:tabs>
          <w:tab w:val="left" w:pos="1440"/>
        </w:tabs>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 xml:space="preserve">В 1х-4х классах учебный план составлен в соответствии с ФГОС </w:t>
      </w:r>
      <w:proofErr w:type="gramStart"/>
      <w:r w:rsidRPr="00B31BE4">
        <w:rPr>
          <w:rFonts w:ascii="Times New Roman" w:hAnsi="Times New Roman" w:cs="Times New Roman"/>
          <w:sz w:val="24"/>
          <w:szCs w:val="24"/>
        </w:rPr>
        <w:t>начального</w:t>
      </w:r>
      <w:proofErr w:type="gramEnd"/>
      <w:r w:rsidRPr="00B31BE4">
        <w:rPr>
          <w:rFonts w:ascii="Times New Roman" w:hAnsi="Times New Roman" w:cs="Times New Roman"/>
          <w:sz w:val="24"/>
          <w:szCs w:val="24"/>
        </w:rPr>
        <w:t xml:space="preserve"> образования. </w:t>
      </w:r>
    </w:p>
    <w:p w:rsidR="00B31BE4" w:rsidRPr="00B31BE4" w:rsidRDefault="00B31BE4" w:rsidP="00B31BE4">
      <w:pPr>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lastRenderedPageBreak/>
        <w:t xml:space="preserve">На основании рекомендаций  Министерства  образования РМ № 347 от 23.01.2012года в 4-х классах  </w:t>
      </w:r>
      <w:proofErr w:type="gramStart"/>
      <w:r w:rsidRPr="00B31BE4">
        <w:rPr>
          <w:rFonts w:ascii="Times New Roman" w:hAnsi="Times New Roman" w:cs="Times New Roman"/>
          <w:sz w:val="24"/>
          <w:szCs w:val="24"/>
        </w:rPr>
        <w:t>выделен</w:t>
      </w:r>
      <w:proofErr w:type="gramEnd"/>
      <w:r w:rsidRPr="00B31BE4">
        <w:rPr>
          <w:rFonts w:ascii="Times New Roman" w:hAnsi="Times New Roman" w:cs="Times New Roman"/>
          <w:sz w:val="24"/>
          <w:szCs w:val="24"/>
        </w:rPr>
        <w:t xml:space="preserve"> 1час в неделю на изучении курса «Основы религиозных культур и светской этики».</w:t>
      </w:r>
    </w:p>
    <w:p w:rsidR="00B31BE4" w:rsidRPr="00B31BE4" w:rsidRDefault="00B31BE4" w:rsidP="00B31BE4">
      <w:pPr>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 xml:space="preserve"> Часы </w:t>
      </w:r>
      <w:r w:rsidRPr="00B31BE4">
        <w:rPr>
          <w:rFonts w:ascii="Times New Roman" w:hAnsi="Times New Roman" w:cs="Times New Roman"/>
          <w:b/>
          <w:sz w:val="24"/>
          <w:szCs w:val="24"/>
        </w:rPr>
        <w:t>регионального компонента</w:t>
      </w:r>
      <w:r w:rsidRPr="00B31BE4">
        <w:rPr>
          <w:rFonts w:ascii="Times New Roman" w:hAnsi="Times New Roman" w:cs="Times New Roman"/>
          <w:sz w:val="24"/>
          <w:szCs w:val="24"/>
        </w:rPr>
        <w:t xml:space="preserve"> реализуются средствами учебного предмета «Мордовский (эрзянский, </w:t>
      </w:r>
      <w:proofErr w:type="spellStart"/>
      <w:r w:rsidRPr="00B31BE4">
        <w:rPr>
          <w:rFonts w:ascii="Times New Roman" w:hAnsi="Times New Roman" w:cs="Times New Roman"/>
          <w:sz w:val="24"/>
          <w:szCs w:val="24"/>
        </w:rPr>
        <w:t>мокшанский</w:t>
      </w:r>
      <w:proofErr w:type="spellEnd"/>
      <w:r w:rsidRPr="00B31BE4">
        <w:rPr>
          <w:rFonts w:ascii="Times New Roman" w:hAnsi="Times New Roman" w:cs="Times New Roman"/>
          <w:sz w:val="24"/>
          <w:szCs w:val="24"/>
        </w:rPr>
        <w:t>) язык», - 1 час в неделю, начиная со 2 класса.</w:t>
      </w:r>
    </w:p>
    <w:p w:rsidR="00B31BE4" w:rsidRPr="00B31BE4" w:rsidRDefault="00B31BE4" w:rsidP="00B31BE4">
      <w:pPr>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 xml:space="preserve">Внеурочная деятельность в 1-4х классах в соответствии с ФГОС НОО включена в основную образовательную программу, а именно в часть, которую формируют участники образовательного процесса. </w:t>
      </w:r>
    </w:p>
    <w:p w:rsidR="00B31BE4" w:rsidRPr="00B31BE4" w:rsidRDefault="00B31BE4" w:rsidP="00B31BE4">
      <w:pPr>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Внеурочная деятельность в начальной школе должна способствовать достижению следующих задач:</w:t>
      </w:r>
    </w:p>
    <w:p w:rsidR="00B31BE4" w:rsidRPr="00B31BE4" w:rsidRDefault="00B31BE4" w:rsidP="007D17F2">
      <w:pPr>
        <w:widowControl w:val="0"/>
        <w:numPr>
          <w:ilvl w:val="0"/>
          <w:numId w:val="37"/>
        </w:numPr>
        <w:tabs>
          <w:tab w:val="num" w:pos="720"/>
        </w:tabs>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обеспечить благоприятную адаптацию ребенка в школе;</w:t>
      </w:r>
    </w:p>
    <w:p w:rsidR="00B31BE4" w:rsidRPr="00B31BE4" w:rsidRDefault="00B31BE4" w:rsidP="007D17F2">
      <w:pPr>
        <w:widowControl w:val="0"/>
        <w:numPr>
          <w:ilvl w:val="0"/>
          <w:numId w:val="37"/>
        </w:numPr>
        <w:tabs>
          <w:tab w:val="num" w:pos="720"/>
        </w:tabs>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 xml:space="preserve">оптимизировать учебную нагрузку </w:t>
      </w:r>
      <w:proofErr w:type="gramStart"/>
      <w:r w:rsidRPr="00B31BE4">
        <w:rPr>
          <w:rFonts w:ascii="Times New Roman" w:hAnsi="Times New Roman" w:cs="Times New Roman"/>
          <w:sz w:val="24"/>
          <w:szCs w:val="24"/>
        </w:rPr>
        <w:t>обучающихся</w:t>
      </w:r>
      <w:proofErr w:type="gramEnd"/>
      <w:r w:rsidRPr="00B31BE4">
        <w:rPr>
          <w:rFonts w:ascii="Times New Roman" w:hAnsi="Times New Roman" w:cs="Times New Roman"/>
          <w:sz w:val="24"/>
          <w:szCs w:val="24"/>
        </w:rPr>
        <w:t>;</w:t>
      </w:r>
    </w:p>
    <w:p w:rsidR="00B31BE4" w:rsidRPr="00B31BE4" w:rsidRDefault="00B31BE4" w:rsidP="007D17F2">
      <w:pPr>
        <w:widowControl w:val="0"/>
        <w:numPr>
          <w:ilvl w:val="0"/>
          <w:numId w:val="37"/>
        </w:numPr>
        <w:tabs>
          <w:tab w:val="num" w:pos="720"/>
        </w:tabs>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улучшить условия для развития ребенка;</w:t>
      </w:r>
    </w:p>
    <w:p w:rsidR="00B31BE4" w:rsidRPr="00B31BE4" w:rsidRDefault="00B31BE4" w:rsidP="007D17F2">
      <w:pPr>
        <w:widowControl w:val="0"/>
        <w:numPr>
          <w:ilvl w:val="0"/>
          <w:numId w:val="37"/>
        </w:numPr>
        <w:tabs>
          <w:tab w:val="num" w:pos="720"/>
        </w:tabs>
        <w:spacing w:after="0" w:line="240" w:lineRule="auto"/>
        <w:ind w:firstLine="567"/>
        <w:jc w:val="both"/>
        <w:rPr>
          <w:rFonts w:ascii="Times New Roman" w:hAnsi="Times New Roman" w:cs="Times New Roman"/>
          <w:sz w:val="24"/>
          <w:szCs w:val="24"/>
        </w:rPr>
      </w:pPr>
      <w:r w:rsidRPr="00B31BE4">
        <w:rPr>
          <w:rFonts w:ascii="Times New Roman" w:hAnsi="Times New Roman" w:cs="Times New Roman"/>
          <w:sz w:val="24"/>
          <w:szCs w:val="24"/>
        </w:rPr>
        <w:t xml:space="preserve">учесть возрастные и индивидуальные особенности </w:t>
      </w:r>
      <w:proofErr w:type="gramStart"/>
      <w:r w:rsidRPr="00B31BE4">
        <w:rPr>
          <w:rFonts w:ascii="Times New Roman" w:hAnsi="Times New Roman" w:cs="Times New Roman"/>
          <w:sz w:val="24"/>
          <w:szCs w:val="24"/>
        </w:rPr>
        <w:t>обучающихся</w:t>
      </w:r>
      <w:proofErr w:type="gramEnd"/>
      <w:r w:rsidRPr="00B31BE4">
        <w:rPr>
          <w:rFonts w:ascii="Times New Roman" w:hAnsi="Times New Roman" w:cs="Times New Roman"/>
          <w:sz w:val="24"/>
          <w:szCs w:val="24"/>
        </w:rPr>
        <w:t>.</w:t>
      </w:r>
    </w:p>
    <w:p w:rsidR="00B31BE4" w:rsidRPr="00B31BE4" w:rsidRDefault="00B31BE4" w:rsidP="00B31BE4">
      <w:pPr>
        <w:suppressAutoHyphens w:val="0"/>
        <w:spacing w:after="0" w:line="240" w:lineRule="auto"/>
        <w:ind w:firstLine="567"/>
        <w:jc w:val="both"/>
        <w:rPr>
          <w:rFonts w:ascii="Times New Roman" w:hAnsi="Times New Roman" w:cs="Times New Roman"/>
          <w:sz w:val="24"/>
          <w:szCs w:val="24"/>
          <w:lang w:eastAsia="ru-RU"/>
        </w:rPr>
      </w:pPr>
      <w:r w:rsidRPr="00B31BE4">
        <w:rPr>
          <w:rFonts w:ascii="Times New Roman" w:hAnsi="Times New Roman" w:cs="Times New Roman"/>
          <w:sz w:val="24"/>
          <w:szCs w:val="24"/>
          <w:lang w:eastAsia="ru-RU"/>
        </w:rPr>
        <w:t>В школе  используется оптимизационная модель организации внеурочной деятельности. В ее реализации принимают участие все педагогические работники данного учреждения (учителя, педагог-психолог, учитель-логопед, воспитатель).</w:t>
      </w:r>
    </w:p>
    <w:p w:rsidR="00B31BE4" w:rsidRPr="00B31BE4" w:rsidRDefault="00B31BE4" w:rsidP="00B31BE4">
      <w:pPr>
        <w:suppressAutoHyphens w:val="0"/>
        <w:spacing w:after="0" w:line="240" w:lineRule="auto"/>
        <w:ind w:firstLine="567"/>
        <w:jc w:val="both"/>
        <w:rPr>
          <w:rFonts w:ascii="Times New Roman" w:hAnsi="Times New Roman" w:cs="Times New Roman"/>
          <w:sz w:val="24"/>
          <w:szCs w:val="24"/>
          <w:lang w:eastAsia="ru-RU"/>
        </w:rPr>
      </w:pPr>
      <w:r w:rsidRPr="00B31BE4">
        <w:rPr>
          <w:rFonts w:ascii="Times New Roman" w:hAnsi="Times New Roman" w:cs="Times New Roman"/>
          <w:sz w:val="24"/>
          <w:szCs w:val="24"/>
          <w:lang w:eastAsia="ru-RU"/>
        </w:rPr>
        <w:t xml:space="preserve">Внеурочная деятельность-это один из видов деятельности школьников, направленных на социализацию обучаемых, развитие творческих способностей школьников во внеурочное время. Внеурочная деятельность представлена по направлениям развития личности, согласно ФГОС: спортивно-оздоровительная деятельность, художественное творчество, досугово-развлекательная, трудовая, </w:t>
      </w:r>
      <w:proofErr w:type="spellStart"/>
      <w:r w:rsidRPr="00B31BE4">
        <w:rPr>
          <w:rFonts w:ascii="Times New Roman" w:hAnsi="Times New Roman" w:cs="Times New Roman"/>
          <w:sz w:val="24"/>
          <w:szCs w:val="24"/>
          <w:lang w:eastAsia="ru-RU"/>
        </w:rPr>
        <w:t>общеинтеллектуальная</w:t>
      </w:r>
      <w:proofErr w:type="spellEnd"/>
      <w:r w:rsidRPr="00B31BE4">
        <w:rPr>
          <w:rFonts w:ascii="Times New Roman" w:hAnsi="Times New Roman" w:cs="Times New Roman"/>
          <w:sz w:val="24"/>
          <w:szCs w:val="24"/>
          <w:lang w:eastAsia="ru-RU"/>
        </w:rPr>
        <w:t>,  духовно-нравственная, общекультурная отличных от урочной системы обучения – кружки, секции, проектная деятельность и др., а также проведение тематических классных, школьных, внеклассных мероприятий.</w:t>
      </w:r>
    </w:p>
    <w:p w:rsidR="00B31BE4" w:rsidRPr="00B31BE4" w:rsidRDefault="00B31BE4" w:rsidP="00B31BE4">
      <w:pPr>
        <w:suppressAutoHyphens w:val="0"/>
        <w:spacing w:after="0" w:line="240" w:lineRule="auto"/>
        <w:ind w:firstLine="567"/>
        <w:jc w:val="both"/>
        <w:rPr>
          <w:rFonts w:ascii="Times New Roman" w:hAnsi="Times New Roman" w:cs="Times New Roman"/>
          <w:sz w:val="24"/>
          <w:szCs w:val="24"/>
          <w:lang w:eastAsia="ru-RU"/>
        </w:rPr>
      </w:pPr>
      <w:r w:rsidRPr="00B31BE4">
        <w:rPr>
          <w:rFonts w:ascii="Times New Roman" w:hAnsi="Times New Roman" w:cs="Times New Roman"/>
          <w:sz w:val="24"/>
          <w:szCs w:val="24"/>
          <w:lang w:eastAsia="ru-RU"/>
        </w:rPr>
        <w:t>При организации внеурочной деятельности учащихся,   используются имеющиеся в школе ресурсы.</w:t>
      </w:r>
    </w:p>
    <w:p w:rsidR="00B31BE4" w:rsidRPr="00B31BE4" w:rsidRDefault="00B31BE4" w:rsidP="00B31BE4">
      <w:pPr>
        <w:suppressAutoHyphens w:val="0"/>
        <w:spacing w:after="0" w:line="240" w:lineRule="auto"/>
        <w:ind w:firstLine="567"/>
        <w:jc w:val="both"/>
        <w:rPr>
          <w:rFonts w:ascii="Times New Roman" w:hAnsi="Times New Roman" w:cs="Times New Roman"/>
          <w:sz w:val="24"/>
          <w:szCs w:val="24"/>
          <w:lang w:eastAsia="ru-RU"/>
        </w:rPr>
      </w:pPr>
      <w:r w:rsidRPr="00B31BE4">
        <w:rPr>
          <w:rFonts w:ascii="Times New Roman" w:hAnsi="Times New Roman" w:cs="Times New Roman"/>
          <w:sz w:val="24"/>
          <w:szCs w:val="24"/>
          <w:lang w:eastAsia="ru-RU"/>
        </w:rPr>
        <w:t>Данные ресурсы позволяют организовать внеурочную деятельность следующим образом:</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1"/>
        <w:gridCol w:w="2835"/>
        <w:gridCol w:w="4566"/>
      </w:tblGrid>
      <w:tr w:rsidR="00B31BE4" w:rsidRPr="00B31BE4" w:rsidTr="00B31BE4">
        <w:tc>
          <w:tcPr>
            <w:tcW w:w="3231" w:type="dxa"/>
          </w:tcPr>
          <w:p w:rsidR="00B31BE4" w:rsidRPr="00B31BE4" w:rsidRDefault="00B31BE4" w:rsidP="00B31BE4">
            <w:pPr>
              <w:suppressAutoHyphens w:val="0"/>
              <w:spacing w:after="0" w:line="240" w:lineRule="auto"/>
              <w:ind w:firstLine="340"/>
              <w:rPr>
                <w:rFonts w:ascii="Times New Roman" w:hAnsi="Times New Roman" w:cs="Times New Roman"/>
                <w:sz w:val="24"/>
                <w:szCs w:val="24"/>
                <w:lang w:eastAsia="ru-RU"/>
              </w:rPr>
            </w:pPr>
            <w:r w:rsidRPr="00B31BE4">
              <w:rPr>
                <w:rFonts w:ascii="Times New Roman" w:hAnsi="Times New Roman" w:cs="Times New Roman"/>
                <w:sz w:val="24"/>
                <w:szCs w:val="24"/>
                <w:lang w:eastAsia="ru-RU"/>
              </w:rPr>
              <w:t>Направления развития личности</w:t>
            </w:r>
          </w:p>
        </w:tc>
        <w:tc>
          <w:tcPr>
            <w:tcW w:w="2835" w:type="dxa"/>
          </w:tcPr>
          <w:p w:rsidR="00B31BE4" w:rsidRPr="00B31BE4" w:rsidRDefault="00B31BE4" w:rsidP="00B31BE4">
            <w:pPr>
              <w:suppressAutoHyphens w:val="0"/>
              <w:spacing w:after="0" w:line="240" w:lineRule="auto"/>
              <w:ind w:firstLine="340"/>
              <w:rPr>
                <w:rFonts w:ascii="Times New Roman" w:hAnsi="Times New Roman" w:cs="Times New Roman"/>
                <w:sz w:val="24"/>
                <w:szCs w:val="24"/>
                <w:lang w:eastAsia="ru-RU"/>
              </w:rPr>
            </w:pPr>
            <w:r w:rsidRPr="00B31BE4">
              <w:rPr>
                <w:rFonts w:ascii="Times New Roman" w:hAnsi="Times New Roman" w:cs="Times New Roman"/>
                <w:sz w:val="24"/>
                <w:szCs w:val="24"/>
                <w:lang w:eastAsia="ru-RU"/>
              </w:rPr>
              <w:t>Виды внеурочной деятельности</w:t>
            </w:r>
          </w:p>
        </w:tc>
        <w:tc>
          <w:tcPr>
            <w:tcW w:w="4566" w:type="dxa"/>
          </w:tcPr>
          <w:p w:rsidR="00B31BE4" w:rsidRPr="00B31BE4" w:rsidRDefault="00B31BE4" w:rsidP="00B31BE4">
            <w:pPr>
              <w:suppressAutoHyphens w:val="0"/>
              <w:spacing w:after="0" w:line="240" w:lineRule="auto"/>
              <w:ind w:firstLine="340"/>
              <w:rPr>
                <w:rFonts w:ascii="Times New Roman" w:hAnsi="Times New Roman" w:cs="Times New Roman"/>
                <w:sz w:val="24"/>
                <w:szCs w:val="24"/>
                <w:lang w:eastAsia="ru-RU"/>
              </w:rPr>
            </w:pPr>
            <w:r w:rsidRPr="00B31BE4">
              <w:rPr>
                <w:rFonts w:ascii="Times New Roman" w:hAnsi="Times New Roman" w:cs="Times New Roman"/>
                <w:sz w:val="24"/>
                <w:szCs w:val="24"/>
                <w:lang w:eastAsia="ru-RU"/>
              </w:rPr>
              <w:t>Формы организации внеурочной деятельности</w:t>
            </w:r>
          </w:p>
        </w:tc>
      </w:tr>
      <w:tr w:rsidR="00B31BE4" w:rsidRPr="00B31BE4" w:rsidTr="00B31BE4">
        <w:tc>
          <w:tcPr>
            <w:tcW w:w="3231" w:type="dxa"/>
          </w:tcPr>
          <w:p w:rsidR="00B31BE4" w:rsidRPr="00B31BE4" w:rsidRDefault="00B31BE4" w:rsidP="00B31BE4">
            <w:pPr>
              <w:suppressAutoHyphens w:val="0"/>
              <w:spacing w:after="0" w:line="240" w:lineRule="auto"/>
              <w:ind w:firstLine="340"/>
              <w:rPr>
                <w:rFonts w:ascii="Times New Roman" w:hAnsi="Times New Roman" w:cs="Times New Roman"/>
                <w:sz w:val="24"/>
                <w:szCs w:val="24"/>
                <w:lang w:eastAsia="ru-RU"/>
              </w:rPr>
            </w:pPr>
            <w:r w:rsidRPr="00B31BE4">
              <w:rPr>
                <w:rFonts w:ascii="Times New Roman" w:hAnsi="Times New Roman" w:cs="Times New Roman"/>
                <w:sz w:val="24"/>
                <w:szCs w:val="24"/>
                <w:lang w:eastAsia="ru-RU"/>
              </w:rPr>
              <w:t>СПОРТИВНО-</w:t>
            </w:r>
          </w:p>
          <w:p w:rsidR="00B31BE4" w:rsidRPr="00B31BE4" w:rsidRDefault="00B31BE4" w:rsidP="00B31BE4">
            <w:pPr>
              <w:suppressAutoHyphens w:val="0"/>
              <w:spacing w:after="0" w:line="240" w:lineRule="auto"/>
              <w:ind w:firstLine="340"/>
              <w:rPr>
                <w:rFonts w:ascii="Times New Roman" w:hAnsi="Times New Roman" w:cs="Times New Roman"/>
                <w:sz w:val="24"/>
                <w:szCs w:val="24"/>
                <w:lang w:eastAsia="ru-RU"/>
              </w:rPr>
            </w:pPr>
            <w:r w:rsidRPr="00B31BE4">
              <w:rPr>
                <w:rFonts w:ascii="Times New Roman" w:hAnsi="Times New Roman" w:cs="Times New Roman"/>
                <w:sz w:val="24"/>
                <w:szCs w:val="24"/>
                <w:lang w:eastAsia="ru-RU"/>
              </w:rPr>
              <w:t>ОЗДОРОВИТЕЛЬНОЕ</w:t>
            </w:r>
          </w:p>
        </w:tc>
        <w:tc>
          <w:tcPr>
            <w:tcW w:w="2835" w:type="dxa"/>
          </w:tcPr>
          <w:p w:rsidR="00B31BE4" w:rsidRPr="00B31BE4" w:rsidRDefault="00B31BE4" w:rsidP="00B31BE4">
            <w:pPr>
              <w:suppressAutoHyphens w:val="0"/>
              <w:spacing w:after="0" w:line="240" w:lineRule="auto"/>
              <w:ind w:firstLine="340"/>
              <w:rPr>
                <w:rFonts w:ascii="Times New Roman" w:hAnsi="Times New Roman" w:cs="Times New Roman"/>
                <w:sz w:val="24"/>
                <w:szCs w:val="24"/>
                <w:lang w:eastAsia="ru-RU"/>
              </w:rPr>
            </w:pPr>
            <w:r w:rsidRPr="00B31BE4">
              <w:rPr>
                <w:rFonts w:ascii="Times New Roman" w:hAnsi="Times New Roman" w:cs="Times New Roman"/>
                <w:sz w:val="24"/>
                <w:szCs w:val="24"/>
                <w:lang w:eastAsia="ru-RU"/>
              </w:rPr>
              <w:t>Игровая деятельность</w:t>
            </w:r>
          </w:p>
          <w:p w:rsidR="00B31BE4" w:rsidRPr="00B31BE4" w:rsidRDefault="00B31BE4" w:rsidP="00B31BE4">
            <w:pPr>
              <w:suppressAutoHyphens w:val="0"/>
              <w:spacing w:after="0" w:line="240" w:lineRule="auto"/>
              <w:ind w:firstLine="340"/>
              <w:rPr>
                <w:rFonts w:ascii="Times New Roman" w:hAnsi="Times New Roman" w:cs="Times New Roman"/>
                <w:sz w:val="24"/>
                <w:szCs w:val="24"/>
                <w:lang w:eastAsia="ru-RU"/>
              </w:rPr>
            </w:pPr>
            <w:r w:rsidRPr="00B31BE4">
              <w:rPr>
                <w:rFonts w:ascii="Times New Roman" w:hAnsi="Times New Roman" w:cs="Times New Roman"/>
                <w:sz w:val="24"/>
                <w:szCs w:val="24"/>
                <w:lang w:eastAsia="ru-RU"/>
              </w:rPr>
              <w:t>Спортивно-оздоровительная</w:t>
            </w:r>
          </w:p>
        </w:tc>
        <w:tc>
          <w:tcPr>
            <w:tcW w:w="4566" w:type="dxa"/>
          </w:tcPr>
          <w:p w:rsidR="00B31BE4" w:rsidRPr="00B31BE4" w:rsidRDefault="00B31BE4" w:rsidP="00B31BE4">
            <w:pPr>
              <w:suppressAutoHyphens w:val="0"/>
              <w:spacing w:after="0" w:line="240" w:lineRule="auto"/>
              <w:ind w:firstLine="340"/>
              <w:rPr>
                <w:rFonts w:ascii="Times New Roman" w:hAnsi="Times New Roman" w:cs="Times New Roman"/>
                <w:sz w:val="24"/>
                <w:szCs w:val="24"/>
                <w:lang w:eastAsia="ru-RU"/>
              </w:rPr>
            </w:pPr>
            <w:r w:rsidRPr="00B31BE4">
              <w:rPr>
                <w:rFonts w:ascii="Times New Roman" w:hAnsi="Times New Roman" w:cs="Times New Roman"/>
                <w:sz w:val="24"/>
                <w:szCs w:val="24"/>
                <w:lang w:eastAsia="ru-RU"/>
              </w:rPr>
              <w:t>Секции, соревнования, клубы, экскурсии, военно-патриотические игры</w:t>
            </w:r>
          </w:p>
        </w:tc>
      </w:tr>
      <w:tr w:rsidR="00B31BE4" w:rsidRPr="00B31BE4" w:rsidTr="00B31BE4">
        <w:tc>
          <w:tcPr>
            <w:tcW w:w="3231" w:type="dxa"/>
          </w:tcPr>
          <w:p w:rsidR="00B31BE4" w:rsidRPr="00B31BE4" w:rsidRDefault="00B31BE4" w:rsidP="00B31BE4">
            <w:pPr>
              <w:suppressAutoHyphens w:val="0"/>
              <w:spacing w:after="0" w:line="240" w:lineRule="auto"/>
              <w:ind w:firstLine="340"/>
              <w:rPr>
                <w:rFonts w:ascii="Times New Roman" w:hAnsi="Times New Roman" w:cs="Times New Roman"/>
                <w:sz w:val="24"/>
                <w:szCs w:val="24"/>
                <w:lang w:eastAsia="ru-RU"/>
              </w:rPr>
            </w:pPr>
            <w:r w:rsidRPr="00B31BE4">
              <w:rPr>
                <w:rFonts w:ascii="Times New Roman" w:hAnsi="Times New Roman" w:cs="Times New Roman"/>
                <w:sz w:val="24"/>
                <w:szCs w:val="24"/>
                <w:lang w:eastAsia="ru-RU"/>
              </w:rPr>
              <w:t>ДОСУГОВО-</w:t>
            </w:r>
          </w:p>
          <w:p w:rsidR="00B31BE4" w:rsidRPr="00B31BE4" w:rsidRDefault="00B31BE4" w:rsidP="00B31BE4">
            <w:pPr>
              <w:suppressAutoHyphens w:val="0"/>
              <w:spacing w:after="0" w:line="240" w:lineRule="auto"/>
              <w:ind w:firstLine="340"/>
              <w:rPr>
                <w:rFonts w:ascii="Times New Roman" w:hAnsi="Times New Roman" w:cs="Times New Roman"/>
                <w:sz w:val="24"/>
                <w:szCs w:val="24"/>
                <w:lang w:eastAsia="ru-RU"/>
              </w:rPr>
            </w:pPr>
            <w:r w:rsidRPr="00B31BE4">
              <w:rPr>
                <w:rFonts w:ascii="Times New Roman" w:hAnsi="Times New Roman" w:cs="Times New Roman"/>
                <w:sz w:val="24"/>
                <w:szCs w:val="24"/>
                <w:lang w:eastAsia="ru-RU"/>
              </w:rPr>
              <w:t>РАЗВЛЕКАТЕЛЬНОЕ</w:t>
            </w:r>
          </w:p>
        </w:tc>
        <w:tc>
          <w:tcPr>
            <w:tcW w:w="2835" w:type="dxa"/>
          </w:tcPr>
          <w:p w:rsidR="00B31BE4" w:rsidRPr="00B31BE4" w:rsidRDefault="00B31BE4" w:rsidP="00B31BE4">
            <w:pPr>
              <w:suppressAutoHyphens w:val="0"/>
              <w:spacing w:after="0" w:line="240" w:lineRule="auto"/>
              <w:ind w:firstLine="340"/>
              <w:rPr>
                <w:rFonts w:ascii="Times New Roman" w:hAnsi="Times New Roman" w:cs="Times New Roman"/>
                <w:sz w:val="24"/>
                <w:szCs w:val="24"/>
                <w:lang w:eastAsia="ru-RU"/>
              </w:rPr>
            </w:pPr>
            <w:r w:rsidRPr="00B31BE4">
              <w:rPr>
                <w:rFonts w:ascii="Times New Roman" w:hAnsi="Times New Roman" w:cs="Times New Roman"/>
                <w:sz w:val="24"/>
                <w:szCs w:val="24"/>
                <w:lang w:eastAsia="ru-RU"/>
              </w:rPr>
              <w:t>Досугов</w:t>
            </w:r>
            <w:proofErr w:type="gramStart"/>
            <w:r w:rsidRPr="00B31BE4">
              <w:rPr>
                <w:rFonts w:ascii="Times New Roman" w:hAnsi="Times New Roman" w:cs="Times New Roman"/>
                <w:sz w:val="24"/>
                <w:szCs w:val="24"/>
                <w:lang w:eastAsia="ru-RU"/>
              </w:rPr>
              <w:t>о-</w:t>
            </w:r>
            <w:proofErr w:type="gramEnd"/>
            <w:r w:rsidRPr="00B31BE4">
              <w:rPr>
                <w:rFonts w:ascii="Times New Roman" w:hAnsi="Times New Roman" w:cs="Times New Roman"/>
                <w:sz w:val="24"/>
                <w:szCs w:val="24"/>
                <w:lang w:eastAsia="ru-RU"/>
              </w:rPr>
              <w:t xml:space="preserve"> развлекательная деятельность (досуговое общение)</w:t>
            </w:r>
          </w:p>
        </w:tc>
        <w:tc>
          <w:tcPr>
            <w:tcW w:w="4566" w:type="dxa"/>
          </w:tcPr>
          <w:p w:rsidR="00B31BE4" w:rsidRPr="00B31BE4" w:rsidRDefault="00B31BE4" w:rsidP="00B31BE4">
            <w:pPr>
              <w:suppressAutoHyphens w:val="0"/>
              <w:spacing w:after="0" w:line="240" w:lineRule="auto"/>
              <w:ind w:firstLine="340"/>
              <w:rPr>
                <w:rFonts w:ascii="Times New Roman" w:hAnsi="Times New Roman" w:cs="Times New Roman"/>
                <w:sz w:val="24"/>
                <w:szCs w:val="24"/>
                <w:lang w:eastAsia="ru-RU"/>
              </w:rPr>
            </w:pPr>
            <w:r w:rsidRPr="00B31BE4">
              <w:rPr>
                <w:rFonts w:ascii="Times New Roman" w:hAnsi="Times New Roman" w:cs="Times New Roman"/>
                <w:sz w:val="24"/>
                <w:szCs w:val="24"/>
                <w:lang w:eastAsia="ru-RU"/>
              </w:rPr>
              <w:t>Культпоходы в театры, музеи, концерты.</w:t>
            </w:r>
          </w:p>
          <w:p w:rsidR="00B31BE4" w:rsidRPr="00B31BE4" w:rsidRDefault="00B31BE4" w:rsidP="00B31BE4">
            <w:pPr>
              <w:suppressAutoHyphens w:val="0"/>
              <w:spacing w:after="0" w:line="240" w:lineRule="auto"/>
              <w:ind w:firstLine="340"/>
              <w:rPr>
                <w:rFonts w:ascii="Times New Roman" w:hAnsi="Times New Roman" w:cs="Times New Roman"/>
                <w:sz w:val="24"/>
                <w:szCs w:val="24"/>
                <w:lang w:eastAsia="ru-RU"/>
              </w:rPr>
            </w:pPr>
            <w:r w:rsidRPr="00B31BE4">
              <w:rPr>
                <w:rFonts w:ascii="Times New Roman" w:hAnsi="Times New Roman" w:cs="Times New Roman"/>
                <w:sz w:val="24"/>
                <w:szCs w:val="24"/>
                <w:lang w:eastAsia="ru-RU"/>
              </w:rPr>
              <w:t>Концерты, инсценировки на уровне школы.</w:t>
            </w:r>
          </w:p>
        </w:tc>
      </w:tr>
      <w:tr w:rsidR="00B31BE4" w:rsidRPr="00B31BE4" w:rsidTr="00B31BE4">
        <w:tc>
          <w:tcPr>
            <w:tcW w:w="3231" w:type="dxa"/>
          </w:tcPr>
          <w:p w:rsidR="00B31BE4" w:rsidRPr="00B31BE4" w:rsidRDefault="00B31BE4" w:rsidP="00B31BE4">
            <w:pPr>
              <w:suppressAutoHyphens w:val="0"/>
              <w:spacing w:after="0" w:line="240" w:lineRule="auto"/>
              <w:ind w:firstLine="340"/>
              <w:rPr>
                <w:rFonts w:ascii="Times New Roman" w:hAnsi="Times New Roman" w:cs="Times New Roman"/>
                <w:sz w:val="24"/>
                <w:szCs w:val="24"/>
                <w:lang w:eastAsia="ru-RU"/>
              </w:rPr>
            </w:pPr>
            <w:r w:rsidRPr="00B31BE4">
              <w:rPr>
                <w:rFonts w:ascii="Times New Roman" w:hAnsi="Times New Roman" w:cs="Times New Roman"/>
                <w:sz w:val="24"/>
                <w:szCs w:val="24"/>
                <w:lang w:eastAsia="ru-RU"/>
              </w:rPr>
              <w:t xml:space="preserve">ХУДОЖЕСТВЕННОЕ </w:t>
            </w:r>
            <w:r w:rsidRPr="00B31BE4">
              <w:rPr>
                <w:rFonts w:ascii="Times New Roman" w:hAnsi="Times New Roman" w:cs="Times New Roman"/>
                <w:sz w:val="24"/>
                <w:szCs w:val="24"/>
                <w:lang w:eastAsia="ru-RU"/>
              </w:rPr>
              <w:br/>
              <w:t>ТВОРЧЕСТВО</w:t>
            </w:r>
          </w:p>
        </w:tc>
        <w:tc>
          <w:tcPr>
            <w:tcW w:w="2835" w:type="dxa"/>
          </w:tcPr>
          <w:p w:rsidR="00B31BE4" w:rsidRPr="00B31BE4" w:rsidRDefault="00B31BE4" w:rsidP="00B31BE4">
            <w:pPr>
              <w:suppressAutoHyphens w:val="0"/>
              <w:spacing w:after="0" w:line="240" w:lineRule="auto"/>
              <w:ind w:firstLine="340"/>
              <w:rPr>
                <w:rFonts w:ascii="Times New Roman" w:hAnsi="Times New Roman" w:cs="Times New Roman"/>
                <w:sz w:val="24"/>
                <w:szCs w:val="24"/>
                <w:lang w:eastAsia="ru-RU"/>
              </w:rPr>
            </w:pPr>
            <w:r w:rsidRPr="00B31BE4">
              <w:rPr>
                <w:rFonts w:ascii="Times New Roman" w:hAnsi="Times New Roman" w:cs="Times New Roman"/>
                <w:sz w:val="24"/>
                <w:szCs w:val="24"/>
                <w:lang w:eastAsia="ru-RU"/>
              </w:rPr>
              <w:t>Художественная деятельность</w:t>
            </w:r>
          </w:p>
        </w:tc>
        <w:tc>
          <w:tcPr>
            <w:tcW w:w="4566" w:type="dxa"/>
          </w:tcPr>
          <w:p w:rsidR="00B31BE4" w:rsidRPr="00B31BE4" w:rsidRDefault="00B31BE4" w:rsidP="00B31BE4">
            <w:pPr>
              <w:suppressAutoHyphens w:val="0"/>
              <w:spacing w:after="0" w:line="240" w:lineRule="auto"/>
              <w:ind w:firstLine="340"/>
              <w:rPr>
                <w:rFonts w:ascii="Times New Roman" w:hAnsi="Times New Roman" w:cs="Times New Roman"/>
                <w:sz w:val="24"/>
                <w:szCs w:val="24"/>
                <w:lang w:eastAsia="ru-RU"/>
              </w:rPr>
            </w:pPr>
            <w:r w:rsidRPr="00B31BE4">
              <w:rPr>
                <w:rFonts w:ascii="Times New Roman" w:hAnsi="Times New Roman" w:cs="Times New Roman"/>
                <w:sz w:val="24"/>
                <w:szCs w:val="24"/>
                <w:lang w:eastAsia="ru-RU"/>
              </w:rPr>
              <w:t>Хоровое пение, занятия танцевального коллектива.</w:t>
            </w:r>
          </w:p>
        </w:tc>
      </w:tr>
      <w:tr w:rsidR="00B31BE4" w:rsidRPr="00B31BE4" w:rsidTr="00B31BE4">
        <w:tc>
          <w:tcPr>
            <w:tcW w:w="3231" w:type="dxa"/>
          </w:tcPr>
          <w:p w:rsidR="00B31BE4" w:rsidRPr="00B31BE4" w:rsidRDefault="00B31BE4" w:rsidP="00B31BE4">
            <w:pPr>
              <w:suppressAutoHyphens w:val="0"/>
              <w:spacing w:after="0" w:line="240" w:lineRule="auto"/>
              <w:ind w:firstLine="340"/>
              <w:rPr>
                <w:rFonts w:ascii="Times New Roman" w:hAnsi="Times New Roman" w:cs="Times New Roman"/>
                <w:sz w:val="24"/>
                <w:szCs w:val="24"/>
                <w:lang w:eastAsia="ru-RU"/>
              </w:rPr>
            </w:pPr>
            <w:r w:rsidRPr="00B31BE4">
              <w:rPr>
                <w:rFonts w:ascii="Times New Roman" w:hAnsi="Times New Roman" w:cs="Times New Roman"/>
                <w:sz w:val="24"/>
                <w:szCs w:val="24"/>
                <w:lang w:eastAsia="ru-RU"/>
              </w:rPr>
              <w:t>ТРУДОВОЕ</w:t>
            </w:r>
          </w:p>
        </w:tc>
        <w:tc>
          <w:tcPr>
            <w:tcW w:w="2835" w:type="dxa"/>
          </w:tcPr>
          <w:p w:rsidR="00B31BE4" w:rsidRPr="00B31BE4" w:rsidRDefault="00B31BE4" w:rsidP="00B31BE4">
            <w:pPr>
              <w:suppressAutoHyphens w:val="0"/>
              <w:spacing w:after="0" w:line="240" w:lineRule="auto"/>
              <w:ind w:firstLine="340"/>
              <w:rPr>
                <w:rFonts w:ascii="Times New Roman" w:hAnsi="Times New Roman" w:cs="Times New Roman"/>
                <w:sz w:val="24"/>
                <w:szCs w:val="24"/>
                <w:lang w:eastAsia="ru-RU"/>
              </w:rPr>
            </w:pPr>
            <w:r w:rsidRPr="00B31BE4">
              <w:rPr>
                <w:rFonts w:ascii="Times New Roman" w:hAnsi="Times New Roman" w:cs="Times New Roman"/>
                <w:sz w:val="24"/>
                <w:szCs w:val="24"/>
                <w:lang w:eastAsia="ru-RU"/>
              </w:rPr>
              <w:t>Трудовая деятельность</w:t>
            </w:r>
          </w:p>
        </w:tc>
        <w:tc>
          <w:tcPr>
            <w:tcW w:w="4566" w:type="dxa"/>
          </w:tcPr>
          <w:p w:rsidR="00B31BE4" w:rsidRPr="00B31BE4" w:rsidRDefault="00B31BE4" w:rsidP="00B31BE4">
            <w:pPr>
              <w:suppressAutoHyphens w:val="0"/>
              <w:spacing w:after="0" w:line="240" w:lineRule="auto"/>
              <w:ind w:firstLine="340"/>
              <w:rPr>
                <w:rFonts w:ascii="Times New Roman" w:hAnsi="Times New Roman" w:cs="Times New Roman"/>
                <w:sz w:val="24"/>
                <w:szCs w:val="24"/>
                <w:lang w:eastAsia="ru-RU"/>
              </w:rPr>
            </w:pPr>
            <w:r w:rsidRPr="00B31BE4">
              <w:rPr>
                <w:rFonts w:ascii="Times New Roman" w:hAnsi="Times New Roman" w:cs="Times New Roman"/>
                <w:sz w:val="24"/>
                <w:szCs w:val="24"/>
                <w:lang w:eastAsia="ru-RU"/>
              </w:rPr>
              <w:t>Кружки творчества.</w:t>
            </w:r>
          </w:p>
        </w:tc>
      </w:tr>
      <w:tr w:rsidR="00B31BE4" w:rsidRPr="00B31BE4" w:rsidTr="00B31BE4">
        <w:tc>
          <w:tcPr>
            <w:tcW w:w="3231" w:type="dxa"/>
          </w:tcPr>
          <w:p w:rsidR="00B31BE4" w:rsidRPr="00B31BE4" w:rsidRDefault="00B31BE4" w:rsidP="00B31BE4">
            <w:pPr>
              <w:tabs>
                <w:tab w:val="left" w:pos="4500"/>
                <w:tab w:val="left" w:pos="9180"/>
                <w:tab w:val="left" w:pos="9360"/>
              </w:tabs>
              <w:spacing w:after="0" w:line="240" w:lineRule="auto"/>
              <w:rPr>
                <w:rFonts w:ascii="Times New Roman" w:hAnsi="Times New Roman" w:cs="Times New Roman"/>
                <w:b/>
                <w:bCs/>
                <w:i/>
                <w:caps/>
                <w:sz w:val="24"/>
                <w:szCs w:val="24"/>
              </w:rPr>
            </w:pPr>
            <w:r w:rsidRPr="00B31BE4">
              <w:rPr>
                <w:rFonts w:ascii="Times New Roman" w:hAnsi="Times New Roman" w:cs="Times New Roman"/>
                <w:bCs/>
                <w:caps/>
                <w:sz w:val="24"/>
                <w:szCs w:val="24"/>
              </w:rPr>
              <w:t>Обще-интеллектуальное</w:t>
            </w:r>
          </w:p>
        </w:tc>
        <w:tc>
          <w:tcPr>
            <w:tcW w:w="2835" w:type="dxa"/>
          </w:tcPr>
          <w:p w:rsidR="00B31BE4" w:rsidRPr="00B31BE4" w:rsidRDefault="00B31BE4" w:rsidP="00B31BE4">
            <w:pPr>
              <w:shd w:val="clear" w:color="auto" w:fill="FFFFFF"/>
              <w:spacing w:after="0" w:line="240" w:lineRule="auto"/>
              <w:rPr>
                <w:rFonts w:ascii="Times New Roman" w:hAnsi="Times New Roman" w:cs="Times New Roman"/>
                <w:color w:val="000000"/>
                <w:sz w:val="24"/>
                <w:szCs w:val="24"/>
              </w:rPr>
            </w:pPr>
            <w:r w:rsidRPr="00B31BE4">
              <w:rPr>
                <w:rFonts w:ascii="Times New Roman" w:hAnsi="Times New Roman" w:cs="Times New Roman"/>
                <w:color w:val="000000"/>
                <w:sz w:val="24"/>
                <w:szCs w:val="24"/>
              </w:rPr>
              <w:t>Познавательная</w:t>
            </w:r>
          </w:p>
          <w:p w:rsidR="00B31BE4" w:rsidRPr="00B31BE4" w:rsidRDefault="00B31BE4" w:rsidP="00B31BE4">
            <w:pPr>
              <w:shd w:val="clear" w:color="auto" w:fill="FFFFFF"/>
              <w:spacing w:after="0" w:line="240" w:lineRule="auto"/>
              <w:rPr>
                <w:rFonts w:ascii="Times New Roman" w:hAnsi="Times New Roman" w:cs="Times New Roman"/>
                <w:color w:val="000000"/>
                <w:sz w:val="24"/>
                <w:szCs w:val="24"/>
              </w:rPr>
            </w:pPr>
            <w:r w:rsidRPr="00B31BE4">
              <w:rPr>
                <w:rFonts w:ascii="Times New Roman" w:hAnsi="Times New Roman" w:cs="Times New Roman"/>
                <w:color w:val="000000"/>
                <w:sz w:val="24"/>
                <w:szCs w:val="24"/>
              </w:rPr>
              <w:t>Игровая</w:t>
            </w:r>
          </w:p>
          <w:p w:rsidR="00B31BE4" w:rsidRPr="00B31BE4" w:rsidRDefault="00B31BE4" w:rsidP="00B31BE4">
            <w:pPr>
              <w:shd w:val="clear" w:color="auto" w:fill="FFFFFF"/>
              <w:spacing w:after="0" w:line="240" w:lineRule="auto"/>
              <w:rPr>
                <w:rFonts w:ascii="Times New Roman" w:hAnsi="Times New Roman" w:cs="Times New Roman"/>
                <w:color w:val="000000"/>
                <w:sz w:val="24"/>
                <w:szCs w:val="24"/>
              </w:rPr>
            </w:pPr>
            <w:r w:rsidRPr="00B31BE4">
              <w:rPr>
                <w:rFonts w:ascii="Times New Roman" w:hAnsi="Times New Roman" w:cs="Times New Roman"/>
                <w:color w:val="000000"/>
                <w:sz w:val="24"/>
                <w:szCs w:val="24"/>
              </w:rPr>
              <w:t>Проблемно-ценностное общение</w:t>
            </w:r>
          </w:p>
        </w:tc>
        <w:tc>
          <w:tcPr>
            <w:tcW w:w="4566" w:type="dxa"/>
          </w:tcPr>
          <w:p w:rsidR="00B31BE4" w:rsidRPr="00B31BE4" w:rsidRDefault="00B31BE4" w:rsidP="00B31BE4">
            <w:pPr>
              <w:suppressAutoHyphens w:val="0"/>
              <w:spacing w:after="0" w:line="240" w:lineRule="auto"/>
              <w:ind w:firstLine="340"/>
              <w:rPr>
                <w:rFonts w:ascii="Times New Roman" w:hAnsi="Times New Roman" w:cs="Times New Roman"/>
                <w:sz w:val="24"/>
                <w:szCs w:val="24"/>
                <w:lang w:eastAsia="ru-RU"/>
              </w:rPr>
            </w:pPr>
            <w:r w:rsidRPr="00B31BE4">
              <w:rPr>
                <w:rFonts w:ascii="Times New Roman" w:hAnsi="Times New Roman" w:cs="Times New Roman"/>
                <w:color w:val="000000"/>
                <w:sz w:val="24"/>
                <w:szCs w:val="24"/>
                <w:shd w:val="clear" w:color="auto" w:fill="FFFFFF"/>
                <w:lang w:eastAsia="ru-RU"/>
              </w:rPr>
              <w:t>Интеллектуально-творческие и научно-исследовательские проекты;  кружки, проектная деятельность и т.п.</w:t>
            </w:r>
          </w:p>
        </w:tc>
      </w:tr>
      <w:tr w:rsidR="00B31BE4" w:rsidRPr="00B31BE4" w:rsidTr="00B31BE4">
        <w:tc>
          <w:tcPr>
            <w:tcW w:w="3231" w:type="dxa"/>
          </w:tcPr>
          <w:p w:rsidR="00B31BE4" w:rsidRPr="00B31BE4" w:rsidRDefault="00B31BE4" w:rsidP="00B31BE4">
            <w:pPr>
              <w:tabs>
                <w:tab w:val="left" w:pos="4500"/>
                <w:tab w:val="left" w:pos="9180"/>
                <w:tab w:val="left" w:pos="9360"/>
              </w:tabs>
              <w:spacing w:after="0" w:line="240" w:lineRule="auto"/>
              <w:rPr>
                <w:rFonts w:ascii="Times New Roman" w:hAnsi="Times New Roman" w:cs="Times New Roman"/>
                <w:bCs/>
                <w:caps/>
                <w:sz w:val="24"/>
                <w:szCs w:val="24"/>
              </w:rPr>
            </w:pPr>
            <w:r w:rsidRPr="00B31BE4">
              <w:rPr>
                <w:rFonts w:ascii="Times New Roman" w:hAnsi="Times New Roman" w:cs="Times New Roman"/>
                <w:bCs/>
                <w:caps/>
                <w:sz w:val="24"/>
                <w:szCs w:val="24"/>
              </w:rPr>
              <w:t>Духовно-</w:t>
            </w:r>
          </w:p>
          <w:p w:rsidR="00B31BE4" w:rsidRPr="00B31BE4" w:rsidRDefault="00B31BE4" w:rsidP="00B31BE4">
            <w:pPr>
              <w:tabs>
                <w:tab w:val="left" w:pos="4500"/>
                <w:tab w:val="left" w:pos="9180"/>
                <w:tab w:val="left" w:pos="9360"/>
              </w:tabs>
              <w:spacing w:after="0" w:line="240" w:lineRule="auto"/>
              <w:rPr>
                <w:rFonts w:ascii="Times New Roman" w:hAnsi="Times New Roman" w:cs="Times New Roman"/>
                <w:bCs/>
                <w:caps/>
                <w:sz w:val="24"/>
                <w:szCs w:val="24"/>
              </w:rPr>
            </w:pPr>
            <w:r w:rsidRPr="00B31BE4">
              <w:rPr>
                <w:rFonts w:ascii="Times New Roman" w:hAnsi="Times New Roman" w:cs="Times New Roman"/>
                <w:bCs/>
                <w:caps/>
                <w:sz w:val="24"/>
                <w:szCs w:val="24"/>
              </w:rPr>
              <w:t>нравственное</w:t>
            </w:r>
          </w:p>
        </w:tc>
        <w:tc>
          <w:tcPr>
            <w:tcW w:w="2835" w:type="dxa"/>
          </w:tcPr>
          <w:p w:rsidR="00B31BE4" w:rsidRPr="00B31BE4" w:rsidRDefault="00B31BE4" w:rsidP="00B31BE4">
            <w:pPr>
              <w:shd w:val="clear" w:color="auto" w:fill="FFFFFF"/>
              <w:spacing w:after="0" w:line="240" w:lineRule="auto"/>
              <w:rPr>
                <w:rFonts w:ascii="Times New Roman" w:hAnsi="Times New Roman" w:cs="Times New Roman"/>
                <w:color w:val="000000"/>
                <w:sz w:val="24"/>
                <w:szCs w:val="24"/>
              </w:rPr>
            </w:pPr>
            <w:r w:rsidRPr="00B31BE4">
              <w:rPr>
                <w:rFonts w:ascii="Times New Roman" w:hAnsi="Times New Roman" w:cs="Times New Roman"/>
                <w:color w:val="000000"/>
                <w:sz w:val="24"/>
                <w:szCs w:val="24"/>
              </w:rPr>
              <w:t>Проблемно-ценностное общение</w:t>
            </w:r>
          </w:p>
          <w:p w:rsidR="00B31BE4" w:rsidRPr="00B31BE4" w:rsidRDefault="00B31BE4" w:rsidP="00B31BE4">
            <w:pPr>
              <w:shd w:val="clear" w:color="auto" w:fill="FFFFFF"/>
              <w:spacing w:after="0" w:line="240" w:lineRule="auto"/>
              <w:rPr>
                <w:rFonts w:ascii="Times New Roman" w:hAnsi="Times New Roman" w:cs="Times New Roman"/>
                <w:color w:val="000000"/>
                <w:sz w:val="24"/>
                <w:szCs w:val="24"/>
              </w:rPr>
            </w:pPr>
            <w:r w:rsidRPr="00B31BE4">
              <w:rPr>
                <w:rFonts w:ascii="Times New Roman" w:hAnsi="Times New Roman" w:cs="Times New Roman"/>
                <w:color w:val="000000"/>
                <w:sz w:val="24"/>
                <w:szCs w:val="24"/>
              </w:rPr>
              <w:t>Социальное творчество</w:t>
            </w:r>
          </w:p>
          <w:p w:rsidR="00B31BE4" w:rsidRPr="00B31BE4" w:rsidRDefault="00B31BE4" w:rsidP="00B31BE4">
            <w:pPr>
              <w:shd w:val="clear" w:color="auto" w:fill="FFFFFF"/>
              <w:spacing w:after="0" w:line="240" w:lineRule="auto"/>
              <w:rPr>
                <w:rFonts w:ascii="Times New Roman" w:hAnsi="Times New Roman" w:cs="Times New Roman"/>
                <w:color w:val="000000"/>
                <w:sz w:val="24"/>
                <w:szCs w:val="24"/>
              </w:rPr>
            </w:pPr>
            <w:r w:rsidRPr="00B31BE4">
              <w:rPr>
                <w:rFonts w:ascii="Times New Roman" w:hAnsi="Times New Roman" w:cs="Times New Roman"/>
                <w:color w:val="000000"/>
                <w:sz w:val="24"/>
                <w:szCs w:val="24"/>
              </w:rPr>
              <w:t>Игровая</w:t>
            </w:r>
          </w:p>
          <w:p w:rsidR="00B31BE4" w:rsidRPr="00B31BE4" w:rsidRDefault="00B31BE4" w:rsidP="00B31BE4">
            <w:pPr>
              <w:shd w:val="clear" w:color="auto" w:fill="FFFFFF"/>
              <w:spacing w:after="0" w:line="240" w:lineRule="auto"/>
              <w:rPr>
                <w:rFonts w:ascii="Times New Roman" w:hAnsi="Times New Roman" w:cs="Times New Roman"/>
                <w:color w:val="000000"/>
                <w:sz w:val="24"/>
                <w:szCs w:val="24"/>
              </w:rPr>
            </w:pPr>
            <w:r w:rsidRPr="00B31BE4">
              <w:rPr>
                <w:rFonts w:ascii="Times New Roman" w:hAnsi="Times New Roman" w:cs="Times New Roman"/>
                <w:color w:val="000000"/>
                <w:sz w:val="24"/>
                <w:szCs w:val="24"/>
              </w:rPr>
              <w:t>Познавательная</w:t>
            </w:r>
          </w:p>
          <w:p w:rsidR="00B31BE4" w:rsidRPr="00B31BE4" w:rsidRDefault="00B31BE4" w:rsidP="00B31BE4">
            <w:pPr>
              <w:shd w:val="clear" w:color="auto" w:fill="FFFFFF"/>
              <w:spacing w:after="0" w:line="240" w:lineRule="auto"/>
              <w:rPr>
                <w:rFonts w:ascii="Times New Roman" w:hAnsi="Times New Roman" w:cs="Times New Roman"/>
                <w:color w:val="000000"/>
                <w:sz w:val="24"/>
                <w:szCs w:val="24"/>
              </w:rPr>
            </w:pPr>
            <w:r w:rsidRPr="00B31BE4">
              <w:rPr>
                <w:rFonts w:ascii="Times New Roman" w:hAnsi="Times New Roman" w:cs="Times New Roman"/>
                <w:color w:val="000000"/>
                <w:sz w:val="24"/>
                <w:szCs w:val="24"/>
              </w:rPr>
              <w:t xml:space="preserve">Художественное </w:t>
            </w:r>
            <w:r w:rsidRPr="00B31BE4">
              <w:rPr>
                <w:rFonts w:ascii="Times New Roman" w:hAnsi="Times New Roman" w:cs="Times New Roman"/>
                <w:color w:val="000000"/>
                <w:sz w:val="24"/>
                <w:szCs w:val="24"/>
              </w:rPr>
              <w:lastRenderedPageBreak/>
              <w:t>творчество</w:t>
            </w:r>
          </w:p>
        </w:tc>
        <w:tc>
          <w:tcPr>
            <w:tcW w:w="4566" w:type="dxa"/>
          </w:tcPr>
          <w:p w:rsidR="00B31BE4" w:rsidRPr="00B31BE4" w:rsidRDefault="00B31BE4" w:rsidP="00B31BE4">
            <w:pPr>
              <w:suppressAutoHyphens w:val="0"/>
              <w:spacing w:after="0" w:line="240" w:lineRule="auto"/>
              <w:ind w:firstLine="340"/>
              <w:rPr>
                <w:rFonts w:ascii="Times New Roman" w:hAnsi="Times New Roman" w:cs="Times New Roman"/>
                <w:sz w:val="24"/>
                <w:szCs w:val="24"/>
                <w:lang w:eastAsia="ru-RU"/>
              </w:rPr>
            </w:pPr>
            <w:r w:rsidRPr="00B31BE4">
              <w:rPr>
                <w:rFonts w:ascii="Times New Roman" w:hAnsi="Times New Roman" w:cs="Times New Roman"/>
                <w:color w:val="000000"/>
                <w:sz w:val="24"/>
                <w:szCs w:val="24"/>
                <w:shd w:val="clear" w:color="auto" w:fill="FFFFFF"/>
                <w:lang w:eastAsia="ru-RU"/>
              </w:rPr>
              <w:lastRenderedPageBreak/>
              <w:t xml:space="preserve">Час общения, экскурсии, просмотр  и обсуждение  кинофильмов, сюжетно-ролевые игры нравственного и патриотического содержания, праздники,  национально-культурные праздники,  встречи с интересными </w:t>
            </w:r>
            <w:r w:rsidRPr="00B31BE4">
              <w:rPr>
                <w:rFonts w:ascii="Times New Roman" w:hAnsi="Times New Roman" w:cs="Times New Roman"/>
                <w:color w:val="000000"/>
                <w:sz w:val="24"/>
                <w:szCs w:val="24"/>
                <w:shd w:val="clear" w:color="auto" w:fill="FFFFFF"/>
                <w:lang w:eastAsia="ru-RU"/>
              </w:rPr>
              <w:lastRenderedPageBreak/>
              <w:t>людьми, ветеранами  ВОВ;  творческие и исследовательские проекты; кружки.</w:t>
            </w:r>
          </w:p>
        </w:tc>
      </w:tr>
      <w:tr w:rsidR="00B31BE4" w:rsidRPr="00B31BE4" w:rsidTr="00B31BE4">
        <w:tc>
          <w:tcPr>
            <w:tcW w:w="3231" w:type="dxa"/>
          </w:tcPr>
          <w:p w:rsidR="00B31BE4" w:rsidRPr="00B31BE4" w:rsidRDefault="00B31BE4" w:rsidP="00B31BE4">
            <w:pPr>
              <w:rPr>
                <w:rFonts w:ascii="Times New Roman" w:eastAsia="Calibri" w:hAnsi="Times New Roman" w:cs="Times New Roman"/>
                <w:caps/>
                <w:sz w:val="24"/>
                <w:szCs w:val="24"/>
              </w:rPr>
            </w:pPr>
            <w:r w:rsidRPr="00B31BE4">
              <w:rPr>
                <w:rFonts w:ascii="Times New Roman" w:hAnsi="Times New Roman" w:cs="Times New Roman"/>
                <w:caps/>
                <w:sz w:val="24"/>
                <w:szCs w:val="24"/>
              </w:rPr>
              <w:lastRenderedPageBreak/>
              <w:t>Общекультурное</w:t>
            </w:r>
          </w:p>
          <w:p w:rsidR="00B31BE4" w:rsidRPr="00B31BE4" w:rsidRDefault="00B31BE4" w:rsidP="00B31BE4">
            <w:pPr>
              <w:tabs>
                <w:tab w:val="left" w:pos="4500"/>
                <w:tab w:val="left" w:pos="9180"/>
                <w:tab w:val="left" w:pos="9360"/>
              </w:tabs>
              <w:jc w:val="center"/>
              <w:rPr>
                <w:rFonts w:ascii="Times New Roman" w:hAnsi="Times New Roman" w:cs="Times New Roman"/>
                <w:bCs/>
                <w:sz w:val="24"/>
                <w:szCs w:val="24"/>
              </w:rPr>
            </w:pPr>
          </w:p>
        </w:tc>
        <w:tc>
          <w:tcPr>
            <w:tcW w:w="2835" w:type="dxa"/>
          </w:tcPr>
          <w:p w:rsidR="00B31BE4" w:rsidRPr="00B31BE4" w:rsidRDefault="00B31BE4" w:rsidP="00DD5CCA">
            <w:pPr>
              <w:shd w:val="clear" w:color="auto" w:fill="FFFFFF"/>
              <w:spacing w:after="0" w:line="240" w:lineRule="auto"/>
              <w:rPr>
                <w:rFonts w:ascii="Times New Roman" w:hAnsi="Times New Roman" w:cs="Times New Roman"/>
                <w:color w:val="000000"/>
                <w:sz w:val="24"/>
                <w:szCs w:val="24"/>
              </w:rPr>
            </w:pPr>
            <w:r w:rsidRPr="00B31BE4">
              <w:rPr>
                <w:rFonts w:ascii="Times New Roman" w:hAnsi="Times New Roman" w:cs="Times New Roman"/>
                <w:color w:val="000000"/>
                <w:sz w:val="24"/>
                <w:szCs w:val="24"/>
              </w:rPr>
              <w:t>Проблемно-ценностное общение</w:t>
            </w:r>
          </w:p>
          <w:p w:rsidR="00B31BE4" w:rsidRPr="00B31BE4" w:rsidRDefault="00B31BE4" w:rsidP="00DD5CCA">
            <w:pPr>
              <w:shd w:val="clear" w:color="auto" w:fill="FFFFFF"/>
              <w:spacing w:after="0" w:line="240" w:lineRule="auto"/>
              <w:rPr>
                <w:rFonts w:ascii="Times New Roman" w:hAnsi="Times New Roman" w:cs="Times New Roman"/>
                <w:color w:val="000000"/>
                <w:sz w:val="24"/>
                <w:szCs w:val="24"/>
              </w:rPr>
            </w:pPr>
            <w:r w:rsidRPr="00B31BE4">
              <w:rPr>
                <w:rFonts w:ascii="Times New Roman" w:hAnsi="Times New Roman" w:cs="Times New Roman"/>
                <w:color w:val="000000"/>
                <w:sz w:val="24"/>
                <w:szCs w:val="24"/>
              </w:rPr>
              <w:t>Художественное творчество</w:t>
            </w:r>
          </w:p>
          <w:p w:rsidR="00B31BE4" w:rsidRPr="00B31BE4" w:rsidRDefault="00B31BE4" w:rsidP="00DD5CCA">
            <w:pPr>
              <w:shd w:val="clear" w:color="auto" w:fill="FFFFFF"/>
              <w:spacing w:after="0" w:line="240" w:lineRule="auto"/>
              <w:rPr>
                <w:rFonts w:ascii="Times New Roman" w:hAnsi="Times New Roman" w:cs="Times New Roman"/>
                <w:color w:val="000000"/>
                <w:sz w:val="24"/>
                <w:szCs w:val="24"/>
              </w:rPr>
            </w:pPr>
            <w:r w:rsidRPr="00B31BE4">
              <w:rPr>
                <w:rFonts w:ascii="Times New Roman" w:hAnsi="Times New Roman" w:cs="Times New Roman"/>
                <w:color w:val="000000"/>
                <w:sz w:val="24"/>
                <w:szCs w:val="24"/>
              </w:rPr>
              <w:t>Игровая деятельность</w:t>
            </w:r>
          </w:p>
          <w:p w:rsidR="00B31BE4" w:rsidRPr="00B31BE4" w:rsidRDefault="00B31BE4" w:rsidP="00DD5CCA">
            <w:pPr>
              <w:shd w:val="clear" w:color="auto" w:fill="FFFFFF"/>
              <w:spacing w:after="0" w:line="240" w:lineRule="auto"/>
              <w:rPr>
                <w:rFonts w:ascii="Times New Roman" w:hAnsi="Times New Roman" w:cs="Times New Roman"/>
                <w:color w:val="000000"/>
                <w:sz w:val="24"/>
                <w:szCs w:val="24"/>
              </w:rPr>
            </w:pPr>
            <w:r w:rsidRPr="00B31BE4">
              <w:rPr>
                <w:rFonts w:ascii="Times New Roman" w:hAnsi="Times New Roman" w:cs="Times New Roman"/>
                <w:color w:val="000000"/>
                <w:sz w:val="24"/>
                <w:szCs w:val="24"/>
              </w:rPr>
              <w:t>Познавательная деятельность</w:t>
            </w:r>
          </w:p>
        </w:tc>
        <w:tc>
          <w:tcPr>
            <w:tcW w:w="4566" w:type="dxa"/>
          </w:tcPr>
          <w:p w:rsidR="00B31BE4" w:rsidRPr="00B31BE4" w:rsidRDefault="00B31BE4" w:rsidP="00B31BE4">
            <w:pPr>
              <w:suppressAutoHyphens w:val="0"/>
              <w:spacing w:after="0" w:line="240" w:lineRule="auto"/>
              <w:ind w:firstLine="340"/>
              <w:rPr>
                <w:rFonts w:ascii="Times New Roman" w:hAnsi="Times New Roman" w:cs="Times New Roman"/>
                <w:sz w:val="24"/>
                <w:szCs w:val="24"/>
                <w:lang w:eastAsia="ru-RU"/>
              </w:rPr>
            </w:pPr>
            <w:r w:rsidRPr="00B31BE4">
              <w:rPr>
                <w:rFonts w:ascii="Times New Roman" w:hAnsi="Times New Roman" w:cs="Times New Roman"/>
                <w:color w:val="000000"/>
                <w:sz w:val="24"/>
                <w:szCs w:val="24"/>
                <w:shd w:val="clear" w:color="auto" w:fill="FFFFFF"/>
                <w:lang w:eastAsia="ru-RU"/>
              </w:rPr>
              <w:t>Час общения, беседы, экскурсии, встречи с представителями творческих профессий,  знакомство с лучшими произведениями искусства, праздники, формирующие  художественную культуру школьников,  библиотечные уроки;  творческие проекты; дополнительное образование.</w:t>
            </w:r>
          </w:p>
        </w:tc>
      </w:tr>
    </w:tbl>
    <w:p w:rsidR="00B31BE4" w:rsidRPr="00B31BE4" w:rsidRDefault="00B31BE4" w:rsidP="00B31BE4">
      <w:pPr>
        <w:autoSpaceDE w:val="0"/>
        <w:autoSpaceDN w:val="0"/>
        <w:adjustRightInd w:val="0"/>
        <w:spacing w:line="360" w:lineRule="auto"/>
        <w:jc w:val="both"/>
        <w:rPr>
          <w:rFonts w:ascii="Times New Roman" w:hAnsi="Times New Roman" w:cs="Times New Roman"/>
          <w:sz w:val="24"/>
          <w:szCs w:val="24"/>
        </w:rPr>
      </w:pPr>
      <w:proofErr w:type="gramStart"/>
      <w:r w:rsidRPr="00B31BE4">
        <w:rPr>
          <w:rFonts w:ascii="Times New Roman" w:hAnsi="Times New Roman" w:cs="Times New Roman"/>
          <w:sz w:val="24"/>
          <w:szCs w:val="24"/>
        </w:rPr>
        <w:t>Внеурочная деятельность Обучающимся предоставляется возможность выбора занятий по интересам.</w:t>
      </w:r>
      <w:proofErr w:type="gramEnd"/>
    </w:p>
    <w:p w:rsidR="00A164F0" w:rsidRPr="00006699" w:rsidRDefault="00A164F0" w:rsidP="00A164F0">
      <w:pPr>
        <w:suppressAutoHyphens w:val="0"/>
        <w:autoSpaceDE w:val="0"/>
        <w:autoSpaceDN w:val="0"/>
        <w:adjustRightInd w:val="0"/>
        <w:spacing w:after="0" w:line="240" w:lineRule="auto"/>
        <w:jc w:val="center"/>
        <w:rPr>
          <w:rFonts w:ascii="Times New Roman" w:eastAsia="Calibri" w:hAnsi="Times New Roman" w:cs="Times New Roman"/>
          <w:color w:val="000000"/>
          <w:kern w:val="0"/>
          <w:sz w:val="28"/>
          <w:szCs w:val="28"/>
          <w:lang w:eastAsia="ru-RU"/>
        </w:rPr>
      </w:pPr>
      <w:r w:rsidRPr="00006699">
        <w:rPr>
          <w:rFonts w:ascii="Times New Roman" w:eastAsia="Calibri" w:hAnsi="Times New Roman" w:cs="Times New Roman"/>
          <w:b/>
          <w:bCs/>
          <w:color w:val="000000"/>
          <w:kern w:val="0"/>
          <w:sz w:val="28"/>
          <w:szCs w:val="28"/>
          <w:lang w:eastAsia="ru-RU"/>
        </w:rPr>
        <w:t>Календарный учебный график</w:t>
      </w:r>
    </w:p>
    <w:p w:rsidR="00A164F0" w:rsidRDefault="00A164F0" w:rsidP="00A164F0">
      <w:pPr>
        <w:suppressAutoHyphens w:val="0"/>
        <w:autoSpaceDE w:val="0"/>
        <w:autoSpaceDN w:val="0"/>
        <w:adjustRightInd w:val="0"/>
        <w:spacing w:after="0" w:line="240" w:lineRule="auto"/>
        <w:jc w:val="center"/>
        <w:rPr>
          <w:rFonts w:ascii="Times New Roman" w:eastAsia="Calibri" w:hAnsi="Times New Roman" w:cs="Times New Roman"/>
          <w:color w:val="000000"/>
          <w:kern w:val="0"/>
          <w:sz w:val="23"/>
          <w:szCs w:val="23"/>
          <w:lang w:eastAsia="ru-RU"/>
        </w:rPr>
      </w:pPr>
      <w:r w:rsidRPr="00006699">
        <w:rPr>
          <w:rFonts w:ascii="Times New Roman" w:eastAsia="Calibri" w:hAnsi="Times New Roman" w:cs="Times New Roman"/>
          <w:color w:val="000000"/>
          <w:kern w:val="0"/>
          <w:sz w:val="24"/>
          <w:szCs w:val="24"/>
          <w:lang w:eastAsia="ru-RU"/>
        </w:rPr>
        <w:t>Календарный учебный график соответствуют календарному учебному графику ООП</w:t>
      </w:r>
      <w:r w:rsidRPr="00006699">
        <w:rPr>
          <w:rFonts w:ascii="Times New Roman" w:eastAsia="Calibri" w:hAnsi="Times New Roman" w:cs="Times New Roman"/>
          <w:color w:val="000000"/>
          <w:kern w:val="0"/>
          <w:sz w:val="23"/>
          <w:szCs w:val="23"/>
          <w:lang w:eastAsia="ru-RU"/>
        </w:rPr>
        <w:t xml:space="preserve"> НОО школы.</w:t>
      </w:r>
    </w:p>
    <w:p w:rsidR="00A164F0" w:rsidRPr="00006699" w:rsidRDefault="00A164F0" w:rsidP="00A164F0">
      <w:pPr>
        <w:suppressAutoHyphens w:val="0"/>
        <w:autoSpaceDE w:val="0"/>
        <w:autoSpaceDN w:val="0"/>
        <w:adjustRightInd w:val="0"/>
        <w:spacing w:after="0" w:line="240" w:lineRule="auto"/>
        <w:rPr>
          <w:rFonts w:ascii="Times New Roman" w:eastAsia="Calibri" w:hAnsi="Times New Roman" w:cs="Times New Roman"/>
          <w:color w:val="000000"/>
          <w:kern w:val="0"/>
          <w:sz w:val="28"/>
          <w:szCs w:val="28"/>
          <w:lang w:eastAsia="ru-RU"/>
        </w:rPr>
      </w:pPr>
    </w:p>
    <w:p w:rsidR="00A164F0" w:rsidRPr="00B31BE4" w:rsidRDefault="00A164F0" w:rsidP="00A164F0">
      <w:pPr>
        <w:tabs>
          <w:tab w:val="left" w:pos="0"/>
          <w:tab w:val="right" w:leader="dot" w:pos="9639"/>
        </w:tabs>
        <w:spacing w:after="0" w:line="240" w:lineRule="auto"/>
        <w:outlineLvl w:val="1"/>
        <w:rPr>
          <w:rFonts w:ascii="Times New Roman" w:hAnsi="Times New Roman" w:cs="Times New Roman"/>
          <w:b/>
          <w:sz w:val="28"/>
          <w:szCs w:val="28"/>
        </w:rPr>
      </w:pPr>
    </w:p>
    <w:p w:rsidR="00647A71" w:rsidRDefault="00647A71" w:rsidP="00CF5A95">
      <w:pPr>
        <w:pStyle w:val="c11"/>
        <w:spacing w:before="0" w:beforeAutospacing="0" w:after="0" w:afterAutospacing="0" w:line="276" w:lineRule="auto"/>
        <w:ind w:firstLine="709"/>
        <w:jc w:val="both"/>
        <w:rPr>
          <w:rStyle w:val="c12"/>
          <w:sz w:val="28"/>
          <w:szCs w:val="28"/>
        </w:rPr>
      </w:pPr>
    </w:p>
    <w:p w:rsidR="00647A71" w:rsidRDefault="00647A71" w:rsidP="00CF5A95">
      <w:pPr>
        <w:pStyle w:val="c11"/>
        <w:spacing w:before="0" w:beforeAutospacing="0" w:after="0" w:afterAutospacing="0" w:line="276" w:lineRule="auto"/>
        <w:ind w:firstLine="709"/>
        <w:jc w:val="both"/>
        <w:rPr>
          <w:rStyle w:val="c12"/>
          <w:sz w:val="28"/>
          <w:szCs w:val="28"/>
        </w:rPr>
      </w:pPr>
    </w:p>
    <w:p w:rsidR="00647A71" w:rsidRDefault="00647A71" w:rsidP="00DD5CCA">
      <w:pPr>
        <w:pStyle w:val="c11"/>
        <w:spacing w:before="0" w:beforeAutospacing="0" w:after="0" w:afterAutospacing="0" w:line="276" w:lineRule="auto"/>
        <w:jc w:val="both"/>
        <w:rPr>
          <w:rStyle w:val="c12"/>
          <w:sz w:val="28"/>
          <w:szCs w:val="28"/>
        </w:rPr>
        <w:sectPr w:rsidR="00647A71" w:rsidSect="00647A71">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647A71" w:rsidRPr="00647A71" w:rsidRDefault="00647A71" w:rsidP="00647A71">
      <w:pPr>
        <w:spacing w:after="0" w:line="240" w:lineRule="auto"/>
        <w:jc w:val="center"/>
        <w:rPr>
          <w:rFonts w:ascii="Times New Roman" w:hAnsi="Times New Roman" w:cs="Times New Roman"/>
          <w:b/>
          <w:bCs/>
          <w:sz w:val="24"/>
          <w:szCs w:val="24"/>
        </w:rPr>
      </w:pPr>
      <w:r w:rsidRPr="00647A71">
        <w:rPr>
          <w:rFonts w:ascii="Times New Roman" w:hAnsi="Times New Roman" w:cs="Times New Roman"/>
          <w:b/>
          <w:bCs/>
          <w:sz w:val="24"/>
          <w:szCs w:val="24"/>
        </w:rPr>
        <w:lastRenderedPageBreak/>
        <w:t>Учебный план (недельно-годовой)  общеобразовательного учреждения</w:t>
      </w:r>
    </w:p>
    <w:p w:rsidR="00647A71" w:rsidRPr="00647A71" w:rsidRDefault="00647A71" w:rsidP="00647A71">
      <w:pPr>
        <w:spacing w:after="0" w:line="240" w:lineRule="auto"/>
        <w:jc w:val="center"/>
        <w:rPr>
          <w:rFonts w:ascii="Times New Roman" w:hAnsi="Times New Roman" w:cs="Times New Roman"/>
          <w:b/>
          <w:bCs/>
          <w:sz w:val="24"/>
          <w:szCs w:val="24"/>
        </w:rPr>
      </w:pPr>
      <w:r w:rsidRPr="00647A71">
        <w:rPr>
          <w:rFonts w:ascii="Times New Roman" w:hAnsi="Times New Roman" w:cs="Times New Roman"/>
          <w:b/>
          <w:bCs/>
          <w:sz w:val="24"/>
          <w:szCs w:val="24"/>
        </w:rPr>
        <w:t xml:space="preserve"> «Средняя общеобразовательная школа  с углублённым изучением отдельных предметов №18» </w:t>
      </w:r>
      <w:proofErr w:type="spellStart"/>
      <w:r w:rsidRPr="00647A71">
        <w:rPr>
          <w:rFonts w:ascii="Times New Roman" w:hAnsi="Times New Roman" w:cs="Times New Roman"/>
          <w:b/>
          <w:bCs/>
          <w:sz w:val="24"/>
          <w:szCs w:val="24"/>
        </w:rPr>
        <w:t>г.о</w:t>
      </w:r>
      <w:proofErr w:type="spellEnd"/>
      <w:r w:rsidRPr="00647A71">
        <w:rPr>
          <w:rFonts w:ascii="Times New Roman" w:hAnsi="Times New Roman" w:cs="Times New Roman"/>
          <w:b/>
          <w:bCs/>
          <w:sz w:val="24"/>
          <w:szCs w:val="24"/>
        </w:rPr>
        <w:t>. Саранск</w:t>
      </w:r>
    </w:p>
    <w:p w:rsidR="00647A71" w:rsidRPr="00647A71" w:rsidRDefault="00647A71" w:rsidP="00647A71">
      <w:pPr>
        <w:spacing w:after="0" w:line="240" w:lineRule="auto"/>
        <w:jc w:val="center"/>
        <w:rPr>
          <w:rFonts w:ascii="Times New Roman" w:hAnsi="Times New Roman" w:cs="Times New Roman"/>
          <w:b/>
          <w:bCs/>
          <w:sz w:val="24"/>
          <w:szCs w:val="24"/>
        </w:rPr>
      </w:pPr>
      <w:r w:rsidRPr="00647A71">
        <w:rPr>
          <w:rFonts w:ascii="Times New Roman" w:hAnsi="Times New Roman" w:cs="Times New Roman"/>
          <w:b/>
          <w:bCs/>
          <w:sz w:val="24"/>
          <w:szCs w:val="24"/>
        </w:rPr>
        <w:t xml:space="preserve"> с русским языком обучения на 20</w:t>
      </w:r>
      <w:r>
        <w:rPr>
          <w:rFonts w:ascii="Times New Roman" w:hAnsi="Times New Roman" w:cs="Times New Roman"/>
          <w:b/>
          <w:bCs/>
          <w:sz w:val="24"/>
          <w:szCs w:val="24"/>
        </w:rPr>
        <w:t>17 – 2018</w:t>
      </w:r>
      <w:r w:rsidRPr="00647A71">
        <w:rPr>
          <w:rFonts w:ascii="Times New Roman" w:hAnsi="Times New Roman" w:cs="Times New Roman"/>
          <w:b/>
          <w:bCs/>
          <w:sz w:val="24"/>
          <w:szCs w:val="24"/>
        </w:rPr>
        <w:t xml:space="preserve"> учебный год</w:t>
      </w:r>
    </w:p>
    <w:p w:rsidR="00647A71" w:rsidRPr="00647A71" w:rsidRDefault="00647A71" w:rsidP="00647A71">
      <w:pPr>
        <w:spacing w:after="0" w:line="240" w:lineRule="auto"/>
        <w:jc w:val="center"/>
        <w:rPr>
          <w:rFonts w:ascii="Times New Roman" w:hAnsi="Times New Roman" w:cs="Times New Roman"/>
          <w:b/>
          <w:bCs/>
          <w:sz w:val="24"/>
          <w:szCs w:val="24"/>
        </w:rPr>
      </w:pPr>
      <w:r w:rsidRPr="00647A71">
        <w:rPr>
          <w:rFonts w:ascii="Times New Roman" w:hAnsi="Times New Roman" w:cs="Times New Roman"/>
          <w:b/>
          <w:bCs/>
          <w:sz w:val="24"/>
          <w:szCs w:val="24"/>
        </w:rPr>
        <w:t>Начальное общее образование (ОС «Школа России»</w:t>
      </w:r>
      <w:proofErr w:type="gramStart"/>
      <w:r w:rsidRPr="00647A71">
        <w:rPr>
          <w:rFonts w:ascii="Times New Roman" w:hAnsi="Times New Roman" w:cs="Times New Roman"/>
          <w:b/>
          <w:bCs/>
          <w:sz w:val="24"/>
          <w:szCs w:val="24"/>
        </w:rPr>
        <w:t xml:space="preserve"> )</w:t>
      </w:r>
      <w:proofErr w:type="gramEnd"/>
    </w:p>
    <w:tbl>
      <w:tblPr>
        <w:tblW w:w="14760" w:type="dxa"/>
        <w:tblInd w:w="55" w:type="dxa"/>
        <w:tblLayout w:type="fixed"/>
        <w:tblCellMar>
          <w:top w:w="55" w:type="dxa"/>
          <w:left w:w="55" w:type="dxa"/>
          <w:bottom w:w="55" w:type="dxa"/>
          <w:right w:w="55" w:type="dxa"/>
        </w:tblCellMar>
        <w:tblLook w:val="0000" w:firstRow="0" w:lastRow="0" w:firstColumn="0" w:lastColumn="0" w:noHBand="0" w:noVBand="0"/>
      </w:tblPr>
      <w:tblGrid>
        <w:gridCol w:w="2700"/>
        <w:gridCol w:w="2880"/>
        <w:gridCol w:w="1440"/>
        <w:gridCol w:w="1260"/>
        <w:gridCol w:w="1080"/>
        <w:gridCol w:w="1080"/>
        <w:gridCol w:w="40"/>
        <w:gridCol w:w="1580"/>
        <w:gridCol w:w="2700"/>
      </w:tblGrid>
      <w:tr w:rsidR="00647A71" w:rsidRPr="00647A71" w:rsidTr="00647A71">
        <w:tc>
          <w:tcPr>
            <w:tcW w:w="2700" w:type="dxa"/>
            <w:vMerge w:val="restart"/>
            <w:tcBorders>
              <w:top w:val="single" w:sz="1" w:space="0" w:color="000000"/>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Предметные области</w:t>
            </w:r>
          </w:p>
        </w:tc>
        <w:tc>
          <w:tcPr>
            <w:tcW w:w="2880" w:type="dxa"/>
            <w:vMerge w:val="restart"/>
            <w:tcBorders>
              <w:top w:val="single" w:sz="1" w:space="0" w:color="000000"/>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Учебные предметы</w:t>
            </w:r>
          </w:p>
        </w:tc>
        <w:tc>
          <w:tcPr>
            <w:tcW w:w="4900" w:type="dxa"/>
            <w:gridSpan w:val="5"/>
            <w:tcBorders>
              <w:top w:val="single" w:sz="1" w:space="0" w:color="000000"/>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Количество часов в неделю /год</w:t>
            </w:r>
          </w:p>
        </w:tc>
        <w:tc>
          <w:tcPr>
            <w:tcW w:w="1580" w:type="dxa"/>
            <w:vMerge w:val="restart"/>
            <w:tcBorders>
              <w:top w:val="single" w:sz="1" w:space="0" w:color="000000"/>
              <w:left w:val="single" w:sz="1" w:space="0" w:color="000000"/>
              <w:bottom w:val="single" w:sz="1" w:space="0" w:color="000000"/>
              <w:right w:val="single" w:sz="4" w:space="0" w:color="auto"/>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Всего</w:t>
            </w:r>
          </w:p>
        </w:tc>
        <w:tc>
          <w:tcPr>
            <w:tcW w:w="2700" w:type="dxa"/>
            <w:vMerge w:val="restart"/>
            <w:tcBorders>
              <w:top w:val="single" w:sz="4" w:space="0" w:color="auto"/>
              <w:left w:val="single" w:sz="4" w:space="0" w:color="auto"/>
              <w:right w:val="single" w:sz="4" w:space="0" w:color="auto"/>
            </w:tcBorders>
            <w:shd w:val="clear" w:color="auto" w:fill="auto"/>
          </w:tcPr>
          <w:p w:rsidR="00647A71" w:rsidRPr="00647A71" w:rsidRDefault="00647A71" w:rsidP="00647A71">
            <w:pPr>
              <w:suppressAutoHyphens w:val="0"/>
              <w:spacing w:after="0" w:line="240" w:lineRule="auto"/>
              <w:jc w:val="center"/>
              <w:rPr>
                <w:b/>
              </w:rPr>
            </w:pPr>
            <w:r w:rsidRPr="00647A71">
              <w:rPr>
                <w:b/>
              </w:rPr>
              <w:t xml:space="preserve">Форма проведения промежуточной  аттестации </w:t>
            </w:r>
          </w:p>
          <w:p w:rsidR="00647A71" w:rsidRPr="00647A71" w:rsidRDefault="00647A71" w:rsidP="00647A71">
            <w:pPr>
              <w:suppressAutoHyphens w:val="0"/>
              <w:spacing w:after="0" w:line="240" w:lineRule="auto"/>
              <w:jc w:val="center"/>
              <w:rPr>
                <w:b/>
              </w:rPr>
            </w:pPr>
            <w:r w:rsidRPr="00647A71">
              <w:rPr>
                <w:b/>
              </w:rPr>
              <w:t>(2-4 классы)</w:t>
            </w:r>
          </w:p>
        </w:tc>
      </w:tr>
      <w:tr w:rsidR="00647A71" w:rsidRPr="00647A71" w:rsidTr="00647A71">
        <w:tc>
          <w:tcPr>
            <w:tcW w:w="2700" w:type="dxa"/>
            <w:vMerge/>
            <w:tcBorders>
              <w:top w:val="single" w:sz="1" w:space="0" w:color="000000"/>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rPr>
                <w:rFonts w:ascii="Times New Roman" w:eastAsia="Andale Sans UI" w:hAnsi="Times New Roman" w:cs="Times New Roman"/>
                <w:color w:val="auto"/>
                <w:sz w:val="24"/>
                <w:szCs w:val="24"/>
                <w:lang w:eastAsia="ar-SA"/>
              </w:rPr>
            </w:pPr>
          </w:p>
        </w:tc>
        <w:tc>
          <w:tcPr>
            <w:tcW w:w="2880" w:type="dxa"/>
            <w:vMerge/>
            <w:tcBorders>
              <w:top w:val="single" w:sz="1" w:space="0" w:color="000000"/>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rPr>
                <w:rFonts w:ascii="Times New Roman" w:eastAsia="Andale Sans UI" w:hAnsi="Times New Roman" w:cs="Times New Roman"/>
                <w:color w:val="auto"/>
                <w:sz w:val="24"/>
                <w:szCs w:val="24"/>
                <w:lang w:eastAsia="ar-SA"/>
              </w:rPr>
            </w:pPr>
          </w:p>
        </w:tc>
        <w:tc>
          <w:tcPr>
            <w:tcW w:w="1440" w:type="dxa"/>
            <w:tcBorders>
              <w:left w:val="single" w:sz="1" w:space="0" w:color="000000"/>
              <w:bottom w:val="single" w:sz="1" w:space="0" w:color="000000"/>
            </w:tcBorders>
          </w:tcPr>
          <w:p w:rsidR="00647A71" w:rsidRPr="00647A71" w:rsidRDefault="00647A71" w:rsidP="00647A71">
            <w:pPr>
              <w:snapToGrid w:val="0"/>
              <w:spacing w:after="0" w:line="240" w:lineRule="auto"/>
              <w:jc w:val="center"/>
              <w:rPr>
                <w:b/>
                <w:bCs/>
              </w:rPr>
            </w:pPr>
            <w:r w:rsidRPr="00647A71">
              <w:rPr>
                <w:b/>
                <w:bCs/>
                <w:lang w:val="en-US"/>
              </w:rPr>
              <w:t>I</w:t>
            </w:r>
          </w:p>
          <w:p w:rsidR="00647A71" w:rsidRPr="00647A71" w:rsidRDefault="00647A71" w:rsidP="00647A71">
            <w:pPr>
              <w:snapToGrid w:val="0"/>
              <w:spacing w:after="0" w:line="240" w:lineRule="auto"/>
              <w:jc w:val="center"/>
              <w:rPr>
                <w:b/>
                <w:bCs/>
              </w:rPr>
            </w:pPr>
            <w:r w:rsidRPr="00647A71">
              <w:rPr>
                <w:b/>
                <w:bCs/>
              </w:rPr>
              <w:t>1А,1В</w:t>
            </w:r>
          </w:p>
        </w:tc>
        <w:tc>
          <w:tcPr>
            <w:tcW w:w="1260" w:type="dxa"/>
            <w:tcBorders>
              <w:left w:val="single" w:sz="1" w:space="0" w:color="000000"/>
              <w:bottom w:val="single" w:sz="1" w:space="0" w:color="000000"/>
            </w:tcBorders>
          </w:tcPr>
          <w:p w:rsidR="00647A71" w:rsidRPr="00647A71" w:rsidRDefault="00647A71" w:rsidP="00647A71">
            <w:pPr>
              <w:snapToGrid w:val="0"/>
              <w:spacing w:after="0" w:line="240" w:lineRule="auto"/>
              <w:jc w:val="center"/>
              <w:rPr>
                <w:b/>
                <w:bCs/>
              </w:rPr>
            </w:pPr>
            <w:r w:rsidRPr="00647A71">
              <w:rPr>
                <w:b/>
                <w:bCs/>
                <w:lang w:val="en-US"/>
              </w:rPr>
              <w:t>II</w:t>
            </w:r>
          </w:p>
          <w:p w:rsidR="00647A71" w:rsidRPr="00647A71" w:rsidRDefault="00647A71" w:rsidP="00647A71">
            <w:pPr>
              <w:snapToGrid w:val="0"/>
              <w:spacing w:after="0" w:line="240" w:lineRule="auto"/>
              <w:jc w:val="center"/>
              <w:rPr>
                <w:b/>
                <w:bCs/>
              </w:rPr>
            </w:pPr>
            <w:r w:rsidRPr="00647A71">
              <w:rPr>
                <w:b/>
                <w:bCs/>
              </w:rPr>
              <w:t>2А,2В</w:t>
            </w:r>
          </w:p>
        </w:tc>
        <w:tc>
          <w:tcPr>
            <w:tcW w:w="1080" w:type="dxa"/>
            <w:tcBorders>
              <w:left w:val="single" w:sz="1" w:space="0" w:color="000000"/>
              <w:bottom w:val="single" w:sz="1" w:space="0" w:color="000000"/>
            </w:tcBorders>
          </w:tcPr>
          <w:p w:rsidR="00647A71" w:rsidRPr="00647A71" w:rsidRDefault="00647A71" w:rsidP="00647A71">
            <w:pPr>
              <w:snapToGrid w:val="0"/>
              <w:spacing w:after="0" w:line="240" w:lineRule="auto"/>
              <w:jc w:val="center"/>
              <w:rPr>
                <w:b/>
                <w:bCs/>
              </w:rPr>
            </w:pPr>
            <w:r w:rsidRPr="00647A71">
              <w:rPr>
                <w:b/>
                <w:bCs/>
                <w:lang w:val="en-US"/>
              </w:rPr>
              <w:t>III</w:t>
            </w:r>
          </w:p>
          <w:p w:rsidR="00647A71" w:rsidRPr="00647A71" w:rsidRDefault="00647A71" w:rsidP="00647A71">
            <w:pPr>
              <w:snapToGrid w:val="0"/>
              <w:spacing w:after="0" w:line="240" w:lineRule="auto"/>
              <w:jc w:val="center"/>
              <w:rPr>
                <w:b/>
                <w:bCs/>
              </w:rPr>
            </w:pPr>
            <w:r w:rsidRPr="00647A71">
              <w:rPr>
                <w:b/>
                <w:bCs/>
              </w:rPr>
              <w:t>3А,3В</w:t>
            </w:r>
          </w:p>
        </w:tc>
        <w:tc>
          <w:tcPr>
            <w:tcW w:w="1120" w:type="dxa"/>
            <w:gridSpan w:val="2"/>
            <w:tcBorders>
              <w:left w:val="single" w:sz="1" w:space="0" w:color="000000"/>
              <w:bottom w:val="single" w:sz="1" w:space="0" w:color="000000"/>
            </w:tcBorders>
          </w:tcPr>
          <w:p w:rsidR="00647A71" w:rsidRPr="00647A71" w:rsidRDefault="00647A71" w:rsidP="00647A71">
            <w:pPr>
              <w:snapToGrid w:val="0"/>
              <w:spacing w:after="0" w:line="240" w:lineRule="auto"/>
              <w:jc w:val="center"/>
              <w:rPr>
                <w:b/>
                <w:bCs/>
              </w:rPr>
            </w:pPr>
            <w:r w:rsidRPr="00647A71">
              <w:rPr>
                <w:b/>
                <w:bCs/>
                <w:lang w:val="en-US"/>
              </w:rPr>
              <w:t>IV</w:t>
            </w:r>
          </w:p>
          <w:p w:rsidR="00647A71" w:rsidRPr="00647A71" w:rsidRDefault="00647A71" w:rsidP="00647A71">
            <w:pPr>
              <w:snapToGrid w:val="0"/>
              <w:spacing w:after="0" w:line="240" w:lineRule="auto"/>
              <w:jc w:val="center"/>
              <w:rPr>
                <w:b/>
                <w:bCs/>
              </w:rPr>
            </w:pPr>
            <w:r w:rsidRPr="00647A71">
              <w:rPr>
                <w:b/>
                <w:bCs/>
              </w:rPr>
              <w:t>4</w:t>
            </w:r>
            <w:proofErr w:type="gramStart"/>
            <w:r w:rsidRPr="00647A71">
              <w:rPr>
                <w:b/>
                <w:bCs/>
              </w:rPr>
              <w:t xml:space="preserve"> А</w:t>
            </w:r>
            <w:proofErr w:type="gramEnd"/>
          </w:p>
        </w:tc>
        <w:tc>
          <w:tcPr>
            <w:tcW w:w="1580" w:type="dxa"/>
            <w:vMerge/>
            <w:tcBorders>
              <w:top w:val="single" w:sz="1" w:space="0" w:color="000000"/>
              <w:left w:val="single" w:sz="1" w:space="0" w:color="000000"/>
              <w:bottom w:val="single" w:sz="1" w:space="0" w:color="000000"/>
              <w:right w:val="single" w:sz="4" w:space="0" w:color="auto"/>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p>
        </w:tc>
        <w:tc>
          <w:tcPr>
            <w:tcW w:w="2700" w:type="dxa"/>
            <w:vMerge/>
            <w:tcBorders>
              <w:left w:val="single" w:sz="4" w:space="0" w:color="auto"/>
              <w:bottom w:val="single" w:sz="4" w:space="0" w:color="auto"/>
              <w:right w:val="single" w:sz="4" w:space="0" w:color="auto"/>
            </w:tcBorders>
            <w:shd w:val="clear" w:color="auto" w:fill="auto"/>
          </w:tcPr>
          <w:p w:rsidR="00647A71" w:rsidRPr="00647A71" w:rsidRDefault="00647A71" w:rsidP="00647A71">
            <w:pPr>
              <w:suppressAutoHyphens w:val="0"/>
              <w:spacing w:after="0" w:line="240" w:lineRule="auto"/>
              <w:rPr>
                <w:b/>
                <w:bCs/>
              </w:rPr>
            </w:pPr>
          </w:p>
        </w:tc>
      </w:tr>
      <w:tr w:rsidR="00647A71" w:rsidRPr="00647A71" w:rsidTr="00647A71">
        <w:tc>
          <w:tcPr>
            <w:tcW w:w="2700" w:type="dxa"/>
            <w:vMerge w:val="restart"/>
            <w:tcBorders>
              <w:top w:val="single" w:sz="4" w:space="0" w:color="auto"/>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Филология</w:t>
            </w:r>
          </w:p>
        </w:tc>
        <w:tc>
          <w:tcPr>
            <w:tcW w:w="288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Русский язык</w:t>
            </w:r>
          </w:p>
        </w:tc>
        <w:tc>
          <w:tcPr>
            <w:tcW w:w="144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5/165</w:t>
            </w:r>
          </w:p>
        </w:tc>
        <w:tc>
          <w:tcPr>
            <w:tcW w:w="126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4/136</w:t>
            </w:r>
          </w:p>
        </w:tc>
        <w:tc>
          <w:tcPr>
            <w:tcW w:w="1080" w:type="dxa"/>
            <w:tcBorders>
              <w:left w:val="single" w:sz="1" w:space="0" w:color="000000"/>
              <w:bottom w:val="single" w:sz="4" w:space="0" w:color="auto"/>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4/136</w:t>
            </w:r>
          </w:p>
        </w:tc>
        <w:tc>
          <w:tcPr>
            <w:tcW w:w="1080" w:type="dxa"/>
            <w:tcBorders>
              <w:left w:val="single" w:sz="1" w:space="0" w:color="000000"/>
              <w:bottom w:val="single" w:sz="4" w:space="0" w:color="auto"/>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4/136</w:t>
            </w:r>
          </w:p>
        </w:tc>
        <w:tc>
          <w:tcPr>
            <w:tcW w:w="1620" w:type="dxa"/>
            <w:gridSpan w:val="2"/>
            <w:tcBorders>
              <w:left w:val="single" w:sz="1" w:space="0" w:color="000000"/>
              <w:bottom w:val="single" w:sz="4" w:space="0" w:color="auto"/>
              <w:right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17/573</w:t>
            </w:r>
          </w:p>
        </w:tc>
        <w:tc>
          <w:tcPr>
            <w:tcW w:w="2700" w:type="dxa"/>
            <w:tcBorders>
              <w:top w:val="single" w:sz="4" w:space="0" w:color="auto"/>
              <w:bottom w:val="single" w:sz="4" w:space="0" w:color="auto"/>
              <w:right w:val="single" w:sz="4" w:space="0" w:color="auto"/>
            </w:tcBorders>
            <w:shd w:val="clear" w:color="auto" w:fill="auto"/>
          </w:tcPr>
          <w:p w:rsidR="00647A71" w:rsidRPr="00647A71" w:rsidRDefault="00647A71" w:rsidP="00647A71">
            <w:pPr>
              <w:suppressAutoHyphens w:val="0"/>
              <w:spacing w:after="0" w:line="240" w:lineRule="auto"/>
              <w:jc w:val="center"/>
              <w:rPr>
                <w:rFonts w:ascii="Times New Roman" w:hAnsi="Times New Roman" w:cs="Times New Roman"/>
                <w:bCs/>
              </w:rPr>
            </w:pPr>
            <w:r w:rsidRPr="00647A71">
              <w:rPr>
                <w:rFonts w:ascii="Times New Roman" w:hAnsi="Times New Roman" w:cs="Times New Roman"/>
                <w:bCs/>
              </w:rPr>
              <w:t>диктант</w:t>
            </w:r>
          </w:p>
        </w:tc>
      </w:tr>
      <w:tr w:rsidR="00647A71" w:rsidRPr="00647A71" w:rsidTr="00647A71">
        <w:tc>
          <w:tcPr>
            <w:tcW w:w="2700" w:type="dxa"/>
            <w:vMerge/>
            <w:tcBorders>
              <w:top w:val="single" w:sz="4" w:space="0" w:color="auto"/>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rPr>
                <w:rFonts w:ascii="Times New Roman" w:eastAsia="Andale Sans UI" w:hAnsi="Times New Roman" w:cs="Times New Roman"/>
                <w:b/>
                <w:bCs/>
                <w:color w:val="auto"/>
                <w:sz w:val="24"/>
                <w:szCs w:val="24"/>
                <w:lang w:eastAsia="ar-SA"/>
              </w:rPr>
            </w:pPr>
          </w:p>
        </w:tc>
        <w:tc>
          <w:tcPr>
            <w:tcW w:w="288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Литературное чтение</w:t>
            </w:r>
          </w:p>
        </w:tc>
        <w:tc>
          <w:tcPr>
            <w:tcW w:w="144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4/132</w:t>
            </w:r>
          </w:p>
        </w:tc>
        <w:tc>
          <w:tcPr>
            <w:tcW w:w="126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4/136</w:t>
            </w:r>
          </w:p>
        </w:tc>
        <w:tc>
          <w:tcPr>
            <w:tcW w:w="1080" w:type="dxa"/>
            <w:tcBorders>
              <w:top w:val="single" w:sz="4" w:space="0" w:color="auto"/>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4/136</w:t>
            </w:r>
          </w:p>
        </w:tc>
        <w:tc>
          <w:tcPr>
            <w:tcW w:w="1080" w:type="dxa"/>
            <w:tcBorders>
              <w:top w:val="single" w:sz="4" w:space="0" w:color="auto"/>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3/102</w:t>
            </w:r>
          </w:p>
        </w:tc>
        <w:tc>
          <w:tcPr>
            <w:tcW w:w="1620" w:type="dxa"/>
            <w:gridSpan w:val="2"/>
            <w:tcBorders>
              <w:top w:val="single" w:sz="4" w:space="0" w:color="auto"/>
              <w:left w:val="single" w:sz="1" w:space="0" w:color="000000"/>
              <w:bottom w:val="single" w:sz="1" w:space="0" w:color="000000"/>
              <w:right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15/540</w:t>
            </w:r>
          </w:p>
        </w:tc>
        <w:tc>
          <w:tcPr>
            <w:tcW w:w="2700" w:type="dxa"/>
            <w:tcBorders>
              <w:top w:val="single" w:sz="4" w:space="0" w:color="auto"/>
              <w:bottom w:val="single" w:sz="4" w:space="0" w:color="auto"/>
              <w:right w:val="single" w:sz="4" w:space="0" w:color="auto"/>
            </w:tcBorders>
            <w:shd w:val="clear" w:color="auto" w:fill="auto"/>
          </w:tcPr>
          <w:p w:rsidR="00647A71" w:rsidRPr="00647A71" w:rsidRDefault="00647A71" w:rsidP="00647A71">
            <w:pPr>
              <w:suppressAutoHyphens w:val="0"/>
              <w:spacing w:after="0" w:line="240" w:lineRule="auto"/>
              <w:jc w:val="center"/>
              <w:rPr>
                <w:rFonts w:ascii="Times New Roman" w:hAnsi="Times New Roman" w:cs="Times New Roman"/>
                <w:bCs/>
              </w:rPr>
            </w:pPr>
            <w:r w:rsidRPr="00647A71">
              <w:rPr>
                <w:rFonts w:ascii="Times New Roman" w:hAnsi="Times New Roman" w:cs="Times New Roman"/>
                <w:bCs/>
              </w:rPr>
              <w:t>усреднённая оценка результатов текущего контроля успеваемости</w:t>
            </w:r>
          </w:p>
        </w:tc>
      </w:tr>
      <w:tr w:rsidR="00647A71" w:rsidRPr="00647A71" w:rsidTr="00647A71">
        <w:tc>
          <w:tcPr>
            <w:tcW w:w="2700" w:type="dxa"/>
            <w:vMerge/>
            <w:tcBorders>
              <w:top w:val="single" w:sz="4" w:space="0" w:color="auto"/>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rPr>
                <w:rFonts w:ascii="Times New Roman" w:eastAsia="Andale Sans UI" w:hAnsi="Times New Roman" w:cs="Times New Roman"/>
                <w:b/>
                <w:bCs/>
                <w:color w:val="auto"/>
                <w:sz w:val="24"/>
                <w:szCs w:val="24"/>
                <w:lang w:eastAsia="ar-SA"/>
              </w:rPr>
            </w:pPr>
          </w:p>
        </w:tc>
        <w:tc>
          <w:tcPr>
            <w:tcW w:w="288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Иностранный язык</w:t>
            </w:r>
          </w:p>
        </w:tc>
        <w:tc>
          <w:tcPr>
            <w:tcW w:w="144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w:t>
            </w:r>
          </w:p>
        </w:tc>
        <w:tc>
          <w:tcPr>
            <w:tcW w:w="126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2/68</w:t>
            </w:r>
          </w:p>
        </w:tc>
        <w:tc>
          <w:tcPr>
            <w:tcW w:w="108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2/68</w:t>
            </w:r>
          </w:p>
        </w:tc>
        <w:tc>
          <w:tcPr>
            <w:tcW w:w="108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2/68</w:t>
            </w:r>
          </w:p>
        </w:tc>
        <w:tc>
          <w:tcPr>
            <w:tcW w:w="1620" w:type="dxa"/>
            <w:gridSpan w:val="2"/>
            <w:tcBorders>
              <w:left w:val="single" w:sz="1" w:space="0" w:color="000000"/>
              <w:bottom w:val="single" w:sz="1" w:space="0" w:color="000000"/>
              <w:right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6/204</w:t>
            </w:r>
          </w:p>
        </w:tc>
        <w:tc>
          <w:tcPr>
            <w:tcW w:w="2700" w:type="dxa"/>
            <w:tcBorders>
              <w:top w:val="single" w:sz="4" w:space="0" w:color="auto"/>
              <w:bottom w:val="single" w:sz="4" w:space="0" w:color="auto"/>
              <w:right w:val="single" w:sz="4" w:space="0" w:color="auto"/>
            </w:tcBorders>
            <w:shd w:val="clear" w:color="auto" w:fill="auto"/>
          </w:tcPr>
          <w:p w:rsidR="00647A71" w:rsidRPr="00647A71" w:rsidRDefault="00647A71" w:rsidP="00647A71">
            <w:pPr>
              <w:suppressAutoHyphens w:val="0"/>
              <w:spacing w:after="0" w:line="240" w:lineRule="auto"/>
              <w:jc w:val="center"/>
              <w:rPr>
                <w:rFonts w:ascii="Times New Roman" w:hAnsi="Times New Roman" w:cs="Times New Roman"/>
                <w:bCs/>
              </w:rPr>
            </w:pPr>
            <w:r w:rsidRPr="00647A71">
              <w:rPr>
                <w:rFonts w:ascii="Times New Roman" w:hAnsi="Times New Roman" w:cs="Times New Roman"/>
                <w:bCs/>
              </w:rPr>
              <w:t>усреднённая оценка результатов текущего контроля успеваемости</w:t>
            </w:r>
          </w:p>
        </w:tc>
      </w:tr>
      <w:tr w:rsidR="00647A71" w:rsidRPr="00647A71" w:rsidTr="00647A71">
        <w:trPr>
          <w:trHeight w:val="378"/>
        </w:trPr>
        <w:tc>
          <w:tcPr>
            <w:tcW w:w="270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Математика и информатика</w:t>
            </w:r>
          </w:p>
        </w:tc>
        <w:tc>
          <w:tcPr>
            <w:tcW w:w="288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Математика</w:t>
            </w:r>
          </w:p>
        </w:tc>
        <w:tc>
          <w:tcPr>
            <w:tcW w:w="144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4/132</w:t>
            </w:r>
          </w:p>
        </w:tc>
        <w:tc>
          <w:tcPr>
            <w:tcW w:w="126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4/136</w:t>
            </w:r>
          </w:p>
        </w:tc>
        <w:tc>
          <w:tcPr>
            <w:tcW w:w="108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4/136</w:t>
            </w:r>
          </w:p>
        </w:tc>
        <w:tc>
          <w:tcPr>
            <w:tcW w:w="108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4/136</w:t>
            </w:r>
          </w:p>
        </w:tc>
        <w:tc>
          <w:tcPr>
            <w:tcW w:w="1620" w:type="dxa"/>
            <w:gridSpan w:val="2"/>
            <w:tcBorders>
              <w:left w:val="single" w:sz="1" w:space="0" w:color="000000"/>
              <w:bottom w:val="single" w:sz="4" w:space="0" w:color="auto"/>
              <w:right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16/540</w:t>
            </w:r>
          </w:p>
        </w:tc>
        <w:tc>
          <w:tcPr>
            <w:tcW w:w="2700" w:type="dxa"/>
            <w:tcBorders>
              <w:top w:val="single" w:sz="4" w:space="0" w:color="auto"/>
              <w:bottom w:val="single" w:sz="4" w:space="0" w:color="auto"/>
              <w:right w:val="single" w:sz="4" w:space="0" w:color="auto"/>
            </w:tcBorders>
            <w:shd w:val="clear" w:color="auto" w:fill="auto"/>
          </w:tcPr>
          <w:p w:rsidR="00647A71" w:rsidRPr="00647A71" w:rsidRDefault="00647A71" w:rsidP="00647A71">
            <w:pPr>
              <w:suppressAutoHyphens w:val="0"/>
              <w:spacing w:after="0" w:line="240" w:lineRule="auto"/>
              <w:jc w:val="center"/>
              <w:rPr>
                <w:rFonts w:ascii="Times New Roman" w:hAnsi="Times New Roman" w:cs="Times New Roman"/>
                <w:bCs/>
              </w:rPr>
            </w:pPr>
            <w:r w:rsidRPr="00647A71">
              <w:rPr>
                <w:rFonts w:ascii="Times New Roman" w:hAnsi="Times New Roman" w:cs="Times New Roman"/>
                <w:bCs/>
              </w:rPr>
              <w:t>контрольная работа</w:t>
            </w:r>
          </w:p>
        </w:tc>
      </w:tr>
      <w:tr w:rsidR="00647A71" w:rsidRPr="00647A71" w:rsidTr="00647A71">
        <w:tc>
          <w:tcPr>
            <w:tcW w:w="270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Обществознание и естествознание</w:t>
            </w:r>
          </w:p>
        </w:tc>
        <w:tc>
          <w:tcPr>
            <w:tcW w:w="288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 xml:space="preserve">Окружающий мир </w:t>
            </w:r>
          </w:p>
        </w:tc>
        <w:tc>
          <w:tcPr>
            <w:tcW w:w="144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2/66</w:t>
            </w:r>
          </w:p>
        </w:tc>
        <w:tc>
          <w:tcPr>
            <w:tcW w:w="126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2/68</w:t>
            </w:r>
          </w:p>
        </w:tc>
        <w:tc>
          <w:tcPr>
            <w:tcW w:w="108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2/68</w:t>
            </w:r>
          </w:p>
        </w:tc>
        <w:tc>
          <w:tcPr>
            <w:tcW w:w="108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2/68</w:t>
            </w:r>
          </w:p>
        </w:tc>
        <w:tc>
          <w:tcPr>
            <w:tcW w:w="1620" w:type="dxa"/>
            <w:gridSpan w:val="2"/>
            <w:tcBorders>
              <w:left w:val="single" w:sz="1" w:space="0" w:color="000000"/>
              <w:bottom w:val="single" w:sz="1" w:space="0" w:color="000000"/>
              <w:right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8/270</w:t>
            </w:r>
          </w:p>
        </w:tc>
        <w:tc>
          <w:tcPr>
            <w:tcW w:w="2700" w:type="dxa"/>
            <w:tcBorders>
              <w:top w:val="single" w:sz="4" w:space="0" w:color="auto"/>
              <w:bottom w:val="single" w:sz="4" w:space="0" w:color="auto"/>
              <w:right w:val="single" w:sz="4" w:space="0" w:color="auto"/>
            </w:tcBorders>
            <w:shd w:val="clear" w:color="auto" w:fill="auto"/>
          </w:tcPr>
          <w:p w:rsidR="00647A71" w:rsidRPr="00647A71" w:rsidRDefault="00647A71" w:rsidP="00647A71">
            <w:pPr>
              <w:suppressAutoHyphens w:val="0"/>
              <w:spacing w:after="0" w:line="240" w:lineRule="auto"/>
              <w:jc w:val="center"/>
              <w:rPr>
                <w:rFonts w:ascii="Times New Roman" w:hAnsi="Times New Roman" w:cs="Times New Roman"/>
                <w:bCs/>
              </w:rPr>
            </w:pPr>
            <w:r w:rsidRPr="00647A71">
              <w:rPr>
                <w:rFonts w:ascii="Times New Roman" w:hAnsi="Times New Roman" w:cs="Times New Roman"/>
                <w:bCs/>
              </w:rPr>
              <w:t>усреднённая оценка результатов текущего контроля успеваемости</w:t>
            </w:r>
          </w:p>
        </w:tc>
      </w:tr>
      <w:tr w:rsidR="00647A71" w:rsidRPr="00647A71" w:rsidTr="00647A71">
        <w:tc>
          <w:tcPr>
            <w:tcW w:w="270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ОРКСЭ</w:t>
            </w:r>
          </w:p>
        </w:tc>
        <w:tc>
          <w:tcPr>
            <w:tcW w:w="288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bCs/>
                <w:color w:val="auto"/>
                <w:sz w:val="24"/>
                <w:szCs w:val="24"/>
                <w:lang w:eastAsia="ar-SA"/>
              </w:rPr>
              <w:t>ОРКСЭ «Светская этика»</w:t>
            </w:r>
          </w:p>
        </w:tc>
        <w:tc>
          <w:tcPr>
            <w:tcW w:w="144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w:t>
            </w:r>
          </w:p>
        </w:tc>
        <w:tc>
          <w:tcPr>
            <w:tcW w:w="126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w:t>
            </w:r>
          </w:p>
        </w:tc>
        <w:tc>
          <w:tcPr>
            <w:tcW w:w="108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w:t>
            </w:r>
          </w:p>
        </w:tc>
        <w:tc>
          <w:tcPr>
            <w:tcW w:w="108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1</w:t>
            </w:r>
          </w:p>
        </w:tc>
        <w:tc>
          <w:tcPr>
            <w:tcW w:w="1620" w:type="dxa"/>
            <w:gridSpan w:val="2"/>
            <w:tcBorders>
              <w:left w:val="single" w:sz="1" w:space="0" w:color="000000"/>
              <w:bottom w:val="single" w:sz="1" w:space="0" w:color="000000"/>
              <w:right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1/34</w:t>
            </w:r>
          </w:p>
        </w:tc>
        <w:tc>
          <w:tcPr>
            <w:tcW w:w="2700" w:type="dxa"/>
            <w:tcBorders>
              <w:top w:val="single" w:sz="4" w:space="0" w:color="auto"/>
              <w:bottom w:val="single" w:sz="4" w:space="0" w:color="auto"/>
              <w:right w:val="single" w:sz="4" w:space="0" w:color="auto"/>
            </w:tcBorders>
            <w:shd w:val="clear" w:color="auto" w:fill="auto"/>
          </w:tcPr>
          <w:p w:rsidR="00647A71" w:rsidRPr="00647A71" w:rsidRDefault="00647A71" w:rsidP="00647A71">
            <w:pPr>
              <w:suppressAutoHyphens w:val="0"/>
              <w:spacing w:after="0" w:line="240" w:lineRule="auto"/>
              <w:jc w:val="center"/>
              <w:rPr>
                <w:rFonts w:ascii="Times New Roman" w:hAnsi="Times New Roman" w:cs="Times New Roman"/>
                <w:bCs/>
              </w:rPr>
            </w:pPr>
            <w:r w:rsidRPr="00647A71">
              <w:rPr>
                <w:rFonts w:ascii="Times New Roman" w:hAnsi="Times New Roman" w:cs="Times New Roman"/>
                <w:bCs/>
              </w:rPr>
              <w:t>проектная работа</w:t>
            </w:r>
          </w:p>
        </w:tc>
      </w:tr>
      <w:tr w:rsidR="00647A71" w:rsidRPr="00647A71" w:rsidTr="00647A71">
        <w:trPr>
          <w:trHeight w:val="383"/>
        </w:trPr>
        <w:tc>
          <w:tcPr>
            <w:tcW w:w="2700" w:type="dxa"/>
            <w:vMerge w:val="restart"/>
            <w:tcBorders>
              <w:left w:val="single" w:sz="1" w:space="0" w:color="000000"/>
            </w:tcBorders>
          </w:tcPr>
          <w:p w:rsidR="00647A71" w:rsidRPr="00647A71" w:rsidRDefault="00647A71" w:rsidP="00647A71">
            <w:pPr>
              <w:widowControl w:val="0"/>
              <w:suppressLineNumbers/>
              <w:snapToGrid w:val="0"/>
              <w:spacing w:after="0" w:line="240" w:lineRule="auto"/>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Искусство</w:t>
            </w:r>
          </w:p>
        </w:tc>
        <w:tc>
          <w:tcPr>
            <w:tcW w:w="2880" w:type="dxa"/>
            <w:tcBorders>
              <w:left w:val="single" w:sz="1" w:space="0" w:color="000000"/>
              <w:bottom w:val="single" w:sz="4" w:space="0" w:color="auto"/>
            </w:tcBorders>
          </w:tcPr>
          <w:p w:rsidR="00647A71" w:rsidRPr="00647A71" w:rsidRDefault="00647A71" w:rsidP="00647A71">
            <w:pPr>
              <w:widowControl w:val="0"/>
              <w:suppressLineNumbers/>
              <w:snapToGrid w:val="0"/>
              <w:spacing w:after="0" w:line="240" w:lineRule="auto"/>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Музыка</w:t>
            </w:r>
          </w:p>
        </w:tc>
        <w:tc>
          <w:tcPr>
            <w:tcW w:w="1440" w:type="dxa"/>
            <w:tcBorders>
              <w:left w:val="single" w:sz="1" w:space="0" w:color="000000"/>
              <w:bottom w:val="single" w:sz="4" w:space="0" w:color="auto"/>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1/33</w:t>
            </w:r>
          </w:p>
        </w:tc>
        <w:tc>
          <w:tcPr>
            <w:tcW w:w="1260" w:type="dxa"/>
            <w:tcBorders>
              <w:left w:val="single" w:sz="1" w:space="0" w:color="000000"/>
              <w:bottom w:val="single" w:sz="4" w:space="0" w:color="auto"/>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1/34</w:t>
            </w:r>
          </w:p>
        </w:tc>
        <w:tc>
          <w:tcPr>
            <w:tcW w:w="1080" w:type="dxa"/>
            <w:tcBorders>
              <w:left w:val="single" w:sz="1" w:space="0" w:color="000000"/>
              <w:bottom w:val="single" w:sz="4" w:space="0" w:color="auto"/>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1/34</w:t>
            </w:r>
          </w:p>
        </w:tc>
        <w:tc>
          <w:tcPr>
            <w:tcW w:w="1080" w:type="dxa"/>
            <w:tcBorders>
              <w:left w:val="single" w:sz="1" w:space="0" w:color="000000"/>
              <w:bottom w:val="single" w:sz="4" w:space="0" w:color="auto"/>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1/34</w:t>
            </w:r>
          </w:p>
        </w:tc>
        <w:tc>
          <w:tcPr>
            <w:tcW w:w="1620" w:type="dxa"/>
            <w:gridSpan w:val="2"/>
            <w:tcBorders>
              <w:left w:val="single" w:sz="1" w:space="0" w:color="000000"/>
              <w:bottom w:val="single" w:sz="4" w:space="0" w:color="auto"/>
              <w:right w:val="single" w:sz="4" w:space="0" w:color="auto"/>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4/ 135</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47A71" w:rsidRPr="00647A71" w:rsidRDefault="00647A71" w:rsidP="00647A71">
            <w:pPr>
              <w:suppressAutoHyphens w:val="0"/>
              <w:spacing w:after="0" w:line="240" w:lineRule="auto"/>
              <w:jc w:val="center"/>
              <w:rPr>
                <w:rFonts w:ascii="Times New Roman" w:hAnsi="Times New Roman" w:cs="Times New Roman"/>
                <w:bCs/>
              </w:rPr>
            </w:pPr>
            <w:r w:rsidRPr="00647A71">
              <w:rPr>
                <w:rFonts w:ascii="Times New Roman" w:hAnsi="Times New Roman" w:cs="Times New Roman"/>
                <w:bCs/>
              </w:rPr>
              <w:t>усреднённая оценка результатов текущего контроля успеваемости</w:t>
            </w:r>
          </w:p>
        </w:tc>
      </w:tr>
      <w:tr w:rsidR="00647A71" w:rsidRPr="00647A71" w:rsidTr="00647A71">
        <w:trPr>
          <w:trHeight w:val="618"/>
        </w:trPr>
        <w:tc>
          <w:tcPr>
            <w:tcW w:w="2700" w:type="dxa"/>
            <w:vMerge/>
            <w:tcBorders>
              <w:left w:val="single" w:sz="1" w:space="0" w:color="000000"/>
            </w:tcBorders>
          </w:tcPr>
          <w:p w:rsidR="00647A71" w:rsidRPr="00647A71" w:rsidRDefault="00647A71" w:rsidP="00647A71">
            <w:pPr>
              <w:widowControl w:val="0"/>
              <w:suppressLineNumbers/>
              <w:snapToGrid w:val="0"/>
              <w:spacing w:after="0" w:line="240" w:lineRule="auto"/>
              <w:rPr>
                <w:rFonts w:ascii="Times New Roman" w:eastAsia="Andale Sans UI" w:hAnsi="Times New Roman" w:cs="Times New Roman"/>
                <w:b/>
                <w:bCs/>
                <w:color w:val="auto"/>
                <w:sz w:val="24"/>
                <w:szCs w:val="24"/>
                <w:lang w:eastAsia="ar-SA"/>
              </w:rPr>
            </w:pPr>
          </w:p>
        </w:tc>
        <w:tc>
          <w:tcPr>
            <w:tcW w:w="2880" w:type="dxa"/>
            <w:tcBorders>
              <w:top w:val="single" w:sz="4" w:space="0" w:color="auto"/>
              <w:left w:val="single" w:sz="1" w:space="0" w:color="000000"/>
            </w:tcBorders>
          </w:tcPr>
          <w:p w:rsidR="00647A71" w:rsidRPr="00647A71" w:rsidRDefault="00647A71" w:rsidP="00647A71">
            <w:pPr>
              <w:widowControl w:val="0"/>
              <w:suppressLineNumbers/>
              <w:snapToGrid w:val="0"/>
              <w:spacing w:after="0" w:line="240" w:lineRule="auto"/>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ИЗО</w:t>
            </w:r>
          </w:p>
        </w:tc>
        <w:tc>
          <w:tcPr>
            <w:tcW w:w="1440" w:type="dxa"/>
            <w:tcBorders>
              <w:top w:val="single" w:sz="4" w:space="0" w:color="auto"/>
              <w:left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1/33</w:t>
            </w:r>
          </w:p>
        </w:tc>
        <w:tc>
          <w:tcPr>
            <w:tcW w:w="1260" w:type="dxa"/>
            <w:tcBorders>
              <w:top w:val="single" w:sz="4" w:space="0" w:color="auto"/>
              <w:left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1/34</w:t>
            </w:r>
          </w:p>
        </w:tc>
        <w:tc>
          <w:tcPr>
            <w:tcW w:w="1080" w:type="dxa"/>
            <w:tcBorders>
              <w:top w:val="single" w:sz="4" w:space="0" w:color="auto"/>
              <w:left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1/34</w:t>
            </w:r>
          </w:p>
        </w:tc>
        <w:tc>
          <w:tcPr>
            <w:tcW w:w="1080" w:type="dxa"/>
            <w:tcBorders>
              <w:top w:val="single" w:sz="4" w:space="0" w:color="auto"/>
              <w:left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1/34</w:t>
            </w:r>
          </w:p>
        </w:tc>
        <w:tc>
          <w:tcPr>
            <w:tcW w:w="1620" w:type="dxa"/>
            <w:gridSpan w:val="2"/>
            <w:tcBorders>
              <w:top w:val="single" w:sz="4" w:space="0" w:color="auto"/>
              <w:left w:val="single" w:sz="1" w:space="0" w:color="000000"/>
              <w:right w:val="single" w:sz="4" w:space="0" w:color="auto"/>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4/ 135</w:t>
            </w:r>
          </w:p>
        </w:tc>
        <w:tc>
          <w:tcPr>
            <w:tcW w:w="2700" w:type="dxa"/>
            <w:tcBorders>
              <w:top w:val="single" w:sz="4" w:space="0" w:color="auto"/>
              <w:left w:val="single" w:sz="4" w:space="0" w:color="auto"/>
              <w:right w:val="single" w:sz="4" w:space="0" w:color="auto"/>
            </w:tcBorders>
            <w:shd w:val="clear" w:color="auto" w:fill="auto"/>
          </w:tcPr>
          <w:p w:rsidR="00647A71" w:rsidRPr="00647A71" w:rsidRDefault="00647A71" w:rsidP="00647A71">
            <w:pPr>
              <w:suppressAutoHyphens w:val="0"/>
              <w:spacing w:after="0" w:line="240" w:lineRule="auto"/>
              <w:jc w:val="center"/>
              <w:rPr>
                <w:rFonts w:ascii="Times New Roman" w:hAnsi="Times New Roman" w:cs="Times New Roman"/>
                <w:bCs/>
              </w:rPr>
            </w:pPr>
            <w:r w:rsidRPr="00647A71">
              <w:rPr>
                <w:rFonts w:ascii="Times New Roman" w:hAnsi="Times New Roman" w:cs="Times New Roman"/>
                <w:bCs/>
              </w:rPr>
              <w:t>усреднённая оценка результатов текущего контроля успеваемости</w:t>
            </w:r>
          </w:p>
        </w:tc>
      </w:tr>
      <w:tr w:rsidR="00647A71" w:rsidRPr="00647A71" w:rsidTr="00647A71">
        <w:trPr>
          <w:trHeight w:val="222"/>
        </w:trPr>
        <w:tc>
          <w:tcPr>
            <w:tcW w:w="2700" w:type="dxa"/>
            <w:tcBorders>
              <w:left w:val="single" w:sz="1" w:space="0" w:color="000000"/>
            </w:tcBorders>
          </w:tcPr>
          <w:p w:rsidR="00647A71" w:rsidRPr="00647A71" w:rsidRDefault="00647A71" w:rsidP="00647A71">
            <w:pPr>
              <w:widowControl w:val="0"/>
              <w:suppressLineNumbers/>
              <w:snapToGrid w:val="0"/>
              <w:spacing w:after="0" w:line="240" w:lineRule="auto"/>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Технология</w:t>
            </w:r>
          </w:p>
        </w:tc>
        <w:tc>
          <w:tcPr>
            <w:tcW w:w="2880" w:type="dxa"/>
            <w:tcBorders>
              <w:top w:val="single" w:sz="4" w:space="0" w:color="auto"/>
              <w:left w:val="single" w:sz="1" w:space="0" w:color="000000"/>
            </w:tcBorders>
          </w:tcPr>
          <w:p w:rsidR="00647A71" w:rsidRPr="00647A71" w:rsidRDefault="00647A71" w:rsidP="00647A71">
            <w:pPr>
              <w:widowControl w:val="0"/>
              <w:suppressLineNumbers/>
              <w:snapToGrid w:val="0"/>
              <w:spacing w:after="0" w:line="240" w:lineRule="auto"/>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 xml:space="preserve">Технология </w:t>
            </w:r>
          </w:p>
        </w:tc>
        <w:tc>
          <w:tcPr>
            <w:tcW w:w="1440" w:type="dxa"/>
            <w:tcBorders>
              <w:top w:val="single" w:sz="4" w:space="0" w:color="auto"/>
              <w:left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1/33</w:t>
            </w:r>
          </w:p>
        </w:tc>
        <w:tc>
          <w:tcPr>
            <w:tcW w:w="1260" w:type="dxa"/>
            <w:tcBorders>
              <w:top w:val="single" w:sz="4" w:space="0" w:color="auto"/>
              <w:left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1/34</w:t>
            </w:r>
          </w:p>
        </w:tc>
        <w:tc>
          <w:tcPr>
            <w:tcW w:w="1080" w:type="dxa"/>
            <w:tcBorders>
              <w:top w:val="single" w:sz="4" w:space="0" w:color="auto"/>
              <w:left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1/34</w:t>
            </w:r>
          </w:p>
        </w:tc>
        <w:tc>
          <w:tcPr>
            <w:tcW w:w="1080" w:type="dxa"/>
            <w:tcBorders>
              <w:top w:val="single" w:sz="4" w:space="0" w:color="auto"/>
              <w:left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1/34</w:t>
            </w:r>
          </w:p>
        </w:tc>
        <w:tc>
          <w:tcPr>
            <w:tcW w:w="1620" w:type="dxa"/>
            <w:gridSpan w:val="2"/>
            <w:tcBorders>
              <w:top w:val="single" w:sz="4" w:space="0" w:color="auto"/>
              <w:left w:val="single" w:sz="1" w:space="0" w:color="000000"/>
              <w:right w:val="single" w:sz="4" w:space="0" w:color="auto"/>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4/135</w:t>
            </w:r>
          </w:p>
        </w:tc>
        <w:tc>
          <w:tcPr>
            <w:tcW w:w="2700" w:type="dxa"/>
            <w:tcBorders>
              <w:top w:val="single" w:sz="4" w:space="0" w:color="auto"/>
              <w:left w:val="single" w:sz="4" w:space="0" w:color="auto"/>
              <w:right w:val="single" w:sz="4" w:space="0" w:color="auto"/>
            </w:tcBorders>
            <w:shd w:val="clear" w:color="auto" w:fill="auto"/>
          </w:tcPr>
          <w:p w:rsidR="00647A71" w:rsidRPr="00647A71" w:rsidRDefault="00647A71" w:rsidP="00647A71">
            <w:pPr>
              <w:suppressAutoHyphens w:val="0"/>
              <w:spacing w:after="0" w:line="240" w:lineRule="auto"/>
              <w:jc w:val="center"/>
              <w:rPr>
                <w:rFonts w:ascii="Times New Roman" w:hAnsi="Times New Roman" w:cs="Times New Roman"/>
                <w:bCs/>
              </w:rPr>
            </w:pPr>
            <w:r w:rsidRPr="00647A71">
              <w:rPr>
                <w:rFonts w:ascii="Times New Roman" w:hAnsi="Times New Roman" w:cs="Times New Roman"/>
                <w:bCs/>
              </w:rPr>
              <w:t>усреднённая оценка результатов текущего контроля успеваемости</w:t>
            </w:r>
          </w:p>
        </w:tc>
      </w:tr>
      <w:tr w:rsidR="00647A71" w:rsidRPr="00647A71" w:rsidTr="00647A71">
        <w:tc>
          <w:tcPr>
            <w:tcW w:w="270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lastRenderedPageBreak/>
              <w:t>Физическая культура</w:t>
            </w:r>
          </w:p>
        </w:tc>
        <w:tc>
          <w:tcPr>
            <w:tcW w:w="288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Физическая культура</w:t>
            </w:r>
          </w:p>
        </w:tc>
        <w:tc>
          <w:tcPr>
            <w:tcW w:w="144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3</w:t>
            </w:r>
            <w:r w:rsidRPr="00647A71">
              <w:rPr>
                <w:rFonts w:ascii="Times New Roman" w:eastAsia="Andale Sans UI" w:hAnsi="Times New Roman" w:cs="Times New Roman"/>
                <w:color w:val="auto"/>
                <w:sz w:val="24"/>
                <w:szCs w:val="24"/>
                <w:lang w:val="en-US" w:eastAsia="ar-SA"/>
              </w:rPr>
              <w:t>/</w:t>
            </w:r>
            <w:r w:rsidRPr="00647A71">
              <w:rPr>
                <w:rFonts w:ascii="Times New Roman" w:eastAsia="Andale Sans UI" w:hAnsi="Times New Roman" w:cs="Times New Roman"/>
                <w:color w:val="auto"/>
                <w:sz w:val="24"/>
                <w:szCs w:val="24"/>
                <w:lang w:eastAsia="ar-SA"/>
              </w:rPr>
              <w:t>99</w:t>
            </w:r>
          </w:p>
        </w:tc>
        <w:tc>
          <w:tcPr>
            <w:tcW w:w="126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3</w:t>
            </w:r>
            <w:r w:rsidRPr="00647A71">
              <w:rPr>
                <w:rFonts w:ascii="Times New Roman" w:eastAsia="Andale Sans UI" w:hAnsi="Times New Roman" w:cs="Times New Roman"/>
                <w:color w:val="auto"/>
                <w:sz w:val="24"/>
                <w:szCs w:val="24"/>
                <w:lang w:val="en-US" w:eastAsia="ar-SA"/>
              </w:rPr>
              <w:t>/</w:t>
            </w:r>
            <w:r w:rsidRPr="00647A71">
              <w:rPr>
                <w:rFonts w:ascii="Times New Roman" w:eastAsia="Andale Sans UI" w:hAnsi="Times New Roman" w:cs="Times New Roman"/>
                <w:color w:val="auto"/>
                <w:sz w:val="24"/>
                <w:szCs w:val="24"/>
                <w:lang w:eastAsia="ar-SA"/>
              </w:rPr>
              <w:t>102</w:t>
            </w:r>
          </w:p>
        </w:tc>
        <w:tc>
          <w:tcPr>
            <w:tcW w:w="108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3</w:t>
            </w:r>
            <w:r w:rsidRPr="00647A71">
              <w:rPr>
                <w:rFonts w:ascii="Times New Roman" w:eastAsia="Andale Sans UI" w:hAnsi="Times New Roman" w:cs="Times New Roman"/>
                <w:color w:val="auto"/>
                <w:sz w:val="24"/>
                <w:szCs w:val="24"/>
                <w:lang w:val="en-US" w:eastAsia="ar-SA"/>
              </w:rPr>
              <w:t>/</w:t>
            </w:r>
            <w:r w:rsidRPr="00647A71">
              <w:rPr>
                <w:rFonts w:ascii="Times New Roman" w:eastAsia="Andale Sans UI" w:hAnsi="Times New Roman" w:cs="Times New Roman"/>
                <w:color w:val="auto"/>
                <w:sz w:val="24"/>
                <w:szCs w:val="24"/>
                <w:lang w:eastAsia="ar-SA"/>
              </w:rPr>
              <w:t>102</w:t>
            </w:r>
          </w:p>
        </w:tc>
        <w:tc>
          <w:tcPr>
            <w:tcW w:w="108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3</w:t>
            </w:r>
            <w:r w:rsidRPr="00647A71">
              <w:rPr>
                <w:rFonts w:ascii="Times New Roman" w:eastAsia="Andale Sans UI" w:hAnsi="Times New Roman" w:cs="Times New Roman"/>
                <w:color w:val="auto"/>
                <w:sz w:val="24"/>
                <w:szCs w:val="24"/>
                <w:lang w:val="en-US" w:eastAsia="ar-SA"/>
              </w:rPr>
              <w:t>/</w:t>
            </w:r>
            <w:r w:rsidRPr="00647A71">
              <w:rPr>
                <w:rFonts w:ascii="Times New Roman" w:eastAsia="Andale Sans UI" w:hAnsi="Times New Roman" w:cs="Times New Roman"/>
                <w:color w:val="auto"/>
                <w:sz w:val="24"/>
                <w:szCs w:val="24"/>
                <w:lang w:eastAsia="ar-SA"/>
              </w:rPr>
              <w:t>102</w:t>
            </w:r>
          </w:p>
        </w:tc>
        <w:tc>
          <w:tcPr>
            <w:tcW w:w="1620" w:type="dxa"/>
            <w:gridSpan w:val="2"/>
            <w:tcBorders>
              <w:left w:val="single" w:sz="1" w:space="0" w:color="000000"/>
              <w:bottom w:val="single" w:sz="1" w:space="0" w:color="000000"/>
              <w:right w:val="single" w:sz="4" w:space="0" w:color="auto"/>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12</w:t>
            </w:r>
            <w:r w:rsidRPr="00647A71">
              <w:rPr>
                <w:rFonts w:ascii="Times New Roman" w:eastAsia="Andale Sans UI" w:hAnsi="Times New Roman" w:cs="Times New Roman"/>
                <w:b/>
                <w:bCs/>
                <w:color w:val="auto"/>
                <w:sz w:val="24"/>
                <w:szCs w:val="24"/>
                <w:lang w:val="en-US" w:eastAsia="ar-SA"/>
              </w:rPr>
              <w:t>/</w:t>
            </w:r>
            <w:r w:rsidRPr="00647A71">
              <w:rPr>
                <w:rFonts w:ascii="Times New Roman" w:eastAsia="Andale Sans UI" w:hAnsi="Times New Roman" w:cs="Times New Roman"/>
                <w:b/>
                <w:bCs/>
                <w:color w:val="auto"/>
                <w:sz w:val="24"/>
                <w:szCs w:val="24"/>
                <w:lang w:eastAsia="ar-SA"/>
              </w:rPr>
              <w:t>405</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47A71" w:rsidRPr="00647A71" w:rsidRDefault="00647A71" w:rsidP="00647A71">
            <w:pPr>
              <w:suppressAutoHyphens w:val="0"/>
              <w:spacing w:after="0" w:line="240" w:lineRule="auto"/>
              <w:jc w:val="center"/>
              <w:rPr>
                <w:rFonts w:ascii="Times New Roman" w:hAnsi="Times New Roman" w:cs="Times New Roman"/>
                <w:bCs/>
              </w:rPr>
            </w:pPr>
            <w:r w:rsidRPr="00647A71">
              <w:rPr>
                <w:rFonts w:ascii="Times New Roman" w:hAnsi="Times New Roman" w:cs="Times New Roman"/>
                <w:bCs/>
              </w:rPr>
              <w:t>сдача нормативов</w:t>
            </w:r>
          </w:p>
        </w:tc>
      </w:tr>
      <w:tr w:rsidR="00647A71" w:rsidRPr="00647A71" w:rsidTr="00647A71">
        <w:trPr>
          <w:trHeight w:val="432"/>
        </w:trPr>
        <w:tc>
          <w:tcPr>
            <w:tcW w:w="5580" w:type="dxa"/>
            <w:gridSpan w:val="2"/>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Итого</w:t>
            </w:r>
          </w:p>
        </w:tc>
        <w:tc>
          <w:tcPr>
            <w:tcW w:w="144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21/693</w:t>
            </w:r>
          </w:p>
        </w:tc>
        <w:tc>
          <w:tcPr>
            <w:tcW w:w="126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23/782</w:t>
            </w:r>
          </w:p>
        </w:tc>
        <w:tc>
          <w:tcPr>
            <w:tcW w:w="108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23/782</w:t>
            </w:r>
          </w:p>
        </w:tc>
        <w:tc>
          <w:tcPr>
            <w:tcW w:w="108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24/816</w:t>
            </w:r>
          </w:p>
        </w:tc>
        <w:tc>
          <w:tcPr>
            <w:tcW w:w="1620" w:type="dxa"/>
            <w:gridSpan w:val="2"/>
            <w:tcBorders>
              <w:left w:val="single" w:sz="1" w:space="0" w:color="000000"/>
              <w:bottom w:val="single" w:sz="1" w:space="0" w:color="000000"/>
              <w:right w:val="single" w:sz="4" w:space="0" w:color="auto"/>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87/2971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47A71" w:rsidRPr="00647A71" w:rsidRDefault="00647A71" w:rsidP="00647A71">
            <w:pPr>
              <w:suppressAutoHyphens w:val="0"/>
              <w:spacing w:after="0" w:line="240" w:lineRule="auto"/>
              <w:jc w:val="center"/>
              <w:rPr>
                <w:rFonts w:ascii="Times New Roman" w:hAnsi="Times New Roman" w:cs="Times New Roman"/>
                <w:bCs/>
              </w:rPr>
            </w:pPr>
          </w:p>
        </w:tc>
      </w:tr>
      <w:tr w:rsidR="00647A71" w:rsidRPr="00647A71" w:rsidTr="00647A71">
        <w:tc>
          <w:tcPr>
            <w:tcW w:w="2700" w:type="dxa"/>
            <w:vMerge w:val="restart"/>
            <w:tcBorders>
              <w:left w:val="single" w:sz="1" w:space="0" w:color="000000"/>
            </w:tcBorders>
          </w:tcPr>
          <w:p w:rsidR="00647A71" w:rsidRPr="00647A71" w:rsidRDefault="00647A71" w:rsidP="00647A71">
            <w:pPr>
              <w:widowControl w:val="0"/>
              <w:suppressLineNumbers/>
              <w:snapToGrid w:val="0"/>
              <w:spacing w:after="0" w:line="240" w:lineRule="auto"/>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Часть, формируемая участниками образовательного процесса:</w:t>
            </w:r>
          </w:p>
        </w:tc>
        <w:tc>
          <w:tcPr>
            <w:tcW w:w="2880" w:type="dxa"/>
            <w:vMerge w:val="restart"/>
            <w:tcBorders>
              <w:left w:val="single" w:sz="1" w:space="0" w:color="000000"/>
            </w:tcBorders>
          </w:tcPr>
          <w:p w:rsidR="00647A71" w:rsidRPr="00647A71" w:rsidRDefault="00647A71" w:rsidP="00647A71">
            <w:pPr>
              <w:widowControl w:val="0"/>
              <w:suppressLineNumbers/>
              <w:snapToGrid w:val="0"/>
              <w:spacing w:after="0" w:line="240" w:lineRule="auto"/>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color w:val="auto"/>
                <w:sz w:val="24"/>
                <w:szCs w:val="24"/>
                <w:lang w:eastAsia="ar-SA"/>
              </w:rPr>
              <w:t>Учебный курс «Мордовский язык» (</w:t>
            </w:r>
            <w:proofErr w:type="spellStart"/>
            <w:r w:rsidRPr="00647A71">
              <w:rPr>
                <w:rFonts w:ascii="Times New Roman" w:eastAsia="Andale Sans UI" w:hAnsi="Times New Roman" w:cs="Times New Roman"/>
                <w:color w:val="auto"/>
                <w:sz w:val="24"/>
                <w:szCs w:val="24"/>
                <w:lang w:eastAsia="ar-SA"/>
              </w:rPr>
              <w:t>мокшанский</w:t>
            </w:r>
            <w:proofErr w:type="spellEnd"/>
            <w:r w:rsidRPr="00647A71">
              <w:rPr>
                <w:rFonts w:ascii="Times New Roman" w:eastAsia="Andale Sans UI" w:hAnsi="Times New Roman" w:cs="Times New Roman"/>
                <w:color w:val="auto"/>
                <w:sz w:val="24"/>
                <w:szCs w:val="24"/>
                <w:lang w:eastAsia="ar-SA"/>
              </w:rPr>
              <w:t>/эрзянский)</w:t>
            </w:r>
          </w:p>
        </w:tc>
        <w:tc>
          <w:tcPr>
            <w:tcW w:w="144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p>
        </w:tc>
        <w:tc>
          <w:tcPr>
            <w:tcW w:w="126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p>
        </w:tc>
        <w:tc>
          <w:tcPr>
            <w:tcW w:w="108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p>
        </w:tc>
        <w:tc>
          <w:tcPr>
            <w:tcW w:w="108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p>
        </w:tc>
        <w:tc>
          <w:tcPr>
            <w:tcW w:w="1620" w:type="dxa"/>
            <w:gridSpan w:val="2"/>
            <w:tcBorders>
              <w:left w:val="single" w:sz="1" w:space="0" w:color="000000"/>
              <w:bottom w:val="single" w:sz="1" w:space="0" w:color="000000"/>
              <w:right w:val="single" w:sz="4" w:space="0" w:color="auto"/>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47A71" w:rsidRPr="00647A71" w:rsidRDefault="00647A71" w:rsidP="00647A71">
            <w:pPr>
              <w:suppressAutoHyphens w:val="0"/>
              <w:spacing w:after="0" w:line="240" w:lineRule="auto"/>
              <w:jc w:val="center"/>
              <w:rPr>
                <w:rFonts w:ascii="Times New Roman" w:hAnsi="Times New Roman" w:cs="Times New Roman"/>
                <w:bCs/>
              </w:rPr>
            </w:pPr>
          </w:p>
        </w:tc>
      </w:tr>
      <w:tr w:rsidR="00647A71" w:rsidRPr="00647A71" w:rsidTr="00647A71">
        <w:tc>
          <w:tcPr>
            <w:tcW w:w="2700" w:type="dxa"/>
            <w:vMerge/>
            <w:tcBorders>
              <w:left w:val="single" w:sz="1" w:space="0" w:color="000000"/>
            </w:tcBorders>
            <w:shd w:val="clear" w:color="auto" w:fill="auto"/>
          </w:tcPr>
          <w:p w:rsidR="00647A71" w:rsidRPr="00647A71" w:rsidRDefault="00647A71" w:rsidP="00647A71">
            <w:pPr>
              <w:widowControl w:val="0"/>
              <w:suppressLineNumbers/>
              <w:snapToGrid w:val="0"/>
              <w:spacing w:after="0" w:line="240" w:lineRule="auto"/>
              <w:rPr>
                <w:rFonts w:ascii="Times New Roman" w:eastAsia="Andale Sans UI" w:hAnsi="Times New Roman" w:cs="Times New Roman"/>
                <w:b/>
                <w:bCs/>
                <w:color w:val="auto"/>
                <w:sz w:val="24"/>
                <w:szCs w:val="24"/>
                <w:lang w:eastAsia="ar-SA"/>
              </w:rPr>
            </w:pPr>
          </w:p>
        </w:tc>
        <w:tc>
          <w:tcPr>
            <w:tcW w:w="2880" w:type="dxa"/>
            <w:vMerge/>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rPr>
                <w:rFonts w:ascii="Times New Roman" w:eastAsia="Andale Sans UI" w:hAnsi="Times New Roman" w:cs="Times New Roman"/>
                <w:color w:val="auto"/>
                <w:sz w:val="24"/>
                <w:szCs w:val="24"/>
                <w:lang w:eastAsia="ar-SA"/>
              </w:rPr>
            </w:pPr>
          </w:p>
        </w:tc>
        <w:tc>
          <w:tcPr>
            <w:tcW w:w="144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w:t>
            </w:r>
          </w:p>
        </w:tc>
        <w:tc>
          <w:tcPr>
            <w:tcW w:w="126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color w:val="auto"/>
                <w:sz w:val="24"/>
                <w:szCs w:val="24"/>
                <w:lang w:eastAsia="ar-SA"/>
              </w:rPr>
              <w:t>1</w:t>
            </w:r>
            <w:r w:rsidRPr="00647A71">
              <w:rPr>
                <w:rFonts w:ascii="Times New Roman" w:eastAsia="Andale Sans UI" w:hAnsi="Times New Roman" w:cs="Times New Roman"/>
                <w:color w:val="auto"/>
                <w:sz w:val="24"/>
                <w:szCs w:val="24"/>
                <w:lang w:val="en-US" w:eastAsia="ar-SA"/>
              </w:rPr>
              <w:t>/</w:t>
            </w:r>
            <w:r w:rsidRPr="00647A71">
              <w:rPr>
                <w:rFonts w:ascii="Times New Roman" w:eastAsia="Andale Sans UI" w:hAnsi="Times New Roman" w:cs="Times New Roman"/>
                <w:color w:val="auto"/>
                <w:sz w:val="24"/>
                <w:szCs w:val="24"/>
                <w:lang w:eastAsia="ar-SA"/>
              </w:rPr>
              <w:t>34</w:t>
            </w:r>
          </w:p>
        </w:tc>
        <w:tc>
          <w:tcPr>
            <w:tcW w:w="108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val="en-US" w:eastAsia="ar-SA"/>
              </w:rPr>
            </w:pPr>
            <w:r w:rsidRPr="00647A71">
              <w:rPr>
                <w:rFonts w:ascii="Times New Roman" w:eastAsia="Andale Sans UI" w:hAnsi="Times New Roman" w:cs="Times New Roman"/>
                <w:color w:val="auto"/>
                <w:sz w:val="24"/>
                <w:szCs w:val="24"/>
                <w:lang w:eastAsia="ar-SA"/>
              </w:rPr>
              <w:t>1</w:t>
            </w:r>
            <w:r w:rsidRPr="00647A71">
              <w:rPr>
                <w:rFonts w:ascii="Times New Roman" w:eastAsia="Andale Sans UI" w:hAnsi="Times New Roman" w:cs="Times New Roman"/>
                <w:color w:val="auto"/>
                <w:sz w:val="24"/>
                <w:szCs w:val="24"/>
                <w:lang w:val="en-US" w:eastAsia="ar-SA"/>
              </w:rPr>
              <w:t>/</w:t>
            </w:r>
            <w:r w:rsidRPr="00647A71">
              <w:rPr>
                <w:rFonts w:ascii="Times New Roman" w:eastAsia="Andale Sans UI" w:hAnsi="Times New Roman" w:cs="Times New Roman"/>
                <w:color w:val="auto"/>
                <w:sz w:val="24"/>
                <w:szCs w:val="24"/>
                <w:lang w:eastAsia="ar-SA"/>
              </w:rPr>
              <w:t>34</w:t>
            </w:r>
          </w:p>
        </w:tc>
        <w:tc>
          <w:tcPr>
            <w:tcW w:w="108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color w:val="auto"/>
                <w:sz w:val="24"/>
                <w:szCs w:val="24"/>
                <w:lang w:val="en-US" w:eastAsia="ar-SA"/>
              </w:rPr>
            </w:pPr>
            <w:r w:rsidRPr="00647A71">
              <w:rPr>
                <w:rFonts w:ascii="Times New Roman" w:eastAsia="Andale Sans UI" w:hAnsi="Times New Roman" w:cs="Times New Roman"/>
                <w:color w:val="auto"/>
                <w:sz w:val="24"/>
                <w:szCs w:val="24"/>
                <w:lang w:eastAsia="ar-SA"/>
              </w:rPr>
              <w:t>1</w:t>
            </w:r>
            <w:r w:rsidRPr="00647A71">
              <w:rPr>
                <w:rFonts w:ascii="Times New Roman" w:eastAsia="Andale Sans UI" w:hAnsi="Times New Roman" w:cs="Times New Roman"/>
                <w:color w:val="auto"/>
                <w:sz w:val="24"/>
                <w:szCs w:val="24"/>
                <w:lang w:val="en-US" w:eastAsia="ar-SA"/>
              </w:rPr>
              <w:t>/</w:t>
            </w:r>
            <w:r w:rsidRPr="00647A71">
              <w:rPr>
                <w:rFonts w:ascii="Times New Roman" w:eastAsia="Andale Sans UI" w:hAnsi="Times New Roman" w:cs="Times New Roman"/>
                <w:color w:val="auto"/>
                <w:sz w:val="24"/>
                <w:szCs w:val="24"/>
                <w:lang w:eastAsia="ar-SA"/>
              </w:rPr>
              <w:t>34</w:t>
            </w:r>
          </w:p>
        </w:tc>
        <w:tc>
          <w:tcPr>
            <w:tcW w:w="1620" w:type="dxa"/>
            <w:gridSpan w:val="2"/>
            <w:tcBorders>
              <w:left w:val="single" w:sz="1" w:space="0" w:color="000000"/>
              <w:bottom w:val="single" w:sz="1" w:space="0" w:color="000000"/>
              <w:right w:val="single" w:sz="4" w:space="0" w:color="auto"/>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3/102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47A71" w:rsidRPr="00647A71" w:rsidRDefault="00647A71" w:rsidP="00647A71">
            <w:pPr>
              <w:suppressAutoHyphens w:val="0"/>
              <w:spacing w:after="0" w:line="240" w:lineRule="auto"/>
              <w:jc w:val="center"/>
              <w:rPr>
                <w:rFonts w:ascii="Times New Roman" w:hAnsi="Times New Roman" w:cs="Times New Roman"/>
                <w:bCs/>
              </w:rPr>
            </w:pPr>
            <w:r w:rsidRPr="00647A71">
              <w:rPr>
                <w:rFonts w:ascii="Times New Roman" w:hAnsi="Times New Roman" w:cs="Times New Roman"/>
                <w:bCs/>
              </w:rPr>
              <w:t>усреднённая оценка результатов текущего контроля успеваемости</w:t>
            </w:r>
          </w:p>
        </w:tc>
      </w:tr>
      <w:tr w:rsidR="00647A71" w:rsidRPr="00647A71" w:rsidTr="00647A71">
        <w:trPr>
          <w:trHeight w:val="362"/>
        </w:trPr>
        <w:tc>
          <w:tcPr>
            <w:tcW w:w="5580" w:type="dxa"/>
            <w:gridSpan w:val="2"/>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rPr>
                <w:rFonts w:ascii="Times New Roman" w:eastAsia="Andale Sans UI" w:hAnsi="Times New Roman" w:cs="Times New Roman"/>
                <w:color w:val="auto"/>
                <w:sz w:val="24"/>
                <w:szCs w:val="24"/>
                <w:lang w:eastAsia="ar-SA"/>
              </w:rPr>
            </w:pPr>
            <w:r w:rsidRPr="00647A71">
              <w:rPr>
                <w:rFonts w:ascii="Times New Roman" w:eastAsia="Andale Sans UI" w:hAnsi="Times New Roman" w:cs="Times New Roman"/>
                <w:b/>
                <w:bCs/>
                <w:color w:val="auto"/>
                <w:sz w:val="24"/>
                <w:szCs w:val="24"/>
                <w:lang w:eastAsia="ar-SA"/>
              </w:rPr>
              <w:t>Максимально допустимая недельная нагрузка</w:t>
            </w:r>
          </w:p>
        </w:tc>
        <w:tc>
          <w:tcPr>
            <w:tcW w:w="144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21</w:t>
            </w:r>
          </w:p>
        </w:tc>
        <w:tc>
          <w:tcPr>
            <w:tcW w:w="126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val="en-US" w:eastAsia="ar-SA"/>
              </w:rPr>
              <w:t>2</w:t>
            </w:r>
            <w:r w:rsidRPr="00647A71">
              <w:rPr>
                <w:rFonts w:ascii="Times New Roman" w:eastAsia="Andale Sans UI" w:hAnsi="Times New Roman" w:cs="Times New Roman"/>
                <w:b/>
                <w:bCs/>
                <w:color w:val="auto"/>
                <w:sz w:val="24"/>
                <w:szCs w:val="24"/>
                <w:lang w:eastAsia="ar-SA"/>
              </w:rPr>
              <w:t>3</w:t>
            </w:r>
          </w:p>
        </w:tc>
        <w:tc>
          <w:tcPr>
            <w:tcW w:w="108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val="en-US" w:eastAsia="ar-SA"/>
              </w:rPr>
              <w:t>2</w:t>
            </w:r>
            <w:r w:rsidRPr="00647A71">
              <w:rPr>
                <w:rFonts w:ascii="Times New Roman" w:eastAsia="Andale Sans UI" w:hAnsi="Times New Roman" w:cs="Times New Roman"/>
                <w:b/>
                <w:bCs/>
                <w:color w:val="auto"/>
                <w:sz w:val="24"/>
                <w:szCs w:val="24"/>
                <w:lang w:eastAsia="ar-SA"/>
              </w:rPr>
              <w:t>3</w:t>
            </w:r>
          </w:p>
        </w:tc>
        <w:tc>
          <w:tcPr>
            <w:tcW w:w="1080" w:type="dxa"/>
            <w:tcBorders>
              <w:left w:val="single" w:sz="1" w:space="0" w:color="000000"/>
              <w:bottom w:val="single" w:sz="1" w:space="0" w:color="000000"/>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val="en-US" w:eastAsia="ar-SA"/>
              </w:rPr>
              <w:t>2</w:t>
            </w:r>
            <w:r w:rsidRPr="00647A71">
              <w:rPr>
                <w:rFonts w:ascii="Times New Roman" w:eastAsia="Andale Sans UI" w:hAnsi="Times New Roman" w:cs="Times New Roman"/>
                <w:b/>
                <w:bCs/>
                <w:color w:val="auto"/>
                <w:sz w:val="24"/>
                <w:szCs w:val="24"/>
                <w:lang w:eastAsia="ar-SA"/>
              </w:rPr>
              <w:t>3</w:t>
            </w:r>
          </w:p>
        </w:tc>
        <w:tc>
          <w:tcPr>
            <w:tcW w:w="1620" w:type="dxa"/>
            <w:gridSpan w:val="2"/>
            <w:tcBorders>
              <w:left w:val="single" w:sz="1" w:space="0" w:color="000000"/>
              <w:bottom w:val="single" w:sz="1" w:space="0" w:color="000000"/>
              <w:right w:val="single" w:sz="4" w:space="0" w:color="auto"/>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90/3073</w:t>
            </w:r>
          </w:p>
        </w:tc>
        <w:tc>
          <w:tcPr>
            <w:tcW w:w="2700" w:type="dxa"/>
            <w:tcBorders>
              <w:left w:val="single" w:sz="4" w:space="0" w:color="auto"/>
              <w:bottom w:val="single" w:sz="4" w:space="0" w:color="auto"/>
              <w:right w:val="single" w:sz="4" w:space="0" w:color="auto"/>
            </w:tcBorders>
            <w:shd w:val="clear" w:color="auto" w:fill="auto"/>
          </w:tcPr>
          <w:p w:rsidR="00647A71" w:rsidRPr="00647A71" w:rsidRDefault="00647A71" w:rsidP="00647A71">
            <w:pPr>
              <w:suppressAutoHyphens w:val="0"/>
              <w:spacing w:after="0" w:line="240" w:lineRule="auto"/>
              <w:jc w:val="center"/>
              <w:rPr>
                <w:rFonts w:ascii="Times New Roman" w:hAnsi="Times New Roman" w:cs="Times New Roman"/>
                <w:i/>
                <w:iCs/>
              </w:rPr>
            </w:pPr>
          </w:p>
        </w:tc>
      </w:tr>
    </w:tbl>
    <w:p w:rsidR="00647A71" w:rsidRPr="00647A71" w:rsidRDefault="00647A71" w:rsidP="00647A71">
      <w:pPr>
        <w:spacing w:after="0" w:line="240" w:lineRule="auto"/>
        <w:rPr>
          <w:b/>
          <w:bCs/>
        </w:rPr>
      </w:pPr>
    </w:p>
    <w:tbl>
      <w:tblPr>
        <w:tblW w:w="26910" w:type="dxa"/>
        <w:tblInd w:w="55" w:type="dxa"/>
        <w:tblLayout w:type="fixed"/>
        <w:tblCellMar>
          <w:top w:w="55" w:type="dxa"/>
          <w:left w:w="55" w:type="dxa"/>
          <w:bottom w:w="55" w:type="dxa"/>
          <w:right w:w="55" w:type="dxa"/>
        </w:tblCellMar>
        <w:tblLook w:val="0000" w:firstRow="0" w:lastRow="0" w:firstColumn="0" w:lastColumn="0" w:noHBand="0" w:noVBand="0"/>
      </w:tblPr>
      <w:tblGrid>
        <w:gridCol w:w="2790"/>
        <w:gridCol w:w="2790"/>
        <w:gridCol w:w="1440"/>
        <w:gridCol w:w="1260"/>
        <w:gridCol w:w="1080"/>
        <w:gridCol w:w="1080"/>
        <w:gridCol w:w="1620"/>
        <w:gridCol w:w="2880"/>
        <w:gridCol w:w="11970"/>
      </w:tblGrid>
      <w:tr w:rsidR="00647A71" w:rsidRPr="00647A71" w:rsidTr="00647A71">
        <w:trPr>
          <w:trHeight w:val="302"/>
        </w:trPr>
        <w:tc>
          <w:tcPr>
            <w:tcW w:w="26910" w:type="dxa"/>
            <w:gridSpan w:val="9"/>
            <w:tcBorders>
              <w:left w:val="single" w:sz="1" w:space="0" w:color="000000"/>
              <w:right w:val="single" w:sz="4" w:space="0" w:color="auto"/>
            </w:tcBorders>
          </w:tcPr>
          <w:p w:rsidR="00647A71" w:rsidRPr="00647A71" w:rsidRDefault="00647A71" w:rsidP="00647A71">
            <w:pPr>
              <w:suppressAutoHyphens w:val="0"/>
              <w:spacing w:after="0" w:line="240" w:lineRule="auto"/>
              <w:rPr>
                <w:rFonts w:ascii="Times New Roman" w:hAnsi="Times New Roman" w:cs="Times New Roman"/>
                <w:b/>
                <w:bCs/>
              </w:rPr>
            </w:pPr>
            <w:r w:rsidRPr="00647A71">
              <w:rPr>
                <w:rFonts w:ascii="Times New Roman" w:hAnsi="Times New Roman" w:cs="Times New Roman"/>
                <w:b/>
                <w:bCs/>
              </w:rPr>
              <w:t xml:space="preserve">                                                                                              Внеурочная деятельность</w:t>
            </w:r>
          </w:p>
        </w:tc>
      </w:tr>
      <w:tr w:rsidR="00647A71" w:rsidRPr="00647A71" w:rsidTr="00647A71">
        <w:trPr>
          <w:gridAfter w:val="1"/>
          <w:wAfter w:w="11970" w:type="dxa"/>
          <w:trHeight w:val="602"/>
        </w:trPr>
        <w:tc>
          <w:tcPr>
            <w:tcW w:w="2790" w:type="dxa"/>
            <w:tcBorders>
              <w:top w:val="single" w:sz="4" w:space="0" w:color="auto"/>
              <w:left w:val="single" w:sz="4" w:space="0" w:color="auto"/>
              <w:bottom w:val="single" w:sz="4" w:space="0" w:color="auto"/>
              <w:right w:val="single" w:sz="4" w:space="0" w:color="auto"/>
            </w:tcBorders>
          </w:tcPr>
          <w:p w:rsidR="00647A71" w:rsidRPr="00647A71" w:rsidRDefault="00647A71" w:rsidP="00647A71">
            <w:pPr>
              <w:tabs>
                <w:tab w:val="left" w:pos="4500"/>
                <w:tab w:val="left" w:pos="9180"/>
                <w:tab w:val="left" w:pos="9360"/>
              </w:tabs>
              <w:spacing w:after="0" w:line="240" w:lineRule="auto"/>
              <w:jc w:val="center"/>
              <w:rPr>
                <w:rFonts w:ascii="Times New Roman" w:eastAsia="Calibri" w:hAnsi="Times New Roman" w:cs="Times New Roman"/>
                <w:b/>
                <w:bCs/>
                <w:i/>
                <w:sz w:val="24"/>
                <w:szCs w:val="24"/>
              </w:rPr>
            </w:pPr>
            <w:r w:rsidRPr="00647A71">
              <w:rPr>
                <w:rFonts w:ascii="Times New Roman" w:hAnsi="Times New Roman" w:cs="Times New Roman"/>
                <w:b/>
                <w:bCs/>
                <w:i/>
                <w:sz w:val="24"/>
                <w:szCs w:val="24"/>
              </w:rPr>
              <w:t>Направления</w:t>
            </w:r>
          </w:p>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i/>
                <w:color w:val="auto"/>
                <w:sz w:val="24"/>
                <w:szCs w:val="24"/>
                <w:lang w:eastAsia="ar-SA"/>
              </w:rPr>
              <w:t>деятельности</w:t>
            </w:r>
          </w:p>
        </w:tc>
        <w:tc>
          <w:tcPr>
            <w:tcW w:w="2790" w:type="dxa"/>
            <w:tcBorders>
              <w:top w:val="single" w:sz="4" w:space="0" w:color="auto"/>
              <w:left w:val="single" w:sz="4" w:space="0" w:color="auto"/>
              <w:bottom w:val="single" w:sz="4" w:space="0" w:color="auto"/>
              <w:right w:val="single" w:sz="4" w:space="0" w:color="auto"/>
            </w:tcBorders>
          </w:tcPr>
          <w:p w:rsidR="00647A71" w:rsidRPr="00647A71" w:rsidRDefault="00647A71" w:rsidP="00647A71">
            <w:pPr>
              <w:tabs>
                <w:tab w:val="left" w:pos="4500"/>
                <w:tab w:val="left" w:pos="9180"/>
                <w:tab w:val="left" w:pos="9360"/>
              </w:tabs>
              <w:spacing w:after="0" w:line="240" w:lineRule="auto"/>
              <w:jc w:val="center"/>
              <w:rPr>
                <w:rFonts w:ascii="Times New Roman" w:eastAsia="Calibri" w:hAnsi="Times New Roman" w:cs="Times New Roman"/>
                <w:b/>
                <w:bCs/>
                <w:i/>
                <w:sz w:val="24"/>
                <w:szCs w:val="24"/>
              </w:rPr>
            </w:pPr>
            <w:r w:rsidRPr="00647A71">
              <w:rPr>
                <w:rFonts w:ascii="Times New Roman" w:hAnsi="Times New Roman" w:cs="Times New Roman"/>
                <w:b/>
                <w:bCs/>
                <w:i/>
                <w:sz w:val="24"/>
                <w:szCs w:val="24"/>
              </w:rPr>
              <w:t>Название</w:t>
            </w:r>
          </w:p>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i/>
                <w:color w:val="auto"/>
                <w:sz w:val="24"/>
                <w:szCs w:val="24"/>
                <w:lang w:eastAsia="ar-SA"/>
              </w:rPr>
              <w:t>курса</w:t>
            </w:r>
          </w:p>
        </w:tc>
        <w:tc>
          <w:tcPr>
            <w:tcW w:w="1440" w:type="dxa"/>
            <w:tcBorders>
              <w:top w:val="single" w:sz="4" w:space="0" w:color="auto"/>
              <w:left w:val="single" w:sz="4" w:space="0" w:color="auto"/>
              <w:bottom w:val="single" w:sz="4" w:space="0" w:color="auto"/>
              <w:right w:val="single" w:sz="4" w:space="0" w:color="auto"/>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p>
        </w:tc>
        <w:tc>
          <w:tcPr>
            <w:tcW w:w="1260" w:type="dxa"/>
            <w:tcBorders>
              <w:top w:val="single" w:sz="4" w:space="0" w:color="auto"/>
              <w:left w:val="single" w:sz="4" w:space="0" w:color="auto"/>
              <w:bottom w:val="single" w:sz="4" w:space="0" w:color="auto"/>
              <w:right w:val="single" w:sz="4" w:space="0" w:color="auto"/>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val="en-US" w:eastAsia="ar-SA"/>
              </w:rPr>
            </w:pPr>
          </w:p>
        </w:tc>
        <w:tc>
          <w:tcPr>
            <w:tcW w:w="1080" w:type="dxa"/>
            <w:tcBorders>
              <w:top w:val="single" w:sz="4" w:space="0" w:color="auto"/>
              <w:left w:val="single" w:sz="4" w:space="0" w:color="auto"/>
              <w:bottom w:val="single" w:sz="4" w:space="0" w:color="auto"/>
              <w:right w:val="single" w:sz="4" w:space="0" w:color="auto"/>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val="en-US" w:eastAsia="ar-SA"/>
              </w:rPr>
            </w:pPr>
          </w:p>
        </w:tc>
        <w:tc>
          <w:tcPr>
            <w:tcW w:w="1080" w:type="dxa"/>
            <w:tcBorders>
              <w:top w:val="single" w:sz="4" w:space="0" w:color="auto"/>
              <w:left w:val="single" w:sz="4" w:space="0" w:color="auto"/>
              <w:bottom w:val="single" w:sz="4" w:space="0" w:color="auto"/>
              <w:right w:val="single" w:sz="4" w:space="0" w:color="auto"/>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val="en-US" w:eastAsia="ar-SA"/>
              </w:rPr>
            </w:pPr>
          </w:p>
        </w:tc>
        <w:tc>
          <w:tcPr>
            <w:tcW w:w="1620" w:type="dxa"/>
            <w:tcBorders>
              <w:top w:val="single" w:sz="4" w:space="0" w:color="auto"/>
              <w:left w:val="single" w:sz="4" w:space="0" w:color="auto"/>
              <w:bottom w:val="single" w:sz="4" w:space="0" w:color="auto"/>
              <w:right w:val="single" w:sz="4" w:space="0" w:color="auto"/>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47A71" w:rsidRPr="00647A71" w:rsidRDefault="00647A71" w:rsidP="00647A71">
            <w:pPr>
              <w:suppressAutoHyphens w:val="0"/>
              <w:spacing w:after="0" w:line="240" w:lineRule="auto"/>
              <w:jc w:val="center"/>
              <w:rPr>
                <w:rFonts w:ascii="Times New Roman" w:hAnsi="Times New Roman" w:cs="Times New Roman"/>
                <w:i/>
                <w:iCs/>
                <w:sz w:val="24"/>
                <w:szCs w:val="24"/>
              </w:rPr>
            </w:pPr>
          </w:p>
        </w:tc>
      </w:tr>
      <w:tr w:rsidR="00647A71" w:rsidRPr="00647A71" w:rsidTr="00647A71">
        <w:trPr>
          <w:gridAfter w:val="1"/>
          <w:wAfter w:w="11970" w:type="dxa"/>
          <w:trHeight w:val="580"/>
        </w:trPr>
        <w:tc>
          <w:tcPr>
            <w:tcW w:w="2790" w:type="dxa"/>
            <w:tcBorders>
              <w:top w:val="single" w:sz="4" w:space="0" w:color="auto"/>
              <w:left w:val="single" w:sz="4" w:space="0" w:color="auto"/>
              <w:bottom w:val="single" w:sz="4" w:space="0" w:color="auto"/>
              <w:right w:val="single" w:sz="4" w:space="0" w:color="auto"/>
            </w:tcBorders>
          </w:tcPr>
          <w:p w:rsidR="00647A71" w:rsidRPr="00647A71" w:rsidRDefault="00647A71" w:rsidP="00647A71">
            <w:pPr>
              <w:tabs>
                <w:tab w:val="left" w:pos="4500"/>
                <w:tab w:val="left" w:pos="9180"/>
                <w:tab w:val="left" w:pos="9360"/>
              </w:tabs>
              <w:spacing w:after="0" w:line="240" w:lineRule="auto"/>
              <w:jc w:val="center"/>
              <w:rPr>
                <w:rFonts w:ascii="Times New Roman" w:hAnsi="Times New Roman" w:cs="Times New Roman"/>
                <w:b/>
                <w:bCs/>
                <w:i/>
                <w:sz w:val="24"/>
                <w:szCs w:val="24"/>
              </w:rPr>
            </w:pPr>
            <w:proofErr w:type="spellStart"/>
            <w:r w:rsidRPr="00647A71">
              <w:rPr>
                <w:rFonts w:ascii="Times New Roman" w:hAnsi="Times New Roman" w:cs="Times New Roman"/>
                <w:bCs/>
                <w:sz w:val="24"/>
                <w:szCs w:val="24"/>
              </w:rPr>
              <w:t>Общеинтеллектуальное</w:t>
            </w:r>
            <w:proofErr w:type="spellEnd"/>
          </w:p>
        </w:tc>
        <w:tc>
          <w:tcPr>
            <w:tcW w:w="2790" w:type="dxa"/>
            <w:tcBorders>
              <w:top w:val="single" w:sz="4" w:space="0" w:color="auto"/>
              <w:left w:val="single" w:sz="4" w:space="0" w:color="auto"/>
              <w:bottom w:val="single" w:sz="4" w:space="0" w:color="auto"/>
              <w:right w:val="single" w:sz="4" w:space="0" w:color="auto"/>
            </w:tcBorders>
          </w:tcPr>
          <w:p w:rsidR="00647A71" w:rsidRPr="00647A71" w:rsidRDefault="00647A71" w:rsidP="00647A71">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647A71">
              <w:rPr>
                <w:rFonts w:ascii="Times New Roman" w:hAnsi="Times New Roman" w:cs="Times New Roman"/>
                <w:bCs/>
                <w:sz w:val="24"/>
                <w:szCs w:val="24"/>
              </w:rPr>
              <w:t>Русский</w:t>
            </w:r>
          </w:p>
          <w:p w:rsidR="00647A71" w:rsidRPr="00647A71" w:rsidRDefault="00647A71" w:rsidP="00647A71">
            <w:pPr>
              <w:tabs>
                <w:tab w:val="left" w:pos="4500"/>
                <w:tab w:val="left" w:pos="9180"/>
                <w:tab w:val="left" w:pos="9360"/>
              </w:tabs>
              <w:spacing w:after="0" w:line="240" w:lineRule="auto"/>
              <w:jc w:val="center"/>
              <w:rPr>
                <w:rFonts w:ascii="Times New Roman" w:hAnsi="Times New Roman" w:cs="Times New Roman"/>
                <w:b/>
                <w:bCs/>
                <w:i/>
                <w:sz w:val="24"/>
                <w:szCs w:val="24"/>
              </w:rPr>
            </w:pPr>
            <w:r w:rsidRPr="00647A71">
              <w:rPr>
                <w:rFonts w:ascii="Times New Roman" w:hAnsi="Times New Roman" w:cs="Times New Roman"/>
                <w:bCs/>
                <w:sz w:val="24"/>
                <w:szCs w:val="24"/>
              </w:rPr>
              <w:t>язык</w:t>
            </w:r>
          </w:p>
        </w:tc>
        <w:tc>
          <w:tcPr>
            <w:tcW w:w="1440" w:type="dxa"/>
            <w:tcBorders>
              <w:top w:val="single" w:sz="4" w:space="0" w:color="auto"/>
              <w:left w:val="single" w:sz="4" w:space="0" w:color="auto"/>
              <w:bottom w:val="single" w:sz="4" w:space="0" w:color="auto"/>
              <w:right w:val="single" w:sz="4" w:space="0" w:color="auto"/>
            </w:tcBorders>
          </w:tcPr>
          <w:p w:rsidR="00647A71" w:rsidRPr="00647A71" w:rsidRDefault="00647A71" w:rsidP="00647A71">
            <w:pPr>
              <w:tabs>
                <w:tab w:val="left" w:pos="4500"/>
                <w:tab w:val="left" w:pos="9180"/>
                <w:tab w:val="left" w:pos="9360"/>
              </w:tabs>
              <w:spacing w:after="0" w:line="240" w:lineRule="auto"/>
              <w:jc w:val="center"/>
              <w:rPr>
                <w:rFonts w:ascii="Times New Roman" w:hAnsi="Times New Roman" w:cs="Times New Roman"/>
                <w:b/>
                <w:bCs/>
                <w:i/>
                <w:sz w:val="24"/>
                <w:szCs w:val="24"/>
              </w:rPr>
            </w:pPr>
          </w:p>
        </w:tc>
        <w:tc>
          <w:tcPr>
            <w:tcW w:w="1260" w:type="dxa"/>
            <w:tcBorders>
              <w:top w:val="single" w:sz="4" w:space="0" w:color="auto"/>
              <w:left w:val="single" w:sz="4" w:space="0" w:color="auto"/>
              <w:bottom w:val="single" w:sz="4" w:space="0" w:color="auto"/>
              <w:right w:val="single" w:sz="4" w:space="0" w:color="auto"/>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1</w:t>
            </w:r>
          </w:p>
        </w:tc>
        <w:tc>
          <w:tcPr>
            <w:tcW w:w="1080" w:type="dxa"/>
            <w:tcBorders>
              <w:top w:val="single" w:sz="4" w:space="0" w:color="auto"/>
              <w:left w:val="single" w:sz="4" w:space="0" w:color="auto"/>
              <w:bottom w:val="single" w:sz="4" w:space="0" w:color="auto"/>
              <w:right w:val="single" w:sz="4" w:space="0" w:color="auto"/>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1</w:t>
            </w:r>
          </w:p>
        </w:tc>
        <w:tc>
          <w:tcPr>
            <w:tcW w:w="1080" w:type="dxa"/>
            <w:tcBorders>
              <w:top w:val="single" w:sz="4" w:space="0" w:color="auto"/>
              <w:left w:val="single" w:sz="4" w:space="0" w:color="auto"/>
              <w:bottom w:val="single" w:sz="4" w:space="0" w:color="auto"/>
              <w:right w:val="single" w:sz="4" w:space="0" w:color="auto"/>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1</w:t>
            </w:r>
          </w:p>
        </w:tc>
        <w:tc>
          <w:tcPr>
            <w:tcW w:w="1620" w:type="dxa"/>
            <w:tcBorders>
              <w:top w:val="single" w:sz="4" w:space="0" w:color="auto"/>
              <w:left w:val="single" w:sz="4" w:space="0" w:color="auto"/>
              <w:bottom w:val="single" w:sz="4" w:space="0" w:color="auto"/>
              <w:right w:val="single" w:sz="4" w:space="0" w:color="auto"/>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47A71" w:rsidRPr="00647A71" w:rsidRDefault="00647A71" w:rsidP="00647A71">
            <w:pPr>
              <w:suppressAutoHyphens w:val="0"/>
              <w:spacing w:after="0" w:line="240" w:lineRule="auto"/>
              <w:jc w:val="center"/>
              <w:rPr>
                <w:rFonts w:ascii="Times New Roman" w:hAnsi="Times New Roman" w:cs="Times New Roman"/>
                <w:i/>
                <w:iCs/>
                <w:sz w:val="24"/>
                <w:szCs w:val="24"/>
              </w:rPr>
            </w:pPr>
          </w:p>
        </w:tc>
      </w:tr>
      <w:tr w:rsidR="00647A71" w:rsidRPr="00647A71" w:rsidTr="00647A71">
        <w:trPr>
          <w:gridAfter w:val="1"/>
          <w:wAfter w:w="11970" w:type="dxa"/>
          <w:trHeight w:val="552"/>
        </w:trPr>
        <w:tc>
          <w:tcPr>
            <w:tcW w:w="2790" w:type="dxa"/>
            <w:tcBorders>
              <w:top w:val="single" w:sz="4" w:space="0" w:color="auto"/>
              <w:left w:val="single" w:sz="4" w:space="0" w:color="auto"/>
              <w:bottom w:val="single" w:sz="4" w:space="0" w:color="auto"/>
              <w:right w:val="single" w:sz="4" w:space="0" w:color="auto"/>
            </w:tcBorders>
          </w:tcPr>
          <w:p w:rsidR="00647A71" w:rsidRPr="00647A71" w:rsidRDefault="00647A71" w:rsidP="00647A71">
            <w:pPr>
              <w:tabs>
                <w:tab w:val="left" w:pos="4500"/>
                <w:tab w:val="left" w:pos="9180"/>
                <w:tab w:val="left" w:pos="9360"/>
              </w:tabs>
              <w:spacing w:after="0" w:line="240" w:lineRule="auto"/>
              <w:jc w:val="center"/>
              <w:rPr>
                <w:rFonts w:ascii="Times New Roman" w:hAnsi="Times New Roman" w:cs="Times New Roman"/>
                <w:bCs/>
                <w:sz w:val="24"/>
                <w:szCs w:val="24"/>
              </w:rPr>
            </w:pPr>
            <w:r w:rsidRPr="00647A71">
              <w:rPr>
                <w:rFonts w:ascii="Times New Roman" w:hAnsi="Times New Roman" w:cs="Times New Roman"/>
                <w:bCs/>
                <w:sz w:val="24"/>
                <w:szCs w:val="24"/>
              </w:rPr>
              <w:t>Духовно-нравственное</w:t>
            </w:r>
          </w:p>
        </w:tc>
        <w:tc>
          <w:tcPr>
            <w:tcW w:w="2790" w:type="dxa"/>
            <w:tcBorders>
              <w:top w:val="single" w:sz="4" w:space="0" w:color="auto"/>
              <w:left w:val="single" w:sz="4" w:space="0" w:color="auto"/>
              <w:bottom w:val="single" w:sz="4" w:space="0" w:color="auto"/>
              <w:right w:val="single" w:sz="4" w:space="0" w:color="auto"/>
            </w:tcBorders>
          </w:tcPr>
          <w:p w:rsidR="00647A71" w:rsidRPr="00647A71" w:rsidRDefault="00647A71" w:rsidP="00647A71">
            <w:pPr>
              <w:tabs>
                <w:tab w:val="left" w:pos="4500"/>
                <w:tab w:val="left" w:pos="9180"/>
                <w:tab w:val="left" w:pos="9360"/>
              </w:tabs>
              <w:spacing w:after="0" w:line="240" w:lineRule="auto"/>
              <w:jc w:val="center"/>
              <w:rPr>
                <w:rFonts w:ascii="Times New Roman" w:eastAsia="Calibri" w:hAnsi="Times New Roman" w:cs="Times New Roman"/>
                <w:bCs/>
                <w:sz w:val="24"/>
                <w:szCs w:val="24"/>
              </w:rPr>
            </w:pPr>
            <w:r w:rsidRPr="00647A71">
              <w:rPr>
                <w:rFonts w:ascii="Times New Roman" w:hAnsi="Times New Roman" w:cs="Times New Roman"/>
                <w:bCs/>
                <w:sz w:val="24"/>
                <w:szCs w:val="24"/>
              </w:rPr>
              <w:t>Мордовский язык</w:t>
            </w:r>
          </w:p>
        </w:tc>
        <w:tc>
          <w:tcPr>
            <w:tcW w:w="1440" w:type="dxa"/>
            <w:tcBorders>
              <w:top w:val="single" w:sz="4" w:space="0" w:color="auto"/>
              <w:left w:val="single" w:sz="4" w:space="0" w:color="auto"/>
              <w:bottom w:val="single" w:sz="4" w:space="0" w:color="auto"/>
              <w:right w:val="single" w:sz="4" w:space="0" w:color="auto"/>
            </w:tcBorders>
          </w:tcPr>
          <w:p w:rsidR="00647A71" w:rsidRPr="00647A71" w:rsidRDefault="00647A71" w:rsidP="00647A71">
            <w:pPr>
              <w:tabs>
                <w:tab w:val="left" w:pos="4500"/>
                <w:tab w:val="left" w:pos="9180"/>
                <w:tab w:val="left" w:pos="9360"/>
              </w:tabs>
              <w:spacing w:after="0" w:line="240" w:lineRule="auto"/>
              <w:jc w:val="center"/>
              <w:rPr>
                <w:rFonts w:ascii="Times New Roman" w:eastAsia="Calibri"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1</w:t>
            </w:r>
          </w:p>
        </w:tc>
        <w:tc>
          <w:tcPr>
            <w:tcW w:w="1080" w:type="dxa"/>
            <w:tcBorders>
              <w:top w:val="single" w:sz="4" w:space="0" w:color="auto"/>
              <w:left w:val="single" w:sz="4" w:space="0" w:color="auto"/>
              <w:bottom w:val="single" w:sz="4" w:space="0" w:color="auto"/>
              <w:right w:val="single" w:sz="4" w:space="0" w:color="auto"/>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1</w:t>
            </w:r>
          </w:p>
        </w:tc>
        <w:tc>
          <w:tcPr>
            <w:tcW w:w="1080" w:type="dxa"/>
            <w:tcBorders>
              <w:top w:val="single" w:sz="4" w:space="0" w:color="auto"/>
              <w:left w:val="single" w:sz="4" w:space="0" w:color="auto"/>
              <w:bottom w:val="single" w:sz="4" w:space="0" w:color="auto"/>
              <w:right w:val="single" w:sz="4" w:space="0" w:color="auto"/>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1</w:t>
            </w:r>
          </w:p>
        </w:tc>
        <w:tc>
          <w:tcPr>
            <w:tcW w:w="1620" w:type="dxa"/>
            <w:tcBorders>
              <w:top w:val="single" w:sz="4" w:space="0" w:color="auto"/>
              <w:left w:val="single" w:sz="4" w:space="0" w:color="auto"/>
              <w:bottom w:val="single" w:sz="4" w:space="0" w:color="auto"/>
              <w:right w:val="single" w:sz="4" w:space="0" w:color="auto"/>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47A71" w:rsidRPr="00647A71" w:rsidRDefault="00647A71" w:rsidP="00647A71">
            <w:pPr>
              <w:suppressAutoHyphens w:val="0"/>
              <w:spacing w:after="0" w:line="240" w:lineRule="auto"/>
              <w:jc w:val="center"/>
              <w:rPr>
                <w:rFonts w:ascii="Times New Roman" w:hAnsi="Times New Roman" w:cs="Times New Roman"/>
                <w:i/>
                <w:iCs/>
                <w:sz w:val="24"/>
                <w:szCs w:val="24"/>
              </w:rPr>
            </w:pPr>
          </w:p>
        </w:tc>
      </w:tr>
      <w:tr w:rsidR="00647A71" w:rsidRPr="00647A71" w:rsidTr="00647A71">
        <w:trPr>
          <w:gridAfter w:val="1"/>
          <w:wAfter w:w="11970" w:type="dxa"/>
          <w:trHeight w:val="538"/>
        </w:trPr>
        <w:tc>
          <w:tcPr>
            <w:tcW w:w="2790" w:type="dxa"/>
            <w:tcBorders>
              <w:top w:val="single" w:sz="4" w:space="0" w:color="auto"/>
              <w:left w:val="single" w:sz="4" w:space="0" w:color="auto"/>
              <w:bottom w:val="single" w:sz="4" w:space="0" w:color="auto"/>
              <w:right w:val="single" w:sz="4" w:space="0" w:color="auto"/>
            </w:tcBorders>
          </w:tcPr>
          <w:p w:rsidR="00647A71" w:rsidRPr="00647A71" w:rsidRDefault="00647A71" w:rsidP="00647A71">
            <w:pPr>
              <w:spacing w:after="0" w:line="240" w:lineRule="auto"/>
              <w:jc w:val="center"/>
              <w:rPr>
                <w:rFonts w:ascii="Times New Roman" w:eastAsia="Calibri" w:hAnsi="Times New Roman" w:cs="Times New Roman"/>
                <w:szCs w:val="28"/>
              </w:rPr>
            </w:pPr>
            <w:r w:rsidRPr="00647A71">
              <w:rPr>
                <w:rFonts w:ascii="Times New Roman" w:hAnsi="Times New Roman" w:cs="Times New Roman"/>
                <w:szCs w:val="28"/>
              </w:rPr>
              <w:t>Общекультурное</w:t>
            </w:r>
          </w:p>
          <w:p w:rsidR="00647A71" w:rsidRPr="00647A71" w:rsidRDefault="00647A71" w:rsidP="00647A71">
            <w:pPr>
              <w:tabs>
                <w:tab w:val="left" w:pos="4500"/>
                <w:tab w:val="left" w:pos="9180"/>
                <w:tab w:val="left" w:pos="9360"/>
              </w:tabs>
              <w:spacing w:after="0" w:line="240" w:lineRule="auto"/>
              <w:jc w:val="center"/>
              <w:rPr>
                <w:rFonts w:ascii="Times New Roman" w:hAnsi="Times New Roman" w:cs="Times New Roman"/>
                <w:bCs/>
              </w:rPr>
            </w:pPr>
          </w:p>
        </w:tc>
        <w:tc>
          <w:tcPr>
            <w:tcW w:w="2790" w:type="dxa"/>
            <w:tcBorders>
              <w:top w:val="single" w:sz="4" w:space="0" w:color="auto"/>
              <w:left w:val="single" w:sz="4" w:space="0" w:color="auto"/>
              <w:bottom w:val="single" w:sz="4" w:space="0" w:color="auto"/>
              <w:right w:val="single" w:sz="4" w:space="0" w:color="auto"/>
            </w:tcBorders>
          </w:tcPr>
          <w:p w:rsidR="00647A71" w:rsidRPr="00647A71" w:rsidRDefault="00647A71" w:rsidP="00647A71">
            <w:pPr>
              <w:tabs>
                <w:tab w:val="left" w:pos="4500"/>
                <w:tab w:val="left" w:pos="9180"/>
                <w:tab w:val="left" w:pos="9360"/>
              </w:tabs>
              <w:spacing w:after="0" w:line="240" w:lineRule="auto"/>
              <w:jc w:val="center"/>
              <w:rPr>
                <w:rFonts w:ascii="Times New Roman" w:hAnsi="Times New Roman" w:cs="Times New Roman"/>
                <w:bCs/>
              </w:rPr>
            </w:pPr>
            <w:r w:rsidRPr="00647A71">
              <w:rPr>
                <w:rFonts w:ascii="Times New Roman" w:hAnsi="Times New Roman" w:cs="Times New Roman"/>
                <w:bCs/>
              </w:rPr>
              <w:t>Информатика</w:t>
            </w:r>
          </w:p>
        </w:tc>
        <w:tc>
          <w:tcPr>
            <w:tcW w:w="1440" w:type="dxa"/>
            <w:tcBorders>
              <w:top w:val="single" w:sz="4" w:space="0" w:color="auto"/>
              <w:left w:val="single" w:sz="4" w:space="0" w:color="auto"/>
              <w:bottom w:val="single" w:sz="4" w:space="0" w:color="auto"/>
              <w:right w:val="single" w:sz="4" w:space="0" w:color="auto"/>
            </w:tcBorders>
          </w:tcPr>
          <w:p w:rsidR="00647A71" w:rsidRPr="00647A71" w:rsidRDefault="00647A71" w:rsidP="00647A71">
            <w:pPr>
              <w:tabs>
                <w:tab w:val="left" w:pos="4500"/>
                <w:tab w:val="left" w:pos="9180"/>
                <w:tab w:val="left" w:pos="9360"/>
              </w:tabs>
              <w:spacing w:after="0" w:line="240" w:lineRule="auto"/>
              <w:jc w:val="center"/>
              <w:rPr>
                <w:bCs/>
              </w:rPr>
            </w:pPr>
          </w:p>
        </w:tc>
        <w:tc>
          <w:tcPr>
            <w:tcW w:w="1260" w:type="dxa"/>
            <w:tcBorders>
              <w:top w:val="single" w:sz="4" w:space="0" w:color="auto"/>
              <w:left w:val="single" w:sz="4" w:space="0" w:color="auto"/>
              <w:bottom w:val="single" w:sz="4" w:space="0" w:color="auto"/>
              <w:right w:val="single" w:sz="4" w:space="0" w:color="auto"/>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1</w:t>
            </w:r>
          </w:p>
        </w:tc>
        <w:tc>
          <w:tcPr>
            <w:tcW w:w="1080" w:type="dxa"/>
            <w:tcBorders>
              <w:top w:val="single" w:sz="4" w:space="0" w:color="auto"/>
              <w:left w:val="single" w:sz="4" w:space="0" w:color="auto"/>
              <w:bottom w:val="single" w:sz="4" w:space="0" w:color="auto"/>
              <w:right w:val="single" w:sz="4" w:space="0" w:color="auto"/>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1</w:t>
            </w:r>
          </w:p>
        </w:tc>
        <w:tc>
          <w:tcPr>
            <w:tcW w:w="1080" w:type="dxa"/>
            <w:tcBorders>
              <w:top w:val="single" w:sz="4" w:space="0" w:color="auto"/>
              <w:left w:val="single" w:sz="4" w:space="0" w:color="auto"/>
              <w:bottom w:val="single" w:sz="4" w:space="0" w:color="auto"/>
              <w:right w:val="single" w:sz="4" w:space="0" w:color="auto"/>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1</w:t>
            </w:r>
          </w:p>
        </w:tc>
        <w:tc>
          <w:tcPr>
            <w:tcW w:w="1620" w:type="dxa"/>
            <w:tcBorders>
              <w:top w:val="single" w:sz="4" w:space="0" w:color="auto"/>
              <w:left w:val="single" w:sz="4" w:space="0" w:color="auto"/>
              <w:bottom w:val="single" w:sz="4" w:space="0" w:color="auto"/>
              <w:right w:val="single" w:sz="4" w:space="0" w:color="auto"/>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47A71" w:rsidRPr="00647A71" w:rsidRDefault="00647A71" w:rsidP="00647A71">
            <w:pPr>
              <w:suppressAutoHyphens w:val="0"/>
              <w:spacing w:after="0" w:line="240" w:lineRule="auto"/>
              <w:jc w:val="center"/>
              <w:rPr>
                <w:i/>
                <w:iCs/>
              </w:rPr>
            </w:pPr>
          </w:p>
        </w:tc>
      </w:tr>
      <w:tr w:rsidR="00647A71" w:rsidRPr="00647A71" w:rsidTr="00647A71">
        <w:trPr>
          <w:gridAfter w:val="1"/>
          <w:wAfter w:w="11970" w:type="dxa"/>
          <w:trHeight w:val="510"/>
        </w:trPr>
        <w:tc>
          <w:tcPr>
            <w:tcW w:w="2790" w:type="dxa"/>
            <w:tcBorders>
              <w:top w:val="single" w:sz="4" w:space="0" w:color="auto"/>
              <w:left w:val="single" w:sz="4" w:space="0" w:color="auto"/>
              <w:bottom w:val="single" w:sz="4" w:space="0" w:color="auto"/>
              <w:right w:val="single" w:sz="4" w:space="0" w:color="auto"/>
            </w:tcBorders>
          </w:tcPr>
          <w:p w:rsidR="00647A71" w:rsidRPr="00647A71" w:rsidRDefault="00647A71" w:rsidP="00647A71">
            <w:pPr>
              <w:spacing w:after="0" w:line="240" w:lineRule="auto"/>
              <w:jc w:val="center"/>
              <w:rPr>
                <w:szCs w:val="28"/>
              </w:rPr>
            </w:pPr>
            <w:r w:rsidRPr="00647A71">
              <w:rPr>
                <w:szCs w:val="28"/>
              </w:rPr>
              <w:t>Итого</w:t>
            </w:r>
          </w:p>
        </w:tc>
        <w:tc>
          <w:tcPr>
            <w:tcW w:w="2790" w:type="dxa"/>
            <w:tcBorders>
              <w:top w:val="single" w:sz="4" w:space="0" w:color="auto"/>
              <w:left w:val="single" w:sz="4" w:space="0" w:color="auto"/>
              <w:bottom w:val="single" w:sz="4" w:space="0" w:color="auto"/>
              <w:right w:val="single" w:sz="4" w:space="0" w:color="auto"/>
            </w:tcBorders>
          </w:tcPr>
          <w:p w:rsidR="00647A71" w:rsidRPr="00647A71" w:rsidRDefault="00647A71" w:rsidP="00647A71">
            <w:pPr>
              <w:tabs>
                <w:tab w:val="left" w:pos="4500"/>
                <w:tab w:val="left" w:pos="9180"/>
                <w:tab w:val="left" w:pos="9360"/>
              </w:tabs>
              <w:spacing w:after="0" w:line="240" w:lineRule="auto"/>
              <w:jc w:val="center"/>
              <w:rPr>
                <w:bCs/>
              </w:rPr>
            </w:pPr>
          </w:p>
        </w:tc>
        <w:tc>
          <w:tcPr>
            <w:tcW w:w="1440" w:type="dxa"/>
            <w:tcBorders>
              <w:top w:val="single" w:sz="4" w:space="0" w:color="auto"/>
              <w:left w:val="single" w:sz="4" w:space="0" w:color="auto"/>
              <w:bottom w:val="single" w:sz="4" w:space="0" w:color="auto"/>
              <w:right w:val="single" w:sz="4" w:space="0" w:color="auto"/>
            </w:tcBorders>
          </w:tcPr>
          <w:p w:rsidR="00647A71" w:rsidRPr="00647A71" w:rsidRDefault="00647A71" w:rsidP="00647A71">
            <w:pPr>
              <w:tabs>
                <w:tab w:val="left" w:pos="4500"/>
                <w:tab w:val="left" w:pos="9180"/>
                <w:tab w:val="left" w:pos="9360"/>
              </w:tabs>
              <w:spacing w:after="0" w:line="240" w:lineRule="auto"/>
              <w:jc w:val="center"/>
              <w:rPr>
                <w:bCs/>
              </w:rPr>
            </w:pPr>
          </w:p>
        </w:tc>
        <w:tc>
          <w:tcPr>
            <w:tcW w:w="1260" w:type="dxa"/>
            <w:tcBorders>
              <w:top w:val="single" w:sz="4" w:space="0" w:color="auto"/>
              <w:left w:val="single" w:sz="4" w:space="0" w:color="auto"/>
              <w:bottom w:val="single" w:sz="4" w:space="0" w:color="auto"/>
              <w:right w:val="single" w:sz="4" w:space="0" w:color="auto"/>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3</w:t>
            </w:r>
          </w:p>
        </w:tc>
        <w:tc>
          <w:tcPr>
            <w:tcW w:w="1080" w:type="dxa"/>
            <w:tcBorders>
              <w:top w:val="single" w:sz="4" w:space="0" w:color="auto"/>
              <w:left w:val="single" w:sz="4" w:space="0" w:color="auto"/>
              <w:bottom w:val="single" w:sz="4" w:space="0" w:color="auto"/>
              <w:right w:val="single" w:sz="4" w:space="0" w:color="auto"/>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3</w:t>
            </w:r>
          </w:p>
        </w:tc>
        <w:tc>
          <w:tcPr>
            <w:tcW w:w="1080" w:type="dxa"/>
            <w:tcBorders>
              <w:top w:val="single" w:sz="4" w:space="0" w:color="auto"/>
              <w:left w:val="single" w:sz="4" w:space="0" w:color="auto"/>
              <w:bottom w:val="single" w:sz="4" w:space="0" w:color="auto"/>
              <w:right w:val="single" w:sz="4" w:space="0" w:color="auto"/>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3</w:t>
            </w:r>
          </w:p>
        </w:tc>
        <w:tc>
          <w:tcPr>
            <w:tcW w:w="1620" w:type="dxa"/>
            <w:tcBorders>
              <w:top w:val="single" w:sz="4" w:space="0" w:color="auto"/>
              <w:left w:val="single" w:sz="4" w:space="0" w:color="auto"/>
              <w:bottom w:val="single" w:sz="4" w:space="0" w:color="auto"/>
              <w:right w:val="single" w:sz="4" w:space="0" w:color="auto"/>
            </w:tcBorders>
          </w:tcPr>
          <w:p w:rsidR="00647A71" w:rsidRPr="00647A71" w:rsidRDefault="00647A71" w:rsidP="00647A71">
            <w:pPr>
              <w:widowControl w:val="0"/>
              <w:suppressLineNumbers/>
              <w:snapToGrid w:val="0"/>
              <w:spacing w:after="0" w:line="240" w:lineRule="auto"/>
              <w:jc w:val="center"/>
              <w:rPr>
                <w:rFonts w:ascii="Times New Roman" w:eastAsia="Andale Sans UI" w:hAnsi="Times New Roman" w:cs="Times New Roman"/>
                <w:b/>
                <w:bCs/>
                <w:color w:val="auto"/>
                <w:sz w:val="24"/>
                <w:szCs w:val="24"/>
                <w:lang w:eastAsia="ar-SA"/>
              </w:rPr>
            </w:pPr>
            <w:r w:rsidRPr="00647A71">
              <w:rPr>
                <w:rFonts w:ascii="Times New Roman" w:eastAsia="Andale Sans UI" w:hAnsi="Times New Roman" w:cs="Times New Roman"/>
                <w:b/>
                <w:bCs/>
                <w:color w:val="auto"/>
                <w:sz w:val="24"/>
                <w:szCs w:val="24"/>
                <w:lang w:eastAsia="ar-SA"/>
              </w:rPr>
              <w:t>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47A71" w:rsidRPr="00647A71" w:rsidRDefault="00647A71" w:rsidP="00647A71">
            <w:pPr>
              <w:suppressAutoHyphens w:val="0"/>
              <w:spacing w:after="0" w:line="240" w:lineRule="auto"/>
              <w:jc w:val="center"/>
              <w:rPr>
                <w:i/>
                <w:iCs/>
              </w:rPr>
            </w:pPr>
          </w:p>
        </w:tc>
      </w:tr>
    </w:tbl>
    <w:p w:rsidR="00647A71" w:rsidRPr="00647A71" w:rsidRDefault="00647A71" w:rsidP="00647A71">
      <w:pPr>
        <w:tabs>
          <w:tab w:val="left" w:pos="0"/>
          <w:tab w:val="right" w:leader="dot" w:pos="9639"/>
        </w:tabs>
        <w:spacing w:after="0" w:line="240" w:lineRule="auto"/>
        <w:jc w:val="both"/>
        <w:rPr>
          <w:rFonts w:ascii="Times New Roman" w:hAnsi="Times New Roman" w:cs="Times New Roman"/>
          <w:bCs/>
          <w:kern w:val="2"/>
          <w:sz w:val="24"/>
          <w:szCs w:val="24"/>
        </w:rPr>
        <w:sectPr w:rsidR="00647A71" w:rsidRPr="00647A71" w:rsidSect="00647A71">
          <w:pgSz w:w="16838" w:h="11906" w:orient="landscape"/>
          <w:pgMar w:top="1758" w:right="1134" w:bottom="992" w:left="1134" w:header="567" w:footer="0"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pPr>
    </w:p>
    <w:p w:rsidR="00647A71" w:rsidRPr="00647A71" w:rsidRDefault="00647A71" w:rsidP="00647A71">
      <w:pPr>
        <w:tabs>
          <w:tab w:val="left" w:pos="0"/>
          <w:tab w:val="right" w:leader="dot" w:pos="9639"/>
        </w:tabs>
        <w:spacing w:after="0" w:line="240" w:lineRule="auto"/>
        <w:jc w:val="both"/>
        <w:rPr>
          <w:rFonts w:ascii="Times New Roman" w:hAnsi="Times New Roman" w:cs="Times New Roman"/>
          <w:color w:val="auto"/>
          <w:sz w:val="24"/>
          <w:szCs w:val="24"/>
        </w:rPr>
      </w:pPr>
    </w:p>
    <w:p w:rsidR="00647A71" w:rsidRPr="00647A71" w:rsidRDefault="00647A71" w:rsidP="00647A71">
      <w:pPr>
        <w:tabs>
          <w:tab w:val="left" w:pos="0"/>
          <w:tab w:val="right" w:leader="dot" w:pos="9639"/>
        </w:tabs>
        <w:spacing w:after="0" w:line="240" w:lineRule="auto"/>
        <w:jc w:val="center"/>
        <w:outlineLvl w:val="2"/>
        <w:rPr>
          <w:rFonts w:ascii="Times New Roman" w:hAnsi="Times New Roman" w:cs="Times New Roman"/>
          <w:b/>
          <w:color w:val="auto"/>
          <w:sz w:val="28"/>
          <w:szCs w:val="28"/>
        </w:rPr>
      </w:pPr>
      <w:bookmarkStart w:id="10" w:name="_Toc413974300"/>
      <w:bookmarkStart w:id="11" w:name="_GoBack"/>
      <w:bookmarkEnd w:id="11"/>
      <w:r w:rsidRPr="00647A71">
        <w:rPr>
          <w:rFonts w:ascii="Times New Roman" w:hAnsi="Times New Roman" w:cs="Times New Roman"/>
          <w:b/>
          <w:color w:val="auto"/>
          <w:sz w:val="28"/>
          <w:szCs w:val="28"/>
        </w:rPr>
        <w:t xml:space="preserve">3.2. Система условий реализации адаптированной основной общеобразовательной программы начального общего образования обучающихся с </w:t>
      </w:r>
      <w:bookmarkEnd w:id="10"/>
      <w:r w:rsidRPr="00647A71">
        <w:rPr>
          <w:rFonts w:ascii="Times New Roman" w:hAnsi="Times New Roman" w:cs="Times New Roman"/>
          <w:b/>
          <w:color w:val="auto"/>
          <w:sz w:val="28"/>
          <w:szCs w:val="28"/>
        </w:rPr>
        <w:t>тяжелыми нарушениями речи</w:t>
      </w:r>
    </w:p>
    <w:p w:rsidR="00647A71" w:rsidRPr="00647A71" w:rsidRDefault="00647A71" w:rsidP="00647A71">
      <w:pPr>
        <w:spacing w:after="0" w:line="240" w:lineRule="auto"/>
        <w:ind w:firstLine="709"/>
        <w:jc w:val="both"/>
        <w:rPr>
          <w:rFonts w:ascii="Times New Roman" w:hAnsi="Times New Roman" w:cs="Times New Roman"/>
          <w:b/>
          <w:kern w:val="28"/>
          <w:sz w:val="28"/>
          <w:szCs w:val="28"/>
        </w:rPr>
      </w:pPr>
      <w:r w:rsidRPr="00647A71">
        <w:rPr>
          <w:rFonts w:ascii="Times New Roman" w:hAnsi="Times New Roman" w:cs="Times New Roman"/>
          <w:b/>
          <w:kern w:val="28"/>
          <w:sz w:val="28"/>
          <w:szCs w:val="28"/>
        </w:rPr>
        <w:t>Кадровые условия</w:t>
      </w:r>
    </w:p>
    <w:p w:rsidR="00647A71" w:rsidRPr="00647A71" w:rsidRDefault="00647A71" w:rsidP="00647A71">
      <w:pPr>
        <w:spacing w:after="0" w:line="240" w:lineRule="auto"/>
        <w:ind w:firstLine="709"/>
        <w:jc w:val="both"/>
        <w:rPr>
          <w:rFonts w:ascii="Times New Roman" w:hAnsi="Times New Roman" w:cs="Times New Roman"/>
          <w:sz w:val="24"/>
          <w:szCs w:val="24"/>
        </w:rPr>
      </w:pPr>
      <w:proofErr w:type="gramStart"/>
      <w:r w:rsidRPr="00647A71">
        <w:rPr>
          <w:rFonts w:ascii="Times New Roman" w:hAnsi="Times New Roman" w:cs="Times New Roman"/>
          <w:sz w:val="24"/>
          <w:szCs w:val="24"/>
        </w:rPr>
        <w:t xml:space="preserve">В МОУ «Средняя общеобразовательная школа с углубленным изучение отдельных предметов №18» созданы кадровые условия реализации АООП НОО Педагоги начального образования имеют высшее педагогическое образование. </w:t>
      </w:r>
      <w:proofErr w:type="gramEnd"/>
    </w:p>
    <w:p w:rsidR="00647A71" w:rsidRPr="00647A71" w:rsidRDefault="00647A71" w:rsidP="00647A71">
      <w:pPr>
        <w:spacing w:after="0" w:line="240" w:lineRule="auto"/>
        <w:ind w:firstLine="709"/>
        <w:jc w:val="both"/>
        <w:rPr>
          <w:rFonts w:ascii="Times New Roman" w:hAnsi="Times New Roman" w:cs="Times New Roman"/>
          <w:sz w:val="24"/>
          <w:szCs w:val="24"/>
        </w:rPr>
      </w:pPr>
    </w:p>
    <w:tbl>
      <w:tblPr>
        <w:tblStyle w:val="aff7"/>
        <w:tblW w:w="0" w:type="auto"/>
        <w:tblLayout w:type="fixed"/>
        <w:tblLook w:val="04A0" w:firstRow="1" w:lastRow="0" w:firstColumn="1" w:lastColumn="0" w:noHBand="0" w:noVBand="1"/>
      </w:tblPr>
      <w:tblGrid>
        <w:gridCol w:w="615"/>
        <w:gridCol w:w="2355"/>
        <w:gridCol w:w="2667"/>
        <w:gridCol w:w="1689"/>
        <w:gridCol w:w="2528"/>
      </w:tblGrid>
      <w:tr w:rsidR="00647A71" w:rsidRPr="00647A71" w:rsidTr="00647A71">
        <w:tc>
          <w:tcPr>
            <w:tcW w:w="615" w:type="dxa"/>
          </w:tcPr>
          <w:p w:rsidR="00647A71" w:rsidRPr="00647A71" w:rsidRDefault="00647A71" w:rsidP="00647A71">
            <w:pPr>
              <w:spacing w:after="0" w:line="240" w:lineRule="auto"/>
              <w:jc w:val="both"/>
              <w:rPr>
                <w:rFonts w:cs="Times New Roman"/>
                <w:sz w:val="24"/>
                <w:szCs w:val="24"/>
              </w:rPr>
            </w:pPr>
            <w:r w:rsidRPr="00647A71">
              <w:rPr>
                <w:rFonts w:cs="Times New Roman"/>
                <w:sz w:val="24"/>
                <w:szCs w:val="24"/>
              </w:rPr>
              <w:t>№</w:t>
            </w:r>
          </w:p>
        </w:tc>
        <w:tc>
          <w:tcPr>
            <w:tcW w:w="2355" w:type="dxa"/>
          </w:tcPr>
          <w:p w:rsidR="00647A71" w:rsidRPr="00647A71" w:rsidRDefault="00647A71" w:rsidP="00647A71">
            <w:pPr>
              <w:spacing w:after="0" w:line="240" w:lineRule="auto"/>
              <w:jc w:val="both"/>
              <w:rPr>
                <w:rFonts w:cs="Times New Roman"/>
                <w:sz w:val="24"/>
                <w:szCs w:val="24"/>
              </w:rPr>
            </w:pPr>
            <w:r w:rsidRPr="00647A71">
              <w:rPr>
                <w:rFonts w:cs="Times New Roman"/>
                <w:sz w:val="24"/>
                <w:szCs w:val="24"/>
              </w:rPr>
              <w:t xml:space="preserve">ФИО </w:t>
            </w:r>
          </w:p>
        </w:tc>
        <w:tc>
          <w:tcPr>
            <w:tcW w:w="2667" w:type="dxa"/>
          </w:tcPr>
          <w:p w:rsidR="00647A71" w:rsidRPr="00647A71" w:rsidRDefault="00647A71" w:rsidP="00647A71">
            <w:pPr>
              <w:spacing w:after="0" w:line="240" w:lineRule="auto"/>
              <w:jc w:val="both"/>
              <w:rPr>
                <w:rFonts w:cs="Times New Roman"/>
                <w:sz w:val="24"/>
                <w:szCs w:val="24"/>
              </w:rPr>
            </w:pPr>
            <w:r w:rsidRPr="00647A71">
              <w:rPr>
                <w:rFonts w:cs="Times New Roman"/>
                <w:sz w:val="24"/>
                <w:szCs w:val="24"/>
              </w:rPr>
              <w:t>Должность</w:t>
            </w:r>
          </w:p>
        </w:tc>
        <w:tc>
          <w:tcPr>
            <w:tcW w:w="1689" w:type="dxa"/>
          </w:tcPr>
          <w:p w:rsidR="00647A71" w:rsidRPr="00647A71" w:rsidRDefault="00647A71" w:rsidP="00647A71">
            <w:pPr>
              <w:spacing w:after="0" w:line="240" w:lineRule="auto"/>
              <w:jc w:val="both"/>
              <w:rPr>
                <w:rFonts w:cs="Times New Roman"/>
                <w:sz w:val="24"/>
                <w:szCs w:val="24"/>
              </w:rPr>
            </w:pPr>
            <w:r w:rsidRPr="00647A71">
              <w:rPr>
                <w:rFonts w:cs="Times New Roman"/>
                <w:sz w:val="24"/>
                <w:szCs w:val="24"/>
              </w:rPr>
              <w:t>образование</w:t>
            </w:r>
          </w:p>
        </w:tc>
        <w:tc>
          <w:tcPr>
            <w:tcW w:w="2528" w:type="dxa"/>
          </w:tcPr>
          <w:p w:rsidR="00647A71" w:rsidRPr="00647A71" w:rsidRDefault="00647A71" w:rsidP="00647A71">
            <w:pPr>
              <w:spacing w:after="0" w:line="240" w:lineRule="auto"/>
              <w:jc w:val="both"/>
              <w:rPr>
                <w:rFonts w:cs="Times New Roman"/>
                <w:sz w:val="24"/>
                <w:szCs w:val="24"/>
              </w:rPr>
            </w:pPr>
            <w:r w:rsidRPr="00647A71">
              <w:rPr>
                <w:rFonts w:cs="Times New Roman"/>
                <w:sz w:val="24"/>
                <w:szCs w:val="24"/>
              </w:rPr>
              <w:t>Квалификационная категория</w:t>
            </w:r>
          </w:p>
        </w:tc>
      </w:tr>
      <w:tr w:rsidR="00647A71" w:rsidRPr="00647A71" w:rsidTr="00647A71">
        <w:tc>
          <w:tcPr>
            <w:tcW w:w="615" w:type="dxa"/>
          </w:tcPr>
          <w:p w:rsidR="00647A71" w:rsidRPr="00647A71" w:rsidRDefault="00647A71" w:rsidP="00647A71">
            <w:pPr>
              <w:spacing w:after="0" w:line="240" w:lineRule="auto"/>
              <w:jc w:val="both"/>
              <w:rPr>
                <w:rFonts w:cs="Times New Roman"/>
                <w:sz w:val="24"/>
                <w:szCs w:val="24"/>
              </w:rPr>
            </w:pPr>
            <w:r w:rsidRPr="00647A71">
              <w:rPr>
                <w:rFonts w:cs="Times New Roman"/>
                <w:sz w:val="24"/>
                <w:szCs w:val="24"/>
              </w:rPr>
              <w:t>1</w:t>
            </w:r>
          </w:p>
        </w:tc>
        <w:tc>
          <w:tcPr>
            <w:tcW w:w="2355" w:type="dxa"/>
          </w:tcPr>
          <w:p w:rsidR="00647A71" w:rsidRPr="00647A71" w:rsidRDefault="00647A71" w:rsidP="00647A71">
            <w:pPr>
              <w:spacing w:after="0" w:line="240" w:lineRule="auto"/>
              <w:rPr>
                <w:rFonts w:cs="Times New Roman"/>
                <w:sz w:val="24"/>
                <w:szCs w:val="24"/>
              </w:rPr>
            </w:pPr>
            <w:proofErr w:type="spellStart"/>
            <w:r w:rsidRPr="00647A71">
              <w:rPr>
                <w:rFonts w:cs="Times New Roman"/>
                <w:sz w:val="24"/>
                <w:szCs w:val="24"/>
              </w:rPr>
              <w:t>Аввакумова</w:t>
            </w:r>
            <w:proofErr w:type="spellEnd"/>
            <w:r w:rsidRPr="00647A71">
              <w:rPr>
                <w:rFonts w:cs="Times New Roman"/>
                <w:sz w:val="24"/>
                <w:szCs w:val="24"/>
              </w:rPr>
              <w:t xml:space="preserve">  Тамара Ивановна</w:t>
            </w:r>
          </w:p>
        </w:tc>
        <w:tc>
          <w:tcPr>
            <w:tcW w:w="2667"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Учитель начальных классов</w:t>
            </w:r>
          </w:p>
        </w:tc>
        <w:tc>
          <w:tcPr>
            <w:tcW w:w="1689"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высшее</w:t>
            </w:r>
          </w:p>
        </w:tc>
        <w:tc>
          <w:tcPr>
            <w:tcW w:w="2528"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высшая</w:t>
            </w:r>
          </w:p>
        </w:tc>
      </w:tr>
      <w:tr w:rsidR="00647A71" w:rsidRPr="00647A71" w:rsidTr="00647A71">
        <w:tc>
          <w:tcPr>
            <w:tcW w:w="615" w:type="dxa"/>
          </w:tcPr>
          <w:p w:rsidR="00647A71" w:rsidRPr="00647A71" w:rsidRDefault="00647A71" w:rsidP="00647A71">
            <w:pPr>
              <w:spacing w:after="0" w:line="240" w:lineRule="auto"/>
              <w:jc w:val="both"/>
              <w:rPr>
                <w:rFonts w:cs="Times New Roman"/>
                <w:sz w:val="24"/>
                <w:szCs w:val="24"/>
              </w:rPr>
            </w:pPr>
            <w:r w:rsidRPr="00647A71">
              <w:rPr>
                <w:rFonts w:cs="Times New Roman"/>
                <w:sz w:val="24"/>
                <w:szCs w:val="24"/>
              </w:rPr>
              <w:t>2</w:t>
            </w:r>
          </w:p>
        </w:tc>
        <w:tc>
          <w:tcPr>
            <w:tcW w:w="2355" w:type="dxa"/>
          </w:tcPr>
          <w:p w:rsidR="00647A71" w:rsidRPr="00647A71" w:rsidRDefault="00647A71" w:rsidP="00647A71">
            <w:pPr>
              <w:spacing w:after="0" w:line="240" w:lineRule="auto"/>
              <w:rPr>
                <w:rFonts w:cs="Times New Roman"/>
                <w:sz w:val="24"/>
                <w:szCs w:val="24"/>
              </w:rPr>
            </w:pPr>
            <w:proofErr w:type="spellStart"/>
            <w:r w:rsidRPr="00647A71">
              <w:rPr>
                <w:rFonts w:cs="Times New Roman"/>
                <w:sz w:val="24"/>
                <w:szCs w:val="24"/>
              </w:rPr>
              <w:t>Вельмакина</w:t>
            </w:r>
            <w:proofErr w:type="spellEnd"/>
            <w:r w:rsidRPr="00647A71">
              <w:rPr>
                <w:rFonts w:cs="Times New Roman"/>
                <w:sz w:val="24"/>
                <w:szCs w:val="24"/>
              </w:rPr>
              <w:t xml:space="preserve"> Светлана Александровна</w:t>
            </w:r>
          </w:p>
        </w:tc>
        <w:tc>
          <w:tcPr>
            <w:tcW w:w="2667"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Учитель начальных классов</w:t>
            </w:r>
          </w:p>
        </w:tc>
        <w:tc>
          <w:tcPr>
            <w:tcW w:w="1689"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высшее</w:t>
            </w:r>
          </w:p>
        </w:tc>
        <w:tc>
          <w:tcPr>
            <w:tcW w:w="2528"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высшая</w:t>
            </w:r>
          </w:p>
        </w:tc>
      </w:tr>
      <w:tr w:rsidR="00647A71" w:rsidRPr="00647A71" w:rsidTr="00647A71">
        <w:tc>
          <w:tcPr>
            <w:tcW w:w="615" w:type="dxa"/>
          </w:tcPr>
          <w:p w:rsidR="00647A71" w:rsidRPr="00647A71" w:rsidRDefault="00647A71" w:rsidP="00647A71">
            <w:pPr>
              <w:spacing w:after="0" w:line="240" w:lineRule="auto"/>
              <w:jc w:val="both"/>
              <w:rPr>
                <w:rFonts w:cs="Times New Roman"/>
                <w:sz w:val="24"/>
                <w:szCs w:val="24"/>
              </w:rPr>
            </w:pPr>
            <w:r w:rsidRPr="00647A71">
              <w:rPr>
                <w:rFonts w:cs="Times New Roman"/>
                <w:sz w:val="24"/>
                <w:szCs w:val="24"/>
              </w:rPr>
              <w:t>3</w:t>
            </w:r>
          </w:p>
        </w:tc>
        <w:tc>
          <w:tcPr>
            <w:tcW w:w="2355" w:type="dxa"/>
          </w:tcPr>
          <w:p w:rsidR="00647A71" w:rsidRPr="00647A71" w:rsidRDefault="00647A71" w:rsidP="00647A71">
            <w:pPr>
              <w:spacing w:after="0" w:line="240" w:lineRule="auto"/>
              <w:rPr>
                <w:rFonts w:cs="Times New Roman"/>
                <w:sz w:val="24"/>
                <w:szCs w:val="24"/>
              </w:rPr>
            </w:pPr>
            <w:proofErr w:type="spellStart"/>
            <w:r w:rsidRPr="00647A71">
              <w:rPr>
                <w:rFonts w:cs="Times New Roman"/>
                <w:sz w:val="24"/>
                <w:szCs w:val="24"/>
              </w:rPr>
              <w:t>Блохова</w:t>
            </w:r>
            <w:proofErr w:type="spellEnd"/>
            <w:r w:rsidRPr="00647A71">
              <w:rPr>
                <w:rFonts w:cs="Times New Roman"/>
                <w:sz w:val="24"/>
                <w:szCs w:val="24"/>
              </w:rPr>
              <w:t xml:space="preserve"> Лариса Борисовна</w:t>
            </w:r>
          </w:p>
        </w:tc>
        <w:tc>
          <w:tcPr>
            <w:tcW w:w="2667"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Учитель начальных классов</w:t>
            </w:r>
          </w:p>
        </w:tc>
        <w:tc>
          <w:tcPr>
            <w:tcW w:w="1689"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высшее</w:t>
            </w:r>
          </w:p>
        </w:tc>
        <w:tc>
          <w:tcPr>
            <w:tcW w:w="2528"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высшая</w:t>
            </w:r>
          </w:p>
        </w:tc>
      </w:tr>
      <w:tr w:rsidR="00647A71" w:rsidRPr="00647A71" w:rsidTr="00647A71">
        <w:tc>
          <w:tcPr>
            <w:tcW w:w="615" w:type="dxa"/>
          </w:tcPr>
          <w:p w:rsidR="00647A71" w:rsidRPr="00647A71" w:rsidRDefault="00647A71" w:rsidP="00647A71">
            <w:pPr>
              <w:spacing w:after="0" w:line="240" w:lineRule="auto"/>
              <w:jc w:val="both"/>
              <w:rPr>
                <w:rFonts w:cs="Times New Roman"/>
                <w:sz w:val="24"/>
                <w:szCs w:val="24"/>
              </w:rPr>
            </w:pPr>
            <w:r w:rsidRPr="00647A71">
              <w:rPr>
                <w:rFonts w:cs="Times New Roman"/>
                <w:sz w:val="24"/>
                <w:szCs w:val="24"/>
              </w:rPr>
              <w:t>4</w:t>
            </w:r>
          </w:p>
        </w:tc>
        <w:tc>
          <w:tcPr>
            <w:tcW w:w="2355"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 xml:space="preserve">Егорова Раиса </w:t>
            </w:r>
            <w:proofErr w:type="spellStart"/>
            <w:r w:rsidRPr="00647A71">
              <w:rPr>
                <w:rFonts w:cs="Times New Roman"/>
                <w:sz w:val="24"/>
                <w:szCs w:val="24"/>
              </w:rPr>
              <w:t>Исхаковна</w:t>
            </w:r>
            <w:proofErr w:type="spellEnd"/>
          </w:p>
        </w:tc>
        <w:tc>
          <w:tcPr>
            <w:tcW w:w="2667"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Учитель начальных классов</w:t>
            </w:r>
          </w:p>
        </w:tc>
        <w:tc>
          <w:tcPr>
            <w:tcW w:w="1689"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высшее</w:t>
            </w:r>
          </w:p>
        </w:tc>
        <w:tc>
          <w:tcPr>
            <w:tcW w:w="2528"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первая</w:t>
            </w:r>
          </w:p>
        </w:tc>
      </w:tr>
      <w:tr w:rsidR="00647A71" w:rsidRPr="00647A71" w:rsidTr="00647A71">
        <w:tc>
          <w:tcPr>
            <w:tcW w:w="615" w:type="dxa"/>
          </w:tcPr>
          <w:p w:rsidR="00647A71" w:rsidRPr="00647A71" w:rsidRDefault="00647A71" w:rsidP="00647A71">
            <w:pPr>
              <w:spacing w:after="0" w:line="240" w:lineRule="auto"/>
              <w:jc w:val="both"/>
              <w:rPr>
                <w:rFonts w:cs="Times New Roman"/>
                <w:sz w:val="24"/>
                <w:szCs w:val="24"/>
              </w:rPr>
            </w:pPr>
            <w:r w:rsidRPr="00647A71">
              <w:rPr>
                <w:rFonts w:cs="Times New Roman"/>
                <w:sz w:val="24"/>
                <w:szCs w:val="24"/>
              </w:rPr>
              <w:t>5</w:t>
            </w:r>
          </w:p>
        </w:tc>
        <w:tc>
          <w:tcPr>
            <w:tcW w:w="2355" w:type="dxa"/>
          </w:tcPr>
          <w:p w:rsidR="00647A71" w:rsidRPr="00647A71" w:rsidRDefault="00647A71" w:rsidP="00647A71">
            <w:pPr>
              <w:spacing w:after="0" w:line="240" w:lineRule="auto"/>
              <w:rPr>
                <w:rFonts w:cs="Times New Roman"/>
                <w:sz w:val="24"/>
                <w:szCs w:val="24"/>
              </w:rPr>
            </w:pPr>
            <w:proofErr w:type="spellStart"/>
            <w:r w:rsidRPr="00647A71">
              <w:rPr>
                <w:rFonts w:cs="Times New Roman"/>
                <w:sz w:val="24"/>
                <w:szCs w:val="24"/>
              </w:rPr>
              <w:t>Еремкина</w:t>
            </w:r>
            <w:proofErr w:type="spellEnd"/>
            <w:r w:rsidRPr="00647A71">
              <w:rPr>
                <w:rFonts w:cs="Times New Roman"/>
                <w:sz w:val="24"/>
                <w:szCs w:val="24"/>
              </w:rPr>
              <w:t xml:space="preserve"> Надежда Валентиновна</w:t>
            </w:r>
          </w:p>
        </w:tc>
        <w:tc>
          <w:tcPr>
            <w:tcW w:w="2667"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Учитель начальных классов</w:t>
            </w:r>
          </w:p>
        </w:tc>
        <w:tc>
          <w:tcPr>
            <w:tcW w:w="1689"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высшее</w:t>
            </w:r>
          </w:p>
        </w:tc>
        <w:tc>
          <w:tcPr>
            <w:tcW w:w="2528"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первая</w:t>
            </w:r>
          </w:p>
        </w:tc>
      </w:tr>
      <w:tr w:rsidR="00647A71" w:rsidRPr="00647A71" w:rsidTr="00647A71">
        <w:tc>
          <w:tcPr>
            <w:tcW w:w="615" w:type="dxa"/>
          </w:tcPr>
          <w:p w:rsidR="00647A71" w:rsidRPr="00647A71" w:rsidRDefault="00647A71" w:rsidP="00647A71">
            <w:pPr>
              <w:spacing w:after="0" w:line="240" w:lineRule="auto"/>
              <w:jc w:val="both"/>
              <w:rPr>
                <w:rFonts w:cs="Times New Roman"/>
                <w:sz w:val="24"/>
                <w:szCs w:val="24"/>
              </w:rPr>
            </w:pPr>
            <w:r w:rsidRPr="00647A71">
              <w:rPr>
                <w:rFonts w:cs="Times New Roman"/>
                <w:sz w:val="24"/>
                <w:szCs w:val="24"/>
              </w:rPr>
              <w:t>6</w:t>
            </w:r>
          </w:p>
        </w:tc>
        <w:tc>
          <w:tcPr>
            <w:tcW w:w="2355"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Долгова Ирина Анатольевна</w:t>
            </w:r>
          </w:p>
        </w:tc>
        <w:tc>
          <w:tcPr>
            <w:tcW w:w="2667"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Учитель начальных классов</w:t>
            </w:r>
          </w:p>
        </w:tc>
        <w:tc>
          <w:tcPr>
            <w:tcW w:w="1689"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высшее</w:t>
            </w:r>
          </w:p>
        </w:tc>
        <w:tc>
          <w:tcPr>
            <w:tcW w:w="2528"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высшая</w:t>
            </w:r>
          </w:p>
        </w:tc>
      </w:tr>
      <w:tr w:rsidR="00647A71" w:rsidRPr="00647A71" w:rsidTr="00647A71">
        <w:tc>
          <w:tcPr>
            <w:tcW w:w="615" w:type="dxa"/>
          </w:tcPr>
          <w:p w:rsidR="00647A71" w:rsidRPr="00647A71" w:rsidRDefault="00647A71" w:rsidP="00647A71">
            <w:pPr>
              <w:spacing w:after="0" w:line="240" w:lineRule="auto"/>
              <w:jc w:val="both"/>
              <w:rPr>
                <w:rFonts w:cs="Times New Roman"/>
                <w:sz w:val="24"/>
                <w:szCs w:val="24"/>
              </w:rPr>
            </w:pPr>
            <w:r w:rsidRPr="00647A71">
              <w:rPr>
                <w:rFonts w:cs="Times New Roman"/>
                <w:sz w:val="24"/>
                <w:szCs w:val="24"/>
              </w:rPr>
              <w:t>7</w:t>
            </w:r>
          </w:p>
        </w:tc>
        <w:tc>
          <w:tcPr>
            <w:tcW w:w="2355" w:type="dxa"/>
          </w:tcPr>
          <w:p w:rsidR="00647A71" w:rsidRPr="00647A71" w:rsidRDefault="00647A71" w:rsidP="00647A71">
            <w:pPr>
              <w:spacing w:after="0" w:line="240" w:lineRule="auto"/>
              <w:rPr>
                <w:rFonts w:cs="Times New Roman"/>
                <w:sz w:val="24"/>
                <w:szCs w:val="24"/>
              </w:rPr>
            </w:pPr>
            <w:proofErr w:type="spellStart"/>
            <w:r w:rsidRPr="00647A71">
              <w:rPr>
                <w:rFonts w:cs="Times New Roman"/>
                <w:sz w:val="24"/>
                <w:szCs w:val="24"/>
              </w:rPr>
              <w:t>Князькина</w:t>
            </w:r>
            <w:proofErr w:type="spellEnd"/>
            <w:r w:rsidRPr="00647A71">
              <w:rPr>
                <w:rFonts w:cs="Times New Roman"/>
                <w:sz w:val="24"/>
                <w:szCs w:val="24"/>
              </w:rPr>
              <w:t xml:space="preserve"> Ольга Юрьевна</w:t>
            </w:r>
          </w:p>
        </w:tc>
        <w:tc>
          <w:tcPr>
            <w:tcW w:w="2667"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Учитель начальных классов</w:t>
            </w:r>
          </w:p>
        </w:tc>
        <w:tc>
          <w:tcPr>
            <w:tcW w:w="1689"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высшее</w:t>
            </w:r>
          </w:p>
        </w:tc>
        <w:tc>
          <w:tcPr>
            <w:tcW w:w="2528"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Соответствие занимаемой должности</w:t>
            </w:r>
          </w:p>
        </w:tc>
      </w:tr>
      <w:tr w:rsidR="00647A71" w:rsidRPr="00647A71" w:rsidTr="00647A71">
        <w:tc>
          <w:tcPr>
            <w:tcW w:w="615" w:type="dxa"/>
          </w:tcPr>
          <w:p w:rsidR="00647A71" w:rsidRPr="00647A71" w:rsidRDefault="00647A71" w:rsidP="00647A71">
            <w:pPr>
              <w:spacing w:after="0" w:line="240" w:lineRule="auto"/>
              <w:jc w:val="both"/>
              <w:rPr>
                <w:rFonts w:cs="Times New Roman"/>
                <w:sz w:val="24"/>
                <w:szCs w:val="24"/>
              </w:rPr>
            </w:pPr>
            <w:r w:rsidRPr="00647A71">
              <w:rPr>
                <w:rFonts w:cs="Times New Roman"/>
                <w:sz w:val="24"/>
                <w:szCs w:val="24"/>
              </w:rPr>
              <w:t>8</w:t>
            </w:r>
          </w:p>
        </w:tc>
        <w:tc>
          <w:tcPr>
            <w:tcW w:w="2355"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Биксалиева Альфия Шамилевна</w:t>
            </w:r>
          </w:p>
        </w:tc>
        <w:tc>
          <w:tcPr>
            <w:tcW w:w="2667"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Учитель начальных классов</w:t>
            </w:r>
          </w:p>
        </w:tc>
        <w:tc>
          <w:tcPr>
            <w:tcW w:w="1689"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высшее</w:t>
            </w:r>
          </w:p>
        </w:tc>
        <w:tc>
          <w:tcPr>
            <w:tcW w:w="2528"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Соответствие занимаемой должности</w:t>
            </w:r>
          </w:p>
        </w:tc>
      </w:tr>
      <w:tr w:rsidR="00647A71" w:rsidRPr="00647A71" w:rsidTr="00647A71">
        <w:tc>
          <w:tcPr>
            <w:tcW w:w="615" w:type="dxa"/>
          </w:tcPr>
          <w:p w:rsidR="00647A71" w:rsidRPr="00647A71" w:rsidRDefault="00647A71" w:rsidP="00647A71">
            <w:pPr>
              <w:spacing w:after="0" w:line="240" w:lineRule="auto"/>
              <w:jc w:val="both"/>
              <w:rPr>
                <w:rFonts w:cs="Times New Roman"/>
                <w:sz w:val="24"/>
                <w:szCs w:val="24"/>
              </w:rPr>
            </w:pPr>
            <w:r w:rsidRPr="00647A71">
              <w:rPr>
                <w:rFonts w:cs="Times New Roman"/>
                <w:sz w:val="24"/>
                <w:szCs w:val="24"/>
              </w:rPr>
              <w:t>9</w:t>
            </w:r>
          </w:p>
        </w:tc>
        <w:tc>
          <w:tcPr>
            <w:tcW w:w="2355" w:type="dxa"/>
          </w:tcPr>
          <w:p w:rsidR="00647A71" w:rsidRPr="00647A71" w:rsidRDefault="00647A71" w:rsidP="00647A71">
            <w:pPr>
              <w:spacing w:after="0" w:line="240" w:lineRule="auto"/>
              <w:rPr>
                <w:rFonts w:cs="Times New Roman"/>
                <w:sz w:val="24"/>
                <w:szCs w:val="24"/>
              </w:rPr>
            </w:pPr>
            <w:proofErr w:type="spellStart"/>
            <w:r w:rsidRPr="00647A71">
              <w:rPr>
                <w:rFonts w:cs="Times New Roman"/>
                <w:sz w:val="24"/>
                <w:szCs w:val="24"/>
              </w:rPr>
              <w:t>Мурзаева</w:t>
            </w:r>
            <w:proofErr w:type="spellEnd"/>
            <w:r w:rsidRPr="00647A71">
              <w:rPr>
                <w:rFonts w:cs="Times New Roman"/>
                <w:sz w:val="24"/>
                <w:szCs w:val="24"/>
              </w:rPr>
              <w:t xml:space="preserve"> Людмила Геннадьевна</w:t>
            </w:r>
          </w:p>
        </w:tc>
        <w:tc>
          <w:tcPr>
            <w:tcW w:w="2667"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Учитель начальных классов</w:t>
            </w:r>
          </w:p>
        </w:tc>
        <w:tc>
          <w:tcPr>
            <w:tcW w:w="1689"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высшее</w:t>
            </w:r>
          </w:p>
        </w:tc>
        <w:tc>
          <w:tcPr>
            <w:tcW w:w="2528"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первая</w:t>
            </w:r>
          </w:p>
        </w:tc>
      </w:tr>
      <w:tr w:rsidR="00647A71" w:rsidRPr="00647A71" w:rsidTr="00647A71">
        <w:tc>
          <w:tcPr>
            <w:tcW w:w="615" w:type="dxa"/>
          </w:tcPr>
          <w:p w:rsidR="00647A71" w:rsidRPr="00647A71" w:rsidRDefault="00647A71" w:rsidP="00647A71">
            <w:pPr>
              <w:spacing w:after="0" w:line="240" w:lineRule="auto"/>
              <w:jc w:val="both"/>
              <w:rPr>
                <w:rFonts w:cs="Times New Roman"/>
                <w:sz w:val="24"/>
                <w:szCs w:val="24"/>
              </w:rPr>
            </w:pPr>
            <w:r w:rsidRPr="00647A71">
              <w:rPr>
                <w:rFonts w:cs="Times New Roman"/>
                <w:sz w:val="24"/>
                <w:szCs w:val="24"/>
              </w:rPr>
              <w:t>10</w:t>
            </w:r>
          </w:p>
        </w:tc>
        <w:tc>
          <w:tcPr>
            <w:tcW w:w="2355" w:type="dxa"/>
          </w:tcPr>
          <w:p w:rsidR="00647A71" w:rsidRPr="00647A71" w:rsidRDefault="00647A71" w:rsidP="00647A71">
            <w:pPr>
              <w:spacing w:after="0" w:line="240" w:lineRule="auto"/>
              <w:rPr>
                <w:rFonts w:cs="Times New Roman"/>
                <w:sz w:val="24"/>
                <w:szCs w:val="24"/>
              </w:rPr>
            </w:pPr>
            <w:proofErr w:type="spellStart"/>
            <w:r w:rsidRPr="00647A71">
              <w:rPr>
                <w:rFonts w:cs="Times New Roman"/>
                <w:sz w:val="24"/>
                <w:szCs w:val="24"/>
              </w:rPr>
              <w:t>Дергунова</w:t>
            </w:r>
            <w:proofErr w:type="spellEnd"/>
            <w:r w:rsidRPr="00647A71">
              <w:rPr>
                <w:rFonts w:cs="Times New Roman"/>
                <w:sz w:val="24"/>
                <w:szCs w:val="24"/>
              </w:rPr>
              <w:t xml:space="preserve"> Марина Васильевна</w:t>
            </w:r>
          </w:p>
        </w:tc>
        <w:tc>
          <w:tcPr>
            <w:tcW w:w="2667"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Учитель начальных классов</w:t>
            </w:r>
          </w:p>
        </w:tc>
        <w:tc>
          <w:tcPr>
            <w:tcW w:w="1689"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высшее</w:t>
            </w:r>
          </w:p>
        </w:tc>
        <w:tc>
          <w:tcPr>
            <w:tcW w:w="2528"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первая</w:t>
            </w:r>
          </w:p>
        </w:tc>
      </w:tr>
      <w:tr w:rsidR="00647A71" w:rsidRPr="00647A71" w:rsidTr="00647A71">
        <w:tc>
          <w:tcPr>
            <w:tcW w:w="615" w:type="dxa"/>
          </w:tcPr>
          <w:p w:rsidR="00647A71" w:rsidRPr="00647A71" w:rsidRDefault="00647A71" w:rsidP="00647A71">
            <w:pPr>
              <w:spacing w:after="0" w:line="240" w:lineRule="auto"/>
              <w:jc w:val="both"/>
              <w:rPr>
                <w:rFonts w:cs="Times New Roman"/>
                <w:sz w:val="24"/>
                <w:szCs w:val="24"/>
              </w:rPr>
            </w:pPr>
            <w:r w:rsidRPr="00647A71">
              <w:rPr>
                <w:rFonts w:cs="Times New Roman"/>
                <w:sz w:val="24"/>
                <w:szCs w:val="24"/>
              </w:rPr>
              <w:t>11</w:t>
            </w:r>
          </w:p>
        </w:tc>
        <w:tc>
          <w:tcPr>
            <w:tcW w:w="2355" w:type="dxa"/>
          </w:tcPr>
          <w:p w:rsidR="00647A71" w:rsidRPr="00647A71" w:rsidRDefault="00647A71" w:rsidP="00647A71">
            <w:pPr>
              <w:spacing w:after="0" w:line="240" w:lineRule="auto"/>
              <w:rPr>
                <w:rFonts w:cs="Times New Roman"/>
                <w:sz w:val="24"/>
                <w:szCs w:val="24"/>
              </w:rPr>
            </w:pPr>
            <w:proofErr w:type="spellStart"/>
            <w:r w:rsidRPr="00647A71">
              <w:rPr>
                <w:rFonts w:cs="Times New Roman"/>
                <w:sz w:val="24"/>
                <w:szCs w:val="24"/>
              </w:rPr>
              <w:t>Шныгина</w:t>
            </w:r>
            <w:proofErr w:type="spellEnd"/>
            <w:r w:rsidRPr="00647A71">
              <w:rPr>
                <w:rFonts w:cs="Times New Roman"/>
                <w:sz w:val="24"/>
                <w:szCs w:val="24"/>
              </w:rPr>
              <w:t xml:space="preserve"> Татьяна Алексеевна</w:t>
            </w:r>
          </w:p>
        </w:tc>
        <w:tc>
          <w:tcPr>
            <w:tcW w:w="2667"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Учитель начальных классов</w:t>
            </w:r>
          </w:p>
        </w:tc>
        <w:tc>
          <w:tcPr>
            <w:tcW w:w="1689"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высшее</w:t>
            </w:r>
          </w:p>
        </w:tc>
        <w:tc>
          <w:tcPr>
            <w:tcW w:w="2528"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Соответствие занимаемой должности</w:t>
            </w:r>
          </w:p>
        </w:tc>
      </w:tr>
      <w:tr w:rsidR="00647A71" w:rsidRPr="00647A71" w:rsidTr="00647A71">
        <w:tc>
          <w:tcPr>
            <w:tcW w:w="615" w:type="dxa"/>
          </w:tcPr>
          <w:p w:rsidR="00647A71" w:rsidRPr="00647A71" w:rsidRDefault="00647A71" w:rsidP="00647A71">
            <w:pPr>
              <w:spacing w:after="0" w:line="240" w:lineRule="auto"/>
              <w:jc w:val="both"/>
              <w:rPr>
                <w:rFonts w:cs="Times New Roman"/>
                <w:sz w:val="24"/>
                <w:szCs w:val="24"/>
              </w:rPr>
            </w:pPr>
            <w:r w:rsidRPr="00647A71">
              <w:rPr>
                <w:rFonts w:cs="Times New Roman"/>
                <w:sz w:val="24"/>
                <w:szCs w:val="24"/>
              </w:rPr>
              <w:t>12</w:t>
            </w:r>
          </w:p>
        </w:tc>
        <w:tc>
          <w:tcPr>
            <w:tcW w:w="2355" w:type="dxa"/>
          </w:tcPr>
          <w:p w:rsidR="00647A71" w:rsidRPr="00647A71" w:rsidRDefault="00647A71" w:rsidP="00647A71">
            <w:pPr>
              <w:spacing w:after="0" w:line="240" w:lineRule="auto"/>
              <w:rPr>
                <w:rFonts w:cs="Times New Roman"/>
                <w:sz w:val="24"/>
                <w:szCs w:val="24"/>
              </w:rPr>
            </w:pPr>
            <w:proofErr w:type="spellStart"/>
            <w:r w:rsidRPr="00647A71">
              <w:rPr>
                <w:rFonts w:cs="Times New Roman"/>
                <w:sz w:val="24"/>
                <w:szCs w:val="24"/>
              </w:rPr>
              <w:t>Кудашкина</w:t>
            </w:r>
            <w:proofErr w:type="spellEnd"/>
            <w:r w:rsidRPr="00647A71">
              <w:rPr>
                <w:rFonts w:cs="Times New Roman"/>
                <w:sz w:val="24"/>
                <w:szCs w:val="24"/>
              </w:rPr>
              <w:t xml:space="preserve"> Елена Руслановна</w:t>
            </w:r>
          </w:p>
        </w:tc>
        <w:tc>
          <w:tcPr>
            <w:tcW w:w="2667"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Учитель начальных классов</w:t>
            </w:r>
          </w:p>
        </w:tc>
        <w:tc>
          <w:tcPr>
            <w:tcW w:w="1689"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высшее</w:t>
            </w:r>
          </w:p>
        </w:tc>
        <w:tc>
          <w:tcPr>
            <w:tcW w:w="2528"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Соответствие занимаемой должности</w:t>
            </w:r>
          </w:p>
        </w:tc>
      </w:tr>
      <w:tr w:rsidR="00647A71" w:rsidRPr="00647A71" w:rsidTr="00647A71">
        <w:tc>
          <w:tcPr>
            <w:tcW w:w="615" w:type="dxa"/>
          </w:tcPr>
          <w:p w:rsidR="00647A71" w:rsidRPr="00647A71" w:rsidRDefault="00647A71" w:rsidP="00647A71">
            <w:pPr>
              <w:spacing w:after="0" w:line="240" w:lineRule="auto"/>
              <w:jc w:val="both"/>
              <w:rPr>
                <w:rFonts w:cs="Times New Roman"/>
                <w:sz w:val="24"/>
                <w:szCs w:val="24"/>
              </w:rPr>
            </w:pPr>
            <w:r w:rsidRPr="00647A71">
              <w:rPr>
                <w:rFonts w:cs="Times New Roman"/>
                <w:sz w:val="24"/>
                <w:szCs w:val="24"/>
              </w:rPr>
              <w:t>13</w:t>
            </w:r>
          </w:p>
        </w:tc>
        <w:tc>
          <w:tcPr>
            <w:tcW w:w="2355" w:type="dxa"/>
          </w:tcPr>
          <w:p w:rsidR="00647A71" w:rsidRPr="00647A71" w:rsidRDefault="00647A71" w:rsidP="00647A71">
            <w:pPr>
              <w:spacing w:after="0" w:line="240" w:lineRule="auto"/>
              <w:rPr>
                <w:rFonts w:cs="Times New Roman"/>
                <w:sz w:val="24"/>
                <w:szCs w:val="24"/>
              </w:rPr>
            </w:pPr>
            <w:proofErr w:type="spellStart"/>
            <w:r w:rsidRPr="00647A71">
              <w:rPr>
                <w:rFonts w:cs="Times New Roman"/>
                <w:sz w:val="24"/>
                <w:szCs w:val="24"/>
              </w:rPr>
              <w:t>Ипкаева</w:t>
            </w:r>
            <w:proofErr w:type="spellEnd"/>
            <w:r w:rsidRPr="00647A71">
              <w:rPr>
                <w:rFonts w:cs="Times New Roman"/>
                <w:sz w:val="24"/>
                <w:szCs w:val="24"/>
              </w:rPr>
              <w:t xml:space="preserve"> Елена Анатольевна </w:t>
            </w:r>
          </w:p>
        </w:tc>
        <w:tc>
          <w:tcPr>
            <w:tcW w:w="2667"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Учитель-логопед</w:t>
            </w:r>
          </w:p>
        </w:tc>
        <w:tc>
          <w:tcPr>
            <w:tcW w:w="1689"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высшее</w:t>
            </w:r>
          </w:p>
        </w:tc>
        <w:tc>
          <w:tcPr>
            <w:tcW w:w="2528"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высшая</w:t>
            </w:r>
          </w:p>
        </w:tc>
      </w:tr>
      <w:tr w:rsidR="00647A71" w:rsidRPr="00647A71" w:rsidTr="00647A71">
        <w:tc>
          <w:tcPr>
            <w:tcW w:w="615" w:type="dxa"/>
          </w:tcPr>
          <w:p w:rsidR="00647A71" w:rsidRPr="00647A71" w:rsidRDefault="00647A71" w:rsidP="00647A71">
            <w:pPr>
              <w:spacing w:after="0" w:line="240" w:lineRule="auto"/>
              <w:jc w:val="both"/>
              <w:rPr>
                <w:rFonts w:cs="Times New Roman"/>
                <w:sz w:val="24"/>
                <w:szCs w:val="24"/>
              </w:rPr>
            </w:pPr>
            <w:r w:rsidRPr="00647A71">
              <w:rPr>
                <w:rFonts w:cs="Times New Roman"/>
                <w:sz w:val="24"/>
                <w:szCs w:val="24"/>
              </w:rPr>
              <w:t>14</w:t>
            </w:r>
          </w:p>
        </w:tc>
        <w:tc>
          <w:tcPr>
            <w:tcW w:w="2355"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Костерина Галина Анатольевна</w:t>
            </w:r>
          </w:p>
        </w:tc>
        <w:tc>
          <w:tcPr>
            <w:tcW w:w="2667"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Педаго</w:t>
            </w:r>
            <w:proofErr w:type="gramStart"/>
            <w:r w:rsidRPr="00647A71">
              <w:rPr>
                <w:rFonts w:cs="Times New Roman"/>
                <w:sz w:val="24"/>
                <w:szCs w:val="24"/>
              </w:rPr>
              <w:t>г-</w:t>
            </w:r>
            <w:proofErr w:type="gramEnd"/>
            <w:r w:rsidRPr="00647A71">
              <w:rPr>
                <w:rFonts w:cs="Times New Roman"/>
                <w:sz w:val="24"/>
                <w:szCs w:val="24"/>
              </w:rPr>
              <w:t xml:space="preserve"> психолог</w:t>
            </w:r>
          </w:p>
        </w:tc>
        <w:tc>
          <w:tcPr>
            <w:tcW w:w="1689"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высшее</w:t>
            </w:r>
          </w:p>
        </w:tc>
        <w:tc>
          <w:tcPr>
            <w:tcW w:w="2528"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w:t>
            </w:r>
          </w:p>
        </w:tc>
      </w:tr>
      <w:tr w:rsidR="00647A71" w:rsidRPr="00647A71" w:rsidTr="00647A71">
        <w:tc>
          <w:tcPr>
            <w:tcW w:w="615" w:type="dxa"/>
          </w:tcPr>
          <w:p w:rsidR="00647A71" w:rsidRPr="00647A71" w:rsidRDefault="00647A71" w:rsidP="00647A71">
            <w:pPr>
              <w:spacing w:after="0" w:line="240" w:lineRule="auto"/>
              <w:jc w:val="both"/>
              <w:rPr>
                <w:rFonts w:cs="Times New Roman"/>
                <w:sz w:val="24"/>
                <w:szCs w:val="24"/>
              </w:rPr>
            </w:pPr>
            <w:r w:rsidRPr="00647A71">
              <w:rPr>
                <w:rFonts w:cs="Times New Roman"/>
                <w:sz w:val="24"/>
                <w:szCs w:val="24"/>
              </w:rPr>
              <w:t>15</w:t>
            </w:r>
          </w:p>
        </w:tc>
        <w:tc>
          <w:tcPr>
            <w:tcW w:w="2355"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Новикова Людмила Александровна</w:t>
            </w:r>
          </w:p>
        </w:tc>
        <w:tc>
          <w:tcPr>
            <w:tcW w:w="2667"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 xml:space="preserve">Учитель </w:t>
            </w:r>
            <w:proofErr w:type="gramStart"/>
            <w:r w:rsidRPr="00647A71">
              <w:rPr>
                <w:rFonts w:cs="Times New Roman"/>
                <w:sz w:val="24"/>
                <w:szCs w:val="24"/>
              </w:rPr>
              <w:t>ИЗО</w:t>
            </w:r>
            <w:proofErr w:type="gramEnd"/>
          </w:p>
        </w:tc>
        <w:tc>
          <w:tcPr>
            <w:tcW w:w="1689"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высшее</w:t>
            </w:r>
          </w:p>
        </w:tc>
        <w:tc>
          <w:tcPr>
            <w:tcW w:w="2528"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высшая</w:t>
            </w:r>
          </w:p>
        </w:tc>
      </w:tr>
      <w:tr w:rsidR="00647A71" w:rsidRPr="00647A71" w:rsidTr="00647A71">
        <w:tc>
          <w:tcPr>
            <w:tcW w:w="615" w:type="dxa"/>
          </w:tcPr>
          <w:p w:rsidR="00647A71" w:rsidRPr="00647A71" w:rsidRDefault="00647A71" w:rsidP="00647A71">
            <w:pPr>
              <w:spacing w:after="0" w:line="240" w:lineRule="auto"/>
              <w:jc w:val="both"/>
              <w:rPr>
                <w:rFonts w:cs="Times New Roman"/>
                <w:sz w:val="24"/>
                <w:szCs w:val="24"/>
              </w:rPr>
            </w:pPr>
            <w:r w:rsidRPr="00647A71">
              <w:rPr>
                <w:rFonts w:cs="Times New Roman"/>
                <w:sz w:val="24"/>
                <w:szCs w:val="24"/>
              </w:rPr>
              <w:t>16</w:t>
            </w:r>
          </w:p>
        </w:tc>
        <w:tc>
          <w:tcPr>
            <w:tcW w:w="2355"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Шаманаева Наталья Николаевна</w:t>
            </w:r>
          </w:p>
        </w:tc>
        <w:tc>
          <w:tcPr>
            <w:tcW w:w="2667"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Учитель музыки</w:t>
            </w:r>
          </w:p>
        </w:tc>
        <w:tc>
          <w:tcPr>
            <w:tcW w:w="1689"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высшее</w:t>
            </w:r>
          </w:p>
        </w:tc>
        <w:tc>
          <w:tcPr>
            <w:tcW w:w="2528"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высшая</w:t>
            </w:r>
          </w:p>
        </w:tc>
      </w:tr>
      <w:tr w:rsidR="00647A71" w:rsidRPr="00647A71" w:rsidTr="00647A71">
        <w:tc>
          <w:tcPr>
            <w:tcW w:w="615" w:type="dxa"/>
          </w:tcPr>
          <w:p w:rsidR="00647A71" w:rsidRPr="00647A71" w:rsidRDefault="00647A71" w:rsidP="00647A71">
            <w:pPr>
              <w:spacing w:after="0" w:line="240" w:lineRule="auto"/>
              <w:jc w:val="both"/>
              <w:rPr>
                <w:rFonts w:cs="Times New Roman"/>
                <w:sz w:val="24"/>
                <w:szCs w:val="24"/>
              </w:rPr>
            </w:pPr>
            <w:r w:rsidRPr="00647A71">
              <w:rPr>
                <w:rFonts w:cs="Times New Roman"/>
                <w:sz w:val="24"/>
                <w:szCs w:val="24"/>
              </w:rPr>
              <w:t>17</w:t>
            </w:r>
          </w:p>
        </w:tc>
        <w:tc>
          <w:tcPr>
            <w:tcW w:w="2355" w:type="dxa"/>
          </w:tcPr>
          <w:p w:rsidR="00647A71" w:rsidRPr="00647A71" w:rsidRDefault="00647A71" w:rsidP="00647A71">
            <w:pPr>
              <w:spacing w:after="0" w:line="240" w:lineRule="auto"/>
              <w:rPr>
                <w:rFonts w:cs="Times New Roman"/>
                <w:sz w:val="24"/>
                <w:szCs w:val="24"/>
              </w:rPr>
            </w:pPr>
            <w:proofErr w:type="spellStart"/>
            <w:r w:rsidRPr="00647A71">
              <w:rPr>
                <w:rFonts w:cs="Times New Roman"/>
                <w:sz w:val="24"/>
                <w:szCs w:val="24"/>
              </w:rPr>
              <w:t>Лемайкина</w:t>
            </w:r>
            <w:proofErr w:type="spellEnd"/>
            <w:r w:rsidRPr="00647A71">
              <w:rPr>
                <w:rFonts w:cs="Times New Roman"/>
                <w:sz w:val="24"/>
                <w:szCs w:val="24"/>
              </w:rPr>
              <w:t xml:space="preserve"> Татьяна Викторовна</w:t>
            </w:r>
          </w:p>
        </w:tc>
        <w:tc>
          <w:tcPr>
            <w:tcW w:w="2667"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Учитель физической культуры</w:t>
            </w:r>
          </w:p>
        </w:tc>
        <w:tc>
          <w:tcPr>
            <w:tcW w:w="1689"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высшее</w:t>
            </w:r>
          </w:p>
        </w:tc>
        <w:tc>
          <w:tcPr>
            <w:tcW w:w="2528"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первая</w:t>
            </w:r>
          </w:p>
        </w:tc>
      </w:tr>
      <w:tr w:rsidR="00647A71" w:rsidRPr="00647A71" w:rsidTr="00647A71">
        <w:tc>
          <w:tcPr>
            <w:tcW w:w="615" w:type="dxa"/>
          </w:tcPr>
          <w:p w:rsidR="00647A71" w:rsidRPr="00647A71" w:rsidRDefault="00647A71" w:rsidP="00647A71">
            <w:pPr>
              <w:spacing w:after="0" w:line="240" w:lineRule="auto"/>
              <w:jc w:val="both"/>
              <w:rPr>
                <w:rFonts w:cs="Times New Roman"/>
                <w:sz w:val="24"/>
                <w:szCs w:val="24"/>
              </w:rPr>
            </w:pPr>
            <w:r w:rsidRPr="00647A71">
              <w:rPr>
                <w:rFonts w:cs="Times New Roman"/>
                <w:sz w:val="24"/>
                <w:szCs w:val="24"/>
              </w:rPr>
              <w:t>18</w:t>
            </w:r>
          </w:p>
        </w:tc>
        <w:tc>
          <w:tcPr>
            <w:tcW w:w="2355" w:type="dxa"/>
          </w:tcPr>
          <w:p w:rsidR="00647A71" w:rsidRPr="00647A71" w:rsidRDefault="00647A71" w:rsidP="00647A71">
            <w:pPr>
              <w:spacing w:after="0" w:line="240" w:lineRule="auto"/>
              <w:rPr>
                <w:rFonts w:cs="Times New Roman"/>
                <w:sz w:val="24"/>
                <w:szCs w:val="24"/>
              </w:rPr>
            </w:pPr>
            <w:proofErr w:type="spellStart"/>
            <w:r w:rsidRPr="00647A71">
              <w:rPr>
                <w:rFonts w:cs="Times New Roman"/>
                <w:sz w:val="24"/>
                <w:szCs w:val="24"/>
              </w:rPr>
              <w:t>Лемайкин</w:t>
            </w:r>
            <w:proofErr w:type="spellEnd"/>
            <w:r w:rsidRPr="00647A71">
              <w:rPr>
                <w:rFonts w:cs="Times New Roman"/>
                <w:sz w:val="24"/>
                <w:szCs w:val="24"/>
              </w:rPr>
              <w:t xml:space="preserve"> Вячеслав </w:t>
            </w:r>
            <w:r w:rsidRPr="00647A71">
              <w:rPr>
                <w:rFonts w:cs="Times New Roman"/>
                <w:sz w:val="24"/>
                <w:szCs w:val="24"/>
              </w:rPr>
              <w:lastRenderedPageBreak/>
              <w:t>Анатольевич</w:t>
            </w:r>
          </w:p>
        </w:tc>
        <w:tc>
          <w:tcPr>
            <w:tcW w:w="2667"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lastRenderedPageBreak/>
              <w:t xml:space="preserve">Учитель физической </w:t>
            </w:r>
            <w:r w:rsidRPr="00647A71">
              <w:rPr>
                <w:rFonts w:cs="Times New Roman"/>
                <w:sz w:val="24"/>
                <w:szCs w:val="24"/>
              </w:rPr>
              <w:lastRenderedPageBreak/>
              <w:t>культуры</w:t>
            </w:r>
          </w:p>
        </w:tc>
        <w:tc>
          <w:tcPr>
            <w:tcW w:w="1689"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lastRenderedPageBreak/>
              <w:t>высшее</w:t>
            </w:r>
          </w:p>
        </w:tc>
        <w:tc>
          <w:tcPr>
            <w:tcW w:w="2528"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первая</w:t>
            </w:r>
          </w:p>
        </w:tc>
      </w:tr>
      <w:tr w:rsidR="00647A71" w:rsidRPr="00647A71" w:rsidTr="00647A71">
        <w:tc>
          <w:tcPr>
            <w:tcW w:w="615" w:type="dxa"/>
          </w:tcPr>
          <w:p w:rsidR="00647A71" w:rsidRPr="00647A71" w:rsidRDefault="00647A71" w:rsidP="00647A71">
            <w:pPr>
              <w:spacing w:after="0" w:line="240" w:lineRule="auto"/>
              <w:jc w:val="both"/>
              <w:rPr>
                <w:rFonts w:cs="Times New Roman"/>
                <w:sz w:val="24"/>
                <w:szCs w:val="24"/>
              </w:rPr>
            </w:pPr>
            <w:r w:rsidRPr="00647A71">
              <w:rPr>
                <w:rFonts w:cs="Times New Roman"/>
                <w:sz w:val="24"/>
                <w:szCs w:val="24"/>
              </w:rPr>
              <w:lastRenderedPageBreak/>
              <w:t>19</w:t>
            </w:r>
          </w:p>
        </w:tc>
        <w:tc>
          <w:tcPr>
            <w:tcW w:w="2355"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Новикова Ирина Ивановна</w:t>
            </w:r>
          </w:p>
        </w:tc>
        <w:tc>
          <w:tcPr>
            <w:tcW w:w="2667"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Воспитатель ГПД</w:t>
            </w:r>
          </w:p>
        </w:tc>
        <w:tc>
          <w:tcPr>
            <w:tcW w:w="1689"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высшее</w:t>
            </w:r>
          </w:p>
        </w:tc>
        <w:tc>
          <w:tcPr>
            <w:tcW w:w="2528"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Соответствие занимаемой должности</w:t>
            </w:r>
          </w:p>
        </w:tc>
      </w:tr>
      <w:tr w:rsidR="00647A71" w:rsidRPr="00647A71" w:rsidTr="00647A71">
        <w:tc>
          <w:tcPr>
            <w:tcW w:w="615" w:type="dxa"/>
          </w:tcPr>
          <w:p w:rsidR="00647A71" w:rsidRPr="00647A71" w:rsidRDefault="00647A71" w:rsidP="00647A71">
            <w:pPr>
              <w:spacing w:after="0" w:line="240" w:lineRule="auto"/>
              <w:jc w:val="both"/>
              <w:rPr>
                <w:rFonts w:cs="Times New Roman"/>
                <w:sz w:val="24"/>
                <w:szCs w:val="24"/>
              </w:rPr>
            </w:pPr>
            <w:r w:rsidRPr="00647A71">
              <w:rPr>
                <w:rFonts w:cs="Times New Roman"/>
                <w:sz w:val="24"/>
                <w:szCs w:val="24"/>
              </w:rPr>
              <w:t>20.</w:t>
            </w:r>
          </w:p>
        </w:tc>
        <w:tc>
          <w:tcPr>
            <w:tcW w:w="2355"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Савкина Наталья Юрьевна</w:t>
            </w:r>
          </w:p>
        </w:tc>
        <w:tc>
          <w:tcPr>
            <w:tcW w:w="2667"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Воспитатель ГПД</w:t>
            </w:r>
          </w:p>
        </w:tc>
        <w:tc>
          <w:tcPr>
            <w:tcW w:w="1689"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высшее</w:t>
            </w:r>
          </w:p>
        </w:tc>
        <w:tc>
          <w:tcPr>
            <w:tcW w:w="2528"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Соответствие занимаемой должности</w:t>
            </w:r>
          </w:p>
        </w:tc>
      </w:tr>
      <w:tr w:rsidR="00647A71" w:rsidRPr="00647A71" w:rsidTr="00647A71">
        <w:tc>
          <w:tcPr>
            <w:tcW w:w="615" w:type="dxa"/>
          </w:tcPr>
          <w:p w:rsidR="00647A71" w:rsidRPr="00647A71" w:rsidRDefault="00647A71" w:rsidP="00647A71">
            <w:pPr>
              <w:spacing w:after="0" w:line="240" w:lineRule="auto"/>
              <w:jc w:val="both"/>
              <w:rPr>
                <w:rFonts w:cs="Times New Roman"/>
                <w:sz w:val="24"/>
                <w:szCs w:val="24"/>
              </w:rPr>
            </w:pPr>
            <w:r w:rsidRPr="00647A71">
              <w:rPr>
                <w:rFonts w:cs="Times New Roman"/>
                <w:sz w:val="24"/>
                <w:szCs w:val="24"/>
              </w:rPr>
              <w:t>21</w:t>
            </w:r>
          </w:p>
        </w:tc>
        <w:tc>
          <w:tcPr>
            <w:tcW w:w="2355"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Романова Лидия Викторовна</w:t>
            </w:r>
          </w:p>
        </w:tc>
        <w:tc>
          <w:tcPr>
            <w:tcW w:w="2667"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Воспитатель ГПД</w:t>
            </w:r>
          </w:p>
        </w:tc>
        <w:tc>
          <w:tcPr>
            <w:tcW w:w="1689"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высшее</w:t>
            </w:r>
          </w:p>
        </w:tc>
        <w:tc>
          <w:tcPr>
            <w:tcW w:w="2528" w:type="dxa"/>
          </w:tcPr>
          <w:p w:rsidR="00647A71" w:rsidRPr="00647A71" w:rsidRDefault="00647A71" w:rsidP="00647A71">
            <w:pPr>
              <w:spacing w:after="0" w:line="240" w:lineRule="auto"/>
              <w:rPr>
                <w:rFonts w:cs="Times New Roman"/>
                <w:sz w:val="24"/>
                <w:szCs w:val="24"/>
              </w:rPr>
            </w:pPr>
            <w:r w:rsidRPr="00647A71">
              <w:rPr>
                <w:rFonts w:cs="Times New Roman"/>
                <w:sz w:val="24"/>
                <w:szCs w:val="24"/>
              </w:rPr>
              <w:t>Соответствие занимаемой должности</w:t>
            </w:r>
          </w:p>
        </w:tc>
      </w:tr>
    </w:tbl>
    <w:p w:rsidR="00647A71" w:rsidRPr="00647A71" w:rsidRDefault="00647A71" w:rsidP="00647A71">
      <w:pPr>
        <w:spacing w:after="0" w:line="240" w:lineRule="auto"/>
        <w:ind w:firstLine="709"/>
        <w:jc w:val="both"/>
        <w:rPr>
          <w:rFonts w:ascii="Times New Roman" w:hAnsi="Times New Roman" w:cs="Times New Roman"/>
          <w:sz w:val="24"/>
          <w:szCs w:val="24"/>
        </w:rPr>
      </w:pPr>
    </w:p>
    <w:p w:rsidR="00647A71" w:rsidRPr="00647A71" w:rsidRDefault="00647A71" w:rsidP="00647A71">
      <w:pPr>
        <w:spacing w:after="0" w:line="240" w:lineRule="auto"/>
        <w:ind w:firstLine="567"/>
        <w:jc w:val="both"/>
        <w:rPr>
          <w:rFonts w:ascii="Times New Roman" w:hAnsi="Times New Roman" w:cs="Times New Roman"/>
          <w:sz w:val="24"/>
          <w:szCs w:val="24"/>
        </w:rPr>
      </w:pPr>
      <w:r w:rsidRPr="00647A71">
        <w:rPr>
          <w:rFonts w:ascii="Times New Roman" w:hAnsi="Times New Roman" w:cs="Times New Roman"/>
          <w:sz w:val="24"/>
          <w:szCs w:val="24"/>
        </w:rPr>
        <w:t>100% имеют высшее профессиональное образование. 36,4% педагогов  имеют стаж до 20 лет, 45,5% - от 20 до 30 лет, 27,3% более 30 лет. Средний стаж работы составляет 18,6 года. Приведенные цифры свидетельствуют о наличие определенного опыта и довольно высокого профессионального уровня учителей начальных классов.</w:t>
      </w:r>
    </w:p>
    <w:p w:rsidR="00647A71" w:rsidRPr="00647A71" w:rsidRDefault="00647A71" w:rsidP="00647A71">
      <w:pPr>
        <w:spacing w:after="0" w:line="240" w:lineRule="auto"/>
        <w:ind w:firstLine="567"/>
        <w:jc w:val="both"/>
        <w:rPr>
          <w:rFonts w:ascii="Times New Roman" w:hAnsi="Times New Roman" w:cs="Times New Roman"/>
          <w:sz w:val="24"/>
          <w:szCs w:val="24"/>
        </w:rPr>
      </w:pPr>
      <w:r w:rsidRPr="00647A71">
        <w:rPr>
          <w:rFonts w:ascii="Times New Roman" w:hAnsi="Times New Roman" w:cs="Times New Roman"/>
          <w:sz w:val="24"/>
          <w:szCs w:val="24"/>
        </w:rPr>
        <w:t>Специфика кадров МОУ «Средняя общеобразовательная школа с углубленным изучением отдельных предметов №18», определяется квалифицированными специалистами, большим инновационным потенциалом, ориентацией на успех в профессиональной деятельности, в развитии творческих способностей. Педагоги школы прошли  обучение и владеют современными образовательными технологиями</w:t>
      </w:r>
      <w:proofErr w:type="gramStart"/>
      <w:r w:rsidRPr="00647A71">
        <w:rPr>
          <w:rFonts w:ascii="Times New Roman" w:hAnsi="Times New Roman" w:cs="Times New Roman"/>
          <w:sz w:val="24"/>
          <w:szCs w:val="24"/>
        </w:rPr>
        <w:t xml:space="preserve">.. </w:t>
      </w:r>
      <w:proofErr w:type="gramEnd"/>
    </w:p>
    <w:p w:rsidR="00647A71" w:rsidRPr="00647A71" w:rsidRDefault="00647A71" w:rsidP="00647A71">
      <w:pPr>
        <w:spacing w:after="0" w:line="240" w:lineRule="auto"/>
        <w:ind w:firstLine="709"/>
        <w:jc w:val="both"/>
        <w:rPr>
          <w:rFonts w:ascii="Times New Roman" w:hAnsi="Times New Roman" w:cs="Times New Roman"/>
          <w:sz w:val="24"/>
          <w:szCs w:val="24"/>
        </w:rPr>
      </w:pPr>
      <w:r w:rsidRPr="00647A71">
        <w:rPr>
          <w:rFonts w:ascii="Times New Roman" w:hAnsi="Times New Roman" w:cs="Times New Roman"/>
          <w:sz w:val="24"/>
          <w:szCs w:val="24"/>
        </w:rPr>
        <w:t xml:space="preserve">В 2015 году учителя прошли курсы повышения квалификации по теме: «Психолого-педагогическое сопровождение </w:t>
      </w:r>
      <w:proofErr w:type="gramStart"/>
      <w:r w:rsidRPr="00647A71">
        <w:rPr>
          <w:rFonts w:ascii="Times New Roman" w:hAnsi="Times New Roman" w:cs="Times New Roman"/>
          <w:sz w:val="24"/>
          <w:szCs w:val="24"/>
        </w:rPr>
        <w:t>обучающихся</w:t>
      </w:r>
      <w:proofErr w:type="gramEnd"/>
      <w:r w:rsidRPr="00647A71">
        <w:rPr>
          <w:rFonts w:ascii="Times New Roman" w:hAnsi="Times New Roman" w:cs="Times New Roman"/>
          <w:sz w:val="24"/>
          <w:szCs w:val="24"/>
        </w:rPr>
        <w:t xml:space="preserve"> с ОВЗ в </w:t>
      </w:r>
      <w:proofErr w:type="spellStart"/>
      <w:r w:rsidRPr="00647A71">
        <w:rPr>
          <w:rFonts w:ascii="Times New Roman" w:hAnsi="Times New Roman" w:cs="Times New Roman"/>
          <w:sz w:val="24"/>
          <w:szCs w:val="24"/>
        </w:rPr>
        <w:t>условиязх</w:t>
      </w:r>
      <w:proofErr w:type="spellEnd"/>
      <w:r w:rsidRPr="00647A71">
        <w:rPr>
          <w:rFonts w:ascii="Times New Roman" w:hAnsi="Times New Roman" w:cs="Times New Roman"/>
          <w:sz w:val="24"/>
          <w:szCs w:val="24"/>
        </w:rPr>
        <w:t xml:space="preserve"> образовательной организации.»</w:t>
      </w:r>
    </w:p>
    <w:p w:rsidR="00647A71" w:rsidRPr="00647A71" w:rsidRDefault="00647A71" w:rsidP="00647A7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aps/>
          <w:color w:val="auto"/>
          <w:kern w:val="0"/>
          <w:sz w:val="24"/>
          <w:szCs w:val="24"/>
          <w:lang w:eastAsia="ru-RU"/>
        </w:rPr>
      </w:pPr>
      <w:proofErr w:type="gramStart"/>
      <w:r w:rsidRPr="00647A71">
        <w:rPr>
          <w:rFonts w:ascii="Times New Roman" w:eastAsia="Times New Roman" w:hAnsi="Times New Roman" w:cs="Times New Roman"/>
          <w:color w:val="000000"/>
          <w:kern w:val="0"/>
          <w:sz w:val="24"/>
          <w:szCs w:val="24"/>
          <w:lang w:eastAsia="ru-RU"/>
        </w:rPr>
        <w:t>МОУ «Средняя общеобразовательная школа с углубленным изучением отдельных предметов №18», реализующая АООП НОО для обучающихся с ЗПР, укомплектована педагогическими, руководящими и иными работниками имеющими, профессиональную подготовку соответствующего уровня и направленности.</w:t>
      </w:r>
      <w:proofErr w:type="gramEnd"/>
    </w:p>
    <w:p w:rsidR="00647A71" w:rsidRPr="00647A71" w:rsidRDefault="00647A71" w:rsidP="00647A71">
      <w:pPr>
        <w:shd w:val="clear" w:color="auto" w:fill="FFFFFF"/>
        <w:autoSpaceDE w:val="0"/>
        <w:autoSpaceDN w:val="0"/>
        <w:adjustRightInd w:val="0"/>
        <w:spacing w:after="0" w:line="240" w:lineRule="auto"/>
        <w:ind w:firstLine="709"/>
        <w:jc w:val="center"/>
        <w:rPr>
          <w:rFonts w:ascii="Times New Roman" w:hAnsi="Times New Roman" w:cs="Times New Roman"/>
          <w:b/>
          <w:kern w:val="28"/>
          <w:sz w:val="28"/>
          <w:szCs w:val="28"/>
        </w:rPr>
      </w:pPr>
      <w:r w:rsidRPr="00647A71">
        <w:rPr>
          <w:rFonts w:ascii="Times New Roman" w:hAnsi="Times New Roman" w:cs="Times New Roman"/>
          <w:b/>
          <w:color w:val="auto"/>
          <w:sz w:val="28"/>
          <w:szCs w:val="28"/>
        </w:rPr>
        <w:t>Материально-техническое обеспечение</w:t>
      </w:r>
    </w:p>
    <w:p w:rsidR="00647A71" w:rsidRPr="00647A71" w:rsidRDefault="00647A71" w:rsidP="00647A7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aps/>
          <w:color w:val="auto"/>
          <w:kern w:val="0"/>
          <w:sz w:val="24"/>
          <w:szCs w:val="24"/>
          <w:lang w:eastAsia="ru-RU"/>
        </w:rPr>
      </w:pPr>
      <w:r w:rsidRPr="00647A71">
        <w:rPr>
          <w:rFonts w:ascii="Times New Roman" w:eastAsia="Times New Roman" w:hAnsi="Times New Roman" w:cs="Times New Roman"/>
          <w:color w:val="auto"/>
          <w:kern w:val="0"/>
          <w:sz w:val="24"/>
          <w:szCs w:val="24"/>
          <w:lang w:eastAsia="ru-RU"/>
        </w:rPr>
        <w:t xml:space="preserve">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sidRPr="00647A71">
        <w:rPr>
          <w:rFonts w:ascii="Times New Roman" w:eastAsia="Times New Roman" w:hAnsi="Times New Roman" w:cs="Times New Roman"/>
          <w:color w:val="auto"/>
          <w:kern w:val="0"/>
          <w:sz w:val="24"/>
          <w:szCs w:val="24"/>
          <w:lang w:eastAsia="ru-RU"/>
        </w:rPr>
        <w:t>к</w:t>
      </w:r>
      <w:proofErr w:type="gramEnd"/>
      <w:r w:rsidRPr="00647A71">
        <w:rPr>
          <w:rFonts w:ascii="Times New Roman" w:eastAsia="Times New Roman" w:hAnsi="Times New Roman" w:cs="Times New Roman"/>
          <w:color w:val="auto"/>
          <w:kern w:val="0"/>
          <w:sz w:val="24"/>
          <w:szCs w:val="24"/>
          <w:lang w:eastAsia="ru-RU"/>
        </w:rPr>
        <w:t>:</w:t>
      </w:r>
    </w:p>
    <w:p w:rsidR="00647A71" w:rsidRPr="00647A71" w:rsidRDefault="00647A71" w:rsidP="007D17F2">
      <w:pPr>
        <w:numPr>
          <w:ilvl w:val="0"/>
          <w:numId w:val="13"/>
        </w:numPr>
        <w:autoSpaceDE w:val="0"/>
        <w:spacing w:after="0" w:line="240" w:lineRule="auto"/>
        <w:ind w:left="0" w:firstLine="705"/>
        <w:jc w:val="both"/>
        <w:textAlignment w:val="center"/>
        <w:rPr>
          <w:rFonts w:ascii="Times New Roman" w:eastAsia="Times New Roman" w:hAnsi="Times New Roman" w:cs="Times New Roman"/>
          <w:caps/>
          <w:color w:val="auto"/>
          <w:kern w:val="0"/>
          <w:sz w:val="24"/>
          <w:szCs w:val="24"/>
          <w:lang w:eastAsia="ru-RU"/>
        </w:rPr>
      </w:pPr>
      <w:r w:rsidRPr="00647A71">
        <w:rPr>
          <w:rFonts w:ascii="Times New Roman" w:eastAsia="Times New Roman" w:hAnsi="Times New Roman" w:cs="Times New Roman"/>
          <w:color w:val="auto"/>
          <w:kern w:val="0"/>
          <w:sz w:val="24"/>
          <w:szCs w:val="24"/>
          <w:lang w:eastAsia="ru-RU"/>
        </w:rPr>
        <w:t xml:space="preserve">организации пространства, в котором обучается ребёнок с </w:t>
      </w:r>
      <w:r w:rsidRPr="00647A71">
        <w:rPr>
          <w:rFonts w:ascii="Times New Roman" w:eastAsia="Times New Roman" w:hAnsi="Times New Roman" w:cs="Times New Roman"/>
          <w:caps/>
          <w:color w:val="auto"/>
          <w:kern w:val="0"/>
          <w:sz w:val="24"/>
          <w:szCs w:val="24"/>
          <w:lang w:eastAsia="ru-RU"/>
        </w:rPr>
        <w:t>ЗПР;</w:t>
      </w:r>
    </w:p>
    <w:p w:rsidR="00647A71" w:rsidRPr="00647A71" w:rsidRDefault="00647A71" w:rsidP="007D17F2">
      <w:pPr>
        <w:numPr>
          <w:ilvl w:val="0"/>
          <w:numId w:val="13"/>
        </w:numPr>
        <w:autoSpaceDE w:val="0"/>
        <w:spacing w:after="0" w:line="240" w:lineRule="auto"/>
        <w:ind w:left="0" w:firstLine="705"/>
        <w:jc w:val="both"/>
        <w:textAlignment w:val="center"/>
        <w:rPr>
          <w:rFonts w:ascii="Times New Roman" w:eastAsia="Times New Roman" w:hAnsi="Times New Roman" w:cs="Times New Roman"/>
          <w:caps/>
          <w:color w:val="auto"/>
          <w:kern w:val="0"/>
          <w:sz w:val="24"/>
          <w:szCs w:val="24"/>
          <w:lang w:eastAsia="ru-RU"/>
        </w:rPr>
      </w:pPr>
      <w:r w:rsidRPr="00647A71">
        <w:rPr>
          <w:rFonts w:ascii="Times New Roman" w:eastAsia="Times New Roman" w:hAnsi="Times New Roman" w:cs="Times New Roman"/>
          <w:color w:val="auto"/>
          <w:kern w:val="0"/>
          <w:sz w:val="24"/>
          <w:szCs w:val="24"/>
          <w:lang w:eastAsia="ru-RU"/>
        </w:rPr>
        <w:t>организации временного режима обучения</w:t>
      </w:r>
      <w:r w:rsidRPr="00647A71">
        <w:rPr>
          <w:rFonts w:ascii="Times New Roman" w:eastAsia="Times New Roman" w:hAnsi="Times New Roman" w:cs="Times New Roman"/>
          <w:caps/>
          <w:color w:val="auto"/>
          <w:kern w:val="0"/>
          <w:sz w:val="24"/>
          <w:szCs w:val="24"/>
          <w:lang w:eastAsia="ru-RU"/>
        </w:rPr>
        <w:t>;</w:t>
      </w:r>
    </w:p>
    <w:p w:rsidR="00647A71" w:rsidRPr="00647A71" w:rsidRDefault="00647A71" w:rsidP="007D17F2">
      <w:pPr>
        <w:numPr>
          <w:ilvl w:val="0"/>
          <w:numId w:val="13"/>
        </w:numPr>
        <w:autoSpaceDE w:val="0"/>
        <w:spacing w:after="0" w:line="240" w:lineRule="auto"/>
        <w:ind w:left="0" w:firstLine="705"/>
        <w:jc w:val="both"/>
        <w:textAlignment w:val="center"/>
        <w:rPr>
          <w:rFonts w:ascii="Times New Roman" w:eastAsia="Times New Roman" w:hAnsi="Times New Roman" w:cs="Times New Roman"/>
          <w:caps/>
          <w:color w:val="auto"/>
          <w:kern w:val="0"/>
          <w:sz w:val="24"/>
          <w:szCs w:val="24"/>
          <w:lang w:eastAsia="ru-RU"/>
        </w:rPr>
      </w:pPr>
      <w:r w:rsidRPr="00647A71">
        <w:rPr>
          <w:rFonts w:ascii="Times New Roman" w:eastAsia="Times New Roman" w:hAnsi="Times New Roman" w:cs="Times New Roman"/>
          <w:color w:val="auto"/>
          <w:kern w:val="0"/>
          <w:sz w:val="24"/>
          <w:szCs w:val="24"/>
          <w:lang w:eastAsia="ru-RU"/>
        </w:rPr>
        <w:t xml:space="preserve">техническим средствам обучения </w:t>
      </w:r>
      <w:proofErr w:type="gramStart"/>
      <w:r w:rsidRPr="00647A71">
        <w:rPr>
          <w:rFonts w:ascii="Times New Roman" w:eastAsia="Times New Roman" w:hAnsi="Times New Roman" w:cs="Times New Roman"/>
          <w:color w:val="auto"/>
          <w:kern w:val="0"/>
          <w:sz w:val="24"/>
          <w:szCs w:val="24"/>
          <w:lang w:eastAsia="ru-RU"/>
        </w:rPr>
        <w:t>обучающихся</w:t>
      </w:r>
      <w:proofErr w:type="gramEnd"/>
      <w:r w:rsidRPr="00647A71">
        <w:rPr>
          <w:rFonts w:ascii="Times New Roman" w:eastAsia="Times New Roman" w:hAnsi="Times New Roman" w:cs="Times New Roman"/>
          <w:color w:val="auto"/>
          <w:kern w:val="0"/>
          <w:sz w:val="24"/>
          <w:szCs w:val="24"/>
          <w:lang w:eastAsia="ru-RU"/>
        </w:rPr>
        <w:t xml:space="preserve"> с </w:t>
      </w:r>
      <w:r w:rsidRPr="00647A71">
        <w:rPr>
          <w:rFonts w:ascii="Times New Roman" w:eastAsia="Times New Roman" w:hAnsi="Times New Roman" w:cs="Times New Roman"/>
          <w:caps/>
          <w:color w:val="auto"/>
          <w:kern w:val="0"/>
          <w:sz w:val="24"/>
          <w:szCs w:val="24"/>
          <w:lang w:eastAsia="ru-RU"/>
        </w:rPr>
        <w:t>ЗПР;</w:t>
      </w:r>
    </w:p>
    <w:p w:rsidR="00647A71" w:rsidRPr="00647A71" w:rsidRDefault="00647A71" w:rsidP="007D17F2">
      <w:pPr>
        <w:numPr>
          <w:ilvl w:val="0"/>
          <w:numId w:val="13"/>
        </w:numPr>
        <w:autoSpaceDE w:val="0"/>
        <w:spacing w:after="0" w:line="240" w:lineRule="auto"/>
        <w:ind w:left="0" w:firstLine="705"/>
        <w:jc w:val="both"/>
        <w:textAlignment w:val="center"/>
        <w:rPr>
          <w:rFonts w:ascii="Times New Roman" w:eastAsia="Times New Roman" w:hAnsi="Times New Roman" w:cs="Times New Roman"/>
          <w:b/>
          <w:i/>
          <w:color w:val="auto"/>
          <w:kern w:val="0"/>
          <w:sz w:val="24"/>
          <w:szCs w:val="24"/>
          <w:lang w:eastAsia="ru-RU"/>
        </w:rPr>
      </w:pPr>
      <w:proofErr w:type="gramStart"/>
      <w:r w:rsidRPr="00647A71">
        <w:rPr>
          <w:rFonts w:ascii="Times New Roman" w:eastAsia="Times New Roman" w:hAnsi="Times New Roman" w:cs="Times New Roman"/>
          <w:color w:val="auto"/>
          <w:kern w:val="0"/>
          <w:sz w:val="24"/>
          <w:szCs w:val="24"/>
          <w:lang w:eastAsia="ru-RU"/>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647A71">
        <w:rPr>
          <w:rFonts w:ascii="Times New Roman" w:eastAsia="Times New Roman" w:hAnsi="Times New Roman" w:cs="Times New Roman"/>
          <w:caps/>
          <w:color w:val="auto"/>
          <w:kern w:val="0"/>
          <w:sz w:val="24"/>
          <w:szCs w:val="24"/>
          <w:lang w:eastAsia="ru-RU"/>
        </w:rPr>
        <w:t xml:space="preserve">ЗПР </w:t>
      </w:r>
      <w:r w:rsidRPr="00647A71">
        <w:rPr>
          <w:rFonts w:ascii="Times New Roman" w:eastAsia="Times New Roman" w:hAnsi="Times New Roman" w:cs="Times New Roman"/>
          <w:color w:val="auto"/>
          <w:kern w:val="0"/>
          <w:sz w:val="24"/>
          <w:szCs w:val="24"/>
          <w:lang w:eastAsia="ru-RU"/>
        </w:rPr>
        <w:t>и позволяющих реализовывать выбранный вариант программы</w:t>
      </w:r>
      <w:r w:rsidRPr="00647A71">
        <w:rPr>
          <w:rFonts w:ascii="Times New Roman" w:eastAsia="Times New Roman" w:hAnsi="Times New Roman" w:cs="Times New Roman"/>
          <w:caps/>
          <w:color w:val="auto"/>
          <w:kern w:val="0"/>
          <w:sz w:val="24"/>
          <w:szCs w:val="24"/>
          <w:lang w:eastAsia="ru-RU"/>
        </w:rPr>
        <w:t>.</w:t>
      </w:r>
      <w:proofErr w:type="gramEnd"/>
    </w:p>
    <w:p w:rsidR="00647A71" w:rsidRPr="00647A71" w:rsidRDefault="00647A71" w:rsidP="00647A71">
      <w:pPr>
        <w:tabs>
          <w:tab w:val="left" w:pos="360"/>
          <w:tab w:val="left" w:pos="640"/>
        </w:tabs>
        <w:suppressAutoHyphens w:val="0"/>
        <w:autoSpaceDE w:val="0"/>
        <w:autoSpaceDN w:val="0"/>
        <w:adjustRightInd w:val="0"/>
        <w:spacing w:after="0" w:line="240" w:lineRule="auto"/>
        <w:jc w:val="center"/>
        <w:textAlignment w:val="center"/>
        <w:rPr>
          <w:rFonts w:ascii="Times New Roman" w:eastAsia="Times New Roman" w:hAnsi="Times New Roman" w:cs="Times New Roman"/>
          <w:color w:val="auto"/>
          <w:kern w:val="0"/>
          <w:sz w:val="24"/>
          <w:szCs w:val="24"/>
          <w:lang w:eastAsia="ru-RU"/>
        </w:rPr>
      </w:pPr>
      <w:r w:rsidRPr="00647A71">
        <w:rPr>
          <w:rFonts w:ascii="Times New Roman" w:eastAsia="Times New Roman" w:hAnsi="Times New Roman" w:cs="Times New Roman"/>
          <w:i/>
          <w:color w:val="auto"/>
          <w:kern w:val="0"/>
          <w:sz w:val="24"/>
          <w:szCs w:val="24"/>
          <w:lang w:eastAsia="ru-RU"/>
        </w:rPr>
        <w:t>Требования к организации пространства</w:t>
      </w:r>
    </w:p>
    <w:p w:rsidR="00647A71" w:rsidRPr="00647A71" w:rsidRDefault="00647A71" w:rsidP="00647A71">
      <w:pPr>
        <w:suppressAutoHyphens w:val="0"/>
        <w:spacing w:after="0" w:line="240" w:lineRule="auto"/>
        <w:ind w:firstLine="567"/>
        <w:rPr>
          <w:rFonts w:ascii="Times New Roman" w:eastAsiaTheme="minorEastAsia" w:hAnsi="Times New Roman" w:cs="Times New Roman"/>
          <w:color w:val="auto"/>
          <w:kern w:val="0"/>
          <w:sz w:val="24"/>
          <w:szCs w:val="24"/>
          <w:lang w:eastAsia="ru-RU"/>
        </w:rPr>
      </w:pPr>
      <w:r w:rsidRPr="00647A71">
        <w:rPr>
          <w:rFonts w:ascii="Times New Roman" w:eastAsiaTheme="minorEastAsia" w:hAnsi="Times New Roman" w:cs="Times New Roman"/>
          <w:color w:val="auto"/>
          <w:kern w:val="0"/>
          <w:sz w:val="24"/>
          <w:szCs w:val="24"/>
          <w:lang w:eastAsia="ru-RU"/>
        </w:rPr>
        <w:t xml:space="preserve">Условия реализации основной образовательной программы Обеспеченность учебными площадями </w:t>
      </w:r>
      <w:r w:rsidRPr="00647A71">
        <w:rPr>
          <w:rFonts w:ascii="Times New Roman" w:eastAsiaTheme="minorEastAsia" w:hAnsi="Times New Roman" w:cs="Times New Roman"/>
          <w:b/>
          <w:color w:val="auto"/>
          <w:kern w:val="0"/>
          <w:sz w:val="24"/>
          <w:szCs w:val="24"/>
          <w:lang w:eastAsia="ru-RU"/>
        </w:rPr>
        <w:t xml:space="preserve">– </w:t>
      </w:r>
      <w:proofErr w:type="gramStart"/>
      <w:r w:rsidRPr="00647A71">
        <w:rPr>
          <w:rFonts w:ascii="Times New Roman" w:eastAsiaTheme="minorEastAsia" w:hAnsi="Times New Roman" w:cs="Times New Roman"/>
          <w:color w:val="auto"/>
          <w:kern w:val="0"/>
          <w:sz w:val="24"/>
          <w:szCs w:val="24"/>
          <w:lang w:eastAsia="ru-RU"/>
        </w:rPr>
        <w:t>достаточное</w:t>
      </w:r>
      <w:proofErr w:type="gramEnd"/>
      <w:r w:rsidRPr="00647A71">
        <w:rPr>
          <w:rFonts w:ascii="Times New Roman" w:eastAsiaTheme="minorEastAsia" w:hAnsi="Times New Roman" w:cs="Times New Roman"/>
          <w:color w:val="auto"/>
          <w:kern w:val="0"/>
          <w:sz w:val="24"/>
          <w:szCs w:val="24"/>
          <w:lang w:eastAsia="ru-RU"/>
        </w:rPr>
        <w:t>.</w:t>
      </w:r>
    </w:p>
    <w:p w:rsidR="00647A71" w:rsidRPr="00647A71" w:rsidRDefault="00647A71" w:rsidP="00647A71">
      <w:pPr>
        <w:suppressAutoHyphens w:val="0"/>
        <w:spacing w:after="0" w:line="240" w:lineRule="auto"/>
        <w:jc w:val="center"/>
        <w:rPr>
          <w:rFonts w:ascii="Times New Roman" w:eastAsiaTheme="minorEastAsia" w:hAnsi="Times New Roman" w:cs="Times New Roman"/>
          <w:bCs/>
          <w:iCs/>
          <w:color w:val="auto"/>
          <w:kern w:val="0"/>
          <w:sz w:val="24"/>
          <w:szCs w:val="24"/>
          <w:lang w:eastAsia="ru-RU"/>
        </w:rPr>
      </w:pPr>
      <w:r w:rsidRPr="00647A71">
        <w:rPr>
          <w:rFonts w:ascii="Times New Roman" w:eastAsiaTheme="minorEastAsia" w:hAnsi="Times New Roman" w:cs="Times New Roman"/>
          <w:bCs/>
          <w:iCs/>
          <w:color w:val="auto"/>
          <w:kern w:val="0"/>
          <w:sz w:val="24"/>
          <w:szCs w:val="24"/>
          <w:lang w:eastAsia="ru-RU"/>
        </w:rPr>
        <w:t>Функционирование кабинетов по предметам: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6"/>
        <w:gridCol w:w="5008"/>
        <w:gridCol w:w="2363"/>
      </w:tblGrid>
      <w:tr w:rsidR="00647A71" w:rsidRPr="00647A71" w:rsidTr="00647A71">
        <w:trPr>
          <w:jc w:val="center"/>
        </w:trPr>
        <w:tc>
          <w:tcPr>
            <w:tcW w:w="1326" w:type="dxa"/>
          </w:tcPr>
          <w:p w:rsidR="00647A71" w:rsidRPr="00647A71" w:rsidRDefault="00647A71" w:rsidP="00647A71">
            <w:pPr>
              <w:suppressAutoHyphens w:val="0"/>
              <w:spacing w:after="0" w:line="240" w:lineRule="auto"/>
              <w:jc w:val="center"/>
              <w:rPr>
                <w:rFonts w:ascii="Times New Roman" w:eastAsiaTheme="minorEastAsia" w:hAnsi="Times New Roman" w:cs="Times New Roman"/>
                <w:bCs/>
                <w:iCs/>
                <w:color w:val="auto"/>
                <w:kern w:val="0"/>
                <w:sz w:val="24"/>
                <w:szCs w:val="24"/>
                <w:lang w:eastAsia="ru-RU"/>
              </w:rPr>
            </w:pPr>
            <w:r w:rsidRPr="00647A71">
              <w:rPr>
                <w:rFonts w:ascii="Times New Roman" w:eastAsiaTheme="minorEastAsia" w:hAnsi="Times New Roman" w:cs="Times New Roman"/>
                <w:bCs/>
                <w:iCs/>
                <w:color w:val="auto"/>
                <w:kern w:val="0"/>
                <w:sz w:val="24"/>
                <w:szCs w:val="24"/>
                <w:lang w:eastAsia="ru-RU"/>
              </w:rPr>
              <w:t xml:space="preserve">№ </w:t>
            </w:r>
          </w:p>
        </w:tc>
        <w:tc>
          <w:tcPr>
            <w:tcW w:w="5008" w:type="dxa"/>
          </w:tcPr>
          <w:p w:rsidR="00647A71" w:rsidRPr="00647A71" w:rsidRDefault="00647A71" w:rsidP="00647A71">
            <w:pPr>
              <w:suppressAutoHyphens w:val="0"/>
              <w:spacing w:after="0" w:line="240" w:lineRule="auto"/>
              <w:jc w:val="center"/>
              <w:rPr>
                <w:rFonts w:ascii="Times New Roman" w:eastAsiaTheme="minorEastAsia" w:hAnsi="Times New Roman" w:cs="Times New Roman"/>
                <w:bCs/>
                <w:iCs/>
                <w:color w:val="auto"/>
                <w:kern w:val="0"/>
                <w:sz w:val="24"/>
                <w:szCs w:val="24"/>
                <w:lang w:eastAsia="ru-RU"/>
              </w:rPr>
            </w:pPr>
            <w:r w:rsidRPr="00647A71">
              <w:rPr>
                <w:rFonts w:ascii="Times New Roman" w:eastAsiaTheme="minorEastAsia" w:hAnsi="Times New Roman" w:cs="Times New Roman"/>
                <w:bCs/>
                <w:iCs/>
                <w:color w:val="auto"/>
                <w:kern w:val="0"/>
                <w:sz w:val="24"/>
                <w:szCs w:val="24"/>
                <w:lang w:eastAsia="ru-RU"/>
              </w:rPr>
              <w:t>Функциональность кабинета</w:t>
            </w:r>
          </w:p>
        </w:tc>
        <w:tc>
          <w:tcPr>
            <w:tcW w:w="2363" w:type="dxa"/>
          </w:tcPr>
          <w:p w:rsidR="00647A71" w:rsidRPr="00647A71" w:rsidRDefault="00647A71" w:rsidP="00647A71">
            <w:pPr>
              <w:suppressAutoHyphens w:val="0"/>
              <w:spacing w:after="0" w:line="240" w:lineRule="auto"/>
              <w:jc w:val="center"/>
              <w:rPr>
                <w:rFonts w:ascii="Times New Roman" w:eastAsiaTheme="minorEastAsia" w:hAnsi="Times New Roman" w:cs="Times New Roman"/>
                <w:bCs/>
                <w:iCs/>
                <w:color w:val="auto"/>
                <w:kern w:val="0"/>
                <w:sz w:val="24"/>
                <w:szCs w:val="24"/>
                <w:lang w:eastAsia="ru-RU"/>
              </w:rPr>
            </w:pPr>
            <w:r w:rsidRPr="00647A71">
              <w:rPr>
                <w:rFonts w:ascii="Times New Roman" w:eastAsiaTheme="minorEastAsia" w:hAnsi="Times New Roman" w:cs="Times New Roman"/>
                <w:bCs/>
                <w:iCs/>
                <w:color w:val="auto"/>
                <w:kern w:val="0"/>
                <w:sz w:val="24"/>
                <w:szCs w:val="24"/>
                <w:lang w:eastAsia="ru-RU"/>
              </w:rPr>
              <w:t>Количество кабинетов</w:t>
            </w:r>
          </w:p>
        </w:tc>
      </w:tr>
      <w:tr w:rsidR="00647A71" w:rsidRPr="00647A71" w:rsidTr="00647A71">
        <w:trPr>
          <w:jc w:val="center"/>
        </w:trPr>
        <w:tc>
          <w:tcPr>
            <w:tcW w:w="1326" w:type="dxa"/>
          </w:tcPr>
          <w:p w:rsidR="00647A71" w:rsidRPr="00647A71" w:rsidRDefault="00647A71" w:rsidP="007D17F2">
            <w:pPr>
              <w:numPr>
                <w:ilvl w:val="0"/>
                <w:numId w:val="36"/>
              </w:numPr>
              <w:suppressAutoHyphens w:val="0"/>
              <w:spacing w:after="0" w:line="240" w:lineRule="auto"/>
              <w:ind w:left="0"/>
              <w:contextualSpacing/>
              <w:jc w:val="center"/>
              <w:rPr>
                <w:rFonts w:ascii="Times New Roman" w:eastAsia="Times New Roman" w:hAnsi="Times New Roman" w:cs="Times New Roman"/>
                <w:bCs/>
                <w:iCs/>
                <w:color w:val="auto"/>
                <w:kern w:val="0"/>
                <w:sz w:val="24"/>
                <w:szCs w:val="24"/>
                <w:lang w:eastAsia="ru-RU"/>
              </w:rPr>
            </w:pPr>
          </w:p>
        </w:tc>
        <w:tc>
          <w:tcPr>
            <w:tcW w:w="5008" w:type="dxa"/>
          </w:tcPr>
          <w:p w:rsidR="00647A71" w:rsidRPr="00647A71" w:rsidRDefault="00647A71" w:rsidP="00647A71">
            <w:pPr>
              <w:suppressAutoHyphens w:val="0"/>
              <w:spacing w:after="0" w:line="240" w:lineRule="auto"/>
              <w:rPr>
                <w:rFonts w:ascii="Times New Roman" w:eastAsiaTheme="minorEastAsia" w:hAnsi="Times New Roman" w:cs="Times New Roman"/>
                <w:color w:val="auto"/>
                <w:kern w:val="0"/>
                <w:sz w:val="24"/>
                <w:szCs w:val="24"/>
                <w:lang w:eastAsia="ru-RU"/>
              </w:rPr>
            </w:pPr>
            <w:r w:rsidRPr="00647A71">
              <w:rPr>
                <w:rFonts w:ascii="Times New Roman" w:eastAsiaTheme="minorEastAsia" w:hAnsi="Times New Roman" w:cs="Times New Roman"/>
                <w:color w:val="auto"/>
                <w:kern w:val="0"/>
                <w:sz w:val="24"/>
                <w:szCs w:val="24"/>
                <w:lang w:eastAsia="ru-RU"/>
              </w:rPr>
              <w:t xml:space="preserve">кабинет информатики  </w:t>
            </w:r>
          </w:p>
        </w:tc>
        <w:tc>
          <w:tcPr>
            <w:tcW w:w="2363" w:type="dxa"/>
          </w:tcPr>
          <w:p w:rsidR="00647A71" w:rsidRPr="00647A71" w:rsidRDefault="00647A71" w:rsidP="00647A71">
            <w:pPr>
              <w:suppressAutoHyphens w:val="0"/>
              <w:spacing w:after="0" w:line="240" w:lineRule="auto"/>
              <w:jc w:val="center"/>
              <w:rPr>
                <w:rFonts w:ascii="Times New Roman" w:eastAsiaTheme="minorEastAsia" w:hAnsi="Times New Roman" w:cs="Times New Roman"/>
                <w:bCs/>
                <w:iCs/>
                <w:color w:val="auto"/>
                <w:kern w:val="0"/>
                <w:sz w:val="24"/>
                <w:szCs w:val="24"/>
                <w:lang w:eastAsia="ru-RU"/>
              </w:rPr>
            </w:pPr>
            <w:r w:rsidRPr="00647A71">
              <w:rPr>
                <w:rFonts w:ascii="Times New Roman" w:eastAsiaTheme="minorEastAsia" w:hAnsi="Times New Roman" w:cs="Times New Roman"/>
                <w:bCs/>
                <w:iCs/>
                <w:color w:val="auto"/>
                <w:kern w:val="0"/>
                <w:sz w:val="24"/>
                <w:szCs w:val="24"/>
                <w:lang w:eastAsia="ru-RU"/>
              </w:rPr>
              <w:t>3</w:t>
            </w:r>
          </w:p>
        </w:tc>
      </w:tr>
      <w:tr w:rsidR="00647A71" w:rsidRPr="00647A71" w:rsidTr="00647A71">
        <w:trPr>
          <w:jc w:val="center"/>
        </w:trPr>
        <w:tc>
          <w:tcPr>
            <w:tcW w:w="1326" w:type="dxa"/>
          </w:tcPr>
          <w:p w:rsidR="00647A71" w:rsidRPr="00647A71" w:rsidRDefault="00647A71" w:rsidP="007D17F2">
            <w:pPr>
              <w:numPr>
                <w:ilvl w:val="0"/>
                <w:numId w:val="36"/>
              </w:numPr>
              <w:suppressAutoHyphens w:val="0"/>
              <w:spacing w:after="0" w:line="240" w:lineRule="auto"/>
              <w:ind w:left="0"/>
              <w:contextualSpacing/>
              <w:jc w:val="center"/>
              <w:rPr>
                <w:rFonts w:ascii="Times New Roman" w:eastAsia="Times New Roman" w:hAnsi="Times New Roman" w:cs="Times New Roman"/>
                <w:bCs/>
                <w:iCs/>
                <w:color w:val="auto"/>
                <w:kern w:val="0"/>
                <w:sz w:val="24"/>
                <w:szCs w:val="24"/>
                <w:lang w:eastAsia="ru-RU"/>
              </w:rPr>
            </w:pPr>
          </w:p>
        </w:tc>
        <w:tc>
          <w:tcPr>
            <w:tcW w:w="5008" w:type="dxa"/>
          </w:tcPr>
          <w:p w:rsidR="00647A71" w:rsidRPr="00647A71" w:rsidRDefault="00647A71" w:rsidP="00647A71">
            <w:pPr>
              <w:suppressAutoHyphens w:val="0"/>
              <w:spacing w:after="0" w:line="240" w:lineRule="auto"/>
              <w:rPr>
                <w:rFonts w:ascii="Times New Roman" w:eastAsiaTheme="minorEastAsia" w:hAnsi="Times New Roman" w:cs="Times New Roman"/>
                <w:bCs/>
                <w:iCs/>
                <w:color w:val="auto"/>
                <w:kern w:val="0"/>
                <w:sz w:val="24"/>
                <w:szCs w:val="24"/>
                <w:lang w:eastAsia="ru-RU"/>
              </w:rPr>
            </w:pPr>
            <w:r w:rsidRPr="00647A71">
              <w:rPr>
                <w:rFonts w:ascii="Times New Roman" w:eastAsiaTheme="minorEastAsia" w:hAnsi="Times New Roman" w:cs="Times New Roman"/>
                <w:bCs/>
                <w:color w:val="auto"/>
                <w:kern w:val="0"/>
                <w:sz w:val="24"/>
                <w:szCs w:val="24"/>
                <w:lang w:eastAsia="ru-RU"/>
              </w:rPr>
              <w:t xml:space="preserve">начальные классы  </w:t>
            </w:r>
          </w:p>
        </w:tc>
        <w:tc>
          <w:tcPr>
            <w:tcW w:w="2363" w:type="dxa"/>
          </w:tcPr>
          <w:p w:rsidR="00647A71" w:rsidRPr="00647A71" w:rsidRDefault="00647A71" w:rsidP="00647A71">
            <w:pPr>
              <w:suppressAutoHyphens w:val="0"/>
              <w:spacing w:after="0" w:line="240" w:lineRule="auto"/>
              <w:jc w:val="center"/>
              <w:rPr>
                <w:rFonts w:ascii="Times New Roman" w:eastAsiaTheme="minorEastAsia" w:hAnsi="Times New Roman" w:cs="Times New Roman"/>
                <w:bCs/>
                <w:iCs/>
                <w:color w:val="auto"/>
                <w:kern w:val="0"/>
                <w:sz w:val="24"/>
                <w:szCs w:val="24"/>
                <w:lang w:eastAsia="ru-RU"/>
              </w:rPr>
            </w:pPr>
            <w:r w:rsidRPr="00647A71">
              <w:rPr>
                <w:rFonts w:ascii="Times New Roman" w:eastAsiaTheme="minorEastAsia" w:hAnsi="Times New Roman" w:cs="Times New Roman"/>
                <w:bCs/>
                <w:color w:val="auto"/>
                <w:kern w:val="0"/>
                <w:sz w:val="24"/>
                <w:szCs w:val="24"/>
                <w:lang w:eastAsia="ru-RU"/>
              </w:rPr>
              <w:t xml:space="preserve">12 </w:t>
            </w:r>
            <w:proofErr w:type="spellStart"/>
            <w:proofErr w:type="gramStart"/>
            <w:r w:rsidRPr="00647A71">
              <w:rPr>
                <w:rFonts w:ascii="Times New Roman" w:eastAsiaTheme="minorEastAsia" w:hAnsi="Times New Roman" w:cs="Times New Roman"/>
                <w:bCs/>
                <w:color w:val="auto"/>
                <w:kern w:val="0"/>
                <w:sz w:val="24"/>
                <w:szCs w:val="24"/>
                <w:lang w:eastAsia="ru-RU"/>
              </w:rPr>
              <w:t>шт</w:t>
            </w:r>
            <w:proofErr w:type="spellEnd"/>
            <w:proofErr w:type="gramEnd"/>
          </w:p>
        </w:tc>
      </w:tr>
      <w:tr w:rsidR="00647A71" w:rsidRPr="00647A71" w:rsidTr="00647A71">
        <w:trPr>
          <w:jc w:val="center"/>
        </w:trPr>
        <w:tc>
          <w:tcPr>
            <w:tcW w:w="1326" w:type="dxa"/>
          </w:tcPr>
          <w:p w:rsidR="00647A71" w:rsidRPr="00647A71" w:rsidRDefault="00647A71" w:rsidP="007D17F2">
            <w:pPr>
              <w:numPr>
                <w:ilvl w:val="0"/>
                <w:numId w:val="36"/>
              </w:numPr>
              <w:suppressAutoHyphens w:val="0"/>
              <w:spacing w:after="0" w:line="240" w:lineRule="auto"/>
              <w:ind w:left="0"/>
              <w:contextualSpacing/>
              <w:jc w:val="center"/>
              <w:rPr>
                <w:rFonts w:ascii="Times New Roman" w:eastAsia="Times New Roman" w:hAnsi="Times New Roman" w:cs="Times New Roman"/>
                <w:bCs/>
                <w:iCs/>
                <w:color w:val="auto"/>
                <w:kern w:val="0"/>
                <w:sz w:val="24"/>
                <w:szCs w:val="24"/>
                <w:lang w:eastAsia="ru-RU"/>
              </w:rPr>
            </w:pPr>
          </w:p>
        </w:tc>
        <w:tc>
          <w:tcPr>
            <w:tcW w:w="5008" w:type="dxa"/>
          </w:tcPr>
          <w:p w:rsidR="00647A71" w:rsidRPr="00647A71" w:rsidRDefault="00647A71" w:rsidP="00647A71">
            <w:pPr>
              <w:suppressAutoHyphens w:val="0"/>
              <w:spacing w:after="0" w:line="240" w:lineRule="auto"/>
              <w:rPr>
                <w:rFonts w:ascii="Times New Roman" w:eastAsiaTheme="minorEastAsia" w:hAnsi="Times New Roman" w:cs="Times New Roman"/>
                <w:bCs/>
                <w:iCs/>
                <w:color w:val="auto"/>
                <w:kern w:val="0"/>
                <w:sz w:val="24"/>
                <w:szCs w:val="24"/>
                <w:lang w:eastAsia="ru-RU"/>
              </w:rPr>
            </w:pPr>
            <w:r w:rsidRPr="00647A71">
              <w:rPr>
                <w:rFonts w:ascii="Times New Roman" w:eastAsiaTheme="minorEastAsia" w:hAnsi="Times New Roman" w:cs="Times New Roman"/>
                <w:color w:val="auto"/>
                <w:kern w:val="0"/>
                <w:sz w:val="24"/>
                <w:szCs w:val="24"/>
                <w:lang w:eastAsia="ru-RU"/>
              </w:rPr>
              <w:t xml:space="preserve">кабинет черчения и </w:t>
            </w:r>
            <w:proofErr w:type="gramStart"/>
            <w:r w:rsidRPr="00647A71">
              <w:rPr>
                <w:rFonts w:ascii="Times New Roman" w:eastAsiaTheme="minorEastAsia" w:hAnsi="Times New Roman" w:cs="Times New Roman"/>
                <w:color w:val="auto"/>
                <w:kern w:val="0"/>
                <w:sz w:val="24"/>
                <w:szCs w:val="24"/>
                <w:lang w:eastAsia="ru-RU"/>
              </w:rPr>
              <w:t>ИЗО</w:t>
            </w:r>
            <w:proofErr w:type="gramEnd"/>
          </w:p>
        </w:tc>
        <w:tc>
          <w:tcPr>
            <w:tcW w:w="2363" w:type="dxa"/>
          </w:tcPr>
          <w:p w:rsidR="00647A71" w:rsidRPr="00647A71" w:rsidRDefault="00647A71" w:rsidP="00647A71">
            <w:pPr>
              <w:suppressAutoHyphens w:val="0"/>
              <w:spacing w:after="0" w:line="240" w:lineRule="auto"/>
              <w:jc w:val="center"/>
              <w:rPr>
                <w:rFonts w:ascii="Times New Roman" w:eastAsiaTheme="minorEastAsia" w:hAnsi="Times New Roman" w:cs="Times New Roman"/>
                <w:bCs/>
                <w:iCs/>
                <w:color w:val="auto"/>
                <w:kern w:val="0"/>
                <w:sz w:val="24"/>
                <w:szCs w:val="24"/>
                <w:lang w:eastAsia="ru-RU"/>
              </w:rPr>
            </w:pPr>
            <w:r w:rsidRPr="00647A71">
              <w:rPr>
                <w:rFonts w:ascii="Times New Roman" w:eastAsiaTheme="minorEastAsia" w:hAnsi="Times New Roman" w:cs="Times New Roman"/>
                <w:bCs/>
                <w:iCs/>
                <w:color w:val="auto"/>
                <w:kern w:val="0"/>
                <w:sz w:val="24"/>
                <w:szCs w:val="24"/>
                <w:lang w:eastAsia="ru-RU"/>
              </w:rPr>
              <w:t>1</w:t>
            </w:r>
          </w:p>
        </w:tc>
      </w:tr>
      <w:tr w:rsidR="00647A71" w:rsidRPr="00647A71" w:rsidTr="00647A71">
        <w:trPr>
          <w:jc w:val="center"/>
        </w:trPr>
        <w:tc>
          <w:tcPr>
            <w:tcW w:w="1326" w:type="dxa"/>
          </w:tcPr>
          <w:p w:rsidR="00647A71" w:rsidRPr="00647A71" w:rsidRDefault="00647A71" w:rsidP="007D17F2">
            <w:pPr>
              <w:numPr>
                <w:ilvl w:val="0"/>
                <w:numId w:val="36"/>
              </w:numPr>
              <w:suppressAutoHyphens w:val="0"/>
              <w:spacing w:after="0" w:line="240" w:lineRule="auto"/>
              <w:ind w:left="0"/>
              <w:contextualSpacing/>
              <w:jc w:val="center"/>
              <w:rPr>
                <w:rFonts w:ascii="Times New Roman" w:eastAsia="Times New Roman" w:hAnsi="Times New Roman" w:cs="Times New Roman"/>
                <w:bCs/>
                <w:iCs/>
                <w:color w:val="auto"/>
                <w:kern w:val="0"/>
                <w:sz w:val="24"/>
                <w:szCs w:val="24"/>
                <w:lang w:eastAsia="ru-RU"/>
              </w:rPr>
            </w:pPr>
          </w:p>
        </w:tc>
        <w:tc>
          <w:tcPr>
            <w:tcW w:w="5008" w:type="dxa"/>
          </w:tcPr>
          <w:p w:rsidR="00647A71" w:rsidRPr="00647A71" w:rsidRDefault="00647A71" w:rsidP="00647A71">
            <w:pPr>
              <w:suppressAutoHyphens w:val="0"/>
              <w:spacing w:after="0" w:line="240" w:lineRule="auto"/>
              <w:rPr>
                <w:rFonts w:ascii="Times New Roman" w:eastAsiaTheme="minorEastAsia" w:hAnsi="Times New Roman" w:cs="Times New Roman"/>
                <w:bCs/>
                <w:iCs/>
                <w:color w:val="auto"/>
                <w:kern w:val="0"/>
                <w:sz w:val="24"/>
                <w:szCs w:val="24"/>
                <w:lang w:eastAsia="ru-RU"/>
              </w:rPr>
            </w:pPr>
            <w:r w:rsidRPr="00647A71">
              <w:rPr>
                <w:rFonts w:ascii="Times New Roman" w:eastAsiaTheme="minorEastAsia" w:hAnsi="Times New Roman" w:cs="Times New Roman"/>
                <w:color w:val="auto"/>
                <w:kern w:val="0"/>
                <w:sz w:val="24"/>
                <w:szCs w:val="24"/>
                <w:lang w:eastAsia="ru-RU"/>
              </w:rPr>
              <w:t>кабинет музыки</w:t>
            </w:r>
          </w:p>
        </w:tc>
        <w:tc>
          <w:tcPr>
            <w:tcW w:w="2363" w:type="dxa"/>
          </w:tcPr>
          <w:p w:rsidR="00647A71" w:rsidRPr="00647A71" w:rsidRDefault="00647A71" w:rsidP="00647A71">
            <w:pPr>
              <w:suppressAutoHyphens w:val="0"/>
              <w:spacing w:after="0" w:line="240" w:lineRule="auto"/>
              <w:jc w:val="center"/>
              <w:rPr>
                <w:rFonts w:ascii="Times New Roman" w:eastAsiaTheme="minorEastAsia" w:hAnsi="Times New Roman" w:cs="Times New Roman"/>
                <w:bCs/>
                <w:iCs/>
                <w:color w:val="auto"/>
                <w:kern w:val="0"/>
                <w:sz w:val="24"/>
                <w:szCs w:val="24"/>
                <w:lang w:eastAsia="ru-RU"/>
              </w:rPr>
            </w:pPr>
            <w:r w:rsidRPr="00647A71">
              <w:rPr>
                <w:rFonts w:ascii="Times New Roman" w:eastAsiaTheme="minorEastAsia" w:hAnsi="Times New Roman" w:cs="Times New Roman"/>
                <w:bCs/>
                <w:iCs/>
                <w:color w:val="auto"/>
                <w:kern w:val="0"/>
                <w:sz w:val="24"/>
                <w:szCs w:val="24"/>
                <w:lang w:eastAsia="ru-RU"/>
              </w:rPr>
              <w:t>1</w:t>
            </w:r>
          </w:p>
        </w:tc>
      </w:tr>
      <w:tr w:rsidR="00647A71" w:rsidRPr="00647A71" w:rsidTr="00647A71">
        <w:trPr>
          <w:jc w:val="center"/>
        </w:trPr>
        <w:tc>
          <w:tcPr>
            <w:tcW w:w="1326" w:type="dxa"/>
          </w:tcPr>
          <w:p w:rsidR="00647A71" w:rsidRPr="00647A71" w:rsidRDefault="00647A71" w:rsidP="007D17F2">
            <w:pPr>
              <w:numPr>
                <w:ilvl w:val="0"/>
                <w:numId w:val="36"/>
              </w:numPr>
              <w:suppressAutoHyphens w:val="0"/>
              <w:spacing w:after="0" w:line="240" w:lineRule="auto"/>
              <w:ind w:left="0"/>
              <w:contextualSpacing/>
              <w:jc w:val="center"/>
              <w:rPr>
                <w:rFonts w:ascii="Times New Roman" w:eastAsia="Times New Roman" w:hAnsi="Times New Roman" w:cs="Times New Roman"/>
                <w:bCs/>
                <w:iCs/>
                <w:color w:val="auto"/>
                <w:kern w:val="0"/>
                <w:sz w:val="24"/>
                <w:szCs w:val="24"/>
                <w:lang w:eastAsia="ru-RU"/>
              </w:rPr>
            </w:pPr>
          </w:p>
        </w:tc>
        <w:tc>
          <w:tcPr>
            <w:tcW w:w="5008" w:type="dxa"/>
          </w:tcPr>
          <w:p w:rsidR="00647A71" w:rsidRPr="00647A71" w:rsidRDefault="00647A71" w:rsidP="00647A71">
            <w:pPr>
              <w:suppressAutoHyphens w:val="0"/>
              <w:spacing w:after="0" w:line="240" w:lineRule="auto"/>
              <w:rPr>
                <w:rFonts w:ascii="Times New Roman" w:eastAsiaTheme="minorEastAsia" w:hAnsi="Times New Roman" w:cs="Times New Roman"/>
                <w:bCs/>
                <w:iCs/>
                <w:color w:val="auto"/>
                <w:kern w:val="0"/>
                <w:sz w:val="24"/>
                <w:szCs w:val="24"/>
                <w:lang w:eastAsia="ru-RU"/>
              </w:rPr>
            </w:pPr>
            <w:r w:rsidRPr="00647A71">
              <w:rPr>
                <w:rFonts w:ascii="Times New Roman" w:eastAsiaTheme="minorEastAsia" w:hAnsi="Times New Roman" w:cs="Times New Roman"/>
                <w:color w:val="auto"/>
                <w:kern w:val="0"/>
                <w:sz w:val="24"/>
                <w:szCs w:val="24"/>
                <w:lang w:eastAsia="ru-RU"/>
              </w:rPr>
              <w:t xml:space="preserve">кабинет обслуживающего труда </w:t>
            </w:r>
          </w:p>
        </w:tc>
        <w:tc>
          <w:tcPr>
            <w:tcW w:w="2363" w:type="dxa"/>
          </w:tcPr>
          <w:p w:rsidR="00647A71" w:rsidRPr="00647A71" w:rsidRDefault="00647A71" w:rsidP="00647A71">
            <w:pPr>
              <w:suppressAutoHyphens w:val="0"/>
              <w:spacing w:after="0" w:line="240" w:lineRule="auto"/>
              <w:jc w:val="center"/>
              <w:rPr>
                <w:rFonts w:ascii="Times New Roman" w:eastAsiaTheme="minorEastAsia" w:hAnsi="Times New Roman" w:cs="Times New Roman"/>
                <w:bCs/>
                <w:iCs/>
                <w:color w:val="auto"/>
                <w:kern w:val="0"/>
                <w:sz w:val="24"/>
                <w:szCs w:val="24"/>
                <w:lang w:eastAsia="ru-RU"/>
              </w:rPr>
            </w:pPr>
            <w:r w:rsidRPr="00647A71">
              <w:rPr>
                <w:rFonts w:ascii="Times New Roman" w:eastAsiaTheme="minorEastAsia" w:hAnsi="Times New Roman" w:cs="Times New Roman"/>
                <w:bCs/>
                <w:iCs/>
                <w:color w:val="auto"/>
                <w:kern w:val="0"/>
                <w:sz w:val="24"/>
                <w:szCs w:val="24"/>
                <w:lang w:eastAsia="ru-RU"/>
              </w:rPr>
              <w:t>2</w:t>
            </w:r>
          </w:p>
        </w:tc>
      </w:tr>
      <w:tr w:rsidR="00647A71" w:rsidRPr="00647A71" w:rsidTr="00647A71">
        <w:trPr>
          <w:jc w:val="center"/>
        </w:trPr>
        <w:tc>
          <w:tcPr>
            <w:tcW w:w="1326" w:type="dxa"/>
          </w:tcPr>
          <w:p w:rsidR="00647A71" w:rsidRPr="00647A71" w:rsidRDefault="00647A71" w:rsidP="007D17F2">
            <w:pPr>
              <w:numPr>
                <w:ilvl w:val="0"/>
                <w:numId w:val="36"/>
              </w:numPr>
              <w:suppressAutoHyphens w:val="0"/>
              <w:spacing w:after="0" w:line="240" w:lineRule="auto"/>
              <w:ind w:left="0"/>
              <w:contextualSpacing/>
              <w:jc w:val="center"/>
              <w:rPr>
                <w:rFonts w:ascii="Times New Roman" w:eastAsia="Times New Roman" w:hAnsi="Times New Roman" w:cs="Times New Roman"/>
                <w:bCs/>
                <w:iCs/>
                <w:color w:val="auto"/>
                <w:kern w:val="0"/>
                <w:sz w:val="24"/>
                <w:szCs w:val="24"/>
                <w:lang w:eastAsia="ru-RU"/>
              </w:rPr>
            </w:pPr>
          </w:p>
        </w:tc>
        <w:tc>
          <w:tcPr>
            <w:tcW w:w="5008" w:type="dxa"/>
          </w:tcPr>
          <w:p w:rsidR="00647A71" w:rsidRPr="00647A71" w:rsidRDefault="00647A71" w:rsidP="00647A71">
            <w:pPr>
              <w:suppressAutoHyphens w:val="0"/>
              <w:spacing w:after="0" w:line="240" w:lineRule="auto"/>
              <w:rPr>
                <w:rFonts w:ascii="Times New Roman" w:eastAsiaTheme="minorEastAsia" w:hAnsi="Times New Roman" w:cs="Times New Roman"/>
                <w:bCs/>
                <w:iCs/>
                <w:color w:val="auto"/>
                <w:kern w:val="0"/>
                <w:sz w:val="24"/>
                <w:szCs w:val="24"/>
                <w:lang w:eastAsia="ru-RU"/>
              </w:rPr>
            </w:pPr>
            <w:r w:rsidRPr="00647A71">
              <w:rPr>
                <w:rFonts w:ascii="Times New Roman" w:eastAsiaTheme="minorEastAsia" w:hAnsi="Times New Roman" w:cs="Times New Roman"/>
                <w:color w:val="auto"/>
                <w:kern w:val="0"/>
                <w:sz w:val="24"/>
                <w:szCs w:val="24"/>
                <w:lang w:eastAsia="ru-RU"/>
              </w:rPr>
              <w:t>кабинет иностранного языка</w:t>
            </w:r>
          </w:p>
        </w:tc>
        <w:tc>
          <w:tcPr>
            <w:tcW w:w="2363" w:type="dxa"/>
          </w:tcPr>
          <w:p w:rsidR="00647A71" w:rsidRPr="00647A71" w:rsidRDefault="00647A71" w:rsidP="00647A71">
            <w:pPr>
              <w:suppressAutoHyphens w:val="0"/>
              <w:spacing w:after="0" w:line="240" w:lineRule="auto"/>
              <w:jc w:val="center"/>
              <w:rPr>
                <w:rFonts w:ascii="Times New Roman" w:eastAsiaTheme="minorEastAsia" w:hAnsi="Times New Roman" w:cs="Times New Roman"/>
                <w:bCs/>
                <w:iCs/>
                <w:color w:val="auto"/>
                <w:kern w:val="0"/>
                <w:sz w:val="24"/>
                <w:szCs w:val="24"/>
                <w:lang w:eastAsia="ru-RU"/>
              </w:rPr>
            </w:pPr>
            <w:r w:rsidRPr="00647A71">
              <w:rPr>
                <w:rFonts w:ascii="Times New Roman" w:eastAsiaTheme="minorEastAsia" w:hAnsi="Times New Roman" w:cs="Times New Roman"/>
                <w:bCs/>
                <w:iCs/>
                <w:color w:val="auto"/>
                <w:kern w:val="0"/>
                <w:sz w:val="24"/>
                <w:szCs w:val="24"/>
                <w:lang w:eastAsia="ru-RU"/>
              </w:rPr>
              <w:t>4</w:t>
            </w:r>
          </w:p>
        </w:tc>
      </w:tr>
      <w:tr w:rsidR="00647A71" w:rsidRPr="00647A71" w:rsidTr="00647A71">
        <w:trPr>
          <w:jc w:val="center"/>
        </w:trPr>
        <w:tc>
          <w:tcPr>
            <w:tcW w:w="1326" w:type="dxa"/>
          </w:tcPr>
          <w:p w:rsidR="00647A71" w:rsidRPr="00647A71" w:rsidRDefault="00647A71" w:rsidP="007D17F2">
            <w:pPr>
              <w:numPr>
                <w:ilvl w:val="0"/>
                <w:numId w:val="36"/>
              </w:numPr>
              <w:suppressAutoHyphens w:val="0"/>
              <w:spacing w:after="0" w:line="240" w:lineRule="auto"/>
              <w:ind w:left="0"/>
              <w:contextualSpacing/>
              <w:jc w:val="center"/>
              <w:rPr>
                <w:rFonts w:ascii="Times New Roman" w:eastAsia="Times New Roman" w:hAnsi="Times New Roman" w:cs="Times New Roman"/>
                <w:bCs/>
                <w:iCs/>
                <w:color w:val="auto"/>
                <w:kern w:val="0"/>
                <w:sz w:val="24"/>
                <w:szCs w:val="24"/>
                <w:lang w:eastAsia="ru-RU"/>
              </w:rPr>
            </w:pPr>
          </w:p>
        </w:tc>
        <w:tc>
          <w:tcPr>
            <w:tcW w:w="5008" w:type="dxa"/>
          </w:tcPr>
          <w:p w:rsidR="00647A71" w:rsidRPr="00647A71" w:rsidRDefault="00647A71" w:rsidP="00647A71">
            <w:pPr>
              <w:suppressAutoHyphens w:val="0"/>
              <w:spacing w:after="0" w:line="240" w:lineRule="auto"/>
              <w:rPr>
                <w:rFonts w:ascii="Times New Roman" w:eastAsiaTheme="minorEastAsia" w:hAnsi="Times New Roman" w:cs="Times New Roman"/>
                <w:color w:val="auto"/>
                <w:kern w:val="0"/>
                <w:sz w:val="24"/>
                <w:szCs w:val="24"/>
                <w:lang w:eastAsia="ru-RU"/>
              </w:rPr>
            </w:pPr>
            <w:r w:rsidRPr="00647A71">
              <w:rPr>
                <w:rFonts w:ascii="Times New Roman" w:eastAsiaTheme="minorEastAsia" w:hAnsi="Times New Roman" w:cs="Times New Roman"/>
                <w:color w:val="auto"/>
                <w:kern w:val="0"/>
                <w:sz w:val="24"/>
                <w:szCs w:val="24"/>
                <w:lang w:eastAsia="ru-RU"/>
              </w:rPr>
              <w:t>Спортивные залы</w:t>
            </w:r>
          </w:p>
        </w:tc>
        <w:tc>
          <w:tcPr>
            <w:tcW w:w="2363" w:type="dxa"/>
          </w:tcPr>
          <w:p w:rsidR="00647A71" w:rsidRPr="00647A71" w:rsidRDefault="00647A71" w:rsidP="00647A71">
            <w:pPr>
              <w:suppressAutoHyphens w:val="0"/>
              <w:spacing w:after="0" w:line="240" w:lineRule="auto"/>
              <w:jc w:val="center"/>
              <w:rPr>
                <w:rFonts w:ascii="Times New Roman" w:eastAsiaTheme="minorEastAsia" w:hAnsi="Times New Roman" w:cs="Times New Roman"/>
                <w:bCs/>
                <w:iCs/>
                <w:color w:val="auto"/>
                <w:kern w:val="0"/>
                <w:sz w:val="24"/>
                <w:szCs w:val="24"/>
                <w:lang w:eastAsia="ru-RU"/>
              </w:rPr>
            </w:pPr>
            <w:r w:rsidRPr="00647A71">
              <w:rPr>
                <w:rFonts w:ascii="Times New Roman" w:eastAsiaTheme="minorEastAsia" w:hAnsi="Times New Roman" w:cs="Times New Roman"/>
                <w:bCs/>
                <w:iCs/>
                <w:color w:val="auto"/>
                <w:kern w:val="0"/>
                <w:sz w:val="24"/>
                <w:szCs w:val="24"/>
                <w:lang w:eastAsia="ru-RU"/>
              </w:rPr>
              <w:t>2</w:t>
            </w:r>
          </w:p>
        </w:tc>
      </w:tr>
      <w:tr w:rsidR="00647A71" w:rsidRPr="00647A71" w:rsidTr="00647A71">
        <w:trPr>
          <w:jc w:val="center"/>
        </w:trPr>
        <w:tc>
          <w:tcPr>
            <w:tcW w:w="1326" w:type="dxa"/>
          </w:tcPr>
          <w:p w:rsidR="00647A71" w:rsidRPr="00647A71" w:rsidRDefault="00647A71" w:rsidP="007D17F2">
            <w:pPr>
              <w:numPr>
                <w:ilvl w:val="0"/>
                <w:numId w:val="36"/>
              </w:numPr>
              <w:suppressAutoHyphens w:val="0"/>
              <w:spacing w:after="0" w:line="240" w:lineRule="auto"/>
              <w:ind w:left="0"/>
              <w:contextualSpacing/>
              <w:jc w:val="center"/>
              <w:rPr>
                <w:rFonts w:ascii="Times New Roman" w:eastAsia="Times New Roman" w:hAnsi="Times New Roman" w:cs="Times New Roman"/>
                <w:bCs/>
                <w:iCs/>
                <w:color w:val="auto"/>
                <w:kern w:val="0"/>
                <w:sz w:val="24"/>
                <w:szCs w:val="24"/>
                <w:lang w:eastAsia="ru-RU"/>
              </w:rPr>
            </w:pPr>
          </w:p>
        </w:tc>
        <w:tc>
          <w:tcPr>
            <w:tcW w:w="5008" w:type="dxa"/>
          </w:tcPr>
          <w:p w:rsidR="00647A71" w:rsidRPr="00647A71" w:rsidRDefault="00647A71" w:rsidP="00647A71">
            <w:pPr>
              <w:suppressAutoHyphens w:val="0"/>
              <w:spacing w:after="0" w:line="240" w:lineRule="auto"/>
              <w:rPr>
                <w:rFonts w:ascii="Times New Roman" w:eastAsiaTheme="minorEastAsia" w:hAnsi="Times New Roman" w:cs="Times New Roman"/>
                <w:color w:val="auto"/>
                <w:kern w:val="0"/>
                <w:sz w:val="24"/>
                <w:szCs w:val="24"/>
                <w:lang w:eastAsia="ru-RU"/>
              </w:rPr>
            </w:pPr>
            <w:r w:rsidRPr="00647A71">
              <w:rPr>
                <w:rFonts w:ascii="Times New Roman" w:eastAsiaTheme="minorEastAsia" w:hAnsi="Times New Roman" w:cs="Times New Roman"/>
                <w:color w:val="auto"/>
                <w:kern w:val="0"/>
                <w:sz w:val="24"/>
                <w:szCs w:val="24"/>
                <w:lang w:eastAsia="ru-RU"/>
              </w:rPr>
              <w:t>Танцевальный зал</w:t>
            </w:r>
          </w:p>
        </w:tc>
        <w:tc>
          <w:tcPr>
            <w:tcW w:w="2363" w:type="dxa"/>
          </w:tcPr>
          <w:p w:rsidR="00647A71" w:rsidRPr="00647A71" w:rsidRDefault="00647A71" w:rsidP="00647A71">
            <w:pPr>
              <w:suppressAutoHyphens w:val="0"/>
              <w:spacing w:after="0" w:line="240" w:lineRule="auto"/>
              <w:jc w:val="center"/>
              <w:rPr>
                <w:rFonts w:ascii="Times New Roman" w:eastAsiaTheme="minorEastAsia" w:hAnsi="Times New Roman" w:cs="Times New Roman"/>
                <w:bCs/>
                <w:iCs/>
                <w:color w:val="auto"/>
                <w:kern w:val="0"/>
                <w:sz w:val="24"/>
                <w:szCs w:val="24"/>
                <w:lang w:eastAsia="ru-RU"/>
              </w:rPr>
            </w:pPr>
            <w:r w:rsidRPr="00647A71">
              <w:rPr>
                <w:rFonts w:ascii="Times New Roman" w:eastAsiaTheme="minorEastAsia" w:hAnsi="Times New Roman" w:cs="Times New Roman"/>
                <w:bCs/>
                <w:iCs/>
                <w:color w:val="auto"/>
                <w:kern w:val="0"/>
                <w:sz w:val="24"/>
                <w:szCs w:val="24"/>
                <w:lang w:eastAsia="ru-RU"/>
              </w:rPr>
              <w:t>1</w:t>
            </w:r>
          </w:p>
        </w:tc>
      </w:tr>
      <w:tr w:rsidR="00647A71" w:rsidRPr="00647A71" w:rsidTr="00647A71">
        <w:trPr>
          <w:jc w:val="center"/>
        </w:trPr>
        <w:tc>
          <w:tcPr>
            <w:tcW w:w="1326" w:type="dxa"/>
          </w:tcPr>
          <w:p w:rsidR="00647A71" w:rsidRPr="00647A71" w:rsidRDefault="00647A71" w:rsidP="007D17F2">
            <w:pPr>
              <w:numPr>
                <w:ilvl w:val="0"/>
                <w:numId w:val="36"/>
              </w:numPr>
              <w:suppressAutoHyphens w:val="0"/>
              <w:spacing w:after="0" w:line="240" w:lineRule="auto"/>
              <w:ind w:left="0"/>
              <w:contextualSpacing/>
              <w:jc w:val="center"/>
              <w:rPr>
                <w:rFonts w:ascii="Times New Roman" w:eastAsia="Times New Roman" w:hAnsi="Times New Roman" w:cs="Times New Roman"/>
                <w:bCs/>
                <w:iCs/>
                <w:color w:val="auto"/>
                <w:kern w:val="0"/>
                <w:sz w:val="24"/>
                <w:szCs w:val="24"/>
                <w:lang w:eastAsia="ru-RU"/>
              </w:rPr>
            </w:pPr>
          </w:p>
        </w:tc>
        <w:tc>
          <w:tcPr>
            <w:tcW w:w="5008" w:type="dxa"/>
          </w:tcPr>
          <w:p w:rsidR="00647A71" w:rsidRPr="00647A71" w:rsidRDefault="00647A71" w:rsidP="00647A71">
            <w:pPr>
              <w:suppressAutoHyphens w:val="0"/>
              <w:spacing w:after="0" w:line="240" w:lineRule="auto"/>
              <w:rPr>
                <w:rFonts w:ascii="Times New Roman" w:eastAsiaTheme="minorEastAsia" w:hAnsi="Times New Roman" w:cs="Times New Roman"/>
                <w:color w:val="auto"/>
                <w:kern w:val="0"/>
                <w:sz w:val="24"/>
                <w:szCs w:val="24"/>
                <w:lang w:eastAsia="ru-RU"/>
              </w:rPr>
            </w:pPr>
            <w:r w:rsidRPr="00647A71">
              <w:rPr>
                <w:rFonts w:ascii="Times New Roman" w:eastAsiaTheme="minorEastAsia" w:hAnsi="Times New Roman" w:cs="Times New Roman"/>
                <w:color w:val="auto"/>
                <w:kern w:val="0"/>
                <w:sz w:val="24"/>
                <w:szCs w:val="24"/>
                <w:lang w:eastAsia="ru-RU"/>
              </w:rPr>
              <w:t>Тренажерный зал-1</w:t>
            </w:r>
          </w:p>
        </w:tc>
        <w:tc>
          <w:tcPr>
            <w:tcW w:w="2363" w:type="dxa"/>
          </w:tcPr>
          <w:p w:rsidR="00647A71" w:rsidRPr="00647A71" w:rsidRDefault="00647A71" w:rsidP="00647A71">
            <w:pPr>
              <w:suppressAutoHyphens w:val="0"/>
              <w:spacing w:after="0" w:line="240" w:lineRule="auto"/>
              <w:jc w:val="center"/>
              <w:rPr>
                <w:rFonts w:ascii="Times New Roman" w:eastAsiaTheme="minorEastAsia" w:hAnsi="Times New Roman" w:cs="Times New Roman"/>
                <w:bCs/>
                <w:iCs/>
                <w:color w:val="auto"/>
                <w:kern w:val="0"/>
                <w:sz w:val="24"/>
                <w:szCs w:val="24"/>
                <w:lang w:eastAsia="ru-RU"/>
              </w:rPr>
            </w:pPr>
            <w:r w:rsidRPr="00647A71">
              <w:rPr>
                <w:rFonts w:ascii="Times New Roman" w:eastAsiaTheme="minorEastAsia" w:hAnsi="Times New Roman" w:cs="Times New Roman"/>
                <w:bCs/>
                <w:iCs/>
                <w:color w:val="auto"/>
                <w:kern w:val="0"/>
                <w:sz w:val="24"/>
                <w:szCs w:val="24"/>
                <w:lang w:eastAsia="ru-RU"/>
              </w:rPr>
              <w:t>1</w:t>
            </w:r>
          </w:p>
        </w:tc>
      </w:tr>
      <w:tr w:rsidR="00647A71" w:rsidRPr="00647A71" w:rsidTr="00647A71">
        <w:trPr>
          <w:jc w:val="center"/>
        </w:trPr>
        <w:tc>
          <w:tcPr>
            <w:tcW w:w="1326" w:type="dxa"/>
          </w:tcPr>
          <w:p w:rsidR="00647A71" w:rsidRPr="00647A71" w:rsidRDefault="00647A71" w:rsidP="007D17F2">
            <w:pPr>
              <w:numPr>
                <w:ilvl w:val="0"/>
                <w:numId w:val="36"/>
              </w:numPr>
              <w:suppressAutoHyphens w:val="0"/>
              <w:spacing w:after="0" w:line="240" w:lineRule="auto"/>
              <w:ind w:left="0"/>
              <w:contextualSpacing/>
              <w:jc w:val="center"/>
              <w:rPr>
                <w:rFonts w:ascii="Times New Roman" w:eastAsia="Times New Roman" w:hAnsi="Times New Roman" w:cs="Times New Roman"/>
                <w:bCs/>
                <w:iCs/>
                <w:color w:val="auto"/>
                <w:kern w:val="0"/>
                <w:sz w:val="24"/>
                <w:szCs w:val="24"/>
                <w:lang w:eastAsia="ru-RU"/>
              </w:rPr>
            </w:pPr>
          </w:p>
        </w:tc>
        <w:tc>
          <w:tcPr>
            <w:tcW w:w="5008" w:type="dxa"/>
          </w:tcPr>
          <w:p w:rsidR="00647A71" w:rsidRPr="00647A71" w:rsidRDefault="00647A71" w:rsidP="00647A71">
            <w:pPr>
              <w:suppressAutoHyphens w:val="0"/>
              <w:spacing w:after="0" w:line="240" w:lineRule="auto"/>
              <w:rPr>
                <w:rFonts w:ascii="Times New Roman" w:eastAsiaTheme="minorEastAsia" w:hAnsi="Times New Roman" w:cs="Times New Roman"/>
                <w:color w:val="auto"/>
                <w:kern w:val="0"/>
                <w:sz w:val="24"/>
                <w:szCs w:val="24"/>
                <w:lang w:eastAsia="ru-RU"/>
              </w:rPr>
            </w:pPr>
            <w:r w:rsidRPr="00647A71">
              <w:rPr>
                <w:rFonts w:ascii="Times New Roman" w:eastAsiaTheme="minorEastAsia" w:hAnsi="Times New Roman" w:cs="Times New Roman"/>
                <w:color w:val="auto"/>
                <w:kern w:val="0"/>
                <w:sz w:val="24"/>
                <w:szCs w:val="24"/>
                <w:lang w:eastAsia="ru-RU"/>
              </w:rPr>
              <w:t xml:space="preserve"> Сенсорная комната</w:t>
            </w:r>
          </w:p>
        </w:tc>
        <w:tc>
          <w:tcPr>
            <w:tcW w:w="2363" w:type="dxa"/>
          </w:tcPr>
          <w:p w:rsidR="00647A71" w:rsidRPr="00647A71" w:rsidRDefault="00647A71" w:rsidP="00647A71">
            <w:pPr>
              <w:suppressAutoHyphens w:val="0"/>
              <w:spacing w:after="0" w:line="240" w:lineRule="auto"/>
              <w:jc w:val="center"/>
              <w:rPr>
                <w:rFonts w:ascii="Times New Roman" w:eastAsiaTheme="minorEastAsia" w:hAnsi="Times New Roman" w:cs="Times New Roman"/>
                <w:bCs/>
                <w:iCs/>
                <w:color w:val="auto"/>
                <w:kern w:val="0"/>
                <w:sz w:val="24"/>
                <w:szCs w:val="24"/>
                <w:lang w:eastAsia="ru-RU"/>
              </w:rPr>
            </w:pPr>
            <w:r w:rsidRPr="00647A71">
              <w:rPr>
                <w:rFonts w:ascii="Times New Roman" w:eastAsiaTheme="minorEastAsia" w:hAnsi="Times New Roman" w:cs="Times New Roman"/>
                <w:bCs/>
                <w:iCs/>
                <w:color w:val="auto"/>
                <w:kern w:val="0"/>
                <w:sz w:val="24"/>
                <w:szCs w:val="24"/>
                <w:lang w:eastAsia="ru-RU"/>
              </w:rPr>
              <w:t>1</w:t>
            </w:r>
          </w:p>
        </w:tc>
      </w:tr>
      <w:tr w:rsidR="00647A71" w:rsidRPr="00647A71" w:rsidTr="00647A71">
        <w:trPr>
          <w:jc w:val="center"/>
        </w:trPr>
        <w:tc>
          <w:tcPr>
            <w:tcW w:w="1326" w:type="dxa"/>
          </w:tcPr>
          <w:p w:rsidR="00647A71" w:rsidRPr="00647A71" w:rsidRDefault="00647A71" w:rsidP="007D17F2">
            <w:pPr>
              <w:numPr>
                <w:ilvl w:val="0"/>
                <w:numId w:val="36"/>
              </w:numPr>
              <w:suppressAutoHyphens w:val="0"/>
              <w:spacing w:after="0" w:line="240" w:lineRule="auto"/>
              <w:ind w:left="0"/>
              <w:contextualSpacing/>
              <w:jc w:val="center"/>
              <w:rPr>
                <w:rFonts w:ascii="Times New Roman" w:eastAsia="Times New Roman" w:hAnsi="Times New Roman" w:cs="Times New Roman"/>
                <w:bCs/>
                <w:iCs/>
                <w:color w:val="auto"/>
                <w:kern w:val="0"/>
                <w:sz w:val="24"/>
                <w:szCs w:val="24"/>
                <w:lang w:eastAsia="ru-RU"/>
              </w:rPr>
            </w:pPr>
          </w:p>
        </w:tc>
        <w:tc>
          <w:tcPr>
            <w:tcW w:w="5008" w:type="dxa"/>
          </w:tcPr>
          <w:p w:rsidR="00647A71" w:rsidRPr="00647A71" w:rsidRDefault="00647A71" w:rsidP="00647A71">
            <w:pPr>
              <w:suppressAutoHyphens w:val="0"/>
              <w:spacing w:after="0" w:line="240" w:lineRule="auto"/>
              <w:rPr>
                <w:rFonts w:ascii="Times New Roman" w:eastAsiaTheme="minorEastAsia" w:hAnsi="Times New Roman" w:cs="Times New Roman"/>
                <w:color w:val="auto"/>
                <w:kern w:val="0"/>
                <w:sz w:val="24"/>
                <w:szCs w:val="24"/>
                <w:lang w:eastAsia="ru-RU"/>
              </w:rPr>
            </w:pPr>
            <w:r w:rsidRPr="00647A71">
              <w:rPr>
                <w:rFonts w:ascii="Times New Roman" w:eastAsiaTheme="minorEastAsia" w:hAnsi="Times New Roman" w:cs="Times New Roman"/>
                <w:color w:val="auto"/>
                <w:kern w:val="0"/>
                <w:sz w:val="24"/>
                <w:szCs w:val="24"/>
                <w:lang w:eastAsia="ru-RU"/>
              </w:rPr>
              <w:t>Кабинет логопеда</w:t>
            </w:r>
          </w:p>
        </w:tc>
        <w:tc>
          <w:tcPr>
            <w:tcW w:w="2363" w:type="dxa"/>
          </w:tcPr>
          <w:p w:rsidR="00647A71" w:rsidRPr="00647A71" w:rsidRDefault="00647A71" w:rsidP="00647A71">
            <w:pPr>
              <w:suppressAutoHyphens w:val="0"/>
              <w:spacing w:after="0" w:line="240" w:lineRule="auto"/>
              <w:jc w:val="center"/>
              <w:rPr>
                <w:rFonts w:ascii="Times New Roman" w:eastAsiaTheme="minorEastAsia" w:hAnsi="Times New Roman" w:cs="Times New Roman"/>
                <w:bCs/>
                <w:iCs/>
                <w:color w:val="auto"/>
                <w:kern w:val="0"/>
                <w:sz w:val="24"/>
                <w:szCs w:val="24"/>
                <w:lang w:eastAsia="ru-RU"/>
              </w:rPr>
            </w:pPr>
            <w:r w:rsidRPr="00647A71">
              <w:rPr>
                <w:rFonts w:ascii="Times New Roman" w:eastAsiaTheme="minorEastAsia" w:hAnsi="Times New Roman" w:cs="Times New Roman"/>
                <w:bCs/>
                <w:iCs/>
                <w:color w:val="auto"/>
                <w:kern w:val="0"/>
                <w:sz w:val="24"/>
                <w:szCs w:val="24"/>
                <w:lang w:eastAsia="ru-RU"/>
              </w:rPr>
              <w:t>1</w:t>
            </w:r>
          </w:p>
        </w:tc>
      </w:tr>
      <w:tr w:rsidR="00647A71" w:rsidRPr="00647A71" w:rsidTr="00647A71">
        <w:trPr>
          <w:jc w:val="center"/>
        </w:trPr>
        <w:tc>
          <w:tcPr>
            <w:tcW w:w="1326" w:type="dxa"/>
          </w:tcPr>
          <w:p w:rsidR="00647A71" w:rsidRPr="00647A71" w:rsidRDefault="00647A71" w:rsidP="007D17F2">
            <w:pPr>
              <w:numPr>
                <w:ilvl w:val="0"/>
                <w:numId w:val="36"/>
              </w:numPr>
              <w:suppressAutoHyphens w:val="0"/>
              <w:spacing w:after="0" w:line="240" w:lineRule="auto"/>
              <w:ind w:left="0"/>
              <w:contextualSpacing/>
              <w:jc w:val="center"/>
              <w:rPr>
                <w:rFonts w:ascii="Times New Roman" w:eastAsia="Times New Roman" w:hAnsi="Times New Roman" w:cs="Times New Roman"/>
                <w:bCs/>
                <w:iCs/>
                <w:color w:val="auto"/>
                <w:kern w:val="0"/>
                <w:sz w:val="24"/>
                <w:szCs w:val="24"/>
                <w:lang w:eastAsia="ru-RU"/>
              </w:rPr>
            </w:pPr>
          </w:p>
        </w:tc>
        <w:tc>
          <w:tcPr>
            <w:tcW w:w="5008" w:type="dxa"/>
          </w:tcPr>
          <w:p w:rsidR="00647A71" w:rsidRPr="00647A71" w:rsidRDefault="00647A71" w:rsidP="00647A71">
            <w:pPr>
              <w:suppressAutoHyphens w:val="0"/>
              <w:spacing w:after="0" w:line="240" w:lineRule="auto"/>
              <w:rPr>
                <w:rFonts w:ascii="Times New Roman" w:eastAsiaTheme="minorEastAsia" w:hAnsi="Times New Roman" w:cs="Times New Roman"/>
                <w:color w:val="auto"/>
                <w:kern w:val="0"/>
                <w:sz w:val="24"/>
                <w:szCs w:val="24"/>
                <w:lang w:eastAsia="ru-RU"/>
              </w:rPr>
            </w:pPr>
            <w:r w:rsidRPr="00647A71">
              <w:rPr>
                <w:rFonts w:ascii="Times New Roman" w:eastAsiaTheme="minorEastAsia" w:hAnsi="Times New Roman" w:cs="Times New Roman"/>
                <w:color w:val="auto"/>
                <w:kern w:val="0"/>
                <w:sz w:val="24"/>
                <w:szCs w:val="24"/>
                <w:lang w:eastAsia="ru-RU"/>
              </w:rPr>
              <w:t>Кабинет психолога</w:t>
            </w:r>
          </w:p>
        </w:tc>
        <w:tc>
          <w:tcPr>
            <w:tcW w:w="2363" w:type="dxa"/>
          </w:tcPr>
          <w:p w:rsidR="00647A71" w:rsidRPr="00647A71" w:rsidRDefault="00647A71" w:rsidP="00647A71">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647A71">
              <w:rPr>
                <w:rFonts w:ascii="Times New Roman" w:eastAsiaTheme="minorEastAsia" w:hAnsi="Times New Roman" w:cs="Times New Roman"/>
                <w:color w:val="auto"/>
                <w:kern w:val="0"/>
                <w:sz w:val="24"/>
                <w:szCs w:val="24"/>
                <w:lang w:eastAsia="ru-RU"/>
              </w:rPr>
              <w:t>.1</w:t>
            </w:r>
          </w:p>
        </w:tc>
      </w:tr>
    </w:tbl>
    <w:p w:rsidR="00647A71" w:rsidRPr="00647A71" w:rsidRDefault="00647A71" w:rsidP="00647A71">
      <w:pPr>
        <w:suppressAutoHyphens w:val="0"/>
        <w:spacing w:after="0" w:line="240" w:lineRule="auto"/>
        <w:rPr>
          <w:rFonts w:ascii="Times New Roman" w:eastAsiaTheme="minorEastAsia" w:hAnsi="Times New Roman" w:cs="Times New Roman"/>
          <w:b/>
          <w:color w:val="auto"/>
          <w:kern w:val="0"/>
          <w:sz w:val="24"/>
          <w:szCs w:val="24"/>
          <w:lang w:eastAsia="ru-RU"/>
        </w:rPr>
      </w:pPr>
    </w:p>
    <w:p w:rsidR="00647A71" w:rsidRPr="00647A71" w:rsidRDefault="00647A71" w:rsidP="00647A71">
      <w:pPr>
        <w:suppressAutoHyphens w:val="0"/>
        <w:spacing w:after="0" w:line="240" w:lineRule="auto"/>
        <w:rPr>
          <w:rFonts w:ascii="Times New Roman" w:eastAsiaTheme="minorEastAsia" w:hAnsi="Times New Roman" w:cs="Times New Roman"/>
          <w:b/>
          <w:color w:val="auto"/>
          <w:kern w:val="0"/>
          <w:sz w:val="24"/>
          <w:szCs w:val="24"/>
          <w:lang w:eastAsia="ru-RU"/>
        </w:rPr>
      </w:pPr>
    </w:p>
    <w:p w:rsidR="00647A71" w:rsidRPr="00647A71" w:rsidRDefault="00647A71" w:rsidP="00647A71">
      <w:pPr>
        <w:suppressAutoHyphens w:val="0"/>
        <w:spacing w:after="0" w:line="240" w:lineRule="auto"/>
        <w:jc w:val="center"/>
        <w:rPr>
          <w:rFonts w:ascii="Times New Roman" w:eastAsiaTheme="minorEastAsia" w:hAnsi="Times New Roman" w:cs="Times New Roman"/>
          <w:b/>
          <w:color w:val="auto"/>
          <w:kern w:val="0"/>
          <w:sz w:val="24"/>
          <w:szCs w:val="24"/>
          <w:lang w:eastAsia="ru-RU"/>
        </w:rPr>
      </w:pPr>
      <w:r w:rsidRPr="00647A71">
        <w:rPr>
          <w:rFonts w:ascii="Times New Roman" w:eastAsiaTheme="minorEastAsia" w:hAnsi="Times New Roman" w:cs="Times New Roman"/>
          <w:b/>
          <w:color w:val="auto"/>
          <w:kern w:val="0"/>
          <w:sz w:val="24"/>
          <w:szCs w:val="24"/>
          <w:lang w:eastAsia="ru-RU"/>
        </w:rPr>
        <w:t>Дополнительное оборудование</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340"/>
        <w:gridCol w:w="2135"/>
        <w:gridCol w:w="2905"/>
      </w:tblGrid>
      <w:tr w:rsidR="00647A71" w:rsidRPr="00647A71" w:rsidTr="00647A71">
        <w:trPr>
          <w:trHeight w:val="540"/>
          <w:jc w:val="center"/>
        </w:trPr>
        <w:tc>
          <w:tcPr>
            <w:tcW w:w="2340" w:type="dxa"/>
          </w:tcPr>
          <w:p w:rsidR="00647A71" w:rsidRPr="00647A71" w:rsidRDefault="00647A71" w:rsidP="00647A71">
            <w:pPr>
              <w:suppressAutoHyphens w:val="0"/>
              <w:spacing w:after="0" w:line="240" w:lineRule="auto"/>
              <w:jc w:val="both"/>
              <w:rPr>
                <w:rFonts w:ascii="Times New Roman" w:eastAsiaTheme="minorEastAsia" w:hAnsi="Times New Roman" w:cs="Times New Roman"/>
                <w:b/>
                <w:color w:val="auto"/>
                <w:kern w:val="0"/>
                <w:sz w:val="24"/>
                <w:szCs w:val="24"/>
                <w:lang w:eastAsia="ru-RU"/>
              </w:rPr>
            </w:pPr>
            <w:r w:rsidRPr="00647A71">
              <w:rPr>
                <w:rFonts w:ascii="Times New Roman" w:eastAsiaTheme="minorEastAsia" w:hAnsi="Times New Roman" w:cs="Times New Roman"/>
                <w:b/>
                <w:color w:val="auto"/>
                <w:kern w:val="0"/>
                <w:sz w:val="24"/>
                <w:szCs w:val="24"/>
                <w:lang w:eastAsia="ru-RU"/>
              </w:rPr>
              <w:t>Наименование</w:t>
            </w:r>
          </w:p>
        </w:tc>
        <w:tc>
          <w:tcPr>
            <w:tcW w:w="2340" w:type="dxa"/>
          </w:tcPr>
          <w:p w:rsidR="00647A71" w:rsidRPr="00647A71" w:rsidRDefault="00647A71" w:rsidP="00647A71">
            <w:pPr>
              <w:suppressAutoHyphens w:val="0"/>
              <w:spacing w:after="0" w:line="240" w:lineRule="auto"/>
              <w:jc w:val="both"/>
              <w:rPr>
                <w:rFonts w:ascii="Times New Roman" w:eastAsiaTheme="minorEastAsia" w:hAnsi="Times New Roman" w:cs="Times New Roman"/>
                <w:b/>
                <w:color w:val="auto"/>
                <w:kern w:val="0"/>
                <w:sz w:val="24"/>
                <w:szCs w:val="24"/>
                <w:lang w:eastAsia="ru-RU"/>
              </w:rPr>
            </w:pPr>
            <w:r w:rsidRPr="00647A71">
              <w:rPr>
                <w:rFonts w:ascii="Times New Roman" w:eastAsiaTheme="minorEastAsia" w:hAnsi="Times New Roman" w:cs="Times New Roman"/>
                <w:b/>
                <w:color w:val="auto"/>
                <w:kern w:val="0"/>
                <w:sz w:val="24"/>
                <w:szCs w:val="24"/>
                <w:lang w:eastAsia="ru-RU"/>
              </w:rPr>
              <w:t>Характеристика,</w:t>
            </w:r>
          </w:p>
          <w:p w:rsidR="00647A71" w:rsidRPr="00647A71" w:rsidRDefault="00647A71" w:rsidP="00647A71">
            <w:pPr>
              <w:suppressAutoHyphens w:val="0"/>
              <w:spacing w:after="0" w:line="240" w:lineRule="auto"/>
              <w:jc w:val="both"/>
              <w:rPr>
                <w:rFonts w:ascii="Times New Roman" w:eastAsiaTheme="minorEastAsia" w:hAnsi="Times New Roman" w:cs="Times New Roman"/>
                <w:b/>
                <w:color w:val="auto"/>
                <w:kern w:val="0"/>
                <w:sz w:val="24"/>
                <w:szCs w:val="24"/>
                <w:lang w:eastAsia="ru-RU"/>
              </w:rPr>
            </w:pPr>
            <w:r w:rsidRPr="00647A71">
              <w:rPr>
                <w:rFonts w:ascii="Times New Roman" w:eastAsiaTheme="minorEastAsia" w:hAnsi="Times New Roman" w:cs="Times New Roman"/>
                <w:b/>
                <w:color w:val="auto"/>
                <w:kern w:val="0"/>
                <w:sz w:val="24"/>
                <w:szCs w:val="24"/>
                <w:lang w:eastAsia="ru-RU"/>
              </w:rPr>
              <w:t xml:space="preserve">производитель </w:t>
            </w:r>
          </w:p>
        </w:tc>
        <w:tc>
          <w:tcPr>
            <w:tcW w:w="2135" w:type="dxa"/>
          </w:tcPr>
          <w:p w:rsidR="00647A71" w:rsidRPr="00647A71" w:rsidRDefault="00647A71" w:rsidP="00647A71">
            <w:pPr>
              <w:suppressAutoHyphens w:val="0"/>
              <w:spacing w:after="0" w:line="240" w:lineRule="auto"/>
              <w:jc w:val="both"/>
              <w:rPr>
                <w:rFonts w:ascii="Times New Roman" w:eastAsiaTheme="minorEastAsia" w:hAnsi="Times New Roman" w:cs="Times New Roman"/>
                <w:b/>
                <w:color w:val="auto"/>
                <w:kern w:val="0"/>
                <w:sz w:val="24"/>
                <w:szCs w:val="24"/>
                <w:lang w:eastAsia="ru-RU"/>
              </w:rPr>
            </w:pPr>
            <w:r w:rsidRPr="00647A71">
              <w:rPr>
                <w:rFonts w:ascii="Times New Roman" w:eastAsiaTheme="minorEastAsia" w:hAnsi="Times New Roman" w:cs="Times New Roman"/>
                <w:b/>
                <w:color w:val="auto"/>
                <w:kern w:val="0"/>
                <w:sz w:val="24"/>
                <w:szCs w:val="24"/>
                <w:lang w:eastAsia="ru-RU"/>
              </w:rPr>
              <w:t>Количество</w:t>
            </w:r>
          </w:p>
        </w:tc>
        <w:tc>
          <w:tcPr>
            <w:tcW w:w="2905" w:type="dxa"/>
          </w:tcPr>
          <w:p w:rsidR="00647A71" w:rsidRPr="00647A71" w:rsidRDefault="00647A71" w:rsidP="00647A71">
            <w:pPr>
              <w:suppressAutoHyphens w:val="0"/>
              <w:spacing w:after="0" w:line="240" w:lineRule="auto"/>
              <w:jc w:val="both"/>
              <w:rPr>
                <w:rFonts w:ascii="Times New Roman" w:eastAsiaTheme="minorEastAsia" w:hAnsi="Times New Roman" w:cs="Times New Roman"/>
                <w:b/>
                <w:color w:val="auto"/>
                <w:kern w:val="0"/>
                <w:sz w:val="24"/>
                <w:szCs w:val="24"/>
                <w:lang w:eastAsia="ru-RU"/>
              </w:rPr>
            </w:pPr>
            <w:r w:rsidRPr="00647A71">
              <w:rPr>
                <w:rFonts w:ascii="Times New Roman" w:eastAsiaTheme="minorEastAsia" w:hAnsi="Times New Roman" w:cs="Times New Roman"/>
                <w:b/>
                <w:color w:val="auto"/>
                <w:kern w:val="0"/>
                <w:sz w:val="24"/>
                <w:szCs w:val="24"/>
                <w:lang w:eastAsia="ru-RU"/>
              </w:rPr>
              <w:t>Применение в практической деятельности ОУ</w:t>
            </w:r>
          </w:p>
        </w:tc>
      </w:tr>
      <w:tr w:rsidR="00647A71" w:rsidRPr="00647A71" w:rsidTr="00647A71">
        <w:trPr>
          <w:trHeight w:val="231"/>
          <w:jc w:val="center"/>
        </w:trPr>
        <w:tc>
          <w:tcPr>
            <w:tcW w:w="2340" w:type="dxa"/>
          </w:tcPr>
          <w:p w:rsidR="00647A71" w:rsidRPr="00647A71" w:rsidRDefault="00647A71" w:rsidP="00647A71">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47A71">
              <w:rPr>
                <w:rFonts w:ascii="Times New Roman" w:eastAsiaTheme="minorEastAsia" w:hAnsi="Times New Roman" w:cs="Times New Roman"/>
                <w:color w:val="auto"/>
                <w:kern w:val="0"/>
                <w:sz w:val="24"/>
                <w:szCs w:val="24"/>
                <w:lang w:eastAsia="ru-RU"/>
              </w:rPr>
              <w:t>Интерактивная доска</w:t>
            </w:r>
          </w:p>
        </w:tc>
        <w:tc>
          <w:tcPr>
            <w:tcW w:w="2340" w:type="dxa"/>
          </w:tcPr>
          <w:p w:rsidR="00647A71" w:rsidRPr="00647A71" w:rsidRDefault="00647A71" w:rsidP="00647A71">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r w:rsidRPr="00647A71">
              <w:rPr>
                <w:rFonts w:ascii="Times New Roman" w:eastAsiaTheme="minorEastAsia" w:hAnsi="Times New Roman" w:cs="Times New Roman"/>
                <w:color w:val="auto"/>
                <w:kern w:val="0"/>
                <w:sz w:val="24"/>
                <w:szCs w:val="24"/>
                <w:lang w:val="en-US" w:eastAsia="ru-RU"/>
              </w:rPr>
              <w:t>Smart BOARD</w:t>
            </w:r>
          </w:p>
        </w:tc>
        <w:tc>
          <w:tcPr>
            <w:tcW w:w="2135" w:type="dxa"/>
          </w:tcPr>
          <w:p w:rsidR="00647A71" w:rsidRPr="00647A71" w:rsidRDefault="00647A71" w:rsidP="00647A71">
            <w:pPr>
              <w:suppressAutoHyphens w:val="0"/>
              <w:spacing w:after="0" w:line="240" w:lineRule="auto"/>
              <w:jc w:val="center"/>
              <w:rPr>
                <w:rFonts w:ascii="Times New Roman" w:eastAsiaTheme="minorEastAsia" w:hAnsi="Times New Roman" w:cs="Times New Roman"/>
                <w:color w:val="auto"/>
                <w:kern w:val="0"/>
                <w:sz w:val="24"/>
                <w:szCs w:val="24"/>
                <w:lang w:val="en-US" w:eastAsia="ru-RU"/>
              </w:rPr>
            </w:pPr>
            <w:r w:rsidRPr="00647A71">
              <w:rPr>
                <w:rFonts w:ascii="Times New Roman" w:eastAsiaTheme="minorEastAsia" w:hAnsi="Times New Roman" w:cs="Times New Roman"/>
                <w:color w:val="auto"/>
                <w:kern w:val="0"/>
                <w:sz w:val="24"/>
                <w:szCs w:val="24"/>
                <w:lang w:val="en-US" w:eastAsia="ru-RU"/>
              </w:rPr>
              <w:t>2</w:t>
            </w:r>
          </w:p>
        </w:tc>
        <w:tc>
          <w:tcPr>
            <w:tcW w:w="2905" w:type="dxa"/>
          </w:tcPr>
          <w:p w:rsidR="00647A71" w:rsidRPr="00647A71" w:rsidRDefault="00647A71" w:rsidP="00647A71">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r w:rsidRPr="00647A71">
              <w:rPr>
                <w:rFonts w:ascii="Times New Roman" w:eastAsiaTheme="minorEastAsia" w:hAnsi="Times New Roman" w:cs="Times New Roman"/>
                <w:color w:val="auto"/>
                <w:kern w:val="0"/>
                <w:sz w:val="24"/>
                <w:szCs w:val="24"/>
                <w:lang w:eastAsia="ru-RU"/>
              </w:rPr>
              <w:t>Проведения уроков</w:t>
            </w:r>
          </w:p>
        </w:tc>
      </w:tr>
      <w:tr w:rsidR="00647A71" w:rsidRPr="00647A71" w:rsidTr="00647A71">
        <w:trPr>
          <w:trHeight w:val="231"/>
          <w:jc w:val="center"/>
        </w:trPr>
        <w:tc>
          <w:tcPr>
            <w:tcW w:w="2340" w:type="dxa"/>
          </w:tcPr>
          <w:p w:rsidR="00647A71" w:rsidRPr="00647A71" w:rsidRDefault="00647A71" w:rsidP="00647A71">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47A71">
              <w:rPr>
                <w:rFonts w:ascii="Times New Roman" w:eastAsiaTheme="minorEastAsia" w:hAnsi="Times New Roman" w:cs="Times New Roman"/>
                <w:color w:val="auto"/>
                <w:kern w:val="0"/>
                <w:sz w:val="24"/>
                <w:szCs w:val="24"/>
                <w:lang w:eastAsia="ru-RU"/>
              </w:rPr>
              <w:t>Интерактивная доска</w:t>
            </w:r>
          </w:p>
        </w:tc>
        <w:tc>
          <w:tcPr>
            <w:tcW w:w="2340" w:type="dxa"/>
          </w:tcPr>
          <w:p w:rsidR="00647A71" w:rsidRPr="00647A71" w:rsidRDefault="00647A71" w:rsidP="00647A71">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roofErr w:type="spellStart"/>
            <w:r w:rsidRPr="00647A71">
              <w:rPr>
                <w:rFonts w:ascii="Times New Roman" w:eastAsiaTheme="minorEastAsia" w:hAnsi="Times New Roman" w:cs="Times New Roman"/>
                <w:color w:val="auto"/>
                <w:kern w:val="0"/>
                <w:sz w:val="24"/>
                <w:szCs w:val="24"/>
                <w:lang w:val="en-US" w:eastAsia="ru-RU"/>
              </w:rPr>
              <w:t>Trase</w:t>
            </w:r>
            <w:proofErr w:type="spellEnd"/>
            <w:r w:rsidRPr="00647A71">
              <w:rPr>
                <w:rFonts w:ascii="Times New Roman" w:eastAsiaTheme="minorEastAsia" w:hAnsi="Times New Roman" w:cs="Times New Roman"/>
                <w:color w:val="auto"/>
                <w:kern w:val="0"/>
                <w:sz w:val="24"/>
                <w:szCs w:val="24"/>
                <w:lang w:val="en-US" w:eastAsia="ru-RU"/>
              </w:rPr>
              <w:t xml:space="preserve"> BOARD</w:t>
            </w:r>
          </w:p>
        </w:tc>
        <w:tc>
          <w:tcPr>
            <w:tcW w:w="2135" w:type="dxa"/>
          </w:tcPr>
          <w:p w:rsidR="00647A71" w:rsidRPr="00647A71" w:rsidRDefault="00647A71" w:rsidP="00647A71">
            <w:pPr>
              <w:suppressAutoHyphens w:val="0"/>
              <w:spacing w:after="0" w:line="240" w:lineRule="auto"/>
              <w:jc w:val="center"/>
              <w:rPr>
                <w:rFonts w:ascii="Times New Roman" w:eastAsiaTheme="minorEastAsia" w:hAnsi="Times New Roman" w:cs="Times New Roman"/>
                <w:color w:val="auto"/>
                <w:kern w:val="0"/>
                <w:sz w:val="24"/>
                <w:szCs w:val="24"/>
                <w:lang w:val="en-US" w:eastAsia="ru-RU"/>
              </w:rPr>
            </w:pPr>
            <w:r w:rsidRPr="00647A71">
              <w:rPr>
                <w:rFonts w:ascii="Times New Roman" w:eastAsiaTheme="minorEastAsia" w:hAnsi="Times New Roman" w:cs="Times New Roman"/>
                <w:color w:val="auto"/>
                <w:kern w:val="0"/>
                <w:sz w:val="24"/>
                <w:szCs w:val="24"/>
                <w:lang w:val="en-US" w:eastAsia="ru-RU"/>
              </w:rPr>
              <w:t>2</w:t>
            </w:r>
          </w:p>
        </w:tc>
        <w:tc>
          <w:tcPr>
            <w:tcW w:w="2905" w:type="dxa"/>
          </w:tcPr>
          <w:p w:rsidR="00647A71" w:rsidRPr="00647A71" w:rsidRDefault="00647A71" w:rsidP="00647A71">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47A71">
              <w:rPr>
                <w:rFonts w:ascii="Times New Roman" w:eastAsiaTheme="minorEastAsia" w:hAnsi="Times New Roman" w:cs="Times New Roman"/>
                <w:color w:val="auto"/>
                <w:kern w:val="0"/>
                <w:sz w:val="24"/>
                <w:szCs w:val="24"/>
                <w:lang w:eastAsia="ru-RU"/>
              </w:rPr>
              <w:t>Проведения уроков</w:t>
            </w:r>
          </w:p>
        </w:tc>
      </w:tr>
      <w:tr w:rsidR="00647A71" w:rsidRPr="00647A71" w:rsidTr="00647A71">
        <w:trPr>
          <w:trHeight w:val="231"/>
          <w:jc w:val="center"/>
        </w:trPr>
        <w:tc>
          <w:tcPr>
            <w:tcW w:w="2340" w:type="dxa"/>
          </w:tcPr>
          <w:p w:rsidR="00647A71" w:rsidRPr="00647A71" w:rsidRDefault="00647A71" w:rsidP="00647A71">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47A71">
              <w:rPr>
                <w:rFonts w:ascii="Times New Roman" w:eastAsiaTheme="minorEastAsia" w:hAnsi="Times New Roman" w:cs="Times New Roman"/>
                <w:color w:val="auto"/>
                <w:kern w:val="0"/>
                <w:sz w:val="24"/>
                <w:szCs w:val="24"/>
                <w:lang w:eastAsia="ru-RU"/>
              </w:rPr>
              <w:t>Модем</w:t>
            </w:r>
          </w:p>
        </w:tc>
        <w:tc>
          <w:tcPr>
            <w:tcW w:w="2340" w:type="dxa"/>
          </w:tcPr>
          <w:p w:rsidR="00647A71" w:rsidRPr="00647A71" w:rsidRDefault="00647A71" w:rsidP="00647A71">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r w:rsidRPr="00647A71">
              <w:rPr>
                <w:rFonts w:ascii="Times New Roman" w:eastAsiaTheme="minorEastAsia" w:hAnsi="Times New Roman" w:cs="Times New Roman"/>
                <w:color w:val="auto"/>
                <w:kern w:val="0"/>
                <w:sz w:val="24"/>
                <w:szCs w:val="24"/>
                <w:lang w:val="en-US" w:eastAsia="ru-RU"/>
              </w:rPr>
              <w:t>ADSL</w:t>
            </w:r>
          </w:p>
        </w:tc>
        <w:tc>
          <w:tcPr>
            <w:tcW w:w="2135" w:type="dxa"/>
          </w:tcPr>
          <w:p w:rsidR="00647A71" w:rsidRPr="00647A71" w:rsidRDefault="00647A71" w:rsidP="00647A71">
            <w:pPr>
              <w:suppressAutoHyphens w:val="0"/>
              <w:spacing w:after="0" w:line="240" w:lineRule="auto"/>
              <w:jc w:val="center"/>
              <w:rPr>
                <w:rFonts w:ascii="Times New Roman" w:eastAsiaTheme="minorEastAsia" w:hAnsi="Times New Roman" w:cs="Times New Roman"/>
                <w:color w:val="auto"/>
                <w:kern w:val="0"/>
                <w:sz w:val="24"/>
                <w:szCs w:val="24"/>
                <w:lang w:val="en-US" w:eastAsia="ru-RU"/>
              </w:rPr>
            </w:pPr>
            <w:r w:rsidRPr="00647A71">
              <w:rPr>
                <w:rFonts w:ascii="Times New Roman" w:eastAsiaTheme="minorEastAsia" w:hAnsi="Times New Roman" w:cs="Times New Roman"/>
                <w:color w:val="auto"/>
                <w:kern w:val="0"/>
                <w:sz w:val="24"/>
                <w:szCs w:val="24"/>
                <w:lang w:val="en-US" w:eastAsia="ru-RU"/>
              </w:rPr>
              <w:t>3</w:t>
            </w:r>
          </w:p>
        </w:tc>
        <w:tc>
          <w:tcPr>
            <w:tcW w:w="2905" w:type="dxa"/>
          </w:tcPr>
          <w:p w:rsidR="00647A71" w:rsidRPr="00647A71" w:rsidRDefault="00647A71" w:rsidP="00647A71">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47A71">
              <w:rPr>
                <w:rFonts w:ascii="Times New Roman" w:eastAsiaTheme="minorEastAsia" w:hAnsi="Times New Roman" w:cs="Times New Roman"/>
                <w:color w:val="auto"/>
                <w:kern w:val="0"/>
                <w:sz w:val="24"/>
                <w:szCs w:val="24"/>
                <w:lang w:eastAsia="ru-RU"/>
              </w:rPr>
              <w:t>Осуществление выхода в Интернет</w:t>
            </w:r>
          </w:p>
        </w:tc>
      </w:tr>
      <w:tr w:rsidR="00647A71" w:rsidRPr="00647A71" w:rsidTr="00647A71">
        <w:trPr>
          <w:trHeight w:val="231"/>
          <w:jc w:val="center"/>
        </w:trPr>
        <w:tc>
          <w:tcPr>
            <w:tcW w:w="2340" w:type="dxa"/>
          </w:tcPr>
          <w:p w:rsidR="00647A71" w:rsidRPr="00647A71" w:rsidRDefault="00647A71" w:rsidP="00647A71">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47A71">
              <w:rPr>
                <w:rFonts w:ascii="Times New Roman" w:eastAsiaTheme="minorEastAsia" w:hAnsi="Times New Roman" w:cs="Times New Roman"/>
                <w:color w:val="auto"/>
                <w:kern w:val="0"/>
                <w:sz w:val="24"/>
                <w:szCs w:val="24"/>
                <w:lang w:eastAsia="ru-RU"/>
              </w:rPr>
              <w:t>Сканер</w:t>
            </w:r>
          </w:p>
        </w:tc>
        <w:tc>
          <w:tcPr>
            <w:tcW w:w="2340" w:type="dxa"/>
          </w:tcPr>
          <w:p w:rsidR="00647A71" w:rsidRPr="00647A71" w:rsidRDefault="00647A71" w:rsidP="00647A71">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r w:rsidRPr="00647A71">
              <w:rPr>
                <w:rFonts w:ascii="Times New Roman" w:eastAsiaTheme="minorEastAsia" w:hAnsi="Times New Roman" w:cs="Times New Roman"/>
                <w:color w:val="auto"/>
                <w:kern w:val="0"/>
                <w:sz w:val="24"/>
                <w:szCs w:val="24"/>
                <w:lang w:val="en-US" w:eastAsia="ru-RU"/>
              </w:rPr>
              <w:t>HP</w:t>
            </w:r>
          </w:p>
        </w:tc>
        <w:tc>
          <w:tcPr>
            <w:tcW w:w="2135" w:type="dxa"/>
          </w:tcPr>
          <w:p w:rsidR="00647A71" w:rsidRPr="00647A71" w:rsidRDefault="00647A71" w:rsidP="00647A71">
            <w:pPr>
              <w:suppressAutoHyphens w:val="0"/>
              <w:spacing w:after="0" w:line="240" w:lineRule="auto"/>
              <w:jc w:val="center"/>
              <w:rPr>
                <w:rFonts w:ascii="Times New Roman" w:eastAsiaTheme="minorEastAsia" w:hAnsi="Times New Roman" w:cs="Times New Roman"/>
                <w:color w:val="auto"/>
                <w:kern w:val="0"/>
                <w:sz w:val="24"/>
                <w:szCs w:val="24"/>
                <w:lang w:val="en-US" w:eastAsia="ru-RU"/>
              </w:rPr>
            </w:pPr>
            <w:r w:rsidRPr="00647A71">
              <w:rPr>
                <w:rFonts w:ascii="Times New Roman" w:eastAsiaTheme="minorEastAsia" w:hAnsi="Times New Roman" w:cs="Times New Roman"/>
                <w:color w:val="auto"/>
                <w:kern w:val="0"/>
                <w:sz w:val="24"/>
                <w:szCs w:val="24"/>
                <w:lang w:val="en-US" w:eastAsia="ru-RU"/>
              </w:rPr>
              <w:t>2</w:t>
            </w:r>
          </w:p>
        </w:tc>
        <w:tc>
          <w:tcPr>
            <w:tcW w:w="2905" w:type="dxa"/>
          </w:tcPr>
          <w:p w:rsidR="00647A71" w:rsidRPr="00647A71" w:rsidRDefault="00647A71" w:rsidP="00647A71">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47A71">
              <w:rPr>
                <w:rFonts w:ascii="Times New Roman" w:eastAsiaTheme="minorEastAsia" w:hAnsi="Times New Roman" w:cs="Times New Roman"/>
                <w:color w:val="auto"/>
                <w:kern w:val="0"/>
                <w:sz w:val="24"/>
                <w:szCs w:val="24"/>
                <w:lang w:eastAsia="ru-RU"/>
              </w:rPr>
              <w:t>Сканирование документов и фотографий</w:t>
            </w:r>
          </w:p>
        </w:tc>
      </w:tr>
      <w:tr w:rsidR="00647A71" w:rsidRPr="00647A71" w:rsidTr="00647A71">
        <w:trPr>
          <w:trHeight w:val="231"/>
          <w:jc w:val="center"/>
        </w:trPr>
        <w:tc>
          <w:tcPr>
            <w:tcW w:w="2340" w:type="dxa"/>
          </w:tcPr>
          <w:p w:rsidR="00647A71" w:rsidRPr="00647A71" w:rsidRDefault="00647A71" w:rsidP="00647A71">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r w:rsidRPr="00647A71">
              <w:rPr>
                <w:rFonts w:ascii="Times New Roman" w:eastAsiaTheme="minorEastAsia" w:hAnsi="Times New Roman" w:cs="Times New Roman"/>
                <w:color w:val="auto"/>
                <w:kern w:val="0"/>
                <w:sz w:val="24"/>
                <w:szCs w:val="24"/>
                <w:lang w:eastAsia="ru-RU"/>
              </w:rPr>
              <w:t>Факс</w:t>
            </w:r>
          </w:p>
        </w:tc>
        <w:tc>
          <w:tcPr>
            <w:tcW w:w="2340" w:type="dxa"/>
          </w:tcPr>
          <w:p w:rsidR="00647A71" w:rsidRPr="00647A71" w:rsidRDefault="00647A71" w:rsidP="00647A71">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r w:rsidRPr="00647A71">
              <w:rPr>
                <w:rFonts w:ascii="Times New Roman" w:eastAsiaTheme="minorEastAsia" w:hAnsi="Times New Roman" w:cs="Times New Roman"/>
                <w:color w:val="auto"/>
                <w:kern w:val="0"/>
                <w:sz w:val="24"/>
                <w:szCs w:val="24"/>
                <w:lang w:val="en-US" w:eastAsia="ru-RU"/>
              </w:rPr>
              <w:t>Panasonic</w:t>
            </w:r>
          </w:p>
        </w:tc>
        <w:tc>
          <w:tcPr>
            <w:tcW w:w="2135" w:type="dxa"/>
          </w:tcPr>
          <w:p w:rsidR="00647A71" w:rsidRPr="00647A71" w:rsidRDefault="00647A71" w:rsidP="00647A71">
            <w:pPr>
              <w:suppressAutoHyphens w:val="0"/>
              <w:spacing w:after="0" w:line="240" w:lineRule="auto"/>
              <w:jc w:val="center"/>
              <w:rPr>
                <w:rFonts w:ascii="Times New Roman" w:eastAsiaTheme="minorEastAsia" w:hAnsi="Times New Roman" w:cs="Times New Roman"/>
                <w:color w:val="auto"/>
                <w:kern w:val="0"/>
                <w:sz w:val="24"/>
                <w:szCs w:val="24"/>
                <w:lang w:val="en-US" w:eastAsia="ru-RU"/>
              </w:rPr>
            </w:pPr>
            <w:r w:rsidRPr="00647A71">
              <w:rPr>
                <w:rFonts w:ascii="Times New Roman" w:eastAsiaTheme="minorEastAsia" w:hAnsi="Times New Roman" w:cs="Times New Roman"/>
                <w:color w:val="auto"/>
                <w:kern w:val="0"/>
                <w:sz w:val="24"/>
                <w:szCs w:val="24"/>
                <w:lang w:val="en-US" w:eastAsia="ru-RU"/>
              </w:rPr>
              <w:t>1</w:t>
            </w:r>
          </w:p>
        </w:tc>
        <w:tc>
          <w:tcPr>
            <w:tcW w:w="2905" w:type="dxa"/>
          </w:tcPr>
          <w:p w:rsidR="00647A71" w:rsidRPr="00647A71" w:rsidRDefault="00647A71" w:rsidP="00647A71">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47A71">
              <w:rPr>
                <w:rFonts w:ascii="Times New Roman" w:eastAsiaTheme="minorEastAsia" w:hAnsi="Times New Roman" w:cs="Times New Roman"/>
                <w:color w:val="auto"/>
                <w:kern w:val="0"/>
                <w:sz w:val="24"/>
                <w:szCs w:val="24"/>
                <w:lang w:eastAsia="ru-RU"/>
              </w:rPr>
              <w:t>Получение факсов</w:t>
            </w:r>
          </w:p>
        </w:tc>
      </w:tr>
      <w:tr w:rsidR="00647A71" w:rsidRPr="00647A71" w:rsidTr="00647A71">
        <w:trPr>
          <w:trHeight w:val="231"/>
          <w:jc w:val="center"/>
        </w:trPr>
        <w:tc>
          <w:tcPr>
            <w:tcW w:w="2340" w:type="dxa"/>
          </w:tcPr>
          <w:p w:rsidR="00647A71" w:rsidRPr="00647A71" w:rsidRDefault="00647A71" w:rsidP="00647A71">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47A71">
              <w:rPr>
                <w:rFonts w:ascii="Times New Roman" w:eastAsiaTheme="minorEastAsia" w:hAnsi="Times New Roman" w:cs="Times New Roman"/>
                <w:color w:val="auto"/>
                <w:kern w:val="0"/>
                <w:sz w:val="24"/>
                <w:szCs w:val="24"/>
                <w:lang w:eastAsia="ru-RU"/>
              </w:rPr>
              <w:t>Принтер</w:t>
            </w:r>
          </w:p>
        </w:tc>
        <w:tc>
          <w:tcPr>
            <w:tcW w:w="2340" w:type="dxa"/>
          </w:tcPr>
          <w:p w:rsidR="00647A71" w:rsidRPr="00647A71" w:rsidRDefault="00647A71" w:rsidP="00647A71">
            <w:pPr>
              <w:suppressAutoHyphens w:val="0"/>
              <w:spacing w:after="0" w:line="240" w:lineRule="auto"/>
              <w:jc w:val="both"/>
              <w:rPr>
                <w:rFonts w:ascii="Times New Roman" w:eastAsiaTheme="minorEastAsia" w:hAnsi="Times New Roman" w:cs="Times New Roman"/>
                <w:color w:val="auto"/>
                <w:kern w:val="0"/>
                <w:sz w:val="24"/>
                <w:szCs w:val="24"/>
                <w:lang w:eastAsia="ru-RU"/>
              </w:rPr>
            </w:pPr>
            <w:proofErr w:type="spellStart"/>
            <w:proofErr w:type="gramStart"/>
            <w:r w:rsidRPr="00647A71">
              <w:rPr>
                <w:rFonts w:ascii="Times New Roman" w:eastAsiaTheme="minorEastAsia" w:hAnsi="Times New Roman" w:cs="Times New Roman"/>
                <w:color w:val="auto"/>
                <w:kern w:val="0"/>
                <w:sz w:val="24"/>
                <w:szCs w:val="24"/>
                <w:lang w:eastAsia="ru-RU"/>
              </w:rPr>
              <w:t>С</w:t>
            </w:r>
            <w:proofErr w:type="gramEnd"/>
            <w:r w:rsidRPr="00647A71">
              <w:rPr>
                <w:rFonts w:ascii="Times New Roman" w:eastAsiaTheme="minorEastAsia" w:hAnsi="Times New Roman" w:cs="Times New Roman"/>
                <w:color w:val="auto"/>
                <w:kern w:val="0"/>
                <w:sz w:val="24"/>
                <w:szCs w:val="24"/>
                <w:lang w:eastAsia="ru-RU"/>
              </w:rPr>
              <w:t>anon</w:t>
            </w:r>
            <w:proofErr w:type="spellEnd"/>
          </w:p>
          <w:p w:rsidR="00647A71" w:rsidRPr="00647A71" w:rsidRDefault="00647A71" w:rsidP="00647A71">
            <w:pPr>
              <w:suppressAutoHyphens w:val="0"/>
              <w:spacing w:after="0" w:line="240" w:lineRule="auto"/>
              <w:jc w:val="both"/>
              <w:rPr>
                <w:rFonts w:ascii="Times New Roman" w:eastAsiaTheme="minorEastAsia" w:hAnsi="Times New Roman" w:cs="Times New Roman"/>
                <w:color w:val="auto"/>
                <w:kern w:val="0"/>
                <w:sz w:val="24"/>
                <w:szCs w:val="24"/>
                <w:lang w:eastAsia="ru-RU"/>
              </w:rPr>
            </w:pPr>
            <w:proofErr w:type="spellStart"/>
            <w:r w:rsidRPr="00647A71">
              <w:rPr>
                <w:rFonts w:ascii="Times New Roman" w:eastAsiaTheme="minorEastAsia" w:hAnsi="Times New Roman" w:cs="Times New Roman"/>
                <w:color w:val="auto"/>
                <w:kern w:val="0"/>
                <w:sz w:val="24"/>
                <w:szCs w:val="24"/>
                <w:lang w:eastAsia="ru-RU"/>
              </w:rPr>
              <w:t>Hp</w:t>
            </w:r>
            <w:proofErr w:type="spellEnd"/>
          </w:p>
          <w:p w:rsidR="00647A71" w:rsidRPr="00647A71" w:rsidRDefault="00647A71" w:rsidP="00647A71">
            <w:pPr>
              <w:suppressAutoHyphens w:val="0"/>
              <w:spacing w:after="0" w:line="240" w:lineRule="auto"/>
              <w:jc w:val="both"/>
              <w:rPr>
                <w:rFonts w:ascii="Times New Roman" w:eastAsiaTheme="minorEastAsia" w:hAnsi="Times New Roman" w:cs="Times New Roman"/>
                <w:color w:val="auto"/>
                <w:kern w:val="0"/>
                <w:sz w:val="24"/>
                <w:szCs w:val="24"/>
                <w:lang w:eastAsia="ru-RU"/>
              </w:rPr>
            </w:pPr>
            <w:proofErr w:type="spellStart"/>
            <w:r w:rsidRPr="00647A71">
              <w:rPr>
                <w:rFonts w:ascii="Times New Roman" w:eastAsiaTheme="minorEastAsia" w:hAnsi="Times New Roman" w:cs="Times New Roman"/>
                <w:color w:val="auto"/>
                <w:kern w:val="0"/>
                <w:sz w:val="24"/>
                <w:szCs w:val="24"/>
                <w:lang w:eastAsia="ru-RU"/>
              </w:rPr>
              <w:t>Samsung</w:t>
            </w:r>
            <w:proofErr w:type="spellEnd"/>
            <w:r w:rsidRPr="00647A71">
              <w:rPr>
                <w:rFonts w:ascii="Times New Roman" w:eastAsiaTheme="minorEastAsia" w:hAnsi="Times New Roman" w:cs="Times New Roman"/>
                <w:color w:val="auto"/>
                <w:kern w:val="0"/>
                <w:sz w:val="24"/>
                <w:szCs w:val="24"/>
                <w:lang w:eastAsia="ru-RU"/>
              </w:rPr>
              <w:t xml:space="preserve"> </w:t>
            </w:r>
          </w:p>
          <w:p w:rsidR="00647A71" w:rsidRPr="00647A71" w:rsidRDefault="00647A71" w:rsidP="00647A71">
            <w:pPr>
              <w:suppressAutoHyphens w:val="0"/>
              <w:spacing w:after="0" w:line="240" w:lineRule="auto"/>
              <w:jc w:val="both"/>
              <w:rPr>
                <w:rFonts w:ascii="Times New Roman" w:eastAsiaTheme="minorEastAsia" w:hAnsi="Times New Roman" w:cs="Times New Roman"/>
                <w:color w:val="FF0000"/>
                <w:kern w:val="0"/>
                <w:sz w:val="24"/>
                <w:szCs w:val="24"/>
                <w:lang w:eastAsia="ru-RU"/>
              </w:rPr>
            </w:pPr>
            <w:r w:rsidRPr="00647A71">
              <w:rPr>
                <w:rFonts w:ascii="Times New Roman" w:eastAsiaTheme="minorEastAsia" w:hAnsi="Times New Roman" w:cs="Times New Roman"/>
                <w:color w:val="auto"/>
                <w:kern w:val="0"/>
                <w:sz w:val="24"/>
                <w:szCs w:val="24"/>
                <w:lang w:eastAsia="ru-RU"/>
              </w:rPr>
              <w:t>МФУ</w:t>
            </w:r>
          </w:p>
        </w:tc>
        <w:tc>
          <w:tcPr>
            <w:tcW w:w="2135" w:type="dxa"/>
          </w:tcPr>
          <w:p w:rsidR="00647A71" w:rsidRPr="00647A71" w:rsidRDefault="00647A71" w:rsidP="00647A71">
            <w:pPr>
              <w:suppressAutoHyphens w:val="0"/>
              <w:spacing w:after="0" w:line="240" w:lineRule="auto"/>
              <w:jc w:val="center"/>
              <w:rPr>
                <w:rFonts w:ascii="Times New Roman" w:eastAsiaTheme="minorEastAsia" w:hAnsi="Times New Roman" w:cs="Times New Roman"/>
                <w:color w:val="auto"/>
                <w:kern w:val="0"/>
                <w:sz w:val="24"/>
                <w:szCs w:val="24"/>
                <w:lang w:val="en-US" w:eastAsia="ru-RU"/>
              </w:rPr>
            </w:pPr>
            <w:r w:rsidRPr="00647A71">
              <w:rPr>
                <w:rFonts w:ascii="Times New Roman" w:eastAsiaTheme="minorEastAsia" w:hAnsi="Times New Roman" w:cs="Times New Roman"/>
                <w:color w:val="auto"/>
                <w:kern w:val="0"/>
                <w:sz w:val="24"/>
                <w:szCs w:val="24"/>
                <w:lang w:val="en-US" w:eastAsia="ru-RU"/>
              </w:rPr>
              <w:t>6</w:t>
            </w:r>
          </w:p>
          <w:p w:rsidR="00647A71" w:rsidRPr="00647A71" w:rsidRDefault="00647A71" w:rsidP="00647A71">
            <w:pPr>
              <w:suppressAutoHyphens w:val="0"/>
              <w:spacing w:after="0" w:line="240" w:lineRule="auto"/>
              <w:jc w:val="center"/>
              <w:rPr>
                <w:rFonts w:ascii="Times New Roman" w:eastAsiaTheme="minorEastAsia" w:hAnsi="Times New Roman" w:cs="Times New Roman"/>
                <w:color w:val="auto"/>
                <w:kern w:val="0"/>
                <w:sz w:val="24"/>
                <w:szCs w:val="24"/>
                <w:lang w:val="en-US" w:eastAsia="ru-RU"/>
              </w:rPr>
            </w:pPr>
            <w:r w:rsidRPr="00647A71">
              <w:rPr>
                <w:rFonts w:ascii="Times New Roman" w:eastAsiaTheme="minorEastAsia" w:hAnsi="Times New Roman" w:cs="Times New Roman"/>
                <w:color w:val="auto"/>
                <w:kern w:val="0"/>
                <w:sz w:val="24"/>
                <w:szCs w:val="24"/>
                <w:lang w:val="en-US" w:eastAsia="ru-RU"/>
              </w:rPr>
              <w:t>1</w:t>
            </w:r>
          </w:p>
          <w:p w:rsidR="00647A71" w:rsidRPr="00647A71" w:rsidRDefault="00647A71" w:rsidP="00647A71">
            <w:pPr>
              <w:suppressAutoHyphens w:val="0"/>
              <w:spacing w:after="0" w:line="240" w:lineRule="auto"/>
              <w:jc w:val="center"/>
              <w:rPr>
                <w:rFonts w:ascii="Times New Roman" w:eastAsiaTheme="minorEastAsia" w:hAnsi="Times New Roman" w:cs="Times New Roman"/>
                <w:color w:val="auto"/>
                <w:kern w:val="0"/>
                <w:sz w:val="24"/>
                <w:szCs w:val="24"/>
                <w:lang w:val="en-US" w:eastAsia="ru-RU"/>
              </w:rPr>
            </w:pPr>
            <w:r w:rsidRPr="00647A71">
              <w:rPr>
                <w:rFonts w:ascii="Times New Roman" w:eastAsiaTheme="minorEastAsia" w:hAnsi="Times New Roman" w:cs="Times New Roman"/>
                <w:color w:val="auto"/>
                <w:kern w:val="0"/>
                <w:sz w:val="24"/>
                <w:szCs w:val="24"/>
                <w:lang w:val="en-US" w:eastAsia="ru-RU"/>
              </w:rPr>
              <w:t>3</w:t>
            </w:r>
          </w:p>
          <w:p w:rsidR="00647A71" w:rsidRPr="00647A71" w:rsidRDefault="00647A71" w:rsidP="00647A71">
            <w:pPr>
              <w:suppressAutoHyphens w:val="0"/>
              <w:spacing w:after="0" w:line="240" w:lineRule="auto"/>
              <w:jc w:val="center"/>
              <w:rPr>
                <w:rFonts w:ascii="Times New Roman" w:eastAsiaTheme="minorEastAsia" w:hAnsi="Times New Roman" w:cs="Times New Roman"/>
                <w:color w:val="auto"/>
                <w:kern w:val="0"/>
                <w:sz w:val="24"/>
                <w:szCs w:val="24"/>
                <w:lang w:val="en-US" w:eastAsia="ru-RU"/>
              </w:rPr>
            </w:pPr>
            <w:r w:rsidRPr="00647A71">
              <w:rPr>
                <w:rFonts w:ascii="Times New Roman" w:eastAsiaTheme="minorEastAsia" w:hAnsi="Times New Roman" w:cs="Times New Roman"/>
                <w:color w:val="auto"/>
                <w:kern w:val="0"/>
                <w:sz w:val="24"/>
                <w:szCs w:val="24"/>
                <w:lang w:val="en-US" w:eastAsia="ru-RU"/>
              </w:rPr>
              <w:t>4</w:t>
            </w:r>
          </w:p>
        </w:tc>
        <w:tc>
          <w:tcPr>
            <w:tcW w:w="2905" w:type="dxa"/>
          </w:tcPr>
          <w:p w:rsidR="00647A71" w:rsidRPr="00647A71" w:rsidRDefault="00647A71" w:rsidP="00647A71">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47A71">
              <w:rPr>
                <w:rFonts w:ascii="Times New Roman" w:eastAsiaTheme="minorEastAsia" w:hAnsi="Times New Roman" w:cs="Times New Roman"/>
                <w:color w:val="auto"/>
                <w:kern w:val="0"/>
                <w:sz w:val="24"/>
                <w:szCs w:val="24"/>
                <w:lang w:eastAsia="ru-RU"/>
              </w:rPr>
              <w:t>Печать документов</w:t>
            </w:r>
          </w:p>
        </w:tc>
      </w:tr>
      <w:tr w:rsidR="00647A71" w:rsidRPr="00647A71" w:rsidTr="00647A71">
        <w:trPr>
          <w:trHeight w:val="231"/>
          <w:jc w:val="center"/>
        </w:trPr>
        <w:tc>
          <w:tcPr>
            <w:tcW w:w="2340" w:type="dxa"/>
          </w:tcPr>
          <w:p w:rsidR="00647A71" w:rsidRPr="00647A71" w:rsidRDefault="00647A71" w:rsidP="00647A71">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47A71">
              <w:rPr>
                <w:rFonts w:ascii="Times New Roman" w:eastAsiaTheme="minorEastAsia" w:hAnsi="Times New Roman" w:cs="Times New Roman"/>
                <w:color w:val="auto"/>
                <w:kern w:val="0"/>
                <w:sz w:val="24"/>
                <w:szCs w:val="24"/>
                <w:lang w:eastAsia="ru-RU"/>
              </w:rPr>
              <w:t>Ксерокс</w:t>
            </w:r>
          </w:p>
        </w:tc>
        <w:tc>
          <w:tcPr>
            <w:tcW w:w="2340" w:type="dxa"/>
          </w:tcPr>
          <w:p w:rsidR="00647A71" w:rsidRPr="00647A71" w:rsidRDefault="00647A71" w:rsidP="00647A71">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47A71">
              <w:rPr>
                <w:rFonts w:ascii="Times New Roman" w:eastAsiaTheme="minorEastAsia" w:hAnsi="Times New Roman" w:cs="Times New Roman"/>
                <w:color w:val="auto"/>
                <w:kern w:val="0"/>
                <w:sz w:val="24"/>
                <w:szCs w:val="24"/>
                <w:lang w:val="en-US" w:eastAsia="ru-RU"/>
              </w:rPr>
              <w:t>Canon</w:t>
            </w:r>
          </w:p>
        </w:tc>
        <w:tc>
          <w:tcPr>
            <w:tcW w:w="2135" w:type="dxa"/>
          </w:tcPr>
          <w:p w:rsidR="00647A71" w:rsidRPr="00647A71" w:rsidRDefault="00647A71" w:rsidP="00647A71">
            <w:pPr>
              <w:suppressAutoHyphens w:val="0"/>
              <w:spacing w:after="0" w:line="240" w:lineRule="auto"/>
              <w:jc w:val="center"/>
              <w:rPr>
                <w:rFonts w:ascii="Times New Roman" w:eastAsiaTheme="minorEastAsia" w:hAnsi="Times New Roman" w:cs="Times New Roman"/>
                <w:color w:val="auto"/>
                <w:kern w:val="0"/>
                <w:sz w:val="24"/>
                <w:szCs w:val="24"/>
                <w:lang w:val="en-US" w:eastAsia="ru-RU"/>
              </w:rPr>
            </w:pPr>
            <w:r w:rsidRPr="00647A71">
              <w:rPr>
                <w:rFonts w:ascii="Times New Roman" w:eastAsiaTheme="minorEastAsia" w:hAnsi="Times New Roman" w:cs="Times New Roman"/>
                <w:color w:val="auto"/>
                <w:kern w:val="0"/>
                <w:sz w:val="24"/>
                <w:szCs w:val="24"/>
                <w:lang w:val="en-US" w:eastAsia="ru-RU"/>
              </w:rPr>
              <w:t>2</w:t>
            </w:r>
          </w:p>
        </w:tc>
        <w:tc>
          <w:tcPr>
            <w:tcW w:w="2905" w:type="dxa"/>
          </w:tcPr>
          <w:p w:rsidR="00647A71" w:rsidRPr="00647A71" w:rsidRDefault="00647A71" w:rsidP="00647A71">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47A71">
              <w:rPr>
                <w:rFonts w:ascii="Times New Roman" w:eastAsiaTheme="minorEastAsia" w:hAnsi="Times New Roman" w:cs="Times New Roman"/>
                <w:color w:val="auto"/>
                <w:kern w:val="0"/>
                <w:sz w:val="24"/>
                <w:szCs w:val="24"/>
                <w:lang w:eastAsia="ru-RU"/>
              </w:rPr>
              <w:t>Копирование документов</w:t>
            </w:r>
          </w:p>
          <w:p w:rsidR="00647A71" w:rsidRPr="00647A71" w:rsidRDefault="00647A71" w:rsidP="00647A71">
            <w:pPr>
              <w:suppressAutoHyphens w:val="0"/>
              <w:spacing w:after="0" w:line="240" w:lineRule="auto"/>
              <w:jc w:val="both"/>
              <w:rPr>
                <w:rFonts w:ascii="Times New Roman" w:eastAsiaTheme="minorEastAsia" w:hAnsi="Times New Roman" w:cs="Times New Roman"/>
                <w:color w:val="auto"/>
                <w:kern w:val="0"/>
                <w:sz w:val="24"/>
                <w:szCs w:val="24"/>
                <w:lang w:eastAsia="ru-RU"/>
              </w:rPr>
            </w:pPr>
          </w:p>
        </w:tc>
      </w:tr>
      <w:tr w:rsidR="00647A71" w:rsidRPr="00647A71" w:rsidTr="00647A71">
        <w:trPr>
          <w:trHeight w:val="231"/>
          <w:jc w:val="center"/>
        </w:trPr>
        <w:tc>
          <w:tcPr>
            <w:tcW w:w="2340" w:type="dxa"/>
          </w:tcPr>
          <w:p w:rsidR="00647A71" w:rsidRPr="00647A71" w:rsidRDefault="00647A71" w:rsidP="00647A71">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47A71">
              <w:rPr>
                <w:rFonts w:ascii="Times New Roman" w:eastAsiaTheme="minorEastAsia" w:hAnsi="Times New Roman" w:cs="Times New Roman"/>
                <w:color w:val="auto"/>
                <w:kern w:val="0"/>
                <w:sz w:val="24"/>
                <w:szCs w:val="24"/>
                <w:lang w:eastAsia="ru-RU"/>
              </w:rPr>
              <w:t>Телевизор</w:t>
            </w:r>
          </w:p>
        </w:tc>
        <w:tc>
          <w:tcPr>
            <w:tcW w:w="2340" w:type="dxa"/>
          </w:tcPr>
          <w:p w:rsidR="00647A71" w:rsidRPr="00647A71" w:rsidRDefault="00647A71" w:rsidP="00647A71">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r w:rsidRPr="00647A71">
              <w:rPr>
                <w:rFonts w:ascii="Times New Roman" w:eastAsiaTheme="minorEastAsia" w:hAnsi="Times New Roman" w:cs="Times New Roman"/>
                <w:color w:val="auto"/>
                <w:kern w:val="0"/>
                <w:sz w:val="24"/>
                <w:szCs w:val="24"/>
                <w:lang w:eastAsia="ru-RU"/>
              </w:rPr>
              <w:t>L</w:t>
            </w:r>
            <w:r w:rsidRPr="00647A71">
              <w:rPr>
                <w:rFonts w:ascii="Times New Roman" w:eastAsiaTheme="minorEastAsia" w:hAnsi="Times New Roman" w:cs="Times New Roman"/>
                <w:color w:val="auto"/>
                <w:kern w:val="0"/>
                <w:sz w:val="24"/>
                <w:szCs w:val="24"/>
                <w:lang w:val="en-US" w:eastAsia="ru-RU"/>
              </w:rPr>
              <w:t>D</w:t>
            </w:r>
          </w:p>
          <w:p w:rsidR="00647A71" w:rsidRPr="00647A71" w:rsidRDefault="00647A71" w:rsidP="00647A71">
            <w:pPr>
              <w:suppressAutoHyphens w:val="0"/>
              <w:spacing w:after="0" w:line="240" w:lineRule="auto"/>
              <w:jc w:val="both"/>
              <w:rPr>
                <w:rFonts w:ascii="Times New Roman" w:eastAsiaTheme="minorEastAsia" w:hAnsi="Times New Roman" w:cs="Times New Roman"/>
                <w:color w:val="FF0000"/>
                <w:kern w:val="0"/>
                <w:sz w:val="24"/>
                <w:szCs w:val="24"/>
                <w:lang w:eastAsia="ru-RU"/>
              </w:rPr>
            </w:pPr>
            <w:r w:rsidRPr="00647A71">
              <w:rPr>
                <w:rFonts w:ascii="Times New Roman" w:eastAsiaTheme="minorEastAsia" w:hAnsi="Times New Roman" w:cs="Times New Roman"/>
                <w:color w:val="auto"/>
                <w:kern w:val="0"/>
                <w:sz w:val="24"/>
                <w:szCs w:val="24"/>
                <w:lang w:eastAsia="ru-RU"/>
              </w:rPr>
              <w:t>Рубин</w:t>
            </w:r>
          </w:p>
        </w:tc>
        <w:tc>
          <w:tcPr>
            <w:tcW w:w="2135" w:type="dxa"/>
          </w:tcPr>
          <w:p w:rsidR="00647A71" w:rsidRPr="00647A71" w:rsidRDefault="00647A71" w:rsidP="00647A71">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647A71">
              <w:rPr>
                <w:rFonts w:ascii="Times New Roman" w:eastAsiaTheme="minorEastAsia" w:hAnsi="Times New Roman" w:cs="Times New Roman"/>
                <w:color w:val="auto"/>
                <w:kern w:val="0"/>
                <w:sz w:val="24"/>
                <w:szCs w:val="24"/>
                <w:lang w:val="en-US" w:eastAsia="ru-RU"/>
              </w:rPr>
              <w:t>1</w:t>
            </w:r>
          </w:p>
          <w:p w:rsidR="00647A71" w:rsidRPr="00647A71" w:rsidRDefault="00647A71" w:rsidP="00647A71">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647A71">
              <w:rPr>
                <w:rFonts w:ascii="Times New Roman" w:eastAsiaTheme="minorEastAsia" w:hAnsi="Times New Roman" w:cs="Times New Roman"/>
                <w:color w:val="auto"/>
                <w:kern w:val="0"/>
                <w:sz w:val="24"/>
                <w:szCs w:val="24"/>
                <w:lang w:eastAsia="ru-RU"/>
              </w:rPr>
              <w:t>2</w:t>
            </w:r>
          </w:p>
        </w:tc>
        <w:tc>
          <w:tcPr>
            <w:tcW w:w="2905" w:type="dxa"/>
          </w:tcPr>
          <w:p w:rsidR="00647A71" w:rsidRPr="00647A71" w:rsidRDefault="00647A71" w:rsidP="00647A71">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47A71">
              <w:rPr>
                <w:rFonts w:ascii="Times New Roman" w:eastAsiaTheme="minorEastAsia" w:hAnsi="Times New Roman" w:cs="Times New Roman"/>
                <w:color w:val="auto"/>
                <w:kern w:val="0"/>
                <w:sz w:val="24"/>
                <w:szCs w:val="24"/>
                <w:lang w:eastAsia="ru-RU"/>
              </w:rPr>
              <w:t>Просмотр фильмов</w:t>
            </w:r>
          </w:p>
        </w:tc>
      </w:tr>
      <w:tr w:rsidR="00647A71" w:rsidRPr="00647A71" w:rsidTr="00647A71">
        <w:trPr>
          <w:trHeight w:val="231"/>
          <w:jc w:val="center"/>
        </w:trPr>
        <w:tc>
          <w:tcPr>
            <w:tcW w:w="2340" w:type="dxa"/>
          </w:tcPr>
          <w:p w:rsidR="00647A71" w:rsidRPr="00647A71" w:rsidRDefault="00647A71" w:rsidP="00647A71">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47A71">
              <w:rPr>
                <w:rFonts w:ascii="Times New Roman" w:eastAsiaTheme="minorEastAsia" w:hAnsi="Times New Roman" w:cs="Times New Roman"/>
                <w:color w:val="auto"/>
                <w:kern w:val="0"/>
                <w:sz w:val="24"/>
                <w:szCs w:val="24"/>
                <w:lang w:eastAsia="ru-RU"/>
              </w:rPr>
              <w:t>Магнитофон</w:t>
            </w:r>
          </w:p>
        </w:tc>
        <w:tc>
          <w:tcPr>
            <w:tcW w:w="2340" w:type="dxa"/>
          </w:tcPr>
          <w:p w:rsidR="00647A71" w:rsidRPr="00647A71" w:rsidRDefault="00647A71" w:rsidP="00647A71">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r w:rsidRPr="00647A71">
              <w:rPr>
                <w:rFonts w:ascii="Times New Roman" w:eastAsiaTheme="minorEastAsia" w:hAnsi="Times New Roman" w:cs="Times New Roman"/>
                <w:color w:val="auto"/>
                <w:kern w:val="0"/>
                <w:sz w:val="24"/>
                <w:szCs w:val="24"/>
                <w:lang w:val="en-US" w:eastAsia="ru-RU"/>
              </w:rPr>
              <w:t>Panasonic</w:t>
            </w:r>
          </w:p>
          <w:p w:rsidR="00647A71" w:rsidRPr="00647A71" w:rsidRDefault="00647A71" w:rsidP="00647A71">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r w:rsidRPr="00647A71">
              <w:rPr>
                <w:rFonts w:ascii="Times New Roman" w:eastAsiaTheme="minorEastAsia" w:hAnsi="Times New Roman" w:cs="Times New Roman"/>
                <w:color w:val="auto"/>
                <w:kern w:val="0"/>
                <w:sz w:val="24"/>
                <w:szCs w:val="24"/>
                <w:lang w:val="en-US" w:eastAsia="ru-RU"/>
              </w:rPr>
              <w:t>CH</w:t>
            </w:r>
          </w:p>
        </w:tc>
        <w:tc>
          <w:tcPr>
            <w:tcW w:w="2135" w:type="dxa"/>
          </w:tcPr>
          <w:p w:rsidR="00647A71" w:rsidRPr="00647A71" w:rsidRDefault="00647A71" w:rsidP="00647A71">
            <w:pPr>
              <w:suppressAutoHyphens w:val="0"/>
              <w:spacing w:after="0" w:line="240" w:lineRule="auto"/>
              <w:jc w:val="center"/>
              <w:rPr>
                <w:rFonts w:ascii="Times New Roman" w:eastAsiaTheme="minorEastAsia" w:hAnsi="Times New Roman" w:cs="Times New Roman"/>
                <w:color w:val="auto"/>
                <w:kern w:val="0"/>
                <w:sz w:val="24"/>
                <w:szCs w:val="24"/>
                <w:lang w:val="en-US" w:eastAsia="ru-RU"/>
              </w:rPr>
            </w:pPr>
            <w:r w:rsidRPr="00647A71">
              <w:rPr>
                <w:rFonts w:ascii="Times New Roman" w:eastAsiaTheme="minorEastAsia" w:hAnsi="Times New Roman" w:cs="Times New Roman"/>
                <w:color w:val="auto"/>
                <w:kern w:val="0"/>
                <w:sz w:val="24"/>
                <w:szCs w:val="24"/>
                <w:lang w:val="en-US" w:eastAsia="ru-RU"/>
              </w:rPr>
              <w:t>1</w:t>
            </w:r>
          </w:p>
          <w:p w:rsidR="00647A71" w:rsidRPr="00647A71" w:rsidRDefault="00647A71" w:rsidP="00647A71">
            <w:pPr>
              <w:suppressAutoHyphens w:val="0"/>
              <w:spacing w:after="0" w:line="240" w:lineRule="auto"/>
              <w:jc w:val="center"/>
              <w:rPr>
                <w:rFonts w:ascii="Times New Roman" w:eastAsiaTheme="minorEastAsia" w:hAnsi="Times New Roman" w:cs="Times New Roman"/>
                <w:color w:val="auto"/>
                <w:kern w:val="0"/>
                <w:sz w:val="24"/>
                <w:szCs w:val="24"/>
                <w:lang w:val="en-US" w:eastAsia="ru-RU"/>
              </w:rPr>
            </w:pPr>
            <w:r w:rsidRPr="00647A71">
              <w:rPr>
                <w:rFonts w:ascii="Times New Roman" w:eastAsiaTheme="minorEastAsia" w:hAnsi="Times New Roman" w:cs="Times New Roman"/>
                <w:color w:val="auto"/>
                <w:kern w:val="0"/>
                <w:sz w:val="24"/>
                <w:szCs w:val="24"/>
                <w:lang w:val="en-US" w:eastAsia="ru-RU"/>
              </w:rPr>
              <w:t>1</w:t>
            </w:r>
          </w:p>
        </w:tc>
        <w:tc>
          <w:tcPr>
            <w:tcW w:w="2905" w:type="dxa"/>
          </w:tcPr>
          <w:p w:rsidR="00647A71" w:rsidRPr="00647A71" w:rsidRDefault="00647A71" w:rsidP="00647A71">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47A71">
              <w:rPr>
                <w:rFonts w:ascii="Times New Roman" w:eastAsiaTheme="minorEastAsia" w:hAnsi="Times New Roman" w:cs="Times New Roman"/>
                <w:color w:val="auto"/>
                <w:kern w:val="0"/>
                <w:sz w:val="24"/>
                <w:szCs w:val="24"/>
                <w:lang w:eastAsia="ru-RU"/>
              </w:rPr>
              <w:t>Просмотр фильмов</w:t>
            </w:r>
          </w:p>
        </w:tc>
      </w:tr>
      <w:tr w:rsidR="00647A71" w:rsidRPr="00647A71" w:rsidTr="00647A71">
        <w:trPr>
          <w:trHeight w:val="231"/>
          <w:jc w:val="center"/>
        </w:trPr>
        <w:tc>
          <w:tcPr>
            <w:tcW w:w="2340" w:type="dxa"/>
          </w:tcPr>
          <w:p w:rsidR="00647A71" w:rsidRPr="00647A71" w:rsidRDefault="00647A71" w:rsidP="00647A71">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47A71">
              <w:rPr>
                <w:rFonts w:ascii="Times New Roman" w:eastAsiaTheme="minorEastAsia" w:hAnsi="Times New Roman" w:cs="Times New Roman"/>
                <w:color w:val="auto"/>
                <w:kern w:val="0"/>
                <w:sz w:val="24"/>
                <w:szCs w:val="24"/>
                <w:lang w:eastAsia="ru-RU"/>
              </w:rPr>
              <w:t>Мультимедийный  проектор</w:t>
            </w:r>
          </w:p>
        </w:tc>
        <w:tc>
          <w:tcPr>
            <w:tcW w:w="2340" w:type="dxa"/>
          </w:tcPr>
          <w:p w:rsidR="00647A71" w:rsidRPr="00647A71" w:rsidRDefault="00647A71" w:rsidP="00647A71">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r w:rsidRPr="00647A71">
              <w:rPr>
                <w:rFonts w:ascii="Times New Roman" w:eastAsiaTheme="minorEastAsia" w:hAnsi="Times New Roman" w:cs="Times New Roman"/>
                <w:color w:val="auto"/>
                <w:kern w:val="0"/>
                <w:sz w:val="24"/>
                <w:szCs w:val="24"/>
                <w:lang w:val="en-US" w:eastAsia="ru-RU"/>
              </w:rPr>
              <w:t>Toshiba</w:t>
            </w:r>
          </w:p>
          <w:p w:rsidR="00647A71" w:rsidRPr="00647A71" w:rsidRDefault="00647A71" w:rsidP="00647A71">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roofErr w:type="spellStart"/>
            <w:r w:rsidRPr="00647A71">
              <w:rPr>
                <w:rFonts w:ascii="Times New Roman" w:eastAsiaTheme="minorEastAsia" w:hAnsi="Times New Roman" w:cs="Times New Roman"/>
                <w:color w:val="auto"/>
                <w:kern w:val="0"/>
                <w:sz w:val="24"/>
                <w:szCs w:val="24"/>
                <w:lang w:val="en-US" w:eastAsia="ru-RU"/>
              </w:rPr>
              <w:t>Aser</w:t>
            </w:r>
            <w:proofErr w:type="spellEnd"/>
          </w:p>
          <w:p w:rsidR="00647A71" w:rsidRPr="00647A71" w:rsidRDefault="00647A71" w:rsidP="00647A71">
            <w:pPr>
              <w:suppressAutoHyphens w:val="0"/>
              <w:spacing w:after="0" w:line="240" w:lineRule="auto"/>
              <w:rPr>
                <w:rFonts w:ascii="Times New Roman" w:eastAsiaTheme="minorEastAsia" w:hAnsi="Times New Roman" w:cs="Times New Roman"/>
                <w:color w:val="auto"/>
                <w:kern w:val="0"/>
                <w:sz w:val="24"/>
                <w:szCs w:val="24"/>
                <w:lang w:val="en-US" w:eastAsia="ru-RU"/>
              </w:rPr>
            </w:pPr>
            <w:proofErr w:type="spellStart"/>
            <w:r w:rsidRPr="00647A71">
              <w:rPr>
                <w:rFonts w:ascii="Times New Roman" w:eastAsiaTheme="minorEastAsia" w:hAnsi="Times New Roman" w:cs="Times New Roman"/>
                <w:color w:val="auto"/>
                <w:kern w:val="0"/>
                <w:sz w:val="24"/>
                <w:szCs w:val="24"/>
                <w:lang w:val="en-US" w:eastAsia="ru-RU"/>
              </w:rPr>
              <w:t>BenQ</w:t>
            </w:r>
            <w:proofErr w:type="spellEnd"/>
          </w:p>
          <w:p w:rsidR="00647A71" w:rsidRPr="00647A71" w:rsidRDefault="00647A71" w:rsidP="00647A71">
            <w:pPr>
              <w:suppressAutoHyphens w:val="0"/>
              <w:spacing w:after="0" w:line="240" w:lineRule="auto"/>
              <w:rPr>
                <w:rFonts w:ascii="Times New Roman" w:eastAsiaTheme="minorEastAsia" w:hAnsi="Times New Roman" w:cs="Times New Roman"/>
                <w:color w:val="auto"/>
                <w:kern w:val="0"/>
                <w:sz w:val="24"/>
                <w:szCs w:val="24"/>
                <w:lang w:val="en-US" w:eastAsia="ru-RU"/>
              </w:rPr>
            </w:pPr>
            <w:proofErr w:type="spellStart"/>
            <w:r w:rsidRPr="00647A71">
              <w:rPr>
                <w:rFonts w:ascii="Times New Roman" w:eastAsiaTheme="minorEastAsia" w:hAnsi="Times New Roman" w:cs="Times New Roman"/>
                <w:color w:val="auto"/>
                <w:kern w:val="0"/>
                <w:sz w:val="24"/>
                <w:szCs w:val="24"/>
                <w:lang w:val="en-US" w:eastAsia="ru-RU"/>
              </w:rPr>
              <w:t>Infocus</w:t>
            </w:r>
            <w:proofErr w:type="spellEnd"/>
          </w:p>
        </w:tc>
        <w:tc>
          <w:tcPr>
            <w:tcW w:w="2135" w:type="dxa"/>
          </w:tcPr>
          <w:p w:rsidR="00647A71" w:rsidRPr="00647A71" w:rsidRDefault="00647A71" w:rsidP="00647A71">
            <w:pPr>
              <w:suppressAutoHyphens w:val="0"/>
              <w:spacing w:after="0" w:line="240" w:lineRule="auto"/>
              <w:jc w:val="center"/>
              <w:rPr>
                <w:rFonts w:ascii="Times New Roman" w:eastAsiaTheme="minorEastAsia" w:hAnsi="Times New Roman" w:cs="Times New Roman"/>
                <w:color w:val="auto"/>
                <w:kern w:val="0"/>
                <w:sz w:val="24"/>
                <w:szCs w:val="24"/>
                <w:lang w:val="en-US" w:eastAsia="ru-RU"/>
              </w:rPr>
            </w:pPr>
            <w:r w:rsidRPr="00647A71">
              <w:rPr>
                <w:rFonts w:ascii="Times New Roman" w:eastAsiaTheme="minorEastAsia" w:hAnsi="Times New Roman" w:cs="Times New Roman"/>
                <w:color w:val="auto"/>
                <w:kern w:val="0"/>
                <w:sz w:val="24"/>
                <w:szCs w:val="24"/>
                <w:lang w:val="en-US" w:eastAsia="ru-RU"/>
              </w:rPr>
              <w:t>3</w:t>
            </w:r>
          </w:p>
          <w:p w:rsidR="00647A71" w:rsidRPr="00647A71" w:rsidRDefault="00647A71" w:rsidP="00647A71">
            <w:pPr>
              <w:suppressAutoHyphens w:val="0"/>
              <w:spacing w:after="0" w:line="240" w:lineRule="auto"/>
              <w:jc w:val="center"/>
              <w:rPr>
                <w:rFonts w:ascii="Times New Roman" w:eastAsiaTheme="minorEastAsia" w:hAnsi="Times New Roman" w:cs="Times New Roman"/>
                <w:color w:val="auto"/>
                <w:kern w:val="0"/>
                <w:sz w:val="24"/>
                <w:szCs w:val="24"/>
                <w:lang w:val="en-US" w:eastAsia="ru-RU"/>
              </w:rPr>
            </w:pPr>
            <w:r w:rsidRPr="00647A71">
              <w:rPr>
                <w:rFonts w:ascii="Times New Roman" w:eastAsiaTheme="minorEastAsia" w:hAnsi="Times New Roman" w:cs="Times New Roman"/>
                <w:color w:val="auto"/>
                <w:kern w:val="0"/>
                <w:sz w:val="24"/>
                <w:szCs w:val="24"/>
                <w:lang w:val="en-US" w:eastAsia="ru-RU"/>
              </w:rPr>
              <w:t>5</w:t>
            </w:r>
          </w:p>
          <w:p w:rsidR="00647A71" w:rsidRPr="00647A71" w:rsidRDefault="00647A71" w:rsidP="00647A71">
            <w:pPr>
              <w:suppressAutoHyphens w:val="0"/>
              <w:spacing w:after="0" w:line="240" w:lineRule="auto"/>
              <w:jc w:val="center"/>
              <w:rPr>
                <w:rFonts w:ascii="Times New Roman" w:eastAsiaTheme="minorEastAsia" w:hAnsi="Times New Roman" w:cs="Times New Roman"/>
                <w:color w:val="auto"/>
                <w:kern w:val="0"/>
                <w:sz w:val="24"/>
                <w:szCs w:val="24"/>
                <w:lang w:val="en-US" w:eastAsia="ru-RU"/>
              </w:rPr>
            </w:pPr>
            <w:r w:rsidRPr="00647A71">
              <w:rPr>
                <w:rFonts w:ascii="Times New Roman" w:eastAsiaTheme="minorEastAsia" w:hAnsi="Times New Roman" w:cs="Times New Roman"/>
                <w:color w:val="auto"/>
                <w:kern w:val="0"/>
                <w:sz w:val="24"/>
                <w:szCs w:val="24"/>
                <w:lang w:val="en-US" w:eastAsia="ru-RU"/>
              </w:rPr>
              <w:t>3</w:t>
            </w:r>
          </w:p>
          <w:p w:rsidR="00647A71" w:rsidRPr="00647A71" w:rsidRDefault="00647A71" w:rsidP="00647A71">
            <w:pPr>
              <w:suppressAutoHyphens w:val="0"/>
              <w:spacing w:after="0" w:line="240" w:lineRule="auto"/>
              <w:jc w:val="center"/>
              <w:rPr>
                <w:rFonts w:ascii="Times New Roman" w:eastAsiaTheme="minorEastAsia" w:hAnsi="Times New Roman" w:cs="Times New Roman"/>
                <w:color w:val="auto"/>
                <w:kern w:val="0"/>
                <w:sz w:val="24"/>
                <w:szCs w:val="24"/>
                <w:lang w:val="en-US" w:eastAsia="ru-RU"/>
              </w:rPr>
            </w:pPr>
            <w:r w:rsidRPr="00647A71">
              <w:rPr>
                <w:rFonts w:ascii="Times New Roman" w:eastAsiaTheme="minorEastAsia" w:hAnsi="Times New Roman" w:cs="Times New Roman"/>
                <w:color w:val="auto"/>
                <w:kern w:val="0"/>
                <w:sz w:val="24"/>
                <w:szCs w:val="24"/>
                <w:lang w:val="en-US" w:eastAsia="ru-RU"/>
              </w:rPr>
              <w:t>1</w:t>
            </w:r>
          </w:p>
        </w:tc>
        <w:tc>
          <w:tcPr>
            <w:tcW w:w="2905" w:type="dxa"/>
          </w:tcPr>
          <w:p w:rsidR="00647A71" w:rsidRPr="00647A71" w:rsidRDefault="00647A71" w:rsidP="00647A71">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47A71">
              <w:rPr>
                <w:rFonts w:ascii="Times New Roman" w:eastAsiaTheme="minorEastAsia" w:hAnsi="Times New Roman" w:cs="Times New Roman"/>
                <w:color w:val="auto"/>
                <w:kern w:val="0"/>
                <w:sz w:val="24"/>
                <w:szCs w:val="24"/>
                <w:lang w:eastAsia="ru-RU"/>
              </w:rPr>
              <w:t>Проецирование изображения на экран</w:t>
            </w:r>
          </w:p>
        </w:tc>
      </w:tr>
      <w:tr w:rsidR="00647A71" w:rsidRPr="00647A71" w:rsidTr="00647A71">
        <w:trPr>
          <w:trHeight w:val="231"/>
          <w:jc w:val="center"/>
        </w:trPr>
        <w:tc>
          <w:tcPr>
            <w:tcW w:w="2340" w:type="dxa"/>
          </w:tcPr>
          <w:p w:rsidR="00647A71" w:rsidRPr="00647A71" w:rsidRDefault="00647A71" w:rsidP="00647A71">
            <w:pPr>
              <w:suppressAutoHyphens w:val="0"/>
              <w:spacing w:after="0" w:line="240" w:lineRule="auto"/>
              <w:jc w:val="both"/>
              <w:outlineLvl w:val="1"/>
              <w:rPr>
                <w:rFonts w:ascii="Times New Roman" w:eastAsiaTheme="minorEastAsia" w:hAnsi="Times New Roman" w:cs="Times New Roman"/>
                <w:color w:val="auto"/>
                <w:kern w:val="0"/>
                <w:sz w:val="24"/>
                <w:szCs w:val="24"/>
                <w:lang w:val="en-US" w:eastAsia="ru-RU"/>
              </w:rPr>
            </w:pPr>
            <w:r w:rsidRPr="00647A71">
              <w:rPr>
                <w:rFonts w:ascii="Times New Roman" w:eastAsiaTheme="minorEastAsia" w:hAnsi="Times New Roman" w:cs="Times New Roman"/>
                <w:color w:val="auto"/>
                <w:kern w:val="0"/>
                <w:sz w:val="24"/>
                <w:szCs w:val="24"/>
                <w:lang w:eastAsia="ru-RU"/>
              </w:rPr>
              <w:t xml:space="preserve">Цифровая видеокамера DVD </w:t>
            </w:r>
          </w:p>
        </w:tc>
        <w:tc>
          <w:tcPr>
            <w:tcW w:w="2340" w:type="dxa"/>
          </w:tcPr>
          <w:p w:rsidR="00647A71" w:rsidRPr="00647A71" w:rsidRDefault="00647A71" w:rsidP="00647A71">
            <w:pPr>
              <w:suppressAutoHyphens w:val="0"/>
              <w:spacing w:after="0" w:line="240" w:lineRule="auto"/>
              <w:jc w:val="both"/>
              <w:rPr>
                <w:rFonts w:ascii="Times New Roman" w:eastAsiaTheme="minorEastAsia" w:hAnsi="Times New Roman" w:cs="Times New Roman"/>
                <w:color w:val="FF0000"/>
                <w:kern w:val="0"/>
                <w:sz w:val="24"/>
                <w:szCs w:val="24"/>
                <w:lang w:eastAsia="ru-RU"/>
              </w:rPr>
            </w:pPr>
            <w:r w:rsidRPr="00647A71">
              <w:rPr>
                <w:rFonts w:ascii="Times New Roman" w:eastAsiaTheme="minorEastAsia" w:hAnsi="Times New Roman" w:cs="Times New Roman"/>
                <w:color w:val="auto"/>
                <w:kern w:val="0"/>
                <w:sz w:val="24"/>
                <w:szCs w:val="24"/>
                <w:lang w:eastAsia="ru-RU"/>
              </w:rPr>
              <w:t>SONY</w:t>
            </w:r>
          </w:p>
        </w:tc>
        <w:tc>
          <w:tcPr>
            <w:tcW w:w="2135" w:type="dxa"/>
          </w:tcPr>
          <w:p w:rsidR="00647A71" w:rsidRPr="00647A71" w:rsidRDefault="00647A71" w:rsidP="00647A71">
            <w:pPr>
              <w:suppressAutoHyphens w:val="0"/>
              <w:spacing w:after="0" w:line="240" w:lineRule="auto"/>
              <w:jc w:val="center"/>
              <w:rPr>
                <w:rFonts w:ascii="Times New Roman" w:eastAsiaTheme="minorEastAsia" w:hAnsi="Times New Roman" w:cs="Times New Roman"/>
                <w:color w:val="auto"/>
                <w:kern w:val="0"/>
                <w:sz w:val="24"/>
                <w:szCs w:val="24"/>
                <w:lang w:val="en-US" w:eastAsia="ru-RU"/>
              </w:rPr>
            </w:pPr>
            <w:r w:rsidRPr="00647A71">
              <w:rPr>
                <w:rFonts w:ascii="Times New Roman" w:eastAsiaTheme="minorEastAsia" w:hAnsi="Times New Roman" w:cs="Times New Roman"/>
                <w:color w:val="auto"/>
                <w:kern w:val="0"/>
                <w:sz w:val="24"/>
                <w:szCs w:val="24"/>
                <w:lang w:val="en-US" w:eastAsia="ru-RU"/>
              </w:rPr>
              <w:t>1</w:t>
            </w:r>
          </w:p>
        </w:tc>
        <w:tc>
          <w:tcPr>
            <w:tcW w:w="2905" w:type="dxa"/>
          </w:tcPr>
          <w:p w:rsidR="00647A71" w:rsidRPr="00647A71" w:rsidRDefault="00647A71" w:rsidP="00647A71">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47A71">
              <w:rPr>
                <w:rFonts w:ascii="Times New Roman" w:eastAsiaTheme="minorEastAsia" w:hAnsi="Times New Roman" w:cs="Times New Roman"/>
                <w:color w:val="auto"/>
                <w:kern w:val="0"/>
                <w:sz w:val="24"/>
                <w:szCs w:val="24"/>
                <w:lang w:eastAsia="ru-RU"/>
              </w:rPr>
              <w:t>Создание фильмов</w:t>
            </w:r>
          </w:p>
          <w:p w:rsidR="00647A71" w:rsidRPr="00647A71" w:rsidRDefault="00647A71" w:rsidP="00647A71">
            <w:pPr>
              <w:suppressAutoHyphens w:val="0"/>
              <w:spacing w:after="0" w:line="240" w:lineRule="auto"/>
              <w:jc w:val="both"/>
              <w:rPr>
                <w:rFonts w:ascii="Times New Roman" w:eastAsiaTheme="minorEastAsia" w:hAnsi="Times New Roman" w:cs="Times New Roman"/>
                <w:color w:val="auto"/>
                <w:kern w:val="0"/>
                <w:sz w:val="24"/>
                <w:szCs w:val="24"/>
                <w:lang w:eastAsia="ru-RU"/>
              </w:rPr>
            </w:pPr>
          </w:p>
        </w:tc>
      </w:tr>
      <w:tr w:rsidR="00647A71" w:rsidRPr="00647A71" w:rsidTr="00647A71">
        <w:trPr>
          <w:trHeight w:val="231"/>
          <w:jc w:val="center"/>
        </w:trPr>
        <w:tc>
          <w:tcPr>
            <w:tcW w:w="2340" w:type="dxa"/>
          </w:tcPr>
          <w:p w:rsidR="00647A71" w:rsidRPr="00647A71" w:rsidRDefault="00647A71" w:rsidP="00647A71">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47A71">
              <w:rPr>
                <w:rFonts w:ascii="Times New Roman" w:eastAsiaTheme="minorEastAsia" w:hAnsi="Times New Roman" w:cs="Times New Roman"/>
                <w:color w:val="auto"/>
                <w:kern w:val="0"/>
                <w:sz w:val="24"/>
                <w:szCs w:val="24"/>
                <w:lang w:eastAsia="ru-RU"/>
              </w:rPr>
              <w:t>Цифровой фотоаппарат</w:t>
            </w:r>
          </w:p>
          <w:p w:rsidR="00647A71" w:rsidRPr="00647A71" w:rsidRDefault="00647A71" w:rsidP="00647A71">
            <w:pPr>
              <w:suppressAutoHyphens w:val="0"/>
              <w:spacing w:after="0" w:line="240" w:lineRule="auto"/>
              <w:jc w:val="both"/>
              <w:rPr>
                <w:rFonts w:ascii="Times New Roman" w:eastAsiaTheme="minorEastAsia" w:hAnsi="Times New Roman" w:cs="Times New Roman"/>
                <w:color w:val="auto"/>
                <w:kern w:val="0"/>
                <w:sz w:val="24"/>
                <w:szCs w:val="24"/>
                <w:lang w:eastAsia="ru-RU"/>
              </w:rPr>
            </w:pPr>
          </w:p>
        </w:tc>
        <w:tc>
          <w:tcPr>
            <w:tcW w:w="2340" w:type="dxa"/>
          </w:tcPr>
          <w:p w:rsidR="00647A71" w:rsidRPr="00647A71" w:rsidRDefault="00647A71" w:rsidP="00647A71">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r w:rsidRPr="00647A71">
              <w:rPr>
                <w:rFonts w:ascii="Times New Roman" w:eastAsiaTheme="minorEastAsia" w:hAnsi="Times New Roman" w:cs="Times New Roman"/>
                <w:color w:val="auto"/>
                <w:kern w:val="0"/>
                <w:sz w:val="24"/>
                <w:szCs w:val="24"/>
                <w:lang w:val="en-US" w:eastAsia="ru-RU"/>
              </w:rPr>
              <w:t>Nikon</w:t>
            </w:r>
          </w:p>
        </w:tc>
        <w:tc>
          <w:tcPr>
            <w:tcW w:w="2135" w:type="dxa"/>
          </w:tcPr>
          <w:p w:rsidR="00647A71" w:rsidRPr="00647A71" w:rsidRDefault="00647A71" w:rsidP="00647A71">
            <w:pPr>
              <w:suppressAutoHyphens w:val="0"/>
              <w:spacing w:after="0" w:line="240" w:lineRule="auto"/>
              <w:jc w:val="center"/>
              <w:rPr>
                <w:rFonts w:ascii="Times New Roman" w:eastAsiaTheme="minorEastAsia" w:hAnsi="Times New Roman" w:cs="Times New Roman"/>
                <w:color w:val="auto"/>
                <w:kern w:val="0"/>
                <w:sz w:val="24"/>
                <w:szCs w:val="24"/>
                <w:lang w:val="en-US" w:eastAsia="ru-RU"/>
              </w:rPr>
            </w:pPr>
            <w:r w:rsidRPr="00647A71">
              <w:rPr>
                <w:rFonts w:ascii="Times New Roman" w:eastAsiaTheme="minorEastAsia" w:hAnsi="Times New Roman" w:cs="Times New Roman"/>
                <w:color w:val="auto"/>
                <w:kern w:val="0"/>
                <w:sz w:val="24"/>
                <w:szCs w:val="24"/>
                <w:lang w:val="en-US" w:eastAsia="ru-RU"/>
              </w:rPr>
              <w:t>1</w:t>
            </w:r>
          </w:p>
        </w:tc>
        <w:tc>
          <w:tcPr>
            <w:tcW w:w="2905" w:type="dxa"/>
          </w:tcPr>
          <w:p w:rsidR="00647A71" w:rsidRPr="00647A71" w:rsidRDefault="00647A71" w:rsidP="00647A71">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647A71">
              <w:rPr>
                <w:rFonts w:ascii="Times New Roman" w:eastAsiaTheme="minorEastAsia" w:hAnsi="Times New Roman" w:cs="Times New Roman"/>
                <w:color w:val="auto"/>
                <w:kern w:val="0"/>
                <w:sz w:val="24"/>
                <w:szCs w:val="24"/>
                <w:lang w:eastAsia="ru-RU"/>
              </w:rPr>
              <w:t>Создание фотографий</w:t>
            </w:r>
          </w:p>
        </w:tc>
      </w:tr>
    </w:tbl>
    <w:p w:rsidR="00647A71" w:rsidRPr="00647A71" w:rsidRDefault="00647A71" w:rsidP="00647A71">
      <w:pPr>
        <w:suppressAutoHyphens w:val="0"/>
        <w:spacing w:after="0" w:line="240" w:lineRule="auto"/>
        <w:rPr>
          <w:rFonts w:ascii="Times New Roman" w:eastAsiaTheme="minorEastAsia" w:hAnsi="Times New Roman" w:cs="Times New Roman"/>
          <w:b/>
          <w:color w:val="auto"/>
          <w:kern w:val="0"/>
          <w:sz w:val="24"/>
          <w:szCs w:val="24"/>
          <w:lang w:eastAsia="ru-RU"/>
        </w:rPr>
      </w:pPr>
    </w:p>
    <w:p w:rsidR="00647A71" w:rsidRPr="00647A71" w:rsidRDefault="00647A71" w:rsidP="00647A71">
      <w:pPr>
        <w:suppressAutoHyphens w:val="0"/>
        <w:spacing w:after="0" w:line="240" w:lineRule="auto"/>
        <w:jc w:val="center"/>
        <w:rPr>
          <w:rFonts w:ascii="Times New Roman" w:eastAsiaTheme="minorEastAsia" w:hAnsi="Times New Roman" w:cs="Times New Roman"/>
          <w:color w:val="auto"/>
          <w:kern w:val="0"/>
          <w:sz w:val="24"/>
          <w:szCs w:val="24"/>
          <w:lang w:eastAsia="ru-RU"/>
        </w:rPr>
      </w:pPr>
      <w:r w:rsidRPr="00647A71">
        <w:rPr>
          <w:rFonts w:ascii="Times New Roman" w:eastAsiaTheme="minorEastAsia" w:hAnsi="Times New Roman" w:cs="Times New Roman"/>
          <w:color w:val="auto"/>
          <w:kern w:val="0"/>
          <w:sz w:val="24"/>
          <w:szCs w:val="24"/>
          <w:lang w:eastAsia="ru-RU"/>
        </w:rPr>
        <w:t>Электронные ресурсы представлены по 17 школьным предметам</w:t>
      </w:r>
    </w:p>
    <w:p w:rsidR="00647A71" w:rsidRPr="00647A71" w:rsidRDefault="00647A71" w:rsidP="00647A71">
      <w:pPr>
        <w:shd w:val="clear" w:color="auto" w:fill="FFFFFF"/>
        <w:autoSpaceDE w:val="0"/>
        <w:autoSpaceDN w:val="0"/>
        <w:adjustRightInd w:val="0"/>
        <w:spacing w:after="0" w:line="240" w:lineRule="auto"/>
        <w:ind w:firstLine="709"/>
        <w:jc w:val="both"/>
        <w:rPr>
          <w:rFonts w:ascii="Times New Roman" w:hAnsi="Times New Roman" w:cs="Times New Roman"/>
          <w:b/>
          <w:kern w:val="28"/>
          <w:sz w:val="24"/>
          <w:szCs w:val="24"/>
        </w:rPr>
      </w:pPr>
      <w:r w:rsidRPr="00647A71">
        <w:rPr>
          <w:rFonts w:ascii="Times New Roman" w:hAnsi="Times New Roman" w:cs="Times New Roman"/>
          <w:b/>
          <w:kern w:val="28"/>
          <w:sz w:val="24"/>
          <w:szCs w:val="24"/>
        </w:rPr>
        <w:t>Материально-технические условия</w:t>
      </w:r>
    </w:p>
    <w:p w:rsidR="00647A71" w:rsidRPr="00647A71" w:rsidRDefault="00647A71" w:rsidP="00647A71">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647A71">
        <w:rPr>
          <w:rFonts w:ascii="Times New Roman" w:eastAsia="Times New Roman" w:hAnsi="Times New Roman" w:cs="Times New Roman"/>
          <w:iCs/>
          <w:color w:val="000000"/>
          <w:kern w:val="0"/>
          <w:sz w:val="24"/>
          <w:szCs w:val="24"/>
          <w:lang w:eastAsia="ru-RU"/>
        </w:rPr>
        <w:t>Материально-технические условия -</w:t>
      </w:r>
      <w:r w:rsidRPr="00647A71">
        <w:rPr>
          <w:rFonts w:ascii="Times New Roman" w:eastAsia="Times New Roman" w:hAnsi="Times New Roman" w:cs="Times New Roman"/>
          <w:color w:val="000000"/>
          <w:kern w:val="0"/>
          <w:sz w:val="24"/>
          <w:szCs w:val="24"/>
          <w:lang w:eastAsia="ru-RU"/>
        </w:rPr>
        <w:t xml:space="preserve">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w:t>
      </w:r>
      <w:proofErr w:type="gramStart"/>
      <w:r w:rsidRPr="00647A71">
        <w:rPr>
          <w:rFonts w:ascii="Times New Roman" w:eastAsia="Times New Roman" w:hAnsi="Times New Roman" w:cs="Times New Roman"/>
          <w:color w:val="000000"/>
          <w:kern w:val="0"/>
          <w:sz w:val="24"/>
          <w:szCs w:val="24"/>
          <w:lang w:eastAsia="ru-RU"/>
        </w:rPr>
        <w:t>школьного</w:t>
      </w:r>
      <w:proofErr w:type="gramEnd"/>
      <w:r w:rsidRPr="00647A71">
        <w:rPr>
          <w:rFonts w:ascii="Times New Roman" w:eastAsia="Times New Roman" w:hAnsi="Times New Roman" w:cs="Times New Roman"/>
          <w:color w:val="000000"/>
          <w:kern w:val="0"/>
          <w:sz w:val="24"/>
          <w:szCs w:val="24"/>
          <w:lang w:eastAsia="ru-RU"/>
        </w:rPr>
        <w:t xml:space="preserve"> образования обучающихся с ТНР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sidRPr="00647A71">
        <w:rPr>
          <w:rFonts w:ascii="Times New Roman" w:eastAsia="Times New Roman" w:hAnsi="Times New Roman" w:cs="Times New Roman"/>
          <w:color w:val="000000"/>
          <w:kern w:val="0"/>
          <w:sz w:val="24"/>
          <w:szCs w:val="24"/>
          <w:lang w:eastAsia="ru-RU"/>
        </w:rPr>
        <w:t>к</w:t>
      </w:r>
      <w:proofErr w:type="gramEnd"/>
      <w:r w:rsidRPr="00647A71">
        <w:rPr>
          <w:rFonts w:ascii="Times New Roman" w:eastAsia="Times New Roman" w:hAnsi="Times New Roman" w:cs="Times New Roman"/>
          <w:color w:val="000000"/>
          <w:kern w:val="0"/>
          <w:sz w:val="24"/>
          <w:szCs w:val="24"/>
          <w:lang w:eastAsia="ru-RU"/>
        </w:rPr>
        <w:t>:</w:t>
      </w:r>
    </w:p>
    <w:p w:rsidR="00647A71" w:rsidRPr="00647A71" w:rsidRDefault="00647A71" w:rsidP="007D17F2">
      <w:pPr>
        <w:numPr>
          <w:ilvl w:val="0"/>
          <w:numId w:val="1"/>
        </w:numPr>
        <w:tabs>
          <w:tab w:val="left" w:pos="360"/>
          <w:tab w:val="left" w:pos="640"/>
        </w:tabs>
        <w:suppressAutoHyphens w:val="0"/>
        <w:autoSpaceDE w:val="0"/>
        <w:autoSpaceDN w:val="0"/>
        <w:adjustRightInd w:val="0"/>
        <w:spacing w:after="0" w:line="240" w:lineRule="auto"/>
        <w:ind w:left="0" w:firstLine="709"/>
        <w:jc w:val="both"/>
        <w:textAlignment w:val="center"/>
        <w:rPr>
          <w:rFonts w:ascii="Times New Roman" w:eastAsia="Times New Roman" w:hAnsi="Times New Roman" w:cs="Times New Roman"/>
          <w:color w:val="auto"/>
          <w:kern w:val="0"/>
          <w:sz w:val="24"/>
          <w:szCs w:val="24"/>
          <w:lang w:eastAsia="ru-RU"/>
        </w:rPr>
      </w:pPr>
      <w:r w:rsidRPr="00647A71">
        <w:rPr>
          <w:rFonts w:ascii="Times New Roman" w:eastAsia="Times New Roman" w:hAnsi="Times New Roman" w:cs="Times New Roman"/>
          <w:color w:val="auto"/>
          <w:kern w:val="0"/>
          <w:sz w:val="24"/>
          <w:szCs w:val="24"/>
          <w:lang w:eastAsia="ru-RU"/>
        </w:rPr>
        <w:t>организации пространства, в котором обучается учащийся с ТНР;</w:t>
      </w:r>
    </w:p>
    <w:p w:rsidR="00647A71" w:rsidRPr="00647A71" w:rsidRDefault="00647A71" w:rsidP="007D17F2">
      <w:pPr>
        <w:numPr>
          <w:ilvl w:val="0"/>
          <w:numId w:val="1"/>
        </w:numPr>
        <w:tabs>
          <w:tab w:val="left" w:pos="360"/>
          <w:tab w:val="left" w:pos="640"/>
        </w:tabs>
        <w:suppressAutoHyphens w:val="0"/>
        <w:autoSpaceDE w:val="0"/>
        <w:autoSpaceDN w:val="0"/>
        <w:adjustRightInd w:val="0"/>
        <w:spacing w:after="0" w:line="240" w:lineRule="auto"/>
        <w:ind w:left="0" w:firstLine="709"/>
        <w:jc w:val="both"/>
        <w:textAlignment w:val="center"/>
        <w:rPr>
          <w:rFonts w:ascii="Times New Roman" w:eastAsia="Times New Roman" w:hAnsi="Times New Roman" w:cs="Times New Roman"/>
          <w:color w:val="auto"/>
          <w:kern w:val="0"/>
          <w:sz w:val="24"/>
          <w:szCs w:val="24"/>
          <w:lang w:eastAsia="ru-RU"/>
        </w:rPr>
      </w:pPr>
      <w:r w:rsidRPr="00647A71">
        <w:rPr>
          <w:rFonts w:ascii="Times New Roman" w:eastAsia="Times New Roman" w:hAnsi="Times New Roman" w:cs="Times New Roman"/>
          <w:color w:val="auto"/>
          <w:kern w:val="0"/>
          <w:sz w:val="24"/>
          <w:szCs w:val="24"/>
          <w:lang w:eastAsia="ru-RU"/>
        </w:rPr>
        <w:t>организации временного режима обучения;</w:t>
      </w:r>
    </w:p>
    <w:p w:rsidR="00647A71" w:rsidRPr="00647A71" w:rsidRDefault="00647A71" w:rsidP="007D17F2">
      <w:pPr>
        <w:numPr>
          <w:ilvl w:val="0"/>
          <w:numId w:val="1"/>
        </w:numPr>
        <w:tabs>
          <w:tab w:val="left" w:pos="360"/>
          <w:tab w:val="left" w:pos="640"/>
        </w:tabs>
        <w:suppressAutoHyphens w:val="0"/>
        <w:autoSpaceDE w:val="0"/>
        <w:autoSpaceDN w:val="0"/>
        <w:adjustRightInd w:val="0"/>
        <w:spacing w:after="0" w:line="240" w:lineRule="auto"/>
        <w:ind w:left="0" w:firstLine="709"/>
        <w:jc w:val="both"/>
        <w:textAlignment w:val="center"/>
        <w:rPr>
          <w:rFonts w:ascii="Times New Roman" w:eastAsia="Times New Roman" w:hAnsi="Times New Roman" w:cs="Times New Roman"/>
          <w:color w:val="auto"/>
          <w:kern w:val="0"/>
          <w:sz w:val="24"/>
          <w:szCs w:val="24"/>
          <w:lang w:eastAsia="ru-RU"/>
        </w:rPr>
      </w:pPr>
      <w:r w:rsidRPr="00647A71">
        <w:rPr>
          <w:rFonts w:ascii="Times New Roman" w:eastAsia="Times New Roman" w:hAnsi="Times New Roman" w:cs="Times New Roman"/>
          <w:color w:val="auto"/>
          <w:kern w:val="0"/>
          <w:sz w:val="24"/>
          <w:szCs w:val="24"/>
          <w:lang w:eastAsia="ru-RU"/>
        </w:rPr>
        <w:t xml:space="preserve">техническим средствам комфортного доступа </w:t>
      </w:r>
      <w:proofErr w:type="gramStart"/>
      <w:r w:rsidRPr="00647A71">
        <w:rPr>
          <w:rFonts w:ascii="Times New Roman" w:eastAsia="Times New Roman" w:hAnsi="Times New Roman" w:cs="Times New Roman"/>
          <w:color w:val="auto"/>
          <w:kern w:val="0"/>
          <w:sz w:val="24"/>
          <w:szCs w:val="24"/>
          <w:lang w:eastAsia="ru-RU"/>
        </w:rPr>
        <w:t>обучающихся</w:t>
      </w:r>
      <w:proofErr w:type="gramEnd"/>
      <w:r w:rsidRPr="00647A71">
        <w:rPr>
          <w:rFonts w:ascii="Times New Roman" w:eastAsia="Times New Roman" w:hAnsi="Times New Roman" w:cs="Times New Roman"/>
          <w:color w:val="auto"/>
          <w:kern w:val="0"/>
          <w:sz w:val="24"/>
          <w:szCs w:val="24"/>
          <w:lang w:eastAsia="ru-RU"/>
        </w:rPr>
        <w:t xml:space="preserve"> с ТНР к образованию;  </w:t>
      </w:r>
    </w:p>
    <w:p w:rsidR="00647A71" w:rsidRPr="00647A71" w:rsidRDefault="00647A71" w:rsidP="007D17F2">
      <w:pPr>
        <w:numPr>
          <w:ilvl w:val="0"/>
          <w:numId w:val="1"/>
        </w:numPr>
        <w:tabs>
          <w:tab w:val="left" w:pos="360"/>
          <w:tab w:val="left" w:pos="640"/>
        </w:tabs>
        <w:suppressAutoHyphens w:val="0"/>
        <w:autoSpaceDE w:val="0"/>
        <w:autoSpaceDN w:val="0"/>
        <w:adjustRightInd w:val="0"/>
        <w:spacing w:after="0" w:line="240" w:lineRule="auto"/>
        <w:ind w:left="0" w:firstLine="709"/>
        <w:jc w:val="both"/>
        <w:textAlignment w:val="center"/>
        <w:rPr>
          <w:rFonts w:ascii="Times New Roman" w:eastAsia="Times New Roman" w:hAnsi="Times New Roman" w:cs="Times New Roman"/>
          <w:color w:val="auto"/>
          <w:kern w:val="0"/>
          <w:sz w:val="24"/>
          <w:szCs w:val="24"/>
          <w:lang w:eastAsia="ru-RU"/>
        </w:rPr>
      </w:pPr>
      <w:r w:rsidRPr="00647A71">
        <w:rPr>
          <w:rFonts w:ascii="Times New Roman" w:eastAsia="Times New Roman" w:hAnsi="Times New Roman" w:cs="Times New Roman"/>
          <w:color w:val="auto"/>
          <w:kern w:val="0"/>
          <w:sz w:val="24"/>
          <w:szCs w:val="24"/>
          <w:lang w:eastAsia="ru-RU"/>
        </w:rPr>
        <w:lastRenderedPageBreak/>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647A71" w:rsidRPr="00647A71" w:rsidRDefault="00647A71" w:rsidP="007D17F2">
      <w:pPr>
        <w:numPr>
          <w:ilvl w:val="0"/>
          <w:numId w:val="1"/>
        </w:numPr>
        <w:tabs>
          <w:tab w:val="left" w:pos="360"/>
          <w:tab w:val="left" w:pos="640"/>
        </w:tabs>
        <w:suppressAutoHyphens w:val="0"/>
        <w:autoSpaceDE w:val="0"/>
        <w:autoSpaceDN w:val="0"/>
        <w:adjustRightInd w:val="0"/>
        <w:spacing w:after="0" w:line="240" w:lineRule="auto"/>
        <w:ind w:left="0" w:firstLine="709"/>
        <w:jc w:val="both"/>
        <w:textAlignment w:val="center"/>
        <w:rPr>
          <w:rFonts w:ascii="Times New Roman" w:eastAsia="Times New Roman" w:hAnsi="Times New Roman" w:cs="Times New Roman"/>
          <w:color w:val="auto"/>
          <w:kern w:val="0"/>
          <w:sz w:val="24"/>
          <w:szCs w:val="24"/>
          <w:lang w:eastAsia="ru-RU"/>
        </w:rPr>
      </w:pPr>
      <w:r w:rsidRPr="00647A71">
        <w:rPr>
          <w:rFonts w:ascii="Times New Roman" w:eastAsia="Times New Roman" w:hAnsi="Times New Roman" w:cs="Times New Roman"/>
          <w:color w:val="auto"/>
          <w:kern w:val="0"/>
          <w:sz w:val="24"/>
          <w:szCs w:val="24"/>
          <w:lang w:eastAsia="ru-RU"/>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647A71" w:rsidRPr="00647A71" w:rsidRDefault="00647A71" w:rsidP="007D17F2">
      <w:pPr>
        <w:numPr>
          <w:ilvl w:val="0"/>
          <w:numId w:val="1"/>
        </w:numPr>
        <w:tabs>
          <w:tab w:val="left" w:pos="360"/>
          <w:tab w:val="left" w:pos="640"/>
        </w:tabs>
        <w:suppressAutoHyphens w:val="0"/>
        <w:autoSpaceDE w:val="0"/>
        <w:autoSpaceDN w:val="0"/>
        <w:adjustRightInd w:val="0"/>
        <w:spacing w:after="0" w:line="240" w:lineRule="auto"/>
        <w:ind w:left="0" w:firstLine="709"/>
        <w:jc w:val="both"/>
        <w:textAlignment w:val="center"/>
        <w:rPr>
          <w:rFonts w:ascii="Times New Roman" w:eastAsia="Times New Roman" w:hAnsi="Times New Roman" w:cs="Times New Roman"/>
          <w:color w:val="auto"/>
          <w:kern w:val="0"/>
          <w:sz w:val="24"/>
          <w:szCs w:val="24"/>
          <w:lang w:eastAsia="ru-RU"/>
        </w:rPr>
      </w:pPr>
      <w:r w:rsidRPr="00647A71">
        <w:rPr>
          <w:rFonts w:ascii="Times New Roman" w:eastAsia="Times New Roman" w:hAnsi="Times New Roman" w:cs="Times New Roman"/>
          <w:color w:val="auto"/>
          <w:kern w:val="0"/>
          <w:sz w:val="24"/>
          <w:szCs w:val="24"/>
          <w:lang w:eastAsia="ru-RU"/>
        </w:rPr>
        <w:t xml:space="preserve">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w:t>
      </w:r>
      <w:proofErr w:type="gramStart"/>
      <w:r w:rsidRPr="00647A71">
        <w:rPr>
          <w:rFonts w:ascii="Times New Roman" w:eastAsia="Times New Roman" w:hAnsi="Times New Roman" w:cs="Times New Roman"/>
          <w:color w:val="auto"/>
          <w:kern w:val="0"/>
          <w:sz w:val="24"/>
          <w:szCs w:val="24"/>
          <w:lang w:eastAsia="ru-RU"/>
        </w:rPr>
        <w:t>обучающихся</w:t>
      </w:r>
      <w:proofErr w:type="gramEnd"/>
      <w:r w:rsidRPr="00647A71">
        <w:rPr>
          <w:rFonts w:ascii="Times New Roman" w:eastAsia="Times New Roman" w:hAnsi="Times New Roman" w:cs="Times New Roman"/>
          <w:color w:val="auto"/>
          <w:kern w:val="0"/>
          <w:sz w:val="24"/>
          <w:szCs w:val="24"/>
          <w:lang w:eastAsia="ru-RU"/>
        </w:rPr>
        <w:t xml:space="preserve"> с ТНР.</w:t>
      </w:r>
    </w:p>
    <w:p w:rsidR="00647A71" w:rsidRPr="00647A71" w:rsidRDefault="00647A71" w:rsidP="00647A71">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647A71">
        <w:rPr>
          <w:rFonts w:ascii="Times New Roman" w:eastAsia="Times New Roman" w:hAnsi="Times New Roman" w:cs="Times New Roman"/>
          <w:color w:val="000000"/>
          <w:kern w:val="0"/>
          <w:sz w:val="24"/>
          <w:szCs w:val="24"/>
          <w:lang w:eastAsia="ru-RU"/>
        </w:rPr>
        <w:t xml:space="preserve">Предусматривается материально-техническая поддержка, в том числе </w:t>
      </w:r>
      <w:r w:rsidRPr="00647A71">
        <w:rPr>
          <w:rFonts w:ascii="Times New Roman" w:eastAsia="Times New Roman" w:hAnsi="Times New Roman" w:cs="Times New Roman"/>
          <w:b/>
          <w:color w:val="000000"/>
          <w:kern w:val="0"/>
          <w:sz w:val="24"/>
          <w:szCs w:val="24"/>
          <w:lang w:eastAsia="ru-RU"/>
        </w:rPr>
        <w:t>сетевая</w:t>
      </w:r>
      <w:r w:rsidRPr="00647A71">
        <w:rPr>
          <w:rFonts w:ascii="Times New Roman" w:eastAsia="Times New Roman" w:hAnsi="Times New Roman" w:cs="Times New Roman"/>
          <w:color w:val="000000"/>
          <w:kern w:val="0"/>
          <w:sz w:val="24"/>
          <w:szCs w:val="24"/>
          <w:lang w:eastAsia="ru-RU"/>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647A71">
        <w:rPr>
          <w:rFonts w:ascii="Times New Roman" w:eastAsia="Times New Roman" w:hAnsi="Times New Roman" w:cs="Times New Roman"/>
          <w:iCs/>
          <w:color w:val="000000"/>
          <w:kern w:val="0"/>
          <w:sz w:val="24"/>
          <w:szCs w:val="24"/>
          <w:lang w:eastAsia="ru-RU"/>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647A71">
        <w:rPr>
          <w:rFonts w:ascii="Times New Roman" w:eastAsia="Times New Roman" w:hAnsi="Times New Roman" w:cs="Times New Roman"/>
          <w:color w:val="000000"/>
          <w:kern w:val="0"/>
          <w:sz w:val="24"/>
          <w:szCs w:val="24"/>
          <w:lang w:eastAsia="ru-RU"/>
        </w:rPr>
        <w:t xml:space="preserve"> </w:t>
      </w:r>
    </w:p>
    <w:p w:rsidR="00647A71" w:rsidRPr="00647A71" w:rsidRDefault="00647A71" w:rsidP="00647A71">
      <w:pPr>
        <w:suppressAutoHyphens w:val="0"/>
        <w:autoSpaceDE w:val="0"/>
        <w:autoSpaceDN w:val="0"/>
        <w:adjustRightInd w:val="0"/>
        <w:spacing w:after="0" w:line="240" w:lineRule="auto"/>
        <w:ind w:firstLine="709"/>
        <w:jc w:val="both"/>
        <w:rPr>
          <w:rFonts w:ascii="Times New Roman" w:eastAsia="Times New Roman" w:hAnsi="Times New Roman" w:cs="Times New Roman"/>
          <w:iCs/>
          <w:color w:val="000000"/>
          <w:kern w:val="0"/>
          <w:sz w:val="24"/>
          <w:szCs w:val="24"/>
          <w:lang w:eastAsia="ru-RU"/>
        </w:rPr>
      </w:pPr>
      <w:r w:rsidRPr="00647A71">
        <w:rPr>
          <w:rFonts w:ascii="Times New Roman" w:eastAsia="Times New Roman" w:hAnsi="Times New Roman" w:cs="Times New Roman"/>
          <w:b/>
          <w:color w:val="000000"/>
          <w:kern w:val="0"/>
          <w:sz w:val="24"/>
          <w:szCs w:val="24"/>
          <w:lang w:eastAsia="ru-RU"/>
        </w:rPr>
        <w:t>Информационное обеспечение</w:t>
      </w:r>
      <w:r w:rsidRPr="00647A71">
        <w:rPr>
          <w:rFonts w:ascii="Times New Roman" w:eastAsia="Times New Roman" w:hAnsi="Times New Roman" w:cs="Times New Roman"/>
          <w:color w:val="000000"/>
          <w:kern w:val="0"/>
          <w:sz w:val="24"/>
          <w:szCs w:val="24"/>
          <w:lang w:eastAsia="ru-RU"/>
        </w:rPr>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647A71" w:rsidRPr="00647A71" w:rsidRDefault="00647A71" w:rsidP="00647A71">
      <w:pPr>
        <w:suppressAutoHyphens w:val="0"/>
        <w:autoSpaceDE w:val="0"/>
        <w:autoSpaceDN w:val="0"/>
        <w:adjustRightInd w:val="0"/>
        <w:spacing w:after="0" w:line="240" w:lineRule="auto"/>
        <w:ind w:firstLine="709"/>
        <w:jc w:val="both"/>
        <w:rPr>
          <w:rFonts w:ascii="Times New Roman" w:eastAsia="Times New Roman" w:hAnsi="Times New Roman" w:cs="Times New Roman"/>
          <w:iCs/>
          <w:color w:val="000000"/>
          <w:kern w:val="0"/>
          <w:sz w:val="24"/>
          <w:szCs w:val="24"/>
          <w:lang w:eastAsia="ru-RU"/>
        </w:rPr>
      </w:pPr>
      <w:r w:rsidRPr="00647A71">
        <w:rPr>
          <w:rFonts w:ascii="Times New Roman" w:eastAsia="Times New Roman" w:hAnsi="Times New Roman" w:cs="Times New Roman"/>
          <w:iCs/>
          <w:color w:val="000000"/>
          <w:kern w:val="0"/>
          <w:sz w:val="24"/>
          <w:szCs w:val="24"/>
          <w:lang w:eastAsia="ru-RU"/>
        </w:rPr>
        <w:t xml:space="preserve">Должны быть созданы условия для функционирования современной </w:t>
      </w:r>
      <w:r w:rsidRPr="00647A71">
        <w:rPr>
          <w:rFonts w:ascii="Times New Roman" w:eastAsia="Times New Roman" w:hAnsi="Times New Roman" w:cs="Times New Roman"/>
          <w:b/>
          <w:iCs/>
          <w:color w:val="000000"/>
          <w:kern w:val="0"/>
          <w:sz w:val="24"/>
          <w:szCs w:val="24"/>
          <w:lang w:eastAsia="ru-RU"/>
        </w:rPr>
        <w:t>информационно-образовательной среды</w:t>
      </w:r>
      <w:r w:rsidRPr="00647A71">
        <w:rPr>
          <w:rFonts w:ascii="Times New Roman" w:eastAsia="Times New Roman" w:hAnsi="Times New Roman" w:cs="Times New Roman"/>
          <w:iCs/>
          <w:color w:val="000000"/>
          <w:kern w:val="0"/>
          <w:sz w:val="24"/>
          <w:szCs w:val="24"/>
          <w:lang w:eastAsia="ru-RU"/>
        </w:rPr>
        <w:t>, включающей электронные информационные ресурсы, электронные образовательные ресурсы,</w:t>
      </w:r>
      <w:r w:rsidRPr="00647A71">
        <w:rPr>
          <w:rFonts w:ascii="Times New Roman" w:eastAsia="Times New Roman" w:hAnsi="Times New Roman" w:cs="Times New Roman"/>
          <w:i/>
          <w:iCs/>
          <w:color w:val="000000"/>
          <w:kern w:val="0"/>
          <w:sz w:val="24"/>
          <w:szCs w:val="24"/>
          <w:lang w:eastAsia="ru-RU"/>
        </w:rPr>
        <w:t xml:space="preserve"> </w:t>
      </w:r>
      <w:r w:rsidRPr="00647A71">
        <w:rPr>
          <w:rFonts w:ascii="Times New Roman" w:eastAsia="Times New Roman" w:hAnsi="Times New Roman" w:cs="Times New Roman"/>
          <w:iCs/>
          <w:color w:val="000000"/>
          <w:kern w:val="0"/>
          <w:sz w:val="24"/>
          <w:szCs w:val="24"/>
          <w:lang w:eastAsia="ru-RU"/>
        </w:rPr>
        <w:t xml:space="preserve">совокупность информационных технологий, телекоммуникационных технологий, соответствующих технических средств (в том числе, </w:t>
      </w:r>
      <w:proofErr w:type="spellStart"/>
      <w:r w:rsidRPr="00647A71">
        <w:rPr>
          <w:rFonts w:ascii="Times New Roman" w:eastAsia="Times New Roman" w:hAnsi="Times New Roman" w:cs="Times New Roman"/>
          <w:iCs/>
          <w:color w:val="000000"/>
          <w:kern w:val="0"/>
          <w:sz w:val="24"/>
          <w:szCs w:val="24"/>
          <w:lang w:eastAsia="ru-RU"/>
        </w:rPr>
        <w:t>флеш</w:t>
      </w:r>
      <w:proofErr w:type="spellEnd"/>
      <w:r w:rsidRPr="00647A71">
        <w:rPr>
          <w:rFonts w:ascii="Times New Roman" w:eastAsia="Times New Roman" w:hAnsi="Times New Roman" w:cs="Times New Roman"/>
          <w:iCs/>
          <w:color w:val="000000"/>
          <w:kern w:val="0"/>
          <w:sz w:val="24"/>
          <w:szCs w:val="24"/>
          <w:lang w:eastAsia="ru-RU"/>
        </w:rPr>
        <w:t xml:space="preserve">-тренажеров, инструментов </w:t>
      </w:r>
      <w:proofErr w:type="spellStart"/>
      <w:r w:rsidRPr="00647A71">
        <w:rPr>
          <w:rFonts w:ascii="Times New Roman" w:eastAsia="Times New Roman" w:hAnsi="Times New Roman" w:cs="Times New Roman"/>
          <w:iCs/>
          <w:color w:val="000000"/>
          <w:kern w:val="0"/>
          <w:sz w:val="24"/>
          <w:szCs w:val="24"/>
          <w:lang w:eastAsia="ru-RU"/>
        </w:rPr>
        <w:t>Wiki</w:t>
      </w:r>
      <w:proofErr w:type="spellEnd"/>
      <w:r w:rsidRPr="00647A71">
        <w:rPr>
          <w:rFonts w:ascii="Times New Roman" w:eastAsia="Times New Roman" w:hAnsi="Times New Roman" w:cs="Times New Roman"/>
          <w:iCs/>
          <w:color w:val="000000"/>
          <w:kern w:val="0"/>
          <w:sz w:val="24"/>
          <w:szCs w:val="24"/>
          <w:lang w:eastAsia="ru-RU"/>
        </w:rPr>
        <w:t>,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647A71" w:rsidRPr="00647A71" w:rsidRDefault="00647A71" w:rsidP="00647A71">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647A71">
        <w:rPr>
          <w:rFonts w:ascii="Times New Roman" w:eastAsia="Times New Roman" w:hAnsi="Times New Roman" w:cs="Times New Roman"/>
          <w:color w:val="000000"/>
          <w:kern w:val="0"/>
          <w:sz w:val="24"/>
          <w:szCs w:val="24"/>
          <w:lang w:eastAsia="ru-RU"/>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647A71" w:rsidRPr="00647A71" w:rsidRDefault="00647A71" w:rsidP="007D17F2">
      <w:pPr>
        <w:numPr>
          <w:ilvl w:val="0"/>
          <w:numId w:val="20"/>
        </w:numPr>
        <w:tabs>
          <w:tab w:val="num" w:pos="660"/>
        </w:tabs>
        <w:suppressAutoHyphens w:val="0"/>
        <w:autoSpaceDE w:val="0"/>
        <w:autoSpaceDN w:val="0"/>
        <w:adjustRightInd w:val="0"/>
        <w:spacing w:after="0" w:line="240" w:lineRule="auto"/>
        <w:ind w:left="0" w:firstLine="709"/>
        <w:jc w:val="both"/>
        <w:rPr>
          <w:rFonts w:ascii="Times New Roman" w:eastAsia="Times New Roman" w:hAnsi="Times New Roman" w:cs="Times New Roman"/>
          <w:color w:val="000000"/>
          <w:kern w:val="0"/>
          <w:sz w:val="24"/>
          <w:szCs w:val="24"/>
          <w:lang w:eastAsia="ru-RU"/>
        </w:rPr>
      </w:pPr>
      <w:r w:rsidRPr="00647A71">
        <w:rPr>
          <w:rFonts w:ascii="Times New Roman" w:eastAsia="Times New Roman" w:hAnsi="Times New Roman" w:cs="Times New Roman"/>
          <w:color w:val="000000"/>
          <w:kern w:val="0"/>
          <w:sz w:val="24"/>
          <w:szCs w:val="24"/>
          <w:lang w:eastAsia="ru-RU"/>
        </w:rPr>
        <w:t xml:space="preserve"> планирование образовательного процесса;</w:t>
      </w:r>
    </w:p>
    <w:p w:rsidR="00647A71" w:rsidRPr="00647A71" w:rsidRDefault="00647A71" w:rsidP="007D17F2">
      <w:pPr>
        <w:numPr>
          <w:ilvl w:val="0"/>
          <w:numId w:val="20"/>
        </w:numPr>
        <w:tabs>
          <w:tab w:val="num" w:pos="0"/>
        </w:tabs>
        <w:suppressAutoHyphens w:val="0"/>
        <w:autoSpaceDE w:val="0"/>
        <w:autoSpaceDN w:val="0"/>
        <w:adjustRightInd w:val="0"/>
        <w:spacing w:after="0" w:line="240" w:lineRule="auto"/>
        <w:ind w:left="0" w:firstLine="709"/>
        <w:jc w:val="both"/>
        <w:rPr>
          <w:rFonts w:ascii="Times New Roman" w:eastAsia="Times New Roman" w:hAnsi="Times New Roman" w:cs="Times New Roman"/>
          <w:color w:val="000000"/>
          <w:kern w:val="0"/>
          <w:sz w:val="24"/>
          <w:szCs w:val="24"/>
          <w:lang w:eastAsia="ru-RU"/>
        </w:rPr>
      </w:pPr>
      <w:r w:rsidRPr="00647A71">
        <w:rPr>
          <w:rFonts w:ascii="Times New Roman" w:eastAsia="Times New Roman" w:hAnsi="Times New Roman" w:cs="Times New Roman"/>
          <w:color w:val="000000"/>
          <w:kern w:val="0"/>
          <w:sz w:val="24"/>
          <w:szCs w:val="24"/>
          <w:lang w:eastAsia="ru-RU"/>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647A71" w:rsidRPr="00647A71" w:rsidRDefault="00647A71" w:rsidP="007D17F2">
      <w:pPr>
        <w:numPr>
          <w:ilvl w:val="0"/>
          <w:numId w:val="21"/>
        </w:numPr>
        <w:suppressAutoHyphens w:val="0"/>
        <w:autoSpaceDE w:val="0"/>
        <w:autoSpaceDN w:val="0"/>
        <w:adjustRightInd w:val="0"/>
        <w:spacing w:after="0" w:line="240" w:lineRule="auto"/>
        <w:ind w:left="0" w:firstLine="709"/>
        <w:jc w:val="both"/>
        <w:rPr>
          <w:rFonts w:ascii="Times New Roman" w:eastAsia="Times New Roman" w:hAnsi="Times New Roman" w:cs="Times New Roman"/>
          <w:color w:val="000000"/>
          <w:kern w:val="0"/>
          <w:sz w:val="24"/>
          <w:szCs w:val="24"/>
          <w:lang w:eastAsia="ru-RU"/>
        </w:rPr>
      </w:pPr>
      <w:r w:rsidRPr="00647A71">
        <w:rPr>
          <w:rFonts w:ascii="Times New Roman" w:eastAsia="Times New Roman" w:hAnsi="Times New Roman" w:cs="Times New Roman"/>
          <w:color w:val="000000"/>
          <w:kern w:val="0"/>
          <w:sz w:val="24"/>
          <w:szCs w:val="24"/>
          <w:lang w:eastAsia="ru-RU"/>
        </w:rPr>
        <w:t xml:space="preserve">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w:t>
      </w:r>
      <w:r w:rsidR="007F098D">
        <w:rPr>
          <w:rFonts w:ascii="Times New Roman" w:eastAsia="Times New Roman" w:hAnsi="Times New Roman" w:cs="Times New Roman"/>
          <w:bCs/>
          <w:color w:val="000000"/>
          <w:kern w:val="0"/>
          <w:sz w:val="24"/>
          <w:szCs w:val="24"/>
          <w:lang w:eastAsia="ru-RU"/>
        </w:rPr>
        <w:t>ЗПР</w:t>
      </w:r>
      <w:r w:rsidRPr="00647A71">
        <w:rPr>
          <w:rFonts w:ascii="Times New Roman" w:eastAsia="Times New Roman" w:hAnsi="Times New Roman" w:cs="Times New Roman"/>
          <w:color w:val="000000"/>
          <w:kern w:val="0"/>
          <w:sz w:val="24"/>
          <w:szCs w:val="24"/>
          <w:lang w:eastAsia="ru-RU"/>
        </w:rPr>
        <w:t>;</w:t>
      </w:r>
    </w:p>
    <w:p w:rsidR="00647A71" w:rsidRPr="00647A71" w:rsidRDefault="00647A71" w:rsidP="007D17F2">
      <w:pPr>
        <w:numPr>
          <w:ilvl w:val="0"/>
          <w:numId w:val="21"/>
        </w:numPr>
        <w:suppressAutoHyphens w:val="0"/>
        <w:autoSpaceDE w:val="0"/>
        <w:autoSpaceDN w:val="0"/>
        <w:adjustRightInd w:val="0"/>
        <w:spacing w:after="0" w:line="240" w:lineRule="auto"/>
        <w:ind w:left="0" w:firstLine="709"/>
        <w:jc w:val="both"/>
        <w:rPr>
          <w:rFonts w:ascii="Times New Roman" w:eastAsia="Times New Roman" w:hAnsi="Times New Roman" w:cs="Times New Roman"/>
          <w:color w:val="000000"/>
          <w:kern w:val="0"/>
          <w:sz w:val="24"/>
          <w:szCs w:val="24"/>
          <w:lang w:eastAsia="ru-RU"/>
        </w:rPr>
      </w:pPr>
      <w:r w:rsidRPr="00647A71">
        <w:rPr>
          <w:rFonts w:ascii="Times New Roman" w:eastAsia="Times New Roman" w:hAnsi="Times New Roman" w:cs="Times New Roman"/>
          <w:color w:val="000000"/>
          <w:kern w:val="0"/>
          <w:sz w:val="24"/>
          <w:szCs w:val="24"/>
          <w:lang w:eastAsia="ru-RU"/>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647A71" w:rsidRPr="00647A71" w:rsidRDefault="00647A71" w:rsidP="007D17F2">
      <w:pPr>
        <w:numPr>
          <w:ilvl w:val="0"/>
          <w:numId w:val="21"/>
        </w:numPr>
        <w:suppressAutoHyphens w:val="0"/>
        <w:autoSpaceDE w:val="0"/>
        <w:autoSpaceDN w:val="0"/>
        <w:adjustRightInd w:val="0"/>
        <w:spacing w:after="0" w:line="240" w:lineRule="auto"/>
        <w:ind w:left="0" w:firstLine="709"/>
        <w:jc w:val="both"/>
        <w:rPr>
          <w:rFonts w:ascii="Times New Roman" w:eastAsia="Times New Roman" w:hAnsi="Times New Roman" w:cs="Times New Roman"/>
          <w:color w:val="000000"/>
          <w:kern w:val="0"/>
          <w:sz w:val="24"/>
          <w:szCs w:val="24"/>
          <w:lang w:eastAsia="ru-RU"/>
        </w:rPr>
      </w:pPr>
      <w:r w:rsidRPr="00647A71">
        <w:rPr>
          <w:rFonts w:ascii="Times New Roman" w:eastAsia="Times New Roman" w:hAnsi="Times New Roman" w:cs="Times New Roman"/>
          <w:color w:val="000000"/>
          <w:kern w:val="0"/>
          <w:sz w:val="24"/>
          <w:szCs w:val="24"/>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647A71" w:rsidRPr="00647A71" w:rsidRDefault="00647A71" w:rsidP="007D17F2">
      <w:pPr>
        <w:numPr>
          <w:ilvl w:val="0"/>
          <w:numId w:val="21"/>
        </w:numPr>
        <w:suppressAutoHyphens w:val="0"/>
        <w:autoSpaceDE w:val="0"/>
        <w:autoSpaceDN w:val="0"/>
        <w:adjustRightInd w:val="0"/>
        <w:spacing w:after="0" w:line="240" w:lineRule="auto"/>
        <w:ind w:left="0" w:firstLine="709"/>
        <w:jc w:val="both"/>
        <w:rPr>
          <w:rFonts w:ascii="Times New Roman" w:eastAsia="Times New Roman" w:hAnsi="Times New Roman" w:cs="Times New Roman"/>
          <w:color w:val="000000"/>
          <w:kern w:val="0"/>
          <w:sz w:val="24"/>
          <w:szCs w:val="24"/>
          <w:lang w:eastAsia="ru-RU"/>
        </w:rPr>
      </w:pPr>
      <w:r w:rsidRPr="00647A71">
        <w:rPr>
          <w:rFonts w:ascii="Times New Roman" w:eastAsia="Times New Roman" w:hAnsi="Times New Roman" w:cs="Times New Roman"/>
          <w:color w:val="000000"/>
          <w:kern w:val="0"/>
          <w:sz w:val="24"/>
          <w:szCs w:val="24"/>
          <w:lang w:eastAsia="ru-RU"/>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647A71" w:rsidRPr="00647A71" w:rsidRDefault="00647A71" w:rsidP="00647A71">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647A71">
        <w:rPr>
          <w:rFonts w:ascii="Times New Roman" w:eastAsia="Times New Roman" w:hAnsi="Times New Roman" w:cs="Times New Roman"/>
          <w:color w:val="000000"/>
          <w:kern w:val="0"/>
          <w:sz w:val="24"/>
          <w:szCs w:val="24"/>
          <w:lang w:eastAsia="ru-RU"/>
        </w:rPr>
        <w:t xml:space="preserve">Функционирование информационной образовательной среды обеспечивается средствами информационных и коммуникационных технологий и квалификацией </w:t>
      </w:r>
      <w:r w:rsidRPr="00647A71">
        <w:rPr>
          <w:rFonts w:ascii="Times New Roman" w:eastAsia="Times New Roman" w:hAnsi="Times New Roman" w:cs="Times New Roman"/>
          <w:color w:val="000000"/>
          <w:kern w:val="0"/>
          <w:sz w:val="24"/>
          <w:szCs w:val="24"/>
          <w:lang w:eastAsia="ru-RU"/>
        </w:rPr>
        <w:lastRenderedPageBreak/>
        <w:t>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647A71">
        <w:rPr>
          <w:rFonts w:ascii="Times New Roman" w:eastAsia="Times New Roman" w:hAnsi="Times New Roman" w:cs="Times New Roman"/>
          <w:color w:val="000000"/>
          <w:kern w:val="0"/>
          <w:sz w:val="24"/>
          <w:szCs w:val="24"/>
          <w:vertAlign w:val="superscript"/>
          <w:lang w:eastAsia="ru-RU"/>
        </w:rPr>
        <w:footnoteReference w:id="2"/>
      </w:r>
      <w:r w:rsidRPr="00647A71">
        <w:rPr>
          <w:rFonts w:ascii="Times New Roman" w:eastAsia="Times New Roman" w:hAnsi="Times New Roman" w:cs="Times New Roman"/>
          <w:color w:val="000000"/>
          <w:kern w:val="0"/>
          <w:sz w:val="24"/>
          <w:szCs w:val="24"/>
          <w:lang w:eastAsia="ru-RU"/>
        </w:rPr>
        <w:t>.</w:t>
      </w:r>
    </w:p>
    <w:p w:rsidR="00647A71" w:rsidRPr="00647A71" w:rsidRDefault="00647A71" w:rsidP="00647A71">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647A71">
        <w:rPr>
          <w:rFonts w:ascii="Times New Roman" w:eastAsia="Times New Roman" w:hAnsi="Times New Roman" w:cs="Times New Roman"/>
          <w:color w:val="000000"/>
          <w:kern w:val="0"/>
          <w:sz w:val="24"/>
          <w:szCs w:val="24"/>
          <w:lang w:eastAsia="ru-RU"/>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47A71" w:rsidRPr="00647A71" w:rsidRDefault="00647A71" w:rsidP="00647A71">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647A71">
        <w:rPr>
          <w:rFonts w:ascii="Times New Roman" w:eastAsia="Times New Roman" w:hAnsi="Times New Roman" w:cs="Times New Roman"/>
          <w:color w:val="000000"/>
          <w:kern w:val="0"/>
          <w:sz w:val="24"/>
          <w:szCs w:val="24"/>
          <w:lang w:eastAsia="ru-RU"/>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647A71">
        <w:rPr>
          <w:rFonts w:ascii="Times New Roman" w:eastAsia="Times New Roman" w:hAnsi="Times New Roman" w:cs="Times New Roman"/>
          <w:color w:val="000000"/>
          <w:kern w:val="0"/>
          <w:sz w:val="24"/>
          <w:szCs w:val="24"/>
          <w:vertAlign w:val="superscript"/>
          <w:lang w:eastAsia="ru-RU"/>
        </w:rPr>
        <w:footnoteReference w:id="3"/>
      </w:r>
      <w:r w:rsidRPr="00647A71">
        <w:rPr>
          <w:rFonts w:ascii="Times New Roman" w:eastAsia="Times New Roman" w:hAnsi="Times New Roman" w:cs="Times New Roman"/>
          <w:color w:val="000000"/>
          <w:kern w:val="0"/>
          <w:sz w:val="24"/>
          <w:szCs w:val="24"/>
          <w:lang w:eastAsia="ru-RU"/>
        </w:rPr>
        <w:t>.</w:t>
      </w:r>
    </w:p>
    <w:p w:rsidR="00647A71" w:rsidRPr="00647A71" w:rsidRDefault="00647A71" w:rsidP="00647A71">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proofErr w:type="gramStart"/>
      <w:r w:rsidRPr="00647A71">
        <w:rPr>
          <w:rFonts w:ascii="Times New Roman" w:eastAsia="Times New Roman" w:hAnsi="Times New Roman" w:cs="Times New Roman"/>
          <w:color w:val="000000"/>
          <w:kern w:val="0"/>
          <w:sz w:val="24"/>
          <w:szCs w:val="24"/>
          <w:lang w:eastAsia="ru-RU"/>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647A71">
        <w:rPr>
          <w:rFonts w:ascii="Times New Roman" w:eastAsia="Times New Roman" w:hAnsi="Times New Roman" w:cs="Times New Roman"/>
          <w:color w:val="000000"/>
          <w:kern w:val="0"/>
          <w:sz w:val="24"/>
          <w:szCs w:val="24"/>
          <w:vertAlign w:val="superscript"/>
          <w:lang w:eastAsia="ru-RU"/>
        </w:rPr>
        <w:footnoteReference w:id="4"/>
      </w:r>
      <w:r w:rsidRPr="00647A71">
        <w:rPr>
          <w:rFonts w:ascii="Times New Roman" w:eastAsia="Times New Roman" w:hAnsi="Times New Roman" w:cs="Times New Roman"/>
          <w:color w:val="000000"/>
          <w:kern w:val="0"/>
          <w:sz w:val="24"/>
          <w:szCs w:val="24"/>
          <w:lang w:eastAsia="ru-RU"/>
        </w:rPr>
        <w:t>.</w:t>
      </w:r>
      <w:proofErr w:type="gramEnd"/>
    </w:p>
    <w:p w:rsidR="00647A71" w:rsidRPr="00647A71" w:rsidRDefault="00647A71" w:rsidP="00647A71">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647A71">
        <w:rPr>
          <w:rFonts w:ascii="Times New Roman" w:eastAsia="Times New Roman" w:hAnsi="Times New Roman" w:cs="Times New Roman"/>
          <w:bCs/>
          <w:color w:val="000000"/>
          <w:kern w:val="0"/>
          <w:sz w:val="24"/>
          <w:szCs w:val="24"/>
          <w:lang w:eastAsia="ru-RU"/>
        </w:rPr>
        <w:t xml:space="preserve">Для </w:t>
      </w:r>
      <w:proofErr w:type="gramStart"/>
      <w:r w:rsidRPr="00647A71">
        <w:rPr>
          <w:rFonts w:ascii="Times New Roman" w:eastAsia="Times New Roman" w:hAnsi="Times New Roman" w:cs="Times New Roman"/>
          <w:bCs/>
          <w:color w:val="000000"/>
          <w:kern w:val="0"/>
          <w:sz w:val="24"/>
          <w:szCs w:val="24"/>
          <w:lang w:eastAsia="ru-RU"/>
        </w:rPr>
        <w:t>обучающихся</w:t>
      </w:r>
      <w:proofErr w:type="gramEnd"/>
      <w:r w:rsidRPr="00647A71">
        <w:rPr>
          <w:rFonts w:ascii="Times New Roman" w:eastAsia="Times New Roman" w:hAnsi="Times New Roman" w:cs="Times New Roman"/>
          <w:bCs/>
          <w:color w:val="000000"/>
          <w:kern w:val="0"/>
          <w:sz w:val="24"/>
          <w:szCs w:val="24"/>
          <w:lang w:eastAsia="ru-RU"/>
        </w:rPr>
        <w:t xml:space="preserve"> с </w:t>
      </w:r>
      <w:r w:rsidR="007F098D">
        <w:rPr>
          <w:rFonts w:ascii="Times New Roman" w:eastAsia="Times New Roman" w:hAnsi="Times New Roman" w:cs="Times New Roman"/>
          <w:bCs/>
          <w:color w:val="000000"/>
          <w:kern w:val="0"/>
          <w:sz w:val="24"/>
          <w:szCs w:val="24"/>
          <w:lang w:eastAsia="ru-RU"/>
        </w:rPr>
        <w:t xml:space="preserve">ЗПР </w:t>
      </w:r>
      <w:r w:rsidRPr="00647A71">
        <w:rPr>
          <w:rFonts w:ascii="Times New Roman" w:eastAsia="Times New Roman" w:hAnsi="Times New Roman" w:cs="Times New Roman"/>
          <w:bCs/>
          <w:color w:val="000000"/>
          <w:kern w:val="0"/>
          <w:sz w:val="24"/>
          <w:szCs w:val="24"/>
          <w:lang w:eastAsia="ru-RU"/>
        </w:rPr>
        <w:t>предусматривается определенная форма и доля социальной и образовательной интеграции</w:t>
      </w:r>
      <w:r w:rsidRPr="00647A71">
        <w:rPr>
          <w:rFonts w:ascii="Times New Roman" w:eastAsia="Times New Roman" w:hAnsi="Times New Roman" w:cs="Times New Roman"/>
          <w:color w:val="000000"/>
          <w:kern w:val="0"/>
          <w:sz w:val="24"/>
          <w:szCs w:val="24"/>
          <w:lang w:eastAsia="ru-RU"/>
        </w:rPr>
        <w:t xml:space="preserve">. </w:t>
      </w:r>
      <w:r w:rsidRPr="00647A71">
        <w:rPr>
          <w:rFonts w:ascii="Times New Roman" w:eastAsia="Times New Roman" w:hAnsi="Times New Roman" w:cs="Times New Roman"/>
          <w:bCs/>
          <w:color w:val="000000"/>
          <w:kern w:val="0"/>
          <w:sz w:val="24"/>
          <w:szCs w:val="24"/>
          <w:lang w:eastAsia="ru-RU"/>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647A71">
        <w:rPr>
          <w:rFonts w:ascii="Times New Roman" w:eastAsia="Times New Roman" w:hAnsi="Times New Roman" w:cs="Times New Roman"/>
          <w:color w:val="000000"/>
          <w:kern w:val="0"/>
          <w:sz w:val="24"/>
          <w:szCs w:val="24"/>
          <w:lang w:eastAsia="ru-RU"/>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647A71" w:rsidRPr="00647A71" w:rsidRDefault="00647A71" w:rsidP="00647A71">
      <w:pPr>
        <w:widowControl w:val="0"/>
        <w:tabs>
          <w:tab w:val="left" w:pos="0"/>
        </w:tabs>
        <w:spacing w:after="0" w:line="240" w:lineRule="auto"/>
        <w:ind w:firstLine="709"/>
        <w:jc w:val="both"/>
        <w:rPr>
          <w:rFonts w:ascii="Times New Roman" w:hAnsi="Times New Roman" w:cs="Times New Roman"/>
          <w:sz w:val="24"/>
          <w:szCs w:val="24"/>
        </w:rPr>
      </w:pPr>
      <w:r w:rsidRPr="00647A71">
        <w:rPr>
          <w:rFonts w:ascii="Times New Roman" w:hAnsi="Times New Roman" w:cs="Times New Roman"/>
          <w:sz w:val="24"/>
          <w:szCs w:val="24"/>
        </w:rPr>
        <w:t>Материально-техническая база реализации адаптированной основной общеобразовательной программы начального образования обучающихся с ТНР</w:t>
      </w:r>
      <w:r w:rsidRPr="00647A71">
        <w:rPr>
          <w:sz w:val="24"/>
          <w:szCs w:val="24"/>
        </w:rPr>
        <w:t xml:space="preserve"> </w:t>
      </w:r>
      <w:r w:rsidRPr="00647A71">
        <w:rPr>
          <w:rFonts w:ascii="Times New Roman" w:hAnsi="Times New Roman" w:cs="Times New Roman"/>
          <w:sz w:val="24"/>
          <w:szCs w:val="24"/>
        </w:rPr>
        <w:t xml:space="preserve">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sidRPr="00647A71">
        <w:rPr>
          <w:rFonts w:ascii="Times New Roman" w:hAnsi="Times New Roman" w:cs="Times New Roman"/>
          <w:sz w:val="24"/>
          <w:szCs w:val="24"/>
        </w:rPr>
        <w:t>к</w:t>
      </w:r>
      <w:proofErr w:type="gramEnd"/>
      <w:r w:rsidRPr="00647A71">
        <w:rPr>
          <w:rFonts w:ascii="Times New Roman" w:hAnsi="Times New Roman" w:cs="Times New Roman"/>
          <w:sz w:val="24"/>
          <w:szCs w:val="24"/>
        </w:rPr>
        <w:t>:</w:t>
      </w:r>
    </w:p>
    <w:p w:rsidR="00647A71" w:rsidRPr="00647A71" w:rsidRDefault="00647A71" w:rsidP="007D17F2">
      <w:pPr>
        <w:numPr>
          <w:ilvl w:val="0"/>
          <w:numId w:val="25"/>
        </w:numPr>
        <w:tabs>
          <w:tab w:val="num" w:pos="0"/>
        </w:tabs>
        <w:suppressAutoHyphens w:val="0"/>
        <w:autoSpaceDE w:val="0"/>
        <w:autoSpaceDN w:val="0"/>
        <w:adjustRightInd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647A71">
        <w:rPr>
          <w:rFonts w:ascii="Times New Roman" w:eastAsia="Times New Roman" w:hAnsi="Times New Roman" w:cs="Times New Roman"/>
          <w:color w:val="auto"/>
          <w:kern w:val="0"/>
          <w:sz w:val="24"/>
          <w:szCs w:val="24"/>
          <w:lang w:eastAsia="ru-RU"/>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47A71" w:rsidRPr="00647A71" w:rsidRDefault="00647A71" w:rsidP="007D17F2">
      <w:pPr>
        <w:numPr>
          <w:ilvl w:val="0"/>
          <w:numId w:val="26"/>
        </w:numPr>
        <w:tabs>
          <w:tab w:val="num" w:pos="0"/>
        </w:tabs>
        <w:suppressAutoHyphens w:val="0"/>
        <w:autoSpaceDE w:val="0"/>
        <w:autoSpaceDN w:val="0"/>
        <w:adjustRightInd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647A71">
        <w:rPr>
          <w:rFonts w:ascii="Times New Roman" w:eastAsia="Times New Roman" w:hAnsi="Times New Roman" w:cs="Times New Roman"/>
          <w:color w:val="auto"/>
          <w:kern w:val="0"/>
          <w:sz w:val="24"/>
          <w:szCs w:val="24"/>
          <w:lang w:eastAsia="ru-RU"/>
        </w:rPr>
        <w:t>зданию образовательного учреждения (высота и архитектура здания),</w:t>
      </w:r>
    </w:p>
    <w:p w:rsidR="00647A71" w:rsidRPr="00647A71" w:rsidRDefault="00647A71" w:rsidP="007D17F2">
      <w:pPr>
        <w:numPr>
          <w:ilvl w:val="0"/>
          <w:numId w:val="27"/>
        </w:numPr>
        <w:tabs>
          <w:tab w:val="num" w:pos="0"/>
        </w:tabs>
        <w:suppressAutoHyphens w:val="0"/>
        <w:autoSpaceDE w:val="0"/>
        <w:autoSpaceDN w:val="0"/>
        <w:adjustRightInd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647A71">
        <w:rPr>
          <w:rFonts w:ascii="Times New Roman" w:eastAsia="Times New Roman" w:hAnsi="Times New Roman" w:cs="Times New Roman"/>
          <w:color w:val="auto"/>
          <w:kern w:val="0"/>
          <w:sz w:val="24"/>
          <w:szCs w:val="24"/>
          <w:lang w:eastAsia="ru-RU"/>
        </w:rPr>
        <w:t xml:space="preserve">помещениям библиотек (площадь, размещение рабочих зон, наличие читального зала, число читательских мест, </w:t>
      </w:r>
      <w:proofErr w:type="spellStart"/>
      <w:r w:rsidRPr="00647A71">
        <w:rPr>
          <w:rFonts w:ascii="Times New Roman" w:eastAsia="Times New Roman" w:hAnsi="Times New Roman" w:cs="Times New Roman"/>
          <w:color w:val="auto"/>
          <w:kern w:val="0"/>
          <w:sz w:val="24"/>
          <w:szCs w:val="24"/>
          <w:lang w:eastAsia="ru-RU"/>
        </w:rPr>
        <w:t>медиатеки</w:t>
      </w:r>
      <w:proofErr w:type="spellEnd"/>
      <w:r w:rsidRPr="00647A71">
        <w:rPr>
          <w:rFonts w:ascii="Times New Roman" w:eastAsia="Times New Roman" w:hAnsi="Times New Roman" w:cs="Times New Roman"/>
          <w:color w:val="auto"/>
          <w:kern w:val="0"/>
          <w:sz w:val="24"/>
          <w:szCs w:val="24"/>
          <w:lang w:eastAsia="ru-RU"/>
        </w:rPr>
        <w:t>)</w:t>
      </w:r>
    </w:p>
    <w:p w:rsidR="00647A71" w:rsidRPr="00647A71" w:rsidRDefault="00647A71" w:rsidP="007D17F2">
      <w:pPr>
        <w:numPr>
          <w:ilvl w:val="0"/>
          <w:numId w:val="28"/>
        </w:numPr>
        <w:tabs>
          <w:tab w:val="num" w:pos="0"/>
        </w:tabs>
        <w:suppressAutoHyphens w:val="0"/>
        <w:autoSpaceDE w:val="0"/>
        <w:autoSpaceDN w:val="0"/>
        <w:adjustRightInd w:val="0"/>
        <w:spacing w:after="0" w:line="240" w:lineRule="auto"/>
        <w:ind w:left="0" w:firstLine="709"/>
        <w:jc w:val="both"/>
        <w:rPr>
          <w:rFonts w:ascii="Times New Roman" w:eastAsia="Times New Roman" w:hAnsi="Times New Roman" w:cs="Times New Roman"/>
          <w:color w:val="auto"/>
          <w:kern w:val="0"/>
          <w:sz w:val="24"/>
          <w:szCs w:val="24"/>
          <w:lang w:eastAsia="ru-RU"/>
        </w:rPr>
      </w:pPr>
      <w:proofErr w:type="gramStart"/>
      <w:r w:rsidRPr="00647A71">
        <w:rPr>
          <w:rFonts w:ascii="Times New Roman" w:eastAsia="Times New Roman" w:hAnsi="Times New Roman" w:cs="Times New Roman"/>
          <w:color w:val="auto"/>
          <w:kern w:val="0"/>
          <w:sz w:val="24"/>
          <w:szCs w:val="24"/>
          <w:lang w:eastAsia="ru-RU"/>
        </w:rPr>
        <w:t xml:space="preserve">помещениям для осуществления образовательного процесса: классам, кабинетам учителя-логопеда, педагога-психолога и др. специалистов (необходимый набор </w:t>
      </w:r>
      <w:r w:rsidRPr="00647A71">
        <w:rPr>
          <w:rFonts w:ascii="Times New Roman" w:eastAsia="Times New Roman" w:hAnsi="Times New Roman" w:cs="Times New Roman"/>
          <w:color w:val="auto"/>
          <w:kern w:val="0"/>
          <w:sz w:val="24"/>
          <w:szCs w:val="24"/>
          <w:lang w:eastAsia="ru-RU"/>
        </w:rPr>
        <w:lastRenderedPageBreak/>
        <w:t xml:space="preserve">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roofErr w:type="gramEnd"/>
    </w:p>
    <w:p w:rsidR="00647A71" w:rsidRPr="00647A71" w:rsidRDefault="00647A71" w:rsidP="007D17F2">
      <w:pPr>
        <w:numPr>
          <w:ilvl w:val="0"/>
          <w:numId w:val="29"/>
        </w:numPr>
        <w:tabs>
          <w:tab w:val="num" w:pos="0"/>
        </w:tabs>
        <w:suppressAutoHyphens w:val="0"/>
        <w:autoSpaceDE w:val="0"/>
        <w:autoSpaceDN w:val="0"/>
        <w:adjustRightInd w:val="0"/>
        <w:spacing w:after="0" w:line="240" w:lineRule="auto"/>
        <w:ind w:left="0" w:firstLine="709"/>
        <w:jc w:val="both"/>
        <w:rPr>
          <w:rFonts w:ascii="Times New Roman" w:eastAsia="Times New Roman" w:hAnsi="Times New Roman" w:cs="Times New Roman"/>
          <w:color w:val="auto"/>
          <w:kern w:val="0"/>
          <w:sz w:val="24"/>
          <w:szCs w:val="24"/>
          <w:lang w:eastAsia="ru-RU"/>
        </w:rPr>
      </w:pPr>
      <w:proofErr w:type="gramStart"/>
      <w:r w:rsidRPr="00647A71">
        <w:rPr>
          <w:rFonts w:ascii="Times New Roman" w:eastAsia="Times New Roman" w:hAnsi="Times New Roman" w:cs="Times New Roman"/>
          <w:color w:val="auto"/>
          <w:kern w:val="0"/>
          <w:sz w:val="24"/>
          <w:szCs w:val="24"/>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w:t>
      </w:r>
      <w:proofErr w:type="gramEnd"/>
    </w:p>
    <w:p w:rsidR="00647A71" w:rsidRPr="00647A71" w:rsidRDefault="00647A71" w:rsidP="007D17F2">
      <w:pPr>
        <w:numPr>
          <w:ilvl w:val="0"/>
          <w:numId w:val="30"/>
        </w:numPr>
        <w:tabs>
          <w:tab w:val="clear" w:pos="720"/>
          <w:tab w:val="num" w:pos="0"/>
        </w:tabs>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647A71">
        <w:rPr>
          <w:rFonts w:ascii="Times New Roman" w:eastAsia="Times New Roman" w:hAnsi="Times New Roman" w:cs="Times New Roman"/>
          <w:color w:val="auto"/>
          <w:kern w:val="0"/>
          <w:sz w:val="24"/>
          <w:szCs w:val="24"/>
          <w:lang w:eastAsia="ru-RU"/>
        </w:rPr>
        <w:t>спортивным залам, бассейнам, игровому и спортивному оборудованию;</w:t>
      </w:r>
    </w:p>
    <w:p w:rsidR="00647A71" w:rsidRPr="00647A71" w:rsidRDefault="00647A71" w:rsidP="007D17F2">
      <w:pPr>
        <w:numPr>
          <w:ilvl w:val="0"/>
          <w:numId w:val="31"/>
        </w:numPr>
        <w:tabs>
          <w:tab w:val="num" w:pos="0"/>
        </w:tabs>
        <w:suppressAutoHyphens w:val="0"/>
        <w:autoSpaceDE w:val="0"/>
        <w:autoSpaceDN w:val="0"/>
        <w:adjustRightInd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647A71">
        <w:rPr>
          <w:rFonts w:ascii="Times New Roman" w:eastAsia="Times New Roman" w:hAnsi="Times New Roman" w:cs="Times New Roman"/>
          <w:color w:val="auto"/>
          <w:kern w:val="0"/>
          <w:sz w:val="24"/>
          <w:szCs w:val="24"/>
          <w:lang w:eastAsia="ru-RU"/>
        </w:rPr>
        <w:t xml:space="preserve">помещениям для медицинского персонала; </w:t>
      </w:r>
    </w:p>
    <w:p w:rsidR="00647A71" w:rsidRPr="00647A71" w:rsidRDefault="00647A71" w:rsidP="007D17F2">
      <w:pPr>
        <w:numPr>
          <w:ilvl w:val="0"/>
          <w:numId w:val="32"/>
        </w:numPr>
        <w:tabs>
          <w:tab w:val="num" w:pos="0"/>
        </w:tabs>
        <w:suppressAutoHyphens w:val="0"/>
        <w:autoSpaceDE w:val="0"/>
        <w:autoSpaceDN w:val="0"/>
        <w:adjustRightInd w:val="0"/>
        <w:spacing w:after="0" w:line="240" w:lineRule="auto"/>
        <w:ind w:left="0" w:firstLine="709"/>
        <w:jc w:val="both"/>
        <w:rPr>
          <w:rFonts w:ascii="Times New Roman" w:eastAsia="Times New Roman" w:hAnsi="Times New Roman" w:cs="Times New Roman"/>
          <w:color w:val="auto"/>
          <w:kern w:val="0"/>
          <w:sz w:val="24"/>
          <w:szCs w:val="24"/>
          <w:lang w:eastAsia="ru-RU"/>
        </w:rPr>
      </w:pPr>
      <w:proofErr w:type="gramStart"/>
      <w:r w:rsidRPr="00647A71">
        <w:rPr>
          <w:rFonts w:ascii="Times New Roman" w:eastAsia="Times New Roman" w:hAnsi="Times New Roman" w:cs="Times New Roman"/>
          <w:color w:val="auto"/>
          <w:kern w:val="0"/>
          <w:sz w:val="24"/>
          <w:szCs w:val="24"/>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647A71" w:rsidRPr="00647A71" w:rsidRDefault="00647A71" w:rsidP="007D17F2">
      <w:pPr>
        <w:numPr>
          <w:ilvl w:val="0"/>
          <w:numId w:val="33"/>
        </w:numPr>
        <w:tabs>
          <w:tab w:val="clear" w:pos="720"/>
          <w:tab w:val="num" w:pos="0"/>
        </w:tabs>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647A71">
        <w:rPr>
          <w:rFonts w:ascii="Times New Roman" w:eastAsia="Times New Roman" w:hAnsi="Times New Roman" w:cs="Times New Roman"/>
          <w:color w:val="auto"/>
          <w:kern w:val="0"/>
          <w:sz w:val="24"/>
          <w:szCs w:val="24"/>
          <w:lang w:eastAsia="ru-RU"/>
        </w:rPr>
        <w:t>мебели, офисному оснащению и хозяйственному инвентарю;</w:t>
      </w:r>
    </w:p>
    <w:p w:rsidR="00647A71" w:rsidRPr="00647A71" w:rsidRDefault="00647A71" w:rsidP="007D17F2">
      <w:pPr>
        <w:numPr>
          <w:ilvl w:val="0"/>
          <w:numId w:val="34"/>
        </w:numPr>
        <w:tabs>
          <w:tab w:val="clear" w:pos="720"/>
          <w:tab w:val="num" w:pos="0"/>
        </w:tabs>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647A71">
        <w:rPr>
          <w:rFonts w:ascii="Times New Roman" w:eastAsia="Times New Roman" w:hAnsi="Times New Roman" w:cs="Times New Roman"/>
          <w:color w:val="auto"/>
          <w:kern w:val="0"/>
          <w:sz w:val="24"/>
          <w:szCs w:val="24"/>
          <w:lang w:eastAsia="ru-RU"/>
        </w:rPr>
        <w:t>расходным материалам и канцелярским принадлежностям;</w:t>
      </w:r>
    </w:p>
    <w:p w:rsidR="00647A71" w:rsidRPr="00647A71" w:rsidRDefault="00647A71" w:rsidP="007D17F2">
      <w:pPr>
        <w:numPr>
          <w:ilvl w:val="0"/>
          <w:numId w:val="35"/>
        </w:numPr>
        <w:tabs>
          <w:tab w:val="num" w:pos="0"/>
        </w:tabs>
        <w:suppressAutoHyphens w:val="0"/>
        <w:autoSpaceDE w:val="0"/>
        <w:autoSpaceDN w:val="0"/>
        <w:adjustRightInd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647A71">
        <w:rPr>
          <w:rFonts w:ascii="Times New Roman" w:eastAsia="Times New Roman" w:hAnsi="Times New Roman" w:cs="Times New Roman"/>
          <w:color w:val="auto"/>
          <w:kern w:val="0"/>
          <w:sz w:val="24"/>
          <w:szCs w:val="24"/>
          <w:lang w:eastAsia="ru-RU"/>
        </w:rPr>
        <w:t>туалетам, душевым, коридорам и другим помещениям.</w:t>
      </w:r>
    </w:p>
    <w:p w:rsidR="00647A71" w:rsidRPr="00647A71" w:rsidRDefault="00647A71" w:rsidP="00647A71">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647A71">
        <w:rPr>
          <w:rFonts w:ascii="Times New Roman" w:eastAsia="Times New Roman" w:hAnsi="Times New Roman" w:cs="Times New Roman"/>
          <w:color w:val="auto"/>
          <w:kern w:val="0"/>
          <w:sz w:val="24"/>
          <w:szCs w:val="24"/>
          <w:lang w:eastAsia="ru-RU"/>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647A71" w:rsidRPr="00647A71" w:rsidRDefault="00647A71" w:rsidP="00647A71">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647A71">
        <w:rPr>
          <w:rFonts w:ascii="Times New Roman" w:eastAsia="Times New Roman" w:hAnsi="Times New Roman" w:cs="Times New Roman"/>
          <w:color w:val="auto"/>
          <w:kern w:val="0"/>
          <w:sz w:val="24"/>
          <w:szCs w:val="24"/>
          <w:lang w:eastAsia="ru-RU"/>
        </w:rPr>
        <w:t>Материально-техническое и информационное оснащение образовательного процесса должно обеспечивать возможность:</w:t>
      </w:r>
    </w:p>
    <w:p w:rsidR="00647A71" w:rsidRPr="00647A71" w:rsidRDefault="00647A71" w:rsidP="007D17F2">
      <w:pPr>
        <w:numPr>
          <w:ilvl w:val="0"/>
          <w:numId w:val="22"/>
        </w:numPr>
        <w:tabs>
          <w:tab w:val="clear" w:pos="720"/>
        </w:tabs>
        <w:suppressAutoHyphens w:val="0"/>
        <w:autoSpaceDE w:val="0"/>
        <w:autoSpaceDN w:val="0"/>
        <w:adjustRightInd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647A71">
        <w:rPr>
          <w:rFonts w:ascii="Times New Roman" w:eastAsia="Times New Roman" w:hAnsi="Times New Roman" w:cs="Times New Roman"/>
          <w:color w:val="auto"/>
          <w:kern w:val="0"/>
          <w:sz w:val="24"/>
          <w:szCs w:val="24"/>
          <w:lang w:eastAsia="ru-RU"/>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647A71" w:rsidRPr="00647A71" w:rsidRDefault="00647A71" w:rsidP="007D17F2">
      <w:pPr>
        <w:numPr>
          <w:ilvl w:val="0"/>
          <w:numId w:val="22"/>
        </w:numPr>
        <w:tabs>
          <w:tab w:val="clear" w:pos="720"/>
          <w:tab w:val="num" w:pos="0"/>
        </w:tabs>
        <w:suppressAutoHyphens w:val="0"/>
        <w:autoSpaceDE w:val="0"/>
        <w:autoSpaceDN w:val="0"/>
        <w:adjustRightInd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647A71">
        <w:rPr>
          <w:rFonts w:ascii="Times New Roman" w:eastAsia="Times New Roman" w:hAnsi="Times New Roman" w:cs="Times New Roman"/>
          <w:color w:val="auto"/>
          <w:kern w:val="0"/>
          <w:sz w:val="24"/>
          <w:szCs w:val="24"/>
          <w:lang w:eastAsia="ru-RU"/>
        </w:rPr>
        <w:t>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647A71">
        <w:rPr>
          <w:rFonts w:ascii="Times New Roman" w:eastAsia="Times New Roman" w:hAnsi="Times New Roman" w:cs="Times New Roman"/>
          <w:color w:val="auto"/>
          <w:kern w:val="0"/>
          <w:sz w:val="24"/>
          <w:szCs w:val="24"/>
          <w:vertAlign w:val="superscript"/>
          <w:lang w:eastAsia="ru-RU"/>
        </w:rPr>
        <w:t xml:space="preserve"> </w:t>
      </w:r>
      <w:r w:rsidRPr="00647A71">
        <w:rPr>
          <w:rFonts w:ascii="Times New Roman" w:eastAsia="Times New Roman" w:hAnsi="Times New Roman" w:cs="Times New Roman"/>
          <w:color w:val="auto"/>
          <w:kern w:val="0"/>
          <w:sz w:val="24"/>
          <w:szCs w:val="24"/>
          <w:vertAlign w:val="superscript"/>
          <w:lang w:eastAsia="ru-RU"/>
        </w:rPr>
        <w:footnoteReference w:id="5"/>
      </w:r>
      <w:r w:rsidRPr="00647A71">
        <w:rPr>
          <w:rFonts w:ascii="Times New Roman" w:eastAsia="Times New Roman" w:hAnsi="Times New Roman" w:cs="Times New Roman"/>
          <w:color w:val="auto"/>
          <w:kern w:val="0"/>
          <w:sz w:val="24"/>
          <w:szCs w:val="24"/>
          <w:lang w:eastAsia="ru-RU"/>
        </w:rPr>
        <w:t>;</w:t>
      </w:r>
    </w:p>
    <w:p w:rsidR="00647A71" w:rsidRPr="00647A71" w:rsidRDefault="00647A71" w:rsidP="007D17F2">
      <w:pPr>
        <w:numPr>
          <w:ilvl w:val="0"/>
          <w:numId w:val="22"/>
        </w:numPr>
        <w:tabs>
          <w:tab w:val="clear" w:pos="720"/>
          <w:tab w:val="num" w:pos="0"/>
        </w:tabs>
        <w:suppressAutoHyphens w:val="0"/>
        <w:autoSpaceDE w:val="0"/>
        <w:autoSpaceDN w:val="0"/>
        <w:adjustRightInd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647A71">
        <w:rPr>
          <w:rFonts w:ascii="Times New Roman" w:eastAsia="Times New Roman" w:hAnsi="Times New Roman" w:cs="Times New Roman"/>
          <w:color w:val="auto"/>
          <w:kern w:val="0"/>
          <w:sz w:val="24"/>
          <w:szCs w:val="24"/>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647A71" w:rsidRPr="00647A71" w:rsidRDefault="00647A71" w:rsidP="007D17F2">
      <w:pPr>
        <w:numPr>
          <w:ilvl w:val="0"/>
          <w:numId w:val="22"/>
        </w:numPr>
        <w:tabs>
          <w:tab w:val="clear" w:pos="720"/>
          <w:tab w:val="num" w:pos="0"/>
        </w:tabs>
        <w:suppressAutoHyphens w:val="0"/>
        <w:autoSpaceDE w:val="0"/>
        <w:autoSpaceDN w:val="0"/>
        <w:adjustRightInd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647A71">
        <w:rPr>
          <w:rFonts w:ascii="Times New Roman" w:eastAsia="Times New Roman" w:hAnsi="Times New Roman" w:cs="Times New Roman"/>
          <w:color w:val="auto"/>
          <w:kern w:val="0"/>
          <w:sz w:val="24"/>
          <w:szCs w:val="24"/>
          <w:lang w:eastAsia="ru-RU"/>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647A71" w:rsidRPr="00647A71" w:rsidRDefault="00647A71" w:rsidP="007D17F2">
      <w:pPr>
        <w:numPr>
          <w:ilvl w:val="0"/>
          <w:numId w:val="22"/>
        </w:numPr>
        <w:tabs>
          <w:tab w:val="clear" w:pos="720"/>
          <w:tab w:val="num" w:pos="0"/>
        </w:tabs>
        <w:suppressAutoHyphens w:val="0"/>
        <w:autoSpaceDE w:val="0"/>
        <w:autoSpaceDN w:val="0"/>
        <w:adjustRightInd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647A71">
        <w:rPr>
          <w:rFonts w:ascii="Times New Roman" w:eastAsia="Times New Roman" w:hAnsi="Times New Roman" w:cs="Times New Roman"/>
          <w:color w:val="auto"/>
          <w:kern w:val="0"/>
          <w:sz w:val="24"/>
          <w:szCs w:val="24"/>
          <w:lang w:eastAsia="ru-RU"/>
        </w:rPr>
        <w:t>создания материальных объектов, в том числе произведений искусства;</w:t>
      </w:r>
    </w:p>
    <w:p w:rsidR="00647A71" w:rsidRPr="00647A71" w:rsidRDefault="00647A71" w:rsidP="007D17F2">
      <w:pPr>
        <w:numPr>
          <w:ilvl w:val="0"/>
          <w:numId w:val="22"/>
        </w:numPr>
        <w:tabs>
          <w:tab w:val="clear" w:pos="720"/>
          <w:tab w:val="num" w:pos="0"/>
        </w:tabs>
        <w:suppressAutoHyphens w:val="0"/>
        <w:autoSpaceDE w:val="0"/>
        <w:autoSpaceDN w:val="0"/>
        <w:adjustRightInd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647A71">
        <w:rPr>
          <w:rFonts w:ascii="Times New Roman" w:eastAsia="Times New Roman" w:hAnsi="Times New Roman" w:cs="Times New Roman"/>
          <w:color w:val="auto"/>
          <w:kern w:val="0"/>
          <w:sz w:val="24"/>
          <w:szCs w:val="24"/>
          <w:lang w:eastAsia="ru-RU"/>
        </w:rPr>
        <w:t>обработки материалов и информации с использованием технологических инструментов;</w:t>
      </w:r>
    </w:p>
    <w:p w:rsidR="00647A71" w:rsidRPr="00647A71" w:rsidRDefault="00647A71" w:rsidP="007D17F2">
      <w:pPr>
        <w:numPr>
          <w:ilvl w:val="0"/>
          <w:numId w:val="23"/>
        </w:numPr>
        <w:tabs>
          <w:tab w:val="num" w:pos="0"/>
          <w:tab w:val="num" w:pos="660"/>
        </w:tabs>
        <w:suppressAutoHyphens w:val="0"/>
        <w:autoSpaceDE w:val="0"/>
        <w:autoSpaceDN w:val="0"/>
        <w:adjustRightInd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647A71">
        <w:rPr>
          <w:rFonts w:ascii="Times New Roman" w:eastAsia="Times New Roman" w:hAnsi="Times New Roman" w:cs="Times New Roman"/>
          <w:color w:val="auto"/>
          <w:kern w:val="0"/>
          <w:sz w:val="24"/>
          <w:szCs w:val="24"/>
          <w:lang w:eastAsia="ru-RU"/>
        </w:rPr>
        <w:t>проектирования и конструирования, в том числе моделей с цифровым управлением и обратной связью;</w:t>
      </w:r>
    </w:p>
    <w:p w:rsidR="00647A71" w:rsidRPr="00647A71" w:rsidRDefault="00647A71" w:rsidP="007D17F2">
      <w:pPr>
        <w:numPr>
          <w:ilvl w:val="0"/>
          <w:numId w:val="23"/>
        </w:numPr>
        <w:tabs>
          <w:tab w:val="num" w:pos="0"/>
        </w:tabs>
        <w:suppressAutoHyphens w:val="0"/>
        <w:autoSpaceDE w:val="0"/>
        <w:autoSpaceDN w:val="0"/>
        <w:adjustRightInd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647A71">
        <w:rPr>
          <w:rFonts w:ascii="Times New Roman" w:eastAsia="Times New Roman" w:hAnsi="Times New Roman" w:cs="Times New Roman"/>
          <w:color w:val="auto"/>
          <w:kern w:val="0"/>
          <w:sz w:val="24"/>
          <w:szCs w:val="24"/>
          <w:lang w:eastAsia="ru-RU"/>
        </w:rPr>
        <w:t>исполнения, сочинения и аранжировки музыкальных произведений с применением традиционных инструментов и цифровых технологий;</w:t>
      </w:r>
    </w:p>
    <w:p w:rsidR="00647A71" w:rsidRPr="00647A71" w:rsidRDefault="00647A71" w:rsidP="007D17F2">
      <w:pPr>
        <w:numPr>
          <w:ilvl w:val="0"/>
          <w:numId w:val="23"/>
        </w:numPr>
        <w:tabs>
          <w:tab w:val="num" w:pos="0"/>
        </w:tabs>
        <w:suppressAutoHyphens w:val="0"/>
        <w:autoSpaceDE w:val="0"/>
        <w:autoSpaceDN w:val="0"/>
        <w:adjustRightInd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647A71">
        <w:rPr>
          <w:rFonts w:ascii="Times New Roman" w:eastAsia="Times New Roman" w:hAnsi="Times New Roman" w:cs="Times New Roman"/>
          <w:color w:val="auto"/>
          <w:kern w:val="0"/>
          <w:sz w:val="24"/>
          <w:szCs w:val="24"/>
          <w:lang w:eastAsia="ru-RU"/>
        </w:rPr>
        <w:t>физического развития, участия в спортивных соревнованиях и играх;</w:t>
      </w:r>
    </w:p>
    <w:p w:rsidR="00647A71" w:rsidRPr="00647A71" w:rsidRDefault="00647A71" w:rsidP="007D17F2">
      <w:pPr>
        <w:numPr>
          <w:ilvl w:val="0"/>
          <w:numId w:val="23"/>
        </w:numPr>
        <w:tabs>
          <w:tab w:val="num" w:pos="0"/>
        </w:tabs>
        <w:suppressAutoHyphens w:val="0"/>
        <w:autoSpaceDE w:val="0"/>
        <w:autoSpaceDN w:val="0"/>
        <w:adjustRightInd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647A71">
        <w:rPr>
          <w:rFonts w:ascii="Times New Roman" w:eastAsia="Times New Roman" w:hAnsi="Times New Roman" w:cs="Times New Roman"/>
          <w:color w:val="auto"/>
          <w:kern w:val="0"/>
          <w:sz w:val="24"/>
          <w:szCs w:val="24"/>
          <w:lang w:eastAsia="ru-RU"/>
        </w:rPr>
        <w:t xml:space="preserve">планирования учебного процесса, фиксирования его реализации в целом и отдельных этапов; </w:t>
      </w:r>
    </w:p>
    <w:p w:rsidR="00387E6E" w:rsidRPr="007F098D" w:rsidRDefault="00647A71" w:rsidP="007D17F2">
      <w:pPr>
        <w:numPr>
          <w:ilvl w:val="0"/>
          <w:numId w:val="24"/>
        </w:numPr>
        <w:tabs>
          <w:tab w:val="clear" w:pos="720"/>
          <w:tab w:val="num" w:pos="0"/>
        </w:tabs>
        <w:suppressAutoHyphens w:val="0"/>
        <w:autoSpaceDE w:val="0"/>
        <w:autoSpaceDN w:val="0"/>
        <w:adjustRightInd w:val="0"/>
        <w:spacing w:after="0" w:line="240" w:lineRule="auto"/>
        <w:ind w:left="0" w:firstLine="709"/>
        <w:jc w:val="both"/>
        <w:rPr>
          <w:rStyle w:val="c12"/>
          <w:rFonts w:ascii="Times New Roman" w:eastAsia="Times New Roman" w:hAnsi="Times New Roman" w:cs="Times New Roman"/>
          <w:color w:val="auto"/>
          <w:kern w:val="0"/>
          <w:sz w:val="24"/>
          <w:szCs w:val="24"/>
          <w:lang w:eastAsia="ru-RU"/>
        </w:rPr>
      </w:pPr>
      <w:r w:rsidRPr="00647A71">
        <w:rPr>
          <w:rFonts w:ascii="Times New Roman" w:eastAsia="Times New Roman" w:hAnsi="Times New Roman" w:cs="Times New Roman"/>
          <w:color w:val="auto"/>
          <w:kern w:val="0"/>
          <w:sz w:val="24"/>
          <w:szCs w:val="24"/>
          <w:lang w:eastAsia="ru-RU"/>
        </w:rPr>
        <w:t>размещения своих материалов и работ в информационной сре</w:t>
      </w:r>
      <w:r w:rsidR="007F098D">
        <w:rPr>
          <w:rFonts w:ascii="Times New Roman" w:eastAsia="Times New Roman" w:hAnsi="Times New Roman" w:cs="Times New Roman"/>
          <w:color w:val="auto"/>
          <w:kern w:val="0"/>
          <w:sz w:val="24"/>
          <w:szCs w:val="24"/>
          <w:lang w:eastAsia="ru-RU"/>
        </w:rPr>
        <w:t>де образовательной организации;</w:t>
      </w:r>
    </w:p>
    <w:sectPr w:rsidR="00387E6E" w:rsidRPr="007F098D" w:rsidSect="00647A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62B" w:rsidRDefault="0066762B" w:rsidP="00824A1F">
      <w:pPr>
        <w:spacing w:after="0" w:line="240" w:lineRule="auto"/>
      </w:pPr>
      <w:r>
        <w:separator/>
      </w:r>
    </w:p>
  </w:endnote>
  <w:endnote w:type="continuationSeparator" w:id="0">
    <w:p w:rsidR="0066762B" w:rsidRDefault="0066762B" w:rsidP="00824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HiddenHorzOCR">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62B" w:rsidRDefault="0066762B" w:rsidP="00824A1F">
      <w:pPr>
        <w:spacing w:after="0" w:line="240" w:lineRule="auto"/>
      </w:pPr>
      <w:r>
        <w:separator/>
      </w:r>
    </w:p>
  </w:footnote>
  <w:footnote w:type="continuationSeparator" w:id="0">
    <w:p w:rsidR="0066762B" w:rsidRDefault="0066762B" w:rsidP="00824A1F">
      <w:pPr>
        <w:spacing w:after="0" w:line="240" w:lineRule="auto"/>
      </w:pPr>
      <w:r>
        <w:continuationSeparator/>
      </w:r>
    </w:p>
  </w:footnote>
  <w:footnote w:id="1">
    <w:p w:rsidR="00A721F8" w:rsidRPr="00E83012" w:rsidRDefault="00A721F8" w:rsidP="00B31BE4">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2">
    <w:p w:rsidR="00A721F8" w:rsidRPr="0006557A" w:rsidRDefault="00A721F8" w:rsidP="00647A71">
      <w:pPr>
        <w:pStyle w:val="a9"/>
        <w:jc w:val="both"/>
        <w:rPr>
          <w:rFonts w:ascii="Times New Roman" w:hAnsi="Times New Roman"/>
          <w:kern w:val="24"/>
          <w:sz w:val="20"/>
        </w:rPr>
      </w:pPr>
      <w:r>
        <w:rPr>
          <w:rStyle w:val="a4"/>
        </w:rPr>
        <w:footnoteRef/>
      </w:r>
      <w:r>
        <w:t xml:space="preserve"> </w:t>
      </w:r>
      <w:proofErr w:type="gramStart"/>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w:t>
      </w:r>
      <w:proofErr w:type="gramEnd"/>
      <w:r w:rsidRPr="0006557A">
        <w:rPr>
          <w:rFonts w:ascii="Times New Roman" w:hAnsi="Times New Roman"/>
          <w:kern w:val="24"/>
          <w:sz w:val="20"/>
        </w:rPr>
        <w:t>, ст. 3451).</w:t>
      </w:r>
    </w:p>
  </w:footnote>
  <w:footnote w:id="3">
    <w:p w:rsidR="00A721F8" w:rsidRPr="0006557A" w:rsidRDefault="00A721F8" w:rsidP="00647A71">
      <w:pPr>
        <w:pStyle w:val="a9"/>
        <w:jc w:val="both"/>
        <w:rPr>
          <w:rFonts w:ascii="Times New Roman" w:hAnsi="Times New Roman"/>
          <w:kern w:val="24"/>
          <w:sz w:val="20"/>
        </w:rPr>
      </w:pPr>
      <w:r w:rsidRPr="00F503E7">
        <w:rPr>
          <w:rStyle w:val="a4"/>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4">
    <w:p w:rsidR="00A721F8" w:rsidRPr="00AE4356" w:rsidRDefault="00A721F8" w:rsidP="00647A71">
      <w:pPr>
        <w:pStyle w:val="a9"/>
        <w:jc w:val="both"/>
        <w:rPr>
          <w:rFonts w:ascii="Times New Roman" w:hAnsi="Times New Roman"/>
          <w:kern w:val="24"/>
          <w:sz w:val="20"/>
        </w:rPr>
      </w:pPr>
      <w:r w:rsidRPr="00F9783B">
        <w:rPr>
          <w:rStyle w:val="a4"/>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rsidR="00A721F8" w:rsidRPr="00215375" w:rsidRDefault="00A721F8" w:rsidP="00647A71">
      <w:pPr>
        <w:pStyle w:val="a9"/>
        <w:rPr>
          <w:sz w:val="16"/>
          <w:szCs w:val="16"/>
        </w:rPr>
      </w:pPr>
    </w:p>
  </w:footnote>
  <w:footnote w:id="5">
    <w:p w:rsidR="00A721F8" w:rsidRPr="00AE4356" w:rsidRDefault="00A721F8" w:rsidP="00647A71">
      <w:pPr>
        <w:pStyle w:val="a9"/>
        <w:jc w:val="both"/>
        <w:rPr>
          <w:rFonts w:ascii="Times New Roman" w:hAnsi="Times New Roman"/>
          <w:i/>
          <w:color w:val="FF0000"/>
          <w:kern w:val="24"/>
          <w:sz w:val="20"/>
        </w:rPr>
      </w:pPr>
      <w:r w:rsidRPr="009B2250">
        <w:rPr>
          <w:rStyle w:val="a4"/>
          <w:rFonts w:ascii="Times New Roman" w:hAnsi="Times New Roman"/>
        </w:rPr>
        <w:footnoteRef/>
      </w:r>
      <w:r w:rsidRPr="009B2250">
        <w:rPr>
          <w:rFonts w:ascii="Times New Roman" w:hAnsi="Times New Roman"/>
        </w:rPr>
        <w:t xml:space="preserve"> </w:t>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r w:rsidRPr="00AE4356">
        <w:rPr>
          <w:rFonts w:ascii="Times New Roman" w:hAnsi="Times New Roman"/>
          <w:kern w:val="24"/>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3"/>
    <w:multiLevelType w:val="multilevel"/>
    <w:tmpl w:val="00000003"/>
    <w:name w:val="WW8Num3"/>
    <w:lvl w:ilvl="0">
      <w:start w:val="1"/>
      <w:numFmt w:val="bullet"/>
      <w:suff w:val="nothing"/>
      <w:lvlText w:val=""/>
      <w:lvlJc w:val="left"/>
      <w:pPr>
        <w:tabs>
          <w:tab w:val="num" w:pos="0"/>
        </w:tabs>
      </w:pPr>
      <w:rPr>
        <w:rFonts w:ascii="Symbol" w:hAnsi="Symbol"/>
        <w:sz w:val="18"/>
      </w:rPr>
    </w:lvl>
    <w:lvl w:ilvl="1">
      <w:start w:val="1"/>
      <w:numFmt w:val="bullet"/>
      <w:suff w:val="nothing"/>
      <w:lvlText w:val=""/>
      <w:lvlJc w:val="left"/>
      <w:pPr>
        <w:tabs>
          <w:tab w:val="num" w:pos="0"/>
        </w:tabs>
      </w:pPr>
      <w:rPr>
        <w:rFonts w:ascii="Symbol" w:hAnsi="Symbol"/>
        <w:sz w:val="18"/>
      </w:rPr>
    </w:lvl>
    <w:lvl w:ilvl="2">
      <w:start w:val="1"/>
      <w:numFmt w:val="bullet"/>
      <w:suff w:val="nothing"/>
      <w:lvlText w:val=""/>
      <w:lvlJc w:val="left"/>
      <w:pPr>
        <w:tabs>
          <w:tab w:val="num" w:pos="0"/>
        </w:tabs>
      </w:pPr>
      <w:rPr>
        <w:rFonts w:ascii="Symbol" w:hAnsi="Symbol"/>
        <w:sz w:val="18"/>
      </w:rPr>
    </w:lvl>
    <w:lvl w:ilvl="3">
      <w:start w:val="1"/>
      <w:numFmt w:val="bullet"/>
      <w:suff w:val="nothing"/>
      <w:lvlText w:val=""/>
      <w:lvlJc w:val="left"/>
      <w:pPr>
        <w:tabs>
          <w:tab w:val="num" w:pos="0"/>
        </w:tabs>
      </w:pPr>
      <w:rPr>
        <w:rFonts w:ascii="Symbol" w:hAnsi="Symbol"/>
        <w:sz w:val="18"/>
      </w:rPr>
    </w:lvl>
    <w:lvl w:ilvl="4">
      <w:start w:val="1"/>
      <w:numFmt w:val="bullet"/>
      <w:suff w:val="nothing"/>
      <w:lvlText w:val=""/>
      <w:lvlJc w:val="left"/>
      <w:pPr>
        <w:tabs>
          <w:tab w:val="num" w:pos="0"/>
        </w:tabs>
      </w:pPr>
      <w:rPr>
        <w:rFonts w:ascii="Symbol" w:hAnsi="Symbol"/>
        <w:sz w:val="18"/>
      </w:rPr>
    </w:lvl>
    <w:lvl w:ilvl="5">
      <w:start w:val="1"/>
      <w:numFmt w:val="bullet"/>
      <w:suff w:val="nothing"/>
      <w:lvlText w:val=""/>
      <w:lvlJc w:val="left"/>
      <w:pPr>
        <w:tabs>
          <w:tab w:val="num" w:pos="0"/>
        </w:tabs>
      </w:pPr>
      <w:rPr>
        <w:rFonts w:ascii="Symbol" w:hAnsi="Symbol"/>
        <w:sz w:val="18"/>
      </w:rPr>
    </w:lvl>
    <w:lvl w:ilvl="6">
      <w:start w:val="1"/>
      <w:numFmt w:val="bullet"/>
      <w:suff w:val="nothing"/>
      <w:lvlText w:val=""/>
      <w:lvlJc w:val="left"/>
      <w:pPr>
        <w:tabs>
          <w:tab w:val="num" w:pos="0"/>
        </w:tabs>
      </w:pPr>
      <w:rPr>
        <w:rFonts w:ascii="Symbol" w:hAnsi="Symbol"/>
        <w:sz w:val="18"/>
      </w:rPr>
    </w:lvl>
    <w:lvl w:ilvl="7">
      <w:start w:val="1"/>
      <w:numFmt w:val="bullet"/>
      <w:suff w:val="nothing"/>
      <w:lvlText w:val=""/>
      <w:lvlJc w:val="left"/>
      <w:pPr>
        <w:tabs>
          <w:tab w:val="num" w:pos="0"/>
        </w:tabs>
      </w:pPr>
      <w:rPr>
        <w:rFonts w:ascii="Symbol" w:hAnsi="Symbol"/>
        <w:sz w:val="18"/>
      </w:rPr>
    </w:lvl>
    <w:lvl w:ilvl="8">
      <w:start w:val="1"/>
      <w:numFmt w:val="bullet"/>
      <w:suff w:val="nothing"/>
      <w:lvlText w:val=""/>
      <w:lvlJc w:val="left"/>
      <w:pPr>
        <w:tabs>
          <w:tab w:val="num" w:pos="0"/>
        </w:tabs>
      </w:pPr>
      <w:rPr>
        <w:rFonts w:ascii="Symbol" w:hAnsi="Symbol"/>
        <w:sz w:val="18"/>
      </w:rPr>
    </w:lvl>
  </w:abstractNum>
  <w:abstractNum w:abstractNumId="3">
    <w:nsid w:val="0000000B"/>
    <w:multiLevelType w:val="multilevel"/>
    <w:tmpl w:val="0000000B"/>
    <w:name w:val="WW8Num11"/>
    <w:lvl w:ilvl="0">
      <w:start w:val="1"/>
      <w:numFmt w:val="decimal"/>
      <w:lvlText w:val="%1."/>
      <w:lvlJc w:val="left"/>
      <w:pPr>
        <w:tabs>
          <w:tab w:val="num" w:pos="0"/>
        </w:tabs>
        <w:ind w:left="0" w:firstLine="0"/>
      </w:pPr>
      <w:rPr>
        <w:rFonts w:ascii="Symbol" w:hAnsi="Symbol"/>
      </w:rPr>
    </w:lvl>
    <w:lvl w:ilvl="1">
      <w:start w:val="1"/>
      <w:numFmt w:val="lowerLetter"/>
      <w:lvlText w:val="%2."/>
      <w:lvlJc w:val="left"/>
      <w:pPr>
        <w:tabs>
          <w:tab w:val="num" w:pos="0"/>
        </w:tabs>
        <w:ind w:left="0" w:firstLine="0"/>
      </w:pPr>
      <w:rPr>
        <w:rFonts w:ascii="Symbol" w:hAnsi="Symbol"/>
      </w:rPr>
    </w:lvl>
    <w:lvl w:ilvl="2">
      <w:start w:val="1"/>
      <w:numFmt w:val="lowerRoman"/>
      <w:lvlText w:val="%3."/>
      <w:lvlJc w:val="left"/>
      <w:pPr>
        <w:tabs>
          <w:tab w:val="num" w:pos="0"/>
        </w:tabs>
        <w:ind w:left="0" w:firstLine="0"/>
      </w:pPr>
      <w:rPr>
        <w:rFonts w:ascii="Symbol" w:hAnsi="Symbol"/>
      </w:rPr>
    </w:lvl>
    <w:lvl w:ilvl="3">
      <w:start w:val="1"/>
      <w:numFmt w:val="decimal"/>
      <w:lvlText w:val="%4."/>
      <w:lvlJc w:val="left"/>
      <w:pPr>
        <w:tabs>
          <w:tab w:val="num" w:pos="0"/>
        </w:tabs>
        <w:ind w:left="0" w:firstLine="0"/>
      </w:pPr>
      <w:rPr>
        <w:rFonts w:ascii="Symbol" w:hAnsi="Symbol"/>
      </w:rPr>
    </w:lvl>
    <w:lvl w:ilvl="4">
      <w:start w:val="1"/>
      <w:numFmt w:val="lowerLetter"/>
      <w:lvlText w:val="%5."/>
      <w:lvlJc w:val="left"/>
      <w:pPr>
        <w:tabs>
          <w:tab w:val="num" w:pos="0"/>
        </w:tabs>
        <w:ind w:left="0" w:firstLine="0"/>
      </w:pPr>
      <w:rPr>
        <w:rFonts w:ascii="Symbol" w:hAnsi="Symbol"/>
      </w:rPr>
    </w:lvl>
    <w:lvl w:ilvl="5">
      <w:start w:val="1"/>
      <w:numFmt w:val="lowerRoman"/>
      <w:lvlText w:val="%6."/>
      <w:lvlJc w:val="left"/>
      <w:pPr>
        <w:tabs>
          <w:tab w:val="num" w:pos="0"/>
        </w:tabs>
        <w:ind w:left="0" w:firstLine="0"/>
      </w:pPr>
      <w:rPr>
        <w:rFonts w:ascii="Symbol" w:hAnsi="Symbol"/>
      </w:rPr>
    </w:lvl>
    <w:lvl w:ilvl="6">
      <w:start w:val="1"/>
      <w:numFmt w:val="decimal"/>
      <w:lvlText w:val="%7."/>
      <w:lvlJc w:val="left"/>
      <w:pPr>
        <w:tabs>
          <w:tab w:val="num" w:pos="0"/>
        </w:tabs>
        <w:ind w:left="0" w:firstLine="0"/>
      </w:pPr>
      <w:rPr>
        <w:rFonts w:ascii="Symbol" w:hAnsi="Symbol"/>
      </w:rPr>
    </w:lvl>
    <w:lvl w:ilvl="7">
      <w:start w:val="1"/>
      <w:numFmt w:val="lowerLetter"/>
      <w:lvlText w:val="%8."/>
      <w:lvlJc w:val="left"/>
      <w:pPr>
        <w:tabs>
          <w:tab w:val="num" w:pos="0"/>
        </w:tabs>
        <w:ind w:left="0" w:firstLine="0"/>
      </w:pPr>
      <w:rPr>
        <w:rFonts w:ascii="Symbol" w:hAnsi="Symbol"/>
      </w:rPr>
    </w:lvl>
    <w:lvl w:ilvl="8">
      <w:start w:val="1"/>
      <w:numFmt w:val="lowerRoman"/>
      <w:lvlText w:val="%9."/>
      <w:lvlJc w:val="left"/>
      <w:pPr>
        <w:tabs>
          <w:tab w:val="num" w:pos="0"/>
        </w:tabs>
        <w:ind w:left="0" w:firstLine="0"/>
      </w:pPr>
      <w:rPr>
        <w:rFonts w:ascii="Symbol" w:hAnsi="Symbol"/>
      </w:rPr>
    </w:lvl>
  </w:abstractNum>
  <w:abstractNum w:abstractNumId="4">
    <w:nsid w:val="00000010"/>
    <w:multiLevelType w:val="singleLevel"/>
    <w:tmpl w:val="00000010"/>
    <w:name w:val="WW8Num18"/>
    <w:lvl w:ilvl="0">
      <w:start w:val="1"/>
      <w:numFmt w:val="decimal"/>
      <w:lvlText w:val="%1)"/>
      <w:lvlJc w:val="left"/>
      <w:pPr>
        <w:tabs>
          <w:tab w:val="num" w:pos="936"/>
        </w:tabs>
        <w:ind w:left="-141" w:firstLine="992"/>
      </w:pPr>
      <w:rPr>
        <w:rFonts w:hint="default"/>
        <w:color w:val="auto"/>
        <w:kern w:val="1"/>
      </w:rPr>
    </w:lvl>
  </w:abstractNum>
  <w:abstractNum w:abstractNumId="5">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6">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7">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D4BCF126"/>
    <w:name w:val="WW8Num33"/>
    <w:lvl w:ilvl="0">
      <w:start w:val="1"/>
      <w:numFmt w:val="decimal"/>
      <w:lvlText w:val="%1)"/>
      <w:lvlJc w:val="left"/>
      <w:pPr>
        <w:tabs>
          <w:tab w:val="num" w:pos="1165"/>
        </w:tabs>
        <w:ind w:left="88" w:firstLine="992"/>
      </w:pPr>
      <w:rPr>
        <w:rFonts w:hint="default"/>
        <w:b w:val="0"/>
        <w:color w:val="auto"/>
        <w:kern w:val="1"/>
      </w:rPr>
    </w:lvl>
  </w:abstractNum>
  <w:abstractNum w:abstractNumId="1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2">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3">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4">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5">
    <w:nsid w:val="00C10C1F"/>
    <w:multiLevelType w:val="hybridMultilevel"/>
    <w:tmpl w:val="69D2F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09DF62D0"/>
    <w:multiLevelType w:val="multilevel"/>
    <w:tmpl w:val="4586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7">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9">
    <w:nsid w:val="3FF845F3"/>
    <w:multiLevelType w:val="hybridMultilevel"/>
    <w:tmpl w:val="0ECE61EE"/>
    <w:lvl w:ilvl="0" w:tplc="418287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97540E5"/>
    <w:multiLevelType w:val="hybridMultilevel"/>
    <w:tmpl w:val="859C54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5">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7">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8">
    <w:nsid w:val="5E6B78AA"/>
    <w:multiLevelType w:val="hybridMultilevel"/>
    <w:tmpl w:val="B192BA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0">
    <w:nsid w:val="787625F6"/>
    <w:multiLevelType w:val="hybridMultilevel"/>
    <w:tmpl w:val="1340F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AF0BF6"/>
    <w:multiLevelType w:val="hybridMultilevel"/>
    <w:tmpl w:val="2A544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4"/>
  </w:num>
  <w:num w:numId="3">
    <w:abstractNumId w:val="5"/>
  </w:num>
  <w:num w:numId="4">
    <w:abstractNumId w:val="8"/>
  </w:num>
  <w:num w:numId="5">
    <w:abstractNumId w:val="9"/>
  </w:num>
  <w:num w:numId="6">
    <w:abstractNumId w:val="11"/>
  </w:num>
  <w:num w:numId="7">
    <w:abstractNumId w:val="12"/>
  </w:num>
  <w:num w:numId="8">
    <w:abstractNumId w:val="13"/>
  </w:num>
  <w:num w:numId="9">
    <w:abstractNumId w:val="37"/>
  </w:num>
  <w:num w:numId="10">
    <w:abstractNumId w:val="36"/>
  </w:num>
  <w:num w:numId="11">
    <w:abstractNumId w:val="27"/>
  </w:num>
  <w:num w:numId="12">
    <w:abstractNumId w:val="42"/>
  </w:num>
  <w:num w:numId="13">
    <w:abstractNumId w:val="10"/>
  </w:num>
  <w:num w:numId="14">
    <w:abstractNumId w:val="0"/>
  </w:num>
  <w:num w:numId="15">
    <w:abstractNumId w:val="41"/>
  </w:num>
  <w:num w:numId="16">
    <w:abstractNumId w:val="15"/>
  </w:num>
  <w:num w:numId="17">
    <w:abstractNumId w:val="38"/>
  </w:num>
  <w:num w:numId="18">
    <w:abstractNumId w:val="32"/>
  </w:num>
  <w:num w:numId="19">
    <w:abstractNumId w:val="29"/>
  </w:num>
  <w:num w:numId="20">
    <w:abstractNumId w:val="25"/>
  </w:num>
  <w:num w:numId="21">
    <w:abstractNumId w:val="16"/>
  </w:num>
  <w:num w:numId="22">
    <w:abstractNumId w:val="23"/>
  </w:num>
  <w:num w:numId="23">
    <w:abstractNumId w:val="22"/>
  </w:num>
  <w:num w:numId="24">
    <w:abstractNumId w:val="35"/>
  </w:num>
  <w:num w:numId="25">
    <w:abstractNumId w:val="20"/>
  </w:num>
  <w:num w:numId="26">
    <w:abstractNumId w:val="39"/>
  </w:num>
  <w:num w:numId="27">
    <w:abstractNumId w:val="19"/>
  </w:num>
  <w:num w:numId="28">
    <w:abstractNumId w:val="21"/>
  </w:num>
  <w:num w:numId="29">
    <w:abstractNumId w:val="26"/>
  </w:num>
  <w:num w:numId="30">
    <w:abstractNumId w:val="33"/>
  </w:num>
  <w:num w:numId="31">
    <w:abstractNumId w:val="24"/>
  </w:num>
  <w:num w:numId="32">
    <w:abstractNumId w:val="28"/>
  </w:num>
  <w:num w:numId="33">
    <w:abstractNumId w:val="17"/>
  </w:num>
  <w:num w:numId="34">
    <w:abstractNumId w:val="34"/>
  </w:num>
  <w:num w:numId="35">
    <w:abstractNumId w:val="30"/>
  </w:num>
  <w:num w:numId="36">
    <w:abstractNumId w:val="40"/>
  </w:num>
  <w:num w:numId="37">
    <w:abstractNumId w:val="2"/>
  </w:num>
  <w:num w:numId="38">
    <w:abstractNumId w:val="18"/>
  </w:num>
  <w:num w:numId="39">
    <w:abstractNumId w:val="3"/>
  </w:num>
  <w:num w:numId="40">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A1F"/>
    <w:rsid w:val="00006699"/>
    <w:rsid w:val="00007D7F"/>
    <w:rsid w:val="000332D1"/>
    <w:rsid w:val="00034949"/>
    <w:rsid w:val="00037C9C"/>
    <w:rsid w:val="000461DE"/>
    <w:rsid w:val="00046B28"/>
    <w:rsid w:val="00083494"/>
    <w:rsid w:val="00090203"/>
    <w:rsid w:val="00094424"/>
    <w:rsid w:val="00094429"/>
    <w:rsid w:val="00094F34"/>
    <w:rsid w:val="000D2696"/>
    <w:rsid w:val="000E12A3"/>
    <w:rsid w:val="000E6085"/>
    <w:rsid w:val="001465CF"/>
    <w:rsid w:val="00157843"/>
    <w:rsid w:val="001C39D5"/>
    <w:rsid w:val="00200066"/>
    <w:rsid w:val="00203AEF"/>
    <w:rsid w:val="00220B45"/>
    <w:rsid w:val="0023012B"/>
    <w:rsid w:val="00290810"/>
    <w:rsid w:val="002B2476"/>
    <w:rsid w:val="002B6417"/>
    <w:rsid w:val="002B78C5"/>
    <w:rsid w:val="002D6474"/>
    <w:rsid w:val="002D6E92"/>
    <w:rsid w:val="002E1CB6"/>
    <w:rsid w:val="002E5419"/>
    <w:rsid w:val="003009A4"/>
    <w:rsid w:val="00305235"/>
    <w:rsid w:val="00310E0D"/>
    <w:rsid w:val="00314DA6"/>
    <w:rsid w:val="0034004D"/>
    <w:rsid w:val="00366F5C"/>
    <w:rsid w:val="00367E64"/>
    <w:rsid w:val="003737FF"/>
    <w:rsid w:val="00384818"/>
    <w:rsid w:val="00387E6E"/>
    <w:rsid w:val="003A3247"/>
    <w:rsid w:val="003F295C"/>
    <w:rsid w:val="004170C6"/>
    <w:rsid w:val="00421E0C"/>
    <w:rsid w:val="00437EC3"/>
    <w:rsid w:val="00444192"/>
    <w:rsid w:val="004471C1"/>
    <w:rsid w:val="00467EF8"/>
    <w:rsid w:val="00485C9C"/>
    <w:rsid w:val="004A05FE"/>
    <w:rsid w:val="004B4304"/>
    <w:rsid w:val="004C435F"/>
    <w:rsid w:val="00511734"/>
    <w:rsid w:val="0054199B"/>
    <w:rsid w:val="00577A3C"/>
    <w:rsid w:val="005941B3"/>
    <w:rsid w:val="005A35C0"/>
    <w:rsid w:val="005B147B"/>
    <w:rsid w:val="005C270C"/>
    <w:rsid w:val="005C5AB0"/>
    <w:rsid w:val="00610777"/>
    <w:rsid w:val="0061472B"/>
    <w:rsid w:val="00627EEA"/>
    <w:rsid w:val="006348E3"/>
    <w:rsid w:val="00647A71"/>
    <w:rsid w:val="0065434F"/>
    <w:rsid w:val="006574A9"/>
    <w:rsid w:val="00666AD2"/>
    <w:rsid w:val="0066762B"/>
    <w:rsid w:val="00667C24"/>
    <w:rsid w:val="0067023B"/>
    <w:rsid w:val="006854BE"/>
    <w:rsid w:val="00691770"/>
    <w:rsid w:val="006D22C5"/>
    <w:rsid w:val="00724B40"/>
    <w:rsid w:val="0073062D"/>
    <w:rsid w:val="00731A9C"/>
    <w:rsid w:val="00772982"/>
    <w:rsid w:val="007A171A"/>
    <w:rsid w:val="007B36C5"/>
    <w:rsid w:val="007C3AAE"/>
    <w:rsid w:val="007D17F2"/>
    <w:rsid w:val="007D6179"/>
    <w:rsid w:val="007F098D"/>
    <w:rsid w:val="008046FE"/>
    <w:rsid w:val="00805A0B"/>
    <w:rsid w:val="00807C2E"/>
    <w:rsid w:val="0082412E"/>
    <w:rsid w:val="00824A1F"/>
    <w:rsid w:val="00856630"/>
    <w:rsid w:val="00856B8E"/>
    <w:rsid w:val="0089003E"/>
    <w:rsid w:val="008B0310"/>
    <w:rsid w:val="008B0E56"/>
    <w:rsid w:val="008F5B47"/>
    <w:rsid w:val="00901F0D"/>
    <w:rsid w:val="009042A3"/>
    <w:rsid w:val="00933E67"/>
    <w:rsid w:val="009520EB"/>
    <w:rsid w:val="0095356E"/>
    <w:rsid w:val="00955C68"/>
    <w:rsid w:val="00957EF0"/>
    <w:rsid w:val="0098176C"/>
    <w:rsid w:val="00985043"/>
    <w:rsid w:val="009C5C33"/>
    <w:rsid w:val="00A164F0"/>
    <w:rsid w:val="00A35AF2"/>
    <w:rsid w:val="00A603BD"/>
    <w:rsid w:val="00A721F8"/>
    <w:rsid w:val="00A92A81"/>
    <w:rsid w:val="00A95B79"/>
    <w:rsid w:val="00AB437F"/>
    <w:rsid w:val="00AE0554"/>
    <w:rsid w:val="00B13364"/>
    <w:rsid w:val="00B26B9E"/>
    <w:rsid w:val="00B31BE4"/>
    <w:rsid w:val="00B44184"/>
    <w:rsid w:val="00B673E5"/>
    <w:rsid w:val="00B71326"/>
    <w:rsid w:val="00B72E89"/>
    <w:rsid w:val="00B95A94"/>
    <w:rsid w:val="00BD3172"/>
    <w:rsid w:val="00C31312"/>
    <w:rsid w:val="00C3236F"/>
    <w:rsid w:val="00C4385C"/>
    <w:rsid w:val="00C6322A"/>
    <w:rsid w:val="00C81DCB"/>
    <w:rsid w:val="00C95317"/>
    <w:rsid w:val="00CE461D"/>
    <w:rsid w:val="00CE72D1"/>
    <w:rsid w:val="00CF5A95"/>
    <w:rsid w:val="00D14D8E"/>
    <w:rsid w:val="00D20AB0"/>
    <w:rsid w:val="00D37441"/>
    <w:rsid w:val="00D646D4"/>
    <w:rsid w:val="00D92E4F"/>
    <w:rsid w:val="00DD5CCA"/>
    <w:rsid w:val="00E01ADE"/>
    <w:rsid w:val="00E21B8C"/>
    <w:rsid w:val="00E3603D"/>
    <w:rsid w:val="00E3753C"/>
    <w:rsid w:val="00EA27BA"/>
    <w:rsid w:val="00EB38D9"/>
    <w:rsid w:val="00EC056A"/>
    <w:rsid w:val="00ED28E8"/>
    <w:rsid w:val="00F147FB"/>
    <w:rsid w:val="00F31DC8"/>
    <w:rsid w:val="00F61D78"/>
    <w:rsid w:val="00F641C9"/>
    <w:rsid w:val="00FF0FBF"/>
    <w:rsid w:val="00FF4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A1F"/>
    <w:pPr>
      <w:suppressAutoHyphens/>
      <w:spacing w:after="200" w:line="276" w:lineRule="auto"/>
    </w:pPr>
    <w:rPr>
      <w:rFonts w:eastAsia="Arial Unicode MS" w:cs="Calibri"/>
      <w:color w:val="00000A"/>
      <w:kern w:val="1"/>
      <w:sz w:val="22"/>
      <w:szCs w:val="22"/>
      <w:lang w:eastAsia="en-US"/>
    </w:rPr>
  </w:style>
  <w:style w:type="paragraph" w:styleId="1">
    <w:name w:val="heading 1"/>
    <w:basedOn w:val="a"/>
    <w:next w:val="a"/>
    <w:link w:val="10"/>
    <w:uiPriority w:val="9"/>
    <w:qFormat/>
    <w:rsid w:val="00824A1F"/>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824A1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824A1F"/>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4A1F"/>
    <w:rPr>
      <w:rFonts w:ascii="Cambria" w:eastAsia="Times New Roman" w:hAnsi="Cambria" w:cs="Times New Roman"/>
      <w:b/>
      <w:bCs/>
      <w:color w:val="00000A"/>
      <w:kern w:val="32"/>
      <w:sz w:val="32"/>
      <w:szCs w:val="32"/>
    </w:rPr>
  </w:style>
  <w:style w:type="character" w:customStyle="1" w:styleId="20">
    <w:name w:val="Заголовок 2 Знак"/>
    <w:basedOn w:val="a0"/>
    <w:link w:val="2"/>
    <w:uiPriority w:val="9"/>
    <w:rsid w:val="00824A1F"/>
    <w:rPr>
      <w:rFonts w:ascii="Cambria" w:eastAsia="Times New Roman" w:hAnsi="Cambria" w:cs="Times New Roman"/>
      <w:b/>
      <w:bCs/>
      <w:i/>
      <w:iCs/>
      <w:color w:val="00000A"/>
      <w:kern w:val="1"/>
      <w:sz w:val="28"/>
      <w:szCs w:val="28"/>
    </w:rPr>
  </w:style>
  <w:style w:type="character" w:customStyle="1" w:styleId="30">
    <w:name w:val="Заголовок 3 Знак"/>
    <w:basedOn w:val="a0"/>
    <w:link w:val="3"/>
    <w:rsid w:val="00824A1F"/>
    <w:rPr>
      <w:rFonts w:ascii="Times New Roman" w:eastAsia="Times New Roman" w:hAnsi="Times New Roman" w:cs="Arial"/>
      <w:b/>
      <w:bCs/>
      <w:i/>
      <w:sz w:val="28"/>
      <w:szCs w:val="28"/>
      <w:lang w:eastAsia="ru-RU"/>
    </w:rPr>
  </w:style>
  <w:style w:type="paragraph" w:customStyle="1" w:styleId="11">
    <w:name w:val="Абзац списка1"/>
    <w:basedOn w:val="a"/>
    <w:rsid w:val="00824A1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824A1F"/>
    <w:pPr>
      <w:widowControl w:val="0"/>
      <w:autoSpaceDE w:val="0"/>
      <w:autoSpaceDN w:val="0"/>
      <w:adjustRightInd w:val="0"/>
    </w:pPr>
    <w:rPr>
      <w:rFonts w:ascii="Arial" w:eastAsia="Times New Roman" w:hAnsi="Arial" w:cs="Arial"/>
    </w:rPr>
  </w:style>
  <w:style w:type="paragraph" w:customStyle="1" w:styleId="a3">
    <w:name w:val="Абзац"/>
    <w:basedOn w:val="a"/>
    <w:rsid w:val="00824A1F"/>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824A1F"/>
    <w:rPr>
      <w:vertAlign w:val="superscript"/>
    </w:rPr>
  </w:style>
  <w:style w:type="paragraph" w:styleId="a5">
    <w:name w:val="Normal (Web)"/>
    <w:basedOn w:val="a"/>
    <w:uiPriority w:val="99"/>
    <w:rsid w:val="00824A1F"/>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824A1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824A1F"/>
    <w:rPr>
      <w:vertAlign w:val="superscript"/>
    </w:rPr>
  </w:style>
  <w:style w:type="character" w:customStyle="1" w:styleId="12">
    <w:name w:val="Знак сноски1"/>
    <w:rsid w:val="00824A1F"/>
    <w:rPr>
      <w:vertAlign w:val="superscript"/>
    </w:rPr>
  </w:style>
  <w:style w:type="paragraph" w:styleId="a7">
    <w:name w:val="Body Text Indent"/>
    <w:aliases w:val=" Знак"/>
    <w:basedOn w:val="a"/>
    <w:link w:val="a8"/>
    <w:rsid w:val="00824A1F"/>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basedOn w:val="a0"/>
    <w:link w:val="a7"/>
    <w:rsid w:val="00824A1F"/>
    <w:rPr>
      <w:rFonts w:ascii="Calibri" w:eastAsia="Arial Unicode MS" w:hAnsi="Calibri" w:cs="Calibri"/>
      <w:color w:val="00000A"/>
      <w:kern w:val="1"/>
      <w:sz w:val="24"/>
      <w:szCs w:val="24"/>
      <w:lang w:eastAsia="ru-RU"/>
    </w:rPr>
  </w:style>
  <w:style w:type="paragraph" w:styleId="a9">
    <w:name w:val="footnote text"/>
    <w:aliases w:val="Основной текст с отступом1,Основной текст с отступом11,Body Text Indent,Знак1,Body Text Indent1"/>
    <w:basedOn w:val="a"/>
    <w:link w:val="aa"/>
    <w:rsid w:val="00824A1F"/>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link w:val="a9"/>
    <w:rsid w:val="00824A1F"/>
    <w:rPr>
      <w:rFonts w:ascii="Calibri" w:eastAsia="Arial Unicode MS" w:hAnsi="Calibri" w:cs="Calibri"/>
      <w:color w:val="00000A"/>
      <w:kern w:val="1"/>
      <w:sz w:val="24"/>
      <w:szCs w:val="24"/>
      <w:lang w:eastAsia="ru-RU"/>
    </w:rPr>
  </w:style>
  <w:style w:type="character" w:customStyle="1" w:styleId="dash041e0431044b0447043d044b0439char1">
    <w:name w:val="dash041e_0431_044b_0447_043d_044b_0439__char1"/>
    <w:rsid w:val="00824A1F"/>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824A1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link w:val="23"/>
    <w:rsid w:val="00824A1F"/>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23">
    <w:name w:val="Основной текст 2 Знак"/>
    <w:basedOn w:val="a0"/>
    <w:link w:val="22"/>
    <w:rsid w:val="00824A1F"/>
    <w:rPr>
      <w:rFonts w:ascii="Times New Roman" w:eastAsia="Times New Roman" w:hAnsi="Times New Roman" w:cs="Times New Roman"/>
      <w:sz w:val="24"/>
      <w:szCs w:val="24"/>
      <w:lang w:eastAsia="ru-RU"/>
    </w:rPr>
  </w:style>
  <w:style w:type="paragraph" w:styleId="ab">
    <w:name w:val="TOC Heading"/>
    <w:basedOn w:val="1"/>
    <w:next w:val="a"/>
    <w:uiPriority w:val="39"/>
    <w:unhideWhenUsed/>
    <w:qFormat/>
    <w:rsid w:val="00824A1F"/>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824A1F"/>
  </w:style>
  <w:style w:type="paragraph" w:styleId="31">
    <w:name w:val="toc 3"/>
    <w:basedOn w:val="a"/>
    <w:next w:val="a"/>
    <w:autoRedefine/>
    <w:uiPriority w:val="39"/>
    <w:unhideWhenUsed/>
    <w:rsid w:val="00824A1F"/>
    <w:pPr>
      <w:tabs>
        <w:tab w:val="right" w:leader="dot" w:pos="9628"/>
      </w:tabs>
      <w:ind w:left="426"/>
    </w:pPr>
  </w:style>
  <w:style w:type="character" w:styleId="ac">
    <w:name w:val="Hyperlink"/>
    <w:uiPriority w:val="99"/>
    <w:unhideWhenUsed/>
    <w:rsid w:val="00824A1F"/>
    <w:rPr>
      <w:color w:val="0000FF"/>
      <w:u w:val="single"/>
    </w:rPr>
  </w:style>
  <w:style w:type="paragraph" w:styleId="24">
    <w:name w:val="toc 2"/>
    <w:basedOn w:val="a"/>
    <w:next w:val="a"/>
    <w:autoRedefine/>
    <w:uiPriority w:val="39"/>
    <w:unhideWhenUsed/>
    <w:rsid w:val="00824A1F"/>
    <w:pPr>
      <w:ind w:left="220"/>
    </w:pPr>
  </w:style>
  <w:style w:type="paragraph" w:customStyle="1" w:styleId="p4">
    <w:name w:val="p4"/>
    <w:basedOn w:val="a"/>
    <w:rsid w:val="00824A1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824A1F"/>
  </w:style>
  <w:style w:type="paragraph" w:customStyle="1" w:styleId="18TexstSPISOK1">
    <w:name w:val="18TexstSPISOK_1"/>
    <w:aliases w:val="1"/>
    <w:basedOn w:val="a"/>
    <w:rsid w:val="00824A1F"/>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unhideWhenUsed/>
    <w:rsid w:val="00824A1F"/>
    <w:pPr>
      <w:spacing w:after="120"/>
    </w:pPr>
    <w:rPr>
      <w:rFonts w:cs="Times New Roman"/>
    </w:rPr>
  </w:style>
  <w:style w:type="character" w:customStyle="1" w:styleId="ae">
    <w:name w:val="Основной текст Знак"/>
    <w:basedOn w:val="a0"/>
    <w:link w:val="ad"/>
    <w:rsid w:val="00824A1F"/>
    <w:rPr>
      <w:rFonts w:ascii="Calibri" w:eastAsia="Arial Unicode MS" w:hAnsi="Calibri" w:cs="Times New Roman"/>
      <w:color w:val="00000A"/>
      <w:kern w:val="1"/>
    </w:rPr>
  </w:style>
  <w:style w:type="paragraph" w:customStyle="1" w:styleId="af">
    <w:name w:val="Основной"/>
    <w:basedOn w:val="a"/>
    <w:link w:val="af0"/>
    <w:rsid w:val="00824A1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824A1F"/>
    <w:pPr>
      <w:ind w:firstLine="244"/>
    </w:pPr>
  </w:style>
  <w:style w:type="paragraph" w:styleId="af2">
    <w:name w:val="List Paragraph"/>
    <w:basedOn w:val="a"/>
    <w:uiPriority w:val="34"/>
    <w:qFormat/>
    <w:rsid w:val="00824A1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5">
    <w:name w:val="Body Text Indent 2"/>
    <w:basedOn w:val="a"/>
    <w:link w:val="26"/>
    <w:uiPriority w:val="99"/>
    <w:semiHidden/>
    <w:unhideWhenUsed/>
    <w:rsid w:val="00824A1F"/>
    <w:pPr>
      <w:spacing w:after="120" w:line="480" w:lineRule="auto"/>
      <w:ind w:left="283"/>
    </w:pPr>
    <w:rPr>
      <w:rFonts w:cs="Times New Roman"/>
    </w:rPr>
  </w:style>
  <w:style w:type="character" w:customStyle="1" w:styleId="26">
    <w:name w:val="Основной текст с отступом 2 Знак"/>
    <w:basedOn w:val="a0"/>
    <w:link w:val="25"/>
    <w:uiPriority w:val="99"/>
    <w:semiHidden/>
    <w:rsid w:val="00824A1F"/>
    <w:rPr>
      <w:rFonts w:ascii="Calibri" w:eastAsia="Arial Unicode MS" w:hAnsi="Calibri" w:cs="Times New Roman"/>
      <w:color w:val="00000A"/>
      <w:kern w:val="1"/>
    </w:rPr>
  </w:style>
  <w:style w:type="character" w:customStyle="1" w:styleId="14">
    <w:name w:val="Сноска1"/>
    <w:rsid w:val="00824A1F"/>
    <w:rPr>
      <w:rFonts w:ascii="Times New Roman" w:hAnsi="Times New Roman" w:cs="Times New Roman"/>
      <w:vertAlign w:val="superscript"/>
    </w:rPr>
  </w:style>
  <w:style w:type="paragraph" w:customStyle="1" w:styleId="32">
    <w:name w:val="Заг 3"/>
    <w:basedOn w:val="a"/>
    <w:rsid w:val="00824A1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2"/>
    <w:rsid w:val="00824A1F"/>
    <w:rPr>
      <w:b w:val="0"/>
      <w:bCs w:val="0"/>
    </w:rPr>
  </w:style>
  <w:style w:type="paragraph" w:customStyle="1" w:styleId="af3">
    <w:name w:val="Сноска"/>
    <w:basedOn w:val="af"/>
    <w:rsid w:val="00824A1F"/>
    <w:pPr>
      <w:spacing w:line="174" w:lineRule="atLeast"/>
    </w:pPr>
    <w:rPr>
      <w:sz w:val="17"/>
      <w:szCs w:val="17"/>
    </w:rPr>
  </w:style>
  <w:style w:type="paragraph" w:customStyle="1" w:styleId="af4">
    <w:name w:val="Подзаг"/>
    <w:basedOn w:val="af"/>
    <w:rsid w:val="00824A1F"/>
    <w:pPr>
      <w:spacing w:before="113" w:after="28"/>
      <w:jc w:val="center"/>
    </w:pPr>
    <w:rPr>
      <w:b/>
      <w:bCs/>
      <w:i/>
      <w:iCs/>
    </w:rPr>
  </w:style>
  <w:style w:type="character" w:customStyle="1" w:styleId="c12">
    <w:name w:val="c12"/>
    <w:basedOn w:val="a0"/>
    <w:rsid w:val="00824A1F"/>
  </w:style>
  <w:style w:type="paragraph" w:customStyle="1" w:styleId="c11">
    <w:name w:val="c11"/>
    <w:basedOn w:val="a"/>
    <w:rsid w:val="00824A1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5">
    <w:name w:val="Без интервала1"/>
    <w:rsid w:val="00824A1F"/>
    <w:rPr>
      <w:rFonts w:eastAsia="Times New Roman" w:cs="Calibri"/>
      <w:sz w:val="22"/>
      <w:szCs w:val="22"/>
      <w:lang w:eastAsia="en-US"/>
    </w:rPr>
  </w:style>
  <w:style w:type="paragraph" w:customStyle="1" w:styleId="Default">
    <w:name w:val="Default"/>
    <w:rsid w:val="00824A1F"/>
    <w:pPr>
      <w:autoSpaceDE w:val="0"/>
      <w:autoSpaceDN w:val="0"/>
      <w:adjustRightInd w:val="0"/>
    </w:pPr>
    <w:rPr>
      <w:rFonts w:ascii="Times New Roman" w:eastAsia="Times New Roman" w:hAnsi="Times New Roman"/>
      <w:color w:val="000000"/>
      <w:sz w:val="24"/>
      <w:szCs w:val="24"/>
    </w:rPr>
  </w:style>
  <w:style w:type="character" w:customStyle="1" w:styleId="blk">
    <w:name w:val="blk"/>
    <w:basedOn w:val="a0"/>
    <w:rsid w:val="00824A1F"/>
  </w:style>
  <w:style w:type="paragraph" w:styleId="af5">
    <w:name w:val="header"/>
    <w:basedOn w:val="a"/>
    <w:link w:val="af6"/>
    <w:uiPriority w:val="99"/>
    <w:unhideWhenUsed/>
    <w:rsid w:val="00824A1F"/>
    <w:pPr>
      <w:tabs>
        <w:tab w:val="center" w:pos="4677"/>
        <w:tab w:val="right" w:pos="9355"/>
      </w:tabs>
    </w:pPr>
    <w:rPr>
      <w:rFonts w:cs="Times New Roman"/>
    </w:rPr>
  </w:style>
  <w:style w:type="character" w:customStyle="1" w:styleId="af6">
    <w:name w:val="Верхний колонтитул Знак"/>
    <w:basedOn w:val="a0"/>
    <w:link w:val="af5"/>
    <w:uiPriority w:val="99"/>
    <w:rsid w:val="00824A1F"/>
    <w:rPr>
      <w:rFonts w:ascii="Calibri" w:eastAsia="Arial Unicode MS" w:hAnsi="Calibri" w:cs="Times New Roman"/>
      <w:color w:val="00000A"/>
      <w:kern w:val="1"/>
    </w:rPr>
  </w:style>
  <w:style w:type="paragraph" w:styleId="af7">
    <w:name w:val="footer"/>
    <w:basedOn w:val="a"/>
    <w:link w:val="af8"/>
    <w:uiPriority w:val="99"/>
    <w:unhideWhenUsed/>
    <w:rsid w:val="00824A1F"/>
    <w:pPr>
      <w:tabs>
        <w:tab w:val="center" w:pos="4677"/>
        <w:tab w:val="right" w:pos="9355"/>
      </w:tabs>
    </w:pPr>
    <w:rPr>
      <w:rFonts w:cs="Times New Roman"/>
    </w:rPr>
  </w:style>
  <w:style w:type="character" w:customStyle="1" w:styleId="af8">
    <w:name w:val="Нижний колонтитул Знак"/>
    <w:basedOn w:val="a0"/>
    <w:link w:val="af7"/>
    <w:uiPriority w:val="99"/>
    <w:rsid w:val="00824A1F"/>
    <w:rPr>
      <w:rFonts w:ascii="Calibri" w:eastAsia="Arial Unicode MS" w:hAnsi="Calibri" w:cs="Times New Roman"/>
      <w:color w:val="00000A"/>
      <w:kern w:val="1"/>
    </w:rPr>
  </w:style>
  <w:style w:type="paragraph" w:styleId="af9">
    <w:name w:val="Balloon Text"/>
    <w:basedOn w:val="a"/>
    <w:link w:val="afa"/>
    <w:uiPriority w:val="99"/>
    <w:semiHidden/>
    <w:unhideWhenUsed/>
    <w:rsid w:val="00824A1F"/>
    <w:pPr>
      <w:spacing w:after="0" w:line="240" w:lineRule="auto"/>
    </w:pPr>
    <w:rPr>
      <w:rFonts w:ascii="Segoe UI" w:hAnsi="Segoe UI" w:cs="Times New Roman"/>
      <w:sz w:val="18"/>
      <w:szCs w:val="18"/>
    </w:rPr>
  </w:style>
  <w:style w:type="character" w:customStyle="1" w:styleId="afa">
    <w:name w:val="Текст выноски Знак"/>
    <w:basedOn w:val="a0"/>
    <w:link w:val="af9"/>
    <w:rsid w:val="00824A1F"/>
    <w:rPr>
      <w:rFonts w:ascii="Segoe UI" w:eastAsia="Arial Unicode MS" w:hAnsi="Segoe UI" w:cs="Times New Roman"/>
      <w:color w:val="00000A"/>
      <w:kern w:val="1"/>
      <w:sz w:val="18"/>
      <w:szCs w:val="18"/>
    </w:rPr>
  </w:style>
  <w:style w:type="paragraph" w:customStyle="1" w:styleId="09PodZAG">
    <w:name w:val="09PodZAG_п/ж"/>
    <w:basedOn w:val="a"/>
    <w:uiPriority w:val="99"/>
    <w:rsid w:val="00824A1F"/>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824A1F"/>
    <w:rPr>
      <w:sz w:val="22"/>
      <w:szCs w:val="22"/>
      <w:lang w:eastAsia="en-US"/>
    </w:rPr>
  </w:style>
  <w:style w:type="paragraph" w:customStyle="1" w:styleId="afc">
    <w:name w:val="А ОСН ТЕКСТ"/>
    <w:basedOn w:val="a"/>
    <w:link w:val="afd"/>
    <w:rsid w:val="00824A1F"/>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824A1F"/>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824A1F"/>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824A1F"/>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824A1F"/>
    <w:rPr>
      <w:vertAlign w:val="superscript"/>
    </w:rPr>
  </w:style>
  <w:style w:type="paragraph" w:customStyle="1" w:styleId="afe">
    <w:name w:val="Знак"/>
    <w:basedOn w:val="a"/>
    <w:rsid w:val="00824A1F"/>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6">
    <w:name w:val="Основной текст + Курсив1"/>
    <w:rsid w:val="00824A1F"/>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824A1F"/>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7">
    <w:name w:val="Текст сноски Знак1"/>
    <w:uiPriority w:val="99"/>
    <w:rsid w:val="00824A1F"/>
    <w:rPr>
      <w:caps/>
      <w:lang w:eastAsia="ar-SA"/>
    </w:rPr>
  </w:style>
  <w:style w:type="character" w:customStyle="1" w:styleId="aff">
    <w:name w:val="Сноска_"/>
    <w:rsid w:val="00824A1F"/>
    <w:rPr>
      <w:sz w:val="16"/>
      <w:szCs w:val="16"/>
      <w:lang w:bidi="ar-SA"/>
    </w:rPr>
  </w:style>
  <w:style w:type="character" w:customStyle="1" w:styleId="CenturySchoolbook">
    <w:name w:val="Сноска + Century Schoolbook"/>
    <w:aliases w:val="9 pt,Курсив,Основной текст + Полужирный26"/>
    <w:semiHidden/>
    <w:rsid w:val="00824A1F"/>
    <w:rPr>
      <w:rFonts w:ascii="Century Schoolbook" w:hAnsi="Century Schoolbook" w:cs="Century Schoolbook"/>
      <w:i/>
      <w:iCs/>
      <w:sz w:val="18"/>
      <w:szCs w:val="18"/>
      <w:lang w:bidi="ar-SA"/>
    </w:rPr>
  </w:style>
  <w:style w:type="character" w:customStyle="1" w:styleId="210">
    <w:name w:val="Основной текст + Полужирный21"/>
    <w:rsid w:val="00824A1F"/>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824A1F"/>
    <w:rPr>
      <w:rFonts w:ascii="Times New Roman" w:hAnsi="Times New Roman" w:cs="Times New Roman"/>
      <w:b/>
      <w:bCs/>
      <w:i/>
      <w:iCs/>
      <w:spacing w:val="0"/>
      <w:sz w:val="22"/>
      <w:szCs w:val="22"/>
      <w:lang w:bidi="ar-SA"/>
    </w:rPr>
  </w:style>
  <w:style w:type="character" w:customStyle="1" w:styleId="33">
    <w:name w:val="Основной текст + Курсив3"/>
    <w:rsid w:val="00824A1F"/>
    <w:rPr>
      <w:rFonts w:ascii="Times New Roman" w:hAnsi="Times New Roman" w:cs="Times New Roman"/>
      <w:i/>
      <w:iCs/>
      <w:spacing w:val="0"/>
      <w:sz w:val="22"/>
      <w:szCs w:val="22"/>
      <w:lang w:bidi="ar-SA"/>
    </w:rPr>
  </w:style>
  <w:style w:type="character" w:customStyle="1" w:styleId="110">
    <w:name w:val="Основной текст (11) + Не курсив"/>
    <w:rsid w:val="00824A1F"/>
    <w:rPr>
      <w:rFonts w:ascii="Times New Roman" w:hAnsi="Times New Roman" w:cs="Times New Roman"/>
      <w:b/>
      <w:bCs/>
      <w:i/>
      <w:iCs/>
      <w:spacing w:val="0"/>
      <w:sz w:val="22"/>
      <w:szCs w:val="22"/>
      <w:lang w:bidi="ar-SA"/>
    </w:rPr>
  </w:style>
  <w:style w:type="character" w:customStyle="1" w:styleId="1116">
    <w:name w:val="Основной текст (11)16"/>
    <w:rsid w:val="00824A1F"/>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824A1F"/>
    <w:rPr>
      <w:rFonts w:ascii="Arial" w:eastAsia="SimSun" w:hAnsi="Arial" w:cs="Mangal"/>
      <w:kern w:val="3"/>
      <w:sz w:val="24"/>
      <w:szCs w:val="24"/>
      <w:lang w:eastAsia="zh-CN" w:bidi="hi-IN"/>
    </w:rPr>
  </w:style>
  <w:style w:type="character" w:customStyle="1" w:styleId="aff0">
    <w:name w:val="Основной текст + Полужирный"/>
    <w:semiHidden/>
    <w:rsid w:val="00824A1F"/>
    <w:rPr>
      <w:rFonts w:ascii="Century Schoolbook" w:hAnsi="Century Schoolbook"/>
      <w:b/>
      <w:bCs/>
      <w:sz w:val="24"/>
      <w:szCs w:val="24"/>
      <w:lang w:bidi="ar-SA"/>
    </w:rPr>
  </w:style>
  <w:style w:type="paragraph" w:customStyle="1" w:styleId="28">
    <w:name w:val="Абзац списка2"/>
    <w:basedOn w:val="a"/>
    <w:rsid w:val="00824A1F"/>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824A1F"/>
    <w:rPr>
      <w:sz w:val="16"/>
      <w:szCs w:val="16"/>
    </w:rPr>
  </w:style>
  <w:style w:type="paragraph" w:customStyle="1" w:styleId="WW-12">
    <w:name w:val="WW-????????12"/>
    <w:basedOn w:val="a"/>
    <w:uiPriority w:val="99"/>
    <w:rsid w:val="00824A1F"/>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824A1F"/>
    <w:pPr>
      <w:ind w:firstLine="244"/>
    </w:pPr>
  </w:style>
  <w:style w:type="character" w:customStyle="1" w:styleId="Standard0">
    <w:name w:val="Standard Знак"/>
    <w:rsid w:val="00824A1F"/>
    <w:rPr>
      <w:rFonts w:ascii="Times New Roman" w:hAnsi="Times New Roman"/>
      <w:kern w:val="3"/>
      <w:sz w:val="24"/>
      <w:szCs w:val="24"/>
      <w:lang w:bidi="ar-SA"/>
    </w:rPr>
  </w:style>
  <w:style w:type="paragraph" w:styleId="aff3">
    <w:name w:val="Block Text"/>
    <w:basedOn w:val="a"/>
    <w:semiHidden/>
    <w:rsid w:val="00824A1F"/>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9">
    <w:name w:val="Без интервала2"/>
    <w:uiPriority w:val="1"/>
    <w:qFormat/>
    <w:rsid w:val="00824A1F"/>
    <w:rPr>
      <w:rFonts w:eastAsia="Times New Roman" w:cs="Calibri"/>
      <w:sz w:val="22"/>
      <w:szCs w:val="22"/>
      <w:lang w:eastAsia="en-US"/>
    </w:rPr>
  </w:style>
  <w:style w:type="character" w:customStyle="1" w:styleId="34">
    <w:name w:val="Основной текст + Полужирный3"/>
    <w:aliases w:val="Курсив7"/>
    <w:rsid w:val="00824A1F"/>
    <w:rPr>
      <w:rFonts w:ascii="Times New Roman" w:hAnsi="Times New Roman" w:cs="Times New Roman"/>
      <w:b/>
      <w:bCs/>
      <w:i/>
      <w:iCs/>
      <w:spacing w:val="0"/>
      <w:sz w:val="22"/>
      <w:szCs w:val="22"/>
      <w:lang w:bidi="ar-SA"/>
    </w:rPr>
  </w:style>
  <w:style w:type="character" w:customStyle="1" w:styleId="527">
    <w:name w:val="Заголовок №527"/>
    <w:rsid w:val="00824A1F"/>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824A1F"/>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824A1F"/>
  </w:style>
  <w:style w:type="character" w:styleId="aff4">
    <w:name w:val="Emphasis"/>
    <w:basedOn w:val="a0"/>
    <w:uiPriority w:val="20"/>
    <w:qFormat/>
    <w:rsid w:val="00824A1F"/>
    <w:rPr>
      <w:i/>
      <w:iCs/>
    </w:rPr>
  </w:style>
  <w:style w:type="paragraph" w:customStyle="1" w:styleId="21">
    <w:name w:val="Средняя сетка 21"/>
    <w:basedOn w:val="a"/>
    <w:uiPriority w:val="1"/>
    <w:qFormat/>
    <w:rsid w:val="00824A1F"/>
    <w:pPr>
      <w:numPr>
        <w:numId w:val="14"/>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824A1F"/>
    <w:rPr>
      <w:rFonts w:ascii="NewtonCSanPin" w:eastAsia="Times New Roman" w:hAnsi="NewtonCSanPin" w:cs="Times New Roman"/>
      <w:color w:val="000000"/>
      <w:sz w:val="21"/>
      <w:szCs w:val="21"/>
    </w:rPr>
  </w:style>
  <w:style w:type="paragraph" w:styleId="aff5">
    <w:name w:val="Title"/>
    <w:basedOn w:val="a"/>
    <w:next w:val="a"/>
    <w:link w:val="aff6"/>
    <w:uiPriority w:val="99"/>
    <w:qFormat/>
    <w:rsid w:val="00824A1F"/>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824A1F"/>
    <w:rPr>
      <w:rFonts w:ascii="Cambria" w:eastAsia="Calibri" w:hAnsi="Cambria" w:cs="Times New Roman"/>
      <w:b/>
      <w:bCs/>
      <w:kern w:val="28"/>
      <w:sz w:val="32"/>
      <w:szCs w:val="32"/>
      <w:lang w:eastAsia="ru-RU"/>
    </w:rPr>
  </w:style>
  <w:style w:type="table" w:styleId="aff7">
    <w:name w:val="Table Grid"/>
    <w:basedOn w:val="a1"/>
    <w:uiPriority w:val="59"/>
    <w:rsid w:val="009535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
    <w:next w:val="a2"/>
    <w:uiPriority w:val="99"/>
    <w:semiHidden/>
    <w:unhideWhenUsed/>
    <w:rsid w:val="00B31BE4"/>
  </w:style>
  <w:style w:type="character" w:customStyle="1" w:styleId="19">
    <w:name w:val="Текст выноски Знак1"/>
    <w:uiPriority w:val="99"/>
    <w:semiHidden/>
    <w:rsid w:val="00B31BE4"/>
    <w:rPr>
      <w:rFonts w:ascii="Segoe UI" w:eastAsia="Arial Unicode MS" w:hAnsi="Segoe UI" w:cs="Segoe UI"/>
      <w:color w:val="00000A"/>
      <w:kern w:val="1"/>
      <w:sz w:val="18"/>
      <w:szCs w:val="18"/>
      <w:lang w:eastAsia="en-US"/>
    </w:rPr>
  </w:style>
  <w:style w:type="paragraph" w:customStyle="1" w:styleId="35">
    <w:name w:val="Без интервала3"/>
    <w:rsid w:val="00B31BE4"/>
    <w:rPr>
      <w:rFonts w:eastAsia="Times New Roman" w:cs="Calibri"/>
      <w:sz w:val="22"/>
      <w:szCs w:val="22"/>
      <w:lang w:eastAsia="en-US"/>
    </w:rPr>
  </w:style>
  <w:style w:type="paragraph" w:customStyle="1" w:styleId="msolistparagraph0">
    <w:name w:val="msolistparagraph"/>
    <w:basedOn w:val="a"/>
    <w:rsid w:val="00B31BE4"/>
    <w:pPr>
      <w:suppressAutoHyphens w:val="0"/>
      <w:ind w:left="720"/>
      <w:contextualSpacing/>
    </w:pPr>
    <w:rPr>
      <w:rFonts w:eastAsia="Calibri" w:cs="Times New Roman"/>
      <w:color w:val="auto"/>
      <w:kern w:val="0"/>
    </w:rPr>
  </w:style>
  <w:style w:type="paragraph" w:customStyle="1" w:styleId="u-2-msonormal">
    <w:name w:val="u-2-msonormal"/>
    <w:basedOn w:val="a"/>
    <w:rsid w:val="00B31B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B31B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8">
    <w:name w:val="page number"/>
    <w:basedOn w:val="a0"/>
    <w:rsid w:val="00B31BE4"/>
  </w:style>
  <w:style w:type="paragraph" w:customStyle="1" w:styleId="2a">
    <w:name w:val="Заг 2"/>
    <w:basedOn w:val="1a"/>
    <w:rsid w:val="00B31BE4"/>
    <w:pPr>
      <w:pageBreakBefore w:val="0"/>
      <w:spacing w:before="283"/>
    </w:pPr>
    <w:rPr>
      <w:caps w:val="0"/>
    </w:rPr>
  </w:style>
  <w:style w:type="paragraph" w:customStyle="1" w:styleId="1a">
    <w:name w:val="Заг 1"/>
    <w:basedOn w:val="af"/>
    <w:rsid w:val="00B31BE4"/>
    <w:pPr>
      <w:keepNext/>
      <w:pageBreakBefore/>
      <w:spacing w:after="170" w:line="296" w:lineRule="atLeast"/>
      <w:ind w:firstLine="0"/>
      <w:jc w:val="center"/>
    </w:pPr>
    <w:rPr>
      <w:rFonts w:ascii="PragmaticaC" w:hAnsi="PragmaticaC" w:cs="PragmaticaC"/>
      <w:b/>
      <w:bCs/>
      <w:caps/>
      <w:sz w:val="26"/>
      <w:szCs w:val="26"/>
      <w:lang w:eastAsia="ru-RU"/>
    </w:rPr>
  </w:style>
  <w:style w:type="character" w:customStyle="1" w:styleId="140">
    <w:name w:val="Стиль 14 пт полужирный"/>
    <w:rsid w:val="00B31BE4"/>
    <w:rPr>
      <w:b/>
      <w:bCs/>
      <w:spacing w:val="-3"/>
      <w:sz w:val="28"/>
    </w:rPr>
  </w:style>
  <w:style w:type="paragraph" w:customStyle="1" w:styleId="c7e0e3eeebeee2eeea1">
    <w:name w:val="Зc7аe0гe3оeeлebоeeвe2оeeкea 1"/>
    <w:basedOn w:val="a"/>
    <w:next w:val="a"/>
    <w:rsid w:val="00B31B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B31BE4"/>
    <w:rPr>
      <w:rFonts w:ascii="Arial" w:hAnsi="Arial" w:cs="Arial"/>
      <w:b/>
      <w:bCs/>
      <w:i/>
      <w:iCs/>
      <w:sz w:val="28"/>
      <w:szCs w:val="28"/>
      <w:lang w:val="ru-RU" w:eastAsia="ru-RU" w:bidi="ar-SA"/>
    </w:rPr>
  </w:style>
  <w:style w:type="character" w:customStyle="1" w:styleId="2b">
    <w:name w:val="Основной текст (2)_"/>
    <w:link w:val="2c"/>
    <w:rsid w:val="00B31BE4"/>
    <w:rPr>
      <w:rFonts w:ascii="Trebuchet MS" w:hAnsi="Trebuchet MS"/>
      <w:b/>
      <w:bCs/>
      <w:shd w:val="clear" w:color="auto" w:fill="FFFFFF"/>
    </w:rPr>
  </w:style>
  <w:style w:type="character" w:customStyle="1" w:styleId="1b">
    <w:name w:val="Основной текст + Полужирный1"/>
    <w:rsid w:val="00B31BE4"/>
    <w:rPr>
      <w:rFonts w:ascii="Trebuchet MS" w:hAnsi="Trebuchet MS" w:cs="Trebuchet MS"/>
      <w:b/>
      <w:bCs/>
      <w:sz w:val="20"/>
      <w:szCs w:val="20"/>
      <w:u w:val="none"/>
      <w:lang w:val="ru-RU" w:eastAsia="ru-RU" w:bidi="ar-SA"/>
    </w:rPr>
  </w:style>
  <w:style w:type="character" w:customStyle="1" w:styleId="8pt">
    <w:name w:val="Основной текст + 8 pt"/>
    <w:rsid w:val="00B31BE4"/>
    <w:rPr>
      <w:rFonts w:ascii="Trebuchet MS" w:hAnsi="Trebuchet MS" w:cs="Trebuchet MS"/>
      <w:sz w:val="16"/>
      <w:szCs w:val="16"/>
      <w:u w:val="none"/>
      <w:lang w:val="ru-RU" w:eastAsia="ru-RU" w:bidi="ar-SA"/>
    </w:rPr>
  </w:style>
  <w:style w:type="paragraph" w:customStyle="1" w:styleId="2c">
    <w:name w:val="Основной текст (2)"/>
    <w:basedOn w:val="a"/>
    <w:link w:val="2b"/>
    <w:rsid w:val="00B31BE4"/>
    <w:pPr>
      <w:widowControl w:val="0"/>
      <w:shd w:val="clear" w:color="auto" w:fill="FFFFFF"/>
      <w:suppressAutoHyphens w:val="0"/>
      <w:spacing w:before="180" w:after="0" w:line="211" w:lineRule="exact"/>
      <w:ind w:firstLine="360"/>
      <w:jc w:val="both"/>
    </w:pPr>
    <w:rPr>
      <w:rFonts w:ascii="Trebuchet MS" w:eastAsia="Calibri" w:hAnsi="Trebuchet MS" w:cs="Times New Roman"/>
      <w:b/>
      <w:bCs/>
      <w:color w:val="auto"/>
      <w:kern w:val="0"/>
      <w:sz w:val="20"/>
      <w:szCs w:val="20"/>
      <w:lang w:eastAsia="ru-RU"/>
    </w:rPr>
  </w:style>
  <w:style w:type="character" w:customStyle="1" w:styleId="2d">
    <w:name w:val="Заголовок №2_"/>
    <w:link w:val="2e"/>
    <w:rsid w:val="00B31BE4"/>
    <w:rPr>
      <w:sz w:val="21"/>
      <w:szCs w:val="21"/>
      <w:shd w:val="clear" w:color="auto" w:fill="FFFFFF"/>
    </w:rPr>
  </w:style>
  <w:style w:type="paragraph" w:customStyle="1" w:styleId="2e">
    <w:name w:val="Заголовок №2"/>
    <w:basedOn w:val="a"/>
    <w:link w:val="2d"/>
    <w:rsid w:val="00B31BE4"/>
    <w:pPr>
      <w:widowControl w:val="0"/>
      <w:shd w:val="clear" w:color="auto" w:fill="FFFFFF"/>
      <w:suppressAutoHyphens w:val="0"/>
      <w:spacing w:before="180" w:after="0" w:line="240" w:lineRule="atLeast"/>
      <w:outlineLvl w:val="1"/>
    </w:pPr>
    <w:rPr>
      <w:rFonts w:eastAsia="Calibri" w:cs="Times New Roman"/>
      <w:color w:val="auto"/>
      <w:kern w:val="0"/>
      <w:sz w:val="21"/>
      <w:szCs w:val="21"/>
      <w:lang w:eastAsia="ru-RU"/>
    </w:rPr>
  </w:style>
  <w:style w:type="character" w:customStyle="1" w:styleId="1c">
    <w:name w:val="Основной шрифт абзаца1"/>
    <w:rsid w:val="00B31BE4"/>
  </w:style>
  <w:style w:type="paragraph" w:customStyle="1" w:styleId="1d">
    <w:name w:val="Обычный1"/>
    <w:rsid w:val="00B31BE4"/>
    <w:pPr>
      <w:widowControl w:val="0"/>
      <w:suppressAutoHyphens/>
      <w:overflowPunct w:val="0"/>
      <w:autoSpaceDE w:val="0"/>
      <w:spacing w:line="100" w:lineRule="atLeast"/>
      <w:textAlignment w:val="baseline"/>
    </w:pPr>
    <w:rPr>
      <w:rFonts w:eastAsia="Times New Roman"/>
      <w:kern w:val="1"/>
      <w:sz w:val="22"/>
      <w:szCs w:val="22"/>
      <w:lang w:eastAsia="ar-SA"/>
    </w:rPr>
  </w:style>
  <w:style w:type="paragraph" w:customStyle="1" w:styleId="TableContents">
    <w:name w:val="Table Contents"/>
    <w:basedOn w:val="a"/>
    <w:rsid w:val="00B31B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B31BE4"/>
  </w:style>
  <w:style w:type="character" w:customStyle="1" w:styleId="WW8Num38z2">
    <w:name w:val="WW8Num38z2"/>
    <w:rsid w:val="00B31BE4"/>
    <w:rPr>
      <w:rFonts w:ascii="Wingdings" w:hAnsi="Wingdings"/>
    </w:rPr>
  </w:style>
  <w:style w:type="table" w:customStyle="1" w:styleId="1e">
    <w:name w:val="Сетка таблицы1"/>
    <w:basedOn w:val="a1"/>
    <w:next w:val="aff7"/>
    <w:uiPriority w:val="59"/>
    <w:rsid w:val="00B31BE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Содержимое таблицы"/>
    <w:basedOn w:val="a"/>
    <w:rsid w:val="00B31BE4"/>
    <w:pPr>
      <w:widowControl w:val="0"/>
      <w:suppressLineNumbers/>
      <w:spacing w:after="0" w:line="240" w:lineRule="auto"/>
    </w:pPr>
    <w:rPr>
      <w:rFonts w:ascii="Arial" w:eastAsia="Andale Sans UI" w:hAnsi="Arial" w:cs="Times New Roman"/>
      <w:color w:val="auto"/>
      <w:sz w:val="20"/>
      <w:szCs w:val="24"/>
      <w:lang w:eastAsia="ar-SA"/>
    </w:rPr>
  </w:style>
  <w:style w:type="character" w:styleId="affa">
    <w:name w:val="Strong"/>
    <w:uiPriority w:val="99"/>
    <w:qFormat/>
    <w:rsid w:val="00B31BE4"/>
    <w:rPr>
      <w:rFonts w:cs="Times New Roman"/>
      <w:b/>
      <w:bCs/>
    </w:rPr>
  </w:style>
  <w:style w:type="table" w:customStyle="1" w:styleId="2f">
    <w:name w:val="Сетка таблицы2"/>
    <w:basedOn w:val="a1"/>
    <w:next w:val="aff7"/>
    <w:uiPriority w:val="59"/>
    <w:rsid w:val="00D20A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A1F"/>
    <w:pPr>
      <w:suppressAutoHyphens/>
      <w:spacing w:after="200" w:line="276" w:lineRule="auto"/>
    </w:pPr>
    <w:rPr>
      <w:rFonts w:eastAsia="Arial Unicode MS" w:cs="Calibri"/>
      <w:color w:val="00000A"/>
      <w:kern w:val="1"/>
      <w:sz w:val="22"/>
      <w:szCs w:val="22"/>
      <w:lang w:eastAsia="en-US"/>
    </w:rPr>
  </w:style>
  <w:style w:type="paragraph" w:styleId="1">
    <w:name w:val="heading 1"/>
    <w:basedOn w:val="a"/>
    <w:next w:val="a"/>
    <w:link w:val="10"/>
    <w:uiPriority w:val="9"/>
    <w:qFormat/>
    <w:rsid w:val="00824A1F"/>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824A1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824A1F"/>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4A1F"/>
    <w:rPr>
      <w:rFonts w:ascii="Cambria" w:eastAsia="Times New Roman" w:hAnsi="Cambria" w:cs="Times New Roman"/>
      <w:b/>
      <w:bCs/>
      <w:color w:val="00000A"/>
      <w:kern w:val="32"/>
      <w:sz w:val="32"/>
      <w:szCs w:val="32"/>
    </w:rPr>
  </w:style>
  <w:style w:type="character" w:customStyle="1" w:styleId="20">
    <w:name w:val="Заголовок 2 Знак"/>
    <w:basedOn w:val="a0"/>
    <w:link w:val="2"/>
    <w:uiPriority w:val="9"/>
    <w:rsid w:val="00824A1F"/>
    <w:rPr>
      <w:rFonts w:ascii="Cambria" w:eastAsia="Times New Roman" w:hAnsi="Cambria" w:cs="Times New Roman"/>
      <w:b/>
      <w:bCs/>
      <w:i/>
      <w:iCs/>
      <w:color w:val="00000A"/>
      <w:kern w:val="1"/>
      <w:sz w:val="28"/>
      <w:szCs w:val="28"/>
    </w:rPr>
  </w:style>
  <w:style w:type="character" w:customStyle="1" w:styleId="30">
    <w:name w:val="Заголовок 3 Знак"/>
    <w:basedOn w:val="a0"/>
    <w:link w:val="3"/>
    <w:rsid w:val="00824A1F"/>
    <w:rPr>
      <w:rFonts w:ascii="Times New Roman" w:eastAsia="Times New Roman" w:hAnsi="Times New Roman" w:cs="Arial"/>
      <w:b/>
      <w:bCs/>
      <w:i/>
      <w:sz w:val="28"/>
      <w:szCs w:val="28"/>
      <w:lang w:eastAsia="ru-RU"/>
    </w:rPr>
  </w:style>
  <w:style w:type="paragraph" w:customStyle="1" w:styleId="11">
    <w:name w:val="Абзац списка1"/>
    <w:basedOn w:val="a"/>
    <w:rsid w:val="00824A1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824A1F"/>
    <w:pPr>
      <w:widowControl w:val="0"/>
      <w:autoSpaceDE w:val="0"/>
      <w:autoSpaceDN w:val="0"/>
      <w:adjustRightInd w:val="0"/>
    </w:pPr>
    <w:rPr>
      <w:rFonts w:ascii="Arial" w:eastAsia="Times New Roman" w:hAnsi="Arial" w:cs="Arial"/>
    </w:rPr>
  </w:style>
  <w:style w:type="paragraph" w:customStyle="1" w:styleId="a3">
    <w:name w:val="Абзац"/>
    <w:basedOn w:val="a"/>
    <w:rsid w:val="00824A1F"/>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824A1F"/>
    <w:rPr>
      <w:vertAlign w:val="superscript"/>
    </w:rPr>
  </w:style>
  <w:style w:type="paragraph" w:styleId="a5">
    <w:name w:val="Normal (Web)"/>
    <w:basedOn w:val="a"/>
    <w:uiPriority w:val="99"/>
    <w:rsid w:val="00824A1F"/>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824A1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824A1F"/>
    <w:rPr>
      <w:vertAlign w:val="superscript"/>
    </w:rPr>
  </w:style>
  <w:style w:type="character" w:customStyle="1" w:styleId="12">
    <w:name w:val="Знак сноски1"/>
    <w:rsid w:val="00824A1F"/>
    <w:rPr>
      <w:vertAlign w:val="superscript"/>
    </w:rPr>
  </w:style>
  <w:style w:type="paragraph" w:styleId="a7">
    <w:name w:val="Body Text Indent"/>
    <w:aliases w:val=" Знак"/>
    <w:basedOn w:val="a"/>
    <w:link w:val="a8"/>
    <w:rsid w:val="00824A1F"/>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basedOn w:val="a0"/>
    <w:link w:val="a7"/>
    <w:rsid w:val="00824A1F"/>
    <w:rPr>
      <w:rFonts w:ascii="Calibri" w:eastAsia="Arial Unicode MS" w:hAnsi="Calibri" w:cs="Calibri"/>
      <w:color w:val="00000A"/>
      <w:kern w:val="1"/>
      <w:sz w:val="24"/>
      <w:szCs w:val="24"/>
      <w:lang w:eastAsia="ru-RU"/>
    </w:rPr>
  </w:style>
  <w:style w:type="paragraph" w:styleId="a9">
    <w:name w:val="footnote text"/>
    <w:aliases w:val="Основной текст с отступом1,Основной текст с отступом11,Body Text Indent,Знак1,Body Text Indent1"/>
    <w:basedOn w:val="a"/>
    <w:link w:val="aa"/>
    <w:rsid w:val="00824A1F"/>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link w:val="a9"/>
    <w:rsid w:val="00824A1F"/>
    <w:rPr>
      <w:rFonts w:ascii="Calibri" w:eastAsia="Arial Unicode MS" w:hAnsi="Calibri" w:cs="Calibri"/>
      <w:color w:val="00000A"/>
      <w:kern w:val="1"/>
      <w:sz w:val="24"/>
      <w:szCs w:val="24"/>
      <w:lang w:eastAsia="ru-RU"/>
    </w:rPr>
  </w:style>
  <w:style w:type="character" w:customStyle="1" w:styleId="dash041e0431044b0447043d044b0439char1">
    <w:name w:val="dash041e_0431_044b_0447_043d_044b_0439__char1"/>
    <w:rsid w:val="00824A1F"/>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824A1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link w:val="23"/>
    <w:rsid w:val="00824A1F"/>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23">
    <w:name w:val="Основной текст 2 Знак"/>
    <w:basedOn w:val="a0"/>
    <w:link w:val="22"/>
    <w:rsid w:val="00824A1F"/>
    <w:rPr>
      <w:rFonts w:ascii="Times New Roman" w:eastAsia="Times New Roman" w:hAnsi="Times New Roman" w:cs="Times New Roman"/>
      <w:sz w:val="24"/>
      <w:szCs w:val="24"/>
      <w:lang w:eastAsia="ru-RU"/>
    </w:rPr>
  </w:style>
  <w:style w:type="paragraph" w:styleId="ab">
    <w:name w:val="TOC Heading"/>
    <w:basedOn w:val="1"/>
    <w:next w:val="a"/>
    <w:uiPriority w:val="39"/>
    <w:unhideWhenUsed/>
    <w:qFormat/>
    <w:rsid w:val="00824A1F"/>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824A1F"/>
  </w:style>
  <w:style w:type="paragraph" w:styleId="31">
    <w:name w:val="toc 3"/>
    <w:basedOn w:val="a"/>
    <w:next w:val="a"/>
    <w:autoRedefine/>
    <w:uiPriority w:val="39"/>
    <w:unhideWhenUsed/>
    <w:rsid w:val="00824A1F"/>
    <w:pPr>
      <w:tabs>
        <w:tab w:val="right" w:leader="dot" w:pos="9628"/>
      </w:tabs>
      <w:ind w:left="426"/>
    </w:pPr>
  </w:style>
  <w:style w:type="character" w:styleId="ac">
    <w:name w:val="Hyperlink"/>
    <w:uiPriority w:val="99"/>
    <w:unhideWhenUsed/>
    <w:rsid w:val="00824A1F"/>
    <w:rPr>
      <w:color w:val="0000FF"/>
      <w:u w:val="single"/>
    </w:rPr>
  </w:style>
  <w:style w:type="paragraph" w:styleId="24">
    <w:name w:val="toc 2"/>
    <w:basedOn w:val="a"/>
    <w:next w:val="a"/>
    <w:autoRedefine/>
    <w:uiPriority w:val="39"/>
    <w:unhideWhenUsed/>
    <w:rsid w:val="00824A1F"/>
    <w:pPr>
      <w:ind w:left="220"/>
    </w:pPr>
  </w:style>
  <w:style w:type="paragraph" w:customStyle="1" w:styleId="p4">
    <w:name w:val="p4"/>
    <w:basedOn w:val="a"/>
    <w:rsid w:val="00824A1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824A1F"/>
  </w:style>
  <w:style w:type="paragraph" w:customStyle="1" w:styleId="18TexstSPISOK1">
    <w:name w:val="18TexstSPISOK_1"/>
    <w:aliases w:val="1"/>
    <w:basedOn w:val="a"/>
    <w:rsid w:val="00824A1F"/>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unhideWhenUsed/>
    <w:rsid w:val="00824A1F"/>
    <w:pPr>
      <w:spacing w:after="120"/>
    </w:pPr>
    <w:rPr>
      <w:rFonts w:cs="Times New Roman"/>
    </w:rPr>
  </w:style>
  <w:style w:type="character" w:customStyle="1" w:styleId="ae">
    <w:name w:val="Основной текст Знак"/>
    <w:basedOn w:val="a0"/>
    <w:link w:val="ad"/>
    <w:rsid w:val="00824A1F"/>
    <w:rPr>
      <w:rFonts w:ascii="Calibri" w:eastAsia="Arial Unicode MS" w:hAnsi="Calibri" w:cs="Times New Roman"/>
      <w:color w:val="00000A"/>
      <w:kern w:val="1"/>
    </w:rPr>
  </w:style>
  <w:style w:type="paragraph" w:customStyle="1" w:styleId="af">
    <w:name w:val="Основной"/>
    <w:basedOn w:val="a"/>
    <w:link w:val="af0"/>
    <w:rsid w:val="00824A1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824A1F"/>
    <w:pPr>
      <w:ind w:firstLine="244"/>
    </w:pPr>
  </w:style>
  <w:style w:type="paragraph" w:styleId="af2">
    <w:name w:val="List Paragraph"/>
    <w:basedOn w:val="a"/>
    <w:uiPriority w:val="34"/>
    <w:qFormat/>
    <w:rsid w:val="00824A1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5">
    <w:name w:val="Body Text Indent 2"/>
    <w:basedOn w:val="a"/>
    <w:link w:val="26"/>
    <w:uiPriority w:val="99"/>
    <w:semiHidden/>
    <w:unhideWhenUsed/>
    <w:rsid w:val="00824A1F"/>
    <w:pPr>
      <w:spacing w:after="120" w:line="480" w:lineRule="auto"/>
      <w:ind w:left="283"/>
    </w:pPr>
    <w:rPr>
      <w:rFonts w:cs="Times New Roman"/>
    </w:rPr>
  </w:style>
  <w:style w:type="character" w:customStyle="1" w:styleId="26">
    <w:name w:val="Основной текст с отступом 2 Знак"/>
    <w:basedOn w:val="a0"/>
    <w:link w:val="25"/>
    <w:uiPriority w:val="99"/>
    <w:semiHidden/>
    <w:rsid w:val="00824A1F"/>
    <w:rPr>
      <w:rFonts w:ascii="Calibri" w:eastAsia="Arial Unicode MS" w:hAnsi="Calibri" w:cs="Times New Roman"/>
      <w:color w:val="00000A"/>
      <w:kern w:val="1"/>
    </w:rPr>
  </w:style>
  <w:style w:type="character" w:customStyle="1" w:styleId="14">
    <w:name w:val="Сноска1"/>
    <w:rsid w:val="00824A1F"/>
    <w:rPr>
      <w:rFonts w:ascii="Times New Roman" w:hAnsi="Times New Roman" w:cs="Times New Roman"/>
      <w:vertAlign w:val="superscript"/>
    </w:rPr>
  </w:style>
  <w:style w:type="paragraph" w:customStyle="1" w:styleId="32">
    <w:name w:val="Заг 3"/>
    <w:basedOn w:val="a"/>
    <w:rsid w:val="00824A1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2"/>
    <w:rsid w:val="00824A1F"/>
    <w:rPr>
      <w:b w:val="0"/>
      <w:bCs w:val="0"/>
    </w:rPr>
  </w:style>
  <w:style w:type="paragraph" w:customStyle="1" w:styleId="af3">
    <w:name w:val="Сноска"/>
    <w:basedOn w:val="af"/>
    <w:rsid w:val="00824A1F"/>
    <w:pPr>
      <w:spacing w:line="174" w:lineRule="atLeast"/>
    </w:pPr>
    <w:rPr>
      <w:sz w:val="17"/>
      <w:szCs w:val="17"/>
    </w:rPr>
  </w:style>
  <w:style w:type="paragraph" w:customStyle="1" w:styleId="af4">
    <w:name w:val="Подзаг"/>
    <w:basedOn w:val="af"/>
    <w:rsid w:val="00824A1F"/>
    <w:pPr>
      <w:spacing w:before="113" w:after="28"/>
      <w:jc w:val="center"/>
    </w:pPr>
    <w:rPr>
      <w:b/>
      <w:bCs/>
      <w:i/>
      <w:iCs/>
    </w:rPr>
  </w:style>
  <w:style w:type="character" w:customStyle="1" w:styleId="c12">
    <w:name w:val="c12"/>
    <w:basedOn w:val="a0"/>
    <w:rsid w:val="00824A1F"/>
  </w:style>
  <w:style w:type="paragraph" w:customStyle="1" w:styleId="c11">
    <w:name w:val="c11"/>
    <w:basedOn w:val="a"/>
    <w:rsid w:val="00824A1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5">
    <w:name w:val="Без интервала1"/>
    <w:rsid w:val="00824A1F"/>
    <w:rPr>
      <w:rFonts w:eastAsia="Times New Roman" w:cs="Calibri"/>
      <w:sz w:val="22"/>
      <w:szCs w:val="22"/>
      <w:lang w:eastAsia="en-US"/>
    </w:rPr>
  </w:style>
  <w:style w:type="paragraph" w:customStyle="1" w:styleId="Default">
    <w:name w:val="Default"/>
    <w:rsid w:val="00824A1F"/>
    <w:pPr>
      <w:autoSpaceDE w:val="0"/>
      <w:autoSpaceDN w:val="0"/>
      <w:adjustRightInd w:val="0"/>
    </w:pPr>
    <w:rPr>
      <w:rFonts w:ascii="Times New Roman" w:eastAsia="Times New Roman" w:hAnsi="Times New Roman"/>
      <w:color w:val="000000"/>
      <w:sz w:val="24"/>
      <w:szCs w:val="24"/>
    </w:rPr>
  </w:style>
  <w:style w:type="character" w:customStyle="1" w:styleId="blk">
    <w:name w:val="blk"/>
    <w:basedOn w:val="a0"/>
    <w:rsid w:val="00824A1F"/>
  </w:style>
  <w:style w:type="paragraph" w:styleId="af5">
    <w:name w:val="header"/>
    <w:basedOn w:val="a"/>
    <w:link w:val="af6"/>
    <w:uiPriority w:val="99"/>
    <w:unhideWhenUsed/>
    <w:rsid w:val="00824A1F"/>
    <w:pPr>
      <w:tabs>
        <w:tab w:val="center" w:pos="4677"/>
        <w:tab w:val="right" w:pos="9355"/>
      </w:tabs>
    </w:pPr>
    <w:rPr>
      <w:rFonts w:cs="Times New Roman"/>
    </w:rPr>
  </w:style>
  <w:style w:type="character" w:customStyle="1" w:styleId="af6">
    <w:name w:val="Верхний колонтитул Знак"/>
    <w:basedOn w:val="a0"/>
    <w:link w:val="af5"/>
    <w:uiPriority w:val="99"/>
    <w:rsid w:val="00824A1F"/>
    <w:rPr>
      <w:rFonts w:ascii="Calibri" w:eastAsia="Arial Unicode MS" w:hAnsi="Calibri" w:cs="Times New Roman"/>
      <w:color w:val="00000A"/>
      <w:kern w:val="1"/>
    </w:rPr>
  </w:style>
  <w:style w:type="paragraph" w:styleId="af7">
    <w:name w:val="footer"/>
    <w:basedOn w:val="a"/>
    <w:link w:val="af8"/>
    <w:uiPriority w:val="99"/>
    <w:unhideWhenUsed/>
    <w:rsid w:val="00824A1F"/>
    <w:pPr>
      <w:tabs>
        <w:tab w:val="center" w:pos="4677"/>
        <w:tab w:val="right" w:pos="9355"/>
      </w:tabs>
    </w:pPr>
    <w:rPr>
      <w:rFonts w:cs="Times New Roman"/>
    </w:rPr>
  </w:style>
  <w:style w:type="character" w:customStyle="1" w:styleId="af8">
    <w:name w:val="Нижний колонтитул Знак"/>
    <w:basedOn w:val="a0"/>
    <w:link w:val="af7"/>
    <w:uiPriority w:val="99"/>
    <w:rsid w:val="00824A1F"/>
    <w:rPr>
      <w:rFonts w:ascii="Calibri" w:eastAsia="Arial Unicode MS" w:hAnsi="Calibri" w:cs="Times New Roman"/>
      <w:color w:val="00000A"/>
      <w:kern w:val="1"/>
    </w:rPr>
  </w:style>
  <w:style w:type="paragraph" w:styleId="af9">
    <w:name w:val="Balloon Text"/>
    <w:basedOn w:val="a"/>
    <w:link w:val="afa"/>
    <w:uiPriority w:val="99"/>
    <w:semiHidden/>
    <w:unhideWhenUsed/>
    <w:rsid w:val="00824A1F"/>
    <w:pPr>
      <w:spacing w:after="0" w:line="240" w:lineRule="auto"/>
    </w:pPr>
    <w:rPr>
      <w:rFonts w:ascii="Segoe UI" w:hAnsi="Segoe UI" w:cs="Times New Roman"/>
      <w:sz w:val="18"/>
      <w:szCs w:val="18"/>
    </w:rPr>
  </w:style>
  <w:style w:type="character" w:customStyle="1" w:styleId="afa">
    <w:name w:val="Текст выноски Знак"/>
    <w:basedOn w:val="a0"/>
    <w:link w:val="af9"/>
    <w:rsid w:val="00824A1F"/>
    <w:rPr>
      <w:rFonts w:ascii="Segoe UI" w:eastAsia="Arial Unicode MS" w:hAnsi="Segoe UI" w:cs="Times New Roman"/>
      <w:color w:val="00000A"/>
      <w:kern w:val="1"/>
      <w:sz w:val="18"/>
      <w:szCs w:val="18"/>
    </w:rPr>
  </w:style>
  <w:style w:type="paragraph" w:customStyle="1" w:styleId="09PodZAG">
    <w:name w:val="09PodZAG_п/ж"/>
    <w:basedOn w:val="a"/>
    <w:uiPriority w:val="99"/>
    <w:rsid w:val="00824A1F"/>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824A1F"/>
    <w:rPr>
      <w:sz w:val="22"/>
      <w:szCs w:val="22"/>
      <w:lang w:eastAsia="en-US"/>
    </w:rPr>
  </w:style>
  <w:style w:type="paragraph" w:customStyle="1" w:styleId="afc">
    <w:name w:val="А ОСН ТЕКСТ"/>
    <w:basedOn w:val="a"/>
    <w:link w:val="afd"/>
    <w:rsid w:val="00824A1F"/>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824A1F"/>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824A1F"/>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824A1F"/>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824A1F"/>
    <w:rPr>
      <w:vertAlign w:val="superscript"/>
    </w:rPr>
  </w:style>
  <w:style w:type="paragraph" w:customStyle="1" w:styleId="afe">
    <w:name w:val="Знак"/>
    <w:basedOn w:val="a"/>
    <w:rsid w:val="00824A1F"/>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6">
    <w:name w:val="Основной текст + Курсив1"/>
    <w:rsid w:val="00824A1F"/>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824A1F"/>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7">
    <w:name w:val="Текст сноски Знак1"/>
    <w:uiPriority w:val="99"/>
    <w:rsid w:val="00824A1F"/>
    <w:rPr>
      <w:caps/>
      <w:lang w:eastAsia="ar-SA"/>
    </w:rPr>
  </w:style>
  <w:style w:type="character" w:customStyle="1" w:styleId="aff">
    <w:name w:val="Сноска_"/>
    <w:rsid w:val="00824A1F"/>
    <w:rPr>
      <w:sz w:val="16"/>
      <w:szCs w:val="16"/>
      <w:lang w:bidi="ar-SA"/>
    </w:rPr>
  </w:style>
  <w:style w:type="character" w:customStyle="1" w:styleId="CenturySchoolbook">
    <w:name w:val="Сноска + Century Schoolbook"/>
    <w:aliases w:val="9 pt,Курсив,Основной текст + Полужирный26"/>
    <w:semiHidden/>
    <w:rsid w:val="00824A1F"/>
    <w:rPr>
      <w:rFonts w:ascii="Century Schoolbook" w:hAnsi="Century Schoolbook" w:cs="Century Schoolbook"/>
      <w:i/>
      <w:iCs/>
      <w:sz w:val="18"/>
      <w:szCs w:val="18"/>
      <w:lang w:bidi="ar-SA"/>
    </w:rPr>
  </w:style>
  <w:style w:type="character" w:customStyle="1" w:styleId="210">
    <w:name w:val="Основной текст + Полужирный21"/>
    <w:rsid w:val="00824A1F"/>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824A1F"/>
    <w:rPr>
      <w:rFonts w:ascii="Times New Roman" w:hAnsi="Times New Roman" w:cs="Times New Roman"/>
      <w:b/>
      <w:bCs/>
      <w:i/>
      <w:iCs/>
      <w:spacing w:val="0"/>
      <w:sz w:val="22"/>
      <w:szCs w:val="22"/>
      <w:lang w:bidi="ar-SA"/>
    </w:rPr>
  </w:style>
  <w:style w:type="character" w:customStyle="1" w:styleId="33">
    <w:name w:val="Основной текст + Курсив3"/>
    <w:rsid w:val="00824A1F"/>
    <w:rPr>
      <w:rFonts w:ascii="Times New Roman" w:hAnsi="Times New Roman" w:cs="Times New Roman"/>
      <w:i/>
      <w:iCs/>
      <w:spacing w:val="0"/>
      <w:sz w:val="22"/>
      <w:szCs w:val="22"/>
      <w:lang w:bidi="ar-SA"/>
    </w:rPr>
  </w:style>
  <w:style w:type="character" w:customStyle="1" w:styleId="110">
    <w:name w:val="Основной текст (11) + Не курсив"/>
    <w:rsid w:val="00824A1F"/>
    <w:rPr>
      <w:rFonts w:ascii="Times New Roman" w:hAnsi="Times New Roman" w:cs="Times New Roman"/>
      <w:b/>
      <w:bCs/>
      <w:i/>
      <w:iCs/>
      <w:spacing w:val="0"/>
      <w:sz w:val="22"/>
      <w:szCs w:val="22"/>
      <w:lang w:bidi="ar-SA"/>
    </w:rPr>
  </w:style>
  <w:style w:type="character" w:customStyle="1" w:styleId="1116">
    <w:name w:val="Основной текст (11)16"/>
    <w:rsid w:val="00824A1F"/>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824A1F"/>
    <w:rPr>
      <w:rFonts w:ascii="Arial" w:eastAsia="SimSun" w:hAnsi="Arial" w:cs="Mangal"/>
      <w:kern w:val="3"/>
      <w:sz w:val="24"/>
      <w:szCs w:val="24"/>
      <w:lang w:eastAsia="zh-CN" w:bidi="hi-IN"/>
    </w:rPr>
  </w:style>
  <w:style w:type="character" w:customStyle="1" w:styleId="aff0">
    <w:name w:val="Основной текст + Полужирный"/>
    <w:semiHidden/>
    <w:rsid w:val="00824A1F"/>
    <w:rPr>
      <w:rFonts w:ascii="Century Schoolbook" w:hAnsi="Century Schoolbook"/>
      <w:b/>
      <w:bCs/>
      <w:sz w:val="24"/>
      <w:szCs w:val="24"/>
      <w:lang w:bidi="ar-SA"/>
    </w:rPr>
  </w:style>
  <w:style w:type="paragraph" w:customStyle="1" w:styleId="28">
    <w:name w:val="Абзац списка2"/>
    <w:basedOn w:val="a"/>
    <w:rsid w:val="00824A1F"/>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824A1F"/>
    <w:rPr>
      <w:sz w:val="16"/>
      <w:szCs w:val="16"/>
    </w:rPr>
  </w:style>
  <w:style w:type="paragraph" w:customStyle="1" w:styleId="WW-12">
    <w:name w:val="WW-????????12"/>
    <w:basedOn w:val="a"/>
    <w:uiPriority w:val="99"/>
    <w:rsid w:val="00824A1F"/>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824A1F"/>
    <w:pPr>
      <w:ind w:firstLine="244"/>
    </w:pPr>
  </w:style>
  <w:style w:type="character" w:customStyle="1" w:styleId="Standard0">
    <w:name w:val="Standard Знак"/>
    <w:rsid w:val="00824A1F"/>
    <w:rPr>
      <w:rFonts w:ascii="Times New Roman" w:hAnsi="Times New Roman"/>
      <w:kern w:val="3"/>
      <w:sz w:val="24"/>
      <w:szCs w:val="24"/>
      <w:lang w:bidi="ar-SA"/>
    </w:rPr>
  </w:style>
  <w:style w:type="paragraph" w:styleId="aff3">
    <w:name w:val="Block Text"/>
    <w:basedOn w:val="a"/>
    <w:semiHidden/>
    <w:rsid w:val="00824A1F"/>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9">
    <w:name w:val="Без интервала2"/>
    <w:uiPriority w:val="1"/>
    <w:qFormat/>
    <w:rsid w:val="00824A1F"/>
    <w:rPr>
      <w:rFonts w:eastAsia="Times New Roman" w:cs="Calibri"/>
      <w:sz w:val="22"/>
      <w:szCs w:val="22"/>
      <w:lang w:eastAsia="en-US"/>
    </w:rPr>
  </w:style>
  <w:style w:type="character" w:customStyle="1" w:styleId="34">
    <w:name w:val="Основной текст + Полужирный3"/>
    <w:aliases w:val="Курсив7"/>
    <w:rsid w:val="00824A1F"/>
    <w:rPr>
      <w:rFonts w:ascii="Times New Roman" w:hAnsi="Times New Roman" w:cs="Times New Roman"/>
      <w:b/>
      <w:bCs/>
      <w:i/>
      <w:iCs/>
      <w:spacing w:val="0"/>
      <w:sz w:val="22"/>
      <w:szCs w:val="22"/>
      <w:lang w:bidi="ar-SA"/>
    </w:rPr>
  </w:style>
  <w:style w:type="character" w:customStyle="1" w:styleId="527">
    <w:name w:val="Заголовок №527"/>
    <w:rsid w:val="00824A1F"/>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824A1F"/>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824A1F"/>
  </w:style>
  <w:style w:type="character" w:styleId="aff4">
    <w:name w:val="Emphasis"/>
    <w:basedOn w:val="a0"/>
    <w:uiPriority w:val="20"/>
    <w:qFormat/>
    <w:rsid w:val="00824A1F"/>
    <w:rPr>
      <w:i/>
      <w:iCs/>
    </w:rPr>
  </w:style>
  <w:style w:type="paragraph" w:customStyle="1" w:styleId="21">
    <w:name w:val="Средняя сетка 21"/>
    <w:basedOn w:val="a"/>
    <w:uiPriority w:val="1"/>
    <w:qFormat/>
    <w:rsid w:val="00824A1F"/>
    <w:pPr>
      <w:numPr>
        <w:numId w:val="14"/>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824A1F"/>
    <w:rPr>
      <w:rFonts w:ascii="NewtonCSanPin" w:eastAsia="Times New Roman" w:hAnsi="NewtonCSanPin" w:cs="Times New Roman"/>
      <w:color w:val="000000"/>
      <w:sz w:val="21"/>
      <w:szCs w:val="21"/>
    </w:rPr>
  </w:style>
  <w:style w:type="paragraph" w:styleId="aff5">
    <w:name w:val="Title"/>
    <w:basedOn w:val="a"/>
    <w:next w:val="a"/>
    <w:link w:val="aff6"/>
    <w:uiPriority w:val="99"/>
    <w:qFormat/>
    <w:rsid w:val="00824A1F"/>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824A1F"/>
    <w:rPr>
      <w:rFonts w:ascii="Cambria" w:eastAsia="Calibri" w:hAnsi="Cambria" w:cs="Times New Roman"/>
      <w:b/>
      <w:bCs/>
      <w:kern w:val="28"/>
      <w:sz w:val="32"/>
      <w:szCs w:val="32"/>
      <w:lang w:eastAsia="ru-RU"/>
    </w:rPr>
  </w:style>
  <w:style w:type="table" w:styleId="aff7">
    <w:name w:val="Table Grid"/>
    <w:basedOn w:val="a1"/>
    <w:uiPriority w:val="59"/>
    <w:rsid w:val="009535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
    <w:next w:val="a2"/>
    <w:uiPriority w:val="99"/>
    <w:semiHidden/>
    <w:unhideWhenUsed/>
    <w:rsid w:val="00B31BE4"/>
  </w:style>
  <w:style w:type="character" w:customStyle="1" w:styleId="19">
    <w:name w:val="Текст выноски Знак1"/>
    <w:uiPriority w:val="99"/>
    <w:semiHidden/>
    <w:rsid w:val="00B31BE4"/>
    <w:rPr>
      <w:rFonts w:ascii="Segoe UI" w:eastAsia="Arial Unicode MS" w:hAnsi="Segoe UI" w:cs="Segoe UI"/>
      <w:color w:val="00000A"/>
      <w:kern w:val="1"/>
      <w:sz w:val="18"/>
      <w:szCs w:val="18"/>
      <w:lang w:eastAsia="en-US"/>
    </w:rPr>
  </w:style>
  <w:style w:type="paragraph" w:customStyle="1" w:styleId="35">
    <w:name w:val="Без интервала3"/>
    <w:rsid w:val="00B31BE4"/>
    <w:rPr>
      <w:rFonts w:eastAsia="Times New Roman" w:cs="Calibri"/>
      <w:sz w:val="22"/>
      <w:szCs w:val="22"/>
      <w:lang w:eastAsia="en-US"/>
    </w:rPr>
  </w:style>
  <w:style w:type="paragraph" w:customStyle="1" w:styleId="msolistparagraph0">
    <w:name w:val="msolistparagraph"/>
    <w:basedOn w:val="a"/>
    <w:rsid w:val="00B31BE4"/>
    <w:pPr>
      <w:suppressAutoHyphens w:val="0"/>
      <w:ind w:left="720"/>
      <w:contextualSpacing/>
    </w:pPr>
    <w:rPr>
      <w:rFonts w:eastAsia="Calibri" w:cs="Times New Roman"/>
      <w:color w:val="auto"/>
      <w:kern w:val="0"/>
    </w:rPr>
  </w:style>
  <w:style w:type="paragraph" w:customStyle="1" w:styleId="u-2-msonormal">
    <w:name w:val="u-2-msonormal"/>
    <w:basedOn w:val="a"/>
    <w:rsid w:val="00B31B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B31B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8">
    <w:name w:val="page number"/>
    <w:basedOn w:val="a0"/>
    <w:rsid w:val="00B31BE4"/>
  </w:style>
  <w:style w:type="paragraph" w:customStyle="1" w:styleId="2a">
    <w:name w:val="Заг 2"/>
    <w:basedOn w:val="1a"/>
    <w:rsid w:val="00B31BE4"/>
    <w:pPr>
      <w:pageBreakBefore w:val="0"/>
      <w:spacing w:before="283"/>
    </w:pPr>
    <w:rPr>
      <w:caps w:val="0"/>
    </w:rPr>
  </w:style>
  <w:style w:type="paragraph" w:customStyle="1" w:styleId="1a">
    <w:name w:val="Заг 1"/>
    <w:basedOn w:val="af"/>
    <w:rsid w:val="00B31BE4"/>
    <w:pPr>
      <w:keepNext/>
      <w:pageBreakBefore/>
      <w:spacing w:after="170" w:line="296" w:lineRule="atLeast"/>
      <w:ind w:firstLine="0"/>
      <w:jc w:val="center"/>
    </w:pPr>
    <w:rPr>
      <w:rFonts w:ascii="PragmaticaC" w:hAnsi="PragmaticaC" w:cs="PragmaticaC"/>
      <w:b/>
      <w:bCs/>
      <w:caps/>
      <w:sz w:val="26"/>
      <w:szCs w:val="26"/>
      <w:lang w:eastAsia="ru-RU"/>
    </w:rPr>
  </w:style>
  <w:style w:type="character" w:customStyle="1" w:styleId="140">
    <w:name w:val="Стиль 14 пт полужирный"/>
    <w:rsid w:val="00B31BE4"/>
    <w:rPr>
      <w:b/>
      <w:bCs/>
      <w:spacing w:val="-3"/>
      <w:sz w:val="28"/>
    </w:rPr>
  </w:style>
  <w:style w:type="paragraph" w:customStyle="1" w:styleId="c7e0e3eeebeee2eeea1">
    <w:name w:val="Зc7аe0гe3оeeлebоeeвe2оeeкea 1"/>
    <w:basedOn w:val="a"/>
    <w:next w:val="a"/>
    <w:rsid w:val="00B31B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B31BE4"/>
    <w:rPr>
      <w:rFonts w:ascii="Arial" w:hAnsi="Arial" w:cs="Arial"/>
      <w:b/>
      <w:bCs/>
      <w:i/>
      <w:iCs/>
      <w:sz w:val="28"/>
      <w:szCs w:val="28"/>
      <w:lang w:val="ru-RU" w:eastAsia="ru-RU" w:bidi="ar-SA"/>
    </w:rPr>
  </w:style>
  <w:style w:type="character" w:customStyle="1" w:styleId="2b">
    <w:name w:val="Основной текст (2)_"/>
    <w:link w:val="2c"/>
    <w:rsid w:val="00B31BE4"/>
    <w:rPr>
      <w:rFonts w:ascii="Trebuchet MS" w:hAnsi="Trebuchet MS"/>
      <w:b/>
      <w:bCs/>
      <w:shd w:val="clear" w:color="auto" w:fill="FFFFFF"/>
    </w:rPr>
  </w:style>
  <w:style w:type="character" w:customStyle="1" w:styleId="1b">
    <w:name w:val="Основной текст + Полужирный1"/>
    <w:rsid w:val="00B31BE4"/>
    <w:rPr>
      <w:rFonts w:ascii="Trebuchet MS" w:hAnsi="Trebuchet MS" w:cs="Trebuchet MS"/>
      <w:b/>
      <w:bCs/>
      <w:sz w:val="20"/>
      <w:szCs w:val="20"/>
      <w:u w:val="none"/>
      <w:lang w:val="ru-RU" w:eastAsia="ru-RU" w:bidi="ar-SA"/>
    </w:rPr>
  </w:style>
  <w:style w:type="character" w:customStyle="1" w:styleId="8pt">
    <w:name w:val="Основной текст + 8 pt"/>
    <w:rsid w:val="00B31BE4"/>
    <w:rPr>
      <w:rFonts w:ascii="Trebuchet MS" w:hAnsi="Trebuchet MS" w:cs="Trebuchet MS"/>
      <w:sz w:val="16"/>
      <w:szCs w:val="16"/>
      <w:u w:val="none"/>
      <w:lang w:val="ru-RU" w:eastAsia="ru-RU" w:bidi="ar-SA"/>
    </w:rPr>
  </w:style>
  <w:style w:type="paragraph" w:customStyle="1" w:styleId="2c">
    <w:name w:val="Основной текст (2)"/>
    <w:basedOn w:val="a"/>
    <w:link w:val="2b"/>
    <w:rsid w:val="00B31BE4"/>
    <w:pPr>
      <w:widowControl w:val="0"/>
      <w:shd w:val="clear" w:color="auto" w:fill="FFFFFF"/>
      <w:suppressAutoHyphens w:val="0"/>
      <w:spacing w:before="180" w:after="0" w:line="211" w:lineRule="exact"/>
      <w:ind w:firstLine="360"/>
      <w:jc w:val="both"/>
    </w:pPr>
    <w:rPr>
      <w:rFonts w:ascii="Trebuchet MS" w:eastAsia="Calibri" w:hAnsi="Trebuchet MS" w:cs="Times New Roman"/>
      <w:b/>
      <w:bCs/>
      <w:color w:val="auto"/>
      <w:kern w:val="0"/>
      <w:sz w:val="20"/>
      <w:szCs w:val="20"/>
      <w:lang w:eastAsia="ru-RU"/>
    </w:rPr>
  </w:style>
  <w:style w:type="character" w:customStyle="1" w:styleId="2d">
    <w:name w:val="Заголовок №2_"/>
    <w:link w:val="2e"/>
    <w:rsid w:val="00B31BE4"/>
    <w:rPr>
      <w:sz w:val="21"/>
      <w:szCs w:val="21"/>
      <w:shd w:val="clear" w:color="auto" w:fill="FFFFFF"/>
    </w:rPr>
  </w:style>
  <w:style w:type="paragraph" w:customStyle="1" w:styleId="2e">
    <w:name w:val="Заголовок №2"/>
    <w:basedOn w:val="a"/>
    <w:link w:val="2d"/>
    <w:rsid w:val="00B31BE4"/>
    <w:pPr>
      <w:widowControl w:val="0"/>
      <w:shd w:val="clear" w:color="auto" w:fill="FFFFFF"/>
      <w:suppressAutoHyphens w:val="0"/>
      <w:spacing w:before="180" w:after="0" w:line="240" w:lineRule="atLeast"/>
      <w:outlineLvl w:val="1"/>
    </w:pPr>
    <w:rPr>
      <w:rFonts w:eastAsia="Calibri" w:cs="Times New Roman"/>
      <w:color w:val="auto"/>
      <w:kern w:val="0"/>
      <w:sz w:val="21"/>
      <w:szCs w:val="21"/>
      <w:lang w:eastAsia="ru-RU"/>
    </w:rPr>
  </w:style>
  <w:style w:type="character" w:customStyle="1" w:styleId="1c">
    <w:name w:val="Основной шрифт абзаца1"/>
    <w:rsid w:val="00B31BE4"/>
  </w:style>
  <w:style w:type="paragraph" w:customStyle="1" w:styleId="1d">
    <w:name w:val="Обычный1"/>
    <w:rsid w:val="00B31BE4"/>
    <w:pPr>
      <w:widowControl w:val="0"/>
      <w:suppressAutoHyphens/>
      <w:overflowPunct w:val="0"/>
      <w:autoSpaceDE w:val="0"/>
      <w:spacing w:line="100" w:lineRule="atLeast"/>
      <w:textAlignment w:val="baseline"/>
    </w:pPr>
    <w:rPr>
      <w:rFonts w:eastAsia="Times New Roman"/>
      <w:kern w:val="1"/>
      <w:sz w:val="22"/>
      <w:szCs w:val="22"/>
      <w:lang w:eastAsia="ar-SA"/>
    </w:rPr>
  </w:style>
  <w:style w:type="paragraph" w:customStyle="1" w:styleId="TableContents">
    <w:name w:val="Table Contents"/>
    <w:basedOn w:val="a"/>
    <w:rsid w:val="00B31B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B31BE4"/>
  </w:style>
  <w:style w:type="character" w:customStyle="1" w:styleId="WW8Num38z2">
    <w:name w:val="WW8Num38z2"/>
    <w:rsid w:val="00B31BE4"/>
    <w:rPr>
      <w:rFonts w:ascii="Wingdings" w:hAnsi="Wingdings"/>
    </w:rPr>
  </w:style>
  <w:style w:type="table" w:customStyle="1" w:styleId="1e">
    <w:name w:val="Сетка таблицы1"/>
    <w:basedOn w:val="a1"/>
    <w:next w:val="aff7"/>
    <w:uiPriority w:val="59"/>
    <w:rsid w:val="00B31BE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Содержимое таблицы"/>
    <w:basedOn w:val="a"/>
    <w:rsid w:val="00B31BE4"/>
    <w:pPr>
      <w:widowControl w:val="0"/>
      <w:suppressLineNumbers/>
      <w:spacing w:after="0" w:line="240" w:lineRule="auto"/>
    </w:pPr>
    <w:rPr>
      <w:rFonts w:ascii="Arial" w:eastAsia="Andale Sans UI" w:hAnsi="Arial" w:cs="Times New Roman"/>
      <w:color w:val="auto"/>
      <w:sz w:val="20"/>
      <w:szCs w:val="24"/>
      <w:lang w:eastAsia="ar-SA"/>
    </w:rPr>
  </w:style>
  <w:style w:type="character" w:styleId="affa">
    <w:name w:val="Strong"/>
    <w:uiPriority w:val="99"/>
    <w:qFormat/>
    <w:rsid w:val="00B31BE4"/>
    <w:rPr>
      <w:rFonts w:cs="Times New Roman"/>
      <w:b/>
      <w:bCs/>
    </w:rPr>
  </w:style>
  <w:style w:type="table" w:customStyle="1" w:styleId="2f">
    <w:name w:val="Сетка таблицы2"/>
    <w:basedOn w:val="a1"/>
    <w:next w:val="aff7"/>
    <w:uiPriority w:val="59"/>
    <w:rsid w:val="00D20A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oritmoskva.ru/sot/090806141018.html" TargetMode="External"/><Relationship Id="rId13" Type="http://schemas.openxmlformats.org/officeDocument/2006/relationships/hyperlink" Target="http://www.edu.ru/db-mon/mo/Data/d_12/m74.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du.ru/db-mon/mo/Data/d_11/m199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u.ru/db-mon/mo/Data/d_10/m889.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u.ru/db-mon/mo/Data/d_08/m241.html" TargetMode="External"/><Relationship Id="rId4" Type="http://schemas.openxmlformats.org/officeDocument/2006/relationships/settings" Target="settings.xml"/><Relationship Id="rId9" Type="http://schemas.openxmlformats.org/officeDocument/2006/relationships/hyperlink" Target="http://www.govoritmoskva.ru/sot/090806141018.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91</Pages>
  <Words>37600</Words>
  <Characters>214320</Characters>
  <Application>Microsoft Office Word</Application>
  <DocSecurity>0</DocSecurity>
  <Lines>1786</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Школа 18</cp:lastModifiedBy>
  <cp:revision>21</cp:revision>
  <cp:lastPrinted>2018-02-12T13:15:00Z</cp:lastPrinted>
  <dcterms:created xsi:type="dcterms:W3CDTF">2018-02-12T10:07:00Z</dcterms:created>
  <dcterms:modified xsi:type="dcterms:W3CDTF">2018-02-12T13:34:00Z</dcterms:modified>
</cp:coreProperties>
</file>