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84" w:rsidRDefault="00120284">
      <w:pPr>
        <w:jc w:val="center"/>
        <w:rPr>
          <w:rFonts w:eastAsia="Calibri"/>
          <w:b/>
          <w:sz w:val="20"/>
          <w:szCs w:val="20"/>
        </w:rPr>
      </w:pPr>
      <w:r>
        <w:rPr>
          <w:rFonts w:eastAsia="Calibri"/>
          <w:b/>
          <w:sz w:val="20"/>
          <w:szCs w:val="20"/>
        </w:rPr>
        <w:t>Муниципальное образовательное учреждение</w:t>
      </w:r>
    </w:p>
    <w:p w:rsidR="00120284" w:rsidRDefault="00120284">
      <w:pPr>
        <w:jc w:val="center"/>
        <w:rPr>
          <w:rFonts w:eastAsia="Calibri"/>
          <w:b/>
          <w:sz w:val="20"/>
          <w:szCs w:val="20"/>
        </w:rPr>
      </w:pPr>
      <w:r>
        <w:rPr>
          <w:rFonts w:eastAsia="Calibri"/>
          <w:b/>
          <w:sz w:val="20"/>
          <w:szCs w:val="20"/>
        </w:rPr>
        <w:t>«Лямбирская средняя  общеобразовательная школа№1»</w:t>
      </w:r>
    </w:p>
    <w:p w:rsidR="00120284" w:rsidRDefault="00120284">
      <w:pPr>
        <w:jc w:val="center"/>
        <w:rPr>
          <w:rFonts w:eastAsia="Calibri"/>
          <w:b/>
          <w:sz w:val="20"/>
          <w:szCs w:val="20"/>
        </w:rPr>
      </w:pPr>
    </w:p>
    <w:p w:rsidR="00120284" w:rsidRDefault="00120284">
      <w:pPr>
        <w:jc w:val="center"/>
        <w:rPr>
          <w:rFonts w:eastAsia="Calibri"/>
          <w:sz w:val="20"/>
          <w:szCs w:val="20"/>
        </w:rPr>
      </w:pPr>
      <w:r>
        <w:rPr>
          <w:rFonts w:eastAsia="Calibri"/>
          <w:sz w:val="20"/>
          <w:szCs w:val="20"/>
        </w:rPr>
        <w:t xml:space="preserve">431510 ,Республика </w:t>
      </w:r>
      <w:proofErr w:type="spellStart"/>
      <w:r>
        <w:rPr>
          <w:rFonts w:eastAsia="Calibri"/>
          <w:sz w:val="20"/>
          <w:szCs w:val="20"/>
        </w:rPr>
        <w:t>Мордовия,Лямбирский</w:t>
      </w:r>
      <w:proofErr w:type="spellEnd"/>
      <w:r>
        <w:rPr>
          <w:rFonts w:eastAsia="Calibri"/>
          <w:sz w:val="20"/>
          <w:szCs w:val="20"/>
        </w:rPr>
        <w:t xml:space="preserve"> </w:t>
      </w:r>
      <w:proofErr w:type="spellStart"/>
      <w:r>
        <w:rPr>
          <w:rFonts w:eastAsia="Calibri"/>
          <w:sz w:val="20"/>
          <w:szCs w:val="20"/>
        </w:rPr>
        <w:t>район,с</w:t>
      </w:r>
      <w:proofErr w:type="gramStart"/>
      <w:r>
        <w:rPr>
          <w:rFonts w:eastAsia="Calibri"/>
          <w:sz w:val="20"/>
          <w:szCs w:val="20"/>
        </w:rPr>
        <w:t>.Л</w:t>
      </w:r>
      <w:proofErr w:type="gramEnd"/>
      <w:r>
        <w:rPr>
          <w:rFonts w:eastAsia="Calibri"/>
          <w:sz w:val="20"/>
          <w:szCs w:val="20"/>
        </w:rPr>
        <w:t>ямбирь,ул.Ленина</w:t>
      </w:r>
      <w:proofErr w:type="spellEnd"/>
      <w:r>
        <w:rPr>
          <w:rFonts w:eastAsia="Calibri"/>
          <w:sz w:val="20"/>
          <w:szCs w:val="20"/>
        </w:rPr>
        <w:t xml:space="preserve"> ,д.4,</w:t>
      </w:r>
    </w:p>
    <w:p w:rsidR="00120284" w:rsidRDefault="00120284">
      <w:pPr>
        <w:jc w:val="center"/>
        <w:rPr>
          <w:b/>
          <w:sz w:val="28"/>
          <w:szCs w:val="28"/>
          <w:lang w:val="en-US"/>
        </w:rPr>
      </w:pPr>
      <w:r>
        <w:rPr>
          <w:rFonts w:eastAsia="Calibri"/>
          <w:sz w:val="20"/>
          <w:szCs w:val="20"/>
        </w:rPr>
        <w:t>тел</w:t>
      </w:r>
      <w:r>
        <w:rPr>
          <w:rFonts w:eastAsia="Calibri"/>
          <w:sz w:val="20"/>
          <w:szCs w:val="20"/>
          <w:lang w:val="en-US"/>
        </w:rPr>
        <w:t>. (83441) 2-12-65  e-mail: www. lamsh1@mail.ru</w:t>
      </w:r>
    </w:p>
    <w:p w:rsidR="00120284" w:rsidRDefault="00120284">
      <w:pPr>
        <w:rPr>
          <w:b/>
          <w:color w:val="000000"/>
          <w:lang w:val="en-US"/>
        </w:rPr>
      </w:pPr>
      <w:r>
        <w:rPr>
          <w:b/>
          <w:sz w:val="28"/>
          <w:szCs w:val="28"/>
          <w:lang w:val="en-US"/>
        </w:rPr>
        <w:t xml:space="preserve">                                    </w:t>
      </w:r>
    </w:p>
    <w:p w:rsidR="00120284" w:rsidRPr="00B91C36" w:rsidRDefault="00120284">
      <w:pPr>
        <w:ind w:left="403"/>
        <w:rPr>
          <w:b/>
          <w:lang w:val="en-US"/>
        </w:rPr>
      </w:pPr>
      <w:r>
        <w:rPr>
          <w:b/>
          <w:color w:val="000000"/>
          <w:lang w:val="en-US"/>
        </w:rPr>
        <w:t xml:space="preserve">                                               </w:t>
      </w:r>
    </w:p>
    <w:p w:rsidR="00120284" w:rsidRDefault="00120284">
      <w:pPr>
        <w:tabs>
          <w:tab w:val="left" w:pos="-240"/>
          <w:tab w:val="left" w:pos="120"/>
        </w:tabs>
        <w:rPr>
          <w:b/>
        </w:rPr>
      </w:pPr>
      <w:proofErr w:type="gramStart"/>
      <w:r>
        <w:rPr>
          <w:b/>
        </w:rPr>
        <w:t xml:space="preserve">Принято педагогическим советом                </w:t>
      </w:r>
      <w:r w:rsidR="00252EB0">
        <w:rPr>
          <w:b/>
        </w:rPr>
        <w:t xml:space="preserve">      </w:t>
      </w:r>
      <w:bookmarkStart w:id="0" w:name="_GoBack"/>
      <w:bookmarkEnd w:id="0"/>
      <w:r w:rsidR="00252EB0">
        <w:rPr>
          <w:b/>
        </w:rPr>
        <w:t xml:space="preserve"> </w:t>
      </w:r>
      <w:r>
        <w:rPr>
          <w:b/>
        </w:rPr>
        <w:t>Утверждено</w:t>
      </w:r>
      <w:proofErr w:type="gramEnd"/>
      <w:r>
        <w:rPr>
          <w:b/>
        </w:rPr>
        <w:t xml:space="preserve"> приказом </w:t>
      </w:r>
    </w:p>
    <w:p w:rsidR="00120284" w:rsidRDefault="00120284" w:rsidP="00252EB0">
      <w:pPr>
        <w:tabs>
          <w:tab w:val="left" w:pos="-240"/>
          <w:tab w:val="left" w:pos="120"/>
        </w:tabs>
        <w:ind w:left="-360" w:firstLine="360"/>
        <w:rPr>
          <w:b/>
        </w:rPr>
      </w:pPr>
      <w:r>
        <w:rPr>
          <w:b/>
        </w:rPr>
        <w:t xml:space="preserve">Протокол №1 от 30.08.2015 г.                  </w:t>
      </w:r>
      <w:r w:rsidR="00252EB0">
        <w:rPr>
          <w:b/>
        </w:rPr>
        <w:t xml:space="preserve">     </w:t>
      </w:r>
      <w:r w:rsidR="00252EB0">
        <w:rPr>
          <w:b/>
        </w:rPr>
        <w:tab/>
        <w:t xml:space="preserve">  Директор  </w:t>
      </w:r>
      <w:r w:rsidR="00252EB0">
        <w:rPr>
          <w:b/>
        </w:rPr>
        <w:tab/>
      </w:r>
      <w:r w:rsidR="00252EB0">
        <w:rPr>
          <w:b/>
        </w:rPr>
        <w:tab/>
      </w:r>
      <w:r w:rsidR="00252EB0">
        <w:rPr>
          <w:b/>
        </w:rPr>
        <w:tab/>
      </w:r>
      <w:r w:rsidR="00252EB0">
        <w:rPr>
          <w:b/>
        </w:rPr>
        <w:tab/>
      </w:r>
      <w:r w:rsidR="00252EB0">
        <w:rPr>
          <w:b/>
        </w:rPr>
        <w:tab/>
      </w:r>
    </w:p>
    <w:p w:rsidR="00120284" w:rsidRDefault="00575286">
      <w:pPr>
        <w:tabs>
          <w:tab w:val="left" w:pos="-240"/>
          <w:tab w:val="left" w:pos="120"/>
        </w:tabs>
        <w:ind w:left="-360" w:firstLine="360"/>
        <w:rPr>
          <w:b/>
        </w:rPr>
      </w:pPr>
      <w:r>
        <w:rPr>
          <w:b/>
        </w:rPr>
        <w:t xml:space="preserve">                                                                                </w:t>
      </w:r>
      <w:r w:rsidR="00252EB0">
        <w:rPr>
          <w:b/>
        </w:rPr>
        <w:t xml:space="preserve">  </w:t>
      </w:r>
      <w:r>
        <w:rPr>
          <w:b/>
        </w:rPr>
        <w:t xml:space="preserve"> </w:t>
      </w:r>
      <w:r w:rsidR="00252EB0">
        <w:rPr>
          <w:b/>
        </w:rPr>
        <w:t xml:space="preserve"> </w:t>
      </w:r>
      <w:r>
        <w:rPr>
          <w:b/>
        </w:rPr>
        <w:t xml:space="preserve">Приказ №70-Д от 30.08.2015г.  </w:t>
      </w:r>
    </w:p>
    <w:p w:rsidR="00120284" w:rsidRDefault="00120284">
      <w:pPr>
        <w:tabs>
          <w:tab w:val="left" w:pos="-240"/>
          <w:tab w:val="left" w:pos="120"/>
        </w:tabs>
        <w:ind w:left="-360" w:firstLine="360"/>
        <w:rPr>
          <w:b/>
        </w:rPr>
      </w:pPr>
    </w:p>
    <w:p w:rsidR="00120284" w:rsidRDefault="00120284">
      <w:pPr>
        <w:tabs>
          <w:tab w:val="left" w:pos="-240"/>
          <w:tab w:val="left" w:pos="120"/>
        </w:tabs>
        <w:ind w:left="-360" w:firstLine="360"/>
        <w:jc w:val="center"/>
        <w:rPr>
          <w:b/>
          <w:sz w:val="28"/>
          <w:szCs w:val="28"/>
        </w:rPr>
      </w:pPr>
    </w:p>
    <w:p w:rsidR="00120284" w:rsidRDefault="00120284">
      <w:pPr>
        <w:tabs>
          <w:tab w:val="left" w:pos="-240"/>
          <w:tab w:val="left" w:pos="120"/>
        </w:tabs>
        <w:ind w:left="-360" w:firstLine="360"/>
        <w:jc w:val="center"/>
        <w:rPr>
          <w:b/>
          <w:sz w:val="28"/>
          <w:szCs w:val="28"/>
        </w:rPr>
      </w:pPr>
    </w:p>
    <w:p w:rsidR="00120284" w:rsidRDefault="00120284">
      <w:pPr>
        <w:tabs>
          <w:tab w:val="left" w:pos="-240"/>
          <w:tab w:val="left" w:pos="120"/>
        </w:tabs>
        <w:ind w:left="-360" w:firstLine="360"/>
        <w:jc w:val="center"/>
        <w:rPr>
          <w:b/>
          <w:sz w:val="28"/>
          <w:szCs w:val="28"/>
        </w:rPr>
      </w:pPr>
      <w:r>
        <w:rPr>
          <w:b/>
          <w:sz w:val="28"/>
          <w:szCs w:val="28"/>
        </w:rPr>
        <w:t>Правила</w:t>
      </w:r>
    </w:p>
    <w:p w:rsidR="00120284" w:rsidRDefault="00120284">
      <w:pPr>
        <w:tabs>
          <w:tab w:val="left" w:pos="-240"/>
          <w:tab w:val="left" w:pos="120"/>
        </w:tabs>
        <w:ind w:left="-360" w:firstLine="360"/>
        <w:jc w:val="center"/>
        <w:rPr>
          <w:b/>
        </w:rPr>
      </w:pPr>
      <w:r>
        <w:rPr>
          <w:b/>
          <w:sz w:val="28"/>
          <w:szCs w:val="28"/>
        </w:rPr>
        <w:t xml:space="preserve">внутреннего распорядка  </w:t>
      </w:r>
      <w:proofErr w:type="gramStart"/>
      <w:r>
        <w:rPr>
          <w:b/>
          <w:sz w:val="28"/>
          <w:szCs w:val="28"/>
        </w:rPr>
        <w:t>обучающихся</w:t>
      </w:r>
      <w:proofErr w:type="gramEnd"/>
      <w:r w:rsidR="00B91C36">
        <w:rPr>
          <w:b/>
          <w:sz w:val="28"/>
          <w:szCs w:val="28"/>
        </w:rPr>
        <w:t xml:space="preserve"> МОУ «Лямбирская СОШ №1»</w:t>
      </w:r>
      <w:r>
        <w:rPr>
          <w:b/>
          <w:sz w:val="28"/>
          <w:szCs w:val="28"/>
        </w:rPr>
        <w:t>.</w:t>
      </w:r>
    </w:p>
    <w:p w:rsidR="00120284" w:rsidRPr="00B91C36" w:rsidRDefault="00120284">
      <w:pPr>
        <w:pStyle w:val="ab"/>
        <w:jc w:val="center"/>
        <w:rPr>
          <w:sz w:val="28"/>
          <w:szCs w:val="28"/>
        </w:rPr>
      </w:pPr>
      <w:r w:rsidRPr="00B91C36">
        <w:rPr>
          <w:b/>
          <w:sz w:val="28"/>
          <w:szCs w:val="28"/>
        </w:rPr>
        <w:t>1.Общие положения</w:t>
      </w:r>
      <w:r w:rsidRPr="00B91C36">
        <w:rPr>
          <w:sz w:val="28"/>
          <w:szCs w:val="28"/>
        </w:rPr>
        <w:t>.</w:t>
      </w:r>
    </w:p>
    <w:p w:rsidR="00120284" w:rsidRPr="00B91C36" w:rsidRDefault="00120284" w:rsidP="00B91C36">
      <w:pPr>
        <w:pStyle w:val="ab"/>
        <w:jc w:val="both"/>
        <w:rPr>
          <w:sz w:val="28"/>
          <w:szCs w:val="28"/>
        </w:rPr>
      </w:pPr>
      <w:r w:rsidRPr="00B91C36">
        <w:rPr>
          <w:sz w:val="28"/>
          <w:szCs w:val="28"/>
        </w:rPr>
        <w:t>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w:t>
      </w:r>
      <w:proofErr w:type="gramStart"/>
      <w:r w:rsidRPr="00B91C36">
        <w:rPr>
          <w:sz w:val="28"/>
          <w:szCs w:val="28"/>
        </w:rPr>
        <w:t xml:space="preserve"> ,</w:t>
      </w:r>
      <w:proofErr w:type="gramEnd"/>
      <w:r w:rsidRPr="00B91C36">
        <w:rPr>
          <w:sz w:val="28"/>
          <w:szCs w:val="28"/>
        </w:rPr>
        <w:t xml:space="preserve"> </w:t>
      </w:r>
      <w:proofErr w:type="gramStart"/>
      <w:r w:rsidRPr="00B91C36">
        <w:rPr>
          <w:sz w:val="28"/>
          <w:szCs w:val="28"/>
        </w:rPr>
        <w:t xml:space="preserve">Уставом Муниципального  образовательного учреждения «Лямбирская средняя общеобразовательная школа №1» , утвержденным Постановлением Администрации </w:t>
      </w:r>
      <w:proofErr w:type="spellStart"/>
      <w:r w:rsidRPr="00B91C36">
        <w:rPr>
          <w:sz w:val="28"/>
          <w:szCs w:val="28"/>
        </w:rPr>
        <w:t>Лямбирского</w:t>
      </w:r>
      <w:proofErr w:type="spellEnd"/>
      <w:r w:rsidRPr="00B91C36">
        <w:rPr>
          <w:sz w:val="28"/>
          <w:szCs w:val="28"/>
        </w:rPr>
        <w:t xml:space="preserve"> муниципального района Республики Мордовия № 1463 от 30.11.2015г. Положением об Управляющем Совете Муниципального образовательного учреждения «Лямбирская средняя  общеобразовательная школа №1»,   Положением о Совете обучающихся Муниципального образовательного учреждения  «Лямбирская средняя общеобразовательная школа №1» , . Приказом Министерства образования и науки Российской Федерации № 185 от 15.03.2013  «Об утверждении Порядка применения к</w:t>
      </w:r>
      <w:proofErr w:type="gramEnd"/>
      <w:r w:rsidRPr="00B91C36">
        <w:rPr>
          <w:sz w:val="28"/>
          <w:szCs w:val="28"/>
        </w:rPr>
        <w:t xml:space="preserve"> </w:t>
      </w:r>
      <w:proofErr w:type="gramStart"/>
      <w:r w:rsidRPr="00B91C36">
        <w:rPr>
          <w:sz w:val="28"/>
          <w:szCs w:val="28"/>
        </w:rPr>
        <w:t>обучающимся</w:t>
      </w:r>
      <w:proofErr w:type="gramEnd"/>
      <w:r w:rsidRPr="00B91C36">
        <w:rPr>
          <w:sz w:val="28"/>
          <w:szCs w:val="28"/>
        </w:rPr>
        <w:t xml:space="preserve"> и снятия с обучающихся мер дисциплинарного взыскания».</w:t>
      </w:r>
    </w:p>
    <w:p w:rsidR="00120284" w:rsidRPr="00B91C36" w:rsidRDefault="00120284" w:rsidP="00B91C36">
      <w:pPr>
        <w:pStyle w:val="ab"/>
        <w:jc w:val="both"/>
        <w:rPr>
          <w:sz w:val="28"/>
          <w:szCs w:val="28"/>
        </w:rPr>
      </w:pPr>
      <w:r w:rsidRPr="00B91C36">
        <w:rPr>
          <w:sz w:val="28"/>
          <w:szCs w:val="28"/>
        </w:rPr>
        <w:t>1.2 Настоящие Правила определяют основы статуса обучающихся Учреждения, их права и обязанности как участников образовательных отношений</w:t>
      </w:r>
      <w:proofErr w:type="gramStart"/>
      <w:r w:rsidRPr="00B91C36">
        <w:rPr>
          <w:sz w:val="28"/>
          <w:szCs w:val="28"/>
        </w:rPr>
        <w:t xml:space="preserve"> ,</w:t>
      </w:r>
      <w:proofErr w:type="gramEnd"/>
      <w:r w:rsidRPr="00B91C36">
        <w:rPr>
          <w:sz w:val="28"/>
          <w:szCs w:val="28"/>
        </w:rPr>
        <w:t xml:space="preserve"> устанавливают учебный распорядок и правила поведения обучающихся в Учреждении. </w:t>
      </w:r>
    </w:p>
    <w:p w:rsidR="00120284" w:rsidRPr="00B91C36" w:rsidRDefault="00120284" w:rsidP="00B91C36">
      <w:pPr>
        <w:jc w:val="both"/>
        <w:rPr>
          <w:sz w:val="28"/>
          <w:szCs w:val="28"/>
        </w:rPr>
      </w:pPr>
      <w:r w:rsidRPr="00B91C36">
        <w:rPr>
          <w:sz w:val="28"/>
          <w:szCs w:val="28"/>
        </w:rPr>
        <w:t>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обучающихся, поддержанию дисциплины и порядка в Учреждении  и на его территории для успешной реализации целей и задач, определенных его Уставом.</w:t>
      </w:r>
    </w:p>
    <w:p w:rsidR="00120284" w:rsidRPr="00B91C36" w:rsidRDefault="00120284" w:rsidP="00B91C36">
      <w:pPr>
        <w:pStyle w:val="ab"/>
        <w:jc w:val="both"/>
        <w:rPr>
          <w:sz w:val="28"/>
          <w:szCs w:val="28"/>
        </w:rPr>
      </w:pPr>
      <w:r w:rsidRPr="00B91C36">
        <w:rPr>
          <w:sz w:val="28"/>
          <w:szCs w:val="28"/>
        </w:rPr>
        <w:t xml:space="preserve">1.4. Правила  призваны  способствовать формированию у обучающихся таких личностных  качеств, как организованность, ответственность, уважение к окружающим. </w:t>
      </w:r>
    </w:p>
    <w:p w:rsidR="00120284" w:rsidRPr="00B91C36" w:rsidRDefault="00120284" w:rsidP="00B91C36">
      <w:pPr>
        <w:pStyle w:val="ab"/>
        <w:jc w:val="both"/>
        <w:rPr>
          <w:sz w:val="28"/>
          <w:szCs w:val="28"/>
        </w:rPr>
      </w:pPr>
      <w:r w:rsidRPr="00B91C36">
        <w:rPr>
          <w:sz w:val="28"/>
          <w:szCs w:val="28"/>
        </w:rPr>
        <w:lastRenderedPageBreak/>
        <w:t>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w:t>
      </w:r>
      <w:proofErr w:type="gramStart"/>
      <w:r w:rsidRPr="00B91C36">
        <w:rPr>
          <w:sz w:val="28"/>
          <w:szCs w:val="28"/>
        </w:rPr>
        <w:t xml:space="preserve"> .</w:t>
      </w:r>
      <w:proofErr w:type="gramEnd"/>
      <w:r w:rsidRPr="00B91C36">
        <w:rPr>
          <w:sz w:val="28"/>
          <w:szCs w:val="28"/>
        </w:rPr>
        <w:t xml:space="preserve">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 классных руководителей) Учреждения. </w:t>
      </w:r>
    </w:p>
    <w:p w:rsidR="00120284" w:rsidRPr="00B91C36" w:rsidRDefault="00120284" w:rsidP="00B91C36">
      <w:pPr>
        <w:pStyle w:val="ab"/>
        <w:jc w:val="both"/>
        <w:rPr>
          <w:sz w:val="28"/>
          <w:szCs w:val="28"/>
        </w:rPr>
      </w:pPr>
      <w:r w:rsidRPr="00B91C36">
        <w:rPr>
          <w:sz w:val="28"/>
          <w:szCs w:val="28"/>
        </w:rPr>
        <w:t>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Управляющим Советом</w:t>
      </w:r>
      <w:proofErr w:type="gramStart"/>
      <w:r w:rsidRPr="00B91C36">
        <w:rPr>
          <w:sz w:val="28"/>
          <w:szCs w:val="28"/>
        </w:rPr>
        <w:t xml:space="preserve"> ,</w:t>
      </w:r>
      <w:proofErr w:type="gramEnd"/>
      <w:r w:rsidRPr="00B91C36">
        <w:rPr>
          <w:sz w:val="28"/>
          <w:szCs w:val="28"/>
        </w:rPr>
        <w:t xml:space="preserve"> ученическим советом  и утверждаются приказом директора Учреждения.</w:t>
      </w:r>
    </w:p>
    <w:p w:rsidR="00120284" w:rsidRPr="00B91C36" w:rsidRDefault="00120284" w:rsidP="00B91C36">
      <w:pPr>
        <w:pStyle w:val="ab"/>
        <w:jc w:val="both"/>
        <w:rPr>
          <w:b/>
          <w:sz w:val="28"/>
          <w:szCs w:val="28"/>
        </w:rPr>
      </w:pPr>
      <w:r w:rsidRPr="00B91C36">
        <w:rPr>
          <w:sz w:val="28"/>
          <w:szCs w:val="28"/>
        </w:rPr>
        <w:t xml:space="preserve">1.7. 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rsidRPr="00B91C36">
        <w:rPr>
          <w:sz w:val="28"/>
          <w:szCs w:val="28"/>
        </w:rPr>
        <w:t>Правил</w:t>
      </w:r>
      <w:proofErr w:type="gramEnd"/>
      <w:r w:rsidRPr="00B91C36">
        <w:rPr>
          <w:sz w:val="28"/>
          <w:szCs w:val="28"/>
        </w:rPr>
        <w:t xml:space="preserve">  предыдущая редакция утрачивает силу.</w:t>
      </w:r>
    </w:p>
    <w:p w:rsidR="00120284" w:rsidRPr="00B91C36" w:rsidRDefault="00B91C36" w:rsidP="00B91C36">
      <w:pPr>
        <w:tabs>
          <w:tab w:val="left" w:pos="-240"/>
          <w:tab w:val="left" w:pos="120"/>
        </w:tabs>
        <w:ind w:left="-360"/>
        <w:jc w:val="center"/>
        <w:rPr>
          <w:b/>
          <w:sz w:val="28"/>
          <w:szCs w:val="28"/>
        </w:rPr>
      </w:pPr>
      <w:r w:rsidRPr="00252EB0">
        <w:rPr>
          <w:b/>
          <w:sz w:val="28"/>
          <w:szCs w:val="28"/>
        </w:rPr>
        <w:t>2</w:t>
      </w:r>
      <w:r w:rsidR="00120284" w:rsidRPr="00B91C36">
        <w:rPr>
          <w:b/>
          <w:sz w:val="28"/>
          <w:szCs w:val="28"/>
        </w:rPr>
        <w:t>.  Права и обязанности обучающихся.</w:t>
      </w:r>
    </w:p>
    <w:p w:rsidR="00120284" w:rsidRPr="00B91C36" w:rsidRDefault="00120284" w:rsidP="00B91C36">
      <w:pPr>
        <w:tabs>
          <w:tab w:val="left" w:pos="-240"/>
          <w:tab w:val="left" w:pos="120"/>
        </w:tabs>
        <w:ind w:left="-360"/>
        <w:jc w:val="both"/>
        <w:rPr>
          <w:b/>
          <w:sz w:val="28"/>
          <w:szCs w:val="28"/>
        </w:rPr>
      </w:pPr>
    </w:p>
    <w:p w:rsidR="00120284" w:rsidRPr="00B91C36" w:rsidRDefault="00120284" w:rsidP="00B91C36">
      <w:pPr>
        <w:tabs>
          <w:tab w:val="left" w:pos="1701"/>
          <w:tab w:val="left" w:pos="9923"/>
        </w:tabs>
        <w:ind w:right="126"/>
        <w:jc w:val="both"/>
        <w:rPr>
          <w:sz w:val="28"/>
          <w:szCs w:val="28"/>
        </w:rPr>
      </w:pPr>
      <w:r w:rsidRPr="00B91C36">
        <w:rPr>
          <w:b/>
          <w:sz w:val="28"/>
          <w:szCs w:val="28"/>
        </w:rPr>
        <w:t>2.1.</w:t>
      </w:r>
      <w:proofErr w:type="gramStart"/>
      <w:r w:rsidRPr="00B91C36">
        <w:rPr>
          <w:b/>
          <w:sz w:val="28"/>
          <w:szCs w:val="28"/>
        </w:rPr>
        <w:t>Обучающиеся</w:t>
      </w:r>
      <w:proofErr w:type="gramEnd"/>
      <w:r w:rsidRPr="00B91C36">
        <w:rPr>
          <w:b/>
          <w:sz w:val="28"/>
          <w:szCs w:val="28"/>
        </w:rPr>
        <w:t xml:space="preserve">  имеют право:</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120284" w:rsidRPr="00B91C36" w:rsidRDefault="00120284" w:rsidP="00B91C36">
      <w:pPr>
        <w:numPr>
          <w:ilvl w:val="0"/>
          <w:numId w:val="1"/>
        </w:numPr>
        <w:tabs>
          <w:tab w:val="left" w:pos="9923"/>
        </w:tabs>
        <w:ind w:left="284" w:right="126"/>
        <w:jc w:val="both"/>
        <w:rPr>
          <w:sz w:val="28"/>
          <w:szCs w:val="28"/>
        </w:rPr>
      </w:pPr>
      <w:r w:rsidRPr="00B91C36">
        <w:rPr>
          <w:sz w:val="28"/>
          <w:szCs w:val="28"/>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120284" w:rsidRPr="00B91C36" w:rsidRDefault="00120284" w:rsidP="00B91C36">
      <w:pPr>
        <w:numPr>
          <w:ilvl w:val="0"/>
          <w:numId w:val="1"/>
        </w:numPr>
        <w:tabs>
          <w:tab w:val="left" w:pos="9923"/>
        </w:tabs>
        <w:ind w:left="284" w:right="126"/>
        <w:jc w:val="both"/>
        <w:rPr>
          <w:sz w:val="28"/>
          <w:szCs w:val="28"/>
        </w:rPr>
      </w:pPr>
      <w:r w:rsidRPr="00B91C36">
        <w:rPr>
          <w:sz w:val="28"/>
          <w:szCs w:val="28"/>
        </w:rPr>
        <w:t>на ознакомление с настоящими Правилами и другими локальными актами, регламентирующими деятельность Учреждения;</w:t>
      </w:r>
    </w:p>
    <w:p w:rsidR="00120284" w:rsidRPr="00B91C36" w:rsidRDefault="00120284" w:rsidP="00B91C36">
      <w:pPr>
        <w:numPr>
          <w:ilvl w:val="0"/>
          <w:numId w:val="1"/>
        </w:numPr>
        <w:tabs>
          <w:tab w:val="left" w:pos="9923"/>
        </w:tabs>
        <w:ind w:left="284" w:right="126"/>
        <w:jc w:val="both"/>
        <w:rPr>
          <w:sz w:val="28"/>
          <w:szCs w:val="28"/>
        </w:rPr>
      </w:pPr>
      <w:r w:rsidRPr="00B91C36">
        <w:rPr>
          <w:sz w:val="28"/>
          <w:szCs w:val="28"/>
        </w:rPr>
        <w:t xml:space="preserve">на </w:t>
      </w:r>
      <w:proofErr w:type="gramStart"/>
      <w:r w:rsidRPr="00B91C36">
        <w:rPr>
          <w:sz w:val="28"/>
          <w:szCs w:val="28"/>
        </w:rPr>
        <w:t>обучение</w:t>
      </w:r>
      <w:proofErr w:type="gramEnd"/>
      <w:r w:rsidRPr="00B91C36">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w:t>
      </w:r>
      <w:proofErr w:type="gramStart"/>
      <w:r w:rsidRPr="00B91C36">
        <w:rPr>
          <w:sz w:val="28"/>
          <w:szCs w:val="28"/>
        </w:rPr>
        <w:t>н(</w:t>
      </w:r>
      <w:proofErr w:type="gramEnd"/>
      <w:r w:rsidRPr="00B91C36">
        <w:rPr>
          <w:sz w:val="28"/>
          <w:szCs w:val="28"/>
        </w:rPr>
        <w:t>модулей) из перечня, предлагаемого Учреждением,(после получения основного общего образования);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свободу совести, информации, свободное выражение собственных взглядов и убеждений;</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 xml:space="preserve">на каникулы - плановые перерывы для отдыха и иных социальных целей в соответствии с законодательством об образовании и календарным </w:t>
      </w:r>
      <w:r w:rsidRPr="00B91C36">
        <w:rPr>
          <w:sz w:val="28"/>
          <w:szCs w:val="28"/>
        </w:rPr>
        <w:lastRenderedPageBreak/>
        <w:t>учебным графиком Учреждения;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участие в управлении  Учреждением в порядке, установленном его уставом;</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опубликование своих работ в изданиях Учреждения, в том числе на сайте Учреждения, на бесплатной основе;</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20284" w:rsidRPr="00B91C36" w:rsidRDefault="00120284" w:rsidP="00B91C36">
      <w:pPr>
        <w:widowControl w:val="0"/>
        <w:autoSpaceDE w:val="0"/>
        <w:ind w:left="284"/>
        <w:jc w:val="both"/>
        <w:rPr>
          <w:sz w:val="28"/>
          <w:szCs w:val="28"/>
        </w:rPr>
      </w:pP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120284" w:rsidRPr="00B91C36" w:rsidRDefault="00120284" w:rsidP="00B91C36">
      <w:pPr>
        <w:widowControl w:val="0"/>
        <w:numPr>
          <w:ilvl w:val="0"/>
          <w:numId w:val="1"/>
        </w:numPr>
        <w:autoSpaceDE w:val="0"/>
        <w:ind w:left="284"/>
        <w:jc w:val="both"/>
        <w:rPr>
          <w:sz w:val="28"/>
          <w:szCs w:val="28"/>
        </w:rPr>
      </w:pPr>
      <w:r w:rsidRPr="00B91C36">
        <w:rPr>
          <w:sz w:val="28"/>
          <w:szCs w:val="28"/>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120284" w:rsidRPr="00B91C36" w:rsidRDefault="00120284" w:rsidP="00B91C36">
      <w:pPr>
        <w:widowControl w:val="0"/>
        <w:autoSpaceDE w:val="0"/>
        <w:ind w:left="284"/>
        <w:jc w:val="both"/>
        <w:rPr>
          <w:sz w:val="28"/>
          <w:szCs w:val="28"/>
        </w:rPr>
      </w:pPr>
    </w:p>
    <w:p w:rsidR="00120284" w:rsidRDefault="00120284" w:rsidP="00B91C36">
      <w:pPr>
        <w:widowControl w:val="0"/>
        <w:numPr>
          <w:ilvl w:val="0"/>
          <w:numId w:val="1"/>
        </w:numPr>
        <w:autoSpaceDE w:val="0"/>
        <w:ind w:left="284"/>
        <w:jc w:val="both"/>
        <w:rPr>
          <w:sz w:val="28"/>
          <w:szCs w:val="28"/>
        </w:rPr>
      </w:pPr>
      <w:r w:rsidRPr="00B91C36">
        <w:rPr>
          <w:sz w:val="28"/>
          <w:szCs w:val="28"/>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w:t>
      </w:r>
      <w:r w:rsidR="00B91C36">
        <w:rPr>
          <w:sz w:val="28"/>
          <w:szCs w:val="28"/>
        </w:rPr>
        <w:t>итических акциях не допускается;</w:t>
      </w:r>
    </w:p>
    <w:p w:rsidR="00B91C36" w:rsidRDefault="00B91C36" w:rsidP="00B91C36">
      <w:pPr>
        <w:pStyle w:val="af"/>
        <w:rPr>
          <w:sz w:val="28"/>
          <w:szCs w:val="28"/>
        </w:rPr>
      </w:pPr>
    </w:p>
    <w:p w:rsidR="00B91C36" w:rsidRPr="00B91C36" w:rsidRDefault="00B91C36" w:rsidP="00B91C36">
      <w:pPr>
        <w:widowControl w:val="0"/>
        <w:numPr>
          <w:ilvl w:val="0"/>
          <w:numId w:val="1"/>
        </w:numPr>
        <w:autoSpaceDE w:val="0"/>
        <w:ind w:left="284"/>
        <w:jc w:val="both"/>
        <w:rPr>
          <w:sz w:val="28"/>
          <w:szCs w:val="28"/>
        </w:rPr>
      </w:pPr>
    </w:p>
    <w:p w:rsidR="00120284" w:rsidRPr="00B91C36" w:rsidRDefault="00120284" w:rsidP="00B91C36">
      <w:pPr>
        <w:tabs>
          <w:tab w:val="left" w:pos="9923"/>
        </w:tabs>
        <w:ind w:left="720" w:right="126"/>
        <w:jc w:val="both"/>
        <w:rPr>
          <w:sz w:val="28"/>
          <w:szCs w:val="28"/>
        </w:rPr>
      </w:pPr>
      <w:proofErr w:type="gramStart"/>
      <w:r w:rsidRPr="00B91C36">
        <w:rPr>
          <w:sz w:val="28"/>
          <w:szCs w:val="28"/>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120284" w:rsidRPr="00B91C36" w:rsidRDefault="00120284" w:rsidP="00B91C36">
      <w:pPr>
        <w:pStyle w:val="ab"/>
        <w:numPr>
          <w:ilvl w:val="0"/>
          <w:numId w:val="1"/>
        </w:numPr>
        <w:spacing w:before="0"/>
        <w:ind w:left="284"/>
        <w:jc w:val="both"/>
        <w:rPr>
          <w:sz w:val="28"/>
          <w:szCs w:val="28"/>
        </w:rPr>
      </w:pPr>
      <w:r w:rsidRPr="00B91C36">
        <w:rPr>
          <w:sz w:val="28"/>
          <w:szCs w:val="28"/>
        </w:rPr>
        <w:t>на  объективную оценку результатов своей образовательной деятельности;</w:t>
      </w:r>
    </w:p>
    <w:p w:rsidR="00120284" w:rsidRPr="00B91C36" w:rsidRDefault="00120284" w:rsidP="00B91C36">
      <w:pPr>
        <w:pStyle w:val="ab"/>
        <w:numPr>
          <w:ilvl w:val="0"/>
          <w:numId w:val="1"/>
        </w:numPr>
        <w:spacing w:before="0"/>
        <w:ind w:left="284"/>
        <w:jc w:val="both"/>
        <w:rPr>
          <w:sz w:val="28"/>
          <w:szCs w:val="28"/>
        </w:rPr>
      </w:pPr>
      <w:r w:rsidRPr="00B91C36">
        <w:rPr>
          <w:sz w:val="28"/>
          <w:szCs w:val="28"/>
        </w:rPr>
        <w:t>на  получение  полной и достоверной информации об оценке своих знаний, умений и навыков, а также о критериях этой оценки;</w:t>
      </w:r>
    </w:p>
    <w:p w:rsidR="00120284" w:rsidRPr="00B91C36" w:rsidRDefault="00120284" w:rsidP="00B91C36">
      <w:pPr>
        <w:pStyle w:val="ab"/>
        <w:numPr>
          <w:ilvl w:val="0"/>
          <w:numId w:val="1"/>
        </w:numPr>
        <w:spacing w:before="0"/>
        <w:ind w:left="284"/>
        <w:jc w:val="both"/>
        <w:rPr>
          <w:b/>
          <w:sz w:val="28"/>
          <w:szCs w:val="28"/>
        </w:rPr>
      </w:pPr>
      <w:r w:rsidRPr="00B91C36">
        <w:rPr>
          <w:sz w:val="28"/>
          <w:szCs w:val="28"/>
        </w:rPr>
        <w:t xml:space="preserve">на обращение в администрацию Учреждения с жалобами, заявлениями и предложениями по вопросам, касающимся организации обучения в </w:t>
      </w:r>
      <w:r w:rsidRPr="00B91C36">
        <w:rPr>
          <w:sz w:val="28"/>
          <w:szCs w:val="28"/>
        </w:rPr>
        <w:lastRenderedPageBreak/>
        <w:t xml:space="preserve">Учреждении, и любым другим вопросам, затрагивающим интересы </w:t>
      </w:r>
      <w:proofErr w:type="gramStart"/>
      <w:r w:rsidRPr="00B91C36">
        <w:rPr>
          <w:sz w:val="28"/>
          <w:szCs w:val="28"/>
        </w:rPr>
        <w:t>обучающихся</w:t>
      </w:r>
      <w:proofErr w:type="gramEnd"/>
      <w:r w:rsidRPr="00B91C36">
        <w:rPr>
          <w:sz w:val="28"/>
          <w:szCs w:val="28"/>
        </w:rPr>
        <w:t>.</w:t>
      </w:r>
    </w:p>
    <w:p w:rsidR="00120284" w:rsidRPr="00B91C36" w:rsidRDefault="00120284" w:rsidP="00B91C36">
      <w:pPr>
        <w:pStyle w:val="ab"/>
        <w:spacing w:after="0"/>
        <w:jc w:val="both"/>
        <w:rPr>
          <w:sz w:val="28"/>
          <w:szCs w:val="28"/>
        </w:rPr>
      </w:pPr>
      <w:r w:rsidRPr="00B91C36">
        <w:rPr>
          <w:b/>
          <w:sz w:val="28"/>
          <w:szCs w:val="28"/>
        </w:rPr>
        <w:t>2.2. Обучающиеся обязаны:</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 xml:space="preserve">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w:t>
      </w:r>
      <w:proofErr w:type="gramStart"/>
      <w:r w:rsidRPr="00B91C36">
        <w:rPr>
          <w:sz w:val="28"/>
          <w:szCs w:val="28"/>
        </w:rPr>
        <w:t xml:space="preserve">( </w:t>
      </w:r>
      <w:proofErr w:type="gramEnd"/>
      <w:r w:rsidRPr="00B91C36">
        <w:rPr>
          <w:sz w:val="28"/>
          <w:szCs w:val="28"/>
        </w:rPr>
        <w:t>справка медицинского учреждения, заявление родителей ( законных представителей) или</w:t>
      </w:r>
    </w:p>
    <w:p w:rsidR="00120284" w:rsidRPr="00B91C36" w:rsidRDefault="00120284" w:rsidP="00B91C36">
      <w:pPr>
        <w:widowControl w:val="0"/>
        <w:autoSpaceDE w:val="0"/>
        <w:ind w:left="284"/>
        <w:jc w:val="both"/>
        <w:rPr>
          <w:sz w:val="28"/>
          <w:szCs w:val="28"/>
        </w:rPr>
      </w:pPr>
      <w:r w:rsidRPr="00B91C36">
        <w:rPr>
          <w:sz w:val="28"/>
          <w:szCs w:val="28"/>
        </w:rPr>
        <w:t>объяснительная записка на имя руководителя Учреждения</w:t>
      </w:r>
      <w:proofErr w:type="gramStart"/>
      <w:r w:rsidRPr="00B91C36">
        <w:rPr>
          <w:sz w:val="28"/>
          <w:szCs w:val="28"/>
        </w:rPr>
        <w:t xml:space="preserve"> ;</w:t>
      </w:r>
      <w:proofErr w:type="gramEnd"/>
    </w:p>
    <w:p w:rsidR="00120284" w:rsidRPr="00B91C36" w:rsidRDefault="00120284" w:rsidP="00B91C36">
      <w:pPr>
        <w:widowControl w:val="0"/>
        <w:numPr>
          <w:ilvl w:val="0"/>
          <w:numId w:val="4"/>
        </w:numPr>
        <w:autoSpaceDE w:val="0"/>
        <w:ind w:left="284"/>
        <w:jc w:val="both"/>
        <w:rPr>
          <w:i/>
          <w:sz w:val="28"/>
          <w:szCs w:val="28"/>
        </w:rPr>
      </w:pPr>
      <w:r w:rsidRPr="00B91C36">
        <w:rPr>
          <w:sz w:val="28"/>
          <w:szCs w:val="28"/>
        </w:rPr>
        <w:t>иметь опрятный внешний вид, деловой стиль в одежде в соответствии с локальным актом Учреждения «О требованиях к одежде и внешнему виду обучающихся», сменную обувь, форму для занятий физической культурой;</w:t>
      </w:r>
    </w:p>
    <w:p w:rsidR="00120284" w:rsidRPr="00B91C36" w:rsidRDefault="00120284" w:rsidP="00B91C36">
      <w:pPr>
        <w:widowControl w:val="0"/>
        <w:numPr>
          <w:ilvl w:val="0"/>
          <w:numId w:val="4"/>
        </w:numPr>
        <w:autoSpaceDE w:val="0"/>
        <w:ind w:left="284"/>
        <w:jc w:val="both"/>
        <w:rPr>
          <w:sz w:val="28"/>
          <w:szCs w:val="28"/>
        </w:rPr>
      </w:pPr>
      <w:r w:rsidRPr="00B91C36">
        <w:rPr>
          <w:sz w:val="28"/>
          <w:szCs w:val="28"/>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rsidR="00120284" w:rsidRPr="00B91C36" w:rsidRDefault="00120284" w:rsidP="00B91C36">
      <w:pPr>
        <w:widowControl w:val="0"/>
        <w:numPr>
          <w:ilvl w:val="0"/>
          <w:numId w:val="4"/>
        </w:numPr>
        <w:autoSpaceDE w:val="0"/>
        <w:ind w:left="284"/>
        <w:jc w:val="both"/>
        <w:rPr>
          <w:sz w:val="28"/>
          <w:szCs w:val="28"/>
        </w:rPr>
      </w:pPr>
      <w:proofErr w:type="gramStart"/>
      <w:r w:rsidRPr="00B91C36">
        <w:rPr>
          <w:sz w:val="28"/>
          <w:szCs w:val="28"/>
        </w:rPr>
        <w:t>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законами  Республики Мордовия, нормативными актами органов местного самоуправления, локальными нормативными актами Учреждения.</w:t>
      </w:r>
      <w:proofErr w:type="gramEnd"/>
    </w:p>
    <w:p w:rsidR="00120284" w:rsidRPr="00B91C36" w:rsidRDefault="00120284" w:rsidP="00B91C36">
      <w:pPr>
        <w:widowControl w:val="0"/>
        <w:autoSpaceDE w:val="0"/>
        <w:ind w:left="900"/>
        <w:jc w:val="both"/>
        <w:rPr>
          <w:sz w:val="28"/>
          <w:szCs w:val="28"/>
        </w:rPr>
      </w:pPr>
    </w:p>
    <w:p w:rsidR="00120284" w:rsidRPr="00B91C36" w:rsidRDefault="00120284" w:rsidP="00B91C36">
      <w:pPr>
        <w:pStyle w:val="ab"/>
        <w:spacing w:before="0" w:after="0"/>
        <w:jc w:val="both"/>
        <w:rPr>
          <w:sz w:val="28"/>
          <w:szCs w:val="28"/>
        </w:rPr>
      </w:pPr>
      <w:r w:rsidRPr="00B91C36">
        <w:rPr>
          <w:b/>
          <w:sz w:val="28"/>
          <w:szCs w:val="28"/>
        </w:rPr>
        <w:t>2.3. Обучающимся запрещается:</w:t>
      </w:r>
    </w:p>
    <w:p w:rsidR="00120284" w:rsidRPr="00B91C36" w:rsidRDefault="00120284" w:rsidP="00B91C36">
      <w:pPr>
        <w:pStyle w:val="ab"/>
        <w:numPr>
          <w:ilvl w:val="0"/>
          <w:numId w:val="2"/>
        </w:numPr>
        <w:spacing w:before="0" w:after="0"/>
        <w:ind w:left="284"/>
        <w:jc w:val="both"/>
        <w:rPr>
          <w:sz w:val="28"/>
          <w:szCs w:val="28"/>
        </w:rPr>
      </w:pPr>
      <w:r w:rsidRPr="00B91C36">
        <w:rPr>
          <w:sz w:val="28"/>
          <w:szCs w:val="28"/>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120284" w:rsidRPr="00B91C36" w:rsidRDefault="00120284" w:rsidP="00B91C36">
      <w:pPr>
        <w:pStyle w:val="ab"/>
        <w:numPr>
          <w:ilvl w:val="0"/>
          <w:numId w:val="2"/>
        </w:numPr>
        <w:spacing w:before="0"/>
        <w:ind w:left="284"/>
        <w:jc w:val="both"/>
        <w:rPr>
          <w:sz w:val="28"/>
          <w:szCs w:val="28"/>
        </w:rPr>
      </w:pPr>
      <w:r w:rsidRPr="00B91C36">
        <w:rPr>
          <w:sz w:val="28"/>
          <w:szCs w:val="28"/>
        </w:rPr>
        <w:lastRenderedPageBreak/>
        <w:t>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 xml:space="preserve"> курить в Учреждении и на  его территории</w:t>
      </w:r>
      <w:proofErr w:type="gramStart"/>
      <w:r w:rsidRPr="00B91C36">
        <w:rPr>
          <w:sz w:val="28"/>
          <w:szCs w:val="28"/>
        </w:rPr>
        <w:t xml:space="preserve"> ;</w:t>
      </w:r>
      <w:proofErr w:type="gramEnd"/>
    </w:p>
    <w:p w:rsidR="00120284" w:rsidRPr="00B91C36" w:rsidRDefault="00120284" w:rsidP="00B91C36">
      <w:pPr>
        <w:pStyle w:val="ConsPlusNormal"/>
        <w:widowControl/>
        <w:numPr>
          <w:ilvl w:val="0"/>
          <w:numId w:val="2"/>
        </w:numPr>
        <w:ind w:left="284"/>
        <w:jc w:val="both"/>
        <w:rPr>
          <w:sz w:val="28"/>
          <w:szCs w:val="28"/>
        </w:rPr>
      </w:pPr>
      <w:r w:rsidRPr="00B91C36">
        <w:rPr>
          <w:rFonts w:ascii="Times New Roman" w:hAnsi="Times New Roman" w:cs="Times New Roman"/>
          <w:sz w:val="28"/>
          <w:szCs w:val="28"/>
        </w:rPr>
        <w:t>использовать непристойные выражения, жесты, сквернословить;</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120284" w:rsidRPr="00B91C36" w:rsidRDefault="00120284" w:rsidP="00B91C36">
      <w:pPr>
        <w:pStyle w:val="ab"/>
        <w:numPr>
          <w:ilvl w:val="0"/>
          <w:numId w:val="2"/>
        </w:numPr>
        <w:spacing w:before="0"/>
        <w:ind w:left="284"/>
        <w:jc w:val="both"/>
        <w:rPr>
          <w:i/>
          <w:sz w:val="28"/>
          <w:szCs w:val="28"/>
        </w:rPr>
      </w:pPr>
      <w:r w:rsidRPr="00B91C36">
        <w:rPr>
          <w:sz w:val="28"/>
          <w:szCs w:val="28"/>
        </w:rPr>
        <w:t>играть в азартные игры (например, карты и т.п.);</w:t>
      </w:r>
    </w:p>
    <w:p w:rsidR="00120284" w:rsidRPr="00B91C36" w:rsidRDefault="00120284" w:rsidP="00B91C36">
      <w:pPr>
        <w:pStyle w:val="ab"/>
        <w:numPr>
          <w:ilvl w:val="0"/>
          <w:numId w:val="2"/>
        </w:numPr>
        <w:spacing w:before="0"/>
        <w:ind w:left="284"/>
        <w:jc w:val="both"/>
        <w:rPr>
          <w:sz w:val="28"/>
          <w:szCs w:val="28"/>
        </w:rPr>
      </w:pPr>
      <w:r w:rsidRPr="00B91C36">
        <w:rPr>
          <w:i/>
          <w:sz w:val="28"/>
          <w:szCs w:val="28"/>
        </w:rPr>
        <w:t xml:space="preserve"> </w:t>
      </w:r>
      <w:r w:rsidRPr="00B91C36">
        <w:rPr>
          <w:sz w:val="28"/>
          <w:szCs w:val="28"/>
        </w:rPr>
        <w:t>пользоваться во время занятий средствами мобильной связи;</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употреблять во время занятий пищу и напитки;</w:t>
      </w:r>
    </w:p>
    <w:p w:rsidR="00120284" w:rsidRPr="00B91C36" w:rsidRDefault="00120284" w:rsidP="00B91C36">
      <w:pPr>
        <w:pStyle w:val="ab"/>
        <w:numPr>
          <w:ilvl w:val="0"/>
          <w:numId w:val="2"/>
        </w:numPr>
        <w:spacing w:before="0"/>
        <w:ind w:left="284"/>
        <w:jc w:val="both"/>
        <w:rPr>
          <w:rStyle w:val="a4"/>
          <w:sz w:val="28"/>
          <w:szCs w:val="28"/>
        </w:rPr>
      </w:pPr>
      <w:r w:rsidRPr="00B91C36">
        <w:rPr>
          <w:sz w:val="28"/>
          <w:szCs w:val="28"/>
        </w:rPr>
        <w:t xml:space="preserve"> производить любые изменения в аппаратном или программном обеспечении компьютеров.</w:t>
      </w:r>
    </w:p>
    <w:p w:rsidR="00120284" w:rsidRPr="00B91C36" w:rsidRDefault="00B91C36" w:rsidP="00B91C36">
      <w:pPr>
        <w:pStyle w:val="ab"/>
        <w:ind w:left="720"/>
        <w:jc w:val="center"/>
        <w:rPr>
          <w:sz w:val="28"/>
          <w:szCs w:val="28"/>
        </w:rPr>
      </w:pPr>
      <w:r>
        <w:rPr>
          <w:rStyle w:val="a4"/>
          <w:sz w:val="28"/>
          <w:szCs w:val="28"/>
          <w:lang w:val="en-US"/>
        </w:rPr>
        <w:t>3</w:t>
      </w:r>
      <w:r w:rsidR="00120284" w:rsidRPr="00B91C36">
        <w:rPr>
          <w:rStyle w:val="a4"/>
          <w:sz w:val="28"/>
          <w:szCs w:val="28"/>
        </w:rPr>
        <w:t>.  Правила поведения в Учреждении.</w:t>
      </w:r>
    </w:p>
    <w:p w:rsidR="00120284" w:rsidRPr="00B91C36" w:rsidRDefault="00120284" w:rsidP="00B91C36">
      <w:pPr>
        <w:pStyle w:val="ab"/>
        <w:numPr>
          <w:ilvl w:val="0"/>
          <w:numId w:val="2"/>
        </w:numPr>
        <w:spacing w:after="0"/>
        <w:ind w:left="284"/>
        <w:jc w:val="both"/>
        <w:rPr>
          <w:sz w:val="28"/>
          <w:szCs w:val="28"/>
        </w:rPr>
      </w:pPr>
      <w:proofErr w:type="gramStart"/>
      <w:r w:rsidRPr="00B91C36">
        <w:rPr>
          <w:sz w:val="28"/>
          <w:szCs w:val="28"/>
        </w:rPr>
        <w:t>Обучающиеся  приходят в Учреждение не позднее, чем за 15 минут до начала занятий (уроков).</w:t>
      </w:r>
      <w:proofErr w:type="gramEnd"/>
    </w:p>
    <w:p w:rsidR="00120284" w:rsidRPr="00B91C36" w:rsidRDefault="00120284" w:rsidP="00B91C36">
      <w:pPr>
        <w:pStyle w:val="ab"/>
        <w:numPr>
          <w:ilvl w:val="0"/>
          <w:numId w:val="2"/>
        </w:numPr>
        <w:spacing w:before="0"/>
        <w:ind w:left="284"/>
        <w:jc w:val="both"/>
        <w:rPr>
          <w:sz w:val="28"/>
          <w:szCs w:val="28"/>
        </w:rPr>
      </w:pPr>
      <w:r w:rsidRPr="00B91C36">
        <w:rPr>
          <w:sz w:val="28"/>
          <w:szCs w:val="28"/>
        </w:rPr>
        <w:t>Обучающиеся  оказывают уважение взрослым, проявляют  внимание к окружающим, здороваются с работниками и посетителями Учреждения.</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Перед началом уроков обучающиеся должны уточнить расписание уроков  и прибыть в  учебный кабинет до звонка.</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На занятиях (уроках) обучающиеся обязаны иметь при себе необходимые для участия в образовательной  деятельности принадлежности и литературу. Обучающиеся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обучающиеся остаются вместе с  классом, но к занятиям не допускаются.</w:t>
      </w:r>
    </w:p>
    <w:p w:rsidR="00120284" w:rsidRPr="00B91C36" w:rsidRDefault="00120284" w:rsidP="00B91C36">
      <w:pPr>
        <w:pStyle w:val="ab"/>
        <w:numPr>
          <w:ilvl w:val="0"/>
          <w:numId w:val="2"/>
        </w:numPr>
        <w:spacing w:before="0"/>
        <w:ind w:left="284"/>
        <w:jc w:val="both"/>
        <w:rPr>
          <w:sz w:val="28"/>
          <w:szCs w:val="28"/>
        </w:rPr>
      </w:pPr>
      <w:proofErr w:type="gramStart"/>
      <w:r w:rsidRPr="00B91C36">
        <w:rPr>
          <w:sz w:val="28"/>
          <w:szCs w:val="28"/>
        </w:rPr>
        <w:t>Обучающийся встают в начале урока и при его завершении, а также  в случае входа в класс гостей или представителя администрации Учреждения.</w:t>
      </w:r>
      <w:proofErr w:type="gramEnd"/>
    </w:p>
    <w:p w:rsidR="00120284" w:rsidRPr="00B91C36" w:rsidRDefault="00120284" w:rsidP="00B91C36">
      <w:pPr>
        <w:pStyle w:val="ab"/>
        <w:numPr>
          <w:ilvl w:val="0"/>
          <w:numId w:val="2"/>
        </w:numPr>
        <w:spacing w:before="0"/>
        <w:ind w:left="284"/>
        <w:jc w:val="both"/>
        <w:rPr>
          <w:sz w:val="28"/>
          <w:szCs w:val="28"/>
        </w:rPr>
      </w:pPr>
      <w:r w:rsidRPr="00B91C36">
        <w:rPr>
          <w:sz w:val="28"/>
          <w:szCs w:val="28"/>
        </w:rPr>
        <w:lastRenderedPageBreak/>
        <w:t>Обучающийся по первому требованию педагога предъявляет ему дневник.</w:t>
      </w:r>
    </w:p>
    <w:p w:rsidR="00120284" w:rsidRPr="00B91C36" w:rsidRDefault="00120284" w:rsidP="00B91C36">
      <w:pPr>
        <w:numPr>
          <w:ilvl w:val="0"/>
          <w:numId w:val="2"/>
        </w:numPr>
        <w:tabs>
          <w:tab w:val="left" w:pos="-240"/>
          <w:tab w:val="left" w:pos="120"/>
        </w:tabs>
        <w:ind w:left="284"/>
        <w:jc w:val="both"/>
        <w:rPr>
          <w:sz w:val="28"/>
          <w:szCs w:val="28"/>
        </w:rPr>
      </w:pPr>
      <w:r w:rsidRPr="00B91C36">
        <w:rPr>
          <w:sz w:val="28"/>
          <w:szCs w:val="28"/>
        </w:rPr>
        <w:t xml:space="preserve">В случае опоздания на </w:t>
      </w:r>
      <w:proofErr w:type="gramStart"/>
      <w:r w:rsidRPr="00B91C36">
        <w:rPr>
          <w:sz w:val="28"/>
          <w:szCs w:val="28"/>
        </w:rPr>
        <w:t>урок</w:t>
      </w:r>
      <w:proofErr w:type="gramEnd"/>
      <w:r w:rsidRPr="00B91C36">
        <w:rPr>
          <w:sz w:val="28"/>
          <w:szCs w:val="28"/>
        </w:rPr>
        <w:t xml:space="preserve"> обучающийся должен постучаться в дверь кабинета, зайти, поздороваться с учителем, извиниться за опоздание и попросить разрешения сесть на место.</w:t>
      </w:r>
    </w:p>
    <w:p w:rsidR="00120284" w:rsidRPr="00B91C36" w:rsidRDefault="00120284" w:rsidP="00B91C36">
      <w:pPr>
        <w:numPr>
          <w:ilvl w:val="0"/>
          <w:numId w:val="2"/>
        </w:numPr>
        <w:ind w:left="284"/>
        <w:jc w:val="both"/>
        <w:rPr>
          <w:sz w:val="28"/>
          <w:szCs w:val="28"/>
        </w:rPr>
      </w:pPr>
      <w:r w:rsidRPr="00B91C36">
        <w:rPr>
          <w:sz w:val="28"/>
          <w:szCs w:val="28"/>
        </w:rPr>
        <w:t>Во время урок</w:t>
      </w:r>
      <w:proofErr w:type="gramStart"/>
      <w:r w:rsidRPr="00B91C36">
        <w:rPr>
          <w:sz w:val="28"/>
          <w:szCs w:val="28"/>
        </w:rPr>
        <w:t>а(</w:t>
      </w:r>
      <w:proofErr w:type="gramEnd"/>
      <w:r w:rsidRPr="00B91C36">
        <w:rPr>
          <w:sz w:val="28"/>
          <w:szCs w:val="28"/>
        </w:rPr>
        <w:t xml:space="preserve">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w:t>
      </w:r>
      <w:proofErr w:type="gramStart"/>
      <w:r w:rsidRPr="00B91C36">
        <w:rPr>
          <w:sz w:val="28"/>
          <w:szCs w:val="28"/>
        </w:rPr>
        <w:t>обучающимися</w:t>
      </w:r>
      <w:proofErr w:type="gramEnd"/>
      <w:r w:rsidRPr="00B91C36">
        <w:rPr>
          <w:sz w:val="28"/>
          <w:szCs w:val="28"/>
        </w:rPr>
        <w:t xml:space="preserve">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120284" w:rsidRPr="00B91C36" w:rsidRDefault="00120284" w:rsidP="00B91C36">
      <w:pPr>
        <w:pStyle w:val="ab"/>
        <w:numPr>
          <w:ilvl w:val="0"/>
          <w:numId w:val="2"/>
        </w:numPr>
        <w:spacing w:before="0"/>
        <w:ind w:left="284"/>
        <w:jc w:val="both"/>
        <w:rPr>
          <w:sz w:val="28"/>
          <w:szCs w:val="28"/>
        </w:rPr>
      </w:pPr>
      <w:proofErr w:type="gramStart"/>
      <w:r w:rsidRPr="00B91C36">
        <w:rPr>
          <w:sz w:val="28"/>
          <w:szCs w:val="28"/>
        </w:rPr>
        <w:t>Компьютеры, технические средства обучения, лабораторные приборы и учебные пособия используются обучающимися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roofErr w:type="gramEnd"/>
    </w:p>
    <w:p w:rsidR="00120284" w:rsidRPr="00B91C36" w:rsidRDefault="00120284" w:rsidP="00B91C36">
      <w:pPr>
        <w:numPr>
          <w:ilvl w:val="0"/>
          <w:numId w:val="2"/>
        </w:numPr>
        <w:shd w:val="clear" w:color="auto" w:fill="FFFFFF"/>
        <w:autoSpaceDE w:val="0"/>
        <w:ind w:left="284"/>
        <w:jc w:val="both"/>
        <w:rPr>
          <w:sz w:val="28"/>
          <w:szCs w:val="28"/>
        </w:rPr>
      </w:pPr>
      <w:r w:rsidRPr="00B91C36">
        <w:rPr>
          <w:sz w:val="28"/>
          <w:szCs w:val="28"/>
        </w:rPr>
        <w:t xml:space="preserve">Если во время занятий </w:t>
      </w:r>
      <w:proofErr w:type="gramStart"/>
      <w:r w:rsidRPr="00B91C36">
        <w:rPr>
          <w:sz w:val="28"/>
          <w:szCs w:val="28"/>
        </w:rPr>
        <w:t>обучающемуся</w:t>
      </w:r>
      <w:proofErr w:type="gramEnd"/>
      <w:r w:rsidRPr="00B91C36">
        <w:rPr>
          <w:sz w:val="28"/>
          <w:szCs w:val="28"/>
        </w:rPr>
        <w:t xml:space="preserve"> необходимо выйти из класса, то он должен поднять руку и попросить разрешения педагога.</w:t>
      </w:r>
    </w:p>
    <w:p w:rsidR="00120284" w:rsidRPr="00B91C36" w:rsidRDefault="00120284" w:rsidP="00B91C36">
      <w:pPr>
        <w:numPr>
          <w:ilvl w:val="0"/>
          <w:numId w:val="2"/>
        </w:numPr>
        <w:shd w:val="clear" w:color="auto" w:fill="FFFFFF"/>
        <w:autoSpaceDE w:val="0"/>
        <w:ind w:left="284"/>
        <w:jc w:val="both"/>
        <w:rPr>
          <w:sz w:val="28"/>
          <w:szCs w:val="28"/>
        </w:rPr>
      </w:pPr>
      <w:r w:rsidRPr="00B91C36">
        <w:rPr>
          <w:sz w:val="28"/>
          <w:szCs w:val="28"/>
        </w:rPr>
        <w:t>Если обучающийся хочет задать вопрос педагогу или отве</w:t>
      </w:r>
      <w:r w:rsidRPr="00B91C36">
        <w:rPr>
          <w:sz w:val="28"/>
          <w:szCs w:val="28"/>
        </w:rPr>
        <w:softHyphen/>
        <w:t>тить на  вопрос, он поднимает руку.</w:t>
      </w:r>
    </w:p>
    <w:p w:rsidR="00120284" w:rsidRPr="00B91C36" w:rsidRDefault="00120284" w:rsidP="00B91C36">
      <w:pPr>
        <w:numPr>
          <w:ilvl w:val="0"/>
          <w:numId w:val="2"/>
        </w:numPr>
        <w:shd w:val="clear" w:color="auto" w:fill="FFFFFF"/>
        <w:autoSpaceDE w:val="0"/>
        <w:ind w:left="284"/>
        <w:jc w:val="both"/>
        <w:rPr>
          <w:sz w:val="28"/>
          <w:szCs w:val="28"/>
        </w:rPr>
      </w:pPr>
      <w:r w:rsidRPr="00B91C36">
        <w:rPr>
          <w:sz w:val="28"/>
          <w:szCs w:val="28"/>
        </w:rPr>
        <w:t xml:space="preserve">Звонок (сигнал) об окончании урока дается для педагога. Только когда педагог объявит об окончании занятий, обучающийся вправе покинуть класс. </w:t>
      </w:r>
    </w:p>
    <w:p w:rsidR="00120284" w:rsidRPr="00B91C36" w:rsidRDefault="00120284" w:rsidP="00B91C36">
      <w:pPr>
        <w:numPr>
          <w:ilvl w:val="0"/>
          <w:numId w:val="2"/>
        </w:numPr>
        <w:tabs>
          <w:tab w:val="left" w:pos="-240"/>
          <w:tab w:val="left" w:pos="120"/>
        </w:tabs>
        <w:ind w:left="284"/>
        <w:jc w:val="both"/>
        <w:rPr>
          <w:sz w:val="28"/>
          <w:szCs w:val="28"/>
        </w:rPr>
      </w:pPr>
      <w:r w:rsidRPr="00B91C36">
        <w:rPr>
          <w:sz w:val="28"/>
          <w:szCs w:val="28"/>
        </w:rPr>
        <w:t>В случае отсутствия следующего урока, обучающиеся могут находиться в вестибюле, библиотеке или других помещениях, не занятых в учебном процессе.</w:t>
      </w:r>
    </w:p>
    <w:p w:rsidR="00120284" w:rsidRPr="00B91C36" w:rsidRDefault="00120284" w:rsidP="00B91C36">
      <w:pPr>
        <w:pStyle w:val="ab"/>
        <w:numPr>
          <w:ilvl w:val="0"/>
          <w:numId w:val="2"/>
        </w:numPr>
        <w:spacing w:before="0"/>
        <w:ind w:left="284"/>
        <w:jc w:val="both"/>
        <w:rPr>
          <w:sz w:val="28"/>
          <w:szCs w:val="28"/>
        </w:rPr>
      </w:pPr>
      <w:r w:rsidRPr="00B91C36">
        <w:rPr>
          <w:sz w:val="28"/>
          <w:szCs w:val="28"/>
        </w:rPr>
        <w:t xml:space="preserve"> Обучающиеся после окончания занятий  выходят из учебного помещения (класса) для отдыха. </w:t>
      </w:r>
      <w:proofErr w:type="gramStart"/>
      <w:r w:rsidRPr="00B91C36">
        <w:rPr>
          <w:sz w:val="28"/>
          <w:szCs w:val="28"/>
        </w:rPr>
        <w:t>Обучающимся запрещается во время перемены кричать, шуметь, бегать,  играть в игры, которые могут привести к травмам и порче имущества.</w:t>
      </w:r>
      <w:proofErr w:type="gramEnd"/>
      <w:r w:rsidRPr="00B91C36">
        <w:rPr>
          <w:sz w:val="28"/>
          <w:szCs w:val="28"/>
        </w:rPr>
        <w:t xml:space="preserve"> Обучающиеся должны быть внимательными на лестницах. Запрещается бегать и устраивать игры на лестницах, перегибаться через перила.</w:t>
      </w:r>
    </w:p>
    <w:p w:rsidR="00120284" w:rsidRPr="00B91C36" w:rsidRDefault="00120284" w:rsidP="00B91C36">
      <w:pPr>
        <w:pStyle w:val="ab"/>
        <w:numPr>
          <w:ilvl w:val="0"/>
          <w:numId w:val="2"/>
        </w:numPr>
        <w:spacing w:before="0"/>
        <w:ind w:left="284"/>
        <w:jc w:val="both"/>
        <w:rPr>
          <w:sz w:val="28"/>
          <w:szCs w:val="28"/>
        </w:rPr>
      </w:pPr>
      <w:proofErr w:type="gramStart"/>
      <w:r w:rsidRPr="00B91C36">
        <w:rPr>
          <w:sz w:val="28"/>
          <w:szCs w:val="28"/>
        </w:rPr>
        <w:t>Обучающийся</w:t>
      </w:r>
      <w:proofErr w:type="gramEnd"/>
      <w:r w:rsidRPr="00B91C36">
        <w:rPr>
          <w:sz w:val="28"/>
          <w:szCs w:val="28"/>
        </w:rPr>
        <w:t xml:space="preserve">  не должен  без разрешения педагога покидать Учреждение во время проведения  учебных занятий.</w:t>
      </w:r>
    </w:p>
    <w:p w:rsidR="00120284" w:rsidRPr="00B91C36" w:rsidRDefault="00120284" w:rsidP="00B91C36">
      <w:pPr>
        <w:numPr>
          <w:ilvl w:val="0"/>
          <w:numId w:val="2"/>
        </w:numPr>
        <w:tabs>
          <w:tab w:val="left" w:pos="-240"/>
          <w:tab w:val="left" w:pos="120"/>
        </w:tabs>
        <w:ind w:left="284"/>
        <w:jc w:val="both"/>
        <w:rPr>
          <w:sz w:val="28"/>
          <w:szCs w:val="28"/>
        </w:rPr>
      </w:pPr>
      <w:r w:rsidRPr="00B91C36">
        <w:rPr>
          <w:sz w:val="28"/>
          <w:szCs w:val="28"/>
        </w:rPr>
        <w:t>Обучающиеся соблюдают правила гигиены и поведения в столовой: входят в помещение столовой без верхней одежды, тщательно моют руки перед едой.</w:t>
      </w:r>
    </w:p>
    <w:p w:rsidR="00120284" w:rsidRPr="00B91C36" w:rsidRDefault="00120284" w:rsidP="00B91C36">
      <w:pPr>
        <w:tabs>
          <w:tab w:val="left" w:pos="-240"/>
          <w:tab w:val="left" w:pos="120"/>
        </w:tabs>
        <w:ind w:left="284"/>
        <w:jc w:val="both"/>
        <w:rPr>
          <w:sz w:val="28"/>
          <w:szCs w:val="28"/>
        </w:rPr>
      </w:pPr>
      <w:r w:rsidRPr="00B91C36">
        <w:rPr>
          <w:sz w:val="28"/>
          <w:szCs w:val="28"/>
        </w:rPr>
        <w:t>Обучающиеся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120284" w:rsidRPr="00B91C36" w:rsidRDefault="00120284" w:rsidP="00B91C36">
      <w:pPr>
        <w:numPr>
          <w:ilvl w:val="0"/>
          <w:numId w:val="2"/>
        </w:numPr>
        <w:tabs>
          <w:tab w:val="left" w:pos="-240"/>
          <w:tab w:val="left" w:pos="120"/>
        </w:tabs>
        <w:ind w:left="284"/>
        <w:jc w:val="both"/>
        <w:rPr>
          <w:sz w:val="28"/>
          <w:szCs w:val="28"/>
        </w:rPr>
      </w:pPr>
      <w:proofErr w:type="gramStart"/>
      <w:r w:rsidRPr="00B91C36">
        <w:rPr>
          <w:sz w:val="28"/>
          <w:szCs w:val="28"/>
        </w:rPr>
        <w:t>Дежурные</w:t>
      </w:r>
      <w:proofErr w:type="gramEnd"/>
      <w:r w:rsidRPr="00B91C36">
        <w:rPr>
          <w:sz w:val="28"/>
          <w:szCs w:val="28"/>
        </w:rPr>
        <w:t xml:space="preserve"> по классу обучающиеся обеспечивают порядок  в учебном помещении, принимают участие в его уборке по окончании учебных занятий.</w:t>
      </w:r>
    </w:p>
    <w:p w:rsidR="00120284" w:rsidRPr="00B91C36" w:rsidRDefault="00120284" w:rsidP="00B91C36">
      <w:pPr>
        <w:numPr>
          <w:ilvl w:val="0"/>
          <w:numId w:val="2"/>
        </w:numPr>
        <w:shd w:val="clear" w:color="auto" w:fill="FFFFFF"/>
        <w:autoSpaceDE w:val="0"/>
        <w:ind w:left="284"/>
        <w:jc w:val="both"/>
        <w:rPr>
          <w:sz w:val="28"/>
          <w:szCs w:val="28"/>
        </w:rPr>
      </w:pPr>
      <w:r w:rsidRPr="00B91C36">
        <w:rPr>
          <w:sz w:val="28"/>
          <w:szCs w:val="28"/>
        </w:rPr>
        <w:lastRenderedPageBreak/>
        <w:t>Перед проведением внеурочных мероприятий обучающиеся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120284" w:rsidRPr="00B91C36" w:rsidRDefault="00120284" w:rsidP="00B91C36">
      <w:pPr>
        <w:numPr>
          <w:ilvl w:val="0"/>
          <w:numId w:val="2"/>
        </w:numPr>
        <w:shd w:val="clear" w:color="auto" w:fill="FFFFFF"/>
        <w:autoSpaceDE w:val="0"/>
        <w:ind w:left="284"/>
        <w:jc w:val="both"/>
        <w:rPr>
          <w:sz w:val="28"/>
          <w:szCs w:val="28"/>
        </w:rPr>
      </w:pPr>
      <w:r w:rsidRPr="00B91C36">
        <w:rPr>
          <w:sz w:val="28"/>
          <w:szCs w:val="28"/>
        </w:rPr>
        <w:t>При пользовании гардеробом  обучающиеся  соблюдают порядок, обеспечивающий сохранность их одежды и одежды других обучающихся.</w:t>
      </w:r>
    </w:p>
    <w:p w:rsidR="00120284" w:rsidRPr="00B91C36" w:rsidRDefault="00B91C36" w:rsidP="00B91C36">
      <w:pPr>
        <w:pStyle w:val="ab"/>
        <w:ind w:left="284"/>
        <w:jc w:val="center"/>
        <w:rPr>
          <w:sz w:val="28"/>
          <w:szCs w:val="28"/>
        </w:rPr>
      </w:pPr>
      <w:r w:rsidRPr="00252EB0">
        <w:rPr>
          <w:rStyle w:val="a4"/>
          <w:sz w:val="28"/>
          <w:szCs w:val="28"/>
        </w:rPr>
        <w:t>4</w:t>
      </w:r>
      <w:r w:rsidR="00120284" w:rsidRPr="00B91C36">
        <w:rPr>
          <w:rStyle w:val="a4"/>
          <w:sz w:val="28"/>
          <w:szCs w:val="28"/>
        </w:rPr>
        <w:t>. Поощрение учащихся.</w:t>
      </w:r>
    </w:p>
    <w:p w:rsidR="00120284" w:rsidRPr="00B91C36" w:rsidRDefault="00120284" w:rsidP="00B91C36">
      <w:pPr>
        <w:tabs>
          <w:tab w:val="left" w:pos="-240"/>
          <w:tab w:val="left" w:pos="120"/>
        </w:tabs>
        <w:ind w:left="142" w:hanging="142"/>
        <w:jc w:val="both"/>
        <w:rPr>
          <w:sz w:val="28"/>
          <w:szCs w:val="28"/>
        </w:rPr>
      </w:pPr>
      <w:r w:rsidRPr="00B91C36">
        <w:rPr>
          <w:sz w:val="28"/>
          <w:szCs w:val="28"/>
        </w:rPr>
        <w:t>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Учреждении применяется поощрение обучающихся.</w:t>
      </w:r>
    </w:p>
    <w:p w:rsidR="00120284" w:rsidRPr="00B91C36" w:rsidRDefault="00120284" w:rsidP="00B91C36">
      <w:pPr>
        <w:tabs>
          <w:tab w:val="left" w:pos="-360"/>
        </w:tabs>
        <w:ind w:left="142" w:hanging="142"/>
        <w:jc w:val="both"/>
        <w:rPr>
          <w:sz w:val="28"/>
          <w:szCs w:val="28"/>
        </w:rPr>
      </w:pPr>
      <w:r w:rsidRPr="00B91C36">
        <w:rPr>
          <w:sz w:val="28"/>
          <w:szCs w:val="28"/>
        </w:rPr>
        <w:t xml:space="preserve">4.2.Обучающиеся школы поощряются </w:t>
      </w:r>
      <w:proofErr w:type="gramStart"/>
      <w:r w:rsidRPr="00B91C36">
        <w:rPr>
          <w:sz w:val="28"/>
          <w:szCs w:val="28"/>
        </w:rPr>
        <w:t>за</w:t>
      </w:r>
      <w:proofErr w:type="gramEnd"/>
      <w:r w:rsidRPr="00B91C36">
        <w:rPr>
          <w:sz w:val="28"/>
          <w:szCs w:val="28"/>
        </w:rPr>
        <w:t>:</w:t>
      </w:r>
    </w:p>
    <w:p w:rsidR="00120284" w:rsidRPr="00B91C36" w:rsidRDefault="00120284" w:rsidP="00B91C36">
      <w:pPr>
        <w:tabs>
          <w:tab w:val="left" w:pos="-240"/>
          <w:tab w:val="left" w:pos="120"/>
        </w:tabs>
        <w:ind w:left="142" w:hanging="142"/>
        <w:jc w:val="both"/>
        <w:rPr>
          <w:sz w:val="28"/>
          <w:szCs w:val="28"/>
        </w:rPr>
      </w:pPr>
      <w:r w:rsidRPr="00B91C36">
        <w:rPr>
          <w:sz w:val="28"/>
          <w:szCs w:val="28"/>
        </w:rPr>
        <w:t>•  отличные и хорошие успехи в учении;</w:t>
      </w:r>
    </w:p>
    <w:p w:rsidR="00120284" w:rsidRPr="00B91C36" w:rsidRDefault="00120284" w:rsidP="00B91C36">
      <w:pPr>
        <w:tabs>
          <w:tab w:val="left" w:pos="-240"/>
          <w:tab w:val="left" w:pos="120"/>
        </w:tabs>
        <w:ind w:left="142" w:hanging="142"/>
        <w:jc w:val="both"/>
        <w:rPr>
          <w:sz w:val="28"/>
          <w:szCs w:val="28"/>
        </w:rPr>
      </w:pPr>
      <w:r w:rsidRPr="00B91C36">
        <w:rPr>
          <w:sz w:val="28"/>
          <w:szCs w:val="28"/>
        </w:rPr>
        <w:t>• участие и победы в интеллектуальных, творческих конкурсах и спортивных</w:t>
      </w:r>
    </w:p>
    <w:p w:rsidR="00120284" w:rsidRPr="00B91C36" w:rsidRDefault="00120284" w:rsidP="00B91C36">
      <w:pPr>
        <w:tabs>
          <w:tab w:val="left" w:pos="-240"/>
          <w:tab w:val="left" w:pos="0"/>
        </w:tabs>
        <w:ind w:hanging="142"/>
        <w:jc w:val="both"/>
        <w:rPr>
          <w:sz w:val="28"/>
          <w:szCs w:val="28"/>
        </w:rPr>
      </w:pPr>
      <w:r w:rsidRPr="00B91C36">
        <w:rPr>
          <w:sz w:val="28"/>
          <w:szCs w:val="28"/>
        </w:rPr>
        <w:t xml:space="preserve">  </w:t>
      </w:r>
      <w:proofErr w:type="gramStart"/>
      <w:r w:rsidRPr="00B91C36">
        <w:rPr>
          <w:sz w:val="28"/>
          <w:szCs w:val="28"/>
        </w:rPr>
        <w:t>соревнованиях</w:t>
      </w:r>
      <w:proofErr w:type="gramEnd"/>
      <w:r w:rsidRPr="00B91C36">
        <w:rPr>
          <w:sz w:val="28"/>
          <w:szCs w:val="28"/>
        </w:rPr>
        <w:t>;</w:t>
      </w:r>
      <w:r w:rsidRPr="00B91C36">
        <w:rPr>
          <w:sz w:val="28"/>
          <w:szCs w:val="28"/>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120284" w:rsidRPr="00B91C36" w:rsidRDefault="00120284" w:rsidP="00B91C36">
      <w:pPr>
        <w:tabs>
          <w:tab w:val="left" w:pos="-240"/>
          <w:tab w:val="left" w:pos="120"/>
        </w:tabs>
        <w:ind w:left="142" w:hanging="142"/>
        <w:jc w:val="both"/>
        <w:rPr>
          <w:sz w:val="28"/>
          <w:szCs w:val="28"/>
        </w:rPr>
      </w:pPr>
      <w:r w:rsidRPr="00B91C36">
        <w:rPr>
          <w:sz w:val="28"/>
          <w:szCs w:val="28"/>
        </w:rPr>
        <w:t>• благородные поступки.</w:t>
      </w:r>
    </w:p>
    <w:p w:rsidR="00120284" w:rsidRPr="00B91C36" w:rsidRDefault="00120284" w:rsidP="00B91C36">
      <w:pPr>
        <w:tabs>
          <w:tab w:val="left" w:pos="-240"/>
          <w:tab w:val="left" w:pos="120"/>
        </w:tabs>
        <w:ind w:left="142" w:hanging="142"/>
        <w:jc w:val="both"/>
        <w:rPr>
          <w:sz w:val="28"/>
          <w:szCs w:val="28"/>
        </w:rPr>
      </w:pPr>
      <w:r w:rsidRPr="00B91C36">
        <w:rPr>
          <w:sz w:val="28"/>
          <w:szCs w:val="28"/>
        </w:rPr>
        <w:t>4.3.В Учреждении  применяются  следующие виды поощрений:</w:t>
      </w:r>
    </w:p>
    <w:p w:rsidR="00120284" w:rsidRPr="00B91C36" w:rsidRDefault="00120284" w:rsidP="00B91C36">
      <w:pPr>
        <w:numPr>
          <w:ilvl w:val="0"/>
          <w:numId w:val="3"/>
        </w:numPr>
        <w:tabs>
          <w:tab w:val="left" w:pos="-240"/>
          <w:tab w:val="left" w:pos="120"/>
        </w:tabs>
        <w:ind w:left="142" w:hanging="142"/>
        <w:jc w:val="both"/>
        <w:rPr>
          <w:sz w:val="28"/>
          <w:szCs w:val="28"/>
        </w:rPr>
      </w:pPr>
      <w:r w:rsidRPr="00B91C36">
        <w:rPr>
          <w:sz w:val="28"/>
          <w:szCs w:val="28"/>
        </w:rPr>
        <w:t xml:space="preserve"> объявление благодарности;</w:t>
      </w:r>
    </w:p>
    <w:p w:rsidR="00120284" w:rsidRPr="00B91C36" w:rsidRDefault="00120284" w:rsidP="00B91C36">
      <w:pPr>
        <w:numPr>
          <w:ilvl w:val="0"/>
          <w:numId w:val="3"/>
        </w:numPr>
        <w:tabs>
          <w:tab w:val="left" w:pos="-240"/>
          <w:tab w:val="left" w:pos="120"/>
        </w:tabs>
        <w:ind w:left="142" w:hanging="142"/>
        <w:jc w:val="both"/>
        <w:rPr>
          <w:sz w:val="28"/>
          <w:szCs w:val="28"/>
        </w:rPr>
      </w:pPr>
      <w:r w:rsidRPr="00B91C36">
        <w:rPr>
          <w:sz w:val="28"/>
          <w:szCs w:val="28"/>
        </w:rPr>
        <w:t xml:space="preserve"> награждение Дипломом, Почетной грамотой или Похвальным листом;</w:t>
      </w:r>
    </w:p>
    <w:p w:rsidR="00120284" w:rsidRPr="00B91C36" w:rsidRDefault="00120284" w:rsidP="00B91C36">
      <w:pPr>
        <w:numPr>
          <w:ilvl w:val="0"/>
          <w:numId w:val="3"/>
        </w:numPr>
        <w:tabs>
          <w:tab w:val="left" w:pos="-240"/>
          <w:tab w:val="left" w:pos="120"/>
        </w:tabs>
        <w:ind w:left="142" w:hanging="142"/>
        <w:jc w:val="both"/>
        <w:rPr>
          <w:sz w:val="28"/>
          <w:szCs w:val="28"/>
        </w:rPr>
      </w:pPr>
      <w:r w:rsidRPr="00B91C36">
        <w:rPr>
          <w:sz w:val="28"/>
          <w:szCs w:val="28"/>
        </w:rPr>
        <w:t xml:space="preserve"> занесение фамилии и фотографии </w:t>
      </w:r>
      <w:proofErr w:type="gramStart"/>
      <w:r w:rsidRPr="00B91C36">
        <w:rPr>
          <w:sz w:val="28"/>
          <w:szCs w:val="28"/>
        </w:rPr>
        <w:t>обучающегося</w:t>
      </w:r>
      <w:proofErr w:type="gramEnd"/>
      <w:r w:rsidRPr="00B91C36">
        <w:rPr>
          <w:sz w:val="28"/>
          <w:szCs w:val="28"/>
        </w:rPr>
        <w:t xml:space="preserve"> на стенд «Ими гордится школа»;</w:t>
      </w:r>
    </w:p>
    <w:p w:rsidR="00120284" w:rsidRPr="00B91C36" w:rsidRDefault="00120284" w:rsidP="00B91C36">
      <w:pPr>
        <w:numPr>
          <w:ilvl w:val="0"/>
          <w:numId w:val="3"/>
        </w:numPr>
        <w:tabs>
          <w:tab w:val="left" w:pos="-240"/>
          <w:tab w:val="left" w:pos="120"/>
        </w:tabs>
        <w:ind w:left="142" w:hanging="142"/>
        <w:jc w:val="both"/>
        <w:rPr>
          <w:sz w:val="28"/>
          <w:szCs w:val="28"/>
        </w:rPr>
      </w:pPr>
      <w:r w:rsidRPr="00B91C36">
        <w:rPr>
          <w:sz w:val="28"/>
          <w:szCs w:val="28"/>
        </w:rPr>
        <w:t>вручение ценного подарка.</w:t>
      </w:r>
    </w:p>
    <w:p w:rsidR="00120284" w:rsidRPr="00B91C36" w:rsidRDefault="00120284" w:rsidP="00B91C36">
      <w:pPr>
        <w:tabs>
          <w:tab w:val="left" w:pos="-240"/>
          <w:tab w:val="left" w:pos="120"/>
        </w:tabs>
        <w:ind w:left="360"/>
        <w:jc w:val="both"/>
        <w:rPr>
          <w:sz w:val="28"/>
          <w:szCs w:val="28"/>
        </w:rPr>
      </w:pPr>
    </w:p>
    <w:p w:rsidR="00120284" w:rsidRPr="00B91C36" w:rsidRDefault="00120284" w:rsidP="00B91C36">
      <w:pPr>
        <w:tabs>
          <w:tab w:val="left" w:pos="-240"/>
          <w:tab w:val="left" w:pos="120"/>
        </w:tabs>
        <w:jc w:val="both"/>
        <w:rPr>
          <w:b/>
          <w:sz w:val="28"/>
          <w:szCs w:val="28"/>
        </w:rPr>
      </w:pPr>
      <w:r w:rsidRPr="00B91C36">
        <w:rPr>
          <w:sz w:val="28"/>
          <w:szCs w:val="28"/>
        </w:rPr>
        <w:t xml:space="preserve">4.4. Поощрения выносятся директором Учреждения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обучающихся, родителей </w:t>
      </w:r>
      <w:proofErr w:type="gramStart"/>
      <w:r w:rsidRPr="00B91C36">
        <w:rPr>
          <w:sz w:val="28"/>
          <w:szCs w:val="28"/>
        </w:rPr>
        <w:t xml:space="preserve">( </w:t>
      </w:r>
      <w:proofErr w:type="gramEnd"/>
      <w:r w:rsidRPr="00B91C36">
        <w:rPr>
          <w:sz w:val="28"/>
          <w:szCs w:val="28"/>
        </w:rPr>
        <w:t xml:space="preserve">законных представителей) и работников школы. </w:t>
      </w:r>
    </w:p>
    <w:p w:rsidR="00120284" w:rsidRPr="00B91C36" w:rsidRDefault="00B91C36" w:rsidP="00B91C36">
      <w:pPr>
        <w:pStyle w:val="ab"/>
        <w:ind w:left="720"/>
        <w:jc w:val="center"/>
        <w:rPr>
          <w:sz w:val="28"/>
          <w:szCs w:val="28"/>
        </w:rPr>
      </w:pPr>
      <w:r>
        <w:rPr>
          <w:b/>
          <w:sz w:val="28"/>
          <w:szCs w:val="28"/>
          <w:lang w:val="en-US"/>
        </w:rPr>
        <w:t>5</w:t>
      </w:r>
      <w:r w:rsidR="00120284" w:rsidRPr="00B91C36">
        <w:rPr>
          <w:b/>
          <w:sz w:val="28"/>
          <w:szCs w:val="28"/>
        </w:rPr>
        <w:t>.  Ответственность обучающихся.</w:t>
      </w:r>
    </w:p>
    <w:p w:rsidR="00120284" w:rsidRPr="00B91C36" w:rsidRDefault="00120284" w:rsidP="00B91C36">
      <w:pPr>
        <w:pStyle w:val="ab"/>
        <w:spacing w:after="0"/>
        <w:jc w:val="both"/>
        <w:rPr>
          <w:sz w:val="28"/>
          <w:szCs w:val="28"/>
        </w:rPr>
      </w:pPr>
      <w:r w:rsidRPr="00B91C36">
        <w:rPr>
          <w:sz w:val="28"/>
          <w:szCs w:val="28"/>
        </w:rPr>
        <w:t>5.1</w:t>
      </w:r>
      <w:r w:rsidRPr="00B91C36">
        <w:rPr>
          <w:b/>
          <w:sz w:val="28"/>
          <w:szCs w:val="28"/>
        </w:rPr>
        <w:t>.</w:t>
      </w:r>
      <w:bookmarkStart w:id="1" w:name="Par708"/>
      <w:bookmarkStart w:id="2" w:name="Par716"/>
      <w:bookmarkEnd w:id="1"/>
      <w:bookmarkEnd w:id="2"/>
      <w:r w:rsidRPr="00B91C36">
        <w:rPr>
          <w:sz w:val="28"/>
          <w:szCs w:val="28"/>
        </w:rPr>
        <w:t xml:space="preserve">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w:t>
      </w:r>
      <w:proofErr w:type="gramStart"/>
      <w:r w:rsidRPr="00B91C36">
        <w:rPr>
          <w:sz w:val="28"/>
          <w:szCs w:val="28"/>
        </w:rPr>
        <w:t>к</w:t>
      </w:r>
      <w:proofErr w:type="gramEnd"/>
      <w:r w:rsidRPr="00B91C36">
        <w:rPr>
          <w:sz w:val="28"/>
          <w:szCs w:val="28"/>
        </w:rPr>
        <w:t xml:space="preserve"> обучающимся могут быть применены меры дисциплинарного взыскания:  замечание,  выговор, отчисление из Учреждения.</w:t>
      </w:r>
    </w:p>
    <w:p w:rsidR="00120284" w:rsidRPr="00B91C36" w:rsidRDefault="00120284" w:rsidP="00B91C36">
      <w:pPr>
        <w:widowControl w:val="0"/>
        <w:autoSpaceDE w:val="0"/>
        <w:jc w:val="both"/>
        <w:rPr>
          <w:sz w:val="28"/>
          <w:szCs w:val="28"/>
        </w:rPr>
      </w:pPr>
      <w:r w:rsidRPr="00B91C36">
        <w:rPr>
          <w:sz w:val="28"/>
          <w:szCs w:val="28"/>
        </w:rPr>
        <w:t xml:space="preserve">5.2. </w:t>
      </w:r>
      <w:proofErr w:type="gramStart"/>
      <w:r w:rsidRPr="00B91C36">
        <w:rPr>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120284" w:rsidRPr="00B91C36" w:rsidRDefault="00120284" w:rsidP="00B91C36">
      <w:pPr>
        <w:widowControl w:val="0"/>
        <w:autoSpaceDE w:val="0"/>
        <w:jc w:val="both"/>
        <w:rPr>
          <w:sz w:val="28"/>
          <w:szCs w:val="28"/>
        </w:rPr>
      </w:pPr>
      <w:r w:rsidRPr="00B91C36">
        <w:rPr>
          <w:sz w:val="28"/>
          <w:szCs w:val="28"/>
        </w:rPr>
        <w:t xml:space="preserve">5.3. Не допускается применение мер дисциплинарного взыскания к </w:t>
      </w:r>
      <w:proofErr w:type="gramStart"/>
      <w:r w:rsidRPr="00B91C36">
        <w:rPr>
          <w:sz w:val="28"/>
          <w:szCs w:val="28"/>
        </w:rPr>
        <w:lastRenderedPageBreak/>
        <w:t>обучающимся</w:t>
      </w:r>
      <w:proofErr w:type="gramEnd"/>
      <w:r w:rsidRPr="00B91C36">
        <w:rPr>
          <w:sz w:val="28"/>
          <w:szCs w:val="28"/>
        </w:rPr>
        <w:t xml:space="preserve"> во время их болезни, каникул. </w:t>
      </w:r>
    </w:p>
    <w:p w:rsidR="00120284" w:rsidRPr="00B91C36" w:rsidRDefault="00120284" w:rsidP="00B91C36">
      <w:pPr>
        <w:widowControl w:val="0"/>
        <w:autoSpaceDE w:val="0"/>
        <w:jc w:val="both"/>
        <w:rPr>
          <w:sz w:val="28"/>
          <w:szCs w:val="28"/>
        </w:rPr>
      </w:pPr>
      <w:r w:rsidRPr="00B91C36">
        <w:rPr>
          <w:sz w:val="28"/>
          <w:szCs w:val="28"/>
        </w:rPr>
        <w:t>5.4.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rsidR="00120284" w:rsidRPr="00B91C36" w:rsidRDefault="00120284" w:rsidP="00B91C36">
      <w:pPr>
        <w:widowControl w:val="0"/>
        <w:autoSpaceDE w:val="0"/>
        <w:jc w:val="both"/>
        <w:rPr>
          <w:sz w:val="28"/>
          <w:szCs w:val="28"/>
        </w:rPr>
      </w:pPr>
      <w:r w:rsidRPr="00B91C36">
        <w:rPr>
          <w:sz w:val="28"/>
          <w:szCs w:val="28"/>
        </w:rPr>
        <w:t>5.5. 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120284" w:rsidRPr="00B91C36" w:rsidRDefault="00120284" w:rsidP="00B91C36">
      <w:pPr>
        <w:widowControl w:val="0"/>
        <w:autoSpaceDE w:val="0"/>
        <w:jc w:val="both"/>
        <w:rPr>
          <w:sz w:val="28"/>
          <w:szCs w:val="28"/>
        </w:rPr>
      </w:pPr>
      <w:r w:rsidRPr="00B91C36">
        <w:rPr>
          <w:sz w:val="28"/>
          <w:szCs w:val="28"/>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20284" w:rsidRPr="00B91C36" w:rsidRDefault="00120284" w:rsidP="00B91C36">
      <w:pPr>
        <w:widowControl w:val="0"/>
        <w:autoSpaceDE w:val="0"/>
        <w:jc w:val="both"/>
        <w:rPr>
          <w:sz w:val="28"/>
          <w:szCs w:val="28"/>
        </w:rPr>
      </w:pPr>
      <w:r w:rsidRPr="00B91C36">
        <w:rPr>
          <w:sz w:val="28"/>
          <w:szCs w:val="28"/>
        </w:rPr>
        <w:t xml:space="preserve">5.7.Учреждение обязано незамедлительно проинформировать об отчислении несовершеннолетнего обучающегося в качестве меры дисциплинарного взыскания в отдел образования Администрации </w:t>
      </w:r>
      <w:proofErr w:type="spellStart"/>
      <w:r w:rsidRPr="00B91C36">
        <w:rPr>
          <w:sz w:val="28"/>
          <w:szCs w:val="28"/>
        </w:rPr>
        <w:t>Лямбирского</w:t>
      </w:r>
      <w:proofErr w:type="spellEnd"/>
      <w:r w:rsidRPr="00B91C36">
        <w:rPr>
          <w:sz w:val="28"/>
          <w:szCs w:val="28"/>
        </w:rPr>
        <w:t xml:space="preserve"> муниципального района,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w:t>
      </w:r>
      <w:proofErr w:type="gramStart"/>
      <w:r w:rsidRPr="00B91C36">
        <w:rPr>
          <w:sz w:val="28"/>
          <w:szCs w:val="28"/>
        </w:rPr>
        <w:t>несовершеннолетним</w:t>
      </w:r>
      <w:proofErr w:type="gramEnd"/>
      <w:r w:rsidRPr="00B91C36">
        <w:rPr>
          <w:sz w:val="28"/>
          <w:szCs w:val="28"/>
        </w:rPr>
        <w:t xml:space="preserve"> обучающимся общего образования.</w:t>
      </w:r>
    </w:p>
    <w:p w:rsidR="00120284" w:rsidRPr="00B91C36" w:rsidRDefault="00120284" w:rsidP="00B91C36">
      <w:pPr>
        <w:widowControl w:val="0"/>
        <w:autoSpaceDE w:val="0"/>
        <w:jc w:val="both"/>
        <w:rPr>
          <w:sz w:val="28"/>
          <w:szCs w:val="28"/>
        </w:rPr>
      </w:pPr>
      <w:r w:rsidRPr="00B91C36">
        <w:rPr>
          <w:sz w:val="28"/>
          <w:szCs w:val="28"/>
        </w:rPr>
        <w:t xml:space="preserve">5.8. </w:t>
      </w:r>
      <w:proofErr w:type="gramStart"/>
      <w:r w:rsidRPr="00B91C36">
        <w:rPr>
          <w:sz w:val="28"/>
          <w:szCs w:val="28"/>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roofErr w:type="gramEnd"/>
    </w:p>
    <w:p w:rsidR="00120284" w:rsidRPr="00B91C36" w:rsidRDefault="00120284" w:rsidP="00B91C36">
      <w:pPr>
        <w:tabs>
          <w:tab w:val="left" w:pos="-240"/>
          <w:tab w:val="left" w:pos="120"/>
        </w:tabs>
        <w:jc w:val="both"/>
        <w:rPr>
          <w:sz w:val="28"/>
          <w:szCs w:val="28"/>
        </w:rPr>
      </w:pPr>
      <w:r w:rsidRPr="00B91C36">
        <w:rPr>
          <w:sz w:val="28"/>
          <w:szCs w:val="28"/>
        </w:rPr>
        <w:t>5.9.Нарушениями, влекущими за собой наложение дисциплинарного взыскания,  являются:</w:t>
      </w:r>
    </w:p>
    <w:p w:rsidR="00120284" w:rsidRPr="00B91C36" w:rsidRDefault="00120284" w:rsidP="00B91C36">
      <w:pPr>
        <w:tabs>
          <w:tab w:val="left" w:pos="-240"/>
          <w:tab w:val="left" w:pos="120"/>
        </w:tabs>
        <w:jc w:val="both"/>
        <w:rPr>
          <w:sz w:val="28"/>
          <w:szCs w:val="28"/>
        </w:rPr>
      </w:pPr>
      <w:r w:rsidRPr="00B91C36">
        <w:rPr>
          <w:sz w:val="28"/>
          <w:szCs w:val="28"/>
        </w:rPr>
        <w:t>-   многократные пропуски занятий без уважительной причины;</w:t>
      </w:r>
    </w:p>
    <w:p w:rsidR="00120284" w:rsidRPr="00B91C36" w:rsidRDefault="00120284" w:rsidP="00B91C36">
      <w:pPr>
        <w:tabs>
          <w:tab w:val="left" w:pos="-240"/>
          <w:tab w:val="left" w:pos="120"/>
        </w:tabs>
        <w:jc w:val="both"/>
        <w:rPr>
          <w:sz w:val="28"/>
          <w:szCs w:val="28"/>
        </w:rPr>
      </w:pPr>
      <w:r w:rsidRPr="00B91C36">
        <w:rPr>
          <w:sz w:val="28"/>
          <w:szCs w:val="28"/>
        </w:rPr>
        <w:t>-   намеренная порча имущества других учащихся или Учреждения;</w:t>
      </w:r>
    </w:p>
    <w:p w:rsidR="00120284" w:rsidRPr="00B91C36" w:rsidRDefault="00120284" w:rsidP="00B91C36">
      <w:pPr>
        <w:tabs>
          <w:tab w:val="left" w:pos="900"/>
          <w:tab w:val="left" w:pos="9923"/>
        </w:tabs>
        <w:ind w:right="126"/>
        <w:jc w:val="both"/>
        <w:rPr>
          <w:sz w:val="28"/>
          <w:szCs w:val="28"/>
        </w:rPr>
      </w:pPr>
      <w:r w:rsidRPr="00B91C36">
        <w:rPr>
          <w:sz w:val="28"/>
          <w:szCs w:val="28"/>
        </w:rPr>
        <w:t>- передача или использование оружия, спиртных напитков, табачных изделий, токсических и наркотических веществ;</w:t>
      </w:r>
    </w:p>
    <w:p w:rsidR="00120284" w:rsidRPr="00B91C36" w:rsidRDefault="00120284" w:rsidP="00B91C36">
      <w:pPr>
        <w:pStyle w:val="Style1"/>
        <w:widowControl/>
        <w:tabs>
          <w:tab w:val="left" w:pos="264"/>
        </w:tabs>
        <w:spacing w:before="19"/>
        <w:ind w:right="126" w:firstLine="0"/>
        <w:jc w:val="both"/>
        <w:rPr>
          <w:sz w:val="28"/>
          <w:szCs w:val="28"/>
        </w:rPr>
      </w:pPr>
      <w:r w:rsidRPr="00B91C36">
        <w:rPr>
          <w:sz w:val="28"/>
          <w:szCs w:val="28"/>
        </w:rPr>
        <w:t>-</w:t>
      </w:r>
      <w:r w:rsidRPr="00B91C36">
        <w:rPr>
          <w:rStyle w:val="FontStyle21"/>
          <w:sz w:val="28"/>
          <w:szCs w:val="28"/>
        </w:rPr>
        <w:t xml:space="preserve"> причинение ущерба жизни и здоровью обучающихся, сотрудников, родителей  (законных представителей);</w:t>
      </w:r>
    </w:p>
    <w:p w:rsidR="00120284" w:rsidRPr="00B91C36" w:rsidRDefault="00120284" w:rsidP="00B91C36">
      <w:pPr>
        <w:tabs>
          <w:tab w:val="left" w:pos="-240"/>
          <w:tab w:val="left" w:pos="120"/>
        </w:tabs>
        <w:jc w:val="both"/>
        <w:rPr>
          <w:sz w:val="28"/>
          <w:szCs w:val="28"/>
        </w:rPr>
      </w:pPr>
      <w:r w:rsidRPr="00B91C36">
        <w:rPr>
          <w:sz w:val="28"/>
          <w:szCs w:val="28"/>
        </w:rPr>
        <w:t>-  рукоприкладство:  нанесение побоев, избиение;</w:t>
      </w:r>
    </w:p>
    <w:p w:rsidR="00120284" w:rsidRPr="00B91C36" w:rsidRDefault="00120284" w:rsidP="00B91C36">
      <w:pPr>
        <w:tabs>
          <w:tab w:val="left" w:pos="-240"/>
          <w:tab w:val="left" w:pos="120"/>
        </w:tabs>
        <w:jc w:val="both"/>
        <w:rPr>
          <w:sz w:val="28"/>
          <w:szCs w:val="28"/>
        </w:rPr>
      </w:pPr>
      <w:r w:rsidRPr="00B91C36">
        <w:rPr>
          <w:sz w:val="28"/>
          <w:szCs w:val="28"/>
        </w:rPr>
        <w:t>-  угрозы, запугивание, шантаж, вымогательство;</w:t>
      </w:r>
    </w:p>
    <w:p w:rsidR="00120284" w:rsidRPr="00B91C36" w:rsidRDefault="00120284" w:rsidP="00B91C36">
      <w:pPr>
        <w:tabs>
          <w:tab w:val="left" w:pos="-240"/>
          <w:tab w:val="left" w:pos="120"/>
        </w:tabs>
        <w:jc w:val="both"/>
        <w:rPr>
          <w:sz w:val="28"/>
          <w:szCs w:val="28"/>
        </w:rPr>
      </w:pPr>
      <w:r w:rsidRPr="00B91C36">
        <w:rPr>
          <w:sz w:val="28"/>
          <w:szCs w:val="28"/>
        </w:rPr>
        <w:lastRenderedPageBreak/>
        <w:t>-  употребление оскорбительных кличек;</w:t>
      </w:r>
    </w:p>
    <w:p w:rsidR="00120284" w:rsidRPr="00B91C36" w:rsidRDefault="00120284" w:rsidP="00B91C36">
      <w:pPr>
        <w:tabs>
          <w:tab w:val="left" w:pos="-240"/>
          <w:tab w:val="left" w:pos="120"/>
        </w:tabs>
        <w:jc w:val="both"/>
        <w:rPr>
          <w:sz w:val="28"/>
          <w:szCs w:val="28"/>
        </w:rPr>
      </w:pPr>
      <w:r w:rsidRPr="00B91C36">
        <w:rPr>
          <w:sz w:val="28"/>
          <w:szCs w:val="28"/>
        </w:rPr>
        <w:t>-  дискриминация по национальным и социальным признакам;</w:t>
      </w:r>
    </w:p>
    <w:p w:rsidR="00120284" w:rsidRPr="00B91C36" w:rsidRDefault="00120284" w:rsidP="00B91C36">
      <w:pPr>
        <w:tabs>
          <w:tab w:val="left" w:pos="-240"/>
          <w:tab w:val="left" w:pos="120"/>
        </w:tabs>
        <w:jc w:val="both"/>
        <w:rPr>
          <w:sz w:val="28"/>
          <w:szCs w:val="28"/>
        </w:rPr>
      </w:pPr>
      <w:r w:rsidRPr="00B91C36">
        <w:rPr>
          <w:sz w:val="28"/>
          <w:szCs w:val="28"/>
        </w:rPr>
        <w:t>-  подчёркивание физических недостатков;</w:t>
      </w:r>
    </w:p>
    <w:p w:rsidR="00120284" w:rsidRPr="00B91C36" w:rsidRDefault="00120284" w:rsidP="00B91C36">
      <w:pPr>
        <w:tabs>
          <w:tab w:val="left" w:pos="-240"/>
          <w:tab w:val="left" w:pos="120"/>
        </w:tabs>
        <w:jc w:val="both"/>
        <w:rPr>
          <w:sz w:val="28"/>
          <w:szCs w:val="28"/>
        </w:rPr>
      </w:pPr>
      <w:r w:rsidRPr="00B91C36">
        <w:rPr>
          <w:sz w:val="28"/>
          <w:szCs w:val="28"/>
        </w:rPr>
        <w:t>-  нецензурная брань;</w:t>
      </w:r>
    </w:p>
    <w:p w:rsidR="00120284" w:rsidRPr="00B91C36" w:rsidRDefault="00120284" w:rsidP="00B91C36">
      <w:pPr>
        <w:tabs>
          <w:tab w:val="left" w:pos="-240"/>
          <w:tab w:val="left" w:pos="120"/>
        </w:tabs>
        <w:jc w:val="both"/>
        <w:rPr>
          <w:sz w:val="28"/>
          <w:szCs w:val="28"/>
        </w:rPr>
      </w:pPr>
      <w:r w:rsidRPr="00B91C36">
        <w:rPr>
          <w:sz w:val="28"/>
          <w:szCs w:val="28"/>
        </w:rPr>
        <w:t>- умышленное доведение другого человека до стресса, срыва</w:t>
      </w:r>
      <w:proofErr w:type="gramStart"/>
      <w:r w:rsidRPr="00B91C36">
        <w:rPr>
          <w:sz w:val="28"/>
          <w:szCs w:val="28"/>
        </w:rPr>
        <w:t>.</w:t>
      </w:r>
      <w:proofErr w:type="gramEnd"/>
      <w:r w:rsidRPr="00B91C36">
        <w:rPr>
          <w:sz w:val="28"/>
          <w:szCs w:val="28"/>
        </w:rPr>
        <w:br/>
        <w:t xml:space="preserve">-  </w:t>
      </w:r>
      <w:proofErr w:type="gramStart"/>
      <w:r w:rsidRPr="00B91C36">
        <w:rPr>
          <w:sz w:val="28"/>
          <w:szCs w:val="28"/>
        </w:rPr>
        <w:t>д</w:t>
      </w:r>
      <w:proofErr w:type="gramEnd"/>
      <w:r w:rsidRPr="00B91C36">
        <w:rPr>
          <w:sz w:val="28"/>
          <w:szCs w:val="28"/>
        </w:rPr>
        <w:t>ругие способы физического и психического насилия над личностью.</w:t>
      </w:r>
    </w:p>
    <w:p w:rsidR="00120284" w:rsidRPr="00B91C36" w:rsidRDefault="00120284" w:rsidP="00B91C36">
      <w:pPr>
        <w:tabs>
          <w:tab w:val="left" w:pos="-240"/>
          <w:tab w:val="left" w:pos="120"/>
        </w:tabs>
        <w:jc w:val="both"/>
        <w:rPr>
          <w:sz w:val="28"/>
          <w:szCs w:val="28"/>
        </w:rPr>
      </w:pPr>
      <w:r w:rsidRPr="00B91C36">
        <w:rPr>
          <w:sz w:val="28"/>
          <w:szCs w:val="28"/>
        </w:rPr>
        <w:t>5.10.   Правила наложения взыскания.</w:t>
      </w:r>
    </w:p>
    <w:p w:rsidR="00120284" w:rsidRPr="00B91C36" w:rsidRDefault="00120284" w:rsidP="00B91C36">
      <w:pPr>
        <w:tabs>
          <w:tab w:val="left" w:pos="-240"/>
          <w:tab w:val="left" w:pos="120"/>
        </w:tabs>
        <w:jc w:val="both"/>
        <w:rPr>
          <w:sz w:val="28"/>
          <w:szCs w:val="28"/>
        </w:rPr>
      </w:pPr>
      <w:r w:rsidRPr="00B91C36">
        <w:rPr>
          <w:sz w:val="28"/>
          <w:szCs w:val="28"/>
        </w:rPr>
        <w:t xml:space="preserve"> 5.10.1.  К ответственности привлекается только виновный ученик.</w:t>
      </w:r>
    </w:p>
    <w:p w:rsidR="00120284" w:rsidRPr="00B91C36" w:rsidRDefault="00120284" w:rsidP="00B91C36">
      <w:pPr>
        <w:tabs>
          <w:tab w:val="left" w:pos="-240"/>
          <w:tab w:val="left" w:pos="120"/>
        </w:tabs>
        <w:jc w:val="both"/>
        <w:rPr>
          <w:sz w:val="28"/>
          <w:szCs w:val="28"/>
        </w:rPr>
      </w:pPr>
      <w:r w:rsidRPr="00B91C36">
        <w:rPr>
          <w:sz w:val="28"/>
          <w:szCs w:val="28"/>
        </w:rPr>
        <w:t>5.10.2.Дисциплинарная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B91C36">
        <w:rPr>
          <w:sz w:val="28"/>
          <w:szCs w:val="28"/>
        </w:rPr>
        <w:br/>
        <w:t xml:space="preserve">5.10.3. До применения меры дисциплинарного взыскания  Учреждение должно затребовать </w:t>
      </w:r>
      <w:proofErr w:type="gramStart"/>
      <w:r w:rsidRPr="00B91C36">
        <w:rPr>
          <w:sz w:val="28"/>
          <w:szCs w:val="28"/>
        </w:rPr>
        <w:t>от</w:t>
      </w:r>
      <w:proofErr w:type="gramEnd"/>
      <w:r w:rsidRPr="00B91C36">
        <w:rPr>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w:t>
      </w:r>
    </w:p>
    <w:p w:rsidR="00120284" w:rsidRPr="00B91C36" w:rsidRDefault="00120284" w:rsidP="00B91C36">
      <w:pPr>
        <w:tabs>
          <w:tab w:val="left" w:pos="-240"/>
          <w:tab w:val="left" w:pos="120"/>
        </w:tabs>
        <w:jc w:val="both"/>
        <w:rPr>
          <w:sz w:val="28"/>
          <w:szCs w:val="28"/>
        </w:rPr>
      </w:pPr>
      <w:r w:rsidRPr="00B91C36">
        <w:rPr>
          <w:sz w:val="28"/>
          <w:szCs w:val="28"/>
        </w:rPr>
        <w:t>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120284" w:rsidRPr="00B91C36" w:rsidRDefault="00120284" w:rsidP="00B91C36">
      <w:pPr>
        <w:tabs>
          <w:tab w:val="left" w:pos="-240"/>
          <w:tab w:val="left" w:pos="120"/>
        </w:tabs>
        <w:jc w:val="both"/>
        <w:rPr>
          <w:sz w:val="28"/>
          <w:szCs w:val="28"/>
        </w:rPr>
      </w:pPr>
      <w:r w:rsidRPr="00B91C36">
        <w:rPr>
          <w:sz w:val="28"/>
          <w:szCs w:val="28"/>
        </w:rPr>
        <w:t xml:space="preserve">5.10.4. Мера дисциплинарного взыскания применяется не позднее одного месяца </w:t>
      </w:r>
      <w:proofErr w:type="gramStart"/>
      <w:r w:rsidRPr="00B91C36">
        <w:rPr>
          <w:sz w:val="28"/>
          <w:szCs w:val="28"/>
        </w:rPr>
        <w:t>со</w:t>
      </w:r>
      <w:proofErr w:type="gramEnd"/>
      <w:r w:rsidRPr="00B91C36">
        <w:rPr>
          <w:sz w:val="28"/>
          <w:szCs w:val="28"/>
        </w:rPr>
        <w:t xml:space="preserve"> </w:t>
      </w:r>
    </w:p>
    <w:p w:rsidR="00120284" w:rsidRPr="00B91C36" w:rsidRDefault="00120284" w:rsidP="00B91C36">
      <w:pPr>
        <w:tabs>
          <w:tab w:val="left" w:pos="-240"/>
          <w:tab w:val="left" w:pos="120"/>
        </w:tabs>
        <w:jc w:val="both"/>
        <w:rPr>
          <w:sz w:val="28"/>
          <w:szCs w:val="28"/>
        </w:rPr>
      </w:pPr>
      <w:r w:rsidRPr="00B91C36">
        <w:rPr>
          <w:sz w:val="28"/>
          <w:szCs w:val="28"/>
        </w:rPr>
        <w:t xml:space="preserve">дня обнаружения проступка, не считая времени отсутствия обучающегося в Учреждении, </w:t>
      </w:r>
    </w:p>
    <w:p w:rsidR="00120284" w:rsidRPr="00B91C36" w:rsidRDefault="00120284" w:rsidP="00B91C36">
      <w:pPr>
        <w:tabs>
          <w:tab w:val="left" w:pos="-240"/>
          <w:tab w:val="left" w:pos="120"/>
        </w:tabs>
        <w:jc w:val="both"/>
        <w:rPr>
          <w:sz w:val="28"/>
          <w:szCs w:val="28"/>
        </w:rPr>
      </w:pPr>
      <w:r w:rsidRPr="00B91C36">
        <w:rPr>
          <w:sz w:val="28"/>
          <w:szCs w:val="28"/>
        </w:rPr>
        <w:t xml:space="preserve">указанного в пункте 5.3.настоящих Правил, а также времени, необходимого на учет </w:t>
      </w:r>
    </w:p>
    <w:p w:rsidR="00120284" w:rsidRPr="00B91C36" w:rsidRDefault="00120284" w:rsidP="00B91C36">
      <w:pPr>
        <w:tabs>
          <w:tab w:val="left" w:pos="-240"/>
          <w:tab w:val="left" w:pos="120"/>
        </w:tabs>
        <w:jc w:val="both"/>
        <w:rPr>
          <w:sz w:val="28"/>
          <w:szCs w:val="28"/>
        </w:rPr>
      </w:pPr>
      <w:r w:rsidRPr="00B91C36">
        <w:rPr>
          <w:sz w:val="28"/>
          <w:szCs w:val="28"/>
        </w:rPr>
        <w:t>мнения ученического совета</w:t>
      </w:r>
      <w:proofErr w:type="gramStart"/>
      <w:r w:rsidRPr="00B91C36">
        <w:rPr>
          <w:sz w:val="28"/>
          <w:szCs w:val="28"/>
        </w:rPr>
        <w:t xml:space="preserve"> ,</w:t>
      </w:r>
      <w:proofErr w:type="gramEnd"/>
      <w:r w:rsidRPr="00B91C36">
        <w:rPr>
          <w:sz w:val="28"/>
          <w:szCs w:val="28"/>
        </w:rPr>
        <w:t xml:space="preserve"> совета родителей (законных представителей) обучающихся .</w:t>
      </w:r>
      <w:r w:rsidRPr="00B91C36">
        <w:rPr>
          <w:rFonts w:ascii="Calibri" w:hAnsi="Calibri" w:cs="Calibri"/>
          <w:sz w:val="28"/>
          <w:szCs w:val="28"/>
        </w:rPr>
        <w:t xml:space="preserve"> </w:t>
      </w:r>
    </w:p>
    <w:p w:rsidR="00120284" w:rsidRPr="00B91C36" w:rsidRDefault="00120284" w:rsidP="00B91C36">
      <w:pPr>
        <w:jc w:val="both"/>
        <w:rPr>
          <w:sz w:val="28"/>
          <w:szCs w:val="28"/>
        </w:rPr>
      </w:pPr>
      <w:r w:rsidRPr="00B91C36">
        <w:rPr>
          <w:sz w:val="28"/>
          <w:szCs w:val="28"/>
        </w:rPr>
        <w:t xml:space="preserve"> 5.10.5.Факты нарушения учебной дисциплины и правил поведения могут быть  рассмотрены на собрании классного коллектива, на </w:t>
      </w:r>
      <w:r w:rsidRPr="00B91C36">
        <w:rPr>
          <w:b/>
          <w:sz w:val="28"/>
          <w:szCs w:val="28"/>
        </w:rPr>
        <w:t xml:space="preserve">  </w:t>
      </w:r>
      <w:r w:rsidRPr="00B91C36">
        <w:rPr>
          <w:sz w:val="28"/>
          <w:szCs w:val="28"/>
        </w:rPr>
        <w:t>Совете  по профилактике  безнадзорности  и  правонарушений  среди  обучающихся Учреждения</w:t>
      </w:r>
      <w:proofErr w:type="gramStart"/>
      <w:r w:rsidRPr="00B91C36">
        <w:rPr>
          <w:sz w:val="28"/>
          <w:szCs w:val="28"/>
        </w:rPr>
        <w:t xml:space="preserve"> ,</w:t>
      </w:r>
      <w:proofErr w:type="gramEnd"/>
      <w:r w:rsidRPr="00B91C36">
        <w:rPr>
          <w:sz w:val="28"/>
          <w:szCs w:val="28"/>
        </w:rPr>
        <w:t xml:space="preserve"> на  педагогическом  совете Учреждения .</w:t>
      </w:r>
    </w:p>
    <w:p w:rsidR="00120284" w:rsidRPr="00B91C36" w:rsidRDefault="00120284" w:rsidP="00B91C36">
      <w:pPr>
        <w:tabs>
          <w:tab w:val="left" w:pos="-240"/>
          <w:tab w:val="left" w:pos="120"/>
        </w:tabs>
        <w:jc w:val="both"/>
        <w:rPr>
          <w:sz w:val="28"/>
          <w:szCs w:val="28"/>
        </w:rPr>
      </w:pPr>
      <w:r w:rsidRPr="00B91C36">
        <w:rPr>
          <w:sz w:val="28"/>
          <w:szCs w:val="28"/>
        </w:rPr>
        <w:t xml:space="preserve"> 5.10.6. Применение к </w:t>
      </w:r>
      <w:proofErr w:type="gramStart"/>
      <w:r w:rsidRPr="00B91C36">
        <w:rPr>
          <w:sz w:val="28"/>
          <w:szCs w:val="28"/>
        </w:rPr>
        <w:t>обучающемуся</w:t>
      </w:r>
      <w:proofErr w:type="gramEnd"/>
      <w:r w:rsidRPr="00B91C36">
        <w:rPr>
          <w:sz w:val="28"/>
          <w:szCs w:val="28"/>
        </w:rPr>
        <w:t xml:space="preserve"> меры дисциплинарного взыскания оформляется в виде приказа руководителя  Учреждения и  доводится до обучающегося, родителей</w:t>
      </w:r>
    </w:p>
    <w:p w:rsidR="00120284" w:rsidRPr="00B91C36" w:rsidRDefault="00120284" w:rsidP="00B91C36">
      <w:pPr>
        <w:tabs>
          <w:tab w:val="left" w:pos="-240"/>
          <w:tab w:val="left" w:pos="120"/>
        </w:tabs>
        <w:jc w:val="both"/>
        <w:rPr>
          <w:sz w:val="28"/>
          <w:szCs w:val="28"/>
        </w:rPr>
      </w:pPr>
      <w:r w:rsidRPr="00B91C36">
        <w:rPr>
          <w:sz w:val="28"/>
          <w:szCs w:val="28"/>
        </w:rPr>
        <w:t xml:space="preserve">(законных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w:t>
      </w:r>
      <w:proofErr w:type="gramStart"/>
      <w:r w:rsidRPr="00B91C36">
        <w:rPr>
          <w:sz w:val="28"/>
          <w:szCs w:val="28"/>
        </w:rPr>
        <w:t>обучающегося</w:t>
      </w:r>
      <w:proofErr w:type="gramEnd"/>
      <w:r w:rsidRPr="00B91C36">
        <w:rPr>
          <w:sz w:val="28"/>
          <w:szCs w:val="28"/>
        </w:rPr>
        <w:t>, родителей (законных представителей)  обучающегося ознакомиться с указанным приказом под роспись оформляется соответствующим актом.</w:t>
      </w:r>
    </w:p>
    <w:p w:rsidR="00120284" w:rsidRPr="00B91C36" w:rsidRDefault="00120284" w:rsidP="00B91C36">
      <w:pPr>
        <w:tabs>
          <w:tab w:val="left" w:pos="-240"/>
          <w:tab w:val="left" w:pos="120"/>
        </w:tabs>
        <w:jc w:val="both"/>
        <w:rPr>
          <w:sz w:val="28"/>
          <w:szCs w:val="28"/>
        </w:rPr>
      </w:pPr>
      <w:r w:rsidRPr="00B91C36">
        <w:rPr>
          <w:sz w:val="28"/>
          <w:szCs w:val="28"/>
        </w:rPr>
        <w:t xml:space="preserve"> 5.11. Применение мер дисциплинарного взыскания, не предусмотренных настоящими Правилами, запрещается.</w:t>
      </w:r>
    </w:p>
    <w:p w:rsidR="00120284" w:rsidRPr="00B91C36" w:rsidRDefault="00120284" w:rsidP="00B91C36">
      <w:pPr>
        <w:widowControl w:val="0"/>
        <w:autoSpaceDE w:val="0"/>
        <w:jc w:val="both"/>
        <w:rPr>
          <w:sz w:val="28"/>
          <w:szCs w:val="28"/>
        </w:rPr>
      </w:pPr>
      <w:r w:rsidRPr="00B91C36">
        <w:rPr>
          <w:sz w:val="28"/>
          <w:szCs w:val="28"/>
        </w:rPr>
        <w:t xml:space="preserve">5.12. </w:t>
      </w:r>
      <w:proofErr w:type="gramStart"/>
      <w:r w:rsidRPr="00B91C36">
        <w:rPr>
          <w:sz w:val="28"/>
          <w:szCs w:val="28"/>
        </w:rPr>
        <w:t>Обучающийся</w:t>
      </w:r>
      <w:proofErr w:type="gramEnd"/>
      <w:r w:rsidRPr="00B91C36">
        <w:rPr>
          <w:sz w:val="28"/>
          <w:szCs w:val="28"/>
        </w:rPr>
        <w:t xml:space="preserve">,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 Об образовании в Российской Федерации». </w:t>
      </w:r>
    </w:p>
    <w:p w:rsidR="00120284" w:rsidRPr="00B91C36" w:rsidRDefault="00120284" w:rsidP="00B91C36">
      <w:pPr>
        <w:widowControl w:val="0"/>
        <w:autoSpaceDE w:val="0"/>
        <w:jc w:val="both"/>
        <w:rPr>
          <w:sz w:val="28"/>
          <w:szCs w:val="28"/>
        </w:rPr>
      </w:pPr>
      <w:r w:rsidRPr="00B91C36">
        <w:rPr>
          <w:sz w:val="28"/>
          <w:szCs w:val="28"/>
        </w:rPr>
        <w:t xml:space="preserve">5.12.1.Решение комиссии по урегулированию споров между участниками </w:t>
      </w:r>
      <w:r w:rsidRPr="00B91C36">
        <w:rPr>
          <w:sz w:val="28"/>
          <w:szCs w:val="28"/>
        </w:rPr>
        <w:lastRenderedPageBreak/>
        <w:t>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20284" w:rsidRPr="00B91C36" w:rsidRDefault="00120284" w:rsidP="00B91C36">
      <w:pPr>
        <w:widowControl w:val="0"/>
        <w:autoSpaceDE w:val="0"/>
        <w:jc w:val="both"/>
        <w:rPr>
          <w:sz w:val="28"/>
          <w:szCs w:val="28"/>
        </w:rPr>
      </w:pPr>
      <w:r w:rsidRPr="00B91C36">
        <w:rPr>
          <w:sz w:val="28"/>
          <w:szCs w:val="28"/>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20284" w:rsidRPr="00B91C36" w:rsidRDefault="00120284" w:rsidP="00B91C36">
      <w:pPr>
        <w:widowControl w:val="0"/>
        <w:autoSpaceDE w:val="0"/>
        <w:jc w:val="both"/>
        <w:rPr>
          <w:sz w:val="28"/>
          <w:szCs w:val="28"/>
        </w:rPr>
      </w:pPr>
      <w:r w:rsidRPr="00B91C36">
        <w:rPr>
          <w:sz w:val="28"/>
          <w:szCs w:val="28"/>
        </w:rPr>
        <w:t>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120284" w:rsidRPr="00B91C36" w:rsidRDefault="00120284" w:rsidP="00B91C36">
      <w:pPr>
        <w:widowControl w:val="0"/>
        <w:autoSpaceDE w:val="0"/>
        <w:jc w:val="both"/>
        <w:rPr>
          <w:sz w:val="28"/>
          <w:szCs w:val="28"/>
        </w:rPr>
      </w:pPr>
      <w:r w:rsidRPr="00B91C36">
        <w:rPr>
          <w:sz w:val="28"/>
          <w:szCs w:val="28"/>
        </w:rPr>
        <w:t>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Учреждения.</w:t>
      </w:r>
    </w:p>
    <w:p w:rsidR="00120284" w:rsidRPr="00B91C36" w:rsidRDefault="00120284" w:rsidP="00B91C36">
      <w:pPr>
        <w:widowControl w:val="0"/>
        <w:autoSpaceDE w:val="0"/>
        <w:jc w:val="both"/>
        <w:rPr>
          <w:sz w:val="28"/>
          <w:szCs w:val="28"/>
        </w:rPr>
      </w:pPr>
    </w:p>
    <w:p w:rsidR="00120284" w:rsidRPr="00B91C36" w:rsidRDefault="00120284" w:rsidP="00B91C36">
      <w:pPr>
        <w:tabs>
          <w:tab w:val="left" w:pos="-240"/>
          <w:tab w:val="left" w:pos="120"/>
        </w:tabs>
        <w:ind w:left="-360" w:firstLine="360"/>
        <w:jc w:val="center"/>
        <w:rPr>
          <w:b/>
          <w:sz w:val="28"/>
          <w:szCs w:val="28"/>
        </w:rPr>
      </w:pPr>
      <w:r w:rsidRPr="00B91C36">
        <w:rPr>
          <w:b/>
          <w:sz w:val="28"/>
          <w:szCs w:val="28"/>
        </w:rPr>
        <w:t>6. Заключительные положения.</w:t>
      </w:r>
    </w:p>
    <w:p w:rsidR="00120284" w:rsidRPr="00B91C36" w:rsidRDefault="00120284" w:rsidP="00B91C36">
      <w:pPr>
        <w:tabs>
          <w:tab w:val="left" w:pos="-240"/>
          <w:tab w:val="left" w:pos="120"/>
        </w:tabs>
        <w:ind w:left="-360" w:firstLine="360"/>
        <w:jc w:val="both"/>
        <w:rPr>
          <w:b/>
          <w:sz w:val="28"/>
          <w:szCs w:val="28"/>
        </w:rPr>
      </w:pPr>
    </w:p>
    <w:p w:rsidR="00120284" w:rsidRDefault="00120284" w:rsidP="00B91C36">
      <w:pPr>
        <w:tabs>
          <w:tab w:val="left" w:pos="-240"/>
          <w:tab w:val="left" w:pos="120"/>
        </w:tabs>
        <w:ind w:left="-360" w:firstLine="360"/>
        <w:jc w:val="both"/>
      </w:pPr>
      <w:r w:rsidRPr="00B91C36">
        <w:rPr>
          <w:sz w:val="28"/>
          <w:szCs w:val="28"/>
        </w:rPr>
        <w:t>1. Настоящие Правила действуют на всей территории Учреждения и распространяются на</w:t>
      </w:r>
      <w:r>
        <w:t xml:space="preserve"> все мероприятия с участием обучающихся Учреждения.</w:t>
      </w:r>
    </w:p>
    <w:sectPr w:rsidR="00120284">
      <w:footerReference w:type="default" r:id="rId8"/>
      <w:footerReference w:type="first" r:id="rId9"/>
      <w:pgSz w:w="11906" w:h="16838"/>
      <w:pgMar w:top="284" w:right="851" w:bottom="76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ED" w:rsidRDefault="00EA51ED">
      <w:r>
        <w:separator/>
      </w:r>
    </w:p>
  </w:endnote>
  <w:endnote w:type="continuationSeparator" w:id="0">
    <w:p w:rsidR="00EA51ED" w:rsidRDefault="00EA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4" w:rsidRDefault="00120284">
    <w:pPr>
      <w:pStyle w:val="ae"/>
      <w:jc w:val="right"/>
    </w:pPr>
  </w:p>
  <w:p w:rsidR="00120284" w:rsidRDefault="0012028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84" w:rsidRDefault="00120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ED" w:rsidRDefault="00EA51ED">
      <w:r>
        <w:separator/>
      </w:r>
    </w:p>
  </w:footnote>
  <w:footnote w:type="continuationSeparator" w:id="0">
    <w:p w:rsidR="00EA51ED" w:rsidRDefault="00EA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900" w:hanging="360"/>
      </w:pPr>
      <w:rPr>
        <w:rFonts w:ascii="Symbol" w:hAnsi="Symbol" w:cs="Symbol"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36"/>
    <w:rsid w:val="00120284"/>
    <w:rsid w:val="00252EB0"/>
    <w:rsid w:val="003364D5"/>
    <w:rsid w:val="00575286"/>
    <w:rsid w:val="0062385E"/>
    <w:rsid w:val="00B91C36"/>
    <w:rsid w:val="00EA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4"/>
      <w:szCs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21">
    <w:name w:val="Font Style21"/>
    <w:rPr>
      <w:rFonts w:ascii="Times New Roman" w:hAnsi="Times New Roman" w:cs="Times New Roman"/>
      <w:sz w:val="22"/>
      <w:szCs w:val="22"/>
    </w:rPr>
  </w:style>
  <w:style w:type="character" w:customStyle="1" w:styleId="a3">
    <w:name w:val="Текст выноски Знак"/>
    <w:rPr>
      <w:rFonts w:ascii="Tahoma" w:hAnsi="Tahoma" w:cs="Tahoma"/>
      <w:sz w:val="16"/>
      <w:szCs w:val="16"/>
    </w:rPr>
  </w:style>
  <w:style w:type="character" w:styleId="a4">
    <w:name w:val="Strong"/>
    <w:qFormat/>
    <w:rPr>
      <w:b/>
      <w:bCs/>
    </w:rPr>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b">
    <w:name w:val="Normal (Web)"/>
    <w:basedOn w:val="a"/>
    <w:pPr>
      <w:spacing w:before="280" w:after="280"/>
    </w:pPr>
  </w:style>
  <w:style w:type="paragraph" w:customStyle="1" w:styleId="Style2">
    <w:name w:val="Style2"/>
    <w:basedOn w:val="a"/>
    <w:pPr>
      <w:widowControl w:val="0"/>
      <w:autoSpaceDE w:val="0"/>
      <w:spacing w:line="269" w:lineRule="exact"/>
      <w:ind w:hanging="341"/>
      <w:jc w:val="both"/>
    </w:pPr>
  </w:style>
  <w:style w:type="paragraph" w:customStyle="1" w:styleId="Style8">
    <w:name w:val="Style8"/>
    <w:basedOn w:val="a"/>
    <w:pPr>
      <w:widowControl w:val="0"/>
      <w:autoSpaceDE w:val="0"/>
      <w:spacing w:line="276" w:lineRule="exact"/>
      <w:ind w:firstLine="725"/>
      <w:jc w:val="both"/>
    </w:pPr>
  </w:style>
  <w:style w:type="paragraph" w:customStyle="1" w:styleId="Style1">
    <w:name w:val="Style1"/>
    <w:basedOn w:val="a"/>
    <w:pPr>
      <w:widowControl w:val="0"/>
      <w:autoSpaceDE w:val="0"/>
      <w:spacing w:line="274" w:lineRule="exact"/>
      <w:ind w:hanging="202"/>
    </w:pPr>
  </w:style>
  <w:style w:type="paragraph" w:styleId="ac">
    <w:name w:val="Balloon Text"/>
    <w:basedOn w:val="a"/>
    <w:rPr>
      <w:rFonts w:ascii="Tahoma" w:hAnsi="Tahoma" w:cs="Tahoma"/>
      <w:sz w:val="16"/>
      <w:szCs w:val="16"/>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uiPriority w:val="34"/>
    <w:qFormat/>
    <w:rsid w:val="00B91C3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4"/>
      <w:szCs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sz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21">
    <w:name w:val="Font Style21"/>
    <w:rPr>
      <w:rFonts w:ascii="Times New Roman" w:hAnsi="Times New Roman" w:cs="Times New Roman"/>
      <w:sz w:val="22"/>
      <w:szCs w:val="22"/>
    </w:rPr>
  </w:style>
  <w:style w:type="character" w:customStyle="1" w:styleId="a3">
    <w:name w:val="Текст выноски Знак"/>
    <w:rPr>
      <w:rFonts w:ascii="Tahoma" w:hAnsi="Tahoma" w:cs="Tahoma"/>
      <w:sz w:val="16"/>
      <w:szCs w:val="16"/>
    </w:rPr>
  </w:style>
  <w:style w:type="character" w:styleId="a4">
    <w:name w:val="Strong"/>
    <w:qFormat/>
    <w:rPr>
      <w:b/>
      <w:bCs/>
    </w:rPr>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b">
    <w:name w:val="Normal (Web)"/>
    <w:basedOn w:val="a"/>
    <w:pPr>
      <w:spacing w:before="280" w:after="280"/>
    </w:pPr>
  </w:style>
  <w:style w:type="paragraph" w:customStyle="1" w:styleId="Style2">
    <w:name w:val="Style2"/>
    <w:basedOn w:val="a"/>
    <w:pPr>
      <w:widowControl w:val="0"/>
      <w:autoSpaceDE w:val="0"/>
      <w:spacing w:line="269" w:lineRule="exact"/>
      <w:ind w:hanging="341"/>
      <w:jc w:val="both"/>
    </w:pPr>
  </w:style>
  <w:style w:type="paragraph" w:customStyle="1" w:styleId="Style8">
    <w:name w:val="Style8"/>
    <w:basedOn w:val="a"/>
    <w:pPr>
      <w:widowControl w:val="0"/>
      <w:autoSpaceDE w:val="0"/>
      <w:spacing w:line="276" w:lineRule="exact"/>
      <w:ind w:firstLine="725"/>
      <w:jc w:val="both"/>
    </w:pPr>
  </w:style>
  <w:style w:type="paragraph" w:customStyle="1" w:styleId="Style1">
    <w:name w:val="Style1"/>
    <w:basedOn w:val="a"/>
    <w:pPr>
      <w:widowControl w:val="0"/>
      <w:autoSpaceDE w:val="0"/>
      <w:spacing w:line="274" w:lineRule="exact"/>
      <w:ind w:hanging="202"/>
    </w:pPr>
  </w:style>
  <w:style w:type="paragraph" w:styleId="ac">
    <w:name w:val="Balloon Text"/>
    <w:basedOn w:val="a"/>
    <w:rPr>
      <w:rFonts w:ascii="Tahoma" w:hAnsi="Tahoma" w:cs="Tahoma"/>
      <w:sz w:val="16"/>
      <w:szCs w:val="16"/>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uiPriority w:val="34"/>
    <w:qFormat/>
    <w:rsid w:val="00B91C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vt:lpstr>
    </vt:vector>
  </TitlesOfParts>
  <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dc:title>
  <dc:creator>123</dc:creator>
  <cp:lastModifiedBy>Светлана Юрьевна</cp:lastModifiedBy>
  <cp:revision>2</cp:revision>
  <cp:lastPrinted>2016-06-17T08:26:00Z</cp:lastPrinted>
  <dcterms:created xsi:type="dcterms:W3CDTF">2017-10-23T10:09:00Z</dcterms:created>
  <dcterms:modified xsi:type="dcterms:W3CDTF">2017-10-23T10:09:00Z</dcterms:modified>
</cp:coreProperties>
</file>