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D2E1B3" w14:textId="77777777" w:rsidR="000B51C0" w:rsidRDefault="00BA10BD" w:rsidP="00A62D7A">
      <w:pPr>
        <w:spacing w:line="360" w:lineRule="auto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  <w:r>
        <w:rPr>
          <w:b/>
          <w:bCs/>
          <w:iCs/>
          <w:color w:val="1D1B11" w:themeColor="background2" w:themeShade="1A"/>
          <w:sz w:val="28"/>
          <w:szCs w:val="28"/>
          <w:lang w:val="ru-RU"/>
        </w:rPr>
        <w:t>Представление педагогического</w:t>
      </w:r>
    </w:p>
    <w:p w14:paraId="54296D63" w14:textId="77777777" w:rsidR="000B51C0" w:rsidRPr="00BA10BD" w:rsidRDefault="00BA10BD" w:rsidP="00A62D7A">
      <w:pPr>
        <w:spacing w:line="360" w:lineRule="auto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  <w:r>
        <w:rPr>
          <w:b/>
          <w:bCs/>
          <w:iCs/>
          <w:color w:val="1D1B11" w:themeColor="background2" w:themeShade="1A"/>
          <w:sz w:val="28"/>
          <w:szCs w:val="28"/>
          <w:lang w:val="ru-RU"/>
        </w:rPr>
        <w:t>опыта работы воспитателя</w:t>
      </w:r>
    </w:p>
    <w:p w14:paraId="5456553E" w14:textId="77777777" w:rsidR="009E3CAB" w:rsidRDefault="009E3CAB" w:rsidP="00A62D7A">
      <w:pPr>
        <w:suppressAutoHyphens w:val="0"/>
        <w:spacing w:line="360" w:lineRule="auto"/>
        <w:jc w:val="center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rFonts w:eastAsia="Calibri"/>
          <w:b/>
          <w:bCs/>
          <w:color w:val="000000"/>
          <w:sz w:val="28"/>
          <w:szCs w:val="28"/>
          <w:lang w:val="ru-RU" w:eastAsia="en-US"/>
        </w:rPr>
        <w:t>Светкиной Екатерины Александровны</w:t>
      </w:r>
      <w:r w:rsidRPr="009E3CAB">
        <w:rPr>
          <w:rFonts w:eastAsia="Calibri"/>
          <w:b/>
          <w:bCs/>
          <w:color w:val="000000"/>
          <w:sz w:val="28"/>
          <w:szCs w:val="28"/>
          <w:lang w:val="ru-RU" w:eastAsia="en-US"/>
        </w:rPr>
        <w:t xml:space="preserve">, </w:t>
      </w:r>
      <w:r w:rsidRPr="009E3CAB">
        <w:rPr>
          <w:rFonts w:eastAsia="Calibri"/>
          <w:bCs/>
          <w:color w:val="000000"/>
          <w:sz w:val="28"/>
          <w:szCs w:val="28"/>
          <w:lang w:val="ru-RU" w:eastAsia="en-US"/>
        </w:rPr>
        <w:t>воспитателя муниципального автономного дошкольного образовательного учреждения городского округа Саранск «Центр развития ребенка – детский сад № 17»</w:t>
      </w:r>
    </w:p>
    <w:p w14:paraId="0F11030B" w14:textId="77777777" w:rsidR="009E3CAB" w:rsidRPr="00A62D7A" w:rsidRDefault="009E3CAB" w:rsidP="00A62D7A">
      <w:pPr>
        <w:spacing w:line="360" w:lineRule="auto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  <w:r>
        <w:rPr>
          <w:b/>
          <w:bCs/>
          <w:iCs/>
          <w:color w:val="1D1B11" w:themeColor="background2" w:themeShade="1A"/>
          <w:sz w:val="28"/>
          <w:szCs w:val="28"/>
          <w:lang w:val="ru-RU"/>
        </w:rPr>
        <w:t>Тема опыта: «Формирование экологической культур</w:t>
      </w:r>
      <w:r w:rsidR="00A62D7A">
        <w:rPr>
          <w:b/>
          <w:bCs/>
          <w:iCs/>
          <w:color w:val="1D1B11" w:themeColor="background2" w:themeShade="1A"/>
          <w:sz w:val="28"/>
          <w:szCs w:val="28"/>
          <w:lang w:val="ru-RU"/>
        </w:rPr>
        <w:t xml:space="preserve">ы у детей дошкольного возраста </w:t>
      </w:r>
      <w:r>
        <w:rPr>
          <w:b/>
          <w:bCs/>
          <w:iCs/>
          <w:color w:val="1D1B11" w:themeColor="background2" w:themeShade="1A"/>
          <w:sz w:val="28"/>
          <w:szCs w:val="28"/>
          <w:lang w:val="ru-RU"/>
        </w:rPr>
        <w:t>с использованием цифровых технологий</w:t>
      </w:r>
      <w:r w:rsidR="00A62D7A">
        <w:rPr>
          <w:b/>
          <w:bCs/>
          <w:iCs/>
          <w:color w:val="1D1B11" w:themeColor="background2" w:themeShade="1A"/>
          <w:sz w:val="28"/>
          <w:szCs w:val="28"/>
          <w:lang w:val="ru-RU"/>
        </w:rPr>
        <w:t>»</w:t>
      </w:r>
    </w:p>
    <w:p w14:paraId="1AAE7678" w14:textId="77777777" w:rsidR="009E3CAB" w:rsidRPr="009E3CAB" w:rsidRDefault="009E3CAB" w:rsidP="00A62D7A">
      <w:pPr>
        <w:suppressAutoHyphens w:val="0"/>
        <w:spacing w:line="360" w:lineRule="auto"/>
        <w:rPr>
          <w:rFonts w:eastAsiaTheme="minorEastAsia"/>
          <w:sz w:val="28"/>
          <w:szCs w:val="28"/>
          <w:lang w:val="ru-RU" w:eastAsia="ru-RU"/>
        </w:rPr>
      </w:pPr>
      <w:r w:rsidRPr="009E3CAB">
        <w:rPr>
          <w:rFonts w:eastAsiaTheme="minorEastAsia"/>
          <w:b/>
          <w:i/>
          <w:sz w:val="28"/>
          <w:szCs w:val="28"/>
          <w:lang w:val="ru-RU" w:eastAsia="ru-RU"/>
        </w:rPr>
        <w:t>Сведения об авторе:</w:t>
      </w:r>
      <w:r>
        <w:rPr>
          <w:rFonts w:eastAsiaTheme="minorEastAsia"/>
          <w:sz w:val="28"/>
          <w:szCs w:val="28"/>
          <w:lang w:val="ru-RU" w:eastAsia="ru-RU"/>
        </w:rPr>
        <w:t xml:space="preserve"> Светкина Екатерина Александровна</w:t>
      </w:r>
    </w:p>
    <w:p w14:paraId="32039949" w14:textId="77777777" w:rsidR="009E3CAB" w:rsidRPr="009E3CAB" w:rsidRDefault="009E3CAB" w:rsidP="00A62D7A">
      <w:pPr>
        <w:suppressAutoHyphens w:val="0"/>
        <w:spacing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9E3CAB">
        <w:rPr>
          <w:rFonts w:eastAsiaTheme="minorEastAsia"/>
          <w:sz w:val="28"/>
          <w:szCs w:val="28"/>
          <w:lang w:val="ru-RU" w:eastAsia="ru-RU"/>
        </w:rPr>
        <w:t>1.</w:t>
      </w:r>
      <w:r w:rsidRPr="009E3CAB">
        <w:rPr>
          <w:rFonts w:eastAsiaTheme="minorEastAsia"/>
          <w:b/>
          <w:i/>
          <w:sz w:val="28"/>
          <w:szCs w:val="28"/>
          <w:lang w:val="ru-RU" w:eastAsia="ru-RU"/>
        </w:rPr>
        <w:t>Профессиональное образование</w:t>
      </w:r>
    </w:p>
    <w:p w14:paraId="4F1C4821" w14:textId="77777777" w:rsidR="009E3CAB" w:rsidRPr="009E3CAB" w:rsidRDefault="009E3CAB" w:rsidP="00A62D7A">
      <w:pPr>
        <w:suppressAutoHyphens w:val="0"/>
        <w:spacing w:line="360" w:lineRule="auto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Географ</w:t>
      </w:r>
      <w:r w:rsidRPr="009E3CAB">
        <w:rPr>
          <w:rFonts w:eastAsiaTheme="minorEastAsia"/>
          <w:sz w:val="28"/>
          <w:szCs w:val="28"/>
          <w:lang w:val="ru-RU" w:eastAsia="ru-RU"/>
        </w:rPr>
        <w:t>. Препода</w:t>
      </w:r>
      <w:r>
        <w:rPr>
          <w:rFonts w:eastAsiaTheme="minorEastAsia"/>
          <w:sz w:val="28"/>
          <w:szCs w:val="28"/>
          <w:lang w:val="ru-RU" w:eastAsia="ru-RU"/>
        </w:rPr>
        <w:t>ватель. Специальность «География</w:t>
      </w:r>
      <w:r w:rsidRPr="009E3CAB">
        <w:rPr>
          <w:rFonts w:eastAsiaTheme="minorEastAsia"/>
          <w:sz w:val="28"/>
          <w:szCs w:val="28"/>
          <w:lang w:val="ru-RU" w:eastAsia="ru-RU"/>
        </w:rPr>
        <w:t>»</w:t>
      </w:r>
    </w:p>
    <w:p w14:paraId="0B080630" w14:textId="77777777" w:rsidR="009E3CAB" w:rsidRPr="009E3CAB" w:rsidRDefault="009E3CAB" w:rsidP="00A62D7A">
      <w:pPr>
        <w:suppressAutoHyphens w:val="0"/>
        <w:spacing w:line="360" w:lineRule="auto"/>
        <w:rPr>
          <w:rFonts w:eastAsiaTheme="minorEastAsia"/>
          <w:sz w:val="28"/>
          <w:szCs w:val="28"/>
          <w:lang w:val="ru-RU" w:eastAsia="ru-RU"/>
        </w:rPr>
      </w:pPr>
      <w:r w:rsidRPr="009E3CAB">
        <w:rPr>
          <w:rFonts w:eastAsiaTheme="minorEastAsia"/>
          <w:sz w:val="28"/>
          <w:szCs w:val="28"/>
          <w:lang w:val="ru-RU" w:eastAsia="ru-RU"/>
        </w:rPr>
        <w:t xml:space="preserve">МГУ </w:t>
      </w:r>
      <w:proofErr w:type="spellStart"/>
      <w:r w:rsidRPr="009E3CAB">
        <w:rPr>
          <w:rFonts w:eastAsiaTheme="minorEastAsia"/>
          <w:sz w:val="28"/>
          <w:szCs w:val="28"/>
          <w:lang w:val="ru-RU" w:eastAsia="ru-RU"/>
        </w:rPr>
        <w:t>им.Н.П</w:t>
      </w:r>
      <w:proofErr w:type="spellEnd"/>
      <w:r w:rsidRPr="009E3CAB">
        <w:rPr>
          <w:rFonts w:eastAsiaTheme="minorEastAsia"/>
          <w:sz w:val="28"/>
          <w:szCs w:val="28"/>
          <w:lang w:val="ru-RU" w:eastAsia="ru-RU"/>
        </w:rPr>
        <w:t>. Огарева</w:t>
      </w:r>
    </w:p>
    <w:p w14:paraId="4DE21E01" w14:textId="77777777" w:rsidR="009E3CAB" w:rsidRPr="009E3CAB" w:rsidRDefault="009E3CAB" w:rsidP="00A62D7A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9E3CAB">
        <w:rPr>
          <w:rFonts w:eastAsia="+mn-ea"/>
          <w:iCs/>
          <w:color w:val="000000"/>
          <w:kern w:val="24"/>
          <w:sz w:val="28"/>
          <w:szCs w:val="28"/>
          <w:lang w:val="ru-RU" w:eastAsia="ru-RU"/>
        </w:rPr>
        <w:t>Диплом</w:t>
      </w:r>
      <w:r w:rsidRPr="009E3CAB">
        <w:rPr>
          <w:rFonts w:eastAsia="+mn-ea"/>
          <w:color w:val="000000"/>
          <w:kern w:val="24"/>
          <w:sz w:val="28"/>
          <w:szCs w:val="28"/>
          <w:lang w:val="ru-RU" w:eastAsia="ru-RU"/>
        </w:rPr>
        <w:t xml:space="preserve">  ВСГ 3101834</w:t>
      </w:r>
      <w:r w:rsidRPr="009E3CAB">
        <w:rPr>
          <w:rFonts w:eastAsia="+mn-ea"/>
          <w:color w:val="000000"/>
          <w:kern w:val="24"/>
          <w:sz w:val="28"/>
          <w:szCs w:val="28"/>
          <w:lang w:val="ru-RU" w:eastAsia="ru-RU"/>
        </w:rPr>
        <w:br/>
      </w:r>
      <w:r w:rsidRPr="009E3CAB">
        <w:rPr>
          <w:rFonts w:eastAsia="+mn-ea"/>
          <w:iCs/>
          <w:color w:val="000000"/>
          <w:kern w:val="24"/>
          <w:sz w:val="28"/>
          <w:szCs w:val="28"/>
          <w:lang w:val="ru-RU" w:eastAsia="ru-RU"/>
        </w:rPr>
        <w:t>Дата выдачи: 01.07.2009</w:t>
      </w:r>
      <w:r w:rsidRPr="009E3CAB">
        <w:rPr>
          <w:rFonts w:eastAsia="+mn-ea"/>
          <w:i/>
          <w:iCs/>
          <w:color w:val="000000"/>
          <w:kern w:val="24"/>
          <w:sz w:val="28"/>
          <w:szCs w:val="28"/>
          <w:lang w:val="ru-RU" w:eastAsia="ru-RU"/>
        </w:rPr>
        <w:t xml:space="preserve"> г.</w:t>
      </w:r>
    </w:p>
    <w:p w14:paraId="76A5D989" w14:textId="77777777" w:rsidR="009E3CAB" w:rsidRPr="009E3CAB" w:rsidRDefault="009E3CAB" w:rsidP="00A62D7A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9E3CAB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  <w:lang w:val="ru-RU" w:eastAsia="ru-RU"/>
        </w:rPr>
        <w:t>2.Профессиональная переподготовка</w:t>
      </w:r>
    </w:p>
    <w:p w14:paraId="5397606B" w14:textId="77777777" w:rsidR="009E3CAB" w:rsidRPr="009E3CAB" w:rsidRDefault="009E3CAB" w:rsidP="00A62D7A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9E3CAB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t>Присвоена квалификация</w:t>
      </w:r>
      <w:r w:rsidR="00A62D7A">
        <w:rPr>
          <w:rFonts w:eastAsiaTheme="minorEastAsia"/>
          <w:i/>
          <w:iCs/>
          <w:color w:val="000000"/>
          <w:kern w:val="24"/>
          <w:sz w:val="28"/>
          <w:szCs w:val="28"/>
          <w:lang w:val="ru-RU" w:eastAsia="ru-RU"/>
        </w:rPr>
        <w:t xml:space="preserve"> </w:t>
      </w:r>
      <w:r w:rsidRPr="009E3CAB">
        <w:rPr>
          <w:rFonts w:eastAsiaTheme="minorEastAsia"/>
          <w:color w:val="000000"/>
          <w:kern w:val="24"/>
          <w:sz w:val="28"/>
          <w:szCs w:val="28"/>
          <w:lang w:val="ru-RU" w:eastAsia="ru-RU"/>
        </w:rPr>
        <w:t>Воспитатель</w:t>
      </w:r>
    </w:p>
    <w:p w14:paraId="715AC841" w14:textId="77777777" w:rsidR="009E3CAB" w:rsidRPr="009E3CAB" w:rsidRDefault="00A62D7A" w:rsidP="00A62D7A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>
        <w:rPr>
          <w:rFonts w:eastAsiaTheme="minorEastAsia"/>
          <w:color w:val="000000"/>
          <w:kern w:val="24"/>
          <w:sz w:val="28"/>
          <w:szCs w:val="28"/>
          <w:lang w:val="ru-RU" w:eastAsia="ru-RU"/>
        </w:rPr>
        <w:t xml:space="preserve">ГБОУ ДПО </w:t>
      </w:r>
      <w:r w:rsidR="009E3CAB" w:rsidRPr="009E3CAB">
        <w:rPr>
          <w:rFonts w:eastAsiaTheme="minorEastAsia"/>
          <w:color w:val="000000"/>
          <w:kern w:val="24"/>
          <w:sz w:val="28"/>
          <w:szCs w:val="28"/>
          <w:lang w:val="ru-RU" w:eastAsia="ru-RU"/>
        </w:rPr>
        <w:t>«Мордовский республиканс</w:t>
      </w:r>
      <w:r>
        <w:rPr>
          <w:rFonts w:eastAsiaTheme="minorEastAsia"/>
          <w:color w:val="000000"/>
          <w:kern w:val="24"/>
          <w:sz w:val="28"/>
          <w:szCs w:val="28"/>
          <w:lang w:val="ru-RU" w:eastAsia="ru-RU"/>
        </w:rPr>
        <w:t xml:space="preserve">кий институт </w:t>
      </w:r>
      <w:r w:rsidR="009E3CAB" w:rsidRPr="009E3CAB">
        <w:rPr>
          <w:rFonts w:eastAsiaTheme="minorEastAsia"/>
          <w:color w:val="000000"/>
          <w:kern w:val="24"/>
          <w:sz w:val="28"/>
          <w:szCs w:val="28"/>
          <w:lang w:val="ru-RU" w:eastAsia="ru-RU"/>
        </w:rPr>
        <w:t>образования»</w:t>
      </w:r>
    </w:p>
    <w:p w14:paraId="42C14838" w14:textId="77777777" w:rsidR="009E3CAB" w:rsidRPr="009E3CAB" w:rsidRDefault="009E3CAB" w:rsidP="00A62D7A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9E3CAB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t>Диплом 132404937630</w:t>
      </w:r>
    </w:p>
    <w:p w14:paraId="0BFC67AF" w14:textId="77777777" w:rsidR="009E3CAB" w:rsidRPr="009E3CAB" w:rsidRDefault="009E3CAB" w:rsidP="00A62D7A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9E3CAB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t>дата выдачи: 22.09.2017 г.</w:t>
      </w:r>
    </w:p>
    <w:p w14:paraId="6D226828" w14:textId="46812D14" w:rsidR="009E3CAB" w:rsidRPr="009E3CAB" w:rsidRDefault="009E3CAB" w:rsidP="00A62D7A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9E3CAB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t xml:space="preserve">Стаж педагогической работы </w:t>
      </w:r>
      <w:r w:rsidRPr="009E3CAB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br/>
        <w:t>(п</w:t>
      </w:r>
      <w:r w:rsidR="00A62D7A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t xml:space="preserve">о специальности  воспитатель): </w:t>
      </w:r>
      <w:r w:rsidR="00325F53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t>4</w:t>
      </w:r>
      <w:r w:rsidRPr="009E3CAB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t xml:space="preserve"> г.</w:t>
      </w:r>
      <w:r w:rsidRPr="009E3CAB">
        <w:rPr>
          <w:rFonts w:eastAsiaTheme="minorEastAsia"/>
          <w:b/>
          <w:bCs/>
          <w:color w:val="000000"/>
          <w:kern w:val="24"/>
          <w:sz w:val="28"/>
          <w:szCs w:val="28"/>
          <w:lang w:val="ru-RU" w:eastAsia="ru-RU"/>
        </w:rPr>
        <w:br/>
      </w:r>
      <w:r w:rsidRPr="009E3CAB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t xml:space="preserve">Общий трудовой стаж: </w:t>
      </w:r>
      <w:r w:rsidR="00325F53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t>11</w:t>
      </w:r>
      <w:r w:rsidRPr="009E3CAB">
        <w:rPr>
          <w:rFonts w:eastAsiaTheme="minorEastAsia"/>
          <w:iCs/>
          <w:color w:val="000000"/>
          <w:kern w:val="24"/>
          <w:sz w:val="28"/>
          <w:szCs w:val="28"/>
          <w:lang w:val="ru-RU" w:eastAsia="ru-RU"/>
        </w:rPr>
        <w:t xml:space="preserve"> лет</w:t>
      </w:r>
    </w:p>
    <w:p w14:paraId="5C02C097" w14:textId="77777777" w:rsidR="00E2445F" w:rsidRDefault="00E2445F" w:rsidP="00A62D7A">
      <w:pPr>
        <w:spacing w:line="360" w:lineRule="auto"/>
        <w:jc w:val="both"/>
        <w:rPr>
          <w:bCs/>
          <w:iCs/>
          <w:color w:val="1D1B11" w:themeColor="background2" w:themeShade="1A"/>
          <w:sz w:val="28"/>
          <w:szCs w:val="28"/>
          <w:lang w:val="ru-RU"/>
        </w:rPr>
      </w:pPr>
    </w:p>
    <w:p w14:paraId="79032C9B" w14:textId="77777777" w:rsidR="00325F53" w:rsidRDefault="00325F53" w:rsidP="00A62D7A">
      <w:pPr>
        <w:spacing w:line="360" w:lineRule="auto"/>
        <w:ind w:firstLine="426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14:paraId="0754EBF7" w14:textId="77777777" w:rsidR="00325F53" w:rsidRDefault="00325F53" w:rsidP="00A62D7A">
      <w:pPr>
        <w:spacing w:line="360" w:lineRule="auto"/>
        <w:ind w:firstLine="426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14:paraId="23157C79" w14:textId="77777777" w:rsidR="00325F53" w:rsidRDefault="00325F53" w:rsidP="00A62D7A">
      <w:pPr>
        <w:spacing w:line="360" w:lineRule="auto"/>
        <w:ind w:firstLine="426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14:paraId="7A585771" w14:textId="77777777" w:rsidR="00325F53" w:rsidRDefault="00325F53" w:rsidP="00A62D7A">
      <w:pPr>
        <w:spacing w:line="360" w:lineRule="auto"/>
        <w:ind w:firstLine="426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14:paraId="1818C527" w14:textId="77777777" w:rsidR="00325F53" w:rsidRDefault="00325F53" w:rsidP="00A62D7A">
      <w:pPr>
        <w:spacing w:line="360" w:lineRule="auto"/>
        <w:ind w:firstLine="426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14:paraId="70A336A5" w14:textId="2A1F915F" w:rsidR="00E2445F" w:rsidRPr="00E2445F" w:rsidRDefault="00E2445F" w:rsidP="00A62D7A">
      <w:pPr>
        <w:spacing w:line="360" w:lineRule="auto"/>
        <w:ind w:firstLine="426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  <w:r w:rsidRPr="00E2445F">
        <w:rPr>
          <w:b/>
          <w:bCs/>
          <w:iCs/>
          <w:color w:val="1D1B11" w:themeColor="background2" w:themeShade="1A"/>
          <w:sz w:val="28"/>
          <w:szCs w:val="28"/>
          <w:lang w:val="ru-RU"/>
        </w:rPr>
        <w:lastRenderedPageBreak/>
        <w:t>1.Введение</w:t>
      </w:r>
    </w:p>
    <w:p w14:paraId="40745752" w14:textId="77777777" w:rsidR="00F05B3A" w:rsidRPr="00A2231D" w:rsidRDefault="00F05B3A" w:rsidP="00A62D7A">
      <w:pPr>
        <w:pStyle w:val="af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231D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</w:p>
    <w:p w14:paraId="4A46B689" w14:textId="77777777" w:rsidR="00D06DA1" w:rsidRDefault="00D06DA1" w:rsidP="00A62D7A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D1677D">
        <w:rPr>
          <w:bCs/>
          <w:sz w:val="28"/>
          <w:szCs w:val="28"/>
          <w:lang w:val="ru-RU"/>
        </w:rPr>
        <w:t xml:space="preserve">В современном мире проблемы окружающей среды приобрели первостепенное значение. </w:t>
      </w:r>
      <w:r>
        <w:rPr>
          <w:bCs/>
          <w:sz w:val="28"/>
          <w:szCs w:val="28"/>
          <w:lang w:val="ru-RU"/>
        </w:rPr>
        <w:t xml:space="preserve">Наиболее значимым вопросом в области экологического образования и воспитания является </w:t>
      </w:r>
      <w:r w:rsidRPr="00D1677D">
        <w:rPr>
          <w:bCs/>
          <w:sz w:val="28"/>
          <w:szCs w:val="28"/>
          <w:lang w:val="ru-RU"/>
        </w:rPr>
        <w:t>принятие решений и мер по защите окружающей среды от загрязнения и разрушения, сохранение всего генетического разнообразия живых существ, сбережение генофонда планеты. Первостепенное значение при этом придается экологическому вос</w:t>
      </w:r>
      <w:r>
        <w:rPr>
          <w:bCs/>
          <w:sz w:val="28"/>
          <w:szCs w:val="28"/>
          <w:lang w:val="ru-RU"/>
        </w:rPr>
        <w:t xml:space="preserve">питанию подрастающего поколения. </w:t>
      </w:r>
    </w:p>
    <w:p w14:paraId="15D58621" w14:textId="77777777" w:rsidR="00D06DA1" w:rsidRPr="00031461" w:rsidRDefault="00D06DA1" w:rsidP="00D06DA1">
      <w:pPr>
        <w:spacing w:line="360" w:lineRule="auto"/>
        <w:jc w:val="both"/>
        <w:rPr>
          <w:sz w:val="28"/>
          <w:szCs w:val="28"/>
          <w:lang w:val="ru-RU"/>
        </w:rPr>
      </w:pPr>
      <w:r w:rsidRPr="00031461">
        <w:rPr>
          <w:bCs/>
          <w:sz w:val="28"/>
          <w:szCs w:val="28"/>
          <w:lang w:val="ru-RU"/>
        </w:rPr>
        <w:t xml:space="preserve">В настоящий момент формирование </w:t>
      </w:r>
      <w:r>
        <w:rPr>
          <w:bCs/>
          <w:sz w:val="28"/>
          <w:szCs w:val="28"/>
          <w:lang w:val="ru-RU"/>
        </w:rPr>
        <w:t>экологического сознания</w:t>
      </w:r>
      <w:r w:rsidRPr="00031461">
        <w:rPr>
          <w:bCs/>
          <w:sz w:val="28"/>
          <w:szCs w:val="28"/>
          <w:lang w:val="ru-RU"/>
        </w:rPr>
        <w:t xml:space="preserve"> является одной из наиболее актуальных и значимых задач педагогики. </w:t>
      </w:r>
      <w:r w:rsidRPr="00031461">
        <w:rPr>
          <w:sz w:val="28"/>
          <w:szCs w:val="28"/>
          <w:lang w:val="ru-RU"/>
        </w:rPr>
        <w:t xml:space="preserve">Решение данной задачи необходимо начать уже с дошкольного возраста. </w:t>
      </w:r>
    </w:p>
    <w:p w14:paraId="3B876A18" w14:textId="77777777" w:rsidR="000F065A" w:rsidRPr="0066653D" w:rsidRDefault="0066653D" w:rsidP="0066653D">
      <w:pPr>
        <w:suppressAutoHyphens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color w:val="000000"/>
          <w:sz w:val="28"/>
          <w:szCs w:val="28"/>
          <w:lang w:val="ru-RU" w:eastAsia="ru-RU"/>
        </w:rPr>
        <w:t>Данная проблема активно рассм</w:t>
      </w:r>
      <w:r w:rsidR="00A62D7A">
        <w:rPr>
          <w:color w:val="000000"/>
          <w:sz w:val="28"/>
          <w:szCs w:val="28"/>
          <w:lang w:val="ru-RU" w:eastAsia="ru-RU"/>
        </w:rPr>
        <w:t>атривалась несколькими учеными</w:t>
      </w:r>
      <w:r>
        <w:rPr>
          <w:color w:val="000000"/>
          <w:sz w:val="28"/>
          <w:szCs w:val="28"/>
          <w:lang w:val="ru-RU" w:eastAsia="ru-RU"/>
        </w:rPr>
        <w:t>, такими</w:t>
      </w:r>
      <w:r w:rsidR="000F065A" w:rsidRPr="000F065A">
        <w:rPr>
          <w:color w:val="000000"/>
          <w:sz w:val="28"/>
          <w:szCs w:val="28"/>
          <w:lang w:val="ru-RU" w:eastAsia="ru-RU"/>
        </w:rPr>
        <w:t xml:space="preserve"> как </w:t>
      </w:r>
      <w:r w:rsidRPr="0066653D"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 xml:space="preserve">О. Н. Русак, Т. П. </w:t>
      </w:r>
      <w:proofErr w:type="spellStart"/>
      <w:r w:rsidRPr="0066653D"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>Гарнышева</w:t>
      </w:r>
      <w:proofErr w:type="spellEnd"/>
      <w:r w:rsidRPr="0066653D"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 xml:space="preserve">, Н. </w:t>
      </w:r>
      <w:proofErr w:type="spellStart"/>
      <w:r w:rsidRPr="0066653D"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>Сухановская</w:t>
      </w:r>
      <w:proofErr w:type="spellEnd"/>
      <w:r w:rsidRPr="0066653D">
        <w:rPr>
          <w:rFonts w:eastAsia="Calibri"/>
          <w:color w:val="000000"/>
          <w:shd w:val="clear" w:color="auto" w:fill="FFFFFF"/>
          <w:lang w:val="ru-RU" w:eastAsia="en-US"/>
        </w:rPr>
        <w:t>.</w:t>
      </w:r>
      <w:r w:rsidR="000F065A" w:rsidRPr="000F065A">
        <w:rPr>
          <w:color w:val="000000"/>
          <w:sz w:val="28"/>
          <w:szCs w:val="28"/>
          <w:lang w:val="ru-RU" w:eastAsia="ru-RU"/>
        </w:rPr>
        <w:t xml:space="preserve">, Н. К. Крупская и другие. </w:t>
      </w:r>
    </w:p>
    <w:p w14:paraId="54FDE6D8" w14:textId="77777777" w:rsidR="00F2455E" w:rsidRPr="00F2455E" w:rsidRDefault="0066653D" w:rsidP="00F2455E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Наиболее эффективным средством, используемым при формировании экологической культуры дошкольников. На наш взгляд, будут являться цифровые технологии. Именно данные технологии</w:t>
      </w:r>
      <w:r w:rsidR="00F2455E" w:rsidRPr="00F2455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могут</w:t>
      </w:r>
      <w:r w:rsidR="00F2455E" w:rsidRPr="00F2455E">
        <w:rPr>
          <w:color w:val="000000"/>
          <w:sz w:val="28"/>
          <w:szCs w:val="28"/>
          <w:lang w:val="ru-RU"/>
        </w:rPr>
        <w:t xml:space="preserve"> поспособствовать повышению уровня </w:t>
      </w:r>
      <w:r>
        <w:rPr>
          <w:color w:val="000000"/>
          <w:sz w:val="28"/>
          <w:szCs w:val="28"/>
          <w:lang w:val="ru-RU"/>
        </w:rPr>
        <w:t>экологической культуры дошкольников.</w:t>
      </w:r>
    </w:p>
    <w:p w14:paraId="2B8DDB4A" w14:textId="77777777" w:rsidR="00F05B3A" w:rsidRPr="00F05B3A" w:rsidRDefault="00F05B3A" w:rsidP="00F05B3A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данного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заключается в системном подходе к проблеме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формирования </w:t>
      </w:r>
      <w:r w:rsidR="0066653D">
        <w:rPr>
          <w:color w:val="000000" w:themeColor="text1"/>
          <w:sz w:val="28"/>
          <w:szCs w:val="28"/>
          <w:shd w:val="clear" w:color="auto" w:fill="FFFFFF"/>
          <w:lang w:val="ru-RU"/>
        </w:rPr>
        <w:t>экологической культуры дошко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льников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, в отборе и оптимальном сочетании различных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педагогических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технологий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в частности, с применением </w:t>
      </w:r>
      <w:r w:rsidR="0066653D">
        <w:rPr>
          <w:color w:val="000000" w:themeColor="text1"/>
          <w:sz w:val="28"/>
          <w:szCs w:val="28"/>
          <w:shd w:val="clear" w:color="auto" w:fill="FFFFFF"/>
          <w:lang w:val="ru-RU"/>
        </w:rPr>
        <w:t>цифровых технологий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7C227228" w14:textId="77777777" w:rsidR="00DB1D1E" w:rsidRPr="0060418A" w:rsidRDefault="002C6F77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0418A">
        <w:rPr>
          <w:sz w:val="28"/>
          <w:szCs w:val="28"/>
          <w:lang w:val="ru-RU"/>
        </w:rPr>
        <w:t xml:space="preserve">На этапе </w:t>
      </w:r>
      <w:r w:rsidR="00031461" w:rsidRPr="0060418A">
        <w:rPr>
          <w:sz w:val="28"/>
          <w:szCs w:val="28"/>
          <w:lang w:val="ru-RU"/>
        </w:rPr>
        <w:t xml:space="preserve">дошкольного детства </w:t>
      </w:r>
      <w:r w:rsidR="0066653D">
        <w:rPr>
          <w:sz w:val="28"/>
          <w:szCs w:val="28"/>
          <w:lang w:val="ru-RU"/>
        </w:rPr>
        <w:t>формирование экологической культуры дошкольников</w:t>
      </w:r>
      <w:r w:rsidR="00031461" w:rsidRPr="0060418A">
        <w:rPr>
          <w:sz w:val="28"/>
          <w:szCs w:val="28"/>
          <w:lang w:val="ru-RU"/>
        </w:rPr>
        <w:t xml:space="preserve"> </w:t>
      </w:r>
      <w:r w:rsidRPr="0060418A">
        <w:rPr>
          <w:sz w:val="28"/>
          <w:szCs w:val="28"/>
          <w:lang w:val="ru-RU"/>
        </w:rPr>
        <w:t>подразумевает решение нескольких важных задач</w:t>
      </w:r>
      <w:r w:rsidR="00DB1D1E" w:rsidRPr="0060418A">
        <w:rPr>
          <w:sz w:val="28"/>
          <w:szCs w:val="28"/>
          <w:lang w:val="ru-RU"/>
        </w:rPr>
        <w:t>. Рассмотрим их:</w:t>
      </w:r>
    </w:p>
    <w:p w14:paraId="50826549" w14:textId="77777777" w:rsidR="00DB1D1E" w:rsidRPr="0060418A" w:rsidRDefault="00031461" w:rsidP="00C24726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60418A">
        <w:rPr>
          <w:iCs/>
          <w:sz w:val="28"/>
          <w:szCs w:val="28"/>
          <w:lang w:val="ru-RU"/>
        </w:rPr>
        <w:t xml:space="preserve">1. Одной из главных задач является </w:t>
      </w:r>
      <w:r w:rsidR="001A681E" w:rsidRPr="0060418A">
        <w:rPr>
          <w:iCs/>
          <w:sz w:val="28"/>
          <w:szCs w:val="28"/>
          <w:lang w:val="ru-RU"/>
        </w:rPr>
        <w:t xml:space="preserve">вхождение ребенка в </w:t>
      </w:r>
      <w:r w:rsidR="0066653D">
        <w:rPr>
          <w:iCs/>
          <w:sz w:val="28"/>
          <w:szCs w:val="28"/>
          <w:lang w:val="ru-RU"/>
        </w:rPr>
        <w:t>экологически – ориентированную</w:t>
      </w:r>
      <w:r w:rsidR="000F065A">
        <w:rPr>
          <w:iCs/>
          <w:sz w:val="28"/>
          <w:szCs w:val="28"/>
          <w:lang w:val="ru-RU"/>
        </w:rPr>
        <w:t xml:space="preserve"> деятельность</w:t>
      </w:r>
      <w:r w:rsidR="0060418A">
        <w:rPr>
          <w:sz w:val="28"/>
          <w:szCs w:val="28"/>
          <w:lang w:val="ru-RU"/>
        </w:rPr>
        <w:t>.</w:t>
      </w:r>
    </w:p>
    <w:p w14:paraId="35748BFE" w14:textId="77777777" w:rsidR="00031461" w:rsidRPr="0060418A" w:rsidRDefault="00031461" w:rsidP="00C24726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60418A">
        <w:rPr>
          <w:iCs/>
          <w:sz w:val="28"/>
          <w:szCs w:val="28"/>
          <w:lang w:val="ru-RU"/>
        </w:rPr>
        <w:t xml:space="preserve">2. Следующая задача: </w:t>
      </w:r>
      <w:r w:rsidR="00AD1BBA" w:rsidRPr="0060418A">
        <w:rPr>
          <w:iCs/>
          <w:sz w:val="28"/>
          <w:szCs w:val="28"/>
          <w:lang w:val="ru-RU"/>
        </w:rPr>
        <w:t>развитие новых возможностей отражения мира</w:t>
      </w:r>
      <w:r w:rsidR="00DB1D1E" w:rsidRPr="0060418A">
        <w:rPr>
          <w:iCs/>
          <w:sz w:val="28"/>
          <w:szCs w:val="28"/>
          <w:lang w:val="ru-RU"/>
        </w:rPr>
        <w:t>.</w:t>
      </w:r>
    </w:p>
    <w:p w14:paraId="532B6D62" w14:textId="77777777" w:rsidR="0060418A" w:rsidRPr="0060418A" w:rsidRDefault="00031461" w:rsidP="0060418A">
      <w:pPr>
        <w:spacing w:line="360" w:lineRule="auto"/>
        <w:ind w:firstLine="720"/>
        <w:jc w:val="both"/>
        <w:rPr>
          <w:iCs/>
          <w:sz w:val="28"/>
          <w:szCs w:val="28"/>
          <w:lang w:val="ru-RU"/>
        </w:rPr>
      </w:pPr>
      <w:r w:rsidRPr="0060418A">
        <w:rPr>
          <w:iCs/>
          <w:sz w:val="28"/>
          <w:szCs w:val="28"/>
          <w:lang w:val="ru-RU"/>
        </w:rPr>
        <w:lastRenderedPageBreak/>
        <w:t>3. Третьей задачей будет являт</w:t>
      </w:r>
      <w:r w:rsidR="00AD1BBA" w:rsidRPr="0060418A">
        <w:rPr>
          <w:iCs/>
          <w:sz w:val="28"/>
          <w:szCs w:val="28"/>
          <w:lang w:val="ru-RU"/>
        </w:rPr>
        <w:t xml:space="preserve">ься формирование сотрудничества, в частности, со сверстниками. </w:t>
      </w:r>
    </w:p>
    <w:p w14:paraId="441027D6" w14:textId="77777777" w:rsidR="0060418A" w:rsidRPr="0060418A" w:rsidRDefault="0060418A" w:rsidP="0060418A">
      <w:pPr>
        <w:spacing w:line="360" w:lineRule="auto"/>
        <w:ind w:firstLine="720"/>
        <w:jc w:val="both"/>
        <w:rPr>
          <w:iCs/>
          <w:sz w:val="28"/>
          <w:szCs w:val="28"/>
          <w:lang w:val="ru-RU"/>
        </w:rPr>
      </w:pPr>
      <w:r w:rsidRPr="0060418A">
        <w:rPr>
          <w:iCs/>
          <w:sz w:val="28"/>
          <w:szCs w:val="28"/>
          <w:lang w:val="ru-RU"/>
        </w:rPr>
        <w:t xml:space="preserve">4. </w:t>
      </w:r>
      <w:r w:rsidRPr="0060418A">
        <w:rPr>
          <w:color w:val="000000"/>
          <w:sz w:val="28"/>
          <w:szCs w:val="28"/>
          <w:lang w:val="ru-RU" w:eastAsia="ru-RU"/>
        </w:rPr>
        <w:t xml:space="preserve">Немаловажной задачей будет </w:t>
      </w:r>
      <w:r w:rsidR="0066653D">
        <w:rPr>
          <w:color w:val="000000"/>
          <w:sz w:val="28"/>
          <w:szCs w:val="28"/>
          <w:lang w:val="ru-RU" w:eastAsia="ru-RU"/>
        </w:rPr>
        <w:t>формирование гуманного отношения к природе, окружающему миру, проявление инициативности и желания заботиться о природе.</w:t>
      </w:r>
    </w:p>
    <w:p w14:paraId="3AD51169" w14:textId="77777777" w:rsidR="00031461" w:rsidRPr="00031461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Реализация педагогического опыта, как и сам опыт, актуален в современном социуме, в частности, именно для воспитательного и образовательного процесса в ДОО. </w:t>
      </w:r>
    </w:p>
    <w:p w14:paraId="1B09CCBA" w14:textId="77777777" w:rsidR="00031461" w:rsidRPr="00031461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>С помощью внедрения опыта можно решить следующие, немаловажные проблемы:</w:t>
      </w:r>
    </w:p>
    <w:p w14:paraId="61FFBE68" w14:textId="77777777"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</w:t>
      </w:r>
      <w:r w:rsidR="00031461" w:rsidRPr="00031461">
        <w:rPr>
          <w:sz w:val="28"/>
          <w:szCs w:val="28"/>
          <w:lang w:val="ru-RU"/>
        </w:rPr>
        <w:t xml:space="preserve"> выявления сферы предпочтительных интересов и творческого потенциала детей, оценки их эмоциональных состояний;</w:t>
      </w:r>
    </w:p>
    <w:p w14:paraId="2B387685" w14:textId="77777777"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</w:rPr>
        <w:t> </w:t>
      </w:r>
      <w:r w:rsidR="00031461" w:rsidRPr="00031461">
        <w:rPr>
          <w:sz w:val="28"/>
          <w:szCs w:val="28"/>
          <w:lang w:val="ru-RU"/>
        </w:rPr>
        <w:t>развития и становления личности ребенка как субъекта социальных отношений;</w:t>
      </w:r>
    </w:p>
    <w:p w14:paraId="3027A4E2" w14:textId="77777777"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развития предметно-развивающей среды;</w:t>
      </w:r>
    </w:p>
    <w:p w14:paraId="7BED4066" w14:textId="77777777" w:rsidR="002C6F77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подъема личных достижений всех субъектов </w:t>
      </w:r>
      <w:proofErr w:type="spellStart"/>
      <w:r w:rsidR="00031461" w:rsidRPr="00031461">
        <w:rPr>
          <w:sz w:val="28"/>
          <w:szCs w:val="28"/>
          <w:lang w:val="ru-RU"/>
        </w:rPr>
        <w:t>воспитательно</w:t>
      </w:r>
      <w:proofErr w:type="spellEnd"/>
      <w:r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образовательного процесса </w:t>
      </w:r>
      <w:r w:rsidR="002C6F77">
        <w:rPr>
          <w:sz w:val="28"/>
          <w:szCs w:val="28"/>
          <w:lang w:val="ru-RU"/>
        </w:rPr>
        <w:t>(детей – педагогов</w:t>
      </w:r>
      <w:r w:rsidR="00AD1BBA">
        <w:rPr>
          <w:sz w:val="28"/>
          <w:szCs w:val="28"/>
          <w:lang w:val="ru-RU"/>
        </w:rPr>
        <w:t xml:space="preserve"> </w:t>
      </w:r>
      <w:r w:rsidRPr="00DB1D1E">
        <w:rPr>
          <w:sz w:val="28"/>
          <w:szCs w:val="28"/>
          <w:lang w:val="ru-RU"/>
        </w:rPr>
        <w:t>–</w:t>
      </w:r>
      <w:r w:rsidR="00AD1BBA">
        <w:rPr>
          <w:sz w:val="28"/>
          <w:szCs w:val="28"/>
          <w:lang w:val="ru-RU"/>
        </w:rPr>
        <w:t xml:space="preserve"> </w:t>
      </w:r>
      <w:r w:rsidR="002C6F77">
        <w:rPr>
          <w:sz w:val="28"/>
          <w:szCs w:val="28"/>
          <w:lang w:val="ru-RU"/>
        </w:rPr>
        <w:t>родителей)</w:t>
      </w:r>
    </w:p>
    <w:p w14:paraId="57CC8223" w14:textId="77777777" w:rsidR="002C6F77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</w:t>
      </w:r>
      <w:r w:rsidRPr="00031461">
        <w:rPr>
          <w:color w:val="2E4252"/>
          <w:spacing w:val="5"/>
          <w:sz w:val="28"/>
          <w:szCs w:val="28"/>
          <w:shd w:val="clear" w:color="auto" w:fill="FFFFFF"/>
          <w:lang w:val="ru-RU"/>
        </w:rPr>
        <w:t xml:space="preserve">– </w:t>
      </w:r>
      <w:r w:rsidRPr="00031461">
        <w:rPr>
          <w:sz w:val="28"/>
          <w:szCs w:val="28"/>
          <w:lang w:val="ru-RU"/>
        </w:rPr>
        <w:t xml:space="preserve">создания системы </w:t>
      </w:r>
      <w:r w:rsidR="001A681E">
        <w:rPr>
          <w:sz w:val="28"/>
          <w:szCs w:val="28"/>
          <w:lang w:val="ru-RU"/>
        </w:rPr>
        <w:t>деятельности</w:t>
      </w:r>
      <w:r w:rsidR="00EC31DB">
        <w:rPr>
          <w:sz w:val="28"/>
          <w:szCs w:val="28"/>
          <w:lang w:val="ru-RU"/>
        </w:rPr>
        <w:t>, направленной на формирование экологической культуры,</w:t>
      </w:r>
      <w:r w:rsidR="00DB1D1E">
        <w:rPr>
          <w:sz w:val="28"/>
          <w:szCs w:val="28"/>
          <w:lang w:val="ru-RU"/>
        </w:rPr>
        <w:t xml:space="preserve"> в организованной образовательной деятельности,</w:t>
      </w:r>
      <w:r w:rsidRPr="00031461">
        <w:rPr>
          <w:sz w:val="28"/>
          <w:szCs w:val="28"/>
          <w:lang w:val="ru-RU"/>
        </w:rPr>
        <w:t xml:space="preserve"> в режимных моментах и самостоятель</w:t>
      </w:r>
      <w:r w:rsidR="00DB1D1E">
        <w:rPr>
          <w:sz w:val="28"/>
          <w:szCs w:val="28"/>
          <w:lang w:val="ru-RU"/>
        </w:rPr>
        <w:t xml:space="preserve">ной </w:t>
      </w:r>
      <w:r w:rsidR="002C6F77">
        <w:rPr>
          <w:sz w:val="28"/>
          <w:szCs w:val="28"/>
          <w:lang w:val="ru-RU"/>
        </w:rPr>
        <w:t>деятельности дошкольников;</w:t>
      </w:r>
    </w:p>
    <w:p w14:paraId="5BA966EF" w14:textId="77777777" w:rsidR="001C3B3A" w:rsidRDefault="00031461" w:rsidP="00F05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</w:t>
      </w:r>
      <w:r w:rsid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</w:rPr>
        <w:t> </w:t>
      </w:r>
      <w:r w:rsidRPr="00031461">
        <w:rPr>
          <w:sz w:val="28"/>
          <w:szCs w:val="28"/>
          <w:lang w:val="ru-RU"/>
        </w:rPr>
        <w:t>включения</w:t>
      </w:r>
      <w:r w:rsidRPr="00031461">
        <w:rPr>
          <w:sz w:val="28"/>
          <w:szCs w:val="28"/>
        </w:rPr>
        <w:t> </w:t>
      </w:r>
      <w:r w:rsidR="00655178">
        <w:rPr>
          <w:sz w:val="28"/>
          <w:szCs w:val="28"/>
          <w:lang w:val="ru-RU"/>
        </w:rPr>
        <w:t xml:space="preserve">цифровых технологи </w:t>
      </w:r>
      <w:r w:rsidRPr="00031461">
        <w:rPr>
          <w:sz w:val="28"/>
          <w:szCs w:val="28"/>
          <w:lang w:val="ru-RU"/>
        </w:rPr>
        <w:t xml:space="preserve">в </w:t>
      </w:r>
      <w:proofErr w:type="spellStart"/>
      <w:r w:rsidRPr="00031461">
        <w:rPr>
          <w:sz w:val="28"/>
          <w:szCs w:val="28"/>
          <w:lang w:val="ru-RU"/>
        </w:rPr>
        <w:t>воспитательно</w:t>
      </w:r>
      <w:proofErr w:type="spellEnd"/>
      <w:r w:rsid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  <w:lang w:val="ru-RU"/>
        </w:rPr>
        <w:t xml:space="preserve">образовательный процесс с целью создания условий для </w:t>
      </w:r>
      <w:r w:rsidR="00655178">
        <w:rPr>
          <w:sz w:val="28"/>
          <w:szCs w:val="28"/>
          <w:lang w:val="ru-RU"/>
        </w:rPr>
        <w:t>экологического воспитания</w:t>
      </w:r>
      <w:r w:rsidR="00DB1D1E">
        <w:rPr>
          <w:sz w:val="28"/>
          <w:szCs w:val="28"/>
          <w:lang w:val="ru-RU"/>
        </w:rPr>
        <w:t xml:space="preserve"> дошкольников</w:t>
      </w:r>
      <w:r w:rsidRPr="00031461">
        <w:rPr>
          <w:sz w:val="28"/>
          <w:szCs w:val="28"/>
          <w:lang w:val="ru-RU"/>
        </w:rPr>
        <w:t>.</w:t>
      </w:r>
    </w:p>
    <w:p w14:paraId="0CDEC016" w14:textId="77777777" w:rsidR="000A3CC1" w:rsidRPr="000A3CC1" w:rsidRDefault="000A3CC1" w:rsidP="00F05B3A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0A3CC1">
        <w:rPr>
          <w:b/>
          <w:sz w:val="28"/>
          <w:szCs w:val="28"/>
          <w:lang w:val="ru-RU"/>
        </w:rPr>
        <w:t>Основная идея</w:t>
      </w:r>
    </w:p>
    <w:p w14:paraId="587BB6A0" w14:textId="77777777" w:rsidR="009716DC" w:rsidRPr="0083046F" w:rsidRDefault="009716DC" w:rsidP="001C3B3A">
      <w:pPr>
        <w:spacing w:line="360" w:lineRule="auto"/>
        <w:ind w:firstLine="720"/>
        <w:jc w:val="both"/>
        <w:rPr>
          <w:sz w:val="28"/>
          <w:lang w:val="ru-RU"/>
        </w:rPr>
      </w:pPr>
      <w:r w:rsidRPr="009716DC">
        <w:rPr>
          <w:bCs/>
          <w:sz w:val="28"/>
          <w:szCs w:val="28"/>
          <w:lang w:val="ru-RU"/>
        </w:rPr>
        <w:t>Основной педагоги</w:t>
      </w:r>
      <w:r w:rsidR="00773C94">
        <w:rPr>
          <w:bCs/>
          <w:sz w:val="28"/>
          <w:szCs w:val="28"/>
          <w:lang w:val="ru-RU"/>
        </w:rPr>
        <w:t>ческой идеей моего опыта послужа</w:t>
      </w:r>
      <w:r w:rsidRPr="009716DC">
        <w:rPr>
          <w:bCs/>
          <w:sz w:val="28"/>
          <w:szCs w:val="28"/>
          <w:lang w:val="ru-RU"/>
        </w:rPr>
        <w:t>т</w:t>
      </w:r>
      <w:r w:rsidRPr="009716DC">
        <w:rPr>
          <w:bCs/>
          <w:i/>
          <w:sz w:val="28"/>
          <w:szCs w:val="28"/>
          <w:lang w:val="ru-RU"/>
        </w:rPr>
        <w:t xml:space="preserve"> </w:t>
      </w:r>
      <w:r w:rsidR="00773C94" w:rsidRPr="00773C94">
        <w:rPr>
          <w:bCs/>
          <w:sz w:val="28"/>
          <w:szCs w:val="28"/>
          <w:lang w:val="ru-RU"/>
        </w:rPr>
        <w:t xml:space="preserve">педагогические условия для успешной организации </w:t>
      </w:r>
      <w:r w:rsidR="006F3B86">
        <w:rPr>
          <w:bCs/>
          <w:sz w:val="28"/>
          <w:szCs w:val="28"/>
          <w:lang w:val="ru-RU"/>
        </w:rPr>
        <w:t>деятельности</w:t>
      </w:r>
      <w:r w:rsidR="00655178">
        <w:rPr>
          <w:bCs/>
          <w:sz w:val="28"/>
          <w:szCs w:val="28"/>
          <w:lang w:val="ru-RU"/>
        </w:rPr>
        <w:t xml:space="preserve"> по формированию экологической культуры</w:t>
      </w:r>
      <w:r w:rsidRPr="009716DC">
        <w:rPr>
          <w:sz w:val="28"/>
          <w:szCs w:val="28"/>
          <w:lang w:val="ru-RU"/>
        </w:rPr>
        <w:t xml:space="preserve">, </w:t>
      </w:r>
      <w:r w:rsidRPr="009716DC">
        <w:rPr>
          <w:sz w:val="28"/>
          <w:lang w:val="ru-RU"/>
        </w:rPr>
        <w:t>развитие возможности формировать восприятие окружающего мира детей, улучшение их умственных и творческих возможностей</w:t>
      </w:r>
      <w:r w:rsidR="00655178">
        <w:rPr>
          <w:sz w:val="28"/>
          <w:lang w:val="ru-RU"/>
        </w:rPr>
        <w:t xml:space="preserve">, </w:t>
      </w:r>
      <w:r w:rsidR="00655178">
        <w:rPr>
          <w:sz w:val="28"/>
          <w:lang w:val="ru-RU"/>
        </w:rPr>
        <w:lastRenderedPageBreak/>
        <w:t>экологического мировоззрения,</w:t>
      </w:r>
      <w:r w:rsidRPr="009716DC">
        <w:rPr>
          <w:sz w:val="28"/>
          <w:lang w:val="ru-RU"/>
        </w:rPr>
        <w:t xml:space="preserve"> посредством </w:t>
      </w:r>
      <w:r w:rsidR="00655178">
        <w:rPr>
          <w:sz w:val="28"/>
          <w:lang w:val="ru-RU"/>
        </w:rPr>
        <w:t>применения цифровых технологий</w:t>
      </w:r>
      <w:r w:rsidR="0083046F">
        <w:rPr>
          <w:sz w:val="28"/>
          <w:lang w:val="ru-RU"/>
        </w:rPr>
        <w:t xml:space="preserve">. </w:t>
      </w:r>
      <w:r w:rsidR="0083046F">
        <w:rPr>
          <w:sz w:val="28"/>
          <w:szCs w:val="28"/>
          <w:lang w:val="ru-RU"/>
        </w:rPr>
        <w:t>Нами был сделан</w:t>
      </w:r>
      <w:r w:rsidRPr="009716DC">
        <w:rPr>
          <w:sz w:val="28"/>
          <w:szCs w:val="28"/>
          <w:lang w:val="ru-RU"/>
        </w:rPr>
        <w:t xml:space="preserve"> вывод о необходимости планомерной работы над формированием условий для </w:t>
      </w:r>
      <w:r w:rsidR="00773C94">
        <w:rPr>
          <w:sz w:val="28"/>
          <w:szCs w:val="28"/>
          <w:lang w:val="ru-RU"/>
        </w:rPr>
        <w:t xml:space="preserve">организации </w:t>
      </w:r>
      <w:r w:rsidR="00655178">
        <w:rPr>
          <w:sz w:val="28"/>
          <w:szCs w:val="28"/>
          <w:lang w:val="ru-RU"/>
        </w:rPr>
        <w:t>данной</w:t>
      </w:r>
      <w:r w:rsidR="006F3B86">
        <w:rPr>
          <w:sz w:val="28"/>
          <w:szCs w:val="28"/>
          <w:lang w:val="ru-RU"/>
        </w:rPr>
        <w:t xml:space="preserve"> </w:t>
      </w:r>
      <w:r w:rsidR="0083046F">
        <w:rPr>
          <w:sz w:val="28"/>
          <w:szCs w:val="28"/>
          <w:lang w:val="ru-RU"/>
        </w:rPr>
        <w:t>деятельности</w:t>
      </w:r>
      <w:r w:rsidR="00773C94">
        <w:rPr>
          <w:sz w:val="28"/>
          <w:szCs w:val="28"/>
          <w:lang w:val="ru-RU"/>
        </w:rPr>
        <w:t>, с учетом возрастных, физических, психологических особенностей</w:t>
      </w:r>
      <w:r w:rsidRPr="009716DC">
        <w:rPr>
          <w:sz w:val="28"/>
          <w:szCs w:val="28"/>
          <w:lang w:val="ru-RU"/>
        </w:rPr>
        <w:t xml:space="preserve"> каждог</w:t>
      </w:r>
      <w:r w:rsidR="00773C94">
        <w:rPr>
          <w:sz w:val="28"/>
          <w:szCs w:val="28"/>
          <w:lang w:val="ru-RU"/>
        </w:rPr>
        <w:t xml:space="preserve">о ребенка дошкольного возраста. </w:t>
      </w:r>
    </w:p>
    <w:p w14:paraId="1D19FF87" w14:textId="77777777" w:rsidR="009716DC" w:rsidRPr="009716DC" w:rsidRDefault="009716DC" w:rsidP="001C3B3A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Перед нами возникли следующие проблемные вопросы:</w:t>
      </w:r>
    </w:p>
    <w:p w14:paraId="096CAAFF" w14:textId="77777777" w:rsidR="009716DC" w:rsidRPr="009716DC" w:rsidRDefault="001470D1" w:rsidP="001C3B3A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Какое место занимае</w:t>
      </w:r>
      <w:r w:rsidR="009716DC" w:rsidRPr="009716DC">
        <w:rPr>
          <w:sz w:val="28"/>
          <w:szCs w:val="28"/>
          <w:lang w:val="ru-RU"/>
        </w:rPr>
        <w:t xml:space="preserve">т </w:t>
      </w:r>
      <w:r w:rsidR="00655178">
        <w:rPr>
          <w:sz w:val="28"/>
          <w:szCs w:val="28"/>
          <w:lang w:val="ru-RU"/>
        </w:rPr>
        <w:t>экологическая культура</w:t>
      </w:r>
      <w:r w:rsidR="00773C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развитии</w:t>
      </w:r>
      <w:r w:rsidR="0083046F">
        <w:rPr>
          <w:sz w:val="28"/>
          <w:szCs w:val="28"/>
          <w:lang w:val="ru-RU"/>
        </w:rPr>
        <w:t xml:space="preserve"> детей дошкольного возраста</w:t>
      </w:r>
      <w:r w:rsidR="00773C94">
        <w:rPr>
          <w:sz w:val="28"/>
          <w:szCs w:val="28"/>
          <w:lang w:val="ru-RU"/>
        </w:rPr>
        <w:t>?</w:t>
      </w:r>
    </w:p>
    <w:p w14:paraId="28E8C105" w14:textId="77777777" w:rsidR="00E376EE" w:rsidRDefault="00E376EE" w:rsidP="001C3B3A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716DC" w:rsidRPr="009716DC">
        <w:rPr>
          <w:sz w:val="28"/>
          <w:szCs w:val="28"/>
          <w:lang w:val="ru-RU"/>
        </w:rPr>
        <w:t>. Какие методы и формы работы</w:t>
      </w:r>
      <w:r w:rsidR="00655178">
        <w:rPr>
          <w:sz w:val="28"/>
          <w:szCs w:val="28"/>
          <w:lang w:val="ru-RU"/>
        </w:rPr>
        <w:t xml:space="preserve"> </w:t>
      </w:r>
      <w:r w:rsidR="009716DC" w:rsidRPr="009716DC">
        <w:rPr>
          <w:sz w:val="28"/>
          <w:szCs w:val="28"/>
          <w:lang w:val="ru-RU"/>
        </w:rPr>
        <w:t>будут наиболее эффективными</w:t>
      </w:r>
      <w:r w:rsidR="000F065A">
        <w:rPr>
          <w:sz w:val="28"/>
          <w:szCs w:val="28"/>
          <w:lang w:val="ru-RU"/>
        </w:rPr>
        <w:t xml:space="preserve"> применительно к </w:t>
      </w:r>
      <w:r w:rsidR="00655178">
        <w:rPr>
          <w:sz w:val="28"/>
          <w:szCs w:val="28"/>
          <w:lang w:val="ru-RU"/>
        </w:rPr>
        <w:t>до</w:t>
      </w:r>
      <w:r w:rsidR="000F065A">
        <w:rPr>
          <w:sz w:val="28"/>
          <w:szCs w:val="28"/>
          <w:lang w:val="ru-RU"/>
        </w:rPr>
        <w:t>школьному возрасту</w:t>
      </w:r>
      <w:r w:rsidR="009716DC" w:rsidRPr="009716DC">
        <w:rPr>
          <w:sz w:val="28"/>
          <w:szCs w:val="28"/>
          <w:lang w:val="ru-RU"/>
        </w:rPr>
        <w:t>?</w:t>
      </w:r>
    </w:p>
    <w:p w14:paraId="0441A221" w14:textId="77777777" w:rsidR="009716DC" w:rsidRPr="009716DC" w:rsidRDefault="00E376EE" w:rsidP="001C3B3A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716DC" w:rsidRPr="009716DC">
        <w:rPr>
          <w:sz w:val="28"/>
          <w:szCs w:val="28"/>
          <w:lang w:val="ru-RU"/>
        </w:rPr>
        <w:t xml:space="preserve">. Какой возможный результат этой деятельности, ее значимости и смысла, касательно </w:t>
      </w:r>
      <w:r w:rsidR="00655178">
        <w:rPr>
          <w:sz w:val="28"/>
          <w:szCs w:val="28"/>
          <w:lang w:val="ru-RU"/>
        </w:rPr>
        <w:t>экологического воспитания</w:t>
      </w:r>
      <w:r>
        <w:rPr>
          <w:sz w:val="28"/>
          <w:szCs w:val="28"/>
          <w:lang w:val="ru-RU"/>
        </w:rPr>
        <w:t xml:space="preserve"> ребенка</w:t>
      </w:r>
      <w:r w:rsidR="009716DC" w:rsidRPr="009716DC">
        <w:rPr>
          <w:sz w:val="28"/>
          <w:szCs w:val="28"/>
          <w:lang w:val="ru-RU"/>
        </w:rPr>
        <w:t>.</w:t>
      </w:r>
    </w:p>
    <w:p w14:paraId="64F58023" w14:textId="77777777" w:rsidR="00B60FD0" w:rsidRPr="00A62D7A" w:rsidRDefault="000F065A" w:rsidP="00A62D7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Решению данных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</w:t>
      </w:r>
      <w:r>
        <w:rPr>
          <w:color w:val="000000"/>
          <w:kern w:val="24"/>
          <w:sz w:val="28"/>
          <w:szCs w:val="28"/>
          <w:lang w:val="ru-RU"/>
        </w:rPr>
        <w:t>задач, на наш взгляд,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поможет интегрированное, систематичное взаимодействие с обществом, в частности, с родителями и воспитанникам</w:t>
      </w:r>
      <w:r w:rsidR="009716DC">
        <w:rPr>
          <w:color w:val="000000"/>
          <w:kern w:val="24"/>
          <w:sz w:val="28"/>
          <w:szCs w:val="28"/>
          <w:lang w:val="ru-RU"/>
        </w:rPr>
        <w:t xml:space="preserve">и. </w:t>
      </w:r>
    </w:p>
    <w:p w14:paraId="3941A8BD" w14:textId="77777777" w:rsidR="009716DC" w:rsidRDefault="00F05B3A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14:paraId="26F33553" w14:textId="77777777" w:rsidR="00B60FD0" w:rsidRPr="00377516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14:paraId="5B5182BF" w14:textId="77777777" w:rsidR="004F1AA2" w:rsidRDefault="001470D1" w:rsidP="004F1AA2">
      <w:pPr>
        <w:pStyle w:val="af0"/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1470D1">
        <w:rPr>
          <w:color w:val="000000"/>
          <w:sz w:val="28"/>
          <w:szCs w:val="28"/>
          <w:lang w:val="ru-RU"/>
        </w:rPr>
        <w:t xml:space="preserve">Вопросу </w:t>
      </w:r>
      <w:r w:rsidR="00655178">
        <w:rPr>
          <w:color w:val="000000"/>
          <w:sz w:val="28"/>
          <w:szCs w:val="28"/>
          <w:lang w:val="ru-RU"/>
        </w:rPr>
        <w:t xml:space="preserve">формирования экологической культуры, </w:t>
      </w:r>
      <w:r w:rsidR="00CA34A0">
        <w:rPr>
          <w:color w:val="000000"/>
          <w:sz w:val="28"/>
          <w:szCs w:val="28"/>
          <w:lang w:val="ru-RU"/>
        </w:rPr>
        <w:t>экологического воспитания</w:t>
      </w:r>
      <w:r w:rsidRPr="001470D1">
        <w:rPr>
          <w:color w:val="000000"/>
          <w:sz w:val="28"/>
          <w:szCs w:val="28"/>
          <w:lang w:val="ru-RU"/>
        </w:rPr>
        <w:t xml:space="preserve"> и ее осуществления в дошкольных организациях уделяли </w:t>
      </w:r>
      <w:r w:rsidR="006D11DF">
        <w:rPr>
          <w:color w:val="000000"/>
          <w:sz w:val="28"/>
          <w:szCs w:val="28"/>
          <w:lang w:val="ru-RU"/>
        </w:rPr>
        <w:t xml:space="preserve">внимание </w:t>
      </w:r>
      <w:r w:rsidRPr="001470D1">
        <w:rPr>
          <w:color w:val="000000"/>
          <w:sz w:val="28"/>
          <w:szCs w:val="28"/>
          <w:lang w:val="ru-RU"/>
        </w:rPr>
        <w:t xml:space="preserve">многие педагоги и психологи. Такие педагоги, как </w:t>
      </w:r>
      <w:r w:rsidR="00CA34A0">
        <w:rPr>
          <w:color w:val="000000"/>
          <w:sz w:val="28"/>
          <w:szCs w:val="28"/>
          <w:lang w:val="ru-RU" w:eastAsia="ru-RU"/>
        </w:rPr>
        <w:t xml:space="preserve">Г. Ф. </w:t>
      </w:r>
      <w:proofErr w:type="spellStart"/>
      <w:r w:rsidR="00CA34A0">
        <w:rPr>
          <w:color w:val="000000"/>
          <w:sz w:val="28"/>
          <w:szCs w:val="28"/>
          <w:lang w:val="ru-RU" w:eastAsia="ru-RU"/>
        </w:rPr>
        <w:t>Зайнуллина</w:t>
      </w:r>
      <w:proofErr w:type="spellEnd"/>
      <w:r w:rsidR="00737CAF" w:rsidRPr="00737CAF">
        <w:rPr>
          <w:color w:val="000000"/>
          <w:sz w:val="28"/>
          <w:szCs w:val="28"/>
          <w:lang w:val="ru-RU" w:eastAsia="ru-RU"/>
        </w:rPr>
        <w:t xml:space="preserve">, </w:t>
      </w:r>
      <w:r w:rsidR="00CA34A0">
        <w:rPr>
          <w:color w:val="000000"/>
          <w:sz w:val="28"/>
          <w:szCs w:val="28"/>
          <w:lang w:val="ru-RU" w:eastAsia="ru-RU"/>
        </w:rPr>
        <w:t xml:space="preserve">С. Н. Николаева, П. Г. </w:t>
      </w:r>
      <w:proofErr w:type="spellStart"/>
      <w:r w:rsidR="00CA34A0">
        <w:rPr>
          <w:color w:val="000000"/>
          <w:sz w:val="28"/>
          <w:szCs w:val="28"/>
          <w:lang w:val="ru-RU" w:eastAsia="ru-RU"/>
        </w:rPr>
        <w:t>Саморукова</w:t>
      </w:r>
      <w:proofErr w:type="spellEnd"/>
      <w:r w:rsidR="00CA34A0">
        <w:rPr>
          <w:color w:val="000000"/>
          <w:sz w:val="28"/>
          <w:szCs w:val="28"/>
          <w:lang w:val="ru-RU" w:eastAsia="ru-RU"/>
        </w:rPr>
        <w:t>, Н. Н. Кондратьева и так далее,</w:t>
      </w:r>
      <w:r w:rsidRPr="001470D1">
        <w:rPr>
          <w:color w:val="000000"/>
          <w:sz w:val="28"/>
          <w:szCs w:val="28"/>
          <w:lang w:val="ru-RU"/>
        </w:rPr>
        <w:t xml:space="preserve"> активно рассматривали </w:t>
      </w:r>
      <w:r w:rsidR="00CA34A0">
        <w:rPr>
          <w:color w:val="000000"/>
          <w:sz w:val="28"/>
          <w:szCs w:val="28"/>
          <w:lang w:val="ru-RU"/>
        </w:rPr>
        <w:t>формирование экологической культуры</w:t>
      </w:r>
      <w:r w:rsidRPr="001470D1">
        <w:rPr>
          <w:color w:val="000000"/>
          <w:sz w:val="28"/>
          <w:szCs w:val="28"/>
          <w:lang w:val="ru-RU"/>
        </w:rPr>
        <w:t xml:space="preserve"> как одно из главных условий </w:t>
      </w:r>
      <w:r w:rsidR="00CA34A0">
        <w:rPr>
          <w:color w:val="000000"/>
          <w:sz w:val="28"/>
          <w:szCs w:val="28"/>
          <w:lang w:val="ru-RU"/>
        </w:rPr>
        <w:t>экологического воспитания</w:t>
      </w:r>
      <w:r w:rsidRPr="001470D1">
        <w:rPr>
          <w:color w:val="000000"/>
          <w:sz w:val="28"/>
          <w:szCs w:val="28"/>
          <w:lang w:val="ru-RU"/>
        </w:rPr>
        <w:t xml:space="preserve">. Необходимо отметить, что вопрос об организации </w:t>
      </w:r>
      <w:r w:rsidR="00CA34A0">
        <w:rPr>
          <w:color w:val="000000"/>
          <w:sz w:val="28"/>
          <w:szCs w:val="28"/>
          <w:lang w:val="ru-RU"/>
        </w:rPr>
        <w:t>деятельности по экологическому воспитанию</w:t>
      </w:r>
      <w:r w:rsidRPr="001470D1">
        <w:rPr>
          <w:color w:val="000000"/>
          <w:sz w:val="28"/>
          <w:szCs w:val="28"/>
          <w:lang w:val="ru-RU"/>
        </w:rPr>
        <w:t xml:space="preserve"> так же является весьма приоритетным в условиях реализации ФГОС ДО и построения образовательного процесса в целом. Само определение </w:t>
      </w:r>
      <w:r w:rsidR="00317B2E">
        <w:rPr>
          <w:color w:val="000000"/>
          <w:sz w:val="28"/>
          <w:szCs w:val="28"/>
          <w:lang w:val="ru-RU"/>
        </w:rPr>
        <w:t>экологической культуры</w:t>
      </w:r>
      <w:r w:rsidRPr="001470D1">
        <w:rPr>
          <w:color w:val="000000"/>
          <w:sz w:val="28"/>
          <w:szCs w:val="28"/>
          <w:lang w:val="ru-RU"/>
        </w:rPr>
        <w:t xml:space="preserve"> в психолого-педагогической литературе трактуется по-разному.</w:t>
      </w:r>
      <w:r w:rsidRPr="001470D1">
        <w:rPr>
          <w:color w:val="000000"/>
          <w:sz w:val="28"/>
          <w:szCs w:val="28"/>
          <w:lang w:val="ru-RU" w:eastAsia="ru-RU"/>
        </w:rPr>
        <w:t xml:space="preserve"> </w:t>
      </w:r>
      <w:r w:rsidR="004F1AA2" w:rsidRPr="001470D1">
        <w:rPr>
          <w:color w:val="000000"/>
          <w:sz w:val="28"/>
          <w:szCs w:val="28"/>
          <w:lang w:val="ru-RU" w:eastAsia="ru-RU"/>
        </w:rPr>
        <w:t>[5].</w:t>
      </w:r>
    </w:p>
    <w:p w14:paraId="6111D22B" w14:textId="77777777" w:rsidR="00725C39" w:rsidRDefault="00725C39" w:rsidP="00725C39">
      <w:pPr>
        <w:pStyle w:val="af0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5C39">
        <w:rPr>
          <w:color w:val="000000"/>
          <w:sz w:val="28"/>
          <w:szCs w:val="28"/>
          <w:lang w:val="ru-RU" w:eastAsia="ru-RU"/>
        </w:rPr>
        <w:lastRenderedPageBreak/>
        <w:t xml:space="preserve">Так, например, </w:t>
      </w:r>
      <w:r w:rsidR="000518B0">
        <w:rPr>
          <w:color w:val="000000"/>
          <w:sz w:val="28"/>
          <w:szCs w:val="28"/>
          <w:lang w:val="ru-RU" w:eastAsia="ru-RU"/>
        </w:rPr>
        <w:t xml:space="preserve">по мнению известного исследователя </w:t>
      </w:r>
      <w:proofErr w:type="spellStart"/>
      <w:r w:rsidR="000518B0">
        <w:rPr>
          <w:color w:val="000000"/>
          <w:sz w:val="28"/>
          <w:szCs w:val="28"/>
          <w:lang w:val="ru-RU" w:eastAsia="ru-RU"/>
        </w:rPr>
        <w:t>Сыдыковой</w:t>
      </w:r>
      <w:proofErr w:type="spellEnd"/>
      <w:r w:rsidR="000518B0">
        <w:rPr>
          <w:color w:val="000000"/>
          <w:sz w:val="28"/>
          <w:szCs w:val="28"/>
          <w:lang w:val="ru-RU" w:eastAsia="ru-RU"/>
        </w:rPr>
        <w:t xml:space="preserve"> З. Е., под экологической культурой понимается</w:t>
      </w:r>
      <w:r w:rsidRPr="00725C39">
        <w:rPr>
          <w:color w:val="000000"/>
          <w:sz w:val="28"/>
          <w:szCs w:val="28"/>
          <w:lang w:val="ru-RU" w:eastAsia="ru-RU"/>
        </w:rPr>
        <w:t>:</w:t>
      </w:r>
    </w:p>
    <w:p w14:paraId="03B8B456" w14:textId="77777777" w:rsidR="00317B2E" w:rsidRDefault="00317B2E" w:rsidP="00725C39">
      <w:pPr>
        <w:pStyle w:val="af0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17B2E">
        <w:rPr>
          <w:color w:val="000000"/>
          <w:sz w:val="28"/>
          <w:szCs w:val="28"/>
          <w:lang w:val="ru-RU" w:eastAsia="ru-RU"/>
        </w:rPr>
        <w:t>– «это составная часть общемировой культуры, которая характеризуется глубоким и всеобщим осознанием себя как части природной среды, и как субъекта, ответственного перед собой, перед живущими и последующими поколениями</w:t>
      </w:r>
      <w:r>
        <w:rPr>
          <w:color w:val="000000"/>
          <w:sz w:val="28"/>
          <w:szCs w:val="28"/>
          <w:lang w:val="ru-RU" w:eastAsia="ru-RU"/>
        </w:rPr>
        <w:t>.</w:t>
      </w:r>
    </w:p>
    <w:p w14:paraId="5FEAEC41" w14:textId="4DF51231" w:rsidR="00317B2E" w:rsidRPr="00725C39" w:rsidRDefault="00317B2E" w:rsidP="00725C39">
      <w:pPr>
        <w:pStyle w:val="af0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Кроме того, формированием экологической культуры посредством цифровых технологий занимались следующие ученые: Б. </w:t>
      </w:r>
      <w:proofErr w:type="spellStart"/>
      <w:r>
        <w:rPr>
          <w:color w:val="000000"/>
          <w:sz w:val="28"/>
          <w:szCs w:val="28"/>
          <w:lang w:val="ru-RU" w:eastAsia="ru-RU"/>
        </w:rPr>
        <w:t>Блум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r w:rsidR="007453A0" w:rsidRPr="007453A0">
        <w:rPr>
          <w:color w:val="000000"/>
          <w:sz w:val="28"/>
          <w:szCs w:val="28"/>
          <w:lang w:val="ru-RU" w:eastAsia="ru-RU"/>
        </w:rPr>
        <w:t xml:space="preserve">Г. Ф. </w:t>
      </w:r>
      <w:proofErr w:type="spellStart"/>
      <w:r w:rsidR="007453A0">
        <w:rPr>
          <w:color w:val="000000"/>
          <w:sz w:val="28"/>
          <w:szCs w:val="28"/>
          <w:lang w:val="ru-RU" w:eastAsia="ru-RU"/>
        </w:rPr>
        <w:t>Зайнуллина</w:t>
      </w:r>
      <w:proofErr w:type="spellEnd"/>
      <w:r w:rsidR="007453A0">
        <w:rPr>
          <w:color w:val="000000"/>
          <w:sz w:val="28"/>
          <w:szCs w:val="28"/>
          <w:lang w:val="ru-RU" w:eastAsia="ru-RU"/>
        </w:rPr>
        <w:t xml:space="preserve"> и другие.</w:t>
      </w:r>
    </w:p>
    <w:p w14:paraId="52766F7A" w14:textId="77777777" w:rsidR="00A62D7A" w:rsidRPr="00A62D7A" w:rsidRDefault="009716DC" w:rsidP="00A62D7A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 w:rsidR="00BC6859"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E41B95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 xml:space="preserve">П. Г. </w:t>
      </w:r>
      <w:proofErr w:type="spellStart"/>
      <w:r w:rsidR="00E41B95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Саморукова</w:t>
      </w:r>
      <w:proofErr w:type="spellEnd"/>
      <w:r w:rsidR="00737CAF" w:rsidRPr="00737CAF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, Н.</w:t>
      </w:r>
      <w:r w:rsidR="00737CAF" w:rsidRPr="005E7AF3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 </w:t>
      </w:r>
      <w:r w:rsidR="00737CAF" w:rsidRPr="00737CAF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А.</w:t>
      </w:r>
      <w:r w:rsidR="00737CAF" w:rsidRPr="005E7AF3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 </w:t>
      </w:r>
      <w:r w:rsidR="00737CAF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Ветлугиной</w:t>
      </w:r>
      <w:r w:rsidR="00737CAF" w:rsidRPr="00737CAF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E41B95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В. А. Сухомлинского</w:t>
      </w:r>
      <w:r w:rsidR="00E96670" w:rsidRPr="00E96670">
        <w:rPr>
          <w:color w:val="000000"/>
          <w:sz w:val="28"/>
          <w:szCs w:val="28"/>
          <w:lang w:val="ru-RU"/>
        </w:rPr>
        <w:t>.</w:t>
      </w:r>
    </w:p>
    <w:p w14:paraId="249F6A72" w14:textId="77777777" w:rsidR="009716DC" w:rsidRPr="009716DC" w:rsidRDefault="000A3CC1" w:rsidP="00E96670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</w:t>
      </w:r>
      <w:r w:rsidR="009716DC" w:rsidRPr="009716DC">
        <w:rPr>
          <w:b/>
          <w:bCs/>
          <w:sz w:val="28"/>
          <w:szCs w:val="28"/>
          <w:lang w:val="ru-RU"/>
        </w:rPr>
        <w:t>Технология опыта.</w:t>
      </w:r>
    </w:p>
    <w:p w14:paraId="12C36A10" w14:textId="028D5338" w:rsidR="0060418A" w:rsidRDefault="009716DC" w:rsidP="0060418A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Организация </w:t>
      </w:r>
      <w:r w:rsidR="00E41B95">
        <w:rPr>
          <w:sz w:val="28"/>
          <w:szCs w:val="28"/>
          <w:lang w:val="ru-RU"/>
        </w:rPr>
        <w:t>по ф</w:t>
      </w:r>
      <w:r w:rsidR="007453A0">
        <w:rPr>
          <w:sz w:val="28"/>
          <w:szCs w:val="28"/>
          <w:lang w:val="ru-RU"/>
        </w:rPr>
        <w:t>ормированию экологической культ</w:t>
      </w:r>
      <w:r w:rsidR="00E41B95">
        <w:rPr>
          <w:sz w:val="28"/>
          <w:szCs w:val="28"/>
          <w:lang w:val="ru-RU"/>
        </w:rPr>
        <w:t>уры</w:t>
      </w:r>
      <w:r w:rsidRPr="009716DC">
        <w:rPr>
          <w:sz w:val="28"/>
          <w:szCs w:val="28"/>
          <w:lang w:val="ru-RU"/>
        </w:rPr>
        <w:t xml:space="preserve"> велась по следующим действиям:</w:t>
      </w:r>
    </w:p>
    <w:p w14:paraId="6DC8A8B3" w14:textId="77777777" w:rsidR="0060418A" w:rsidRDefault="00E96670" w:rsidP="0060418A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9716DC" w:rsidRPr="009716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применение в организованно – образовательной деятельности ИКТ </w:t>
      </w:r>
      <w:r w:rsidR="00E41B95">
        <w:rPr>
          <w:sz w:val="28"/>
          <w:szCs w:val="28"/>
          <w:lang w:val="ru-RU"/>
        </w:rPr>
        <w:t xml:space="preserve">и цифровых </w:t>
      </w:r>
      <w:r>
        <w:rPr>
          <w:sz w:val="28"/>
          <w:szCs w:val="28"/>
          <w:lang w:val="ru-RU"/>
        </w:rPr>
        <w:t xml:space="preserve">технологий, презентаций, магнитофонов, </w:t>
      </w:r>
      <w:r w:rsidR="001B2C7F">
        <w:rPr>
          <w:sz w:val="28"/>
          <w:szCs w:val="28"/>
          <w:lang w:val="ru-RU"/>
        </w:rPr>
        <w:t>интерактивных досок и других мультимедийных устройств</w:t>
      </w:r>
      <w:r w:rsidR="009716DC" w:rsidRPr="009716DC">
        <w:rPr>
          <w:sz w:val="28"/>
          <w:szCs w:val="28"/>
          <w:lang w:val="ru-RU"/>
        </w:rPr>
        <w:t>;</w:t>
      </w:r>
    </w:p>
    <w:p w14:paraId="45FCC068" w14:textId="77777777" w:rsidR="009716DC" w:rsidRPr="009716DC" w:rsidRDefault="00E96670" w:rsidP="0060418A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9716DC" w:rsidRPr="009716DC">
        <w:rPr>
          <w:sz w:val="28"/>
          <w:szCs w:val="28"/>
          <w:lang w:val="ru-RU"/>
        </w:rPr>
        <w:t xml:space="preserve"> активное взаимодействие с родителями дошкольников.</w:t>
      </w:r>
    </w:p>
    <w:p w14:paraId="0C6E267C" w14:textId="77777777" w:rsidR="009716DC" w:rsidRPr="009716DC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Для того, чтобы достичь поставленной цели, мы разработали следующие пути:</w:t>
      </w:r>
    </w:p>
    <w:p w14:paraId="78C70835" w14:textId="77777777" w:rsidR="002E0E02" w:rsidRPr="00E41B95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1. Различные подходы к оптимизации образовательного процесса. Данный пункт будет реализоваться через использование различных инновационных </w:t>
      </w:r>
      <w:r w:rsidR="002E0E02">
        <w:rPr>
          <w:sz w:val="28"/>
          <w:szCs w:val="28"/>
          <w:lang w:val="ru-RU"/>
        </w:rPr>
        <w:t>технологий</w:t>
      </w:r>
      <w:r w:rsidR="00E41B95">
        <w:rPr>
          <w:sz w:val="28"/>
          <w:szCs w:val="28"/>
          <w:lang w:val="ru-RU"/>
        </w:rPr>
        <w:t>, в частности, цифровых</w:t>
      </w:r>
      <w:r w:rsidR="002E0E02">
        <w:rPr>
          <w:sz w:val="28"/>
          <w:szCs w:val="28"/>
          <w:lang w:val="ru-RU"/>
        </w:rPr>
        <w:t>.</w:t>
      </w:r>
      <w:r w:rsidR="00E41B95">
        <w:rPr>
          <w:sz w:val="28"/>
          <w:szCs w:val="28"/>
          <w:lang w:val="ru-RU"/>
        </w:rPr>
        <w:t xml:space="preserve"> Для этого нами были использованы дидактические игры через презентации, применение цифровых программ по типу «</w:t>
      </w:r>
      <w:r w:rsidR="00E41B95">
        <w:rPr>
          <w:sz w:val="28"/>
          <w:szCs w:val="28"/>
        </w:rPr>
        <w:t>Paint</w:t>
      </w:r>
      <w:r w:rsidR="00E41B95">
        <w:rPr>
          <w:sz w:val="28"/>
          <w:szCs w:val="28"/>
          <w:lang w:val="ru-RU"/>
        </w:rPr>
        <w:t>». Вся данная работа была связана с темами по экологическому воспитанию, по сохранению окружающей среды и ее обитателей.</w:t>
      </w:r>
    </w:p>
    <w:p w14:paraId="0692DD0E" w14:textId="77777777" w:rsidR="009716DC" w:rsidRPr="009716DC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2. Пути решения с помощью интеграции </w:t>
      </w:r>
      <w:proofErr w:type="spellStart"/>
      <w:r w:rsidRPr="009716DC">
        <w:rPr>
          <w:sz w:val="28"/>
          <w:szCs w:val="28"/>
          <w:lang w:val="ru-RU"/>
        </w:rPr>
        <w:t>деятельностного</w:t>
      </w:r>
      <w:proofErr w:type="spellEnd"/>
      <w:r w:rsidRPr="009716DC">
        <w:rPr>
          <w:sz w:val="28"/>
          <w:szCs w:val="28"/>
          <w:lang w:val="ru-RU"/>
        </w:rPr>
        <w:t xml:space="preserve"> подхода.</w:t>
      </w:r>
    </w:p>
    <w:p w14:paraId="4B37290B" w14:textId="77777777" w:rsidR="009716DC" w:rsidRDefault="009716DC" w:rsidP="002E0E02">
      <w:pPr>
        <w:pStyle w:val="af9"/>
        <w:tabs>
          <w:tab w:val="left" w:pos="23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6DC">
        <w:rPr>
          <w:rFonts w:ascii="Times New Roman" w:eastAsia="Times New Roman" w:hAnsi="Times New Roman" w:cs="Times New Roman"/>
          <w:sz w:val="28"/>
        </w:rPr>
        <w:lastRenderedPageBreak/>
        <w:t>Кроме того, моя работа осуществляется с помощью следующих методов: наглядный (к ним может относится показ), словесный (разъяснение, объяснение), практический (знания, которые получают дошкольники в процессе той или иной образовательной деятельности, не пропадают бесследно, они</w:t>
      </w:r>
      <w:r w:rsidR="002E0E02">
        <w:rPr>
          <w:rFonts w:ascii="Times New Roman" w:eastAsia="Times New Roman" w:hAnsi="Times New Roman" w:cs="Times New Roman"/>
          <w:sz w:val="28"/>
        </w:rPr>
        <w:t xml:space="preserve"> складываются в так называемую «систему знаний»</w:t>
      </w:r>
      <w:r w:rsidRPr="009716DC">
        <w:rPr>
          <w:rFonts w:ascii="Times New Roman" w:eastAsia="Times New Roman" w:hAnsi="Times New Roman" w:cs="Times New Roman"/>
          <w:sz w:val="28"/>
        </w:rPr>
        <w:t xml:space="preserve">. </w:t>
      </w:r>
    </w:p>
    <w:p w14:paraId="1E2E655D" w14:textId="77777777" w:rsidR="009716DC" w:rsidRDefault="009716DC" w:rsidP="002E0E02">
      <w:pPr>
        <w:pStyle w:val="af9"/>
        <w:tabs>
          <w:tab w:val="left" w:pos="23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6DC">
        <w:rPr>
          <w:rFonts w:ascii="Times New Roman" w:eastAsia="Times New Roman" w:hAnsi="Times New Roman" w:cs="Times New Roman"/>
          <w:sz w:val="28"/>
        </w:rPr>
        <w:t xml:space="preserve"> Когда осуществляешь работу с воспитанниками, так или иначе начинаешь сотрудничать и взаимодействовать с их родителями. Это так же является обязательным требованием по ФГОС ДО. Для того, чтобы заслужить доверие родителей, я использую различные методы и способы взаимодействия с ними. Так, например, я провожу различные беседы на определенную тему или проблематику, консультации, собрания. Таким образом, мне кажется, что для создания успешной и комфортной атмосферы ребенка послужит именно неоднократная, планомерная и взаимовыгодная работа с родителями.</w:t>
      </w:r>
    </w:p>
    <w:p w14:paraId="74F35681" w14:textId="77777777" w:rsidR="00176307" w:rsidRPr="00BB48CD" w:rsidRDefault="008D0DD1" w:rsidP="002E0E02">
      <w:pPr>
        <w:spacing w:line="360" w:lineRule="auto"/>
        <w:ind w:firstLine="709"/>
        <w:jc w:val="center"/>
        <w:rPr>
          <w:sz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3. </w:t>
      </w:r>
      <w:r w:rsidR="00176307"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14:paraId="364A9C22" w14:textId="77777777" w:rsidR="00176307" w:rsidRPr="00176307" w:rsidRDefault="00176307" w:rsidP="002E0E02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>Рассмотри</w:t>
      </w:r>
      <w:r w:rsidR="00C906B3">
        <w:rPr>
          <w:sz w:val="28"/>
          <w:szCs w:val="28"/>
          <w:lang w:val="ru-RU"/>
        </w:rPr>
        <w:t>м</w:t>
      </w:r>
      <w:r w:rsidRPr="00176307">
        <w:rPr>
          <w:sz w:val="28"/>
          <w:szCs w:val="28"/>
          <w:lang w:val="ru-RU"/>
        </w:rPr>
        <w:t xml:space="preserve"> следующие составляющие результаты моей работы:</w:t>
      </w:r>
    </w:p>
    <w:p w14:paraId="67549532" w14:textId="77777777" w:rsidR="00176307" w:rsidRPr="00176307" w:rsidRDefault="00176307" w:rsidP="002E0E02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1. </w:t>
      </w:r>
      <w:r w:rsidR="00BB48CD">
        <w:rPr>
          <w:sz w:val="28"/>
          <w:szCs w:val="28"/>
          <w:lang w:val="ru-RU"/>
        </w:rPr>
        <w:t xml:space="preserve">С помощью правильной организации </w:t>
      </w:r>
      <w:r w:rsidR="00E41B95">
        <w:rPr>
          <w:sz w:val="28"/>
          <w:szCs w:val="28"/>
          <w:lang w:val="ru-RU"/>
        </w:rPr>
        <w:t>по формированию экологической культуры</w:t>
      </w:r>
      <w:r w:rsidR="002E0E02">
        <w:rPr>
          <w:sz w:val="28"/>
          <w:szCs w:val="28"/>
          <w:lang w:val="ru-RU"/>
        </w:rPr>
        <w:t xml:space="preserve">, </w:t>
      </w:r>
      <w:r w:rsidR="00BB48CD">
        <w:rPr>
          <w:sz w:val="28"/>
          <w:szCs w:val="28"/>
          <w:lang w:val="ru-RU"/>
        </w:rPr>
        <w:t>у д</w:t>
      </w:r>
      <w:r w:rsidR="00D06DA1">
        <w:rPr>
          <w:sz w:val="28"/>
          <w:szCs w:val="28"/>
          <w:lang w:val="ru-RU"/>
        </w:rPr>
        <w:t>ошкольников значительно повысили</w:t>
      </w:r>
      <w:r w:rsidR="00BB48CD">
        <w:rPr>
          <w:sz w:val="28"/>
          <w:szCs w:val="28"/>
          <w:lang w:val="ru-RU"/>
        </w:rPr>
        <w:t xml:space="preserve">сь </w:t>
      </w:r>
      <w:r w:rsidR="00D06DA1">
        <w:rPr>
          <w:sz w:val="28"/>
          <w:szCs w:val="28"/>
          <w:lang w:val="ru-RU"/>
        </w:rPr>
        <w:t>знания экологического характера</w:t>
      </w:r>
      <w:r w:rsidR="00BB48CD">
        <w:rPr>
          <w:sz w:val="28"/>
          <w:szCs w:val="28"/>
          <w:lang w:val="ru-RU"/>
        </w:rPr>
        <w:t xml:space="preserve">, ребята </w:t>
      </w:r>
      <w:r w:rsidR="002E0E02">
        <w:rPr>
          <w:sz w:val="28"/>
          <w:szCs w:val="28"/>
          <w:lang w:val="ru-RU"/>
        </w:rPr>
        <w:t xml:space="preserve">стали </w:t>
      </w:r>
      <w:r w:rsidR="0060418A">
        <w:rPr>
          <w:sz w:val="28"/>
          <w:szCs w:val="28"/>
          <w:lang w:val="ru-RU"/>
        </w:rPr>
        <w:t>наиболее открыты к общению и сотрудничеству</w:t>
      </w:r>
      <w:r w:rsidRPr="00176307">
        <w:rPr>
          <w:sz w:val="28"/>
          <w:szCs w:val="28"/>
          <w:lang w:val="ru-RU"/>
        </w:rPr>
        <w:t>.</w:t>
      </w:r>
    </w:p>
    <w:p w14:paraId="32EC9EFE" w14:textId="77777777" w:rsidR="00D06DA1" w:rsidRDefault="00176307" w:rsidP="00D06DA1">
      <w:pPr>
        <w:pStyle w:val="af0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2. </w:t>
      </w:r>
      <w:r w:rsidR="0060418A">
        <w:rPr>
          <w:sz w:val="28"/>
          <w:szCs w:val="28"/>
          <w:lang w:val="ru-RU"/>
        </w:rPr>
        <w:t xml:space="preserve">Реализация </w:t>
      </w:r>
      <w:r w:rsidR="00D06DA1">
        <w:rPr>
          <w:sz w:val="28"/>
          <w:szCs w:val="28"/>
          <w:lang w:val="ru-RU"/>
        </w:rPr>
        <w:t>деятельности с помощью цифровых технологий</w:t>
      </w:r>
      <w:r w:rsidR="00BB48CD">
        <w:rPr>
          <w:sz w:val="28"/>
          <w:szCs w:val="28"/>
          <w:lang w:val="ru-RU"/>
        </w:rPr>
        <w:t xml:space="preserve"> помог</w:t>
      </w:r>
      <w:r w:rsidR="002E0E02">
        <w:rPr>
          <w:sz w:val="28"/>
          <w:szCs w:val="28"/>
          <w:lang w:val="ru-RU"/>
        </w:rPr>
        <w:t>ли</w:t>
      </w:r>
      <w:r w:rsidR="00BB48CD">
        <w:rPr>
          <w:sz w:val="28"/>
          <w:szCs w:val="28"/>
          <w:lang w:val="ru-RU"/>
        </w:rPr>
        <w:t xml:space="preserve"> освоить дошкольникам знания о</w:t>
      </w:r>
      <w:r w:rsidR="002E0E02">
        <w:rPr>
          <w:sz w:val="28"/>
          <w:szCs w:val="28"/>
          <w:lang w:val="ru-RU"/>
        </w:rPr>
        <w:t>б</w:t>
      </w:r>
      <w:r w:rsidR="00BB48CD">
        <w:rPr>
          <w:sz w:val="28"/>
          <w:szCs w:val="28"/>
          <w:lang w:val="ru-RU"/>
        </w:rPr>
        <w:t xml:space="preserve"> </w:t>
      </w:r>
      <w:r w:rsidR="002E0E02">
        <w:rPr>
          <w:sz w:val="28"/>
          <w:szCs w:val="28"/>
          <w:lang w:val="ru-RU"/>
        </w:rPr>
        <w:t>окружающем мире</w:t>
      </w:r>
      <w:r w:rsidR="0060418A" w:rsidRPr="0060418A">
        <w:rPr>
          <w:color w:val="000000"/>
          <w:sz w:val="28"/>
          <w:szCs w:val="28"/>
          <w:lang w:val="ru-RU"/>
        </w:rPr>
        <w:t>.</w:t>
      </w:r>
    </w:p>
    <w:p w14:paraId="3A9C4B78" w14:textId="77777777" w:rsidR="00176307" w:rsidRPr="00D06DA1" w:rsidRDefault="00176307" w:rsidP="00D06DA1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color w:val="000000" w:themeColor="text1"/>
          <w:sz w:val="28"/>
          <w:szCs w:val="28"/>
          <w:lang w:val="ru-RU"/>
        </w:rPr>
        <w:t xml:space="preserve">Существует несколько </w:t>
      </w:r>
      <w:r w:rsidR="002E0E02">
        <w:rPr>
          <w:color w:val="000000" w:themeColor="text1"/>
          <w:sz w:val="28"/>
          <w:szCs w:val="28"/>
          <w:lang w:val="ru-RU"/>
        </w:rPr>
        <w:t>трудностей</w:t>
      </w:r>
      <w:r w:rsidRPr="00176307">
        <w:rPr>
          <w:color w:val="000000" w:themeColor="text1"/>
          <w:sz w:val="28"/>
          <w:szCs w:val="28"/>
          <w:lang w:val="ru-RU"/>
        </w:rPr>
        <w:t xml:space="preserve"> п</w:t>
      </w:r>
      <w:r w:rsidR="00BB48CD">
        <w:rPr>
          <w:color w:val="000000" w:themeColor="text1"/>
          <w:sz w:val="28"/>
          <w:szCs w:val="28"/>
          <w:lang w:val="ru-RU"/>
        </w:rPr>
        <w:t>ри</w:t>
      </w:r>
      <w:r w:rsidRPr="00176307">
        <w:rPr>
          <w:color w:val="000000" w:themeColor="text1"/>
          <w:sz w:val="28"/>
          <w:szCs w:val="28"/>
          <w:lang w:val="ru-RU"/>
        </w:rPr>
        <w:t xml:space="preserve"> </w:t>
      </w:r>
      <w:r w:rsidR="002E0E02">
        <w:rPr>
          <w:sz w:val="28"/>
          <w:szCs w:val="28"/>
          <w:lang w:val="ru-RU"/>
        </w:rPr>
        <w:t xml:space="preserve">организации </w:t>
      </w:r>
      <w:r w:rsidR="00751774">
        <w:rPr>
          <w:sz w:val="28"/>
          <w:szCs w:val="28"/>
          <w:lang w:val="ru-RU"/>
        </w:rPr>
        <w:t>театрализованной</w:t>
      </w:r>
      <w:r w:rsidR="00661D1B">
        <w:rPr>
          <w:sz w:val="28"/>
          <w:szCs w:val="28"/>
          <w:lang w:val="ru-RU"/>
        </w:rPr>
        <w:t xml:space="preserve"> деятельности</w:t>
      </w:r>
      <w:r w:rsidRPr="00176307">
        <w:rPr>
          <w:sz w:val="28"/>
          <w:szCs w:val="28"/>
          <w:lang w:val="ru-RU"/>
        </w:rPr>
        <w:t xml:space="preserve"> в ДОО:</w:t>
      </w:r>
    </w:p>
    <w:p w14:paraId="1908023A" w14:textId="77777777" w:rsidR="00176307" w:rsidRPr="00176307" w:rsidRDefault="002E0E02" w:rsidP="002E0E0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– </w:t>
      </w:r>
      <w:r w:rsidR="00176307" w:rsidRPr="00176307">
        <w:rPr>
          <w:color w:val="000000" w:themeColor="text1"/>
          <w:sz w:val="28"/>
          <w:szCs w:val="28"/>
          <w:lang w:val="ru-RU"/>
        </w:rPr>
        <w:t xml:space="preserve">между пониманием педагогами, родителями важности </w:t>
      </w:r>
      <w:r w:rsidR="00D06DA1">
        <w:rPr>
          <w:color w:val="000000" w:themeColor="text1"/>
          <w:sz w:val="28"/>
          <w:szCs w:val="28"/>
          <w:lang w:val="ru-RU"/>
        </w:rPr>
        <w:t>цифровых технологий в формировании экологической культуры</w:t>
      </w:r>
      <w:r w:rsidR="00661D1B">
        <w:rPr>
          <w:color w:val="000000" w:themeColor="text1"/>
          <w:sz w:val="28"/>
          <w:szCs w:val="28"/>
          <w:lang w:val="ru-RU"/>
        </w:rPr>
        <w:t xml:space="preserve"> дошкольников, и </w:t>
      </w:r>
      <w:r w:rsidR="00176307" w:rsidRPr="00176307">
        <w:rPr>
          <w:color w:val="000000" w:themeColor="text1"/>
          <w:sz w:val="28"/>
          <w:szCs w:val="28"/>
          <w:lang w:val="ru-RU"/>
        </w:rPr>
        <w:t xml:space="preserve">недостаточным желанием и интересом взрослых к изучению данной проблемы; </w:t>
      </w:r>
    </w:p>
    <w:p w14:paraId="634A376C" w14:textId="77777777" w:rsidR="002E0E02" w:rsidRDefault="002E0E02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 xml:space="preserve"> недостаточное оснащение </w:t>
      </w:r>
      <w:proofErr w:type="spellStart"/>
      <w:r w:rsidR="00176307" w:rsidRPr="00176307">
        <w:rPr>
          <w:sz w:val="28"/>
          <w:szCs w:val="28"/>
          <w:lang w:val="ru-RU"/>
        </w:rPr>
        <w:t>воспитательно</w:t>
      </w:r>
      <w:proofErr w:type="spellEnd"/>
      <w:r w:rsidRPr="002E0E02">
        <w:rPr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>образовательного процесса по данному направлению в соот</w:t>
      </w:r>
      <w:r>
        <w:rPr>
          <w:sz w:val="28"/>
          <w:szCs w:val="28"/>
          <w:lang w:val="ru-RU"/>
        </w:rPr>
        <w:t>ветствии с новыми требованиями;</w:t>
      </w:r>
    </w:p>
    <w:p w14:paraId="313D0799" w14:textId="77777777" w:rsidR="002E0E02" w:rsidRDefault="002E0E02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E0E02">
        <w:rPr>
          <w:sz w:val="28"/>
          <w:szCs w:val="28"/>
          <w:lang w:val="ru-RU"/>
        </w:rPr>
        <w:lastRenderedPageBreak/>
        <w:t>–</w:t>
      </w:r>
      <w:r w:rsidR="00176307" w:rsidRPr="00176307">
        <w:rPr>
          <w:sz w:val="28"/>
          <w:szCs w:val="28"/>
          <w:lang w:val="ru-RU"/>
        </w:rPr>
        <w:t xml:space="preserve"> наблюдалось пассивное отношение</w:t>
      </w:r>
      <w:r>
        <w:rPr>
          <w:sz w:val="28"/>
          <w:szCs w:val="28"/>
          <w:lang w:val="ru-RU"/>
        </w:rPr>
        <w:t xml:space="preserve"> родителей к данной проблеме.</w:t>
      </w:r>
    </w:p>
    <w:p w14:paraId="32D937A7" w14:textId="58881EAC" w:rsidR="00683218" w:rsidRDefault="002E0E02" w:rsidP="00034A3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проблема вполне была</w:t>
      </w:r>
      <w:r w:rsidR="00176307" w:rsidRPr="00176307">
        <w:rPr>
          <w:sz w:val="28"/>
          <w:szCs w:val="28"/>
          <w:lang w:val="ru-RU"/>
        </w:rPr>
        <w:t xml:space="preserve"> решена. </w:t>
      </w:r>
      <w:r>
        <w:rPr>
          <w:sz w:val="28"/>
          <w:szCs w:val="28"/>
          <w:lang w:val="ru-RU"/>
        </w:rPr>
        <w:t xml:space="preserve">Применение </w:t>
      </w:r>
      <w:r w:rsidR="00D06DA1">
        <w:rPr>
          <w:sz w:val="28"/>
          <w:szCs w:val="28"/>
          <w:lang w:val="ru-RU"/>
        </w:rPr>
        <w:t>цифровых технологий</w:t>
      </w:r>
      <w:r>
        <w:rPr>
          <w:sz w:val="28"/>
          <w:szCs w:val="28"/>
          <w:lang w:val="ru-RU"/>
        </w:rPr>
        <w:t xml:space="preserve"> было реализовано не только с детьми, но и с их родителями. </w:t>
      </w:r>
      <w:r w:rsidR="00176307" w:rsidRPr="00176307">
        <w:rPr>
          <w:sz w:val="28"/>
          <w:szCs w:val="28"/>
          <w:lang w:val="ru-RU"/>
        </w:rPr>
        <w:t>Вторая же трудность несколько сложнее и требовала вдумчивого наблюдения за конкретными детьми, индивидуального подхода</w:t>
      </w:r>
      <w:r>
        <w:rPr>
          <w:sz w:val="28"/>
          <w:szCs w:val="28"/>
          <w:lang w:val="ru-RU"/>
        </w:rPr>
        <w:t xml:space="preserve"> к каждому ребенку. </w:t>
      </w:r>
      <w:r w:rsidR="00176307" w:rsidRPr="00176307">
        <w:rPr>
          <w:sz w:val="28"/>
          <w:szCs w:val="28"/>
          <w:lang w:val="ru-RU"/>
        </w:rPr>
        <w:t xml:space="preserve">Третья проблема успешно решена. Активность родителей </w:t>
      </w:r>
      <w:proofErr w:type="gramStart"/>
      <w:r w:rsidR="00176307" w:rsidRPr="00176307">
        <w:rPr>
          <w:sz w:val="28"/>
          <w:szCs w:val="28"/>
          <w:lang w:val="ru-RU"/>
        </w:rPr>
        <w:t>повысилась</w:t>
      </w:r>
      <w:proofErr w:type="gramEnd"/>
      <w:r w:rsidR="00176307" w:rsidRPr="00176307">
        <w:rPr>
          <w:sz w:val="28"/>
          <w:szCs w:val="28"/>
          <w:lang w:val="ru-RU"/>
        </w:rPr>
        <w:t xml:space="preserve"> и они тесно </w:t>
      </w:r>
      <w:r>
        <w:rPr>
          <w:sz w:val="28"/>
          <w:szCs w:val="28"/>
          <w:lang w:val="ru-RU"/>
        </w:rPr>
        <w:t xml:space="preserve">взаимодействовали с педагогами </w:t>
      </w:r>
      <w:r w:rsidR="00176307" w:rsidRPr="00176307">
        <w:rPr>
          <w:sz w:val="28"/>
          <w:szCs w:val="28"/>
          <w:lang w:val="ru-RU"/>
        </w:rPr>
        <w:t>по данному направлению</w:t>
      </w:r>
      <w:r w:rsidR="00176307">
        <w:rPr>
          <w:sz w:val="28"/>
          <w:szCs w:val="28"/>
          <w:lang w:val="ru-RU"/>
        </w:rPr>
        <w:t>.</w:t>
      </w:r>
    </w:p>
    <w:p w14:paraId="5238E180" w14:textId="77777777" w:rsidR="00683218" w:rsidRPr="00864176" w:rsidRDefault="00864176" w:rsidP="00F05B3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t>Список использованной литературы</w:t>
      </w:r>
    </w:p>
    <w:p w14:paraId="6B2FD18D" w14:textId="77777777" w:rsidR="00D06DA1" w:rsidRPr="00BB5509" w:rsidRDefault="00D06DA1" w:rsidP="00D06DA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>1. Бондаренко, Т. М. Экологи</w:t>
      </w:r>
      <w:r w:rsidR="00A62D7A">
        <w:rPr>
          <w:color w:val="000000"/>
          <w:sz w:val="28"/>
          <w:szCs w:val="28"/>
          <w:lang w:val="ru-RU" w:eastAsia="ru-RU"/>
        </w:rPr>
        <w:t>ческие занятия с детьми 6-7 лет</w:t>
      </w:r>
      <w:r w:rsidRPr="00BB5509">
        <w:rPr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BB5509">
        <w:rPr>
          <w:color w:val="000000"/>
          <w:sz w:val="28"/>
          <w:szCs w:val="28"/>
          <w:lang w:val="ru-RU" w:eastAsia="ru-RU"/>
        </w:rPr>
        <w:t>метод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>.р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>екомендации</w:t>
      </w:r>
      <w:proofErr w:type="spellEnd"/>
      <w:r w:rsidRPr="00BB5509">
        <w:rPr>
          <w:color w:val="000000"/>
          <w:sz w:val="28"/>
          <w:szCs w:val="28"/>
          <w:lang w:val="ru-RU" w:eastAsia="ru-RU"/>
        </w:rPr>
        <w:t xml:space="preserve"> / Т. М. Бондаренко. – М.: Мозаика Синтез, 2014. – 192 с.</w:t>
      </w:r>
    </w:p>
    <w:p w14:paraId="2486F733" w14:textId="77777777" w:rsidR="00D06DA1" w:rsidRPr="00BB5509" w:rsidRDefault="00D06DA1" w:rsidP="00D06DA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BB5509">
        <w:rPr>
          <w:color w:val="000000"/>
          <w:sz w:val="28"/>
          <w:szCs w:val="28"/>
          <w:lang w:val="ru-RU" w:eastAsia="ru-RU"/>
        </w:rPr>
        <w:t>Воронкевич</w:t>
      </w:r>
      <w:proofErr w:type="spellEnd"/>
      <w:r w:rsidRPr="00BB5509">
        <w:rPr>
          <w:color w:val="000000"/>
          <w:sz w:val="28"/>
          <w:szCs w:val="28"/>
          <w:lang w:val="ru-RU" w:eastAsia="ru-RU"/>
        </w:rPr>
        <w:t>, О.</w:t>
      </w:r>
      <w:r w:rsidR="00A62D7A">
        <w:rPr>
          <w:color w:val="000000"/>
          <w:sz w:val="28"/>
          <w:szCs w:val="28"/>
          <w:lang w:val="ru-RU" w:eastAsia="ru-RU"/>
        </w:rPr>
        <w:t xml:space="preserve"> А. Добро пожаловать в экологию</w:t>
      </w:r>
      <w:r w:rsidRPr="00BB5509">
        <w:rPr>
          <w:color w:val="000000"/>
          <w:sz w:val="28"/>
          <w:szCs w:val="28"/>
          <w:lang w:val="ru-RU" w:eastAsia="ru-RU"/>
        </w:rPr>
        <w:t>: перспективный план работы по формированию экологической культуры у детей дошкольного возр</w:t>
      </w:r>
      <w:r w:rsidR="00A62D7A">
        <w:rPr>
          <w:color w:val="000000"/>
          <w:sz w:val="28"/>
          <w:szCs w:val="28"/>
          <w:lang w:val="ru-RU" w:eastAsia="ru-RU"/>
        </w:rPr>
        <w:t xml:space="preserve">аста / О. А. </w:t>
      </w:r>
      <w:proofErr w:type="spellStart"/>
      <w:r w:rsidR="00A62D7A">
        <w:rPr>
          <w:color w:val="000000"/>
          <w:sz w:val="28"/>
          <w:szCs w:val="28"/>
          <w:lang w:val="ru-RU" w:eastAsia="ru-RU"/>
        </w:rPr>
        <w:t>Воронкевич</w:t>
      </w:r>
      <w:proofErr w:type="spellEnd"/>
      <w:r w:rsidR="00A62D7A">
        <w:rPr>
          <w:color w:val="000000"/>
          <w:sz w:val="28"/>
          <w:szCs w:val="28"/>
          <w:lang w:val="ru-RU" w:eastAsia="ru-RU"/>
        </w:rPr>
        <w:t>. – СПб.</w:t>
      </w:r>
      <w:r w:rsidRPr="00BB5509">
        <w:rPr>
          <w:color w:val="000000"/>
          <w:sz w:val="28"/>
          <w:szCs w:val="28"/>
          <w:lang w:val="ru-RU" w:eastAsia="ru-RU"/>
        </w:rPr>
        <w:t>: Детство – Пресс, 2011. – 160 с.</w:t>
      </w:r>
    </w:p>
    <w:p w14:paraId="68C6256F" w14:textId="77777777" w:rsidR="00D06DA1" w:rsidRPr="00BB5509" w:rsidRDefault="00D06DA1" w:rsidP="00D06DA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>3. Гу</w:t>
      </w:r>
      <w:r w:rsidR="00A62D7A">
        <w:rPr>
          <w:color w:val="000000"/>
          <w:sz w:val="28"/>
          <w:szCs w:val="28"/>
          <w:lang w:val="ru-RU" w:eastAsia="ru-RU"/>
        </w:rPr>
        <w:t>ревич, П. С. Философия культуры</w:t>
      </w:r>
      <w:r w:rsidRPr="00BB5509">
        <w:rPr>
          <w:color w:val="000000"/>
          <w:sz w:val="28"/>
          <w:szCs w:val="28"/>
          <w:lang w:val="ru-RU" w:eastAsia="ru-RU"/>
        </w:rPr>
        <w:t>:</w:t>
      </w:r>
      <w:r w:rsidR="00A62D7A">
        <w:rPr>
          <w:color w:val="000000"/>
          <w:sz w:val="28"/>
          <w:szCs w:val="28"/>
          <w:lang w:val="ru-RU" w:eastAsia="ru-RU"/>
        </w:rPr>
        <w:t xml:space="preserve"> </w:t>
      </w:r>
      <w:r w:rsidRPr="00BB5509">
        <w:rPr>
          <w:color w:val="000000"/>
          <w:sz w:val="28"/>
          <w:szCs w:val="28"/>
          <w:lang w:val="ru-RU" w:eastAsia="ru-RU"/>
        </w:rPr>
        <w:t xml:space="preserve">пособие для студентов </w:t>
      </w:r>
      <w:proofErr w:type="spellStart"/>
      <w:r w:rsidRPr="00BB5509">
        <w:rPr>
          <w:color w:val="000000"/>
          <w:sz w:val="28"/>
          <w:szCs w:val="28"/>
          <w:lang w:val="ru-RU" w:eastAsia="ru-RU"/>
        </w:rPr>
        <w:t>гуманит</w:t>
      </w:r>
      <w:proofErr w:type="spellEnd"/>
      <w:r w:rsidRPr="00BB5509">
        <w:rPr>
          <w:color w:val="000000"/>
          <w:sz w:val="28"/>
          <w:szCs w:val="28"/>
          <w:lang w:val="ru-RU" w:eastAsia="ru-RU"/>
        </w:rPr>
        <w:t>. вузов / П. С. Гуре</w:t>
      </w:r>
      <w:r w:rsidR="00A62D7A">
        <w:rPr>
          <w:color w:val="000000"/>
          <w:sz w:val="28"/>
          <w:szCs w:val="28"/>
          <w:lang w:val="ru-RU" w:eastAsia="ru-RU"/>
        </w:rPr>
        <w:t>вич. – М.</w:t>
      </w:r>
      <w:r>
        <w:rPr>
          <w:color w:val="000000"/>
          <w:sz w:val="28"/>
          <w:szCs w:val="28"/>
          <w:lang w:val="ru-RU" w:eastAsia="ru-RU"/>
        </w:rPr>
        <w:t>: АО Аспект-пресс, 201</w:t>
      </w:r>
      <w:r w:rsidRPr="00BB5509">
        <w:rPr>
          <w:color w:val="000000"/>
          <w:sz w:val="28"/>
          <w:szCs w:val="28"/>
          <w:lang w:val="ru-RU" w:eastAsia="ru-RU"/>
        </w:rPr>
        <w:t>4. – 314 с.</w:t>
      </w:r>
    </w:p>
    <w:p w14:paraId="1496FF39" w14:textId="77777777" w:rsidR="00D06DA1" w:rsidRPr="00BB5509" w:rsidRDefault="00D06DA1" w:rsidP="00D06DA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>4. Егоренков, Л. И. Эколог</w:t>
      </w:r>
      <w:r w:rsidR="00A62D7A">
        <w:rPr>
          <w:color w:val="000000"/>
          <w:sz w:val="28"/>
          <w:szCs w:val="28"/>
          <w:lang w:val="ru-RU" w:eastAsia="ru-RU"/>
        </w:rPr>
        <w:t>ическое воспитание дошкольников</w:t>
      </w:r>
      <w:r w:rsidRPr="00BB5509">
        <w:rPr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BB5509">
        <w:rPr>
          <w:color w:val="000000"/>
          <w:sz w:val="28"/>
          <w:szCs w:val="28"/>
          <w:lang w:val="ru-RU" w:eastAsia="ru-RU"/>
        </w:rPr>
        <w:t>метод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>.</w:t>
      </w:r>
      <w:r w:rsidR="00A62D7A">
        <w:rPr>
          <w:color w:val="000000"/>
          <w:sz w:val="28"/>
          <w:szCs w:val="28"/>
          <w:lang w:val="ru-RU" w:eastAsia="ru-RU"/>
        </w:rPr>
        <w:t>п</w:t>
      </w:r>
      <w:proofErr w:type="gramEnd"/>
      <w:r w:rsidR="00A62D7A">
        <w:rPr>
          <w:color w:val="000000"/>
          <w:sz w:val="28"/>
          <w:szCs w:val="28"/>
          <w:lang w:val="ru-RU" w:eastAsia="ru-RU"/>
        </w:rPr>
        <w:t>особие</w:t>
      </w:r>
      <w:proofErr w:type="spellEnd"/>
      <w:r w:rsidR="00A62D7A">
        <w:rPr>
          <w:color w:val="000000"/>
          <w:sz w:val="28"/>
          <w:szCs w:val="28"/>
          <w:lang w:val="ru-RU" w:eastAsia="ru-RU"/>
        </w:rPr>
        <w:t xml:space="preserve"> / Л. И. Егоренков. – М.</w:t>
      </w:r>
      <w:r w:rsidRPr="00BB5509">
        <w:rPr>
          <w:color w:val="000000"/>
          <w:sz w:val="28"/>
          <w:szCs w:val="28"/>
          <w:lang w:val="ru-RU" w:eastAsia="ru-RU"/>
        </w:rPr>
        <w:t>:</w:t>
      </w:r>
      <w:r w:rsidR="00A62D7A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B5509">
        <w:rPr>
          <w:color w:val="000000"/>
          <w:sz w:val="28"/>
          <w:szCs w:val="28"/>
          <w:lang w:val="ru-RU" w:eastAsia="ru-RU"/>
        </w:rPr>
        <w:t>Аркти</w:t>
      </w:r>
      <w:proofErr w:type="spellEnd"/>
      <w:r w:rsidRPr="00BB5509">
        <w:rPr>
          <w:color w:val="000000"/>
          <w:sz w:val="28"/>
          <w:szCs w:val="28"/>
          <w:lang w:val="ru-RU" w:eastAsia="ru-RU"/>
        </w:rPr>
        <w:t>, 2011. – 189 с.</w:t>
      </w:r>
    </w:p>
    <w:p w14:paraId="7FC9F6C2" w14:textId="77777777" w:rsidR="00D06DA1" w:rsidRPr="00BB5509" w:rsidRDefault="00D06DA1" w:rsidP="00D06DA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>5</w:t>
      </w:r>
      <w:r w:rsidR="00A62D7A">
        <w:rPr>
          <w:color w:val="000000"/>
          <w:sz w:val="28"/>
          <w:szCs w:val="28"/>
          <w:lang w:val="ru-RU" w:eastAsia="ru-RU"/>
        </w:rPr>
        <w:t>. Иванова, А. И. Живая экология</w:t>
      </w:r>
      <w:r w:rsidRPr="00BB5509">
        <w:rPr>
          <w:color w:val="000000"/>
          <w:sz w:val="28"/>
          <w:szCs w:val="28"/>
          <w:lang w:val="ru-RU" w:eastAsia="ru-RU"/>
        </w:rPr>
        <w:t>: программа экологического образования дош</w:t>
      </w:r>
      <w:r w:rsidR="00A62D7A">
        <w:rPr>
          <w:color w:val="000000"/>
          <w:sz w:val="28"/>
          <w:szCs w:val="28"/>
          <w:lang w:val="ru-RU" w:eastAsia="ru-RU"/>
        </w:rPr>
        <w:t>кольников / А. И. Иванова. – М.</w:t>
      </w:r>
      <w:r w:rsidRPr="00BB5509">
        <w:rPr>
          <w:color w:val="000000"/>
          <w:sz w:val="28"/>
          <w:szCs w:val="28"/>
          <w:lang w:val="ru-RU" w:eastAsia="ru-RU"/>
        </w:rPr>
        <w:t>: АСТ, 2015. – 215 с.</w:t>
      </w:r>
    </w:p>
    <w:p w14:paraId="020C7481" w14:textId="77777777" w:rsidR="00D06DA1" w:rsidRDefault="00D06DA1" w:rsidP="00D06DA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>6. Иванова, А. И. Методика организации экологических наблюдений</w:t>
      </w:r>
      <w:r w:rsidR="00A62D7A">
        <w:rPr>
          <w:color w:val="000000"/>
          <w:sz w:val="28"/>
          <w:szCs w:val="28"/>
          <w:lang w:val="ru-RU" w:eastAsia="ru-RU"/>
        </w:rPr>
        <w:t xml:space="preserve"> и экспериментов в детском саду</w:t>
      </w:r>
      <w:r w:rsidRPr="00BB5509">
        <w:rPr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BB5509">
        <w:rPr>
          <w:color w:val="000000"/>
          <w:sz w:val="28"/>
          <w:szCs w:val="28"/>
          <w:lang w:val="ru-RU" w:eastAsia="ru-RU"/>
        </w:rPr>
        <w:t>учеб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>.п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>особие</w:t>
      </w:r>
      <w:proofErr w:type="spellEnd"/>
      <w:r w:rsidRPr="00BB5509">
        <w:rPr>
          <w:color w:val="000000"/>
          <w:sz w:val="28"/>
          <w:szCs w:val="28"/>
          <w:lang w:val="ru-RU" w:eastAsia="ru-RU"/>
        </w:rPr>
        <w:t xml:space="preserve"> для </w:t>
      </w:r>
      <w:r w:rsidR="00A62D7A">
        <w:rPr>
          <w:color w:val="000000"/>
          <w:sz w:val="28"/>
          <w:szCs w:val="28"/>
          <w:lang w:val="ru-RU" w:eastAsia="ru-RU"/>
        </w:rPr>
        <w:t>педагогов / А. И. Иванова. – М.</w:t>
      </w:r>
      <w:r w:rsidRPr="00BB5509">
        <w:rPr>
          <w:color w:val="000000"/>
          <w:sz w:val="28"/>
          <w:szCs w:val="28"/>
          <w:lang w:val="ru-RU" w:eastAsia="ru-RU"/>
        </w:rPr>
        <w:t>: Мозаика Синтез, 2013. – 155 с.</w:t>
      </w:r>
    </w:p>
    <w:p w14:paraId="32DE2E70" w14:textId="77777777" w:rsidR="00D06DA1" w:rsidRPr="00BB5509" w:rsidRDefault="00D06DA1" w:rsidP="00D06DA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 xml:space="preserve">7. </w:t>
      </w:r>
      <w:r w:rsidRPr="00BB5509">
        <w:rPr>
          <w:sz w:val="28"/>
          <w:szCs w:val="28"/>
          <w:lang w:val="ru-RU"/>
        </w:rPr>
        <w:t>Каменева, Л. А. Как устроить цветник / Л. А. Каменева.</w:t>
      </w:r>
      <w:r w:rsidR="00A62D7A">
        <w:rPr>
          <w:sz w:val="28"/>
          <w:szCs w:val="28"/>
          <w:lang w:val="ru-RU"/>
        </w:rPr>
        <w:t xml:space="preserve"> </w:t>
      </w:r>
      <w:r w:rsidRPr="00BB5509">
        <w:rPr>
          <w:sz w:val="28"/>
          <w:szCs w:val="28"/>
          <w:lang w:val="ru-RU"/>
        </w:rPr>
        <w:t>– [</w:t>
      </w:r>
      <w:proofErr w:type="spellStart"/>
      <w:r w:rsidRPr="00BB5509">
        <w:rPr>
          <w:sz w:val="28"/>
          <w:szCs w:val="28"/>
          <w:lang w:val="ru-RU"/>
        </w:rPr>
        <w:t>э</w:t>
      </w:r>
      <w:r w:rsidR="00A62D7A">
        <w:rPr>
          <w:sz w:val="28"/>
          <w:szCs w:val="28"/>
          <w:lang w:val="ru-RU"/>
        </w:rPr>
        <w:t>лектр</w:t>
      </w:r>
      <w:proofErr w:type="spellEnd"/>
      <w:r w:rsidR="00A62D7A">
        <w:rPr>
          <w:sz w:val="28"/>
          <w:szCs w:val="28"/>
          <w:lang w:val="ru-RU"/>
        </w:rPr>
        <w:t>. ресурс]. – Режим доступа</w:t>
      </w:r>
      <w:r w:rsidRPr="00BB5509">
        <w:rPr>
          <w:sz w:val="28"/>
          <w:szCs w:val="28"/>
          <w:lang w:val="ru-RU"/>
        </w:rPr>
        <w:t>: http://www.detskiysad.ru/priroda/592.html</w:t>
      </w:r>
    </w:p>
    <w:p w14:paraId="10A853A9" w14:textId="77777777" w:rsidR="00D06DA1" w:rsidRPr="00BB5509" w:rsidRDefault="00D06DA1" w:rsidP="00D06DA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t>8. Коломина, Н. В. Воспитание основ эколог</w:t>
      </w:r>
      <w:r w:rsidR="00A62D7A">
        <w:rPr>
          <w:sz w:val="28"/>
          <w:szCs w:val="28"/>
          <w:lang w:val="ru-RU"/>
        </w:rPr>
        <w:t>ической культуры в детском саду</w:t>
      </w:r>
      <w:r w:rsidRPr="00BB5509">
        <w:rPr>
          <w:sz w:val="28"/>
          <w:szCs w:val="28"/>
          <w:lang w:val="ru-RU"/>
        </w:rPr>
        <w:t xml:space="preserve">: </w:t>
      </w:r>
      <w:proofErr w:type="spellStart"/>
      <w:r w:rsidRPr="00BB5509">
        <w:rPr>
          <w:sz w:val="28"/>
          <w:szCs w:val="28"/>
          <w:lang w:val="ru-RU"/>
        </w:rPr>
        <w:t>метод</w:t>
      </w:r>
      <w:proofErr w:type="gramStart"/>
      <w:r w:rsidR="00A62D7A">
        <w:rPr>
          <w:sz w:val="28"/>
          <w:szCs w:val="28"/>
          <w:lang w:val="ru-RU"/>
        </w:rPr>
        <w:t>.п</w:t>
      </w:r>
      <w:proofErr w:type="gramEnd"/>
      <w:r w:rsidR="00A62D7A">
        <w:rPr>
          <w:sz w:val="28"/>
          <w:szCs w:val="28"/>
          <w:lang w:val="ru-RU"/>
        </w:rPr>
        <w:t>особие</w:t>
      </w:r>
      <w:proofErr w:type="spellEnd"/>
      <w:r w:rsidR="00A62D7A">
        <w:rPr>
          <w:sz w:val="28"/>
          <w:szCs w:val="28"/>
          <w:lang w:val="ru-RU"/>
        </w:rPr>
        <w:t xml:space="preserve"> / Н. В. Колошина. – М.</w:t>
      </w:r>
      <w:r w:rsidRPr="00BB5509">
        <w:rPr>
          <w:sz w:val="28"/>
          <w:szCs w:val="28"/>
          <w:lang w:val="ru-RU"/>
        </w:rPr>
        <w:t>: ТЦ Сфера, 2011. – 144 с.</w:t>
      </w:r>
    </w:p>
    <w:p w14:paraId="249E4420" w14:textId="77777777" w:rsidR="00D06DA1" w:rsidRPr="00BB5509" w:rsidRDefault="00D06DA1" w:rsidP="00D06DA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lastRenderedPageBreak/>
        <w:t>9. Козина, Е. Ф. Методика ознакомления с окружающи</w:t>
      </w:r>
      <w:r w:rsidR="00A62D7A">
        <w:rPr>
          <w:sz w:val="28"/>
          <w:szCs w:val="28"/>
          <w:lang w:val="ru-RU"/>
        </w:rPr>
        <w:t xml:space="preserve">м миром в </w:t>
      </w:r>
      <w:proofErr w:type="spellStart"/>
      <w:r w:rsidR="00A62D7A">
        <w:rPr>
          <w:sz w:val="28"/>
          <w:szCs w:val="28"/>
          <w:lang w:val="ru-RU"/>
        </w:rPr>
        <w:t>предшкольном</w:t>
      </w:r>
      <w:proofErr w:type="spellEnd"/>
      <w:r w:rsidR="00A62D7A">
        <w:rPr>
          <w:sz w:val="28"/>
          <w:szCs w:val="28"/>
          <w:lang w:val="ru-RU"/>
        </w:rPr>
        <w:t xml:space="preserve"> возрасте</w:t>
      </w:r>
      <w:r w:rsidRPr="00BB5509">
        <w:rPr>
          <w:sz w:val="28"/>
          <w:szCs w:val="28"/>
          <w:lang w:val="ru-RU"/>
        </w:rPr>
        <w:t xml:space="preserve">: </w:t>
      </w:r>
      <w:proofErr w:type="spellStart"/>
      <w:r w:rsidRPr="00BB5509">
        <w:rPr>
          <w:sz w:val="28"/>
          <w:szCs w:val="28"/>
          <w:lang w:val="ru-RU"/>
        </w:rPr>
        <w:t>уч</w:t>
      </w:r>
      <w:r w:rsidR="00A62D7A">
        <w:rPr>
          <w:sz w:val="28"/>
          <w:szCs w:val="28"/>
          <w:lang w:val="ru-RU"/>
        </w:rPr>
        <w:t>еб</w:t>
      </w:r>
      <w:proofErr w:type="gramStart"/>
      <w:r w:rsidR="00A62D7A">
        <w:rPr>
          <w:sz w:val="28"/>
          <w:szCs w:val="28"/>
          <w:lang w:val="ru-RU"/>
        </w:rPr>
        <w:t>.п</w:t>
      </w:r>
      <w:proofErr w:type="gramEnd"/>
      <w:r w:rsidR="00A62D7A">
        <w:rPr>
          <w:sz w:val="28"/>
          <w:szCs w:val="28"/>
          <w:lang w:val="ru-RU"/>
        </w:rPr>
        <w:t>особие</w:t>
      </w:r>
      <w:proofErr w:type="spellEnd"/>
      <w:r w:rsidR="00A62D7A">
        <w:rPr>
          <w:sz w:val="28"/>
          <w:szCs w:val="28"/>
          <w:lang w:val="ru-RU"/>
        </w:rPr>
        <w:t xml:space="preserve"> / Е. Ф. Козина. – М.</w:t>
      </w:r>
      <w:r w:rsidRPr="00BB5509">
        <w:rPr>
          <w:sz w:val="28"/>
          <w:szCs w:val="28"/>
          <w:lang w:val="ru-RU"/>
        </w:rPr>
        <w:t>: Прометей, 2011. – 488 с.</w:t>
      </w:r>
    </w:p>
    <w:p w14:paraId="28D1B43B" w14:textId="790D9A7A" w:rsidR="009E7259" w:rsidRPr="00034A31" w:rsidRDefault="00D06DA1" w:rsidP="00034A3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t>10. Мазурина, А.</w:t>
      </w:r>
      <w:r w:rsidR="00A62D7A">
        <w:rPr>
          <w:sz w:val="28"/>
          <w:szCs w:val="28"/>
          <w:lang w:val="ru-RU"/>
        </w:rPr>
        <w:t xml:space="preserve"> К. Наблюдение и труд в природе</w:t>
      </w:r>
      <w:r w:rsidRPr="00BB5509">
        <w:rPr>
          <w:sz w:val="28"/>
          <w:szCs w:val="28"/>
          <w:lang w:val="ru-RU"/>
        </w:rPr>
        <w:t xml:space="preserve">: </w:t>
      </w:r>
      <w:proofErr w:type="spellStart"/>
      <w:r w:rsidRPr="00BB5509">
        <w:rPr>
          <w:sz w:val="28"/>
          <w:szCs w:val="28"/>
          <w:lang w:val="ru-RU"/>
        </w:rPr>
        <w:t>учеб</w:t>
      </w:r>
      <w:proofErr w:type="gramStart"/>
      <w:r w:rsidRPr="00BB5509">
        <w:rPr>
          <w:sz w:val="28"/>
          <w:szCs w:val="28"/>
          <w:lang w:val="ru-RU"/>
        </w:rPr>
        <w:t>.п</w:t>
      </w:r>
      <w:proofErr w:type="gramEnd"/>
      <w:r w:rsidRPr="00BB5509">
        <w:rPr>
          <w:sz w:val="28"/>
          <w:szCs w:val="28"/>
          <w:lang w:val="ru-RU"/>
        </w:rPr>
        <w:t>особие</w:t>
      </w:r>
      <w:proofErr w:type="spellEnd"/>
      <w:r w:rsidRPr="00BB5509">
        <w:rPr>
          <w:sz w:val="28"/>
          <w:szCs w:val="28"/>
          <w:lang w:val="ru-RU"/>
        </w:rPr>
        <w:t xml:space="preserve"> для педагогов / А. К. </w:t>
      </w:r>
      <w:r w:rsidR="00A62D7A">
        <w:rPr>
          <w:sz w:val="28"/>
          <w:szCs w:val="28"/>
          <w:lang w:val="ru-RU"/>
        </w:rPr>
        <w:t>Мазурина. – М.</w:t>
      </w:r>
      <w:r w:rsidRPr="00BB5509">
        <w:rPr>
          <w:sz w:val="28"/>
          <w:szCs w:val="28"/>
          <w:lang w:val="ru-RU"/>
        </w:rPr>
        <w:t>: Просвещение, 2006. – 195 с.</w:t>
      </w:r>
    </w:p>
    <w:p w14:paraId="0439C34E" w14:textId="13F493AB" w:rsidR="009E7259" w:rsidRDefault="009E7259" w:rsidP="009E725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lang w:val="ru-RU" w:eastAsia="ru-RU"/>
        </w:rPr>
      </w:pPr>
      <w:r w:rsidRPr="009E7259">
        <w:rPr>
          <w:b/>
          <w:bCs/>
          <w:color w:val="000000"/>
          <w:sz w:val="28"/>
          <w:szCs w:val="28"/>
          <w:lang w:val="ru-RU"/>
        </w:rPr>
        <w:t xml:space="preserve">  Приложение:</w:t>
      </w:r>
    </w:p>
    <w:p w14:paraId="3706320C" w14:textId="2EF9471E" w:rsidR="009E7259" w:rsidRPr="009E7259" w:rsidRDefault="009E7259" w:rsidP="009E725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lang w:val="ru-RU"/>
        </w:rPr>
      </w:pPr>
      <w:r w:rsidRPr="009E7259">
        <w:rPr>
          <w:b/>
          <w:bCs/>
          <w:color w:val="000000"/>
          <w:sz w:val="28"/>
          <w:szCs w:val="28"/>
          <w:lang w:val="ru-RU"/>
        </w:rPr>
        <w:t xml:space="preserve">Непосредственно организованная образовательная деятельность для детей </w:t>
      </w:r>
      <w:r>
        <w:rPr>
          <w:b/>
          <w:bCs/>
          <w:color w:val="000000"/>
          <w:sz w:val="28"/>
          <w:szCs w:val="28"/>
          <w:lang w:val="ru-RU"/>
        </w:rPr>
        <w:t>старшей</w:t>
      </w:r>
      <w:r w:rsidRPr="009E7259">
        <w:rPr>
          <w:b/>
          <w:bCs/>
          <w:color w:val="000000"/>
          <w:sz w:val="28"/>
          <w:szCs w:val="28"/>
          <w:lang w:val="ru-RU"/>
        </w:rPr>
        <w:t xml:space="preserve"> группы «</w:t>
      </w:r>
      <w:r w:rsidRPr="009E7259">
        <w:rPr>
          <w:b/>
          <w:bCs/>
          <w:sz w:val="28"/>
          <w:szCs w:val="28"/>
          <w:lang w:val="ru-RU" w:eastAsia="ru-RU"/>
        </w:rPr>
        <w:t>Дикие и домашние животные</w:t>
      </w:r>
      <w:r w:rsidRPr="009E7259">
        <w:rPr>
          <w:b/>
          <w:bCs/>
          <w:color w:val="000000"/>
          <w:sz w:val="28"/>
          <w:szCs w:val="28"/>
          <w:lang w:val="ru-RU"/>
        </w:rPr>
        <w:t>»</w:t>
      </w:r>
    </w:p>
    <w:p w14:paraId="6D165491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 xml:space="preserve">Цель: </w:t>
      </w:r>
    </w:p>
    <w:p w14:paraId="0CB71D50" w14:textId="77777777" w:rsidR="009E7259" w:rsidRPr="009E7259" w:rsidRDefault="009E7259" w:rsidP="009E7259">
      <w:pPr>
        <w:pStyle w:val="af0"/>
        <w:spacing w:before="0" w:after="0" w:line="360" w:lineRule="auto"/>
        <w:ind w:left="720" w:hanging="720"/>
        <w:rPr>
          <w:sz w:val="28"/>
          <w:szCs w:val="28"/>
          <w:lang w:val="ru-RU"/>
        </w:rPr>
      </w:pPr>
      <w:r w:rsidRPr="009E7259">
        <w:rPr>
          <w:sz w:val="28"/>
          <w:szCs w:val="28"/>
        </w:rPr>
        <w:t> </w:t>
      </w:r>
      <w:r w:rsidRPr="009E7259">
        <w:rPr>
          <w:sz w:val="28"/>
          <w:szCs w:val="28"/>
          <w:lang w:val="ru-RU"/>
        </w:rPr>
        <w:t xml:space="preserve">• Закрепление знаний детей о диких и домашних животных, развивать чувство доброты, сопереживания. </w:t>
      </w:r>
    </w:p>
    <w:p w14:paraId="67EC496C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Задачи:</w:t>
      </w:r>
    </w:p>
    <w:p w14:paraId="6EC99963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Закреплять знания детей о диких и домашних животных;</w:t>
      </w:r>
    </w:p>
    <w:p w14:paraId="470E4D0C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Формировать умение различать животных, правильно соотносить их названия;</w:t>
      </w:r>
    </w:p>
    <w:p w14:paraId="0AAE965C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Расширять кругозор детей через ознакомление детей с животными;</w:t>
      </w:r>
    </w:p>
    <w:p w14:paraId="66CB0875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Развивать психические процессы детей: внимание, память, мышление; Способствовать развитию связной речи, пополнять активный словарь детей;</w:t>
      </w:r>
    </w:p>
    <w:p w14:paraId="161063D2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Воспитывать чувство любви к окружающему миру, бережное отношение к обитателям живой природы;</w:t>
      </w:r>
    </w:p>
    <w:p w14:paraId="0DD237AC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Учить устанавливать причинно-следственные связи;</w:t>
      </w:r>
    </w:p>
    <w:p w14:paraId="54AE86C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 </w:t>
      </w:r>
      <w:r w:rsidRPr="009E7259">
        <w:rPr>
          <w:sz w:val="28"/>
          <w:szCs w:val="28"/>
          <w:lang w:val="ru-RU" w:eastAsia="ru-RU"/>
        </w:rPr>
        <w:t>• Создание положительного эмоционального состояния у детей во время музыкального сопровождения.</w:t>
      </w:r>
    </w:p>
    <w:p w14:paraId="4675F442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Материалы:</w:t>
      </w:r>
    </w:p>
    <w:p w14:paraId="36287200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магнитная доска;</w:t>
      </w:r>
    </w:p>
    <w:p w14:paraId="48AA44AA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телевизор;</w:t>
      </w:r>
    </w:p>
    <w:p w14:paraId="4718FF5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игрушки диких и домашних животных;</w:t>
      </w:r>
    </w:p>
    <w:p w14:paraId="2509187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картинки с изображением диких и домашних животных;</w:t>
      </w:r>
    </w:p>
    <w:p w14:paraId="68FCF907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lastRenderedPageBreak/>
        <w:t xml:space="preserve"> • компьютер;</w:t>
      </w:r>
    </w:p>
    <w:p w14:paraId="4BEA7349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магнитофон.</w:t>
      </w:r>
    </w:p>
    <w:p w14:paraId="7C558704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Предварительная работа:</w:t>
      </w:r>
    </w:p>
    <w:p w14:paraId="782999F0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рассматривание иллюстраций о домашних и диких животных;</w:t>
      </w:r>
    </w:p>
    <w:p w14:paraId="6F038532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беседы с детьми о диких и домашних животных;</w:t>
      </w:r>
    </w:p>
    <w:p w14:paraId="7519B67D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Дидактическая игра «Кто лишний?»;</w:t>
      </w:r>
    </w:p>
    <w:p w14:paraId="767AC5D4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Дидактическая игра «Закончи предложение?»;</w:t>
      </w:r>
    </w:p>
    <w:p w14:paraId="5F044FEC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Дидактическая игра «Найди детенышам их мам»;</w:t>
      </w:r>
    </w:p>
    <w:p w14:paraId="437AFEF4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Заучивание стихов о животных;</w:t>
      </w:r>
    </w:p>
    <w:p w14:paraId="6093B7E5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• Русские народные </w:t>
      </w:r>
      <w:proofErr w:type="spellStart"/>
      <w:r w:rsidRPr="009E7259">
        <w:rPr>
          <w:sz w:val="28"/>
          <w:szCs w:val="28"/>
          <w:lang w:val="ru-RU" w:eastAsia="ru-RU"/>
        </w:rPr>
        <w:t>потешки</w:t>
      </w:r>
      <w:proofErr w:type="spellEnd"/>
      <w:r w:rsidRPr="009E7259">
        <w:rPr>
          <w:sz w:val="28"/>
          <w:szCs w:val="28"/>
          <w:lang w:val="ru-RU" w:eastAsia="ru-RU"/>
        </w:rPr>
        <w:t xml:space="preserve"> и загадки о животных.</w:t>
      </w:r>
    </w:p>
    <w:p w14:paraId="1E02C38E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 xml:space="preserve">Методы и приемы: </w:t>
      </w:r>
    </w:p>
    <w:p w14:paraId="6B14DF9F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• Практические: игры, </w:t>
      </w:r>
      <w:proofErr w:type="spellStart"/>
      <w:r w:rsidRPr="009E7259">
        <w:rPr>
          <w:sz w:val="28"/>
          <w:szCs w:val="28"/>
          <w:lang w:val="ru-RU" w:eastAsia="ru-RU"/>
        </w:rPr>
        <w:t>физминутка</w:t>
      </w:r>
      <w:proofErr w:type="spellEnd"/>
      <w:r w:rsidRPr="009E7259">
        <w:rPr>
          <w:sz w:val="28"/>
          <w:szCs w:val="28"/>
          <w:lang w:val="ru-RU" w:eastAsia="ru-RU"/>
        </w:rPr>
        <w:t>, игровая ситуация;</w:t>
      </w:r>
    </w:p>
    <w:p w14:paraId="1AD3CA14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• Наглядные: (показ, рассматривание картин с дикими и домашними животными, наблюдение);</w:t>
      </w:r>
    </w:p>
    <w:p w14:paraId="49FC29B9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• Словесные: (беседа, объяснение, сравнение и художественное слово </w:t>
      </w:r>
    </w:p>
    <w:p w14:paraId="69D96A7B" w14:textId="77777777" w:rsidR="009E7259" w:rsidRPr="009E7259" w:rsidRDefault="009E7259" w:rsidP="009E7259">
      <w:pPr>
        <w:spacing w:line="360" w:lineRule="auto"/>
        <w:jc w:val="center"/>
        <w:rPr>
          <w:sz w:val="28"/>
          <w:szCs w:val="28"/>
          <w:lang w:eastAsia="ru-RU"/>
        </w:rPr>
      </w:pPr>
      <w:proofErr w:type="spellStart"/>
      <w:r w:rsidRPr="009E7259">
        <w:rPr>
          <w:b/>
          <w:bCs/>
          <w:sz w:val="28"/>
          <w:szCs w:val="28"/>
          <w:lang w:eastAsia="ru-RU"/>
        </w:rPr>
        <w:t>Ход</w:t>
      </w:r>
      <w:proofErr w:type="spellEnd"/>
      <w:r w:rsidRPr="009E725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9E7259">
        <w:rPr>
          <w:b/>
          <w:bCs/>
          <w:sz w:val="28"/>
          <w:szCs w:val="28"/>
          <w:lang w:eastAsia="ru-RU"/>
        </w:rPr>
        <w:t>деятельности</w:t>
      </w:r>
      <w:proofErr w:type="spellEnd"/>
      <w:r w:rsidRPr="009E7259">
        <w:rPr>
          <w:b/>
          <w:bCs/>
          <w:sz w:val="28"/>
          <w:szCs w:val="28"/>
          <w:lang w:eastAsia="ru-RU"/>
        </w:rPr>
        <w:t>:</w:t>
      </w:r>
    </w:p>
    <w:p w14:paraId="54D6ED70" w14:textId="77777777" w:rsidR="009E7259" w:rsidRPr="009E7259" w:rsidRDefault="009E7259" w:rsidP="009E7259">
      <w:pPr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  <w:lang w:eastAsia="ru-RU"/>
        </w:rPr>
      </w:pPr>
      <w:proofErr w:type="spellStart"/>
      <w:r w:rsidRPr="009E7259">
        <w:rPr>
          <w:b/>
          <w:bCs/>
          <w:sz w:val="28"/>
          <w:szCs w:val="28"/>
          <w:lang w:eastAsia="ru-RU"/>
        </w:rPr>
        <w:t>Организационный</w:t>
      </w:r>
      <w:proofErr w:type="spellEnd"/>
      <w:r w:rsidRPr="009E725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9E7259">
        <w:rPr>
          <w:b/>
          <w:bCs/>
          <w:sz w:val="28"/>
          <w:szCs w:val="28"/>
          <w:lang w:eastAsia="ru-RU"/>
        </w:rPr>
        <w:t>момент</w:t>
      </w:r>
      <w:proofErr w:type="spellEnd"/>
    </w:p>
    <w:p w14:paraId="545FCC16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Воспитатель:</w:t>
      </w:r>
      <w:r w:rsidRPr="009E7259">
        <w:rPr>
          <w:b/>
          <w:bCs/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- ребята, к нам сегодня на занятие пришли гости, давайте с ними поздороваемся.</w:t>
      </w:r>
    </w:p>
    <w:p w14:paraId="7A253F21" w14:textId="77777777" w:rsidR="009E7259" w:rsidRPr="009E7259" w:rsidRDefault="009E7259" w:rsidP="009E7259">
      <w:pPr>
        <w:pStyle w:val="af0"/>
        <w:shd w:val="clear" w:color="auto" w:fill="FFFFFF"/>
        <w:spacing w:before="0" w:after="0" w:line="360" w:lineRule="auto"/>
        <w:jc w:val="both"/>
        <w:rPr>
          <w:sz w:val="28"/>
          <w:szCs w:val="28"/>
          <w:lang w:val="ru-RU"/>
        </w:rPr>
      </w:pPr>
      <w:r w:rsidRPr="009E7259">
        <w:rPr>
          <w:b/>
          <w:bCs/>
          <w:sz w:val="28"/>
          <w:szCs w:val="28"/>
          <w:lang w:val="ru-RU"/>
        </w:rPr>
        <w:t>Игра – приветствие:</w:t>
      </w:r>
    </w:p>
    <w:p w14:paraId="01F3DEB6" w14:textId="77777777" w:rsidR="009E7259" w:rsidRPr="009E7259" w:rsidRDefault="009E7259" w:rsidP="009E7259">
      <w:pPr>
        <w:pStyle w:val="af0"/>
        <w:shd w:val="clear" w:color="auto" w:fill="FFFFFF"/>
        <w:spacing w:before="0" w:after="0" w:line="360" w:lineRule="auto"/>
        <w:jc w:val="both"/>
        <w:rPr>
          <w:sz w:val="28"/>
          <w:szCs w:val="28"/>
          <w:lang w:val="ru-RU"/>
        </w:rPr>
      </w:pPr>
      <w:r w:rsidRPr="009E7259">
        <w:rPr>
          <w:rStyle w:val="afc"/>
          <w:sz w:val="28"/>
          <w:szCs w:val="28"/>
          <w:lang w:val="ru-RU"/>
        </w:rPr>
        <w:t>Собрались все дети в круг.</w:t>
      </w:r>
    </w:p>
    <w:p w14:paraId="03B39A34" w14:textId="77777777" w:rsidR="009E7259" w:rsidRPr="009E7259" w:rsidRDefault="009E7259" w:rsidP="009E7259">
      <w:pPr>
        <w:pStyle w:val="af0"/>
        <w:shd w:val="clear" w:color="auto" w:fill="FFFFFF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rStyle w:val="afc"/>
          <w:sz w:val="28"/>
          <w:szCs w:val="28"/>
          <w:lang w:val="ru-RU"/>
        </w:rPr>
        <w:t>Я - твой друг и ты - мой друг!</w:t>
      </w:r>
    </w:p>
    <w:p w14:paraId="1C2F6535" w14:textId="77777777" w:rsidR="009E7259" w:rsidRPr="009E7259" w:rsidRDefault="009E7259" w:rsidP="009E7259">
      <w:pPr>
        <w:pStyle w:val="af0"/>
        <w:shd w:val="clear" w:color="auto" w:fill="FFFFFF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rStyle w:val="afc"/>
          <w:sz w:val="28"/>
          <w:szCs w:val="28"/>
          <w:lang w:val="ru-RU"/>
        </w:rPr>
        <w:t>Дружно за руки возьмёмся</w:t>
      </w:r>
    </w:p>
    <w:p w14:paraId="614A6215" w14:textId="77777777" w:rsidR="009E7259" w:rsidRPr="009E7259" w:rsidRDefault="009E7259" w:rsidP="009E7259">
      <w:pPr>
        <w:pStyle w:val="af0"/>
        <w:shd w:val="clear" w:color="auto" w:fill="FFFFFF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rStyle w:val="afc"/>
          <w:sz w:val="28"/>
          <w:szCs w:val="28"/>
          <w:lang w:val="ru-RU"/>
        </w:rPr>
        <w:t>И друг другу улыбнёмся.</w:t>
      </w:r>
    </w:p>
    <w:p w14:paraId="7DA1A74A" w14:textId="77777777" w:rsidR="009E7259" w:rsidRPr="009E7259" w:rsidRDefault="009E7259" w:rsidP="009E7259">
      <w:pPr>
        <w:pStyle w:val="af0"/>
        <w:shd w:val="clear" w:color="auto" w:fill="FFFFFF"/>
        <w:spacing w:before="0" w:after="0" w:line="360" w:lineRule="auto"/>
        <w:jc w:val="both"/>
        <w:rPr>
          <w:sz w:val="28"/>
          <w:szCs w:val="28"/>
          <w:lang w:val="ru-RU"/>
        </w:rPr>
      </w:pPr>
      <w:r w:rsidRPr="009E7259">
        <w:rPr>
          <w:sz w:val="28"/>
          <w:szCs w:val="28"/>
        </w:rPr>
        <w:t> </w:t>
      </w:r>
      <w:r w:rsidRPr="009E7259">
        <w:rPr>
          <w:sz w:val="28"/>
          <w:szCs w:val="28"/>
          <w:lang w:val="ru-RU"/>
        </w:rPr>
        <w:t>Улыбнемся нашим гостям, пошлем им наше хорошее настроение (дети улыбаются гостям, садятся на стульчики)</w:t>
      </w:r>
    </w:p>
    <w:p w14:paraId="3D9BBA5E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Звучит музыка (голоса животных).</w:t>
      </w:r>
    </w:p>
    <w:p w14:paraId="1A4984FD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lastRenderedPageBreak/>
        <w:t xml:space="preserve">- дети, чьи это голоса? (лошади, коровы, кошки, слона). </w:t>
      </w:r>
    </w:p>
    <w:p w14:paraId="117F936A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- как можно назвать их одним словом? (животные)</w:t>
      </w:r>
    </w:p>
    <w:p w14:paraId="6646F125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- каких мы знаем животных? (дикие и домашние)</w:t>
      </w:r>
    </w:p>
    <w:p w14:paraId="4A9DF5A7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Сегодня мы с вами вспомним домашних, диких животных и их детёнышей, где они живут.</w:t>
      </w:r>
    </w:p>
    <w:p w14:paraId="28E5E003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- Скажите, в чем отличие домашних животных от диких? (Место проживания, добывание пищи). (Ответы детей).</w:t>
      </w:r>
    </w:p>
    <w:p w14:paraId="15CF8C7D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Воспитатель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- Дети сегодня я приглашаю Вас в удивительный мир животных. Вы готовы отправиться в путешествие. Ну, тогда начнем! </w:t>
      </w:r>
    </w:p>
    <w:p w14:paraId="564D5021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Давай построимся паровозиком и отправимся к первой станции, которая называется «Станция загадок».</w:t>
      </w:r>
    </w:p>
    <w:p w14:paraId="6F07EF15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У нас на столе разложены картинки животных. Я буду загадывать вам загадки, кто первый отгадает загадку, тот должен найти подходящую картинку и повесить на мольберт.</w:t>
      </w:r>
    </w:p>
    <w:p w14:paraId="1E6BE474" w14:textId="586A4D8A" w:rsidR="009E7259" w:rsidRPr="009E7259" w:rsidRDefault="009E7259" w:rsidP="009E7259">
      <w:pPr>
        <w:numPr>
          <w:ilvl w:val="0"/>
          <w:numId w:val="13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9E7259">
        <w:rPr>
          <w:b/>
          <w:bCs/>
          <w:sz w:val="28"/>
          <w:szCs w:val="28"/>
          <w:lang w:eastAsia="ru-RU"/>
        </w:rPr>
        <w:t>Д/</w:t>
      </w:r>
      <w:proofErr w:type="spellStart"/>
      <w:r w:rsidRPr="009E7259">
        <w:rPr>
          <w:b/>
          <w:bCs/>
          <w:sz w:val="28"/>
          <w:szCs w:val="28"/>
          <w:lang w:eastAsia="ru-RU"/>
        </w:rPr>
        <w:t>игра</w:t>
      </w:r>
      <w:proofErr w:type="spellEnd"/>
      <w:r w:rsidRPr="009E7259">
        <w:rPr>
          <w:b/>
          <w:bCs/>
          <w:sz w:val="28"/>
          <w:szCs w:val="28"/>
          <w:lang w:eastAsia="ru-RU"/>
        </w:rPr>
        <w:t xml:space="preserve"> «</w:t>
      </w:r>
      <w:proofErr w:type="spellStart"/>
      <w:r w:rsidRPr="009E7259">
        <w:rPr>
          <w:b/>
          <w:bCs/>
          <w:sz w:val="28"/>
          <w:szCs w:val="28"/>
          <w:lang w:eastAsia="ru-RU"/>
        </w:rPr>
        <w:t>Загадывание</w:t>
      </w:r>
      <w:proofErr w:type="spellEnd"/>
      <w:r w:rsidRPr="009E725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9E7259">
        <w:rPr>
          <w:b/>
          <w:bCs/>
          <w:sz w:val="28"/>
          <w:szCs w:val="28"/>
          <w:lang w:eastAsia="ru-RU"/>
        </w:rPr>
        <w:t>загадок</w:t>
      </w:r>
      <w:proofErr w:type="spellEnd"/>
      <w:r w:rsidR="007453A0">
        <w:rPr>
          <w:b/>
          <w:bCs/>
          <w:sz w:val="28"/>
          <w:szCs w:val="28"/>
          <w:lang w:val="ru-RU" w:eastAsia="ru-RU"/>
        </w:rPr>
        <w:t>»</w:t>
      </w:r>
    </w:p>
    <w:p w14:paraId="2C27F84E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1.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По веткам скачет, да не птица.</w:t>
      </w:r>
      <w:r w:rsidRPr="009E7259">
        <w:rPr>
          <w:sz w:val="28"/>
          <w:szCs w:val="28"/>
          <w:lang w:val="ru-RU" w:eastAsia="ru-RU"/>
        </w:rPr>
        <w:br/>
        <w:t>Рыжая, а не лисица.</w:t>
      </w:r>
      <w:r w:rsidRPr="009E7259">
        <w:rPr>
          <w:sz w:val="28"/>
          <w:szCs w:val="28"/>
          <w:lang w:val="ru-RU" w:eastAsia="ru-RU"/>
        </w:rPr>
        <w:br/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(</w:t>
      </w:r>
      <w:r w:rsidRPr="009E7259">
        <w:rPr>
          <w:i/>
          <w:iCs/>
          <w:sz w:val="28"/>
          <w:szCs w:val="28"/>
          <w:lang w:val="ru-RU" w:eastAsia="ru-RU"/>
        </w:rPr>
        <w:t>Белка)</w:t>
      </w:r>
    </w:p>
    <w:p w14:paraId="146D8ABA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2.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А я, ребята, летом серый.</w:t>
      </w:r>
      <w:r w:rsidRPr="009E7259">
        <w:rPr>
          <w:sz w:val="28"/>
          <w:szCs w:val="28"/>
          <w:lang w:val="ru-RU" w:eastAsia="ru-RU"/>
        </w:rPr>
        <w:br/>
        <w:t>А вот зимой, как снег я белый.</w:t>
      </w:r>
      <w:r w:rsidRPr="009E7259">
        <w:rPr>
          <w:sz w:val="28"/>
          <w:szCs w:val="28"/>
          <w:lang w:val="ru-RU" w:eastAsia="ru-RU"/>
        </w:rPr>
        <w:br/>
        <w:t>Все говорят, что я трусишка.</w:t>
      </w:r>
      <w:r w:rsidRPr="009E7259">
        <w:rPr>
          <w:sz w:val="28"/>
          <w:szCs w:val="28"/>
          <w:lang w:val="ru-RU" w:eastAsia="ru-RU"/>
        </w:rPr>
        <w:br/>
        <w:t xml:space="preserve">А я лишь маленький…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(</w:t>
      </w:r>
      <w:r w:rsidRPr="009E7259">
        <w:rPr>
          <w:i/>
          <w:iCs/>
          <w:sz w:val="28"/>
          <w:szCs w:val="28"/>
          <w:lang w:val="ru-RU" w:eastAsia="ru-RU"/>
        </w:rPr>
        <w:t>Зайчишка)</w:t>
      </w:r>
    </w:p>
    <w:p w14:paraId="496FB280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3. Хвост пушистый,</w:t>
      </w:r>
    </w:p>
    <w:p w14:paraId="5D1FA36D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Мех золотистый,</w:t>
      </w:r>
    </w:p>
    <w:p w14:paraId="21CD7F04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В лесу живет,</w:t>
      </w:r>
    </w:p>
    <w:p w14:paraId="638E7DF0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В деревне кур крадет!</w:t>
      </w:r>
      <w:r w:rsidRPr="009E7259">
        <w:rPr>
          <w:sz w:val="28"/>
          <w:szCs w:val="28"/>
          <w:lang w:eastAsia="ru-RU"/>
        </w:rPr>
        <w:t>          </w:t>
      </w:r>
      <w:r w:rsidRPr="009E7259">
        <w:rPr>
          <w:i/>
          <w:iCs/>
          <w:sz w:val="28"/>
          <w:szCs w:val="28"/>
          <w:lang w:val="ru-RU" w:eastAsia="ru-RU"/>
        </w:rPr>
        <w:t>(Лиса)</w:t>
      </w:r>
    </w:p>
    <w:p w14:paraId="6C8256F2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4. Зверь лохматый, косолапый,</w:t>
      </w:r>
    </w:p>
    <w:p w14:paraId="5F4E7E4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lastRenderedPageBreak/>
        <w:t>Он сосет в берлоге лапу.</w:t>
      </w:r>
      <w:r w:rsidRPr="009E7259">
        <w:rPr>
          <w:sz w:val="28"/>
          <w:szCs w:val="28"/>
          <w:lang w:eastAsia="ru-RU"/>
        </w:rPr>
        <w:t>        </w:t>
      </w:r>
      <w:r w:rsidRPr="009E7259">
        <w:rPr>
          <w:i/>
          <w:iCs/>
          <w:sz w:val="28"/>
          <w:szCs w:val="28"/>
          <w:lang w:val="ru-RU" w:eastAsia="ru-RU"/>
        </w:rPr>
        <w:t>(Медведь)</w:t>
      </w:r>
    </w:p>
    <w:p w14:paraId="614FF12A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5. Мягкие лапки,</w:t>
      </w:r>
    </w:p>
    <w:p w14:paraId="52E3C401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А в лапках – цап - царапки.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(</w:t>
      </w:r>
      <w:r w:rsidRPr="009E7259">
        <w:rPr>
          <w:i/>
          <w:iCs/>
          <w:sz w:val="28"/>
          <w:szCs w:val="28"/>
          <w:lang w:val="ru-RU" w:eastAsia="ru-RU"/>
        </w:rPr>
        <w:t>Кошка)</w:t>
      </w:r>
    </w:p>
    <w:p w14:paraId="06E33BD9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6.На спине иголки,</w:t>
      </w:r>
    </w:p>
    <w:p w14:paraId="567BB35F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Длинные и колкие.</w:t>
      </w:r>
    </w:p>
    <w:p w14:paraId="629D1E8C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А свернется он в клубок -</w:t>
      </w:r>
    </w:p>
    <w:p w14:paraId="40A9D54C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Нет ни головы, ни ног.</w:t>
      </w:r>
      <w:r w:rsidRPr="009E7259">
        <w:rPr>
          <w:sz w:val="28"/>
          <w:szCs w:val="28"/>
          <w:lang w:eastAsia="ru-RU"/>
        </w:rPr>
        <w:t>        </w:t>
      </w:r>
      <w:r w:rsidRPr="009E7259">
        <w:rPr>
          <w:i/>
          <w:iCs/>
          <w:sz w:val="28"/>
          <w:szCs w:val="28"/>
          <w:lang w:val="ru-RU" w:eastAsia="ru-RU"/>
        </w:rPr>
        <w:t>(Еж)</w:t>
      </w:r>
    </w:p>
    <w:p w14:paraId="4E68A8CA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Чтобы другом ее стать,</w:t>
      </w:r>
    </w:p>
    <w:p w14:paraId="2020219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Нужно косточку ей дать.</w:t>
      </w:r>
    </w:p>
    <w:p w14:paraId="0BB5F115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Нет, она не забияка.</w:t>
      </w:r>
    </w:p>
    <w:p w14:paraId="5DEE67D4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 xml:space="preserve">В конуре живет...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(</w:t>
      </w:r>
      <w:r w:rsidRPr="009E7259">
        <w:rPr>
          <w:i/>
          <w:iCs/>
          <w:sz w:val="28"/>
          <w:szCs w:val="28"/>
          <w:lang w:val="ru-RU" w:eastAsia="ru-RU"/>
        </w:rPr>
        <w:t>Собака</w:t>
      </w:r>
      <w:r w:rsidRPr="009E7259">
        <w:rPr>
          <w:sz w:val="28"/>
          <w:szCs w:val="28"/>
          <w:lang w:val="ru-RU" w:eastAsia="ru-RU"/>
        </w:rPr>
        <w:t>)</w:t>
      </w:r>
    </w:p>
    <w:p w14:paraId="1E120882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Воспитатель</w:t>
      </w:r>
      <w:r w:rsidRPr="009E7259">
        <w:rPr>
          <w:sz w:val="28"/>
          <w:szCs w:val="28"/>
          <w:lang w:val="ru-RU" w:eastAsia="ru-RU"/>
        </w:rPr>
        <w:t>: какие из этих животных дикие, перечислите их.</w:t>
      </w:r>
    </w:p>
    <w:p w14:paraId="34DD2A8F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 xml:space="preserve">- </w:t>
      </w:r>
      <w:r w:rsidRPr="009E7259">
        <w:rPr>
          <w:sz w:val="28"/>
          <w:szCs w:val="28"/>
          <w:lang w:val="ru-RU" w:eastAsia="ru-RU"/>
        </w:rPr>
        <w:t>а</w:t>
      </w:r>
      <w:r w:rsidRPr="009E7259">
        <w:rPr>
          <w:b/>
          <w:bCs/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какие</w:t>
      </w:r>
      <w:r w:rsidRPr="009E7259">
        <w:rPr>
          <w:b/>
          <w:bCs/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val="ru-RU" w:eastAsia="ru-RU"/>
        </w:rPr>
        <w:t>домашние?</w:t>
      </w:r>
    </w:p>
    <w:p w14:paraId="23B686C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Воспитатель.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Чем они отличаются друг от друга?</w:t>
      </w:r>
    </w:p>
    <w:p w14:paraId="2C5DE13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Дикие животные – живут в лесу и добывают пищу себе сами. Домашние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- потому, что за ними ухаживает человек.</w:t>
      </w:r>
    </w:p>
    <w:p w14:paraId="289652DA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Воспитатель</w:t>
      </w:r>
      <w:r w:rsidRPr="009E7259">
        <w:rPr>
          <w:sz w:val="28"/>
          <w:szCs w:val="28"/>
          <w:lang w:val="ru-RU" w:eastAsia="ru-RU"/>
        </w:rPr>
        <w:t>. Ну, что ребята молодцы с этим заданием вы хорошо справились!</w:t>
      </w:r>
    </w:p>
    <w:p w14:paraId="29F53470" w14:textId="53FC223E" w:rsidR="009E7259" w:rsidRPr="009E7259" w:rsidRDefault="009E7259" w:rsidP="009E7259">
      <w:pPr>
        <w:spacing w:line="360" w:lineRule="auto"/>
        <w:rPr>
          <w:sz w:val="28"/>
          <w:szCs w:val="28"/>
          <w:lang w:eastAsia="ru-RU"/>
        </w:rPr>
      </w:pPr>
      <w:r w:rsidRPr="009E7259">
        <w:rPr>
          <w:sz w:val="28"/>
          <w:szCs w:val="28"/>
          <w:lang w:val="ru-RU" w:eastAsia="ru-RU"/>
        </w:rPr>
        <w:t xml:space="preserve">Ну что, поехали дальше? Давайте построимся в паровозик. </w:t>
      </w:r>
      <w:proofErr w:type="spellStart"/>
      <w:r w:rsidRPr="009E7259">
        <w:rPr>
          <w:sz w:val="28"/>
          <w:szCs w:val="28"/>
          <w:lang w:eastAsia="ru-RU"/>
        </w:rPr>
        <w:t>Следу</w:t>
      </w:r>
      <w:proofErr w:type="spellEnd"/>
      <w:r>
        <w:rPr>
          <w:sz w:val="28"/>
          <w:szCs w:val="28"/>
          <w:lang w:val="ru-RU" w:eastAsia="ru-RU"/>
        </w:rPr>
        <w:t>ю</w:t>
      </w:r>
      <w:proofErr w:type="spellStart"/>
      <w:r w:rsidRPr="009E7259">
        <w:rPr>
          <w:sz w:val="28"/>
          <w:szCs w:val="28"/>
          <w:lang w:eastAsia="ru-RU"/>
        </w:rPr>
        <w:t>щая</w:t>
      </w:r>
      <w:proofErr w:type="spellEnd"/>
      <w:r w:rsidRPr="009E7259">
        <w:rPr>
          <w:sz w:val="28"/>
          <w:szCs w:val="28"/>
          <w:lang w:eastAsia="ru-RU"/>
        </w:rPr>
        <w:t xml:space="preserve"> </w:t>
      </w:r>
      <w:proofErr w:type="spellStart"/>
      <w:r w:rsidRPr="009E7259">
        <w:rPr>
          <w:sz w:val="28"/>
          <w:szCs w:val="28"/>
          <w:lang w:eastAsia="ru-RU"/>
        </w:rPr>
        <w:t>станция</w:t>
      </w:r>
      <w:proofErr w:type="spellEnd"/>
      <w:r w:rsidRPr="009E7259">
        <w:rPr>
          <w:sz w:val="28"/>
          <w:szCs w:val="28"/>
          <w:lang w:eastAsia="ru-RU"/>
        </w:rPr>
        <w:t xml:space="preserve"> «</w:t>
      </w:r>
      <w:proofErr w:type="spellStart"/>
      <w:r w:rsidRPr="009E7259">
        <w:rPr>
          <w:sz w:val="28"/>
          <w:szCs w:val="28"/>
          <w:lang w:eastAsia="ru-RU"/>
        </w:rPr>
        <w:t>Зоопарк</w:t>
      </w:r>
      <w:proofErr w:type="spellEnd"/>
      <w:r w:rsidRPr="009E7259">
        <w:rPr>
          <w:sz w:val="28"/>
          <w:szCs w:val="28"/>
          <w:lang w:eastAsia="ru-RU"/>
        </w:rPr>
        <w:t>»</w:t>
      </w:r>
    </w:p>
    <w:p w14:paraId="3EE96BDA" w14:textId="77777777" w:rsidR="009E7259" w:rsidRPr="009E7259" w:rsidRDefault="009E7259" w:rsidP="009E7259">
      <w:pPr>
        <w:numPr>
          <w:ilvl w:val="0"/>
          <w:numId w:val="14"/>
        </w:numPr>
        <w:suppressAutoHyphens w:val="0"/>
        <w:spacing w:line="360" w:lineRule="auto"/>
        <w:rPr>
          <w:sz w:val="28"/>
          <w:szCs w:val="28"/>
          <w:lang w:eastAsia="ru-RU"/>
        </w:rPr>
      </w:pPr>
      <w:proofErr w:type="spellStart"/>
      <w:r w:rsidRPr="009E7259">
        <w:rPr>
          <w:b/>
          <w:bCs/>
          <w:sz w:val="28"/>
          <w:szCs w:val="28"/>
          <w:lang w:eastAsia="ru-RU"/>
        </w:rPr>
        <w:t>Игра</w:t>
      </w:r>
      <w:proofErr w:type="spellEnd"/>
      <w:r w:rsidRPr="009E7259">
        <w:rPr>
          <w:b/>
          <w:bCs/>
          <w:sz w:val="28"/>
          <w:szCs w:val="28"/>
          <w:lang w:eastAsia="ru-RU"/>
        </w:rPr>
        <w:t xml:space="preserve"> «</w:t>
      </w:r>
      <w:proofErr w:type="spellStart"/>
      <w:r w:rsidRPr="009E7259">
        <w:rPr>
          <w:b/>
          <w:bCs/>
          <w:sz w:val="28"/>
          <w:szCs w:val="28"/>
          <w:lang w:eastAsia="ru-RU"/>
        </w:rPr>
        <w:t>Зоопарк</w:t>
      </w:r>
      <w:proofErr w:type="spellEnd"/>
      <w:r w:rsidRPr="009E7259">
        <w:rPr>
          <w:b/>
          <w:bCs/>
          <w:sz w:val="28"/>
          <w:szCs w:val="28"/>
          <w:lang w:eastAsia="ru-RU"/>
        </w:rPr>
        <w:t>»</w:t>
      </w:r>
    </w:p>
    <w:p w14:paraId="1BDB68C2" w14:textId="77777777" w:rsidR="009E7259" w:rsidRPr="009E7259" w:rsidRDefault="009E7259" w:rsidP="009E7259">
      <w:pPr>
        <w:spacing w:line="360" w:lineRule="auto"/>
        <w:ind w:firstLine="360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Ой, ребята, ночью в зоопарке случилась беда. Дикие и домашние животные гуляли и все перемешались. Как нам им помочь? У нас есть лесная полянка и деревенский дворик. Как вы думаете, каких животных можно поселить на лесную полянку, а каких на деревенский дворик.</w:t>
      </w:r>
    </w:p>
    <w:p w14:paraId="4B4E96C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- молодцы! Животные говорят вам спасибо, что помогли вернуться им домой.</w:t>
      </w:r>
    </w:p>
    <w:p w14:paraId="20FBCC0E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- следующая остановка - игра «Кто лишний»</w:t>
      </w:r>
    </w:p>
    <w:p w14:paraId="76CFF48C" w14:textId="77777777" w:rsidR="009E7259" w:rsidRPr="009E7259" w:rsidRDefault="009E7259" w:rsidP="009E7259">
      <w:pPr>
        <w:numPr>
          <w:ilvl w:val="0"/>
          <w:numId w:val="15"/>
        </w:numPr>
        <w:suppressAutoHyphens w:val="0"/>
        <w:spacing w:line="360" w:lineRule="auto"/>
        <w:ind w:left="928"/>
        <w:rPr>
          <w:sz w:val="28"/>
          <w:szCs w:val="28"/>
          <w:lang w:eastAsia="ru-RU"/>
        </w:rPr>
      </w:pPr>
      <w:r w:rsidRPr="009E7259">
        <w:rPr>
          <w:b/>
          <w:bCs/>
          <w:sz w:val="28"/>
          <w:szCs w:val="28"/>
          <w:lang w:eastAsia="ru-RU"/>
        </w:rPr>
        <w:t xml:space="preserve">Д. </w:t>
      </w:r>
      <w:proofErr w:type="spellStart"/>
      <w:r w:rsidRPr="009E7259">
        <w:rPr>
          <w:b/>
          <w:bCs/>
          <w:sz w:val="28"/>
          <w:szCs w:val="28"/>
          <w:lang w:eastAsia="ru-RU"/>
        </w:rPr>
        <w:t>Игра</w:t>
      </w:r>
      <w:proofErr w:type="spellEnd"/>
      <w:r w:rsidRPr="009E7259">
        <w:rPr>
          <w:b/>
          <w:bCs/>
          <w:sz w:val="28"/>
          <w:szCs w:val="28"/>
          <w:lang w:eastAsia="ru-RU"/>
        </w:rPr>
        <w:t xml:space="preserve"> «</w:t>
      </w:r>
      <w:proofErr w:type="spellStart"/>
      <w:r w:rsidRPr="009E7259">
        <w:rPr>
          <w:b/>
          <w:bCs/>
          <w:sz w:val="28"/>
          <w:szCs w:val="28"/>
          <w:lang w:eastAsia="ru-RU"/>
        </w:rPr>
        <w:t>Кто</w:t>
      </w:r>
      <w:proofErr w:type="spellEnd"/>
      <w:r w:rsidRPr="009E725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9E7259">
        <w:rPr>
          <w:b/>
          <w:bCs/>
          <w:sz w:val="28"/>
          <w:szCs w:val="28"/>
          <w:lang w:eastAsia="ru-RU"/>
        </w:rPr>
        <w:t>лишний</w:t>
      </w:r>
      <w:proofErr w:type="spellEnd"/>
      <w:r w:rsidRPr="009E7259">
        <w:rPr>
          <w:b/>
          <w:bCs/>
          <w:sz w:val="28"/>
          <w:szCs w:val="28"/>
          <w:lang w:eastAsia="ru-RU"/>
        </w:rPr>
        <w:t>»</w:t>
      </w:r>
    </w:p>
    <w:p w14:paraId="22E5994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lastRenderedPageBreak/>
        <w:t>Воспитатель: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Посмотрите на столе картинки с изображением животных. Но что-то здесь не так, в каждом ряду допущена ошибка, а как вы думаете? Давайте все вместе найдем ошибки и исправим их. (Дети, по очереди перечисляют животных вывешенных на доске и находят лишнее).</w:t>
      </w:r>
    </w:p>
    <w:p w14:paraId="5D36A497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- Волк, медведь, заяц, ласточка (ласточка лишняя - это птица);</w:t>
      </w:r>
    </w:p>
    <w:p w14:paraId="14552699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- Корова, коза, поросенок, лиса (лиса лишняя – это дикое животное);</w:t>
      </w:r>
    </w:p>
    <w:p w14:paraId="21B68B15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- Овечка, тигр, лев, медведь (овечка лишняя – это домашнее животное).</w:t>
      </w:r>
    </w:p>
    <w:p w14:paraId="730273C0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- А сейчас давайте построимся и поиграем в мяч.</w:t>
      </w:r>
    </w:p>
    <w:p w14:paraId="401F85C2" w14:textId="77777777" w:rsidR="009E7259" w:rsidRPr="009E7259" w:rsidRDefault="009E7259" w:rsidP="009E7259">
      <w:pPr>
        <w:spacing w:line="360" w:lineRule="auto"/>
        <w:rPr>
          <w:sz w:val="28"/>
          <w:szCs w:val="28"/>
          <w:shd w:val="clear" w:color="auto" w:fill="F4F4F4"/>
          <w:lang w:val="ru-RU"/>
        </w:rPr>
      </w:pPr>
      <w:r w:rsidRPr="009E7259">
        <w:rPr>
          <w:sz w:val="28"/>
          <w:szCs w:val="28"/>
          <w:shd w:val="clear" w:color="auto" w:fill="F4F4F4"/>
          <w:lang w:val="ru-RU"/>
        </w:rPr>
        <w:t>Воспитатель.</w:t>
      </w:r>
      <w:r w:rsidRPr="009E7259">
        <w:rPr>
          <w:sz w:val="28"/>
          <w:szCs w:val="28"/>
          <w:shd w:val="clear" w:color="auto" w:fill="F4F4F4"/>
        </w:rPr>
        <w:t> </w:t>
      </w:r>
      <w:r w:rsidRPr="009E7259">
        <w:rPr>
          <w:sz w:val="28"/>
          <w:szCs w:val="28"/>
          <w:shd w:val="clear" w:color="auto" w:fill="F4F4F4"/>
          <w:lang w:val="ru-RU"/>
        </w:rPr>
        <w:t xml:space="preserve"> Вы, наверное, немного устали, давайте с вами отдохнем.</w:t>
      </w:r>
    </w:p>
    <w:p w14:paraId="145B4ACE" w14:textId="77777777" w:rsidR="009E7259" w:rsidRPr="009E7259" w:rsidRDefault="009E7259" w:rsidP="009E7259">
      <w:pPr>
        <w:spacing w:line="360" w:lineRule="auto"/>
        <w:rPr>
          <w:b/>
          <w:sz w:val="28"/>
          <w:szCs w:val="28"/>
          <w:lang w:val="ru-RU" w:eastAsia="ru-RU"/>
        </w:rPr>
      </w:pPr>
      <w:r w:rsidRPr="009E7259">
        <w:rPr>
          <w:b/>
          <w:sz w:val="28"/>
          <w:szCs w:val="28"/>
          <w:lang w:val="ru-RU" w:eastAsia="ru-RU"/>
        </w:rPr>
        <w:t xml:space="preserve">5. Физкультминутка </w:t>
      </w:r>
    </w:p>
    <w:p w14:paraId="0D5186D3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Все ребята дружно встали</w:t>
      </w:r>
      <w:r w:rsidRPr="009E7259">
        <w:rPr>
          <w:sz w:val="28"/>
          <w:szCs w:val="28"/>
          <w:lang w:eastAsia="ru-RU"/>
        </w:rPr>
        <w:t>                </w:t>
      </w:r>
      <w:r w:rsidRPr="009E7259">
        <w:rPr>
          <w:i/>
          <w:iCs/>
          <w:sz w:val="28"/>
          <w:szCs w:val="28"/>
          <w:lang w:val="ru-RU" w:eastAsia="ru-RU"/>
        </w:rPr>
        <w:t>Выпрямится.</w:t>
      </w:r>
    </w:p>
    <w:p w14:paraId="0BADF2C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И на месте зашагали.</w:t>
      </w:r>
      <w:r w:rsidRPr="009E7259">
        <w:rPr>
          <w:sz w:val="28"/>
          <w:szCs w:val="28"/>
          <w:lang w:eastAsia="ru-RU"/>
        </w:rPr>
        <w:t>                </w:t>
      </w:r>
      <w:r w:rsidRPr="009E7259">
        <w:rPr>
          <w:i/>
          <w:iCs/>
          <w:sz w:val="28"/>
          <w:szCs w:val="28"/>
          <w:lang w:val="ru-RU" w:eastAsia="ru-RU"/>
        </w:rPr>
        <w:t>Ходьба на месте.</w:t>
      </w:r>
    </w:p>
    <w:p w14:paraId="2B481AAF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На носочках потянулись,</w:t>
      </w:r>
      <w:r w:rsidRPr="009E7259">
        <w:rPr>
          <w:sz w:val="28"/>
          <w:szCs w:val="28"/>
          <w:lang w:eastAsia="ru-RU"/>
        </w:rPr>
        <w:t>        </w:t>
      </w:r>
      <w:r w:rsidRPr="009E7259">
        <w:rPr>
          <w:i/>
          <w:iCs/>
          <w:sz w:val="28"/>
          <w:szCs w:val="28"/>
          <w:lang w:val="ru-RU" w:eastAsia="ru-RU"/>
        </w:rPr>
        <w:t>Руки поднять вверх.</w:t>
      </w:r>
    </w:p>
    <w:p w14:paraId="08346340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А теперь назад прогнулись.</w:t>
      </w:r>
      <w:r w:rsidRPr="009E7259">
        <w:rPr>
          <w:sz w:val="28"/>
          <w:szCs w:val="28"/>
          <w:lang w:eastAsia="ru-RU"/>
        </w:rPr>
        <w:t>        </w:t>
      </w:r>
      <w:r w:rsidRPr="009E7259">
        <w:rPr>
          <w:i/>
          <w:iCs/>
          <w:sz w:val="28"/>
          <w:szCs w:val="28"/>
          <w:lang w:val="ru-RU" w:eastAsia="ru-RU"/>
        </w:rPr>
        <w:t>Прогнуться назад, руки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</w:t>
      </w:r>
      <w:r w:rsidRPr="009E7259">
        <w:rPr>
          <w:i/>
          <w:iCs/>
          <w:sz w:val="28"/>
          <w:szCs w:val="28"/>
          <w:lang w:val="ru-RU" w:eastAsia="ru-RU"/>
        </w:rPr>
        <w:t>положить за голову.</w:t>
      </w:r>
    </w:p>
    <w:p w14:paraId="5CD04027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Как пружинки мы присели</w:t>
      </w:r>
      <w:r w:rsidRPr="009E7259">
        <w:rPr>
          <w:sz w:val="28"/>
          <w:szCs w:val="28"/>
          <w:lang w:eastAsia="ru-RU"/>
        </w:rPr>
        <w:t>        </w:t>
      </w:r>
      <w:r w:rsidRPr="009E7259">
        <w:rPr>
          <w:i/>
          <w:iCs/>
          <w:sz w:val="28"/>
          <w:szCs w:val="28"/>
          <w:lang w:val="ru-RU" w:eastAsia="ru-RU"/>
        </w:rPr>
        <w:t>Присесть.</w:t>
      </w:r>
    </w:p>
    <w:p w14:paraId="3C39F0F5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И тихонько разом сели.</w:t>
      </w:r>
      <w:r w:rsidRPr="009E7259">
        <w:rPr>
          <w:sz w:val="28"/>
          <w:szCs w:val="28"/>
          <w:lang w:eastAsia="ru-RU"/>
        </w:rPr>
        <w:t>                </w:t>
      </w:r>
      <w:r w:rsidRPr="009E7259">
        <w:rPr>
          <w:i/>
          <w:iCs/>
          <w:sz w:val="28"/>
          <w:szCs w:val="28"/>
          <w:lang w:val="ru-RU" w:eastAsia="ru-RU"/>
        </w:rPr>
        <w:t>Выпрямится и сесть.</w:t>
      </w:r>
    </w:p>
    <w:p w14:paraId="15DDCA36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- А сейчас давайте поиграем в мяч.</w:t>
      </w:r>
    </w:p>
    <w:p w14:paraId="78A33FF9" w14:textId="77777777" w:rsidR="009E7259" w:rsidRPr="009E7259" w:rsidRDefault="009E7259" w:rsidP="009E7259">
      <w:pPr>
        <w:spacing w:line="360" w:lineRule="auto"/>
        <w:ind w:left="710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6. Игра «Назови детеныша»</w:t>
      </w:r>
    </w:p>
    <w:p w14:paraId="29DA22CD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Я буду бросать вам мяч, и называть взрослых домашних или диких животных, а вы назовете мне их детенышей.</w:t>
      </w:r>
    </w:p>
    <w:p w14:paraId="3075E951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У собаки – щенок; у лисы - лисенок; у коровы – теленок; у кошки – котенок; у волка - волчонок; у ежа - ежонок; у козы – козленок; у белки – бельчонок; у медведя – медвежонок; у лошади – жеребенок; у свиньи - поросенок; у курицы – цыпленок.</w:t>
      </w:r>
    </w:p>
    <w:p w14:paraId="36848FE9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Воспитатель.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Молодцы!</w:t>
      </w:r>
    </w:p>
    <w:p w14:paraId="16919C10" w14:textId="77777777" w:rsidR="009E7259" w:rsidRPr="009E7259" w:rsidRDefault="009E7259" w:rsidP="009E7259">
      <w:pPr>
        <w:pStyle w:val="af0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sz w:val="28"/>
          <w:szCs w:val="28"/>
          <w:lang w:val="ru-RU"/>
        </w:rPr>
        <w:t>А где живут животные?</w:t>
      </w:r>
    </w:p>
    <w:p w14:paraId="6B1CD10D" w14:textId="77777777" w:rsidR="009E7259" w:rsidRPr="009E7259" w:rsidRDefault="009E7259" w:rsidP="009E7259">
      <w:pPr>
        <w:pStyle w:val="af0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sz w:val="28"/>
          <w:szCs w:val="28"/>
          <w:lang w:val="ru-RU"/>
        </w:rPr>
        <w:lastRenderedPageBreak/>
        <w:t>- на ферме, дома, в лесу.</w:t>
      </w:r>
    </w:p>
    <w:p w14:paraId="4B8CC540" w14:textId="77777777" w:rsidR="009E7259" w:rsidRPr="009E7259" w:rsidRDefault="009E7259" w:rsidP="009E7259">
      <w:pPr>
        <w:pStyle w:val="af0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sz w:val="28"/>
          <w:szCs w:val="28"/>
          <w:lang w:val="ru-RU"/>
        </w:rPr>
        <w:t>У каждого животного свое место обитания.</w:t>
      </w:r>
    </w:p>
    <w:p w14:paraId="727806E2" w14:textId="77777777" w:rsidR="009E7259" w:rsidRPr="009E7259" w:rsidRDefault="009E7259" w:rsidP="009E7259">
      <w:pPr>
        <w:pStyle w:val="af0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sz w:val="28"/>
          <w:szCs w:val="28"/>
          <w:lang w:val="ru-RU"/>
        </w:rPr>
        <w:t>Почему диких называют дикими?</w:t>
      </w:r>
    </w:p>
    <w:p w14:paraId="01ACF5C1" w14:textId="77777777" w:rsidR="009E7259" w:rsidRPr="009E7259" w:rsidRDefault="009E7259" w:rsidP="009E7259">
      <w:pPr>
        <w:pStyle w:val="af0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sz w:val="28"/>
          <w:szCs w:val="28"/>
          <w:lang w:val="ru-RU"/>
        </w:rPr>
        <w:t>- они сами добывают пищу, строят жилища, заботятся о детенышах.</w:t>
      </w:r>
    </w:p>
    <w:p w14:paraId="635CA515" w14:textId="77777777" w:rsidR="009E7259" w:rsidRPr="009E7259" w:rsidRDefault="009E7259" w:rsidP="009E7259">
      <w:pPr>
        <w:pStyle w:val="af0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sz w:val="28"/>
          <w:szCs w:val="28"/>
          <w:lang w:val="ru-RU"/>
        </w:rPr>
        <w:t>Почему домашних называют домашними?</w:t>
      </w:r>
    </w:p>
    <w:p w14:paraId="74360AC4" w14:textId="77777777" w:rsidR="009E7259" w:rsidRPr="009E7259" w:rsidRDefault="009E7259" w:rsidP="009E7259">
      <w:pPr>
        <w:pStyle w:val="af0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sz w:val="28"/>
          <w:szCs w:val="28"/>
          <w:lang w:val="ru-RU"/>
        </w:rPr>
        <w:t>- живут рядом с человеком, он о них заботится, кормит, поит, лечит, а животные ему приносят пользу.</w:t>
      </w:r>
    </w:p>
    <w:p w14:paraId="584806E0" w14:textId="77777777" w:rsidR="009E7259" w:rsidRPr="009E7259" w:rsidRDefault="009E7259" w:rsidP="009E7259">
      <w:pPr>
        <w:pStyle w:val="af0"/>
        <w:spacing w:before="0" w:after="0" w:line="360" w:lineRule="auto"/>
        <w:rPr>
          <w:sz w:val="28"/>
          <w:szCs w:val="28"/>
          <w:lang w:val="ru-RU"/>
        </w:rPr>
      </w:pPr>
      <w:r w:rsidRPr="009E7259">
        <w:rPr>
          <w:sz w:val="28"/>
          <w:szCs w:val="28"/>
          <w:lang w:val="ru-RU"/>
        </w:rPr>
        <w:t xml:space="preserve">В: Давайте расселим животных по месту обитания. У меня есть два поля с изображением леса и фермы. И есть чудесный </w:t>
      </w:r>
      <w:proofErr w:type="gramStart"/>
      <w:r w:rsidRPr="009E7259">
        <w:rPr>
          <w:sz w:val="28"/>
          <w:szCs w:val="28"/>
          <w:lang w:val="ru-RU"/>
        </w:rPr>
        <w:t>мешочек</w:t>
      </w:r>
      <w:proofErr w:type="gramEnd"/>
      <w:r w:rsidRPr="009E7259">
        <w:rPr>
          <w:sz w:val="28"/>
          <w:szCs w:val="28"/>
          <w:lang w:val="ru-RU"/>
        </w:rPr>
        <w:t xml:space="preserve"> где лежат фигурки животных. Возьмите по одной фигурке, назовите животное, скажите, где живет, и поселите на место.</w:t>
      </w:r>
    </w:p>
    <w:p w14:paraId="5E3C9B03" w14:textId="77777777" w:rsidR="009E7259" w:rsidRPr="009E7259" w:rsidRDefault="009E7259" w:rsidP="009E7259">
      <w:pPr>
        <w:spacing w:line="360" w:lineRule="auto"/>
        <w:ind w:left="360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7. «Раскрась картинку»</w:t>
      </w:r>
    </w:p>
    <w:p w14:paraId="5613A18C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А сейчас я вам предлагаю раскрасить лесного жителя – медведя. Проходите за столы и садитесь по удобнее.</w:t>
      </w:r>
    </w:p>
    <w:p w14:paraId="4A29616F" w14:textId="012D7D61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Воспитатель: ребята посмотрите наши животные прислали вам угощение. Зато что вы так хорошо все про них знаете и любите их. Вот вам корзина, а в</w:t>
      </w:r>
      <w:r w:rsidR="007453A0">
        <w:rPr>
          <w:sz w:val="28"/>
          <w:szCs w:val="28"/>
          <w:lang w:val="ru-RU" w:eastAsia="ru-RU"/>
        </w:rPr>
        <w:t xml:space="preserve"> </w:t>
      </w:r>
      <w:r w:rsidRPr="009E7259">
        <w:rPr>
          <w:sz w:val="28"/>
          <w:szCs w:val="28"/>
          <w:lang w:val="ru-RU" w:eastAsia="ru-RU"/>
        </w:rPr>
        <w:t>ней яблоки.</w:t>
      </w:r>
    </w:p>
    <w:p w14:paraId="308BB68B" w14:textId="77777777" w:rsidR="009E7259" w:rsidRPr="009E7259" w:rsidRDefault="009E7259" w:rsidP="009E7259">
      <w:pPr>
        <w:pStyle w:val="af0"/>
        <w:spacing w:before="0" w:after="0" w:line="360" w:lineRule="auto"/>
        <w:ind w:firstLine="360"/>
        <w:rPr>
          <w:sz w:val="28"/>
          <w:szCs w:val="28"/>
          <w:lang w:val="ru-RU"/>
        </w:rPr>
      </w:pPr>
      <w:r w:rsidRPr="009E7259">
        <w:rPr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9E7259">
        <w:rPr>
          <w:sz w:val="28"/>
          <w:szCs w:val="28"/>
          <w:lang w:val="ru-RU"/>
        </w:rPr>
        <w:t xml:space="preserve">: Вот и закончилось наше путешествие, а теперь нам пора возвращаться в </w:t>
      </w:r>
      <w:r w:rsidRPr="009E7259">
        <w:rPr>
          <w:rStyle w:val="a6"/>
          <w:sz w:val="28"/>
          <w:szCs w:val="28"/>
          <w:bdr w:val="none" w:sz="0" w:space="0" w:color="auto" w:frame="1"/>
          <w:lang w:val="ru-RU"/>
        </w:rPr>
        <w:t>группу</w:t>
      </w:r>
      <w:r w:rsidRPr="009E7259">
        <w:rPr>
          <w:sz w:val="28"/>
          <w:szCs w:val="28"/>
          <w:lang w:val="ru-RU"/>
        </w:rPr>
        <w:t xml:space="preserve">.  Давайте попрощаемся с нашими животными, строимся в паровозик и отправляемся. </w:t>
      </w:r>
    </w:p>
    <w:p w14:paraId="7AE6B674" w14:textId="492FA856" w:rsidR="009E7259" w:rsidRPr="009E7259" w:rsidRDefault="009E7259" w:rsidP="009E7259">
      <w:pPr>
        <w:numPr>
          <w:ilvl w:val="0"/>
          <w:numId w:val="16"/>
        </w:numPr>
        <w:suppressAutoHyphens w:val="0"/>
        <w:spacing w:line="360" w:lineRule="auto"/>
        <w:ind w:left="928"/>
        <w:rPr>
          <w:sz w:val="28"/>
          <w:szCs w:val="28"/>
          <w:lang w:eastAsia="ru-RU"/>
        </w:rPr>
      </w:pPr>
      <w:proofErr w:type="spellStart"/>
      <w:r w:rsidRPr="009E7259">
        <w:rPr>
          <w:b/>
          <w:bCs/>
          <w:sz w:val="28"/>
          <w:szCs w:val="28"/>
          <w:lang w:eastAsia="ru-RU"/>
        </w:rPr>
        <w:t>Подведение</w:t>
      </w:r>
      <w:proofErr w:type="spellEnd"/>
      <w:r w:rsidRPr="009E7259">
        <w:rPr>
          <w:b/>
          <w:bCs/>
          <w:sz w:val="28"/>
          <w:szCs w:val="28"/>
          <w:lang w:eastAsia="ru-RU"/>
        </w:rPr>
        <w:t xml:space="preserve"> </w:t>
      </w:r>
      <w:r w:rsidR="007453A0">
        <w:rPr>
          <w:b/>
          <w:bCs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proofErr w:type="spellStart"/>
      <w:r w:rsidRPr="009E7259">
        <w:rPr>
          <w:b/>
          <w:bCs/>
          <w:sz w:val="28"/>
          <w:szCs w:val="28"/>
          <w:lang w:eastAsia="ru-RU"/>
        </w:rPr>
        <w:t>итогов</w:t>
      </w:r>
      <w:proofErr w:type="spellEnd"/>
      <w:r w:rsidRPr="009E7259">
        <w:rPr>
          <w:b/>
          <w:bCs/>
          <w:sz w:val="28"/>
          <w:szCs w:val="28"/>
          <w:lang w:eastAsia="ru-RU"/>
        </w:rPr>
        <w:t>:</w:t>
      </w:r>
    </w:p>
    <w:p w14:paraId="7FF276AC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Воспитатель.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Вот мы и вернулись в нашу группу.</w:t>
      </w:r>
    </w:p>
    <w:p w14:paraId="13BFB27A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 xml:space="preserve"> Дети давайте вспомним, чем мы сегодня занимались на занятии и о ком говорили?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Мы говорили о домашних и диких животных, рассматривали картинки с их изображением.</w:t>
      </w:r>
    </w:p>
    <w:p w14:paraId="3C2EADE4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Воспитатель.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Почему мы их называем дикими и домашними?</w:t>
      </w:r>
    </w:p>
    <w:p w14:paraId="65D1C6D0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Дети. Потому что дикие животные живут в лесу. А домашние - с человеком.</w:t>
      </w:r>
    </w:p>
    <w:p w14:paraId="3BC5023D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Воспитатель.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 А что мы еще с вами делали?</w:t>
      </w:r>
    </w:p>
    <w:p w14:paraId="0FF3AE7D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lastRenderedPageBreak/>
        <w:t>Дети. Отгадывали загадки о животных.</w:t>
      </w:r>
    </w:p>
    <w:p w14:paraId="12799A19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Воспитатель.</w:t>
      </w: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Что вам больше всего запомнилось? </w:t>
      </w:r>
    </w:p>
    <w:p w14:paraId="5E197CC2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- Вам понравилось наше путешествие?</w:t>
      </w:r>
    </w:p>
    <w:p w14:paraId="12D409DA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- Вы сегодня очень хорошо занимались, все ребята молодцы!</w:t>
      </w:r>
    </w:p>
    <w:p w14:paraId="6B8AAED5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/>
        </w:rPr>
      </w:pPr>
    </w:p>
    <w:p w14:paraId="42621BE3" w14:textId="77777777" w:rsidR="009E7259" w:rsidRPr="009E7259" w:rsidRDefault="009E7259" w:rsidP="009E7259">
      <w:pPr>
        <w:spacing w:line="360" w:lineRule="auto"/>
        <w:jc w:val="center"/>
        <w:rPr>
          <w:sz w:val="28"/>
          <w:szCs w:val="28"/>
          <w:lang w:val="ru-RU" w:eastAsia="ru-RU"/>
        </w:rPr>
      </w:pPr>
      <w:r w:rsidRPr="009E7259">
        <w:rPr>
          <w:b/>
          <w:bCs/>
          <w:sz w:val="28"/>
          <w:szCs w:val="28"/>
          <w:lang w:val="ru-RU" w:eastAsia="ru-RU"/>
        </w:rPr>
        <w:t>СПИСОК ЛИТЕРАТУРЫ</w:t>
      </w:r>
    </w:p>
    <w:p w14:paraId="48D4ACB4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</w:p>
    <w:p w14:paraId="21F25C0B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1</w:t>
      </w:r>
      <w:r w:rsidRPr="009E7259">
        <w:rPr>
          <w:sz w:val="28"/>
          <w:szCs w:val="28"/>
          <w:lang w:val="ru-RU"/>
        </w:rPr>
        <w:t xml:space="preserve">. </w:t>
      </w:r>
      <w:proofErr w:type="spellStart"/>
      <w:r w:rsidRPr="009E7259">
        <w:rPr>
          <w:sz w:val="28"/>
          <w:szCs w:val="28"/>
          <w:lang w:val="ru-RU"/>
        </w:rPr>
        <w:t>Воронкевич</w:t>
      </w:r>
      <w:proofErr w:type="spellEnd"/>
      <w:r w:rsidRPr="009E7259">
        <w:rPr>
          <w:sz w:val="28"/>
          <w:szCs w:val="28"/>
          <w:lang w:val="ru-RU"/>
        </w:rPr>
        <w:t>, О.А. «Добро пожаловать в экологию» - современная технология экологического образования дошкольников // Дошкольная педагогика. - 2019. - № 3.- С. 23-27.</w:t>
      </w:r>
    </w:p>
    <w:p w14:paraId="69C1E5FD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val="ru-RU" w:eastAsia="ru-RU"/>
        </w:rPr>
        <w:t>2. Громова О. Е. Конспекты занятий по развитию речи детей 4-5 лет. - М.</w:t>
      </w:r>
      <w:proofErr w:type="gramStart"/>
      <w:r w:rsidRPr="009E7259">
        <w:rPr>
          <w:sz w:val="28"/>
          <w:szCs w:val="28"/>
          <w:lang w:val="ru-RU" w:eastAsia="ru-RU"/>
        </w:rPr>
        <w:t xml:space="preserve"> :</w:t>
      </w:r>
      <w:proofErr w:type="gramEnd"/>
      <w:r w:rsidRPr="009E7259">
        <w:rPr>
          <w:sz w:val="28"/>
          <w:szCs w:val="28"/>
          <w:lang w:val="ru-RU" w:eastAsia="ru-RU"/>
        </w:rPr>
        <w:t xml:space="preserve"> ТЦ Сфера, 2009;</w:t>
      </w:r>
      <w:r w:rsidRPr="009E7259">
        <w:rPr>
          <w:sz w:val="28"/>
          <w:szCs w:val="28"/>
          <w:lang w:eastAsia="ru-RU"/>
        </w:rPr>
        <w:t> </w:t>
      </w:r>
    </w:p>
    <w:p w14:paraId="4EA10C80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3. Громова О. Е Стихи и рассказы о животном мире. - М.</w:t>
      </w:r>
      <w:proofErr w:type="gramStart"/>
      <w:r w:rsidRPr="009E7259">
        <w:rPr>
          <w:sz w:val="28"/>
          <w:szCs w:val="28"/>
          <w:lang w:val="ru-RU" w:eastAsia="ru-RU"/>
        </w:rPr>
        <w:t xml:space="preserve"> :</w:t>
      </w:r>
      <w:proofErr w:type="gramEnd"/>
      <w:r w:rsidRPr="009E7259">
        <w:rPr>
          <w:sz w:val="28"/>
          <w:szCs w:val="28"/>
          <w:lang w:val="ru-RU" w:eastAsia="ru-RU"/>
        </w:rPr>
        <w:t xml:space="preserve"> ТЦ Сфера, 2015;</w:t>
      </w:r>
      <w:r w:rsidRPr="009E7259">
        <w:rPr>
          <w:sz w:val="28"/>
          <w:szCs w:val="28"/>
          <w:lang w:eastAsia="ru-RU"/>
        </w:rPr>
        <w:t> </w:t>
      </w:r>
    </w:p>
    <w:p w14:paraId="1369726E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 xml:space="preserve">4. </w:t>
      </w:r>
      <w:proofErr w:type="spellStart"/>
      <w:r w:rsidRPr="009E7259">
        <w:rPr>
          <w:sz w:val="28"/>
          <w:szCs w:val="28"/>
          <w:lang w:val="ru-RU" w:eastAsia="ru-RU"/>
        </w:rPr>
        <w:t>Нищева</w:t>
      </w:r>
      <w:proofErr w:type="spellEnd"/>
      <w:r w:rsidRPr="009E7259">
        <w:rPr>
          <w:sz w:val="28"/>
          <w:szCs w:val="28"/>
          <w:lang w:val="ru-RU" w:eastAsia="ru-RU"/>
        </w:rPr>
        <w:t xml:space="preserve"> Н. В. Подвижные и дидактические игры. - СПб. : «Детств</w:t>
      </w:r>
      <w:proofErr w:type="gramStart"/>
      <w:r w:rsidRPr="009E7259">
        <w:rPr>
          <w:sz w:val="28"/>
          <w:szCs w:val="28"/>
          <w:lang w:val="ru-RU" w:eastAsia="ru-RU"/>
        </w:rPr>
        <w:t>о-</w:t>
      </w:r>
      <w:proofErr w:type="gramEnd"/>
      <w:r w:rsidRPr="009E7259">
        <w:rPr>
          <w:sz w:val="28"/>
          <w:szCs w:val="28"/>
          <w:lang w:val="ru-RU" w:eastAsia="ru-RU"/>
        </w:rPr>
        <w:t xml:space="preserve"> Пресс», 2016;</w:t>
      </w:r>
    </w:p>
    <w:p w14:paraId="4F5796F7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 w:eastAsia="ru-RU"/>
        </w:rPr>
      </w:pPr>
      <w:r w:rsidRPr="009E7259">
        <w:rPr>
          <w:sz w:val="28"/>
          <w:szCs w:val="28"/>
          <w:lang w:eastAsia="ru-RU"/>
        </w:rPr>
        <w:t> </w:t>
      </w:r>
      <w:r w:rsidRPr="009E7259">
        <w:rPr>
          <w:sz w:val="28"/>
          <w:szCs w:val="28"/>
          <w:lang w:val="ru-RU" w:eastAsia="ru-RU"/>
        </w:rPr>
        <w:t>5. Шорыгина Т. А. Домашние животные. Какие они? - М.</w:t>
      </w:r>
      <w:proofErr w:type="gramStart"/>
      <w:r w:rsidRPr="009E7259">
        <w:rPr>
          <w:sz w:val="28"/>
          <w:szCs w:val="28"/>
          <w:lang w:val="ru-RU" w:eastAsia="ru-RU"/>
        </w:rPr>
        <w:t xml:space="preserve"> :</w:t>
      </w:r>
      <w:proofErr w:type="gramEnd"/>
      <w:r w:rsidRPr="009E7259">
        <w:rPr>
          <w:sz w:val="28"/>
          <w:szCs w:val="28"/>
          <w:lang w:val="ru-RU" w:eastAsia="ru-RU"/>
        </w:rPr>
        <w:t xml:space="preserve"> «Гном и Д», 2010.</w:t>
      </w:r>
    </w:p>
    <w:p w14:paraId="6E4753A0" w14:textId="77777777" w:rsidR="009E7259" w:rsidRPr="009E7259" w:rsidRDefault="009E7259" w:rsidP="009E7259">
      <w:pPr>
        <w:spacing w:line="360" w:lineRule="auto"/>
        <w:rPr>
          <w:sz w:val="28"/>
          <w:szCs w:val="28"/>
          <w:lang w:val="ru-RU"/>
        </w:rPr>
      </w:pPr>
    </w:p>
    <w:p w14:paraId="6DE65758" w14:textId="77777777" w:rsidR="00683218" w:rsidRPr="009E7259" w:rsidRDefault="00683218" w:rsidP="009E7259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sectPr w:rsidR="00683218" w:rsidRPr="009E7259" w:rsidSect="002738D2">
      <w:footerReference w:type="default" r:id="rId8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4FEA4" w14:textId="77777777" w:rsidR="00233E28" w:rsidRDefault="00233E28">
      <w:r>
        <w:separator/>
      </w:r>
    </w:p>
  </w:endnote>
  <w:endnote w:type="continuationSeparator" w:id="0">
    <w:p w14:paraId="692CC8B6" w14:textId="77777777" w:rsidR="00233E28" w:rsidRDefault="0023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33E4" w14:textId="77777777" w:rsidR="00005E7C" w:rsidRDefault="00005E7C">
    <w:pPr>
      <w:pStyle w:val="af1"/>
      <w:rPr>
        <w:lang w:val="ru-RU"/>
      </w:rPr>
    </w:pPr>
  </w:p>
  <w:p w14:paraId="55557B7B" w14:textId="77777777" w:rsidR="00005E7C" w:rsidRDefault="00005E7C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EDF69" w14:textId="77777777" w:rsidR="00233E28" w:rsidRDefault="00233E28">
      <w:r>
        <w:separator/>
      </w:r>
    </w:p>
  </w:footnote>
  <w:footnote w:type="continuationSeparator" w:id="0">
    <w:p w14:paraId="1F4F34E8" w14:textId="77777777" w:rsidR="00233E28" w:rsidRDefault="0023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CC42AE"/>
    <w:multiLevelType w:val="multilevel"/>
    <w:tmpl w:val="8C760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812C8"/>
    <w:multiLevelType w:val="hybridMultilevel"/>
    <w:tmpl w:val="769838B4"/>
    <w:lvl w:ilvl="0" w:tplc="EB8055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545E44"/>
    <w:multiLevelType w:val="multilevel"/>
    <w:tmpl w:val="58AC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90743"/>
    <w:multiLevelType w:val="multilevel"/>
    <w:tmpl w:val="A0AA1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6377A"/>
    <w:multiLevelType w:val="multilevel"/>
    <w:tmpl w:val="033ED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36CB5"/>
    <w:multiLevelType w:val="multilevel"/>
    <w:tmpl w:val="6F5A4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61"/>
    <w:rsid w:val="00005E7C"/>
    <w:rsid w:val="00022755"/>
    <w:rsid w:val="00031461"/>
    <w:rsid w:val="00034A31"/>
    <w:rsid w:val="000518B0"/>
    <w:rsid w:val="000703B8"/>
    <w:rsid w:val="00095693"/>
    <w:rsid w:val="000A3CC1"/>
    <w:rsid w:val="000B51C0"/>
    <w:rsid w:val="000F065A"/>
    <w:rsid w:val="001258E5"/>
    <w:rsid w:val="001470D1"/>
    <w:rsid w:val="00157C96"/>
    <w:rsid w:val="00176307"/>
    <w:rsid w:val="001821CF"/>
    <w:rsid w:val="00196C13"/>
    <w:rsid w:val="001A681E"/>
    <w:rsid w:val="001B2C7F"/>
    <w:rsid w:val="001B6760"/>
    <w:rsid w:val="001C3B3A"/>
    <w:rsid w:val="00203B76"/>
    <w:rsid w:val="002254C8"/>
    <w:rsid w:val="00233E28"/>
    <w:rsid w:val="002416A1"/>
    <w:rsid w:val="00241899"/>
    <w:rsid w:val="002738D2"/>
    <w:rsid w:val="00274D0D"/>
    <w:rsid w:val="002A7A9A"/>
    <w:rsid w:val="002B7B15"/>
    <w:rsid w:val="002C6F77"/>
    <w:rsid w:val="002E0E02"/>
    <w:rsid w:val="00303616"/>
    <w:rsid w:val="003070FE"/>
    <w:rsid w:val="00312C07"/>
    <w:rsid w:val="00317B2E"/>
    <w:rsid w:val="00325F53"/>
    <w:rsid w:val="00350827"/>
    <w:rsid w:val="00367C67"/>
    <w:rsid w:val="00377516"/>
    <w:rsid w:val="00377B8D"/>
    <w:rsid w:val="003A09B9"/>
    <w:rsid w:val="003E0CAA"/>
    <w:rsid w:val="003F190C"/>
    <w:rsid w:val="004057CB"/>
    <w:rsid w:val="004203D2"/>
    <w:rsid w:val="00444801"/>
    <w:rsid w:val="00454EF3"/>
    <w:rsid w:val="00457DC0"/>
    <w:rsid w:val="004D0528"/>
    <w:rsid w:val="004F1AA2"/>
    <w:rsid w:val="00512C5C"/>
    <w:rsid w:val="00542FEF"/>
    <w:rsid w:val="00554012"/>
    <w:rsid w:val="005670DC"/>
    <w:rsid w:val="00576535"/>
    <w:rsid w:val="005836EA"/>
    <w:rsid w:val="005B3098"/>
    <w:rsid w:val="0060418A"/>
    <w:rsid w:val="00611D79"/>
    <w:rsid w:val="00655178"/>
    <w:rsid w:val="00661D1B"/>
    <w:rsid w:val="0066653D"/>
    <w:rsid w:val="00674A43"/>
    <w:rsid w:val="00680B6B"/>
    <w:rsid w:val="00683218"/>
    <w:rsid w:val="006D11DF"/>
    <w:rsid w:val="006F3B86"/>
    <w:rsid w:val="00703B1D"/>
    <w:rsid w:val="00725C39"/>
    <w:rsid w:val="007376FC"/>
    <w:rsid w:val="00737CAF"/>
    <w:rsid w:val="007453A0"/>
    <w:rsid w:val="00751774"/>
    <w:rsid w:val="0075215A"/>
    <w:rsid w:val="00773C94"/>
    <w:rsid w:val="00785187"/>
    <w:rsid w:val="00792AB2"/>
    <w:rsid w:val="007F24FE"/>
    <w:rsid w:val="0083046F"/>
    <w:rsid w:val="00864176"/>
    <w:rsid w:val="00886304"/>
    <w:rsid w:val="00886C4C"/>
    <w:rsid w:val="008D0DD1"/>
    <w:rsid w:val="00903E17"/>
    <w:rsid w:val="00916DBB"/>
    <w:rsid w:val="009319C0"/>
    <w:rsid w:val="00964A5E"/>
    <w:rsid w:val="009716DC"/>
    <w:rsid w:val="009E3CAB"/>
    <w:rsid w:val="009E7259"/>
    <w:rsid w:val="00A2231D"/>
    <w:rsid w:val="00A31295"/>
    <w:rsid w:val="00A34B51"/>
    <w:rsid w:val="00A45DDC"/>
    <w:rsid w:val="00A50368"/>
    <w:rsid w:val="00A62D7A"/>
    <w:rsid w:val="00AC52DC"/>
    <w:rsid w:val="00AD1BBA"/>
    <w:rsid w:val="00B043D5"/>
    <w:rsid w:val="00B546C6"/>
    <w:rsid w:val="00B60FD0"/>
    <w:rsid w:val="00B70998"/>
    <w:rsid w:val="00B83468"/>
    <w:rsid w:val="00B87F54"/>
    <w:rsid w:val="00B977EB"/>
    <w:rsid w:val="00BA10BD"/>
    <w:rsid w:val="00BB310C"/>
    <w:rsid w:val="00BB48CD"/>
    <w:rsid w:val="00BC6859"/>
    <w:rsid w:val="00C24726"/>
    <w:rsid w:val="00C322AD"/>
    <w:rsid w:val="00C820D1"/>
    <w:rsid w:val="00C906B3"/>
    <w:rsid w:val="00CA34A0"/>
    <w:rsid w:val="00CA41AB"/>
    <w:rsid w:val="00D06DA1"/>
    <w:rsid w:val="00D3124E"/>
    <w:rsid w:val="00D749D2"/>
    <w:rsid w:val="00D90D66"/>
    <w:rsid w:val="00DB1D1E"/>
    <w:rsid w:val="00DC1B71"/>
    <w:rsid w:val="00E05134"/>
    <w:rsid w:val="00E105ED"/>
    <w:rsid w:val="00E2445F"/>
    <w:rsid w:val="00E26CF4"/>
    <w:rsid w:val="00E376EE"/>
    <w:rsid w:val="00E41B95"/>
    <w:rsid w:val="00E748D5"/>
    <w:rsid w:val="00E77A96"/>
    <w:rsid w:val="00E96670"/>
    <w:rsid w:val="00EA3E7B"/>
    <w:rsid w:val="00EC31DB"/>
    <w:rsid w:val="00EE1473"/>
    <w:rsid w:val="00F05B3A"/>
    <w:rsid w:val="00F2455E"/>
    <w:rsid w:val="00F504AD"/>
    <w:rsid w:val="00FA5D90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76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  <w:style w:type="character" w:styleId="afc">
    <w:name w:val="Emphasis"/>
    <w:basedOn w:val="a1"/>
    <w:uiPriority w:val="20"/>
    <w:qFormat/>
    <w:rsid w:val="009E72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  <w:style w:type="character" w:styleId="afc">
    <w:name w:val="Emphasis"/>
    <w:basedOn w:val="a1"/>
    <w:uiPriority w:val="20"/>
    <w:qFormat/>
    <w:rsid w:val="009E7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sarsenteva</dc:creator>
  <cp:keywords/>
  <dc:description/>
  <cp:lastModifiedBy>aleksei-byakinaleksei-byakin@outlook.com</cp:lastModifiedBy>
  <cp:revision>11</cp:revision>
  <cp:lastPrinted>2018-05-25T09:42:00Z</cp:lastPrinted>
  <dcterms:created xsi:type="dcterms:W3CDTF">2020-09-04T11:32:00Z</dcterms:created>
  <dcterms:modified xsi:type="dcterms:W3CDTF">2021-02-09T16:03:00Z</dcterms:modified>
</cp:coreProperties>
</file>