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32" w:rsidRPr="00BC3AF5" w:rsidRDefault="00161F32" w:rsidP="00161F32">
      <w:pPr>
        <w:autoSpaceDE w:val="0"/>
        <w:spacing w:before="180" w:after="180"/>
        <w:jc w:val="center"/>
        <w:rPr>
          <w:rFonts w:ascii="Times New Roman" w:hAnsi="Times New Roman"/>
          <w:color w:val="000000"/>
          <w:sz w:val="28"/>
          <w:szCs w:val="28"/>
        </w:rPr>
      </w:pPr>
      <w:r w:rsidRPr="00BC3AF5">
        <w:rPr>
          <w:rFonts w:ascii="Times New Roman" w:hAnsi="Times New Roman"/>
          <w:color w:val="000000"/>
          <w:sz w:val="28"/>
          <w:szCs w:val="28"/>
        </w:rPr>
        <w:t xml:space="preserve">МОБУ « </w:t>
      </w:r>
      <w:proofErr w:type="spellStart"/>
      <w:r w:rsidRPr="00BC3AF5">
        <w:rPr>
          <w:rFonts w:ascii="Times New Roman" w:hAnsi="Times New Roman"/>
          <w:color w:val="000000"/>
          <w:sz w:val="28"/>
          <w:szCs w:val="28"/>
        </w:rPr>
        <w:t>Гуляевская</w:t>
      </w:r>
      <w:proofErr w:type="spellEnd"/>
      <w:r w:rsidRPr="00BC3AF5">
        <w:rPr>
          <w:rFonts w:ascii="Times New Roman" w:hAnsi="Times New Roman"/>
          <w:color w:val="000000"/>
          <w:sz w:val="28"/>
          <w:szCs w:val="28"/>
        </w:rPr>
        <w:t xml:space="preserve"> основная общеобразовательная школа»</w:t>
      </w:r>
    </w:p>
    <w:tbl>
      <w:tblPr>
        <w:tblW w:w="10689" w:type="dxa"/>
        <w:tblInd w:w="-612" w:type="dxa"/>
        <w:tblLayout w:type="fixed"/>
        <w:tblLook w:val="0000"/>
      </w:tblPr>
      <w:tblGrid>
        <w:gridCol w:w="3555"/>
        <w:gridCol w:w="3420"/>
        <w:gridCol w:w="3714"/>
      </w:tblGrid>
      <w:tr w:rsidR="00161F32" w:rsidRPr="00BC3AF5" w:rsidTr="00BC1AFB">
        <w:tc>
          <w:tcPr>
            <w:tcW w:w="3555" w:type="dxa"/>
          </w:tcPr>
          <w:p w:rsidR="00161F32" w:rsidRPr="00BC3AF5" w:rsidRDefault="00161F32" w:rsidP="00BC1AFB">
            <w:pPr>
              <w:snapToGrid w:val="0"/>
              <w:spacing w:line="240" w:lineRule="auto"/>
              <w:rPr>
                <w:rFonts w:ascii="Times New Roman" w:hAnsi="Times New Roman"/>
              </w:rPr>
            </w:pPr>
            <w:r w:rsidRPr="00BC3AF5">
              <w:rPr>
                <w:rFonts w:ascii="Times New Roman" w:hAnsi="Times New Roman"/>
              </w:rPr>
              <w:t xml:space="preserve">РАССМОТРЕНО </w:t>
            </w:r>
          </w:p>
          <w:p w:rsidR="00161F32" w:rsidRPr="00BC3AF5" w:rsidRDefault="00161F32" w:rsidP="00BC1AFB">
            <w:pPr>
              <w:spacing w:line="240" w:lineRule="auto"/>
              <w:rPr>
                <w:rFonts w:ascii="Times New Roman" w:hAnsi="Times New Roman"/>
              </w:rPr>
            </w:pPr>
            <w:r w:rsidRPr="00BC3AF5">
              <w:rPr>
                <w:rFonts w:ascii="Times New Roman" w:hAnsi="Times New Roman"/>
              </w:rPr>
              <w:t>на заседании МО</w:t>
            </w:r>
          </w:p>
          <w:p w:rsidR="00161F32" w:rsidRPr="00BC3AF5" w:rsidRDefault="00161F32" w:rsidP="00BC1AFB">
            <w:pPr>
              <w:spacing w:line="240" w:lineRule="auto"/>
              <w:rPr>
                <w:rFonts w:ascii="Times New Roman" w:hAnsi="Times New Roman"/>
              </w:rPr>
            </w:pPr>
            <w:r w:rsidRPr="00BC3AF5">
              <w:rPr>
                <w:rFonts w:ascii="Times New Roman" w:hAnsi="Times New Roman"/>
              </w:rPr>
              <w:t>Председатель ШМО</w:t>
            </w:r>
          </w:p>
          <w:p w:rsidR="00161F32" w:rsidRPr="00BC3AF5" w:rsidRDefault="00161F32" w:rsidP="00BC1AFB">
            <w:pPr>
              <w:spacing w:line="240" w:lineRule="auto"/>
              <w:rPr>
                <w:rFonts w:ascii="Times New Roman" w:hAnsi="Times New Roman"/>
              </w:rPr>
            </w:pPr>
            <w:r w:rsidRPr="00BC3AF5">
              <w:rPr>
                <w:rFonts w:ascii="Times New Roman" w:hAnsi="Times New Roman"/>
              </w:rPr>
              <w:t>____________/</w:t>
            </w:r>
            <w:proofErr w:type="spellStart"/>
            <w:r w:rsidRPr="00BC3AF5">
              <w:rPr>
                <w:rFonts w:ascii="Times New Roman" w:hAnsi="Times New Roman"/>
              </w:rPr>
              <w:t>Названова</w:t>
            </w:r>
            <w:proofErr w:type="spellEnd"/>
            <w:r w:rsidRPr="00BC3AF5">
              <w:rPr>
                <w:rFonts w:ascii="Times New Roman" w:hAnsi="Times New Roman"/>
              </w:rPr>
              <w:t xml:space="preserve"> Е.А.</w:t>
            </w:r>
          </w:p>
          <w:p w:rsidR="00161F32" w:rsidRPr="00BC3AF5" w:rsidRDefault="00161F32" w:rsidP="00BC1AFB">
            <w:pPr>
              <w:spacing w:line="240" w:lineRule="auto"/>
              <w:rPr>
                <w:rFonts w:ascii="Times New Roman" w:hAnsi="Times New Roman"/>
              </w:rPr>
            </w:pPr>
            <w:r w:rsidRPr="00BC3AF5">
              <w:rPr>
                <w:rFonts w:ascii="Times New Roman" w:hAnsi="Times New Roman"/>
              </w:rPr>
              <w:t>от «____» _________20___г.</w:t>
            </w:r>
          </w:p>
        </w:tc>
        <w:tc>
          <w:tcPr>
            <w:tcW w:w="3420" w:type="dxa"/>
          </w:tcPr>
          <w:p w:rsidR="00161F32" w:rsidRPr="00BC3AF5" w:rsidRDefault="00161F32" w:rsidP="00BC1AFB">
            <w:pPr>
              <w:spacing w:line="240" w:lineRule="auto"/>
              <w:rPr>
                <w:rFonts w:ascii="Times New Roman" w:hAnsi="Times New Roman"/>
              </w:rPr>
            </w:pPr>
          </w:p>
        </w:tc>
        <w:tc>
          <w:tcPr>
            <w:tcW w:w="3714" w:type="dxa"/>
          </w:tcPr>
          <w:p w:rsidR="00161F32" w:rsidRPr="00BC3AF5" w:rsidRDefault="00161F32" w:rsidP="00BC1AFB">
            <w:pPr>
              <w:snapToGrid w:val="0"/>
              <w:spacing w:line="240" w:lineRule="auto"/>
              <w:rPr>
                <w:rFonts w:ascii="Times New Roman" w:hAnsi="Times New Roman"/>
              </w:rPr>
            </w:pPr>
            <w:r w:rsidRPr="00BC3AF5">
              <w:rPr>
                <w:rFonts w:ascii="Times New Roman" w:hAnsi="Times New Roman"/>
              </w:rPr>
              <w:t>УТВЕРЖДЕНО</w:t>
            </w:r>
          </w:p>
          <w:p w:rsidR="00161F32" w:rsidRPr="00BC3AF5" w:rsidRDefault="00161F32" w:rsidP="00BC1AFB">
            <w:pPr>
              <w:spacing w:line="240" w:lineRule="auto"/>
              <w:rPr>
                <w:rFonts w:ascii="Times New Roman" w:hAnsi="Times New Roman"/>
              </w:rPr>
            </w:pPr>
            <w:r w:rsidRPr="00BC3AF5">
              <w:rPr>
                <w:rFonts w:ascii="Times New Roman" w:hAnsi="Times New Roman"/>
              </w:rPr>
              <w:t>Директор школы</w:t>
            </w:r>
          </w:p>
          <w:p w:rsidR="00161F32" w:rsidRPr="00BC3AF5" w:rsidRDefault="00161F32" w:rsidP="00BC1AFB">
            <w:pPr>
              <w:spacing w:line="240" w:lineRule="auto"/>
              <w:jc w:val="center"/>
              <w:rPr>
                <w:rFonts w:ascii="Times New Roman" w:hAnsi="Times New Roman"/>
              </w:rPr>
            </w:pPr>
            <w:r w:rsidRPr="00BC3AF5">
              <w:rPr>
                <w:rFonts w:ascii="Times New Roman" w:hAnsi="Times New Roman"/>
              </w:rPr>
              <w:t>___________/</w:t>
            </w:r>
            <w:proofErr w:type="spellStart"/>
            <w:r w:rsidRPr="00BC3AF5">
              <w:rPr>
                <w:rFonts w:ascii="Times New Roman" w:hAnsi="Times New Roman"/>
              </w:rPr>
              <w:t>Бурмистрова</w:t>
            </w:r>
            <w:proofErr w:type="spellEnd"/>
            <w:r w:rsidRPr="00BC3AF5">
              <w:rPr>
                <w:rFonts w:ascii="Times New Roman" w:hAnsi="Times New Roman"/>
              </w:rPr>
              <w:t xml:space="preserve"> А.М./</w:t>
            </w:r>
          </w:p>
          <w:p w:rsidR="00161F32" w:rsidRPr="00BC3AF5" w:rsidRDefault="00161F32" w:rsidP="00BC1AFB">
            <w:pPr>
              <w:spacing w:line="240" w:lineRule="auto"/>
              <w:rPr>
                <w:rFonts w:ascii="Times New Roman" w:hAnsi="Times New Roman"/>
              </w:rPr>
            </w:pPr>
            <w:r w:rsidRPr="00BC3AF5">
              <w:rPr>
                <w:rFonts w:ascii="Times New Roman" w:hAnsi="Times New Roman"/>
              </w:rPr>
              <w:t>«____» _________20___г.</w:t>
            </w:r>
          </w:p>
          <w:p w:rsidR="00161F32" w:rsidRPr="00BC3AF5" w:rsidRDefault="00161F32" w:rsidP="00BC1AFB">
            <w:pPr>
              <w:spacing w:line="240" w:lineRule="auto"/>
              <w:rPr>
                <w:rFonts w:ascii="Times New Roman" w:hAnsi="Times New Roman"/>
              </w:rPr>
            </w:pPr>
          </w:p>
        </w:tc>
      </w:tr>
    </w:tbl>
    <w:p w:rsidR="00161F32" w:rsidRPr="00BC3AF5" w:rsidRDefault="00161F32" w:rsidP="00161F32">
      <w:pPr>
        <w:jc w:val="center"/>
        <w:rPr>
          <w:rFonts w:ascii="Times New Roman" w:hAnsi="Times New Roman"/>
        </w:rPr>
      </w:pPr>
    </w:p>
    <w:p w:rsidR="00161F32" w:rsidRPr="00BC3AF5" w:rsidRDefault="00161F32" w:rsidP="00161F32">
      <w:pPr>
        <w:rPr>
          <w:rFonts w:ascii="Times New Roman" w:hAnsi="Times New Roman"/>
          <w:b/>
          <w:sz w:val="32"/>
          <w:szCs w:val="32"/>
        </w:rPr>
      </w:pPr>
    </w:p>
    <w:p w:rsidR="00161F32" w:rsidRPr="00BC3AF5" w:rsidRDefault="00161F32" w:rsidP="00161F32">
      <w:pPr>
        <w:spacing w:line="360" w:lineRule="auto"/>
        <w:jc w:val="center"/>
        <w:rPr>
          <w:rFonts w:ascii="Times New Roman" w:hAnsi="Times New Roman"/>
          <w:b/>
          <w:sz w:val="32"/>
          <w:szCs w:val="32"/>
        </w:rPr>
      </w:pPr>
      <w:r w:rsidRPr="00BC3AF5">
        <w:rPr>
          <w:rFonts w:ascii="Times New Roman" w:hAnsi="Times New Roman"/>
          <w:b/>
          <w:sz w:val="32"/>
          <w:szCs w:val="32"/>
        </w:rPr>
        <w:t xml:space="preserve">Рабочая программа </w:t>
      </w:r>
    </w:p>
    <w:p w:rsidR="00161F32" w:rsidRPr="00BC3AF5" w:rsidRDefault="00161F32" w:rsidP="00161F32">
      <w:pPr>
        <w:spacing w:line="360" w:lineRule="auto"/>
        <w:jc w:val="center"/>
        <w:rPr>
          <w:rFonts w:ascii="Times New Roman" w:hAnsi="Times New Roman"/>
          <w:b/>
          <w:sz w:val="32"/>
          <w:szCs w:val="32"/>
        </w:rPr>
      </w:pPr>
      <w:r w:rsidRPr="00BC3AF5">
        <w:rPr>
          <w:rFonts w:ascii="Times New Roman" w:hAnsi="Times New Roman"/>
          <w:b/>
          <w:sz w:val="32"/>
          <w:szCs w:val="32"/>
        </w:rPr>
        <w:t>« Всеобщая история</w:t>
      </w:r>
      <w:r>
        <w:rPr>
          <w:rFonts w:ascii="Times New Roman" w:hAnsi="Times New Roman"/>
          <w:b/>
          <w:sz w:val="32"/>
          <w:szCs w:val="32"/>
        </w:rPr>
        <w:t>. История России</w:t>
      </w:r>
      <w:r w:rsidRPr="00BC3AF5">
        <w:rPr>
          <w:rFonts w:ascii="Times New Roman" w:hAnsi="Times New Roman"/>
          <w:b/>
          <w:sz w:val="32"/>
          <w:szCs w:val="32"/>
        </w:rPr>
        <w:t>»</w:t>
      </w:r>
    </w:p>
    <w:p w:rsidR="00161F32" w:rsidRPr="00BC3AF5" w:rsidRDefault="00161F32" w:rsidP="00161F32">
      <w:pPr>
        <w:spacing w:line="360" w:lineRule="auto"/>
        <w:jc w:val="center"/>
        <w:rPr>
          <w:rFonts w:ascii="Times New Roman" w:hAnsi="Times New Roman"/>
          <w:b/>
          <w:sz w:val="32"/>
          <w:szCs w:val="32"/>
        </w:rPr>
      </w:pPr>
      <w:r>
        <w:rPr>
          <w:rFonts w:ascii="Times New Roman" w:hAnsi="Times New Roman"/>
          <w:b/>
          <w:sz w:val="32"/>
          <w:szCs w:val="32"/>
        </w:rPr>
        <w:t>8</w:t>
      </w:r>
      <w:r w:rsidRPr="00BC3AF5">
        <w:rPr>
          <w:rFonts w:ascii="Times New Roman" w:hAnsi="Times New Roman"/>
          <w:b/>
          <w:sz w:val="32"/>
          <w:szCs w:val="32"/>
        </w:rPr>
        <w:t xml:space="preserve"> класс</w:t>
      </w:r>
    </w:p>
    <w:p w:rsidR="00161F32" w:rsidRPr="00BC3AF5" w:rsidRDefault="00BC1AFB" w:rsidP="00161F32">
      <w:pPr>
        <w:spacing w:line="360" w:lineRule="auto"/>
        <w:jc w:val="center"/>
        <w:rPr>
          <w:rFonts w:ascii="Times New Roman" w:hAnsi="Times New Roman"/>
          <w:b/>
          <w:sz w:val="32"/>
          <w:szCs w:val="32"/>
        </w:rPr>
      </w:pPr>
      <w:r>
        <w:rPr>
          <w:rFonts w:ascii="Times New Roman" w:hAnsi="Times New Roman"/>
          <w:b/>
          <w:sz w:val="32"/>
          <w:szCs w:val="32"/>
        </w:rPr>
        <w:t>на 2020-2021</w:t>
      </w:r>
      <w:r w:rsidR="00161F32" w:rsidRPr="00BC3AF5">
        <w:rPr>
          <w:rFonts w:ascii="Times New Roman" w:hAnsi="Times New Roman"/>
          <w:b/>
          <w:sz w:val="32"/>
          <w:szCs w:val="32"/>
        </w:rPr>
        <w:t xml:space="preserve"> учебный год</w:t>
      </w:r>
    </w:p>
    <w:p w:rsidR="00161F32" w:rsidRPr="00BC3AF5" w:rsidRDefault="00161F32" w:rsidP="00161F32">
      <w:pPr>
        <w:spacing w:line="360" w:lineRule="auto"/>
        <w:jc w:val="center"/>
        <w:rPr>
          <w:rFonts w:ascii="Times New Roman" w:hAnsi="Times New Roman"/>
          <w:b/>
          <w:sz w:val="32"/>
          <w:szCs w:val="32"/>
        </w:rPr>
      </w:pPr>
    </w:p>
    <w:tbl>
      <w:tblPr>
        <w:tblpPr w:leftFromText="180" w:rightFromText="180" w:vertAnchor="text" w:horzAnchor="margin" w:tblpY="454"/>
        <w:tblOverlap w:val="never"/>
        <w:tblW w:w="9720" w:type="dxa"/>
        <w:tblLayout w:type="fixed"/>
        <w:tblLook w:val="0000"/>
      </w:tblPr>
      <w:tblGrid>
        <w:gridCol w:w="4785"/>
        <w:gridCol w:w="4935"/>
      </w:tblGrid>
      <w:tr w:rsidR="00161F32" w:rsidRPr="00BC3AF5" w:rsidTr="00BC1AFB">
        <w:trPr>
          <w:trHeight w:val="2552"/>
        </w:trPr>
        <w:tc>
          <w:tcPr>
            <w:tcW w:w="4785" w:type="dxa"/>
          </w:tcPr>
          <w:p w:rsidR="00161F32" w:rsidRPr="00BC3AF5" w:rsidRDefault="00161F32" w:rsidP="00BC1AFB">
            <w:pPr>
              <w:snapToGrid w:val="0"/>
              <w:rPr>
                <w:rFonts w:ascii="Times New Roman" w:hAnsi="Times New Roman"/>
              </w:rPr>
            </w:pPr>
          </w:p>
        </w:tc>
        <w:tc>
          <w:tcPr>
            <w:tcW w:w="4935" w:type="dxa"/>
          </w:tcPr>
          <w:p w:rsidR="00161F32" w:rsidRPr="00BC3AF5" w:rsidRDefault="00161F32" w:rsidP="00BC1AFB">
            <w:pPr>
              <w:snapToGrid w:val="0"/>
              <w:rPr>
                <w:rFonts w:ascii="Times New Roman" w:hAnsi="Times New Roman"/>
                <w:b/>
                <w:sz w:val="32"/>
                <w:szCs w:val="32"/>
              </w:rPr>
            </w:pPr>
          </w:p>
          <w:p w:rsidR="00161F32" w:rsidRPr="00BC3AF5" w:rsidRDefault="00161F32" w:rsidP="00BC1AFB">
            <w:pPr>
              <w:rPr>
                <w:rFonts w:ascii="Times New Roman" w:hAnsi="Times New Roman"/>
                <w:b/>
                <w:sz w:val="32"/>
                <w:szCs w:val="32"/>
              </w:rPr>
            </w:pPr>
            <w:r w:rsidRPr="00BC3AF5">
              <w:rPr>
                <w:rFonts w:ascii="Times New Roman" w:hAnsi="Times New Roman"/>
                <w:b/>
                <w:sz w:val="32"/>
                <w:szCs w:val="32"/>
              </w:rPr>
              <w:t>Составитель программы:</w:t>
            </w:r>
          </w:p>
          <w:p w:rsidR="00161F32" w:rsidRPr="00BC3AF5" w:rsidRDefault="00161F32" w:rsidP="00BC1AFB">
            <w:pPr>
              <w:rPr>
                <w:rFonts w:ascii="Times New Roman" w:hAnsi="Times New Roman"/>
                <w:sz w:val="32"/>
                <w:szCs w:val="32"/>
              </w:rPr>
            </w:pPr>
            <w:r w:rsidRPr="00BC3AF5">
              <w:rPr>
                <w:rFonts w:ascii="Times New Roman" w:hAnsi="Times New Roman"/>
                <w:sz w:val="32"/>
                <w:szCs w:val="32"/>
              </w:rPr>
              <w:t>учитель истории и обществознания</w:t>
            </w:r>
          </w:p>
          <w:p w:rsidR="00161F32" w:rsidRPr="00BC3AF5" w:rsidRDefault="00161F32" w:rsidP="00BC1AFB">
            <w:pPr>
              <w:rPr>
                <w:rFonts w:ascii="Times New Roman" w:hAnsi="Times New Roman"/>
                <w:sz w:val="32"/>
                <w:szCs w:val="32"/>
              </w:rPr>
            </w:pPr>
            <w:r w:rsidRPr="00BC3AF5">
              <w:rPr>
                <w:rFonts w:ascii="Times New Roman" w:hAnsi="Times New Roman"/>
                <w:sz w:val="32"/>
                <w:szCs w:val="32"/>
              </w:rPr>
              <w:t xml:space="preserve"> Юдина Т.А.</w:t>
            </w:r>
          </w:p>
          <w:p w:rsidR="00161F32" w:rsidRPr="00BC3AF5" w:rsidRDefault="00161F32" w:rsidP="00BC1AFB">
            <w:pPr>
              <w:rPr>
                <w:rFonts w:ascii="Times New Roman" w:hAnsi="Times New Roman"/>
                <w:b/>
                <w:sz w:val="32"/>
                <w:szCs w:val="32"/>
              </w:rPr>
            </w:pPr>
          </w:p>
        </w:tc>
      </w:tr>
    </w:tbl>
    <w:p w:rsidR="0049151E" w:rsidRPr="00EC18DE" w:rsidRDefault="0049151E" w:rsidP="00161F32">
      <w:pPr>
        <w:pStyle w:val="a3"/>
        <w:spacing w:line="276" w:lineRule="auto"/>
        <w:jc w:val="center"/>
        <w:rPr>
          <w:rFonts w:ascii="Times New Roman" w:hAnsi="Times New Roman"/>
          <w:b/>
          <w:sz w:val="24"/>
          <w:szCs w:val="24"/>
        </w:rPr>
      </w:pPr>
    </w:p>
    <w:p w:rsidR="00161F32" w:rsidRDefault="00161F32" w:rsidP="00161F32">
      <w:pPr>
        <w:jc w:val="both"/>
        <w:rPr>
          <w:rFonts w:ascii="Times New Roman" w:eastAsia="Calibri" w:hAnsi="Times New Roman" w:cs="Times New Roman"/>
          <w:b/>
          <w:color w:val="000000"/>
          <w:sz w:val="24"/>
          <w:szCs w:val="24"/>
        </w:rPr>
      </w:pPr>
    </w:p>
    <w:p w:rsidR="00161F32" w:rsidRDefault="00161F32" w:rsidP="00161F32">
      <w:pPr>
        <w:jc w:val="both"/>
        <w:rPr>
          <w:rFonts w:ascii="Times New Roman" w:eastAsia="Calibri" w:hAnsi="Times New Roman" w:cs="Times New Roman"/>
          <w:b/>
          <w:color w:val="000000"/>
          <w:sz w:val="24"/>
          <w:szCs w:val="24"/>
        </w:rPr>
      </w:pPr>
    </w:p>
    <w:p w:rsidR="00161F32" w:rsidRDefault="00161F32" w:rsidP="00161F32">
      <w:pPr>
        <w:jc w:val="both"/>
        <w:rPr>
          <w:rFonts w:ascii="Times New Roman" w:eastAsia="Calibri" w:hAnsi="Times New Roman" w:cs="Times New Roman"/>
          <w:b/>
          <w:color w:val="000000"/>
          <w:sz w:val="24"/>
          <w:szCs w:val="24"/>
        </w:rPr>
      </w:pPr>
    </w:p>
    <w:p w:rsidR="00161F32" w:rsidRPr="00BC1AFB" w:rsidRDefault="00BC1AFB" w:rsidP="00BC1AFB">
      <w:pPr>
        <w:jc w:val="center"/>
        <w:rPr>
          <w:rFonts w:ascii="Times New Roman" w:eastAsia="Calibri" w:hAnsi="Times New Roman" w:cs="Times New Roman"/>
          <w:color w:val="000000"/>
          <w:sz w:val="28"/>
          <w:szCs w:val="28"/>
        </w:rPr>
      </w:pPr>
      <w:r w:rsidRPr="00BC1AFB">
        <w:rPr>
          <w:rFonts w:ascii="Times New Roman" w:eastAsia="Calibri" w:hAnsi="Times New Roman" w:cs="Times New Roman"/>
          <w:color w:val="000000"/>
          <w:sz w:val="28"/>
          <w:szCs w:val="28"/>
        </w:rPr>
        <w:t>2020 год</w:t>
      </w:r>
    </w:p>
    <w:p w:rsidR="00161F32" w:rsidRDefault="00161F32" w:rsidP="00161F32">
      <w:pPr>
        <w:jc w:val="both"/>
        <w:rPr>
          <w:rFonts w:ascii="Times New Roman" w:eastAsia="Calibri" w:hAnsi="Times New Roman" w:cs="Times New Roman"/>
          <w:b/>
          <w:color w:val="000000"/>
          <w:sz w:val="24"/>
          <w:szCs w:val="24"/>
        </w:rPr>
      </w:pPr>
    </w:p>
    <w:p w:rsidR="00466326" w:rsidRPr="00161F32" w:rsidRDefault="0049151E" w:rsidP="00161F32">
      <w:pPr>
        <w:jc w:val="both"/>
        <w:rPr>
          <w:rFonts w:ascii="Times New Roman" w:eastAsia="Calibri" w:hAnsi="Times New Roman" w:cs="Times New Roman"/>
          <w:b/>
          <w:color w:val="000000"/>
          <w:sz w:val="24"/>
          <w:szCs w:val="24"/>
        </w:rPr>
      </w:pPr>
      <w:r w:rsidRPr="00161F32">
        <w:rPr>
          <w:rFonts w:ascii="Times New Roman" w:eastAsia="Calibri" w:hAnsi="Times New Roman" w:cs="Times New Roman"/>
          <w:b/>
          <w:color w:val="000000"/>
          <w:sz w:val="24"/>
          <w:szCs w:val="24"/>
        </w:rPr>
        <w:lastRenderedPageBreak/>
        <w:t>Пояснительная записка</w:t>
      </w:r>
    </w:p>
    <w:p w:rsidR="00010389" w:rsidRPr="00161F32" w:rsidRDefault="0049151E" w:rsidP="00161F32">
      <w:pPr>
        <w:jc w:val="both"/>
        <w:rPr>
          <w:rFonts w:ascii="Times New Roman" w:eastAsia="Calibri" w:hAnsi="Times New Roman" w:cs="Times New Roman"/>
          <w:color w:val="000000"/>
          <w:sz w:val="24"/>
          <w:szCs w:val="24"/>
        </w:rPr>
      </w:pPr>
      <w:r w:rsidRPr="00161F32">
        <w:rPr>
          <w:rFonts w:ascii="Times New Roman" w:eastAsia="Calibri" w:hAnsi="Times New Roman" w:cs="Times New Roman"/>
          <w:color w:val="000000"/>
          <w:sz w:val="24"/>
          <w:szCs w:val="24"/>
        </w:rPr>
        <w:t xml:space="preserve"> Ра</w:t>
      </w:r>
      <w:r w:rsidR="00466326" w:rsidRPr="00161F32">
        <w:rPr>
          <w:rFonts w:ascii="Times New Roman" w:hAnsi="Times New Roman" w:cs="Times New Roman"/>
          <w:color w:val="000000"/>
          <w:sz w:val="24"/>
          <w:szCs w:val="24"/>
        </w:rPr>
        <w:t xml:space="preserve">бочая программа по « Истории России. </w:t>
      </w:r>
      <w:r w:rsidR="00010389" w:rsidRPr="00161F32">
        <w:rPr>
          <w:rFonts w:ascii="Times New Roman" w:hAnsi="Times New Roman" w:cs="Times New Roman"/>
          <w:color w:val="000000"/>
          <w:sz w:val="24"/>
          <w:szCs w:val="24"/>
        </w:rPr>
        <w:t>Всеобщей истории</w:t>
      </w:r>
      <w:r w:rsidR="00466326" w:rsidRPr="00161F32">
        <w:rPr>
          <w:rFonts w:ascii="Times New Roman" w:hAnsi="Times New Roman" w:cs="Times New Roman"/>
          <w:color w:val="000000"/>
          <w:sz w:val="24"/>
          <w:szCs w:val="24"/>
        </w:rPr>
        <w:t>»</w:t>
      </w:r>
      <w:r w:rsidRPr="00161F32">
        <w:rPr>
          <w:rFonts w:ascii="Times New Roman" w:hAnsi="Times New Roman" w:cs="Times New Roman"/>
          <w:color w:val="000000"/>
          <w:sz w:val="24"/>
          <w:szCs w:val="24"/>
        </w:rPr>
        <w:t xml:space="preserve"> для 8</w:t>
      </w:r>
      <w:r w:rsidRPr="00161F32">
        <w:rPr>
          <w:rFonts w:ascii="Times New Roman" w:eastAsia="Calibri" w:hAnsi="Times New Roman" w:cs="Times New Roman"/>
          <w:color w:val="000000"/>
          <w:sz w:val="24"/>
          <w:szCs w:val="24"/>
        </w:rPr>
        <w:t xml:space="preserve"> класса </w:t>
      </w:r>
      <w:r w:rsidR="00466326" w:rsidRPr="00161F32">
        <w:rPr>
          <w:rFonts w:ascii="Times New Roman" w:eastAsia="Calibri" w:hAnsi="Times New Roman" w:cs="Times New Roman"/>
          <w:color w:val="000000"/>
          <w:sz w:val="24"/>
          <w:szCs w:val="24"/>
        </w:rPr>
        <w:t xml:space="preserve"> МОБУ </w:t>
      </w:r>
    </w:p>
    <w:p w:rsidR="0049151E" w:rsidRPr="00161F32" w:rsidRDefault="00466326" w:rsidP="00161F32">
      <w:pPr>
        <w:jc w:val="both"/>
        <w:rPr>
          <w:rFonts w:ascii="Times New Roman" w:eastAsia="Calibri" w:hAnsi="Times New Roman" w:cs="Times New Roman"/>
          <w:color w:val="000000"/>
          <w:sz w:val="24"/>
          <w:szCs w:val="24"/>
        </w:rPr>
      </w:pPr>
      <w:r w:rsidRPr="00161F32">
        <w:rPr>
          <w:rFonts w:ascii="Times New Roman" w:eastAsia="Calibri" w:hAnsi="Times New Roman" w:cs="Times New Roman"/>
          <w:color w:val="000000"/>
          <w:sz w:val="24"/>
          <w:szCs w:val="24"/>
        </w:rPr>
        <w:t>«</w:t>
      </w:r>
      <w:r w:rsidR="00010389" w:rsidRPr="00161F32">
        <w:rPr>
          <w:rFonts w:ascii="Times New Roman" w:eastAsia="Calibri" w:hAnsi="Times New Roman" w:cs="Times New Roman"/>
          <w:color w:val="000000"/>
          <w:sz w:val="24"/>
          <w:szCs w:val="24"/>
        </w:rPr>
        <w:t xml:space="preserve"> </w:t>
      </w:r>
      <w:proofErr w:type="spellStart"/>
      <w:r w:rsidR="00010389" w:rsidRPr="00161F32">
        <w:rPr>
          <w:rFonts w:ascii="Times New Roman" w:eastAsia="Calibri" w:hAnsi="Times New Roman" w:cs="Times New Roman"/>
          <w:color w:val="000000"/>
          <w:sz w:val="24"/>
          <w:szCs w:val="24"/>
        </w:rPr>
        <w:t>Гуляевская</w:t>
      </w:r>
      <w:proofErr w:type="spellEnd"/>
      <w:r w:rsidRPr="00161F32">
        <w:rPr>
          <w:rFonts w:ascii="Times New Roman" w:eastAsia="Calibri" w:hAnsi="Times New Roman" w:cs="Times New Roman"/>
          <w:color w:val="000000"/>
          <w:sz w:val="24"/>
          <w:szCs w:val="24"/>
        </w:rPr>
        <w:t xml:space="preserve"> ООШ» </w:t>
      </w:r>
      <w:proofErr w:type="gramStart"/>
      <w:r w:rsidR="0049151E" w:rsidRPr="00161F32">
        <w:rPr>
          <w:rFonts w:ascii="Times New Roman" w:eastAsia="Calibri" w:hAnsi="Times New Roman" w:cs="Times New Roman"/>
          <w:color w:val="000000"/>
          <w:sz w:val="24"/>
          <w:szCs w:val="24"/>
        </w:rPr>
        <w:t>составлена</w:t>
      </w:r>
      <w:proofErr w:type="gramEnd"/>
      <w:r w:rsidR="0049151E" w:rsidRPr="00161F32">
        <w:rPr>
          <w:rFonts w:ascii="Times New Roman" w:eastAsia="Calibri" w:hAnsi="Times New Roman" w:cs="Times New Roman"/>
          <w:color w:val="000000"/>
          <w:sz w:val="24"/>
          <w:szCs w:val="24"/>
        </w:rPr>
        <w:t xml:space="preserve"> на основе:</w:t>
      </w:r>
    </w:p>
    <w:p w:rsidR="0049151E" w:rsidRPr="00161F32" w:rsidRDefault="0049151E" w:rsidP="00161F32">
      <w:pPr>
        <w:ind w:right="-1"/>
        <w:jc w:val="both"/>
        <w:rPr>
          <w:rFonts w:ascii="Times New Roman" w:eastAsia="Calibri" w:hAnsi="Times New Roman" w:cs="Times New Roman"/>
          <w:sz w:val="24"/>
          <w:szCs w:val="24"/>
        </w:rPr>
      </w:pPr>
      <w:r w:rsidRPr="00161F32">
        <w:rPr>
          <w:rFonts w:ascii="Times New Roman" w:eastAsia="Calibri" w:hAnsi="Times New Roman" w:cs="Times New Roman"/>
          <w:sz w:val="24"/>
          <w:szCs w:val="24"/>
        </w:rPr>
        <w:t xml:space="preserve">-   Федерального государственного образовательного стандарта основного общего образования </w:t>
      </w:r>
    </w:p>
    <w:p w:rsidR="0049151E" w:rsidRPr="00161F32" w:rsidRDefault="0049151E" w:rsidP="00161F32">
      <w:pPr>
        <w:ind w:right="-1"/>
        <w:jc w:val="both"/>
        <w:rPr>
          <w:rFonts w:ascii="Times New Roman" w:eastAsia="Calibri" w:hAnsi="Times New Roman" w:cs="Times New Roman"/>
          <w:sz w:val="24"/>
          <w:szCs w:val="24"/>
        </w:rPr>
      </w:pPr>
      <w:r w:rsidRPr="00161F32">
        <w:rPr>
          <w:rFonts w:ascii="Times New Roman" w:eastAsia="Calibri" w:hAnsi="Times New Roman" w:cs="Times New Roman"/>
          <w:sz w:val="24"/>
          <w:szCs w:val="24"/>
        </w:rPr>
        <w:t xml:space="preserve">-   Примерной программы основного общего образования по учебным предметам «Стандарты второго поколения. История.  5 – 9 класс» </w:t>
      </w:r>
      <w:r w:rsidRPr="00161F32">
        <w:rPr>
          <w:rFonts w:ascii="Times New Roman" w:eastAsia="Calibri" w:hAnsi="Times New Roman" w:cs="Times New Roman"/>
          <w:bCs/>
          <w:sz w:val="24"/>
          <w:szCs w:val="24"/>
        </w:rPr>
        <w:t xml:space="preserve"> </w:t>
      </w:r>
      <w:r w:rsidRPr="00161F32">
        <w:rPr>
          <w:rFonts w:ascii="Times New Roman" w:eastAsia="Calibri" w:hAnsi="Times New Roman" w:cs="Times New Roman"/>
          <w:sz w:val="24"/>
          <w:szCs w:val="24"/>
        </w:rPr>
        <w:t>– М.: Просвещение, 2011 и авторских программ:</w:t>
      </w:r>
    </w:p>
    <w:p w:rsidR="0049151E" w:rsidRPr="00161F32" w:rsidRDefault="0049151E" w:rsidP="00161F32">
      <w:pPr>
        <w:ind w:right="283"/>
        <w:contextualSpacing/>
        <w:jc w:val="both"/>
        <w:rPr>
          <w:rFonts w:ascii="Times New Roman" w:eastAsia="Calibri" w:hAnsi="Times New Roman" w:cs="Times New Roman"/>
          <w:sz w:val="24"/>
          <w:szCs w:val="24"/>
        </w:rPr>
      </w:pPr>
      <w:r w:rsidRPr="00161F32">
        <w:rPr>
          <w:rFonts w:ascii="Times New Roman" w:eastAsia="Calibri" w:hAnsi="Times New Roman" w:cs="Times New Roman"/>
          <w:sz w:val="24"/>
          <w:szCs w:val="24"/>
        </w:rPr>
        <w:t xml:space="preserve">    -  Данилов А.А. «История России» 6-9 классы (основная школа) под редакцией А.В. </w:t>
      </w:r>
      <w:proofErr w:type="spellStart"/>
      <w:r w:rsidRPr="00161F32">
        <w:rPr>
          <w:rFonts w:ascii="Times New Roman" w:eastAsia="Calibri" w:hAnsi="Times New Roman" w:cs="Times New Roman"/>
          <w:sz w:val="24"/>
          <w:szCs w:val="24"/>
        </w:rPr>
        <w:t>Торкунова</w:t>
      </w:r>
      <w:proofErr w:type="spellEnd"/>
      <w:r w:rsidRPr="00161F32">
        <w:rPr>
          <w:rFonts w:ascii="Times New Roman" w:eastAsia="Calibri" w:hAnsi="Times New Roman" w:cs="Times New Roman"/>
          <w:sz w:val="24"/>
          <w:szCs w:val="24"/>
        </w:rPr>
        <w:t>. М.</w:t>
      </w:r>
      <w:proofErr w:type="gramStart"/>
      <w:r w:rsidRPr="00161F32">
        <w:rPr>
          <w:rFonts w:ascii="Times New Roman" w:eastAsia="Calibri" w:hAnsi="Times New Roman" w:cs="Times New Roman"/>
          <w:sz w:val="24"/>
          <w:szCs w:val="24"/>
        </w:rPr>
        <w:t xml:space="preserve"> :</w:t>
      </w:r>
      <w:proofErr w:type="gramEnd"/>
      <w:r w:rsidRPr="00161F32">
        <w:rPr>
          <w:rFonts w:ascii="Times New Roman" w:eastAsia="Calibri" w:hAnsi="Times New Roman" w:cs="Times New Roman"/>
          <w:sz w:val="24"/>
          <w:szCs w:val="24"/>
        </w:rPr>
        <w:t xml:space="preserve"> Просвещение, 2016 г.</w:t>
      </w:r>
    </w:p>
    <w:p w:rsidR="0049151E" w:rsidRPr="00161F32" w:rsidRDefault="0049151E" w:rsidP="00161F32">
      <w:pPr>
        <w:ind w:right="283"/>
        <w:contextualSpacing/>
        <w:jc w:val="both"/>
        <w:rPr>
          <w:rFonts w:ascii="Times New Roman" w:eastAsia="Calibri" w:hAnsi="Times New Roman" w:cs="Times New Roman"/>
          <w:sz w:val="24"/>
          <w:szCs w:val="24"/>
        </w:rPr>
      </w:pPr>
      <w:r w:rsidRPr="00161F32">
        <w:rPr>
          <w:rFonts w:ascii="Times New Roman" w:eastAsia="Calibri" w:hAnsi="Times New Roman" w:cs="Times New Roman"/>
          <w:sz w:val="24"/>
          <w:szCs w:val="24"/>
        </w:rPr>
        <w:t xml:space="preserve">    -  </w:t>
      </w:r>
      <w:proofErr w:type="spellStart"/>
      <w:r w:rsidRPr="00161F32">
        <w:rPr>
          <w:rFonts w:ascii="Times New Roman" w:eastAsia="Calibri" w:hAnsi="Times New Roman" w:cs="Times New Roman"/>
          <w:sz w:val="24"/>
          <w:szCs w:val="24"/>
        </w:rPr>
        <w:t>Висагин</w:t>
      </w:r>
      <w:proofErr w:type="spellEnd"/>
      <w:r w:rsidRPr="00161F32">
        <w:rPr>
          <w:rFonts w:ascii="Times New Roman" w:eastAsia="Calibri" w:hAnsi="Times New Roman" w:cs="Times New Roman"/>
          <w:sz w:val="24"/>
          <w:szCs w:val="24"/>
        </w:rPr>
        <w:t xml:space="preserve"> А.А., </w:t>
      </w:r>
      <w:proofErr w:type="spellStart"/>
      <w:r w:rsidRPr="00161F32">
        <w:rPr>
          <w:rFonts w:ascii="Times New Roman" w:eastAsia="Calibri" w:hAnsi="Times New Roman" w:cs="Times New Roman"/>
          <w:sz w:val="24"/>
          <w:szCs w:val="24"/>
        </w:rPr>
        <w:t>Годер</w:t>
      </w:r>
      <w:proofErr w:type="spellEnd"/>
      <w:r w:rsidRPr="00161F32">
        <w:rPr>
          <w:rFonts w:ascii="Times New Roman" w:eastAsia="Calibri" w:hAnsi="Times New Roman" w:cs="Times New Roman"/>
          <w:sz w:val="24"/>
          <w:szCs w:val="24"/>
        </w:rPr>
        <w:t xml:space="preserve"> Г.И., Шевченко Н.И. и др. Всеобщая история. Рабочие программы. Предметная линия учебников А.А. </w:t>
      </w:r>
      <w:proofErr w:type="spellStart"/>
      <w:r w:rsidRPr="00161F32">
        <w:rPr>
          <w:rFonts w:ascii="Times New Roman" w:eastAsia="Calibri" w:hAnsi="Times New Roman" w:cs="Times New Roman"/>
          <w:sz w:val="24"/>
          <w:szCs w:val="24"/>
        </w:rPr>
        <w:t>Вигасина</w:t>
      </w:r>
      <w:proofErr w:type="spellEnd"/>
      <w:r w:rsidRPr="00161F32">
        <w:rPr>
          <w:rFonts w:ascii="Times New Roman" w:eastAsia="Calibri" w:hAnsi="Times New Roman" w:cs="Times New Roman"/>
          <w:sz w:val="24"/>
          <w:szCs w:val="24"/>
        </w:rPr>
        <w:t xml:space="preserve"> – О.С. </w:t>
      </w:r>
      <w:proofErr w:type="spellStart"/>
      <w:r w:rsidRPr="00161F32">
        <w:rPr>
          <w:rFonts w:ascii="Times New Roman" w:eastAsia="Calibri" w:hAnsi="Times New Roman" w:cs="Times New Roman"/>
          <w:sz w:val="24"/>
          <w:szCs w:val="24"/>
        </w:rPr>
        <w:t>Сороко-Цюпы</w:t>
      </w:r>
      <w:proofErr w:type="spellEnd"/>
      <w:r w:rsidRPr="00161F32">
        <w:rPr>
          <w:rFonts w:ascii="Times New Roman" w:eastAsia="Calibri" w:hAnsi="Times New Roman" w:cs="Times New Roman"/>
          <w:sz w:val="24"/>
          <w:szCs w:val="24"/>
        </w:rPr>
        <w:t>. 5-9 классы. М.</w:t>
      </w:r>
      <w:proofErr w:type="gramStart"/>
      <w:r w:rsidRPr="00161F32">
        <w:rPr>
          <w:rFonts w:ascii="Times New Roman" w:eastAsia="Calibri" w:hAnsi="Times New Roman" w:cs="Times New Roman"/>
          <w:sz w:val="24"/>
          <w:szCs w:val="24"/>
        </w:rPr>
        <w:t xml:space="preserve"> :</w:t>
      </w:r>
      <w:proofErr w:type="gramEnd"/>
      <w:r w:rsidRPr="00161F32">
        <w:rPr>
          <w:rFonts w:ascii="Times New Roman" w:eastAsia="Calibri" w:hAnsi="Times New Roman" w:cs="Times New Roman"/>
          <w:sz w:val="24"/>
          <w:szCs w:val="24"/>
        </w:rPr>
        <w:t xml:space="preserve"> Просвещение, 2014 г.</w:t>
      </w:r>
    </w:p>
    <w:p w:rsidR="00466326" w:rsidRPr="00161F32" w:rsidRDefault="00466326" w:rsidP="00161F32">
      <w:pPr>
        <w:autoSpaceDE w:val="0"/>
        <w:autoSpaceDN w:val="0"/>
        <w:adjustRightInd w:val="0"/>
        <w:jc w:val="both"/>
        <w:rPr>
          <w:rFonts w:ascii="Times New Roman" w:eastAsia="Calibri" w:hAnsi="Times New Roman" w:cs="Times New Roman"/>
          <w:sz w:val="24"/>
          <w:szCs w:val="24"/>
        </w:rPr>
      </w:pPr>
      <w:r w:rsidRPr="00161F32">
        <w:rPr>
          <w:rFonts w:ascii="Times New Roman" w:eastAsia="Calibri" w:hAnsi="Times New Roman" w:cs="Times New Roman"/>
          <w:sz w:val="24"/>
          <w:szCs w:val="24"/>
        </w:rPr>
        <w:t xml:space="preserve">        В  связи  с  переходом  на  новую,  линейную  систему  изучения  истории,  рабо</w:t>
      </w:r>
      <w:r w:rsidRPr="00161F32">
        <w:rPr>
          <w:rFonts w:ascii="Times New Roman" w:hAnsi="Times New Roman" w:cs="Times New Roman"/>
          <w:sz w:val="24"/>
          <w:szCs w:val="24"/>
        </w:rPr>
        <w:t>чая программа  по  истории для 8</w:t>
      </w:r>
      <w:r w:rsidRPr="00161F32">
        <w:rPr>
          <w:rFonts w:ascii="Times New Roman" w:eastAsia="Calibri" w:hAnsi="Times New Roman" w:cs="Times New Roman"/>
          <w:sz w:val="24"/>
          <w:szCs w:val="24"/>
        </w:rPr>
        <w:t xml:space="preserve"> класса составлена  в  соответствии  с  требованиями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08 апреля 2015 № 1/15). </w:t>
      </w:r>
    </w:p>
    <w:p w:rsidR="0049151E" w:rsidRPr="00161F32" w:rsidRDefault="00466326" w:rsidP="00161F32">
      <w:pPr>
        <w:autoSpaceDE w:val="0"/>
        <w:autoSpaceDN w:val="0"/>
        <w:adjustRightInd w:val="0"/>
        <w:jc w:val="both"/>
        <w:rPr>
          <w:rFonts w:ascii="Times New Roman" w:eastAsia="Calibri" w:hAnsi="Times New Roman" w:cs="Times New Roman"/>
          <w:sz w:val="24"/>
          <w:szCs w:val="24"/>
        </w:rPr>
      </w:pPr>
      <w:r w:rsidRPr="00161F32">
        <w:rPr>
          <w:rFonts w:ascii="Times New Roman" w:eastAsia="Calibri" w:hAnsi="Times New Roman" w:cs="Times New Roman"/>
          <w:sz w:val="24"/>
          <w:szCs w:val="24"/>
        </w:rPr>
        <w:t xml:space="preserve">      </w:t>
      </w:r>
      <w:r w:rsidR="0049151E" w:rsidRPr="00161F32">
        <w:rPr>
          <w:rFonts w:ascii="Times New Roman" w:eastAsia="Calibri" w:hAnsi="Times New Roman" w:cs="Times New Roman"/>
          <w:sz w:val="24"/>
          <w:szCs w:val="24"/>
        </w:rPr>
        <w:t>Программа соответствует</w:t>
      </w:r>
      <w:r w:rsidR="00010389" w:rsidRPr="00161F32">
        <w:rPr>
          <w:rFonts w:ascii="Times New Roman" w:eastAsia="Calibri" w:hAnsi="Times New Roman" w:cs="Times New Roman"/>
          <w:color w:val="000000"/>
          <w:sz w:val="24"/>
          <w:szCs w:val="24"/>
          <w:shd w:val="clear" w:color="auto" w:fill="FFFFFF"/>
        </w:rPr>
        <w:t xml:space="preserve"> учебному плану  МОБУ « </w:t>
      </w:r>
      <w:proofErr w:type="spellStart"/>
      <w:r w:rsidR="00010389" w:rsidRPr="00161F32">
        <w:rPr>
          <w:rFonts w:ascii="Times New Roman" w:eastAsia="Calibri" w:hAnsi="Times New Roman" w:cs="Times New Roman"/>
          <w:color w:val="000000"/>
          <w:sz w:val="24"/>
          <w:szCs w:val="24"/>
          <w:shd w:val="clear" w:color="auto" w:fill="FFFFFF"/>
        </w:rPr>
        <w:t>Гуляевская</w:t>
      </w:r>
      <w:proofErr w:type="spellEnd"/>
      <w:r w:rsidR="00010389" w:rsidRPr="00161F32">
        <w:rPr>
          <w:rFonts w:ascii="Times New Roman" w:eastAsia="Calibri" w:hAnsi="Times New Roman" w:cs="Times New Roman"/>
          <w:color w:val="000000"/>
          <w:sz w:val="24"/>
          <w:szCs w:val="24"/>
          <w:shd w:val="clear" w:color="auto" w:fill="FFFFFF"/>
        </w:rPr>
        <w:t xml:space="preserve"> ООШ</w:t>
      </w:r>
      <w:r w:rsidR="0049151E" w:rsidRPr="00161F32">
        <w:rPr>
          <w:rFonts w:ascii="Times New Roman" w:eastAsia="Calibri" w:hAnsi="Times New Roman" w:cs="Times New Roman"/>
          <w:color w:val="000000"/>
          <w:sz w:val="24"/>
          <w:szCs w:val="24"/>
          <w:shd w:val="clear" w:color="auto" w:fill="FFFFFF"/>
        </w:rPr>
        <w:t>, рассчитана на 68 часов, 2 часа в неделю.</w:t>
      </w:r>
    </w:p>
    <w:p w:rsidR="0049151E" w:rsidRPr="00161F32" w:rsidRDefault="0049151E" w:rsidP="00161F32">
      <w:pPr>
        <w:ind w:right="283"/>
        <w:contextualSpacing/>
        <w:jc w:val="both"/>
        <w:rPr>
          <w:rFonts w:ascii="Times New Roman" w:eastAsia="Calibri" w:hAnsi="Times New Roman" w:cs="Times New Roman"/>
          <w:sz w:val="24"/>
          <w:szCs w:val="24"/>
        </w:rPr>
      </w:pPr>
    </w:p>
    <w:p w:rsidR="0049151E" w:rsidRPr="00161F32" w:rsidRDefault="0049151E" w:rsidP="00161F32">
      <w:pPr>
        <w:autoSpaceDE w:val="0"/>
        <w:autoSpaceDN w:val="0"/>
        <w:adjustRightInd w:val="0"/>
        <w:jc w:val="both"/>
        <w:rPr>
          <w:rFonts w:ascii="Times New Roman" w:eastAsia="Calibri" w:hAnsi="Times New Roman" w:cs="Times New Roman"/>
          <w:b/>
          <w:bCs/>
          <w:color w:val="000000"/>
          <w:sz w:val="24"/>
          <w:szCs w:val="24"/>
        </w:rPr>
      </w:pPr>
      <w:r w:rsidRPr="00161F32">
        <w:rPr>
          <w:rFonts w:ascii="Times New Roman" w:eastAsia="Calibri" w:hAnsi="Times New Roman" w:cs="Times New Roman"/>
          <w:b/>
          <w:bCs/>
          <w:color w:val="000000"/>
          <w:sz w:val="24"/>
          <w:szCs w:val="24"/>
        </w:rPr>
        <w:t xml:space="preserve">      Рабочая программа ориентирована  на использование УМК:</w:t>
      </w:r>
    </w:p>
    <w:p w:rsidR="0049151E" w:rsidRPr="00161F32" w:rsidRDefault="0049151E" w:rsidP="00161F32">
      <w:pPr>
        <w:autoSpaceDE w:val="0"/>
        <w:autoSpaceDN w:val="0"/>
        <w:adjustRightInd w:val="0"/>
        <w:jc w:val="both"/>
        <w:rPr>
          <w:rFonts w:ascii="Times New Roman" w:eastAsia="Calibri" w:hAnsi="Times New Roman" w:cs="Times New Roman"/>
          <w:sz w:val="24"/>
          <w:szCs w:val="24"/>
        </w:rPr>
      </w:pPr>
      <w:r w:rsidRPr="00161F32">
        <w:rPr>
          <w:rFonts w:ascii="Times New Roman" w:hAnsi="Times New Roman" w:cs="Times New Roman"/>
          <w:sz w:val="24"/>
          <w:szCs w:val="24"/>
        </w:rPr>
        <w:t xml:space="preserve"> - История России. 8</w:t>
      </w:r>
      <w:r w:rsidRPr="00161F32">
        <w:rPr>
          <w:rFonts w:ascii="Times New Roman" w:eastAsia="Calibri" w:hAnsi="Times New Roman" w:cs="Times New Roman"/>
          <w:sz w:val="24"/>
          <w:szCs w:val="24"/>
        </w:rPr>
        <w:t xml:space="preserve"> класс. Учебник для общеобразовательных  организаций в 2 ч. под ред. </w:t>
      </w:r>
      <w:proofErr w:type="spellStart"/>
      <w:r w:rsidRPr="00161F32">
        <w:rPr>
          <w:rFonts w:ascii="Times New Roman" w:eastAsia="Calibri" w:hAnsi="Times New Roman" w:cs="Times New Roman"/>
          <w:sz w:val="24"/>
          <w:szCs w:val="24"/>
        </w:rPr>
        <w:t>А.В.Торкунова</w:t>
      </w:r>
      <w:proofErr w:type="spellEnd"/>
      <w:r w:rsidRPr="00161F32">
        <w:rPr>
          <w:rFonts w:ascii="Times New Roman" w:eastAsia="Calibri" w:hAnsi="Times New Roman" w:cs="Times New Roman"/>
          <w:sz w:val="24"/>
          <w:szCs w:val="24"/>
        </w:rPr>
        <w:t xml:space="preserve"> / Н. М. Арсентьев, А. А. Данилов, </w:t>
      </w:r>
      <w:proofErr w:type="spellStart"/>
      <w:r w:rsidRPr="00161F32">
        <w:rPr>
          <w:rFonts w:ascii="Times New Roman" w:eastAsia="Calibri" w:hAnsi="Times New Roman" w:cs="Times New Roman"/>
          <w:sz w:val="24"/>
          <w:szCs w:val="24"/>
        </w:rPr>
        <w:t>И.В.Курукин</w:t>
      </w:r>
      <w:proofErr w:type="spellEnd"/>
      <w:r w:rsidRPr="00161F32">
        <w:rPr>
          <w:rFonts w:ascii="Times New Roman" w:eastAsia="Calibri" w:hAnsi="Times New Roman" w:cs="Times New Roman"/>
          <w:sz w:val="24"/>
          <w:szCs w:val="24"/>
        </w:rPr>
        <w:t>, А. Я. Токарева. — М.</w:t>
      </w:r>
      <w:proofErr w:type="gramStart"/>
      <w:r w:rsidRPr="00161F32">
        <w:rPr>
          <w:rFonts w:ascii="Times New Roman" w:eastAsia="Calibri" w:hAnsi="Times New Roman" w:cs="Times New Roman"/>
          <w:sz w:val="24"/>
          <w:szCs w:val="24"/>
        </w:rPr>
        <w:t xml:space="preserve"> :</w:t>
      </w:r>
      <w:proofErr w:type="gramEnd"/>
      <w:r w:rsidRPr="00161F32">
        <w:rPr>
          <w:rFonts w:ascii="Times New Roman" w:eastAsia="Calibri" w:hAnsi="Times New Roman" w:cs="Times New Roman"/>
          <w:sz w:val="24"/>
          <w:szCs w:val="24"/>
        </w:rPr>
        <w:t xml:space="preserve"> Просвещение, 2017. </w:t>
      </w:r>
    </w:p>
    <w:p w:rsidR="00DC7B4F" w:rsidRPr="00161F32" w:rsidRDefault="0049151E" w:rsidP="00161F32">
      <w:pPr>
        <w:autoSpaceDE w:val="0"/>
        <w:autoSpaceDN w:val="0"/>
        <w:adjustRightInd w:val="0"/>
        <w:jc w:val="both"/>
        <w:rPr>
          <w:rFonts w:ascii="Times New Roman" w:hAnsi="Times New Roman" w:cs="Times New Roman"/>
          <w:sz w:val="24"/>
          <w:szCs w:val="24"/>
        </w:rPr>
      </w:pPr>
      <w:r w:rsidRPr="00161F32">
        <w:rPr>
          <w:rFonts w:ascii="Times New Roman" w:eastAsia="Calibri" w:hAnsi="Times New Roman" w:cs="Times New Roman"/>
          <w:sz w:val="24"/>
          <w:szCs w:val="24"/>
        </w:rPr>
        <w:t xml:space="preserve">-  </w:t>
      </w:r>
      <w:proofErr w:type="spellStart"/>
      <w:r w:rsidRPr="00161F32">
        <w:rPr>
          <w:rFonts w:ascii="Times New Roman" w:eastAsia="Calibri" w:hAnsi="Times New Roman" w:cs="Times New Roman"/>
          <w:sz w:val="24"/>
          <w:szCs w:val="24"/>
        </w:rPr>
        <w:t>Юдовская</w:t>
      </w:r>
      <w:proofErr w:type="spellEnd"/>
      <w:r w:rsidRPr="00161F32">
        <w:rPr>
          <w:rFonts w:ascii="Times New Roman" w:eastAsia="Calibri" w:hAnsi="Times New Roman" w:cs="Times New Roman"/>
          <w:sz w:val="24"/>
          <w:szCs w:val="24"/>
        </w:rPr>
        <w:t xml:space="preserve"> А.Я. Всеобщая история. История Нового времени </w:t>
      </w:r>
      <w:r w:rsidRPr="00161F32">
        <w:rPr>
          <w:rFonts w:ascii="Times New Roman" w:hAnsi="Times New Roman" w:cs="Times New Roman"/>
          <w:sz w:val="24"/>
          <w:szCs w:val="24"/>
        </w:rPr>
        <w:t xml:space="preserve"> 8</w:t>
      </w:r>
      <w:r w:rsidRPr="00161F32">
        <w:rPr>
          <w:rFonts w:ascii="Times New Roman" w:eastAsia="Calibri" w:hAnsi="Times New Roman" w:cs="Times New Roman"/>
          <w:sz w:val="24"/>
          <w:szCs w:val="24"/>
        </w:rPr>
        <w:t xml:space="preserve"> класс : учеб</w:t>
      </w:r>
      <w:proofErr w:type="gramStart"/>
      <w:r w:rsidRPr="00161F32">
        <w:rPr>
          <w:rFonts w:ascii="Times New Roman" w:eastAsia="Calibri" w:hAnsi="Times New Roman" w:cs="Times New Roman"/>
          <w:sz w:val="24"/>
          <w:szCs w:val="24"/>
        </w:rPr>
        <w:t>.</w:t>
      </w:r>
      <w:proofErr w:type="gramEnd"/>
      <w:r w:rsidRPr="00161F32">
        <w:rPr>
          <w:rFonts w:ascii="Times New Roman" w:eastAsia="Calibri" w:hAnsi="Times New Roman" w:cs="Times New Roman"/>
          <w:sz w:val="24"/>
          <w:szCs w:val="24"/>
        </w:rPr>
        <w:t xml:space="preserve"> </w:t>
      </w:r>
      <w:proofErr w:type="gramStart"/>
      <w:r w:rsidRPr="00161F32">
        <w:rPr>
          <w:rFonts w:ascii="Times New Roman" w:eastAsia="Calibri" w:hAnsi="Times New Roman" w:cs="Times New Roman"/>
          <w:sz w:val="24"/>
          <w:szCs w:val="24"/>
        </w:rPr>
        <w:t>д</w:t>
      </w:r>
      <w:proofErr w:type="gramEnd"/>
      <w:r w:rsidRPr="00161F32">
        <w:rPr>
          <w:rFonts w:ascii="Times New Roman" w:eastAsia="Calibri" w:hAnsi="Times New Roman" w:cs="Times New Roman"/>
          <w:sz w:val="24"/>
          <w:szCs w:val="24"/>
        </w:rPr>
        <w:t xml:space="preserve">ля </w:t>
      </w:r>
      <w:proofErr w:type="spellStart"/>
      <w:r w:rsidRPr="00161F32">
        <w:rPr>
          <w:rFonts w:ascii="Times New Roman" w:eastAsia="Calibri" w:hAnsi="Times New Roman" w:cs="Times New Roman"/>
          <w:sz w:val="24"/>
          <w:szCs w:val="24"/>
        </w:rPr>
        <w:t>общеобразоват</w:t>
      </w:r>
      <w:proofErr w:type="spellEnd"/>
      <w:r w:rsidRPr="00161F32">
        <w:rPr>
          <w:rFonts w:ascii="Times New Roman" w:eastAsia="Calibri" w:hAnsi="Times New Roman" w:cs="Times New Roman"/>
          <w:sz w:val="24"/>
          <w:szCs w:val="24"/>
        </w:rPr>
        <w:t xml:space="preserve">. организаций / А.Я. </w:t>
      </w:r>
      <w:proofErr w:type="spellStart"/>
      <w:r w:rsidRPr="00161F32">
        <w:rPr>
          <w:rFonts w:ascii="Times New Roman" w:eastAsia="Calibri" w:hAnsi="Times New Roman" w:cs="Times New Roman"/>
          <w:sz w:val="24"/>
          <w:szCs w:val="24"/>
        </w:rPr>
        <w:t>Юдовская</w:t>
      </w:r>
      <w:proofErr w:type="spellEnd"/>
      <w:r w:rsidRPr="00161F32">
        <w:rPr>
          <w:rFonts w:ascii="Times New Roman" w:eastAsia="Calibri" w:hAnsi="Times New Roman" w:cs="Times New Roman"/>
          <w:sz w:val="24"/>
          <w:szCs w:val="24"/>
        </w:rPr>
        <w:t xml:space="preserve">, П.А. Баранов, Л.М. Ванюшкина; под ред. А.А. </w:t>
      </w:r>
      <w:proofErr w:type="spellStart"/>
      <w:r w:rsidRPr="00161F32">
        <w:rPr>
          <w:rFonts w:ascii="Times New Roman" w:eastAsia="Calibri" w:hAnsi="Times New Roman" w:cs="Times New Roman"/>
          <w:sz w:val="24"/>
          <w:szCs w:val="24"/>
        </w:rPr>
        <w:t>Искандерова</w:t>
      </w:r>
      <w:proofErr w:type="spellEnd"/>
      <w:r w:rsidRPr="00161F32">
        <w:rPr>
          <w:rFonts w:ascii="Times New Roman" w:eastAsia="Calibri" w:hAnsi="Times New Roman" w:cs="Times New Roman"/>
          <w:sz w:val="24"/>
          <w:szCs w:val="24"/>
        </w:rPr>
        <w:t>. – М.</w:t>
      </w:r>
      <w:proofErr w:type="gramStart"/>
      <w:r w:rsidRPr="00161F32">
        <w:rPr>
          <w:rFonts w:ascii="Times New Roman" w:eastAsia="Calibri" w:hAnsi="Times New Roman" w:cs="Times New Roman"/>
          <w:sz w:val="24"/>
          <w:szCs w:val="24"/>
        </w:rPr>
        <w:t xml:space="preserve"> :</w:t>
      </w:r>
      <w:proofErr w:type="gramEnd"/>
      <w:r w:rsidRPr="00161F32">
        <w:rPr>
          <w:rFonts w:ascii="Times New Roman" w:eastAsia="Calibri" w:hAnsi="Times New Roman" w:cs="Times New Roman"/>
          <w:sz w:val="24"/>
          <w:szCs w:val="24"/>
        </w:rPr>
        <w:t xml:space="preserve"> Просвещение, 2019.</w:t>
      </w:r>
    </w:p>
    <w:p w:rsidR="0049151E" w:rsidRPr="00161F32" w:rsidRDefault="00466326" w:rsidP="00161F32">
      <w:pPr>
        <w:jc w:val="both"/>
        <w:rPr>
          <w:rFonts w:ascii="Times New Roman" w:hAnsi="Times New Roman" w:cs="Times New Roman"/>
          <w:sz w:val="24"/>
          <w:szCs w:val="24"/>
        </w:rPr>
      </w:pPr>
      <w:r w:rsidRPr="00161F32">
        <w:rPr>
          <w:rFonts w:ascii="Times New Roman" w:hAnsi="Times New Roman" w:cs="Times New Roman"/>
          <w:b/>
          <w:sz w:val="24"/>
          <w:szCs w:val="24"/>
        </w:rPr>
        <w:t xml:space="preserve">           </w:t>
      </w:r>
      <w:r w:rsidR="0049151E" w:rsidRPr="00161F32">
        <w:rPr>
          <w:rFonts w:ascii="Times New Roman" w:hAnsi="Times New Roman" w:cs="Times New Roman"/>
          <w:b/>
          <w:sz w:val="24"/>
          <w:szCs w:val="24"/>
        </w:rPr>
        <w:t>Главная цель</w:t>
      </w:r>
      <w:r w:rsidR="0049151E" w:rsidRPr="00161F32">
        <w:rPr>
          <w:rFonts w:ascii="Times New Roman" w:hAnsi="Times New Roman" w:cs="Times New Roman"/>
          <w:sz w:val="24"/>
          <w:szCs w:val="24"/>
        </w:rPr>
        <w:t xml:space="preserve"> изучения истории в современной школе - образование, развитие и воспитание личности школьника, способного к </w:t>
      </w:r>
      <w:proofErr w:type="spellStart"/>
      <w:r w:rsidR="0049151E" w:rsidRPr="00161F32">
        <w:rPr>
          <w:rFonts w:ascii="Times New Roman" w:hAnsi="Times New Roman" w:cs="Times New Roman"/>
          <w:sz w:val="24"/>
          <w:szCs w:val="24"/>
        </w:rPr>
        <w:t>самоидентефикации</w:t>
      </w:r>
      <w:proofErr w:type="spellEnd"/>
      <w:r w:rsidR="0049151E" w:rsidRPr="00161F32">
        <w:rPr>
          <w:rFonts w:ascii="Times New Roman" w:hAnsi="Times New Roman" w:cs="Times New Roman"/>
          <w:sz w:val="24"/>
          <w:szCs w:val="24"/>
        </w:rPr>
        <w:t xml:space="preserve">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49151E" w:rsidRPr="00161F32" w:rsidRDefault="0049151E" w:rsidP="00161F32">
      <w:pPr>
        <w:jc w:val="both"/>
        <w:rPr>
          <w:rFonts w:ascii="Times New Roman" w:hAnsi="Times New Roman" w:cs="Times New Roman"/>
          <w:b/>
          <w:sz w:val="24"/>
          <w:szCs w:val="24"/>
        </w:rPr>
      </w:pPr>
      <w:r w:rsidRPr="00161F32">
        <w:rPr>
          <w:rFonts w:ascii="Times New Roman" w:hAnsi="Times New Roman" w:cs="Times New Roman"/>
          <w:b/>
          <w:sz w:val="24"/>
          <w:szCs w:val="24"/>
        </w:rPr>
        <w:t xml:space="preserve">  Задачи изучения истории в основной школе:</w:t>
      </w:r>
    </w:p>
    <w:p w:rsidR="0049151E" w:rsidRPr="00161F32" w:rsidRDefault="0049151E" w:rsidP="00161F32">
      <w:pPr>
        <w:jc w:val="both"/>
        <w:rPr>
          <w:rFonts w:ascii="Times New Roman" w:hAnsi="Times New Roman" w:cs="Times New Roman"/>
          <w:sz w:val="24"/>
          <w:szCs w:val="24"/>
        </w:rPr>
      </w:pPr>
      <w:r w:rsidRPr="00161F32">
        <w:rPr>
          <w:rFonts w:ascii="Times New Roman" w:hAnsi="Times New Roman" w:cs="Times New Roman"/>
          <w:b/>
          <w:sz w:val="24"/>
          <w:szCs w:val="24"/>
        </w:rPr>
        <w:t>- формирование</w:t>
      </w:r>
      <w:r w:rsidRPr="00161F32">
        <w:rPr>
          <w:rFonts w:ascii="Times New Roman" w:hAnsi="Times New Roman" w:cs="Times New Roman"/>
          <w:sz w:val="24"/>
          <w:szCs w:val="24"/>
        </w:rPr>
        <w:t xml:space="preserve"> у молодого поколения ориентиров для </w:t>
      </w:r>
      <w:proofErr w:type="gramStart"/>
      <w:r w:rsidRPr="00161F32">
        <w:rPr>
          <w:rFonts w:ascii="Times New Roman" w:hAnsi="Times New Roman" w:cs="Times New Roman"/>
          <w:sz w:val="24"/>
          <w:szCs w:val="24"/>
        </w:rPr>
        <w:t>гражданской</w:t>
      </w:r>
      <w:proofErr w:type="gramEnd"/>
      <w:r w:rsidRPr="00161F32">
        <w:rPr>
          <w:rFonts w:ascii="Times New Roman" w:hAnsi="Times New Roman" w:cs="Times New Roman"/>
          <w:sz w:val="24"/>
          <w:szCs w:val="24"/>
        </w:rPr>
        <w:t xml:space="preserve">, </w:t>
      </w:r>
      <w:proofErr w:type="spellStart"/>
      <w:r w:rsidRPr="00161F32">
        <w:rPr>
          <w:rFonts w:ascii="Times New Roman" w:hAnsi="Times New Roman" w:cs="Times New Roman"/>
          <w:sz w:val="24"/>
          <w:szCs w:val="24"/>
        </w:rPr>
        <w:t>этнонациональной</w:t>
      </w:r>
      <w:proofErr w:type="spellEnd"/>
      <w:r w:rsidRPr="00161F32">
        <w:rPr>
          <w:rFonts w:ascii="Times New Roman" w:hAnsi="Times New Roman" w:cs="Times New Roman"/>
          <w:sz w:val="24"/>
          <w:szCs w:val="24"/>
        </w:rPr>
        <w:t xml:space="preserve">. социальной, культурной </w:t>
      </w:r>
      <w:proofErr w:type="spellStart"/>
      <w:r w:rsidRPr="00161F32">
        <w:rPr>
          <w:rFonts w:ascii="Times New Roman" w:hAnsi="Times New Roman" w:cs="Times New Roman"/>
          <w:sz w:val="24"/>
          <w:szCs w:val="24"/>
        </w:rPr>
        <w:t>самоидентефикации</w:t>
      </w:r>
      <w:proofErr w:type="spellEnd"/>
      <w:r w:rsidRPr="00161F32">
        <w:rPr>
          <w:rFonts w:ascii="Times New Roman" w:hAnsi="Times New Roman" w:cs="Times New Roman"/>
          <w:sz w:val="24"/>
          <w:szCs w:val="24"/>
        </w:rPr>
        <w:t xml:space="preserve"> в окружающем мире;</w:t>
      </w:r>
    </w:p>
    <w:p w:rsidR="0049151E" w:rsidRPr="00161F32" w:rsidRDefault="0049151E" w:rsidP="00161F32">
      <w:pPr>
        <w:jc w:val="both"/>
        <w:rPr>
          <w:rFonts w:ascii="Times New Roman" w:hAnsi="Times New Roman" w:cs="Times New Roman"/>
          <w:sz w:val="24"/>
          <w:szCs w:val="24"/>
        </w:rPr>
      </w:pPr>
      <w:r w:rsidRPr="00161F32">
        <w:rPr>
          <w:rFonts w:ascii="Times New Roman" w:hAnsi="Times New Roman" w:cs="Times New Roman"/>
          <w:sz w:val="24"/>
          <w:szCs w:val="24"/>
        </w:rPr>
        <w:lastRenderedPageBreak/>
        <w:t xml:space="preserve">- </w:t>
      </w:r>
      <w:r w:rsidRPr="00161F32">
        <w:rPr>
          <w:rFonts w:ascii="Times New Roman" w:hAnsi="Times New Roman" w:cs="Times New Roman"/>
          <w:b/>
          <w:sz w:val="24"/>
          <w:szCs w:val="24"/>
        </w:rPr>
        <w:t xml:space="preserve">овладение </w:t>
      </w:r>
      <w:r w:rsidRPr="00161F32">
        <w:rPr>
          <w:rFonts w:ascii="Times New Roman" w:hAnsi="Times New Roman" w:cs="Times New Roman"/>
          <w:sz w:val="24"/>
          <w:szCs w:val="24"/>
        </w:rPr>
        <w:t>учащимися знаниями об основных этапах развития человеческого общества с древности до наших дней в социальной, экономической, политической, духовной, нравственной сферах при особом внимании к месту и роли России во всемирно-историческом процессе:</w:t>
      </w:r>
    </w:p>
    <w:p w:rsidR="0049151E" w:rsidRPr="00161F32" w:rsidRDefault="0049151E" w:rsidP="00161F32">
      <w:pPr>
        <w:jc w:val="both"/>
        <w:rPr>
          <w:rFonts w:ascii="Times New Roman" w:hAnsi="Times New Roman" w:cs="Times New Roman"/>
          <w:sz w:val="24"/>
          <w:szCs w:val="24"/>
        </w:rPr>
      </w:pPr>
      <w:r w:rsidRPr="00161F32">
        <w:rPr>
          <w:rFonts w:ascii="Times New Roman" w:hAnsi="Times New Roman" w:cs="Times New Roman"/>
          <w:sz w:val="24"/>
          <w:szCs w:val="24"/>
        </w:rPr>
        <w:t>-</w:t>
      </w:r>
      <w:r w:rsidRPr="00161F32">
        <w:rPr>
          <w:rFonts w:ascii="Times New Roman" w:hAnsi="Times New Roman" w:cs="Times New Roman"/>
          <w:b/>
          <w:sz w:val="24"/>
          <w:szCs w:val="24"/>
        </w:rPr>
        <w:t>воспитание</w:t>
      </w:r>
      <w:r w:rsidRPr="00161F32">
        <w:rPr>
          <w:rFonts w:ascii="Times New Roman" w:hAnsi="Times New Roman" w:cs="Times New Roman"/>
          <w:sz w:val="24"/>
          <w:szCs w:val="24"/>
        </w:rPr>
        <w:t xml:space="preserve"> учащихся в духе патриотизма, уважения к своему Отечеств</w:t>
      </w:r>
      <w:proofErr w:type="gramStart"/>
      <w:r w:rsidRPr="00161F32">
        <w:rPr>
          <w:rFonts w:ascii="Times New Roman" w:hAnsi="Times New Roman" w:cs="Times New Roman"/>
          <w:sz w:val="24"/>
          <w:szCs w:val="24"/>
        </w:rPr>
        <w:t>у-</w:t>
      </w:r>
      <w:proofErr w:type="gramEnd"/>
      <w:r w:rsidRPr="00161F32">
        <w:rPr>
          <w:rFonts w:ascii="Times New Roman" w:hAnsi="Times New Roman" w:cs="Times New Roman"/>
          <w:sz w:val="24"/>
          <w:szCs w:val="24"/>
        </w:rPr>
        <w:t xml:space="preserve">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49151E" w:rsidRPr="00161F32" w:rsidRDefault="0049151E" w:rsidP="00161F32">
      <w:pPr>
        <w:jc w:val="both"/>
        <w:rPr>
          <w:rFonts w:ascii="Times New Roman" w:hAnsi="Times New Roman" w:cs="Times New Roman"/>
          <w:sz w:val="24"/>
          <w:szCs w:val="24"/>
        </w:rPr>
      </w:pPr>
      <w:r w:rsidRPr="00161F32">
        <w:rPr>
          <w:rFonts w:ascii="Times New Roman" w:hAnsi="Times New Roman" w:cs="Times New Roman"/>
          <w:b/>
          <w:sz w:val="24"/>
          <w:szCs w:val="24"/>
        </w:rPr>
        <w:t>- развитие</w:t>
      </w:r>
      <w:r w:rsidRPr="00161F32">
        <w:rPr>
          <w:rFonts w:ascii="Times New Roman" w:hAnsi="Times New Roman" w:cs="Times New Roman"/>
          <w:sz w:val="24"/>
          <w:szCs w:val="24"/>
        </w:rPr>
        <w:t xml:space="preserve">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w:t>
      </w:r>
      <w:proofErr w:type="spellStart"/>
      <w:proofErr w:type="gramStart"/>
      <w:r w:rsidRPr="00161F32">
        <w:rPr>
          <w:rFonts w:ascii="Times New Roman" w:hAnsi="Times New Roman" w:cs="Times New Roman"/>
          <w:sz w:val="24"/>
          <w:szCs w:val="24"/>
        </w:rPr>
        <w:t>и</w:t>
      </w:r>
      <w:proofErr w:type="spellEnd"/>
      <w:proofErr w:type="gramEnd"/>
      <w:r w:rsidRPr="00161F32">
        <w:rPr>
          <w:rFonts w:ascii="Times New Roman" w:hAnsi="Times New Roman" w:cs="Times New Roman"/>
          <w:sz w:val="24"/>
          <w:szCs w:val="24"/>
        </w:rPr>
        <w:t xml:space="preserve"> взаимообусловленности;</w:t>
      </w:r>
    </w:p>
    <w:p w:rsidR="0049151E" w:rsidRPr="00161F32" w:rsidRDefault="0049151E" w:rsidP="00161F32">
      <w:pPr>
        <w:jc w:val="both"/>
        <w:rPr>
          <w:rFonts w:ascii="Times New Roman" w:hAnsi="Times New Roman" w:cs="Times New Roman"/>
          <w:sz w:val="24"/>
          <w:szCs w:val="24"/>
        </w:rPr>
      </w:pPr>
      <w:r w:rsidRPr="00161F32">
        <w:rPr>
          <w:rFonts w:ascii="Times New Roman" w:hAnsi="Times New Roman" w:cs="Times New Roman"/>
          <w:sz w:val="24"/>
          <w:szCs w:val="24"/>
        </w:rPr>
        <w:t xml:space="preserve">- </w:t>
      </w:r>
      <w:r w:rsidRPr="00161F32">
        <w:rPr>
          <w:rFonts w:ascii="Times New Roman" w:hAnsi="Times New Roman" w:cs="Times New Roman"/>
          <w:b/>
          <w:sz w:val="24"/>
          <w:szCs w:val="24"/>
        </w:rPr>
        <w:t>формирование</w:t>
      </w:r>
      <w:r w:rsidRPr="00161F32">
        <w:rPr>
          <w:rFonts w:ascii="Times New Roman" w:hAnsi="Times New Roman" w:cs="Times New Roman"/>
          <w:sz w:val="24"/>
          <w:szCs w:val="24"/>
        </w:rPr>
        <w:t xml:space="preserve">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161F32">
        <w:rPr>
          <w:rFonts w:ascii="Times New Roman" w:hAnsi="Times New Roman" w:cs="Times New Roman"/>
          <w:sz w:val="24"/>
          <w:szCs w:val="24"/>
        </w:rPr>
        <w:t>полиэтничном</w:t>
      </w:r>
      <w:proofErr w:type="spellEnd"/>
      <w:r w:rsidRPr="00161F32">
        <w:rPr>
          <w:rFonts w:ascii="Times New Roman" w:hAnsi="Times New Roman" w:cs="Times New Roman"/>
          <w:sz w:val="24"/>
          <w:szCs w:val="24"/>
        </w:rPr>
        <w:t xml:space="preserve"> и </w:t>
      </w:r>
      <w:proofErr w:type="spellStart"/>
      <w:r w:rsidRPr="00161F32">
        <w:rPr>
          <w:rFonts w:ascii="Times New Roman" w:hAnsi="Times New Roman" w:cs="Times New Roman"/>
          <w:sz w:val="24"/>
          <w:szCs w:val="24"/>
        </w:rPr>
        <w:t>многоконфессиональном</w:t>
      </w:r>
      <w:proofErr w:type="spellEnd"/>
      <w:r w:rsidRPr="00161F32">
        <w:rPr>
          <w:rFonts w:ascii="Times New Roman" w:hAnsi="Times New Roman" w:cs="Times New Roman"/>
          <w:sz w:val="24"/>
          <w:szCs w:val="24"/>
        </w:rPr>
        <w:t xml:space="preserve"> обществе.</w:t>
      </w:r>
    </w:p>
    <w:p w:rsidR="0049151E" w:rsidRPr="00161F32" w:rsidRDefault="0049151E" w:rsidP="00161F32">
      <w:pPr>
        <w:ind w:firstLine="708"/>
        <w:jc w:val="both"/>
        <w:rPr>
          <w:rFonts w:ascii="Times New Roman" w:hAnsi="Times New Roman" w:cs="Times New Roman"/>
          <w:i/>
          <w:sz w:val="24"/>
          <w:szCs w:val="24"/>
          <w:u w:val="single"/>
        </w:rPr>
      </w:pPr>
      <w:r w:rsidRPr="00161F32">
        <w:rPr>
          <w:rFonts w:ascii="Times New Roman" w:hAnsi="Times New Roman" w:cs="Times New Roman"/>
          <w:i/>
          <w:sz w:val="24"/>
          <w:szCs w:val="24"/>
          <w:u w:val="single"/>
        </w:rPr>
        <w:t>Курс истории нового времени ставит целью:</w:t>
      </w:r>
    </w:p>
    <w:p w:rsidR="0049151E" w:rsidRPr="00161F32" w:rsidRDefault="0049151E" w:rsidP="00161F32">
      <w:pPr>
        <w:numPr>
          <w:ilvl w:val="0"/>
          <w:numId w:val="25"/>
        </w:numPr>
        <w:spacing w:after="0"/>
        <w:jc w:val="both"/>
        <w:rPr>
          <w:rFonts w:ascii="Times New Roman" w:hAnsi="Times New Roman" w:cs="Times New Roman"/>
          <w:sz w:val="24"/>
          <w:szCs w:val="24"/>
        </w:rPr>
      </w:pPr>
      <w:r w:rsidRPr="00161F32">
        <w:rPr>
          <w:rFonts w:ascii="Times New Roman" w:hAnsi="Times New Roman" w:cs="Times New Roman"/>
          <w:sz w:val="24"/>
          <w:szCs w:val="24"/>
        </w:rPr>
        <w:t>Ознакомление учащихся с событиями новой истории, фактами, биографиями исторических деятелей нового времени, основными процессами развития человеческого общества;</w:t>
      </w:r>
    </w:p>
    <w:p w:rsidR="0049151E" w:rsidRPr="00161F32" w:rsidRDefault="0049151E" w:rsidP="00161F32">
      <w:pPr>
        <w:numPr>
          <w:ilvl w:val="0"/>
          <w:numId w:val="25"/>
        </w:numPr>
        <w:spacing w:after="0"/>
        <w:jc w:val="both"/>
        <w:rPr>
          <w:rFonts w:ascii="Times New Roman" w:hAnsi="Times New Roman" w:cs="Times New Roman"/>
          <w:sz w:val="24"/>
          <w:szCs w:val="24"/>
        </w:rPr>
      </w:pPr>
      <w:r w:rsidRPr="00161F32">
        <w:rPr>
          <w:rFonts w:ascii="Times New Roman" w:hAnsi="Times New Roman" w:cs="Times New Roman"/>
          <w:sz w:val="24"/>
          <w:szCs w:val="24"/>
        </w:rPr>
        <w:t>Формирование у учащихся системы ценностей и убеждений, основанной на нравственных и культурных достижениях человечества, уважение к традициям и культуре народов мира</w:t>
      </w:r>
    </w:p>
    <w:p w:rsidR="0049151E" w:rsidRPr="00161F32" w:rsidRDefault="0049151E" w:rsidP="00161F32">
      <w:pPr>
        <w:ind w:firstLine="708"/>
        <w:jc w:val="both"/>
        <w:rPr>
          <w:rFonts w:ascii="Times New Roman" w:hAnsi="Times New Roman" w:cs="Times New Roman"/>
          <w:i/>
          <w:sz w:val="24"/>
          <w:szCs w:val="24"/>
          <w:u w:val="single"/>
        </w:rPr>
      </w:pPr>
    </w:p>
    <w:p w:rsidR="0049151E" w:rsidRPr="00161F32" w:rsidRDefault="0049151E" w:rsidP="00161F32">
      <w:pPr>
        <w:ind w:firstLine="708"/>
        <w:jc w:val="both"/>
        <w:rPr>
          <w:rFonts w:ascii="Times New Roman" w:hAnsi="Times New Roman" w:cs="Times New Roman"/>
          <w:i/>
          <w:sz w:val="24"/>
          <w:szCs w:val="24"/>
          <w:u w:val="single"/>
        </w:rPr>
      </w:pPr>
      <w:r w:rsidRPr="00161F32">
        <w:rPr>
          <w:rFonts w:ascii="Times New Roman" w:hAnsi="Times New Roman" w:cs="Times New Roman"/>
          <w:i/>
          <w:sz w:val="24"/>
          <w:szCs w:val="24"/>
          <w:u w:val="single"/>
        </w:rPr>
        <w:t>Курс истории России ставит целью:</w:t>
      </w:r>
    </w:p>
    <w:p w:rsidR="0049151E" w:rsidRPr="00161F32" w:rsidRDefault="0049151E" w:rsidP="00161F32">
      <w:pPr>
        <w:numPr>
          <w:ilvl w:val="0"/>
          <w:numId w:val="25"/>
        </w:numPr>
        <w:spacing w:after="0"/>
        <w:jc w:val="both"/>
        <w:rPr>
          <w:rFonts w:ascii="Times New Roman" w:hAnsi="Times New Roman" w:cs="Times New Roman"/>
          <w:sz w:val="24"/>
          <w:szCs w:val="24"/>
        </w:rPr>
      </w:pPr>
      <w:r w:rsidRPr="00161F32">
        <w:rPr>
          <w:rFonts w:ascii="Times New Roman" w:hAnsi="Times New Roman" w:cs="Times New Roman"/>
          <w:sz w:val="24"/>
          <w:szCs w:val="24"/>
        </w:rPr>
        <w:t xml:space="preserve">Ознакомление учащихся с событиями истории конца </w:t>
      </w:r>
      <w:r w:rsidRPr="00161F32">
        <w:rPr>
          <w:rFonts w:ascii="Times New Roman" w:hAnsi="Times New Roman" w:cs="Times New Roman"/>
          <w:sz w:val="24"/>
          <w:szCs w:val="24"/>
          <w:lang w:val="en-US"/>
        </w:rPr>
        <w:t>XVI</w:t>
      </w:r>
      <w:r w:rsidRPr="00161F32">
        <w:rPr>
          <w:rFonts w:ascii="Times New Roman" w:hAnsi="Times New Roman" w:cs="Times New Roman"/>
          <w:sz w:val="24"/>
          <w:szCs w:val="24"/>
        </w:rPr>
        <w:t xml:space="preserve"> века до </w:t>
      </w:r>
      <w:r w:rsidRPr="00161F32">
        <w:rPr>
          <w:rFonts w:ascii="Times New Roman" w:hAnsi="Times New Roman" w:cs="Times New Roman"/>
          <w:sz w:val="24"/>
          <w:szCs w:val="24"/>
          <w:lang w:val="en-US"/>
        </w:rPr>
        <w:t>XVIII</w:t>
      </w:r>
      <w:r w:rsidRPr="00161F32">
        <w:rPr>
          <w:rFonts w:ascii="Times New Roman" w:hAnsi="Times New Roman" w:cs="Times New Roman"/>
          <w:sz w:val="24"/>
          <w:szCs w:val="24"/>
        </w:rPr>
        <w:t xml:space="preserve"> века, фактами, биографиями исторических деятелей;</w:t>
      </w:r>
    </w:p>
    <w:p w:rsidR="0049151E" w:rsidRPr="00161F32" w:rsidRDefault="0049151E" w:rsidP="00161F32">
      <w:pPr>
        <w:numPr>
          <w:ilvl w:val="0"/>
          <w:numId w:val="25"/>
        </w:numPr>
        <w:spacing w:after="0"/>
        <w:jc w:val="both"/>
        <w:rPr>
          <w:rFonts w:ascii="Times New Roman" w:hAnsi="Times New Roman" w:cs="Times New Roman"/>
          <w:sz w:val="24"/>
          <w:szCs w:val="24"/>
        </w:rPr>
      </w:pPr>
      <w:r w:rsidRPr="00161F32">
        <w:rPr>
          <w:rFonts w:ascii="Times New Roman" w:hAnsi="Times New Roman" w:cs="Times New Roman"/>
          <w:sz w:val="24"/>
          <w:szCs w:val="24"/>
        </w:rPr>
        <w:t xml:space="preserve">Формирование целостного представления об историческом пути России </w:t>
      </w:r>
    </w:p>
    <w:p w:rsidR="0049151E" w:rsidRPr="00161F32" w:rsidRDefault="0049151E" w:rsidP="00161F32">
      <w:pPr>
        <w:numPr>
          <w:ilvl w:val="0"/>
          <w:numId w:val="25"/>
        </w:numPr>
        <w:spacing w:after="0"/>
        <w:jc w:val="both"/>
        <w:rPr>
          <w:rFonts w:ascii="Times New Roman" w:hAnsi="Times New Roman" w:cs="Times New Roman"/>
          <w:sz w:val="24"/>
          <w:szCs w:val="24"/>
        </w:rPr>
      </w:pPr>
      <w:r w:rsidRPr="00161F32">
        <w:rPr>
          <w:rFonts w:ascii="Times New Roman" w:hAnsi="Times New Roman" w:cs="Times New Roman"/>
          <w:sz w:val="24"/>
          <w:szCs w:val="24"/>
        </w:rPr>
        <w:t>Изучение материальной и духовной культуры русского народа;</w:t>
      </w:r>
    </w:p>
    <w:p w:rsidR="0049151E" w:rsidRPr="00161F32" w:rsidRDefault="0049151E" w:rsidP="00161F32">
      <w:pPr>
        <w:numPr>
          <w:ilvl w:val="0"/>
          <w:numId w:val="25"/>
        </w:numPr>
        <w:spacing w:after="0"/>
        <w:jc w:val="both"/>
        <w:rPr>
          <w:rFonts w:ascii="Times New Roman" w:hAnsi="Times New Roman" w:cs="Times New Roman"/>
          <w:sz w:val="24"/>
          <w:szCs w:val="24"/>
        </w:rPr>
      </w:pPr>
      <w:r w:rsidRPr="00161F32">
        <w:rPr>
          <w:rFonts w:ascii="Times New Roman" w:hAnsi="Times New Roman" w:cs="Times New Roman"/>
          <w:sz w:val="24"/>
          <w:szCs w:val="24"/>
        </w:rPr>
        <w:t>Воспитание патриотизма и гражданственности, привитие интереса к Отечественной истории.</w:t>
      </w:r>
    </w:p>
    <w:p w:rsidR="0049151E" w:rsidRPr="00161F32" w:rsidRDefault="0049151E" w:rsidP="00161F32">
      <w:pPr>
        <w:jc w:val="both"/>
        <w:rPr>
          <w:rFonts w:ascii="Times New Roman" w:hAnsi="Times New Roman" w:cs="Times New Roman"/>
          <w:b/>
          <w:sz w:val="24"/>
          <w:szCs w:val="24"/>
        </w:rPr>
      </w:pPr>
    </w:p>
    <w:p w:rsidR="0049151E" w:rsidRPr="00161F32" w:rsidRDefault="0049151E" w:rsidP="00161F32">
      <w:pPr>
        <w:jc w:val="both"/>
        <w:rPr>
          <w:rFonts w:ascii="Times New Roman" w:hAnsi="Times New Roman" w:cs="Times New Roman"/>
          <w:sz w:val="24"/>
          <w:szCs w:val="24"/>
        </w:rPr>
      </w:pPr>
    </w:p>
    <w:p w:rsidR="003C0ABC" w:rsidRPr="00161F32" w:rsidRDefault="003C0ABC" w:rsidP="00161F32">
      <w:pPr>
        <w:pStyle w:val="a3"/>
        <w:spacing w:line="276" w:lineRule="auto"/>
        <w:jc w:val="both"/>
        <w:rPr>
          <w:rFonts w:ascii="Times New Roman" w:hAnsi="Times New Roman"/>
          <w:sz w:val="24"/>
          <w:szCs w:val="24"/>
        </w:rPr>
      </w:pPr>
    </w:p>
    <w:p w:rsidR="004A0B2D" w:rsidRPr="00161F32" w:rsidRDefault="004A0B2D" w:rsidP="00161F32">
      <w:pPr>
        <w:spacing w:after="0"/>
        <w:jc w:val="both"/>
        <w:rPr>
          <w:rFonts w:ascii="Times New Roman" w:eastAsia="Times New Roman" w:hAnsi="Times New Roman" w:cs="Times New Roman"/>
          <w:b/>
          <w:bCs/>
          <w:sz w:val="24"/>
          <w:szCs w:val="24"/>
        </w:rPr>
      </w:pPr>
    </w:p>
    <w:p w:rsidR="0049151E" w:rsidRPr="00161F32" w:rsidRDefault="0049151E" w:rsidP="00161F32">
      <w:pPr>
        <w:spacing w:after="0"/>
        <w:jc w:val="both"/>
        <w:rPr>
          <w:rFonts w:ascii="Times New Roman" w:eastAsia="Times New Roman" w:hAnsi="Times New Roman" w:cs="Times New Roman"/>
          <w:b/>
          <w:bCs/>
          <w:sz w:val="24"/>
          <w:szCs w:val="24"/>
        </w:rPr>
      </w:pPr>
    </w:p>
    <w:p w:rsidR="0049151E" w:rsidRPr="00161F32" w:rsidRDefault="0049151E" w:rsidP="00161F32">
      <w:pPr>
        <w:spacing w:after="0"/>
        <w:jc w:val="both"/>
        <w:rPr>
          <w:rFonts w:ascii="Times New Roman" w:eastAsia="Times New Roman" w:hAnsi="Times New Roman" w:cs="Times New Roman"/>
          <w:b/>
          <w:bCs/>
          <w:sz w:val="24"/>
          <w:szCs w:val="24"/>
        </w:rPr>
      </w:pPr>
    </w:p>
    <w:p w:rsidR="0049151E" w:rsidRPr="00161F32" w:rsidRDefault="0049151E" w:rsidP="00161F32">
      <w:pPr>
        <w:spacing w:after="0"/>
        <w:jc w:val="both"/>
        <w:rPr>
          <w:rFonts w:ascii="Times New Roman" w:eastAsia="Times New Roman" w:hAnsi="Times New Roman" w:cs="Times New Roman"/>
          <w:b/>
          <w:bCs/>
          <w:sz w:val="24"/>
          <w:szCs w:val="24"/>
        </w:rPr>
      </w:pPr>
    </w:p>
    <w:p w:rsidR="0049151E" w:rsidRPr="00161F32" w:rsidRDefault="0049151E" w:rsidP="00161F32">
      <w:pPr>
        <w:spacing w:after="0"/>
        <w:jc w:val="both"/>
        <w:rPr>
          <w:rFonts w:ascii="Times New Roman" w:eastAsia="Times New Roman" w:hAnsi="Times New Roman" w:cs="Times New Roman"/>
          <w:b/>
          <w:bCs/>
          <w:sz w:val="24"/>
          <w:szCs w:val="24"/>
        </w:rPr>
      </w:pPr>
    </w:p>
    <w:p w:rsidR="0049151E" w:rsidRDefault="0049151E" w:rsidP="00161F32">
      <w:pPr>
        <w:spacing w:after="0"/>
        <w:jc w:val="both"/>
        <w:rPr>
          <w:rFonts w:ascii="Times New Roman" w:eastAsia="Times New Roman" w:hAnsi="Times New Roman" w:cs="Times New Roman"/>
          <w:b/>
          <w:bCs/>
          <w:sz w:val="24"/>
          <w:szCs w:val="24"/>
        </w:rPr>
      </w:pPr>
    </w:p>
    <w:p w:rsidR="00161F32" w:rsidRPr="00161F32" w:rsidRDefault="00161F32" w:rsidP="00161F32">
      <w:pPr>
        <w:spacing w:after="0"/>
        <w:jc w:val="both"/>
        <w:rPr>
          <w:rFonts w:ascii="Times New Roman" w:eastAsia="Times New Roman" w:hAnsi="Times New Roman" w:cs="Times New Roman"/>
          <w:b/>
          <w:bCs/>
          <w:sz w:val="24"/>
          <w:szCs w:val="24"/>
        </w:rPr>
      </w:pPr>
    </w:p>
    <w:p w:rsidR="003C0ABC" w:rsidRPr="00161F32" w:rsidRDefault="003C0ABC" w:rsidP="00161F32">
      <w:pPr>
        <w:spacing w:after="0"/>
        <w:jc w:val="both"/>
        <w:rPr>
          <w:rFonts w:ascii="Times New Roman" w:eastAsia="Times New Roman" w:hAnsi="Times New Roman" w:cs="Times New Roman"/>
          <w:b/>
          <w:bCs/>
          <w:sz w:val="24"/>
          <w:szCs w:val="24"/>
        </w:rPr>
      </w:pPr>
      <w:r w:rsidRPr="00161F32">
        <w:rPr>
          <w:rFonts w:ascii="Times New Roman" w:eastAsia="Times New Roman" w:hAnsi="Times New Roman" w:cs="Times New Roman"/>
          <w:b/>
          <w:bCs/>
          <w:sz w:val="24"/>
          <w:szCs w:val="24"/>
        </w:rPr>
        <w:lastRenderedPageBreak/>
        <w:t xml:space="preserve">Личностные, </w:t>
      </w:r>
      <w:proofErr w:type="spellStart"/>
      <w:r w:rsidRPr="00161F32">
        <w:rPr>
          <w:rFonts w:ascii="Times New Roman" w:eastAsia="Times New Roman" w:hAnsi="Times New Roman" w:cs="Times New Roman"/>
          <w:b/>
          <w:bCs/>
          <w:sz w:val="24"/>
          <w:szCs w:val="24"/>
        </w:rPr>
        <w:t>метапредметные</w:t>
      </w:r>
      <w:proofErr w:type="spellEnd"/>
      <w:r w:rsidRPr="00161F32">
        <w:rPr>
          <w:rFonts w:ascii="Times New Roman" w:eastAsia="Times New Roman" w:hAnsi="Times New Roman" w:cs="Times New Roman"/>
          <w:b/>
          <w:bCs/>
          <w:sz w:val="24"/>
          <w:szCs w:val="24"/>
        </w:rPr>
        <w:t xml:space="preserve"> и предметные результаты  освоения учебного предмета "История</w:t>
      </w:r>
      <w:r w:rsidR="0049151E" w:rsidRPr="00161F32">
        <w:rPr>
          <w:rFonts w:ascii="Times New Roman" w:eastAsia="Times New Roman" w:hAnsi="Times New Roman" w:cs="Times New Roman"/>
          <w:b/>
          <w:bCs/>
          <w:sz w:val="24"/>
          <w:szCs w:val="24"/>
        </w:rPr>
        <w:t xml:space="preserve"> России. Всеобщая история</w:t>
      </w:r>
      <w:r w:rsidRPr="00161F32">
        <w:rPr>
          <w:rFonts w:ascii="Times New Roman" w:eastAsia="Times New Roman" w:hAnsi="Times New Roman" w:cs="Times New Roman"/>
          <w:b/>
          <w:bCs/>
          <w:sz w:val="24"/>
          <w:szCs w:val="24"/>
        </w:rPr>
        <w:t xml:space="preserve"> "</w:t>
      </w:r>
    </w:p>
    <w:p w:rsidR="003C0ABC" w:rsidRPr="00161F32" w:rsidRDefault="003C0ABC" w:rsidP="00161F32">
      <w:pPr>
        <w:tabs>
          <w:tab w:val="left" w:pos="426"/>
          <w:tab w:val="left" w:pos="6521"/>
        </w:tabs>
        <w:suppressAutoHyphens/>
        <w:spacing w:after="0"/>
        <w:ind w:right="8" w:firstLine="401"/>
        <w:jc w:val="both"/>
        <w:rPr>
          <w:rFonts w:ascii="Times New Roman" w:eastAsia="Times New Roman" w:hAnsi="Times New Roman" w:cs="Times New Roman"/>
          <w:sz w:val="24"/>
          <w:szCs w:val="24"/>
        </w:rPr>
      </w:pPr>
      <w:r w:rsidRPr="00161F32">
        <w:rPr>
          <w:rFonts w:ascii="Times New Roman" w:eastAsia="Times New Roman" w:hAnsi="Times New Roman" w:cs="Times New Roman"/>
          <w:sz w:val="24"/>
          <w:szCs w:val="24"/>
        </w:rPr>
        <w:t xml:space="preserve">К важнейшим </w:t>
      </w:r>
      <w:r w:rsidRPr="00161F32">
        <w:rPr>
          <w:rFonts w:ascii="Times New Roman" w:eastAsia="Times New Roman" w:hAnsi="Times New Roman" w:cs="Times New Roman"/>
          <w:b/>
          <w:sz w:val="24"/>
          <w:szCs w:val="24"/>
        </w:rPr>
        <w:t xml:space="preserve">личностным результатам </w:t>
      </w:r>
      <w:r w:rsidRPr="00161F32">
        <w:rPr>
          <w:rFonts w:ascii="Times New Roman" w:eastAsia="Times New Roman" w:hAnsi="Times New Roman" w:cs="Times New Roman"/>
          <w:sz w:val="24"/>
          <w:szCs w:val="24"/>
        </w:rPr>
        <w:t>изучения истории в основной школе относятся:</w:t>
      </w:r>
    </w:p>
    <w:p w:rsidR="003C0ABC" w:rsidRPr="00161F32" w:rsidRDefault="003C0ABC" w:rsidP="00161F32">
      <w:pPr>
        <w:numPr>
          <w:ilvl w:val="0"/>
          <w:numId w:val="23"/>
        </w:numPr>
        <w:tabs>
          <w:tab w:val="left" w:pos="0"/>
          <w:tab w:val="left" w:pos="709"/>
        </w:tabs>
        <w:suppressAutoHyphens/>
        <w:spacing w:after="0"/>
        <w:ind w:left="0" w:right="8" w:firstLine="360"/>
        <w:jc w:val="both"/>
        <w:rPr>
          <w:rFonts w:ascii="Times New Roman" w:eastAsia="Times New Roman" w:hAnsi="Times New Roman" w:cs="Times New Roman"/>
          <w:sz w:val="24"/>
          <w:szCs w:val="24"/>
        </w:rPr>
      </w:pPr>
      <w:r w:rsidRPr="00161F32">
        <w:rPr>
          <w:rFonts w:ascii="Times New Roman" w:eastAsia="Times New Roman" w:hAnsi="Times New Roman" w:cs="Times New Roman"/>
          <w:sz w:val="24"/>
          <w:szCs w:val="24"/>
        </w:rPr>
        <w:t>российская гражданская идентичность, патриотизм, любовь и уважение к Отечеству, чувство гордости за свою Родину, прошлое многонационального народа России;</w:t>
      </w:r>
    </w:p>
    <w:p w:rsidR="003C0ABC" w:rsidRPr="00161F32" w:rsidRDefault="003C0ABC" w:rsidP="00161F32">
      <w:pPr>
        <w:numPr>
          <w:ilvl w:val="0"/>
          <w:numId w:val="23"/>
        </w:numPr>
        <w:tabs>
          <w:tab w:val="left" w:pos="0"/>
          <w:tab w:val="left" w:pos="709"/>
        </w:tabs>
        <w:suppressAutoHyphens/>
        <w:spacing w:after="0"/>
        <w:ind w:left="0" w:right="8" w:firstLine="360"/>
        <w:jc w:val="both"/>
        <w:rPr>
          <w:rFonts w:ascii="Times New Roman" w:eastAsia="Times New Roman" w:hAnsi="Times New Roman" w:cs="Times New Roman"/>
          <w:sz w:val="24"/>
          <w:szCs w:val="24"/>
        </w:rPr>
      </w:pPr>
      <w:r w:rsidRPr="00161F32">
        <w:rPr>
          <w:rFonts w:ascii="Times New Roman" w:eastAsia="Times New Roman" w:hAnsi="Times New Roman" w:cs="Times New Roman"/>
          <w:sz w:val="24"/>
          <w:szCs w:val="24"/>
        </w:rPr>
        <w:t xml:space="preserve">осознание своей этнической принадлежности, знание культуры своего народа и своего края в контексте общемирового </w:t>
      </w:r>
      <w:r w:rsidRPr="00161F32">
        <w:rPr>
          <w:rFonts w:ascii="Times New Roman" w:eastAsia="Times New Roman" w:hAnsi="Times New Roman" w:cs="Times New Roman"/>
          <w:w w:val="95"/>
          <w:sz w:val="24"/>
          <w:szCs w:val="24"/>
        </w:rPr>
        <w:t>культурного наследия;</w:t>
      </w:r>
    </w:p>
    <w:p w:rsidR="003C0ABC" w:rsidRPr="00161F32" w:rsidRDefault="003C0ABC" w:rsidP="00161F32">
      <w:pPr>
        <w:numPr>
          <w:ilvl w:val="0"/>
          <w:numId w:val="23"/>
        </w:numPr>
        <w:tabs>
          <w:tab w:val="left" w:pos="0"/>
          <w:tab w:val="left" w:pos="709"/>
        </w:tabs>
        <w:suppressAutoHyphens/>
        <w:spacing w:after="0"/>
        <w:ind w:left="0" w:right="8" w:firstLine="360"/>
        <w:jc w:val="both"/>
        <w:rPr>
          <w:rFonts w:ascii="Times New Roman" w:eastAsia="Times New Roman" w:hAnsi="Times New Roman" w:cs="Times New Roman"/>
          <w:sz w:val="24"/>
          <w:szCs w:val="24"/>
        </w:rPr>
      </w:pPr>
      <w:r w:rsidRPr="00161F32">
        <w:rPr>
          <w:rFonts w:ascii="Times New Roman" w:eastAsia="Times New Roman" w:hAnsi="Times New Roman" w:cs="Times New Roman"/>
          <w:sz w:val="24"/>
          <w:szCs w:val="24"/>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3C0ABC" w:rsidRPr="00161F32" w:rsidRDefault="003C0ABC" w:rsidP="00161F32">
      <w:pPr>
        <w:numPr>
          <w:ilvl w:val="0"/>
          <w:numId w:val="23"/>
        </w:numPr>
        <w:tabs>
          <w:tab w:val="left" w:pos="0"/>
          <w:tab w:val="left" w:pos="709"/>
        </w:tabs>
        <w:suppressAutoHyphens/>
        <w:spacing w:after="0"/>
        <w:ind w:left="0" w:right="8" w:firstLine="360"/>
        <w:jc w:val="both"/>
        <w:rPr>
          <w:rFonts w:ascii="Times New Roman" w:eastAsia="Times New Roman" w:hAnsi="Times New Roman" w:cs="Times New Roman"/>
          <w:sz w:val="24"/>
          <w:szCs w:val="24"/>
        </w:rPr>
      </w:pPr>
      <w:r w:rsidRPr="00161F32">
        <w:rPr>
          <w:rFonts w:ascii="Times New Roman" w:eastAsia="Times New Roman" w:hAnsi="Times New Roman" w:cs="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3C0ABC" w:rsidRPr="00161F32" w:rsidRDefault="003C0ABC" w:rsidP="00161F32">
      <w:pPr>
        <w:numPr>
          <w:ilvl w:val="0"/>
          <w:numId w:val="23"/>
        </w:numPr>
        <w:tabs>
          <w:tab w:val="left" w:pos="0"/>
          <w:tab w:val="left" w:pos="709"/>
        </w:tabs>
        <w:suppressAutoHyphens/>
        <w:spacing w:after="0"/>
        <w:ind w:left="0" w:right="8" w:firstLine="360"/>
        <w:jc w:val="both"/>
        <w:rPr>
          <w:rFonts w:ascii="Times New Roman" w:eastAsia="Times New Roman" w:hAnsi="Times New Roman" w:cs="Times New Roman"/>
          <w:sz w:val="24"/>
          <w:szCs w:val="24"/>
        </w:rPr>
      </w:pPr>
      <w:proofErr w:type="gramStart"/>
      <w:r w:rsidRPr="00161F32">
        <w:rPr>
          <w:rFonts w:ascii="Times New Roman" w:eastAsia="Times New Roman" w:hAnsi="Times New Roman" w:cs="Times New Roman"/>
          <w:sz w:val="24"/>
          <w:szCs w:val="24"/>
        </w:rPr>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roofErr w:type="gramEnd"/>
    </w:p>
    <w:p w:rsidR="003C0ABC" w:rsidRPr="00161F32" w:rsidRDefault="003C0ABC" w:rsidP="00161F32">
      <w:pPr>
        <w:tabs>
          <w:tab w:val="left" w:pos="0"/>
          <w:tab w:val="left" w:pos="709"/>
        </w:tabs>
        <w:suppressAutoHyphens/>
        <w:spacing w:after="0"/>
        <w:ind w:right="8"/>
        <w:jc w:val="both"/>
        <w:rPr>
          <w:rFonts w:ascii="Times New Roman" w:eastAsia="Times New Roman" w:hAnsi="Times New Roman" w:cs="Times New Roman"/>
          <w:sz w:val="24"/>
          <w:szCs w:val="24"/>
        </w:rPr>
      </w:pPr>
    </w:p>
    <w:p w:rsidR="003C0ABC" w:rsidRPr="00161F32" w:rsidRDefault="003C0ABC" w:rsidP="00161F32">
      <w:pPr>
        <w:tabs>
          <w:tab w:val="left" w:pos="5387"/>
          <w:tab w:val="left" w:pos="6521"/>
        </w:tabs>
        <w:suppressAutoHyphens/>
        <w:spacing w:after="0"/>
        <w:ind w:right="8" w:firstLine="401"/>
        <w:jc w:val="both"/>
        <w:rPr>
          <w:rFonts w:ascii="Times New Roman" w:eastAsia="Times New Roman" w:hAnsi="Times New Roman" w:cs="Times New Roman"/>
          <w:sz w:val="24"/>
          <w:szCs w:val="24"/>
        </w:rPr>
      </w:pPr>
      <w:proofErr w:type="spellStart"/>
      <w:r w:rsidRPr="00161F32">
        <w:rPr>
          <w:rFonts w:ascii="Times New Roman" w:eastAsia="Times New Roman" w:hAnsi="Times New Roman" w:cs="Times New Roman"/>
          <w:b/>
          <w:w w:val="95"/>
          <w:sz w:val="24"/>
          <w:szCs w:val="24"/>
        </w:rPr>
        <w:t>Метапредметные</w:t>
      </w:r>
      <w:proofErr w:type="spellEnd"/>
      <w:r w:rsidRPr="00161F32">
        <w:rPr>
          <w:rFonts w:ascii="Times New Roman" w:eastAsia="Times New Roman" w:hAnsi="Times New Roman" w:cs="Times New Roman"/>
          <w:b/>
          <w:w w:val="95"/>
          <w:sz w:val="24"/>
          <w:szCs w:val="24"/>
        </w:rPr>
        <w:t xml:space="preserve"> результаты </w:t>
      </w:r>
      <w:r w:rsidRPr="00161F32">
        <w:rPr>
          <w:rFonts w:ascii="Times New Roman" w:eastAsia="Times New Roman" w:hAnsi="Times New Roman" w:cs="Times New Roman"/>
          <w:bCs/>
          <w:w w:val="95"/>
          <w:sz w:val="24"/>
          <w:szCs w:val="24"/>
        </w:rPr>
        <w:t>изучения истории в основной школе</w:t>
      </w:r>
      <w:r w:rsidRPr="00161F32">
        <w:rPr>
          <w:rFonts w:ascii="Times New Roman" w:eastAsia="Times New Roman" w:hAnsi="Times New Roman" w:cs="Times New Roman"/>
          <w:b/>
          <w:w w:val="95"/>
          <w:sz w:val="24"/>
          <w:szCs w:val="24"/>
        </w:rPr>
        <w:t xml:space="preserve"> </w:t>
      </w:r>
      <w:r w:rsidRPr="00161F32">
        <w:rPr>
          <w:rFonts w:ascii="Times New Roman" w:eastAsia="Times New Roman" w:hAnsi="Times New Roman" w:cs="Times New Roman"/>
          <w:sz w:val="24"/>
          <w:szCs w:val="24"/>
        </w:rPr>
        <w:t>выражаются в следующем:</w:t>
      </w:r>
    </w:p>
    <w:p w:rsidR="003C0ABC" w:rsidRPr="00161F32" w:rsidRDefault="003C0ABC" w:rsidP="00161F32">
      <w:pPr>
        <w:numPr>
          <w:ilvl w:val="0"/>
          <w:numId w:val="23"/>
        </w:numPr>
        <w:tabs>
          <w:tab w:val="left" w:pos="659"/>
        </w:tabs>
        <w:suppressAutoHyphens/>
        <w:spacing w:after="0"/>
        <w:ind w:left="0" w:right="8" w:firstLine="360"/>
        <w:jc w:val="both"/>
        <w:rPr>
          <w:rFonts w:ascii="Times New Roman" w:eastAsia="Times New Roman" w:hAnsi="Times New Roman" w:cs="Times New Roman"/>
          <w:sz w:val="24"/>
          <w:szCs w:val="24"/>
        </w:rPr>
      </w:pPr>
      <w:r w:rsidRPr="00161F32">
        <w:rPr>
          <w:rFonts w:ascii="Times New Roman" w:eastAsia="Times New Roman" w:hAnsi="Times New Roman" w:cs="Times New Roman"/>
          <w:sz w:val="24"/>
          <w:szCs w:val="24"/>
        </w:rPr>
        <w:t xml:space="preserve">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w:t>
      </w:r>
      <w:proofErr w:type="gramStart"/>
      <w:r w:rsidRPr="00161F32">
        <w:rPr>
          <w:rFonts w:ascii="Times New Roman" w:eastAsia="Times New Roman" w:hAnsi="Times New Roman" w:cs="Times New Roman"/>
          <w:sz w:val="24"/>
          <w:szCs w:val="24"/>
        </w:rPr>
        <w:t>действия</w:t>
      </w:r>
      <w:proofErr w:type="gramEnd"/>
      <w:r w:rsidRPr="00161F32">
        <w:rPr>
          <w:rFonts w:ascii="Times New Roman" w:eastAsia="Times New Roman" w:hAnsi="Times New Roman" w:cs="Times New Roman"/>
          <w:sz w:val="24"/>
          <w:szCs w:val="24"/>
        </w:rPr>
        <w:t xml:space="preserve"> как в конце действия, так и по ходу его реализации;</w:t>
      </w:r>
    </w:p>
    <w:p w:rsidR="003C0ABC" w:rsidRPr="00161F32" w:rsidRDefault="003C0ABC" w:rsidP="00161F32">
      <w:pPr>
        <w:numPr>
          <w:ilvl w:val="0"/>
          <w:numId w:val="23"/>
        </w:numPr>
        <w:tabs>
          <w:tab w:val="left" w:pos="659"/>
          <w:tab w:val="left" w:pos="1617"/>
        </w:tabs>
        <w:suppressAutoHyphens/>
        <w:spacing w:after="0"/>
        <w:ind w:left="0" w:right="6" w:firstLine="357"/>
        <w:jc w:val="both"/>
        <w:rPr>
          <w:rFonts w:ascii="Times New Roman" w:eastAsia="Times New Roman" w:hAnsi="Times New Roman" w:cs="Times New Roman"/>
          <w:sz w:val="24"/>
          <w:szCs w:val="24"/>
        </w:rPr>
      </w:pPr>
      <w:r w:rsidRPr="00161F32">
        <w:rPr>
          <w:rFonts w:ascii="Times New Roman" w:eastAsia="Times New Roman" w:hAnsi="Times New Roman" w:cs="Times New Roman"/>
          <w:sz w:val="24"/>
          <w:szCs w:val="24"/>
        </w:rPr>
        <w:t>умение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др.);</w:t>
      </w:r>
    </w:p>
    <w:p w:rsidR="003C0ABC" w:rsidRPr="00161F32" w:rsidRDefault="003C0ABC" w:rsidP="00161F32">
      <w:pPr>
        <w:numPr>
          <w:ilvl w:val="0"/>
          <w:numId w:val="23"/>
        </w:numPr>
        <w:tabs>
          <w:tab w:val="left" w:pos="659"/>
          <w:tab w:val="left" w:pos="1617"/>
          <w:tab w:val="left" w:pos="3285"/>
          <w:tab w:val="left" w:pos="4793"/>
          <w:tab w:val="left" w:pos="6141"/>
        </w:tabs>
        <w:suppressAutoHyphens/>
        <w:spacing w:after="0"/>
        <w:ind w:left="0" w:right="6" w:firstLine="357"/>
        <w:jc w:val="both"/>
        <w:rPr>
          <w:rFonts w:ascii="Times New Roman" w:eastAsia="Times New Roman" w:hAnsi="Times New Roman" w:cs="Times New Roman"/>
          <w:sz w:val="24"/>
          <w:szCs w:val="24"/>
        </w:rPr>
      </w:pPr>
      <w:r w:rsidRPr="00161F32">
        <w:rPr>
          <w:rFonts w:ascii="Times New Roman" w:eastAsia="Times New Roman" w:hAnsi="Times New Roman" w:cs="Times New Roman"/>
          <w:sz w:val="24"/>
          <w:szCs w:val="24"/>
        </w:rPr>
        <w:t>использование современных источников информации, в том числе материалов на электронных носителях и ресурсов сети Интернет;</w:t>
      </w:r>
    </w:p>
    <w:p w:rsidR="003C0ABC" w:rsidRPr="00161F32" w:rsidRDefault="003C0ABC" w:rsidP="00161F32">
      <w:pPr>
        <w:numPr>
          <w:ilvl w:val="0"/>
          <w:numId w:val="23"/>
        </w:numPr>
        <w:tabs>
          <w:tab w:val="left" w:pos="659"/>
          <w:tab w:val="left" w:pos="1617"/>
        </w:tabs>
        <w:suppressAutoHyphens/>
        <w:spacing w:after="0"/>
        <w:ind w:left="0" w:right="6" w:firstLine="357"/>
        <w:jc w:val="both"/>
        <w:rPr>
          <w:rFonts w:ascii="Times New Roman" w:eastAsia="Times New Roman" w:hAnsi="Times New Roman" w:cs="Times New Roman"/>
          <w:sz w:val="24"/>
          <w:szCs w:val="24"/>
        </w:rPr>
      </w:pPr>
      <w:r w:rsidRPr="00161F32">
        <w:rPr>
          <w:rFonts w:ascii="Times New Roman" w:eastAsia="Times New Roman" w:hAnsi="Times New Roman" w:cs="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3C0ABC" w:rsidRPr="00161F32" w:rsidRDefault="003C0ABC" w:rsidP="00161F32">
      <w:pPr>
        <w:numPr>
          <w:ilvl w:val="0"/>
          <w:numId w:val="23"/>
        </w:numPr>
        <w:tabs>
          <w:tab w:val="left" w:pos="659"/>
          <w:tab w:val="left" w:pos="1617"/>
        </w:tabs>
        <w:suppressAutoHyphens/>
        <w:spacing w:after="0"/>
        <w:ind w:left="0" w:right="6" w:firstLine="357"/>
        <w:jc w:val="both"/>
        <w:rPr>
          <w:rFonts w:ascii="Times New Roman" w:eastAsia="Times New Roman" w:hAnsi="Times New Roman" w:cs="Times New Roman"/>
          <w:sz w:val="24"/>
          <w:szCs w:val="24"/>
        </w:rPr>
      </w:pPr>
      <w:r w:rsidRPr="00161F32">
        <w:rPr>
          <w:rFonts w:ascii="Times New Roman" w:eastAsia="Times New Roman" w:hAnsi="Times New Roman" w:cs="Times New Roman"/>
          <w:sz w:val="24"/>
          <w:szCs w:val="24"/>
        </w:rPr>
        <w:t>готовность к коллективной работе, к сотрудничеству с соучениками, освоение основ межкультурного взаимодействия в школе и социальном окружении;</w:t>
      </w:r>
    </w:p>
    <w:p w:rsidR="003C0ABC" w:rsidRPr="00161F32" w:rsidRDefault="003C0ABC" w:rsidP="00161F32">
      <w:pPr>
        <w:numPr>
          <w:ilvl w:val="0"/>
          <w:numId w:val="23"/>
        </w:numPr>
        <w:tabs>
          <w:tab w:val="left" w:pos="659"/>
          <w:tab w:val="left" w:pos="1617"/>
        </w:tabs>
        <w:suppressAutoHyphens/>
        <w:spacing w:after="0"/>
        <w:ind w:left="0" w:right="6" w:firstLine="357"/>
        <w:jc w:val="both"/>
        <w:rPr>
          <w:rFonts w:ascii="Times New Roman" w:eastAsia="Times New Roman" w:hAnsi="Times New Roman" w:cs="Times New Roman"/>
          <w:sz w:val="24"/>
          <w:szCs w:val="24"/>
        </w:rPr>
      </w:pPr>
      <w:r w:rsidRPr="00161F32">
        <w:rPr>
          <w:rFonts w:ascii="Times New Roman" w:eastAsia="Times New Roman" w:hAnsi="Times New Roman" w:cs="Times New Roman"/>
          <w:sz w:val="24"/>
          <w:szCs w:val="24"/>
        </w:rPr>
        <w:t>умение работать в группе, слушать партнера, формулировать и аргументировать свое мнение, корректно отстаивать свою позицию и координировать ее с партнерами, продуктивно разрешать конфликт на основе учета интересов и позиций всех его участников, поиска и оценки альтернативных способов разрешения конфликтов.</w:t>
      </w:r>
    </w:p>
    <w:p w:rsidR="003C0ABC" w:rsidRPr="00161F32" w:rsidRDefault="003C0ABC" w:rsidP="00161F32">
      <w:pPr>
        <w:tabs>
          <w:tab w:val="left" w:pos="2887"/>
        </w:tabs>
        <w:suppressAutoHyphens/>
        <w:spacing w:after="0"/>
        <w:ind w:right="8" w:firstLine="567"/>
        <w:jc w:val="both"/>
        <w:rPr>
          <w:rFonts w:ascii="Times New Roman" w:eastAsia="Times New Roman" w:hAnsi="Times New Roman" w:cs="Times New Roman"/>
          <w:sz w:val="24"/>
          <w:szCs w:val="24"/>
        </w:rPr>
      </w:pPr>
      <w:r w:rsidRPr="00161F32">
        <w:rPr>
          <w:rFonts w:ascii="Times New Roman" w:eastAsia="Times New Roman" w:hAnsi="Times New Roman" w:cs="Times New Roman"/>
          <w:b/>
          <w:sz w:val="24"/>
          <w:szCs w:val="24"/>
        </w:rPr>
        <w:t xml:space="preserve">Предметные результаты </w:t>
      </w:r>
      <w:r w:rsidRPr="00161F32">
        <w:rPr>
          <w:rFonts w:ascii="Times New Roman" w:eastAsia="Times New Roman" w:hAnsi="Times New Roman" w:cs="Times New Roman"/>
          <w:sz w:val="24"/>
          <w:szCs w:val="24"/>
        </w:rPr>
        <w:t>освоения курса отечественной истории предполагают, что у учащегося сформированы:</w:t>
      </w:r>
    </w:p>
    <w:p w:rsidR="003C0ABC" w:rsidRPr="00161F32" w:rsidRDefault="003C0ABC" w:rsidP="00161F32">
      <w:pPr>
        <w:numPr>
          <w:ilvl w:val="0"/>
          <w:numId w:val="23"/>
        </w:numPr>
        <w:tabs>
          <w:tab w:val="left" w:pos="851"/>
          <w:tab w:val="left" w:pos="6521"/>
        </w:tabs>
        <w:suppressAutoHyphens/>
        <w:spacing w:after="0"/>
        <w:ind w:left="0" w:right="8" w:firstLine="360"/>
        <w:jc w:val="both"/>
        <w:rPr>
          <w:rFonts w:ascii="Times New Roman" w:eastAsia="Times New Roman" w:hAnsi="Times New Roman" w:cs="Times New Roman"/>
          <w:sz w:val="24"/>
          <w:szCs w:val="24"/>
        </w:rPr>
      </w:pPr>
      <w:r w:rsidRPr="00161F32">
        <w:rPr>
          <w:rFonts w:ascii="Times New Roman" w:eastAsia="Times New Roman" w:hAnsi="Times New Roman" w:cs="Times New Roman"/>
          <w:sz w:val="24"/>
          <w:szCs w:val="24"/>
        </w:rPr>
        <w:t>целостные представления о месте и роли России в мировой истории;</w:t>
      </w:r>
    </w:p>
    <w:p w:rsidR="003C0ABC" w:rsidRPr="00161F32" w:rsidRDefault="003C0ABC" w:rsidP="00161F32">
      <w:pPr>
        <w:numPr>
          <w:ilvl w:val="0"/>
          <w:numId w:val="23"/>
        </w:numPr>
        <w:tabs>
          <w:tab w:val="left" w:pos="-426"/>
          <w:tab w:val="left" w:pos="-284"/>
          <w:tab w:val="left" w:pos="851"/>
        </w:tabs>
        <w:suppressAutoHyphens/>
        <w:spacing w:after="0"/>
        <w:ind w:left="0" w:right="8" w:firstLine="360"/>
        <w:jc w:val="both"/>
        <w:rPr>
          <w:rFonts w:ascii="Times New Roman" w:eastAsia="Times New Roman" w:hAnsi="Times New Roman" w:cs="Times New Roman"/>
          <w:sz w:val="24"/>
          <w:szCs w:val="24"/>
        </w:rPr>
      </w:pPr>
      <w:r w:rsidRPr="00161F32">
        <w:rPr>
          <w:rFonts w:ascii="Times New Roman" w:eastAsia="Times New Roman" w:hAnsi="Times New Roman" w:cs="Times New Roman"/>
          <w:sz w:val="24"/>
          <w:szCs w:val="24"/>
        </w:rPr>
        <w:t>базовые исторические знания об основных этапах и закономерностях развития России с древности до настоящего времени;</w:t>
      </w:r>
    </w:p>
    <w:p w:rsidR="003C0ABC" w:rsidRPr="00161F32" w:rsidRDefault="003C0ABC" w:rsidP="00161F32">
      <w:pPr>
        <w:numPr>
          <w:ilvl w:val="0"/>
          <w:numId w:val="23"/>
        </w:numPr>
        <w:tabs>
          <w:tab w:val="left" w:pos="851"/>
          <w:tab w:val="left" w:pos="993"/>
          <w:tab w:val="left" w:pos="1617"/>
        </w:tabs>
        <w:suppressAutoHyphens/>
        <w:spacing w:after="0"/>
        <w:ind w:left="0" w:right="8" w:firstLine="360"/>
        <w:jc w:val="both"/>
        <w:rPr>
          <w:rFonts w:ascii="Times New Roman" w:eastAsia="Times New Roman" w:hAnsi="Times New Roman" w:cs="Times New Roman"/>
          <w:sz w:val="24"/>
          <w:szCs w:val="24"/>
        </w:rPr>
      </w:pPr>
      <w:r w:rsidRPr="00161F32">
        <w:rPr>
          <w:rFonts w:ascii="Times New Roman" w:eastAsia="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w:t>
      </w:r>
    </w:p>
    <w:p w:rsidR="003C0ABC" w:rsidRPr="00161F32" w:rsidRDefault="003C0ABC" w:rsidP="00161F32">
      <w:pPr>
        <w:numPr>
          <w:ilvl w:val="0"/>
          <w:numId w:val="23"/>
        </w:numPr>
        <w:tabs>
          <w:tab w:val="left" w:pos="851"/>
          <w:tab w:val="left" w:pos="993"/>
          <w:tab w:val="left" w:pos="1617"/>
        </w:tabs>
        <w:suppressAutoHyphens/>
        <w:spacing w:after="0"/>
        <w:ind w:left="0" w:right="8" w:firstLine="360"/>
        <w:jc w:val="both"/>
        <w:rPr>
          <w:rFonts w:ascii="Times New Roman" w:eastAsia="Times New Roman" w:hAnsi="Times New Roman" w:cs="Times New Roman"/>
          <w:sz w:val="24"/>
          <w:szCs w:val="24"/>
        </w:rPr>
      </w:pPr>
      <w:r w:rsidRPr="00161F32">
        <w:rPr>
          <w:rFonts w:ascii="Times New Roman" w:eastAsia="Times New Roman" w:hAnsi="Times New Roman" w:cs="Times New Roman"/>
          <w:sz w:val="24"/>
          <w:szCs w:val="24"/>
        </w:rPr>
        <w:lastRenderedPageBreak/>
        <w:t>способность применять исторические знания для осмысления общественных событий и явлений прошлого России;</w:t>
      </w:r>
    </w:p>
    <w:p w:rsidR="003C0ABC" w:rsidRPr="00161F32" w:rsidRDefault="003C0ABC" w:rsidP="00161F32">
      <w:pPr>
        <w:numPr>
          <w:ilvl w:val="0"/>
          <w:numId w:val="23"/>
        </w:numPr>
        <w:tabs>
          <w:tab w:val="left" w:pos="851"/>
          <w:tab w:val="left" w:pos="993"/>
          <w:tab w:val="left" w:pos="1617"/>
        </w:tabs>
        <w:suppressAutoHyphens/>
        <w:spacing w:after="0"/>
        <w:ind w:left="0" w:right="8" w:firstLine="360"/>
        <w:jc w:val="both"/>
        <w:rPr>
          <w:rFonts w:ascii="Times New Roman" w:eastAsia="Times New Roman" w:hAnsi="Times New Roman" w:cs="Times New Roman"/>
          <w:sz w:val="24"/>
          <w:szCs w:val="24"/>
        </w:rPr>
      </w:pPr>
      <w:r w:rsidRPr="00161F32">
        <w:rPr>
          <w:rFonts w:ascii="Times New Roman" w:eastAsia="Times New Roman" w:hAnsi="Times New Roman" w:cs="Times New Roman"/>
          <w:sz w:val="24"/>
          <w:szCs w:val="24"/>
        </w:rPr>
        <w:t>умение искать, анализировать, систематизировать и оценивать историческую информацию из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3C0ABC" w:rsidRPr="00161F32" w:rsidRDefault="003C0ABC" w:rsidP="00161F32">
      <w:pPr>
        <w:numPr>
          <w:ilvl w:val="0"/>
          <w:numId w:val="23"/>
        </w:numPr>
        <w:tabs>
          <w:tab w:val="left" w:pos="851"/>
          <w:tab w:val="left" w:pos="993"/>
          <w:tab w:val="left" w:pos="1617"/>
        </w:tabs>
        <w:suppressAutoHyphens/>
        <w:spacing w:after="0"/>
        <w:ind w:left="0" w:right="8" w:firstLine="360"/>
        <w:jc w:val="both"/>
        <w:rPr>
          <w:rFonts w:ascii="Times New Roman" w:eastAsia="Times New Roman" w:hAnsi="Times New Roman" w:cs="Times New Roman"/>
          <w:sz w:val="24"/>
          <w:szCs w:val="24"/>
        </w:rPr>
      </w:pPr>
      <w:r w:rsidRPr="00161F32">
        <w:rPr>
          <w:rFonts w:ascii="Times New Roman" w:eastAsia="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3C0ABC" w:rsidRPr="00161F32" w:rsidRDefault="003C0ABC" w:rsidP="00161F32">
      <w:pPr>
        <w:numPr>
          <w:ilvl w:val="0"/>
          <w:numId w:val="23"/>
        </w:numPr>
        <w:tabs>
          <w:tab w:val="left" w:pos="851"/>
          <w:tab w:val="left" w:pos="993"/>
          <w:tab w:val="left" w:pos="1617"/>
        </w:tabs>
        <w:suppressAutoHyphens/>
        <w:spacing w:after="0"/>
        <w:ind w:left="0" w:right="8" w:firstLine="360"/>
        <w:jc w:val="both"/>
        <w:rPr>
          <w:rFonts w:ascii="Times New Roman" w:eastAsia="Times New Roman" w:hAnsi="Times New Roman" w:cs="Times New Roman"/>
          <w:sz w:val="24"/>
          <w:szCs w:val="24"/>
        </w:rPr>
      </w:pPr>
      <w:r w:rsidRPr="00161F32">
        <w:rPr>
          <w:rFonts w:ascii="Times New Roman" w:eastAsia="Times New Roman" w:hAnsi="Times New Roman" w:cs="Times New Roman"/>
          <w:sz w:val="24"/>
          <w:szCs w:val="24"/>
        </w:rPr>
        <w:t xml:space="preserve">уважение к отечественному историческому наследию, культуре своего и других народов России; готовность применять исторические знания для выявления и сохранения исторических и культурных памятников своей страны. </w:t>
      </w:r>
    </w:p>
    <w:p w:rsidR="003C0ABC" w:rsidRPr="00161F32" w:rsidRDefault="003C0ABC" w:rsidP="00161F32">
      <w:pPr>
        <w:widowControl w:val="0"/>
        <w:overflowPunct w:val="0"/>
        <w:autoSpaceDE w:val="0"/>
        <w:autoSpaceDN w:val="0"/>
        <w:adjustRightInd w:val="0"/>
        <w:spacing w:after="0"/>
        <w:ind w:right="20"/>
        <w:jc w:val="both"/>
        <w:rPr>
          <w:rFonts w:ascii="Times New Roman" w:eastAsia="Times New Roman" w:hAnsi="Times New Roman" w:cs="Times New Roman"/>
          <w:sz w:val="24"/>
          <w:szCs w:val="24"/>
        </w:rPr>
      </w:pPr>
    </w:p>
    <w:p w:rsidR="003C0ABC" w:rsidRPr="00161F32" w:rsidRDefault="003C0ABC" w:rsidP="00161F32">
      <w:pPr>
        <w:spacing w:after="0"/>
        <w:jc w:val="both"/>
        <w:rPr>
          <w:rFonts w:ascii="Times New Roman" w:eastAsia="Times New Roman" w:hAnsi="Times New Roman" w:cs="Times New Roman"/>
          <w:b/>
          <w:bCs/>
          <w:sz w:val="24"/>
          <w:szCs w:val="24"/>
        </w:rPr>
      </w:pPr>
    </w:p>
    <w:p w:rsidR="003C0ABC" w:rsidRPr="00161F32" w:rsidRDefault="003C0ABC" w:rsidP="00161F32">
      <w:pPr>
        <w:jc w:val="both"/>
        <w:rPr>
          <w:rFonts w:ascii="Times New Roman" w:hAnsi="Times New Roman" w:cs="Times New Roman"/>
          <w:b/>
          <w:sz w:val="24"/>
          <w:szCs w:val="24"/>
        </w:rPr>
      </w:pPr>
    </w:p>
    <w:p w:rsidR="00466326" w:rsidRPr="00161F32" w:rsidRDefault="00466326" w:rsidP="00161F32">
      <w:pPr>
        <w:jc w:val="both"/>
        <w:rPr>
          <w:rFonts w:ascii="Times New Roman" w:hAnsi="Times New Roman" w:cs="Times New Roman"/>
          <w:b/>
          <w:sz w:val="24"/>
          <w:szCs w:val="24"/>
        </w:rPr>
      </w:pPr>
    </w:p>
    <w:p w:rsidR="00466326" w:rsidRPr="00161F32" w:rsidRDefault="00466326" w:rsidP="00161F32">
      <w:pPr>
        <w:jc w:val="both"/>
        <w:rPr>
          <w:rFonts w:ascii="Times New Roman" w:hAnsi="Times New Roman" w:cs="Times New Roman"/>
          <w:b/>
          <w:sz w:val="24"/>
          <w:szCs w:val="24"/>
        </w:rPr>
      </w:pPr>
    </w:p>
    <w:p w:rsidR="00466326" w:rsidRPr="00161F32" w:rsidRDefault="00466326" w:rsidP="00161F32">
      <w:pPr>
        <w:jc w:val="both"/>
        <w:rPr>
          <w:rFonts w:ascii="Times New Roman" w:hAnsi="Times New Roman" w:cs="Times New Roman"/>
          <w:b/>
          <w:sz w:val="24"/>
          <w:szCs w:val="24"/>
        </w:rPr>
      </w:pPr>
    </w:p>
    <w:p w:rsidR="00466326" w:rsidRPr="00161F32" w:rsidRDefault="00466326" w:rsidP="00161F32">
      <w:pPr>
        <w:jc w:val="both"/>
        <w:rPr>
          <w:rFonts w:ascii="Times New Roman" w:hAnsi="Times New Roman" w:cs="Times New Roman"/>
          <w:b/>
          <w:sz w:val="24"/>
          <w:szCs w:val="24"/>
        </w:rPr>
      </w:pPr>
    </w:p>
    <w:p w:rsidR="00466326" w:rsidRPr="00161F32" w:rsidRDefault="00466326" w:rsidP="00161F32">
      <w:pPr>
        <w:jc w:val="both"/>
        <w:rPr>
          <w:rFonts w:ascii="Times New Roman" w:hAnsi="Times New Roman" w:cs="Times New Roman"/>
          <w:b/>
          <w:sz w:val="24"/>
          <w:szCs w:val="24"/>
        </w:rPr>
      </w:pPr>
    </w:p>
    <w:p w:rsidR="00466326" w:rsidRPr="00161F32" w:rsidRDefault="00466326" w:rsidP="00161F32">
      <w:pPr>
        <w:jc w:val="both"/>
        <w:rPr>
          <w:rFonts w:ascii="Times New Roman" w:hAnsi="Times New Roman" w:cs="Times New Roman"/>
          <w:b/>
          <w:sz w:val="24"/>
          <w:szCs w:val="24"/>
        </w:rPr>
      </w:pPr>
    </w:p>
    <w:p w:rsidR="00466326" w:rsidRPr="00161F32" w:rsidRDefault="00466326" w:rsidP="00161F32">
      <w:pPr>
        <w:jc w:val="both"/>
        <w:rPr>
          <w:rFonts w:ascii="Times New Roman" w:hAnsi="Times New Roman" w:cs="Times New Roman"/>
          <w:b/>
          <w:sz w:val="24"/>
          <w:szCs w:val="24"/>
        </w:rPr>
      </w:pPr>
    </w:p>
    <w:p w:rsidR="00466326" w:rsidRPr="00161F32" w:rsidRDefault="00466326" w:rsidP="00161F32">
      <w:pPr>
        <w:jc w:val="both"/>
        <w:rPr>
          <w:rFonts w:ascii="Times New Roman" w:hAnsi="Times New Roman" w:cs="Times New Roman"/>
          <w:b/>
          <w:sz w:val="24"/>
          <w:szCs w:val="24"/>
        </w:rPr>
      </w:pPr>
    </w:p>
    <w:p w:rsidR="00466326" w:rsidRPr="00161F32" w:rsidRDefault="00466326" w:rsidP="00161F32">
      <w:pPr>
        <w:jc w:val="both"/>
        <w:rPr>
          <w:rFonts w:ascii="Times New Roman" w:hAnsi="Times New Roman" w:cs="Times New Roman"/>
          <w:b/>
          <w:sz w:val="24"/>
          <w:szCs w:val="24"/>
        </w:rPr>
      </w:pPr>
    </w:p>
    <w:p w:rsidR="00466326" w:rsidRPr="00161F32" w:rsidRDefault="00466326" w:rsidP="00161F32">
      <w:pPr>
        <w:jc w:val="both"/>
        <w:rPr>
          <w:rFonts w:ascii="Times New Roman" w:hAnsi="Times New Roman" w:cs="Times New Roman"/>
          <w:b/>
          <w:sz w:val="24"/>
          <w:szCs w:val="24"/>
        </w:rPr>
      </w:pPr>
    </w:p>
    <w:p w:rsidR="00466326" w:rsidRPr="00161F32" w:rsidRDefault="00466326" w:rsidP="00161F32">
      <w:pPr>
        <w:jc w:val="both"/>
        <w:rPr>
          <w:rFonts w:ascii="Times New Roman" w:hAnsi="Times New Roman" w:cs="Times New Roman"/>
          <w:b/>
          <w:sz w:val="24"/>
          <w:szCs w:val="24"/>
        </w:rPr>
      </w:pPr>
    </w:p>
    <w:p w:rsidR="00466326" w:rsidRPr="00161F32" w:rsidRDefault="00466326" w:rsidP="00161F32">
      <w:pPr>
        <w:jc w:val="both"/>
        <w:rPr>
          <w:rFonts w:ascii="Times New Roman" w:hAnsi="Times New Roman" w:cs="Times New Roman"/>
          <w:b/>
          <w:sz w:val="24"/>
          <w:szCs w:val="24"/>
        </w:rPr>
      </w:pPr>
    </w:p>
    <w:p w:rsidR="00466326" w:rsidRPr="00161F32" w:rsidRDefault="00466326" w:rsidP="00161F32">
      <w:pPr>
        <w:jc w:val="both"/>
        <w:rPr>
          <w:rFonts w:ascii="Times New Roman" w:hAnsi="Times New Roman" w:cs="Times New Roman"/>
          <w:b/>
          <w:sz w:val="24"/>
          <w:szCs w:val="24"/>
        </w:rPr>
      </w:pPr>
    </w:p>
    <w:p w:rsidR="00466326" w:rsidRDefault="00466326" w:rsidP="00161F32">
      <w:pPr>
        <w:jc w:val="both"/>
        <w:rPr>
          <w:rFonts w:ascii="Times New Roman" w:hAnsi="Times New Roman" w:cs="Times New Roman"/>
          <w:b/>
          <w:sz w:val="24"/>
          <w:szCs w:val="24"/>
        </w:rPr>
      </w:pPr>
    </w:p>
    <w:p w:rsidR="00161F32" w:rsidRDefault="00161F32" w:rsidP="00161F32">
      <w:pPr>
        <w:jc w:val="both"/>
        <w:rPr>
          <w:rFonts w:ascii="Times New Roman" w:hAnsi="Times New Roman" w:cs="Times New Roman"/>
          <w:b/>
          <w:sz w:val="24"/>
          <w:szCs w:val="24"/>
        </w:rPr>
      </w:pPr>
    </w:p>
    <w:p w:rsidR="00161F32" w:rsidRDefault="00161F32" w:rsidP="00161F32">
      <w:pPr>
        <w:jc w:val="both"/>
        <w:rPr>
          <w:rFonts w:ascii="Times New Roman" w:hAnsi="Times New Roman" w:cs="Times New Roman"/>
          <w:b/>
          <w:sz w:val="24"/>
          <w:szCs w:val="24"/>
        </w:rPr>
      </w:pPr>
    </w:p>
    <w:p w:rsidR="00161F32" w:rsidRDefault="00161F32" w:rsidP="00161F32">
      <w:pPr>
        <w:jc w:val="both"/>
        <w:rPr>
          <w:rFonts w:ascii="Times New Roman" w:hAnsi="Times New Roman" w:cs="Times New Roman"/>
          <w:b/>
          <w:sz w:val="24"/>
          <w:szCs w:val="24"/>
        </w:rPr>
      </w:pPr>
    </w:p>
    <w:p w:rsidR="00161F32" w:rsidRPr="00161F32" w:rsidRDefault="00161F32" w:rsidP="00161F32">
      <w:pPr>
        <w:jc w:val="both"/>
        <w:rPr>
          <w:rFonts w:ascii="Times New Roman" w:hAnsi="Times New Roman" w:cs="Times New Roman"/>
          <w:b/>
          <w:sz w:val="24"/>
          <w:szCs w:val="24"/>
        </w:rPr>
      </w:pPr>
    </w:p>
    <w:p w:rsidR="003C0ABC" w:rsidRPr="00161F32" w:rsidRDefault="0049151E" w:rsidP="00161F32">
      <w:pPr>
        <w:jc w:val="both"/>
        <w:rPr>
          <w:rFonts w:ascii="Times New Roman" w:eastAsia="Calibri" w:hAnsi="Times New Roman" w:cs="Times New Roman"/>
          <w:b/>
          <w:sz w:val="24"/>
          <w:szCs w:val="24"/>
        </w:rPr>
      </w:pPr>
      <w:r w:rsidRPr="00161F32">
        <w:rPr>
          <w:rFonts w:ascii="Times New Roman" w:eastAsia="Calibri" w:hAnsi="Times New Roman" w:cs="Times New Roman"/>
          <w:b/>
          <w:sz w:val="24"/>
          <w:szCs w:val="24"/>
        </w:rPr>
        <w:lastRenderedPageBreak/>
        <w:t>Содержание учебного курса « История России. Всеобщая история»</w:t>
      </w:r>
    </w:p>
    <w:p w:rsidR="005F4DE7" w:rsidRPr="00161F32" w:rsidRDefault="005F4DE7" w:rsidP="00161F32">
      <w:pPr>
        <w:jc w:val="both"/>
        <w:rPr>
          <w:rFonts w:ascii="Times New Roman" w:eastAsia="Calibri" w:hAnsi="Times New Roman" w:cs="Times New Roman"/>
          <w:b/>
          <w:sz w:val="24"/>
          <w:szCs w:val="24"/>
        </w:rPr>
      </w:pPr>
      <w:r w:rsidRPr="00161F32">
        <w:rPr>
          <w:rFonts w:ascii="Times New Roman" w:eastAsia="Calibri" w:hAnsi="Times New Roman" w:cs="Times New Roman"/>
          <w:b/>
          <w:sz w:val="24"/>
          <w:szCs w:val="24"/>
        </w:rPr>
        <w:t>ВСЕОБЩАЯ ИСТОРИЯ  28 ЧАСОВ</w:t>
      </w:r>
    </w:p>
    <w:p w:rsidR="00F34729" w:rsidRPr="00161F32" w:rsidRDefault="0017200E" w:rsidP="00161F32">
      <w:pPr>
        <w:shd w:val="clear" w:color="auto" w:fill="FFFFFF"/>
        <w:ind w:left="86"/>
        <w:jc w:val="both"/>
        <w:rPr>
          <w:rFonts w:ascii="Times New Roman" w:hAnsi="Times New Roman" w:cs="Times New Roman"/>
          <w:sz w:val="24"/>
          <w:szCs w:val="24"/>
        </w:rPr>
      </w:pPr>
      <w:r w:rsidRPr="00161F32">
        <w:rPr>
          <w:rFonts w:ascii="Times New Roman" w:hAnsi="Times New Roman" w:cs="Times New Roman"/>
          <w:sz w:val="24"/>
          <w:szCs w:val="24"/>
        </w:rPr>
        <w:t>Мир к началу XVIII в.</w:t>
      </w:r>
      <w:r w:rsidR="00EC18DE" w:rsidRPr="00161F32">
        <w:rPr>
          <w:rFonts w:ascii="Times New Roman" w:hAnsi="Times New Roman" w:cs="Times New Roman"/>
          <w:sz w:val="24"/>
          <w:szCs w:val="24"/>
        </w:rPr>
        <w:t xml:space="preserve"> 1 час</w:t>
      </w:r>
    </w:p>
    <w:p w:rsidR="00F34729" w:rsidRPr="00161F32" w:rsidRDefault="00F34729" w:rsidP="00161F32">
      <w:pPr>
        <w:pStyle w:val="a3"/>
        <w:spacing w:line="276" w:lineRule="auto"/>
        <w:jc w:val="both"/>
        <w:rPr>
          <w:rFonts w:ascii="Times New Roman" w:hAnsi="Times New Roman"/>
          <w:b/>
          <w:sz w:val="24"/>
          <w:szCs w:val="24"/>
        </w:rPr>
      </w:pPr>
      <w:r w:rsidRPr="00161F32">
        <w:rPr>
          <w:rFonts w:ascii="Times New Roman" w:hAnsi="Times New Roman"/>
          <w:b/>
          <w:sz w:val="24"/>
          <w:szCs w:val="24"/>
        </w:rPr>
        <w:t xml:space="preserve">ГЛАВА </w:t>
      </w:r>
      <w:r w:rsidR="0017200E" w:rsidRPr="00161F32">
        <w:rPr>
          <w:rFonts w:ascii="Times New Roman" w:hAnsi="Times New Roman"/>
          <w:b/>
          <w:sz w:val="24"/>
          <w:szCs w:val="24"/>
          <w:lang w:val="en-US"/>
        </w:rPr>
        <w:t>I</w:t>
      </w:r>
      <w:r w:rsidR="0017200E" w:rsidRPr="00161F32">
        <w:rPr>
          <w:rFonts w:ascii="Times New Roman" w:hAnsi="Times New Roman"/>
          <w:b/>
          <w:sz w:val="24"/>
          <w:szCs w:val="24"/>
        </w:rPr>
        <w:t>. Рождение нового мира</w:t>
      </w:r>
      <w:r w:rsidR="00466326" w:rsidRPr="00161F32">
        <w:rPr>
          <w:rFonts w:ascii="Times New Roman" w:hAnsi="Times New Roman"/>
          <w:b/>
          <w:sz w:val="24"/>
          <w:szCs w:val="24"/>
        </w:rPr>
        <w:t xml:space="preserve"> 8 часов</w:t>
      </w:r>
    </w:p>
    <w:p w:rsidR="0049151E" w:rsidRPr="00161F32" w:rsidRDefault="0049151E" w:rsidP="00161F32">
      <w:pPr>
        <w:pStyle w:val="a3"/>
        <w:spacing w:line="276" w:lineRule="auto"/>
        <w:jc w:val="both"/>
        <w:rPr>
          <w:rFonts w:ascii="Times New Roman" w:hAnsi="Times New Roman"/>
          <w:b/>
          <w:sz w:val="24"/>
          <w:szCs w:val="24"/>
        </w:rPr>
      </w:pPr>
    </w:p>
    <w:p w:rsidR="0049151E" w:rsidRPr="00161F32" w:rsidRDefault="0049151E" w:rsidP="00161F32">
      <w:pPr>
        <w:autoSpaceDE w:val="0"/>
        <w:autoSpaceDN w:val="0"/>
        <w:adjustRightInd w:val="0"/>
        <w:spacing w:after="0"/>
        <w:ind w:left="175"/>
        <w:jc w:val="both"/>
        <w:rPr>
          <w:rFonts w:ascii="Times New Roman" w:hAnsi="Times New Roman" w:cs="Times New Roman"/>
          <w:b/>
          <w:bCs/>
          <w:color w:val="000000"/>
          <w:sz w:val="24"/>
          <w:szCs w:val="24"/>
        </w:rPr>
      </w:pPr>
      <w:r w:rsidRPr="00161F32">
        <w:rPr>
          <w:rFonts w:ascii="Times New Roman" w:hAnsi="Times New Roman" w:cs="Times New Roman"/>
          <w:b/>
          <w:bCs/>
          <w:color w:val="000000"/>
          <w:sz w:val="24"/>
          <w:szCs w:val="24"/>
        </w:rPr>
        <w:t xml:space="preserve">Формирование мировоззрения нового времени. Идеи европейского Просвещения </w:t>
      </w:r>
      <w:r w:rsidRPr="00161F32">
        <w:rPr>
          <w:rFonts w:ascii="Times New Roman" w:hAnsi="Times New Roman" w:cs="Times New Roman"/>
          <w:b/>
          <w:bCs/>
          <w:color w:val="000000"/>
          <w:sz w:val="24"/>
          <w:szCs w:val="24"/>
          <w:lang w:val="en-US"/>
        </w:rPr>
        <w:t>XVIII</w:t>
      </w:r>
      <w:r w:rsidRPr="00161F32">
        <w:rPr>
          <w:rFonts w:ascii="Times New Roman" w:hAnsi="Times New Roman" w:cs="Times New Roman"/>
          <w:b/>
          <w:bCs/>
          <w:color w:val="000000"/>
          <w:sz w:val="24"/>
          <w:szCs w:val="24"/>
        </w:rPr>
        <w:t xml:space="preserve"> </w:t>
      </w:r>
      <w:proofErr w:type="gramStart"/>
      <w:r w:rsidRPr="00161F32">
        <w:rPr>
          <w:rFonts w:ascii="Times New Roman" w:hAnsi="Times New Roman" w:cs="Times New Roman"/>
          <w:b/>
          <w:bCs/>
          <w:color w:val="000000"/>
          <w:sz w:val="24"/>
          <w:szCs w:val="24"/>
        </w:rPr>
        <w:t>в</w:t>
      </w:r>
      <w:proofErr w:type="gramEnd"/>
      <w:r w:rsidRPr="00161F32">
        <w:rPr>
          <w:rFonts w:ascii="Times New Roman" w:hAnsi="Times New Roman" w:cs="Times New Roman"/>
          <w:b/>
          <w:bCs/>
          <w:color w:val="000000"/>
          <w:sz w:val="24"/>
          <w:szCs w:val="24"/>
        </w:rPr>
        <w:t xml:space="preserve">. </w:t>
      </w:r>
    </w:p>
    <w:p w:rsidR="0049151E" w:rsidRPr="00161F32" w:rsidRDefault="0049151E" w:rsidP="00161F32">
      <w:pPr>
        <w:autoSpaceDE w:val="0"/>
        <w:autoSpaceDN w:val="0"/>
        <w:adjustRightInd w:val="0"/>
        <w:spacing w:after="0"/>
        <w:ind w:left="175"/>
        <w:jc w:val="both"/>
        <w:rPr>
          <w:rFonts w:ascii="Times New Roman" w:hAnsi="Times New Roman" w:cs="Times New Roman"/>
          <w:color w:val="000000"/>
          <w:sz w:val="24"/>
          <w:szCs w:val="24"/>
        </w:rPr>
      </w:pPr>
      <w:r w:rsidRPr="00161F32">
        <w:rPr>
          <w:rFonts w:ascii="Times New Roman" w:hAnsi="Times New Roman" w:cs="Times New Roman"/>
          <w:color w:val="000000"/>
          <w:sz w:val="24"/>
          <w:szCs w:val="24"/>
        </w:rPr>
        <w:t>Развитие научных взглядов и кризис средневековой картины мира. Революция в естествознании. Складывание ми</w:t>
      </w:r>
      <w:r w:rsidRPr="00161F32">
        <w:rPr>
          <w:rFonts w:ascii="Times New Roman" w:hAnsi="Times New Roman" w:cs="Times New Roman"/>
          <w:color w:val="000000"/>
          <w:sz w:val="24"/>
          <w:szCs w:val="24"/>
        </w:rPr>
        <w:softHyphen/>
        <w:t>ровоззрения нового времени. Научные открытия и появление механической картины мира. Рациона</w:t>
      </w:r>
      <w:r w:rsidRPr="00161F32">
        <w:rPr>
          <w:rFonts w:ascii="Times New Roman" w:hAnsi="Times New Roman" w:cs="Times New Roman"/>
          <w:color w:val="000000"/>
          <w:sz w:val="24"/>
          <w:szCs w:val="24"/>
        </w:rPr>
        <w:softHyphen/>
        <w:t>лизм.</w:t>
      </w:r>
    </w:p>
    <w:p w:rsidR="0049151E" w:rsidRPr="00161F32" w:rsidRDefault="0049151E" w:rsidP="00161F32">
      <w:pPr>
        <w:tabs>
          <w:tab w:val="left" w:pos="567"/>
        </w:tabs>
        <w:autoSpaceDE w:val="0"/>
        <w:autoSpaceDN w:val="0"/>
        <w:adjustRightInd w:val="0"/>
        <w:spacing w:after="0"/>
        <w:ind w:left="175"/>
        <w:jc w:val="both"/>
        <w:rPr>
          <w:rFonts w:ascii="Times New Roman" w:hAnsi="Times New Roman" w:cs="Times New Roman"/>
          <w:color w:val="000000"/>
          <w:sz w:val="24"/>
          <w:szCs w:val="24"/>
        </w:rPr>
      </w:pPr>
      <w:r w:rsidRPr="00161F32">
        <w:rPr>
          <w:rFonts w:ascii="Times New Roman" w:hAnsi="Times New Roman" w:cs="Times New Roman"/>
          <w:color w:val="000000"/>
          <w:sz w:val="24"/>
          <w:szCs w:val="24"/>
        </w:rPr>
        <w:t>Общественная мысль эпохи Просвещения. Энци</w:t>
      </w:r>
      <w:r w:rsidRPr="00161F32">
        <w:rPr>
          <w:rFonts w:ascii="Times New Roman" w:hAnsi="Times New Roman" w:cs="Times New Roman"/>
          <w:color w:val="000000"/>
          <w:sz w:val="24"/>
          <w:szCs w:val="24"/>
        </w:rPr>
        <w:softHyphen/>
        <w:t>клопедия и энциклопедисты. Теория общественного договора, идеи правового государства, разделения властей. Экономические идеи Просвещения. А. Смит.</w:t>
      </w:r>
    </w:p>
    <w:p w:rsidR="0049151E" w:rsidRPr="00161F32" w:rsidRDefault="0049151E" w:rsidP="00161F32">
      <w:pPr>
        <w:tabs>
          <w:tab w:val="left" w:pos="567"/>
        </w:tabs>
        <w:autoSpaceDE w:val="0"/>
        <w:autoSpaceDN w:val="0"/>
        <w:adjustRightInd w:val="0"/>
        <w:spacing w:after="0"/>
        <w:ind w:left="175"/>
        <w:jc w:val="both"/>
        <w:rPr>
          <w:rFonts w:ascii="Times New Roman" w:hAnsi="Times New Roman" w:cs="Times New Roman"/>
          <w:color w:val="000000"/>
          <w:sz w:val="24"/>
          <w:szCs w:val="24"/>
        </w:rPr>
      </w:pPr>
      <w:r w:rsidRPr="00161F32">
        <w:rPr>
          <w:rFonts w:ascii="Times New Roman" w:hAnsi="Times New Roman" w:cs="Times New Roman"/>
          <w:b/>
          <w:bCs/>
          <w:color w:val="000000"/>
          <w:sz w:val="24"/>
          <w:szCs w:val="24"/>
        </w:rPr>
        <w:t>Просвещенный абсолютизм в странах Европы. По</w:t>
      </w:r>
      <w:r w:rsidRPr="00161F32">
        <w:rPr>
          <w:rFonts w:ascii="Times New Roman" w:hAnsi="Times New Roman" w:cs="Times New Roman"/>
          <w:b/>
          <w:bCs/>
          <w:color w:val="000000"/>
          <w:sz w:val="24"/>
          <w:szCs w:val="24"/>
        </w:rPr>
        <w:softHyphen/>
        <w:t xml:space="preserve">вседневная жизнь европейцев в </w:t>
      </w:r>
      <w:r w:rsidRPr="00161F32">
        <w:rPr>
          <w:rFonts w:ascii="Times New Roman" w:hAnsi="Times New Roman" w:cs="Times New Roman"/>
          <w:b/>
          <w:bCs/>
          <w:color w:val="000000"/>
          <w:sz w:val="24"/>
          <w:szCs w:val="24"/>
          <w:lang w:val="en-US"/>
        </w:rPr>
        <w:t>XVIII</w:t>
      </w:r>
      <w:r w:rsidRPr="00161F32">
        <w:rPr>
          <w:rFonts w:ascii="Times New Roman" w:hAnsi="Times New Roman" w:cs="Times New Roman"/>
          <w:b/>
          <w:bCs/>
          <w:color w:val="000000"/>
          <w:sz w:val="24"/>
          <w:szCs w:val="24"/>
        </w:rPr>
        <w:t xml:space="preserve"> в. </w:t>
      </w:r>
      <w:r w:rsidRPr="00161F32">
        <w:rPr>
          <w:rFonts w:ascii="Times New Roman" w:hAnsi="Times New Roman" w:cs="Times New Roman"/>
          <w:color w:val="000000"/>
          <w:sz w:val="24"/>
          <w:szCs w:val="24"/>
        </w:rPr>
        <w:t>Идеи Про</w:t>
      </w:r>
      <w:r w:rsidRPr="00161F32">
        <w:rPr>
          <w:rFonts w:ascii="Times New Roman" w:hAnsi="Times New Roman" w:cs="Times New Roman"/>
          <w:color w:val="000000"/>
          <w:sz w:val="24"/>
          <w:szCs w:val="24"/>
        </w:rPr>
        <w:softHyphen/>
        <w:t>свещения и изменения в политике европейских монархов. Просвещенный абсолютизм. Реформы под влиянием идей Просвещения. Идея «регулярно</w:t>
      </w:r>
      <w:r w:rsidRPr="00161F32">
        <w:rPr>
          <w:rFonts w:ascii="Times New Roman" w:hAnsi="Times New Roman" w:cs="Times New Roman"/>
          <w:color w:val="000000"/>
          <w:sz w:val="24"/>
          <w:szCs w:val="24"/>
        </w:rPr>
        <w:softHyphen/>
        <w:t xml:space="preserve">го» государства и повседневная жизнь европейцев в </w:t>
      </w:r>
      <w:r w:rsidRPr="00161F32">
        <w:rPr>
          <w:rFonts w:ascii="Times New Roman" w:hAnsi="Times New Roman" w:cs="Times New Roman"/>
          <w:b/>
          <w:bCs/>
          <w:color w:val="000000"/>
          <w:sz w:val="24"/>
          <w:szCs w:val="24"/>
          <w:lang w:val="en-US"/>
        </w:rPr>
        <w:t>XVIII</w:t>
      </w:r>
      <w:proofErr w:type="gramStart"/>
      <w:r w:rsidRPr="00161F32">
        <w:rPr>
          <w:rFonts w:ascii="Times New Roman" w:hAnsi="Times New Roman" w:cs="Times New Roman"/>
          <w:color w:val="000000"/>
          <w:sz w:val="24"/>
          <w:szCs w:val="24"/>
        </w:rPr>
        <w:t>в</w:t>
      </w:r>
      <w:proofErr w:type="gramEnd"/>
      <w:r w:rsidRPr="00161F32">
        <w:rPr>
          <w:rFonts w:ascii="Times New Roman" w:hAnsi="Times New Roman" w:cs="Times New Roman"/>
          <w:color w:val="000000"/>
          <w:sz w:val="24"/>
          <w:szCs w:val="24"/>
        </w:rPr>
        <w:t>.</w:t>
      </w:r>
    </w:p>
    <w:p w:rsidR="0049151E" w:rsidRPr="00161F32" w:rsidRDefault="0049151E" w:rsidP="00161F32">
      <w:pPr>
        <w:tabs>
          <w:tab w:val="left" w:pos="567"/>
        </w:tabs>
        <w:autoSpaceDE w:val="0"/>
        <w:autoSpaceDN w:val="0"/>
        <w:adjustRightInd w:val="0"/>
        <w:spacing w:after="0"/>
        <w:ind w:left="175"/>
        <w:jc w:val="both"/>
        <w:rPr>
          <w:rFonts w:ascii="Times New Roman" w:hAnsi="Times New Roman" w:cs="Times New Roman"/>
          <w:color w:val="000000"/>
          <w:sz w:val="24"/>
          <w:szCs w:val="24"/>
        </w:rPr>
      </w:pPr>
      <w:r w:rsidRPr="00161F32">
        <w:rPr>
          <w:rFonts w:ascii="Times New Roman" w:hAnsi="Times New Roman" w:cs="Times New Roman"/>
          <w:b/>
          <w:bCs/>
          <w:color w:val="000000"/>
          <w:sz w:val="24"/>
          <w:szCs w:val="24"/>
        </w:rPr>
        <w:t>Искусство и литература</w:t>
      </w:r>
      <w:proofErr w:type="gramStart"/>
      <w:r w:rsidRPr="00161F32">
        <w:rPr>
          <w:rFonts w:ascii="Times New Roman" w:hAnsi="Times New Roman" w:cs="Times New Roman"/>
          <w:b/>
          <w:bCs/>
          <w:color w:val="000000"/>
          <w:sz w:val="24"/>
          <w:szCs w:val="24"/>
          <w:lang w:val="en-US"/>
        </w:rPr>
        <w:t>XVIII</w:t>
      </w:r>
      <w:proofErr w:type="gramEnd"/>
      <w:r w:rsidRPr="00161F32">
        <w:rPr>
          <w:rFonts w:ascii="Times New Roman" w:hAnsi="Times New Roman" w:cs="Times New Roman"/>
          <w:b/>
          <w:bCs/>
          <w:color w:val="000000"/>
          <w:sz w:val="24"/>
          <w:szCs w:val="24"/>
        </w:rPr>
        <w:t xml:space="preserve">вв. </w:t>
      </w:r>
      <w:r w:rsidRPr="00161F32">
        <w:rPr>
          <w:rFonts w:ascii="Times New Roman" w:hAnsi="Times New Roman" w:cs="Times New Roman"/>
          <w:color w:val="000000"/>
          <w:sz w:val="24"/>
          <w:szCs w:val="24"/>
        </w:rPr>
        <w:t>Влияние Реформации и Контрреформации на формирование стилей  и  направлений  в  искусстве  и  литературе</w:t>
      </w:r>
    </w:p>
    <w:p w:rsidR="0049151E" w:rsidRPr="00161F32" w:rsidRDefault="0049151E" w:rsidP="00161F32">
      <w:pPr>
        <w:pStyle w:val="a3"/>
        <w:spacing w:line="276" w:lineRule="auto"/>
        <w:jc w:val="both"/>
        <w:rPr>
          <w:rFonts w:ascii="Times New Roman" w:hAnsi="Times New Roman"/>
          <w:b/>
          <w:sz w:val="24"/>
          <w:szCs w:val="24"/>
        </w:rPr>
      </w:pPr>
      <w:proofErr w:type="gramStart"/>
      <w:r w:rsidRPr="00161F32">
        <w:rPr>
          <w:rFonts w:ascii="Times New Roman" w:hAnsi="Times New Roman"/>
          <w:color w:val="000000"/>
          <w:sz w:val="24"/>
          <w:szCs w:val="24"/>
          <w:lang w:val="en-US"/>
        </w:rPr>
        <w:t>XVIII</w:t>
      </w:r>
      <w:r w:rsidRPr="00161F32">
        <w:rPr>
          <w:rFonts w:ascii="Times New Roman" w:hAnsi="Times New Roman"/>
          <w:color w:val="000000"/>
          <w:sz w:val="24"/>
          <w:szCs w:val="24"/>
        </w:rPr>
        <w:t xml:space="preserve"> в. Барокко и церковная католическая культура.</w:t>
      </w:r>
      <w:proofErr w:type="gramEnd"/>
      <w:r w:rsidRPr="00161F32">
        <w:rPr>
          <w:rFonts w:ascii="Times New Roman" w:hAnsi="Times New Roman"/>
          <w:color w:val="000000"/>
          <w:sz w:val="24"/>
          <w:szCs w:val="24"/>
        </w:rPr>
        <w:t xml:space="preserve"> Особенности художественного языка стиля барокко. Реализм в европейской живописи </w:t>
      </w:r>
      <w:r w:rsidRPr="00161F32">
        <w:rPr>
          <w:rFonts w:ascii="Times New Roman" w:hAnsi="Times New Roman"/>
          <w:color w:val="000000"/>
          <w:sz w:val="24"/>
          <w:szCs w:val="24"/>
          <w:lang w:val="en-US"/>
        </w:rPr>
        <w:t>XVIII</w:t>
      </w:r>
      <w:r w:rsidRPr="00161F32">
        <w:rPr>
          <w:rFonts w:ascii="Times New Roman" w:hAnsi="Times New Roman"/>
          <w:color w:val="000000"/>
          <w:sz w:val="24"/>
          <w:szCs w:val="24"/>
        </w:rPr>
        <w:t xml:space="preserve"> </w:t>
      </w:r>
      <w:proofErr w:type="gramStart"/>
      <w:r w:rsidRPr="00161F32">
        <w:rPr>
          <w:rFonts w:ascii="Times New Roman" w:hAnsi="Times New Roman"/>
          <w:color w:val="000000"/>
          <w:sz w:val="24"/>
          <w:szCs w:val="24"/>
        </w:rPr>
        <w:t>в</w:t>
      </w:r>
      <w:proofErr w:type="gramEnd"/>
      <w:r w:rsidRPr="00161F32">
        <w:rPr>
          <w:rFonts w:ascii="Times New Roman" w:hAnsi="Times New Roman"/>
          <w:color w:val="000000"/>
          <w:sz w:val="24"/>
          <w:szCs w:val="24"/>
        </w:rPr>
        <w:t xml:space="preserve">. </w:t>
      </w:r>
      <w:proofErr w:type="gramStart"/>
      <w:r w:rsidRPr="00161F32">
        <w:rPr>
          <w:rFonts w:ascii="Times New Roman" w:hAnsi="Times New Roman"/>
          <w:color w:val="000000"/>
          <w:sz w:val="24"/>
          <w:szCs w:val="24"/>
        </w:rPr>
        <w:t>Художест</w:t>
      </w:r>
      <w:r w:rsidRPr="00161F32">
        <w:rPr>
          <w:rFonts w:ascii="Times New Roman" w:hAnsi="Times New Roman"/>
          <w:color w:val="000000"/>
          <w:sz w:val="24"/>
          <w:szCs w:val="24"/>
        </w:rPr>
        <w:softHyphen/>
        <w:t>венная</w:t>
      </w:r>
      <w:proofErr w:type="gramEnd"/>
      <w:r w:rsidRPr="00161F32">
        <w:rPr>
          <w:rFonts w:ascii="Times New Roman" w:hAnsi="Times New Roman"/>
          <w:color w:val="000000"/>
          <w:sz w:val="24"/>
          <w:szCs w:val="24"/>
        </w:rPr>
        <w:t xml:space="preserve"> школа протестантской Голландии." «Малые голландцы», Рембрандт. Возникновение классициз</w:t>
      </w:r>
      <w:r w:rsidRPr="00161F32">
        <w:rPr>
          <w:rFonts w:ascii="Times New Roman" w:hAnsi="Times New Roman"/>
          <w:color w:val="000000"/>
          <w:sz w:val="24"/>
          <w:szCs w:val="24"/>
        </w:rPr>
        <w:softHyphen/>
        <w:t>ма, его идейное содержание и предназначение. Жи</w:t>
      </w:r>
      <w:r w:rsidRPr="00161F32">
        <w:rPr>
          <w:rFonts w:ascii="Times New Roman" w:hAnsi="Times New Roman"/>
          <w:color w:val="000000"/>
          <w:sz w:val="24"/>
          <w:szCs w:val="24"/>
        </w:rPr>
        <w:softHyphen/>
        <w:t>вопись, архитектура и литература классицизма. Клас</w:t>
      </w:r>
      <w:r w:rsidRPr="00161F32">
        <w:rPr>
          <w:rFonts w:ascii="Times New Roman" w:hAnsi="Times New Roman"/>
          <w:color w:val="000000"/>
          <w:sz w:val="24"/>
          <w:szCs w:val="24"/>
        </w:rPr>
        <w:softHyphen/>
        <w:t>сицизм и Просвещение. Придворный стиль рококо и его характерные черты. Господство светского направ</w:t>
      </w:r>
      <w:r w:rsidRPr="00161F32">
        <w:rPr>
          <w:rFonts w:ascii="Times New Roman" w:hAnsi="Times New Roman"/>
          <w:color w:val="000000"/>
          <w:sz w:val="24"/>
          <w:szCs w:val="24"/>
        </w:rPr>
        <w:softHyphen/>
        <w:t>ления в искусстве</w:t>
      </w:r>
    </w:p>
    <w:p w:rsidR="00F34729" w:rsidRPr="00161F32" w:rsidRDefault="00F34729" w:rsidP="00161F32">
      <w:pPr>
        <w:pStyle w:val="a3"/>
        <w:spacing w:line="276" w:lineRule="auto"/>
        <w:jc w:val="both"/>
        <w:rPr>
          <w:rFonts w:ascii="Times New Roman" w:hAnsi="Times New Roman"/>
          <w:sz w:val="24"/>
          <w:szCs w:val="24"/>
        </w:rPr>
      </w:pPr>
    </w:p>
    <w:p w:rsidR="0049151E" w:rsidRPr="00161F32" w:rsidRDefault="0049151E" w:rsidP="00161F32">
      <w:pPr>
        <w:pStyle w:val="a3"/>
        <w:spacing w:line="276" w:lineRule="auto"/>
        <w:ind w:firstLine="709"/>
        <w:jc w:val="both"/>
        <w:rPr>
          <w:rFonts w:ascii="Times New Roman" w:hAnsi="Times New Roman"/>
          <w:b/>
          <w:sz w:val="24"/>
          <w:szCs w:val="24"/>
        </w:rPr>
      </w:pPr>
      <w:r w:rsidRPr="00161F32">
        <w:rPr>
          <w:rFonts w:ascii="Times New Roman" w:hAnsi="Times New Roman"/>
          <w:b/>
          <w:sz w:val="24"/>
          <w:szCs w:val="24"/>
        </w:rPr>
        <w:t>Глава II</w:t>
      </w:r>
      <w:r w:rsidR="005F4DE7" w:rsidRPr="00161F32">
        <w:rPr>
          <w:rFonts w:ascii="Times New Roman" w:hAnsi="Times New Roman"/>
          <w:b/>
          <w:sz w:val="24"/>
          <w:szCs w:val="24"/>
        </w:rPr>
        <w:t>. Европа в век Просвещения</w:t>
      </w:r>
      <w:r w:rsidR="00466326" w:rsidRPr="00161F32">
        <w:rPr>
          <w:rFonts w:ascii="Times New Roman" w:hAnsi="Times New Roman"/>
          <w:b/>
          <w:sz w:val="24"/>
          <w:szCs w:val="24"/>
        </w:rPr>
        <w:t xml:space="preserve"> 5 часов</w:t>
      </w:r>
    </w:p>
    <w:p w:rsidR="0049151E" w:rsidRPr="00161F32" w:rsidRDefault="0049151E" w:rsidP="00161F32">
      <w:pPr>
        <w:tabs>
          <w:tab w:val="left" w:pos="567"/>
        </w:tabs>
        <w:autoSpaceDE w:val="0"/>
        <w:autoSpaceDN w:val="0"/>
        <w:adjustRightInd w:val="0"/>
        <w:spacing w:after="0"/>
        <w:ind w:left="175"/>
        <w:jc w:val="both"/>
        <w:rPr>
          <w:rFonts w:ascii="Times New Roman" w:hAnsi="Times New Roman" w:cs="Times New Roman"/>
          <w:b/>
          <w:color w:val="000000"/>
          <w:sz w:val="24"/>
          <w:szCs w:val="24"/>
        </w:rPr>
      </w:pPr>
      <w:r w:rsidRPr="00161F32">
        <w:rPr>
          <w:rFonts w:ascii="Times New Roman" w:hAnsi="Times New Roman" w:cs="Times New Roman"/>
          <w:b/>
          <w:bCs/>
          <w:color w:val="000000"/>
          <w:sz w:val="24"/>
          <w:szCs w:val="24"/>
        </w:rPr>
        <w:t xml:space="preserve">Промышленный переворот в Англии. </w:t>
      </w:r>
      <w:r w:rsidRPr="00161F32">
        <w:rPr>
          <w:rFonts w:ascii="Times New Roman" w:hAnsi="Times New Roman" w:cs="Times New Roman"/>
          <w:color w:val="000000"/>
          <w:sz w:val="24"/>
          <w:szCs w:val="24"/>
        </w:rPr>
        <w:t>Экономи</w:t>
      </w:r>
      <w:r w:rsidRPr="00161F32">
        <w:rPr>
          <w:rFonts w:ascii="Times New Roman" w:hAnsi="Times New Roman" w:cs="Times New Roman"/>
          <w:color w:val="000000"/>
          <w:sz w:val="24"/>
          <w:szCs w:val="24"/>
        </w:rPr>
        <w:softHyphen/>
        <w:t>ческие и политические предпосылки промышлен</w:t>
      </w:r>
      <w:r w:rsidRPr="00161F32">
        <w:rPr>
          <w:rFonts w:ascii="Times New Roman" w:hAnsi="Times New Roman" w:cs="Times New Roman"/>
          <w:color w:val="000000"/>
          <w:sz w:val="24"/>
          <w:szCs w:val="24"/>
        </w:rPr>
        <w:softHyphen/>
        <w:t>ного переворота в Англии. Технические изобретения и создание первых машин. Прялка «Дженни», па</w:t>
      </w:r>
      <w:r w:rsidRPr="00161F32">
        <w:rPr>
          <w:rFonts w:ascii="Times New Roman" w:hAnsi="Times New Roman" w:cs="Times New Roman"/>
          <w:color w:val="000000"/>
          <w:sz w:val="24"/>
          <w:szCs w:val="24"/>
        </w:rPr>
        <w:softHyphen/>
        <w:t xml:space="preserve">ровая машина </w:t>
      </w:r>
      <w:proofErr w:type="gramStart"/>
      <w:r w:rsidRPr="00161F32">
        <w:rPr>
          <w:rFonts w:ascii="Times New Roman" w:hAnsi="Times New Roman" w:cs="Times New Roman"/>
          <w:color w:val="000000"/>
          <w:sz w:val="24"/>
          <w:szCs w:val="24"/>
        </w:rPr>
        <w:t>Дж</w:t>
      </w:r>
      <w:proofErr w:type="gramEnd"/>
      <w:r w:rsidRPr="00161F32">
        <w:rPr>
          <w:rFonts w:ascii="Times New Roman" w:hAnsi="Times New Roman" w:cs="Times New Roman"/>
          <w:color w:val="000000"/>
          <w:sz w:val="24"/>
          <w:szCs w:val="24"/>
        </w:rPr>
        <w:t>. Уатта. Начало использования энергии пара. Появление фабрик и замена ручно</w:t>
      </w:r>
      <w:r w:rsidRPr="00161F32">
        <w:rPr>
          <w:rFonts w:ascii="Times New Roman" w:hAnsi="Times New Roman" w:cs="Times New Roman"/>
          <w:color w:val="000000"/>
          <w:sz w:val="24"/>
          <w:szCs w:val="24"/>
        </w:rPr>
        <w:softHyphen/>
        <w:t xml:space="preserve">го труда </w:t>
      </w:r>
      <w:proofErr w:type="gramStart"/>
      <w:r w:rsidRPr="00161F32">
        <w:rPr>
          <w:rFonts w:ascii="Times New Roman" w:hAnsi="Times New Roman" w:cs="Times New Roman"/>
          <w:color w:val="000000"/>
          <w:sz w:val="24"/>
          <w:szCs w:val="24"/>
        </w:rPr>
        <w:t>машинным</w:t>
      </w:r>
      <w:proofErr w:type="gramEnd"/>
      <w:r w:rsidRPr="00161F32">
        <w:rPr>
          <w:rFonts w:ascii="Times New Roman" w:hAnsi="Times New Roman" w:cs="Times New Roman"/>
          <w:color w:val="000000"/>
          <w:sz w:val="24"/>
          <w:szCs w:val="24"/>
        </w:rPr>
        <w:t>. Социальные и экономические последствия промышленного переворота. Форми</w:t>
      </w:r>
      <w:r w:rsidRPr="00161F32">
        <w:rPr>
          <w:rFonts w:ascii="Times New Roman" w:hAnsi="Times New Roman" w:cs="Times New Roman"/>
          <w:color w:val="000000"/>
          <w:sz w:val="24"/>
          <w:szCs w:val="24"/>
        </w:rPr>
        <w:softHyphen/>
        <w:t>рование новых классов и возникновение противоре</w:t>
      </w:r>
      <w:r w:rsidRPr="00161F32">
        <w:rPr>
          <w:rFonts w:ascii="Times New Roman" w:hAnsi="Times New Roman" w:cs="Times New Roman"/>
          <w:color w:val="000000"/>
          <w:sz w:val="24"/>
          <w:szCs w:val="24"/>
        </w:rPr>
        <w:softHyphen/>
        <w:t>чий между ними. Зарождение индустриального об</w:t>
      </w:r>
      <w:r w:rsidRPr="00161F32">
        <w:rPr>
          <w:rFonts w:ascii="Times New Roman" w:hAnsi="Times New Roman" w:cs="Times New Roman"/>
          <w:color w:val="000000"/>
          <w:sz w:val="24"/>
          <w:szCs w:val="24"/>
        </w:rPr>
        <w:softHyphen/>
        <w:t>щества</w:t>
      </w:r>
    </w:p>
    <w:p w:rsidR="0049151E" w:rsidRPr="00161F32" w:rsidRDefault="0049151E" w:rsidP="00161F32">
      <w:pPr>
        <w:tabs>
          <w:tab w:val="left" w:pos="567"/>
        </w:tabs>
        <w:autoSpaceDE w:val="0"/>
        <w:autoSpaceDN w:val="0"/>
        <w:adjustRightInd w:val="0"/>
        <w:spacing w:after="0"/>
        <w:ind w:left="175"/>
        <w:jc w:val="both"/>
        <w:rPr>
          <w:rFonts w:ascii="Times New Roman" w:hAnsi="Times New Roman" w:cs="Times New Roman"/>
          <w:color w:val="000000"/>
          <w:sz w:val="24"/>
          <w:szCs w:val="24"/>
        </w:rPr>
      </w:pPr>
      <w:r w:rsidRPr="00161F32">
        <w:rPr>
          <w:rFonts w:ascii="Times New Roman" w:hAnsi="Times New Roman" w:cs="Times New Roman"/>
          <w:b/>
          <w:bCs/>
          <w:color w:val="000000"/>
          <w:sz w:val="24"/>
          <w:szCs w:val="24"/>
        </w:rPr>
        <w:t xml:space="preserve">Североамериканские   колонии   Англии   в   </w:t>
      </w:r>
      <w:r w:rsidRPr="00161F32">
        <w:rPr>
          <w:rFonts w:ascii="Times New Roman" w:hAnsi="Times New Roman" w:cs="Times New Roman"/>
          <w:b/>
          <w:bCs/>
          <w:color w:val="000000"/>
          <w:sz w:val="24"/>
          <w:szCs w:val="24"/>
          <w:lang w:val="en-US"/>
        </w:rPr>
        <w:t>XVII</w:t>
      </w:r>
      <w:r w:rsidRPr="00161F32">
        <w:rPr>
          <w:rFonts w:ascii="Times New Roman" w:hAnsi="Times New Roman" w:cs="Times New Roman"/>
          <w:b/>
          <w:bCs/>
          <w:color w:val="000000"/>
          <w:sz w:val="24"/>
          <w:szCs w:val="24"/>
        </w:rPr>
        <w:t>—</w:t>
      </w:r>
      <w:r w:rsidRPr="00161F32">
        <w:rPr>
          <w:rFonts w:ascii="Times New Roman" w:hAnsi="Times New Roman" w:cs="Times New Roman"/>
          <w:b/>
          <w:bCs/>
          <w:color w:val="000000"/>
          <w:sz w:val="24"/>
          <w:szCs w:val="24"/>
          <w:lang w:val="en-US"/>
        </w:rPr>
        <w:t>XVIII</w:t>
      </w:r>
      <w:r w:rsidRPr="00161F32">
        <w:rPr>
          <w:rFonts w:ascii="Times New Roman" w:hAnsi="Times New Roman" w:cs="Times New Roman"/>
          <w:b/>
          <w:bCs/>
          <w:color w:val="000000"/>
          <w:sz w:val="24"/>
          <w:szCs w:val="24"/>
        </w:rPr>
        <w:t xml:space="preserve"> вв. </w:t>
      </w:r>
      <w:r w:rsidRPr="00161F32">
        <w:rPr>
          <w:rFonts w:ascii="Times New Roman" w:hAnsi="Times New Roman" w:cs="Times New Roman"/>
          <w:color w:val="000000"/>
          <w:sz w:val="24"/>
          <w:szCs w:val="24"/>
        </w:rPr>
        <w:t>Английские колонии в Северной Америке: географическое положение и природные условия. Ре</w:t>
      </w:r>
      <w:r w:rsidRPr="00161F32">
        <w:rPr>
          <w:rFonts w:ascii="Times New Roman" w:hAnsi="Times New Roman" w:cs="Times New Roman"/>
          <w:color w:val="000000"/>
          <w:sz w:val="24"/>
          <w:szCs w:val="24"/>
        </w:rPr>
        <w:softHyphen/>
        <w:t>лигиозный и национальный состав европейских пе</w:t>
      </w:r>
      <w:r w:rsidRPr="00161F32">
        <w:rPr>
          <w:rFonts w:ascii="Times New Roman" w:hAnsi="Times New Roman" w:cs="Times New Roman"/>
          <w:color w:val="000000"/>
          <w:sz w:val="24"/>
          <w:szCs w:val="24"/>
        </w:rPr>
        <w:softHyphen/>
        <w:t>реселенцев. Белые переселенцы и индейцы — взаи</w:t>
      </w:r>
      <w:r w:rsidRPr="00161F32">
        <w:rPr>
          <w:rFonts w:ascii="Times New Roman" w:hAnsi="Times New Roman" w:cs="Times New Roman"/>
          <w:color w:val="000000"/>
          <w:sz w:val="24"/>
          <w:szCs w:val="24"/>
        </w:rPr>
        <w:softHyphen/>
        <w:t>модействие и конфликты. Экономические противо</w:t>
      </w:r>
      <w:r w:rsidRPr="00161F32">
        <w:rPr>
          <w:rFonts w:ascii="Times New Roman" w:hAnsi="Times New Roman" w:cs="Times New Roman"/>
          <w:color w:val="000000"/>
          <w:sz w:val="24"/>
          <w:szCs w:val="24"/>
        </w:rPr>
        <w:softHyphen/>
        <w:t>речия между Англией и ее колониями. Движение за отмену гербового сбора. «Бостонское чаепитие». Идеи Просвещения в Северной Америке.</w:t>
      </w:r>
    </w:p>
    <w:p w:rsidR="0049151E" w:rsidRPr="00161F32" w:rsidRDefault="0049151E" w:rsidP="00161F32">
      <w:pPr>
        <w:pStyle w:val="a3"/>
        <w:spacing w:line="276" w:lineRule="auto"/>
        <w:ind w:firstLine="709"/>
        <w:jc w:val="both"/>
        <w:rPr>
          <w:rFonts w:ascii="Times New Roman" w:hAnsi="Times New Roman"/>
          <w:sz w:val="24"/>
          <w:szCs w:val="24"/>
        </w:rPr>
      </w:pPr>
    </w:p>
    <w:p w:rsidR="0049151E" w:rsidRPr="00161F32" w:rsidRDefault="0049151E" w:rsidP="00161F32">
      <w:pPr>
        <w:pStyle w:val="a3"/>
        <w:spacing w:line="276" w:lineRule="auto"/>
        <w:ind w:firstLine="709"/>
        <w:jc w:val="both"/>
        <w:rPr>
          <w:rFonts w:ascii="Times New Roman" w:hAnsi="Times New Roman"/>
          <w:sz w:val="24"/>
          <w:szCs w:val="24"/>
        </w:rPr>
      </w:pPr>
    </w:p>
    <w:p w:rsidR="0049151E" w:rsidRPr="00161F32" w:rsidRDefault="005F4DE7" w:rsidP="00161F32">
      <w:pPr>
        <w:pStyle w:val="a3"/>
        <w:spacing w:line="276" w:lineRule="auto"/>
        <w:ind w:firstLine="709"/>
        <w:jc w:val="both"/>
        <w:rPr>
          <w:rFonts w:ascii="Times New Roman" w:hAnsi="Times New Roman"/>
          <w:sz w:val="24"/>
          <w:szCs w:val="24"/>
        </w:rPr>
      </w:pPr>
      <w:r w:rsidRPr="00161F32">
        <w:rPr>
          <w:rFonts w:ascii="Times New Roman" w:hAnsi="Times New Roman"/>
          <w:b/>
          <w:sz w:val="24"/>
          <w:szCs w:val="24"/>
        </w:rPr>
        <w:t>Глава III. Эпоха революций</w:t>
      </w:r>
      <w:r w:rsidR="00466326" w:rsidRPr="00161F32">
        <w:rPr>
          <w:rFonts w:ascii="Times New Roman" w:hAnsi="Times New Roman"/>
          <w:b/>
          <w:sz w:val="24"/>
          <w:szCs w:val="24"/>
        </w:rPr>
        <w:t xml:space="preserve"> 6 часов</w:t>
      </w:r>
    </w:p>
    <w:p w:rsidR="005F4DE7" w:rsidRPr="00161F32" w:rsidRDefault="005F4DE7" w:rsidP="00161F32">
      <w:pPr>
        <w:tabs>
          <w:tab w:val="left" w:pos="567"/>
        </w:tabs>
        <w:autoSpaceDE w:val="0"/>
        <w:autoSpaceDN w:val="0"/>
        <w:adjustRightInd w:val="0"/>
        <w:spacing w:after="0"/>
        <w:ind w:left="175"/>
        <w:jc w:val="both"/>
        <w:rPr>
          <w:rFonts w:ascii="Times New Roman" w:hAnsi="Times New Roman" w:cs="Times New Roman"/>
          <w:color w:val="000000"/>
          <w:sz w:val="24"/>
          <w:szCs w:val="24"/>
        </w:rPr>
      </w:pPr>
      <w:r w:rsidRPr="00161F32">
        <w:rPr>
          <w:rFonts w:ascii="Times New Roman" w:hAnsi="Times New Roman" w:cs="Times New Roman"/>
          <w:b/>
          <w:bCs/>
          <w:color w:val="000000"/>
          <w:sz w:val="24"/>
          <w:szCs w:val="24"/>
        </w:rPr>
        <w:t xml:space="preserve">Американская революция </w:t>
      </w:r>
      <w:r w:rsidRPr="00161F32">
        <w:rPr>
          <w:rFonts w:ascii="Times New Roman" w:hAnsi="Times New Roman" w:cs="Times New Roman"/>
          <w:b/>
          <w:bCs/>
          <w:color w:val="000000"/>
          <w:sz w:val="24"/>
          <w:szCs w:val="24"/>
          <w:lang w:val="en-US"/>
        </w:rPr>
        <w:t>XVIII</w:t>
      </w:r>
      <w:r w:rsidRPr="00161F32">
        <w:rPr>
          <w:rFonts w:ascii="Times New Roman" w:hAnsi="Times New Roman" w:cs="Times New Roman"/>
          <w:b/>
          <w:bCs/>
          <w:color w:val="000000"/>
          <w:sz w:val="24"/>
          <w:szCs w:val="24"/>
        </w:rPr>
        <w:t xml:space="preserve"> в. Образование США. </w:t>
      </w:r>
      <w:r w:rsidRPr="00161F32">
        <w:rPr>
          <w:rFonts w:ascii="Times New Roman" w:hAnsi="Times New Roman" w:cs="Times New Roman"/>
          <w:color w:val="000000"/>
          <w:sz w:val="24"/>
          <w:szCs w:val="24"/>
        </w:rPr>
        <w:t xml:space="preserve">Первый Континентальный конгресс и начало Войны за независимость. Основные этапы и события Войны за </w:t>
      </w:r>
      <w:r w:rsidRPr="00161F32">
        <w:rPr>
          <w:rFonts w:ascii="Times New Roman" w:hAnsi="Times New Roman" w:cs="Times New Roman"/>
          <w:color w:val="000000"/>
          <w:sz w:val="24"/>
          <w:szCs w:val="24"/>
        </w:rPr>
        <w:lastRenderedPageBreak/>
        <w:t>независимость. Дж. Вашингтон. Деклара</w:t>
      </w:r>
      <w:r w:rsidRPr="00161F32">
        <w:rPr>
          <w:rFonts w:ascii="Times New Roman" w:hAnsi="Times New Roman" w:cs="Times New Roman"/>
          <w:color w:val="000000"/>
          <w:sz w:val="24"/>
          <w:szCs w:val="24"/>
        </w:rPr>
        <w:softHyphen/>
        <w:t xml:space="preserve">ция независимости США. Т. </w:t>
      </w:r>
      <w:proofErr w:type="spellStart"/>
      <w:r w:rsidRPr="00161F32">
        <w:rPr>
          <w:rFonts w:ascii="Times New Roman" w:hAnsi="Times New Roman" w:cs="Times New Roman"/>
          <w:color w:val="000000"/>
          <w:sz w:val="24"/>
          <w:szCs w:val="24"/>
        </w:rPr>
        <w:t>Джефферсон</w:t>
      </w:r>
      <w:proofErr w:type="spellEnd"/>
      <w:r w:rsidRPr="00161F32">
        <w:rPr>
          <w:rFonts w:ascii="Times New Roman" w:hAnsi="Times New Roman" w:cs="Times New Roman"/>
          <w:color w:val="000000"/>
          <w:sz w:val="24"/>
          <w:szCs w:val="24"/>
        </w:rPr>
        <w:t>. Конститу</w:t>
      </w:r>
      <w:r w:rsidRPr="00161F32">
        <w:rPr>
          <w:rFonts w:ascii="Times New Roman" w:hAnsi="Times New Roman" w:cs="Times New Roman"/>
          <w:color w:val="000000"/>
          <w:sz w:val="24"/>
          <w:szCs w:val="24"/>
        </w:rPr>
        <w:softHyphen/>
        <w:t xml:space="preserve">ция </w:t>
      </w:r>
      <w:smartTag w:uri="urn:schemas-microsoft-com:office:smarttags" w:element="metricconverter">
        <w:smartTagPr>
          <w:attr w:name="ProductID" w:val="1787 г"/>
        </w:smartTagPr>
        <w:r w:rsidRPr="00161F32">
          <w:rPr>
            <w:rFonts w:ascii="Times New Roman" w:hAnsi="Times New Roman" w:cs="Times New Roman"/>
            <w:color w:val="000000"/>
            <w:sz w:val="24"/>
            <w:szCs w:val="24"/>
          </w:rPr>
          <w:t>1787 г</w:t>
        </w:r>
      </w:smartTag>
      <w:r w:rsidRPr="00161F32">
        <w:rPr>
          <w:rFonts w:ascii="Times New Roman" w:hAnsi="Times New Roman" w:cs="Times New Roman"/>
          <w:color w:val="000000"/>
          <w:sz w:val="24"/>
          <w:szCs w:val="24"/>
        </w:rPr>
        <w:t>., «Билль о правах». Формирование поли</w:t>
      </w:r>
      <w:r w:rsidRPr="00161F32">
        <w:rPr>
          <w:rFonts w:ascii="Times New Roman" w:hAnsi="Times New Roman" w:cs="Times New Roman"/>
          <w:color w:val="000000"/>
          <w:sz w:val="24"/>
          <w:szCs w:val="24"/>
        </w:rPr>
        <w:softHyphen/>
        <w:t>тических основ американского общества. Окончание Войны за независимость США. Война за независи</w:t>
      </w:r>
      <w:r w:rsidRPr="00161F32">
        <w:rPr>
          <w:rFonts w:ascii="Times New Roman" w:hAnsi="Times New Roman" w:cs="Times New Roman"/>
          <w:color w:val="000000"/>
          <w:sz w:val="24"/>
          <w:szCs w:val="24"/>
        </w:rPr>
        <w:softHyphen/>
        <w:t>мость как буржуазная революция.</w:t>
      </w:r>
    </w:p>
    <w:p w:rsidR="005F4DE7" w:rsidRPr="00161F32" w:rsidRDefault="005F4DE7" w:rsidP="00161F32">
      <w:pPr>
        <w:tabs>
          <w:tab w:val="left" w:pos="567"/>
        </w:tabs>
        <w:autoSpaceDE w:val="0"/>
        <w:autoSpaceDN w:val="0"/>
        <w:adjustRightInd w:val="0"/>
        <w:spacing w:after="0"/>
        <w:ind w:left="175"/>
        <w:jc w:val="both"/>
        <w:rPr>
          <w:rFonts w:ascii="Times New Roman" w:hAnsi="Times New Roman" w:cs="Times New Roman"/>
          <w:color w:val="000000"/>
          <w:sz w:val="24"/>
          <w:szCs w:val="24"/>
        </w:rPr>
      </w:pPr>
      <w:r w:rsidRPr="00161F32">
        <w:rPr>
          <w:rFonts w:ascii="Times New Roman" w:hAnsi="Times New Roman" w:cs="Times New Roman"/>
          <w:b/>
          <w:bCs/>
          <w:color w:val="000000"/>
          <w:sz w:val="24"/>
          <w:szCs w:val="24"/>
        </w:rPr>
        <w:t>Установление конституционной монархии во Фран</w:t>
      </w:r>
      <w:r w:rsidRPr="00161F32">
        <w:rPr>
          <w:rFonts w:ascii="Times New Roman" w:hAnsi="Times New Roman" w:cs="Times New Roman"/>
          <w:b/>
          <w:bCs/>
          <w:color w:val="000000"/>
          <w:sz w:val="24"/>
          <w:szCs w:val="24"/>
        </w:rPr>
        <w:softHyphen/>
        <w:t xml:space="preserve">ции. </w:t>
      </w:r>
      <w:r w:rsidRPr="00161F32">
        <w:rPr>
          <w:rFonts w:ascii="Times New Roman" w:hAnsi="Times New Roman" w:cs="Times New Roman"/>
          <w:color w:val="000000"/>
          <w:sz w:val="24"/>
          <w:szCs w:val="24"/>
        </w:rPr>
        <w:t>Кризис французского абсолютизма. Влияние идей Просвещения на общественное сознание во Франции. Французское общество и королевская власть накануне революции. Причины созыва Гене</w:t>
      </w:r>
      <w:r w:rsidRPr="00161F32">
        <w:rPr>
          <w:rFonts w:ascii="Times New Roman" w:hAnsi="Times New Roman" w:cs="Times New Roman"/>
          <w:color w:val="000000"/>
          <w:sz w:val="24"/>
          <w:szCs w:val="24"/>
        </w:rPr>
        <w:softHyphen/>
        <w:t>ральных штатов. Мероприятия Национального и Уч</w:t>
      </w:r>
      <w:r w:rsidRPr="00161F32">
        <w:rPr>
          <w:rFonts w:ascii="Times New Roman" w:hAnsi="Times New Roman" w:cs="Times New Roman"/>
          <w:color w:val="000000"/>
          <w:sz w:val="24"/>
          <w:szCs w:val="24"/>
        </w:rPr>
        <w:softHyphen/>
        <w:t>редительного собраний. Начало Великой француз</w:t>
      </w:r>
      <w:r w:rsidRPr="00161F32">
        <w:rPr>
          <w:rFonts w:ascii="Times New Roman" w:hAnsi="Times New Roman" w:cs="Times New Roman"/>
          <w:color w:val="000000"/>
          <w:sz w:val="24"/>
          <w:szCs w:val="24"/>
        </w:rPr>
        <w:softHyphen/>
        <w:t>ской революции. Взятие Бастилии. Антифеодальное законодательство Учредительного собрания. Деклара</w:t>
      </w:r>
      <w:r w:rsidRPr="00161F32">
        <w:rPr>
          <w:rFonts w:ascii="Times New Roman" w:hAnsi="Times New Roman" w:cs="Times New Roman"/>
          <w:color w:val="000000"/>
          <w:sz w:val="24"/>
          <w:szCs w:val="24"/>
        </w:rPr>
        <w:softHyphen/>
        <w:t>ция прав человека и гражданина и ее значение. Ос</w:t>
      </w:r>
      <w:r w:rsidRPr="00161F32">
        <w:rPr>
          <w:rFonts w:ascii="Times New Roman" w:hAnsi="Times New Roman" w:cs="Times New Roman"/>
          <w:color w:val="000000"/>
          <w:sz w:val="24"/>
          <w:szCs w:val="24"/>
        </w:rPr>
        <w:softHyphen/>
        <w:t xml:space="preserve">новные политические течения во время революции. Виднейшие деятели революции: </w:t>
      </w:r>
      <w:proofErr w:type="spellStart"/>
      <w:r w:rsidRPr="00161F32">
        <w:rPr>
          <w:rFonts w:ascii="Times New Roman" w:hAnsi="Times New Roman" w:cs="Times New Roman"/>
          <w:color w:val="000000"/>
          <w:sz w:val="24"/>
          <w:szCs w:val="24"/>
        </w:rPr>
        <w:t>Мирабо</w:t>
      </w:r>
      <w:proofErr w:type="spellEnd"/>
      <w:r w:rsidRPr="00161F32">
        <w:rPr>
          <w:rFonts w:ascii="Times New Roman" w:hAnsi="Times New Roman" w:cs="Times New Roman"/>
          <w:color w:val="000000"/>
          <w:sz w:val="24"/>
          <w:szCs w:val="24"/>
        </w:rPr>
        <w:t>, Лафайет, Робеспьер, Марат, Дантон. Установление конститу</w:t>
      </w:r>
      <w:r w:rsidRPr="00161F32">
        <w:rPr>
          <w:rFonts w:ascii="Times New Roman" w:hAnsi="Times New Roman" w:cs="Times New Roman"/>
          <w:color w:val="000000"/>
          <w:sz w:val="24"/>
          <w:szCs w:val="24"/>
        </w:rPr>
        <w:softHyphen/>
        <w:t>ционной монархии во Франции. Королевская власть и революция.</w:t>
      </w:r>
    </w:p>
    <w:p w:rsidR="005F4DE7" w:rsidRPr="00161F32" w:rsidRDefault="005F4DE7" w:rsidP="00161F32">
      <w:pPr>
        <w:tabs>
          <w:tab w:val="left" w:pos="567"/>
        </w:tabs>
        <w:autoSpaceDE w:val="0"/>
        <w:autoSpaceDN w:val="0"/>
        <w:adjustRightInd w:val="0"/>
        <w:spacing w:after="0"/>
        <w:ind w:left="175"/>
        <w:jc w:val="both"/>
        <w:rPr>
          <w:rFonts w:ascii="Times New Roman" w:hAnsi="Times New Roman" w:cs="Times New Roman"/>
          <w:color w:val="000000"/>
          <w:sz w:val="24"/>
          <w:szCs w:val="24"/>
        </w:rPr>
      </w:pPr>
      <w:r w:rsidRPr="00161F32">
        <w:rPr>
          <w:rFonts w:ascii="Times New Roman" w:hAnsi="Times New Roman" w:cs="Times New Roman"/>
          <w:b/>
          <w:bCs/>
          <w:color w:val="000000"/>
          <w:sz w:val="24"/>
          <w:szCs w:val="24"/>
        </w:rPr>
        <w:t xml:space="preserve">Падение монархии. Якобинская диктатура. </w:t>
      </w:r>
      <w:r w:rsidRPr="00161F32">
        <w:rPr>
          <w:rFonts w:ascii="Times New Roman" w:hAnsi="Times New Roman" w:cs="Times New Roman"/>
          <w:color w:val="000000"/>
          <w:sz w:val="24"/>
          <w:szCs w:val="24"/>
        </w:rPr>
        <w:t>Законо</w:t>
      </w:r>
      <w:r w:rsidRPr="00161F32">
        <w:rPr>
          <w:rFonts w:ascii="Times New Roman" w:hAnsi="Times New Roman" w:cs="Times New Roman"/>
          <w:color w:val="000000"/>
          <w:sz w:val="24"/>
          <w:szCs w:val="24"/>
        </w:rPr>
        <w:softHyphen/>
        <w:t xml:space="preserve">дательное собрание. Политика жирондистов. Начало революционных войн Франции, их причины и ход. Установление республики во Франции. Казнь короля и ее воздействие на ситуацию во Франции и вокруг нее. Законодательство Конвента. Свержение власти жирондистов и установление якобинской диктатуры. Якобинская политика террора </w:t>
      </w:r>
      <w:r w:rsidRPr="00161F32">
        <w:rPr>
          <w:rFonts w:ascii="Times New Roman" w:hAnsi="Times New Roman" w:cs="Times New Roman"/>
          <w:b/>
          <w:bCs/>
          <w:color w:val="000000"/>
          <w:sz w:val="24"/>
          <w:szCs w:val="24"/>
        </w:rPr>
        <w:t xml:space="preserve">и </w:t>
      </w:r>
      <w:r w:rsidRPr="00161F32">
        <w:rPr>
          <w:rFonts w:ascii="Times New Roman" w:hAnsi="Times New Roman" w:cs="Times New Roman"/>
          <w:color w:val="000000"/>
          <w:sz w:val="24"/>
          <w:szCs w:val="24"/>
        </w:rPr>
        <w:t>ее последствия. Тер</w:t>
      </w:r>
      <w:r w:rsidRPr="00161F32">
        <w:rPr>
          <w:rFonts w:ascii="Times New Roman" w:hAnsi="Times New Roman" w:cs="Times New Roman"/>
          <w:color w:val="000000"/>
          <w:sz w:val="24"/>
          <w:szCs w:val="24"/>
        </w:rPr>
        <w:softHyphen/>
        <w:t>мидорианский переворот. Причины краха якобин</w:t>
      </w:r>
      <w:r w:rsidRPr="00161F32">
        <w:rPr>
          <w:rFonts w:ascii="Times New Roman" w:hAnsi="Times New Roman" w:cs="Times New Roman"/>
          <w:color w:val="000000"/>
          <w:sz w:val="24"/>
          <w:szCs w:val="24"/>
        </w:rPr>
        <w:softHyphen/>
        <w:t>ской диктатуры. Военные успехи республики. Влия</w:t>
      </w:r>
      <w:r w:rsidRPr="00161F32">
        <w:rPr>
          <w:rFonts w:ascii="Times New Roman" w:hAnsi="Times New Roman" w:cs="Times New Roman"/>
          <w:color w:val="000000"/>
          <w:sz w:val="24"/>
          <w:szCs w:val="24"/>
        </w:rPr>
        <w:softHyphen/>
        <w:t>ние Великой французской революции на другие страны. Характер и итоги революции.</w:t>
      </w:r>
    </w:p>
    <w:p w:rsidR="005F4DE7" w:rsidRPr="00161F32" w:rsidRDefault="005F4DE7" w:rsidP="00161F32">
      <w:pPr>
        <w:tabs>
          <w:tab w:val="left" w:pos="567"/>
        </w:tabs>
        <w:autoSpaceDE w:val="0"/>
        <w:autoSpaceDN w:val="0"/>
        <w:adjustRightInd w:val="0"/>
        <w:spacing w:after="0"/>
        <w:ind w:left="175"/>
        <w:jc w:val="both"/>
        <w:rPr>
          <w:rFonts w:ascii="Times New Roman" w:hAnsi="Times New Roman" w:cs="Times New Roman"/>
          <w:color w:val="000000"/>
          <w:sz w:val="24"/>
          <w:szCs w:val="24"/>
        </w:rPr>
      </w:pPr>
      <w:r w:rsidRPr="00161F32">
        <w:rPr>
          <w:rFonts w:ascii="Times New Roman" w:hAnsi="Times New Roman" w:cs="Times New Roman"/>
          <w:b/>
          <w:bCs/>
          <w:color w:val="000000"/>
          <w:sz w:val="24"/>
          <w:szCs w:val="24"/>
        </w:rPr>
        <w:t>Франция: от термидорианского Конвента к кон</w:t>
      </w:r>
      <w:r w:rsidRPr="00161F32">
        <w:rPr>
          <w:rFonts w:ascii="Times New Roman" w:hAnsi="Times New Roman" w:cs="Times New Roman"/>
          <w:b/>
          <w:bCs/>
          <w:color w:val="000000"/>
          <w:sz w:val="24"/>
          <w:szCs w:val="24"/>
        </w:rPr>
        <w:softHyphen/>
        <w:t xml:space="preserve">сульству. </w:t>
      </w:r>
      <w:r w:rsidRPr="00161F32">
        <w:rPr>
          <w:rFonts w:ascii="Times New Roman" w:hAnsi="Times New Roman" w:cs="Times New Roman"/>
          <w:color w:val="000000"/>
          <w:sz w:val="24"/>
          <w:szCs w:val="24"/>
        </w:rPr>
        <w:t>Внутренняя и внешняя политика термидо</w:t>
      </w:r>
      <w:r w:rsidRPr="00161F32">
        <w:rPr>
          <w:rFonts w:ascii="Times New Roman" w:hAnsi="Times New Roman" w:cs="Times New Roman"/>
          <w:color w:val="000000"/>
          <w:sz w:val="24"/>
          <w:szCs w:val="24"/>
        </w:rPr>
        <w:softHyphen/>
        <w:t>рианцев. Буржуазия, народные низы и власть в пери</w:t>
      </w:r>
      <w:r w:rsidRPr="00161F32">
        <w:rPr>
          <w:rFonts w:ascii="Times New Roman" w:hAnsi="Times New Roman" w:cs="Times New Roman"/>
          <w:color w:val="000000"/>
          <w:sz w:val="24"/>
          <w:szCs w:val="24"/>
        </w:rPr>
        <w:softHyphen/>
        <w:t xml:space="preserve">од термидорианского Конвента. «Заговор </w:t>
      </w:r>
      <w:proofErr w:type="gramStart"/>
      <w:r w:rsidRPr="00161F32">
        <w:rPr>
          <w:rFonts w:ascii="Times New Roman" w:hAnsi="Times New Roman" w:cs="Times New Roman"/>
          <w:color w:val="000000"/>
          <w:sz w:val="24"/>
          <w:szCs w:val="24"/>
        </w:rPr>
        <w:t>равных</w:t>
      </w:r>
      <w:proofErr w:type="gramEnd"/>
      <w:r w:rsidRPr="00161F32">
        <w:rPr>
          <w:rFonts w:ascii="Times New Roman" w:hAnsi="Times New Roman" w:cs="Times New Roman"/>
          <w:color w:val="000000"/>
          <w:sz w:val="24"/>
          <w:szCs w:val="24"/>
        </w:rPr>
        <w:t>» Г. Бабефа. Переворот 18 брюмера. Консульство На</w:t>
      </w:r>
      <w:r w:rsidRPr="00161F32">
        <w:rPr>
          <w:rFonts w:ascii="Times New Roman" w:hAnsi="Times New Roman" w:cs="Times New Roman"/>
          <w:color w:val="000000"/>
          <w:sz w:val="24"/>
          <w:szCs w:val="24"/>
        </w:rPr>
        <w:softHyphen/>
        <w:t>полеона Бонапарта. Особенности развития буржуаз</w:t>
      </w:r>
      <w:r w:rsidRPr="00161F32">
        <w:rPr>
          <w:rFonts w:ascii="Times New Roman" w:hAnsi="Times New Roman" w:cs="Times New Roman"/>
          <w:color w:val="000000"/>
          <w:sz w:val="24"/>
          <w:szCs w:val="24"/>
        </w:rPr>
        <w:softHyphen/>
        <w:t>ных отношений и формирования гражданского об</w:t>
      </w:r>
      <w:r w:rsidRPr="00161F32">
        <w:rPr>
          <w:rFonts w:ascii="Times New Roman" w:hAnsi="Times New Roman" w:cs="Times New Roman"/>
          <w:color w:val="000000"/>
          <w:sz w:val="24"/>
          <w:szCs w:val="24"/>
        </w:rPr>
        <w:softHyphen/>
        <w:t xml:space="preserve">щества во Франции в конце </w:t>
      </w:r>
      <w:r w:rsidRPr="00161F32">
        <w:rPr>
          <w:rFonts w:ascii="Times New Roman" w:hAnsi="Times New Roman" w:cs="Times New Roman"/>
          <w:b/>
          <w:bCs/>
          <w:color w:val="000000"/>
          <w:sz w:val="24"/>
          <w:szCs w:val="24"/>
          <w:lang w:val="en-US"/>
        </w:rPr>
        <w:t>XVIII</w:t>
      </w:r>
      <w:r w:rsidRPr="00161F32">
        <w:rPr>
          <w:rFonts w:ascii="Times New Roman" w:hAnsi="Times New Roman" w:cs="Times New Roman"/>
          <w:b/>
          <w:bCs/>
          <w:color w:val="000000"/>
          <w:sz w:val="24"/>
          <w:szCs w:val="24"/>
        </w:rPr>
        <w:t xml:space="preserve"> </w:t>
      </w:r>
      <w:proofErr w:type="gramStart"/>
      <w:r w:rsidRPr="00161F32">
        <w:rPr>
          <w:rFonts w:ascii="Times New Roman" w:hAnsi="Times New Roman" w:cs="Times New Roman"/>
          <w:b/>
          <w:bCs/>
          <w:color w:val="000000"/>
          <w:sz w:val="24"/>
          <w:szCs w:val="24"/>
        </w:rPr>
        <w:t>в</w:t>
      </w:r>
      <w:proofErr w:type="gramEnd"/>
      <w:r w:rsidRPr="00161F32">
        <w:rPr>
          <w:rFonts w:ascii="Times New Roman" w:hAnsi="Times New Roman" w:cs="Times New Roman"/>
          <w:b/>
          <w:bCs/>
          <w:color w:val="000000"/>
          <w:sz w:val="24"/>
          <w:szCs w:val="24"/>
        </w:rPr>
        <w:t>.</w:t>
      </w:r>
    </w:p>
    <w:p w:rsidR="0049151E" w:rsidRPr="00161F32" w:rsidRDefault="005F4DE7" w:rsidP="00161F32">
      <w:pPr>
        <w:pStyle w:val="a3"/>
        <w:spacing w:line="276" w:lineRule="auto"/>
        <w:ind w:firstLine="709"/>
        <w:jc w:val="both"/>
        <w:rPr>
          <w:rFonts w:ascii="Times New Roman" w:hAnsi="Times New Roman"/>
          <w:sz w:val="24"/>
          <w:szCs w:val="24"/>
        </w:rPr>
      </w:pPr>
      <w:r w:rsidRPr="00161F32">
        <w:rPr>
          <w:rFonts w:ascii="Times New Roman" w:hAnsi="Times New Roman"/>
          <w:color w:val="000000"/>
          <w:sz w:val="24"/>
          <w:szCs w:val="24"/>
        </w:rPr>
        <w:t xml:space="preserve">Воздействие идей Просвещения на политические </w:t>
      </w:r>
      <w:r w:rsidRPr="00161F32">
        <w:rPr>
          <w:rFonts w:ascii="Times New Roman" w:hAnsi="Times New Roman"/>
          <w:b/>
          <w:bCs/>
          <w:color w:val="000000"/>
          <w:sz w:val="24"/>
          <w:szCs w:val="24"/>
        </w:rPr>
        <w:t xml:space="preserve">и </w:t>
      </w:r>
      <w:r w:rsidRPr="00161F32">
        <w:rPr>
          <w:rFonts w:ascii="Times New Roman" w:hAnsi="Times New Roman"/>
          <w:color w:val="000000"/>
          <w:sz w:val="24"/>
          <w:szCs w:val="24"/>
        </w:rPr>
        <w:t xml:space="preserve">духовные процессы Европы и Северной </w:t>
      </w:r>
      <w:r w:rsidRPr="00161F32">
        <w:rPr>
          <w:rFonts w:ascii="Times New Roman" w:hAnsi="Times New Roman"/>
          <w:b/>
          <w:bCs/>
          <w:color w:val="000000"/>
          <w:sz w:val="24"/>
          <w:szCs w:val="24"/>
        </w:rPr>
        <w:t xml:space="preserve">Америки </w:t>
      </w:r>
      <w:r w:rsidRPr="00161F32">
        <w:rPr>
          <w:rFonts w:ascii="Times New Roman" w:hAnsi="Times New Roman"/>
          <w:color w:val="000000"/>
          <w:sz w:val="24"/>
          <w:szCs w:val="24"/>
        </w:rPr>
        <w:t xml:space="preserve">раннего нового времени. </w:t>
      </w:r>
      <w:proofErr w:type="gramStart"/>
      <w:r w:rsidRPr="00161F32">
        <w:rPr>
          <w:rFonts w:ascii="Times New Roman" w:hAnsi="Times New Roman"/>
          <w:color w:val="000000"/>
          <w:sz w:val="24"/>
          <w:szCs w:val="24"/>
        </w:rPr>
        <w:t>Просвещение и революция] Влияние Великой французской революции на политическое развитие Европы.</w:t>
      </w:r>
      <w:proofErr w:type="gramEnd"/>
      <w:r w:rsidRPr="00161F32">
        <w:rPr>
          <w:rFonts w:ascii="Times New Roman" w:hAnsi="Times New Roman"/>
          <w:color w:val="000000"/>
          <w:sz w:val="24"/>
          <w:szCs w:val="24"/>
        </w:rPr>
        <w:t xml:space="preserve"> Промышленный переворот в Англии — начало становления индустриальной цивилизации</w:t>
      </w:r>
    </w:p>
    <w:p w:rsidR="0049151E" w:rsidRPr="00161F32" w:rsidRDefault="0049151E" w:rsidP="00161F32">
      <w:pPr>
        <w:pStyle w:val="a3"/>
        <w:spacing w:line="276" w:lineRule="auto"/>
        <w:ind w:firstLine="709"/>
        <w:jc w:val="both"/>
        <w:rPr>
          <w:rFonts w:ascii="Times New Roman" w:hAnsi="Times New Roman"/>
          <w:sz w:val="24"/>
          <w:szCs w:val="24"/>
        </w:rPr>
      </w:pPr>
    </w:p>
    <w:p w:rsidR="0049151E" w:rsidRPr="00161F32" w:rsidRDefault="005F4DE7" w:rsidP="00161F32">
      <w:pPr>
        <w:pStyle w:val="a3"/>
        <w:spacing w:line="276" w:lineRule="auto"/>
        <w:ind w:firstLine="709"/>
        <w:jc w:val="both"/>
        <w:rPr>
          <w:rFonts w:ascii="Times New Roman" w:hAnsi="Times New Roman"/>
          <w:sz w:val="24"/>
          <w:szCs w:val="24"/>
        </w:rPr>
      </w:pPr>
      <w:r w:rsidRPr="00161F32">
        <w:rPr>
          <w:rFonts w:ascii="Times New Roman" w:hAnsi="Times New Roman"/>
          <w:b/>
          <w:sz w:val="24"/>
          <w:szCs w:val="24"/>
        </w:rPr>
        <w:t>Глава IV. Традиционные общества Востока. Начало Европейской колонизации</w:t>
      </w:r>
    </w:p>
    <w:p w:rsidR="0049151E" w:rsidRPr="00161F32" w:rsidRDefault="008914FB" w:rsidP="00161F32">
      <w:pPr>
        <w:pStyle w:val="a3"/>
        <w:spacing w:line="276" w:lineRule="auto"/>
        <w:ind w:firstLine="709"/>
        <w:jc w:val="both"/>
        <w:rPr>
          <w:rFonts w:ascii="Times New Roman" w:hAnsi="Times New Roman"/>
          <w:sz w:val="24"/>
          <w:szCs w:val="24"/>
        </w:rPr>
      </w:pPr>
      <w:r w:rsidRPr="00161F32">
        <w:rPr>
          <w:rFonts w:ascii="Times New Roman" w:hAnsi="Times New Roman"/>
          <w:sz w:val="24"/>
          <w:szCs w:val="24"/>
        </w:rPr>
        <w:t>6 часов</w:t>
      </w:r>
    </w:p>
    <w:p w:rsidR="005F4DE7" w:rsidRPr="00161F32" w:rsidRDefault="005F4DE7" w:rsidP="00161F32">
      <w:pPr>
        <w:tabs>
          <w:tab w:val="left" w:pos="567"/>
        </w:tabs>
        <w:autoSpaceDE w:val="0"/>
        <w:autoSpaceDN w:val="0"/>
        <w:adjustRightInd w:val="0"/>
        <w:spacing w:after="0"/>
        <w:ind w:left="175"/>
        <w:jc w:val="both"/>
        <w:rPr>
          <w:rFonts w:ascii="Times New Roman" w:hAnsi="Times New Roman" w:cs="Times New Roman"/>
          <w:b/>
          <w:color w:val="000000"/>
          <w:sz w:val="24"/>
          <w:szCs w:val="24"/>
        </w:rPr>
      </w:pPr>
      <w:r w:rsidRPr="00161F32">
        <w:rPr>
          <w:rFonts w:ascii="Times New Roman" w:hAnsi="Times New Roman" w:cs="Times New Roman"/>
          <w:b/>
          <w:bCs/>
          <w:color w:val="000000"/>
          <w:sz w:val="24"/>
          <w:szCs w:val="24"/>
        </w:rPr>
        <w:t xml:space="preserve">Колониальный период в Латинской Америке </w:t>
      </w:r>
    </w:p>
    <w:p w:rsidR="005F4DE7" w:rsidRPr="00161F32" w:rsidRDefault="005F4DE7" w:rsidP="00161F32">
      <w:pPr>
        <w:tabs>
          <w:tab w:val="left" w:pos="567"/>
        </w:tabs>
        <w:autoSpaceDE w:val="0"/>
        <w:autoSpaceDN w:val="0"/>
        <w:adjustRightInd w:val="0"/>
        <w:spacing w:after="0"/>
        <w:ind w:left="175"/>
        <w:jc w:val="both"/>
        <w:rPr>
          <w:rFonts w:ascii="Times New Roman" w:hAnsi="Times New Roman" w:cs="Times New Roman"/>
          <w:color w:val="000000"/>
          <w:sz w:val="24"/>
          <w:szCs w:val="24"/>
        </w:rPr>
      </w:pPr>
      <w:proofErr w:type="spellStart"/>
      <w:r w:rsidRPr="00161F32">
        <w:rPr>
          <w:rFonts w:ascii="Times New Roman" w:hAnsi="Times New Roman" w:cs="Times New Roman"/>
          <w:color w:val="000000"/>
          <w:sz w:val="24"/>
          <w:szCs w:val="24"/>
        </w:rPr>
        <w:t>Цивилизационные</w:t>
      </w:r>
      <w:proofErr w:type="spellEnd"/>
      <w:r w:rsidRPr="00161F32">
        <w:rPr>
          <w:rFonts w:ascii="Times New Roman" w:hAnsi="Times New Roman" w:cs="Times New Roman"/>
          <w:color w:val="000000"/>
          <w:sz w:val="24"/>
          <w:szCs w:val="24"/>
        </w:rPr>
        <w:t xml:space="preserve"> особенности Востока. Взаимовлияние Востока </w:t>
      </w:r>
      <w:r w:rsidRPr="00161F32">
        <w:rPr>
          <w:rFonts w:ascii="Times New Roman" w:hAnsi="Times New Roman" w:cs="Times New Roman"/>
          <w:b/>
          <w:bCs/>
          <w:color w:val="000000"/>
          <w:sz w:val="24"/>
          <w:szCs w:val="24"/>
        </w:rPr>
        <w:t xml:space="preserve">и </w:t>
      </w:r>
      <w:r w:rsidRPr="00161F32">
        <w:rPr>
          <w:rFonts w:ascii="Times New Roman" w:hAnsi="Times New Roman" w:cs="Times New Roman"/>
          <w:color w:val="000000"/>
          <w:sz w:val="24"/>
          <w:szCs w:val="24"/>
        </w:rPr>
        <w:t>Запада. Начало европейской экспансии на Восток, колониализм.</w:t>
      </w:r>
    </w:p>
    <w:p w:rsidR="005F4DE7" w:rsidRPr="00161F32" w:rsidRDefault="005F4DE7" w:rsidP="00161F32">
      <w:pPr>
        <w:tabs>
          <w:tab w:val="left" w:pos="567"/>
        </w:tabs>
        <w:autoSpaceDE w:val="0"/>
        <w:autoSpaceDN w:val="0"/>
        <w:adjustRightInd w:val="0"/>
        <w:spacing w:after="0"/>
        <w:ind w:left="175"/>
        <w:jc w:val="both"/>
        <w:rPr>
          <w:rFonts w:ascii="Times New Roman" w:hAnsi="Times New Roman" w:cs="Times New Roman"/>
          <w:color w:val="000000"/>
          <w:sz w:val="24"/>
          <w:szCs w:val="24"/>
        </w:rPr>
      </w:pPr>
      <w:r w:rsidRPr="00161F32">
        <w:rPr>
          <w:rFonts w:ascii="Times New Roman" w:hAnsi="Times New Roman" w:cs="Times New Roman"/>
          <w:b/>
          <w:bCs/>
          <w:color w:val="000000"/>
          <w:sz w:val="24"/>
          <w:szCs w:val="24"/>
        </w:rPr>
        <w:t xml:space="preserve">Исламские страны в раннее новое время. </w:t>
      </w:r>
      <w:r w:rsidRPr="00161F32">
        <w:rPr>
          <w:rFonts w:ascii="Times New Roman" w:hAnsi="Times New Roman" w:cs="Times New Roman"/>
          <w:color w:val="000000"/>
          <w:sz w:val="24"/>
          <w:szCs w:val="24"/>
        </w:rPr>
        <w:t>Основные черты исламской цивилизации.</w:t>
      </w:r>
    </w:p>
    <w:p w:rsidR="005F4DE7" w:rsidRPr="00161F32" w:rsidRDefault="005F4DE7" w:rsidP="00161F32">
      <w:pPr>
        <w:tabs>
          <w:tab w:val="left" w:pos="567"/>
        </w:tabs>
        <w:autoSpaceDE w:val="0"/>
        <w:autoSpaceDN w:val="0"/>
        <w:adjustRightInd w:val="0"/>
        <w:spacing w:after="0"/>
        <w:ind w:left="175"/>
        <w:jc w:val="both"/>
        <w:rPr>
          <w:rFonts w:ascii="Times New Roman" w:hAnsi="Times New Roman" w:cs="Times New Roman"/>
          <w:color w:val="000000"/>
          <w:sz w:val="24"/>
          <w:szCs w:val="24"/>
        </w:rPr>
      </w:pPr>
      <w:r w:rsidRPr="00161F32">
        <w:rPr>
          <w:rFonts w:ascii="Times New Roman" w:hAnsi="Times New Roman" w:cs="Times New Roman"/>
          <w:i/>
          <w:iCs/>
          <w:color w:val="000000"/>
          <w:sz w:val="24"/>
          <w:szCs w:val="24"/>
        </w:rPr>
        <w:t xml:space="preserve">Османская империя в </w:t>
      </w:r>
      <w:r w:rsidRPr="00161F32">
        <w:rPr>
          <w:rFonts w:ascii="Times New Roman" w:hAnsi="Times New Roman" w:cs="Times New Roman"/>
          <w:i/>
          <w:iCs/>
          <w:color w:val="000000"/>
          <w:sz w:val="24"/>
          <w:szCs w:val="24"/>
          <w:lang w:val="en-US"/>
        </w:rPr>
        <w:t>XV</w:t>
      </w:r>
      <w:r w:rsidRPr="00161F32">
        <w:rPr>
          <w:rFonts w:ascii="Times New Roman" w:hAnsi="Times New Roman" w:cs="Times New Roman"/>
          <w:i/>
          <w:iCs/>
          <w:color w:val="000000"/>
          <w:sz w:val="24"/>
          <w:szCs w:val="24"/>
        </w:rPr>
        <w:t>—</w:t>
      </w:r>
      <w:r w:rsidRPr="00161F32">
        <w:rPr>
          <w:rFonts w:ascii="Times New Roman" w:hAnsi="Times New Roman" w:cs="Times New Roman"/>
          <w:i/>
          <w:iCs/>
          <w:color w:val="000000"/>
          <w:sz w:val="24"/>
          <w:szCs w:val="24"/>
          <w:lang w:val="en-US"/>
        </w:rPr>
        <w:t>XVIII</w:t>
      </w:r>
      <w:r w:rsidRPr="00161F32">
        <w:rPr>
          <w:rFonts w:ascii="Times New Roman" w:hAnsi="Times New Roman" w:cs="Times New Roman"/>
          <w:i/>
          <w:iCs/>
          <w:color w:val="000000"/>
          <w:sz w:val="24"/>
          <w:szCs w:val="24"/>
        </w:rPr>
        <w:t xml:space="preserve"> вв. </w:t>
      </w:r>
      <w:r w:rsidRPr="00161F32">
        <w:rPr>
          <w:rFonts w:ascii="Times New Roman" w:hAnsi="Times New Roman" w:cs="Times New Roman"/>
          <w:color w:val="000000"/>
          <w:sz w:val="24"/>
          <w:szCs w:val="24"/>
        </w:rPr>
        <w:t>Социально-экономическое положение и политический строй Ос</w:t>
      </w:r>
      <w:r w:rsidRPr="00161F32">
        <w:rPr>
          <w:rFonts w:ascii="Times New Roman" w:hAnsi="Times New Roman" w:cs="Times New Roman"/>
          <w:color w:val="000000"/>
          <w:sz w:val="24"/>
          <w:szCs w:val="24"/>
        </w:rPr>
        <w:softHyphen/>
        <w:t>манской империи. Завоевания турок-османов. Нача</w:t>
      </w:r>
      <w:r w:rsidRPr="00161F32">
        <w:rPr>
          <w:rFonts w:ascii="Times New Roman" w:hAnsi="Times New Roman" w:cs="Times New Roman"/>
          <w:color w:val="000000"/>
          <w:sz w:val="24"/>
          <w:szCs w:val="24"/>
        </w:rPr>
        <w:softHyphen/>
        <w:t>ло упадка могущества Османской империи.</w:t>
      </w:r>
    </w:p>
    <w:p w:rsidR="005F4DE7" w:rsidRPr="00161F32" w:rsidRDefault="005F4DE7" w:rsidP="00161F32">
      <w:pPr>
        <w:tabs>
          <w:tab w:val="left" w:pos="567"/>
        </w:tabs>
        <w:autoSpaceDE w:val="0"/>
        <w:autoSpaceDN w:val="0"/>
        <w:adjustRightInd w:val="0"/>
        <w:spacing w:after="0"/>
        <w:ind w:left="175"/>
        <w:jc w:val="both"/>
        <w:rPr>
          <w:rFonts w:ascii="Times New Roman" w:hAnsi="Times New Roman" w:cs="Times New Roman"/>
          <w:color w:val="000000"/>
          <w:sz w:val="24"/>
          <w:szCs w:val="24"/>
        </w:rPr>
      </w:pPr>
      <w:r w:rsidRPr="00161F32">
        <w:rPr>
          <w:rFonts w:ascii="Times New Roman" w:hAnsi="Times New Roman" w:cs="Times New Roman"/>
          <w:i/>
          <w:iCs/>
          <w:color w:val="000000"/>
          <w:sz w:val="24"/>
          <w:szCs w:val="24"/>
        </w:rPr>
        <w:t xml:space="preserve">Иран в </w:t>
      </w:r>
      <w:r w:rsidRPr="00161F32">
        <w:rPr>
          <w:rFonts w:ascii="Times New Roman" w:hAnsi="Times New Roman" w:cs="Times New Roman"/>
          <w:i/>
          <w:iCs/>
          <w:color w:val="000000"/>
          <w:sz w:val="24"/>
          <w:szCs w:val="24"/>
          <w:lang w:val="en-US"/>
        </w:rPr>
        <w:t>XVI</w:t>
      </w:r>
      <w:r w:rsidRPr="00161F32">
        <w:rPr>
          <w:rFonts w:ascii="Times New Roman" w:hAnsi="Times New Roman" w:cs="Times New Roman"/>
          <w:i/>
          <w:iCs/>
          <w:color w:val="000000"/>
          <w:sz w:val="24"/>
          <w:szCs w:val="24"/>
        </w:rPr>
        <w:t>—</w:t>
      </w:r>
      <w:r w:rsidRPr="00161F32">
        <w:rPr>
          <w:rFonts w:ascii="Times New Roman" w:hAnsi="Times New Roman" w:cs="Times New Roman"/>
          <w:i/>
          <w:iCs/>
          <w:color w:val="000000"/>
          <w:sz w:val="24"/>
          <w:szCs w:val="24"/>
          <w:lang w:val="en-US"/>
        </w:rPr>
        <w:t>XVIII</w:t>
      </w:r>
      <w:r w:rsidRPr="00161F32">
        <w:rPr>
          <w:rFonts w:ascii="Times New Roman" w:hAnsi="Times New Roman" w:cs="Times New Roman"/>
          <w:i/>
          <w:iCs/>
          <w:color w:val="000000"/>
          <w:sz w:val="24"/>
          <w:szCs w:val="24"/>
        </w:rPr>
        <w:t xml:space="preserve"> вв. </w:t>
      </w:r>
      <w:r w:rsidRPr="00161F32">
        <w:rPr>
          <w:rFonts w:ascii="Times New Roman" w:hAnsi="Times New Roman" w:cs="Times New Roman"/>
          <w:color w:val="000000"/>
          <w:sz w:val="24"/>
          <w:szCs w:val="24"/>
        </w:rPr>
        <w:t xml:space="preserve">Политические и культурные традиции Ирана. Реформы </w:t>
      </w:r>
      <w:proofErr w:type="spellStart"/>
      <w:r w:rsidRPr="00161F32">
        <w:rPr>
          <w:rFonts w:ascii="Times New Roman" w:hAnsi="Times New Roman" w:cs="Times New Roman"/>
          <w:color w:val="000000"/>
          <w:sz w:val="24"/>
          <w:szCs w:val="24"/>
        </w:rPr>
        <w:t>Аббаса</w:t>
      </w:r>
      <w:proofErr w:type="spellEnd"/>
      <w:r w:rsidRPr="00161F32">
        <w:rPr>
          <w:rFonts w:ascii="Times New Roman" w:hAnsi="Times New Roman" w:cs="Times New Roman"/>
          <w:color w:val="000000"/>
          <w:sz w:val="24"/>
          <w:szCs w:val="24"/>
        </w:rPr>
        <w:t xml:space="preserve"> </w:t>
      </w:r>
      <w:r w:rsidRPr="00161F32">
        <w:rPr>
          <w:rFonts w:ascii="Times New Roman" w:hAnsi="Times New Roman" w:cs="Times New Roman"/>
          <w:color w:val="000000"/>
          <w:sz w:val="24"/>
          <w:szCs w:val="24"/>
          <w:lang w:val="en-US"/>
        </w:rPr>
        <w:t>I</w:t>
      </w:r>
      <w:r w:rsidRPr="00161F32">
        <w:rPr>
          <w:rFonts w:ascii="Times New Roman" w:hAnsi="Times New Roman" w:cs="Times New Roman"/>
          <w:color w:val="000000"/>
          <w:sz w:val="24"/>
          <w:szCs w:val="24"/>
        </w:rPr>
        <w:t>. Соперничество Ирана и Османской империи.</w:t>
      </w:r>
    </w:p>
    <w:p w:rsidR="005F4DE7" w:rsidRPr="00161F32" w:rsidRDefault="005F4DE7" w:rsidP="00161F32">
      <w:pPr>
        <w:tabs>
          <w:tab w:val="left" w:pos="567"/>
        </w:tabs>
        <w:autoSpaceDE w:val="0"/>
        <w:autoSpaceDN w:val="0"/>
        <w:adjustRightInd w:val="0"/>
        <w:spacing w:after="0"/>
        <w:ind w:left="175"/>
        <w:jc w:val="both"/>
        <w:rPr>
          <w:rFonts w:ascii="Times New Roman" w:hAnsi="Times New Roman" w:cs="Times New Roman"/>
          <w:color w:val="000000"/>
          <w:sz w:val="24"/>
          <w:szCs w:val="24"/>
        </w:rPr>
      </w:pPr>
      <w:r w:rsidRPr="00161F32">
        <w:rPr>
          <w:rFonts w:ascii="Times New Roman" w:hAnsi="Times New Roman" w:cs="Times New Roman"/>
          <w:color w:val="000000"/>
          <w:sz w:val="24"/>
          <w:szCs w:val="24"/>
        </w:rPr>
        <w:t>Взаимодействие исламской, европейской и право</w:t>
      </w:r>
      <w:r w:rsidRPr="00161F32">
        <w:rPr>
          <w:rFonts w:ascii="Times New Roman" w:hAnsi="Times New Roman" w:cs="Times New Roman"/>
          <w:color w:val="000000"/>
          <w:sz w:val="24"/>
          <w:szCs w:val="24"/>
        </w:rPr>
        <w:softHyphen/>
        <w:t>славной цивилизаций. Европейское влияние на по</w:t>
      </w:r>
      <w:r w:rsidRPr="00161F32">
        <w:rPr>
          <w:rFonts w:ascii="Times New Roman" w:hAnsi="Times New Roman" w:cs="Times New Roman"/>
          <w:color w:val="000000"/>
          <w:sz w:val="24"/>
          <w:szCs w:val="24"/>
        </w:rPr>
        <w:softHyphen/>
        <w:t>литику, экономику и культуру Османской империи. Прекращение военной и религиозной экспансии ту</w:t>
      </w:r>
      <w:r w:rsidRPr="00161F32">
        <w:rPr>
          <w:rFonts w:ascii="Times New Roman" w:hAnsi="Times New Roman" w:cs="Times New Roman"/>
          <w:color w:val="000000"/>
          <w:sz w:val="24"/>
          <w:szCs w:val="24"/>
        </w:rPr>
        <w:softHyphen/>
        <w:t xml:space="preserve">рок в Европе. Русско-турецкие отношения: войны </w:t>
      </w:r>
      <w:r w:rsidRPr="00161F32">
        <w:rPr>
          <w:rFonts w:ascii="Times New Roman" w:hAnsi="Times New Roman" w:cs="Times New Roman"/>
          <w:b/>
          <w:bCs/>
          <w:color w:val="000000"/>
          <w:sz w:val="24"/>
          <w:szCs w:val="24"/>
        </w:rPr>
        <w:t xml:space="preserve">и </w:t>
      </w:r>
      <w:r w:rsidRPr="00161F32">
        <w:rPr>
          <w:rFonts w:ascii="Times New Roman" w:hAnsi="Times New Roman" w:cs="Times New Roman"/>
          <w:color w:val="000000"/>
          <w:sz w:val="24"/>
          <w:szCs w:val="24"/>
        </w:rPr>
        <w:t xml:space="preserve">дипломатия </w:t>
      </w:r>
      <w:r w:rsidRPr="00161F32">
        <w:rPr>
          <w:rFonts w:ascii="Times New Roman" w:hAnsi="Times New Roman" w:cs="Times New Roman"/>
          <w:color w:val="000000"/>
          <w:sz w:val="24"/>
          <w:szCs w:val="24"/>
          <w:lang w:val="en-US"/>
        </w:rPr>
        <w:t>XVII</w:t>
      </w:r>
      <w:r w:rsidRPr="00161F32">
        <w:rPr>
          <w:rFonts w:ascii="Times New Roman" w:hAnsi="Times New Roman" w:cs="Times New Roman"/>
          <w:color w:val="000000"/>
          <w:sz w:val="24"/>
          <w:szCs w:val="24"/>
        </w:rPr>
        <w:t>—</w:t>
      </w:r>
      <w:r w:rsidRPr="00161F32">
        <w:rPr>
          <w:rFonts w:ascii="Times New Roman" w:hAnsi="Times New Roman" w:cs="Times New Roman"/>
          <w:color w:val="000000"/>
          <w:sz w:val="24"/>
          <w:szCs w:val="24"/>
          <w:lang w:val="en-US"/>
        </w:rPr>
        <w:t>XVIII</w:t>
      </w:r>
      <w:r w:rsidRPr="00161F32">
        <w:rPr>
          <w:rFonts w:ascii="Times New Roman" w:hAnsi="Times New Roman" w:cs="Times New Roman"/>
          <w:color w:val="000000"/>
          <w:sz w:val="24"/>
          <w:szCs w:val="24"/>
        </w:rPr>
        <w:t xml:space="preserve"> вв. Балканские страны под властью турок. Начало национального </w:t>
      </w:r>
      <w:r w:rsidRPr="00161F32">
        <w:rPr>
          <w:rFonts w:ascii="Times New Roman" w:hAnsi="Times New Roman" w:cs="Times New Roman"/>
          <w:color w:val="000000"/>
          <w:sz w:val="24"/>
          <w:szCs w:val="24"/>
        </w:rPr>
        <w:lastRenderedPageBreak/>
        <w:t>возрождения балканских народов. Культурные и религиозные свя</w:t>
      </w:r>
      <w:r w:rsidRPr="00161F32">
        <w:rPr>
          <w:rFonts w:ascii="Times New Roman" w:hAnsi="Times New Roman" w:cs="Times New Roman"/>
          <w:color w:val="000000"/>
          <w:sz w:val="24"/>
          <w:szCs w:val="24"/>
        </w:rPr>
        <w:softHyphen/>
        <w:t>зи Балканских стран с Россией.</w:t>
      </w:r>
    </w:p>
    <w:p w:rsidR="005F4DE7" w:rsidRPr="00161F32" w:rsidRDefault="005F4DE7" w:rsidP="00161F32">
      <w:pPr>
        <w:tabs>
          <w:tab w:val="left" w:pos="567"/>
        </w:tabs>
        <w:autoSpaceDE w:val="0"/>
        <w:autoSpaceDN w:val="0"/>
        <w:adjustRightInd w:val="0"/>
        <w:spacing w:after="0"/>
        <w:ind w:left="175"/>
        <w:jc w:val="both"/>
        <w:rPr>
          <w:rFonts w:ascii="Times New Roman" w:hAnsi="Times New Roman" w:cs="Times New Roman"/>
          <w:color w:val="000000"/>
          <w:sz w:val="24"/>
          <w:szCs w:val="24"/>
        </w:rPr>
      </w:pPr>
      <w:r w:rsidRPr="00161F32">
        <w:rPr>
          <w:rFonts w:ascii="Times New Roman" w:hAnsi="Times New Roman" w:cs="Times New Roman"/>
          <w:b/>
          <w:bCs/>
          <w:color w:val="000000"/>
          <w:sz w:val="24"/>
          <w:szCs w:val="24"/>
        </w:rPr>
        <w:t xml:space="preserve">Традиционные общества Востока в раннее новое время. </w:t>
      </w:r>
      <w:r w:rsidRPr="00161F32">
        <w:rPr>
          <w:rFonts w:ascii="Times New Roman" w:hAnsi="Times New Roman" w:cs="Times New Roman"/>
          <w:i/>
          <w:iCs/>
          <w:color w:val="000000"/>
          <w:sz w:val="24"/>
          <w:szCs w:val="24"/>
        </w:rPr>
        <w:t xml:space="preserve">Индия. </w:t>
      </w:r>
      <w:r w:rsidRPr="00161F32">
        <w:rPr>
          <w:rFonts w:ascii="Times New Roman" w:hAnsi="Times New Roman" w:cs="Times New Roman"/>
          <w:color w:val="000000"/>
          <w:sz w:val="24"/>
          <w:szCs w:val="24"/>
        </w:rPr>
        <w:t>Взаимодействие и переплетение циви</w:t>
      </w:r>
      <w:r w:rsidRPr="00161F32">
        <w:rPr>
          <w:rFonts w:ascii="Times New Roman" w:hAnsi="Times New Roman" w:cs="Times New Roman"/>
          <w:color w:val="000000"/>
          <w:sz w:val="24"/>
          <w:szCs w:val="24"/>
        </w:rPr>
        <w:softHyphen/>
        <w:t>лизаций в Индии. Образование и распад державы Ве</w:t>
      </w:r>
      <w:r w:rsidRPr="00161F32">
        <w:rPr>
          <w:rFonts w:ascii="Times New Roman" w:hAnsi="Times New Roman" w:cs="Times New Roman"/>
          <w:color w:val="000000"/>
          <w:sz w:val="24"/>
          <w:szCs w:val="24"/>
        </w:rPr>
        <w:softHyphen/>
        <w:t xml:space="preserve">ликих Моголов. Захват Северной Индии афганцами. Проникновение европейцев </w:t>
      </w:r>
      <w:r w:rsidRPr="00161F32">
        <w:rPr>
          <w:rFonts w:ascii="Times New Roman" w:hAnsi="Times New Roman" w:cs="Times New Roman"/>
          <w:b/>
          <w:bCs/>
          <w:color w:val="000000"/>
          <w:sz w:val="24"/>
          <w:szCs w:val="24"/>
        </w:rPr>
        <w:t xml:space="preserve">в </w:t>
      </w:r>
      <w:r w:rsidRPr="00161F32">
        <w:rPr>
          <w:rFonts w:ascii="Times New Roman" w:hAnsi="Times New Roman" w:cs="Times New Roman"/>
          <w:color w:val="000000"/>
          <w:sz w:val="24"/>
          <w:szCs w:val="24"/>
        </w:rPr>
        <w:t>Индию. Деятельность Ост-Индских компаний. Захват англичанами Бенгалии и других земель. Управление захваченными территориями.</w:t>
      </w:r>
    </w:p>
    <w:p w:rsidR="005F4DE7" w:rsidRPr="00161F32" w:rsidRDefault="005F4DE7" w:rsidP="00161F32">
      <w:pPr>
        <w:tabs>
          <w:tab w:val="left" w:pos="567"/>
        </w:tabs>
        <w:autoSpaceDE w:val="0"/>
        <w:autoSpaceDN w:val="0"/>
        <w:adjustRightInd w:val="0"/>
        <w:spacing w:after="0"/>
        <w:ind w:left="175"/>
        <w:jc w:val="both"/>
        <w:rPr>
          <w:rFonts w:ascii="Times New Roman" w:hAnsi="Times New Roman" w:cs="Times New Roman"/>
          <w:color w:val="000000"/>
          <w:sz w:val="24"/>
          <w:szCs w:val="24"/>
        </w:rPr>
      </w:pPr>
      <w:r w:rsidRPr="00161F32">
        <w:rPr>
          <w:rFonts w:ascii="Times New Roman" w:hAnsi="Times New Roman" w:cs="Times New Roman"/>
          <w:i/>
          <w:iCs/>
          <w:color w:val="000000"/>
          <w:sz w:val="24"/>
          <w:szCs w:val="24"/>
        </w:rPr>
        <w:t xml:space="preserve">Китай. </w:t>
      </w:r>
      <w:r w:rsidRPr="00161F32">
        <w:rPr>
          <w:rFonts w:ascii="Times New Roman" w:hAnsi="Times New Roman" w:cs="Times New Roman"/>
          <w:color w:val="000000"/>
          <w:sz w:val="24"/>
          <w:szCs w:val="24"/>
        </w:rPr>
        <w:t>Черты китайской цивилизации. Роль го</w:t>
      </w:r>
      <w:r w:rsidRPr="00161F32">
        <w:rPr>
          <w:rFonts w:ascii="Times New Roman" w:hAnsi="Times New Roman" w:cs="Times New Roman"/>
          <w:color w:val="000000"/>
          <w:sz w:val="24"/>
          <w:szCs w:val="24"/>
        </w:rPr>
        <w:softHyphen/>
        <w:t>сударства в Китае. Народные восстания и завоева</w:t>
      </w:r>
      <w:r w:rsidRPr="00161F32">
        <w:rPr>
          <w:rFonts w:ascii="Times New Roman" w:hAnsi="Times New Roman" w:cs="Times New Roman"/>
          <w:color w:val="000000"/>
          <w:sz w:val="24"/>
          <w:szCs w:val="24"/>
        </w:rPr>
        <w:softHyphen/>
        <w:t>ние Китая маньчжурами. Взаимоотношения между китайцами и маньчжурами. Проникновение европей</w:t>
      </w:r>
      <w:r w:rsidRPr="00161F32">
        <w:rPr>
          <w:rFonts w:ascii="Times New Roman" w:hAnsi="Times New Roman" w:cs="Times New Roman"/>
          <w:color w:val="000000"/>
          <w:sz w:val="24"/>
          <w:szCs w:val="24"/>
        </w:rPr>
        <w:softHyphen/>
        <w:t>цев в Китай. Попытки китайских властей закрыть страну.</w:t>
      </w:r>
      <w:r w:rsidRPr="00161F32">
        <w:rPr>
          <w:rFonts w:ascii="Times New Roman" w:hAnsi="Times New Roman" w:cs="Times New Roman"/>
          <w:i/>
          <w:iCs/>
          <w:color w:val="000000"/>
          <w:sz w:val="24"/>
          <w:szCs w:val="24"/>
        </w:rPr>
        <w:t xml:space="preserve"> Япония. </w:t>
      </w:r>
      <w:r w:rsidRPr="00161F32">
        <w:rPr>
          <w:rFonts w:ascii="Times New Roman" w:hAnsi="Times New Roman" w:cs="Times New Roman"/>
          <w:color w:val="000000"/>
          <w:sz w:val="24"/>
          <w:szCs w:val="24"/>
        </w:rPr>
        <w:t>Особенности японской цивилизации. Со</w:t>
      </w:r>
      <w:r w:rsidRPr="00161F32">
        <w:rPr>
          <w:rFonts w:ascii="Times New Roman" w:hAnsi="Times New Roman" w:cs="Times New Roman"/>
          <w:color w:val="000000"/>
          <w:sz w:val="24"/>
          <w:szCs w:val="24"/>
        </w:rPr>
        <w:softHyphen/>
        <w:t xml:space="preserve">циальная структура японского общества. Японское государство. Внутренняя политика </w:t>
      </w:r>
      <w:proofErr w:type="spellStart"/>
      <w:r w:rsidRPr="00161F32">
        <w:rPr>
          <w:rFonts w:ascii="Times New Roman" w:hAnsi="Times New Roman" w:cs="Times New Roman"/>
          <w:color w:val="000000"/>
          <w:sz w:val="24"/>
          <w:szCs w:val="24"/>
        </w:rPr>
        <w:t>сёгунатаТокугава</w:t>
      </w:r>
      <w:proofErr w:type="spellEnd"/>
      <w:r w:rsidRPr="00161F32">
        <w:rPr>
          <w:rFonts w:ascii="Times New Roman" w:hAnsi="Times New Roman" w:cs="Times New Roman"/>
          <w:color w:val="000000"/>
          <w:sz w:val="24"/>
          <w:szCs w:val="24"/>
        </w:rPr>
        <w:t>. Проникновение в Японию европейцев. Причины за</w:t>
      </w:r>
      <w:r w:rsidRPr="00161F32">
        <w:rPr>
          <w:rFonts w:ascii="Times New Roman" w:hAnsi="Times New Roman" w:cs="Times New Roman"/>
          <w:color w:val="000000"/>
          <w:sz w:val="24"/>
          <w:szCs w:val="24"/>
        </w:rPr>
        <w:softHyphen/>
        <w:t>крытия страны.</w:t>
      </w:r>
    </w:p>
    <w:p w:rsidR="005F4DE7" w:rsidRPr="00161F32" w:rsidRDefault="005F4DE7" w:rsidP="00161F32">
      <w:pPr>
        <w:tabs>
          <w:tab w:val="left" w:pos="567"/>
        </w:tabs>
        <w:autoSpaceDE w:val="0"/>
        <w:autoSpaceDN w:val="0"/>
        <w:adjustRightInd w:val="0"/>
        <w:spacing w:after="0"/>
        <w:ind w:left="175"/>
        <w:jc w:val="both"/>
        <w:rPr>
          <w:rFonts w:ascii="Times New Roman" w:hAnsi="Times New Roman" w:cs="Times New Roman"/>
          <w:color w:val="000000"/>
          <w:sz w:val="24"/>
          <w:szCs w:val="24"/>
        </w:rPr>
      </w:pPr>
      <w:r w:rsidRPr="00161F32">
        <w:rPr>
          <w:rFonts w:ascii="Times New Roman" w:hAnsi="Times New Roman" w:cs="Times New Roman"/>
          <w:b/>
          <w:bCs/>
          <w:color w:val="000000"/>
          <w:sz w:val="24"/>
          <w:szCs w:val="24"/>
        </w:rPr>
        <w:t xml:space="preserve">Освоение европейцами Нового Света. </w:t>
      </w:r>
      <w:r w:rsidRPr="00161F32">
        <w:rPr>
          <w:rFonts w:ascii="Times New Roman" w:hAnsi="Times New Roman" w:cs="Times New Roman"/>
          <w:color w:val="000000"/>
          <w:sz w:val="24"/>
          <w:szCs w:val="24"/>
        </w:rPr>
        <w:t xml:space="preserve">Встреча культур </w:t>
      </w:r>
      <w:r w:rsidRPr="00161F32">
        <w:rPr>
          <w:rFonts w:ascii="Times New Roman" w:hAnsi="Times New Roman" w:cs="Times New Roman"/>
          <w:b/>
          <w:bCs/>
          <w:color w:val="000000"/>
          <w:sz w:val="24"/>
          <w:szCs w:val="24"/>
        </w:rPr>
        <w:t xml:space="preserve">и </w:t>
      </w:r>
      <w:r w:rsidRPr="00161F32">
        <w:rPr>
          <w:rFonts w:ascii="Times New Roman" w:hAnsi="Times New Roman" w:cs="Times New Roman"/>
          <w:color w:val="000000"/>
          <w:sz w:val="24"/>
          <w:szCs w:val="24"/>
        </w:rPr>
        <w:t>цивилизаций в Новом Свете. Переселен</w:t>
      </w:r>
      <w:r w:rsidRPr="00161F32">
        <w:rPr>
          <w:rFonts w:ascii="Times New Roman" w:hAnsi="Times New Roman" w:cs="Times New Roman"/>
          <w:color w:val="000000"/>
          <w:sz w:val="24"/>
          <w:szCs w:val="24"/>
        </w:rPr>
        <w:softHyphen/>
        <w:t>ческие потоки из Европы в Новый Свет. Гибель ин</w:t>
      </w:r>
      <w:r w:rsidRPr="00161F32">
        <w:rPr>
          <w:rFonts w:ascii="Times New Roman" w:hAnsi="Times New Roman" w:cs="Times New Roman"/>
          <w:color w:val="000000"/>
          <w:sz w:val="24"/>
          <w:szCs w:val="24"/>
        </w:rPr>
        <w:softHyphen/>
        <w:t xml:space="preserve">дейских государств и цивилизаций. Истребление и порабощение местного населения. Хозяйственное освоение европейцами Америки. Формирование плантационного хозяйства. Ввоз черных рабов и его последствия. Различные пути освоения Латинской и Северной Америки. </w:t>
      </w:r>
      <w:proofErr w:type="gramStart"/>
      <w:r w:rsidRPr="00161F32">
        <w:rPr>
          <w:rFonts w:ascii="Times New Roman" w:hAnsi="Times New Roman" w:cs="Times New Roman"/>
          <w:color w:val="000000"/>
          <w:sz w:val="24"/>
          <w:szCs w:val="24"/>
        </w:rPr>
        <w:t>Слияние индейской, африкан</w:t>
      </w:r>
      <w:r w:rsidRPr="00161F32">
        <w:rPr>
          <w:rFonts w:ascii="Times New Roman" w:hAnsi="Times New Roman" w:cs="Times New Roman"/>
          <w:color w:val="000000"/>
          <w:sz w:val="24"/>
          <w:szCs w:val="24"/>
        </w:rPr>
        <w:softHyphen/>
        <w:t>ской и европейской культур в Америке.</w:t>
      </w:r>
      <w:proofErr w:type="gramEnd"/>
    </w:p>
    <w:p w:rsidR="005F4DE7" w:rsidRPr="00161F32" w:rsidRDefault="005F4DE7" w:rsidP="00161F32">
      <w:pPr>
        <w:tabs>
          <w:tab w:val="left" w:pos="567"/>
        </w:tabs>
        <w:autoSpaceDE w:val="0"/>
        <w:autoSpaceDN w:val="0"/>
        <w:adjustRightInd w:val="0"/>
        <w:spacing w:after="0"/>
        <w:ind w:left="175"/>
        <w:jc w:val="both"/>
        <w:rPr>
          <w:rFonts w:ascii="Times New Roman" w:hAnsi="Times New Roman" w:cs="Times New Roman"/>
          <w:color w:val="000000"/>
          <w:sz w:val="24"/>
          <w:szCs w:val="24"/>
        </w:rPr>
      </w:pPr>
      <w:r w:rsidRPr="00161F32">
        <w:rPr>
          <w:rFonts w:ascii="Times New Roman" w:hAnsi="Times New Roman" w:cs="Times New Roman"/>
          <w:b/>
          <w:bCs/>
          <w:color w:val="000000"/>
          <w:sz w:val="24"/>
          <w:szCs w:val="24"/>
        </w:rPr>
        <w:t xml:space="preserve">Борьба за колонии и господство на море в </w:t>
      </w:r>
      <w:r w:rsidRPr="00161F32">
        <w:rPr>
          <w:rFonts w:ascii="Times New Roman" w:hAnsi="Times New Roman" w:cs="Times New Roman"/>
          <w:b/>
          <w:bCs/>
          <w:color w:val="000000"/>
          <w:sz w:val="24"/>
          <w:szCs w:val="24"/>
          <w:lang w:val="en-US"/>
        </w:rPr>
        <w:t>XVII</w:t>
      </w:r>
      <w:r w:rsidRPr="00161F32">
        <w:rPr>
          <w:rFonts w:ascii="Times New Roman" w:hAnsi="Times New Roman" w:cs="Times New Roman"/>
          <w:b/>
          <w:bCs/>
          <w:color w:val="000000"/>
          <w:sz w:val="24"/>
          <w:szCs w:val="24"/>
        </w:rPr>
        <w:t xml:space="preserve">— </w:t>
      </w:r>
      <w:r w:rsidRPr="00161F32">
        <w:rPr>
          <w:rFonts w:ascii="Times New Roman" w:hAnsi="Times New Roman" w:cs="Times New Roman"/>
          <w:b/>
          <w:bCs/>
          <w:color w:val="000000"/>
          <w:sz w:val="24"/>
          <w:szCs w:val="24"/>
          <w:lang w:val="en-US"/>
        </w:rPr>
        <w:t>XVIII</w:t>
      </w:r>
      <w:r w:rsidRPr="00161F32">
        <w:rPr>
          <w:rFonts w:ascii="Times New Roman" w:hAnsi="Times New Roman" w:cs="Times New Roman"/>
          <w:b/>
          <w:bCs/>
          <w:color w:val="000000"/>
          <w:sz w:val="24"/>
          <w:szCs w:val="24"/>
        </w:rPr>
        <w:t xml:space="preserve"> вв. </w:t>
      </w:r>
      <w:r w:rsidRPr="00161F32">
        <w:rPr>
          <w:rFonts w:ascii="Times New Roman" w:hAnsi="Times New Roman" w:cs="Times New Roman"/>
          <w:color w:val="000000"/>
          <w:sz w:val="24"/>
          <w:szCs w:val="24"/>
        </w:rPr>
        <w:t>Создание мировых колониальных держав после великих географических открытий. Упадок Ис</w:t>
      </w:r>
      <w:r w:rsidRPr="00161F32">
        <w:rPr>
          <w:rFonts w:ascii="Times New Roman" w:hAnsi="Times New Roman" w:cs="Times New Roman"/>
          <w:color w:val="000000"/>
          <w:sz w:val="24"/>
          <w:szCs w:val="24"/>
        </w:rPr>
        <w:softHyphen/>
        <w:t>пании и Португалии как морских держав. Переход первенства к англичанам и голландцам. Географиче</w:t>
      </w:r>
      <w:r w:rsidRPr="00161F32">
        <w:rPr>
          <w:rFonts w:ascii="Times New Roman" w:hAnsi="Times New Roman" w:cs="Times New Roman"/>
          <w:color w:val="000000"/>
          <w:sz w:val="24"/>
          <w:szCs w:val="24"/>
        </w:rPr>
        <w:softHyphen/>
        <w:t xml:space="preserve">ские открытия второй половины </w:t>
      </w:r>
      <w:r w:rsidRPr="00161F32">
        <w:rPr>
          <w:rFonts w:ascii="Times New Roman" w:hAnsi="Times New Roman" w:cs="Times New Roman"/>
          <w:color w:val="000000"/>
          <w:sz w:val="24"/>
          <w:szCs w:val="24"/>
          <w:lang w:val="en-US"/>
        </w:rPr>
        <w:t>XVI</w:t>
      </w:r>
      <w:r w:rsidRPr="00161F32">
        <w:rPr>
          <w:rFonts w:ascii="Times New Roman" w:hAnsi="Times New Roman" w:cs="Times New Roman"/>
          <w:color w:val="000000"/>
          <w:sz w:val="24"/>
          <w:szCs w:val="24"/>
        </w:rPr>
        <w:t>—</w:t>
      </w:r>
      <w:r w:rsidRPr="00161F32">
        <w:rPr>
          <w:rFonts w:ascii="Times New Roman" w:hAnsi="Times New Roman" w:cs="Times New Roman"/>
          <w:color w:val="000000"/>
          <w:sz w:val="24"/>
          <w:szCs w:val="24"/>
          <w:lang w:val="en-US"/>
        </w:rPr>
        <w:t>XVIII</w:t>
      </w:r>
      <w:r w:rsidRPr="00161F32">
        <w:rPr>
          <w:rFonts w:ascii="Times New Roman" w:hAnsi="Times New Roman" w:cs="Times New Roman"/>
          <w:color w:val="000000"/>
          <w:sz w:val="24"/>
          <w:szCs w:val="24"/>
        </w:rPr>
        <w:t xml:space="preserve"> в. Пи</w:t>
      </w:r>
      <w:r w:rsidRPr="00161F32">
        <w:rPr>
          <w:rFonts w:ascii="Times New Roman" w:hAnsi="Times New Roman" w:cs="Times New Roman"/>
          <w:color w:val="000000"/>
          <w:sz w:val="24"/>
          <w:szCs w:val="24"/>
        </w:rPr>
        <w:softHyphen/>
        <w:t>ратство и каперство.</w:t>
      </w:r>
    </w:p>
    <w:p w:rsidR="0049151E" w:rsidRPr="00161F32" w:rsidRDefault="005F4DE7" w:rsidP="00161F32">
      <w:pPr>
        <w:pStyle w:val="a3"/>
        <w:spacing w:line="276" w:lineRule="auto"/>
        <w:ind w:firstLine="709"/>
        <w:jc w:val="both"/>
        <w:rPr>
          <w:rFonts w:ascii="Times New Roman" w:hAnsi="Times New Roman"/>
          <w:sz w:val="24"/>
          <w:szCs w:val="24"/>
        </w:rPr>
      </w:pPr>
      <w:r w:rsidRPr="00161F32">
        <w:rPr>
          <w:rFonts w:ascii="Times New Roman" w:hAnsi="Times New Roman"/>
          <w:color w:val="000000"/>
          <w:sz w:val="24"/>
          <w:szCs w:val="24"/>
        </w:rPr>
        <w:t>Новый этап европейского колониализма. Торго</w:t>
      </w:r>
      <w:r w:rsidRPr="00161F32">
        <w:rPr>
          <w:rFonts w:ascii="Times New Roman" w:hAnsi="Times New Roman"/>
          <w:color w:val="000000"/>
          <w:sz w:val="24"/>
          <w:szCs w:val="24"/>
        </w:rPr>
        <w:softHyphen/>
        <w:t>вые компании Англии и Голландии и их экономиче</w:t>
      </w:r>
      <w:r w:rsidRPr="00161F32">
        <w:rPr>
          <w:rFonts w:ascii="Times New Roman" w:hAnsi="Times New Roman"/>
          <w:color w:val="000000"/>
          <w:sz w:val="24"/>
          <w:szCs w:val="24"/>
        </w:rPr>
        <w:softHyphen/>
        <w:t>ское проникновение в азиатские и африканские страны. Работорговля. Превращение Англии в силь</w:t>
      </w:r>
      <w:r w:rsidRPr="00161F32">
        <w:rPr>
          <w:rFonts w:ascii="Times New Roman" w:hAnsi="Times New Roman"/>
          <w:color w:val="000000"/>
          <w:sz w:val="24"/>
          <w:szCs w:val="24"/>
        </w:rPr>
        <w:softHyphen/>
        <w:t>нейшую морскую и колониальную державу.   Мир в эпоху раннего нового времени. Итоги раз</w:t>
      </w:r>
      <w:r w:rsidRPr="00161F32">
        <w:rPr>
          <w:rFonts w:ascii="Times New Roman" w:hAnsi="Times New Roman"/>
          <w:color w:val="000000"/>
          <w:sz w:val="24"/>
          <w:szCs w:val="24"/>
        </w:rPr>
        <w:softHyphen/>
        <w:t xml:space="preserve">вития европейской цивилизации и цивилизаций Востока к концу </w:t>
      </w:r>
      <w:r w:rsidRPr="00161F32">
        <w:rPr>
          <w:rFonts w:ascii="Times New Roman" w:hAnsi="Times New Roman"/>
          <w:color w:val="000000"/>
          <w:sz w:val="24"/>
          <w:szCs w:val="24"/>
          <w:lang w:val="en-US"/>
        </w:rPr>
        <w:t>XVIII</w:t>
      </w:r>
      <w:r w:rsidRPr="00161F32">
        <w:rPr>
          <w:rFonts w:ascii="Times New Roman" w:hAnsi="Times New Roman"/>
          <w:color w:val="000000"/>
          <w:sz w:val="24"/>
          <w:szCs w:val="24"/>
        </w:rPr>
        <w:t xml:space="preserve"> в. Два варианта развития цивили</w:t>
      </w:r>
      <w:r w:rsidRPr="00161F32">
        <w:rPr>
          <w:rFonts w:ascii="Times New Roman" w:hAnsi="Times New Roman"/>
          <w:color w:val="000000"/>
          <w:sz w:val="24"/>
          <w:szCs w:val="24"/>
        </w:rPr>
        <w:softHyphen/>
        <w:t>зации Запада. Промышленный переворот в Англии — начало становления индустриальной цивилизации.</w:t>
      </w:r>
    </w:p>
    <w:p w:rsidR="0049151E" w:rsidRPr="00161F32" w:rsidRDefault="0049151E" w:rsidP="00161F32">
      <w:pPr>
        <w:pStyle w:val="a3"/>
        <w:spacing w:line="276" w:lineRule="auto"/>
        <w:ind w:firstLine="709"/>
        <w:jc w:val="both"/>
        <w:rPr>
          <w:rFonts w:ascii="Times New Roman" w:hAnsi="Times New Roman"/>
          <w:sz w:val="24"/>
          <w:szCs w:val="24"/>
        </w:rPr>
      </w:pPr>
    </w:p>
    <w:p w:rsidR="0049151E" w:rsidRPr="00161F32" w:rsidRDefault="008914FB" w:rsidP="00161F32">
      <w:pPr>
        <w:pStyle w:val="a3"/>
        <w:spacing w:line="276" w:lineRule="auto"/>
        <w:ind w:firstLine="709"/>
        <w:jc w:val="both"/>
        <w:rPr>
          <w:rFonts w:ascii="Times New Roman" w:hAnsi="Times New Roman"/>
          <w:b/>
          <w:sz w:val="24"/>
          <w:szCs w:val="24"/>
        </w:rPr>
      </w:pPr>
      <w:r w:rsidRPr="00161F32">
        <w:rPr>
          <w:rFonts w:ascii="Times New Roman" w:hAnsi="Times New Roman"/>
          <w:b/>
          <w:sz w:val="24"/>
          <w:szCs w:val="24"/>
        </w:rPr>
        <w:t>Итоговое повторение- 2 часа</w:t>
      </w:r>
    </w:p>
    <w:p w:rsidR="0049151E" w:rsidRPr="00161F32" w:rsidRDefault="0049151E" w:rsidP="00161F32">
      <w:pPr>
        <w:pStyle w:val="a3"/>
        <w:spacing w:line="276" w:lineRule="auto"/>
        <w:ind w:firstLine="709"/>
        <w:jc w:val="both"/>
        <w:rPr>
          <w:rFonts w:ascii="Times New Roman" w:hAnsi="Times New Roman"/>
          <w:b/>
          <w:sz w:val="24"/>
          <w:szCs w:val="24"/>
        </w:rPr>
      </w:pPr>
    </w:p>
    <w:p w:rsidR="00F34729" w:rsidRPr="00161F32" w:rsidRDefault="005F4DE7" w:rsidP="00161F32">
      <w:pPr>
        <w:shd w:val="clear" w:color="auto" w:fill="FFFFFF"/>
        <w:autoSpaceDE w:val="0"/>
        <w:jc w:val="both"/>
        <w:rPr>
          <w:rFonts w:ascii="Times New Roman" w:hAnsi="Times New Roman" w:cs="Times New Roman"/>
          <w:b/>
          <w:sz w:val="24"/>
          <w:szCs w:val="24"/>
        </w:rPr>
      </w:pPr>
      <w:r w:rsidRPr="00161F32">
        <w:rPr>
          <w:rFonts w:ascii="Times New Roman" w:hAnsi="Times New Roman" w:cs="Times New Roman"/>
          <w:b/>
          <w:sz w:val="24"/>
          <w:szCs w:val="24"/>
        </w:rPr>
        <w:t>ИСТОРИЯ РОСИИ 40 ЧАСОВ</w:t>
      </w:r>
    </w:p>
    <w:p w:rsidR="008914FB" w:rsidRPr="00161F32" w:rsidRDefault="008914FB" w:rsidP="00161F32">
      <w:pPr>
        <w:shd w:val="clear" w:color="auto" w:fill="FFFFFF"/>
        <w:autoSpaceDE w:val="0"/>
        <w:jc w:val="both"/>
        <w:rPr>
          <w:rFonts w:ascii="Times New Roman" w:hAnsi="Times New Roman" w:cs="Times New Roman"/>
          <w:b/>
          <w:sz w:val="24"/>
          <w:szCs w:val="24"/>
        </w:rPr>
      </w:pPr>
      <w:r w:rsidRPr="00161F32">
        <w:rPr>
          <w:rFonts w:ascii="Times New Roman" w:hAnsi="Times New Roman" w:cs="Times New Roman"/>
          <w:b/>
          <w:sz w:val="24"/>
          <w:szCs w:val="24"/>
        </w:rPr>
        <w:t>Введение- 1час</w:t>
      </w:r>
    </w:p>
    <w:p w:rsidR="00F34729" w:rsidRPr="00161F32" w:rsidRDefault="008914FB" w:rsidP="00161F32">
      <w:pPr>
        <w:pStyle w:val="a3"/>
        <w:spacing w:line="276" w:lineRule="auto"/>
        <w:jc w:val="both"/>
        <w:rPr>
          <w:rFonts w:ascii="Times New Roman" w:hAnsi="Times New Roman"/>
          <w:sz w:val="24"/>
          <w:szCs w:val="24"/>
        </w:rPr>
      </w:pPr>
      <w:r w:rsidRPr="00161F32">
        <w:rPr>
          <w:rFonts w:ascii="Times New Roman" w:hAnsi="Times New Roman"/>
          <w:b/>
          <w:sz w:val="24"/>
          <w:szCs w:val="24"/>
        </w:rPr>
        <w:t xml:space="preserve">Глава I. Россия в эпоху преобразований </w:t>
      </w:r>
      <w:proofErr w:type="spellStart"/>
      <w:r w:rsidRPr="00161F32">
        <w:rPr>
          <w:rFonts w:ascii="Times New Roman" w:hAnsi="Times New Roman"/>
          <w:b/>
          <w:sz w:val="24"/>
          <w:szCs w:val="24"/>
        </w:rPr>
        <w:t>Петра</w:t>
      </w:r>
      <w:proofErr w:type="gramStart"/>
      <w:r w:rsidRPr="00161F32">
        <w:rPr>
          <w:rFonts w:ascii="Times New Roman" w:hAnsi="Times New Roman"/>
          <w:b/>
          <w:sz w:val="24"/>
          <w:szCs w:val="24"/>
        </w:rPr>
        <w:t>I</w:t>
      </w:r>
      <w:proofErr w:type="spellEnd"/>
      <w:proofErr w:type="gramEnd"/>
      <w:r w:rsidRPr="00161F32">
        <w:rPr>
          <w:rFonts w:ascii="Times New Roman" w:hAnsi="Times New Roman"/>
          <w:b/>
          <w:sz w:val="24"/>
          <w:szCs w:val="24"/>
        </w:rPr>
        <w:t xml:space="preserve"> 13 часов</w:t>
      </w:r>
    </w:p>
    <w:p w:rsidR="00F34729" w:rsidRPr="00161F32" w:rsidRDefault="00F34729" w:rsidP="00161F32">
      <w:pPr>
        <w:pStyle w:val="a3"/>
        <w:spacing w:line="276" w:lineRule="auto"/>
        <w:jc w:val="both"/>
        <w:rPr>
          <w:rFonts w:ascii="Times New Roman" w:hAnsi="Times New Roman"/>
          <w:sz w:val="24"/>
          <w:szCs w:val="24"/>
        </w:rPr>
      </w:pPr>
    </w:p>
    <w:p w:rsidR="008914FB" w:rsidRPr="00161F32" w:rsidRDefault="008914FB" w:rsidP="00161F32">
      <w:pPr>
        <w:shd w:val="clear" w:color="auto" w:fill="FFFFFF"/>
        <w:spacing w:after="0"/>
        <w:ind w:firstLine="539"/>
        <w:jc w:val="both"/>
        <w:rPr>
          <w:rFonts w:ascii="Times New Roman" w:hAnsi="Times New Roman" w:cs="Times New Roman"/>
        </w:rPr>
      </w:pPr>
      <w:r w:rsidRPr="00161F32">
        <w:rPr>
          <w:rFonts w:ascii="Times New Roman" w:hAnsi="Times New Roman" w:cs="Times New Roman"/>
        </w:rPr>
        <w:t xml:space="preserve">Семья Алексея Михайловича. Правление Федора Алексеевича. Внешняя и внутренняя политика. Уничтожение местничества. Династический кризис. Стрелецкие бунты. Правление царевны Софьи. «Вечный мир» с Речью </w:t>
      </w:r>
      <w:proofErr w:type="spellStart"/>
      <w:r w:rsidRPr="00161F32">
        <w:rPr>
          <w:rFonts w:ascii="Times New Roman" w:hAnsi="Times New Roman" w:cs="Times New Roman"/>
        </w:rPr>
        <w:t>Посполитой</w:t>
      </w:r>
      <w:proofErr w:type="spellEnd"/>
      <w:r w:rsidRPr="00161F32">
        <w:rPr>
          <w:rFonts w:ascii="Times New Roman" w:hAnsi="Times New Roman" w:cs="Times New Roman"/>
        </w:rPr>
        <w:t xml:space="preserve">. Крымские </w:t>
      </w:r>
      <w:proofErr w:type="spellStart"/>
      <w:r w:rsidRPr="00161F32">
        <w:rPr>
          <w:rFonts w:ascii="Times New Roman" w:hAnsi="Times New Roman" w:cs="Times New Roman"/>
        </w:rPr>
        <w:t>походы</w:t>
      </w:r>
      <w:proofErr w:type="gramStart"/>
      <w:r w:rsidRPr="00161F32">
        <w:rPr>
          <w:rFonts w:ascii="Times New Roman" w:hAnsi="Times New Roman" w:cs="Times New Roman"/>
        </w:rPr>
        <w:t>.Ж</w:t>
      </w:r>
      <w:proofErr w:type="gramEnd"/>
      <w:r w:rsidRPr="00161F32">
        <w:rPr>
          <w:rFonts w:ascii="Times New Roman" w:hAnsi="Times New Roman" w:cs="Times New Roman"/>
        </w:rPr>
        <w:t>изнь</w:t>
      </w:r>
      <w:proofErr w:type="spellEnd"/>
      <w:r w:rsidRPr="00161F32">
        <w:rPr>
          <w:rFonts w:ascii="Times New Roman" w:hAnsi="Times New Roman" w:cs="Times New Roman"/>
        </w:rPr>
        <w:t xml:space="preserve"> Петра в Преображенском. Формирование его личности. Военные забавы. Немецкая слобода. Влияние европейцев. Переворот 1689 года. Сподвижники Петра. Азовские походы и строительство флота в Воронеже</w:t>
      </w:r>
      <w:proofErr w:type="gramStart"/>
      <w:r w:rsidRPr="00161F32">
        <w:rPr>
          <w:rFonts w:ascii="Times New Roman" w:hAnsi="Times New Roman" w:cs="Times New Roman"/>
        </w:rPr>
        <w:t>.«</w:t>
      </w:r>
      <w:proofErr w:type="gramEnd"/>
      <w:r w:rsidRPr="00161F32">
        <w:rPr>
          <w:rFonts w:ascii="Times New Roman" w:hAnsi="Times New Roman" w:cs="Times New Roman"/>
        </w:rPr>
        <w:t>Великое посольство». Петр в Голландии и Англии. Стрелецкий бунт 1698 года. Расправа со стрельцами.</w:t>
      </w:r>
    </w:p>
    <w:p w:rsidR="008914FB" w:rsidRPr="00161F32" w:rsidRDefault="008914FB" w:rsidP="00161F32">
      <w:pPr>
        <w:shd w:val="clear" w:color="auto" w:fill="FFFFFF"/>
        <w:spacing w:after="0"/>
        <w:ind w:firstLine="539"/>
        <w:jc w:val="both"/>
        <w:rPr>
          <w:rFonts w:ascii="Times New Roman" w:hAnsi="Times New Roman" w:cs="Times New Roman"/>
        </w:rPr>
      </w:pPr>
      <w:r w:rsidRPr="00161F32">
        <w:rPr>
          <w:rFonts w:ascii="Times New Roman" w:hAnsi="Times New Roman" w:cs="Times New Roman"/>
        </w:rPr>
        <w:lastRenderedPageBreak/>
        <w:t xml:space="preserve">Складывание </w:t>
      </w:r>
      <w:proofErr w:type="spellStart"/>
      <w:r w:rsidRPr="00161F32">
        <w:rPr>
          <w:rFonts w:ascii="Times New Roman" w:hAnsi="Times New Roman" w:cs="Times New Roman"/>
        </w:rPr>
        <w:t>антишведской</w:t>
      </w:r>
      <w:proofErr w:type="spellEnd"/>
      <w:r w:rsidRPr="00161F32">
        <w:rPr>
          <w:rFonts w:ascii="Times New Roman" w:hAnsi="Times New Roman" w:cs="Times New Roman"/>
        </w:rPr>
        <w:t xml:space="preserve"> коалиции. Начало Северной войны. Личность Карла XII. Поражение под Нарвой. Преобразование армии. Рекрутская система. Создание регулярных частей. Первые победы. Основание Петербурга.</w:t>
      </w:r>
    </w:p>
    <w:p w:rsidR="008914FB" w:rsidRPr="00161F32" w:rsidRDefault="008914FB" w:rsidP="00161F32">
      <w:pPr>
        <w:shd w:val="clear" w:color="auto" w:fill="FFFFFF"/>
        <w:spacing w:after="0"/>
        <w:ind w:firstLine="539"/>
        <w:jc w:val="both"/>
        <w:rPr>
          <w:rFonts w:ascii="Times New Roman" w:hAnsi="Times New Roman" w:cs="Times New Roman"/>
        </w:rPr>
      </w:pPr>
      <w:r w:rsidRPr="00161F32">
        <w:rPr>
          <w:rFonts w:ascii="Times New Roman" w:hAnsi="Times New Roman" w:cs="Times New Roman"/>
        </w:rPr>
        <w:t xml:space="preserve">Разгром Карлом XII армии Августа II. Карл поворачивает на Украину. Измена гетмана И.С. Мазепы. Битва при </w:t>
      </w:r>
      <w:proofErr w:type="gramStart"/>
      <w:r w:rsidRPr="00161F32">
        <w:rPr>
          <w:rFonts w:ascii="Times New Roman" w:hAnsi="Times New Roman" w:cs="Times New Roman"/>
        </w:rPr>
        <w:t>Лесной</w:t>
      </w:r>
      <w:proofErr w:type="gramEnd"/>
      <w:r w:rsidRPr="00161F32">
        <w:rPr>
          <w:rFonts w:ascii="Times New Roman" w:hAnsi="Times New Roman" w:cs="Times New Roman"/>
        </w:rPr>
        <w:t xml:space="preserve">. Полтавское сражение. Военное искусство Петра 1. Разгром армии Карла XII. Значение Полтавской победы. Захват Прибалтики. </w:t>
      </w:r>
      <w:proofErr w:type="spellStart"/>
      <w:r w:rsidRPr="00161F32">
        <w:rPr>
          <w:rFonts w:ascii="Times New Roman" w:hAnsi="Times New Roman" w:cs="Times New Roman"/>
        </w:rPr>
        <w:t>Прутский</w:t>
      </w:r>
      <w:proofErr w:type="spellEnd"/>
      <w:r w:rsidRPr="00161F32">
        <w:rPr>
          <w:rFonts w:ascii="Times New Roman" w:hAnsi="Times New Roman" w:cs="Times New Roman"/>
        </w:rPr>
        <w:t xml:space="preserve"> поход </w:t>
      </w:r>
      <w:proofErr w:type="spellStart"/>
      <w:r w:rsidRPr="00161F32">
        <w:rPr>
          <w:rFonts w:ascii="Times New Roman" w:hAnsi="Times New Roman" w:cs="Times New Roman"/>
        </w:rPr>
        <w:t>Петра</w:t>
      </w:r>
      <w:proofErr w:type="gramStart"/>
      <w:r w:rsidRPr="00161F32">
        <w:rPr>
          <w:rFonts w:ascii="Times New Roman" w:hAnsi="Times New Roman" w:cs="Times New Roman"/>
        </w:rPr>
        <w:t>.В</w:t>
      </w:r>
      <w:proofErr w:type="gramEnd"/>
      <w:r w:rsidRPr="00161F32">
        <w:rPr>
          <w:rFonts w:ascii="Times New Roman" w:hAnsi="Times New Roman" w:cs="Times New Roman"/>
        </w:rPr>
        <w:t>торжение</w:t>
      </w:r>
      <w:proofErr w:type="spellEnd"/>
      <w:r w:rsidRPr="00161F32">
        <w:rPr>
          <w:rFonts w:ascii="Times New Roman" w:hAnsi="Times New Roman" w:cs="Times New Roman"/>
        </w:rPr>
        <w:t xml:space="preserve"> в Финляндию. Морские победы России. </w:t>
      </w:r>
      <w:proofErr w:type="spellStart"/>
      <w:r w:rsidRPr="00161F32">
        <w:rPr>
          <w:rFonts w:ascii="Times New Roman" w:hAnsi="Times New Roman" w:cs="Times New Roman"/>
        </w:rPr>
        <w:t>Ништадтский</w:t>
      </w:r>
      <w:proofErr w:type="spellEnd"/>
      <w:r w:rsidRPr="00161F32">
        <w:rPr>
          <w:rFonts w:ascii="Times New Roman" w:hAnsi="Times New Roman" w:cs="Times New Roman"/>
        </w:rPr>
        <w:t xml:space="preserve"> мир. Его значение. Превращение России в империю. Принятие Петром императорского титула. Каспийский поход и его результаты.</w:t>
      </w:r>
    </w:p>
    <w:p w:rsidR="008914FB" w:rsidRPr="00161F32" w:rsidRDefault="008914FB" w:rsidP="00161F32">
      <w:pPr>
        <w:shd w:val="clear" w:color="auto" w:fill="FFFFFF"/>
        <w:spacing w:after="0"/>
        <w:ind w:firstLine="539"/>
        <w:jc w:val="both"/>
        <w:rPr>
          <w:rFonts w:ascii="Times New Roman" w:hAnsi="Times New Roman" w:cs="Times New Roman"/>
        </w:rPr>
      </w:pPr>
      <w:r w:rsidRPr="00161F32">
        <w:rPr>
          <w:rFonts w:ascii="Times New Roman" w:hAnsi="Times New Roman" w:cs="Times New Roman"/>
        </w:rPr>
        <w:t>Причины петровских реформ. Их ход, методы проведения. Учреждение Сената. Образование коллегий. Упразднение патриаршества и учреждение Синода. «Генеральный регламент». Формирование системы абсолютизма. Образование губерний. Местные органы власти. Введение подушной подати. Ревизии. Указ о единонаследии. Табель о рангах. Система российских сословий.</w:t>
      </w:r>
    </w:p>
    <w:p w:rsidR="008914FB" w:rsidRPr="00161F32" w:rsidRDefault="008914FB" w:rsidP="00161F32">
      <w:pPr>
        <w:shd w:val="clear" w:color="auto" w:fill="FFFFFF"/>
        <w:spacing w:after="0"/>
        <w:ind w:firstLine="539"/>
        <w:jc w:val="both"/>
        <w:rPr>
          <w:rFonts w:ascii="Times New Roman" w:hAnsi="Times New Roman" w:cs="Times New Roman"/>
        </w:rPr>
      </w:pPr>
      <w:r w:rsidRPr="00161F32">
        <w:rPr>
          <w:rFonts w:ascii="Times New Roman" w:hAnsi="Times New Roman" w:cs="Times New Roman"/>
        </w:rPr>
        <w:t>Экономический подъём и его причины. Рост мануфактурного производства. «Берг-привилегия». Работные люди. Приписные и посессионные крестьяне. Характер труда на промышленных предприятиях. Новые порты и торговые пути. Рост внутренней и внешней торговли. Таможенный тариф. Политика протекционизма.</w:t>
      </w:r>
    </w:p>
    <w:p w:rsidR="008914FB" w:rsidRPr="00161F32" w:rsidRDefault="008914FB" w:rsidP="00161F32">
      <w:pPr>
        <w:shd w:val="clear" w:color="auto" w:fill="FFFFFF"/>
        <w:spacing w:after="0"/>
        <w:ind w:firstLine="539"/>
        <w:jc w:val="both"/>
        <w:rPr>
          <w:rFonts w:ascii="Times New Roman" w:hAnsi="Times New Roman" w:cs="Times New Roman"/>
        </w:rPr>
      </w:pPr>
      <w:r w:rsidRPr="00161F32">
        <w:rPr>
          <w:rFonts w:ascii="Times New Roman" w:hAnsi="Times New Roman" w:cs="Times New Roman"/>
        </w:rPr>
        <w:t>Причины народного недовольства в разных слоях общества. Восстание в Астрахани. Положение казачества при Петре 1. Причины движения Булавина. Ход восстания, его разгром и последствия.</w:t>
      </w:r>
    </w:p>
    <w:p w:rsidR="00F34729" w:rsidRPr="00161F32" w:rsidRDefault="008914FB" w:rsidP="00161F32">
      <w:pPr>
        <w:pStyle w:val="a3"/>
        <w:spacing w:line="276" w:lineRule="auto"/>
        <w:jc w:val="both"/>
        <w:rPr>
          <w:rFonts w:ascii="Times New Roman" w:hAnsi="Times New Roman"/>
        </w:rPr>
      </w:pPr>
      <w:r w:rsidRPr="00161F32">
        <w:rPr>
          <w:rFonts w:ascii="Times New Roman" w:hAnsi="Times New Roman"/>
        </w:rPr>
        <w:t xml:space="preserve">Развитие системы образования. Начальное обучение. Подготовка специалистов. Введение гражданского шрифта, современных цифр, реформа летосчисления. Новые учебные пособия. Газета «Ведомости». Первая публичная библиотека. Кунсткамера. Указ о создании Академии наук. Новые веяния в живописи, скульптуре, архитектуре. Появление светской живописи. Творчество Ивана Никитина и Андрея Матвеева. </w:t>
      </w:r>
      <w:proofErr w:type="spellStart"/>
      <w:r w:rsidRPr="00161F32">
        <w:rPr>
          <w:rFonts w:ascii="Times New Roman" w:hAnsi="Times New Roman"/>
        </w:rPr>
        <w:t>Бартоломео</w:t>
      </w:r>
      <w:proofErr w:type="spellEnd"/>
      <w:r w:rsidRPr="00161F32">
        <w:rPr>
          <w:rFonts w:ascii="Times New Roman" w:hAnsi="Times New Roman"/>
        </w:rPr>
        <w:t xml:space="preserve"> Карло Растрелли. </w:t>
      </w:r>
      <w:proofErr w:type="spellStart"/>
      <w:r w:rsidRPr="00161F32">
        <w:rPr>
          <w:rFonts w:ascii="Times New Roman" w:hAnsi="Times New Roman"/>
        </w:rPr>
        <w:t>Доменико</w:t>
      </w:r>
      <w:proofErr w:type="spellEnd"/>
      <w:r w:rsidRPr="00161F32">
        <w:rPr>
          <w:rFonts w:ascii="Times New Roman" w:hAnsi="Times New Roman"/>
        </w:rPr>
        <w:t xml:space="preserve"> </w:t>
      </w:r>
      <w:proofErr w:type="spellStart"/>
      <w:r w:rsidRPr="00161F32">
        <w:rPr>
          <w:rFonts w:ascii="Times New Roman" w:hAnsi="Times New Roman"/>
        </w:rPr>
        <w:t>Трезини</w:t>
      </w:r>
      <w:proofErr w:type="spellEnd"/>
      <w:r w:rsidRPr="00161F32">
        <w:rPr>
          <w:rFonts w:ascii="Times New Roman" w:hAnsi="Times New Roman"/>
        </w:rPr>
        <w:t>. Архитектура петровского времени. Изменения в быту. Новые обычаи. Ассамблеи. «Юности честное зерцало». Быт дворянства и быт других сословий.</w:t>
      </w:r>
    </w:p>
    <w:p w:rsidR="00F34729" w:rsidRPr="00161F32" w:rsidRDefault="00F34729" w:rsidP="00161F32">
      <w:pPr>
        <w:pStyle w:val="a3"/>
        <w:spacing w:line="276" w:lineRule="auto"/>
        <w:jc w:val="both"/>
        <w:rPr>
          <w:rFonts w:ascii="Times New Roman" w:hAnsi="Times New Roman"/>
          <w:sz w:val="24"/>
          <w:szCs w:val="24"/>
        </w:rPr>
      </w:pPr>
    </w:p>
    <w:p w:rsidR="00F34729" w:rsidRPr="00161F32" w:rsidRDefault="008914FB" w:rsidP="00161F32">
      <w:pPr>
        <w:pStyle w:val="a3"/>
        <w:spacing w:line="276" w:lineRule="auto"/>
        <w:jc w:val="both"/>
        <w:rPr>
          <w:rFonts w:ascii="Times New Roman" w:hAnsi="Times New Roman"/>
          <w:b/>
          <w:sz w:val="24"/>
          <w:szCs w:val="24"/>
        </w:rPr>
      </w:pPr>
      <w:r w:rsidRPr="00161F32">
        <w:rPr>
          <w:rFonts w:ascii="Times New Roman" w:hAnsi="Times New Roman"/>
          <w:b/>
          <w:sz w:val="24"/>
          <w:szCs w:val="24"/>
        </w:rPr>
        <w:t>Россия при наследниках Петра I: эпоха дворцовых переворотов. 6 часов</w:t>
      </w:r>
    </w:p>
    <w:p w:rsidR="00F34729" w:rsidRPr="00161F32" w:rsidRDefault="00F34729" w:rsidP="00161F32">
      <w:pPr>
        <w:pStyle w:val="a3"/>
        <w:spacing w:line="276" w:lineRule="auto"/>
        <w:jc w:val="both"/>
        <w:rPr>
          <w:rFonts w:ascii="Times New Roman" w:hAnsi="Times New Roman"/>
          <w:sz w:val="24"/>
          <w:szCs w:val="24"/>
        </w:rPr>
      </w:pPr>
    </w:p>
    <w:p w:rsidR="008914FB" w:rsidRPr="00161F32" w:rsidRDefault="008914FB" w:rsidP="00161F32">
      <w:pPr>
        <w:shd w:val="clear" w:color="auto" w:fill="FFFFFF"/>
        <w:spacing w:after="0"/>
        <w:ind w:firstLine="539"/>
        <w:jc w:val="both"/>
        <w:rPr>
          <w:rFonts w:ascii="Times New Roman" w:hAnsi="Times New Roman" w:cs="Times New Roman"/>
        </w:rPr>
      </w:pPr>
      <w:r w:rsidRPr="00161F32">
        <w:rPr>
          <w:rFonts w:ascii="Times New Roman" w:hAnsi="Times New Roman" w:cs="Times New Roman"/>
        </w:rPr>
        <w:t>Правление Екатерины 1. Положение Меншикова. Верховный тайный совет. Правление Петра II. Падение Меншикова. Долгорукие. Смерть Петра II и пресечение рода Романовых. Приглашение на престол Анн</w:t>
      </w:r>
      <w:proofErr w:type="gramStart"/>
      <w:r w:rsidRPr="00161F32">
        <w:rPr>
          <w:rFonts w:ascii="Times New Roman" w:hAnsi="Times New Roman" w:cs="Times New Roman"/>
        </w:rPr>
        <w:t>ы Иоа</w:t>
      </w:r>
      <w:proofErr w:type="gramEnd"/>
      <w:r w:rsidRPr="00161F32">
        <w:rPr>
          <w:rFonts w:ascii="Times New Roman" w:hAnsi="Times New Roman" w:cs="Times New Roman"/>
        </w:rPr>
        <w:t>нновны. Кондиции. Попытка ограничения самодержавия.</w:t>
      </w:r>
    </w:p>
    <w:p w:rsidR="008914FB" w:rsidRPr="00161F32" w:rsidRDefault="008914FB" w:rsidP="00161F32">
      <w:pPr>
        <w:shd w:val="clear" w:color="auto" w:fill="FFFFFF"/>
        <w:spacing w:after="0"/>
        <w:ind w:firstLine="539"/>
        <w:jc w:val="both"/>
        <w:rPr>
          <w:rFonts w:ascii="Times New Roman" w:hAnsi="Times New Roman" w:cs="Times New Roman"/>
        </w:rPr>
      </w:pPr>
      <w:r w:rsidRPr="00161F32">
        <w:rPr>
          <w:rFonts w:ascii="Times New Roman" w:hAnsi="Times New Roman" w:cs="Times New Roman"/>
        </w:rPr>
        <w:t>Ликвидация кондиций и упразднение Верховного тайного совета. Восстановление самодержавия. Окружение императрицы. Внутренняя политика. Кабинет министров. Заговор Волынского. Внешняя политика. Вмешательство в войну за «польское наследство». Война с Турцией, возвращение Азова. Результаты внешней политики.</w:t>
      </w:r>
    </w:p>
    <w:p w:rsidR="008914FB" w:rsidRPr="00161F32" w:rsidRDefault="008914FB" w:rsidP="00161F32">
      <w:pPr>
        <w:shd w:val="clear" w:color="auto" w:fill="FFFFFF"/>
        <w:spacing w:after="0"/>
        <w:ind w:firstLine="539"/>
        <w:jc w:val="both"/>
        <w:rPr>
          <w:rFonts w:ascii="Times New Roman" w:hAnsi="Times New Roman" w:cs="Times New Roman"/>
        </w:rPr>
      </w:pPr>
      <w:r w:rsidRPr="00161F32">
        <w:rPr>
          <w:rFonts w:ascii="Times New Roman" w:hAnsi="Times New Roman" w:cs="Times New Roman"/>
          <w:i/>
        </w:rPr>
        <w:t>Основные понятия и термины:</w:t>
      </w:r>
      <w:r w:rsidRPr="00161F32">
        <w:rPr>
          <w:rFonts w:ascii="Times New Roman" w:hAnsi="Times New Roman" w:cs="Times New Roman"/>
        </w:rPr>
        <w:t xml:space="preserve"> «</w:t>
      </w:r>
      <w:proofErr w:type="spellStart"/>
      <w:r w:rsidRPr="00161F32">
        <w:rPr>
          <w:rFonts w:ascii="Times New Roman" w:hAnsi="Times New Roman" w:cs="Times New Roman"/>
        </w:rPr>
        <w:t>верховники</w:t>
      </w:r>
      <w:proofErr w:type="spellEnd"/>
      <w:r w:rsidRPr="00161F32">
        <w:rPr>
          <w:rFonts w:ascii="Times New Roman" w:hAnsi="Times New Roman" w:cs="Times New Roman"/>
        </w:rPr>
        <w:t xml:space="preserve">», «Кондиции»,  Кабинет министров, </w:t>
      </w:r>
      <w:proofErr w:type="gramStart"/>
      <w:r w:rsidRPr="00161F32">
        <w:rPr>
          <w:rFonts w:ascii="Times New Roman" w:hAnsi="Times New Roman" w:cs="Times New Roman"/>
        </w:rPr>
        <w:t>бироновщина</w:t>
      </w:r>
      <w:proofErr w:type="gramEnd"/>
    </w:p>
    <w:p w:rsidR="008914FB" w:rsidRPr="00161F32" w:rsidRDefault="008914FB" w:rsidP="00161F32">
      <w:pPr>
        <w:shd w:val="clear" w:color="auto" w:fill="FFFFFF"/>
        <w:spacing w:after="0"/>
        <w:ind w:firstLine="539"/>
        <w:jc w:val="both"/>
        <w:rPr>
          <w:rFonts w:ascii="Times New Roman" w:hAnsi="Times New Roman" w:cs="Times New Roman"/>
        </w:rPr>
      </w:pPr>
      <w:r w:rsidRPr="00161F32">
        <w:rPr>
          <w:rFonts w:ascii="Times New Roman" w:hAnsi="Times New Roman" w:cs="Times New Roman"/>
        </w:rPr>
        <w:t>Завещание Анн</w:t>
      </w:r>
      <w:proofErr w:type="gramStart"/>
      <w:r w:rsidRPr="00161F32">
        <w:rPr>
          <w:rFonts w:ascii="Times New Roman" w:hAnsi="Times New Roman" w:cs="Times New Roman"/>
        </w:rPr>
        <w:t>ы Иоа</w:t>
      </w:r>
      <w:proofErr w:type="gramEnd"/>
      <w:r w:rsidRPr="00161F32">
        <w:rPr>
          <w:rFonts w:ascii="Times New Roman" w:hAnsi="Times New Roman" w:cs="Times New Roman"/>
        </w:rPr>
        <w:t xml:space="preserve">нновны. </w:t>
      </w:r>
      <w:proofErr w:type="spellStart"/>
      <w:r w:rsidRPr="00161F32">
        <w:rPr>
          <w:rFonts w:ascii="Times New Roman" w:hAnsi="Times New Roman" w:cs="Times New Roman"/>
        </w:rPr>
        <w:t>Брауншвейгекое</w:t>
      </w:r>
      <w:proofErr w:type="spellEnd"/>
      <w:r w:rsidRPr="00161F32">
        <w:rPr>
          <w:rFonts w:ascii="Times New Roman" w:hAnsi="Times New Roman" w:cs="Times New Roman"/>
        </w:rPr>
        <w:t xml:space="preserve"> семейство. Иоанн Антонович. Регентство Бирона. Регентство Анны Леопольдовны. Елизавета Петровна. Переворот 25 ноября 1741 года. Судьба </w:t>
      </w:r>
      <w:proofErr w:type="spellStart"/>
      <w:r w:rsidRPr="00161F32">
        <w:rPr>
          <w:rFonts w:ascii="Times New Roman" w:hAnsi="Times New Roman" w:cs="Times New Roman"/>
        </w:rPr>
        <w:t>Брауншвейгского</w:t>
      </w:r>
      <w:proofErr w:type="spellEnd"/>
      <w:r w:rsidRPr="00161F32">
        <w:rPr>
          <w:rFonts w:ascii="Times New Roman" w:hAnsi="Times New Roman" w:cs="Times New Roman"/>
        </w:rPr>
        <w:t xml:space="preserve"> семейства. Заточение и гибель Иоанна Антоновича.</w:t>
      </w:r>
    </w:p>
    <w:p w:rsidR="00F34729" w:rsidRPr="00161F32" w:rsidRDefault="008914FB" w:rsidP="00161F32">
      <w:pPr>
        <w:pStyle w:val="a3"/>
        <w:spacing w:line="276" w:lineRule="auto"/>
        <w:jc w:val="both"/>
        <w:rPr>
          <w:rFonts w:ascii="Times New Roman" w:hAnsi="Times New Roman"/>
          <w:sz w:val="24"/>
          <w:szCs w:val="24"/>
        </w:rPr>
      </w:pPr>
      <w:r w:rsidRPr="00161F32">
        <w:rPr>
          <w:rFonts w:ascii="Times New Roman" w:hAnsi="Times New Roman"/>
        </w:rPr>
        <w:t>Личность императрицы. Её влияние на политику страны. Внутренняя политика. Возвращение к «петровским традициям». Деятельность Шуваловых и Разумовских. Внешняя политика. Участие России в Семилетней войне. Победы русского оружия. Выход России из войны, её результаты.</w:t>
      </w:r>
    </w:p>
    <w:p w:rsidR="00F34729" w:rsidRPr="00161F32" w:rsidRDefault="00F34729" w:rsidP="00161F32">
      <w:pPr>
        <w:pStyle w:val="a3"/>
        <w:spacing w:line="276" w:lineRule="auto"/>
        <w:jc w:val="both"/>
        <w:rPr>
          <w:rFonts w:ascii="Times New Roman" w:hAnsi="Times New Roman"/>
          <w:b/>
          <w:sz w:val="24"/>
          <w:szCs w:val="24"/>
        </w:rPr>
      </w:pPr>
    </w:p>
    <w:p w:rsidR="008914FB" w:rsidRPr="00161F32" w:rsidRDefault="008914FB" w:rsidP="00161F32">
      <w:pPr>
        <w:spacing w:after="0"/>
        <w:jc w:val="both"/>
        <w:rPr>
          <w:rFonts w:ascii="Times New Roman" w:hAnsi="Times New Roman" w:cs="Times New Roman"/>
          <w:b/>
          <w:sz w:val="24"/>
          <w:szCs w:val="24"/>
        </w:rPr>
      </w:pPr>
      <w:r w:rsidRPr="00161F32">
        <w:rPr>
          <w:rFonts w:ascii="Times New Roman" w:hAnsi="Times New Roman" w:cs="Times New Roman"/>
          <w:b/>
          <w:sz w:val="24"/>
          <w:szCs w:val="24"/>
        </w:rPr>
        <w:t>Российская империя при Екатерине II.</w:t>
      </w:r>
      <w:r w:rsidR="00010389" w:rsidRPr="00161F32">
        <w:rPr>
          <w:rFonts w:ascii="Times New Roman" w:hAnsi="Times New Roman" w:cs="Times New Roman"/>
          <w:b/>
          <w:sz w:val="24"/>
          <w:szCs w:val="24"/>
        </w:rPr>
        <w:t xml:space="preserve"> 9 часов</w:t>
      </w:r>
    </w:p>
    <w:p w:rsidR="00F34729" w:rsidRPr="00161F32" w:rsidRDefault="00F34729" w:rsidP="00161F32">
      <w:pPr>
        <w:pStyle w:val="a3"/>
        <w:spacing w:line="276" w:lineRule="auto"/>
        <w:rPr>
          <w:rFonts w:ascii="Times New Roman" w:hAnsi="Times New Roman"/>
          <w:sz w:val="24"/>
          <w:szCs w:val="24"/>
        </w:rPr>
      </w:pPr>
    </w:p>
    <w:p w:rsidR="008914FB" w:rsidRPr="00161F32" w:rsidRDefault="008914FB" w:rsidP="00161F32">
      <w:pPr>
        <w:shd w:val="clear" w:color="auto" w:fill="FFFFFF"/>
        <w:spacing w:after="0"/>
        <w:ind w:firstLine="539"/>
        <w:jc w:val="both"/>
        <w:rPr>
          <w:rFonts w:ascii="Times New Roman" w:hAnsi="Times New Roman" w:cs="Times New Roman"/>
        </w:rPr>
      </w:pPr>
      <w:r w:rsidRPr="00161F32">
        <w:rPr>
          <w:rFonts w:ascii="Times New Roman" w:hAnsi="Times New Roman" w:cs="Times New Roman"/>
        </w:rPr>
        <w:t xml:space="preserve">Происхождение и личность Петра III. Его женитьба на Екатерине. Правление Петра III: </w:t>
      </w:r>
      <w:proofErr w:type="gramStart"/>
      <w:r w:rsidRPr="00161F32">
        <w:rPr>
          <w:rFonts w:ascii="Times New Roman" w:hAnsi="Times New Roman" w:cs="Times New Roman"/>
        </w:rPr>
        <w:t>Манифесте</w:t>
      </w:r>
      <w:proofErr w:type="gramEnd"/>
      <w:r w:rsidRPr="00161F32">
        <w:rPr>
          <w:rFonts w:ascii="Times New Roman" w:hAnsi="Times New Roman" w:cs="Times New Roman"/>
        </w:rPr>
        <w:t xml:space="preserve"> вольности дворянства, выход России из Семилетней войны, попытка секуляризации. </w:t>
      </w:r>
      <w:r w:rsidRPr="00161F32">
        <w:rPr>
          <w:rFonts w:ascii="Times New Roman" w:hAnsi="Times New Roman" w:cs="Times New Roman"/>
        </w:rPr>
        <w:lastRenderedPageBreak/>
        <w:t>Причины недовольства Петром III и его политикой. Происхождение Екатерины II. Её жизнь в России. Переворот 1762 года. Свержение Петра III и его гибель.</w:t>
      </w:r>
    </w:p>
    <w:p w:rsidR="008914FB" w:rsidRPr="00161F32" w:rsidRDefault="008914FB" w:rsidP="00161F32">
      <w:pPr>
        <w:shd w:val="clear" w:color="auto" w:fill="FFFFFF"/>
        <w:spacing w:after="0"/>
        <w:ind w:firstLine="539"/>
        <w:jc w:val="both"/>
        <w:rPr>
          <w:rFonts w:ascii="Times New Roman" w:hAnsi="Times New Roman" w:cs="Times New Roman"/>
        </w:rPr>
      </w:pPr>
      <w:r w:rsidRPr="00161F32">
        <w:rPr>
          <w:rFonts w:ascii="Times New Roman" w:hAnsi="Times New Roman" w:cs="Times New Roman"/>
        </w:rPr>
        <w:t xml:space="preserve">Личность императрицы. Влияние идей французских просветителей. Первые годы правления. Уложенная комиссия и её работа. «Наказ» Екатерины. Роспуск Уложенной комиссии, её значение. Сподвижники Екатерины. Принципы общения Екатерины с людьми, «работа с кадрами». Личность и дела Г.А. </w:t>
      </w:r>
      <w:proofErr w:type="spellStart"/>
      <w:r w:rsidRPr="00161F32">
        <w:rPr>
          <w:rFonts w:ascii="Times New Roman" w:hAnsi="Times New Roman" w:cs="Times New Roman"/>
        </w:rPr>
        <w:t>Потемкина</w:t>
      </w:r>
      <w:proofErr w:type="gramStart"/>
      <w:r w:rsidRPr="00161F32">
        <w:rPr>
          <w:rFonts w:ascii="Times New Roman" w:hAnsi="Times New Roman" w:cs="Times New Roman"/>
        </w:rPr>
        <w:t>.З</w:t>
      </w:r>
      <w:proofErr w:type="gramEnd"/>
      <w:r w:rsidRPr="00161F32">
        <w:rPr>
          <w:rFonts w:ascii="Times New Roman" w:hAnsi="Times New Roman" w:cs="Times New Roman"/>
        </w:rPr>
        <w:t>адачи</w:t>
      </w:r>
      <w:proofErr w:type="spellEnd"/>
      <w:r w:rsidRPr="00161F32">
        <w:rPr>
          <w:rFonts w:ascii="Times New Roman" w:hAnsi="Times New Roman" w:cs="Times New Roman"/>
        </w:rPr>
        <w:t xml:space="preserve"> внешней политики. Война с Турцией 1768—1774 годов. </w:t>
      </w:r>
      <w:proofErr w:type="spellStart"/>
      <w:r w:rsidRPr="00161F32">
        <w:rPr>
          <w:rFonts w:ascii="Times New Roman" w:hAnsi="Times New Roman" w:cs="Times New Roman"/>
        </w:rPr>
        <w:t>Кючук-Кайнарджийский</w:t>
      </w:r>
      <w:proofErr w:type="spellEnd"/>
      <w:r w:rsidRPr="00161F32">
        <w:rPr>
          <w:rFonts w:ascii="Times New Roman" w:hAnsi="Times New Roman" w:cs="Times New Roman"/>
        </w:rPr>
        <w:t xml:space="preserve"> мир. Присоединение Крыма. Путешествие Екатерины в </w:t>
      </w:r>
      <w:proofErr w:type="spellStart"/>
      <w:r w:rsidRPr="00161F32">
        <w:rPr>
          <w:rFonts w:ascii="Times New Roman" w:hAnsi="Times New Roman" w:cs="Times New Roman"/>
        </w:rPr>
        <w:t>Новороссию</w:t>
      </w:r>
      <w:proofErr w:type="spellEnd"/>
      <w:r w:rsidRPr="00161F32">
        <w:rPr>
          <w:rFonts w:ascii="Times New Roman" w:hAnsi="Times New Roman" w:cs="Times New Roman"/>
        </w:rPr>
        <w:t xml:space="preserve">. Выход России к Чёрному морю. Русско-турецкая война 1787—1791 годов. Взятие Измаила. </w:t>
      </w:r>
      <w:proofErr w:type="spellStart"/>
      <w:r w:rsidRPr="00161F32">
        <w:rPr>
          <w:rFonts w:ascii="Times New Roman" w:hAnsi="Times New Roman" w:cs="Times New Roman"/>
        </w:rPr>
        <w:t>Ясский</w:t>
      </w:r>
      <w:proofErr w:type="spellEnd"/>
      <w:r w:rsidRPr="00161F32">
        <w:rPr>
          <w:rFonts w:ascii="Times New Roman" w:hAnsi="Times New Roman" w:cs="Times New Roman"/>
        </w:rPr>
        <w:t xml:space="preserve"> договор и его условия. Внутренний строй Речи </w:t>
      </w:r>
      <w:proofErr w:type="spellStart"/>
      <w:r w:rsidRPr="00161F32">
        <w:rPr>
          <w:rFonts w:ascii="Times New Roman" w:hAnsi="Times New Roman" w:cs="Times New Roman"/>
        </w:rPr>
        <w:t>Посполитой</w:t>
      </w:r>
      <w:proofErr w:type="spellEnd"/>
      <w:r w:rsidRPr="00161F32">
        <w:rPr>
          <w:rFonts w:ascii="Times New Roman" w:hAnsi="Times New Roman" w:cs="Times New Roman"/>
        </w:rPr>
        <w:t xml:space="preserve">. Причины разделов Речи </w:t>
      </w:r>
      <w:proofErr w:type="spellStart"/>
      <w:r w:rsidRPr="00161F32">
        <w:rPr>
          <w:rFonts w:ascii="Times New Roman" w:hAnsi="Times New Roman" w:cs="Times New Roman"/>
        </w:rPr>
        <w:t>Посполитой</w:t>
      </w:r>
      <w:proofErr w:type="spellEnd"/>
      <w:r w:rsidRPr="00161F32">
        <w:rPr>
          <w:rFonts w:ascii="Times New Roman" w:hAnsi="Times New Roman" w:cs="Times New Roman"/>
        </w:rPr>
        <w:t xml:space="preserve">. Первые два раздела. Война с Т. </w:t>
      </w:r>
      <w:proofErr w:type="spellStart"/>
      <w:r w:rsidRPr="00161F32">
        <w:rPr>
          <w:rFonts w:ascii="Times New Roman" w:hAnsi="Times New Roman" w:cs="Times New Roman"/>
        </w:rPr>
        <w:t>Костюшко</w:t>
      </w:r>
      <w:proofErr w:type="spellEnd"/>
      <w:r w:rsidRPr="00161F32">
        <w:rPr>
          <w:rFonts w:ascii="Times New Roman" w:hAnsi="Times New Roman" w:cs="Times New Roman"/>
        </w:rPr>
        <w:t xml:space="preserve">. Взятие Варшавы. Третий раздел Речи </w:t>
      </w:r>
      <w:proofErr w:type="spellStart"/>
      <w:r w:rsidRPr="00161F32">
        <w:rPr>
          <w:rFonts w:ascii="Times New Roman" w:hAnsi="Times New Roman" w:cs="Times New Roman"/>
        </w:rPr>
        <w:t>Посполитой</w:t>
      </w:r>
      <w:proofErr w:type="spellEnd"/>
      <w:r w:rsidRPr="00161F32">
        <w:rPr>
          <w:rFonts w:ascii="Times New Roman" w:hAnsi="Times New Roman" w:cs="Times New Roman"/>
        </w:rPr>
        <w:t>. Земли, присоединённые к России.</w:t>
      </w:r>
    </w:p>
    <w:p w:rsidR="008914FB" w:rsidRPr="00161F32" w:rsidRDefault="008914FB" w:rsidP="00161F32">
      <w:pPr>
        <w:shd w:val="clear" w:color="auto" w:fill="FFFFFF"/>
        <w:spacing w:after="0"/>
        <w:ind w:firstLine="539"/>
        <w:jc w:val="both"/>
        <w:rPr>
          <w:rFonts w:ascii="Times New Roman" w:hAnsi="Times New Roman" w:cs="Times New Roman"/>
        </w:rPr>
      </w:pPr>
      <w:r w:rsidRPr="00161F32">
        <w:rPr>
          <w:rFonts w:ascii="Times New Roman" w:hAnsi="Times New Roman" w:cs="Times New Roman"/>
          <w:bCs/>
        </w:rPr>
        <w:t xml:space="preserve">Движение Е.И. </w:t>
      </w:r>
      <w:proofErr w:type="spellStart"/>
      <w:r w:rsidRPr="00161F32">
        <w:rPr>
          <w:rFonts w:ascii="Times New Roman" w:hAnsi="Times New Roman" w:cs="Times New Roman"/>
          <w:bCs/>
        </w:rPr>
        <w:t>Пугачева</w:t>
      </w:r>
      <w:r w:rsidRPr="00161F32">
        <w:rPr>
          <w:rFonts w:ascii="Times New Roman" w:hAnsi="Times New Roman" w:cs="Times New Roman"/>
        </w:rPr>
        <w:t>Причины</w:t>
      </w:r>
      <w:proofErr w:type="spellEnd"/>
      <w:r w:rsidRPr="00161F32">
        <w:rPr>
          <w:rFonts w:ascii="Times New Roman" w:hAnsi="Times New Roman" w:cs="Times New Roman"/>
        </w:rPr>
        <w:t xml:space="preserve"> восстания. Фактор самозванства. Начало движения. Осада Оренбурга. Состав участников восстания. Внутреннее управление повстанцев. Их цели, призывы, идеология. Отход на Урал. Новое наступление. Взятие поволжских городов. Крестьянская война. Манифест Пугачева об отмене крепостного права. Причины поражения восстания. Арест Пугачева, расправа над ним и его сторонниками. Значение Пугачевского движения.</w:t>
      </w:r>
    </w:p>
    <w:p w:rsidR="00F34729" w:rsidRPr="00161F32" w:rsidRDefault="008914FB" w:rsidP="00161F32">
      <w:pPr>
        <w:pStyle w:val="a3"/>
        <w:spacing w:line="276" w:lineRule="auto"/>
        <w:jc w:val="center"/>
        <w:rPr>
          <w:rFonts w:ascii="Times New Roman" w:hAnsi="Times New Roman"/>
        </w:rPr>
      </w:pPr>
      <w:r w:rsidRPr="00161F32">
        <w:rPr>
          <w:rFonts w:ascii="Times New Roman" w:hAnsi="Times New Roman"/>
          <w:bCs/>
        </w:rPr>
        <w:t>Внутренняя политика Екатерины II .</w:t>
      </w:r>
      <w:r w:rsidRPr="00161F32">
        <w:rPr>
          <w:rFonts w:ascii="Times New Roman" w:hAnsi="Times New Roman"/>
        </w:rPr>
        <w:t>Причины реформ. Губернская реформа. Рост числа городов. Жалованная грамота дворянству. Жалованная грамота городам. Сельское хозяйство. Помещичье землевладение. Положение крестьян. Развитие промышленности. Торговая политика. Выпуск ассигнаций. Влияние французской революции на события в России. Изменение политического курса. Последние годы правления Екатерины II.</w:t>
      </w:r>
    </w:p>
    <w:p w:rsidR="008914FB" w:rsidRPr="00161F32" w:rsidRDefault="008914FB" w:rsidP="00161F32">
      <w:pPr>
        <w:pStyle w:val="a3"/>
        <w:spacing w:line="276" w:lineRule="auto"/>
        <w:jc w:val="center"/>
        <w:rPr>
          <w:rFonts w:ascii="Times New Roman" w:hAnsi="Times New Roman"/>
        </w:rPr>
      </w:pPr>
    </w:p>
    <w:p w:rsidR="008914FB" w:rsidRPr="00161F32" w:rsidRDefault="008914FB" w:rsidP="00161F32">
      <w:pPr>
        <w:pStyle w:val="a3"/>
        <w:spacing w:line="276" w:lineRule="auto"/>
        <w:jc w:val="center"/>
        <w:rPr>
          <w:rFonts w:ascii="Times New Roman" w:hAnsi="Times New Roman"/>
          <w:sz w:val="24"/>
          <w:szCs w:val="24"/>
        </w:rPr>
      </w:pPr>
      <w:r w:rsidRPr="00161F32">
        <w:rPr>
          <w:rFonts w:ascii="Times New Roman" w:hAnsi="Times New Roman"/>
          <w:sz w:val="24"/>
          <w:szCs w:val="24"/>
        </w:rPr>
        <w:t xml:space="preserve">Россия при Павле I. </w:t>
      </w:r>
      <w:r w:rsidR="00010389" w:rsidRPr="00161F32">
        <w:rPr>
          <w:rFonts w:ascii="Times New Roman" w:hAnsi="Times New Roman"/>
          <w:sz w:val="24"/>
          <w:szCs w:val="24"/>
        </w:rPr>
        <w:t xml:space="preserve"> 2 часа      </w:t>
      </w:r>
    </w:p>
    <w:p w:rsidR="008914FB" w:rsidRPr="00161F32" w:rsidRDefault="008914FB" w:rsidP="00161F32">
      <w:pPr>
        <w:shd w:val="clear" w:color="auto" w:fill="FFFFFF"/>
        <w:spacing w:after="0"/>
        <w:ind w:firstLine="539"/>
        <w:jc w:val="both"/>
        <w:rPr>
          <w:rFonts w:ascii="Times New Roman" w:hAnsi="Times New Roman" w:cs="Times New Roman"/>
        </w:rPr>
      </w:pPr>
      <w:r w:rsidRPr="00161F32">
        <w:rPr>
          <w:rFonts w:ascii="Times New Roman" w:hAnsi="Times New Roman" w:cs="Times New Roman"/>
          <w:bCs/>
        </w:rPr>
        <w:t xml:space="preserve">Правление Павла </w:t>
      </w:r>
      <w:r w:rsidRPr="00161F32">
        <w:rPr>
          <w:rFonts w:ascii="Times New Roman" w:hAnsi="Times New Roman" w:cs="Times New Roman"/>
          <w:bCs/>
          <w:lang w:val="en-US"/>
        </w:rPr>
        <w:t>I</w:t>
      </w:r>
      <w:r w:rsidRPr="00161F32">
        <w:rPr>
          <w:rFonts w:ascii="Times New Roman" w:hAnsi="Times New Roman" w:cs="Times New Roman"/>
          <w:bCs/>
        </w:rPr>
        <w:t>.</w:t>
      </w:r>
      <w:r w:rsidRPr="00161F32">
        <w:rPr>
          <w:rFonts w:ascii="Times New Roman" w:hAnsi="Times New Roman" w:cs="Times New Roman"/>
        </w:rPr>
        <w:t>Личность императора. Противоречивость его характера. Новый закон о престолонаследии. Указ о трёхдневной барщине. Активность законотворчества. Регламентация и усиление дисциплины. Положение в армии. Непредсказуемость действий Павла 1. Рост дворянского недовольства. Переворот 1801 года. Борьба с влиянием идей Французской революции. Вступление России в антифранцузскую коалицию. Военные победы Ушакова. Итальянский и Швейцарский походы Суворова. Значение их побед. Полководческое искусство Суворова и Ушакова — вершина военного искусства России.</w:t>
      </w:r>
    </w:p>
    <w:p w:rsidR="00010389" w:rsidRPr="00161F32" w:rsidRDefault="00010389" w:rsidP="00161F32">
      <w:pPr>
        <w:shd w:val="clear" w:color="auto" w:fill="FFFFFF"/>
        <w:spacing w:after="0"/>
        <w:ind w:firstLine="539"/>
        <w:jc w:val="both"/>
        <w:rPr>
          <w:rFonts w:ascii="Times New Roman" w:hAnsi="Times New Roman" w:cs="Times New Roman"/>
        </w:rPr>
      </w:pPr>
    </w:p>
    <w:p w:rsidR="00010389" w:rsidRPr="00161F32" w:rsidRDefault="00010389" w:rsidP="00161F32">
      <w:pPr>
        <w:shd w:val="clear" w:color="auto" w:fill="FFFFFF"/>
        <w:spacing w:after="0"/>
        <w:ind w:firstLine="539"/>
        <w:jc w:val="both"/>
        <w:rPr>
          <w:rFonts w:ascii="Times New Roman" w:hAnsi="Times New Roman" w:cs="Times New Roman"/>
          <w:b/>
          <w:sz w:val="24"/>
          <w:szCs w:val="24"/>
        </w:rPr>
      </w:pPr>
      <w:r w:rsidRPr="00161F32">
        <w:rPr>
          <w:rFonts w:ascii="Times New Roman" w:hAnsi="Times New Roman" w:cs="Times New Roman"/>
          <w:b/>
          <w:sz w:val="24"/>
          <w:szCs w:val="24"/>
        </w:rPr>
        <w:t>Культурное пространство Российской империи в XVIII в. 8 часов</w:t>
      </w:r>
    </w:p>
    <w:p w:rsidR="00010389" w:rsidRPr="00161F32" w:rsidRDefault="00010389" w:rsidP="00161F32">
      <w:pPr>
        <w:shd w:val="clear" w:color="auto" w:fill="FFFFFF"/>
        <w:spacing w:after="0"/>
        <w:ind w:firstLine="539"/>
        <w:jc w:val="both"/>
        <w:rPr>
          <w:rFonts w:ascii="Times New Roman" w:hAnsi="Times New Roman" w:cs="Times New Roman"/>
        </w:rPr>
      </w:pPr>
    </w:p>
    <w:p w:rsidR="008914FB" w:rsidRPr="00161F32" w:rsidRDefault="008914FB" w:rsidP="00161F32">
      <w:pPr>
        <w:shd w:val="clear" w:color="auto" w:fill="FFFFFF"/>
        <w:spacing w:after="0"/>
        <w:ind w:firstLine="539"/>
        <w:jc w:val="both"/>
        <w:rPr>
          <w:rFonts w:ascii="Times New Roman" w:hAnsi="Times New Roman" w:cs="Times New Roman"/>
        </w:rPr>
      </w:pPr>
      <w:r w:rsidRPr="00161F32">
        <w:rPr>
          <w:rFonts w:ascii="Times New Roman" w:hAnsi="Times New Roman" w:cs="Times New Roman"/>
        </w:rPr>
        <w:t>Политика государства в области просвещения. Создание новых учебных заведений. Народные училища. Русская наука и её достижения. Русские астрономы и их открытия. Развитие химии и медицины. Гуманитарная мысль. Князь М.М. Щербатов. Русские механики-самоучки И.И. Ползунов и И.П. Кулибин, их изобретения. Вклад русских учёных в мировую науку.</w:t>
      </w:r>
    </w:p>
    <w:p w:rsidR="008914FB" w:rsidRPr="00161F32" w:rsidRDefault="008914FB" w:rsidP="00161F32">
      <w:pPr>
        <w:pStyle w:val="a3"/>
        <w:spacing w:line="276" w:lineRule="auto"/>
        <w:jc w:val="center"/>
        <w:rPr>
          <w:rFonts w:ascii="Times New Roman" w:hAnsi="Times New Roman"/>
          <w:b/>
          <w:sz w:val="24"/>
          <w:szCs w:val="24"/>
        </w:rPr>
      </w:pPr>
      <w:r w:rsidRPr="00161F32">
        <w:rPr>
          <w:rFonts w:ascii="Times New Roman" w:hAnsi="Times New Roman"/>
        </w:rPr>
        <w:t xml:space="preserve">Классицизм как направление в литературе и искусстве, его основные черты. Литература. Творчество Г.Р. Державина. Русская драматургия того времени. Начало сентиментализма. Российская Академия. Первый толковый словарь русского языка. Русская опера. Другие музыкальные жанры. Творчество Д.С. </w:t>
      </w:r>
      <w:proofErr w:type="spellStart"/>
      <w:r w:rsidRPr="00161F32">
        <w:rPr>
          <w:rFonts w:ascii="Times New Roman" w:hAnsi="Times New Roman"/>
        </w:rPr>
        <w:t>Бортнянского</w:t>
      </w:r>
      <w:proofErr w:type="spellEnd"/>
      <w:r w:rsidRPr="00161F32">
        <w:rPr>
          <w:rFonts w:ascii="Times New Roman" w:hAnsi="Times New Roman"/>
        </w:rPr>
        <w:t xml:space="preserve">. Русский театр. Крепостные театры. П.С. </w:t>
      </w:r>
      <w:proofErr w:type="spellStart"/>
      <w:r w:rsidRPr="00161F32">
        <w:rPr>
          <w:rFonts w:ascii="Times New Roman" w:hAnsi="Times New Roman"/>
        </w:rPr>
        <w:t>Ковалёва-Жемчугова</w:t>
      </w:r>
      <w:proofErr w:type="spellEnd"/>
      <w:r w:rsidRPr="00161F32">
        <w:rPr>
          <w:rFonts w:ascii="Times New Roman" w:hAnsi="Times New Roman"/>
        </w:rPr>
        <w:t xml:space="preserve">. Классицизм в архитектуре. В.И. Баженов. М.Ф. Казаков. Петербургское зодчество. Э.-М. Фальконе, М.И. Козловский. Творения Ф.И. Шубина. Классицизм в живописи. А.П. </w:t>
      </w:r>
      <w:proofErr w:type="spellStart"/>
      <w:r w:rsidRPr="00161F32">
        <w:rPr>
          <w:rFonts w:ascii="Times New Roman" w:hAnsi="Times New Roman"/>
        </w:rPr>
        <w:t>Лосенко</w:t>
      </w:r>
      <w:proofErr w:type="spellEnd"/>
      <w:r w:rsidRPr="00161F32">
        <w:rPr>
          <w:rFonts w:ascii="Times New Roman" w:hAnsi="Times New Roman"/>
        </w:rPr>
        <w:t xml:space="preserve">. Начало русского пейзажа — С.Ф. Щедрин и Ф.Я. Алексеев. Портретное искусство. Ф.С. Рокотов, Д.Г. Левицкий, В.Л. </w:t>
      </w:r>
      <w:proofErr w:type="spellStart"/>
      <w:r w:rsidRPr="00161F32">
        <w:rPr>
          <w:rFonts w:ascii="Times New Roman" w:hAnsi="Times New Roman"/>
        </w:rPr>
        <w:t>Боровиковский</w:t>
      </w:r>
      <w:proofErr w:type="spellEnd"/>
      <w:r w:rsidRPr="00161F32">
        <w:rPr>
          <w:rFonts w:ascii="Times New Roman" w:hAnsi="Times New Roman"/>
        </w:rPr>
        <w:t>. Основание Эрмитажа. Значение русской культуры второй половины XVIII века</w:t>
      </w:r>
    </w:p>
    <w:p w:rsidR="008914FB" w:rsidRPr="00161F32" w:rsidRDefault="008914FB" w:rsidP="00161F32">
      <w:pPr>
        <w:pStyle w:val="a3"/>
        <w:spacing w:line="276" w:lineRule="auto"/>
        <w:jc w:val="center"/>
        <w:rPr>
          <w:rFonts w:ascii="Times New Roman" w:hAnsi="Times New Roman"/>
          <w:b/>
          <w:sz w:val="24"/>
          <w:szCs w:val="24"/>
        </w:rPr>
        <w:sectPr w:rsidR="008914FB" w:rsidRPr="00161F32" w:rsidSect="00F34729">
          <w:pgSz w:w="11906" w:h="16838"/>
          <w:pgMar w:top="1134" w:right="1134" w:bottom="1134" w:left="1134" w:header="709" w:footer="709" w:gutter="0"/>
          <w:cols w:space="708"/>
          <w:docGrid w:linePitch="360"/>
        </w:sectPr>
      </w:pPr>
    </w:p>
    <w:p w:rsidR="00F34729" w:rsidRPr="005724E4" w:rsidRDefault="005F4DE7" w:rsidP="006257E7">
      <w:pPr>
        <w:pStyle w:val="a3"/>
        <w:jc w:val="center"/>
        <w:rPr>
          <w:rFonts w:ascii="Times New Roman" w:hAnsi="Times New Roman"/>
          <w:b/>
          <w:sz w:val="24"/>
          <w:szCs w:val="24"/>
        </w:rPr>
      </w:pPr>
      <w:r>
        <w:rPr>
          <w:rFonts w:ascii="Times New Roman" w:hAnsi="Times New Roman"/>
          <w:b/>
          <w:sz w:val="24"/>
          <w:szCs w:val="24"/>
        </w:rPr>
        <w:lastRenderedPageBreak/>
        <w:t>Календарно-тематическое планирование</w:t>
      </w:r>
    </w:p>
    <w:tbl>
      <w:tblPr>
        <w:tblStyle w:val="a5"/>
        <w:tblW w:w="15735" w:type="dxa"/>
        <w:tblInd w:w="-601" w:type="dxa"/>
        <w:tblLayout w:type="fixed"/>
        <w:tblLook w:val="04A0"/>
      </w:tblPr>
      <w:tblGrid>
        <w:gridCol w:w="567"/>
        <w:gridCol w:w="709"/>
        <w:gridCol w:w="2127"/>
        <w:gridCol w:w="850"/>
        <w:gridCol w:w="2693"/>
        <w:gridCol w:w="2552"/>
        <w:gridCol w:w="2410"/>
        <w:gridCol w:w="2268"/>
        <w:gridCol w:w="708"/>
        <w:gridCol w:w="851"/>
      </w:tblGrid>
      <w:tr w:rsidR="006B50C7" w:rsidRPr="006B50C7" w:rsidTr="006B50C7">
        <w:trPr>
          <w:trHeight w:val="390"/>
        </w:trPr>
        <w:tc>
          <w:tcPr>
            <w:tcW w:w="567" w:type="dxa"/>
            <w:vMerge w:val="restart"/>
          </w:tcPr>
          <w:p w:rsidR="007A7BEA" w:rsidRPr="006B50C7" w:rsidRDefault="007A7BEA" w:rsidP="006B50C7">
            <w:pPr>
              <w:pStyle w:val="a3"/>
              <w:rPr>
                <w:rFonts w:ascii="Times New Roman" w:hAnsi="Times New Roman"/>
                <w:sz w:val="20"/>
                <w:szCs w:val="20"/>
              </w:rPr>
            </w:pPr>
            <w:r w:rsidRPr="006B50C7">
              <w:rPr>
                <w:rFonts w:ascii="Times New Roman" w:hAnsi="Times New Roman"/>
                <w:sz w:val="20"/>
                <w:szCs w:val="20"/>
              </w:rPr>
              <w:t>№</w:t>
            </w:r>
            <w:proofErr w:type="spellStart"/>
            <w:r w:rsidRPr="006B50C7">
              <w:rPr>
                <w:rFonts w:ascii="Times New Roman" w:hAnsi="Times New Roman"/>
                <w:sz w:val="20"/>
                <w:szCs w:val="20"/>
              </w:rPr>
              <w:t>п\</w:t>
            </w:r>
            <w:proofErr w:type="gramStart"/>
            <w:r w:rsidRPr="006B50C7">
              <w:rPr>
                <w:rFonts w:ascii="Times New Roman" w:hAnsi="Times New Roman"/>
                <w:sz w:val="20"/>
                <w:szCs w:val="20"/>
              </w:rPr>
              <w:t>п</w:t>
            </w:r>
            <w:proofErr w:type="spellEnd"/>
            <w:proofErr w:type="gramEnd"/>
          </w:p>
        </w:tc>
        <w:tc>
          <w:tcPr>
            <w:tcW w:w="709" w:type="dxa"/>
            <w:vMerge w:val="restart"/>
          </w:tcPr>
          <w:p w:rsidR="007A7BEA" w:rsidRPr="006B50C7" w:rsidRDefault="007A7BEA" w:rsidP="006B50C7">
            <w:pPr>
              <w:pStyle w:val="a3"/>
              <w:rPr>
                <w:rFonts w:ascii="Times New Roman" w:hAnsi="Times New Roman"/>
                <w:sz w:val="20"/>
                <w:szCs w:val="20"/>
              </w:rPr>
            </w:pPr>
            <w:r w:rsidRPr="006B50C7">
              <w:rPr>
                <w:rFonts w:ascii="Times New Roman" w:hAnsi="Times New Roman"/>
                <w:sz w:val="20"/>
                <w:szCs w:val="20"/>
              </w:rPr>
              <w:t>№</w:t>
            </w:r>
          </w:p>
          <w:p w:rsidR="007A7BEA" w:rsidRPr="006B50C7" w:rsidRDefault="007A7BEA" w:rsidP="006B50C7">
            <w:pPr>
              <w:pStyle w:val="a3"/>
              <w:rPr>
                <w:rFonts w:ascii="Times New Roman" w:hAnsi="Times New Roman"/>
                <w:sz w:val="20"/>
                <w:szCs w:val="20"/>
              </w:rPr>
            </w:pPr>
            <w:r w:rsidRPr="006B50C7">
              <w:rPr>
                <w:rFonts w:ascii="Times New Roman" w:hAnsi="Times New Roman"/>
                <w:sz w:val="20"/>
                <w:szCs w:val="20"/>
              </w:rPr>
              <w:t>урока</w:t>
            </w:r>
          </w:p>
        </w:tc>
        <w:tc>
          <w:tcPr>
            <w:tcW w:w="2127" w:type="dxa"/>
            <w:vMerge w:val="restart"/>
          </w:tcPr>
          <w:p w:rsidR="007A7BEA" w:rsidRPr="006B50C7" w:rsidRDefault="007A7BEA" w:rsidP="006B50C7">
            <w:pPr>
              <w:pStyle w:val="a3"/>
              <w:rPr>
                <w:rFonts w:ascii="Times New Roman" w:hAnsi="Times New Roman"/>
                <w:sz w:val="20"/>
                <w:szCs w:val="20"/>
              </w:rPr>
            </w:pPr>
            <w:r w:rsidRPr="006B50C7">
              <w:rPr>
                <w:rFonts w:ascii="Times New Roman" w:hAnsi="Times New Roman"/>
                <w:sz w:val="20"/>
                <w:szCs w:val="20"/>
              </w:rPr>
              <w:t>Тема раздела,</w:t>
            </w:r>
          </w:p>
          <w:p w:rsidR="007A7BEA" w:rsidRPr="006B50C7" w:rsidRDefault="007A7BEA" w:rsidP="006B50C7">
            <w:pPr>
              <w:pStyle w:val="a3"/>
              <w:rPr>
                <w:rFonts w:ascii="Times New Roman" w:hAnsi="Times New Roman"/>
                <w:sz w:val="20"/>
                <w:szCs w:val="20"/>
              </w:rPr>
            </w:pPr>
            <w:r w:rsidRPr="006B50C7">
              <w:rPr>
                <w:rFonts w:ascii="Times New Roman" w:hAnsi="Times New Roman"/>
                <w:sz w:val="20"/>
                <w:szCs w:val="20"/>
              </w:rPr>
              <w:t>урока</w:t>
            </w:r>
          </w:p>
        </w:tc>
        <w:tc>
          <w:tcPr>
            <w:tcW w:w="850" w:type="dxa"/>
            <w:vMerge w:val="restart"/>
          </w:tcPr>
          <w:p w:rsidR="007A7BEA" w:rsidRPr="006B50C7" w:rsidRDefault="007A7BEA" w:rsidP="006B50C7">
            <w:pPr>
              <w:pStyle w:val="a3"/>
              <w:rPr>
                <w:rFonts w:ascii="Times New Roman" w:hAnsi="Times New Roman"/>
                <w:sz w:val="20"/>
                <w:szCs w:val="20"/>
              </w:rPr>
            </w:pPr>
            <w:r w:rsidRPr="006B50C7">
              <w:rPr>
                <w:rFonts w:ascii="Times New Roman" w:hAnsi="Times New Roman"/>
                <w:sz w:val="20"/>
                <w:szCs w:val="20"/>
              </w:rPr>
              <w:t>Тип</w:t>
            </w:r>
          </w:p>
          <w:p w:rsidR="007A7BEA" w:rsidRPr="006B50C7" w:rsidRDefault="007A7BEA" w:rsidP="006B50C7">
            <w:pPr>
              <w:pStyle w:val="a3"/>
              <w:rPr>
                <w:rFonts w:ascii="Times New Roman" w:hAnsi="Times New Roman"/>
                <w:sz w:val="20"/>
                <w:szCs w:val="20"/>
              </w:rPr>
            </w:pPr>
            <w:r w:rsidRPr="006B50C7">
              <w:rPr>
                <w:rFonts w:ascii="Times New Roman" w:hAnsi="Times New Roman"/>
                <w:sz w:val="20"/>
                <w:szCs w:val="20"/>
              </w:rPr>
              <w:t>урока</w:t>
            </w:r>
          </w:p>
        </w:tc>
        <w:tc>
          <w:tcPr>
            <w:tcW w:w="2693" w:type="dxa"/>
            <w:vMerge w:val="restart"/>
          </w:tcPr>
          <w:p w:rsidR="007A7BEA" w:rsidRPr="006B50C7" w:rsidRDefault="007A7BEA" w:rsidP="006B50C7">
            <w:pPr>
              <w:pStyle w:val="a3"/>
              <w:rPr>
                <w:rFonts w:ascii="Times New Roman" w:hAnsi="Times New Roman"/>
                <w:sz w:val="20"/>
                <w:szCs w:val="20"/>
              </w:rPr>
            </w:pPr>
            <w:r w:rsidRPr="006B50C7">
              <w:rPr>
                <w:rFonts w:ascii="Times New Roman" w:hAnsi="Times New Roman"/>
                <w:sz w:val="20"/>
                <w:szCs w:val="20"/>
              </w:rPr>
              <w:t>Характеристика</w:t>
            </w:r>
          </w:p>
          <w:p w:rsidR="007A7BEA" w:rsidRPr="006B50C7" w:rsidRDefault="007A7BEA" w:rsidP="006B50C7">
            <w:pPr>
              <w:pStyle w:val="a3"/>
              <w:rPr>
                <w:rFonts w:ascii="Times New Roman" w:hAnsi="Times New Roman"/>
                <w:sz w:val="20"/>
                <w:szCs w:val="20"/>
              </w:rPr>
            </w:pPr>
            <w:r w:rsidRPr="006B50C7">
              <w:rPr>
                <w:rFonts w:ascii="Times New Roman" w:hAnsi="Times New Roman"/>
                <w:sz w:val="20"/>
                <w:szCs w:val="20"/>
              </w:rPr>
              <w:t>видов деятельности</w:t>
            </w:r>
          </w:p>
        </w:tc>
        <w:tc>
          <w:tcPr>
            <w:tcW w:w="7230" w:type="dxa"/>
            <w:gridSpan w:val="3"/>
            <w:tcBorders>
              <w:bottom w:val="single" w:sz="4" w:space="0" w:color="auto"/>
            </w:tcBorders>
          </w:tcPr>
          <w:p w:rsidR="007A7BEA" w:rsidRPr="006B50C7" w:rsidRDefault="007A7BEA" w:rsidP="006B50C7">
            <w:pPr>
              <w:pStyle w:val="a3"/>
              <w:rPr>
                <w:rFonts w:ascii="Times New Roman" w:hAnsi="Times New Roman"/>
                <w:sz w:val="20"/>
                <w:szCs w:val="20"/>
              </w:rPr>
            </w:pPr>
            <w:r w:rsidRPr="006B50C7">
              <w:rPr>
                <w:rFonts w:ascii="Times New Roman" w:hAnsi="Times New Roman"/>
                <w:sz w:val="20"/>
                <w:szCs w:val="20"/>
              </w:rPr>
              <w:t>Планируемые результаты</w:t>
            </w:r>
          </w:p>
        </w:tc>
        <w:tc>
          <w:tcPr>
            <w:tcW w:w="1559" w:type="dxa"/>
            <w:gridSpan w:val="2"/>
            <w:tcBorders>
              <w:bottom w:val="single" w:sz="4" w:space="0" w:color="auto"/>
            </w:tcBorders>
          </w:tcPr>
          <w:p w:rsidR="007A7BEA" w:rsidRPr="006B50C7" w:rsidRDefault="007A7BEA" w:rsidP="006B50C7">
            <w:pPr>
              <w:pStyle w:val="a3"/>
              <w:rPr>
                <w:rFonts w:ascii="Times New Roman" w:hAnsi="Times New Roman"/>
                <w:sz w:val="20"/>
                <w:szCs w:val="20"/>
              </w:rPr>
            </w:pPr>
            <w:r w:rsidRPr="006B50C7">
              <w:rPr>
                <w:rFonts w:ascii="Times New Roman" w:hAnsi="Times New Roman"/>
                <w:sz w:val="20"/>
                <w:szCs w:val="20"/>
              </w:rPr>
              <w:t>Дата проведения</w:t>
            </w:r>
          </w:p>
        </w:tc>
      </w:tr>
      <w:tr w:rsidR="006257E7" w:rsidRPr="006B50C7" w:rsidTr="006B50C7">
        <w:trPr>
          <w:trHeight w:val="420"/>
        </w:trPr>
        <w:tc>
          <w:tcPr>
            <w:tcW w:w="567" w:type="dxa"/>
            <w:vMerge/>
          </w:tcPr>
          <w:p w:rsidR="007A7BEA" w:rsidRPr="006B50C7" w:rsidRDefault="007A7BEA" w:rsidP="006B50C7">
            <w:pPr>
              <w:pStyle w:val="a3"/>
              <w:rPr>
                <w:rFonts w:ascii="Times New Roman" w:hAnsi="Times New Roman"/>
                <w:sz w:val="20"/>
                <w:szCs w:val="20"/>
              </w:rPr>
            </w:pPr>
          </w:p>
        </w:tc>
        <w:tc>
          <w:tcPr>
            <w:tcW w:w="709" w:type="dxa"/>
            <w:vMerge/>
          </w:tcPr>
          <w:p w:rsidR="007A7BEA" w:rsidRPr="006B50C7" w:rsidRDefault="007A7BEA" w:rsidP="006B50C7">
            <w:pPr>
              <w:pStyle w:val="a3"/>
              <w:rPr>
                <w:rFonts w:ascii="Times New Roman" w:hAnsi="Times New Roman"/>
                <w:sz w:val="20"/>
                <w:szCs w:val="20"/>
              </w:rPr>
            </w:pPr>
          </w:p>
        </w:tc>
        <w:tc>
          <w:tcPr>
            <w:tcW w:w="2127" w:type="dxa"/>
            <w:vMerge/>
          </w:tcPr>
          <w:p w:rsidR="007A7BEA" w:rsidRPr="006B50C7" w:rsidRDefault="007A7BEA" w:rsidP="006B50C7">
            <w:pPr>
              <w:pStyle w:val="a3"/>
              <w:rPr>
                <w:rFonts w:ascii="Times New Roman" w:hAnsi="Times New Roman"/>
                <w:sz w:val="20"/>
                <w:szCs w:val="20"/>
              </w:rPr>
            </w:pPr>
          </w:p>
        </w:tc>
        <w:tc>
          <w:tcPr>
            <w:tcW w:w="850" w:type="dxa"/>
            <w:vMerge/>
          </w:tcPr>
          <w:p w:rsidR="007A7BEA" w:rsidRPr="006B50C7" w:rsidRDefault="007A7BEA" w:rsidP="006B50C7">
            <w:pPr>
              <w:pStyle w:val="a3"/>
              <w:rPr>
                <w:rFonts w:ascii="Times New Roman" w:hAnsi="Times New Roman"/>
                <w:sz w:val="20"/>
                <w:szCs w:val="20"/>
              </w:rPr>
            </w:pPr>
          </w:p>
        </w:tc>
        <w:tc>
          <w:tcPr>
            <w:tcW w:w="2693" w:type="dxa"/>
            <w:vMerge/>
          </w:tcPr>
          <w:p w:rsidR="007A7BEA" w:rsidRPr="006B50C7" w:rsidRDefault="007A7BEA" w:rsidP="006B50C7">
            <w:pPr>
              <w:pStyle w:val="a3"/>
              <w:rPr>
                <w:rFonts w:ascii="Times New Roman" w:hAnsi="Times New Roman"/>
                <w:sz w:val="20"/>
                <w:szCs w:val="20"/>
              </w:rPr>
            </w:pPr>
          </w:p>
        </w:tc>
        <w:tc>
          <w:tcPr>
            <w:tcW w:w="2552" w:type="dxa"/>
            <w:tcBorders>
              <w:top w:val="single" w:sz="4" w:space="0" w:color="auto"/>
            </w:tcBorders>
          </w:tcPr>
          <w:p w:rsidR="007A7BEA" w:rsidRPr="006B50C7" w:rsidRDefault="006257E7" w:rsidP="006B50C7">
            <w:pPr>
              <w:pStyle w:val="a3"/>
              <w:rPr>
                <w:rFonts w:ascii="Times New Roman" w:hAnsi="Times New Roman"/>
                <w:sz w:val="20"/>
                <w:szCs w:val="20"/>
              </w:rPr>
            </w:pPr>
            <w:r w:rsidRPr="006B50C7">
              <w:rPr>
                <w:rFonts w:ascii="Times New Roman" w:hAnsi="Times New Roman"/>
                <w:sz w:val="20"/>
                <w:szCs w:val="20"/>
              </w:rPr>
              <w:t>Предметные</w:t>
            </w:r>
          </w:p>
        </w:tc>
        <w:tc>
          <w:tcPr>
            <w:tcW w:w="2410" w:type="dxa"/>
            <w:tcBorders>
              <w:top w:val="single" w:sz="4" w:space="0" w:color="auto"/>
            </w:tcBorders>
          </w:tcPr>
          <w:p w:rsidR="007A7BEA" w:rsidRPr="006B50C7" w:rsidRDefault="006257E7" w:rsidP="006B50C7">
            <w:pPr>
              <w:pStyle w:val="a3"/>
              <w:rPr>
                <w:rFonts w:ascii="Times New Roman" w:hAnsi="Times New Roman"/>
                <w:sz w:val="20"/>
                <w:szCs w:val="20"/>
              </w:rPr>
            </w:pPr>
            <w:proofErr w:type="spellStart"/>
            <w:r w:rsidRPr="006B50C7">
              <w:rPr>
                <w:rFonts w:ascii="Times New Roman" w:hAnsi="Times New Roman"/>
                <w:sz w:val="20"/>
                <w:szCs w:val="20"/>
              </w:rPr>
              <w:t>Метапредметные</w:t>
            </w:r>
            <w:proofErr w:type="spellEnd"/>
          </w:p>
        </w:tc>
        <w:tc>
          <w:tcPr>
            <w:tcW w:w="2268" w:type="dxa"/>
            <w:tcBorders>
              <w:top w:val="single" w:sz="4" w:space="0" w:color="auto"/>
            </w:tcBorders>
          </w:tcPr>
          <w:p w:rsidR="007A7BEA" w:rsidRPr="006B50C7" w:rsidRDefault="006257E7" w:rsidP="006B50C7">
            <w:pPr>
              <w:pStyle w:val="a3"/>
              <w:rPr>
                <w:rFonts w:ascii="Times New Roman" w:hAnsi="Times New Roman"/>
                <w:sz w:val="20"/>
                <w:szCs w:val="20"/>
              </w:rPr>
            </w:pPr>
            <w:r w:rsidRPr="006B50C7">
              <w:rPr>
                <w:rFonts w:ascii="Times New Roman" w:hAnsi="Times New Roman"/>
                <w:sz w:val="20"/>
                <w:szCs w:val="20"/>
              </w:rPr>
              <w:t>Личностные</w:t>
            </w:r>
          </w:p>
        </w:tc>
        <w:tc>
          <w:tcPr>
            <w:tcW w:w="708" w:type="dxa"/>
            <w:tcBorders>
              <w:top w:val="single" w:sz="4" w:space="0" w:color="auto"/>
            </w:tcBorders>
          </w:tcPr>
          <w:p w:rsidR="007A7BEA" w:rsidRPr="006B50C7" w:rsidRDefault="006B50C7" w:rsidP="006B50C7">
            <w:pPr>
              <w:pStyle w:val="a3"/>
              <w:rPr>
                <w:rFonts w:ascii="Times New Roman" w:hAnsi="Times New Roman"/>
                <w:sz w:val="20"/>
                <w:szCs w:val="20"/>
              </w:rPr>
            </w:pPr>
            <w:proofErr w:type="gramStart"/>
            <w:r>
              <w:rPr>
                <w:rFonts w:ascii="Times New Roman" w:hAnsi="Times New Roman"/>
                <w:sz w:val="20"/>
                <w:szCs w:val="20"/>
              </w:rPr>
              <w:t>П</w:t>
            </w:r>
            <w:proofErr w:type="gramEnd"/>
          </w:p>
        </w:tc>
        <w:tc>
          <w:tcPr>
            <w:tcW w:w="851" w:type="dxa"/>
            <w:tcBorders>
              <w:top w:val="single" w:sz="4" w:space="0" w:color="auto"/>
            </w:tcBorders>
          </w:tcPr>
          <w:p w:rsidR="007A7BEA" w:rsidRPr="006B50C7" w:rsidRDefault="006B50C7" w:rsidP="006B50C7">
            <w:pPr>
              <w:pStyle w:val="a3"/>
              <w:rPr>
                <w:rFonts w:ascii="Times New Roman" w:hAnsi="Times New Roman"/>
                <w:sz w:val="20"/>
                <w:szCs w:val="20"/>
              </w:rPr>
            </w:pPr>
            <w:r>
              <w:rPr>
                <w:rFonts w:ascii="Times New Roman" w:hAnsi="Times New Roman"/>
                <w:sz w:val="20"/>
                <w:szCs w:val="20"/>
              </w:rPr>
              <w:t>Ф</w:t>
            </w:r>
          </w:p>
        </w:tc>
      </w:tr>
      <w:tr w:rsidR="006B50C7" w:rsidRPr="006B50C7" w:rsidTr="006B50C7">
        <w:tc>
          <w:tcPr>
            <w:tcW w:w="567" w:type="dxa"/>
          </w:tcPr>
          <w:p w:rsidR="007A7BEA" w:rsidRPr="006B50C7" w:rsidRDefault="007A7BEA" w:rsidP="006B50C7">
            <w:pPr>
              <w:pStyle w:val="a3"/>
              <w:rPr>
                <w:rFonts w:ascii="Times New Roman" w:hAnsi="Times New Roman"/>
                <w:sz w:val="20"/>
                <w:szCs w:val="20"/>
              </w:rPr>
            </w:pPr>
          </w:p>
        </w:tc>
        <w:tc>
          <w:tcPr>
            <w:tcW w:w="709" w:type="dxa"/>
          </w:tcPr>
          <w:p w:rsidR="007A7BEA" w:rsidRPr="006B50C7" w:rsidRDefault="007A7BEA" w:rsidP="006B50C7">
            <w:pPr>
              <w:pStyle w:val="a3"/>
              <w:rPr>
                <w:rFonts w:ascii="Times New Roman" w:hAnsi="Times New Roman"/>
                <w:sz w:val="20"/>
                <w:szCs w:val="20"/>
              </w:rPr>
            </w:pPr>
          </w:p>
        </w:tc>
        <w:tc>
          <w:tcPr>
            <w:tcW w:w="2127" w:type="dxa"/>
          </w:tcPr>
          <w:p w:rsidR="007A7BEA" w:rsidRPr="006B50C7" w:rsidRDefault="007A7BEA" w:rsidP="006B50C7">
            <w:pPr>
              <w:pStyle w:val="a3"/>
              <w:rPr>
                <w:rFonts w:ascii="Times New Roman" w:hAnsi="Times New Roman"/>
                <w:sz w:val="20"/>
                <w:szCs w:val="20"/>
              </w:rPr>
            </w:pPr>
          </w:p>
        </w:tc>
        <w:tc>
          <w:tcPr>
            <w:tcW w:w="850" w:type="dxa"/>
          </w:tcPr>
          <w:p w:rsidR="007A7BEA" w:rsidRPr="006B50C7" w:rsidRDefault="007A7BEA" w:rsidP="006B50C7">
            <w:pPr>
              <w:pStyle w:val="a3"/>
              <w:rPr>
                <w:rFonts w:ascii="Times New Roman" w:hAnsi="Times New Roman"/>
                <w:sz w:val="20"/>
                <w:szCs w:val="20"/>
              </w:rPr>
            </w:pPr>
          </w:p>
        </w:tc>
        <w:tc>
          <w:tcPr>
            <w:tcW w:w="2693" w:type="dxa"/>
          </w:tcPr>
          <w:p w:rsidR="007A7BEA" w:rsidRPr="006B50C7" w:rsidRDefault="007A7BEA" w:rsidP="006B50C7">
            <w:pPr>
              <w:pStyle w:val="a3"/>
              <w:rPr>
                <w:rFonts w:ascii="Times New Roman" w:hAnsi="Times New Roman"/>
                <w:sz w:val="20"/>
                <w:szCs w:val="20"/>
              </w:rPr>
            </w:pPr>
          </w:p>
        </w:tc>
        <w:tc>
          <w:tcPr>
            <w:tcW w:w="2552" w:type="dxa"/>
          </w:tcPr>
          <w:p w:rsidR="007A7BEA" w:rsidRPr="006B50C7" w:rsidRDefault="007A7BEA" w:rsidP="006B50C7">
            <w:pPr>
              <w:pStyle w:val="a3"/>
              <w:rPr>
                <w:rFonts w:ascii="Times New Roman" w:hAnsi="Times New Roman"/>
                <w:sz w:val="20"/>
                <w:szCs w:val="20"/>
              </w:rPr>
            </w:pPr>
          </w:p>
        </w:tc>
        <w:tc>
          <w:tcPr>
            <w:tcW w:w="2410" w:type="dxa"/>
          </w:tcPr>
          <w:p w:rsidR="007A7BEA" w:rsidRPr="006B50C7" w:rsidRDefault="007A7BEA" w:rsidP="006B50C7">
            <w:pPr>
              <w:pStyle w:val="a3"/>
              <w:rPr>
                <w:rFonts w:ascii="Times New Roman" w:hAnsi="Times New Roman"/>
                <w:sz w:val="20"/>
                <w:szCs w:val="20"/>
              </w:rPr>
            </w:pPr>
          </w:p>
        </w:tc>
        <w:tc>
          <w:tcPr>
            <w:tcW w:w="2268" w:type="dxa"/>
          </w:tcPr>
          <w:p w:rsidR="007A7BEA" w:rsidRPr="006B50C7" w:rsidRDefault="007A7BEA" w:rsidP="006B50C7">
            <w:pPr>
              <w:pStyle w:val="a3"/>
              <w:rPr>
                <w:rFonts w:ascii="Times New Roman" w:hAnsi="Times New Roman"/>
                <w:sz w:val="20"/>
                <w:szCs w:val="20"/>
              </w:rPr>
            </w:pPr>
          </w:p>
        </w:tc>
        <w:tc>
          <w:tcPr>
            <w:tcW w:w="708" w:type="dxa"/>
          </w:tcPr>
          <w:p w:rsidR="007A7BEA" w:rsidRPr="006B50C7" w:rsidRDefault="007A7BEA" w:rsidP="006B50C7">
            <w:pPr>
              <w:pStyle w:val="a3"/>
              <w:rPr>
                <w:rFonts w:ascii="Times New Roman" w:hAnsi="Times New Roman"/>
                <w:sz w:val="20"/>
                <w:szCs w:val="20"/>
              </w:rPr>
            </w:pPr>
          </w:p>
        </w:tc>
        <w:tc>
          <w:tcPr>
            <w:tcW w:w="851" w:type="dxa"/>
          </w:tcPr>
          <w:p w:rsidR="007A7BEA" w:rsidRPr="006B50C7" w:rsidRDefault="007A7BEA" w:rsidP="006B50C7">
            <w:pPr>
              <w:pStyle w:val="a3"/>
              <w:rPr>
                <w:rFonts w:ascii="Times New Roman" w:hAnsi="Times New Roman"/>
                <w:sz w:val="20"/>
                <w:szCs w:val="20"/>
              </w:rPr>
            </w:pPr>
          </w:p>
        </w:tc>
      </w:tr>
      <w:tr w:rsidR="00251119" w:rsidRPr="006B50C7" w:rsidTr="006B50C7">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1</w:t>
            </w:r>
          </w:p>
        </w:tc>
        <w:tc>
          <w:tcPr>
            <w:tcW w:w="709"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1</w:t>
            </w:r>
          </w:p>
        </w:tc>
        <w:tc>
          <w:tcPr>
            <w:tcW w:w="212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 xml:space="preserve">Мир к началу </w:t>
            </w:r>
            <w:proofErr w:type="spellStart"/>
            <w:r w:rsidRPr="006B50C7">
              <w:rPr>
                <w:rFonts w:ascii="Times New Roman" w:hAnsi="Times New Roman"/>
                <w:sz w:val="20"/>
                <w:szCs w:val="20"/>
              </w:rPr>
              <w:t>XVIII</w:t>
            </w:r>
            <w:proofErr w:type="gramStart"/>
            <w:r w:rsidRPr="006B50C7">
              <w:rPr>
                <w:rFonts w:ascii="Times New Roman" w:hAnsi="Times New Roman"/>
                <w:sz w:val="20"/>
                <w:szCs w:val="20"/>
              </w:rPr>
              <w:t>в</w:t>
            </w:r>
            <w:proofErr w:type="spellEnd"/>
            <w:proofErr w:type="gramEnd"/>
            <w:r w:rsidRPr="006B50C7">
              <w:rPr>
                <w:rFonts w:ascii="Times New Roman" w:hAnsi="Times New Roman"/>
                <w:sz w:val="20"/>
                <w:szCs w:val="20"/>
              </w:rPr>
              <w:t>.</w:t>
            </w:r>
          </w:p>
        </w:tc>
        <w:tc>
          <w:tcPr>
            <w:tcW w:w="850"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Вводный</w:t>
            </w:r>
          </w:p>
        </w:tc>
        <w:tc>
          <w:tcPr>
            <w:tcW w:w="2693"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Научатся определять термины: Новое время</w:t>
            </w:r>
          </w:p>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Получат возможность научиться: ориентироваться во временных рамках периода</w:t>
            </w:r>
          </w:p>
          <w:p w:rsidR="00251119" w:rsidRPr="006B50C7" w:rsidRDefault="00251119" w:rsidP="006B50C7">
            <w:pPr>
              <w:pStyle w:val="a3"/>
              <w:rPr>
                <w:rFonts w:ascii="Times New Roman" w:hAnsi="Times New Roman"/>
                <w:sz w:val="20"/>
                <w:szCs w:val="20"/>
              </w:rPr>
            </w:pPr>
          </w:p>
        </w:tc>
        <w:tc>
          <w:tcPr>
            <w:tcW w:w="2552"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Регулятивные: адекватно воспринимают предложения и оценку учителей, товарищей и родителей</w:t>
            </w:r>
          </w:p>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Познавательные: выбирают наиболее эффективные способы решения задач, контролируют и оценивают процесс и результат деятельности</w:t>
            </w:r>
          </w:p>
          <w:p w:rsidR="00251119" w:rsidRPr="006B50C7" w:rsidRDefault="00251119" w:rsidP="006B50C7">
            <w:pPr>
              <w:pStyle w:val="a3"/>
              <w:rPr>
                <w:rFonts w:ascii="Times New Roman" w:hAnsi="Times New Roman"/>
                <w:sz w:val="20"/>
                <w:szCs w:val="20"/>
              </w:rPr>
            </w:pPr>
            <w:proofErr w:type="gramStart"/>
            <w:r w:rsidRPr="006B50C7">
              <w:rPr>
                <w:rFonts w:ascii="Times New Roman" w:hAnsi="Times New Roman"/>
                <w:sz w:val="20"/>
                <w:szCs w:val="20"/>
              </w:rPr>
              <w:t xml:space="preserve">Коммуникативные: договариваются о распределении ролей и функций в совместной деятельности </w:t>
            </w:r>
            <w:proofErr w:type="gramEnd"/>
          </w:p>
        </w:tc>
        <w:tc>
          <w:tcPr>
            <w:tcW w:w="2410"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Определяют свою личностную позицию, адекватную дифференцированную самооценку своих успехов в учебе</w:t>
            </w:r>
          </w:p>
        </w:tc>
        <w:tc>
          <w:tcPr>
            <w:tcW w:w="2268"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Объяснять смысл понятия «Новое время». Использовать знание хронологии и этапов Нового времени в анализе событий.</w:t>
            </w:r>
          </w:p>
          <w:p w:rsidR="00251119" w:rsidRPr="006B50C7" w:rsidRDefault="00251119" w:rsidP="006B50C7">
            <w:pPr>
              <w:pStyle w:val="a3"/>
              <w:rPr>
                <w:rFonts w:ascii="Times New Roman" w:hAnsi="Times New Roman"/>
                <w:sz w:val="20"/>
                <w:szCs w:val="20"/>
              </w:rPr>
            </w:pP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6B50C7" w:rsidRPr="006B50C7" w:rsidTr="00BC1AFB">
        <w:tc>
          <w:tcPr>
            <w:tcW w:w="567" w:type="dxa"/>
          </w:tcPr>
          <w:p w:rsidR="006B50C7" w:rsidRPr="006B50C7" w:rsidRDefault="006B50C7" w:rsidP="006B50C7">
            <w:pPr>
              <w:pStyle w:val="a3"/>
              <w:rPr>
                <w:rFonts w:ascii="Times New Roman" w:hAnsi="Times New Roman"/>
                <w:sz w:val="20"/>
                <w:szCs w:val="20"/>
              </w:rPr>
            </w:pPr>
          </w:p>
        </w:tc>
        <w:tc>
          <w:tcPr>
            <w:tcW w:w="709" w:type="dxa"/>
          </w:tcPr>
          <w:p w:rsidR="006B50C7" w:rsidRPr="006B50C7" w:rsidRDefault="006B50C7" w:rsidP="006B50C7">
            <w:pPr>
              <w:pStyle w:val="a3"/>
              <w:rPr>
                <w:rFonts w:ascii="Times New Roman" w:hAnsi="Times New Roman"/>
                <w:sz w:val="20"/>
                <w:szCs w:val="20"/>
              </w:rPr>
            </w:pPr>
          </w:p>
        </w:tc>
        <w:tc>
          <w:tcPr>
            <w:tcW w:w="5670" w:type="dxa"/>
            <w:gridSpan w:val="3"/>
          </w:tcPr>
          <w:p w:rsidR="006B50C7" w:rsidRPr="006B50C7" w:rsidRDefault="006B50C7" w:rsidP="006B50C7">
            <w:pPr>
              <w:pStyle w:val="a3"/>
              <w:rPr>
                <w:rFonts w:ascii="Times New Roman" w:hAnsi="Times New Roman"/>
                <w:sz w:val="20"/>
                <w:szCs w:val="20"/>
              </w:rPr>
            </w:pPr>
            <w:r w:rsidRPr="006B50C7">
              <w:rPr>
                <w:rFonts w:ascii="Times New Roman" w:hAnsi="Times New Roman"/>
                <w:b/>
                <w:sz w:val="20"/>
                <w:szCs w:val="20"/>
              </w:rPr>
              <w:t xml:space="preserve"> Глава I. Рождение нового мира</w:t>
            </w:r>
            <w:r>
              <w:rPr>
                <w:rFonts w:ascii="Times New Roman" w:hAnsi="Times New Roman"/>
                <w:b/>
                <w:sz w:val="20"/>
                <w:szCs w:val="20"/>
              </w:rPr>
              <w:t xml:space="preserve"> 8 часов</w:t>
            </w:r>
          </w:p>
        </w:tc>
        <w:tc>
          <w:tcPr>
            <w:tcW w:w="2552" w:type="dxa"/>
          </w:tcPr>
          <w:p w:rsidR="006B50C7" w:rsidRPr="006B50C7" w:rsidRDefault="006B50C7" w:rsidP="006B50C7">
            <w:pPr>
              <w:pStyle w:val="a3"/>
              <w:rPr>
                <w:rFonts w:ascii="Times New Roman" w:hAnsi="Times New Roman"/>
                <w:sz w:val="20"/>
                <w:szCs w:val="20"/>
              </w:rPr>
            </w:pPr>
          </w:p>
        </w:tc>
        <w:tc>
          <w:tcPr>
            <w:tcW w:w="2410" w:type="dxa"/>
          </w:tcPr>
          <w:p w:rsidR="006B50C7" w:rsidRPr="006B50C7" w:rsidRDefault="006B50C7" w:rsidP="006B50C7">
            <w:pPr>
              <w:pStyle w:val="a3"/>
              <w:rPr>
                <w:rFonts w:ascii="Times New Roman" w:hAnsi="Times New Roman"/>
                <w:sz w:val="20"/>
                <w:szCs w:val="20"/>
              </w:rPr>
            </w:pPr>
          </w:p>
        </w:tc>
        <w:tc>
          <w:tcPr>
            <w:tcW w:w="2268" w:type="dxa"/>
          </w:tcPr>
          <w:p w:rsidR="006B50C7" w:rsidRPr="006B50C7" w:rsidRDefault="006B50C7" w:rsidP="006B50C7">
            <w:pPr>
              <w:pStyle w:val="a3"/>
              <w:rPr>
                <w:rFonts w:ascii="Times New Roman" w:hAnsi="Times New Roman"/>
                <w:sz w:val="20"/>
                <w:szCs w:val="20"/>
              </w:rPr>
            </w:pPr>
          </w:p>
        </w:tc>
        <w:tc>
          <w:tcPr>
            <w:tcW w:w="708" w:type="dxa"/>
          </w:tcPr>
          <w:p w:rsidR="006B50C7" w:rsidRPr="006B50C7" w:rsidRDefault="006B50C7" w:rsidP="006B50C7">
            <w:pPr>
              <w:pStyle w:val="a3"/>
              <w:rPr>
                <w:rFonts w:ascii="Times New Roman" w:hAnsi="Times New Roman"/>
                <w:sz w:val="20"/>
                <w:szCs w:val="20"/>
              </w:rPr>
            </w:pPr>
          </w:p>
        </w:tc>
        <w:tc>
          <w:tcPr>
            <w:tcW w:w="851" w:type="dxa"/>
          </w:tcPr>
          <w:p w:rsidR="006B50C7" w:rsidRPr="006B50C7" w:rsidRDefault="006B50C7" w:rsidP="006B50C7">
            <w:pPr>
              <w:pStyle w:val="a3"/>
              <w:rPr>
                <w:rFonts w:ascii="Times New Roman" w:hAnsi="Times New Roman"/>
                <w:sz w:val="20"/>
                <w:szCs w:val="20"/>
              </w:rPr>
            </w:pPr>
          </w:p>
        </w:tc>
      </w:tr>
      <w:tr w:rsidR="006B50C7"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2</w:t>
            </w:r>
          </w:p>
        </w:tc>
        <w:tc>
          <w:tcPr>
            <w:tcW w:w="709"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1.1</w:t>
            </w:r>
          </w:p>
        </w:tc>
        <w:tc>
          <w:tcPr>
            <w:tcW w:w="2127"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«Европейское чудо»</w:t>
            </w:r>
          </w:p>
        </w:tc>
        <w:tc>
          <w:tcPr>
            <w:tcW w:w="850" w:type="dxa"/>
          </w:tcPr>
          <w:p w:rsidR="00251119" w:rsidRPr="006B50C7" w:rsidRDefault="00F532CB" w:rsidP="006B50C7">
            <w:pPr>
              <w:pStyle w:val="a3"/>
              <w:rPr>
                <w:rFonts w:ascii="Times New Roman" w:hAnsi="Times New Roman"/>
                <w:sz w:val="20"/>
                <w:szCs w:val="20"/>
              </w:rPr>
            </w:pPr>
            <w:r w:rsidRPr="006B50C7">
              <w:rPr>
                <w:rFonts w:ascii="Times New Roman" w:hAnsi="Times New Roman"/>
                <w:sz w:val="20"/>
                <w:szCs w:val="20"/>
              </w:rPr>
              <w:t>УИН</w:t>
            </w:r>
          </w:p>
        </w:tc>
        <w:tc>
          <w:tcPr>
            <w:tcW w:w="2693" w:type="dxa"/>
          </w:tcPr>
          <w:p w:rsidR="00F532CB" w:rsidRPr="006B50C7" w:rsidRDefault="00F532CB" w:rsidP="006B50C7">
            <w:pPr>
              <w:pStyle w:val="a3"/>
              <w:rPr>
                <w:rFonts w:ascii="Times New Roman" w:hAnsi="Times New Roman"/>
                <w:sz w:val="20"/>
                <w:szCs w:val="20"/>
              </w:rPr>
            </w:pPr>
            <w:r w:rsidRPr="006B50C7">
              <w:rPr>
                <w:rFonts w:ascii="Times New Roman" w:hAnsi="Times New Roman"/>
                <w:i/>
                <w:sz w:val="20"/>
                <w:szCs w:val="20"/>
              </w:rPr>
              <w:t>Научатся давать определения понятиям:</w:t>
            </w:r>
            <w:r w:rsidRPr="006B50C7">
              <w:rPr>
                <w:rFonts w:ascii="Times New Roman" w:hAnsi="Times New Roman"/>
                <w:sz w:val="20"/>
                <w:szCs w:val="20"/>
              </w:rPr>
              <w:t xml:space="preserve"> аграрная революция, промышленный переворот, фабрика.</w:t>
            </w:r>
          </w:p>
          <w:p w:rsidR="00F532CB" w:rsidRPr="006B50C7" w:rsidRDefault="00F532CB" w:rsidP="006B50C7">
            <w:pPr>
              <w:pStyle w:val="a3"/>
              <w:rPr>
                <w:rFonts w:ascii="Times New Roman" w:hAnsi="Times New Roman"/>
                <w:sz w:val="20"/>
                <w:szCs w:val="20"/>
              </w:rPr>
            </w:pPr>
            <w:r w:rsidRPr="006B50C7">
              <w:rPr>
                <w:rFonts w:ascii="Times New Roman" w:hAnsi="Times New Roman"/>
                <w:i/>
                <w:sz w:val="20"/>
                <w:szCs w:val="20"/>
              </w:rPr>
              <w:t xml:space="preserve">Получат возможность научиться: </w:t>
            </w:r>
            <w:r w:rsidRPr="006B50C7">
              <w:rPr>
                <w:rFonts w:ascii="Times New Roman" w:hAnsi="Times New Roman"/>
                <w:sz w:val="20"/>
                <w:szCs w:val="20"/>
              </w:rPr>
              <w:t>анализировать и выделять главное, использовать карту как источник информации, составлять план и таблицу.</w:t>
            </w:r>
          </w:p>
          <w:p w:rsidR="00251119" w:rsidRPr="006B50C7" w:rsidRDefault="00251119" w:rsidP="006B50C7">
            <w:pPr>
              <w:pStyle w:val="a3"/>
              <w:rPr>
                <w:rFonts w:ascii="Times New Roman" w:hAnsi="Times New Roman"/>
                <w:sz w:val="20"/>
                <w:szCs w:val="20"/>
              </w:rPr>
            </w:pPr>
          </w:p>
        </w:tc>
        <w:tc>
          <w:tcPr>
            <w:tcW w:w="2552"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Выделить основные понятия, причины и предпосылки формирования капиталистических отношений. Группировать (классифицировать) факты по различным признакам и основаниям. Приводить оценку исторических событий.</w:t>
            </w:r>
          </w:p>
        </w:tc>
        <w:tc>
          <w:tcPr>
            <w:tcW w:w="2410"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Способность сознательно организовывать и регулировать свою деятельность. Решить творческие задачи и организовывать учебное сотрудничество и совместную деятельность в группе.</w:t>
            </w:r>
          </w:p>
        </w:tc>
        <w:tc>
          <w:tcPr>
            <w:tcW w:w="2268"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6B50C7"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3</w:t>
            </w:r>
          </w:p>
        </w:tc>
        <w:tc>
          <w:tcPr>
            <w:tcW w:w="709"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1.2</w:t>
            </w:r>
          </w:p>
        </w:tc>
        <w:tc>
          <w:tcPr>
            <w:tcW w:w="2127"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Эпоха Просвещения</w:t>
            </w:r>
          </w:p>
        </w:tc>
        <w:tc>
          <w:tcPr>
            <w:tcW w:w="850" w:type="dxa"/>
          </w:tcPr>
          <w:p w:rsidR="00251119" w:rsidRPr="006B50C7" w:rsidRDefault="00F532CB" w:rsidP="006B50C7">
            <w:pPr>
              <w:pStyle w:val="a3"/>
              <w:rPr>
                <w:rFonts w:ascii="Times New Roman" w:hAnsi="Times New Roman"/>
                <w:sz w:val="20"/>
                <w:szCs w:val="20"/>
              </w:rPr>
            </w:pPr>
            <w:proofErr w:type="spellStart"/>
            <w:r w:rsidRPr="006B50C7">
              <w:rPr>
                <w:rFonts w:ascii="Times New Roman" w:hAnsi="Times New Roman"/>
                <w:sz w:val="20"/>
                <w:szCs w:val="20"/>
              </w:rPr>
              <w:t>Комб</w:t>
            </w:r>
            <w:proofErr w:type="spellEnd"/>
          </w:p>
        </w:tc>
        <w:tc>
          <w:tcPr>
            <w:tcW w:w="2693"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 xml:space="preserve">Доказывать, что образование стало осознаваться некоторой частью общества как ценность. </w:t>
            </w:r>
            <w:proofErr w:type="spellStart"/>
            <w:r w:rsidRPr="006B50C7">
              <w:rPr>
                <w:rFonts w:ascii="Times New Roman" w:hAnsi="Times New Roman"/>
                <w:sz w:val="20"/>
                <w:szCs w:val="20"/>
              </w:rPr>
              <w:t>Раскрыватьсмысл</w:t>
            </w:r>
            <w:proofErr w:type="spellEnd"/>
            <w:r w:rsidRPr="006B50C7">
              <w:rPr>
                <w:rFonts w:ascii="Times New Roman" w:hAnsi="Times New Roman"/>
                <w:sz w:val="20"/>
                <w:szCs w:val="20"/>
              </w:rPr>
              <w:t xml:space="preserve"> </w:t>
            </w:r>
            <w:r w:rsidRPr="006B50C7">
              <w:rPr>
                <w:rFonts w:ascii="Times New Roman" w:hAnsi="Times New Roman"/>
                <w:sz w:val="20"/>
                <w:szCs w:val="20"/>
              </w:rPr>
              <w:lastRenderedPageBreak/>
              <w:t xml:space="preserve">учений </w:t>
            </w:r>
            <w:proofErr w:type="gramStart"/>
            <w:r w:rsidRPr="006B50C7">
              <w:rPr>
                <w:rFonts w:ascii="Times New Roman" w:hAnsi="Times New Roman"/>
                <w:sz w:val="20"/>
                <w:szCs w:val="20"/>
              </w:rPr>
              <w:t>Дж</w:t>
            </w:r>
            <w:proofErr w:type="gramEnd"/>
            <w:r w:rsidRPr="006B50C7">
              <w:rPr>
                <w:rFonts w:ascii="Times New Roman" w:hAnsi="Times New Roman"/>
                <w:sz w:val="20"/>
                <w:szCs w:val="20"/>
              </w:rPr>
              <w:t xml:space="preserve">. Локка, Ш. Монтескьѐ, Вольтера, Ж.-Ж. Руссо. Соотносить ценности, идеи Просвещения и их проявление в творчестве деятелей эпохи. </w:t>
            </w:r>
            <w:proofErr w:type="spellStart"/>
            <w:r w:rsidRPr="006B50C7">
              <w:rPr>
                <w:rFonts w:ascii="Times New Roman" w:hAnsi="Times New Roman"/>
                <w:sz w:val="20"/>
                <w:szCs w:val="20"/>
              </w:rPr>
              <w:t>Формироватьобраз</w:t>
            </w:r>
            <w:proofErr w:type="spellEnd"/>
            <w:r w:rsidRPr="006B50C7">
              <w:rPr>
                <w:rFonts w:ascii="Times New Roman" w:hAnsi="Times New Roman"/>
                <w:sz w:val="20"/>
                <w:szCs w:val="20"/>
              </w:rPr>
              <w:t xml:space="preserve"> нового человека на основе героев авторов эпохи Просвещения. </w:t>
            </w:r>
            <w:proofErr w:type="spellStart"/>
            <w:r w:rsidRPr="006B50C7">
              <w:rPr>
                <w:rFonts w:ascii="Times New Roman" w:hAnsi="Times New Roman"/>
                <w:sz w:val="20"/>
                <w:szCs w:val="20"/>
              </w:rPr>
              <w:t>Доказыватьдинамику</w:t>
            </w:r>
            <w:proofErr w:type="spellEnd"/>
            <w:r w:rsidRPr="006B50C7">
              <w:rPr>
                <w:rFonts w:ascii="Times New Roman" w:hAnsi="Times New Roman"/>
                <w:sz w:val="20"/>
                <w:szCs w:val="20"/>
              </w:rPr>
              <w:t xml:space="preserve"> духовного развития человека благодаря достижениям культуры Просвещени</w:t>
            </w:r>
            <w:r w:rsidR="00F532CB" w:rsidRPr="006B50C7">
              <w:rPr>
                <w:rFonts w:ascii="Times New Roman" w:hAnsi="Times New Roman"/>
                <w:sz w:val="20"/>
                <w:szCs w:val="20"/>
              </w:rPr>
              <w:t>я</w:t>
            </w:r>
          </w:p>
        </w:tc>
        <w:tc>
          <w:tcPr>
            <w:tcW w:w="2552"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 xml:space="preserve">Раскрывать смысл учений </w:t>
            </w:r>
            <w:proofErr w:type="gramStart"/>
            <w:r w:rsidRPr="006B50C7">
              <w:rPr>
                <w:rFonts w:ascii="Times New Roman" w:hAnsi="Times New Roman"/>
                <w:sz w:val="20"/>
                <w:szCs w:val="20"/>
              </w:rPr>
              <w:t>Дж</w:t>
            </w:r>
            <w:proofErr w:type="gramEnd"/>
            <w:r w:rsidRPr="006B50C7">
              <w:rPr>
                <w:rFonts w:ascii="Times New Roman" w:hAnsi="Times New Roman"/>
                <w:sz w:val="20"/>
                <w:szCs w:val="20"/>
              </w:rPr>
              <w:t xml:space="preserve">. Локка, Ш. Монтескьё, Вольтера. Ж-Ж Руссо. Доказывать, что образование стало </w:t>
            </w:r>
            <w:r w:rsidRPr="006B50C7">
              <w:rPr>
                <w:rFonts w:ascii="Times New Roman" w:hAnsi="Times New Roman"/>
                <w:sz w:val="20"/>
                <w:szCs w:val="20"/>
              </w:rPr>
              <w:lastRenderedPageBreak/>
              <w:t>осознаваться некоторой частью общества как ценность. Указать влияние философии Просвещения на развитие западного общества.</w:t>
            </w:r>
          </w:p>
        </w:tc>
        <w:tc>
          <w:tcPr>
            <w:tcW w:w="2410"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 xml:space="preserve">: Овладение умениями работать с учебной и внешкольной информацией (анализировать и </w:t>
            </w:r>
            <w:r w:rsidRPr="006B50C7">
              <w:rPr>
                <w:rFonts w:ascii="Times New Roman" w:hAnsi="Times New Roman"/>
                <w:sz w:val="20"/>
                <w:szCs w:val="20"/>
              </w:rPr>
              <w:lastRenderedPageBreak/>
              <w:t>обобщать факты, тезисы, конспект, формулировать и обосновывать выводы). Выделение и объяснение ключевых понятий. Логически строить рассуждение, строить ответ в соответствии с заданием, целью урока.</w:t>
            </w:r>
          </w:p>
        </w:tc>
        <w:tc>
          <w:tcPr>
            <w:tcW w:w="2268"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 xml:space="preserve">Осмысление социально-нравственного опыта предшествующих поколений, </w:t>
            </w:r>
            <w:r w:rsidRPr="006B50C7">
              <w:rPr>
                <w:rFonts w:ascii="Times New Roman" w:hAnsi="Times New Roman"/>
                <w:sz w:val="20"/>
                <w:szCs w:val="20"/>
              </w:rPr>
              <w:lastRenderedPageBreak/>
              <w:t>способность е определению своей позиции и ответственному поведению в современном мире.</w:t>
            </w: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6B50C7"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4</w:t>
            </w:r>
          </w:p>
        </w:tc>
        <w:tc>
          <w:tcPr>
            <w:tcW w:w="709"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1.3</w:t>
            </w:r>
          </w:p>
        </w:tc>
        <w:tc>
          <w:tcPr>
            <w:tcW w:w="2127"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В поисках путей модернизации</w:t>
            </w:r>
          </w:p>
        </w:tc>
        <w:tc>
          <w:tcPr>
            <w:tcW w:w="850" w:type="dxa"/>
          </w:tcPr>
          <w:p w:rsidR="00251119" w:rsidRPr="006B50C7" w:rsidRDefault="00F532CB" w:rsidP="006B50C7">
            <w:pPr>
              <w:pStyle w:val="a3"/>
              <w:rPr>
                <w:rFonts w:ascii="Times New Roman" w:hAnsi="Times New Roman"/>
                <w:sz w:val="20"/>
                <w:szCs w:val="20"/>
              </w:rPr>
            </w:pPr>
            <w:proofErr w:type="spellStart"/>
            <w:r w:rsidRPr="006B50C7">
              <w:rPr>
                <w:rFonts w:ascii="Times New Roman" w:hAnsi="Times New Roman"/>
                <w:sz w:val="20"/>
                <w:szCs w:val="20"/>
              </w:rPr>
              <w:t>Комб</w:t>
            </w:r>
            <w:proofErr w:type="spellEnd"/>
          </w:p>
        </w:tc>
        <w:tc>
          <w:tcPr>
            <w:tcW w:w="2693" w:type="dxa"/>
          </w:tcPr>
          <w:p w:rsidR="00251119" w:rsidRPr="006B50C7" w:rsidRDefault="00F532CB" w:rsidP="006B50C7">
            <w:pPr>
              <w:pStyle w:val="a3"/>
              <w:rPr>
                <w:rFonts w:ascii="Times New Roman" w:hAnsi="Times New Roman"/>
                <w:sz w:val="20"/>
                <w:szCs w:val="20"/>
              </w:rPr>
            </w:pPr>
            <w:r w:rsidRPr="006B50C7">
              <w:rPr>
                <w:rFonts w:ascii="Times New Roman" w:hAnsi="Times New Roman"/>
                <w:sz w:val="20"/>
                <w:szCs w:val="20"/>
              </w:rPr>
              <w:t>Рассмотреть условия формирования национальных государств.</w:t>
            </w:r>
          </w:p>
        </w:tc>
        <w:tc>
          <w:tcPr>
            <w:tcW w:w="2552"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Выделить изменения, произошедшие в обществе и общественном сознании людей в новое время. Рассмотреть условия формирования национальных государств.</w:t>
            </w:r>
          </w:p>
        </w:tc>
        <w:tc>
          <w:tcPr>
            <w:tcW w:w="2410"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Решать творческие задачи, определять понятия, устанавливать аналогии, классифицировать, представлять результаты своей деятельности в письменной форме.</w:t>
            </w:r>
          </w:p>
        </w:tc>
        <w:tc>
          <w:tcPr>
            <w:tcW w:w="2268"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Осмысление социально-нравственного опыта предшествующих поколений, способность определения собственной точки зрения.</w:t>
            </w: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6B50C7"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5</w:t>
            </w:r>
          </w:p>
        </w:tc>
        <w:tc>
          <w:tcPr>
            <w:tcW w:w="709"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1.4</w:t>
            </w:r>
          </w:p>
        </w:tc>
        <w:tc>
          <w:tcPr>
            <w:tcW w:w="2127"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Европа меняющаяся</w:t>
            </w:r>
          </w:p>
        </w:tc>
        <w:tc>
          <w:tcPr>
            <w:tcW w:w="850" w:type="dxa"/>
          </w:tcPr>
          <w:p w:rsidR="00251119" w:rsidRPr="006B50C7" w:rsidRDefault="00F532CB" w:rsidP="006B50C7">
            <w:pPr>
              <w:pStyle w:val="a3"/>
              <w:rPr>
                <w:rFonts w:ascii="Times New Roman" w:hAnsi="Times New Roman"/>
                <w:sz w:val="20"/>
                <w:szCs w:val="20"/>
              </w:rPr>
            </w:pPr>
            <w:proofErr w:type="spellStart"/>
            <w:r w:rsidRPr="006B50C7">
              <w:rPr>
                <w:rFonts w:ascii="Times New Roman" w:hAnsi="Times New Roman"/>
                <w:sz w:val="20"/>
                <w:szCs w:val="20"/>
              </w:rPr>
              <w:t>Комб</w:t>
            </w:r>
            <w:proofErr w:type="spellEnd"/>
          </w:p>
        </w:tc>
        <w:tc>
          <w:tcPr>
            <w:tcW w:w="2693" w:type="dxa"/>
          </w:tcPr>
          <w:p w:rsidR="00251119" w:rsidRPr="006B50C7" w:rsidRDefault="00F532CB" w:rsidP="006B50C7">
            <w:pPr>
              <w:pStyle w:val="a3"/>
              <w:rPr>
                <w:rFonts w:ascii="Times New Roman" w:hAnsi="Times New Roman"/>
                <w:sz w:val="20"/>
                <w:szCs w:val="20"/>
              </w:rPr>
            </w:pPr>
            <w:r w:rsidRPr="006B50C7">
              <w:rPr>
                <w:rFonts w:ascii="Times New Roman" w:hAnsi="Times New Roman"/>
                <w:sz w:val="20"/>
                <w:szCs w:val="20"/>
              </w:rPr>
              <w:t>Объяснить происхождение слов и понятий темы урока.</w:t>
            </w:r>
          </w:p>
        </w:tc>
        <w:tc>
          <w:tcPr>
            <w:tcW w:w="2552"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 xml:space="preserve">Охарактеризовать изменения в социальной структуре общества и показать их связь с развитием экономики страны. Охарактеризовать положение сословий в изменившейся социальной структуре общества, высказывать мнение о причинах изменений. </w:t>
            </w:r>
          </w:p>
        </w:tc>
        <w:tc>
          <w:tcPr>
            <w:tcW w:w="2410"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 xml:space="preserve">Использовать </w:t>
            </w:r>
            <w:proofErr w:type="gramStart"/>
            <w:r w:rsidRPr="006B50C7">
              <w:rPr>
                <w:rFonts w:ascii="Times New Roman" w:hAnsi="Times New Roman"/>
                <w:sz w:val="20"/>
                <w:szCs w:val="20"/>
              </w:rPr>
              <w:t>приобретённые</w:t>
            </w:r>
            <w:proofErr w:type="gramEnd"/>
            <w:r w:rsidRPr="006B50C7">
              <w:rPr>
                <w:rFonts w:ascii="Times New Roman" w:hAnsi="Times New Roman"/>
                <w:sz w:val="20"/>
                <w:szCs w:val="20"/>
              </w:rPr>
              <w:t xml:space="preserve"> знаний и умений при решении творческих задач. Выполнять практические и проверочные задания (в т.ч. тестового характера по образцу ОГЭ). Осуществлять анализ работы и коррекцию ошибок.</w:t>
            </w:r>
          </w:p>
        </w:tc>
        <w:tc>
          <w:tcPr>
            <w:tcW w:w="2268"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 xml:space="preserve">Осуществлять анализ работы и коррекцию ошибок. Осуществлять самооценку и </w:t>
            </w:r>
            <w:proofErr w:type="spellStart"/>
            <w:r w:rsidRPr="006B50C7">
              <w:rPr>
                <w:rFonts w:ascii="Times New Roman" w:hAnsi="Times New Roman"/>
                <w:sz w:val="20"/>
                <w:szCs w:val="20"/>
              </w:rPr>
              <w:t>взаимооценку</w:t>
            </w:r>
            <w:proofErr w:type="spellEnd"/>
            <w:r w:rsidRPr="006B50C7">
              <w:rPr>
                <w:rFonts w:ascii="Times New Roman" w:hAnsi="Times New Roman"/>
                <w:sz w:val="20"/>
                <w:szCs w:val="20"/>
              </w:rPr>
              <w:t xml:space="preserve"> знаний.</w:t>
            </w: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251119"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6</w:t>
            </w:r>
          </w:p>
        </w:tc>
        <w:tc>
          <w:tcPr>
            <w:tcW w:w="709"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1.5</w:t>
            </w:r>
          </w:p>
        </w:tc>
        <w:tc>
          <w:tcPr>
            <w:tcW w:w="2127"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Мир художественной культуры Просвещения.</w:t>
            </w:r>
          </w:p>
        </w:tc>
        <w:tc>
          <w:tcPr>
            <w:tcW w:w="850" w:type="dxa"/>
          </w:tcPr>
          <w:p w:rsidR="00251119" w:rsidRPr="006B50C7" w:rsidRDefault="00F532CB" w:rsidP="006B50C7">
            <w:pPr>
              <w:pStyle w:val="a3"/>
              <w:rPr>
                <w:rFonts w:ascii="Times New Roman" w:hAnsi="Times New Roman"/>
                <w:sz w:val="20"/>
                <w:szCs w:val="20"/>
              </w:rPr>
            </w:pPr>
            <w:r w:rsidRPr="006B50C7">
              <w:rPr>
                <w:rFonts w:ascii="Times New Roman" w:hAnsi="Times New Roman"/>
                <w:sz w:val="20"/>
                <w:szCs w:val="20"/>
              </w:rPr>
              <w:t>УИН</w:t>
            </w:r>
          </w:p>
        </w:tc>
        <w:tc>
          <w:tcPr>
            <w:tcW w:w="2693" w:type="dxa"/>
            <w:vMerge w:val="restart"/>
          </w:tcPr>
          <w:p w:rsidR="00251119" w:rsidRPr="006B50C7" w:rsidRDefault="00251119" w:rsidP="006B50C7">
            <w:pPr>
              <w:pStyle w:val="a3"/>
              <w:rPr>
                <w:rFonts w:ascii="Times New Roman" w:eastAsia="Times New Roman" w:hAnsi="Times New Roman"/>
                <w:sz w:val="20"/>
                <w:szCs w:val="20"/>
              </w:rPr>
            </w:pPr>
            <w:r w:rsidRPr="006B50C7">
              <w:rPr>
                <w:rFonts w:ascii="Times New Roman" w:eastAsia="Times New Roman" w:hAnsi="Times New Roman"/>
                <w:sz w:val="20"/>
                <w:szCs w:val="20"/>
              </w:rPr>
              <w:t xml:space="preserve">Соотносить ценности, идеи Просвещения и их проявление в творчестве деятелей эпохи. </w:t>
            </w:r>
          </w:p>
          <w:p w:rsidR="00251119" w:rsidRPr="006B50C7" w:rsidRDefault="00251119" w:rsidP="006B50C7">
            <w:pPr>
              <w:pStyle w:val="a3"/>
              <w:rPr>
                <w:rFonts w:ascii="Times New Roman" w:eastAsia="Times New Roman" w:hAnsi="Times New Roman"/>
                <w:sz w:val="20"/>
                <w:szCs w:val="20"/>
              </w:rPr>
            </w:pPr>
            <w:r w:rsidRPr="006B50C7">
              <w:rPr>
                <w:rFonts w:ascii="Times New Roman" w:eastAsia="Times New Roman" w:hAnsi="Times New Roman"/>
                <w:bCs/>
                <w:sz w:val="20"/>
                <w:szCs w:val="20"/>
                <w:lang w:eastAsia="ru-RU"/>
              </w:rPr>
              <w:t xml:space="preserve">Проводить </w:t>
            </w:r>
            <w:r w:rsidRPr="006B50C7">
              <w:rPr>
                <w:rFonts w:ascii="Times New Roman" w:eastAsia="Times New Roman" w:hAnsi="Times New Roman"/>
                <w:sz w:val="20"/>
                <w:szCs w:val="20"/>
                <w:lang w:eastAsia="ru-RU"/>
              </w:rPr>
              <w:t xml:space="preserve">поиск </w:t>
            </w:r>
            <w:r w:rsidRPr="006B50C7">
              <w:rPr>
                <w:rFonts w:ascii="Times New Roman" w:eastAsia="Times New Roman" w:hAnsi="Times New Roman"/>
                <w:sz w:val="20"/>
                <w:szCs w:val="20"/>
                <w:lang w:eastAsia="ru-RU"/>
              </w:rPr>
              <w:lastRenderedPageBreak/>
              <w:t>информации для сообщений о творчестве   П. Бомарше, Ф. Шиллера, И. Гёте.</w:t>
            </w:r>
          </w:p>
          <w:p w:rsidR="00251119" w:rsidRPr="006B50C7" w:rsidRDefault="00251119" w:rsidP="006B50C7">
            <w:pPr>
              <w:pStyle w:val="a3"/>
              <w:rPr>
                <w:rFonts w:ascii="Times New Roman" w:hAnsi="Times New Roman"/>
                <w:sz w:val="20"/>
                <w:szCs w:val="20"/>
              </w:rPr>
            </w:pPr>
            <w:r w:rsidRPr="006B50C7">
              <w:rPr>
                <w:rFonts w:ascii="Times New Roman" w:eastAsia="Times New Roman" w:hAnsi="Times New Roman"/>
                <w:sz w:val="20"/>
                <w:szCs w:val="20"/>
              </w:rPr>
              <w:t>Формировать образ нового человека на основе героев авторов эпохи Просвещения. Доказывать динамику духовного развития человека благодаря достижениям культуры Просвещения</w:t>
            </w:r>
          </w:p>
        </w:tc>
        <w:tc>
          <w:tcPr>
            <w:tcW w:w="2552" w:type="dxa"/>
            <w:vMerge w:val="restart"/>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Научатся определять ценности, лежащие в основе культуры Эпохи Просвещения.</w:t>
            </w:r>
          </w:p>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 xml:space="preserve">Получат возможность </w:t>
            </w:r>
            <w:r w:rsidRPr="006B50C7">
              <w:rPr>
                <w:rFonts w:ascii="Times New Roman" w:hAnsi="Times New Roman"/>
                <w:sz w:val="20"/>
                <w:szCs w:val="20"/>
              </w:rPr>
              <w:lastRenderedPageBreak/>
              <w:t>научиться: называть основные идеи эпохи просвещения, значение их для 18 века и для нашего времени</w:t>
            </w:r>
            <w:proofErr w:type="gramStart"/>
            <w:r w:rsidRPr="006B50C7">
              <w:rPr>
                <w:rFonts w:ascii="Times New Roman" w:hAnsi="Times New Roman"/>
                <w:sz w:val="20"/>
                <w:szCs w:val="20"/>
              </w:rPr>
              <w:t xml:space="preserve"> Н</w:t>
            </w:r>
            <w:proofErr w:type="gramEnd"/>
            <w:r w:rsidRPr="006B50C7">
              <w:rPr>
                <w:rFonts w:ascii="Times New Roman" w:hAnsi="Times New Roman"/>
                <w:sz w:val="20"/>
                <w:szCs w:val="20"/>
              </w:rPr>
              <w:t>аучатся определять цели и главное назначение искусства просветителей.</w:t>
            </w:r>
          </w:p>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Получат возможность познакомиться с основными культурными достижениями Европы 17-18 вв.</w:t>
            </w:r>
          </w:p>
        </w:tc>
        <w:tc>
          <w:tcPr>
            <w:tcW w:w="2410" w:type="dxa"/>
            <w:vMerge w:val="restart"/>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Регулятивные: принимают и сохра</w:t>
            </w:r>
            <w:r w:rsidRPr="006B50C7">
              <w:rPr>
                <w:rFonts w:ascii="Times New Roman" w:hAnsi="Times New Roman"/>
                <w:sz w:val="20"/>
                <w:szCs w:val="20"/>
              </w:rPr>
              <w:softHyphen/>
              <w:t xml:space="preserve">няют учебную задачу, учитывают выделенные учителем ориентиры </w:t>
            </w:r>
            <w:r w:rsidRPr="006B50C7">
              <w:rPr>
                <w:rFonts w:ascii="Times New Roman" w:hAnsi="Times New Roman"/>
                <w:sz w:val="20"/>
                <w:szCs w:val="20"/>
              </w:rPr>
              <w:lastRenderedPageBreak/>
              <w:t>действия в новом учебном материа</w:t>
            </w:r>
            <w:r w:rsidRPr="006B50C7">
              <w:rPr>
                <w:rFonts w:ascii="Times New Roman" w:hAnsi="Times New Roman"/>
                <w:sz w:val="20"/>
                <w:szCs w:val="20"/>
              </w:rPr>
              <w:softHyphen/>
              <w:t>ле в сотрудничестве с учителем. Познавательные: ставят и форму</w:t>
            </w:r>
            <w:r w:rsidRPr="006B50C7">
              <w:rPr>
                <w:rFonts w:ascii="Times New Roman" w:hAnsi="Times New Roman"/>
                <w:sz w:val="20"/>
                <w:szCs w:val="20"/>
              </w:rPr>
              <w:softHyphen/>
              <w:t>лируют проблему урока, самостоя</w:t>
            </w:r>
            <w:r w:rsidRPr="006B50C7">
              <w:rPr>
                <w:rFonts w:ascii="Times New Roman" w:hAnsi="Times New Roman"/>
                <w:sz w:val="20"/>
                <w:szCs w:val="20"/>
              </w:rPr>
              <w:softHyphen/>
              <w:t>тельно создают алгоритм деятельно</w:t>
            </w:r>
            <w:r w:rsidRPr="006B50C7">
              <w:rPr>
                <w:rFonts w:ascii="Times New Roman" w:hAnsi="Times New Roman"/>
                <w:sz w:val="20"/>
                <w:szCs w:val="20"/>
              </w:rPr>
              <w:softHyphen/>
              <w:t>сти при решении проблемы.</w:t>
            </w:r>
          </w:p>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Коммуникативные: проявляют ак</w:t>
            </w:r>
            <w:r w:rsidRPr="006B50C7">
              <w:rPr>
                <w:rFonts w:ascii="Times New Roman" w:hAnsi="Times New Roman"/>
                <w:sz w:val="20"/>
                <w:szCs w:val="20"/>
              </w:rPr>
              <w:softHyphen/>
              <w:t>тивность во взаимодействии для ре</w:t>
            </w:r>
            <w:r w:rsidRPr="006B50C7">
              <w:rPr>
                <w:rFonts w:ascii="Times New Roman" w:hAnsi="Times New Roman"/>
                <w:sz w:val="20"/>
                <w:szCs w:val="20"/>
              </w:rPr>
              <w:softHyphen/>
              <w:t>шения коммуникативных и познава</w:t>
            </w:r>
            <w:r w:rsidRPr="006B50C7">
              <w:rPr>
                <w:rFonts w:ascii="Times New Roman" w:hAnsi="Times New Roman"/>
                <w:sz w:val="20"/>
                <w:szCs w:val="20"/>
              </w:rPr>
              <w:softHyphen/>
              <w:t>тельных задач (задают вопросы, формулируют свои затруднения, предлагают помощь и сотрудни</w:t>
            </w:r>
            <w:r w:rsidRPr="006B50C7">
              <w:rPr>
                <w:rFonts w:ascii="Times New Roman" w:hAnsi="Times New Roman"/>
                <w:sz w:val="20"/>
                <w:szCs w:val="20"/>
              </w:rPr>
              <w:softHyphen/>
              <w:t>чество) Регулятивные: планируют свои действия в соответствии с постав</w:t>
            </w:r>
            <w:r w:rsidRPr="006B50C7">
              <w:rPr>
                <w:rFonts w:ascii="Times New Roman" w:hAnsi="Times New Roman"/>
                <w:sz w:val="20"/>
                <w:szCs w:val="20"/>
              </w:rPr>
              <w:softHyphen/>
              <w:t>ленной задачей и условиями её ре</w:t>
            </w:r>
            <w:r w:rsidRPr="006B50C7">
              <w:rPr>
                <w:rFonts w:ascii="Times New Roman" w:hAnsi="Times New Roman"/>
                <w:sz w:val="20"/>
                <w:szCs w:val="20"/>
              </w:rPr>
              <w:softHyphen/>
              <w:t>ализации, в том числе во внутрен</w:t>
            </w:r>
            <w:r w:rsidRPr="006B50C7">
              <w:rPr>
                <w:rFonts w:ascii="Times New Roman" w:hAnsi="Times New Roman"/>
                <w:sz w:val="20"/>
                <w:szCs w:val="20"/>
              </w:rPr>
              <w:softHyphen/>
              <w:t>нем плане.</w:t>
            </w:r>
          </w:p>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Познавательные: ставят и форму</w:t>
            </w:r>
            <w:r w:rsidRPr="006B50C7">
              <w:rPr>
                <w:rFonts w:ascii="Times New Roman" w:hAnsi="Times New Roman"/>
                <w:sz w:val="20"/>
                <w:szCs w:val="20"/>
              </w:rPr>
              <w:softHyphen/>
              <w:t xml:space="preserve">лируют цели и проблему урока; </w:t>
            </w:r>
          </w:p>
        </w:tc>
        <w:tc>
          <w:tcPr>
            <w:tcW w:w="2268" w:type="dxa"/>
            <w:vMerge w:val="restart"/>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Имеют целост</w:t>
            </w:r>
            <w:r w:rsidRPr="006B50C7">
              <w:rPr>
                <w:rFonts w:ascii="Times New Roman" w:hAnsi="Times New Roman"/>
                <w:sz w:val="20"/>
                <w:szCs w:val="20"/>
              </w:rPr>
              <w:softHyphen/>
              <w:t>ный, социально ориентированный взгляд на мир в единстве и раз</w:t>
            </w:r>
            <w:r w:rsidRPr="006B50C7">
              <w:rPr>
                <w:rFonts w:ascii="Times New Roman" w:hAnsi="Times New Roman"/>
                <w:sz w:val="20"/>
                <w:szCs w:val="20"/>
              </w:rPr>
              <w:softHyphen/>
            </w:r>
            <w:r w:rsidRPr="006B50C7">
              <w:rPr>
                <w:rFonts w:ascii="Times New Roman" w:hAnsi="Times New Roman"/>
                <w:sz w:val="20"/>
                <w:szCs w:val="20"/>
              </w:rPr>
              <w:lastRenderedPageBreak/>
              <w:t>нообразии наро</w:t>
            </w:r>
            <w:r w:rsidRPr="006B50C7">
              <w:rPr>
                <w:rFonts w:ascii="Times New Roman" w:hAnsi="Times New Roman"/>
                <w:sz w:val="20"/>
                <w:szCs w:val="20"/>
              </w:rPr>
              <w:softHyphen/>
              <w:t>дов, культур и ре</w:t>
            </w:r>
            <w:r w:rsidRPr="006B50C7">
              <w:rPr>
                <w:rFonts w:ascii="Times New Roman" w:hAnsi="Times New Roman"/>
                <w:sz w:val="20"/>
                <w:szCs w:val="20"/>
              </w:rPr>
              <w:softHyphen/>
              <w:t>лигий. Определяют внутреннюю по</w:t>
            </w:r>
            <w:r w:rsidRPr="006B50C7">
              <w:rPr>
                <w:rFonts w:ascii="Times New Roman" w:hAnsi="Times New Roman"/>
                <w:sz w:val="20"/>
                <w:szCs w:val="20"/>
              </w:rPr>
              <w:softHyphen/>
              <w:t>зицию обучающе</w:t>
            </w:r>
            <w:r w:rsidRPr="006B50C7">
              <w:rPr>
                <w:rFonts w:ascii="Times New Roman" w:hAnsi="Times New Roman"/>
                <w:sz w:val="20"/>
                <w:szCs w:val="20"/>
              </w:rPr>
              <w:softHyphen/>
              <w:t>гося на уровне положительного отношения к об</w:t>
            </w:r>
            <w:r w:rsidRPr="006B50C7">
              <w:rPr>
                <w:rFonts w:ascii="Times New Roman" w:hAnsi="Times New Roman"/>
                <w:sz w:val="20"/>
                <w:szCs w:val="20"/>
              </w:rPr>
              <w:softHyphen/>
              <w:t>разовательному процессу; пони</w:t>
            </w:r>
            <w:r w:rsidRPr="006B50C7">
              <w:rPr>
                <w:rFonts w:ascii="Times New Roman" w:hAnsi="Times New Roman"/>
                <w:sz w:val="20"/>
                <w:szCs w:val="20"/>
              </w:rPr>
              <w:softHyphen/>
              <w:t>мают необходи</w:t>
            </w:r>
            <w:r w:rsidRPr="006B50C7">
              <w:rPr>
                <w:rFonts w:ascii="Times New Roman" w:hAnsi="Times New Roman"/>
                <w:sz w:val="20"/>
                <w:szCs w:val="20"/>
              </w:rPr>
              <w:softHyphen/>
              <w:t xml:space="preserve">мость учения, выраженную в преобладании </w:t>
            </w:r>
            <w:proofErr w:type="spellStart"/>
            <w:r w:rsidRPr="006B50C7">
              <w:rPr>
                <w:rFonts w:ascii="Times New Roman" w:hAnsi="Times New Roman"/>
                <w:sz w:val="20"/>
                <w:szCs w:val="20"/>
              </w:rPr>
              <w:t>учебно-познав</w:t>
            </w:r>
            <w:proofErr w:type="gramStart"/>
            <w:r w:rsidRPr="006B50C7">
              <w:rPr>
                <w:rFonts w:ascii="Times New Roman" w:hAnsi="Times New Roman"/>
                <w:sz w:val="20"/>
                <w:szCs w:val="20"/>
              </w:rPr>
              <w:t>а</w:t>
            </w:r>
            <w:proofErr w:type="spellEnd"/>
            <w:r w:rsidRPr="006B50C7">
              <w:rPr>
                <w:rFonts w:ascii="Times New Roman" w:hAnsi="Times New Roman"/>
                <w:sz w:val="20"/>
                <w:szCs w:val="20"/>
              </w:rPr>
              <w:t>-</w:t>
            </w:r>
            <w:proofErr w:type="gramEnd"/>
            <w:r w:rsidRPr="006B50C7">
              <w:rPr>
                <w:rFonts w:ascii="Times New Roman" w:hAnsi="Times New Roman"/>
                <w:sz w:val="20"/>
                <w:szCs w:val="20"/>
              </w:rPr>
              <w:t xml:space="preserve"> тельных мотивов и  предпочтении социального спо</w:t>
            </w:r>
            <w:r w:rsidRPr="006B50C7">
              <w:rPr>
                <w:rFonts w:ascii="Times New Roman" w:hAnsi="Times New Roman"/>
                <w:sz w:val="20"/>
                <w:szCs w:val="20"/>
              </w:rPr>
              <w:softHyphen/>
              <w:t>соба оценки знаний</w:t>
            </w: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251119"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7</w:t>
            </w:r>
          </w:p>
        </w:tc>
        <w:tc>
          <w:tcPr>
            <w:tcW w:w="709"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1.6</w:t>
            </w:r>
          </w:p>
        </w:tc>
        <w:tc>
          <w:tcPr>
            <w:tcW w:w="2127"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 xml:space="preserve">Мир художественной культуры </w:t>
            </w:r>
            <w:r w:rsidRPr="006B50C7">
              <w:rPr>
                <w:rFonts w:ascii="Times New Roman" w:hAnsi="Times New Roman"/>
                <w:sz w:val="20"/>
                <w:szCs w:val="20"/>
              </w:rPr>
              <w:lastRenderedPageBreak/>
              <w:t>Просвещения.</w:t>
            </w:r>
            <w:r w:rsidRPr="006B50C7">
              <w:rPr>
                <w:rFonts w:ascii="Times New Roman" w:hAnsi="Times New Roman"/>
                <w:i/>
                <w:sz w:val="20"/>
                <w:szCs w:val="20"/>
              </w:rPr>
              <w:t xml:space="preserve"> </w:t>
            </w:r>
          </w:p>
        </w:tc>
        <w:tc>
          <w:tcPr>
            <w:tcW w:w="850" w:type="dxa"/>
          </w:tcPr>
          <w:p w:rsidR="00251119" w:rsidRPr="006B50C7" w:rsidRDefault="00F532CB" w:rsidP="006B50C7">
            <w:pPr>
              <w:pStyle w:val="a3"/>
              <w:rPr>
                <w:rFonts w:ascii="Times New Roman" w:hAnsi="Times New Roman"/>
                <w:sz w:val="20"/>
                <w:szCs w:val="20"/>
              </w:rPr>
            </w:pPr>
            <w:proofErr w:type="spellStart"/>
            <w:r w:rsidRPr="006B50C7">
              <w:rPr>
                <w:rFonts w:ascii="Times New Roman" w:hAnsi="Times New Roman"/>
                <w:sz w:val="20"/>
                <w:szCs w:val="20"/>
              </w:rPr>
              <w:lastRenderedPageBreak/>
              <w:t>Комб</w:t>
            </w:r>
            <w:proofErr w:type="spellEnd"/>
          </w:p>
        </w:tc>
        <w:tc>
          <w:tcPr>
            <w:tcW w:w="2693" w:type="dxa"/>
            <w:vMerge/>
          </w:tcPr>
          <w:p w:rsidR="00251119" w:rsidRPr="006B50C7" w:rsidRDefault="00251119" w:rsidP="006B50C7">
            <w:pPr>
              <w:pStyle w:val="a3"/>
              <w:rPr>
                <w:rFonts w:ascii="Times New Roman" w:hAnsi="Times New Roman"/>
                <w:sz w:val="20"/>
                <w:szCs w:val="20"/>
              </w:rPr>
            </w:pPr>
          </w:p>
        </w:tc>
        <w:tc>
          <w:tcPr>
            <w:tcW w:w="2552" w:type="dxa"/>
            <w:vMerge/>
          </w:tcPr>
          <w:p w:rsidR="00251119" w:rsidRPr="006B50C7" w:rsidRDefault="00251119" w:rsidP="006B50C7">
            <w:pPr>
              <w:pStyle w:val="a3"/>
              <w:rPr>
                <w:rFonts w:ascii="Times New Roman" w:hAnsi="Times New Roman"/>
                <w:sz w:val="20"/>
                <w:szCs w:val="20"/>
              </w:rPr>
            </w:pPr>
          </w:p>
        </w:tc>
        <w:tc>
          <w:tcPr>
            <w:tcW w:w="2410" w:type="dxa"/>
            <w:vMerge/>
          </w:tcPr>
          <w:p w:rsidR="00251119" w:rsidRPr="006B50C7" w:rsidRDefault="00251119" w:rsidP="006B50C7">
            <w:pPr>
              <w:pStyle w:val="a3"/>
              <w:rPr>
                <w:rFonts w:ascii="Times New Roman" w:hAnsi="Times New Roman"/>
                <w:sz w:val="20"/>
                <w:szCs w:val="20"/>
              </w:rPr>
            </w:pPr>
          </w:p>
        </w:tc>
        <w:tc>
          <w:tcPr>
            <w:tcW w:w="2268" w:type="dxa"/>
            <w:vMerge/>
          </w:tcPr>
          <w:p w:rsidR="00251119" w:rsidRPr="006B50C7" w:rsidRDefault="00251119" w:rsidP="006B50C7">
            <w:pPr>
              <w:pStyle w:val="a3"/>
              <w:rPr>
                <w:rFonts w:ascii="Times New Roman" w:hAnsi="Times New Roman"/>
                <w:sz w:val="20"/>
                <w:szCs w:val="20"/>
              </w:rPr>
            </w:pP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6B50C7"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8</w:t>
            </w:r>
          </w:p>
        </w:tc>
        <w:tc>
          <w:tcPr>
            <w:tcW w:w="709"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1.7</w:t>
            </w:r>
          </w:p>
        </w:tc>
        <w:tc>
          <w:tcPr>
            <w:tcW w:w="2127"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 xml:space="preserve">Международные отношения в XVIII </w:t>
            </w:r>
            <w:proofErr w:type="gramStart"/>
            <w:r w:rsidRPr="006B50C7">
              <w:rPr>
                <w:rFonts w:ascii="Times New Roman" w:hAnsi="Times New Roman"/>
                <w:sz w:val="20"/>
                <w:szCs w:val="20"/>
              </w:rPr>
              <w:t>в</w:t>
            </w:r>
            <w:proofErr w:type="gramEnd"/>
            <w:r w:rsidRPr="006B50C7">
              <w:rPr>
                <w:rFonts w:ascii="Times New Roman" w:hAnsi="Times New Roman"/>
                <w:sz w:val="20"/>
                <w:szCs w:val="20"/>
              </w:rPr>
              <w:t>.</w:t>
            </w:r>
          </w:p>
        </w:tc>
        <w:tc>
          <w:tcPr>
            <w:tcW w:w="850" w:type="dxa"/>
          </w:tcPr>
          <w:p w:rsidR="00251119" w:rsidRPr="006B50C7" w:rsidRDefault="00F532CB" w:rsidP="006B50C7">
            <w:pPr>
              <w:pStyle w:val="a3"/>
              <w:rPr>
                <w:rFonts w:ascii="Times New Roman" w:hAnsi="Times New Roman"/>
                <w:sz w:val="20"/>
                <w:szCs w:val="20"/>
              </w:rPr>
            </w:pPr>
            <w:r w:rsidRPr="006B50C7">
              <w:rPr>
                <w:rFonts w:ascii="Times New Roman" w:hAnsi="Times New Roman"/>
                <w:sz w:val="20"/>
                <w:szCs w:val="20"/>
              </w:rPr>
              <w:t>КОМБ</w:t>
            </w:r>
          </w:p>
        </w:tc>
        <w:tc>
          <w:tcPr>
            <w:tcW w:w="2693"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 xml:space="preserve">Знать: основные понятия (династические войны, религиозные войны, войны за передел территорий, дипломатия). Уметь: называть существенные черты международных отношений данного периода; систематизировать исторический материал в таблице; характеризовать систему международных отношений Европе в XVIII </w:t>
            </w:r>
            <w:proofErr w:type="gramStart"/>
            <w:r w:rsidR="006B50C7">
              <w:rPr>
                <w:rFonts w:ascii="Times New Roman" w:hAnsi="Times New Roman"/>
                <w:sz w:val="20"/>
                <w:szCs w:val="20"/>
              </w:rPr>
              <w:t>в</w:t>
            </w:r>
            <w:proofErr w:type="gramEnd"/>
          </w:p>
        </w:tc>
        <w:tc>
          <w:tcPr>
            <w:tcW w:w="2552"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Показывать на карте основные события международных отношений. Соотносить влияние войн, революций на развитие отношений между странами. Указывать хронологические рамки и периоды ключевых процессов, а также даты важнейших событий всеобщей истории.</w:t>
            </w:r>
          </w:p>
        </w:tc>
        <w:tc>
          <w:tcPr>
            <w:tcW w:w="2410"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Овладение умениями работать с учебной и внешкольной информацией (анализировать и обобщать факты, тезисы, конспект, формулировать и обосновывать выводы). Логически строить рассуждение, строить ответ в соответствии с заданием, целью урока.</w:t>
            </w:r>
          </w:p>
        </w:tc>
        <w:tc>
          <w:tcPr>
            <w:tcW w:w="2268"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Осмысление социально-нравственного опыта предшествующих поколений, способность е определению своей позиции и ответственному поведению в современном мире.</w:t>
            </w: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251119"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9</w:t>
            </w:r>
          </w:p>
        </w:tc>
        <w:tc>
          <w:tcPr>
            <w:tcW w:w="709"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1.8</w:t>
            </w:r>
          </w:p>
        </w:tc>
        <w:tc>
          <w:tcPr>
            <w:tcW w:w="2127"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ПОУ</w:t>
            </w:r>
            <w:r w:rsidR="00F532CB" w:rsidRPr="006B50C7">
              <w:rPr>
                <w:rFonts w:ascii="Times New Roman" w:hAnsi="Times New Roman"/>
                <w:sz w:val="20"/>
                <w:szCs w:val="20"/>
              </w:rPr>
              <w:t xml:space="preserve"> по теме</w:t>
            </w:r>
            <w:r w:rsidR="00BC1AFB">
              <w:rPr>
                <w:rFonts w:ascii="Times New Roman" w:hAnsi="Times New Roman"/>
                <w:sz w:val="20"/>
                <w:szCs w:val="20"/>
              </w:rPr>
              <w:t xml:space="preserve">: </w:t>
            </w:r>
            <w:r w:rsidR="00F532CB" w:rsidRPr="006B50C7">
              <w:rPr>
                <w:rFonts w:ascii="Times New Roman" w:hAnsi="Times New Roman"/>
                <w:sz w:val="20"/>
                <w:szCs w:val="20"/>
              </w:rPr>
              <w:t>«Рождение нового мира»</w:t>
            </w:r>
          </w:p>
        </w:tc>
        <w:tc>
          <w:tcPr>
            <w:tcW w:w="850" w:type="dxa"/>
          </w:tcPr>
          <w:p w:rsidR="00251119" w:rsidRPr="006B50C7" w:rsidRDefault="00F532CB" w:rsidP="006B50C7">
            <w:pPr>
              <w:pStyle w:val="a3"/>
              <w:rPr>
                <w:rFonts w:ascii="Times New Roman" w:hAnsi="Times New Roman"/>
                <w:sz w:val="20"/>
                <w:szCs w:val="20"/>
              </w:rPr>
            </w:pPr>
            <w:r w:rsidRPr="006B50C7">
              <w:rPr>
                <w:rFonts w:ascii="Times New Roman" w:hAnsi="Times New Roman"/>
                <w:sz w:val="20"/>
                <w:szCs w:val="20"/>
              </w:rPr>
              <w:t>Обобщающий</w:t>
            </w:r>
          </w:p>
        </w:tc>
        <w:tc>
          <w:tcPr>
            <w:tcW w:w="2693" w:type="dxa"/>
          </w:tcPr>
          <w:p w:rsidR="00251119" w:rsidRPr="006B50C7" w:rsidRDefault="00251119" w:rsidP="006B50C7">
            <w:pPr>
              <w:pStyle w:val="a3"/>
              <w:rPr>
                <w:rFonts w:ascii="Times New Roman" w:hAnsi="Times New Roman"/>
                <w:sz w:val="20"/>
                <w:szCs w:val="20"/>
              </w:rPr>
            </w:pPr>
          </w:p>
        </w:tc>
        <w:tc>
          <w:tcPr>
            <w:tcW w:w="2552"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Обобщить знания, полученные в результате изучения темы Рождение нового мира.</w:t>
            </w:r>
          </w:p>
        </w:tc>
        <w:tc>
          <w:tcPr>
            <w:tcW w:w="2410"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 xml:space="preserve">Использовать </w:t>
            </w:r>
            <w:proofErr w:type="gramStart"/>
            <w:r w:rsidRPr="006B50C7">
              <w:rPr>
                <w:rFonts w:ascii="Times New Roman" w:hAnsi="Times New Roman"/>
                <w:sz w:val="20"/>
                <w:szCs w:val="20"/>
              </w:rPr>
              <w:t>приобретённые</w:t>
            </w:r>
            <w:proofErr w:type="gramEnd"/>
            <w:r w:rsidRPr="006B50C7">
              <w:rPr>
                <w:rFonts w:ascii="Times New Roman" w:hAnsi="Times New Roman"/>
                <w:sz w:val="20"/>
                <w:szCs w:val="20"/>
              </w:rPr>
              <w:t xml:space="preserve"> знаний и умений при решении творческих задач. Выполнять практические и проверочные задания (в т.ч. тестового характера по образцу ОГЭ).</w:t>
            </w:r>
          </w:p>
        </w:tc>
        <w:tc>
          <w:tcPr>
            <w:tcW w:w="2268"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 xml:space="preserve">Осуществлять анализ работы и коррекцию ошибок. Осуществлять самооценку и </w:t>
            </w:r>
            <w:proofErr w:type="spellStart"/>
            <w:r w:rsidRPr="006B50C7">
              <w:rPr>
                <w:rFonts w:ascii="Times New Roman" w:hAnsi="Times New Roman"/>
                <w:sz w:val="20"/>
                <w:szCs w:val="20"/>
              </w:rPr>
              <w:t>взаимооценку</w:t>
            </w:r>
            <w:proofErr w:type="spellEnd"/>
            <w:r w:rsidRPr="006B50C7">
              <w:rPr>
                <w:rFonts w:ascii="Times New Roman" w:hAnsi="Times New Roman"/>
                <w:sz w:val="20"/>
                <w:szCs w:val="20"/>
              </w:rPr>
              <w:t xml:space="preserve"> знаний.</w:t>
            </w: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6B50C7" w:rsidRPr="006B50C7" w:rsidTr="00BC1AFB">
        <w:tc>
          <w:tcPr>
            <w:tcW w:w="567" w:type="dxa"/>
          </w:tcPr>
          <w:p w:rsidR="006B50C7" w:rsidRPr="006B50C7" w:rsidRDefault="006B50C7" w:rsidP="006B50C7">
            <w:pPr>
              <w:pStyle w:val="a3"/>
              <w:rPr>
                <w:rFonts w:ascii="Times New Roman" w:hAnsi="Times New Roman"/>
                <w:sz w:val="20"/>
                <w:szCs w:val="20"/>
              </w:rPr>
            </w:pPr>
          </w:p>
        </w:tc>
        <w:tc>
          <w:tcPr>
            <w:tcW w:w="709" w:type="dxa"/>
            <w:vAlign w:val="center"/>
          </w:tcPr>
          <w:p w:rsidR="006B50C7" w:rsidRPr="006B50C7" w:rsidRDefault="006B50C7" w:rsidP="006B50C7">
            <w:pPr>
              <w:pStyle w:val="a3"/>
              <w:rPr>
                <w:rFonts w:ascii="Times New Roman" w:hAnsi="Times New Roman"/>
                <w:sz w:val="20"/>
                <w:szCs w:val="20"/>
              </w:rPr>
            </w:pPr>
          </w:p>
        </w:tc>
        <w:tc>
          <w:tcPr>
            <w:tcW w:w="8222" w:type="dxa"/>
            <w:gridSpan w:val="4"/>
            <w:vAlign w:val="center"/>
          </w:tcPr>
          <w:p w:rsidR="006B50C7" w:rsidRPr="006B50C7" w:rsidRDefault="006B50C7" w:rsidP="006B50C7">
            <w:pPr>
              <w:pStyle w:val="a3"/>
              <w:rPr>
                <w:rFonts w:ascii="Times New Roman" w:hAnsi="Times New Roman"/>
                <w:b/>
                <w:sz w:val="20"/>
                <w:szCs w:val="20"/>
              </w:rPr>
            </w:pPr>
            <w:r w:rsidRPr="006B50C7">
              <w:rPr>
                <w:rFonts w:ascii="Times New Roman" w:hAnsi="Times New Roman"/>
                <w:b/>
                <w:sz w:val="20"/>
                <w:szCs w:val="20"/>
              </w:rPr>
              <w:t>Глава II. Европа в век Просвещения</w:t>
            </w:r>
            <w:r>
              <w:rPr>
                <w:rFonts w:ascii="Times New Roman" w:hAnsi="Times New Roman"/>
                <w:b/>
                <w:sz w:val="20"/>
                <w:szCs w:val="20"/>
              </w:rPr>
              <w:t xml:space="preserve"> 5 часов</w:t>
            </w:r>
          </w:p>
          <w:p w:rsidR="006B50C7" w:rsidRPr="006B50C7" w:rsidRDefault="006B50C7" w:rsidP="006B50C7">
            <w:pPr>
              <w:pStyle w:val="a3"/>
              <w:rPr>
                <w:rFonts w:ascii="Times New Roman" w:hAnsi="Times New Roman"/>
                <w:sz w:val="20"/>
                <w:szCs w:val="20"/>
              </w:rPr>
            </w:pPr>
          </w:p>
        </w:tc>
        <w:tc>
          <w:tcPr>
            <w:tcW w:w="2410" w:type="dxa"/>
          </w:tcPr>
          <w:p w:rsidR="006B50C7" w:rsidRPr="006B50C7" w:rsidRDefault="006B50C7" w:rsidP="006B50C7">
            <w:pPr>
              <w:pStyle w:val="a3"/>
              <w:rPr>
                <w:rFonts w:ascii="Times New Roman" w:hAnsi="Times New Roman"/>
                <w:sz w:val="20"/>
                <w:szCs w:val="20"/>
              </w:rPr>
            </w:pPr>
          </w:p>
        </w:tc>
        <w:tc>
          <w:tcPr>
            <w:tcW w:w="2268" w:type="dxa"/>
          </w:tcPr>
          <w:p w:rsidR="006B50C7" w:rsidRPr="006B50C7" w:rsidRDefault="006B50C7" w:rsidP="006B50C7">
            <w:pPr>
              <w:pStyle w:val="a3"/>
              <w:rPr>
                <w:rFonts w:ascii="Times New Roman" w:hAnsi="Times New Roman"/>
                <w:sz w:val="20"/>
                <w:szCs w:val="20"/>
              </w:rPr>
            </w:pPr>
          </w:p>
        </w:tc>
        <w:tc>
          <w:tcPr>
            <w:tcW w:w="708" w:type="dxa"/>
          </w:tcPr>
          <w:p w:rsidR="006B50C7" w:rsidRPr="006B50C7" w:rsidRDefault="006B50C7" w:rsidP="006B50C7">
            <w:pPr>
              <w:pStyle w:val="a3"/>
              <w:rPr>
                <w:rFonts w:ascii="Times New Roman" w:hAnsi="Times New Roman"/>
                <w:sz w:val="20"/>
                <w:szCs w:val="20"/>
              </w:rPr>
            </w:pPr>
          </w:p>
        </w:tc>
        <w:tc>
          <w:tcPr>
            <w:tcW w:w="851" w:type="dxa"/>
          </w:tcPr>
          <w:p w:rsidR="006B50C7" w:rsidRPr="006B50C7" w:rsidRDefault="006B50C7" w:rsidP="006B50C7">
            <w:pPr>
              <w:pStyle w:val="a3"/>
              <w:rPr>
                <w:rFonts w:ascii="Times New Roman" w:hAnsi="Times New Roman"/>
                <w:sz w:val="20"/>
                <w:szCs w:val="20"/>
              </w:rPr>
            </w:pPr>
          </w:p>
        </w:tc>
      </w:tr>
      <w:tr w:rsidR="00251119"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10</w:t>
            </w:r>
          </w:p>
        </w:tc>
        <w:tc>
          <w:tcPr>
            <w:tcW w:w="709"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2.1</w:t>
            </w:r>
          </w:p>
        </w:tc>
        <w:tc>
          <w:tcPr>
            <w:tcW w:w="2127"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Англия на пути к индустриальной эре.</w:t>
            </w:r>
            <w:r w:rsidRPr="006B50C7">
              <w:rPr>
                <w:rFonts w:ascii="Times New Roman" w:hAnsi="Times New Roman"/>
                <w:i/>
                <w:sz w:val="20"/>
                <w:szCs w:val="20"/>
              </w:rPr>
              <w:t xml:space="preserve"> </w:t>
            </w:r>
          </w:p>
        </w:tc>
        <w:tc>
          <w:tcPr>
            <w:tcW w:w="850" w:type="dxa"/>
          </w:tcPr>
          <w:p w:rsidR="00251119" w:rsidRPr="006B50C7" w:rsidRDefault="00F532CB" w:rsidP="006B50C7">
            <w:pPr>
              <w:pStyle w:val="a3"/>
              <w:rPr>
                <w:rFonts w:ascii="Times New Roman" w:hAnsi="Times New Roman"/>
                <w:sz w:val="20"/>
                <w:szCs w:val="20"/>
              </w:rPr>
            </w:pPr>
            <w:r w:rsidRPr="006B50C7">
              <w:rPr>
                <w:rFonts w:ascii="Times New Roman" w:hAnsi="Times New Roman"/>
                <w:sz w:val="20"/>
                <w:szCs w:val="20"/>
              </w:rPr>
              <w:t>УИН</w:t>
            </w:r>
          </w:p>
        </w:tc>
        <w:tc>
          <w:tcPr>
            <w:tcW w:w="2693" w:type="dxa"/>
          </w:tcPr>
          <w:p w:rsidR="00251119" w:rsidRPr="006B50C7" w:rsidRDefault="00251119" w:rsidP="006B50C7">
            <w:pPr>
              <w:pStyle w:val="a3"/>
              <w:rPr>
                <w:rFonts w:ascii="Times New Roman" w:hAnsi="Times New Roman"/>
                <w:sz w:val="20"/>
                <w:szCs w:val="20"/>
                <w:lang w:eastAsia="ru-RU"/>
              </w:rPr>
            </w:pPr>
            <w:r w:rsidRPr="006B50C7">
              <w:rPr>
                <w:rFonts w:ascii="Times New Roman" w:hAnsi="Times New Roman"/>
                <w:i/>
                <w:sz w:val="20"/>
                <w:szCs w:val="20"/>
                <w:lang w:eastAsia="ru-RU"/>
              </w:rPr>
              <w:t>Выделять</w:t>
            </w:r>
            <w:r w:rsidRPr="006B50C7">
              <w:rPr>
                <w:rFonts w:ascii="Times New Roman" w:hAnsi="Times New Roman"/>
                <w:sz w:val="20"/>
                <w:szCs w:val="20"/>
                <w:lang w:eastAsia="ru-RU"/>
              </w:rPr>
              <w:t xml:space="preserve"> основные понятия урока и рас</w:t>
            </w:r>
            <w:r w:rsidRPr="006B50C7">
              <w:rPr>
                <w:rFonts w:ascii="Times New Roman" w:hAnsi="Times New Roman"/>
                <w:sz w:val="20"/>
                <w:szCs w:val="20"/>
                <w:lang w:eastAsia="ru-RU"/>
              </w:rPr>
              <w:softHyphen/>
              <w:t xml:space="preserve">крывать их смысл. </w:t>
            </w:r>
          </w:p>
          <w:p w:rsidR="00251119" w:rsidRPr="006B50C7" w:rsidRDefault="00251119" w:rsidP="006B50C7">
            <w:pPr>
              <w:pStyle w:val="a3"/>
              <w:rPr>
                <w:rFonts w:ascii="Times New Roman" w:hAnsi="Times New Roman"/>
                <w:sz w:val="20"/>
                <w:szCs w:val="20"/>
                <w:lang w:eastAsia="ru-RU"/>
              </w:rPr>
            </w:pPr>
            <w:r w:rsidRPr="006B50C7">
              <w:rPr>
                <w:rFonts w:ascii="Times New Roman" w:hAnsi="Times New Roman"/>
                <w:i/>
                <w:sz w:val="20"/>
                <w:szCs w:val="20"/>
                <w:lang w:eastAsia="ru-RU"/>
              </w:rPr>
              <w:t xml:space="preserve">Разрабатывать </w:t>
            </w:r>
            <w:r w:rsidRPr="006B50C7">
              <w:rPr>
                <w:rFonts w:ascii="Times New Roman" w:hAnsi="Times New Roman"/>
                <w:sz w:val="20"/>
                <w:szCs w:val="20"/>
                <w:lang w:eastAsia="ru-RU"/>
              </w:rPr>
              <w:t>проект об изобретениях, давших толчок развитию машинного производства.</w:t>
            </w:r>
          </w:p>
          <w:p w:rsidR="00251119" w:rsidRPr="006B50C7" w:rsidRDefault="00251119" w:rsidP="006B50C7">
            <w:pPr>
              <w:pStyle w:val="a3"/>
              <w:rPr>
                <w:rFonts w:ascii="Times New Roman" w:hAnsi="Times New Roman"/>
                <w:sz w:val="20"/>
                <w:szCs w:val="20"/>
                <w:lang w:eastAsia="ru-RU"/>
              </w:rPr>
            </w:pPr>
            <w:r w:rsidRPr="006B50C7">
              <w:rPr>
                <w:rFonts w:ascii="Times New Roman" w:hAnsi="Times New Roman"/>
                <w:i/>
                <w:sz w:val="20"/>
                <w:szCs w:val="20"/>
                <w:lang w:eastAsia="ru-RU"/>
              </w:rPr>
              <w:t>Составить</w:t>
            </w:r>
            <w:r w:rsidRPr="006B50C7">
              <w:rPr>
                <w:rFonts w:ascii="Times New Roman" w:hAnsi="Times New Roman"/>
                <w:sz w:val="20"/>
                <w:szCs w:val="20"/>
                <w:lang w:eastAsia="ru-RU"/>
              </w:rPr>
              <w:t xml:space="preserve"> рассказ об одном дне рабочего ткацкой фабрики.</w:t>
            </w:r>
          </w:p>
          <w:p w:rsidR="00251119" w:rsidRPr="006B50C7" w:rsidRDefault="00251119" w:rsidP="006B50C7">
            <w:pPr>
              <w:pStyle w:val="a3"/>
              <w:rPr>
                <w:rFonts w:ascii="Times New Roman" w:hAnsi="Times New Roman"/>
                <w:sz w:val="20"/>
                <w:szCs w:val="20"/>
              </w:rPr>
            </w:pPr>
          </w:p>
        </w:tc>
        <w:tc>
          <w:tcPr>
            <w:tcW w:w="2552"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Выделять основные понятия урока и раскрывать их смысл. Разрабатывать проект об изменениях и процессах в экономике, давших толчок развитию капиталистических отношений в Англии. Выделить причины и последствия «промышленного переворота» в Англии.</w:t>
            </w:r>
          </w:p>
        </w:tc>
        <w:tc>
          <w:tcPr>
            <w:tcW w:w="2410"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 xml:space="preserve"> Собирать и фиксировать информацию, выделяя главную и второстепенную, критически оценивать её достоверность. Логически строить рассуждение, выстраивать ответ в соответствии с заданием, целями урока.</w:t>
            </w:r>
          </w:p>
        </w:tc>
        <w:tc>
          <w:tcPr>
            <w:tcW w:w="2268"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Излагать собственную точку зрения, аргументировать её в соответствии с возрастными возможностями.</w:t>
            </w: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251119"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11</w:t>
            </w:r>
          </w:p>
        </w:tc>
        <w:tc>
          <w:tcPr>
            <w:tcW w:w="709"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2.2</w:t>
            </w:r>
          </w:p>
        </w:tc>
        <w:tc>
          <w:tcPr>
            <w:tcW w:w="2127"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 xml:space="preserve">Франция в XVIII </w:t>
            </w:r>
            <w:proofErr w:type="gramStart"/>
            <w:r w:rsidRPr="006B50C7">
              <w:rPr>
                <w:rFonts w:ascii="Times New Roman" w:hAnsi="Times New Roman"/>
                <w:sz w:val="20"/>
                <w:szCs w:val="20"/>
              </w:rPr>
              <w:t>в</w:t>
            </w:r>
            <w:proofErr w:type="gramEnd"/>
            <w:r w:rsidRPr="006B50C7">
              <w:rPr>
                <w:rFonts w:ascii="Times New Roman" w:hAnsi="Times New Roman"/>
                <w:sz w:val="20"/>
                <w:szCs w:val="20"/>
              </w:rPr>
              <w:t>.</w:t>
            </w:r>
          </w:p>
        </w:tc>
        <w:tc>
          <w:tcPr>
            <w:tcW w:w="850" w:type="dxa"/>
          </w:tcPr>
          <w:p w:rsidR="00251119" w:rsidRPr="006B50C7" w:rsidRDefault="00F532CB" w:rsidP="006B50C7">
            <w:pPr>
              <w:pStyle w:val="a3"/>
              <w:rPr>
                <w:rFonts w:ascii="Times New Roman" w:hAnsi="Times New Roman"/>
                <w:sz w:val="20"/>
                <w:szCs w:val="20"/>
              </w:rPr>
            </w:pPr>
            <w:proofErr w:type="spellStart"/>
            <w:r w:rsidRPr="006B50C7">
              <w:rPr>
                <w:rFonts w:ascii="Times New Roman" w:hAnsi="Times New Roman"/>
                <w:sz w:val="20"/>
                <w:szCs w:val="20"/>
              </w:rPr>
              <w:t>Комб</w:t>
            </w:r>
            <w:proofErr w:type="spellEnd"/>
          </w:p>
        </w:tc>
        <w:tc>
          <w:tcPr>
            <w:tcW w:w="2693" w:type="dxa"/>
          </w:tcPr>
          <w:p w:rsidR="00251119" w:rsidRPr="006B50C7" w:rsidRDefault="00251119" w:rsidP="006B50C7">
            <w:pPr>
              <w:pStyle w:val="a3"/>
              <w:rPr>
                <w:rFonts w:ascii="Times New Roman" w:eastAsia="Times New Roman" w:hAnsi="Times New Roman"/>
                <w:sz w:val="20"/>
                <w:szCs w:val="20"/>
              </w:rPr>
            </w:pPr>
            <w:r w:rsidRPr="006B50C7">
              <w:rPr>
                <w:rFonts w:ascii="Times New Roman" w:eastAsia="Times New Roman" w:hAnsi="Times New Roman"/>
                <w:sz w:val="20"/>
                <w:szCs w:val="20"/>
              </w:rPr>
              <w:t xml:space="preserve">Характеризовать социально-экономическое и политическое развитие. Объяснять влияние Просвещения на социальное развитие.  Давать оценку правления Людовика  </w:t>
            </w:r>
            <w:r w:rsidRPr="006B50C7">
              <w:rPr>
                <w:rFonts w:ascii="Times New Roman" w:eastAsia="Times New Roman" w:hAnsi="Times New Roman"/>
                <w:sz w:val="20"/>
                <w:szCs w:val="20"/>
                <w:lang w:val="en-US"/>
              </w:rPr>
              <w:t>XVI</w:t>
            </w:r>
            <w:r w:rsidRPr="006B50C7">
              <w:rPr>
                <w:rFonts w:ascii="Times New Roman" w:eastAsia="Times New Roman" w:hAnsi="Times New Roman"/>
                <w:sz w:val="20"/>
                <w:szCs w:val="20"/>
              </w:rPr>
              <w:t>. Определять  причины революции во Франции и высказывать мнение по поводу, существовала ли возможность предотвратить революционный взрыв. Оценивать деятельность лидеров революционных событий</w:t>
            </w:r>
          </w:p>
          <w:p w:rsidR="00251119" w:rsidRPr="006B50C7" w:rsidRDefault="00251119" w:rsidP="006B50C7">
            <w:pPr>
              <w:pStyle w:val="a3"/>
              <w:rPr>
                <w:rFonts w:ascii="Times New Roman" w:hAnsi="Times New Roman"/>
                <w:sz w:val="20"/>
                <w:szCs w:val="20"/>
              </w:rPr>
            </w:pPr>
          </w:p>
        </w:tc>
        <w:tc>
          <w:tcPr>
            <w:tcW w:w="2552"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Рассказывать о состоянии общества в период правления Людовика XIV. Выделить проблемы в жизни общества, которые могли привести к последующему социальному взрыву. Объяснять влияние Просвещения на социальное развитие.</w:t>
            </w:r>
          </w:p>
        </w:tc>
        <w:tc>
          <w:tcPr>
            <w:tcW w:w="2410"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Собирать и фиксировать информацию, выделяя главную и второстепенную, критически оценивать её достоверность. Логически строить рассуждение, выстраивать ответ в соответствии с заданием, целями урока.</w:t>
            </w:r>
          </w:p>
        </w:tc>
        <w:tc>
          <w:tcPr>
            <w:tcW w:w="2268"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Излагать собственную точку зрения, аргументировать её в соответствии с возрастными возможностями.</w:t>
            </w: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251119"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12</w:t>
            </w:r>
          </w:p>
        </w:tc>
        <w:tc>
          <w:tcPr>
            <w:tcW w:w="709"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2.3</w:t>
            </w:r>
          </w:p>
        </w:tc>
        <w:tc>
          <w:tcPr>
            <w:tcW w:w="2127"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 xml:space="preserve">Германские земли в  XVIII </w:t>
            </w:r>
            <w:proofErr w:type="gramStart"/>
            <w:r w:rsidRPr="006B50C7">
              <w:rPr>
                <w:rFonts w:ascii="Times New Roman" w:hAnsi="Times New Roman"/>
                <w:sz w:val="20"/>
                <w:szCs w:val="20"/>
              </w:rPr>
              <w:t>в</w:t>
            </w:r>
            <w:proofErr w:type="gramEnd"/>
            <w:r w:rsidRPr="006B50C7">
              <w:rPr>
                <w:rFonts w:ascii="Times New Roman" w:hAnsi="Times New Roman"/>
                <w:sz w:val="20"/>
                <w:szCs w:val="20"/>
              </w:rPr>
              <w:t>.</w:t>
            </w:r>
          </w:p>
        </w:tc>
        <w:tc>
          <w:tcPr>
            <w:tcW w:w="850" w:type="dxa"/>
          </w:tcPr>
          <w:p w:rsidR="00251119" w:rsidRPr="006B50C7" w:rsidRDefault="00F532CB" w:rsidP="006B50C7">
            <w:pPr>
              <w:pStyle w:val="a3"/>
              <w:rPr>
                <w:rFonts w:ascii="Times New Roman" w:hAnsi="Times New Roman"/>
                <w:sz w:val="20"/>
                <w:szCs w:val="20"/>
              </w:rPr>
            </w:pPr>
            <w:proofErr w:type="spellStart"/>
            <w:r w:rsidRPr="006B50C7">
              <w:rPr>
                <w:rFonts w:ascii="Times New Roman" w:hAnsi="Times New Roman"/>
                <w:sz w:val="20"/>
                <w:szCs w:val="20"/>
              </w:rPr>
              <w:t>Комб</w:t>
            </w:r>
            <w:proofErr w:type="spellEnd"/>
          </w:p>
        </w:tc>
        <w:tc>
          <w:tcPr>
            <w:tcW w:w="2693" w:type="dxa"/>
          </w:tcPr>
          <w:p w:rsidR="00251119" w:rsidRPr="006B50C7" w:rsidRDefault="007B05AC" w:rsidP="006B50C7">
            <w:pPr>
              <w:pStyle w:val="a3"/>
              <w:rPr>
                <w:rFonts w:ascii="Times New Roman" w:hAnsi="Times New Roman"/>
                <w:sz w:val="20"/>
                <w:szCs w:val="20"/>
              </w:rPr>
            </w:pPr>
            <w:r w:rsidRPr="006B50C7">
              <w:rPr>
                <w:rFonts w:ascii="Times New Roman" w:eastAsia="Times New Roman" w:hAnsi="Times New Roman"/>
                <w:sz w:val="20"/>
                <w:szCs w:val="20"/>
              </w:rPr>
              <w:t>Характеризовать социально-экономическое и политическое развитие германских земель в</w:t>
            </w:r>
            <w:r w:rsidRPr="006B50C7">
              <w:rPr>
                <w:rFonts w:ascii="Times New Roman" w:hAnsi="Times New Roman"/>
                <w:sz w:val="20"/>
                <w:szCs w:val="20"/>
              </w:rPr>
              <w:t xml:space="preserve"> XVIII </w:t>
            </w:r>
            <w:proofErr w:type="gramStart"/>
            <w:r w:rsidRPr="006B50C7">
              <w:rPr>
                <w:rFonts w:ascii="Times New Roman" w:hAnsi="Times New Roman"/>
                <w:sz w:val="20"/>
                <w:szCs w:val="20"/>
              </w:rPr>
              <w:t>в</w:t>
            </w:r>
            <w:proofErr w:type="gramEnd"/>
          </w:p>
        </w:tc>
        <w:tc>
          <w:tcPr>
            <w:tcW w:w="2552"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Выделить причины раздробленности Германских земель, в том числе, на основе имеющихся исторических знаний. Рассмотреть и сравнить формы государственного устройства Германских земель, причины возвышения Пруссии. Выделить особенности социальной структуры общества.</w:t>
            </w:r>
          </w:p>
        </w:tc>
        <w:tc>
          <w:tcPr>
            <w:tcW w:w="2410"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Собирать и фиксировать информацию, выделяя главную и второстепенную, критически оценивать её достоверность. Логически строить рассуждение, выстраивать ответ в соответствии с заданием, целями урока.</w:t>
            </w:r>
          </w:p>
        </w:tc>
        <w:tc>
          <w:tcPr>
            <w:tcW w:w="2268"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Излагать собственную точку зрения, аргументировать её в соответствии с возрастными возможностями.</w:t>
            </w: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251119"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13</w:t>
            </w:r>
          </w:p>
        </w:tc>
        <w:tc>
          <w:tcPr>
            <w:tcW w:w="709"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2.4</w:t>
            </w:r>
          </w:p>
        </w:tc>
        <w:tc>
          <w:tcPr>
            <w:tcW w:w="2127"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 xml:space="preserve">Австрийская монархия Габсбургов в XVIII </w:t>
            </w:r>
            <w:proofErr w:type="gramStart"/>
            <w:r w:rsidRPr="006B50C7">
              <w:rPr>
                <w:rFonts w:ascii="Times New Roman" w:hAnsi="Times New Roman"/>
                <w:sz w:val="20"/>
                <w:szCs w:val="20"/>
              </w:rPr>
              <w:t>в</w:t>
            </w:r>
            <w:proofErr w:type="gramEnd"/>
            <w:r w:rsidRPr="006B50C7">
              <w:rPr>
                <w:rFonts w:ascii="Times New Roman" w:hAnsi="Times New Roman"/>
                <w:sz w:val="20"/>
                <w:szCs w:val="20"/>
              </w:rPr>
              <w:t>.</w:t>
            </w:r>
          </w:p>
        </w:tc>
        <w:tc>
          <w:tcPr>
            <w:tcW w:w="850" w:type="dxa"/>
          </w:tcPr>
          <w:p w:rsidR="00251119" w:rsidRPr="006B50C7" w:rsidRDefault="007B05AC" w:rsidP="006B50C7">
            <w:pPr>
              <w:pStyle w:val="a3"/>
              <w:rPr>
                <w:rFonts w:ascii="Times New Roman" w:hAnsi="Times New Roman"/>
                <w:sz w:val="20"/>
                <w:szCs w:val="20"/>
              </w:rPr>
            </w:pPr>
            <w:proofErr w:type="spellStart"/>
            <w:r w:rsidRPr="006B50C7">
              <w:rPr>
                <w:rFonts w:ascii="Times New Roman" w:hAnsi="Times New Roman"/>
                <w:sz w:val="20"/>
                <w:szCs w:val="20"/>
              </w:rPr>
              <w:t>Комб</w:t>
            </w:r>
            <w:proofErr w:type="spellEnd"/>
          </w:p>
        </w:tc>
        <w:tc>
          <w:tcPr>
            <w:tcW w:w="2693" w:type="dxa"/>
          </w:tcPr>
          <w:p w:rsidR="00251119" w:rsidRPr="006B50C7" w:rsidRDefault="007B05AC" w:rsidP="006B50C7">
            <w:pPr>
              <w:pStyle w:val="a3"/>
              <w:rPr>
                <w:rFonts w:ascii="Times New Roman" w:hAnsi="Times New Roman"/>
                <w:sz w:val="20"/>
                <w:szCs w:val="20"/>
              </w:rPr>
            </w:pPr>
            <w:r w:rsidRPr="006B50C7">
              <w:rPr>
                <w:rFonts w:ascii="Times New Roman" w:hAnsi="Times New Roman"/>
                <w:sz w:val="20"/>
                <w:szCs w:val="20"/>
              </w:rPr>
              <w:t>Выделить особенности экономического и социального устройства империи Габсбургов. Рассмотреть причины и итоги реформ эпохи Просвещения.</w:t>
            </w:r>
          </w:p>
        </w:tc>
        <w:tc>
          <w:tcPr>
            <w:tcW w:w="2552"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Проанализировать особенности государственного устройства Австрии. Выделить особенности экономического и социального устройства империи Габсбургов. Рассмотреть причины и итоги реформ эпохи Просвещения.</w:t>
            </w:r>
          </w:p>
        </w:tc>
        <w:tc>
          <w:tcPr>
            <w:tcW w:w="2410"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Собирать и фиксировать информацию, выделяя главную и второстепенную, критически оценивать её достоверность. Логически строить рассуждение, выстраивать ответ в соответствии с заданием, целями урока.</w:t>
            </w:r>
          </w:p>
        </w:tc>
        <w:tc>
          <w:tcPr>
            <w:tcW w:w="2268"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Осуществлять анализ работы и коррекцию ошибок. Осуществлять самооценку знаний.</w:t>
            </w: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251119"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14</w:t>
            </w:r>
          </w:p>
        </w:tc>
        <w:tc>
          <w:tcPr>
            <w:tcW w:w="709"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2.5</w:t>
            </w:r>
          </w:p>
        </w:tc>
        <w:tc>
          <w:tcPr>
            <w:tcW w:w="2127" w:type="dxa"/>
          </w:tcPr>
          <w:p w:rsidR="00251119" w:rsidRPr="006B50C7" w:rsidRDefault="007B05AC" w:rsidP="00BC1AFB">
            <w:pPr>
              <w:pStyle w:val="a3"/>
              <w:rPr>
                <w:rFonts w:ascii="Times New Roman" w:hAnsi="Times New Roman"/>
                <w:sz w:val="20"/>
                <w:szCs w:val="20"/>
              </w:rPr>
            </w:pPr>
            <w:r w:rsidRPr="006B50C7">
              <w:rPr>
                <w:rFonts w:ascii="Times New Roman" w:hAnsi="Times New Roman"/>
                <w:sz w:val="20"/>
                <w:szCs w:val="20"/>
              </w:rPr>
              <w:t>ПОУ  по теме «</w:t>
            </w:r>
            <w:r w:rsidR="00251119" w:rsidRPr="006B50C7">
              <w:rPr>
                <w:rFonts w:ascii="Times New Roman" w:hAnsi="Times New Roman"/>
                <w:sz w:val="20"/>
                <w:szCs w:val="20"/>
              </w:rPr>
              <w:t>Европа в век Просвещения</w:t>
            </w:r>
            <w:proofErr w:type="gramStart"/>
            <w:r w:rsidR="00251119" w:rsidRPr="006B50C7">
              <w:rPr>
                <w:rFonts w:ascii="Times New Roman" w:hAnsi="Times New Roman"/>
                <w:sz w:val="20"/>
                <w:szCs w:val="20"/>
              </w:rPr>
              <w:t>.</w:t>
            </w:r>
            <w:r w:rsidRPr="006B50C7">
              <w:rPr>
                <w:rFonts w:ascii="Times New Roman" w:hAnsi="Times New Roman"/>
                <w:sz w:val="20"/>
                <w:szCs w:val="20"/>
              </w:rPr>
              <w:t>»</w:t>
            </w:r>
            <w:r w:rsidR="00251119" w:rsidRPr="006B50C7">
              <w:rPr>
                <w:rFonts w:ascii="Times New Roman" w:hAnsi="Times New Roman"/>
                <w:sz w:val="20"/>
                <w:szCs w:val="20"/>
              </w:rPr>
              <w:t xml:space="preserve"> </w:t>
            </w:r>
            <w:proofErr w:type="gramEnd"/>
          </w:p>
        </w:tc>
        <w:tc>
          <w:tcPr>
            <w:tcW w:w="850" w:type="dxa"/>
          </w:tcPr>
          <w:p w:rsidR="00251119" w:rsidRPr="006B50C7" w:rsidRDefault="007B05AC" w:rsidP="006B50C7">
            <w:pPr>
              <w:pStyle w:val="a3"/>
              <w:rPr>
                <w:rFonts w:ascii="Times New Roman" w:hAnsi="Times New Roman"/>
                <w:sz w:val="20"/>
                <w:szCs w:val="20"/>
              </w:rPr>
            </w:pPr>
            <w:r w:rsidRPr="006B50C7">
              <w:rPr>
                <w:rFonts w:ascii="Times New Roman" w:hAnsi="Times New Roman"/>
                <w:sz w:val="20"/>
                <w:szCs w:val="20"/>
              </w:rPr>
              <w:t>Обобщающий</w:t>
            </w:r>
          </w:p>
        </w:tc>
        <w:tc>
          <w:tcPr>
            <w:tcW w:w="2693" w:type="dxa"/>
          </w:tcPr>
          <w:p w:rsidR="00251119" w:rsidRPr="006B50C7" w:rsidRDefault="00251119" w:rsidP="006B50C7">
            <w:pPr>
              <w:pStyle w:val="a3"/>
              <w:rPr>
                <w:rFonts w:ascii="Times New Roman" w:hAnsi="Times New Roman"/>
                <w:sz w:val="20"/>
                <w:szCs w:val="20"/>
              </w:rPr>
            </w:pPr>
          </w:p>
        </w:tc>
        <w:tc>
          <w:tcPr>
            <w:tcW w:w="2552"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 xml:space="preserve">Обобщить знания, полученные в результате изучения темы «Эпоха Просвещения». Охарактеризовать основные общественные и культурные </w:t>
            </w:r>
            <w:proofErr w:type="gramStart"/>
            <w:r w:rsidRPr="006B50C7">
              <w:rPr>
                <w:rFonts w:ascii="Times New Roman" w:hAnsi="Times New Roman"/>
                <w:sz w:val="20"/>
                <w:szCs w:val="20"/>
              </w:rPr>
              <w:t>процессы</w:t>
            </w:r>
            <w:proofErr w:type="gramEnd"/>
            <w:r w:rsidRPr="006B50C7">
              <w:rPr>
                <w:rFonts w:ascii="Times New Roman" w:hAnsi="Times New Roman"/>
                <w:sz w:val="20"/>
                <w:szCs w:val="20"/>
              </w:rPr>
              <w:t xml:space="preserve"> происходящие в Европе, эпохи Просвещения.</w:t>
            </w:r>
          </w:p>
        </w:tc>
        <w:tc>
          <w:tcPr>
            <w:tcW w:w="2410"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 xml:space="preserve">Использовать </w:t>
            </w:r>
            <w:proofErr w:type="gramStart"/>
            <w:r w:rsidRPr="006B50C7">
              <w:rPr>
                <w:rFonts w:ascii="Times New Roman" w:hAnsi="Times New Roman"/>
                <w:sz w:val="20"/>
                <w:szCs w:val="20"/>
              </w:rPr>
              <w:t>приобретённые</w:t>
            </w:r>
            <w:proofErr w:type="gramEnd"/>
            <w:r w:rsidRPr="006B50C7">
              <w:rPr>
                <w:rFonts w:ascii="Times New Roman" w:hAnsi="Times New Roman"/>
                <w:sz w:val="20"/>
                <w:szCs w:val="20"/>
              </w:rPr>
              <w:t xml:space="preserve"> знаний и умений при решении творческих задач. Выполнять практические и проверочные задания (в т.ч. тестового характера по образцу ОГЭ).</w:t>
            </w:r>
          </w:p>
        </w:tc>
        <w:tc>
          <w:tcPr>
            <w:tcW w:w="2268"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 xml:space="preserve">Осуществлять анализ работы и коррекцию ошибок. Осуществлять самооценку и </w:t>
            </w:r>
            <w:proofErr w:type="spellStart"/>
            <w:r w:rsidRPr="006B50C7">
              <w:rPr>
                <w:rFonts w:ascii="Times New Roman" w:hAnsi="Times New Roman"/>
                <w:sz w:val="20"/>
                <w:szCs w:val="20"/>
              </w:rPr>
              <w:t>взаимооценку</w:t>
            </w:r>
            <w:proofErr w:type="spellEnd"/>
            <w:r w:rsidRPr="006B50C7">
              <w:rPr>
                <w:rFonts w:ascii="Times New Roman" w:hAnsi="Times New Roman"/>
                <w:sz w:val="20"/>
                <w:szCs w:val="20"/>
              </w:rPr>
              <w:t xml:space="preserve"> знаний.</w:t>
            </w: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6B50C7" w:rsidRPr="006B50C7" w:rsidTr="00BC1AFB">
        <w:tc>
          <w:tcPr>
            <w:tcW w:w="567" w:type="dxa"/>
          </w:tcPr>
          <w:p w:rsidR="006B50C7" w:rsidRPr="006B50C7" w:rsidRDefault="006B50C7" w:rsidP="006B50C7">
            <w:pPr>
              <w:pStyle w:val="a3"/>
              <w:rPr>
                <w:rFonts w:ascii="Times New Roman" w:hAnsi="Times New Roman"/>
                <w:sz w:val="20"/>
                <w:szCs w:val="20"/>
              </w:rPr>
            </w:pPr>
          </w:p>
        </w:tc>
        <w:tc>
          <w:tcPr>
            <w:tcW w:w="709" w:type="dxa"/>
            <w:vAlign w:val="center"/>
          </w:tcPr>
          <w:p w:rsidR="006B50C7" w:rsidRPr="006B50C7" w:rsidRDefault="006B50C7" w:rsidP="006B50C7">
            <w:pPr>
              <w:pStyle w:val="a3"/>
              <w:rPr>
                <w:rFonts w:ascii="Times New Roman" w:hAnsi="Times New Roman"/>
                <w:sz w:val="20"/>
                <w:szCs w:val="20"/>
              </w:rPr>
            </w:pPr>
          </w:p>
        </w:tc>
        <w:tc>
          <w:tcPr>
            <w:tcW w:w="5670" w:type="dxa"/>
            <w:gridSpan w:val="3"/>
            <w:vAlign w:val="center"/>
          </w:tcPr>
          <w:p w:rsidR="006B50C7" w:rsidRPr="006B50C7" w:rsidRDefault="006B50C7" w:rsidP="006B50C7">
            <w:pPr>
              <w:pStyle w:val="a3"/>
              <w:rPr>
                <w:rFonts w:ascii="Times New Roman" w:hAnsi="Times New Roman"/>
                <w:b/>
                <w:sz w:val="20"/>
                <w:szCs w:val="20"/>
              </w:rPr>
            </w:pPr>
            <w:r w:rsidRPr="006B50C7">
              <w:rPr>
                <w:rFonts w:ascii="Times New Roman" w:hAnsi="Times New Roman"/>
                <w:b/>
                <w:sz w:val="20"/>
                <w:szCs w:val="20"/>
              </w:rPr>
              <w:t>Глава III. Эпоха революций</w:t>
            </w:r>
            <w:r>
              <w:rPr>
                <w:rFonts w:ascii="Times New Roman" w:hAnsi="Times New Roman"/>
                <w:b/>
                <w:sz w:val="20"/>
                <w:szCs w:val="20"/>
              </w:rPr>
              <w:t xml:space="preserve"> 6 часов</w:t>
            </w:r>
          </w:p>
          <w:p w:rsidR="006B50C7" w:rsidRPr="006B50C7" w:rsidRDefault="006B50C7" w:rsidP="006B50C7">
            <w:pPr>
              <w:pStyle w:val="a3"/>
              <w:rPr>
                <w:rFonts w:ascii="Times New Roman" w:hAnsi="Times New Roman"/>
                <w:sz w:val="20"/>
                <w:szCs w:val="20"/>
              </w:rPr>
            </w:pPr>
          </w:p>
        </w:tc>
        <w:tc>
          <w:tcPr>
            <w:tcW w:w="2552" w:type="dxa"/>
          </w:tcPr>
          <w:p w:rsidR="006B50C7" w:rsidRPr="006B50C7" w:rsidRDefault="006B50C7" w:rsidP="006B50C7">
            <w:pPr>
              <w:pStyle w:val="a3"/>
              <w:rPr>
                <w:rFonts w:ascii="Times New Roman" w:hAnsi="Times New Roman"/>
                <w:sz w:val="20"/>
                <w:szCs w:val="20"/>
              </w:rPr>
            </w:pPr>
          </w:p>
        </w:tc>
        <w:tc>
          <w:tcPr>
            <w:tcW w:w="2410" w:type="dxa"/>
          </w:tcPr>
          <w:p w:rsidR="006B50C7" w:rsidRPr="006B50C7" w:rsidRDefault="006B50C7" w:rsidP="006B50C7">
            <w:pPr>
              <w:pStyle w:val="a3"/>
              <w:rPr>
                <w:rFonts w:ascii="Times New Roman" w:hAnsi="Times New Roman"/>
                <w:sz w:val="20"/>
                <w:szCs w:val="20"/>
              </w:rPr>
            </w:pPr>
          </w:p>
        </w:tc>
        <w:tc>
          <w:tcPr>
            <w:tcW w:w="2268" w:type="dxa"/>
          </w:tcPr>
          <w:p w:rsidR="006B50C7" w:rsidRPr="006B50C7" w:rsidRDefault="006B50C7" w:rsidP="006B50C7">
            <w:pPr>
              <w:pStyle w:val="a3"/>
              <w:rPr>
                <w:rFonts w:ascii="Times New Roman" w:hAnsi="Times New Roman"/>
                <w:sz w:val="20"/>
                <w:szCs w:val="20"/>
              </w:rPr>
            </w:pPr>
          </w:p>
        </w:tc>
        <w:tc>
          <w:tcPr>
            <w:tcW w:w="708" w:type="dxa"/>
          </w:tcPr>
          <w:p w:rsidR="006B50C7" w:rsidRPr="006B50C7" w:rsidRDefault="006B50C7" w:rsidP="006B50C7">
            <w:pPr>
              <w:pStyle w:val="a3"/>
              <w:rPr>
                <w:rFonts w:ascii="Times New Roman" w:hAnsi="Times New Roman"/>
                <w:sz w:val="20"/>
                <w:szCs w:val="20"/>
              </w:rPr>
            </w:pPr>
          </w:p>
        </w:tc>
        <w:tc>
          <w:tcPr>
            <w:tcW w:w="851" w:type="dxa"/>
          </w:tcPr>
          <w:p w:rsidR="006B50C7" w:rsidRPr="006B50C7" w:rsidRDefault="006B50C7" w:rsidP="006B50C7">
            <w:pPr>
              <w:pStyle w:val="a3"/>
              <w:rPr>
                <w:rFonts w:ascii="Times New Roman" w:hAnsi="Times New Roman"/>
                <w:sz w:val="20"/>
                <w:szCs w:val="20"/>
              </w:rPr>
            </w:pPr>
          </w:p>
        </w:tc>
      </w:tr>
      <w:tr w:rsidR="00251119"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15</w:t>
            </w:r>
          </w:p>
        </w:tc>
        <w:tc>
          <w:tcPr>
            <w:tcW w:w="709"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3.1</w:t>
            </w:r>
          </w:p>
        </w:tc>
        <w:tc>
          <w:tcPr>
            <w:tcW w:w="2127"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Английские колонии в Северной Америке</w:t>
            </w:r>
            <w:r w:rsidRPr="006B50C7">
              <w:rPr>
                <w:rFonts w:ascii="Times New Roman" w:hAnsi="Times New Roman"/>
                <w:i/>
                <w:sz w:val="20"/>
                <w:szCs w:val="20"/>
              </w:rPr>
              <w:t xml:space="preserve"> </w:t>
            </w:r>
            <w:proofErr w:type="gramStart"/>
            <w:r w:rsidRPr="006B50C7">
              <w:rPr>
                <w:rFonts w:ascii="Times New Roman" w:hAnsi="Times New Roman"/>
                <w:i/>
                <w:sz w:val="20"/>
                <w:szCs w:val="20"/>
              </w:rPr>
              <w:t>Комбинированный</w:t>
            </w:r>
            <w:proofErr w:type="gramEnd"/>
          </w:p>
        </w:tc>
        <w:tc>
          <w:tcPr>
            <w:tcW w:w="850" w:type="dxa"/>
          </w:tcPr>
          <w:p w:rsidR="00251119" w:rsidRPr="006B50C7" w:rsidRDefault="007B05AC" w:rsidP="006B50C7">
            <w:pPr>
              <w:pStyle w:val="a3"/>
              <w:rPr>
                <w:rFonts w:ascii="Times New Roman" w:hAnsi="Times New Roman"/>
                <w:sz w:val="20"/>
                <w:szCs w:val="20"/>
              </w:rPr>
            </w:pPr>
            <w:r w:rsidRPr="006B50C7">
              <w:rPr>
                <w:rFonts w:ascii="Times New Roman" w:hAnsi="Times New Roman"/>
                <w:sz w:val="20"/>
                <w:szCs w:val="20"/>
              </w:rPr>
              <w:t>УИН</w:t>
            </w:r>
          </w:p>
        </w:tc>
        <w:tc>
          <w:tcPr>
            <w:tcW w:w="2693"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 xml:space="preserve">Называть причины и результаты колонизации. Рассказывать, что представляло собой колониальное общество и </w:t>
            </w:r>
            <w:r w:rsidRPr="006B50C7">
              <w:rPr>
                <w:rFonts w:ascii="Times New Roman" w:hAnsi="Times New Roman"/>
                <w:sz w:val="20"/>
                <w:szCs w:val="20"/>
              </w:rPr>
              <w:lastRenderedPageBreak/>
              <w:t>его хозяйственная жизнь. Обсуждать, как и почему колонистам удалось объединиться.</w:t>
            </w:r>
          </w:p>
        </w:tc>
        <w:tc>
          <w:tcPr>
            <w:tcW w:w="2552"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 xml:space="preserve">Называть причины и результаты колонизации Северной Америки. Рассказывать, что представляло собой </w:t>
            </w:r>
            <w:r w:rsidRPr="006B50C7">
              <w:rPr>
                <w:rFonts w:ascii="Times New Roman" w:hAnsi="Times New Roman"/>
                <w:sz w:val="20"/>
                <w:szCs w:val="20"/>
              </w:rPr>
              <w:lastRenderedPageBreak/>
              <w:t>колониальное общество и его хозяйственная жизнь. Обсуждать, как и почему колонистам удалось объединиться и начать войну за независимость от метрополии.</w:t>
            </w:r>
          </w:p>
        </w:tc>
        <w:tc>
          <w:tcPr>
            <w:tcW w:w="2410"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 xml:space="preserve"> Собирать и фиксировать информацию, выделяя главную и второстепенную, критически оценивать её </w:t>
            </w:r>
            <w:r w:rsidRPr="006B50C7">
              <w:rPr>
                <w:rFonts w:ascii="Times New Roman" w:hAnsi="Times New Roman"/>
                <w:sz w:val="20"/>
                <w:szCs w:val="20"/>
              </w:rPr>
              <w:lastRenderedPageBreak/>
              <w:t>достоверность. Логически строить рассуждение, выстраивать ответ в соответствии с заданием, целями урока.</w:t>
            </w:r>
          </w:p>
        </w:tc>
        <w:tc>
          <w:tcPr>
            <w:tcW w:w="2268"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 xml:space="preserve">Излагать собственную точку зрения, аргументировать её в соответствии с возрастными </w:t>
            </w:r>
            <w:r w:rsidRPr="006B50C7">
              <w:rPr>
                <w:rFonts w:ascii="Times New Roman" w:hAnsi="Times New Roman"/>
                <w:sz w:val="20"/>
                <w:szCs w:val="20"/>
              </w:rPr>
              <w:lastRenderedPageBreak/>
              <w:t>возможностями.</w:t>
            </w: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251119"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16</w:t>
            </w:r>
          </w:p>
        </w:tc>
        <w:tc>
          <w:tcPr>
            <w:tcW w:w="709"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3.2</w:t>
            </w:r>
          </w:p>
        </w:tc>
        <w:tc>
          <w:tcPr>
            <w:tcW w:w="2127"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Война за независимость. Создание США.</w:t>
            </w:r>
            <w:r w:rsidRPr="006B50C7">
              <w:rPr>
                <w:rFonts w:ascii="Times New Roman" w:hAnsi="Times New Roman"/>
                <w:i/>
                <w:sz w:val="20"/>
                <w:szCs w:val="20"/>
              </w:rPr>
              <w:t xml:space="preserve"> </w:t>
            </w:r>
          </w:p>
        </w:tc>
        <w:tc>
          <w:tcPr>
            <w:tcW w:w="850" w:type="dxa"/>
          </w:tcPr>
          <w:p w:rsidR="00251119" w:rsidRPr="006B50C7" w:rsidRDefault="007B05AC" w:rsidP="006B50C7">
            <w:pPr>
              <w:pStyle w:val="a3"/>
              <w:rPr>
                <w:rFonts w:ascii="Times New Roman" w:hAnsi="Times New Roman"/>
                <w:sz w:val="20"/>
                <w:szCs w:val="20"/>
              </w:rPr>
            </w:pPr>
            <w:proofErr w:type="spellStart"/>
            <w:r w:rsidRPr="006B50C7">
              <w:rPr>
                <w:rFonts w:ascii="Times New Roman" w:hAnsi="Times New Roman"/>
                <w:sz w:val="20"/>
                <w:szCs w:val="20"/>
              </w:rPr>
              <w:t>Комб</w:t>
            </w:r>
            <w:proofErr w:type="spellEnd"/>
          </w:p>
        </w:tc>
        <w:tc>
          <w:tcPr>
            <w:tcW w:w="2693"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 xml:space="preserve">Рассказывать об основных идеях, которые объединили колонистов. Характеризовать и сравнивать идеи, деятельность </w:t>
            </w:r>
            <w:proofErr w:type="spellStart"/>
            <w:r w:rsidRPr="006B50C7">
              <w:rPr>
                <w:rFonts w:ascii="Times New Roman" w:hAnsi="Times New Roman"/>
                <w:sz w:val="20"/>
                <w:szCs w:val="20"/>
              </w:rPr>
              <w:t>Т.Джефферсона</w:t>
            </w:r>
            <w:proofErr w:type="spellEnd"/>
            <w:r w:rsidRPr="006B50C7">
              <w:rPr>
                <w:rFonts w:ascii="Times New Roman" w:hAnsi="Times New Roman"/>
                <w:sz w:val="20"/>
                <w:szCs w:val="20"/>
              </w:rPr>
              <w:t xml:space="preserve"> и Д.Вашингтона. Объяснять историческое значение образования США.</w:t>
            </w:r>
          </w:p>
        </w:tc>
        <w:tc>
          <w:tcPr>
            <w:tcW w:w="2552"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 xml:space="preserve">Рассказывать об основных идеях, которые объединили колонистов. Характеризовать и сравнивать идеи, деятельность Т. </w:t>
            </w:r>
            <w:proofErr w:type="spellStart"/>
            <w:r w:rsidRPr="006B50C7">
              <w:rPr>
                <w:rFonts w:ascii="Times New Roman" w:hAnsi="Times New Roman"/>
                <w:sz w:val="20"/>
                <w:szCs w:val="20"/>
              </w:rPr>
              <w:t>Джефферсона</w:t>
            </w:r>
            <w:proofErr w:type="spellEnd"/>
            <w:r w:rsidRPr="006B50C7">
              <w:rPr>
                <w:rFonts w:ascii="Times New Roman" w:hAnsi="Times New Roman"/>
                <w:sz w:val="20"/>
                <w:szCs w:val="20"/>
              </w:rPr>
              <w:t xml:space="preserve"> и </w:t>
            </w:r>
            <w:proofErr w:type="gramStart"/>
            <w:r w:rsidRPr="006B50C7">
              <w:rPr>
                <w:rFonts w:ascii="Times New Roman" w:hAnsi="Times New Roman"/>
                <w:sz w:val="20"/>
                <w:szCs w:val="20"/>
              </w:rPr>
              <w:t>Дж</w:t>
            </w:r>
            <w:proofErr w:type="gramEnd"/>
            <w:r w:rsidRPr="006B50C7">
              <w:rPr>
                <w:rFonts w:ascii="Times New Roman" w:hAnsi="Times New Roman"/>
                <w:sz w:val="20"/>
                <w:szCs w:val="20"/>
              </w:rPr>
              <w:t>. Вашингтона. Объяснять историческое значение образования Соединенных Штатов Америки.</w:t>
            </w:r>
          </w:p>
        </w:tc>
        <w:tc>
          <w:tcPr>
            <w:tcW w:w="2410"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Собирать и фиксировать информацию, выделяя главную и второстепенную, критически оценивать её достоверность. Логически строить рассуждение, выстраивать ответ в соответствии с заданием, целями урока.</w:t>
            </w:r>
          </w:p>
        </w:tc>
        <w:tc>
          <w:tcPr>
            <w:tcW w:w="2268"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Излагать собственную точку зрения, аргументировать её в соответствии с возрастными возможностями.</w:t>
            </w: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7B05AC" w:rsidRPr="006B50C7" w:rsidTr="00BC1AFB">
        <w:tc>
          <w:tcPr>
            <w:tcW w:w="567" w:type="dxa"/>
          </w:tcPr>
          <w:p w:rsidR="007B05AC" w:rsidRPr="006B50C7" w:rsidRDefault="007B05AC" w:rsidP="006B50C7">
            <w:pPr>
              <w:pStyle w:val="a3"/>
              <w:rPr>
                <w:rFonts w:ascii="Times New Roman" w:hAnsi="Times New Roman"/>
                <w:sz w:val="20"/>
                <w:szCs w:val="20"/>
              </w:rPr>
            </w:pPr>
            <w:r w:rsidRPr="006B50C7">
              <w:rPr>
                <w:rFonts w:ascii="Times New Roman" w:hAnsi="Times New Roman"/>
                <w:sz w:val="20"/>
                <w:szCs w:val="20"/>
              </w:rPr>
              <w:t>17</w:t>
            </w:r>
          </w:p>
        </w:tc>
        <w:tc>
          <w:tcPr>
            <w:tcW w:w="709" w:type="dxa"/>
          </w:tcPr>
          <w:p w:rsidR="007B05AC" w:rsidRPr="006B50C7" w:rsidRDefault="007B05AC" w:rsidP="00BC1AFB">
            <w:pPr>
              <w:pStyle w:val="a3"/>
              <w:rPr>
                <w:rFonts w:ascii="Times New Roman" w:hAnsi="Times New Roman"/>
                <w:sz w:val="20"/>
                <w:szCs w:val="20"/>
              </w:rPr>
            </w:pPr>
            <w:r w:rsidRPr="006B50C7">
              <w:rPr>
                <w:rFonts w:ascii="Times New Roman" w:hAnsi="Times New Roman"/>
                <w:sz w:val="20"/>
                <w:szCs w:val="20"/>
              </w:rPr>
              <w:t>3.3</w:t>
            </w:r>
          </w:p>
        </w:tc>
        <w:tc>
          <w:tcPr>
            <w:tcW w:w="2127" w:type="dxa"/>
          </w:tcPr>
          <w:p w:rsidR="007B05AC" w:rsidRPr="006B50C7" w:rsidRDefault="007B05AC" w:rsidP="00BC1AFB">
            <w:pPr>
              <w:pStyle w:val="a3"/>
              <w:rPr>
                <w:rFonts w:ascii="Times New Roman" w:hAnsi="Times New Roman"/>
                <w:sz w:val="20"/>
                <w:szCs w:val="20"/>
              </w:rPr>
            </w:pPr>
            <w:r w:rsidRPr="006B50C7">
              <w:rPr>
                <w:rFonts w:ascii="Times New Roman" w:hAnsi="Times New Roman"/>
                <w:sz w:val="20"/>
                <w:szCs w:val="20"/>
              </w:rPr>
              <w:t xml:space="preserve">Французская революция. </w:t>
            </w:r>
            <w:r w:rsidRPr="006B50C7">
              <w:rPr>
                <w:rFonts w:ascii="Times New Roman" w:hAnsi="Times New Roman"/>
                <w:i/>
                <w:sz w:val="20"/>
                <w:szCs w:val="20"/>
              </w:rPr>
              <w:t xml:space="preserve"> </w:t>
            </w:r>
          </w:p>
        </w:tc>
        <w:tc>
          <w:tcPr>
            <w:tcW w:w="850" w:type="dxa"/>
          </w:tcPr>
          <w:p w:rsidR="007B05AC" w:rsidRPr="006B50C7" w:rsidRDefault="007B05AC" w:rsidP="006B50C7">
            <w:pPr>
              <w:pStyle w:val="a3"/>
              <w:rPr>
                <w:rFonts w:ascii="Times New Roman" w:hAnsi="Times New Roman"/>
                <w:sz w:val="20"/>
                <w:szCs w:val="20"/>
              </w:rPr>
            </w:pPr>
            <w:proofErr w:type="spellStart"/>
            <w:r w:rsidRPr="006B50C7">
              <w:rPr>
                <w:rFonts w:ascii="Times New Roman" w:hAnsi="Times New Roman"/>
                <w:sz w:val="20"/>
                <w:szCs w:val="20"/>
              </w:rPr>
              <w:t>Комб</w:t>
            </w:r>
            <w:proofErr w:type="spellEnd"/>
          </w:p>
        </w:tc>
        <w:tc>
          <w:tcPr>
            <w:tcW w:w="2693" w:type="dxa"/>
          </w:tcPr>
          <w:p w:rsidR="007B05AC" w:rsidRPr="006B50C7" w:rsidRDefault="007B05AC" w:rsidP="006B50C7">
            <w:pPr>
              <w:pStyle w:val="a3"/>
              <w:rPr>
                <w:rFonts w:ascii="Times New Roman" w:hAnsi="Times New Roman"/>
                <w:sz w:val="20"/>
                <w:szCs w:val="20"/>
              </w:rPr>
            </w:pPr>
            <w:r w:rsidRPr="006B50C7">
              <w:rPr>
                <w:rFonts w:ascii="Times New Roman" w:hAnsi="Times New Roman"/>
                <w:sz w:val="20"/>
                <w:szCs w:val="20"/>
              </w:rPr>
              <w:t>Рассказывать о состоянии общества накануне революции. Объяснять влияние Просвещения на социальное развитие. Оценивать деятельность лидеров революционных событий.</w:t>
            </w:r>
          </w:p>
        </w:tc>
        <w:tc>
          <w:tcPr>
            <w:tcW w:w="2552" w:type="dxa"/>
            <w:vMerge w:val="restart"/>
          </w:tcPr>
          <w:p w:rsidR="007B05AC" w:rsidRPr="006B50C7" w:rsidRDefault="007B05AC" w:rsidP="006B50C7">
            <w:pPr>
              <w:pStyle w:val="a3"/>
              <w:rPr>
                <w:rFonts w:ascii="Times New Roman" w:hAnsi="Times New Roman"/>
                <w:sz w:val="20"/>
                <w:szCs w:val="20"/>
              </w:rPr>
            </w:pPr>
            <w:r w:rsidRPr="006B50C7">
              <w:rPr>
                <w:rFonts w:ascii="Times New Roman" w:hAnsi="Times New Roman"/>
                <w:sz w:val="20"/>
                <w:szCs w:val="20"/>
              </w:rPr>
              <w:t>Анализировать состояние и трудности общества в период революционных событий. Объяснять, как реализовывались интересы и потребности общества в ходе революции. Доказать, что любая революция – это бедствия и потери для общества. Оценивать деятельность лидеров революционных событий.</w:t>
            </w:r>
          </w:p>
          <w:p w:rsidR="007B05AC" w:rsidRPr="006B50C7" w:rsidRDefault="007B05AC" w:rsidP="006B50C7">
            <w:pPr>
              <w:pStyle w:val="a3"/>
              <w:rPr>
                <w:rFonts w:ascii="Times New Roman" w:hAnsi="Times New Roman"/>
                <w:sz w:val="20"/>
                <w:szCs w:val="20"/>
              </w:rPr>
            </w:pPr>
          </w:p>
        </w:tc>
        <w:tc>
          <w:tcPr>
            <w:tcW w:w="2410" w:type="dxa"/>
            <w:vMerge w:val="restart"/>
          </w:tcPr>
          <w:p w:rsidR="007B05AC" w:rsidRPr="006B50C7" w:rsidRDefault="007B05AC" w:rsidP="006B50C7">
            <w:pPr>
              <w:pStyle w:val="a3"/>
              <w:rPr>
                <w:rFonts w:ascii="Times New Roman" w:hAnsi="Times New Roman"/>
                <w:sz w:val="20"/>
                <w:szCs w:val="20"/>
              </w:rPr>
            </w:pPr>
            <w:r w:rsidRPr="006B50C7">
              <w:rPr>
                <w:rFonts w:ascii="Times New Roman" w:hAnsi="Times New Roman"/>
                <w:sz w:val="20"/>
                <w:szCs w:val="20"/>
              </w:rPr>
              <w:t>Приводить оценки исторических событий и личностей, изложенные в учебной литературе. Определять и объяснять (аргументировать) своё отношение к наиболее значимым событиям и личностям в истории и их оценку.</w:t>
            </w:r>
          </w:p>
        </w:tc>
        <w:tc>
          <w:tcPr>
            <w:tcW w:w="2268" w:type="dxa"/>
            <w:vMerge w:val="restart"/>
          </w:tcPr>
          <w:p w:rsidR="007B05AC" w:rsidRPr="006B50C7" w:rsidRDefault="007B05AC" w:rsidP="006B50C7">
            <w:pPr>
              <w:pStyle w:val="a3"/>
              <w:rPr>
                <w:rFonts w:ascii="Times New Roman" w:hAnsi="Times New Roman"/>
                <w:sz w:val="20"/>
                <w:szCs w:val="20"/>
              </w:rPr>
            </w:pPr>
            <w:r w:rsidRPr="006B50C7">
              <w:rPr>
                <w:rFonts w:ascii="Times New Roman" w:hAnsi="Times New Roman"/>
                <w:sz w:val="20"/>
                <w:szCs w:val="20"/>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c>
          <w:tcPr>
            <w:tcW w:w="708" w:type="dxa"/>
          </w:tcPr>
          <w:p w:rsidR="007B05AC" w:rsidRPr="006B50C7" w:rsidRDefault="007B05AC" w:rsidP="006B50C7">
            <w:pPr>
              <w:pStyle w:val="a3"/>
              <w:rPr>
                <w:rFonts w:ascii="Times New Roman" w:hAnsi="Times New Roman"/>
                <w:sz w:val="20"/>
                <w:szCs w:val="20"/>
              </w:rPr>
            </w:pPr>
          </w:p>
        </w:tc>
        <w:tc>
          <w:tcPr>
            <w:tcW w:w="851" w:type="dxa"/>
          </w:tcPr>
          <w:p w:rsidR="007B05AC" w:rsidRPr="006B50C7" w:rsidRDefault="007B05AC" w:rsidP="006B50C7">
            <w:pPr>
              <w:pStyle w:val="a3"/>
              <w:rPr>
                <w:rFonts w:ascii="Times New Roman" w:hAnsi="Times New Roman"/>
                <w:sz w:val="20"/>
                <w:szCs w:val="20"/>
              </w:rPr>
            </w:pPr>
          </w:p>
        </w:tc>
      </w:tr>
      <w:tr w:rsidR="007B05AC" w:rsidRPr="006B50C7" w:rsidTr="00BC1AFB">
        <w:tc>
          <w:tcPr>
            <w:tcW w:w="567" w:type="dxa"/>
          </w:tcPr>
          <w:p w:rsidR="007B05AC" w:rsidRPr="006B50C7" w:rsidRDefault="007B05AC" w:rsidP="006B50C7">
            <w:pPr>
              <w:pStyle w:val="a3"/>
              <w:rPr>
                <w:rFonts w:ascii="Times New Roman" w:hAnsi="Times New Roman"/>
                <w:sz w:val="20"/>
                <w:szCs w:val="20"/>
              </w:rPr>
            </w:pPr>
            <w:r w:rsidRPr="006B50C7">
              <w:rPr>
                <w:rFonts w:ascii="Times New Roman" w:hAnsi="Times New Roman"/>
                <w:sz w:val="20"/>
                <w:szCs w:val="20"/>
              </w:rPr>
              <w:t>18</w:t>
            </w:r>
          </w:p>
        </w:tc>
        <w:tc>
          <w:tcPr>
            <w:tcW w:w="709" w:type="dxa"/>
          </w:tcPr>
          <w:p w:rsidR="007B05AC" w:rsidRPr="006B50C7" w:rsidRDefault="007B05AC" w:rsidP="00BC1AFB">
            <w:pPr>
              <w:pStyle w:val="a3"/>
              <w:rPr>
                <w:rFonts w:ascii="Times New Roman" w:hAnsi="Times New Roman"/>
                <w:sz w:val="20"/>
                <w:szCs w:val="20"/>
              </w:rPr>
            </w:pPr>
            <w:r w:rsidRPr="006B50C7">
              <w:rPr>
                <w:rFonts w:ascii="Times New Roman" w:hAnsi="Times New Roman"/>
                <w:sz w:val="20"/>
                <w:szCs w:val="20"/>
              </w:rPr>
              <w:t>3.4</w:t>
            </w:r>
          </w:p>
        </w:tc>
        <w:tc>
          <w:tcPr>
            <w:tcW w:w="2127" w:type="dxa"/>
          </w:tcPr>
          <w:p w:rsidR="007B05AC" w:rsidRPr="006B50C7" w:rsidRDefault="007B05AC" w:rsidP="00BC1AFB">
            <w:pPr>
              <w:pStyle w:val="a3"/>
              <w:rPr>
                <w:rFonts w:ascii="Times New Roman" w:hAnsi="Times New Roman"/>
                <w:sz w:val="20"/>
                <w:szCs w:val="20"/>
              </w:rPr>
            </w:pPr>
            <w:r w:rsidRPr="006B50C7">
              <w:rPr>
                <w:rFonts w:ascii="Times New Roman" w:hAnsi="Times New Roman"/>
                <w:sz w:val="20"/>
                <w:szCs w:val="20"/>
              </w:rPr>
              <w:t xml:space="preserve">Французская революция. </w:t>
            </w:r>
            <w:r w:rsidRPr="006B50C7">
              <w:rPr>
                <w:rFonts w:ascii="Times New Roman" w:hAnsi="Times New Roman"/>
                <w:i/>
                <w:sz w:val="20"/>
                <w:szCs w:val="20"/>
              </w:rPr>
              <w:t xml:space="preserve"> </w:t>
            </w:r>
          </w:p>
        </w:tc>
        <w:tc>
          <w:tcPr>
            <w:tcW w:w="850" w:type="dxa"/>
          </w:tcPr>
          <w:p w:rsidR="007B05AC" w:rsidRPr="006B50C7" w:rsidRDefault="007B05AC" w:rsidP="006B50C7">
            <w:pPr>
              <w:pStyle w:val="a3"/>
              <w:rPr>
                <w:rFonts w:ascii="Times New Roman" w:hAnsi="Times New Roman"/>
                <w:sz w:val="20"/>
                <w:szCs w:val="20"/>
              </w:rPr>
            </w:pPr>
            <w:proofErr w:type="spellStart"/>
            <w:r w:rsidRPr="006B50C7">
              <w:rPr>
                <w:rFonts w:ascii="Times New Roman" w:hAnsi="Times New Roman"/>
                <w:sz w:val="20"/>
                <w:szCs w:val="20"/>
              </w:rPr>
              <w:t>Комб</w:t>
            </w:r>
            <w:proofErr w:type="spellEnd"/>
          </w:p>
        </w:tc>
        <w:tc>
          <w:tcPr>
            <w:tcW w:w="2693" w:type="dxa"/>
          </w:tcPr>
          <w:p w:rsidR="007B05AC" w:rsidRPr="006B50C7" w:rsidRDefault="007B05AC" w:rsidP="006B50C7">
            <w:pPr>
              <w:pStyle w:val="a3"/>
              <w:rPr>
                <w:rFonts w:ascii="Times New Roman" w:hAnsi="Times New Roman"/>
                <w:sz w:val="20"/>
                <w:szCs w:val="20"/>
              </w:rPr>
            </w:pPr>
            <w:r w:rsidRPr="006B50C7">
              <w:rPr>
                <w:rFonts w:ascii="Times New Roman" w:hAnsi="Times New Roman"/>
                <w:sz w:val="20"/>
                <w:szCs w:val="20"/>
              </w:rPr>
              <w:t xml:space="preserve">Доказывать, что любая революция — это бедствия и потери для общества. Доказывать необоснованность жестоких методов якобинцев. </w:t>
            </w:r>
            <w:proofErr w:type="spellStart"/>
            <w:r w:rsidRPr="006B50C7">
              <w:rPr>
                <w:rFonts w:ascii="Times New Roman" w:hAnsi="Times New Roman"/>
                <w:sz w:val="20"/>
                <w:szCs w:val="20"/>
              </w:rPr>
              <w:t>Выделятьпричины</w:t>
            </w:r>
            <w:proofErr w:type="spellEnd"/>
            <w:r w:rsidRPr="006B50C7">
              <w:rPr>
                <w:rFonts w:ascii="Times New Roman" w:hAnsi="Times New Roman"/>
                <w:sz w:val="20"/>
                <w:szCs w:val="20"/>
              </w:rPr>
              <w:t xml:space="preserve"> установления консульства во Франции. </w:t>
            </w:r>
            <w:proofErr w:type="spellStart"/>
            <w:r w:rsidRPr="006B50C7">
              <w:rPr>
                <w:rFonts w:ascii="Times New Roman" w:hAnsi="Times New Roman"/>
                <w:sz w:val="20"/>
                <w:szCs w:val="20"/>
              </w:rPr>
              <w:t>Выполнятьсамостоятель-ную</w:t>
            </w:r>
            <w:proofErr w:type="spellEnd"/>
            <w:r w:rsidRPr="006B50C7">
              <w:rPr>
                <w:rFonts w:ascii="Times New Roman" w:hAnsi="Times New Roman"/>
                <w:sz w:val="20"/>
                <w:szCs w:val="20"/>
              </w:rPr>
              <w:t xml:space="preserve"> работу с опорой на содержание изученной главы учебника</w:t>
            </w:r>
          </w:p>
        </w:tc>
        <w:tc>
          <w:tcPr>
            <w:tcW w:w="2552" w:type="dxa"/>
            <w:vMerge/>
          </w:tcPr>
          <w:p w:rsidR="007B05AC" w:rsidRPr="006B50C7" w:rsidRDefault="007B05AC" w:rsidP="006B50C7">
            <w:pPr>
              <w:pStyle w:val="a3"/>
              <w:rPr>
                <w:rFonts w:ascii="Times New Roman" w:hAnsi="Times New Roman"/>
                <w:sz w:val="20"/>
                <w:szCs w:val="20"/>
              </w:rPr>
            </w:pPr>
          </w:p>
        </w:tc>
        <w:tc>
          <w:tcPr>
            <w:tcW w:w="2410" w:type="dxa"/>
            <w:vMerge/>
          </w:tcPr>
          <w:p w:rsidR="007B05AC" w:rsidRPr="006B50C7" w:rsidRDefault="007B05AC" w:rsidP="006B50C7">
            <w:pPr>
              <w:pStyle w:val="a3"/>
              <w:rPr>
                <w:rFonts w:ascii="Times New Roman" w:hAnsi="Times New Roman"/>
                <w:sz w:val="20"/>
                <w:szCs w:val="20"/>
              </w:rPr>
            </w:pPr>
          </w:p>
        </w:tc>
        <w:tc>
          <w:tcPr>
            <w:tcW w:w="2268" w:type="dxa"/>
            <w:vMerge/>
          </w:tcPr>
          <w:p w:rsidR="007B05AC" w:rsidRPr="006B50C7" w:rsidRDefault="007B05AC" w:rsidP="006B50C7">
            <w:pPr>
              <w:pStyle w:val="a3"/>
              <w:rPr>
                <w:rFonts w:ascii="Times New Roman" w:hAnsi="Times New Roman"/>
                <w:sz w:val="20"/>
                <w:szCs w:val="20"/>
              </w:rPr>
            </w:pPr>
          </w:p>
        </w:tc>
        <w:tc>
          <w:tcPr>
            <w:tcW w:w="708" w:type="dxa"/>
          </w:tcPr>
          <w:p w:rsidR="007B05AC" w:rsidRPr="006B50C7" w:rsidRDefault="007B05AC" w:rsidP="006B50C7">
            <w:pPr>
              <w:pStyle w:val="a3"/>
              <w:rPr>
                <w:rFonts w:ascii="Times New Roman" w:hAnsi="Times New Roman"/>
                <w:sz w:val="20"/>
                <w:szCs w:val="20"/>
              </w:rPr>
            </w:pPr>
          </w:p>
        </w:tc>
        <w:tc>
          <w:tcPr>
            <w:tcW w:w="851" w:type="dxa"/>
          </w:tcPr>
          <w:p w:rsidR="007B05AC" w:rsidRPr="006B50C7" w:rsidRDefault="007B05AC" w:rsidP="006B50C7">
            <w:pPr>
              <w:pStyle w:val="a3"/>
              <w:rPr>
                <w:rFonts w:ascii="Times New Roman" w:hAnsi="Times New Roman"/>
                <w:sz w:val="20"/>
                <w:szCs w:val="20"/>
              </w:rPr>
            </w:pPr>
          </w:p>
        </w:tc>
      </w:tr>
      <w:tr w:rsidR="00251119"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19</w:t>
            </w:r>
          </w:p>
        </w:tc>
        <w:tc>
          <w:tcPr>
            <w:tcW w:w="709"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3.5</w:t>
            </w:r>
          </w:p>
        </w:tc>
        <w:tc>
          <w:tcPr>
            <w:tcW w:w="2127"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 xml:space="preserve">Европа в годы Французской </w:t>
            </w:r>
            <w:r w:rsidRPr="006B50C7">
              <w:rPr>
                <w:rFonts w:ascii="Times New Roman" w:hAnsi="Times New Roman"/>
                <w:sz w:val="20"/>
                <w:szCs w:val="20"/>
              </w:rPr>
              <w:lastRenderedPageBreak/>
              <w:t>революции</w:t>
            </w:r>
          </w:p>
        </w:tc>
        <w:tc>
          <w:tcPr>
            <w:tcW w:w="850" w:type="dxa"/>
          </w:tcPr>
          <w:p w:rsidR="00251119" w:rsidRPr="006B50C7" w:rsidRDefault="007B05AC" w:rsidP="006B50C7">
            <w:pPr>
              <w:pStyle w:val="a3"/>
              <w:rPr>
                <w:rFonts w:ascii="Times New Roman" w:hAnsi="Times New Roman"/>
                <w:sz w:val="20"/>
                <w:szCs w:val="20"/>
              </w:rPr>
            </w:pPr>
            <w:proofErr w:type="spellStart"/>
            <w:r w:rsidRPr="006B50C7">
              <w:rPr>
                <w:rFonts w:ascii="Times New Roman" w:hAnsi="Times New Roman"/>
                <w:sz w:val="20"/>
                <w:szCs w:val="20"/>
              </w:rPr>
              <w:lastRenderedPageBreak/>
              <w:t>Комб</w:t>
            </w:r>
            <w:proofErr w:type="spellEnd"/>
          </w:p>
        </w:tc>
        <w:tc>
          <w:tcPr>
            <w:tcW w:w="2693" w:type="dxa"/>
          </w:tcPr>
          <w:p w:rsidR="00251119" w:rsidRPr="006B50C7" w:rsidRDefault="007B05AC" w:rsidP="006B50C7">
            <w:pPr>
              <w:pStyle w:val="a3"/>
              <w:rPr>
                <w:rFonts w:ascii="Times New Roman" w:hAnsi="Times New Roman"/>
                <w:sz w:val="20"/>
                <w:szCs w:val="20"/>
              </w:rPr>
            </w:pPr>
            <w:r w:rsidRPr="006B50C7">
              <w:rPr>
                <w:rFonts w:ascii="Times New Roman" w:hAnsi="Times New Roman"/>
                <w:sz w:val="20"/>
                <w:szCs w:val="20"/>
              </w:rPr>
              <w:t xml:space="preserve">Показать формирование антифранцузской коалиции </w:t>
            </w:r>
            <w:r w:rsidRPr="006B50C7">
              <w:rPr>
                <w:rFonts w:ascii="Times New Roman" w:hAnsi="Times New Roman"/>
                <w:sz w:val="20"/>
                <w:szCs w:val="20"/>
              </w:rPr>
              <w:lastRenderedPageBreak/>
              <w:t>в Европе. Выделить причины участия в ней и цели, которые преследовали европейские государства. Проследить судьбы французской эмиграции.</w:t>
            </w:r>
          </w:p>
        </w:tc>
        <w:tc>
          <w:tcPr>
            <w:tcW w:w="2552"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 xml:space="preserve">Показать формирование антифранцузской </w:t>
            </w:r>
            <w:r w:rsidRPr="006B50C7">
              <w:rPr>
                <w:rFonts w:ascii="Times New Roman" w:hAnsi="Times New Roman"/>
                <w:sz w:val="20"/>
                <w:szCs w:val="20"/>
              </w:rPr>
              <w:lastRenderedPageBreak/>
              <w:t>коалиции в Европе. Выделить причины участия в ней и цели, которые преследовали европейские государства. Проследить судьбы французской эмиграции.</w:t>
            </w:r>
          </w:p>
        </w:tc>
        <w:tc>
          <w:tcPr>
            <w:tcW w:w="2410"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 xml:space="preserve">Собирать и фиксировать информацию, выделяя </w:t>
            </w:r>
            <w:r w:rsidRPr="006B50C7">
              <w:rPr>
                <w:rFonts w:ascii="Times New Roman" w:hAnsi="Times New Roman"/>
                <w:sz w:val="20"/>
                <w:szCs w:val="20"/>
              </w:rPr>
              <w:lastRenderedPageBreak/>
              <w:t>главную и второстепенную, критически оценивать её достоверность. Логически строить рассуждение, выстраивать ответ в соответствии с заданием, целями урока.</w:t>
            </w:r>
          </w:p>
        </w:tc>
        <w:tc>
          <w:tcPr>
            <w:tcW w:w="2268" w:type="dxa"/>
          </w:tcPr>
          <w:p w:rsidR="00251119" w:rsidRPr="006B50C7" w:rsidRDefault="007B05AC" w:rsidP="006B50C7">
            <w:pPr>
              <w:pStyle w:val="a3"/>
              <w:rPr>
                <w:rFonts w:ascii="Times New Roman" w:hAnsi="Times New Roman"/>
                <w:sz w:val="20"/>
                <w:szCs w:val="20"/>
              </w:rPr>
            </w:pPr>
            <w:r w:rsidRPr="006B50C7">
              <w:rPr>
                <w:rFonts w:ascii="Times New Roman" w:hAnsi="Times New Roman"/>
                <w:sz w:val="20"/>
                <w:szCs w:val="20"/>
              </w:rPr>
              <w:lastRenderedPageBreak/>
              <w:t>Р</w:t>
            </w:r>
            <w:r w:rsidR="00251119" w:rsidRPr="006B50C7">
              <w:rPr>
                <w:rFonts w:ascii="Times New Roman" w:hAnsi="Times New Roman"/>
                <w:sz w:val="20"/>
                <w:szCs w:val="20"/>
              </w:rPr>
              <w:t xml:space="preserve">асширение опыта конструктивного </w:t>
            </w:r>
            <w:r w:rsidR="00251119" w:rsidRPr="006B50C7">
              <w:rPr>
                <w:rFonts w:ascii="Times New Roman" w:hAnsi="Times New Roman"/>
                <w:sz w:val="20"/>
                <w:szCs w:val="20"/>
              </w:rPr>
              <w:lastRenderedPageBreak/>
              <w:t>взаимодействия в социальном общении. Следование этическим нормам и правилам ведения диалога в соответствии с возрастными возможностями.</w:t>
            </w: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251119"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20</w:t>
            </w:r>
          </w:p>
        </w:tc>
        <w:tc>
          <w:tcPr>
            <w:tcW w:w="709"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3.6</w:t>
            </w:r>
          </w:p>
        </w:tc>
        <w:tc>
          <w:tcPr>
            <w:tcW w:w="2127" w:type="dxa"/>
          </w:tcPr>
          <w:p w:rsidR="00251119" w:rsidRPr="006B50C7" w:rsidRDefault="007B05AC" w:rsidP="00BC1AFB">
            <w:pPr>
              <w:pStyle w:val="a3"/>
              <w:rPr>
                <w:rFonts w:ascii="Times New Roman" w:hAnsi="Times New Roman"/>
                <w:sz w:val="20"/>
                <w:szCs w:val="20"/>
              </w:rPr>
            </w:pPr>
            <w:r w:rsidRPr="006B50C7">
              <w:rPr>
                <w:rFonts w:ascii="Times New Roman" w:hAnsi="Times New Roman"/>
                <w:sz w:val="20"/>
                <w:szCs w:val="20"/>
              </w:rPr>
              <w:t>ПОУ по теме «</w:t>
            </w:r>
            <w:r w:rsidR="00251119" w:rsidRPr="006B50C7">
              <w:rPr>
                <w:rFonts w:ascii="Times New Roman" w:hAnsi="Times New Roman"/>
                <w:sz w:val="20"/>
                <w:szCs w:val="20"/>
              </w:rPr>
              <w:t>Эпоха Революций</w:t>
            </w:r>
            <w:r w:rsidRPr="006B50C7">
              <w:rPr>
                <w:rFonts w:ascii="Times New Roman" w:hAnsi="Times New Roman"/>
                <w:sz w:val="20"/>
                <w:szCs w:val="20"/>
              </w:rPr>
              <w:t>»</w:t>
            </w:r>
          </w:p>
        </w:tc>
        <w:tc>
          <w:tcPr>
            <w:tcW w:w="850" w:type="dxa"/>
          </w:tcPr>
          <w:p w:rsidR="00251119" w:rsidRPr="006B50C7" w:rsidRDefault="007B05AC" w:rsidP="006B50C7">
            <w:pPr>
              <w:pStyle w:val="a3"/>
              <w:rPr>
                <w:rFonts w:ascii="Times New Roman" w:hAnsi="Times New Roman"/>
                <w:sz w:val="20"/>
                <w:szCs w:val="20"/>
              </w:rPr>
            </w:pPr>
            <w:r w:rsidRPr="006B50C7">
              <w:rPr>
                <w:rFonts w:ascii="Times New Roman" w:hAnsi="Times New Roman"/>
                <w:sz w:val="20"/>
                <w:szCs w:val="20"/>
              </w:rPr>
              <w:t>Обобщающий</w:t>
            </w:r>
          </w:p>
        </w:tc>
        <w:tc>
          <w:tcPr>
            <w:tcW w:w="2693" w:type="dxa"/>
          </w:tcPr>
          <w:p w:rsidR="00251119" w:rsidRPr="006B50C7" w:rsidRDefault="007B05AC" w:rsidP="006B50C7">
            <w:pPr>
              <w:pStyle w:val="a3"/>
              <w:rPr>
                <w:rFonts w:ascii="Times New Roman" w:hAnsi="Times New Roman"/>
                <w:sz w:val="20"/>
                <w:szCs w:val="20"/>
              </w:rPr>
            </w:pPr>
            <w:r w:rsidRPr="006B50C7">
              <w:rPr>
                <w:rFonts w:ascii="Times New Roman" w:hAnsi="Times New Roman"/>
                <w:sz w:val="20"/>
                <w:szCs w:val="20"/>
              </w:rPr>
              <w:t>Выполнять практические и проверочные задания (в т.ч. тестового характера по образцу ОГЭ).</w:t>
            </w:r>
          </w:p>
        </w:tc>
        <w:tc>
          <w:tcPr>
            <w:tcW w:w="2552"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Обобщить знания, полученные в результате изучения темы «Эпоха Просвещения»</w:t>
            </w:r>
            <w:proofErr w:type="gramStart"/>
            <w:r w:rsidRPr="006B50C7">
              <w:rPr>
                <w:rFonts w:ascii="Times New Roman" w:hAnsi="Times New Roman"/>
                <w:sz w:val="20"/>
                <w:szCs w:val="20"/>
              </w:rPr>
              <w:t>.О</w:t>
            </w:r>
            <w:proofErr w:type="gramEnd"/>
            <w:r w:rsidRPr="006B50C7">
              <w:rPr>
                <w:rFonts w:ascii="Times New Roman" w:hAnsi="Times New Roman"/>
                <w:sz w:val="20"/>
                <w:szCs w:val="20"/>
              </w:rPr>
              <w:t>характеризовать основные общественные и культурные процессы эпохи Просвещения.</w:t>
            </w:r>
          </w:p>
        </w:tc>
        <w:tc>
          <w:tcPr>
            <w:tcW w:w="2410"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Выполнять практические и проверочные задания (в т.ч. тестового характера по образцу ОГЭ). Осуществлять анализ работы и коррекцию ошибок.</w:t>
            </w:r>
          </w:p>
        </w:tc>
        <w:tc>
          <w:tcPr>
            <w:tcW w:w="2268"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 xml:space="preserve">Осуществлять анализ работы и коррекцию ошибок. Осуществлять самооценку и </w:t>
            </w:r>
            <w:proofErr w:type="spellStart"/>
            <w:r w:rsidRPr="006B50C7">
              <w:rPr>
                <w:rFonts w:ascii="Times New Roman" w:hAnsi="Times New Roman"/>
                <w:sz w:val="20"/>
                <w:szCs w:val="20"/>
              </w:rPr>
              <w:t>взаимооценку</w:t>
            </w:r>
            <w:proofErr w:type="spellEnd"/>
            <w:r w:rsidRPr="006B50C7">
              <w:rPr>
                <w:rFonts w:ascii="Times New Roman" w:hAnsi="Times New Roman"/>
                <w:sz w:val="20"/>
                <w:szCs w:val="20"/>
              </w:rPr>
              <w:t xml:space="preserve"> знаний.</w:t>
            </w: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EC18DE" w:rsidRPr="006B50C7" w:rsidTr="00BC1AFB">
        <w:tc>
          <w:tcPr>
            <w:tcW w:w="567" w:type="dxa"/>
          </w:tcPr>
          <w:p w:rsidR="00EC18DE" w:rsidRPr="006B50C7" w:rsidRDefault="00EC18DE" w:rsidP="006B50C7">
            <w:pPr>
              <w:pStyle w:val="a3"/>
              <w:rPr>
                <w:rFonts w:ascii="Times New Roman" w:hAnsi="Times New Roman"/>
                <w:sz w:val="20"/>
                <w:szCs w:val="20"/>
              </w:rPr>
            </w:pPr>
          </w:p>
        </w:tc>
        <w:tc>
          <w:tcPr>
            <w:tcW w:w="709" w:type="dxa"/>
            <w:vAlign w:val="center"/>
          </w:tcPr>
          <w:p w:rsidR="00EC18DE" w:rsidRPr="006B50C7" w:rsidRDefault="00EC18DE" w:rsidP="006B50C7">
            <w:pPr>
              <w:pStyle w:val="a3"/>
              <w:rPr>
                <w:rFonts w:ascii="Times New Roman" w:hAnsi="Times New Roman"/>
                <w:sz w:val="20"/>
                <w:szCs w:val="20"/>
              </w:rPr>
            </w:pPr>
          </w:p>
        </w:tc>
        <w:tc>
          <w:tcPr>
            <w:tcW w:w="10632" w:type="dxa"/>
            <w:gridSpan w:val="5"/>
          </w:tcPr>
          <w:p w:rsidR="00EC18DE" w:rsidRPr="006B50C7" w:rsidRDefault="00EC18DE" w:rsidP="006B50C7">
            <w:pPr>
              <w:pStyle w:val="a3"/>
              <w:rPr>
                <w:rFonts w:ascii="Times New Roman" w:hAnsi="Times New Roman"/>
                <w:b/>
                <w:sz w:val="20"/>
                <w:szCs w:val="20"/>
              </w:rPr>
            </w:pPr>
            <w:r w:rsidRPr="006B50C7">
              <w:rPr>
                <w:rFonts w:ascii="Times New Roman" w:hAnsi="Times New Roman"/>
                <w:b/>
                <w:sz w:val="20"/>
                <w:szCs w:val="20"/>
              </w:rPr>
              <w:t>Глава IV. Традиционные общества Востока. Начало Европейской колонизации</w:t>
            </w:r>
            <w:r>
              <w:rPr>
                <w:rFonts w:ascii="Times New Roman" w:hAnsi="Times New Roman"/>
                <w:b/>
                <w:sz w:val="20"/>
                <w:szCs w:val="20"/>
              </w:rPr>
              <w:t xml:space="preserve"> 6 часов</w:t>
            </w:r>
          </w:p>
          <w:p w:rsidR="00EC18DE" w:rsidRPr="006B50C7" w:rsidRDefault="00EC18DE" w:rsidP="006B50C7">
            <w:pPr>
              <w:pStyle w:val="a3"/>
              <w:rPr>
                <w:rFonts w:ascii="Times New Roman" w:hAnsi="Times New Roman"/>
                <w:sz w:val="20"/>
                <w:szCs w:val="20"/>
              </w:rPr>
            </w:pPr>
          </w:p>
        </w:tc>
        <w:tc>
          <w:tcPr>
            <w:tcW w:w="2268" w:type="dxa"/>
          </w:tcPr>
          <w:p w:rsidR="00EC18DE" w:rsidRPr="006B50C7" w:rsidRDefault="00EC18DE" w:rsidP="006B50C7">
            <w:pPr>
              <w:pStyle w:val="a3"/>
              <w:rPr>
                <w:rFonts w:ascii="Times New Roman" w:hAnsi="Times New Roman"/>
                <w:sz w:val="20"/>
                <w:szCs w:val="20"/>
              </w:rPr>
            </w:pPr>
          </w:p>
        </w:tc>
        <w:tc>
          <w:tcPr>
            <w:tcW w:w="708" w:type="dxa"/>
          </w:tcPr>
          <w:p w:rsidR="00EC18DE" w:rsidRPr="006B50C7" w:rsidRDefault="00EC18DE" w:rsidP="006B50C7">
            <w:pPr>
              <w:pStyle w:val="a3"/>
              <w:rPr>
                <w:rFonts w:ascii="Times New Roman" w:hAnsi="Times New Roman"/>
                <w:sz w:val="20"/>
                <w:szCs w:val="20"/>
              </w:rPr>
            </w:pPr>
          </w:p>
        </w:tc>
        <w:tc>
          <w:tcPr>
            <w:tcW w:w="851" w:type="dxa"/>
          </w:tcPr>
          <w:p w:rsidR="00EC18DE" w:rsidRPr="006B50C7" w:rsidRDefault="00EC18DE" w:rsidP="006B50C7">
            <w:pPr>
              <w:pStyle w:val="a3"/>
              <w:rPr>
                <w:rFonts w:ascii="Times New Roman" w:hAnsi="Times New Roman"/>
                <w:sz w:val="20"/>
                <w:szCs w:val="20"/>
              </w:rPr>
            </w:pPr>
          </w:p>
        </w:tc>
      </w:tr>
      <w:tr w:rsidR="00251119"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21</w:t>
            </w:r>
          </w:p>
        </w:tc>
        <w:tc>
          <w:tcPr>
            <w:tcW w:w="709" w:type="dxa"/>
          </w:tcPr>
          <w:p w:rsidR="00251119" w:rsidRPr="006B50C7" w:rsidRDefault="007B05AC" w:rsidP="00BC1AFB">
            <w:pPr>
              <w:pStyle w:val="a3"/>
              <w:rPr>
                <w:rFonts w:ascii="Times New Roman" w:hAnsi="Times New Roman"/>
                <w:sz w:val="20"/>
                <w:szCs w:val="20"/>
              </w:rPr>
            </w:pPr>
            <w:r w:rsidRPr="006B50C7">
              <w:rPr>
                <w:rFonts w:ascii="Times New Roman" w:hAnsi="Times New Roman"/>
                <w:sz w:val="20"/>
                <w:szCs w:val="20"/>
              </w:rPr>
              <w:t>4.1</w:t>
            </w:r>
          </w:p>
        </w:tc>
        <w:tc>
          <w:tcPr>
            <w:tcW w:w="212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Османская империя. Персия</w:t>
            </w:r>
          </w:p>
        </w:tc>
        <w:tc>
          <w:tcPr>
            <w:tcW w:w="850" w:type="dxa"/>
          </w:tcPr>
          <w:p w:rsidR="00251119" w:rsidRPr="006B50C7" w:rsidRDefault="007B05AC" w:rsidP="006B50C7">
            <w:pPr>
              <w:pStyle w:val="a3"/>
              <w:rPr>
                <w:rFonts w:ascii="Times New Roman" w:hAnsi="Times New Roman"/>
                <w:sz w:val="20"/>
                <w:szCs w:val="20"/>
              </w:rPr>
            </w:pPr>
            <w:r w:rsidRPr="006B50C7">
              <w:rPr>
                <w:rFonts w:ascii="Times New Roman" w:hAnsi="Times New Roman"/>
                <w:sz w:val="20"/>
                <w:szCs w:val="20"/>
              </w:rPr>
              <w:t>УИН</w:t>
            </w:r>
          </w:p>
        </w:tc>
        <w:tc>
          <w:tcPr>
            <w:tcW w:w="2693"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 xml:space="preserve">Выделять особенности традиционных обществ. Сравнивать традиционное общество с </w:t>
            </w:r>
            <w:proofErr w:type="gramStart"/>
            <w:r w:rsidRPr="006B50C7">
              <w:rPr>
                <w:rFonts w:ascii="Times New Roman" w:hAnsi="Times New Roman"/>
                <w:sz w:val="20"/>
                <w:szCs w:val="20"/>
              </w:rPr>
              <w:t>европейским</w:t>
            </w:r>
            <w:proofErr w:type="gramEnd"/>
            <w:r w:rsidRPr="006B50C7">
              <w:rPr>
                <w:rFonts w:ascii="Times New Roman" w:hAnsi="Times New Roman"/>
                <w:sz w:val="20"/>
                <w:szCs w:val="20"/>
              </w:rPr>
              <w:t>. Характеризовать государства Востока и Европы.</w:t>
            </w:r>
          </w:p>
        </w:tc>
        <w:tc>
          <w:tcPr>
            <w:tcW w:w="2552"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 xml:space="preserve">Выделить особенности развития традиционного общества. Сравнивать традиционное общество с </w:t>
            </w:r>
            <w:proofErr w:type="gramStart"/>
            <w:r w:rsidRPr="006B50C7">
              <w:rPr>
                <w:rFonts w:ascii="Times New Roman" w:hAnsi="Times New Roman"/>
                <w:sz w:val="20"/>
                <w:szCs w:val="20"/>
              </w:rPr>
              <w:t>европейским</w:t>
            </w:r>
            <w:proofErr w:type="gramEnd"/>
            <w:r w:rsidRPr="006B50C7">
              <w:rPr>
                <w:rFonts w:ascii="Times New Roman" w:hAnsi="Times New Roman"/>
                <w:sz w:val="20"/>
                <w:szCs w:val="20"/>
              </w:rPr>
              <w:t>. Характеризовать государства Востока и Европы. Проследить развитие экономики и причины экономического кризиса ближневосточных государств. Выделить причины и результаты русско-турецких войн.</w:t>
            </w:r>
          </w:p>
        </w:tc>
        <w:tc>
          <w:tcPr>
            <w:tcW w:w="2410"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w:t>
            </w:r>
          </w:p>
        </w:tc>
        <w:tc>
          <w:tcPr>
            <w:tcW w:w="2268"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расширение опыта конструктивного взаимодействия в социальном общении. Обсуждение и оценивание своих достижений и достижений учащихся своей группы.</w:t>
            </w: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251119"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22</w:t>
            </w:r>
          </w:p>
        </w:tc>
        <w:tc>
          <w:tcPr>
            <w:tcW w:w="709" w:type="dxa"/>
          </w:tcPr>
          <w:p w:rsidR="00251119" w:rsidRPr="006B50C7" w:rsidRDefault="007B05AC" w:rsidP="00BC1AFB">
            <w:pPr>
              <w:pStyle w:val="a3"/>
              <w:rPr>
                <w:rFonts w:ascii="Times New Roman" w:hAnsi="Times New Roman"/>
                <w:sz w:val="20"/>
                <w:szCs w:val="20"/>
              </w:rPr>
            </w:pPr>
            <w:r w:rsidRPr="006B50C7">
              <w:rPr>
                <w:rFonts w:ascii="Times New Roman" w:hAnsi="Times New Roman"/>
                <w:sz w:val="20"/>
                <w:szCs w:val="20"/>
              </w:rPr>
              <w:t>4.2</w:t>
            </w:r>
          </w:p>
        </w:tc>
        <w:tc>
          <w:tcPr>
            <w:tcW w:w="212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Индия</w:t>
            </w:r>
          </w:p>
        </w:tc>
        <w:tc>
          <w:tcPr>
            <w:tcW w:w="850" w:type="dxa"/>
          </w:tcPr>
          <w:p w:rsidR="00251119" w:rsidRPr="006B50C7" w:rsidRDefault="00251119" w:rsidP="006B50C7">
            <w:pPr>
              <w:pStyle w:val="a3"/>
              <w:rPr>
                <w:rFonts w:ascii="Times New Roman" w:hAnsi="Times New Roman"/>
                <w:sz w:val="20"/>
                <w:szCs w:val="20"/>
              </w:rPr>
            </w:pPr>
          </w:p>
        </w:tc>
        <w:tc>
          <w:tcPr>
            <w:tcW w:w="2693"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Характеризовать империю Великих Моголов. Анализировать политику Акбара. Сравнивать развитие Китая, Индии и Японии в новое время.</w:t>
            </w:r>
          </w:p>
        </w:tc>
        <w:tc>
          <w:tcPr>
            <w:tcW w:w="2552"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 xml:space="preserve">Характеризовать империю Великих Монголов. Анализировать политику Акбара, выделить причины слабости политического и экономического устройства, приведшие к </w:t>
            </w:r>
            <w:r w:rsidRPr="006B50C7">
              <w:rPr>
                <w:rFonts w:ascii="Times New Roman" w:hAnsi="Times New Roman"/>
                <w:sz w:val="20"/>
                <w:szCs w:val="20"/>
              </w:rPr>
              <w:lastRenderedPageBreak/>
              <w:t>дальнейшей потере независимости. Выделить причины соперничества европейских стран из-за Индии, начала колониальных захватов со стороны Британии.</w:t>
            </w:r>
          </w:p>
        </w:tc>
        <w:tc>
          <w:tcPr>
            <w:tcW w:w="2410"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 xml:space="preserve"> 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w:t>
            </w:r>
            <w:r w:rsidRPr="006B50C7">
              <w:rPr>
                <w:rFonts w:ascii="Times New Roman" w:hAnsi="Times New Roman"/>
                <w:sz w:val="20"/>
                <w:szCs w:val="20"/>
              </w:rPr>
              <w:lastRenderedPageBreak/>
              <w:t>обязанности, отслеживать продвижение и выполнение задания, контролировать качество выполнения работы.</w:t>
            </w:r>
          </w:p>
        </w:tc>
        <w:tc>
          <w:tcPr>
            <w:tcW w:w="2268"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 xml:space="preserve">расширение опыта конструктивного взаимодействия в социальном общении. Обсуждение и оценивание своих достижений и достижений учащихся </w:t>
            </w:r>
            <w:r w:rsidRPr="006B50C7">
              <w:rPr>
                <w:rFonts w:ascii="Times New Roman" w:hAnsi="Times New Roman"/>
                <w:sz w:val="20"/>
                <w:szCs w:val="20"/>
              </w:rPr>
              <w:lastRenderedPageBreak/>
              <w:t>своей группы.</w:t>
            </w: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251119"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23</w:t>
            </w:r>
          </w:p>
        </w:tc>
        <w:tc>
          <w:tcPr>
            <w:tcW w:w="709" w:type="dxa"/>
          </w:tcPr>
          <w:p w:rsidR="00251119" w:rsidRPr="006B50C7" w:rsidRDefault="007B05AC" w:rsidP="00BC1AFB">
            <w:pPr>
              <w:pStyle w:val="a3"/>
              <w:rPr>
                <w:rFonts w:ascii="Times New Roman" w:hAnsi="Times New Roman"/>
                <w:sz w:val="20"/>
                <w:szCs w:val="20"/>
              </w:rPr>
            </w:pPr>
            <w:r w:rsidRPr="006B50C7">
              <w:rPr>
                <w:rFonts w:ascii="Times New Roman" w:hAnsi="Times New Roman"/>
                <w:sz w:val="20"/>
                <w:szCs w:val="20"/>
              </w:rPr>
              <w:t>4.3</w:t>
            </w:r>
          </w:p>
        </w:tc>
        <w:tc>
          <w:tcPr>
            <w:tcW w:w="212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Китай</w:t>
            </w:r>
          </w:p>
        </w:tc>
        <w:tc>
          <w:tcPr>
            <w:tcW w:w="850" w:type="dxa"/>
          </w:tcPr>
          <w:p w:rsidR="00251119" w:rsidRPr="006B50C7" w:rsidRDefault="00251119" w:rsidP="006B50C7">
            <w:pPr>
              <w:pStyle w:val="a3"/>
              <w:rPr>
                <w:rFonts w:ascii="Times New Roman" w:hAnsi="Times New Roman"/>
                <w:sz w:val="20"/>
                <w:szCs w:val="20"/>
              </w:rPr>
            </w:pPr>
          </w:p>
        </w:tc>
        <w:tc>
          <w:tcPr>
            <w:tcW w:w="2693" w:type="dxa"/>
          </w:tcPr>
          <w:p w:rsidR="00251119" w:rsidRPr="006B50C7" w:rsidRDefault="007B05AC" w:rsidP="006B50C7">
            <w:pPr>
              <w:pStyle w:val="a3"/>
              <w:rPr>
                <w:rFonts w:ascii="Times New Roman" w:hAnsi="Times New Roman"/>
                <w:sz w:val="20"/>
                <w:szCs w:val="20"/>
              </w:rPr>
            </w:pPr>
            <w:r w:rsidRPr="006B50C7">
              <w:rPr>
                <w:rFonts w:ascii="Times New Roman" w:hAnsi="Times New Roman"/>
                <w:sz w:val="20"/>
                <w:szCs w:val="20"/>
              </w:rPr>
              <w:t>Выделить политическое и общественное устройство Китая. Назвать причины «закрытия» Китая от контактов со странами Запада.</w:t>
            </w:r>
          </w:p>
        </w:tc>
        <w:tc>
          <w:tcPr>
            <w:tcW w:w="2552"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Сравнить развитие Китая и Индии в Новое время. Выделить политическое и общественное устройство Китая. Назвать причины «закрытия» Китая от контактов со странами Запада.</w:t>
            </w:r>
          </w:p>
        </w:tc>
        <w:tc>
          <w:tcPr>
            <w:tcW w:w="2410"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w:t>
            </w:r>
          </w:p>
        </w:tc>
        <w:tc>
          <w:tcPr>
            <w:tcW w:w="2268"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расширение опыта конструктивного взаимодействия в социальном общении. Обсуждение и оценивание своих достижений и достижений учащихся своей группы.</w:t>
            </w: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251119"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24</w:t>
            </w:r>
          </w:p>
        </w:tc>
        <w:tc>
          <w:tcPr>
            <w:tcW w:w="709" w:type="dxa"/>
          </w:tcPr>
          <w:p w:rsidR="00251119" w:rsidRPr="006B50C7" w:rsidRDefault="007B05AC" w:rsidP="00BC1AFB">
            <w:pPr>
              <w:pStyle w:val="a3"/>
              <w:rPr>
                <w:rFonts w:ascii="Times New Roman" w:hAnsi="Times New Roman"/>
                <w:sz w:val="20"/>
                <w:szCs w:val="20"/>
              </w:rPr>
            </w:pPr>
            <w:r w:rsidRPr="006B50C7">
              <w:rPr>
                <w:rFonts w:ascii="Times New Roman" w:hAnsi="Times New Roman"/>
                <w:sz w:val="20"/>
                <w:szCs w:val="20"/>
              </w:rPr>
              <w:t>4.4</w:t>
            </w:r>
          </w:p>
        </w:tc>
        <w:tc>
          <w:tcPr>
            <w:tcW w:w="212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Япония</w:t>
            </w:r>
          </w:p>
        </w:tc>
        <w:tc>
          <w:tcPr>
            <w:tcW w:w="850" w:type="dxa"/>
          </w:tcPr>
          <w:p w:rsidR="00251119" w:rsidRPr="006B50C7" w:rsidRDefault="00251119" w:rsidP="006B50C7">
            <w:pPr>
              <w:pStyle w:val="a3"/>
              <w:rPr>
                <w:rFonts w:ascii="Times New Roman" w:hAnsi="Times New Roman"/>
                <w:sz w:val="20"/>
                <w:szCs w:val="20"/>
              </w:rPr>
            </w:pPr>
          </w:p>
        </w:tc>
        <w:tc>
          <w:tcPr>
            <w:tcW w:w="2693" w:type="dxa"/>
          </w:tcPr>
          <w:p w:rsidR="00251119" w:rsidRPr="006B50C7" w:rsidRDefault="007B05AC" w:rsidP="006B50C7">
            <w:pPr>
              <w:pStyle w:val="a3"/>
              <w:rPr>
                <w:rFonts w:ascii="Times New Roman" w:hAnsi="Times New Roman"/>
                <w:sz w:val="20"/>
                <w:szCs w:val="20"/>
              </w:rPr>
            </w:pPr>
            <w:r w:rsidRPr="006B50C7">
              <w:rPr>
                <w:rFonts w:ascii="Times New Roman" w:hAnsi="Times New Roman"/>
                <w:sz w:val="20"/>
                <w:szCs w:val="20"/>
              </w:rPr>
              <w:t>Сравнить развитие Китая, Индии и Японии в Новое время.</w:t>
            </w:r>
          </w:p>
        </w:tc>
        <w:tc>
          <w:tcPr>
            <w:tcW w:w="2552"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Рассмотреть особенности социально-экономического устройства Японии. Показать причины и необходимость реформ. Сравнить развитие Китая, Индии и Японии в Новое время.</w:t>
            </w:r>
          </w:p>
        </w:tc>
        <w:tc>
          <w:tcPr>
            <w:tcW w:w="2410"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w:t>
            </w:r>
          </w:p>
        </w:tc>
        <w:tc>
          <w:tcPr>
            <w:tcW w:w="2268"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расширение опыта конструктивного взаимодействия в социальном общении. Обсуждение и оценивание своих достижений и достижений учащихся своей группы.</w:t>
            </w: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251119"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25</w:t>
            </w:r>
          </w:p>
        </w:tc>
        <w:tc>
          <w:tcPr>
            <w:tcW w:w="709" w:type="dxa"/>
          </w:tcPr>
          <w:p w:rsidR="00251119" w:rsidRPr="006B50C7" w:rsidRDefault="007B05AC" w:rsidP="00BC1AFB">
            <w:pPr>
              <w:pStyle w:val="a3"/>
              <w:rPr>
                <w:rFonts w:ascii="Times New Roman" w:hAnsi="Times New Roman"/>
                <w:sz w:val="20"/>
                <w:szCs w:val="20"/>
              </w:rPr>
            </w:pPr>
            <w:r w:rsidRPr="006B50C7">
              <w:rPr>
                <w:rFonts w:ascii="Times New Roman" w:hAnsi="Times New Roman"/>
                <w:sz w:val="20"/>
                <w:szCs w:val="20"/>
              </w:rPr>
              <w:t>4.5</w:t>
            </w:r>
          </w:p>
        </w:tc>
        <w:tc>
          <w:tcPr>
            <w:tcW w:w="212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 xml:space="preserve">Колониальная политика европейских держав в XVIII </w:t>
            </w:r>
            <w:proofErr w:type="gramStart"/>
            <w:r w:rsidRPr="006B50C7">
              <w:rPr>
                <w:rFonts w:ascii="Times New Roman" w:hAnsi="Times New Roman"/>
                <w:sz w:val="20"/>
                <w:szCs w:val="20"/>
              </w:rPr>
              <w:t>в</w:t>
            </w:r>
            <w:proofErr w:type="gramEnd"/>
            <w:r w:rsidRPr="006B50C7">
              <w:rPr>
                <w:rFonts w:ascii="Times New Roman" w:hAnsi="Times New Roman"/>
                <w:sz w:val="20"/>
                <w:szCs w:val="20"/>
              </w:rPr>
              <w:t>.</w:t>
            </w:r>
          </w:p>
        </w:tc>
        <w:tc>
          <w:tcPr>
            <w:tcW w:w="850" w:type="dxa"/>
          </w:tcPr>
          <w:p w:rsidR="00251119" w:rsidRPr="006B50C7" w:rsidRDefault="00251119" w:rsidP="006B50C7">
            <w:pPr>
              <w:pStyle w:val="a3"/>
              <w:rPr>
                <w:rFonts w:ascii="Times New Roman" w:hAnsi="Times New Roman"/>
                <w:sz w:val="20"/>
                <w:szCs w:val="20"/>
              </w:rPr>
            </w:pPr>
          </w:p>
        </w:tc>
        <w:tc>
          <w:tcPr>
            <w:tcW w:w="2693" w:type="dxa"/>
          </w:tcPr>
          <w:p w:rsidR="00251119" w:rsidRPr="006B50C7" w:rsidRDefault="007B05AC" w:rsidP="006B50C7">
            <w:pPr>
              <w:pStyle w:val="a3"/>
              <w:rPr>
                <w:rFonts w:ascii="Times New Roman" w:hAnsi="Times New Roman"/>
                <w:sz w:val="20"/>
                <w:szCs w:val="20"/>
              </w:rPr>
            </w:pPr>
            <w:r w:rsidRPr="006B50C7">
              <w:rPr>
                <w:rFonts w:ascii="Times New Roman" w:hAnsi="Times New Roman"/>
                <w:sz w:val="20"/>
                <w:szCs w:val="20"/>
              </w:rPr>
              <w:t xml:space="preserve">Выделить причины формирования колониальных империй. Показывать на карте основные события противостояния ведущих </w:t>
            </w:r>
            <w:r w:rsidRPr="006B50C7">
              <w:rPr>
                <w:rFonts w:ascii="Times New Roman" w:hAnsi="Times New Roman"/>
                <w:sz w:val="20"/>
                <w:szCs w:val="20"/>
              </w:rPr>
              <w:lastRenderedPageBreak/>
              <w:t>западных держав из-за колоний</w:t>
            </w:r>
          </w:p>
        </w:tc>
        <w:tc>
          <w:tcPr>
            <w:tcW w:w="2552"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 xml:space="preserve">Выделить причины формирования колониальных империй. Показывать на карте основные события противостояния ведущих </w:t>
            </w:r>
            <w:r w:rsidRPr="006B50C7">
              <w:rPr>
                <w:rFonts w:ascii="Times New Roman" w:hAnsi="Times New Roman"/>
                <w:sz w:val="20"/>
                <w:szCs w:val="20"/>
              </w:rPr>
              <w:lastRenderedPageBreak/>
              <w:t>западных держав из-за колоний. Соотнести степень влияния колониальных войн на развитие отношений между странами Запада и Востока. Указывать хронологические рамки и периоды ключевых процессов, а также даты важнейших событий всеобщей истории.</w:t>
            </w:r>
          </w:p>
        </w:tc>
        <w:tc>
          <w:tcPr>
            <w:tcW w:w="2410"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 xml:space="preserve">Овладение умениями работать с учебной и внешкольной информацией (анализировать и обобщать факты, тезисы, </w:t>
            </w:r>
            <w:r w:rsidRPr="006B50C7">
              <w:rPr>
                <w:rFonts w:ascii="Times New Roman" w:hAnsi="Times New Roman"/>
                <w:sz w:val="20"/>
                <w:szCs w:val="20"/>
              </w:rPr>
              <w:lastRenderedPageBreak/>
              <w:t>конспект, формулировать и обосновывать выводы). Логически строить рассуждение, строить ответ в соответствии с заданием, целью урока.</w:t>
            </w:r>
          </w:p>
        </w:tc>
        <w:tc>
          <w:tcPr>
            <w:tcW w:w="2268"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 xml:space="preserve">Осмысление социально-нравственного опыта предшествующих поколений, способность е </w:t>
            </w:r>
            <w:r w:rsidRPr="006B50C7">
              <w:rPr>
                <w:rFonts w:ascii="Times New Roman" w:hAnsi="Times New Roman"/>
                <w:sz w:val="20"/>
                <w:szCs w:val="20"/>
              </w:rPr>
              <w:lastRenderedPageBreak/>
              <w:t>определению своей позиции и ответственному поведению в современном мире.</w:t>
            </w: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6B50C7"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26</w:t>
            </w:r>
          </w:p>
        </w:tc>
        <w:tc>
          <w:tcPr>
            <w:tcW w:w="709" w:type="dxa"/>
          </w:tcPr>
          <w:p w:rsidR="00251119" w:rsidRPr="006B50C7" w:rsidRDefault="007B05AC" w:rsidP="00BC1AFB">
            <w:pPr>
              <w:pStyle w:val="a3"/>
              <w:rPr>
                <w:rFonts w:ascii="Times New Roman" w:hAnsi="Times New Roman"/>
                <w:sz w:val="20"/>
                <w:szCs w:val="20"/>
              </w:rPr>
            </w:pPr>
            <w:r w:rsidRPr="006B50C7">
              <w:rPr>
                <w:rFonts w:ascii="Times New Roman" w:hAnsi="Times New Roman"/>
                <w:sz w:val="20"/>
                <w:szCs w:val="20"/>
              </w:rPr>
              <w:t>4.6</w:t>
            </w:r>
          </w:p>
        </w:tc>
        <w:tc>
          <w:tcPr>
            <w:tcW w:w="212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Традиционные общества Востока. Начало европейской колонизации. ПОУ</w:t>
            </w:r>
          </w:p>
        </w:tc>
        <w:tc>
          <w:tcPr>
            <w:tcW w:w="850" w:type="dxa"/>
          </w:tcPr>
          <w:p w:rsidR="00251119" w:rsidRPr="006B50C7" w:rsidRDefault="00251119" w:rsidP="006B50C7">
            <w:pPr>
              <w:pStyle w:val="a3"/>
              <w:rPr>
                <w:rFonts w:ascii="Times New Roman" w:hAnsi="Times New Roman"/>
                <w:sz w:val="20"/>
                <w:szCs w:val="20"/>
              </w:rPr>
            </w:pPr>
          </w:p>
        </w:tc>
        <w:tc>
          <w:tcPr>
            <w:tcW w:w="2693"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Знать: Владение содержанием, знание терминологии</w:t>
            </w:r>
            <w:proofErr w:type="gramStart"/>
            <w:r w:rsidRPr="006B50C7">
              <w:rPr>
                <w:rFonts w:ascii="Times New Roman" w:hAnsi="Times New Roman"/>
                <w:sz w:val="20"/>
                <w:szCs w:val="20"/>
              </w:rPr>
              <w:t xml:space="preserve"> У</w:t>
            </w:r>
            <w:proofErr w:type="gramEnd"/>
            <w:r w:rsidRPr="006B50C7">
              <w:rPr>
                <w:rFonts w:ascii="Times New Roman" w:hAnsi="Times New Roman"/>
                <w:sz w:val="20"/>
                <w:szCs w:val="20"/>
              </w:rPr>
              <w:t xml:space="preserve">меть: Выделять особенности восточных обществ. Сравнивать восточное общество с </w:t>
            </w:r>
            <w:proofErr w:type="gramStart"/>
            <w:r w:rsidRPr="006B50C7">
              <w:rPr>
                <w:rFonts w:ascii="Times New Roman" w:hAnsi="Times New Roman"/>
                <w:sz w:val="20"/>
                <w:szCs w:val="20"/>
              </w:rPr>
              <w:t>европейским</w:t>
            </w:r>
            <w:proofErr w:type="gramEnd"/>
            <w:r w:rsidRPr="006B50C7">
              <w:rPr>
                <w:rFonts w:ascii="Times New Roman" w:hAnsi="Times New Roman"/>
                <w:sz w:val="20"/>
                <w:szCs w:val="20"/>
              </w:rPr>
              <w:t>. Характеризовать государства Востока и Европы. Сравнивать развитие Китая, Индии и Японии в Новое время, работать с исторической картой.</w:t>
            </w:r>
          </w:p>
        </w:tc>
        <w:tc>
          <w:tcPr>
            <w:tcW w:w="2552"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Обобщить знания, полученные в результате изучения темы «Традиционные общества Востока. Начало европейской колонизации». Выявлять основные общественные и культурные процессы традиционных обществ периода западной колонизации.</w:t>
            </w:r>
            <w:proofErr w:type="gramStart"/>
            <w:r w:rsidRPr="006B50C7">
              <w:rPr>
                <w:rFonts w:ascii="Times New Roman" w:hAnsi="Times New Roman"/>
                <w:sz w:val="20"/>
                <w:szCs w:val="20"/>
              </w:rPr>
              <w:t xml:space="preserve"> .</w:t>
            </w:r>
            <w:proofErr w:type="gramEnd"/>
          </w:p>
        </w:tc>
        <w:tc>
          <w:tcPr>
            <w:tcW w:w="2410"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 xml:space="preserve">Использовать </w:t>
            </w:r>
            <w:proofErr w:type="gramStart"/>
            <w:r w:rsidRPr="006B50C7">
              <w:rPr>
                <w:rFonts w:ascii="Times New Roman" w:hAnsi="Times New Roman"/>
                <w:sz w:val="20"/>
                <w:szCs w:val="20"/>
              </w:rPr>
              <w:t>приобретённые</w:t>
            </w:r>
            <w:proofErr w:type="gramEnd"/>
            <w:r w:rsidRPr="006B50C7">
              <w:rPr>
                <w:rFonts w:ascii="Times New Roman" w:hAnsi="Times New Roman"/>
                <w:sz w:val="20"/>
                <w:szCs w:val="20"/>
              </w:rPr>
              <w:t xml:space="preserve"> знаний и умений при решении творческих задач. Выполнять практические и проверочные задания (в т.ч. тестового характера по образцу ОГЭ). Осуществлять анализ работы и коррекцию ошибок.</w:t>
            </w:r>
          </w:p>
        </w:tc>
        <w:tc>
          <w:tcPr>
            <w:tcW w:w="2268"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 xml:space="preserve">Осуществлять анализ работы и коррекцию ошибок. Осуществлять самооценку и </w:t>
            </w:r>
            <w:proofErr w:type="spellStart"/>
            <w:r w:rsidRPr="006B50C7">
              <w:rPr>
                <w:rFonts w:ascii="Times New Roman" w:hAnsi="Times New Roman"/>
                <w:sz w:val="20"/>
                <w:szCs w:val="20"/>
              </w:rPr>
              <w:t>взаимооценку</w:t>
            </w:r>
            <w:proofErr w:type="spellEnd"/>
            <w:r w:rsidRPr="006B50C7">
              <w:rPr>
                <w:rFonts w:ascii="Times New Roman" w:hAnsi="Times New Roman"/>
                <w:sz w:val="20"/>
                <w:szCs w:val="20"/>
              </w:rPr>
              <w:t xml:space="preserve"> знаний.</w:t>
            </w: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EC18DE" w:rsidRPr="006B50C7" w:rsidTr="00BC1AFB">
        <w:tc>
          <w:tcPr>
            <w:tcW w:w="567" w:type="dxa"/>
          </w:tcPr>
          <w:p w:rsidR="00EC18DE" w:rsidRPr="006B50C7" w:rsidRDefault="00EC18DE" w:rsidP="006B50C7">
            <w:pPr>
              <w:pStyle w:val="a3"/>
              <w:rPr>
                <w:rFonts w:ascii="Times New Roman" w:hAnsi="Times New Roman"/>
                <w:sz w:val="20"/>
                <w:szCs w:val="20"/>
              </w:rPr>
            </w:pPr>
          </w:p>
        </w:tc>
        <w:tc>
          <w:tcPr>
            <w:tcW w:w="709" w:type="dxa"/>
          </w:tcPr>
          <w:p w:rsidR="00EC18DE" w:rsidRPr="006B50C7" w:rsidRDefault="00EC18DE" w:rsidP="00BC1AFB">
            <w:pPr>
              <w:pStyle w:val="a3"/>
              <w:rPr>
                <w:rFonts w:ascii="Times New Roman" w:hAnsi="Times New Roman"/>
                <w:sz w:val="20"/>
                <w:szCs w:val="20"/>
              </w:rPr>
            </w:pPr>
          </w:p>
        </w:tc>
        <w:tc>
          <w:tcPr>
            <w:tcW w:w="2977" w:type="dxa"/>
            <w:gridSpan w:val="2"/>
          </w:tcPr>
          <w:p w:rsidR="00EC18DE" w:rsidRPr="00EC18DE" w:rsidRDefault="00EC18DE" w:rsidP="006B50C7">
            <w:pPr>
              <w:pStyle w:val="a3"/>
              <w:rPr>
                <w:rFonts w:ascii="Times New Roman" w:hAnsi="Times New Roman"/>
                <w:b/>
                <w:sz w:val="20"/>
                <w:szCs w:val="20"/>
              </w:rPr>
            </w:pPr>
            <w:r w:rsidRPr="00EC18DE">
              <w:rPr>
                <w:rFonts w:ascii="Times New Roman" w:hAnsi="Times New Roman"/>
                <w:b/>
                <w:sz w:val="20"/>
                <w:szCs w:val="20"/>
              </w:rPr>
              <w:t>Итоговое повторение  2 часа</w:t>
            </w:r>
          </w:p>
        </w:tc>
        <w:tc>
          <w:tcPr>
            <w:tcW w:w="2693" w:type="dxa"/>
          </w:tcPr>
          <w:p w:rsidR="00EC18DE" w:rsidRPr="006B50C7" w:rsidRDefault="00EC18DE" w:rsidP="006B50C7">
            <w:pPr>
              <w:pStyle w:val="a3"/>
              <w:rPr>
                <w:rFonts w:ascii="Times New Roman" w:hAnsi="Times New Roman"/>
                <w:sz w:val="20"/>
                <w:szCs w:val="20"/>
              </w:rPr>
            </w:pPr>
          </w:p>
        </w:tc>
        <w:tc>
          <w:tcPr>
            <w:tcW w:w="2552" w:type="dxa"/>
          </w:tcPr>
          <w:p w:rsidR="00EC18DE" w:rsidRPr="006B50C7" w:rsidRDefault="00EC18DE" w:rsidP="006B50C7">
            <w:pPr>
              <w:pStyle w:val="a3"/>
              <w:rPr>
                <w:rFonts w:ascii="Times New Roman" w:hAnsi="Times New Roman"/>
                <w:sz w:val="20"/>
                <w:szCs w:val="20"/>
              </w:rPr>
            </w:pPr>
          </w:p>
        </w:tc>
        <w:tc>
          <w:tcPr>
            <w:tcW w:w="2410" w:type="dxa"/>
          </w:tcPr>
          <w:p w:rsidR="00EC18DE" w:rsidRPr="006B50C7" w:rsidRDefault="00EC18DE" w:rsidP="006B50C7">
            <w:pPr>
              <w:pStyle w:val="a3"/>
              <w:rPr>
                <w:rFonts w:ascii="Times New Roman" w:hAnsi="Times New Roman"/>
                <w:sz w:val="20"/>
                <w:szCs w:val="20"/>
              </w:rPr>
            </w:pPr>
          </w:p>
        </w:tc>
        <w:tc>
          <w:tcPr>
            <w:tcW w:w="2268" w:type="dxa"/>
          </w:tcPr>
          <w:p w:rsidR="00EC18DE" w:rsidRPr="006B50C7" w:rsidRDefault="00EC18DE" w:rsidP="006B50C7">
            <w:pPr>
              <w:pStyle w:val="a3"/>
              <w:rPr>
                <w:rFonts w:ascii="Times New Roman" w:hAnsi="Times New Roman"/>
                <w:sz w:val="20"/>
                <w:szCs w:val="20"/>
              </w:rPr>
            </w:pPr>
          </w:p>
        </w:tc>
        <w:tc>
          <w:tcPr>
            <w:tcW w:w="708" w:type="dxa"/>
          </w:tcPr>
          <w:p w:rsidR="00EC18DE" w:rsidRPr="006B50C7" w:rsidRDefault="00EC18DE" w:rsidP="006B50C7">
            <w:pPr>
              <w:pStyle w:val="a3"/>
              <w:rPr>
                <w:rFonts w:ascii="Times New Roman" w:hAnsi="Times New Roman"/>
                <w:sz w:val="20"/>
                <w:szCs w:val="20"/>
              </w:rPr>
            </w:pPr>
          </w:p>
        </w:tc>
        <w:tc>
          <w:tcPr>
            <w:tcW w:w="851" w:type="dxa"/>
          </w:tcPr>
          <w:p w:rsidR="00EC18DE" w:rsidRPr="006B50C7" w:rsidRDefault="00EC18DE" w:rsidP="006B50C7">
            <w:pPr>
              <w:pStyle w:val="a3"/>
              <w:rPr>
                <w:rFonts w:ascii="Times New Roman" w:hAnsi="Times New Roman"/>
                <w:sz w:val="20"/>
                <w:szCs w:val="20"/>
              </w:rPr>
            </w:pPr>
          </w:p>
        </w:tc>
      </w:tr>
      <w:tr w:rsidR="00251119"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27</w:t>
            </w:r>
          </w:p>
        </w:tc>
        <w:tc>
          <w:tcPr>
            <w:tcW w:w="709"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1</w:t>
            </w:r>
          </w:p>
        </w:tc>
        <w:tc>
          <w:tcPr>
            <w:tcW w:w="212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Итоговое повторение курса « Новая Истрия»</w:t>
            </w:r>
          </w:p>
        </w:tc>
        <w:tc>
          <w:tcPr>
            <w:tcW w:w="850" w:type="dxa"/>
          </w:tcPr>
          <w:p w:rsidR="00251119" w:rsidRPr="006B50C7" w:rsidRDefault="00251119" w:rsidP="006B50C7">
            <w:pPr>
              <w:pStyle w:val="a3"/>
              <w:rPr>
                <w:rFonts w:ascii="Times New Roman" w:hAnsi="Times New Roman"/>
                <w:sz w:val="20"/>
                <w:szCs w:val="20"/>
              </w:rPr>
            </w:pPr>
          </w:p>
        </w:tc>
        <w:tc>
          <w:tcPr>
            <w:tcW w:w="2693" w:type="dxa"/>
          </w:tcPr>
          <w:p w:rsidR="00251119" w:rsidRPr="006B50C7" w:rsidRDefault="00251119" w:rsidP="006B50C7">
            <w:pPr>
              <w:pStyle w:val="a3"/>
              <w:rPr>
                <w:rFonts w:ascii="Times New Roman" w:hAnsi="Times New Roman"/>
                <w:sz w:val="20"/>
                <w:szCs w:val="20"/>
                <w:lang w:eastAsia="ru-RU"/>
              </w:rPr>
            </w:pPr>
            <w:r w:rsidRPr="006B50C7">
              <w:rPr>
                <w:rFonts w:ascii="Times New Roman" w:hAnsi="Times New Roman"/>
                <w:i/>
                <w:sz w:val="20"/>
                <w:szCs w:val="20"/>
                <w:lang w:eastAsia="ru-RU"/>
              </w:rPr>
              <w:t xml:space="preserve">Выявлять </w:t>
            </w:r>
            <w:r w:rsidRPr="006B50C7">
              <w:rPr>
                <w:rFonts w:ascii="Times New Roman" w:hAnsi="Times New Roman"/>
                <w:sz w:val="20"/>
                <w:szCs w:val="20"/>
                <w:lang w:eastAsia="ru-RU"/>
              </w:rPr>
              <w:t>основные общественные и куль</w:t>
            </w:r>
            <w:r w:rsidRPr="006B50C7">
              <w:rPr>
                <w:rFonts w:ascii="Times New Roman" w:hAnsi="Times New Roman"/>
                <w:sz w:val="20"/>
                <w:szCs w:val="20"/>
                <w:lang w:eastAsia="ru-RU"/>
              </w:rPr>
              <w:softHyphen/>
              <w:t xml:space="preserve">турные процессы Нового времени. </w:t>
            </w:r>
            <w:r w:rsidRPr="006B50C7">
              <w:rPr>
                <w:rFonts w:ascii="Times New Roman" w:hAnsi="Times New Roman"/>
                <w:i/>
                <w:sz w:val="20"/>
                <w:szCs w:val="20"/>
                <w:lang w:eastAsia="ru-RU"/>
              </w:rPr>
              <w:t xml:space="preserve">Отмечать </w:t>
            </w:r>
            <w:r w:rsidRPr="006B50C7">
              <w:rPr>
                <w:rFonts w:ascii="Times New Roman" w:hAnsi="Times New Roman"/>
                <w:sz w:val="20"/>
                <w:szCs w:val="20"/>
                <w:lang w:eastAsia="ru-RU"/>
              </w:rPr>
              <w:t xml:space="preserve">уроки Нового времени. </w:t>
            </w:r>
          </w:p>
          <w:p w:rsidR="00251119" w:rsidRPr="006B50C7" w:rsidRDefault="00251119" w:rsidP="006B50C7">
            <w:pPr>
              <w:pStyle w:val="a3"/>
              <w:rPr>
                <w:rFonts w:ascii="Times New Roman" w:hAnsi="Times New Roman"/>
                <w:sz w:val="20"/>
                <w:szCs w:val="20"/>
              </w:rPr>
            </w:pPr>
            <w:r w:rsidRPr="006B50C7">
              <w:rPr>
                <w:rFonts w:ascii="Times New Roman" w:hAnsi="Times New Roman"/>
                <w:i/>
                <w:sz w:val="20"/>
                <w:szCs w:val="20"/>
                <w:lang w:eastAsia="ru-RU"/>
              </w:rPr>
              <w:t xml:space="preserve">Выполнять </w:t>
            </w:r>
            <w:r w:rsidRPr="006B50C7">
              <w:rPr>
                <w:rFonts w:ascii="Times New Roman" w:hAnsi="Times New Roman"/>
                <w:sz w:val="20"/>
                <w:szCs w:val="20"/>
                <w:lang w:eastAsia="ru-RU"/>
              </w:rPr>
              <w:t>само</w:t>
            </w:r>
            <w:r w:rsidRPr="006B50C7">
              <w:rPr>
                <w:rFonts w:ascii="Times New Roman" w:hAnsi="Times New Roman"/>
                <w:sz w:val="20"/>
                <w:szCs w:val="20"/>
                <w:lang w:eastAsia="ru-RU"/>
              </w:rPr>
              <w:softHyphen/>
              <w:t>стоятельную работу с опорой на содержание изученного курса учебника.</w:t>
            </w:r>
          </w:p>
        </w:tc>
        <w:tc>
          <w:tcPr>
            <w:tcW w:w="2552" w:type="dxa"/>
          </w:tcPr>
          <w:p w:rsidR="00251119" w:rsidRPr="006B50C7" w:rsidRDefault="00251119" w:rsidP="006B50C7">
            <w:pPr>
              <w:pStyle w:val="a3"/>
              <w:rPr>
                <w:rFonts w:ascii="Times New Roman" w:hAnsi="Times New Roman"/>
                <w:sz w:val="20"/>
                <w:szCs w:val="20"/>
              </w:rPr>
            </w:pPr>
            <w:r w:rsidRPr="006B50C7">
              <w:rPr>
                <w:rFonts w:ascii="Times New Roman" w:hAnsi="Times New Roman"/>
                <w:i/>
                <w:sz w:val="20"/>
                <w:szCs w:val="20"/>
              </w:rPr>
              <w:t xml:space="preserve">Научатся: </w:t>
            </w:r>
            <w:r w:rsidRPr="006B50C7">
              <w:rPr>
                <w:rFonts w:ascii="Times New Roman" w:hAnsi="Times New Roman"/>
                <w:sz w:val="20"/>
                <w:szCs w:val="20"/>
              </w:rPr>
              <w:t>называть самые значительные события истории Нового времени</w:t>
            </w:r>
          </w:p>
          <w:p w:rsidR="00251119" w:rsidRPr="006B50C7" w:rsidRDefault="00251119" w:rsidP="006B50C7">
            <w:pPr>
              <w:pStyle w:val="a3"/>
              <w:rPr>
                <w:rFonts w:ascii="Times New Roman" w:hAnsi="Times New Roman"/>
                <w:sz w:val="20"/>
                <w:szCs w:val="20"/>
              </w:rPr>
            </w:pPr>
            <w:r w:rsidRPr="006B50C7">
              <w:rPr>
                <w:rFonts w:ascii="Times New Roman" w:hAnsi="Times New Roman"/>
                <w:i/>
                <w:sz w:val="20"/>
                <w:szCs w:val="20"/>
              </w:rPr>
              <w:t>Получат возможность научиться:</w:t>
            </w:r>
            <w:r w:rsidRPr="006B50C7">
              <w:rPr>
                <w:rFonts w:ascii="Times New Roman" w:hAnsi="Times New Roman"/>
                <w:sz w:val="20"/>
                <w:szCs w:val="20"/>
              </w:rPr>
              <w:t xml:space="preserve"> применять ранее полученные знания.</w:t>
            </w:r>
          </w:p>
          <w:p w:rsidR="00251119" w:rsidRPr="006B50C7" w:rsidRDefault="00251119" w:rsidP="006B50C7">
            <w:pPr>
              <w:pStyle w:val="a3"/>
              <w:rPr>
                <w:rFonts w:ascii="Times New Roman" w:hAnsi="Times New Roman"/>
                <w:sz w:val="20"/>
                <w:szCs w:val="20"/>
              </w:rPr>
            </w:pPr>
          </w:p>
          <w:p w:rsidR="00251119" w:rsidRPr="006B50C7" w:rsidRDefault="00251119" w:rsidP="006B50C7">
            <w:pPr>
              <w:pStyle w:val="a3"/>
              <w:rPr>
                <w:rFonts w:ascii="Times New Roman" w:hAnsi="Times New Roman"/>
                <w:i/>
                <w:sz w:val="20"/>
                <w:szCs w:val="20"/>
              </w:rPr>
            </w:pPr>
          </w:p>
        </w:tc>
        <w:tc>
          <w:tcPr>
            <w:tcW w:w="2410" w:type="dxa"/>
          </w:tcPr>
          <w:p w:rsidR="00251119" w:rsidRPr="006B50C7" w:rsidRDefault="00251119" w:rsidP="006B50C7">
            <w:pPr>
              <w:pStyle w:val="a3"/>
              <w:rPr>
                <w:rFonts w:ascii="Times New Roman" w:hAnsi="Times New Roman"/>
                <w:sz w:val="20"/>
                <w:szCs w:val="20"/>
              </w:rPr>
            </w:pPr>
            <w:proofErr w:type="gramStart"/>
            <w:r w:rsidRPr="006B50C7">
              <w:rPr>
                <w:rFonts w:ascii="Times New Roman" w:hAnsi="Times New Roman"/>
                <w:i/>
                <w:sz w:val="20"/>
                <w:szCs w:val="20"/>
              </w:rPr>
              <w:t>Регулятивные</w:t>
            </w:r>
            <w:proofErr w:type="gramEnd"/>
            <w:r w:rsidRPr="006B50C7">
              <w:rPr>
                <w:rFonts w:ascii="Times New Roman" w:hAnsi="Times New Roman"/>
                <w:i/>
                <w:sz w:val="20"/>
                <w:szCs w:val="20"/>
              </w:rPr>
              <w:t xml:space="preserve">: </w:t>
            </w:r>
            <w:r w:rsidRPr="006B50C7">
              <w:rPr>
                <w:rFonts w:ascii="Times New Roman" w:hAnsi="Times New Roman"/>
                <w:sz w:val="20"/>
                <w:szCs w:val="20"/>
              </w:rPr>
              <w:t>определяют последовательность промежуточных целей с учетом конечного результата, составляют план и алгоритм действий.</w:t>
            </w:r>
          </w:p>
          <w:p w:rsidR="00251119" w:rsidRPr="006B50C7" w:rsidRDefault="00251119" w:rsidP="006B50C7">
            <w:pPr>
              <w:pStyle w:val="a3"/>
              <w:rPr>
                <w:rFonts w:ascii="Times New Roman" w:hAnsi="Times New Roman"/>
                <w:sz w:val="20"/>
                <w:szCs w:val="20"/>
              </w:rPr>
            </w:pPr>
            <w:r w:rsidRPr="006B50C7">
              <w:rPr>
                <w:rFonts w:ascii="Times New Roman" w:hAnsi="Times New Roman"/>
                <w:i/>
                <w:sz w:val="20"/>
                <w:szCs w:val="20"/>
              </w:rPr>
              <w:t xml:space="preserve">Познавательные: </w:t>
            </w:r>
            <w:r w:rsidRPr="006B50C7">
              <w:rPr>
                <w:rFonts w:ascii="Times New Roman" w:hAnsi="Times New Roman"/>
                <w:sz w:val="20"/>
                <w:szCs w:val="20"/>
              </w:rPr>
              <w:t xml:space="preserve">ориентируются в разнообразии способов решения познавательных задач, выбирают наиболее эффективные </w:t>
            </w:r>
            <w:r w:rsidRPr="006B50C7">
              <w:rPr>
                <w:rFonts w:ascii="Times New Roman" w:hAnsi="Times New Roman"/>
                <w:sz w:val="20"/>
                <w:szCs w:val="20"/>
              </w:rPr>
              <w:lastRenderedPageBreak/>
              <w:t>из них</w:t>
            </w:r>
          </w:p>
          <w:p w:rsidR="00251119" w:rsidRPr="006B50C7" w:rsidRDefault="00251119" w:rsidP="006B50C7">
            <w:pPr>
              <w:pStyle w:val="a3"/>
              <w:rPr>
                <w:rFonts w:ascii="Times New Roman" w:hAnsi="Times New Roman"/>
                <w:sz w:val="20"/>
                <w:szCs w:val="20"/>
              </w:rPr>
            </w:pPr>
            <w:r w:rsidRPr="006B50C7">
              <w:rPr>
                <w:rFonts w:ascii="Times New Roman" w:hAnsi="Times New Roman"/>
                <w:i/>
                <w:sz w:val="20"/>
                <w:szCs w:val="20"/>
              </w:rPr>
              <w:t xml:space="preserve">Коммуникативные: </w:t>
            </w:r>
            <w:r w:rsidRPr="006B50C7">
              <w:rPr>
                <w:rFonts w:ascii="Times New Roman" w:hAnsi="Times New Roman"/>
                <w:sz w:val="20"/>
                <w:szCs w:val="20"/>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2268"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Выражают устойчивые эстетические предпочтения и ориентации на искусство, как значимую сферу человеческой</w:t>
            </w: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251119" w:rsidRPr="006B50C7" w:rsidTr="00BC1AFB">
        <w:tc>
          <w:tcPr>
            <w:tcW w:w="56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lastRenderedPageBreak/>
              <w:t>28</w:t>
            </w:r>
          </w:p>
        </w:tc>
        <w:tc>
          <w:tcPr>
            <w:tcW w:w="709" w:type="dxa"/>
          </w:tcPr>
          <w:p w:rsidR="00251119" w:rsidRPr="006B50C7" w:rsidRDefault="00251119" w:rsidP="00BC1AFB">
            <w:pPr>
              <w:pStyle w:val="a3"/>
              <w:rPr>
                <w:rFonts w:ascii="Times New Roman" w:hAnsi="Times New Roman"/>
                <w:sz w:val="20"/>
                <w:szCs w:val="20"/>
              </w:rPr>
            </w:pPr>
            <w:r w:rsidRPr="006B50C7">
              <w:rPr>
                <w:rFonts w:ascii="Times New Roman" w:hAnsi="Times New Roman"/>
                <w:sz w:val="20"/>
                <w:szCs w:val="20"/>
              </w:rPr>
              <w:t>2</w:t>
            </w:r>
          </w:p>
        </w:tc>
        <w:tc>
          <w:tcPr>
            <w:tcW w:w="2127"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Контрольная работа по курсу «Новая история»</w:t>
            </w:r>
          </w:p>
        </w:tc>
        <w:tc>
          <w:tcPr>
            <w:tcW w:w="850" w:type="dxa"/>
          </w:tcPr>
          <w:p w:rsidR="00251119" w:rsidRPr="006B50C7" w:rsidRDefault="00251119" w:rsidP="006B50C7">
            <w:pPr>
              <w:pStyle w:val="a3"/>
              <w:rPr>
                <w:rFonts w:ascii="Times New Roman" w:hAnsi="Times New Roman"/>
                <w:sz w:val="20"/>
                <w:szCs w:val="20"/>
              </w:rPr>
            </w:pPr>
          </w:p>
        </w:tc>
        <w:tc>
          <w:tcPr>
            <w:tcW w:w="2693"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Обобщать и систематизировать изученный материал.</w:t>
            </w:r>
          </w:p>
        </w:tc>
        <w:tc>
          <w:tcPr>
            <w:tcW w:w="2552" w:type="dxa"/>
          </w:tcPr>
          <w:p w:rsidR="00251119" w:rsidRPr="006B50C7" w:rsidRDefault="00251119" w:rsidP="006B50C7">
            <w:pPr>
              <w:pStyle w:val="a3"/>
              <w:rPr>
                <w:rFonts w:ascii="Times New Roman" w:hAnsi="Times New Roman"/>
                <w:sz w:val="20"/>
                <w:szCs w:val="20"/>
              </w:rPr>
            </w:pPr>
            <w:r w:rsidRPr="006B50C7">
              <w:rPr>
                <w:rFonts w:ascii="Times New Roman" w:hAnsi="Times New Roman"/>
                <w:i/>
                <w:sz w:val="20"/>
                <w:szCs w:val="20"/>
              </w:rPr>
              <w:t xml:space="preserve">Научатся: </w:t>
            </w:r>
            <w:r w:rsidRPr="006B50C7">
              <w:rPr>
                <w:rFonts w:ascii="Times New Roman" w:hAnsi="Times New Roman"/>
                <w:sz w:val="20"/>
                <w:szCs w:val="20"/>
              </w:rPr>
              <w:t>называть самые значительные события истории Нового времени</w:t>
            </w:r>
          </w:p>
          <w:p w:rsidR="00251119" w:rsidRPr="006B50C7" w:rsidRDefault="00251119" w:rsidP="006B50C7">
            <w:pPr>
              <w:pStyle w:val="a3"/>
              <w:rPr>
                <w:rFonts w:ascii="Times New Roman" w:hAnsi="Times New Roman"/>
                <w:sz w:val="20"/>
                <w:szCs w:val="20"/>
              </w:rPr>
            </w:pPr>
            <w:r w:rsidRPr="006B50C7">
              <w:rPr>
                <w:rFonts w:ascii="Times New Roman" w:hAnsi="Times New Roman"/>
                <w:i/>
                <w:sz w:val="20"/>
                <w:szCs w:val="20"/>
              </w:rPr>
              <w:t>Получат возможность научиться:</w:t>
            </w:r>
            <w:r w:rsidRPr="006B50C7">
              <w:rPr>
                <w:rFonts w:ascii="Times New Roman" w:hAnsi="Times New Roman"/>
                <w:sz w:val="20"/>
                <w:szCs w:val="20"/>
              </w:rPr>
              <w:t xml:space="preserve"> применять ранее полученные знания.</w:t>
            </w:r>
          </w:p>
        </w:tc>
        <w:tc>
          <w:tcPr>
            <w:tcW w:w="2410" w:type="dxa"/>
          </w:tcPr>
          <w:p w:rsidR="00251119" w:rsidRPr="006B50C7" w:rsidRDefault="00251119" w:rsidP="006B50C7">
            <w:pPr>
              <w:pStyle w:val="a3"/>
              <w:rPr>
                <w:rFonts w:ascii="Times New Roman" w:hAnsi="Times New Roman"/>
                <w:sz w:val="20"/>
                <w:szCs w:val="20"/>
              </w:rPr>
            </w:pPr>
            <w:r w:rsidRPr="006B50C7">
              <w:rPr>
                <w:rFonts w:ascii="Times New Roman" w:hAnsi="Times New Roman"/>
                <w:i/>
                <w:sz w:val="20"/>
                <w:szCs w:val="20"/>
              </w:rPr>
              <w:t xml:space="preserve">Регулятивные: </w:t>
            </w:r>
            <w:r w:rsidRPr="006B50C7">
              <w:rPr>
                <w:rFonts w:ascii="Times New Roman" w:hAnsi="Times New Roman"/>
                <w:sz w:val="20"/>
                <w:szCs w:val="20"/>
              </w:rPr>
              <w:t>планируют свои действия в соответствии с поставленной задачей и условиями ее реализации, оценивают правильность выполнения действий</w:t>
            </w:r>
          </w:p>
          <w:p w:rsidR="00251119" w:rsidRPr="006B50C7" w:rsidRDefault="00251119" w:rsidP="006B50C7">
            <w:pPr>
              <w:pStyle w:val="a3"/>
              <w:rPr>
                <w:rFonts w:ascii="Times New Roman" w:hAnsi="Times New Roman"/>
                <w:sz w:val="20"/>
                <w:szCs w:val="20"/>
              </w:rPr>
            </w:pPr>
            <w:r w:rsidRPr="006B50C7">
              <w:rPr>
                <w:rFonts w:ascii="Times New Roman" w:hAnsi="Times New Roman"/>
                <w:i/>
                <w:sz w:val="20"/>
                <w:szCs w:val="20"/>
              </w:rPr>
              <w:t xml:space="preserve">Познавательные: </w:t>
            </w:r>
            <w:r w:rsidRPr="006B50C7">
              <w:rPr>
                <w:rFonts w:ascii="Times New Roman" w:hAnsi="Times New Roman"/>
                <w:sz w:val="20"/>
                <w:szCs w:val="20"/>
              </w:rPr>
              <w:t xml:space="preserve"> самостоятельно выделяют и формулируют познавательную цель, используют общие приемы решения поставленных задач</w:t>
            </w:r>
          </w:p>
          <w:p w:rsidR="00251119" w:rsidRPr="006B50C7" w:rsidRDefault="00251119" w:rsidP="006B50C7">
            <w:pPr>
              <w:pStyle w:val="a3"/>
              <w:rPr>
                <w:rFonts w:ascii="Times New Roman" w:hAnsi="Times New Roman"/>
                <w:i/>
                <w:sz w:val="20"/>
                <w:szCs w:val="20"/>
              </w:rPr>
            </w:pPr>
            <w:r w:rsidRPr="006B50C7">
              <w:rPr>
                <w:rFonts w:ascii="Times New Roman" w:hAnsi="Times New Roman"/>
                <w:i/>
                <w:sz w:val="20"/>
                <w:szCs w:val="20"/>
              </w:rPr>
              <w:t xml:space="preserve">Коммуникативные: </w:t>
            </w:r>
          </w:p>
          <w:p w:rsidR="00251119" w:rsidRPr="006B50C7" w:rsidRDefault="00251119" w:rsidP="006B50C7">
            <w:pPr>
              <w:pStyle w:val="a3"/>
              <w:rPr>
                <w:rFonts w:ascii="Times New Roman" w:hAnsi="Times New Roman"/>
                <w:sz w:val="20"/>
                <w:szCs w:val="20"/>
                <w:u w:val="single"/>
              </w:rPr>
            </w:pPr>
            <w:r w:rsidRPr="006B50C7">
              <w:rPr>
                <w:rFonts w:ascii="Times New Roman" w:hAnsi="Times New Roman"/>
                <w:sz w:val="20"/>
                <w:szCs w:val="20"/>
              </w:rPr>
              <w:t>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2268" w:type="dxa"/>
          </w:tcPr>
          <w:p w:rsidR="00251119" w:rsidRPr="006B50C7" w:rsidRDefault="00251119" w:rsidP="006B50C7">
            <w:pPr>
              <w:pStyle w:val="a3"/>
              <w:rPr>
                <w:rFonts w:ascii="Times New Roman" w:hAnsi="Times New Roman"/>
                <w:sz w:val="20"/>
                <w:szCs w:val="20"/>
              </w:rPr>
            </w:pPr>
            <w:r w:rsidRPr="006B50C7">
              <w:rPr>
                <w:rFonts w:ascii="Times New Roman" w:hAnsi="Times New Roman"/>
                <w:sz w:val="20"/>
                <w:szCs w:val="20"/>
              </w:rPr>
              <w:t>Выражают устойчивые эстетические предпочтения и ориентации на искусство, как значимую сферу человеческой</w:t>
            </w: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251119" w:rsidRPr="006B50C7" w:rsidTr="006B50C7">
        <w:tc>
          <w:tcPr>
            <w:tcW w:w="567" w:type="dxa"/>
          </w:tcPr>
          <w:p w:rsidR="00251119" w:rsidRPr="006B50C7" w:rsidRDefault="00251119" w:rsidP="006B50C7">
            <w:pPr>
              <w:pStyle w:val="a3"/>
              <w:rPr>
                <w:rFonts w:ascii="Times New Roman" w:hAnsi="Times New Roman"/>
                <w:sz w:val="20"/>
                <w:szCs w:val="20"/>
              </w:rPr>
            </w:pPr>
          </w:p>
        </w:tc>
        <w:tc>
          <w:tcPr>
            <w:tcW w:w="709" w:type="dxa"/>
            <w:vAlign w:val="center"/>
          </w:tcPr>
          <w:p w:rsidR="00251119" w:rsidRPr="006B50C7" w:rsidRDefault="00251119" w:rsidP="006B50C7">
            <w:pPr>
              <w:pStyle w:val="a3"/>
              <w:rPr>
                <w:rFonts w:ascii="Times New Roman" w:hAnsi="Times New Roman"/>
                <w:sz w:val="20"/>
                <w:szCs w:val="20"/>
              </w:rPr>
            </w:pPr>
          </w:p>
        </w:tc>
        <w:tc>
          <w:tcPr>
            <w:tcW w:w="2127" w:type="dxa"/>
          </w:tcPr>
          <w:p w:rsidR="00251119" w:rsidRPr="00EC18DE" w:rsidRDefault="007B05AC" w:rsidP="006B50C7">
            <w:pPr>
              <w:pStyle w:val="a3"/>
              <w:rPr>
                <w:rFonts w:ascii="Times New Roman" w:hAnsi="Times New Roman"/>
                <w:b/>
                <w:sz w:val="20"/>
                <w:szCs w:val="20"/>
              </w:rPr>
            </w:pPr>
            <w:r w:rsidRPr="00EC18DE">
              <w:rPr>
                <w:rFonts w:ascii="Times New Roman" w:hAnsi="Times New Roman"/>
                <w:b/>
                <w:sz w:val="20"/>
                <w:szCs w:val="20"/>
              </w:rPr>
              <w:t>История России</w:t>
            </w:r>
          </w:p>
        </w:tc>
        <w:tc>
          <w:tcPr>
            <w:tcW w:w="850" w:type="dxa"/>
          </w:tcPr>
          <w:p w:rsidR="00251119" w:rsidRPr="006B50C7" w:rsidRDefault="00251119" w:rsidP="006B50C7">
            <w:pPr>
              <w:pStyle w:val="a3"/>
              <w:rPr>
                <w:rFonts w:ascii="Times New Roman" w:hAnsi="Times New Roman"/>
                <w:sz w:val="20"/>
                <w:szCs w:val="20"/>
              </w:rPr>
            </w:pPr>
          </w:p>
        </w:tc>
        <w:tc>
          <w:tcPr>
            <w:tcW w:w="2693" w:type="dxa"/>
          </w:tcPr>
          <w:p w:rsidR="00251119" w:rsidRPr="006B50C7" w:rsidRDefault="00251119" w:rsidP="006B50C7">
            <w:pPr>
              <w:pStyle w:val="a3"/>
              <w:rPr>
                <w:rFonts w:ascii="Times New Roman" w:hAnsi="Times New Roman"/>
                <w:sz w:val="20"/>
                <w:szCs w:val="20"/>
              </w:rPr>
            </w:pPr>
          </w:p>
        </w:tc>
        <w:tc>
          <w:tcPr>
            <w:tcW w:w="2552" w:type="dxa"/>
          </w:tcPr>
          <w:p w:rsidR="00251119" w:rsidRPr="006B50C7" w:rsidRDefault="00251119" w:rsidP="006B50C7">
            <w:pPr>
              <w:pStyle w:val="a3"/>
              <w:rPr>
                <w:rFonts w:ascii="Times New Roman" w:hAnsi="Times New Roman"/>
                <w:sz w:val="20"/>
                <w:szCs w:val="20"/>
              </w:rPr>
            </w:pPr>
          </w:p>
        </w:tc>
        <w:tc>
          <w:tcPr>
            <w:tcW w:w="2410" w:type="dxa"/>
          </w:tcPr>
          <w:p w:rsidR="00251119" w:rsidRPr="006B50C7" w:rsidRDefault="00251119" w:rsidP="006B50C7">
            <w:pPr>
              <w:pStyle w:val="a3"/>
              <w:rPr>
                <w:rFonts w:ascii="Times New Roman" w:hAnsi="Times New Roman"/>
                <w:sz w:val="20"/>
                <w:szCs w:val="20"/>
              </w:rPr>
            </w:pPr>
          </w:p>
        </w:tc>
        <w:tc>
          <w:tcPr>
            <w:tcW w:w="2268" w:type="dxa"/>
          </w:tcPr>
          <w:p w:rsidR="00251119" w:rsidRPr="006B50C7" w:rsidRDefault="00251119" w:rsidP="006B50C7">
            <w:pPr>
              <w:pStyle w:val="a3"/>
              <w:rPr>
                <w:rFonts w:ascii="Times New Roman" w:hAnsi="Times New Roman"/>
                <w:sz w:val="20"/>
                <w:szCs w:val="20"/>
              </w:rPr>
            </w:pPr>
          </w:p>
        </w:tc>
        <w:tc>
          <w:tcPr>
            <w:tcW w:w="708" w:type="dxa"/>
          </w:tcPr>
          <w:p w:rsidR="00251119" w:rsidRPr="006B50C7" w:rsidRDefault="00251119" w:rsidP="006B50C7">
            <w:pPr>
              <w:pStyle w:val="a3"/>
              <w:rPr>
                <w:rFonts w:ascii="Times New Roman" w:hAnsi="Times New Roman"/>
                <w:sz w:val="20"/>
                <w:szCs w:val="20"/>
              </w:rPr>
            </w:pPr>
          </w:p>
        </w:tc>
        <w:tc>
          <w:tcPr>
            <w:tcW w:w="851" w:type="dxa"/>
          </w:tcPr>
          <w:p w:rsidR="00251119" w:rsidRPr="006B50C7" w:rsidRDefault="00251119" w:rsidP="006B50C7">
            <w:pPr>
              <w:pStyle w:val="a3"/>
              <w:rPr>
                <w:rFonts w:ascii="Times New Roman" w:hAnsi="Times New Roman"/>
                <w:sz w:val="20"/>
                <w:szCs w:val="20"/>
              </w:rPr>
            </w:pPr>
          </w:p>
        </w:tc>
      </w:tr>
      <w:tr w:rsidR="00C06853" w:rsidRPr="006B50C7" w:rsidTr="006B50C7">
        <w:tc>
          <w:tcPr>
            <w:tcW w:w="567" w:type="dxa"/>
          </w:tcPr>
          <w:p w:rsidR="00C06853" w:rsidRPr="006B50C7" w:rsidRDefault="00C06853" w:rsidP="006B50C7">
            <w:pPr>
              <w:pStyle w:val="a3"/>
              <w:rPr>
                <w:rFonts w:ascii="Times New Roman" w:hAnsi="Times New Roman"/>
                <w:sz w:val="20"/>
                <w:szCs w:val="20"/>
              </w:rPr>
            </w:pPr>
          </w:p>
        </w:tc>
        <w:tc>
          <w:tcPr>
            <w:tcW w:w="709" w:type="dxa"/>
            <w:vAlign w:val="center"/>
          </w:tcPr>
          <w:p w:rsidR="00C06853" w:rsidRPr="006B50C7" w:rsidRDefault="00C06853" w:rsidP="006B50C7">
            <w:pPr>
              <w:pStyle w:val="a3"/>
              <w:rPr>
                <w:rFonts w:ascii="Times New Roman" w:hAnsi="Times New Roman"/>
                <w:sz w:val="20"/>
                <w:szCs w:val="20"/>
              </w:rPr>
            </w:pPr>
          </w:p>
        </w:tc>
        <w:tc>
          <w:tcPr>
            <w:tcW w:w="2127" w:type="dxa"/>
          </w:tcPr>
          <w:p w:rsidR="00C06853" w:rsidRPr="00EC18DE" w:rsidRDefault="00C06853" w:rsidP="006B50C7">
            <w:pPr>
              <w:pStyle w:val="a3"/>
              <w:rPr>
                <w:rFonts w:ascii="Times New Roman" w:hAnsi="Times New Roman"/>
                <w:b/>
                <w:sz w:val="20"/>
                <w:szCs w:val="20"/>
              </w:rPr>
            </w:pPr>
            <w:r w:rsidRPr="00EC18DE">
              <w:rPr>
                <w:rFonts w:ascii="Times New Roman" w:hAnsi="Times New Roman"/>
                <w:b/>
                <w:sz w:val="20"/>
                <w:szCs w:val="20"/>
              </w:rPr>
              <w:t>Введение 1 час</w:t>
            </w:r>
          </w:p>
        </w:tc>
        <w:tc>
          <w:tcPr>
            <w:tcW w:w="850" w:type="dxa"/>
          </w:tcPr>
          <w:p w:rsidR="00C06853" w:rsidRPr="006B50C7" w:rsidRDefault="00C06853" w:rsidP="006B50C7">
            <w:pPr>
              <w:pStyle w:val="a3"/>
              <w:rPr>
                <w:rFonts w:ascii="Times New Roman" w:hAnsi="Times New Roman"/>
                <w:sz w:val="20"/>
                <w:szCs w:val="20"/>
              </w:rPr>
            </w:pPr>
          </w:p>
        </w:tc>
        <w:tc>
          <w:tcPr>
            <w:tcW w:w="2693" w:type="dxa"/>
          </w:tcPr>
          <w:p w:rsidR="00C06853" w:rsidRPr="006B50C7" w:rsidRDefault="00C06853" w:rsidP="006B50C7">
            <w:pPr>
              <w:pStyle w:val="a3"/>
              <w:rPr>
                <w:rFonts w:ascii="Times New Roman" w:hAnsi="Times New Roman"/>
                <w:sz w:val="20"/>
                <w:szCs w:val="20"/>
              </w:rPr>
            </w:pPr>
          </w:p>
        </w:tc>
        <w:tc>
          <w:tcPr>
            <w:tcW w:w="2552" w:type="dxa"/>
          </w:tcPr>
          <w:p w:rsidR="00C06853" w:rsidRPr="006B50C7" w:rsidRDefault="00C06853" w:rsidP="006B50C7">
            <w:pPr>
              <w:pStyle w:val="a3"/>
              <w:rPr>
                <w:rFonts w:ascii="Times New Roman" w:hAnsi="Times New Roman"/>
                <w:sz w:val="20"/>
                <w:szCs w:val="20"/>
              </w:rPr>
            </w:pPr>
          </w:p>
        </w:tc>
        <w:tc>
          <w:tcPr>
            <w:tcW w:w="2410" w:type="dxa"/>
          </w:tcPr>
          <w:p w:rsidR="00C06853" w:rsidRPr="006B50C7" w:rsidRDefault="00C06853" w:rsidP="006B50C7">
            <w:pPr>
              <w:pStyle w:val="a3"/>
              <w:rPr>
                <w:rFonts w:ascii="Times New Roman" w:hAnsi="Times New Roman"/>
                <w:sz w:val="20"/>
                <w:szCs w:val="20"/>
              </w:rPr>
            </w:pPr>
          </w:p>
        </w:tc>
        <w:tc>
          <w:tcPr>
            <w:tcW w:w="2268" w:type="dxa"/>
          </w:tcPr>
          <w:p w:rsidR="00C06853" w:rsidRPr="006B50C7" w:rsidRDefault="00C06853" w:rsidP="006B50C7">
            <w:pPr>
              <w:pStyle w:val="a3"/>
              <w:rPr>
                <w:rFonts w:ascii="Times New Roman" w:hAnsi="Times New Roman"/>
                <w:sz w:val="20"/>
                <w:szCs w:val="20"/>
              </w:rPr>
            </w:pPr>
          </w:p>
        </w:tc>
        <w:tc>
          <w:tcPr>
            <w:tcW w:w="708" w:type="dxa"/>
          </w:tcPr>
          <w:p w:rsidR="00C06853" w:rsidRPr="006B50C7" w:rsidRDefault="00C06853" w:rsidP="006B50C7">
            <w:pPr>
              <w:pStyle w:val="a3"/>
              <w:rPr>
                <w:rFonts w:ascii="Times New Roman" w:hAnsi="Times New Roman"/>
                <w:sz w:val="20"/>
                <w:szCs w:val="20"/>
              </w:rPr>
            </w:pPr>
          </w:p>
        </w:tc>
        <w:tc>
          <w:tcPr>
            <w:tcW w:w="851" w:type="dxa"/>
          </w:tcPr>
          <w:p w:rsidR="00C06853" w:rsidRPr="006B50C7" w:rsidRDefault="00C06853" w:rsidP="006B50C7">
            <w:pPr>
              <w:pStyle w:val="a3"/>
              <w:rPr>
                <w:rFonts w:ascii="Times New Roman" w:hAnsi="Times New Roman"/>
                <w:sz w:val="20"/>
                <w:szCs w:val="20"/>
              </w:rPr>
            </w:pPr>
          </w:p>
        </w:tc>
      </w:tr>
      <w:tr w:rsidR="007B05AC" w:rsidRPr="006B50C7" w:rsidTr="006B50C7">
        <w:tc>
          <w:tcPr>
            <w:tcW w:w="567" w:type="dxa"/>
          </w:tcPr>
          <w:p w:rsidR="007B05AC" w:rsidRPr="006B50C7" w:rsidRDefault="007B05AC" w:rsidP="006B50C7">
            <w:pPr>
              <w:pStyle w:val="a3"/>
              <w:rPr>
                <w:rFonts w:ascii="Times New Roman" w:hAnsi="Times New Roman"/>
                <w:sz w:val="20"/>
                <w:szCs w:val="20"/>
              </w:rPr>
            </w:pPr>
            <w:r w:rsidRPr="006B50C7">
              <w:rPr>
                <w:rFonts w:ascii="Times New Roman" w:hAnsi="Times New Roman"/>
                <w:sz w:val="20"/>
                <w:szCs w:val="20"/>
              </w:rPr>
              <w:t>29</w:t>
            </w:r>
          </w:p>
        </w:tc>
        <w:tc>
          <w:tcPr>
            <w:tcW w:w="709" w:type="dxa"/>
          </w:tcPr>
          <w:p w:rsidR="007B05AC" w:rsidRPr="006B50C7" w:rsidRDefault="007B05AC" w:rsidP="006B50C7">
            <w:pPr>
              <w:pStyle w:val="a3"/>
              <w:rPr>
                <w:rFonts w:ascii="Times New Roman" w:hAnsi="Times New Roman"/>
                <w:sz w:val="20"/>
                <w:szCs w:val="20"/>
              </w:rPr>
            </w:pPr>
            <w:r w:rsidRPr="006B50C7">
              <w:rPr>
                <w:rFonts w:ascii="Times New Roman" w:hAnsi="Times New Roman"/>
                <w:sz w:val="20"/>
                <w:szCs w:val="20"/>
              </w:rPr>
              <w:t>1</w:t>
            </w:r>
          </w:p>
        </w:tc>
        <w:tc>
          <w:tcPr>
            <w:tcW w:w="2127" w:type="dxa"/>
          </w:tcPr>
          <w:p w:rsidR="007B05AC" w:rsidRPr="006B50C7" w:rsidRDefault="007B05AC" w:rsidP="006B50C7">
            <w:pPr>
              <w:pStyle w:val="a3"/>
              <w:rPr>
                <w:rFonts w:ascii="Times New Roman" w:hAnsi="Times New Roman"/>
                <w:sz w:val="20"/>
                <w:szCs w:val="20"/>
              </w:rPr>
            </w:pPr>
            <w:r w:rsidRPr="006B50C7">
              <w:rPr>
                <w:rFonts w:ascii="Times New Roman" w:hAnsi="Times New Roman"/>
                <w:sz w:val="20"/>
                <w:szCs w:val="20"/>
              </w:rPr>
              <w:t>У истоков российской модернизации.</w:t>
            </w:r>
          </w:p>
          <w:p w:rsidR="007B05AC" w:rsidRPr="006B50C7" w:rsidRDefault="007B05AC" w:rsidP="006B50C7">
            <w:pPr>
              <w:pStyle w:val="a3"/>
              <w:rPr>
                <w:rFonts w:ascii="Times New Roman" w:hAnsi="Times New Roman"/>
                <w:i/>
                <w:sz w:val="20"/>
                <w:szCs w:val="20"/>
              </w:rPr>
            </w:pPr>
          </w:p>
        </w:tc>
        <w:tc>
          <w:tcPr>
            <w:tcW w:w="850" w:type="dxa"/>
          </w:tcPr>
          <w:p w:rsidR="007B05AC" w:rsidRPr="006B50C7" w:rsidRDefault="007B05AC" w:rsidP="006B50C7">
            <w:pPr>
              <w:pStyle w:val="a3"/>
              <w:rPr>
                <w:rFonts w:ascii="Times New Roman" w:hAnsi="Times New Roman"/>
                <w:sz w:val="20"/>
                <w:szCs w:val="20"/>
              </w:rPr>
            </w:pPr>
            <w:r w:rsidRPr="006B50C7">
              <w:rPr>
                <w:rFonts w:ascii="Times New Roman" w:hAnsi="Times New Roman"/>
                <w:i/>
                <w:sz w:val="20"/>
                <w:szCs w:val="20"/>
              </w:rPr>
              <w:lastRenderedPageBreak/>
              <w:t>Урок усвоен</w:t>
            </w:r>
            <w:r w:rsidRPr="006B50C7">
              <w:rPr>
                <w:rFonts w:ascii="Times New Roman" w:hAnsi="Times New Roman"/>
                <w:i/>
                <w:sz w:val="20"/>
                <w:szCs w:val="20"/>
              </w:rPr>
              <w:lastRenderedPageBreak/>
              <w:t>ия новых знаний и умений.</w:t>
            </w:r>
          </w:p>
        </w:tc>
        <w:tc>
          <w:tcPr>
            <w:tcW w:w="2693" w:type="dxa"/>
          </w:tcPr>
          <w:p w:rsidR="007B05AC" w:rsidRPr="006B50C7" w:rsidRDefault="007B05AC" w:rsidP="006B50C7">
            <w:pPr>
              <w:pStyle w:val="a3"/>
              <w:rPr>
                <w:rFonts w:ascii="Times New Roman" w:hAnsi="Times New Roman"/>
                <w:sz w:val="20"/>
                <w:szCs w:val="20"/>
              </w:rPr>
            </w:pPr>
            <w:r w:rsidRPr="006B50C7">
              <w:rPr>
                <w:rStyle w:val="TrebuchetMS9pt"/>
                <w:rFonts w:ascii="Times New Roman" w:hAnsi="Times New Roman" w:cs="Times New Roman"/>
                <w:color w:val="auto"/>
                <w:sz w:val="20"/>
                <w:szCs w:val="20"/>
              </w:rPr>
              <w:lastRenderedPageBreak/>
              <w:t xml:space="preserve">Характеризовать </w:t>
            </w:r>
            <w:r w:rsidRPr="006B50C7">
              <w:rPr>
                <w:rStyle w:val="TrebuchetMS9pt0"/>
                <w:rFonts w:ascii="Times New Roman" w:hAnsi="Times New Roman" w:cs="Times New Roman"/>
                <w:color w:val="auto"/>
                <w:sz w:val="20"/>
                <w:szCs w:val="20"/>
              </w:rPr>
              <w:t xml:space="preserve">географическое и </w:t>
            </w:r>
            <w:r w:rsidRPr="006B50C7">
              <w:rPr>
                <w:rStyle w:val="TrebuchetMS9pt0"/>
                <w:rFonts w:ascii="Times New Roman" w:hAnsi="Times New Roman" w:cs="Times New Roman"/>
                <w:color w:val="auto"/>
                <w:sz w:val="20"/>
                <w:szCs w:val="20"/>
              </w:rPr>
              <w:lastRenderedPageBreak/>
              <w:t xml:space="preserve">экономическое положение России на рубеже XVII—XVIII вв., используя историческую карту. </w:t>
            </w:r>
            <w:r w:rsidRPr="006B50C7">
              <w:rPr>
                <w:rFonts w:ascii="Times New Roman" w:hAnsi="Times New Roman"/>
                <w:b/>
                <w:sz w:val="20"/>
                <w:szCs w:val="20"/>
              </w:rPr>
              <w:t xml:space="preserve">Высказывать </w:t>
            </w:r>
            <w:r w:rsidRPr="006B50C7">
              <w:rPr>
                <w:rFonts w:ascii="Times New Roman" w:hAnsi="Times New Roman"/>
                <w:sz w:val="20"/>
                <w:szCs w:val="20"/>
              </w:rPr>
              <w:t xml:space="preserve">суждения о роли исторических знаний в формировании личности. Называть основные периоды зарубежной истории. </w:t>
            </w:r>
            <w:r w:rsidRPr="006B50C7">
              <w:rPr>
                <w:rFonts w:ascii="Times New Roman" w:hAnsi="Times New Roman"/>
                <w:b/>
                <w:sz w:val="20"/>
                <w:szCs w:val="20"/>
              </w:rPr>
              <w:t xml:space="preserve">Называть </w:t>
            </w:r>
            <w:r w:rsidRPr="006B50C7">
              <w:rPr>
                <w:rFonts w:ascii="Times New Roman" w:hAnsi="Times New Roman"/>
                <w:sz w:val="20"/>
                <w:szCs w:val="20"/>
              </w:rPr>
              <w:t xml:space="preserve">хронологические рамки изучаемого периода. </w:t>
            </w:r>
            <w:r w:rsidRPr="006B50C7">
              <w:rPr>
                <w:rFonts w:ascii="Times New Roman" w:hAnsi="Times New Roman"/>
                <w:b/>
                <w:sz w:val="20"/>
                <w:szCs w:val="20"/>
              </w:rPr>
              <w:t xml:space="preserve">Соотносить </w:t>
            </w:r>
            <w:r w:rsidRPr="006B50C7">
              <w:rPr>
                <w:rFonts w:ascii="Times New Roman" w:hAnsi="Times New Roman"/>
                <w:sz w:val="20"/>
                <w:szCs w:val="20"/>
              </w:rPr>
              <w:t xml:space="preserve">хронологию истории России и всеобщей истории. </w:t>
            </w:r>
            <w:r w:rsidRPr="006B50C7">
              <w:rPr>
                <w:rFonts w:ascii="Times New Roman" w:hAnsi="Times New Roman"/>
                <w:b/>
                <w:sz w:val="20"/>
                <w:szCs w:val="20"/>
              </w:rPr>
              <w:t>Использовать</w:t>
            </w:r>
            <w:r w:rsidRPr="006B50C7">
              <w:rPr>
                <w:rFonts w:ascii="Times New Roman" w:hAnsi="Times New Roman"/>
                <w:sz w:val="20"/>
                <w:szCs w:val="20"/>
              </w:rPr>
              <w:t xml:space="preserve"> аппарат ориентировки при работе с учебником. </w:t>
            </w:r>
            <w:r w:rsidRPr="006B50C7">
              <w:rPr>
                <w:rFonts w:ascii="Times New Roman" w:hAnsi="Times New Roman"/>
                <w:b/>
                <w:sz w:val="20"/>
                <w:szCs w:val="20"/>
              </w:rPr>
              <w:t xml:space="preserve">Ставить и формулировать </w:t>
            </w:r>
            <w:r w:rsidRPr="006B50C7">
              <w:rPr>
                <w:rFonts w:ascii="Times New Roman" w:hAnsi="Times New Roman"/>
                <w:sz w:val="20"/>
                <w:szCs w:val="20"/>
              </w:rPr>
              <w:t>при поддержке учителя новые для себя задачи в познавательной деятельности.</w:t>
            </w:r>
          </w:p>
        </w:tc>
        <w:tc>
          <w:tcPr>
            <w:tcW w:w="2552" w:type="dxa"/>
          </w:tcPr>
          <w:p w:rsidR="007B05AC" w:rsidRPr="006B50C7" w:rsidRDefault="007B05AC" w:rsidP="006B50C7">
            <w:pPr>
              <w:pStyle w:val="a3"/>
              <w:rPr>
                <w:rFonts w:ascii="Times New Roman" w:hAnsi="Times New Roman"/>
                <w:sz w:val="20"/>
                <w:szCs w:val="20"/>
              </w:rPr>
            </w:pPr>
            <w:r w:rsidRPr="006B50C7">
              <w:rPr>
                <w:rFonts w:ascii="Times New Roman" w:hAnsi="Times New Roman"/>
                <w:sz w:val="20"/>
                <w:szCs w:val="20"/>
              </w:rPr>
              <w:lastRenderedPageBreak/>
              <w:t>Научатся: определять термины:</w:t>
            </w:r>
          </w:p>
          <w:p w:rsidR="007B05AC" w:rsidRPr="006B50C7" w:rsidRDefault="007B05AC" w:rsidP="006B50C7">
            <w:pPr>
              <w:pStyle w:val="a3"/>
              <w:rPr>
                <w:rFonts w:ascii="Times New Roman" w:hAnsi="Times New Roman"/>
                <w:sz w:val="20"/>
                <w:szCs w:val="20"/>
              </w:rPr>
            </w:pPr>
            <w:r w:rsidRPr="006B50C7">
              <w:rPr>
                <w:rFonts w:ascii="Times New Roman" w:hAnsi="Times New Roman"/>
                <w:sz w:val="20"/>
                <w:szCs w:val="20"/>
              </w:rPr>
              <w:lastRenderedPageBreak/>
              <w:t xml:space="preserve">Периодизация всеобщей истории (Новая история), модернизация </w:t>
            </w:r>
          </w:p>
          <w:p w:rsidR="007B05AC" w:rsidRPr="006B50C7" w:rsidRDefault="007B05AC" w:rsidP="006B50C7">
            <w:pPr>
              <w:pStyle w:val="a3"/>
              <w:rPr>
                <w:rFonts w:ascii="Times New Roman" w:hAnsi="Times New Roman"/>
                <w:sz w:val="20"/>
                <w:szCs w:val="20"/>
              </w:rPr>
            </w:pPr>
            <w:r w:rsidRPr="006B50C7">
              <w:rPr>
                <w:rFonts w:ascii="Times New Roman" w:hAnsi="Times New Roman"/>
                <w:sz w:val="20"/>
                <w:szCs w:val="20"/>
              </w:rPr>
              <w:t>Получат возможность научиться: Высказывать  суждения  о роли исторических знаний в формировании личности. Называть основные периоды зарубежной</w:t>
            </w:r>
          </w:p>
          <w:p w:rsidR="007B05AC" w:rsidRPr="006B50C7" w:rsidRDefault="007B05AC" w:rsidP="006B50C7">
            <w:pPr>
              <w:pStyle w:val="a3"/>
              <w:rPr>
                <w:rFonts w:ascii="Times New Roman" w:hAnsi="Times New Roman"/>
                <w:sz w:val="20"/>
                <w:szCs w:val="20"/>
              </w:rPr>
            </w:pPr>
            <w:r w:rsidRPr="006B50C7">
              <w:rPr>
                <w:rFonts w:ascii="Times New Roman" w:hAnsi="Times New Roman"/>
                <w:sz w:val="20"/>
                <w:szCs w:val="20"/>
              </w:rPr>
              <w:t>истории. Называть хронологические  рамки  изучаемого периода.</w:t>
            </w:r>
          </w:p>
          <w:p w:rsidR="007B05AC" w:rsidRPr="006B50C7" w:rsidRDefault="007B05AC" w:rsidP="006B50C7">
            <w:pPr>
              <w:pStyle w:val="a3"/>
              <w:rPr>
                <w:rFonts w:ascii="Times New Roman" w:hAnsi="Times New Roman"/>
                <w:sz w:val="20"/>
                <w:szCs w:val="20"/>
              </w:rPr>
            </w:pPr>
            <w:r w:rsidRPr="006B50C7">
              <w:rPr>
                <w:rFonts w:ascii="Times New Roman" w:hAnsi="Times New Roman"/>
                <w:sz w:val="20"/>
                <w:szCs w:val="20"/>
              </w:rPr>
              <w:t>Соотносить хронологию истории России и всеобщей истории.</w:t>
            </w:r>
          </w:p>
          <w:p w:rsidR="007B05AC" w:rsidRPr="006B50C7" w:rsidRDefault="007B05AC" w:rsidP="006B50C7">
            <w:pPr>
              <w:pStyle w:val="a3"/>
              <w:rPr>
                <w:rFonts w:ascii="Times New Roman" w:hAnsi="Times New Roman"/>
                <w:sz w:val="20"/>
                <w:szCs w:val="20"/>
              </w:rPr>
            </w:pPr>
            <w:r w:rsidRPr="006B50C7">
              <w:rPr>
                <w:rFonts w:ascii="Times New Roman" w:hAnsi="Times New Roman"/>
                <w:sz w:val="20"/>
                <w:szCs w:val="20"/>
              </w:rPr>
              <w:t>Использовать  аппарат ориентировки</w:t>
            </w:r>
          </w:p>
        </w:tc>
        <w:tc>
          <w:tcPr>
            <w:tcW w:w="2410" w:type="dxa"/>
          </w:tcPr>
          <w:p w:rsidR="007B05AC" w:rsidRPr="006B50C7" w:rsidRDefault="007B05AC" w:rsidP="006B50C7">
            <w:pPr>
              <w:pStyle w:val="a3"/>
              <w:rPr>
                <w:rFonts w:ascii="Times New Roman" w:hAnsi="Times New Roman"/>
                <w:sz w:val="20"/>
                <w:szCs w:val="20"/>
              </w:rPr>
            </w:pPr>
            <w:r w:rsidRPr="006B50C7">
              <w:rPr>
                <w:rFonts w:ascii="Times New Roman" w:hAnsi="Times New Roman"/>
                <w:sz w:val="20"/>
                <w:szCs w:val="20"/>
              </w:rPr>
              <w:lastRenderedPageBreak/>
              <w:t xml:space="preserve">Регулятивные: ставят учебные задачи на </w:t>
            </w:r>
            <w:r w:rsidRPr="006B50C7">
              <w:rPr>
                <w:rFonts w:ascii="Times New Roman" w:hAnsi="Times New Roman"/>
                <w:sz w:val="20"/>
                <w:szCs w:val="20"/>
              </w:rPr>
              <w:lastRenderedPageBreak/>
              <w:t xml:space="preserve">основе соотнесения того, что уже известно и усвоено, и того, что ещё не известно. </w:t>
            </w:r>
          </w:p>
          <w:p w:rsidR="007B05AC" w:rsidRPr="006B50C7" w:rsidRDefault="007B05AC" w:rsidP="006B50C7">
            <w:pPr>
              <w:pStyle w:val="a3"/>
              <w:rPr>
                <w:rFonts w:ascii="Times New Roman" w:hAnsi="Times New Roman"/>
                <w:sz w:val="20"/>
                <w:szCs w:val="20"/>
              </w:rPr>
            </w:pPr>
            <w:proofErr w:type="gramStart"/>
            <w:r w:rsidRPr="006B50C7">
              <w:rPr>
                <w:rFonts w:ascii="Times New Roman" w:hAnsi="Times New Roman"/>
                <w:sz w:val="20"/>
                <w:szCs w:val="20"/>
              </w:rPr>
              <w:t>Познавательные</w:t>
            </w:r>
            <w:proofErr w:type="gramEnd"/>
            <w:r w:rsidRPr="006B50C7">
              <w:rPr>
                <w:rFonts w:ascii="Times New Roman" w:hAnsi="Times New Roman"/>
                <w:sz w:val="20"/>
                <w:szCs w:val="20"/>
              </w:rPr>
              <w:t>: самостоятельно выделяют и формулируют познавательную цель.</w:t>
            </w:r>
          </w:p>
          <w:p w:rsidR="007B05AC" w:rsidRPr="006B50C7" w:rsidRDefault="007B05AC" w:rsidP="006B50C7">
            <w:pPr>
              <w:pStyle w:val="a3"/>
              <w:rPr>
                <w:rFonts w:ascii="Times New Roman" w:hAnsi="Times New Roman"/>
                <w:sz w:val="20"/>
                <w:szCs w:val="20"/>
              </w:rPr>
            </w:pPr>
            <w:r w:rsidRPr="006B50C7">
              <w:rPr>
                <w:rFonts w:ascii="Times New Roman" w:hAnsi="Times New Roman"/>
                <w:sz w:val="20"/>
                <w:szCs w:val="20"/>
              </w:rPr>
              <w:t>Коммуникативные: формулируют собственное мнение и позицию, задают вопросы, строят понятные для партнера высказывания.</w:t>
            </w:r>
          </w:p>
        </w:tc>
        <w:tc>
          <w:tcPr>
            <w:tcW w:w="2268" w:type="dxa"/>
          </w:tcPr>
          <w:p w:rsidR="007B05AC" w:rsidRPr="006B50C7" w:rsidRDefault="007B05AC" w:rsidP="006B50C7">
            <w:pPr>
              <w:pStyle w:val="a3"/>
              <w:rPr>
                <w:rFonts w:ascii="Times New Roman" w:hAnsi="Times New Roman"/>
                <w:sz w:val="20"/>
                <w:szCs w:val="20"/>
              </w:rPr>
            </w:pPr>
            <w:r w:rsidRPr="006B50C7">
              <w:rPr>
                <w:rFonts w:ascii="Times New Roman" w:hAnsi="Times New Roman"/>
                <w:sz w:val="20"/>
                <w:szCs w:val="20"/>
              </w:rPr>
              <w:lastRenderedPageBreak/>
              <w:t xml:space="preserve">Личностные УУД: осмысливают </w:t>
            </w:r>
            <w:r w:rsidRPr="006B50C7">
              <w:rPr>
                <w:rFonts w:ascii="Times New Roman" w:hAnsi="Times New Roman"/>
                <w:sz w:val="20"/>
                <w:szCs w:val="20"/>
              </w:rPr>
              <w:lastRenderedPageBreak/>
              <w:t>гуманистические традиции и ценности современного общества</w:t>
            </w:r>
          </w:p>
        </w:tc>
        <w:tc>
          <w:tcPr>
            <w:tcW w:w="708" w:type="dxa"/>
          </w:tcPr>
          <w:p w:rsidR="007B05AC" w:rsidRPr="006B50C7" w:rsidRDefault="007B05AC" w:rsidP="006B50C7">
            <w:pPr>
              <w:pStyle w:val="a3"/>
              <w:rPr>
                <w:rFonts w:ascii="Times New Roman" w:hAnsi="Times New Roman"/>
                <w:sz w:val="20"/>
                <w:szCs w:val="20"/>
              </w:rPr>
            </w:pPr>
          </w:p>
        </w:tc>
        <w:tc>
          <w:tcPr>
            <w:tcW w:w="851" w:type="dxa"/>
          </w:tcPr>
          <w:p w:rsidR="007B05AC" w:rsidRPr="006B50C7" w:rsidRDefault="007B05AC" w:rsidP="006B50C7">
            <w:pPr>
              <w:pStyle w:val="a3"/>
              <w:rPr>
                <w:rFonts w:ascii="Times New Roman" w:hAnsi="Times New Roman"/>
                <w:sz w:val="20"/>
                <w:szCs w:val="20"/>
              </w:rPr>
            </w:pPr>
          </w:p>
        </w:tc>
      </w:tr>
      <w:tr w:rsidR="00EC18DE" w:rsidRPr="006B50C7" w:rsidTr="00BC1AFB">
        <w:tc>
          <w:tcPr>
            <w:tcW w:w="567" w:type="dxa"/>
          </w:tcPr>
          <w:p w:rsidR="00EC18DE" w:rsidRPr="006B50C7" w:rsidRDefault="00EC18DE" w:rsidP="006B50C7">
            <w:pPr>
              <w:pStyle w:val="a3"/>
              <w:rPr>
                <w:rFonts w:ascii="Times New Roman" w:hAnsi="Times New Roman"/>
                <w:sz w:val="20"/>
                <w:szCs w:val="20"/>
              </w:rPr>
            </w:pPr>
          </w:p>
        </w:tc>
        <w:tc>
          <w:tcPr>
            <w:tcW w:w="709" w:type="dxa"/>
            <w:vAlign w:val="center"/>
          </w:tcPr>
          <w:p w:rsidR="00EC18DE" w:rsidRPr="006B50C7" w:rsidRDefault="00EC18DE" w:rsidP="006B50C7">
            <w:pPr>
              <w:pStyle w:val="a3"/>
              <w:rPr>
                <w:rFonts w:ascii="Times New Roman" w:hAnsi="Times New Roman"/>
                <w:sz w:val="20"/>
                <w:szCs w:val="20"/>
              </w:rPr>
            </w:pPr>
          </w:p>
        </w:tc>
        <w:tc>
          <w:tcPr>
            <w:tcW w:w="5670" w:type="dxa"/>
            <w:gridSpan w:val="3"/>
          </w:tcPr>
          <w:p w:rsidR="00EC18DE" w:rsidRPr="006B50C7" w:rsidRDefault="00EC18DE" w:rsidP="006B50C7">
            <w:pPr>
              <w:pStyle w:val="a3"/>
              <w:rPr>
                <w:rFonts w:ascii="Times New Roman" w:hAnsi="Times New Roman"/>
                <w:sz w:val="20"/>
                <w:szCs w:val="20"/>
              </w:rPr>
            </w:pPr>
            <w:r w:rsidRPr="006B50C7">
              <w:rPr>
                <w:rFonts w:ascii="Times New Roman" w:hAnsi="Times New Roman"/>
                <w:b/>
                <w:sz w:val="20"/>
                <w:szCs w:val="20"/>
              </w:rPr>
              <w:t xml:space="preserve">Глава I. Россия в эпоху преобразований </w:t>
            </w:r>
            <w:proofErr w:type="spellStart"/>
            <w:r w:rsidRPr="006B50C7">
              <w:rPr>
                <w:rFonts w:ascii="Times New Roman" w:hAnsi="Times New Roman"/>
                <w:b/>
                <w:sz w:val="20"/>
                <w:szCs w:val="20"/>
              </w:rPr>
              <w:t>Петра</w:t>
            </w:r>
            <w:proofErr w:type="gramStart"/>
            <w:r w:rsidRPr="006B50C7">
              <w:rPr>
                <w:rFonts w:ascii="Times New Roman" w:hAnsi="Times New Roman"/>
                <w:b/>
                <w:sz w:val="20"/>
                <w:szCs w:val="20"/>
              </w:rPr>
              <w:t>I</w:t>
            </w:r>
            <w:proofErr w:type="spellEnd"/>
            <w:proofErr w:type="gramEnd"/>
            <w:r>
              <w:rPr>
                <w:rFonts w:ascii="Times New Roman" w:hAnsi="Times New Roman"/>
                <w:b/>
                <w:sz w:val="20"/>
                <w:szCs w:val="20"/>
              </w:rPr>
              <w:t xml:space="preserve"> 13 часов</w:t>
            </w:r>
          </w:p>
        </w:tc>
        <w:tc>
          <w:tcPr>
            <w:tcW w:w="2552" w:type="dxa"/>
          </w:tcPr>
          <w:p w:rsidR="00EC18DE" w:rsidRPr="006B50C7" w:rsidRDefault="00EC18DE" w:rsidP="006B50C7">
            <w:pPr>
              <w:pStyle w:val="a3"/>
              <w:rPr>
                <w:rFonts w:ascii="Times New Roman" w:hAnsi="Times New Roman"/>
                <w:sz w:val="20"/>
                <w:szCs w:val="20"/>
              </w:rPr>
            </w:pPr>
          </w:p>
        </w:tc>
        <w:tc>
          <w:tcPr>
            <w:tcW w:w="2410" w:type="dxa"/>
          </w:tcPr>
          <w:p w:rsidR="00EC18DE" w:rsidRPr="006B50C7" w:rsidRDefault="00EC18DE" w:rsidP="006B50C7">
            <w:pPr>
              <w:pStyle w:val="a3"/>
              <w:rPr>
                <w:rFonts w:ascii="Times New Roman" w:hAnsi="Times New Roman"/>
                <w:sz w:val="20"/>
                <w:szCs w:val="20"/>
              </w:rPr>
            </w:pPr>
          </w:p>
        </w:tc>
        <w:tc>
          <w:tcPr>
            <w:tcW w:w="2268" w:type="dxa"/>
          </w:tcPr>
          <w:p w:rsidR="00EC18DE" w:rsidRPr="006B50C7" w:rsidRDefault="00EC18DE" w:rsidP="006B50C7">
            <w:pPr>
              <w:pStyle w:val="a3"/>
              <w:rPr>
                <w:rFonts w:ascii="Times New Roman" w:hAnsi="Times New Roman"/>
                <w:sz w:val="20"/>
                <w:szCs w:val="20"/>
              </w:rPr>
            </w:pPr>
          </w:p>
        </w:tc>
        <w:tc>
          <w:tcPr>
            <w:tcW w:w="708" w:type="dxa"/>
          </w:tcPr>
          <w:p w:rsidR="00EC18DE" w:rsidRPr="006B50C7" w:rsidRDefault="00EC18DE" w:rsidP="006B50C7">
            <w:pPr>
              <w:pStyle w:val="a3"/>
              <w:rPr>
                <w:rFonts w:ascii="Times New Roman" w:hAnsi="Times New Roman"/>
                <w:sz w:val="20"/>
                <w:szCs w:val="20"/>
              </w:rPr>
            </w:pPr>
          </w:p>
        </w:tc>
        <w:tc>
          <w:tcPr>
            <w:tcW w:w="851" w:type="dxa"/>
          </w:tcPr>
          <w:p w:rsidR="00EC18DE" w:rsidRPr="006B50C7" w:rsidRDefault="00EC18DE" w:rsidP="006B50C7">
            <w:pPr>
              <w:pStyle w:val="a3"/>
              <w:rPr>
                <w:rFonts w:ascii="Times New Roman" w:hAnsi="Times New Roman"/>
                <w:sz w:val="20"/>
                <w:szCs w:val="20"/>
              </w:rPr>
            </w:pPr>
          </w:p>
        </w:tc>
      </w:tr>
      <w:tr w:rsidR="00C06853" w:rsidRPr="006B50C7" w:rsidTr="006B50C7">
        <w:tc>
          <w:tcPr>
            <w:tcW w:w="56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30</w:t>
            </w:r>
          </w:p>
        </w:tc>
        <w:tc>
          <w:tcPr>
            <w:tcW w:w="709"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1.1</w:t>
            </w:r>
          </w:p>
        </w:tc>
        <w:tc>
          <w:tcPr>
            <w:tcW w:w="212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Россия и Европа в конце </w:t>
            </w:r>
            <w:proofErr w:type="gramStart"/>
            <w:r w:rsidRPr="006B50C7">
              <w:rPr>
                <w:rFonts w:ascii="Times New Roman" w:hAnsi="Times New Roman"/>
                <w:sz w:val="20"/>
                <w:szCs w:val="20"/>
                <w:lang w:val="en-US"/>
              </w:rPr>
              <w:t>XVII</w:t>
            </w:r>
            <w:proofErr w:type="gramEnd"/>
            <w:r w:rsidRPr="006B50C7">
              <w:rPr>
                <w:rFonts w:ascii="Times New Roman" w:hAnsi="Times New Roman"/>
                <w:sz w:val="20"/>
                <w:szCs w:val="20"/>
              </w:rPr>
              <w:t>века.</w:t>
            </w:r>
          </w:p>
          <w:p w:rsidR="00C06853" w:rsidRPr="006B50C7" w:rsidRDefault="00C06853" w:rsidP="006B50C7">
            <w:pPr>
              <w:pStyle w:val="a3"/>
              <w:rPr>
                <w:rFonts w:ascii="Times New Roman" w:hAnsi="Times New Roman"/>
                <w:i/>
                <w:sz w:val="20"/>
                <w:szCs w:val="20"/>
              </w:rPr>
            </w:pPr>
            <w:r w:rsidRPr="006B50C7">
              <w:rPr>
                <w:rFonts w:ascii="Times New Roman" w:hAnsi="Times New Roman"/>
                <w:i/>
                <w:sz w:val="20"/>
                <w:szCs w:val="20"/>
              </w:rPr>
              <w:t>.</w:t>
            </w:r>
          </w:p>
        </w:tc>
        <w:tc>
          <w:tcPr>
            <w:tcW w:w="850" w:type="dxa"/>
          </w:tcPr>
          <w:p w:rsidR="00C06853" w:rsidRPr="006B50C7" w:rsidRDefault="00C06853" w:rsidP="006B50C7">
            <w:pPr>
              <w:pStyle w:val="a3"/>
              <w:rPr>
                <w:rFonts w:ascii="Times New Roman" w:hAnsi="Times New Roman"/>
                <w:sz w:val="20"/>
                <w:szCs w:val="20"/>
              </w:rPr>
            </w:pPr>
            <w:r w:rsidRPr="006B50C7">
              <w:rPr>
                <w:rFonts w:ascii="Times New Roman" w:hAnsi="Times New Roman"/>
                <w:i/>
                <w:sz w:val="20"/>
                <w:szCs w:val="20"/>
              </w:rPr>
              <w:t>Урок усвоения новых знаний и умений</w:t>
            </w:r>
          </w:p>
        </w:tc>
        <w:tc>
          <w:tcPr>
            <w:tcW w:w="2693" w:type="dxa"/>
          </w:tcPr>
          <w:p w:rsidR="00C06853" w:rsidRPr="006B50C7" w:rsidRDefault="00C06853" w:rsidP="006B50C7">
            <w:pPr>
              <w:pStyle w:val="a3"/>
              <w:rPr>
                <w:rFonts w:ascii="Times New Roman" w:hAnsi="Times New Roman"/>
                <w:sz w:val="20"/>
                <w:szCs w:val="20"/>
              </w:rPr>
            </w:pPr>
            <w:r w:rsidRPr="006B50C7">
              <w:rPr>
                <w:rFonts w:ascii="Times New Roman" w:hAnsi="Times New Roman"/>
                <w:b/>
                <w:sz w:val="20"/>
                <w:szCs w:val="20"/>
              </w:rPr>
              <w:t xml:space="preserve">Формулировать </w:t>
            </w:r>
            <w:r w:rsidRPr="006B50C7">
              <w:rPr>
                <w:rFonts w:ascii="Times New Roman" w:hAnsi="Times New Roman"/>
                <w:sz w:val="20"/>
                <w:szCs w:val="20"/>
              </w:rPr>
              <w:t>познавательную проблему и планировать способы</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её решения. </w:t>
            </w:r>
            <w:r w:rsidRPr="006B50C7">
              <w:rPr>
                <w:rFonts w:ascii="Times New Roman" w:hAnsi="Times New Roman"/>
                <w:b/>
                <w:sz w:val="20"/>
                <w:szCs w:val="20"/>
              </w:rPr>
              <w:t xml:space="preserve">Излагать </w:t>
            </w:r>
            <w:r w:rsidRPr="006B50C7">
              <w:rPr>
                <w:rFonts w:ascii="Times New Roman" w:hAnsi="Times New Roman"/>
                <w:sz w:val="20"/>
                <w:szCs w:val="20"/>
              </w:rPr>
              <w:t xml:space="preserve">результаты познавательной деятельности по теме урока при выполнении творческого задания. </w:t>
            </w:r>
            <w:r w:rsidRPr="006B50C7">
              <w:rPr>
                <w:rFonts w:ascii="Times New Roman" w:hAnsi="Times New Roman"/>
                <w:b/>
                <w:sz w:val="20"/>
                <w:szCs w:val="20"/>
              </w:rPr>
              <w:t xml:space="preserve">Использовать </w:t>
            </w:r>
            <w:r w:rsidRPr="006B50C7">
              <w:rPr>
                <w:rFonts w:ascii="Times New Roman" w:hAnsi="Times New Roman"/>
                <w:sz w:val="20"/>
                <w:szCs w:val="20"/>
              </w:rPr>
              <w:t xml:space="preserve">карту как источник информации. </w:t>
            </w:r>
            <w:r w:rsidRPr="006B50C7">
              <w:rPr>
                <w:rFonts w:ascii="Times New Roman" w:hAnsi="Times New Roman"/>
                <w:b/>
                <w:sz w:val="20"/>
                <w:szCs w:val="20"/>
              </w:rPr>
              <w:t>Актуализировать</w:t>
            </w:r>
            <w:r w:rsidRPr="006B50C7">
              <w:rPr>
                <w:rFonts w:ascii="Times New Roman" w:hAnsi="Times New Roman"/>
                <w:sz w:val="20"/>
                <w:szCs w:val="20"/>
              </w:rPr>
              <w:t xml:space="preserve"> знания из кур-</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сов всеобщей истории, истории России. </w:t>
            </w:r>
            <w:r w:rsidRPr="006B50C7">
              <w:rPr>
                <w:rFonts w:ascii="Times New Roman" w:hAnsi="Times New Roman"/>
                <w:b/>
                <w:sz w:val="20"/>
                <w:szCs w:val="20"/>
              </w:rPr>
              <w:t>Выявлять</w:t>
            </w:r>
            <w:r w:rsidRPr="006B50C7">
              <w:rPr>
                <w:rFonts w:ascii="Times New Roman" w:hAnsi="Times New Roman"/>
                <w:sz w:val="20"/>
                <w:szCs w:val="20"/>
              </w:rPr>
              <w:t xml:space="preserve"> причинно-следственные связи исторических процессов. Находить на карте изучаемые объекты. </w:t>
            </w:r>
            <w:r w:rsidRPr="006B50C7">
              <w:rPr>
                <w:rFonts w:ascii="Times New Roman" w:hAnsi="Times New Roman"/>
                <w:b/>
                <w:sz w:val="20"/>
                <w:szCs w:val="20"/>
              </w:rPr>
              <w:t>Определять</w:t>
            </w:r>
            <w:r w:rsidRPr="006B50C7">
              <w:rPr>
                <w:rFonts w:ascii="Times New Roman" w:hAnsi="Times New Roman"/>
                <w:sz w:val="20"/>
                <w:szCs w:val="20"/>
              </w:rPr>
              <w:t xml:space="preserve"> причинно-</w:t>
            </w:r>
            <w:r w:rsidRPr="006B50C7">
              <w:rPr>
                <w:rFonts w:ascii="Times New Roman" w:hAnsi="Times New Roman"/>
                <w:sz w:val="20"/>
                <w:szCs w:val="20"/>
              </w:rPr>
              <w:lastRenderedPageBreak/>
              <w:t xml:space="preserve">следственные связи исторических процессов. Определять значение исторических событий. </w:t>
            </w:r>
            <w:r w:rsidRPr="006B50C7">
              <w:rPr>
                <w:rFonts w:ascii="Times New Roman" w:hAnsi="Times New Roman"/>
                <w:b/>
                <w:sz w:val="20"/>
                <w:szCs w:val="20"/>
              </w:rPr>
              <w:t xml:space="preserve">Использовать </w:t>
            </w:r>
            <w:r w:rsidRPr="006B50C7">
              <w:rPr>
                <w:rFonts w:ascii="Times New Roman" w:hAnsi="Times New Roman"/>
                <w:sz w:val="20"/>
                <w:szCs w:val="20"/>
              </w:rPr>
              <w:t xml:space="preserve">сведения из исторической карты. </w:t>
            </w:r>
            <w:r w:rsidRPr="006B50C7">
              <w:rPr>
                <w:rFonts w:ascii="Times New Roman" w:hAnsi="Times New Roman"/>
                <w:b/>
                <w:sz w:val="20"/>
                <w:szCs w:val="20"/>
              </w:rPr>
              <w:t xml:space="preserve">Аргументировать </w:t>
            </w:r>
            <w:r w:rsidRPr="006B50C7">
              <w:rPr>
                <w:rFonts w:ascii="Times New Roman" w:hAnsi="Times New Roman"/>
                <w:sz w:val="20"/>
                <w:szCs w:val="20"/>
              </w:rPr>
              <w:t xml:space="preserve">ответ, опираясь на материалы параграфа. </w:t>
            </w:r>
            <w:r w:rsidRPr="006B50C7">
              <w:rPr>
                <w:rFonts w:ascii="Times New Roman" w:hAnsi="Times New Roman"/>
                <w:b/>
                <w:sz w:val="20"/>
                <w:szCs w:val="20"/>
              </w:rPr>
              <w:t>Актуализировать знания</w:t>
            </w:r>
            <w:r w:rsidRPr="006B50C7">
              <w:rPr>
                <w:rFonts w:ascii="Times New Roman" w:hAnsi="Times New Roman"/>
                <w:sz w:val="20"/>
                <w:szCs w:val="20"/>
              </w:rPr>
              <w:t xml:space="preserve"> из курсов всеобщей истории и истории России.</w:t>
            </w:r>
          </w:p>
        </w:tc>
        <w:tc>
          <w:tcPr>
            <w:tcW w:w="2552"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Научатся: определять термины</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Лига, гегемония, экспансия</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 Получат возможность научиться:</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Формулировать развернутый ответ об основных направлениях внешней политики России в к  XVII  века, составлять рассказ «Крымские походы 1687, 1689 гг.», определять причинно-следственные связи исторических процессов</w:t>
            </w:r>
          </w:p>
        </w:tc>
        <w:tc>
          <w:tcPr>
            <w:tcW w:w="2410" w:type="dxa"/>
          </w:tcPr>
          <w:p w:rsidR="00C06853" w:rsidRPr="006B50C7" w:rsidRDefault="00C06853" w:rsidP="006B50C7">
            <w:pPr>
              <w:pStyle w:val="a3"/>
              <w:rPr>
                <w:rFonts w:ascii="Times New Roman" w:hAnsi="Times New Roman"/>
                <w:sz w:val="20"/>
                <w:szCs w:val="20"/>
              </w:rPr>
            </w:pPr>
            <w:proofErr w:type="gramStart"/>
            <w:r w:rsidRPr="006B50C7">
              <w:rPr>
                <w:rFonts w:ascii="Times New Roman" w:hAnsi="Times New Roman"/>
                <w:sz w:val="20"/>
                <w:szCs w:val="20"/>
              </w:rPr>
              <w:t>Регулятивные</w:t>
            </w:r>
            <w:proofErr w:type="gramEnd"/>
            <w:r w:rsidRPr="006B50C7">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Познавательные: самостоятельно выделяют и формулируют познавательную цель, используют общие приемы решения задач.</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Коммуникативные: допускают возможность различных точек зрения, </w:t>
            </w:r>
            <w:r w:rsidRPr="006B50C7">
              <w:rPr>
                <w:rFonts w:ascii="Times New Roman" w:hAnsi="Times New Roman"/>
                <w:sz w:val="20"/>
                <w:szCs w:val="20"/>
              </w:rPr>
              <w:lastRenderedPageBreak/>
              <w:t xml:space="preserve">в том числе не совпадающих с их </w:t>
            </w:r>
            <w:proofErr w:type="gramStart"/>
            <w:r w:rsidRPr="006B50C7">
              <w:rPr>
                <w:rFonts w:ascii="Times New Roman" w:hAnsi="Times New Roman"/>
                <w:sz w:val="20"/>
                <w:szCs w:val="20"/>
              </w:rPr>
              <w:t>собственной</w:t>
            </w:r>
            <w:proofErr w:type="gramEnd"/>
            <w:r w:rsidRPr="006B50C7">
              <w:rPr>
                <w:rFonts w:ascii="Times New Roman" w:hAnsi="Times New Roman"/>
                <w:sz w:val="20"/>
                <w:szCs w:val="20"/>
              </w:rPr>
              <w:t xml:space="preserve">, и ориентируются на позицию партнера в общении и взаимодействии </w:t>
            </w:r>
          </w:p>
          <w:p w:rsidR="00C06853" w:rsidRPr="006B50C7" w:rsidRDefault="00C06853" w:rsidP="006B50C7">
            <w:pPr>
              <w:pStyle w:val="a3"/>
              <w:rPr>
                <w:rFonts w:ascii="Times New Roman" w:hAnsi="Times New Roman"/>
                <w:sz w:val="20"/>
                <w:szCs w:val="20"/>
              </w:rPr>
            </w:pPr>
          </w:p>
        </w:tc>
        <w:tc>
          <w:tcPr>
            <w:tcW w:w="2268"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 xml:space="preserve">Личностные УУД: Проявляют устойчивый учебно-познавательный интерес </w:t>
            </w:r>
            <w:proofErr w:type="gramStart"/>
            <w:r w:rsidRPr="006B50C7">
              <w:rPr>
                <w:rFonts w:ascii="Times New Roman" w:hAnsi="Times New Roman"/>
                <w:sz w:val="20"/>
                <w:szCs w:val="20"/>
              </w:rPr>
              <w:t>к</w:t>
            </w:r>
            <w:proofErr w:type="gramEnd"/>
            <w:r w:rsidRPr="006B50C7">
              <w:rPr>
                <w:rFonts w:ascii="Times New Roman" w:hAnsi="Times New Roman"/>
                <w:sz w:val="20"/>
                <w:szCs w:val="20"/>
              </w:rPr>
              <w:t xml:space="preserve"> новым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общим способам решения задач</w:t>
            </w:r>
          </w:p>
        </w:tc>
        <w:tc>
          <w:tcPr>
            <w:tcW w:w="708" w:type="dxa"/>
          </w:tcPr>
          <w:p w:rsidR="00C06853" w:rsidRPr="006B50C7" w:rsidRDefault="00C06853" w:rsidP="006B50C7">
            <w:pPr>
              <w:pStyle w:val="a3"/>
              <w:rPr>
                <w:rFonts w:ascii="Times New Roman" w:hAnsi="Times New Roman"/>
                <w:sz w:val="20"/>
                <w:szCs w:val="20"/>
              </w:rPr>
            </w:pPr>
          </w:p>
        </w:tc>
        <w:tc>
          <w:tcPr>
            <w:tcW w:w="851" w:type="dxa"/>
          </w:tcPr>
          <w:p w:rsidR="00C06853" w:rsidRPr="006B50C7" w:rsidRDefault="00C06853" w:rsidP="006B50C7">
            <w:pPr>
              <w:pStyle w:val="a3"/>
              <w:rPr>
                <w:rFonts w:ascii="Times New Roman" w:hAnsi="Times New Roman"/>
                <w:sz w:val="20"/>
                <w:szCs w:val="20"/>
              </w:rPr>
            </w:pPr>
          </w:p>
        </w:tc>
      </w:tr>
      <w:tr w:rsidR="00C06853" w:rsidRPr="006B50C7" w:rsidTr="006B50C7">
        <w:tc>
          <w:tcPr>
            <w:tcW w:w="56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31</w:t>
            </w:r>
          </w:p>
        </w:tc>
        <w:tc>
          <w:tcPr>
            <w:tcW w:w="709"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1.2</w:t>
            </w:r>
          </w:p>
        </w:tc>
        <w:tc>
          <w:tcPr>
            <w:tcW w:w="212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Предпосылки Петровских реформ.</w:t>
            </w:r>
          </w:p>
          <w:p w:rsidR="00C06853" w:rsidRPr="006B50C7" w:rsidRDefault="00C06853" w:rsidP="006B50C7">
            <w:pPr>
              <w:pStyle w:val="a3"/>
              <w:rPr>
                <w:rFonts w:ascii="Times New Roman" w:hAnsi="Times New Roman"/>
                <w:i/>
                <w:sz w:val="20"/>
                <w:szCs w:val="20"/>
              </w:rPr>
            </w:pPr>
          </w:p>
        </w:tc>
        <w:tc>
          <w:tcPr>
            <w:tcW w:w="850" w:type="dxa"/>
          </w:tcPr>
          <w:p w:rsidR="00C06853" w:rsidRPr="006B50C7" w:rsidRDefault="00C06853" w:rsidP="006B50C7">
            <w:pPr>
              <w:pStyle w:val="a3"/>
              <w:rPr>
                <w:rFonts w:ascii="Times New Roman" w:hAnsi="Times New Roman"/>
                <w:sz w:val="20"/>
                <w:szCs w:val="20"/>
              </w:rPr>
            </w:pPr>
            <w:r w:rsidRPr="006B50C7">
              <w:rPr>
                <w:rFonts w:ascii="Times New Roman" w:hAnsi="Times New Roman"/>
                <w:i/>
                <w:sz w:val="20"/>
                <w:szCs w:val="20"/>
              </w:rPr>
              <w:t>Комбинированный урок.</w:t>
            </w:r>
          </w:p>
        </w:tc>
        <w:tc>
          <w:tcPr>
            <w:tcW w:w="2693" w:type="dxa"/>
          </w:tcPr>
          <w:p w:rsidR="00C06853" w:rsidRPr="006B50C7" w:rsidRDefault="00C06853" w:rsidP="006B50C7">
            <w:pPr>
              <w:pStyle w:val="a3"/>
              <w:rPr>
                <w:rStyle w:val="TrebuchetMS9pt"/>
                <w:rFonts w:ascii="Times New Roman" w:hAnsi="Times New Roman" w:cs="Times New Roman"/>
                <w:b w:val="0"/>
                <w:bCs w:val="0"/>
                <w:color w:val="auto"/>
                <w:sz w:val="20"/>
                <w:szCs w:val="20"/>
              </w:rPr>
            </w:pPr>
            <w:r w:rsidRPr="006B50C7">
              <w:rPr>
                <w:rFonts w:ascii="Times New Roman" w:hAnsi="Times New Roman"/>
                <w:b/>
                <w:bCs/>
                <w:sz w:val="20"/>
                <w:szCs w:val="20"/>
              </w:rPr>
              <w:t xml:space="preserve">Объяснять, </w:t>
            </w:r>
            <w:r w:rsidRPr="006B50C7">
              <w:rPr>
                <w:rFonts w:ascii="Times New Roman" w:hAnsi="Times New Roman"/>
                <w:sz w:val="20"/>
                <w:szCs w:val="20"/>
              </w:rPr>
              <w:t>в чем заключались предпосылки петровских пре</w:t>
            </w:r>
            <w:r w:rsidRPr="006B50C7">
              <w:rPr>
                <w:rFonts w:ascii="Times New Roman" w:hAnsi="Times New Roman"/>
                <w:sz w:val="20"/>
                <w:szCs w:val="20"/>
              </w:rPr>
              <w:softHyphen/>
              <w:t xml:space="preserve">образований. </w:t>
            </w:r>
            <w:r w:rsidRPr="006B50C7">
              <w:rPr>
                <w:rFonts w:ascii="Times New Roman" w:hAnsi="Times New Roman"/>
                <w:b/>
                <w:sz w:val="20"/>
                <w:szCs w:val="20"/>
              </w:rPr>
              <w:t>Устанавливать</w:t>
            </w:r>
            <w:r w:rsidRPr="006B50C7">
              <w:rPr>
                <w:rFonts w:ascii="Times New Roman" w:hAnsi="Times New Roman"/>
                <w:sz w:val="20"/>
                <w:szCs w:val="20"/>
              </w:rPr>
              <w:t xml:space="preserve"> причинно-следственные связи исторических процессов, прогнозировать их последствия. </w:t>
            </w:r>
            <w:r w:rsidRPr="006B50C7">
              <w:rPr>
                <w:rFonts w:ascii="Times New Roman" w:hAnsi="Times New Roman"/>
                <w:b/>
                <w:sz w:val="20"/>
                <w:szCs w:val="20"/>
              </w:rPr>
              <w:t>Формулировать</w:t>
            </w:r>
            <w:r w:rsidRPr="006B50C7">
              <w:rPr>
                <w:rFonts w:ascii="Times New Roman" w:hAnsi="Times New Roman"/>
                <w:sz w:val="20"/>
                <w:szCs w:val="20"/>
              </w:rPr>
              <w:t xml:space="preserve"> познавательную задачу. </w:t>
            </w:r>
            <w:r w:rsidRPr="006B50C7">
              <w:rPr>
                <w:rFonts w:ascii="Times New Roman" w:hAnsi="Times New Roman"/>
                <w:b/>
                <w:sz w:val="20"/>
                <w:szCs w:val="20"/>
              </w:rPr>
              <w:t xml:space="preserve">Привлекать </w:t>
            </w:r>
            <w:r w:rsidRPr="006B50C7">
              <w:rPr>
                <w:rFonts w:ascii="Times New Roman" w:hAnsi="Times New Roman"/>
                <w:sz w:val="20"/>
                <w:szCs w:val="20"/>
              </w:rPr>
              <w:t xml:space="preserve">межкурсовые, предметные знания. </w:t>
            </w:r>
            <w:r w:rsidRPr="006B50C7">
              <w:rPr>
                <w:rFonts w:ascii="Times New Roman" w:hAnsi="Times New Roman"/>
                <w:b/>
                <w:sz w:val="20"/>
                <w:szCs w:val="20"/>
              </w:rPr>
              <w:t>Определять</w:t>
            </w:r>
            <w:r w:rsidRPr="006B50C7">
              <w:rPr>
                <w:rFonts w:ascii="Times New Roman" w:hAnsi="Times New Roman"/>
                <w:sz w:val="20"/>
                <w:szCs w:val="20"/>
              </w:rPr>
              <w:t xml:space="preserve"> проблемы социально-политического и экономического развития страны (с помощью учителя)</w:t>
            </w:r>
          </w:p>
        </w:tc>
        <w:tc>
          <w:tcPr>
            <w:tcW w:w="2552"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Научатся: определять термины </w:t>
            </w:r>
          </w:p>
          <w:p w:rsidR="00C06853" w:rsidRPr="006B50C7" w:rsidRDefault="00C06853" w:rsidP="006B50C7">
            <w:pPr>
              <w:pStyle w:val="a3"/>
              <w:rPr>
                <w:rFonts w:ascii="Times New Roman" w:hAnsi="Times New Roman"/>
                <w:sz w:val="20"/>
                <w:szCs w:val="20"/>
              </w:rPr>
            </w:pPr>
            <w:proofErr w:type="gramStart"/>
            <w:r w:rsidRPr="006B50C7">
              <w:rPr>
                <w:rFonts w:ascii="Times New Roman" w:hAnsi="Times New Roman"/>
                <w:sz w:val="20"/>
                <w:szCs w:val="20"/>
              </w:rPr>
              <w:t>Славяно-греко-латинской</w:t>
            </w:r>
            <w:proofErr w:type="gramEnd"/>
            <w:r w:rsidRPr="006B50C7">
              <w:rPr>
                <w:rFonts w:ascii="Times New Roman" w:hAnsi="Times New Roman"/>
                <w:sz w:val="20"/>
                <w:szCs w:val="20"/>
              </w:rPr>
              <w:t xml:space="preserve"> академия, политический курс</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Получат возможность научиться: Давать характеристику состояния России накануне перемен. Выделять главное в тексте учебника.</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С. Полоцкий.  Б. И. Морозов.  И. Д. Милославский.  А. Л. </w:t>
            </w:r>
            <w:proofErr w:type="spellStart"/>
            <w:r w:rsidRPr="006B50C7">
              <w:rPr>
                <w:rFonts w:ascii="Times New Roman" w:hAnsi="Times New Roman"/>
                <w:sz w:val="20"/>
                <w:szCs w:val="20"/>
              </w:rPr>
              <w:t>Ордин-Нащокин</w:t>
            </w:r>
            <w:proofErr w:type="spellEnd"/>
            <w:r w:rsidRPr="006B50C7">
              <w:rPr>
                <w:rFonts w:ascii="Times New Roman" w:hAnsi="Times New Roman"/>
                <w:sz w:val="20"/>
                <w:szCs w:val="20"/>
              </w:rPr>
              <w:t>. В. В. Голицын</w:t>
            </w:r>
          </w:p>
        </w:tc>
        <w:tc>
          <w:tcPr>
            <w:tcW w:w="2410" w:type="dxa"/>
          </w:tcPr>
          <w:p w:rsidR="00C06853" w:rsidRPr="006B50C7" w:rsidRDefault="00C06853" w:rsidP="006B50C7">
            <w:pPr>
              <w:pStyle w:val="a3"/>
              <w:rPr>
                <w:rFonts w:ascii="Times New Roman" w:hAnsi="Times New Roman"/>
                <w:sz w:val="20"/>
                <w:szCs w:val="20"/>
              </w:rPr>
            </w:pPr>
            <w:proofErr w:type="gramStart"/>
            <w:r w:rsidRPr="006B50C7">
              <w:rPr>
                <w:rFonts w:ascii="Times New Roman" w:hAnsi="Times New Roman"/>
                <w:sz w:val="20"/>
                <w:szCs w:val="20"/>
              </w:rPr>
              <w:t>Регулятивные</w:t>
            </w:r>
            <w:proofErr w:type="gramEnd"/>
            <w:r w:rsidRPr="006B50C7">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познавательные: самостоятельно выделяют и формулируют познавательную цель, используют общие приемы решения задач.</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Коммуникативные: допускают возможность различных точек зрения, в том числе не совпадающих с их </w:t>
            </w:r>
            <w:proofErr w:type="gramStart"/>
            <w:r w:rsidRPr="006B50C7">
              <w:rPr>
                <w:rFonts w:ascii="Times New Roman" w:hAnsi="Times New Roman"/>
                <w:sz w:val="20"/>
                <w:szCs w:val="20"/>
              </w:rPr>
              <w:t>собственной</w:t>
            </w:r>
            <w:proofErr w:type="gramEnd"/>
            <w:r w:rsidRPr="006B50C7">
              <w:rPr>
                <w:rFonts w:ascii="Times New Roman" w:hAnsi="Times New Roman"/>
                <w:sz w:val="20"/>
                <w:szCs w:val="20"/>
              </w:rPr>
              <w:t xml:space="preserve">, и ориентируются на позицию партнера в общении и взаимодействии </w:t>
            </w:r>
          </w:p>
          <w:p w:rsidR="00C06853" w:rsidRPr="006B50C7" w:rsidRDefault="00C06853" w:rsidP="006B50C7">
            <w:pPr>
              <w:pStyle w:val="a3"/>
              <w:rPr>
                <w:rFonts w:ascii="Times New Roman" w:hAnsi="Times New Roman"/>
                <w:sz w:val="20"/>
                <w:szCs w:val="20"/>
              </w:rPr>
            </w:pPr>
          </w:p>
        </w:tc>
        <w:tc>
          <w:tcPr>
            <w:tcW w:w="2268"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Личностные УУД: Проявляют устойчивый учебно-познавательный интерес </w:t>
            </w:r>
            <w:proofErr w:type="gramStart"/>
            <w:r w:rsidRPr="006B50C7">
              <w:rPr>
                <w:rFonts w:ascii="Times New Roman" w:hAnsi="Times New Roman"/>
                <w:sz w:val="20"/>
                <w:szCs w:val="20"/>
              </w:rPr>
              <w:t>к</w:t>
            </w:r>
            <w:proofErr w:type="gramEnd"/>
            <w:r w:rsidRPr="006B50C7">
              <w:rPr>
                <w:rFonts w:ascii="Times New Roman" w:hAnsi="Times New Roman"/>
                <w:sz w:val="20"/>
                <w:szCs w:val="20"/>
              </w:rPr>
              <w:t xml:space="preserve"> новым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общим способам решения задач</w:t>
            </w:r>
          </w:p>
        </w:tc>
        <w:tc>
          <w:tcPr>
            <w:tcW w:w="708" w:type="dxa"/>
          </w:tcPr>
          <w:p w:rsidR="00C06853" w:rsidRPr="006B50C7" w:rsidRDefault="00C06853" w:rsidP="006B50C7">
            <w:pPr>
              <w:pStyle w:val="a3"/>
              <w:rPr>
                <w:rFonts w:ascii="Times New Roman" w:hAnsi="Times New Roman"/>
                <w:sz w:val="20"/>
                <w:szCs w:val="20"/>
              </w:rPr>
            </w:pPr>
          </w:p>
        </w:tc>
        <w:tc>
          <w:tcPr>
            <w:tcW w:w="851" w:type="dxa"/>
          </w:tcPr>
          <w:p w:rsidR="00C06853" w:rsidRPr="006B50C7" w:rsidRDefault="00C06853" w:rsidP="006B50C7">
            <w:pPr>
              <w:pStyle w:val="a3"/>
              <w:rPr>
                <w:rFonts w:ascii="Times New Roman" w:hAnsi="Times New Roman"/>
                <w:sz w:val="20"/>
                <w:szCs w:val="20"/>
              </w:rPr>
            </w:pPr>
          </w:p>
        </w:tc>
      </w:tr>
      <w:tr w:rsidR="00C06853" w:rsidRPr="006B50C7" w:rsidTr="006B50C7">
        <w:tc>
          <w:tcPr>
            <w:tcW w:w="56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32</w:t>
            </w:r>
          </w:p>
        </w:tc>
        <w:tc>
          <w:tcPr>
            <w:tcW w:w="709"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1.3</w:t>
            </w:r>
          </w:p>
        </w:tc>
        <w:tc>
          <w:tcPr>
            <w:tcW w:w="212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Начало правления Петра </w:t>
            </w:r>
            <w:r w:rsidRPr="006B50C7">
              <w:rPr>
                <w:rFonts w:ascii="Times New Roman" w:hAnsi="Times New Roman"/>
                <w:sz w:val="20"/>
                <w:szCs w:val="20"/>
                <w:lang w:val="en-US"/>
              </w:rPr>
              <w:t>I</w:t>
            </w:r>
            <w:r w:rsidRPr="006B50C7">
              <w:rPr>
                <w:rFonts w:ascii="Times New Roman" w:hAnsi="Times New Roman"/>
                <w:sz w:val="20"/>
                <w:szCs w:val="20"/>
              </w:rPr>
              <w:t>.</w:t>
            </w:r>
          </w:p>
          <w:p w:rsidR="00C06853" w:rsidRPr="006B50C7" w:rsidRDefault="00C06853" w:rsidP="006B50C7">
            <w:pPr>
              <w:pStyle w:val="a3"/>
              <w:rPr>
                <w:rFonts w:ascii="Times New Roman" w:hAnsi="Times New Roman"/>
                <w:i/>
                <w:sz w:val="20"/>
                <w:szCs w:val="20"/>
              </w:rPr>
            </w:pPr>
          </w:p>
        </w:tc>
        <w:tc>
          <w:tcPr>
            <w:tcW w:w="850" w:type="dxa"/>
          </w:tcPr>
          <w:p w:rsidR="00C06853" w:rsidRPr="006B50C7" w:rsidRDefault="00C06853" w:rsidP="006B50C7">
            <w:pPr>
              <w:pStyle w:val="a3"/>
              <w:rPr>
                <w:rFonts w:ascii="Times New Roman" w:hAnsi="Times New Roman"/>
                <w:sz w:val="20"/>
                <w:szCs w:val="20"/>
              </w:rPr>
            </w:pPr>
            <w:r w:rsidRPr="006B50C7">
              <w:rPr>
                <w:rFonts w:ascii="Times New Roman" w:hAnsi="Times New Roman"/>
                <w:i/>
                <w:sz w:val="20"/>
                <w:szCs w:val="20"/>
              </w:rPr>
              <w:lastRenderedPageBreak/>
              <w:t>Комбинирова</w:t>
            </w:r>
            <w:r w:rsidRPr="006B50C7">
              <w:rPr>
                <w:rFonts w:ascii="Times New Roman" w:hAnsi="Times New Roman"/>
                <w:i/>
                <w:sz w:val="20"/>
                <w:szCs w:val="20"/>
              </w:rPr>
              <w:lastRenderedPageBreak/>
              <w:t>нный урок.</w:t>
            </w:r>
          </w:p>
        </w:tc>
        <w:tc>
          <w:tcPr>
            <w:tcW w:w="2693" w:type="dxa"/>
          </w:tcPr>
          <w:p w:rsidR="00C06853" w:rsidRPr="006B50C7" w:rsidRDefault="00C06853" w:rsidP="006B50C7">
            <w:pPr>
              <w:pStyle w:val="a3"/>
              <w:rPr>
                <w:rFonts w:ascii="Times New Roman" w:hAnsi="Times New Roman"/>
                <w:sz w:val="20"/>
                <w:szCs w:val="20"/>
              </w:rPr>
            </w:pPr>
            <w:r w:rsidRPr="006B50C7">
              <w:rPr>
                <w:rFonts w:ascii="Times New Roman" w:hAnsi="Times New Roman"/>
                <w:b/>
                <w:bCs/>
                <w:sz w:val="20"/>
                <w:szCs w:val="20"/>
              </w:rPr>
              <w:lastRenderedPageBreak/>
              <w:t xml:space="preserve">Рассказывать </w:t>
            </w:r>
            <w:r w:rsidRPr="006B50C7">
              <w:rPr>
                <w:rFonts w:ascii="Times New Roman" w:hAnsi="Times New Roman"/>
                <w:bCs/>
                <w:sz w:val="20"/>
                <w:szCs w:val="20"/>
              </w:rPr>
              <w:t xml:space="preserve">о детстве Петра </w:t>
            </w:r>
            <w:r w:rsidRPr="006B50C7">
              <w:rPr>
                <w:rFonts w:ascii="Times New Roman" w:hAnsi="Times New Roman"/>
                <w:bCs/>
                <w:sz w:val="20"/>
                <w:szCs w:val="20"/>
                <w:lang w:val="en-US"/>
              </w:rPr>
              <w:t>I</w:t>
            </w:r>
            <w:r w:rsidRPr="006B50C7">
              <w:rPr>
                <w:rFonts w:ascii="Times New Roman" w:hAnsi="Times New Roman"/>
                <w:bCs/>
                <w:sz w:val="20"/>
                <w:szCs w:val="20"/>
              </w:rPr>
              <w:t xml:space="preserve">. </w:t>
            </w:r>
            <w:r w:rsidRPr="006B50C7">
              <w:rPr>
                <w:rFonts w:ascii="Times New Roman" w:hAnsi="Times New Roman"/>
                <w:b/>
                <w:bCs/>
                <w:sz w:val="20"/>
                <w:szCs w:val="20"/>
              </w:rPr>
              <w:t xml:space="preserve">Объяснять </w:t>
            </w:r>
            <w:r w:rsidRPr="006B50C7">
              <w:rPr>
                <w:rFonts w:ascii="Times New Roman" w:hAnsi="Times New Roman"/>
                <w:bCs/>
                <w:sz w:val="20"/>
                <w:szCs w:val="20"/>
              </w:rPr>
              <w:lastRenderedPageBreak/>
              <w:t xml:space="preserve">причины и последствия борьбы за трон. </w:t>
            </w:r>
            <w:r w:rsidRPr="006B50C7">
              <w:rPr>
                <w:rFonts w:ascii="Times New Roman" w:hAnsi="Times New Roman"/>
                <w:b/>
                <w:sz w:val="20"/>
                <w:szCs w:val="20"/>
              </w:rPr>
              <w:t xml:space="preserve">Определять </w:t>
            </w:r>
            <w:r w:rsidRPr="006B50C7">
              <w:rPr>
                <w:rFonts w:ascii="Times New Roman" w:hAnsi="Times New Roman"/>
                <w:sz w:val="20"/>
                <w:szCs w:val="20"/>
              </w:rPr>
              <w:t xml:space="preserve">причинно-следственные связи событий и процессов. </w:t>
            </w:r>
            <w:r w:rsidRPr="006B50C7">
              <w:rPr>
                <w:rFonts w:ascii="Times New Roman" w:hAnsi="Times New Roman"/>
                <w:b/>
                <w:sz w:val="20"/>
                <w:szCs w:val="20"/>
              </w:rPr>
              <w:t>Давать оценку</w:t>
            </w:r>
            <w:r w:rsidRPr="006B50C7">
              <w:rPr>
                <w:rFonts w:ascii="Times New Roman" w:hAnsi="Times New Roman"/>
                <w:sz w:val="20"/>
                <w:szCs w:val="20"/>
              </w:rPr>
              <w:t xml:space="preserve"> деятельности исторической персоны. </w:t>
            </w:r>
            <w:r w:rsidRPr="006B50C7">
              <w:rPr>
                <w:rFonts w:ascii="Times New Roman" w:hAnsi="Times New Roman"/>
                <w:b/>
                <w:sz w:val="20"/>
                <w:szCs w:val="20"/>
              </w:rPr>
              <w:t xml:space="preserve">Находить </w:t>
            </w:r>
            <w:r w:rsidRPr="006B50C7">
              <w:rPr>
                <w:rFonts w:ascii="Times New Roman" w:hAnsi="Times New Roman"/>
                <w:sz w:val="20"/>
                <w:szCs w:val="20"/>
              </w:rPr>
              <w:t xml:space="preserve">исторические объекты на карте. </w:t>
            </w:r>
            <w:r w:rsidRPr="006B50C7">
              <w:rPr>
                <w:rFonts w:ascii="Times New Roman" w:hAnsi="Times New Roman"/>
                <w:b/>
                <w:sz w:val="20"/>
                <w:szCs w:val="20"/>
              </w:rPr>
              <w:t>Использовать</w:t>
            </w:r>
            <w:r w:rsidRPr="006B50C7">
              <w:rPr>
                <w:rFonts w:ascii="Times New Roman" w:hAnsi="Times New Roman"/>
                <w:sz w:val="20"/>
                <w:szCs w:val="20"/>
              </w:rPr>
              <w:t xml:space="preserve"> приёмы сравнительного анализа при аргументации собственных выводов и оценок. </w:t>
            </w:r>
            <w:r w:rsidRPr="006B50C7">
              <w:rPr>
                <w:rFonts w:ascii="Times New Roman" w:hAnsi="Times New Roman"/>
                <w:b/>
                <w:sz w:val="20"/>
                <w:szCs w:val="20"/>
              </w:rPr>
              <w:t xml:space="preserve">Выделять </w:t>
            </w:r>
            <w:r w:rsidRPr="006B50C7">
              <w:rPr>
                <w:rFonts w:ascii="Times New Roman" w:hAnsi="Times New Roman"/>
                <w:sz w:val="20"/>
                <w:szCs w:val="20"/>
              </w:rPr>
              <w:t>и кратко формулировать основные проблемы развития страны на основе обобщения материалов темы.</w:t>
            </w:r>
          </w:p>
        </w:tc>
        <w:tc>
          <w:tcPr>
            <w:tcW w:w="2552"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Научатся: определять термины Гвардия, лавра</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 xml:space="preserve">Получат возможность научиться: Давать краткие характеристики историческим личностям Пётр  I.  Иван  V.  Софья  Алексеевна.  Ф. Я. Лефорт.  Ф. А. Головин. П. Б. Возницын. А. С. Шеин,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Аргументировать выводы и суждения  для  расширения опыта </w:t>
            </w:r>
            <w:proofErr w:type="spellStart"/>
            <w:r w:rsidRPr="006B50C7">
              <w:rPr>
                <w:rFonts w:ascii="Times New Roman" w:hAnsi="Times New Roman"/>
                <w:sz w:val="20"/>
                <w:szCs w:val="20"/>
              </w:rPr>
              <w:t>модернизационного</w:t>
            </w:r>
            <w:proofErr w:type="spellEnd"/>
            <w:r w:rsidRPr="006B50C7">
              <w:rPr>
                <w:rFonts w:ascii="Times New Roman" w:hAnsi="Times New Roman"/>
                <w:sz w:val="20"/>
                <w:szCs w:val="20"/>
              </w:rPr>
              <w:t xml:space="preserve"> подхода   к оценке событий, процессов</w:t>
            </w:r>
          </w:p>
        </w:tc>
        <w:tc>
          <w:tcPr>
            <w:tcW w:w="2410"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 xml:space="preserve">Регулятивные: принимают и сохраняют </w:t>
            </w:r>
            <w:r w:rsidRPr="006B50C7">
              <w:rPr>
                <w:rFonts w:ascii="Times New Roman" w:hAnsi="Times New Roman"/>
                <w:sz w:val="20"/>
                <w:szCs w:val="20"/>
              </w:rPr>
              <w:lastRenderedPageBreak/>
              <w:t xml:space="preserve">учебную задачу, учитывают выделенные учителем ориентиры действия в новом учебном материале в сотрудничестве с учителем.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Познавательные: ставят и формулируют проблему урока, самостоятельно создают алгоритм деятельности при решении проблемы.</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Коммуникативные: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C06853" w:rsidRPr="006B50C7" w:rsidRDefault="00C06853" w:rsidP="006B50C7">
            <w:pPr>
              <w:pStyle w:val="a3"/>
              <w:rPr>
                <w:rFonts w:ascii="Times New Roman" w:hAnsi="Times New Roman"/>
                <w:sz w:val="20"/>
                <w:szCs w:val="20"/>
              </w:rPr>
            </w:pPr>
          </w:p>
        </w:tc>
        <w:tc>
          <w:tcPr>
            <w:tcW w:w="2268"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 xml:space="preserve">Личностные УУД: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Имеют целостный, </w:t>
            </w:r>
            <w:r w:rsidRPr="006B50C7">
              <w:rPr>
                <w:rFonts w:ascii="Times New Roman" w:hAnsi="Times New Roman"/>
                <w:sz w:val="20"/>
                <w:szCs w:val="20"/>
              </w:rPr>
              <w:lastRenderedPageBreak/>
              <w:t>социально ориентированный взгляд на мир в единстве и разнообразии народов, культур и религий</w:t>
            </w:r>
          </w:p>
        </w:tc>
        <w:tc>
          <w:tcPr>
            <w:tcW w:w="708" w:type="dxa"/>
          </w:tcPr>
          <w:p w:rsidR="00C06853" w:rsidRPr="006B50C7" w:rsidRDefault="00C06853" w:rsidP="006B50C7">
            <w:pPr>
              <w:pStyle w:val="a3"/>
              <w:rPr>
                <w:rFonts w:ascii="Times New Roman" w:hAnsi="Times New Roman"/>
                <w:sz w:val="20"/>
                <w:szCs w:val="20"/>
              </w:rPr>
            </w:pPr>
          </w:p>
        </w:tc>
        <w:tc>
          <w:tcPr>
            <w:tcW w:w="851" w:type="dxa"/>
          </w:tcPr>
          <w:p w:rsidR="00C06853" w:rsidRPr="006B50C7" w:rsidRDefault="00C06853" w:rsidP="006B50C7">
            <w:pPr>
              <w:pStyle w:val="a3"/>
              <w:rPr>
                <w:rFonts w:ascii="Times New Roman" w:hAnsi="Times New Roman"/>
                <w:sz w:val="20"/>
                <w:szCs w:val="20"/>
              </w:rPr>
            </w:pPr>
          </w:p>
        </w:tc>
      </w:tr>
      <w:tr w:rsidR="00C06853" w:rsidRPr="006B50C7" w:rsidTr="006B50C7">
        <w:tc>
          <w:tcPr>
            <w:tcW w:w="56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33</w:t>
            </w:r>
          </w:p>
        </w:tc>
        <w:tc>
          <w:tcPr>
            <w:tcW w:w="709"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1.4</w:t>
            </w:r>
          </w:p>
        </w:tc>
        <w:tc>
          <w:tcPr>
            <w:tcW w:w="212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Северная война 1700-1721 гг.</w:t>
            </w:r>
          </w:p>
          <w:p w:rsidR="00C06853" w:rsidRPr="006B50C7" w:rsidRDefault="00C06853" w:rsidP="006B50C7">
            <w:pPr>
              <w:pStyle w:val="a3"/>
              <w:rPr>
                <w:rFonts w:ascii="Times New Roman" w:hAnsi="Times New Roman"/>
                <w:i/>
                <w:sz w:val="20"/>
                <w:szCs w:val="20"/>
              </w:rPr>
            </w:pPr>
          </w:p>
        </w:tc>
        <w:tc>
          <w:tcPr>
            <w:tcW w:w="850" w:type="dxa"/>
          </w:tcPr>
          <w:p w:rsidR="00C06853" w:rsidRPr="006B50C7" w:rsidRDefault="00C06853" w:rsidP="006B50C7">
            <w:pPr>
              <w:pStyle w:val="a3"/>
              <w:rPr>
                <w:rFonts w:ascii="Times New Roman" w:hAnsi="Times New Roman"/>
                <w:sz w:val="20"/>
                <w:szCs w:val="20"/>
              </w:rPr>
            </w:pPr>
            <w:r w:rsidRPr="006B50C7">
              <w:rPr>
                <w:rFonts w:ascii="Times New Roman" w:hAnsi="Times New Roman"/>
                <w:i/>
                <w:sz w:val="20"/>
                <w:szCs w:val="20"/>
              </w:rPr>
              <w:t>Комбинированный урок.</w:t>
            </w:r>
          </w:p>
        </w:tc>
        <w:tc>
          <w:tcPr>
            <w:tcW w:w="2693" w:type="dxa"/>
          </w:tcPr>
          <w:p w:rsidR="00C06853" w:rsidRPr="006B50C7" w:rsidRDefault="00C06853" w:rsidP="006B50C7">
            <w:pPr>
              <w:pStyle w:val="a3"/>
              <w:rPr>
                <w:rFonts w:ascii="Times New Roman" w:hAnsi="Times New Roman"/>
                <w:sz w:val="20"/>
                <w:szCs w:val="20"/>
              </w:rPr>
            </w:pPr>
            <w:r w:rsidRPr="006B50C7">
              <w:rPr>
                <w:rFonts w:ascii="Times New Roman" w:hAnsi="Times New Roman"/>
                <w:b/>
                <w:bCs/>
                <w:sz w:val="20"/>
                <w:szCs w:val="20"/>
              </w:rPr>
              <w:t xml:space="preserve">Объяснять </w:t>
            </w:r>
            <w:r w:rsidRPr="006B50C7">
              <w:rPr>
                <w:rFonts w:ascii="Times New Roman" w:hAnsi="Times New Roman"/>
                <w:sz w:val="20"/>
                <w:szCs w:val="20"/>
              </w:rPr>
              <w:t xml:space="preserve">причины Северной войны. </w:t>
            </w:r>
            <w:r w:rsidRPr="006B50C7">
              <w:rPr>
                <w:rFonts w:ascii="Times New Roman" w:hAnsi="Times New Roman"/>
                <w:b/>
                <w:bCs/>
                <w:sz w:val="20"/>
                <w:szCs w:val="20"/>
              </w:rPr>
              <w:t xml:space="preserve">Использовать </w:t>
            </w:r>
            <w:r w:rsidRPr="006B50C7">
              <w:rPr>
                <w:rFonts w:ascii="Times New Roman" w:hAnsi="Times New Roman"/>
                <w:sz w:val="20"/>
                <w:szCs w:val="20"/>
              </w:rPr>
              <w:t>истори</w:t>
            </w:r>
            <w:r w:rsidRPr="006B50C7">
              <w:rPr>
                <w:rFonts w:ascii="Times New Roman" w:hAnsi="Times New Roman"/>
                <w:sz w:val="20"/>
                <w:szCs w:val="20"/>
              </w:rPr>
              <w:softHyphen/>
              <w:t>ческую карту в рассказе о событиях Северной войны.</w:t>
            </w:r>
          </w:p>
          <w:p w:rsidR="00C06853" w:rsidRPr="006B50C7" w:rsidRDefault="00C06853" w:rsidP="006B50C7">
            <w:pPr>
              <w:pStyle w:val="a3"/>
              <w:rPr>
                <w:rFonts w:ascii="Times New Roman" w:hAnsi="Times New Roman"/>
                <w:sz w:val="20"/>
                <w:szCs w:val="20"/>
              </w:rPr>
            </w:pPr>
            <w:r w:rsidRPr="006B50C7">
              <w:rPr>
                <w:rFonts w:ascii="Times New Roman" w:hAnsi="Times New Roman"/>
                <w:b/>
                <w:bCs/>
                <w:sz w:val="20"/>
                <w:szCs w:val="20"/>
              </w:rPr>
              <w:t xml:space="preserve">Рассказывать </w:t>
            </w:r>
            <w:r w:rsidRPr="006B50C7">
              <w:rPr>
                <w:rFonts w:ascii="Times New Roman" w:hAnsi="Times New Roman"/>
                <w:sz w:val="20"/>
                <w:szCs w:val="20"/>
              </w:rPr>
              <w:t>об основных событиях и итогах Северной вой</w:t>
            </w:r>
            <w:r w:rsidRPr="006B50C7">
              <w:rPr>
                <w:rFonts w:ascii="Times New Roman" w:hAnsi="Times New Roman"/>
                <w:sz w:val="20"/>
                <w:szCs w:val="20"/>
              </w:rPr>
              <w:softHyphen/>
              <w:t>ны, используя историческую карту.</w:t>
            </w:r>
          </w:p>
          <w:p w:rsidR="00C06853" w:rsidRPr="006B50C7" w:rsidRDefault="00C06853" w:rsidP="006B50C7">
            <w:pPr>
              <w:pStyle w:val="a3"/>
              <w:rPr>
                <w:rFonts w:ascii="Times New Roman" w:hAnsi="Times New Roman"/>
                <w:sz w:val="20"/>
                <w:szCs w:val="20"/>
              </w:rPr>
            </w:pPr>
            <w:r w:rsidRPr="006B50C7">
              <w:rPr>
                <w:rFonts w:ascii="Times New Roman" w:hAnsi="Times New Roman"/>
                <w:b/>
                <w:bCs/>
                <w:sz w:val="20"/>
                <w:szCs w:val="20"/>
              </w:rPr>
              <w:t xml:space="preserve">Объяснять цели </w:t>
            </w:r>
            <w:proofErr w:type="spellStart"/>
            <w:r w:rsidRPr="006B50C7">
              <w:rPr>
                <w:rFonts w:ascii="Times New Roman" w:hAnsi="Times New Roman"/>
                <w:sz w:val="20"/>
                <w:szCs w:val="20"/>
              </w:rPr>
              <w:t>Прутского</w:t>
            </w:r>
            <w:proofErr w:type="spellEnd"/>
            <w:r w:rsidRPr="006B50C7">
              <w:rPr>
                <w:rFonts w:ascii="Times New Roman" w:hAnsi="Times New Roman"/>
                <w:sz w:val="20"/>
                <w:szCs w:val="20"/>
              </w:rPr>
              <w:t xml:space="preserve"> и </w:t>
            </w:r>
            <w:proofErr w:type="gramStart"/>
            <w:r w:rsidRPr="006B50C7">
              <w:rPr>
                <w:rFonts w:ascii="Times New Roman" w:hAnsi="Times New Roman"/>
                <w:sz w:val="20"/>
                <w:szCs w:val="20"/>
              </w:rPr>
              <w:t>Каспийского</w:t>
            </w:r>
            <w:proofErr w:type="gramEnd"/>
            <w:r w:rsidRPr="006B50C7">
              <w:rPr>
                <w:rFonts w:ascii="Times New Roman" w:hAnsi="Times New Roman"/>
                <w:sz w:val="20"/>
                <w:szCs w:val="20"/>
              </w:rPr>
              <w:t xml:space="preserve"> походов. </w:t>
            </w:r>
            <w:r w:rsidRPr="006B50C7">
              <w:rPr>
                <w:rFonts w:ascii="Times New Roman" w:hAnsi="Times New Roman"/>
                <w:b/>
                <w:sz w:val="20"/>
                <w:szCs w:val="20"/>
              </w:rPr>
              <w:t>Применять</w:t>
            </w:r>
            <w:r w:rsidRPr="006B50C7">
              <w:rPr>
                <w:rFonts w:ascii="Times New Roman" w:hAnsi="Times New Roman"/>
                <w:sz w:val="20"/>
                <w:szCs w:val="20"/>
              </w:rPr>
              <w:t xml:space="preserve"> ранее полученные знания. </w:t>
            </w:r>
            <w:r w:rsidRPr="006B50C7">
              <w:rPr>
                <w:rFonts w:ascii="Times New Roman" w:hAnsi="Times New Roman"/>
                <w:b/>
                <w:sz w:val="20"/>
                <w:szCs w:val="20"/>
              </w:rPr>
              <w:t>Находить на карте</w:t>
            </w:r>
            <w:r w:rsidRPr="006B50C7">
              <w:rPr>
                <w:rFonts w:ascii="Times New Roman" w:hAnsi="Times New Roman"/>
                <w:sz w:val="20"/>
                <w:szCs w:val="20"/>
              </w:rPr>
              <w:t xml:space="preserve"> изучаемые объекты. </w:t>
            </w:r>
            <w:r w:rsidRPr="006B50C7">
              <w:rPr>
                <w:rFonts w:ascii="Times New Roman" w:hAnsi="Times New Roman"/>
                <w:b/>
                <w:sz w:val="20"/>
                <w:szCs w:val="20"/>
              </w:rPr>
              <w:t xml:space="preserve">Определять </w:t>
            </w:r>
            <w:r w:rsidRPr="006B50C7">
              <w:rPr>
                <w:rFonts w:ascii="Times New Roman" w:hAnsi="Times New Roman"/>
                <w:sz w:val="20"/>
                <w:szCs w:val="20"/>
              </w:rPr>
              <w:t>причинно-</w:t>
            </w:r>
            <w:r w:rsidRPr="006B50C7">
              <w:rPr>
                <w:rFonts w:ascii="Times New Roman" w:hAnsi="Times New Roman"/>
                <w:sz w:val="20"/>
                <w:szCs w:val="20"/>
              </w:rPr>
              <w:lastRenderedPageBreak/>
              <w:t>следственные связи исторических процессов</w:t>
            </w:r>
          </w:p>
          <w:p w:rsidR="00C06853" w:rsidRPr="006B50C7" w:rsidRDefault="00C06853" w:rsidP="006B50C7">
            <w:pPr>
              <w:pStyle w:val="a3"/>
              <w:rPr>
                <w:rFonts w:ascii="Times New Roman" w:hAnsi="Times New Roman"/>
                <w:b/>
                <w:bCs/>
                <w:sz w:val="20"/>
                <w:szCs w:val="20"/>
              </w:rPr>
            </w:pPr>
          </w:p>
        </w:tc>
        <w:tc>
          <w:tcPr>
            <w:tcW w:w="2552"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Научатся: определять термины</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Империя, </w:t>
            </w:r>
            <w:proofErr w:type="spellStart"/>
            <w:r w:rsidRPr="006B50C7">
              <w:rPr>
                <w:rFonts w:ascii="Times New Roman" w:hAnsi="Times New Roman"/>
                <w:sz w:val="20"/>
                <w:szCs w:val="20"/>
              </w:rPr>
              <w:t>конфузия</w:t>
            </w:r>
            <w:proofErr w:type="spellEnd"/>
            <w:r w:rsidRPr="006B50C7">
              <w:rPr>
                <w:rFonts w:ascii="Times New Roman" w:hAnsi="Times New Roman"/>
                <w:sz w:val="20"/>
                <w:szCs w:val="20"/>
              </w:rPr>
              <w:t xml:space="preserve">, рекрутские наборы,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Получат возможность научиться: Формулировать причины войны, Делать выводы на основе сведений исторической  карты,  мнений и оценок учёных, составлять и комментировать план-схему битвы </w:t>
            </w:r>
          </w:p>
        </w:tc>
        <w:tc>
          <w:tcPr>
            <w:tcW w:w="2410"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Регулятивные: планируют свои действия в соответствии с поставленной задачей и условиями ее реализации, в том числе во внутреннем плане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ставят и формулируют цели и проблему урока; осознанно и произвольно строят сообщения в устной и письменной форме, в том числе творческого характера.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Коммуникативные: </w:t>
            </w:r>
            <w:r w:rsidRPr="006B50C7">
              <w:rPr>
                <w:rFonts w:ascii="Times New Roman" w:hAnsi="Times New Roman"/>
                <w:sz w:val="20"/>
                <w:szCs w:val="20"/>
              </w:rPr>
              <w:lastRenderedPageBreak/>
              <w:t>адекватно используют речевые средства для эффективного решения разнообразных коммуникативных задач</w:t>
            </w:r>
          </w:p>
        </w:tc>
        <w:tc>
          <w:tcPr>
            <w:tcW w:w="2268"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 xml:space="preserve">Личностные УУД: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708" w:type="dxa"/>
          </w:tcPr>
          <w:p w:rsidR="00C06853" w:rsidRPr="006B50C7" w:rsidRDefault="00C06853" w:rsidP="006B50C7">
            <w:pPr>
              <w:pStyle w:val="a3"/>
              <w:rPr>
                <w:rFonts w:ascii="Times New Roman" w:hAnsi="Times New Roman"/>
                <w:sz w:val="20"/>
                <w:szCs w:val="20"/>
              </w:rPr>
            </w:pPr>
          </w:p>
        </w:tc>
        <w:tc>
          <w:tcPr>
            <w:tcW w:w="851" w:type="dxa"/>
          </w:tcPr>
          <w:p w:rsidR="00C06853" w:rsidRPr="006B50C7" w:rsidRDefault="00C06853" w:rsidP="006B50C7">
            <w:pPr>
              <w:pStyle w:val="a3"/>
              <w:rPr>
                <w:rFonts w:ascii="Times New Roman" w:hAnsi="Times New Roman"/>
                <w:sz w:val="20"/>
                <w:szCs w:val="20"/>
              </w:rPr>
            </w:pPr>
          </w:p>
        </w:tc>
      </w:tr>
      <w:tr w:rsidR="00C06853" w:rsidRPr="006B50C7" w:rsidTr="006B50C7">
        <w:tc>
          <w:tcPr>
            <w:tcW w:w="56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34</w:t>
            </w:r>
          </w:p>
        </w:tc>
        <w:tc>
          <w:tcPr>
            <w:tcW w:w="709"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1.5</w:t>
            </w:r>
          </w:p>
        </w:tc>
        <w:tc>
          <w:tcPr>
            <w:tcW w:w="212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Реформы управления Петра </w:t>
            </w:r>
            <w:r w:rsidRPr="006B50C7">
              <w:rPr>
                <w:rFonts w:ascii="Times New Roman" w:hAnsi="Times New Roman"/>
                <w:sz w:val="20"/>
                <w:szCs w:val="20"/>
                <w:lang w:val="en-US"/>
              </w:rPr>
              <w:t>I</w:t>
            </w:r>
            <w:r w:rsidRPr="006B50C7">
              <w:rPr>
                <w:rFonts w:ascii="Times New Roman" w:hAnsi="Times New Roman"/>
                <w:sz w:val="20"/>
                <w:szCs w:val="20"/>
              </w:rPr>
              <w:t>.</w:t>
            </w:r>
          </w:p>
          <w:p w:rsidR="00C06853" w:rsidRPr="006B50C7" w:rsidRDefault="00C06853" w:rsidP="006B50C7">
            <w:pPr>
              <w:pStyle w:val="a3"/>
              <w:rPr>
                <w:rFonts w:ascii="Times New Roman" w:hAnsi="Times New Roman"/>
                <w:i/>
                <w:sz w:val="20"/>
                <w:szCs w:val="20"/>
              </w:rPr>
            </w:pPr>
          </w:p>
        </w:tc>
        <w:tc>
          <w:tcPr>
            <w:tcW w:w="850" w:type="dxa"/>
          </w:tcPr>
          <w:p w:rsidR="00C06853" w:rsidRPr="006B50C7" w:rsidRDefault="00C06853" w:rsidP="006B50C7">
            <w:pPr>
              <w:pStyle w:val="a3"/>
              <w:rPr>
                <w:rFonts w:ascii="Times New Roman" w:hAnsi="Times New Roman"/>
                <w:sz w:val="20"/>
                <w:szCs w:val="20"/>
              </w:rPr>
            </w:pPr>
            <w:r w:rsidRPr="006B50C7">
              <w:rPr>
                <w:rFonts w:ascii="Times New Roman" w:hAnsi="Times New Roman"/>
                <w:i/>
                <w:sz w:val="20"/>
                <w:szCs w:val="20"/>
              </w:rPr>
              <w:t>Урок самостоятельной работы.</w:t>
            </w:r>
          </w:p>
        </w:tc>
        <w:tc>
          <w:tcPr>
            <w:tcW w:w="2693" w:type="dxa"/>
          </w:tcPr>
          <w:p w:rsidR="00C06853" w:rsidRPr="006B50C7" w:rsidRDefault="00C06853" w:rsidP="006B50C7">
            <w:pPr>
              <w:pStyle w:val="a3"/>
              <w:rPr>
                <w:rFonts w:ascii="Times New Roman" w:hAnsi="Times New Roman"/>
                <w:sz w:val="20"/>
                <w:szCs w:val="20"/>
              </w:rPr>
            </w:pPr>
            <w:proofErr w:type="gramStart"/>
            <w:r w:rsidRPr="006B50C7">
              <w:rPr>
                <w:rFonts w:ascii="Times New Roman" w:hAnsi="Times New Roman"/>
                <w:b/>
                <w:bCs/>
                <w:sz w:val="20"/>
                <w:szCs w:val="20"/>
              </w:rPr>
              <w:t xml:space="preserve">Характеризовать </w:t>
            </w:r>
            <w:r w:rsidRPr="006B50C7">
              <w:rPr>
                <w:rFonts w:ascii="Times New Roman" w:hAnsi="Times New Roman"/>
                <w:sz w:val="20"/>
                <w:szCs w:val="20"/>
              </w:rPr>
              <w:t xml:space="preserve">важнейшие преобразования Петра 1 и </w:t>
            </w:r>
            <w:r w:rsidRPr="006B50C7">
              <w:rPr>
                <w:rFonts w:ascii="Times New Roman" w:hAnsi="Times New Roman"/>
                <w:b/>
                <w:bCs/>
                <w:sz w:val="20"/>
                <w:szCs w:val="20"/>
              </w:rPr>
              <w:t>си</w:t>
            </w:r>
            <w:r w:rsidRPr="006B50C7">
              <w:rPr>
                <w:rFonts w:ascii="Times New Roman" w:hAnsi="Times New Roman"/>
                <w:b/>
                <w:bCs/>
                <w:sz w:val="20"/>
                <w:szCs w:val="20"/>
              </w:rPr>
              <w:softHyphen/>
              <w:t xml:space="preserve">стематизировать </w:t>
            </w:r>
            <w:r w:rsidRPr="006B50C7">
              <w:rPr>
                <w:rFonts w:ascii="Times New Roman" w:hAnsi="Times New Roman"/>
                <w:sz w:val="20"/>
                <w:szCs w:val="20"/>
              </w:rPr>
              <w:t>материал (в форме таблицы «Петровские</w:t>
            </w:r>
            <w:proofErr w:type="gramEnd"/>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преобразования»).</w:t>
            </w:r>
          </w:p>
          <w:p w:rsidR="00C06853" w:rsidRPr="006B50C7" w:rsidRDefault="00C06853" w:rsidP="006B50C7">
            <w:pPr>
              <w:pStyle w:val="a3"/>
              <w:rPr>
                <w:rFonts w:ascii="Times New Roman" w:hAnsi="Times New Roman"/>
                <w:sz w:val="20"/>
                <w:szCs w:val="20"/>
              </w:rPr>
            </w:pPr>
            <w:r w:rsidRPr="006B50C7">
              <w:rPr>
                <w:rFonts w:ascii="Times New Roman" w:hAnsi="Times New Roman"/>
                <w:b/>
                <w:bCs/>
                <w:sz w:val="20"/>
                <w:szCs w:val="20"/>
              </w:rPr>
              <w:t xml:space="preserve">Объяснять </w:t>
            </w:r>
            <w:r w:rsidRPr="006B50C7">
              <w:rPr>
                <w:rFonts w:ascii="Times New Roman" w:hAnsi="Times New Roman"/>
                <w:sz w:val="20"/>
                <w:szCs w:val="20"/>
              </w:rPr>
              <w:t xml:space="preserve">сущность царских указов о единонаследии, </w:t>
            </w:r>
            <w:proofErr w:type="gramStart"/>
            <w:r w:rsidRPr="006B50C7">
              <w:rPr>
                <w:rFonts w:ascii="Times New Roman" w:hAnsi="Times New Roman"/>
                <w:sz w:val="20"/>
                <w:szCs w:val="20"/>
              </w:rPr>
              <w:t>по</w:t>
            </w:r>
            <w:r w:rsidRPr="006B50C7">
              <w:rPr>
                <w:rFonts w:ascii="Times New Roman" w:hAnsi="Times New Roman"/>
                <w:sz w:val="20"/>
                <w:szCs w:val="20"/>
              </w:rPr>
              <w:softHyphen/>
            </w:r>
            <w:proofErr w:type="gramEnd"/>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душной подати.</w:t>
            </w:r>
          </w:p>
          <w:p w:rsidR="00C06853" w:rsidRPr="006B50C7" w:rsidRDefault="00C06853" w:rsidP="006B50C7">
            <w:pPr>
              <w:pStyle w:val="a3"/>
              <w:rPr>
                <w:rFonts w:ascii="Times New Roman" w:hAnsi="Times New Roman"/>
                <w:sz w:val="20"/>
                <w:szCs w:val="20"/>
              </w:rPr>
            </w:pPr>
            <w:proofErr w:type="gramStart"/>
            <w:r w:rsidRPr="006B50C7">
              <w:rPr>
                <w:rFonts w:ascii="Times New Roman" w:hAnsi="Times New Roman"/>
                <w:b/>
                <w:bCs/>
                <w:sz w:val="20"/>
                <w:szCs w:val="20"/>
              </w:rPr>
              <w:t xml:space="preserve">Использовать </w:t>
            </w:r>
            <w:r w:rsidRPr="006B50C7">
              <w:rPr>
                <w:rFonts w:ascii="Times New Roman" w:hAnsi="Times New Roman"/>
                <w:sz w:val="20"/>
                <w:szCs w:val="20"/>
              </w:rPr>
              <w:t>тексты исторических источников (отрывки из петровских указов.</w:t>
            </w:r>
            <w:proofErr w:type="gramEnd"/>
            <w:r w:rsidRPr="006B50C7">
              <w:rPr>
                <w:rFonts w:ascii="Times New Roman" w:hAnsi="Times New Roman"/>
                <w:sz w:val="20"/>
                <w:szCs w:val="20"/>
              </w:rPr>
              <w:t xml:space="preserve"> </w:t>
            </w:r>
            <w:proofErr w:type="gramStart"/>
            <w:r w:rsidRPr="006B50C7">
              <w:rPr>
                <w:rFonts w:ascii="Times New Roman" w:hAnsi="Times New Roman"/>
                <w:sz w:val="20"/>
                <w:szCs w:val="20"/>
              </w:rPr>
              <w:t>Табели о рангах и др.) для характеристики социальной политики власти.</w:t>
            </w:r>
            <w:proofErr w:type="gramEnd"/>
          </w:p>
          <w:p w:rsidR="00C06853" w:rsidRPr="006B50C7" w:rsidRDefault="00C06853" w:rsidP="006B50C7">
            <w:pPr>
              <w:pStyle w:val="a3"/>
              <w:rPr>
                <w:rFonts w:ascii="Times New Roman" w:hAnsi="Times New Roman"/>
                <w:sz w:val="20"/>
                <w:szCs w:val="20"/>
              </w:rPr>
            </w:pPr>
            <w:r w:rsidRPr="006B50C7">
              <w:rPr>
                <w:rFonts w:ascii="Times New Roman" w:hAnsi="Times New Roman"/>
                <w:b/>
                <w:bCs/>
                <w:sz w:val="20"/>
                <w:szCs w:val="20"/>
              </w:rPr>
              <w:t xml:space="preserve">Давать </w:t>
            </w:r>
            <w:r w:rsidRPr="006B50C7">
              <w:rPr>
                <w:rFonts w:ascii="Times New Roman" w:hAnsi="Times New Roman"/>
                <w:sz w:val="20"/>
                <w:szCs w:val="20"/>
              </w:rPr>
              <w:t xml:space="preserve">оценку итогов социальной политики Петра </w:t>
            </w:r>
            <w:r w:rsidRPr="006B50C7">
              <w:rPr>
                <w:rFonts w:ascii="Times New Roman" w:hAnsi="Times New Roman"/>
                <w:sz w:val="20"/>
                <w:szCs w:val="20"/>
                <w:lang w:val="en-US"/>
              </w:rPr>
              <w:t>I</w:t>
            </w:r>
            <w:r w:rsidRPr="006B50C7">
              <w:rPr>
                <w:rFonts w:ascii="Times New Roman" w:hAnsi="Times New Roman"/>
                <w:sz w:val="20"/>
                <w:szCs w:val="20"/>
              </w:rPr>
              <w:t xml:space="preserve">. </w:t>
            </w:r>
          </w:p>
          <w:p w:rsidR="00C06853" w:rsidRPr="006B50C7" w:rsidRDefault="00C06853" w:rsidP="006B50C7">
            <w:pPr>
              <w:pStyle w:val="a3"/>
              <w:rPr>
                <w:rFonts w:ascii="Times New Roman" w:hAnsi="Times New Roman"/>
                <w:b/>
                <w:bCs/>
                <w:sz w:val="20"/>
                <w:szCs w:val="20"/>
              </w:rPr>
            </w:pPr>
          </w:p>
        </w:tc>
        <w:tc>
          <w:tcPr>
            <w:tcW w:w="2552"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Научатся: определять термины </w:t>
            </w:r>
          </w:p>
          <w:p w:rsidR="00C06853" w:rsidRPr="006B50C7" w:rsidRDefault="00C06853" w:rsidP="006B50C7">
            <w:pPr>
              <w:pStyle w:val="a3"/>
              <w:rPr>
                <w:rFonts w:ascii="Times New Roman" w:hAnsi="Times New Roman"/>
                <w:sz w:val="20"/>
                <w:szCs w:val="20"/>
              </w:rPr>
            </w:pPr>
            <w:proofErr w:type="gramStart"/>
            <w:r w:rsidRPr="006B50C7">
              <w:rPr>
                <w:rFonts w:ascii="Times New Roman" w:hAnsi="Times New Roman"/>
                <w:sz w:val="20"/>
                <w:szCs w:val="20"/>
              </w:rPr>
              <w:t>Абсолютизм, аристократия, губерния, коллегия, модернизация, прокурор, ратуша, сенат, Табель о рангах, фискал</w:t>
            </w:r>
            <w:proofErr w:type="gramEnd"/>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Получат возможность научиться:</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Выделять  основные  черты  реформы,   конкретизировать  их примерами. На основе анализа текста учебника представлять информацию в виде схемы.</w:t>
            </w:r>
          </w:p>
        </w:tc>
        <w:tc>
          <w:tcPr>
            <w:tcW w:w="2410"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Регулятивные: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используют знаково-символические средства, в том числе модели и схемы, для решения познавательных задач.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Коммуникативные: 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2268"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Личностные УУД: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Проявляют </w:t>
            </w:r>
            <w:proofErr w:type="spellStart"/>
            <w:r w:rsidRPr="006B50C7">
              <w:rPr>
                <w:rFonts w:ascii="Times New Roman" w:hAnsi="Times New Roman"/>
                <w:sz w:val="20"/>
                <w:szCs w:val="20"/>
              </w:rPr>
              <w:t>эмпатию</w:t>
            </w:r>
            <w:proofErr w:type="spellEnd"/>
            <w:r w:rsidRPr="006B50C7">
              <w:rPr>
                <w:rFonts w:ascii="Times New Roman" w:hAnsi="Times New Roman"/>
                <w:sz w:val="20"/>
                <w:szCs w:val="20"/>
              </w:rPr>
              <w:t>, как осознанное понимание чу</w:t>
            </w:r>
            <w:proofErr w:type="gramStart"/>
            <w:r w:rsidRPr="006B50C7">
              <w:rPr>
                <w:rFonts w:ascii="Times New Roman" w:hAnsi="Times New Roman"/>
                <w:sz w:val="20"/>
                <w:szCs w:val="20"/>
              </w:rPr>
              <w:t>вств др</w:t>
            </w:r>
            <w:proofErr w:type="gramEnd"/>
            <w:r w:rsidRPr="006B50C7">
              <w:rPr>
                <w:rFonts w:ascii="Times New Roman" w:hAnsi="Times New Roman"/>
                <w:sz w:val="20"/>
                <w:szCs w:val="20"/>
              </w:rPr>
              <w:t>угих людей и сопереживание им</w:t>
            </w:r>
          </w:p>
        </w:tc>
        <w:tc>
          <w:tcPr>
            <w:tcW w:w="708" w:type="dxa"/>
          </w:tcPr>
          <w:p w:rsidR="00C06853" w:rsidRPr="006B50C7" w:rsidRDefault="00C06853" w:rsidP="006B50C7">
            <w:pPr>
              <w:pStyle w:val="a3"/>
              <w:rPr>
                <w:rFonts w:ascii="Times New Roman" w:hAnsi="Times New Roman"/>
                <w:sz w:val="20"/>
                <w:szCs w:val="20"/>
              </w:rPr>
            </w:pPr>
          </w:p>
        </w:tc>
        <w:tc>
          <w:tcPr>
            <w:tcW w:w="851" w:type="dxa"/>
          </w:tcPr>
          <w:p w:rsidR="00C06853" w:rsidRPr="006B50C7" w:rsidRDefault="00C06853" w:rsidP="006B50C7">
            <w:pPr>
              <w:pStyle w:val="a3"/>
              <w:rPr>
                <w:rFonts w:ascii="Times New Roman" w:hAnsi="Times New Roman"/>
                <w:sz w:val="20"/>
                <w:szCs w:val="20"/>
              </w:rPr>
            </w:pPr>
          </w:p>
        </w:tc>
      </w:tr>
      <w:tr w:rsidR="00C06853" w:rsidRPr="006B50C7" w:rsidTr="006B50C7">
        <w:tc>
          <w:tcPr>
            <w:tcW w:w="56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35</w:t>
            </w:r>
          </w:p>
        </w:tc>
        <w:tc>
          <w:tcPr>
            <w:tcW w:w="709"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1.6</w:t>
            </w:r>
          </w:p>
        </w:tc>
        <w:tc>
          <w:tcPr>
            <w:tcW w:w="212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Экономическая политика Петра </w:t>
            </w:r>
            <w:r w:rsidRPr="006B50C7">
              <w:rPr>
                <w:rFonts w:ascii="Times New Roman" w:hAnsi="Times New Roman"/>
                <w:sz w:val="20"/>
                <w:szCs w:val="20"/>
                <w:lang w:val="en-US"/>
              </w:rPr>
              <w:t>I</w:t>
            </w:r>
            <w:r w:rsidRPr="006B50C7">
              <w:rPr>
                <w:rFonts w:ascii="Times New Roman" w:hAnsi="Times New Roman"/>
                <w:sz w:val="20"/>
                <w:szCs w:val="20"/>
              </w:rPr>
              <w:t>.</w:t>
            </w:r>
          </w:p>
          <w:p w:rsidR="00C06853" w:rsidRPr="006B50C7" w:rsidRDefault="00C06853" w:rsidP="006B50C7">
            <w:pPr>
              <w:pStyle w:val="a3"/>
              <w:rPr>
                <w:rFonts w:ascii="Times New Roman" w:hAnsi="Times New Roman"/>
                <w:i/>
                <w:sz w:val="20"/>
                <w:szCs w:val="20"/>
              </w:rPr>
            </w:pPr>
          </w:p>
        </w:tc>
        <w:tc>
          <w:tcPr>
            <w:tcW w:w="850" w:type="dxa"/>
          </w:tcPr>
          <w:p w:rsidR="00C06853" w:rsidRPr="006B50C7" w:rsidRDefault="00C06853" w:rsidP="006B50C7">
            <w:pPr>
              <w:pStyle w:val="a3"/>
              <w:rPr>
                <w:rFonts w:ascii="Times New Roman" w:hAnsi="Times New Roman"/>
                <w:sz w:val="20"/>
                <w:szCs w:val="20"/>
              </w:rPr>
            </w:pPr>
            <w:r w:rsidRPr="006B50C7">
              <w:rPr>
                <w:rFonts w:ascii="Times New Roman" w:hAnsi="Times New Roman"/>
                <w:i/>
                <w:sz w:val="20"/>
                <w:szCs w:val="20"/>
              </w:rPr>
              <w:t>Комбинированный урок.</w:t>
            </w:r>
          </w:p>
        </w:tc>
        <w:tc>
          <w:tcPr>
            <w:tcW w:w="2693" w:type="dxa"/>
          </w:tcPr>
          <w:p w:rsidR="00C06853" w:rsidRPr="006B50C7" w:rsidRDefault="00C06853" w:rsidP="006B50C7">
            <w:pPr>
              <w:pStyle w:val="a3"/>
              <w:rPr>
                <w:rFonts w:ascii="Times New Roman" w:hAnsi="Times New Roman"/>
                <w:sz w:val="20"/>
                <w:szCs w:val="20"/>
              </w:rPr>
            </w:pPr>
            <w:r w:rsidRPr="006B50C7">
              <w:rPr>
                <w:rFonts w:ascii="Times New Roman" w:hAnsi="Times New Roman"/>
                <w:b/>
                <w:sz w:val="20"/>
                <w:szCs w:val="20"/>
              </w:rPr>
              <w:t xml:space="preserve">Устанавливать </w:t>
            </w:r>
            <w:r w:rsidRPr="006B50C7">
              <w:rPr>
                <w:rFonts w:ascii="Times New Roman" w:hAnsi="Times New Roman"/>
                <w:sz w:val="20"/>
                <w:szCs w:val="20"/>
              </w:rPr>
              <w:t xml:space="preserve">причинно-следственные связи исторических процессов, прогнозировать их последствия. </w:t>
            </w:r>
            <w:r w:rsidRPr="006B50C7">
              <w:rPr>
                <w:rFonts w:ascii="Times New Roman" w:hAnsi="Times New Roman"/>
                <w:b/>
                <w:sz w:val="20"/>
                <w:szCs w:val="20"/>
              </w:rPr>
              <w:t xml:space="preserve">Формулировать </w:t>
            </w:r>
            <w:r w:rsidRPr="006B50C7">
              <w:rPr>
                <w:rFonts w:ascii="Times New Roman" w:hAnsi="Times New Roman"/>
                <w:sz w:val="20"/>
                <w:szCs w:val="20"/>
              </w:rPr>
              <w:t xml:space="preserve">познавательную задачу урока. </w:t>
            </w:r>
            <w:r w:rsidRPr="006B50C7">
              <w:rPr>
                <w:rFonts w:ascii="Times New Roman" w:hAnsi="Times New Roman"/>
                <w:b/>
                <w:sz w:val="20"/>
                <w:szCs w:val="20"/>
              </w:rPr>
              <w:t>Привлекать</w:t>
            </w:r>
            <w:r w:rsidRPr="006B50C7">
              <w:rPr>
                <w:rFonts w:ascii="Times New Roman" w:hAnsi="Times New Roman"/>
                <w:sz w:val="20"/>
                <w:szCs w:val="20"/>
              </w:rPr>
              <w:t xml:space="preserve"> межкурсовые, предметные знания. </w:t>
            </w:r>
            <w:r w:rsidRPr="006B50C7">
              <w:rPr>
                <w:rFonts w:ascii="Times New Roman" w:hAnsi="Times New Roman"/>
                <w:b/>
                <w:sz w:val="20"/>
                <w:szCs w:val="20"/>
              </w:rPr>
              <w:t>Определять</w:t>
            </w:r>
            <w:r w:rsidRPr="006B50C7">
              <w:rPr>
                <w:rFonts w:ascii="Times New Roman" w:hAnsi="Times New Roman"/>
                <w:sz w:val="20"/>
                <w:szCs w:val="20"/>
              </w:rPr>
              <w:t xml:space="preserve"> проблемы в экономическом развитии страны (с </w:t>
            </w:r>
            <w:r w:rsidRPr="006B50C7">
              <w:rPr>
                <w:rFonts w:ascii="Times New Roman" w:hAnsi="Times New Roman"/>
                <w:sz w:val="20"/>
                <w:szCs w:val="20"/>
              </w:rPr>
              <w:lastRenderedPageBreak/>
              <w:t xml:space="preserve">помощью учителя). </w:t>
            </w:r>
            <w:r w:rsidRPr="006B50C7">
              <w:rPr>
                <w:rFonts w:ascii="Times New Roman" w:hAnsi="Times New Roman"/>
                <w:b/>
                <w:sz w:val="20"/>
                <w:szCs w:val="20"/>
              </w:rPr>
              <w:t>Давать определение</w:t>
            </w:r>
            <w:r w:rsidRPr="006B50C7">
              <w:rPr>
                <w:rFonts w:ascii="Times New Roman" w:hAnsi="Times New Roman"/>
                <w:sz w:val="20"/>
                <w:szCs w:val="20"/>
              </w:rPr>
              <w:t xml:space="preserve"> понятий, проясняя их смысл с помощью словарей, в том числе электронных</w:t>
            </w:r>
            <w:r w:rsidRPr="006B50C7">
              <w:rPr>
                <w:rFonts w:ascii="Times New Roman" w:hAnsi="Times New Roman"/>
                <w:b/>
                <w:sz w:val="20"/>
                <w:szCs w:val="20"/>
              </w:rPr>
              <w:t>. Использовать карту</w:t>
            </w:r>
            <w:r w:rsidRPr="006B50C7">
              <w:rPr>
                <w:rFonts w:ascii="Times New Roman" w:hAnsi="Times New Roman"/>
                <w:sz w:val="20"/>
                <w:szCs w:val="20"/>
              </w:rPr>
              <w:t xml:space="preserve"> как источник информации.</w:t>
            </w:r>
          </w:p>
          <w:p w:rsidR="00C06853" w:rsidRPr="006B50C7" w:rsidRDefault="00C06853" w:rsidP="006B50C7">
            <w:pPr>
              <w:pStyle w:val="a3"/>
              <w:rPr>
                <w:rFonts w:ascii="Times New Roman" w:hAnsi="Times New Roman"/>
                <w:sz w:val="20"/>
                <w:szCs w:val="20"/>
              </w:rPr>
            </w:pPr>
            <w:r w:rsidRPr="006B50C7">
              <w:rPr>
                <w:rFonts w:ascii="Times New Roman" w:hAnsi="Times New Roman"/>
                <w:b/>
                <w:bCs/>
                <w:sz w:val="20"/>
                <w:szCs w:val="20"/>
              </w:rPr>
              <w:t xml:space="preserve">Использовать </w:t>
            </w:r>
            <w:r w:rsidRPr="006B50C7">
              <w:rPr>
                <w:rFonts w:ascii="Times New Roman" w:hAnsi="Times New Roman"/>
                <w:sz w:val="20"/>
                <w:szCs w:val="20"/>
              </w:rPr>
              <w:t xml:space="preserve">информацию исторических карт при рассмотрении экономического развития России в XVII </w:t>
            </w:r>
            <w:proofErr w:type="gramStart"/>
            <w:r w:rsidRPr="006B50C7">
              <w:rPr>
                <w:rFonts w:ascii="Times New Roman" w:hAnsi="Times New Roman"/>
                <w:sz w:val="20"/>
                <w:szCs w:val="20"/>
              </w:rPr>
              <w:t>в</w:t>
            </w:r>
            <w:proofErr w:type="gramEnd"/>
            <w:r w:rsidRPr="006B50C7">
              <w:rPr>
                <w:rFonts w:ascii="Times New Roman" w:hAnsi="Times New Roman"/>
                <w:sz w:val="20"/>
                <w:szCs w:val="20"/>
              </w:rPr>
              <w:t>.</w:t>
            </w:r>
          </w:p>
          <w:p w:rsidR="00C06853" w:rsidRPr="006B50C7" w:rsidRDefault="00C06853" w:rsidP="006B50C7">
            <w:pPr>
              <w:pStyle w:val="a3"/>
              <w:rPr>
                <w:rFonts w:ascii="Times New Roman" w:hAnsi="Times New Roman"/>
                <w:sz w:val="20"/>
                <w:szCs w:val="20"/>
              </w:rPr>
            </w:pPr>
            <w:r w:rsidRPr="006B50C7">
              <w:rPr>
                <w:rFonts w:ascii="Times New Roman" w:hAnsi="Times New Roman"/>
                <w:b/>
                <w:bCs/>
                <w:sz w:val="20"/>
                <w:szCs w:val="20"/>
              </w:rPr>
              <w:t xml:space="preserve">Объяснять </w:t>
            </w:r>
            <w:r w:rsidRPr="006B50C7">
              <w:rPr>
                <w:rFonts w:ascii="Times New Roman" w:hAnsi="Times New Roman"/>
                <w:sz w:val="20"/>
                <w:szCs w:val="20"/>
              </w:rPr>
              <w:t xml:space="preserve">значение понятий </w:t>
            </w:r>
            <w:r w:rsidRPr="006B50C7">
              <w:rPr>
                <w:rFonts w:ascii="Times New Roman" w:hAnsi="Times New Roman"/>
                <w:i/>
                <w:iCs/>
                <w:sz w:val="20"/>
                <w:szCs w:val="20"/>
              </w:rPr>
              <w:t>мелкотоварное производство</w:t>
            </w:r>
            <w:r w:rsidRPr="006B50C7">
              <w:rPr>
                <w:rFonts w:ascii="Times New Roman" w:hAnsi="Times New Roman"/>
                <w:sz w:val="20"/>
                <w:szCs w:val="20"/>
              </w:rPr>
              <w:t>,</w:t>
            </w:r>
          </w:p>
          <w:p w:rsidR="00C06853" w:rsidRPr="006B50C7" w:rsidRDefault="00C06853" w:rsidP="006B50C7">
            <w:pPr>
              <w:pStyle w:val="a3"/>
              <w:rPr>
                <w:rFonts w:ascii="Times New Roman" w:hAnsi="Times New Roman"/>
                <w:sz w:val="20"/>
                <w:szCs w:val="20"/>
              </w:rPr>
            </w:pPr>
            <w:r w:rsidRPr="006B50C7">
              <w:rPr>
                <w:rFonts w:ascii="Times New Roman" w:hAnsi="Times New Roman"/>
                <w:i/>
                <w:iCs/>
                <w:sz w:val="20"/>
                <w:szCs w:val="20"/>
              </w:rPr>
              <w:t>мануфактура, крепостное право.</w:t>
            </w:r>
          </w:p>
          <w:p w:rsidR="00C06853" w:rsidRPr="006B50C7" w:rsidRDefault="00C06853" w:rsidP="006B50C7">
            <w:pPr>
              <w:pStyle w:val="a3"/>
              <w:rPr>
                <w:rFonts w:ascii="Times New Roman" w:hAnsi="Times New Roman"/>
                <w:sz w:val="20"/>
                <w:szCs w:val="20"/>
              </w:rPr>
            </w:pPr>
            <w:r w:rsidRPr="006B50C7">
              <w:rPr>
                <w:rFonts w:ascii="Times New Roman" w:hAnsi="Times New Roman"/>
                <w:b/>
                <w:bCs/>
                <w:sz w:val="20"/>
                <w:szCs w:val="20"/>
              </w:rPr>
              <w:t xml:space="preserve">Обсуждать </w:t>
            </w:r>
            <w:r w:rsidRPr="006B50C7">
              <w:rPr>
                <w:rFonts w:ascii="Times New Roman" w:hAnsi="Times New Roman"/>
                <w:sz w:val="20"/>
                <w:szCs w:val="20"/>
              </w:rPr>
              <w:t>причины и последствия новых явлений в эконо</w:t>
            </w:r>
            <w:r w:rsidRPr="006B50C7">
              <w:rPr>
                <w:rFonts w:ascii="Times New Roman" w:hAnsi="Times New Roman"/>
                <w:sz w:val="20"/>
                <w:szCs w:val="20"/>
              </w:rPr>
              <w:softHyphen/>
              <w:t>мике России.</w:t>
            </w:r>
          </w:p>
          <w:p w:rsidR="00C06853" w:rsidRPr="006B50C7" w:rsidRDefault="00C06853" w:rsidP="006B50C7">
            <w:pPr>
              <w:pStyle w:val="a3"/>
              <w:rPr>
                <w:rFonts w:ascii="Times New Roman" w:hAnsi="Times New Roman"/>
                <w:sz w:val="20"/>
                <w:szCs w:val="20"/>
              </w:rPr>
            </w:pPr>
          </w:p>
        </w:tc>
        <w:tc>
          <w:tcPr>
            <w:tcW w:w="2552"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 xml:space="preserve">Научатся: определять термины Крепостная мануфактура, </w:t>
            </w:r>
            <w:proofErr w:type="spellStart"/>
            <w:r w:rsidRPr="006B50C7">
              <w:rPr>
                <w:rFonts w:ascii="Times New Roman" w:hAnsi="Times New Roman"/>
                <w:sz w:val="20"/>
                <w:szCs w:val="20"/>
              </w:rPr>
              <w:t>кумпанства</w:t>
            </w:r>
            <w:proofErr w:type="spellEnd"/>
            <w:r w:rsidRPr="006B50C7">
              <w:rPr>
                <w:rFonts w:ascii="Times New Roman" w:hAnsi="Times New Roman"/>
                <w:sz w:val="20"/>
                <w:szCs w:val="20"/>
              </w:rPr>
              <w:t>, протекционизм, меркантилизм, отходники, посессионные крестьяне, подушная подать</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Получат возможность научиться: </w:t>
            </w:r>
            <w:proofErr w:type="gramStart"/>
            <w:r w:rsidRPr="006B50C7">
              <w:rPr>
                <w:rFonts w:ascii="Times New Roman" w:hAnsi="Times New Roman"/>
                <w:sz w:val="20"/>
                <w:szCs w:val="20"/>
              </w:rPr>
              <w:t xml:space="preserve">Определять  проблемы  в  экономическом развитии  страны (с помощью </w:t>
            </w:r>
            <w:r w:rsidRPr="006B50C7">
              <w:rPr>
                <w:rFonts w:ascii="Times New Roman" w:hAnsi="Times New Roman"/>
                <w:sz w:val="20"/>
                <w:szCs w:val="20"/>
              </w:rPr>
              <w:lastRenderedPageBreak/>
              <w:t>учителя), использовать карту как источник информации)</w:t>
            </w:r>
            <w:proofErr w:type="gramEnd"/>
          </w:p>
        </w:tc>
        <w:tc>
          <w:tcPr>
            <w:tcW w:w="2410"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 xml:space="preserve">Регулятивные: планируют свои действия в соответствии с поставленной задачей и условиями ее реализации, оценивают правильность выполнения действия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самостоятельно выделяют и формулируют </w:t>
            </w:r>
            <w:r w:rsidRPr="006B50C7">
              <w:rPr>
                <w:rFonts w:ascii="Times New Roman" w:hAnsi="Times New Roman"/>
                <w:sz w:val="20"/>
                <w:szCs w:val="20"/>
              </w:rPr>
              <w:lastRenderedPageBreak/>
              <w:t xml:space="preserve">познавательную цель, используют общие приемы решения поставленных задач </w:t>
            </w:r>
          </w:p>
          <w:p w:rsidR="00C06853" w:rsidRPr="006B50C7" w:rsidRDefault="00C06853" w:rsidP="006B50C7">
            <w:pPr>
              <w:pStyle w:val="a3"/>
              <w:rPr>
                <w:rFonts w:ascii="Times New Roman" w:hAnsi="Times New Roman"/>
                <w:sz w:val="20"/>
                <w:szCs w:val="20"/>
              </w:rPr>
            </w:pPr>
            <w:proofErr w:type="gramStart"/>
            <w:r w:rsidRPr="006B50C7">
              <w:rPr>
                <w:rFonts w:ascii="Times New Roman" w:hAnsi="Times New Roman"/>
                <w:sz w:val="20"/>
                <w:szCs w:val="20"/>
              </w:rPr>
              <w:t xml:space="preserve">Коммуникативные: участвуют в коллективном обсуждении проблем, проявляют активность во взаимодействии для решения коммуникативных и познавательных задач </w:t>
            </w:r>
            <w:proofErr w:type="gramEnd"/>
          </w:p>
          <w:p w:rsidR="00C06853" w:rsidRPr="006B50C7" w:rsidRDefault="00C06853" w:rsidP="006B50C7">
            <w:pPr>
              <w:pStyle w:val="a3"/>
              <w:rPr>
                <w:rFonts w:ascii="Times New Roman" w:hAnsi="Times New Roman"/>
                <w:sz w:val="20"/>
                <w:szCs w:val="20"/>
              </w:rPr>
            </w:pPr>
          </w:p>
        </w:tc>
        <w:tc>
          <w:tcPr>
            <w:tcW w:w="2268"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 xml:space="preserve">Личностные УУД: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Проявляют доброжелательность и эмоционально-нравственную отзывчивость и </w:t>
            </w:r>
            <w:proofErr w:type="spellStart"/>
            <w:r w:rsidRPr="006B50C7">
              <w:rPr>
                <w:rFonts w:ascii="Times New Roman" w:hAnsi="Times New Roman"/>
                <w:sz w:val="20"/>
                <w:szCs w:val="20"/>
              </w:rPr>
              <w:t>эмпатию</w:t>
            </w:r>
            <w:proofErr w:type="spellEnd"/>
            <w:r w:rsidRPr="006B50C7">
              <w:rPr>
                <w:rFonts w:ascii="Times New Roman" w:hAnsi="Times New Roman"/>
                <w:sz w:val="20"/>
                <w:szCs w:val="20"/>
              </w:rPr>
              <w:t>, как понимание чу</w:t>
            </w:r>
            <w:proofErr w:type="gramStart"/>
            <w:r w:rsidRPr="006B50C7">
              <w:rPr>
                <w:rFonts w:ascii="Times New Roman" w:hAnsi="Times New Roman"/>
                <w:sz w:val="20"/>
                <w:szCs w:val="20"/>
              </w:rPr>
              <w:t>вств др</w:t>
            </w:r>
            <w:proofErr w:type="gramEnd"/>
            <w:r w:rsidRPr="006B50C7">
              <w:rPr>
                <w:rFonts w:ascii="Times New Roman" w:hAnsi="Times New Roman"/>
                <w:sz w:val="20"/>
                <w:szCs w:val="20"/>
              </w:rPr>
              <w:t>угих людей и сопереживание им</w:t>
            </w:r>
          </w:p>
        </w:tc>
        <w:tc>
          <w:tcPr>
            <w:tcW w:w="708" w:type="dxa"/>
          </w:tcPr>
          <w:p w:rsidR="00C06853" w:rsidRPr="006B50C7" w:rsidRDefault="00C06853" w:rsidP="006B50C7">
            <w:pPr>
              <w:pStyle w:val="a3"/>
              <w:rPr>
                <w:rFonts w:ascii="Times New Roman" w:hAnsi="Times New Roman"/>
                <w:sz w:val="20"/>
                <w:szCs w:val="20"/>
              </w:rPr>
            </w:pPr>
          </w:p>
        </w:tc>
        <w:tc>
          <w:tcPr>
            <w:tcW w:w="851" w:type="dxa"/>
          </w:tcPr>
          <w:p w:rsidR="00C06853" w:rsidRPr="006B50C7" w:rsidRDefault="00C06853" w:rsidP="006B50C7">
            <w:pPr>
              <w:pStyle w:val="a3"/>
              <w:rPr>
                <w:rFonts w:ascii="Times New Roman" w:hAnsi="Times New Roman"/>
                <w:sz w:val="20"/>
                <w:szCs w:val="20"/>
              </w:rPr>
            </w:pPr>
          </w:p>
        </w:tc>
      </w:tr>
      <w:tr w:rsidR="00C06853" w:rsidRPr="006B50C7" w:rsidTr="006B50C7">
        <w:tc>
          <w:tcPr>
            <w:tcW w:w="56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36</w:t>
            </w:r>
          </w:p>
        </w:tc>
        <w:tc>
          <w:tcPr>
            <w:tcW w:w="709"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1.7</w:t>
            </w:r>
          </w:p>
        </w:tc>
        <w:tc>
          <w:tcPr>
            <w:tcW w:w="212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Российское общество в Петровскую эпоху.</w:t>
            </w:r>
          </w:p>
          <w:p w:rsidR="00C06853" w:rsidRPr="006B50C7" w:rsidRDefault="00C06853" w:rsidP="006B50C7">
            <w:pPr>
              <w:pStyle w:val="a3"/>
              <w:rPr>
                <w:rFonts w:ascii="Times New Roman" w:hAnsi="Times New Roman"/>
                <w:i/>
                <w:sz w:val="20"/>
                <w:szCs w:val="20"/>
              </w:rPr>
            </w:pPr>
          </w:p>
        </w:tc>
        <w:tc>
          <w:tcPr>
            <w:tcW w:w="850" w:type="dxa"/>
          </w:tcPr>
          <w:p w:rsidR="00C06853" w:rsidRPr="006B50C7" w:rsidRDefault="00C06853" w:rsidP="006B50C7">
            <w:pPr>
              <w:pStyle w:val="a3"/>
              <w:rPr>
                <w:rFonts w:ascii="Times New Roman" w:hAnsi="Times New Roman"/>
                <w:sz w:val="20"/>
                <w:szCs w:val="20"/>
              </w:rPr>
            </w:pPr>
            <w:r w:rsidRPr="006B50C7">
              <w:rPr>
                <w:rFonts w:ascii="Times New Roman" w:hAnsi="Times New Roman"/>
                <w:i/>
                <w:sz w:val="20"/>
                <w:szCs w:val="20"/>
              </w:rPr>
              <w:t>Урок применения ИКТ.</w:t>
            </w:r>
          </w:p>
        </w:tc>
        <w:tc>
          <w:tcPr>
            <w:tcW w:w="2693" w:type="dxa"/>
          </w:tcPr>
          <w:p w:rsidR="00C06853" w:rsidRPr="006B50C7" w:rsidRDefault="00C06853" w:rsidP="006B50C7">
            <w:pPr>
              <w:pStyle w:val="a3"/>
              <w:rPr>
                <w:rFonts w:ascii="Times New Roman" w:hAnsi="Times New Roman"/>
                <w:sz w:val="20"/>
                <w:szCs w:val="20"/>
              </w:rPr>
            </w:pPr>
            <w:r w:rsidRPr="006B50C7">
              <w:rPr>
                <w:rFonts w:ascii="Times New Roman" w:hAnsi="Times New Roman"/>
                <w:b/>
                <w:sz w:val="20"/>
                <w:szCs w:val="20"/>
              </w:rPr>
              <w:t xml:space="preserve">Устанавливать </w:t>
            </w:r>
            <w:r w:rsidRPr="006B50C7">
              <w:rPr>
                <w:rFonts w:ascii="Times New Roman" w:hAnsi="Times New Roman"/>
                <w:sz w:val="20"/>
                <w:szCs w:val="20"/>
              </w:rPr>
              <w:t>причинно-следственные связи экономического и социального развития страны.</w:t>
            </w:r>
          </w:p>
          <w:p w:rsidR="00C06853" w:rsidRPr="006B50C7" w:rsidRDefault="00C06853" w:rsidP="006B50C7">
            <w:pPr>
              <w:pStyle w:val="a3"/>
              <w:rPr>
                <w:rFonts w:ascii="Times New Roman" w:hAnsi="Times New Roman"/>
                <w:sz w:val="20"/>
                <w:szCs w:val="20"/>
              </w:rPr>
            </w:pPr>
            <w:r w:rsidRPr="006B50C7">
              <w:rPr>
                <w:rFonts w:ascii="Times New Roman" w:hAnsi="Times New Roman"/>
                <w:b/>
                <w:sz w:val="20"/>
                <w:szCs w:val="20"/>
              </w:rPr>
              <w:t xml:space="preserve">Объяснять, </w:t>
            </w:r>
            <w:r w:rsidRPr="006B50C7">
              <w:rPr>
                <w:rFonts w:ascii="Times New Roman" w:hAnsi="Times New Roman"/>
                <w:sz w:val="20"/>
                <w:szCs w:val="20"/>
              </w:rPr>
              <w:t xml:space="preserve">как изменилось положение социальных слоёв за годы правления Петра </w:t>
            </w:r>
            <w:r w:rsidRPr="006B50C7">
              <w:rPr>
                <w:rFonts w:ascii="Times New Roman" w:hAnsi="Times New Roman"/>
                <w:sz w:val="20"/>
                <w:szCs w:val="20"/>
                <w:lang w:val="en-US"/>
              </w:rPr>
              <w:t>I</w:t>
            </w:r>
            <w:r w:rsidRPr="006B50C7">
              <w:rPr>
                <w:rFonts w:ascii="Times New Roman" w:hAnsi="Times New Roman"/>
                <w:sz w:val="20"/>
                <w:szCs w:val="20"/>
              </w:rPr>
              <w:t xml:space="preserve">. </w:t>
            </w:r>
          </w:p>
          <w:p w:rsidR="00C06853" w:rsidRPr="006B50C7" w:rsidRDefault="00C06853" w:rsidP="006B50C7">
            <w:pPr>
              <w:pStyle w:val="a3"/>
              <w:rPr>
                <w:rFonts w:ascii="Times New Roman" w:hAnsi="Times New Roman"/>
                <w:sz w:val="20"/>
                <w:szCs w:val="20"/>
              </w:rPr>
            </w:pPr>
            <w:r w:rsidRPr="006B50C7">
              <w:rPr>
                <w:rFonts w:ascii="Times New Roman" w:hAnsi="Times New Roman"/>
                <w:b/>
                <w:sz w:val="20"/>
                <w:szCs w:val="20"/>
              </w:rPr>
              <w:t xml:space="preserve">Владеть </w:t>
            </w:r>
            <w:r w:rsidRPr="006B50C7">
              <w:rPr>
                <w:rFonts w:ascii="Times New Roman" w:hAnsi="Times New Roman"/>
                <w:sz w:val="20"/>
                <w:szCs w:val="20"/>
              </w:rPr>
              <w:t xml:space="preserve">фактическим материалом параграфа; </w:t>
            </w:r>
            <w:r w:rsidRPr="006B50C7">
              <w:rPr>
                <w:rFonts w:ascii="Times New Roman" w:hAnsi="Times New Roman"/>
                <w:b/>
                <w:sz w:val="20"/>
                <w:szCs w:val="20"/>
              </w:rPr>
              <w:t xml:space="preserve">оперировать </w:t>
            </w:r>
            <w:r w:rsidRPr="006B50C7">
              <w:rPr>
                <w:rFonts w:ascii="Times New Roman" w:hAnsi="Times New Roman"/>
                <w:sz w:val="20"/>
                <w:szCs w:val="20"/>
              </w:rPr>
              <w:t>изученными терминами и понятиями;</w:t>
            </w:r>
          </w:p>
          <w:p w:rsidR="00C06853" w:rsidRPr="006B50C7" w:rsidRDefault="00C06853" w:rsidP="006B50C7">
            <w:pPr>
              <w:pStyle w:val="a3"/>
              <w:rPr>
                <w:rFonts w:ascii="Times New Roman" w:hAnsi="Times New Roman"/>
                <w:sz w:val="20"/>
                <w:szCs w:val="20"/>
              </w:rPr>
            </w:pPr>
            <w:r w:rsidRPr="006B50C7">
              <w:rPr>
                <w:rFonts w:ascii="Times New Roman" w:hAnsi="Times New Roman"/>
                <w:b/>
                <w:sz w:val="20"/>
                <w:szCs w:val="20"/>
              </w:rPr>
              <w:t xml:space="preserve">Устанавливать </w:t>
            </w:r>
            <w:r w:rsidRPr="006B50C7">
              <w:rPr>
                <w:rFonts w:ascii="Times New Roman" w:hAnsi="Times New Roman"/>
                <w:sz w:val="20"/>
                <w:szCs w:val="20"/>
              </w:rPr>
              <w:t xml:space="preserve">причинно-следственные связи исторических процессов, прогнозировать их последствия. </w:t>
            </w:r>
            <w:r w:rsidRPr="006B50C7">
              <w:rPr>
                <w:rFonts w:ascii="Times New Roman" w:hAnsi="Times New Roman"/>
                <w:b/>
                <w:sz w:val="20"/>
                <w:szCs w:val="20"/>
              </w:rPr>
              <w:t xml:space="preserve">Формулировать </w:t>
            </w:r>
            <w:r w:rsidRPr="006B50C7">
              <w:rPr>
                <w:rFonts w:ascii="Times New Roman" w:hAnsi="Times New Roman"/>
                <w:sz w:val="20"/>
                <w:szCs w:val="20"/>
              </w:rPr>
              <w:t xml:space="preserve">познавательную задачу </w:t>
            </w:r>
            <w:r w:rsidRPr="006B50C7">
              <w:rPr>
                <w:rFonts w:ascii="Times New Roman" w:hAnsi="Times New Roman"/>
                <w:sz w:val="20"/>
                <w:szCs w:val="20"/>
              </w:rPr>
              <w:lastRenderedPageBreak/>
              <w:t>урока.</w:t>
            </w:r>
          </w:p>
        </w:tc>
        <w:tc>
          <w:tcPr>
            <w:tcW w:w="2552"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 xml:space="preserve">Научатся: определять термины Гильдии, магистрат, </w:t>
            </w:r>
            <w:proofErr w:type="spellStart"/>
            <w:r w:rsidRPr="006B50C7">
              <w:rPr>
                <w:rFonts w:ascii="Times New Roman" w:hAnsi="Times New Roman"/>
                <w:sz w:val="20"/>
                <w:szCs w:val="20"/>
              </w:rPr>
              <w:t>прибыльщик</w:t>
            </w:r>
            <w:proofErr w:type="spellEnd"/>
            <w:r w:rsidRPr="006B50C7">
              <w:rPr>
                <w:rFonts w:ascii="Times New Roman" w:hAnsi="Times New Roman"/>
                <w:sz w:val="20"/>
                <w:szCs w:val="20"/>
              </w:rPr>
              <w:t xml:space="preserve">, ревизия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Получат возможность научиться: Составлять самостоятельно  схему социальной  структуры,  анализировать произошедшие изменения в сравнении с предыдущим периодом</w:t>
            </w:r>
          </w:p>
        </w:tc>
        <w:tc>
          <w:tcPr>
            <w:tcW w:w="2410" w:type="dxa"/>
          </w:tcPr>
          <w:p w:rsidR="00C06853" w:rsidRPr="006B50C7" w:rsidRDefault="00C06853" w:rsidP="006B50C7">
            <w:pPr>
              <w:pStyle w:val="a3"/>
              <w:rPr>
                <w:rFonts w:ascii="Times New Roman" w:hAnsi="Times New Roman"/>
                <w:sz w:val="20"/>
                <w:szCs w:val="20"/>
              </w:rPr>
            </w:pPr>
            <w:proofErr w:type="gramStart"/>
            <w:r w:rsidRPr="006B50C7">
              <w:rPr>
                <w:rFonts w:ascii="Times New Roman" w:hAnsi="Times New Roman"/>
                <w:sz w:val="20"/>
                <w:szCs w:val="20"/>
              </w:rPr>
              <w:t>Регулятивные</w:t>
            </w:r>
            <w:proofErr w:type="gramEnd"/>
            <w:r w:rsidRPr="006B50C7">
              <w:rPr>
                <w:rFonts w:ascii="Times New Roman" w:hAnsi="Times New Roman"/>
                <w:sz w:val="20"/>
                <w:szCs w:val="20"/>
              </w:rPr>
              <w:t xml:space="preserve">: адекватно воспринимают предложение и оценку учителей, товарищей, родителей и других людей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выбирают наиболее эффективные способы решения задач, контролируют и оценивают процесс и результат деятельности </w:t>
            </w:r>
          </w:p>
          <w:p w:rsidR="00C06853" w:rsidRPr="006B50C7" w:rsidRDefault="00C06853" w:rsidP="006B50C7">
            <w:pPr>
              <w:pStyle w:val="a3"/>
              <w:rPr>
                <w:rFonts w:ascii="Times New Roman" w:hAnsi="Times New Roman"/>
                <w:sz w:val="20"/>
                <w:szCs w:val="20"/>
              </w:rPr>
            </w:pPr>
            <w:proofErr w:type="gramStart"/>
            <w:r w:rsidRPr="006B50C7">
              <w:rPr>
                <w:rFonts w:ascii="Times New Roman" w:hAnsi="Times New Roman"/>
                <w:sz w:val="20"/>
                <w:szCs w:val="20"/>
              </w:rPr>
              <w:t xml:space="preserve">Коммуникативные: договариваются о распределении функций и ролей в совместной деятельности </w:t>
            </w:r>
            <w:proofErr w:type="gramEnd"/>
          </w:p>
          <w:p w:rsidR="00C06853" w:rsidRPr="006B50C7" w:rsidRDefault="00C06853" w:rsidP="006B50C7">
            <w:pPr>
              <w:pStyle w:val="a3"/>
              <w:rPr>
                <w:rFonts w:ascii="Times New Roman" w:hAnsi="Times New Roman"/>
                <w:sz w:val="20"/>
                <w:szCs w:val="20"/>
              </w:rPr>
            </w:pPr>
          </w:p>
        </w:tc>
        <w:tc>
          <w:tcPr>
            <w:tcW w:w="2268"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Личностные УУД: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Определяют свою личностную позицию, адекватную дифференцированную самооценку своих успехов в учебе</w:t>
            </w:r>
          </w:p>
        </w:tc>
        <w:tc>
          <w:tcPr>
            <w:tcW w:w="708" w:type="dxa"/>
          </w:tcPr>
          <w:p w:rsidR="00C06853" w:rsidRPr="006B50C7" w:rsidRDefault="00C06853" w:rsidP="006B50C7">
            <w:pPr>
              <w:pStyle w:val="a3"/>
              <w:rPr>
                <w:rFonts w:ascii="Times New Roman" w:hAnsi="Times New Roman"/>
                <w:sz w:val="20"/>
                <w:szCs w:val="20"/>
              </w:rPr>
            </w:pPr>
          </w:p>
        </w:tc>
        <w:tc>
          <w:tcPr>
            <w:tcW w:w="851" w:type="dxa"/>
          </w:tcPr>
          <w:p w:rsidR="00C06853" w:rsidRPr="006B50C7" w:rsidRDefault="00C06853" w:rsidP="006B50C7">
            <w:pPr>
              <w:pStyle w:val="a3"/>
              <w:rPr>
                <w:rFonts w:ascii="Times New Roman" w:hAnsi="Times New Roman"/>
                <w:sz w:val="20"/>
                <w:szCs w:val="20"/>
              </w:rPr>
            </w:pPr>
          </w:p>
        </w:tc>
      </w:tr>
      <w:tr w:rsidR="00C06853" w:rsidRPr="006B50C7" w:rsidTr="006B50C7">
        <w:tc>
          <w:tcPr>
            <w:tcW w:w="56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37</w:t>
            </w:r>
          </w:p>
        </w:tc>
        <w:tc>
          <w:tcPr>
            <w:tcW w:w="709"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1.8</w:t>
            </w:r>
          </w:p>
        </w:tc>
        <w:tc>
          <w:tcPr>
            <w:tcW w:w="212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Церковная реформа. Положение </w:t>
            </w:r>
            <w:proofErr w:type="gramStart"/>
            <w:r w:rsidRPr="006B50C7">
              <w:rPr>
                <w:rFonts w:ascii="Times New Roman" w:hAnsi="Times New Roman"/>
                <w:sz w:val="20"/>
                <w:szCs w:val="20"/>
              </w:rPr>
              <w:t>традиционных</w:t>
            </w:r>
            <w:proofErr w:type="gramEnd"/>
            <w:r w:rsidRPr="006B50C7">
              <w:rPr>
                <w:rFonts w:ascii="Times New Roman" w:hAnsi="Times New Roman"/>
                <w:sz w:val="20"/>
                <w:szCs w:val="20"/>
              </w:rPr>
              <w:t xml:space="preserve"> </w:t>
            </w:r>
            <w:proofErr w:type="spellStart"/>
            <w:r w:rsidRPr="006B50C7">
              <w:rPr>
                <w:rFonts w:ascii="Times New Roman" w:hAnsi="Times New Roman"/>
                <w:sz w:val="20"/>
                <w:szCs w:val="20"/>
              </w:rPr>
              <w:t>конфессий</w:t>
            </w:r>
            <w:proofErr w:type="spellEnd"/>
            <w:r w:rsidRPr="006B50C7">
              <w:rPr>
                <w:rFonts w:ascii="Times New Roman" w:hAnsi="Times New Roman"/>
                <w:sz w:val="20"/>
                <w:szCs w:val="20"/>
              </w:rPr>
              <w:t>.</w:t>
            </w:r>
          </w:p>
          <w:p w:rsidR="00C06853" w:rsidRPr="006B50C7" w:rsidRDefault="00C06853" w:rsidP="006B50C7">
            <w:pPr>
              <w:pStyle w:val="a3"/>
              <w:rPr>
                <w:rFonts w:ascii="Times New Roman" w:hAnsi="Times New Roman"/>
                <w:i/>
                <w:sz w:val="20"/>
                <w:szCs w:val="20"/>
              </w:rPr>
            </w:pPr>
            <w:r w:rsidRPr="006B50C7">
              <w:rPr>
                <w:rFonts w:ascii="Times New Roman" w:hAnsi="Times New Roman"/>
                <w:i/>
                <w:sz w:val="20"/>
                <w:szCs w:val="20"/>
              </w:rPr>
              <w:t>.</w:t>
            </w:r>
          </w:p>
          <w:p w:rsidR="00C06853" w:rsidRPr="006B50C7" w:rsidRDefault="00C06853" w:rsidP="006B50C7">
            <w:pPr>
              <w:pStyle w:val="a3"/>
              <w:rPr>
                <w:rFonts w:ascii="Times New Roman" w:hAnsi="Times New Roman"/>
                <w:sz w:val="20"/>
                <w:szCs w:val="20"/>
              </w:rPr>
            </w:pPr>
          </w:p>
        </w:tc>
        <w:tc>
          <w:tcPr>
            <w:tcW w:w="850" w:type="dxa"/>
          </w:tcPr>
          <w:p w:rsidR="00C06853" w:rsidRPr="006B50C7" w:rsidRDefault="00C06853" w:rsidP="006B50C7">
            <w:pPr>
              <w:pStyle w:val="a3"/>
              <w:rPr>
                <w:rFonts w:ascii="Times New Roman" w:hAnsi="Times New Roman"/>
                <w:sz w:val="20"/>
                <w:szCs w:val="20"/>
              </w:rPr>
            </w:pPr>
            <w:r w:rsidRPr="006B50C7">
              <w:rPr>
                <w:rFonts w:ascii="Times New Roman" w:hAnsi="Times New Roman"/>
                <w:i/>
                <w:sz w:val="20"/>
                <w:szCs w:val="20"/>
              </w:rPr>
              <w:t>Комбинированный урок.</w:t>
            </w:r>
          </w:p>
        </w:tc>
        <w:tc>
          <w:tcPr>
            <w:tcW w:w="2693" w:type="dxa"/>
          </w:tcPr>
          <w:p w:rsidR="00C06853" w:rsidRPr="006B50C7" w:rsidRDefault="00C06853" w:rsidP="006B50C7">
            <w:pPr>
              <w:pStyle w:val="a3"/>
              <w:rPr>
                <w:rFonts w:ascii="Times New Roman" w:hAnsi="Times New Roman"/>
                <w:b/>
                <w:bCs/>
                <w:sz w:val="20"/>
                <w:szCs w:val="20"/>
              </w:rPr>
            </w:pPr>
            <w:r w:rsidRPr="006B50C7">
              <w:rPr>
                <w:rFonts w:ascii="Times New Roman" w:hAnsi="Times New Roman"/>
                <w:b/>
                <w:bCs/>
                <w:sz w:val="20"/>
                <w:szCs w:val="20"/>
              </w:rPr>
              <w:t xml:space="preserve">Объяснять </w:t>
            </w:r>
            <w:r w:rsidRPr="006B50C7">
              <w:rPr>
                <w:rFonts w:ascii="Times New Roman" w:hAnsi="Times New Roman"/>
                <w:bCs/>
                <w:sz w:val="20"/>
                <w:szCs w:val="20"/>
              </w:rPr>
              <w:t xml:space="preserve">смысл понятий </w:t>
            </w:r>
            <w:r w:rsidRPr="006B50C7">
              <w:rPr>
                <w:rFonts w:ascii="Times New Roman" w:hAnsi="Times New Roman"/>
                <w:bCs/>
                <w:i/>
                <w:iCs/>
                <w:sz w:val="20"/>
                <w:szCs w:val="20"/>
              </w:rPr>
              <w:t>церковный раскол, старообрядцы.</w:t>
            </w:r>
          </w:p>
          <w:p w:rsidR="00C06853" w:rsidRPr="006B50C7" w:rsidRDefault="00C06853" w:rsidP="006B50C7">
            <w:pPr>
              <w:pStyle w:val="a3"/>
              <w:rPr>
                <w:rFonts w:ascii="Times New Roman" w:hAnsi="Times New Roman"/>
                <w:bCs/>
                <w:sz w:val="20"/>
                <w:szCs w:val="20"/>
              </w:rPr>
            </w:pPr>
            <w:r w:rsidRPr="006B50C7">
              <w:rPr>
                <w:rFonts w:ascii="Times New Roman" w:hAnsi="Times New Roman"/>
                <w:b/>
                <w:bCs/>
                <w:sz w:val="20"/>
                <w:szCs w:val="20"/>
              </w:rPr>
              <w:t xml:space="preserve">Раскрывать </w:t>
            </w:r>
            <w:r w:rsidRPr="006B50C7">
              <w:rPr>
                <w:rFonts w:ascii="Times New Roman" w:hAnsi="Times New Roman"/>
                <w:bCs/>
                <w:sz w:val="20"/>
                <w:szCs w:val="20"/>
              </w:rPr>
              <w:t>сущность конфликта «священства» и «царства»,</w:t>
            </w:r>
          </w:p>
          <w:p w:rsidR="00C06853" w:rsidRPr="006B50C7" w:rsidRDefault="00C06853" w:rsidP="006B50C7">
            <w:pPr>
              <w:pStyle w:val="a3"/>
              <w:rPr>
                <w:rFonts w:ascii="Times New Roman" w:hAnsi="Times New Roman"/>
                <w:bCs/>
                <w:sz w:val="20"/>
                <w:szCs w:val="20"/>
              </w:rPr>
            </w:pPr>
            <w:r w:rsidRPr="006B50C7">
              <w:rPr>
                <w:rFonts w:ascii="Times New Roman" w:hAnsi="Times New Roman"/>
                <w:bCs/>
                <w:sz w:val="20"/>
                <w:szCs w:val="20"/>
              </w:rPr>
              <w:t>причины и последствия раскола.</w:t>
            </w:r>
          </w:p>
          <w:p w:rsidR="00C06853" w:rsidRPr="006B50C7" w:rsidRDefault="00C06853" w:rsidP="006B50C7">
            <w:pPr>
              <w:pStyle w:val="a3"/>
              <w:rPr>
                <w:rFonts w:ascii="Times New Roman" w:hAnsi="Times New Roman"/>
                <w:sz w:val="20"/>
                <w:szCs w:val="20"/>
              </w:rPr>
            </w:pPr>
            <w:r w:rsidRPr="006B50C7">
              <w:rPr>
                <w:rFonts w:ascii="Times New Roman" w:hAnsi="Times New Roman"/>
                <w:b/>
                <w:sz w:val="20"/>
                <w:szCs w:val="20"/>
              </w:rPr>
              <w:t>Определять</w:t>
            </w:r>
            <w:r w:rsidRPr="006B50C7">
              <w:rPr>
                <w:rFonts w:ascii="Times New Roman" w:hAnsi="Times New Roman"/>
                <w:sz w:val="20"/>
                <w:szCs w:val="20"/>
              </w:rPr>
              <w:t xml:space="preserve"> значение слов, понятий. </w:t>
            </w:r>
          </w:p>
          <w:p w:rsidR="00C06853" w:rsidRPr="006B50C7" w:rsidRDefault="00C06853" w:rsidP="006B50C7">
            <w:pPr>
              <w:pStyle w:val="a3"/>
              <w:rPr>
                <w:rFonts w:ascii="Times New Roman" w:hAnsi="Times New Roman"/>
                <w:sz w:val="20"/>
                <w:szCs w:val="20"/>
              </w:rPr>
            </w:pPr>
            <w:r w:rsidRPr="006B50C7">
              <w:rPr>
                <w:rFonts w:ascii="Times New Roman" w:hAnsi="Times New Roman"/>
                <w:b/>
                <w:sz w:val="20"/>
                <w:szCs w:val="20"/>
              </w:rPr>
              <w:t xml:space="preserve">Аргументировать </w:t>
            </w:r>
            <w:r w:rsidRPr="006B50C7">
              <w:rPr>
                <w:rFonts w:ascii="Times New Roman" w:hAnsi="Times New Roman"/>
                <w:sz w:val="20"/>
                <w:szCs w:val="20"/>
              </w:rPr>
              <w:t xml:space="preserve">вывод материалами параграфами. </w:t>
            </w:r>
          </w:p>
          <w:p w:rsidR="00C06853" w:rsidRPr="006B50C7" w:rsidRDefault="00C06853" w:rsidP="006B50C7">
            <w:pPr>
              <w:pStyle w:val="a3"/>
              <w:rPr>
                <w:rFonts w:ascii="Times New Roman" w:hAnsi="Times New Roman"/>
                <w:sz w:val="20"/>
                <w:szCs w:val="20"/>
              </w:rPr>
            </w:pPr>
            <w:r w:rsidRPr="006B50C7">
              <w:rPr>
                <w:rFonts w:ascii="Times New Roman" w:hAnsi="Times New Roman"/>
                <w:b/>
                <w:sz w:val="20"/>
                <w:szCs w:val="20"/>
              </w:rPr>
              <w:t xml:space="preserve">Выявлять </w:t>
            </w:r>
            <w:r w:rsidRPr="006B50C7">
              <w:rPr>
                <w:rFonts w:ascii="Times New Roman" w:hAnsi="Times New Roman"/>
                <w:sz w:val="20"/>
                <w:szCs w:val="20"/>
              </w:rPr>
              <w:t xml:space="preserve">сущность и последствия исторического события, явления. </w:t>
            </w:r>
            <w:r w:rsidRPr="006B50C7">
              <w:rPr>
                <w:rFonts w:ascii="Times New Roman" w:hAnsi="Times New Roman"/>
                <w:b/>
                <w:sz w:val="20"/>
                <w:szCs w:val="20"/>
              </w:rPr>
              <w:t xml:space="preserve">Применять </w:t>
            </w:r>
            <w:r w:rsidRPr="006B50C7">
              <w:rPr>
                <w:rFonts w:ascii="Times New Roman" w:hAnsi="Times New Roman"/>
                <w:sz w:val="20"/>
                <w:szCs w:val="20"/>
              </w:rPr>
              <w:t xml:space="preserve">приёмы исторического анализа при работе с текстом. </w:t>
            </w:r>
            <w:r w:rsidRPr="006B50C7">
              <w:rPr>
                <w:rFonts w:ascii="Times New Roman" w:hAnsi="Times New Roman"/>
                <w:b/>
                <w:sz w:val="20"/>
                <w:szCs w:val="20"/>
              </w:rPr>
              <w:t>Систематизировать</w:t>
            </w:r>
            <w:r w:rsidRPr="006B50C7">
              <w:rPr>
                <w:rFonts w:ascii="Times New Roman" w:hAnsi="Times New Roman"/>
                <w:sz w:val="20"/>
                <w:szCs w:val="20"/>
              </w:rPr>
              <w:t xml:space="preserve"> информацию в виде схемы</w:t>
            </w:r>
          </w:p>
        </w:tc>
        <w:tc>
          <w:tcPr>
            <w:tcW w:w="2552"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Научатся: определять термины Синод, </w:t>
            </w:r>
            <w:proofErr w:type="spellStart"/>
            <w:r w:rsidRPr="006B50C7">
              <w:rPr>
                <w:rFonts w:ascii="Times New Roman" w:hAnsi="Times New Roman"/>
                <w:sz w:val="20"/>
                <w:szCs w:val="20"/>
              </w:rPr>
              <w:t>конфессия</w:t>
            </w:r>
            <w:proofErr w:type="spellEnd"/>
            <w:r w:rsidRPr="006B50C7">
              <w:rPr>
                <w:rFonts w:ascii="Times New Roman" w:hAnsi="Times New Roman"/>
                <w:sz w:val="20"/>
                <w:szCs w:val="20"/>
              </w:rPr>
              <w:t>, регламент, обер-прокурор</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Получат возможность научиться: Раскрывать роль церкви в государстве, выявлять изменения.</w:t>
            </w:r>
          </w:p>
        </w:tc>
        <w:tc>
          <w:tcPr>
            <w:tcW w:w="2410" w:type="dxa"/>
          </w:tcPr>
          <w:p w:rsidR="00C06853" w:rsidRPr="006B50C7" w:rsidRDefault="00C06853" w:rsidP="006B50C7">
            <w:pPr>
              <w:pStyle w:val="a3"/>
              <w:rPr>
                <w:rFonts w:ascii="Times New Roman" w:hAnsi="Times New Roman"/>
                <w:sz w:val="20"/>
                <w:szCs w:val="20"/>
              </w:rPr>
            </w:pPr>
            <w:proofErr w:type="gramStart"/>
            <w:r w:rsidRPr="006B50C7">
              <w:rPr>
                <w:rFonts w:ascii="Times New Roman" w:hAnsi="Times New Roman"/>
                <w:sz w:val="20"/>
                <w:szCs w:val="20"/>
              </w:rPr>
              <w:t>Регулятивные</w:t>
            </w:r>
            <w:proofErr w:type="gramEnd"/>
            <w:r w:rsidRPr="006B50C7">
              <w:rPr>
                <w:rFonts w:ascii="Times New Roman" w:hAnsi="Times New Roman"/>
                <w:sz w:val="20"/>
                <w:szCs w:val="20"/>
              </w:rPr>
              <w:t xml:space="preserve">: адекватно воспринимают предложение и оценку учителей, товарищей, родителей и других людей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выбирают наиболее эффективные способы решения задач, контролируют и оценивают процесс и результат деятельности </w:t>
            </w:r>
          </w:p>
          <w:p w:rsidR="00C06853" w:rsidRPr="006B50C7" w:rsidRDefault="00C06853" w:rsidP="006B50C7">
            <w:pPr>
              <w:pStyle w:val="a3"/>
              <w:rPr>
                <w:rFonts w:ascii="Times New Roman" w:hAnsi="Times New Roman"/>
                <w:sz w:val="20"/>
                <w:szCs w:val="20"/>
              </w:rPr>
            </w:pPr>
            <w:proofErr w:type="gramStart"/>
            <w:r w:rsidRPr="006B50C7">
              <w:rPr>
                <w:rFonts w:ascii="Times New Roman" w:hAnsi="Times New Roman"/>
                <w:sz w:val="20"/>
                <w:szCs w:val="20"/>
              </w:rPr>
              <w:t xml:space="preserve">Коммуникативные: договариваются о распределении функций и ролей в совместной деятельности </w:t>
            </w:r>
            <w:proofErr w:type="gramEnd"/>
          </w:p>
          <w:p w:rsidR="00C06853" w:rsidRPr="006B50C7" w:rsidRDefault="00C06853" w:rsidP="006B50C7">
            <w:pPr>
              <w:pStyle w:val="a3"/>
              <w:rPr>
                <w:rFonts w:ascii="Times New Roman" w:hAnsi="Times New Roman"/>
                <w:sz w:val="20"/>
                <w:szCs w:val="20"/>
              </w:rPr>
            </w:pPr>
          </w:p>
        </w:tc>
        <w:tc>
          <w:tcPr>
            <w:tcW w:w="2268"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Личностные УУД: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Определяют свою личностную позицию, адекватную дифференцированную самооценку своих успехов в учебе</w:t>
            </w:r>
          </w:p>
        </w:tc>
        <w:tc>
          <w:tcPr>
            <w:tcW w:w="708" w:type="dxa"/>
          </w:tcPr>
          <w:p w:rsidR="00C06853" w:rsidRPr="006B50C7" w:rsidRDefault="00C06853" w:rsidP="006B50C7">
            <w:pPr>
              <w:pStyle w:val="a3"/>
              <w:rPr>
                <w:rFonts w:ascii="Times New Roman" w:hAnsi="Times New Roman"/>
                <w:sz w:val="20"/>
                <w:szCs w:val="20"/>
              </w:rPr>
            </w:pPr>
          </w:p>
        </w:tc>
        <w:tc>
          <w:tcPr>
            <w:tcW w:w="851" w:type="dxa"/>
          </w:tcPr>
          <w:p w:rsidR="00C06853" w:rsidRPr="006B50C7" w:rsidRDefault="00C06853" w:rsidP="006B50C7">
            <w:pPr>
              <w:pStyle w:val="a3"/>
              <w:rPr>
                <w:rFonts w:ascii="Times New Roman" w:hAnsi="Times New Roman"/>
                <w:sz w:val="20"/>
                <w:szCs w:val="20"/>
              </w:rPr>
            </w:pPr>
          </w:p>
        </w:tc>
      </w:tr>
      <w:tr w:rsidR="00C06853" w:rsidRPr="006B50C7" w:rsidTr="006B50C7">
        <w:tc>
          <w:tcPr>
            <w:tcW w:w="56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38</w:t>
            </w:r>
          </w:p>
        </w:tc>
        <w:tc>
          <w:tcPr>
            <w:tcW w:w="709"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1.9</w:t>
            </w:r>
          </w:p>
        </w:tc>
        <w:tc>
          <w:tcPr>
            <w:tcW w:w="212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Социальные и национальные движения. Оппозиция реформам.</w:t>
            </w:r>
          </w:p>
          <w:p w:rsidR="00C06853" w:rsidRPr="006B50C7" w:rsidRDefault="00C06853" w:rsidP="006B50C7">
            <w:pPr>
              <w:pStyle w:val="a3"/>
              <w:rPr>
                <w:rFonts w:ascii="Times New Roman" w:hAnsi="Times New Roman"/>
                <w:i/>
                <w:sz w:val="20"/>
                <w:szCs w:val="20"/>
              </w:rPr>
            </w:pPr>
          </w:p>
        </w:tc>
        <w:tc>
          <w:tcPr>
            <w:tcW w:w="850" w:type="dxa"/>
          </w:tcPr>
          <w:p w:rsidR="00C06853" w:rsidRPr="006B50C7" w:rsidRDefault="00C06853" w:rsidP="006B50C7">
            <w:pPr>
              <w:pStyle w:val="a3"/>
              <w:rPr>
                <w:rFonts w:ascii="Times New Roman" w:hAnsi="Times New Roman"/>
                <w:sz w:val="20"/>
                <w:szCs w:val="20"/>
              </w:rPr>
            </w:pPr>
            <w:r w:rsidRPr="006B50C7">
              <w:rPr>
                <w:rFonts w:ascii="Times New Roman" w:hAnsi="Times New Roman"/>
                <w:i/>
                <w:sz w:val="20"/>
                <w:szCs w:val="20"/>
              </w:rPr>
              <w:t>Комбинированный урок.</w:t>
            </w:r>
          </w:p>
        </w:tc>
        <w:tc>
          <w:tcPr>
            <w:tcW w:w="2693" w:type="dxa"/>
          </w:tcPr>
          <w:p w:rsidR="00C06853" w:rsidRPr="006B50C7" w:rsidRDefault="00C06853" w:rsidP="006B50C7">
            <w:pPr>
              <w:pStyle w:val="a3"/>
              <w:rPr>
                <w:rFonts w:ascii="Times New Roman" w:hAnsi="Times New Roman"/>
                <w:sz w:val="20"/>
                <w:szCs w:val="20"/>
              </w:rPr>
            </w:pPr>
            <w:r w:rsidRPr="006B50C7">
              <w:rPr>
                <w:rFonts w:ascii="Times New Roman" w:hAnsi="Times New Roman"/>
                <w:b/>
                <w:bCs/>
                <w:sz w:val="20"/>
                <w:szCs w:val="20"/>
              </w:rPr>
              <w:t xml:space="preserve">Анализировать </w:t>
            </w:r>
            <w:r w:rsidRPr="006B50C7">
              <w:rPr>
                <w:rFonts w:ascii="Times New Roman" w:hAnsi="Times New Roman"/>
                <w:sz w:val="20"/>
                <w:szCs w:val="20"/>
              </w:rPr>
              <w:t>отрывки из Соборного уложения 1649 г. при рассмотрении вопроса об окончательном закрепощении крестьян.</w:t>
            </w:r>
          </w:p>
          <w:p w:rsidR="00C06853" w:rsidRPr="006B50C7" w:rsidRDefault="00C06853" w:rsidP="006B50C7">
            <w:pPr>
              <w:pStyle w:val="a3"/>
              <w:rPr>
                <w:rFonts w:ascii="Times New Roman" w:hAnsi="Times New Roman"/>
                <w:sz w:val="20"/>
                <w:szCs w:val="20"/>
              </w:rPr>
            </w:pPr>
            <w:r w:rsidRPr="006B50C7">
              <w:rPr>
                <w:rFonts w:ascii="Times New Roman" w:hAnsi="Times New Roman"/>
                <w:b/>
                <w:bCs/>
                <w:sz w:val="20"/>
                <w:szCs w:val="20"/>
              </w:rPr>
              <w:t xml:space="preserve">Раскрывать </w:t>
            </w:r>
            <w:r w:rsidRPr="006B50C7">
              <w:rPr>
                <w:rFonts w:ascii="Times New Roman" w:hAnsi="Times New Roman"/>
                <w:sz w:val="20"/>
                <w:szCs w:val="20"/>
              </w:rPr>
              <w:t xml:space="preserve">причины народных движений в России XVII </w:t>
            </w:r>
            <w:proofErr w:type="gramStart"/>
            <w:r w:rsidRPr="006B50C7">
              <w:rPr>
                <w:rFonts w:ascii="Times New Roman" w:hAnsi="Times New Roman"/>
                <w:sz w:val="20"/>
                <w:szCs w:val="20"/>
              </w:rPr>
              <w:t>в</w:t>
            </w:r>
            <w:proofErr w:type="gramEnd"/>
            <w:r w:rsidRPr="006B50C7">
              <w:rPr>
                <w:rFonts w:ascii="Times New Roman" w:hAnsi="Times New Roman"/>
                <w:sz w:val="20"/>
                <w:szCs w:val="20"/>
              </w:rPr>
              <w:t>.</w:t>
            </w:r>
          </w:p>
          <w:p w:rsidR="00C06853" w:rsidRPr="006B50C7" w:rsidRDefault="00C06853" w:rsidP="006B50C7">
            <w:pPr>
              <w:pStyle w:val="a3"/>
              <w:rPr>
                <w:rFonts w:ascii="Times New Roman" w:hAnsi="Times New Roman"/>
                <w:sz w:val="20"/>
                <w:szCs w:val="20"/>
              </w:rPr>
            </w:pPr>
            <w:r w:rsidRPr="006B50C7">
              <w:rPr>
                <w:rFonts w:ascii="Times New Roman" w:hAnsi="Times New Roman"/>
                <w:b/>
                <w:bCs/>
                <w:sz w:val="20"/>
                <w:szCs w:val="20"/>
              </w:rPr>
              <w:t xml:space="preserve">Систематизировать </w:t>
            </w:r>
            <w:r w:rsidRPr="006B50C7">
              <w:rPr>
                <w:rFonts w:ascii="Times New Roman" w:hAnsi="Times New Roman"/>
                <w:sz w:val="20"/>
                <w:szCs w:val="20"/>
              </w:rPr>
              <w:t>исторический материал в форме табли</w:t>
            </w:r>
            <w:r w:rsidRPr="006B50C7">
              <w:rPr>
                <w:rFonts w:ascii="Times New Roman" w:hAnsi="Times New Roman"/>
                <w:sz w:val="20"/>
                <w:szCs w:val="20"/>
              </w:rPr>
              <w:softHyphen/>
              <w:t xml:space="preserve">цы «Народные движения в России XVII </w:t>
            </w:r>
            <w:proofErr w:type="gramStart"/>
            <w:r w:rsidRPr="006B50C7">
              <w:rPr>
                <w:rFonts w:ascii="Times New Roman" w:hAnsi="Times New Roman"/>
                <w:sz w:val="20"/>
                <w:szCs w:val="20"/>
              </w:rPr>
              <w:t>в</w:t>
            </w:r>
            <w:proofErr w:type="gramEnd"/>
            <w:r w:rsidRPr="006B50C7">
              <w:rPr>
                <w:rFonts w:ascii="Times New Roman" w:hAnsi="Times New Roman"/>
                <w:sz w:val="20"/>
                <w:szCs w:val="20"/>
              </w:rPr>
              <w:t>.».</w:t>
            </w:r>
          </w:p>
          <w:p w:rsidR="00C06853" w:rsidRPr="006B50C7" w:rsidRDefault="00C06853" w:rsidP="006B50C7">
            <w:pPr>
              <w:pStyle w:val="a3"/>
              <w:rPr>
                <w:rFonts w:ascii="Times New Roman" w:hAnsi="Times New Roman"/>
                <w:b/>
                <w:bCs/>
                <w:sz w:val="20"/>
                <w:szCs w:val="20"/>
              </w:rPr>
            </w:pPr>
            <w:r w:rsidRPr="006B50C7">
              <w:rPr>
                <w:rFonts w:ascii="Times New Roman" w:hAnsi="Times New Roman"/>
                <w:b/>
                <w:sz w:val="20"/>
                <w:szCs w:val="20"/>
              </w:rPr>
              <w:t xml:space="preserve">Применять </w:t>
            </w:r>
            <w:r w:rsidRPr="006B50C7">
              <w:rPr>
                <w:rFonts w:ascii="Times New Roman" w:hAnsi="Times New Roman"/>
                <w:sz w:val="20"/>
                <w:szCs w:val="20"/>
              </w:rPr>
              <w:t xml:space="preserve">приёмы исторического анализа при работе с текстом. </w:t>
            </w:r>
            <w:r w:rsidRPr="006B50C7">
              <w:rPr>
                <w:rFonts w:ascii="Times New Roman" w:hAnsi="Times New Roman"/>
                <w:b/>
                <w:sz w:val="20"/>
                <w:szCs w:val="20"/>
              </w:rPr>
              <w:t>Систематизировать</w:t>
            </w:r>
            <w:r w:rsidRPr="006B50C7">
              <w:rPr>
                <w:rFonts w:ascii="Times New Roman" w:hAnsi="Times New Roman"/>
                <w:sz w:val="20"/>
                <w:szCs w:val="20"/>
              </w:rPr>
              <w:t xml:space="preserve"> информацию в виде схемы.</w:t>
            </w:r>
          </w:p>
        </w:tc>
        <w:tc>
          <w:tcPr>
            <w:tcW w:w="2552"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Научатся: определять термины Работные люди, оппозиция</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Получат возможность научиться: Составлять рассказ на основе 2—3 источников  информации  с использованием памятки,  Определять  мотивы  поступков, цели деятельности исторической персоны</w:t>
            </w:r>
          </w:p>
        </w:tc>
        <w:tc>
          <w:tcPr>
            <w:tcW w:w="2410"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Регулятивные: учитывают установленные правила в планировании и контроле способа решения, осуществляют пошаговый контроль.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самостоятельно создают алгоритмы деятельности при решении проблем различного характера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Коммуникативные: учитывают разные мнения и стремятся к координации различных позиций в сотрудничестве, формулируют собственное мнение и </w:t>
            </w:r>
            <w:r w:rsidRPr="006B50C7">
              <w:rPr>
                <w:rFonts w:ascii="Times New Roman" w:hAnsi="Times New Roman"/>
                <w:sz w:val="20"/>
                <w:szCs w:val="20"/>
              </w:rPr>
              <w:lastRenderedPageBreak/>
              <w:t xml:space="preserve">позицию </w:t>
            </w:r>
          </w:p>
          <w:p w:rsidR="00C06853" w:rsidRPr="006B50C7" w:rsidRDefault="00C06853" w:rsidP="006B50C7">
            <w:pPr>
              <w:pStyle w:val="a3"/>
              <w:rPr>
                <w:rFonts w:ascii="Times New Roman" w:hAnsi="Times New Roman"/>
                <w:sz w:val="20"/>
                <w:szCs w:val="20"/>
              </w:rPr>
            </w:pPr>
          </w:p>
        </w:tc>
        <w:tc>
          <w:tcPr>
            <w:tcW w:w="2268"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 xml:space="preserve">Личностные УУД: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Выражают адекватное понимание причин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успеха/неуспеха учебной деятельности</w:t>
            </w:r>
          </w:p>
        </w:tc>
        <w:tc>
          <w:tcPr>
            <w:tcW w:w="708" w:type="dxa"/>
          </w:tcPr>
          <w:p w:rsidR="00C06853" w:rsidRPr="006B50C7" w:rsidRDefault="00C06853" w:rsidP="006B50C7">
            <w:pPr>
              <w:pStyle w:val="a3"/>
              <w:rPr>
                <w:rFonts w:ascii="Times New Roman" w:hAnsi="Times New Roman"/>
                <w:sz w:val="20"/>
                <w:szCs w:val="20"/>
              </w:rPr>
            </w:pPr>
          </w:p>
        </w:tc>
        <w:tc>
          <w:tcPr>
            <w:tcW w:w="851" w:type="dxa"/>
          </w:tcPr>
          <w:p w:rsidR="00C06853" w:rsidRPr="006B50C7" w:rsidRDefault="00C06853" w:rsidP="006B50C7">
            <w:pPr>
              <w:pStyle w:val="a3"/>
              <w:rPr>
                <w:rFonts w:ascii="Times New Roman" w:hAnsi="Times New Roman"/>
                <w:sz w:val="20"/>
                <w:szCs w:val="20"/>
              </w:rPr>
            </w:pPr>
          </w:p>
        </w:tc>
      </w:tr>
      <w:tr w:rsidR="00C06853" w:rsidRPr="006B50C7" w:rsidTr="006B50C7">
        <w:tc>
          <w:tcPr>
            <w:tcW w:w="56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39</w:t>
            </w:r>
          </w:p>
        </w:tc>
        <w:tc>
          <w:tcPr>
            <w:tcW w:w="709"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1.10</w:t>
            </w:r>
          </w:p>
        </w:tc>
        <w:tc>
          <w:tcPr>
            <w:tcW w:w="212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Перемены в культуре России в годы Петровских реформ.</w:t>
            </w:r>
          </w:p>
          <w:p w:rsidR="00C06853" w:rsidRPr="006B50C7" w:rsidRDefault="00C06853" w:rsidP="006B50C7">
            <w:pPr>
              <w:pStyle w:val="a3"/>
              <w:rPr>
                <w:rFonts w:ascii="Times New Roman" w:hAnsi="Times New Roman"/>
                <w:i/>
                <w:sz w:val="20"/>
                <w:szCs w:val="20"/>
              </w:rPr>
            </w:pPr>
          </w:p>
        </w:tc>
        <w:tc>
          <w:tcPr>
            <w:tcW w:w="850" w:type="dxa"/>
          </w:tcPr>
          <w:p w:rsidR="00C06853" w:rsidRPr="006B50C7" w:rsidRDefault="00C06853" w:rsidP="006B50C7">
            <w:pPr>
              <w:pStyle w:val="a3"/>
              <w:rPr>
                <w:rFonts w:ascii="Times New Roman" w:hAnsi="Times New Roman"/>
                <w:sz w:val="20"/>
                <w:szCs w:val="20"/>
              </w:rPr>
            </w:pPr>
            <w:r w:rsidRPr="006B50C7">
              <w:rPr>
                <w:rFonts w:ascii="Times New Roman" w:hAnsi="Times New Roman"/>
                <w:i/>
                <w:sz w:val="20"/>
                <w:szCs w:val="20"/>
              </w:rPr>
              <w:t>Комбинированный урок.</w:t>
            </w:r>
          </w:p>
        </w:tc>
        <w:tc>
          <w:tcPr>
            <w:tcW w:w="2693" w:type="dxa"/>
          </w:tcPr>
          <w:p w:rsidR="00C06853" w:rsidRPr="006B50C7" w:rsidRDefault="00C06853" w:rsidP="006B50C7">
            <w:pPr>
              <w:pStyle w:val="a3"/>
              <w:rPr>
                <w:rFonts w:ascii="Times New Roman" w:hAnsi="Times New Roman"/>
                <w:sz w:val="20"/>
                <w:szCs w:val="20"/>
              </w:rPr>
            </w:pPr>
            <w:r w:rsidRPr="006B50C7">
              <w:rPr>
                <w:rFonts w:ascii="Times New Roman" w:hAnsi="Times New Roman"/>
                <w:b/>
                <w:bCs/>
                <w:sz w:val="20"/>
                <w:szCs w:val="20"/>
              </w:rPr>
              <w:t xml:space="preserve">Составлять </w:t>
            </w:r>
            <w:r w:rsidRPr="006B50C7">
              <w:rPr>
                <w:rFonts w:ascii="Times New Roman" w:hAnsi="Times New Roman"/>
                <w:sz w:val="20"/>
                <w:szCs w:val="20"/>
              </w:rPr>
              <w:t xml:space="preserve">описание памятников культуры XVII </w:t>
            </w:r>
            <w:proofErr w:type="gramStart"/>
            <w:r w:rsidRPr="006B50C7">
              <w:rPr>
                <w:rFonts w:ascii="Times New Roman" w:hAnsi="Times New Roman"/>
                <w:sz w:val="20"/>
                <w:szCs w:val="20"/>
              </w:rPr>
              <w:t>в</w:t>
            </w:r>
            <w:proofErr w:type="gramEnd"/>
            <w:r w:rsidRPr="006B50C7">
              <w:rPr>
                <w:rFonts w:ascii="Times New Roman" w:hAnsi="Times New Roman"/>
                <w:sz w:val="20"/>
                <w:szCs w:val="20"/>
              </w:rPr>
              <w:t>. (</w:t>
            </w:r>
            <w:proofErr w:type="gramStart"/>
            <w:r w:rsidRPr="006B50C7">
              <w:rPr>
                <w:rFonts w:ascii="Times New Roman" w:hAnsi="Times New Roman"/>
                <w:sz w:val="20"/>
                <w:szCs w:val="20"/>
              </w:rPr>
              <w:t>в</w:t>
            </w:r>
            <w:proofErr w:type="gramEnd"/>
            <w:r w:rsidRPr="006B50C7">
              <w:rPr>
                <w:rFonts w:ascii="Times New Roman" w:hAnsi="Times New Roman"/>
                <w:sz w:val="20"/>
                <w:szCs w:val="20"/>
              </w:rPr>
              <w:t xml:space="preserve"> том числе находящихся на территории края, города); характеризо</w:t>
            </w:r>
            <w:r w:rsidRPr="006B50C7">
              <w:rPr>
                <w:rFonts w:ascii="Times New Roman" w:hAnsi="Times New Roman"/>
                <w:sz w:val="20"/>
                <w:szCs w:val="20"/>
              </w:rPr>
              <w:softHyphen/>
              <w:t>вать их назначение, художественные достоинства и др.</w:t>
            </w:r>
          </w:p>
          <w:p w:rsidR="00C06853" w:rsidRPr="006B50C7" w:rsidRDefault="00C06853" w:rsidP="006B50C7">
            <w:pPr>
              <w:pStyle w:val="a3"/>
              <w:rPr>
                <w:rFonts w:ascii="Times New Roman" w:hAnsi="Times New Roman"/>
                <w:sz w:val="20"/>
                <w:szCs w:val="20"/>
              </w:rPr>
            </w:pPr>
            <w:r w:rsidRPr="006B50C7">
              <w:rPr>
                <w:rFonts w:ascii="Times New Roman" w:hAnsi="Times New Roman"/>
                <w:b/>
                <w:bCs/>
                <w:sz w:val="20"/>
                <w:szCs w:val="20"/>
              </w:rPr>
              <w:t xml:space="preserve">Объяснять, </w:t>
            </w:r>
            <w:r w:rsidRPr="006B50C7">
              <w:rPr>
                <w:rFonts w:ascii="Times New Roman" w:hAnsi="Times New Roman"/>
                <w:sz w:val="20"/>
                <w:szCs w:val="20"/>
              </w:rPr>
              <w:t>в чем заключались новые веяния в отечествен</w:t>
            </w:r>
            <w:r w:rsidRPr="006B50C7">
              <w:rPr>
                <w:rFonts w:ascii="Times New Roman" w:hAnsi="Times New Roman"/>
                <w:sz w:val="20"/>
                <w:szCs w:val="20"/>
              </w:rPr>
              <w:softHyphen/>
              <w:t xml:space="preserve">ной культуре XVII </w:t>
            </w:r>
            <w:proofErr w:type="gramStart"/>
            <w:r w:rsidRPr="006B50C7">
              <w:rPr>
                <w:rFonts w:ascii="Times New Roman" w:hAnsi="Times New Roman"/>
                <w:sz w:val="20"/>
                <w:szCs w:val="20"/>
              </w:rPr>
              <w:t>в</w:t>
            </w:r>
            <w:proofErr w:type="gramEnd"/>
            <w:r w:rsidRPr="006B50C7">
              <w:rPr>
                <w:rFonts w:ascii="Times New Roman" w:hAnsi="Times New Roman"/>
                <w:sz w:val="20"/>
                <w:szCs w:val="20"/>
              </w:rPr>
              <w:t>.</w:t>
            </w:r>
          </w:p>
          <w:p w:rsidR="00C06853" w:rsidRPr="006B50C7" w:rsidRDefault="00C06853" w:rsidP="006B50C7">
            <w:pPr>
              <w:pStyle w:val="a3"/>
              <w:rPr>
                <w:rFonts w:ascii="Times New Roman" w:hAnsi="Times New Roman"/>
                <w:b/>
                <w:bCs/>
                <w:sz w:val="20"/>
                <w:szCs w:val="20"/>
              </w:rPr>
            </w:pPr>
            <w:r w:rsidRPr="006B50C7">
              <w:rPr>
                <w:rFonts w:ascii="Times New Roman" w:hAnsi="Times New Roman"/>
                <w:b/>
                <w:bCs/>
                <w:sz w:val="20"/>
                <w:szCs w:val="20"/>
              </w:rPr>
              <w:t xml:space="preserve">Проводить </w:t>
            </w:r>
            <w:r w:rsidRPr="006B50C7">
              <w:rPr>
                <w:rFonts w:ascii="Times New Roman" w:hAnsi="Times New Roman"/>
                <w:sz w:val="20"/>
                <w:szCs w:val="20"/>
              </w:rPr>
              <w:t>поиск информации для сообщений о достижени</w:t>
            </w:r>
            <w:r w:rsidRPr="006B50C7">
              <w:rPr>
                <w:rFonts w:ascii="Times New Roman" w:hAnsi="Times New Roman"/>
                <w:sz w:val="20"/>
                <w:szCs w:val="20"/>
              </w:rPr>
              <w:softHyphen/>
              <w:t>ях и деятелях отечественной культуры XVII в., а также для учас</w:t>
            </w:r>
            <w:r w:rsidRPr="006B50C7">
              <w:rPr>
                <w:rFonts w:ascii="Times New Roman" w:hAnsi="Times New Roman"/>
                <w:sz w:val="20"/>
                <w:szCs w:val="20"/>
              </w:rPr>
              <w:softHyphen/>
              <w:t>тия в ролевых играх (например, «Путешествие по русскому го</w:t>
            </w:r>
            <w:r w:rsidRPr="006B50C7">
              <w:rPr>
                <w:rFonts w:ascii="Times New Roman" w:hAnsi="Times New Roman"/>
                <w:sz w:val="20"/>
                <w:szCs w:val="20"/>
              </w:rPr>
              <w:softHyphen/>
              <w:t xml:space="preserve">роду XVII </w:t>
            </w:r>
            <w:proofErr w:type="gramStart"/>
            <w:r w:rsidRPr="006B50C7">
              <w:rPr>
                <w:rFonts w:ascii="Times New Roman" w:hAnsi="Times New Roman"/>
                <w:sz w:val="20"/>
                <w:szCs w:val="20"/>
              </w:rPr>
              <w:t>в</w:t>
            </w:r>
            <w:proofErr w:type="gramEnd"/>
            <w:r w:rsidRPr="006B50C7">
              <w:rPr>
                <w:rFonts w:ascii="Times New Roman" w:hAnsi="Times New Roman"/>
                <w:sz w:val="20"/>
                <w:szCs w:val="20"/>
              </w:rPr>
              <w:t>.»)</w:t>
            </w:r>
          </w:p>
        </w:tc>
        <w:tc>
          <w:tcPr>
            <w:tcW w:w="2552"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Научатся: определять термины Ассамблеи, гравюра, канты, клавикорды, классицизм</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Получат возможность научиться: Анализировать художественное произведение с исторической точки зрения.</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Выражать личностное отношение к духовному, нравственному опыту наших предков.</w:t>
            </w:r>
          </w:p>
        </w:tc>
        <w:tc>
          <w:tcPr>
            <w:tcW w:w="2410" w:type="dxa"/>
          </w:tcPr>
          <w:p w:rsidR="00C06853" w:rsidRPr="006B50C7" w:rsidRDefault="00C06853" w:rsidP="006B50C7">
            <w:pPr>
              <w:pStyle w:val="a3"/>
              <w:rPr>
                <w:rFonts w:ascii="Times New Roman" w:hAnsi="Times New Roman"/>
                <w:sz w:val="20"/>
                <w:szCs w:val="20"/>
              </w:rPr>
            </w:pPr>
            <w:proofErr w:type="gramStart"/>
            <w:r w:rsidRPr="006B50C7">
              <w:rPr>
                <w:rFonts w:ascii="Times New Roman" w:hAnsi="Times New Roman"/>
                <w:sz w:val="20"/>
                <w:szCs w:val="20"/>
              </w:rPr>
              <w:t>Регулятивные</w:t>
            </w:r>
            <w:proofErr w:type="gramEnd"/>
            <w:r w:rsidRPr="006B50C7">
              <w:rPr>
                <w:rFonts w:ascii="Times New Roman" w:hAnsi="Times New Roman"/>
                <w:sz w:val="20"/>
                <w:szCs w:val="20"/>
              </w:rPr>
              <w:t>: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самостоятельно выделяют и формулируют познавательную цель, используют общие приемы решения задач.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Коммуникативные: допускают возможность различных точек зрения, в том числе не совпадающих с их </w:t>
            </w:r>
            <w:proofErr w:type="gramStart"/>
            <w:r w:rsidRPr="006B50C7">
              <w:rPr>
                <w:rFonts w:ascii="Times New Roman" w:hAnsi="Times New Roman"/>
                <w:sz w:val="20"/>
                <w:szCs w:val="20"/>
              </w:rPr>
              <w:t>собственной</w:t>
            </w:r>
            <w:proofErr w:type="gramEnd"/>
            <w:r w:rsidRPr="006B50C7">
              <w:rPr>
                <w:rFonts w:ascii="Times New Roman" w:hAnsi="Times New Roman"/>
                <w:sz w:val="20"/>
                <w:szCs w:val="20"/>
              </w:rPr>
              <w:t xml:space="preserve">, и ориентируются на позицию партнера в общении и взаимодействии </w:t>
            </w:r>
          </w:p>
          <w:p w:rsidR="00C06853" w:rsidRPr="006B50C7" w:rsidRDefault="00C06853" w:rsidP="006B50C7">
            <w:pPr>
              <w:pStyle w:val="a3"/>
              <w:rPr>
                <w:rFonts w:ascii="Times New Roman" w:hAnsi="Times New Roman"/>
                <w:sz w:val="20"/>
                <w:szCs w:val="20"/>
              </w:rPr>
            </w:pPr>
          </w:p>
        </w:tc>
        <w:tc>
          <w:tcPr>
            <w:tcW w:w="2268"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Личностные УУД: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708" w:type="dxa"/>
          </w:tcPr>
          <w:p w:rsidR="00C06853" w:rsidRPr="006B50C7" w:rsidRDefault="00C06853" w:rsidP="006B50C7">
            <w:pPr>
              <w:pStyle w:val="a3"/>
              <w:rPr>
                <w:rFonts w:ascii="Times New Roman" w:hAnsi="Times New Roman"/>
                <w:sz w:val="20"/>
                <w:szCs w:val="20"/>
              </w:rPr>
            </w:pPr>
          </w:p>
        </w:tc>
        <w:tc>
          <w:tcPr>
            <w:tcW w:w="851" w:type="dxa"/>
          </w:tcPr>
          <w:p w:rsidR="00C06853" w:rsidRPr="006B50C7" w:rsidRDefault="00C06853" w:rsidP="006B50C7">
            <w:pPr>
              <w:pStyle w:val="a3"/>
              <w:rPr>
                <w:rFonts w:ascii="Times New Roman" w:hAnsi="Times New Roman"/>
                <w:sz w:val="20"/>
                <w:szCs w:val="20"/>
              </w:rPr>
            </w:pPr>
          </w:p>
        </w:tc>
      </w:tr>
      <w:tr w:rsidR="00C06853" w:rsidRPr="006B50C7" w:rsidTr="006B50C7">
        <w:tc>
          <w:tcPr>
            <w:tcW w:w="56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40</w:t>
            </w:r>
          </w:p>
        </w:tc>
        <w:tc>
          <w:tcPr>
            <w:tcW w:w="709"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1.11</w:t>
            </w:r>
          </w:p>
        </w:tc>
        <w:tc>
          <w:tcPr>
            <w:tcW w:w="212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Повседневная жизнь и быт при Петре </w:t>
            </w:r>
            <w:r w:rsidRPr="006B50C7">
              <w:rPr>
                <w:rFonts w:ascii="Times New Roman" w:hAnsi="Times New Roman"/>
                <w:sz w:val="20"/>
                <w:szCs w:val="20"/>
                <w:lang w:val="en-US"/>
              </w:rPr>
              <w:t>I</w:t>
            </w:r>
            <w:r w:rsidRPr="006B50C7">
              <w:rPr>
                <w:rFonts w:ascii="Times New Roman" w:hAnsi="Times New Roman"/>
                <w:sz w:val="20"/>
                <w:szCs w:val="20"/>
              </w:rPr>
              <w:t>.</w:t>
            </w:r>
          </w:p>
          <w:p w:rsidR="00C06853" w:rsidRPr="006B50C7" w:rsidRDefault="00C06853" w:rsidP="006B50C7">
            <w:pPr>
              <w:pStyle w:val="a3"/>
              <w:rPr>
                <w:rFonts w:ascii="Times New Roman" w:hAnsi="Times New Roman"/>
                <w:i/>
                <w:sz w:val="20"/>
                <w:szCs w:val="20"/>
              </w:rPr>
            </w:pPr>
            <w:r w:rsidRPr="006B50C7">
              <w:rPr>
                <w:rFonts w:ascii="Times New Roman" w:hAnsi="Times New Roman"/>
                <w:i/>
                <w:sz w:val="20"/>
                <w:szCs w:val="20"/>
              </w:rPr>
              <w:t>.</w:t>
            </w:r>
          </w:p>
        </w:tc>
        <w:tc>
          <w:tcPr>
            <w:tcW w:w="850" w:type="dxa"/>
          </w:tcPr>
          <w:p w:rsidR="00C06853" w:rsidRPr="006B50C7" w:rsidRDefault="00C06853" w:rsidP="006B50C7">
            <w:pPr>
              <w:pStyle w:val="a3"/>
              <w:rPr>
                <w:rFonts w:ascii="Times New Roman" w:hAnsi="Times New Roman"/>
                <w:sz w:val="20"/>
                <w:szCs w:val="20"/>
              </w:rPr>
            </w:pPr>
            <w:r w:rsidRPr="006B50C7">
              <w:rPr>
                <w:rFonts w:ascii="Times New Roman" w:hAnsi="Times New Roman"/>
                <w:i/>
                <w:sz w:val="20"/>
                <w:szCs w:val="20"/>
              </w:rPr>
              <w:t>Урок проектной деятельности</w:t>
            </w:r>
          </w:p>
        </w:tc>
        <w:tc>
          <w:tcPr>
            <w:tcW w:w="2693" w:type="dxa"/>
          </w:tcPr>
          <w:p w:rsidR="00C06853" w:rsidRPr="006B50C7" w:rsidRDefault="00C06853" w:rsidP="006B50C7">
            <w:pPr>
              <w:pStyle w:val="a3"/>
              <w:rPr>
                <w:rFonts w:ascii="Times New Roman" w:hAnsi="Times New Roman"/>
                <w:sz w:val="20"/>
                <w:szCs w:val="20"/>
              </w:rPr>
            </w:pPr>
            <w:r w:rsidRPr="006B50C7">
              <w:rPr>
                <w:rFonts w:ascii="Times New Roman" w:hAnsi="Times New Roman"/>
                <w:b/>
                <w:sz w:val="20"/>
                <w:szCs w:val="20"/>
              </w:rPr>
              <w:t>Устанавливать</w:t>
            </w:r>
            <w:r w:rsidRPr="006B50C7">
              <w:rPr>
                <w:rFonts w:ascii="Times New Roman" w:hAnsi="Times New Roman"/>
                <w:sz w:val="20"/>
                <w:szCs w:val="20"/>
              </w:rPr>
              <w:t xml:space="preserve"> причинно-следственные связи исторических процессов, их последствия.</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 </w:t>
            </w:r>
            <w:r w:rsidRPr="006B50C7">
              <w:rPr>
                <w:rFonts w:ascii="Times New Roman" w:hAnsi="Times New Roman"/>
                <w:b/>
                <w:sz w:val="20"/>
                <w:szCs w:val="20"/>
              </w:rPr>
              <w:t>Описывать</w:t>
            </w:r>
            <w:r w:rsidRPr="006B50C7">
              <w:rPr>
                <w:rFonts w:ascii="Times New Roman" w:hAnsi="Times New Roman"/>
                <w:sz w:val="20"/>
                <w:szCs w:val="20"/>
              </w:rPr>
              <w:t xml:space="preserve"> условия жизни и быта социальных групп.</w:t>
            </w:r>
          </w:p>
          <w:p w:rsidR="00C06853" w:rsidRPr="006B50C7" w:rsidRDefault="00C06853" w:rsidP="006B50C7">
            <w:pPr>
              <w:pStyle w:val="a3"/>
              <w:rPr>
                <w:rFonts w:ascii="Times New Roman" w:hAnsi="Times New Roman"/>
                <w:sz w:val="20"/>
                <w:szCs w:val="20"/>
              </w:rPr>
            </w:pPr>
            <w:r w:rsidRPr="006B50C7">
              <w:rPr>
                <w:rFonts w:ascii="Times New Roman" w:hAnsi="Times New Roman"/>
                <w:b/>
                <w:sz w:val="20"/>
                <w:szCs w:val="20"/>
              </w:rPr>
              <w:t>Устанавливать</w:t>
            </w:r>
            <w:r w:rsidRPr="006B50C7">
              <w:rPr>
                <w:rFonts w:ascii="Times New Roman" w:hAnsi="Times New Roman"/>
                <w:sz w:val="20"/>
                <w:szCs w:val="20"/>
              </w:rPr>
              <w:t xml:space="preserve"> факторы, способствующие развитию культуры, приводить примеры взаимодействия культур. </w:t>
            </w:r>
          </w:p>
          <w:p w:rsidR="00C06853" w:rsidRPr="006B50C7" w:rsidRDefault="00C06853" w:rsidP="006B50C7">
            <w:pPr>
              <w:pStyle w:val="a3"/>
              <w:rPr>
                <w:rFonts w:ascii="Times New Roman" w:hAnsi="Times New Roman"/>
                <w:sz w:val="20"/>
                <w:szCs w:val="20"/>
              </w:rPr>
            </w:pPr>
            <w:r w:rsidRPr="006B50C7">
              <w:rPr>
                <w:rFonts w:ascii="Times New Roman" w:hAnsi="Times New Roman"/>
                <w:b/>
                <w:sz w:val="20"/>
                <w:szCs w:val="20"/>
              </w:rPr>
              <w:t>Обосновывать</w:t>
            </w:r>
            <w:r w:rsidRPr="006B50C7">
              <w:rPr>
                <w:rFonts w:ascii="Times New Roman" w:hAnsi="Times New Roman"/>
                <w:sz w:val="20"/>
                <w:szCs w:val="20"/>
              </w:rPr>
              <w:t xml:space="preserve"> суждение </w:t>
            </w:r>
            <w:r w:rsidRPr="006B50C7">
              <w:rPr>
                <w:rFonts w:ascii="Times New Roman" w:hAnsi="Times New Roman"/>
                <w:sz w:val="20"/>
                <w:szCs w:val="20"/>
              </w:rPr>
              <w:lastRenderedPageBreak/>
              <w:t>примерами параграфа.</w:t>
            </w:r>
          </w:p>
          <w:p w:rsidR="00C06853" w:rsidRPr="006B50C7" w:rsidRDefault="00C06853" w:rsidP="006B50C7">
            <w:pPr>
              <w:pStyle w:val="a3"/>
              <w:rPr>
                <w:rFonts w:ascii="Times New Roman" w:hAnsi="Times New Roman"/>
                <w:sz w:val="20"/>
                <w:szCs w:val="20"/>
              </w:rPr>
            </w:pPr>
            <w:r w:rsidRPr="006B50C7">
              <w:rPr>
                <w:rFonts w:ascii="Times New Roman" w:hAnsi="Times New Roman"/>
                <w:b/>
                <w:sz w:val="20"/>
                <w:szCs w:val="20"/>
              </w:rPr>
              <w:t xml:space="preserve">Составлять </w:t>
            </w:r>
            <w:r w:rsidRPr="006B50C7">
              <w:rPr>
                <w:rFonts w:ascii="Times New Roman" w:hAnsi="Times New Roman"/>
                <w:sz w:val="20"/>
                <w:szCs w:val="20"/>
              </w:rPr>
              <w:t xml:space="preserve">описание жизни и быта различных слоёв населения при Петре </w:t>
            </w:r>
            <w:r w:rsidRPr="006B50C7">
              <w:rPr>
                <w:rFonts w:ascii="Times New Roman" w:hAnsi="Times New Roman"/>
                <w:sz w:val="20"/>
                <w:szCs w:val="20"/>
                <w:lang w:val="en-US"/>
              </w:rPr>
              <w:t>I</w:t>
            </w:r>
            <w:r w:rsidRPr="006B50C7">
              <w:rPr>
                <w:rFonts w:ascii="Times New Roman" w:hAnsi="Times New Roman"/>
                <w:sz w:val="20"/>
                <w:szCs w:val="20"/>
              </w:rPr>
              <w:t>.</w:t>
            </w:r>
          </w:p>
          <w:p w:rsidR="00C06853" w:rsidRPr="006B50C7" w:rsidRDefault="00C06853" w:rsidP="006B50C7">
            <w:pPr>
              <w:pStyle w:val="a3"/>
              <w:rPr>
                <w:rFonts w:ascii="Times New Roman" w:hAnsi="Times New Roman"/>
                <w:sz w:val="20"/>
                <w:szCs w:val="20"/>
              </w:rPr>
            </w:pPr>
            <w:r w:rsidRPr="006B50C7">
              <w:rPr>
                <w:rFonts w:ascii="Times New Roman" w:hAnsi="Times New Roman"/>
                <w:b/>
                <w:sz w:val="20"/>
                <w:szCs w:val="20"/>
              </w:rPr>
              <w:t xml:space="preserve">Анализировать и сопоставлять </w:t>
            </w:r>
            <w:r w:rsidRPr="006B50C7">
              <w:rPr>
                <w:rFonts w:ascii="Times New Roman" w:hAnsi="Times New Roman"/>
                <w:sz w:val="20"/>
                <w:szCs w:val="20"/>
              </w:rPr>
              <w:t>жизнь российского общества и зарубежного общества данного периода времени.</w:t>
            </w:r>
          </w:p>
        </w:tc>
        <w:tc>
          <w:tcPr>
            <w:tcW w:w="2552"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Научатся: определять термины повседневная жизнь, быт</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Получат возможность научиться: Составлять рассказ "Один день из жизни"</w:t>
            </w:r>
          </w:p>
        </w:tc>
        <w:tc>
          <w:tcPr>
            <w:tcW w:w="2410"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Регулятивные: 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используют знаково-символические средства, </w:t>
            </w:r>
            <w:r w:rsidRPr="006B50C7">
              <w:rPr>
                <w:rFonts w:ascii="Times New Roman" w:hAnsi="Times New Roman"/>
                <w:sz w:val="20"/>
                <w:szCs w:val="20"/>
              </w:rPr>
              <w:lastRenderedPageBreak/>
              <w:t xml:space="preserve">в том числе модели и схемы для решения познавательных задач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Коммуникативные: аргументируют свою позицию и координируют её с позициями партнеров в сотрудничестве при выработке общего решения в совместной деятельности </w:t>
            </w:r>
          </w:p>
          <w:p w:rsidR="00C06853" w:rsidRPr="006B50C7" w:rsidRDefault="00C06853" w:rsidP="006B50C7">
            <w:pPr>
              <w:pStyle w:val="a3"/>
              <w:rPr>
                <w:rFonts w:ascii="Times New Roman" w:hAnsi="Times New Roman"/>
                <w:sz w:val="20"/>
                <w:szCs w:val="20"/>
              </w:rPr>
            </w:pPr>
          </w:p>
        </w:tc>
        <w:tc>
          <w:tcPr>
            <w:tcW w:w="2268"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 xml:space="preserve">Личностные УУД: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Проявляют </w:t>
            </w:r>
            <w:proofErr w:type="spellStart"/>
            <w:r w:rsidRPr="006B50C7">
              <w:rPr>
                <w:rFonts w:ascii="Times New Roman" w:hAnsi="Times New Roman"/>
                <w:sz w:val="20"/>
                <w:szCs w:val="20"/>
              </w:rPr>
              <w:t>эмпатию</w:t>
            </w:r>
            <w:proofErr w:type="spellEnd"/>
            <w:r w:rsidRPr="006B50C7">
              <w:rPr>
                <w:rFonts w:ascii="Times New Roman" w:hAnsi="Times New Roman"/>
                <w:sz w:val="20"/>
                <w:szCs w:val="20"/>
              </w:rPr>
              <w:t>, как осознанное понимание чу</w:t>
            </w:r>
            <w:proofErr w:type="gramStart"/>
            <w:r w:rsidRPr="006B50C7">
              <w:rPr>
                <w:rFonts w:ascii="Times New Roman" w:hAnsi="Times New Roman"/>
                <w:sz w:val="20"/>
                <w:szCs w:val="20"/>
              </w:rPr>
              <w:t>вств др</w:t>
            </w:r>
            <w:proofErr w:type="gramEnd"/>
            <w:r w:rsidRPr="006B50C7">
              <w:rPr>
                <w:rFonts w:ascii="Times New Roman" w:hAnsi="Times New Roman"/>
                <w:sz w:val="20"/>
                <w:szCs w:val="20"/>
              </w:rPr>
              <w:t>угих людей и сопереживание им</w:t>
            </w:r>
          </w:p>
        </w:tc>
        <w:tc>
          <w:tcPr>
            <w:tcW w:w="708" w:type="dxa"/>
          </w:tcPr>
          <w:p w:rsidR="00C06853" w:rsidRPr="006B50C7" w:rsidRDefault="00C06853" w:rsidP="006B50C7">
            <w:pPr>
              <w:pStyle w:val="a3"/>
              <w:rPr>
                <w:rFonts w:ascii="Times New Roman" w:hAnsi="Times New Roman"/>
                <w:sz w:val="20"/>
                <w:szCs w:val="20"/>
              </w:rPr>
            </w:pPr>
          </w:p>
        </w:tc>
        <w:tc>
          <w:tcPr>
            <w:tcW w:w="851" w:type="dxa"/>
          </w:tcPr>
          <w:p w:rsidR="00C06853" w:rsidRPr="006B50C7" w:rsidRDefault="00C06853" w:rsidP="006B50C7">
            <w:pPr>
              <w:pStyle w:val="a3"/>
              <w:rPr>
                <w:rFonts w:ascii="Times New Roman" w:hAnsi="Times New Roman"/>
                <w:sz w:val="20"/>
                <w:szCs w:val="20"/>
              </w:rPr>
            </w:pPr>
          </w:p>
        </w:tc>
      </w:tr>
      <w:tr w:rsidR="00C06853" w:rsidRPr="006B50C7" w:rsidTr="006B50C7">
        <w:tc>
          <w:tcPr>
            <w:tcW w:w="56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41</w:t>
            </w:r>
          </w:p>
        </w:tc>
        <w:tc>
          <w:tcPr>
            <w:tcW w:w="709"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1.12</w:t>
            </w:r>
          </w:p>
        </w:tc>
        <w:tc>
          <w:tcPr>
            <w:tcW w:w="212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Значение Петровских преобразований в истории страны.</w:t>
            </w:r>
          </w:p>
          <w:p w:rsidR="00C06853" w:rsidRPr="006B50C7" w:rsidRDefault="00C06853" w:rsidP="006B50C7">
            <w:pPr>
              <w:pStyle w:val="a3"/>
              <w:rPr>
                <w:rFonts w:ascii="Times New Roman" w:hAnsi="Times New Roman"/>
                <w:i/>
                <w:sz w:val="20"/>
                <w:szCs w:val="20"/>
              </w:rPr>
            </w:pPr>
          </w:p>
        </w:tc>
        <w:tc>
          <w:tcPr>
            <w:tcW w:w="850" w:type="dxa"/>
          </w:tcPr>
          <w:p w:rsidR="00C06853" w:rsidRPr="006B50C7" w:rsidRDefault="00C06853" w:rsidP="006B50C7">
            <w:pPr>
              <w:pStyle w:val="a3"/>
              <w:rPr>
                <w:rFonts w:ascii="Times New Roman" w:hAnsi="Times New Roman"/>
                <w:sz w:val="20"/>
                <w:szCs w:val="20"/>
              </w:rPr>
            </w:pPr>
            <w:r w:rsidRPr="006B50C7">
              <w:rPr>
                <w:rFonts w:ascii="Times New Roman" w:hAnsi="Times New Roman"/>
                <w:i/>
                <w:sz w:val="20"/>
                <w:szCs w:val="20"/>
              </w:rPr>
              <w:t>Урок-дискуссия.</w:t>
            </w:r>
          </w:p>
        </w:tc>
        <w:tc>
          <w:tcPr>
            <w:tcW w:w="2693" w:type="dxa"/>
          </w:tcPr>
          <w:p w:rsidR="00C06853" w:rsidRPr="006B50C7" w:rsidRDefault="00C06853" w:rsidP="006B50C7">
            <w:pPr>
              <w:pStyle w:val="a3"/>
              <w:rPr>
                <w:rFonts w:ascii="Times New Roman" w:hAnsi="Times New Roman"/>
                <w:sz w:val="20"/>
                <w:szCs w:val="20"/>
              </w:rPr>
            </w:pPr>
            <w:r w:rsidRPr="006B50C7">
              <w:rPr>
                <w:rFonts w:ascii="Times New Roman" w:hAnsi="Times New Roman"/>
                <w:b/>
                <w:sz w:val="20"/>
                <w:szCs w:val="20"/>
              </w:rPr>
              <w:t xml:space="preserve">Давать </w:t>
            </w:r>
            <w:r w:rsidRPr="006B50C7">
              <w:rPr>
                <w:rFonts w:ascii="Times New Roman" w:hAnsi="Times New Roman"/>
                <w:sz w:val="20"/>
                <w:szCs w:val="20"/>
              </w:rPr>
              <w:t>характеристику характеру Петровских преобразований.</w:t>
            </w:r>
          </w:p>
          <w:p w:rsidR="00C06853" w:rsidRPr="006B50C7" w:rsidRDefault="00C06853" w:rsidP="006B50C7">
            <w:pPr>
              <w:pStyle w:val="a3"/>
              <w:rPr>
                <w:rFonts w:ascii="Times New Roman" w:hAnsi="Times New Roman"/>
                <w:sz w:val="20"/>
                <w:szCs w:val="20"/>
              </w:rPr>
            </w:pPr>
            <w:r w:rsidRPr="006B50C7">
              <w:rPr>
                <w:rFonts w:ascii="Times New Roman" w:hAnsi="Times New Roman"/>
                <w:b/>
                <w:sz w:val="20"/>
                <w:szCs w:val="20"/>
              </w:rPr>
              <w:t xml:space="preserve">Уметь </w:t>
            </w:r>
            <w:r w:rsidRPr="006B50C7">
              <w:rPr>
                <w:rFonts w:ascii="Times New Roman" w:hAnsi="Times New Roman"/>
                <w:sz w:val="20"/>
                <w:szCs w:val="20"/>
              </w:rPr>
              <w:t>объяснять новые понятия и термины, изученные в ходе урока («регулярное государство»).</w:t>
            </w:r>
          </w:p>
          <w:p w:rsidR="00C06853" w:rsidRPr="006B50C7" w:rsidRDefault="00C06853" w:rsidP="006B50C7">
            <w:pPr>
              <w:pStyle w:val="a3"/>
              <w:rPr>
                <w:rFonts w:ascii="Times New Roman" w:hAnsi="Times New Roman"/>
                <w:sz w:val="20"/>
                <w:szCs w:val="20"/>
              </w:rPr>
            </w:pPr>
            <w:r w:rsidRPr="006B50C7">
              <w:rPr>
                <w:rFonts w:ascii="Times New Roman" w:hAnsi="Times New Roman"/>
                <w:b/>
                <w:sz w:val="20"/>
                <w:szCs w:val="20"/>
              </w:rPr>
              <w:t xml:space="preserve">Объяснять </w:t>
            </w:r>
            <w:r w:rsidRPr="006B50C7">
              <w:rPr>
                <w:rFonts w:ascii="Times New Roman" w:hAnsi="Times New Roman"/>
                <w:sz w:val="20"/>
                <w:szCs w:val="20"/>
              </w:rPr>
              <w:t>успехи и неудачи преобразовательной деятельности Петра.</w:t>
            </w:r>
          </w:p>
          <w:p w:rsidR="00C06853" w:rsidRPr="006B50C7" w:rsidRDefault="00C06853" w:rsidP="006B50C7">
            <w:pPr>
              <w:pStyle w:val="a3"/>
              <w:rPr>
                <w:rFonts w:ascii="Times New Roman" w:hAnsi="Times New Roman"/>
                <w:sz w:val="20"/>
                <w:szCs w:val="20"/>
              </w:rPr>
            </w:pPr>
            <w:r w:rsidRPr="006B50C7">
              <w:rPr>
                <w:rFonts w:ascii="Times New Roman" w:hAnsi="Times New Roman"/>
                <w:b/>
                <w:sz w:val="20"/>
                <w:szCs w:val="20"/>
              </w:rPr>
              <w:t>Определять</w:t>
            </w:r>
            <w:r w:rsidRPr="006B50C7">
              <w:rPr>
                <w:rFonts w:ascii="Times New Roman" w:hAnsi="Times New Roman"/>
                <w:sz w:val="20"/>
                <w:szCs w:val="20"/>
              </w:rPr>
              <w:t xml:space="preserve"> значение слов, понятий. </w:t>
            </w:r>
          </w:p>
          <w:p w:rsidR="00C06853" w:rsidRPr="006B50C7" w:rsidRDefault="00C06853" w:rsidP="006B50C7">
            <w:pPr>
              <w:pStyle w:val="a3"/>
              <w:rPr>
                <w:rFonts w:ascii="Times New Roman" w:hAnsi="Times New Roman"/>
                <w:sz w:val="20"/>
                <w:szCs w:val="20"/>
              </w:rPr>
            </w:pPr>
            <w:r w:rsidRPr="006B50C7">
              <w:rPr>
                <w:rFonts w:ascii="Times New Roman" w:hAnsi="Times New Roman"/>
                <w:b/>
                <w:sz w:val="20"/>
                <w:szCs w:val="20"/>
              </w:rPr>
              <w:t xml:space="preserve">Аргументировать </w:t>
            </w:r>
            <w:r w:rsidRPr="006B50C7">
              <w:rPr>
                <w:rFonts w:ascii="Times New Roman" w:hAnsi="Times New Roman"/>
                <w:sz w:val="20"/>
                <w:szCs w:val="20"/>
              </w:rPr>
              <w:t xml:space="preserve">вывод материалами параграфами. </w:t>
            </w:r>
          </w:p>
          <w:p w:rsidR="00C06853" w:rsidRPr="006B50C7" w:rsidRDefault="00C06853" w:rsidP="006B50C7">
            <w:pPr>
              <w:pStyle w:val="a3"/>
              <w:rPr>
                <w:rFonts w:ascii="Times New Roman" w:hAnsi="Times New Roman"/>
                <w:sz w:val="20"/>
                <w:szCs w:val="20"/>
              </w:rPr>
            </w:pPr>
            <w:r w:rsidRPr="006B50C7">
              <w:rPr>
                <w:rFonts w:ascii="Times New Roman" w:hAnsi="Times New Roman"/>
                <w:b/>
                <w:sz w:val="20"/>
                <w:szCs w:val="20"/>
              </w:rPr>
              <w:t xml:space="preserve">Выявлять </w:t>
            </w:r>
            <w:r w:rsidRPr="006B50C7">
              <w:rPr>
                <w:rFonts w:ascii="Times New Roman" w:hAnsi="Times New Roman"/>
                <w:sz w:val="20"/>
                <w:szCs w:val="20"/>
              </w:rPr>
              <w:t xml:space="preserve">сущность и последствия исторического события, явления. </w:t>
            </w:r>
            <w:r w:rsidRPr="006B50C7">
              <w:rPr>
                <w:rFonts w:ascii="Times New Roman" w:hAnsi="Times New Roman"/>
                <w:b/>
                <w:sz w:val="20"/>
                <w:szCs w:val="20"/>
              </w:rPr>
              <w:t xml:space="preserve">Применять </w:t>
            </w:r>
            <w:r w:rsidRPr="006B50C7">
              <w:rPr>
                <w:rFonts w:ascii="Times New Roman" w:hAnsi="Times New Roman"/>
                <w:sz w:val="20"/>
                <w:szCs w:val="20"/>
              </w:rPr>
              <w:t xml:space="preserve">приёмы исторического анализа при работе с текстом. </w:t>
            </w:r>
            <w:r w:rsidRPr="006B50C7">
              <w:rPr>
                <w:rFonts w:ascii="Times New Roman" w:hAnsi="Times New Roman"/>
                <w:b/>
                <w:sz w:val="20"/>
                <w:szCs w:val="20"/>
              </w:rPr>
              <w:t>Систематизировать</w:t>
            </w:r>
            <w:r w:rsidRPr="006B50C7">
              <w:rPr>
                <w:rFonts w:ascii="Times New Roman" w:hAnsi="Times New Roman"/>
                <w:sz w:val="20"/>
                <w:szCs w:val="20"/>
              </w:rPr>
              <w:t xml:space="preserve"> информацию в виде схемы.</w:t>
            </w:r>
          </w:p>
        </w:tc>
        <w:tc>
          <w:tcPr>
            <w:tcW w:w="2552"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Научатся: определять термины Модернизация, великая держава</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Получат возможность научиться: Характеризовать деятельность исторических персоналий, сравнивать результаты</w:t>
            </w:r>
          </w:p>
        </w:tc>
        <w:tc>
          <w:tcPr>
            <w:tcW w:w="2410" w:type="dxa"/>
          </w:tcPr>
          <w:p w:rsidR="00C06853" w:rsidRPr="006B50C7" w:rsidRDefault="00C06853" w:rsidP="006B50C7">
            <w:pPr>
              <w:pStyle w:val="a3"/>
              <w:rPr>
                <w:rFonts w:ascii="Times New Roman" w:hAnsi="Times New Roman"/>
                <w:sz w:val="20"/>
                <w:szCs w:val="20"/>
              </w:rPr>
            </w:pPr>
            <w:proofErr w:type="gramStart"/>
            <w:r w:rsidRPr="006B50C7">
              <w:rPr>
                <w:rFonts w:ascii="Times New Roman" w:hAnsi="Times New Roman"/>
                <w:sz w:val="20"/>
                <w:szCs w:val="20"/>
              </w:rPr>
              <w:t>Регулятивные</w:t>
            </w:r>
            <w:proofErr w:type="gramEnd"/>
            <w:r w:rsidRPr="006B50C7">
              <w:rPr>
                <w:rFonts w:ascii="Times New Roman" w:hAnsi="Times New Roman"/>
                <w:sz w:val="20"/>
                <w:szCs w:val="20"/>
              </w:rPr>
              <w:t xml:space="preserve">: определяют последовательность промежуточных целей с учетом конечного результата, составляют план и алгоритм действий.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ставят и формулируют проблему и цели урока; осознанно и произвольно строят сообщения в устной форме, в том числе творческого и исследовательского характера.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Коммуникативные: адекватно используют речевые средства для эффективного решения разнообразных коммуникативных задач</w:t>
            </w:r>
          </w:p>
        </w:tc>
        <w:tc>
          <w:tcPr>
            <w:tcW w:w="2268"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Личностные УУД: </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708" w:type="dxa"/>
          </w:tcPr>
          <w:p w:rsidR="00C06853" w:rsidRPr="006B50C7" w:rsidRDefault="00C06853" w:rsidP="006B50C7">
            <w:pPr>
              <w:pStyle w:val="a3"/>
              <w:rPr>
                <w:rFonts w:ascii="Times New Roman" w:hAnsi="Times New Roman"/>
                <w:sz w:val="20"/>
                <w:szCs w:val="20"/>
              </w:rPr>
            </w:pPr>
          </w:p>
        </w:tc>
        <w:tc>
          <w:tcPr>
            <w:tcW w:w="851" w:type="dxa"/>
          </w:tcPr>
          <w:p w:rsidR="00C06853" w:rsidRPr="006B50C7" w:rsidRDefault="00C06853" w:rsidP="006B50C7">
            <w:pPr>
              <w:pStyle w:val="a3"/>
              <w:rPr>
                <w:rFonts w:ascii="Times New Roman" w:hAnsi="Times New Roman"/>
                <w:sz w:val="20"/>
                <w:szCs w:val="20"/>
              </w:rPr>
            </w:pPr>
          </w:p>
        </w:tc>
      </w:tr>
      <w:tr w:rsidR="00C06853" w:rsidRPr="006B50C7" w:rsidTr="006B50C7">
        <w:tc>
          <w:tcPr>
            <w:tcW w:w="56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42</w:t>
            </w:r>
          </w:p>
        </w:tc>
        <w:tc>
          <w:tcPr>
            <w:tcW w:w="709"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1.13</w:t>
            </w:r>
          </w:p>
        </w:tc>
        <w:tc>
          <w:tcPr>
            <w:tcW w:w="2127"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 xml:space="preserve">Повторение по теме «Россия в эпоху преобразований Петра </w:t>
            </w:r>
            <w:r w:rsidRPr="006B50C7">
              <w:rPr>
                <w:rFonts w:ascii="Times New Roman" w:hAnsi="Times New Roman"/>
                <w:sz w:val="20"/>
                <w:szCs w:val="20"/>
                <w:lang w:val="en-US"/>
              </w:rPr>
              <w:t>I</w:t>
            </w:r>
            <w:r w:rsidRPr="006B50C7">
              <w:rPr>
                <w:rFonts w:ascii="Times New Roman" w:hAnsi="Times New Roman"/>
                <w:sz w:val="20"/>
                <w:szCs w:val="20"/>
              </w:rPr>
              <w:t>»</w:t>
            </w:r>
          </w:p>
          <w:p w:rsidR="00C06853" w:rsidRPr="006B50C7" w:rsidRDefault="00C06853" w:rsidP="006B50C7">
            <w:pPr>
              <w:pStyle w:val="a3"/>
              <w:rPr>
                <w:rFonts w:ascii="Times New Roman" w:hAnsi="Times New Roman"/>
                <w:i/>
                <w:sz w:val="20"/>
                <w:szCs w:val="20"/>
              </w:rPr>
            </w:pPr>
          </w:p>
        </w:tc>
        <w:tc>
          <w:tcPr>
            <w:tcW w:w="850" w:type="dxa"/>
          </w:tcPr>
          <w:p w:rsidR="00C06853" w:rsidRPr="006B50C7" w:rsidRDefault="00C06853" w:rsidP="006B50C7">
            <w:pPr>
              <w:pStyle w:val="a3"/>
              <w:rPr>
                <w:rFonts w:ascii="Times New Roman" w:hAnsi="Times New Roman"/>
                <w:sz w:val="20"/>
                <w:szCs w:val="20"/>
              </w:rPr>
            </w:pPr>
            <w:r w:rsidRPr="006B50C7">
              <w:rPr>
                <w:rFonts w:ascii="Times New Roman" w:hAnsi="Times New Roman"/>
                <w:i/>
                <w:sz w:val="20"/>
                <w:szCs w:val="20"/>
              </w:rPr>
              <w:t xml:space="preserve">Урок применения полученных </w:t>
            </w:r>
            <w:r w:rsidRPr="006B50C7">
              <w:rPr>
                <w:rFonts w:ascii="Times New Roman" w:hAnsi="Times New Roman"/>
                <w:i/>
                <w:sz w:val="20"/>
                <w:szCs w:val="20"/>
              </w:rPr>
              <w:lastRenderedPageBreak/>
              <w:t>знаний и умений.</w:t>
            </w:r>
          </w:p>
        </w:tc>
        <w:tc>
          <w:tcPr>
            <w:tcW w:w="2693" w:type="dxa"/>
          </w:tcPr>
          <w:p w:rsidR="00C06853" w:rsidRPr="006B50C7" w:rsidRDefault="00C06853" w:rsidP="006B50C7">
            <w:pPr>
              <w:pStyle w:val="a3"/>
              <w:rPr>
                <w:rFonts w:ascii="Times New Roman" w:hAnsi="Times New Roman"/>
                <w:sz w:val="20"/>
                <w:szCs w:val="20"/>
              </w:rPr>
            </w:pPr>
            <w:r w:rsidRPr="006B50C7">
              <w:rPr>
                <w:rFonts w:ascii="Times New Roman" w:hAnsi="Times New Roman"/>
                <w:b/>
                <w:bCs/>
                <w:sz w:val="20"/>
                <w:szCs w:val="20"/>
              </w:rPr>
              <w:lastRenderedPageBreak/>
              <w:t xml:space="preserve">Систематизировать </w:t>
            </w:r>
            <w:r w:rsidRPr="006B50C7">
              <w:rPr>
                <w:rFonts w:ascii="Times New Roman" w:hAnsi="Times New Roman"/>
                <w:sz w:val="20"/>
                <w:szCs w:val="20"/>
              </w:rPr>
              <w:t xml:space="preserve">исторический материал по изученному периоду. </w:t>
            </w:r>
            <w:r w:rsidRPr="006B50C7">
              <w:rPr>
                <w:rFonts w:ascii="Times New Roman" w:hAnsi="Times New Roman"/>
                <w:b/>
                <w:bCs/>
                <w:sz w:val="20"/>
                <w:szCs w:val="20"/>
              </w:rPr>
              <w:t xml:space="preserve">Характеризовать </w:t>
            </w:r>
            <w:r w:rsidRPr="006B50C7">
              <w:rPr>
                <w:rFonts w:ascii="Times New Roman" w:hAnsi="Times New Roman"/>
                <w:sz w:val="20"/>
                <w:szCs w:val="20"/>
              </w:rPr>
              <w:t xml:space="preserve">общие черты и особенности </w:t>
            </w:r>
            <w:r w:rsidRPr="006B50C7">
              <w:rPr>
                <w:rFonts w:ascii="Times New Roman" w:hAnsi="Times New Roman"/>
                <w:sz w:val="20"/>
                <w:szCs w:val="20"/>
              </w:rPr>
              <w:lastRenderedPageBreak/>
              <w:t>развития в XVI</w:t>
            </w:r>
            <w:r w:rsidRPr="006B50C7">
              <w:rPr>
                <w:rFonts w:ascii="Times New Roman" w:hAnsi="Times New Roman"/>
                <w:sz w:val="20"/>
                <w:szCs w:val="20"/>
                <w:lang w:val="en-US"/>
              </w:rPr>
              <w:t>I</w:t>
            </w:r>
            <w:r w:rsidRPr="006B50C7">
              <w:rPr>
                <w:rFonts w:ascii="Times New Roman" w:hAnsi="Times New Roman"/>
                <w:sz w:val="20"/>
                <w:szCs w:val="20"/>
              </w:rPr>
              <w:t xml:space="preserve">- начале </w:t>
            </w:r>
            <w:r w:rsidRPr="006B50C7">
              <w:rPr>
                <w:rFonts w:ascii="Times New Roman" w:hAnsi="Times New Roman"/>
                <w:sz w:val="20"/>
                <w:szCs w:val="20"/>
                <w:lang w:val="en-US"/>
              </w:rPr>
              <w:t>XVIII</w:t>
            </w:r>
            <w:r w:rsidRPr="006B50C7">
              <w:rPr>
                <w:rFonts w:ascii="Times New Roman" w:hAnsi="Times New Roman"/>
                <w:sz w:val="20"/>
                <w:szCs w:val="20"/>
              </w:rPr>
              <w:t xml:space="preserve"> в. России и государств Западной Европы. </w:t>
            </w:r>
          </w:p>
          <w:p w:rsidR="00C06853" w:rsidRPr="006B50C7" w:rsidRDefault="00C06853" w:rsidP="006B50C7">
            <w:pPr>
              <w:pStyle w:val="a3"/>
              <w:rPr>
                <w:rFonts w:ascii="Times New Roman" w:hAnsi="Times New Roman"/>
                <w:sz w:val="20"/>
                <w:szCs w:val="20"/>
              </w:rPr>
            </w:pPr>
            <w:r w:rsidRPr="006B50C7">
              <w:rPr>
                <w:rFonts w:ascii="Times New Roman" w:hAnsi="Times New Roman"/>
                <w:b/>
                <w:bCs/>
                <w:sz w:val="20"/>
                <w:szCs w:val="20"/>
              </w:rPr>
              <w:t xml:space="preserve">Высказывать </w:t>
            </w:r>
            <w:r w:rsidRPr="006B50C7">
              <w:rPr>
                <w:rFonts w:ascii="Times New Roman" w:hAnsi="Times New Roman"/>
                <w:sz w:val="20"/>
                <w:szCs w:val="20"/>
              </w:rPr>
              <w:t>суждения о значении наследия XVI</w:t>
            </w:r>
            <w:r w:rsidRPr="006B50C7">
              <w:rPr>
                <w:rFonts w:ascii="Times New Roman" w:hAnsi="Times New Roman"/>
                <w:sz w:val="20"/>
                <w:szCs w:val="20"/>
                <w:lang w:val="en-US"/>
              </w:rPr>
              <w:t>I</w:t>
            </w:r>
            <w:r w:rsidRPr="006B50C7">
              <w:rPr>
                <w:rFonts w:ascii="Times New Roman" w:hAnsi="Times New Roman"/>
                <w:sz w:val="20"/>
                <w:szCs w:val="20"/>
              </w:rPr>
              <w:t xml:space="preserve">- начале </w:t>
            </w:r>
            <w:r w:rsidRPr="006B50C7">
              <w:rPr>
                <w:rFonts w:ascii="Times New Roman" w:hAnsi="Times New Roman"/>
                <w:sz w:val="20"/>
                <w:szCs w:val="20"/>
                <w:lang w:val="en-US"/>
              </w:rPr>
              <w:t>XVIII</w:t>
            </w:r>
            <w:r w:rsidRPr="006B50C7">
              <w:rPr>
                <w:rFonts w:ascii="Times New Roman" w:hAnsi="Times New Roman"/>
                <w:sz w:val="20"/>
                <w:szCs w:val="20"/>
              </w:rPr>
              <w:t xml:space="preserve"> </w:t>
            </w:r>
            <w:proofErr w:type="gramStart"/>
            <w:r w:rsidRPr="006B50C7">
              <w:rPr>
                <w:rFonts w:ascii="Times New Roman" w:hAnsi="Times New Roman"/>
                <w:sz w:val="20"/>
                <w:szCs w:val="20"/>
              </w:rPr>
              <w:t>в</w:t>
            </w:r>
            <w:proofErr w:type="gramEnd"/>
            <w:r w:rsidRPr="006B50C7">
              <w:rPr>
                <w:rFonts w:ascii="Times New Roman" w:hAnsi="Times New Roman"/>
                <w:sz w:val="20"/>
                <w:szCs w:val="20"/>
              </w:rPr>
              <w:t xml:space="preserve">. для современного общества. </w:t>
            </w:r>
          </w:p>
          <w:p w:rsidR="00C06853" w:rsidRPr="006B50C7" w:rsidRDefault="00C06853" w:rsidP="006B50C7">
            <w:pPr>
              <w:pStyle w:val="a3"/>
              <w:rPr>
                <w:rFonts w:ascii="Times New Roman" w:hAnsi="Times New Roman"/>
                <w:sz w:val="20"/>
                <w:szCs w:val="20"/>
              </w:rPr>
            </w:pPr>
            <w:r w:rsidRPr="006B50C7">
              <w:rPr>
                <w:rFonts w:ascii="Times New Roman" w:hAnsi="Times New Roman"/>
                <w:b/>
                <w:bCs/>
                <w:sz w:val="20"/>
                <w:szCs w:val="20"/>
              </w:rPr>
              <w:t xml:space="preserve">Выполнять </w:t>
            </w:r>
            <w:r w:rsidRPr="006B50C7">
              <w:rPr>
                <w:rFonts w:ascii="Times New Roman" w:hAnsi="Times New Roman"/>
                <w:sz w:val="20"/>
                <w:szCs w:val="20"/>
              </w:rPr>
              <w:t>контрольные тестовые задания по истории России XVI</w:t>
            </w:r>
            <w:r w:rsidRPr="006B50C7">
              <w:rPr>
                <w:rFonts w:ascii="Times New Roman" w:hAnsi="Times New Roman"/>
                <w:sz w:val="20"/>
                <w:szCs w:val="20"/>
                <w:lang w:val="en-US"/>
              </w:rPr>
              <w:t>I</w:t>
            </w:r>
            <w:r w:rsidRPr="006B50C7">
              <w:rPr>
                <w:rFonts w:ascii="Times New Roman" w:hAnsi="Times New Roman"/>
                <w:sz w:val="20"/>
                <w:szCs w:val="20"/>
              </w:rPr>
              <w:t xml:space="preserve">- начале </w:t>
            </w:r>
            <w:r w:rsidRPr="006B50C7">
              <w:rPr>
                <w:rFonts w:ascii="Times New Roman" w:hAnsi="Times New Roman"/>
                <w:sz w:val="20"/>
                <w:szCs w:val="20"/>
                <w:lang w:val="en-US"/>
              </w:rPr>
              <w:t>XVIII</w:t>
            </w:r>
            <w:r w:rsidRPr="006B50C7">
              <w:rPr>
                <w:rFonts w:ascii="Times New Roman" w:hAnsi="Times New Roman"/>
                <w:sz w:val="20"/>
                <w:szCs w:val="20"/>
              </w:rPr>
              <w:t xml:space="preserve"> </w:t>
            </w:r>
            <w:proofErr w:type="gramStart"/>
            <w:r w:rsidRPr="006B50C7">
              <w:rPr>
                <w:rFonts w:ascii="Times New Roman" w:hAnsi="Times New Roman"/>
                <w:sz w:val="20"/>
                <w:szCs w:val="20"/>
              </w:rPr>
              <w:t>в</w:t>
            </w:r>
            <w:proofErr w:type="gramEnd"/>
            <w:r w:rsidRPr="006B50C7">
              <w:rPr>
                <w:rFonts w:ascii="Times New Roman" w:hAnsi="Times New Roman"/>
                <w:sz w:val="20"/>
                <w:szCs w:val="20"/>
              </w:rPr>
              <w:t>.</w:t>
            </w:r>
          </w:p>
        </w:tc>
        <w:tc>
          <w:tcPr>
            <w:tcW w:w="2552"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Научатся: Актуализировать и систематизировать информацию по изученному периоду;</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Характеризовать особенности периода правления Петра I в России: в политике, экономике, социальной жизни, культуре;</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t>Решать проблемные задания;</w:t>
            </w:r>
          </w:p>
        </w:tc>
        <w:tc>
          <w:tcPr>
            <w:tcW w:w="2410" w:type="dxa"/>
          </w:tcPr>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Регулятивные: адекватно воспринимают предложения и оценку учителей, товарищей и родителей</w:t>
            </w:r>
          </w:p>
          <w:p w:rsidR="00C06853" w:rsidRPr="006B50C7" w:rsidRDefault="00C06853" w:rsidP="006B50C7">
            <w:pPr>
              <w:pStyle w:val="a3"/>
              <w:rPr>
                <w:rFonts w:ascii="Times New Roman" w:hAnsi="Times New Roman"/>
                <w:sz w:val="20"/>
                <w:szCs w:val="20"/>
              </w:rPr>
            </w:pPr>
            <w:r w:rsidRPr="006B50C7">
              <w:rPr>
                <w:rFonts w:ascii="Times New Roman" w:hAnsi="Times New Roman"/>
                <w:sz w:val="20"/>
                <w:szCs w:val="20"/>
              </w:rPr>
              <w:lastRenderedPageBreak/>
              <w:t>Познавательные: выбирают наиболее эффективные способы решения задач, контролируют и оценивают процесс и результат деятельности</w:t>
            </w:r>
          </w:p>
          <w:p w:rsidR="00C06853" w:rsidRPr="006B50C7" w:rsidRDefault="00C06853" w:rsidP="006B50C7">
            <w:pPr>
              <w:pStyle w:val="a3"/>
              <w:rPr>
                <w:rFonts w:ascii="Times New Roman" w:hAnsi="Times New Roman"/>
                <w:sz w:val="20"/>
                <w:szCs w:val="20"/>
              </w:rPr>
            </w:pPr>
            <w:proofErr w:type="gramStart"/>
            <w:r w:rsidRPr="006B50C7">
              <w:rPr>
                <w:rFonts w:ascii="Times New Roman" w:hAnsi="Times New Roman"/>
                <w:sz w:val="20"/>
                <w:szCs w:val="20"/>
              </w:rPr>
              <w:t>Коммуникативные: договариваются о распределении ролей и функций в совместной деятельности</w:t>
            </w:r>
            <w:proofErr w:type="gramEnd"/>
          </w:p>
        </w:tc>
        <w:tc>
          <w:tcPr>
            <w:tcW w:w="2268" w:type="dxa"/>
          </w:tcPr>
          <w:p w:rsidR="00C06853" w:rsidRPr="006B50C7" w:rsidRDefault="00C06853" w:rsidP="006B50C7">
            <w:pPr>
              <w:pStyle w:val="a3"/>
              <w:rPr>
                <w:rFonts w:ascii="Times New Roman" w:hAnsi="Times New Roman"/>
                <w:sz w:val="20"/>
                <w:szCs w:val="20"/>
              </w:rPr>
            </w:pPr>
          </w:p>
        </w:tc>
        <w:tc>
          <w:tcPr>
            <w:tcW w:w="708" w:type="dxa"/>
          </w:tcPr>
          <w:p w:rsidR="00C06853" w:rsidRPr="006B50C7" w:rsidRDefault="00C06853" w:rsidP="006B50C7">
            <w:pPr>
              <w:pStyle w:val="a3"/>
              <w:rPr>
                <w:rFonts w:ascii="Times New Roman" w:hAnsi="Times New Roman"/>
                <w:sz w:val="20"/>
                <w:szCs w:val="20"/>
              </w:rPr>
            </w:pPr>
          </w:p>
        </w:tc>
        <w:tc>
          <w:tcPr>
            <w:tcW w:w="851" w:type="dxa"/>
          </w:tcPr>
          <w:p w:rsidR="00C06853" w:rsidRPr="006B50C7" w:rsidRDefault="00C06853" w:rsidP="006B50C7">
            <w:pPr>
              <w:pStyle w:val="a3"/>
              <w:rPr>
                <w:rFonts w:ascii="Times New Roman" w:hAnsi="Times New Roman"/>
                <w:sz w:val="20"/>
                <w:szCs w:val="20"/>
              </w:rPr>
            </w:pPr>
          </w:p>
        </w:tc>
      </w:tr>
      <w:tr w:rsidR="00EC18DE" w:rsidRPr="006B50C7" w:rsidTr="00BC1AFB">
        <w:tc>
          <w:tcPr>
            <w:tcW w:w="567" w:type="dxa"/>
          </w:tcPr>
          <w:p w:rsidR="00EC18DE" w:rsidRPr="006B50C7" w:rsidRDefault="00EC18DE" w:rsidP="006B50C7">
            <w:pPr>
              <w:pStyle w:val="a3"/>
              <w:rPr>
                <w:rFonts w:ascii="Times New Roman" w:hAnsi="Times New Roman"/>
                <w:sz w:val="20"/>
                <w:szCs w:val="20"/>
              </w:rPr>
            </w:pPr>
          </w:p>
        </w:tc>
        <w:tc>
          <w:tcPr>
            <w:tcW w:w="709" w:type="dxa"/>
          </w:tcPr>
          <w:p w:rsidR="00EC18DE" w:rsidRPr="006B50C7" w:rsidRDefault="00EC18DE" w:rsidP="006B50C7">
            <w:pPr>
              <w:pStyle w:val="a3"/>
              <w:rPr>
                <w:rFonts w:ascii="Times New Roman" w:hAnsi="Times New Roman"/>
                <w:sz w:val="20"/>
                <w:szCs w:val="20"/>
              </w:rPr>
            </w:pPr>
          </w:p>
        </w:tc>
        <w:tc>
          <w:tcPr>
            <w:tcW w:w="8222" w:type="dxa"/>
            <w:gridSpan w:val="4"/>
          </w:tcPr>
          <w:p w:rsidR="00EC18DE" w:rsidRPr="006B50C7" w:rsidRDefault="00EC18DE" w:rsidP="006B50C7">
            <w:pPr>
              <w:pStyle w:val="a3"/>
              <w:rPr>
                <w:rFonts w:ascii="Times New Roman" w:hAnsi="Times New Roman"/>
                <w:sz w:val="20"/>
                <w:szCs w:val="20"/>
              </w:rPr>
            </w:pPr>
            <w:r w:rsidRPr="006B50C7">
              <w:rPr>
                <w:rFonts w:ascii="Times New Roman" w:hAnsi="Times New Roman"/>
                <w:b/>
                <w:sz w:val="20"/>
                <w:szCs w:val="20"/>
              </w:rPr>
              <w:t xml:space="preserve">Глава II Россия при наследниках Петра </w:t>
            </w:r>
            <w:r w:rsidRPr="006B50C7">
              <w:rPr>
                <w:rFonts w:ascii="Times New Roman" w:hAnsi="Times New Roman"/>
                <w:b/>
                <w:sz w:val="20"/>
                <w:szCs w:val="20"/>
                <w:lang w:val="en-US"/>
              </w:rPr>
              <w:t>I</w:t>
            </w:r>
            <w:r w:rsidRPr="006B50C7">
              <w:rPr>
                <w:rFonts w:ascii="Times New Roman" w:hAnsi="Times New Roman"/>
                <w:b/>
                <w:sz w:val="20"/>
                <w:szCs w:val="20"/>
              </w:rPr>
              <w:t>: эпоха дворцовых переворотов (6 часов)</w:t>
            </w:r>
          </w:p>
        </w:tc>
        <w:tc>
          <w:tcPr>
            <w:tcW w:w="2410" w:type="dxa"/>
          </w:tcPr>
          <w:p w:rsidR="00EC18DE" w:rsidRPr="006B50C7" w:rsidRDefault="00EC18DE" w:rsidP="006B50C7">
            <w:pPr>
              <w:pStyle w:val="a3"/>
              <w:rPr>
                <w:rFonts w:ascii="Times New Roman" w:hAnsi="Times New Roman"/>
                <w:sz w:val="20"/>
                <w:szCs w:val="20"/>
              </w:rPr>
            </w:pPr>
          </w:p>
        </w:tc>
        <w:tc>
          <w:tcPr>
            <w:tcW w:w="2268" w:type="dxa"/>
          </w:tcPr>
          <w:p w:rsidR="00EC18DE" w:rsidRPr="006B50C7" w:rsidRDefault="00EC18DE" w:rsidP="006B50C7">
            <w:pPr>
              <w:pStyle w:val="a3"/>
              <w:rPr>
                <w:rFonts w:ascii="Times New Roman" w:hAnsi="Times New Roman"/>
                <w:sz w:val="20"/>
                <w:szCs w:val="20"/>
              </w:rPr>
            </w:pPr>
          </w:p>
        </w:tc>
        <w:tc>
          <w:tcPr>
            <w:tcW w:w="708" w:type="dxa"/>
          </w:tcPr>
          <w:p w:rsidR="00EC18DE" w:rsidRPr="006B50C7" w:rsidRDefault="00EC18DE" w:rsidP="006B50C7">
            <w:pPr>
              <w:pStyle w:val="a3"/>
              <w:rPr>
                <w:rFonts w:ascii="Times New Roman" w:hAnsi="Times New Roman"/>
                <w:sz w:val="20"/>
                <w:szCs w:val="20"/>
              </w:rPr>
            </w:pPr>
          </w:p>
        </w:tc>
        <w:tc>
          <w:tcPr>
            <w:tcW w:w="851" w:type="dxa"/>
          </w:tcPr>
          <w:p w:rsidR="00EC18DE" w:rsidRPr="006B50C7" w:rsidRDefault="00EC18DE" w:rsidP="006B50C7">
            <w:pPr>
              <w:pStyle w:val="a3"/>
              <w:rPr>
                <w:rFonts w:ascii="Times New Roman" w:hAnsi="Times New Roman"/>
                <w:sz w:val="20"/>
                <w:szCs w:val="20"/>
              </w:rPr>
            </w:pPr>
          </w:p>
        </w:tc>
      </w:tr>
      <w:tr w:rsidR="00124ECA" w:rsidRPr="006B50C7" w:rsidTr="006B50C7">
        <w:tc>
          <w:tcPr>
            <w:tcW w:w="56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43-44</w:t>
            </w:r>
          </w:p>
        </w:tc>
        <w:tc>
          <w:tcPr>
            <w:tcW w:w="709"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2.1-2.2</w:t>
            </w:r>
          </w:p>
        </w:tc>
        <w:tc>
          <w:tcPr>
            <w:tcW w:w="212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Эпоха дворцовых переворотов.</w:t>
            </w:r>
          </w:p>
          <w:p w:rsidR="00124ECA" w:rsidRPr="006B50C7" w:rsidRDefault="00124ECA" w:rsidP="006B50C7">
            <w:pPr>
              <w:pStyle w:val="a3"/>
              <w:rPr>
                <w:rFonts w:ascii="Times New Roman" w:hAnsi="Times New Roman"/>
                <w:i/>
                <w:sz w:val="20"/>
                <w:szCs w:val="20"/>
              </w:rPr>
            </w:pPr>
            <w:r w:rsidRPr="006B50C7">
              <w:rPr>
                <w:rFonts w:ascii="Times New Roman" w:hAnsi="Times New Roman"/>
                <w:i/>
                <w:sz w:val="20"/>
                <w:szCs w:val="20"/>
              </w:rPr>
              <w:t>.</w:t>
            </w:r>
          </w:p>
        </w:tc>
        <w:tc>
          <w:tcPr>
            <w:tcW w:w="850" w:type="dxa"/>
          </w:tcPr>
          <w:p w:rsidR="00124ECA" w:rsidRPr="006B50C7" w:rsidRDefault="00124ECA" w:rsidP="006B50C7">
            <w:pPr>
              <w:pStyle w:val="a3"/>
              <w:rPr>
                <w:rFonts w:ascii="Times New Roman" w:hAnsi="Times New Roman"/>
                <w:sz w:val="20"/>
                <w:szCs w:val="20"/>
              </w:rPr>
            </w:pPr>
            <w:r w:rsidRPr="006B50C7">
              <w:rPr>
                <w:rFonts w:ascii="Times New Roman" w:hAnsi="Times New Roman"/>
                <w:i/>
                <w:sz w:val="20"/>
                <w:szCs w:val="20"/>
              </w:rPr>
              <w:t>Уроки усвоения новых знаний и понятий</w:t>
            </w:r>
          </w:p>
        </w:tc>
        <w:tc>
          <w:tcPr>
            <w:tcW w:w="2693" w:type="dxa"/>
          </w:tcPr>
          <w:p w:rsidR="00124ECA" w:rsidRPr="006B50C7" w:rsidRDefault="00124ECA" w:rsidP="006B50C7">
            <w:pPr>
              <w:pStyle w:val="a3"/>
              <w:rPr>
                <w:rFonts w:ascii="Times New Roman" w:hAnsi="Times New Roman"/>
                <w:sz w:val="20"/>
                <w:szCs w:val="20"/>
              </w:rPr>
            </w:pPr>
            <w:r w:rsidRPr="006B50C7">
              <w:rPr>
                <w:rFonts w:ascii="Times New Roman" w:hAnsi="Times New Roman"/>
                <w:b/>
                <w:bCs/>
                <w:sz w:val="20"/>
                <w:szCs w:val="20"/>
              </w:rPr>
              <w:t>Называть</w:t>
            </w:r>
            <w:r w:rsidRPr="006B50C7">
              <w:rPr>
                <w:rFonts w:ascii="Times New Roman" w:hAnsi="Times New Roman"/>
                <w:sz w:val="20"/>
                <w:szCs w:val="20"/>
              </w:rPr>
              <w:t xml:space="preserve"> события, определяемые историками как дворцо</w:t>
            </w:r>
            <w:r w:rsidRPr="006B50C7">
              <w:rPr>
                <w:rFonts w:ascii="Times New Roman" w:hAnsi="Times New Roman"/>
                <w:sz w:val="20"/>
                <w:szCs w:val="20"/>
              </w:rPr>
              <w:softHyphen/>
              <w:t>вые перевороты, их даты и участников.</w:t>
            </w:r>
          </w:p>
          <w:p w:rsidR="00124ECA" w:rsidRPr="006B50C7" w:rsidRDefault="00124ECA" w:rsidP="006B50C7">
            <w:pPr>
              <w:pStyle w:val="a3"/>
              <w:rPr>
                <w:rFonts w:ascii="Times New Roman" w:hAnsi="Times New Roman"/>
                <w:sz w:val="20"/>
                <w:szCs w:val="20"/>
              </w:rPr>
            </w:pPr>
            <w:r w:rsidRPr="006B50C7">
              <w:rPr>
                <w:rFonts w:ascii="Times New Roman" w:hAnsi="Times New Roman"/>
                <w:b/>
                <w:bCs/>
                <w:sz w:val="20"/>
                <w:szCs w:val="20"/>
              </w:rPr>
              <w:t xml:space="preserve">Систематизировать </w:t>
            </w:r>
            <w:r w:rsidRPr="006B50C7">
              <w:rPr>
                <w:rFonts w:ascii="Times New Roman" w:hAnsi="Times New Roman"/>
                <w:sz w:val="20"/>
                <w:szCs w:val="20"/>
              </w:rPr>
              <w:t>материал о дворцовых переворотах в форме таблицы.</w:t>
            </w:r>
          </w:p>
          <w:p w:rsidR="00124ECA" w:rsidRPr="006B50C7" w:rsidRDefault="00124ECA" w:rsidP="006B50C7">
            <w:pPr>
              <w:pStyle w:val="a3"/>
              <w:rPr>
                <w:rFonts w:ascii="Times New Roman" w:hAnsi="Times New Roman"/>
                <w:sz w:val="20"/>
                <w:szCs w:val="20"/>
              </w:rPr>
            </w:pPr>
            <w:r w:rsidRPr="006B50C7">
              <w:rPr>
                <w:rFonts w:ascii="Times New Roman" w:hAnsi="Times New Roman"/>
                <w:b/>
                <w:bCs/>
                <w:sz w:val="20"/>
                <w:szCs w:val="20"/>
              </w:rPr>
              <w:t xml:space="preserve">Объяснять </w:t>
            </w:r>
            <w:r w:rsidRPr="006B50C7">
              <w:rPr>
                <w:rFonts w:ascii="Times New Roman" w:hAnsi="Times New Roman"/>
                <w:sz w:val="20"/>
                <w:szCs w:val="20"/>
              </w:rPr>
              <w:t>причины и последствия дворцовых переворотов.</w:t>
            </w:r>
          </w:p>
          <w:p w:rsidR="00124ECA" w:rsidRPr="006B50C7" w:rsidRDefault="00124ECA" w:rsidP="006B50C7">
            <w:pPr>
              <w:pStyle w:val="a3"/>
              <w:rPr>
                <w:rFonts w:ascii="Times New Roman" w:hAnsi="Times New Roman"/>
                <w:sz w:val="20"/>
                <w:szCs w:val="20"/>
              </w:rPr>
            </w:pPr>
            <w:r w:rsidRPr="006B50C7">
              <w:rPr>
                <w:rFonts w:ascii="Times New Roman" w:hAnsi="Times New Roman"/>
                <w:b/>
                <w:bCs/>
                <w:sz w:val="20"/>
                <w:szCs w:val="20"/>
              </w:rPr>
              <w:t xml:space="preserve">Характеризовать </w:t>
            </w:r>
            <w:r w:rsidRPr="006B50C7">
              <w:rPr>
                <w:rFonts w:ascii="Times New Roman" w:hAnsi="Times New Roman"/>
                <w:sz w:val="20"/>
                <w:szCs w:val="20"/>
              </w:rPr>
              <w:t>внутреннюю и внешнюю политику преем</w:t>
            </w:r>
            <w:r w:rsidRPr="006B50C7">
              <w:rPr>
                <w:rFonts w:ascii="Times New Roman" w:hAnsi="Times New Roman"/>
                <w:sz w:val="20"/>
                <w:szCs w:val="20"/>
              </w:rPr>
              <w:softHyphen/>
              <w:t xml:space="preserve">ников Петра </w:t>
            </w:r>
            <w:r w:rsidRPr="006B50C7">
              <w:rPr>
                <w:rFonts w:ascii="Times New Roman" w:hAnsi="Times New Roman"/>
                <w:sz w:val="20"/>
                <w:szCs w:val="20"/>
                <w:lang w:val="en-US"/>
              </w:rPr>
              <w:t>I</w:t>
            </w:r>
            <w:r w:rsidRPr="006B50C7">
              <w:rPr>
                <w:rFonts w:ascii="Times New Roman" w:hAnsi="Times New Roman"/>
                <w:sz w:val="20"/>
                <w:szCs w:val="20"/>
              </w:rPr>
              <w:t>.</w:t>
            </w:r>
          </w:p>
          <w:p w:rsidR="00124ECA" w:rsidRPr="006B50C7" w:rsidRDefault="00124ECA" w:rsidP="006B50C7">
            <w:pPr>
              <w:pStyle w:val="a3"/>
              <w:rPr>
                <w:rFonts w:ascii="Times New Roman" w:hAnsi="Times New Roman"/>
                <w:sz w:val="20"/>
                <w:szCs w:val="20"/>
              </w:rPr>
            </w:pPr>
            <w:r w:rsidRPr="006B50C7">
              <w:rPr>
                <w:rFonts w:ascii="Times New Roman" w:hAnsi="Times New Roman"/>
                <w:b/>
                <w:bCs/>
                <w:sz w:val="20"/>
                <w:szCs w:val="20"/>
              </w:rPr>
              <w:t xml:space="preserve">Составлять </w:t>
            </w:r>
            <w:r w:rsidRPr="006B50C7">
              <w:rPr>
                <w:rFonts w:ascii="Times New Roman" w:hAnsi="Times New Roman"/>
                <w:sz w:val="20"/>
                <w:szCs w:val="20"/>
              </w:rPr>
              <w:t>исторический портрет Анн</w:t>
            </w:r>
            <w:proofErr w:type="gramStart"/>
            <w:r w:rsidRPr="006B50C7">
              <w:rPr>
                <w:rFonts w:ascii="Times New Roman" w:hAnsi="Times New Roman"/>
                <w:sz w:val="20"/>
                <w:szCs w:val="20"/>
              </w:rPr>
              <w:t>ы Иоа</w:t>
            </w:r>
            <w:proofErr w:type="gramEnd"/>
            <w:r w:rsidRPr="006B50C7">
              <w:rPr>
                <w:rFonts w:ascii="Times New Roman" w:hAnsi="Times New Roman"/>
                <w:sz w:val="20"/>
                <w:szCs w:val="20"/>
              </w:rPr>
              <w:t>нновны, Елиза</w:t>
            </w:r>
            <w:r w:rsidRPr="006B50C7">
              <w:rPr>
                <w:rFonts w:ascii="Times New Roman" w:hAnsi="Times New Roman"/>
                <w:sz w:val="20"/>
                <w:szCs w:val="20"/>
              </w:rPr>
              <w:softHyphen/>
              <w:t>веты Петровны.</w:t>
            </w:r>
          </w:p>
          <w:p w:rsidR="00124ECA" w:rsidRPr="006B50C7" w:rsidRDefault="00124ECA" w:rsidP="006B50C7">
            <w:pPr>
              <w:pStyle w:val="a3"/>
              <w:rPr>
                <w:rFonts w:ascii="Times New Roman" w:hAnsi="Times New Roman"/>
                <w:b/>
                <w:bCs/>
                <w:sz w:val="20"/>
                <w:szCs w:val="20"/>
              </w:rPr>
            </w:pPr>
            <w:r w:rsidRPr="006B50C7">
              <w:rPr>
                <w:rFonts w:ascii="Times New Roman" w:hAnsi="Times New Roman"/>
                <w:b/>
                <w:bCs/>
                <w:sz w:val="20"/>
                <w:szCs w:val="20"/>
              </w:rPr>
              <w:t xml:space="preserve">Рассказывать </w:t>
            </w:r>
            <w:r w:rsidRPr="006B50C7">
              <w:rPr>
                <w:rFonts w:ascii="Times New Roman" w:hAnsi="Times New Roman"/>
                <w:sz w:val="20"/>
                <w:szCs w:val="20"/>
              </w:rPr>
              <w:t>об участии России в Семилетней войне, важ</w:t>
            </w:r>
            <w:r w:rsidRPr="006B50C7">
              <w:rPr>
                <w:rFonts w:ascii="Times New Roman" w:hAnsi="Times New Roman"/>
                <w:sz w:val="20"/>
                <w:szCs w:val="20"/>
              </w:rPr>
              <w:softHyphen/>
              <w:t>нейших сражениях и итогах войны</w:t>
            </w:r>
          </w:p>
        </w:tc>
        <w:tc>
          <w:tcPr>
            <w:tcW w:w="2552"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Научатся: определять термины Бироновщина, Верховный тайный совет, дворцовый переворот, кондиции</w:t>
            </w:r>
            <w:proofErr w:type="gramStart"/>
            <w:r w:rsidRPr="006B50C7">
              <w:rPr>
                <w:rFonts w:ascii="Times New Roman" w:hAnsi="Times New Roman"/>
                <w:sz w:val="20"/>
                <w:szCs w:val="20"/>
              </w:rPr>
              <w:br/>
              <w:t>П</w:t>
            </w:r>
            <w:proofErr w:type="gramEnd"/>
            <w:r w:rsidRPr="006B50C7">
              <w:rPr>
                <w:rFonts w:ascii="Times New Roman" w:hAnsi="Times New Roman"/>
                <w:sz w:val="20"/>
                <w:szCs w:val="20"/>
              </w:rPr>
              <w:t>олучат возможность научиться: Находить информацию из разных исторических источников.</w:t>
            </w:r>
            <w:r w:rsidRPr="006B50C7">
              <w:rPr>
                <w:rFonts w:ascii="Times New Roman" w:hAnsi="Times New Roman"/>
                <w:sz w:val="20"/>
                <w:szCs w:val="20"/>
              </w:rPr>
              <w:br/>
              <w:t>Оценивать мнения и позиции представителей разных групп.</w:t>
            </w:r>
            <w:r w:rsidRPr="006B50C7">
              <w:rPr>
                <w:rFonts w:ascii="Times New Roman" w:hAnsi="Times New Roman"/>
                <w:sz w:val="20"/>
                <w:szCs w:val="20"/>
              </w:rPr>
              <w:br/>
            </w:r>
            <w:proofErr w:type="gramStart"/>
            <w:r w:rsidRPr="006B50C7">
              <w:rPr>
                <w:rFonts w:ascii="Times New Roman" w:hAnsi="Times New Roman"/>
                <w:sz w:val="20"/>
                <w:szCs w:val="20"/>
              </w:rPr>
              <w:t>Высказывать собственное отношение</w:t>
            </w:r>
            <w:proofErr w:type="gramEnd"/>
            <w:r w:rsidRPr="006B50C7">
              <w:rPr>
                <w:rFonts w:ascii="Times New Roman" w:hAnsi="Times New Roman"/>
                <w:sz w:val="20"/>
                <w:szCs w:val="20"/>
              </w:rPr>
              <w:t xml:space="preserve"> к событиям. Получат возможность научиться: Систематизировать и представлять информацию в виде таблицы, Характеризовать личность правителя, его деятельность. Оценивать влияние различных факторов на становление личности и деятельность правителя, давать оценку его человеческим качествам, выявлять </w:t>
            </w:r>
            <w:r w:rsidRPr="006B50C7">
              <w:rPr>
                <w:rFonts w:ascii="Times New Roman" w:hAnsi="Times New Roman"/>
                <w:sz w:val="20"/>
                <w:szCs w:val="20"/>
              </w:rPr>
              <w:lastRenderedPageBreak/>
              <w:t>мотивы поступков.</w:t>
            </w:r>
          </w:p>
        </w:tc>
        <w:tc>
          <w:tcPr>
            <w:tcW w:w="2410"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Регулятивные: планируют свои действия в соответствии с поставленной задачей и условиями её реализации, оценивают правильность выполнения действия. </w:t>
            </w:r>
            <w:r w:rsidRPr="006B50C7">
              <w:rPr>
                <w:rFonts w:ascii="Times New Roman" w:hAnsi="Times New Roman"/>
                <w:sz w:val="20"/>
                <w:szCs w:val="20"/>
              </w:rPr>
              <w:br/>
              <w:t>Познавательные: самостоятельно выделяют и формулируют познавательную цель, используют общие приемы решения </w:t>
            </w:r>
            <w:r w:rsidRPr="006B50C7">
              <w:rPr>
                <w:rFonts w:ascii="Times New Roman" w:hAnsi="Times New Roman"/>
                <w:sz w:val="20"/>
                <w:szCs w:val="20"/>
              </w:rPr>
              <w:br/>
              <w:t>поставленных задач. </w:t>
            </w:r>
            <w:r w:rsidRPr="006B50C7">
              <w:rPr>
                <w:rFonts w:ascii="Times New Roman" w:hAnsi="Times New Roman"/>
                <w:sz w:val="20"/>
                <w:szCs w:val="20"/>
              </w:rPr>
              <w:br/>
            </w:r>
            <w:proofErr w:type="gramStart"/>
            <w:r w:rsidRPr="006B50C7">
              <w:rPr>
                <w:rFonts w:ascii="Times New Roman" w:hAnsi="Times New Roman"/>
                <w:sz w:val="20"/>
                <w:szCs w:val="20"/>
              </w:rPr>
              <w:t xml:space="preserve">Коммуникативные: участвуют в коллективном обсуждении проблем, проявляют активность во взаимодействии для решения коммуникативных и познавательных задач.  </w:t>
            </w:r>
            <w:proofErr w:type="gramEnd"/>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Регулятивные: ставят учебную задачу, определяют </w:t>
            </w:r>
            <w:r w:rsidRPr="006B50C7">
              <w:rPr>
                <w:rFonts w:ascii="Times New Roman" w:hAnsi="Times New Roman"/>
                <w:sz w:val="20"/>
                <w:szCs w:val="20"/>
              </w:rPr>
              <w:lastRenderedPageBreak/>
              <w:t>последовательность промежуточных целей с учетом конечного результата, составляют план и алгоритм действий </w:t>
            </w:r>
            <w:r w:rsidRPr="006B50C7">
              <w:rPr>
                <w:rFonts w:ascii="Times New Roman" w:hAnsi="Times New Roman"/>
                <w:sz w:val="20"/>
                <w:szCs w:val="20"/>
              </w:rPr>
              <w:br/>
              <w:t>Познавательные: самостоятельно выделяют и формулируют познавательную цель, используют общие приемы использования задач. </w:t>
            </w:r>
            <w:r w:rsidRPr="006B50C7">
              <w:rPr>
                <w:rFonts w:ascii="Times New Roman" w:hAnsi="Times New Roman"/>
                <w:sz w:val="20"/>
                <w:szCs w:val="20"/>
              </w:rPr>
              <w:br/>
              <w:t xml:space="preserve">Коммуникативные: допускают возможность различных точек зрения, в том числе не совпадающих с их </w:t>
            </w:r>
            <w:proofErr w:type="gramStart"/>
            <w:r w:rsidRPr="006B50C7">
              <w:rPr>
                <w:rFonts w:ascii="Times New Roman" w:hAnsi="Times New Roman"/>
                <w:sz w:val="20"/>
                <w:szCs w:val="20"/>
              </w:rPr>
              <w:t>собственной</w:t>
            </w:r>
            <w:proofErr w:type="gramEnd"/>
            <w:r w:rsidRPr="006B50C7">
              <w:rPr>
                <w:rFonts w:ascii="Times New Roman" w:hAnsi="Times New Roman"/>
                <w:sz w:val="20"/>
                <w:szCs w:val="20"/>
              </w:rPr>
              <w:t>, и ориентируются на позицию партнера в общении и взаимодействии </w:t>
            </w:r>
          </w:p>
        </w:tc>
        <w:tc>
          <w:tcPr>
            <w:tcW w:w="2268"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 xml:space="preserve">Проявляют доброжелательность и эмоционально-нравственную отзывчивость, </w:t>
            </w:r>
            <w:proofErr w:type="spellStart"/>
            <w:r w:rsidRPr="006B50C7">
              <w:rPr>
                <w:rFonts w:ascii="Times New Roman" w:hAnsi="Times New Roman"/>
                <w:sz w:val="20"/>
                <w:szCs w:val="20"/>
              </w:rPr>
              <w:t>эмпатию</w:t>
            </w:r>
            <w:proofErr w:type="spellEnd"/>
            <w:r w:rsidRPr="006B50C7">
              <w:rPr>
                <w:rFonts w:ascii="Times New Roman" w:hAnsi="Times New Roman"/>
                <w:sz w:val="20"/>
                <w:szCs w:val="20"/>
              </w:rPr>
              <w:t>, как понимание чувств других людей и сопереживание им</w:t>
            </w:r>
            <w:proofErr w:type="gramStart"/>
            <w:r w:rsidRPr="006B50C7">
              <w:rPr>
                <w:rFonts w:ascii="Times New Roman" w:hAnsi="Times New Roman"/>
                <w:sz w:val="20"/>
                <w:szCs w:val="20"/>
              </w:rPr>
              <w:t> .</w:t>
            </w:r>
            <w:proofErr w:type="gramEnd"/>
            <w:r w:rsidRPr="006B50C7">
              <w:rPr>
                <w:rFonts w:ascii="Times New Roman" w:hAnsi="Times New Roman"/>
                <w:sz w:val="20"/>
                <w:szCs w:val="20"/>
              </w:rPr>
              <w:t xml:space="preserve"> Проявляют устойчивый учебно-познавательный интерес к новым общим способам решения задач</w:t>
            </w:r>
          </w:p>
        </w:tc>
        <w:tc>
          <w:tcPr>
            <w:tcW w:w="708" w:type="dxa"/>
          </w:tcPr>
          <w:p w:rsidR="00124ECA" w:rsidRPr="006B50C7" w:rsidRDefault="00124ECA" w:rsidP="006B50C7">
            <w:pPr>
              <w:pStyle w:val="a3"/>
              <w:rPr>
                <w:rFonts w:ascii="Times New Roman" w:hAnsi="Times New Roman"/>
                <w:sz w:val="20"/>
                <w:szCs w:val="20"/>
              </w:rPr>
            </w:pPr>
          </w:p>
        </w:tc>
        <w:tc>
          <w:tcPr>
            <w:tcW w:w="851" w:type="dxa"/>
          </w:tcPr>
          <w:p w:rsidR="00124ECA" w:rsidRPr="006B50C7" w:rsidRDefault="00124ECA" w:rsidP="006B50C7">
            <w:pPr>
              <w:pStyle w:val="a3"/>
              <w:rPr>
                <w:rFonts w:ascii="Times New Roman" w:hAnsi="Times New Roman"/>
                <w:sz w:val="20"/>
                <w:szCs w:val="20"/>
              </w:rPr>
            </w:pPr>
          </w:p>
        </w:tc>
      </w:tr>
      <w:tr w:rsidR="00124ECA" w:rsidRPr="006B50C7" w:rsidTr="006B50C7">
        <w:tc>
          <w:tcPr>
            <w:tcW w:w="56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45</w:t>
            </w:r>
          </w:p>
        </w:tc>
        <w:tc>
          <w:tcPr>
            <w:tcW w:w="709"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2.3</w:t>
            </w:r>
          </w:p>
        </w:tc>
        <w:tc>
          <w:tcPr>
            <w:tcW w:w="212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Внутренняя политика и экономика России в 1725-1762 гг.</w:t>
            </w:r>
          </w:p>
          <w:p w:rsidR="00124ECA" w:rsidRPr="006B50C7" w:rsidRDefault="00124ECA" w:rsidP="006B50C7">
            <w:pPr>
              <w:pStyle w:val="a3"/>
              <w:rPr>
                <w:rFonts w:ascii="Times New Roman" w:hAnsi="Times New Roman"/>
                <w:i/>
                <w:sz w:val="20"/>
                <w:szCs w:val="20"/>
              </w:rPr>
            </w:pPr>
          </w:p>
        </w:tc>
        <w:tc>
          <w:tcPr>
            <w:tcW w:w="850" w:type="dxa"/>
          </w:tcPr>
          <w:p w:rsidR="00124ECA" w:rsidRPr="006B50C7" w:rsidRDefault="00124ECA" w:rsidP="006B50C7">
            <w:pPr>
              <w:pStyle w:val="a3"/>
              <w:rPr>
                <w:rFonts w:ascii="Times New Roman" w:hAnsi="Times New Roman"/>
                <w:sz w:val="20"/>
                <w:szCs w:val="20"/>
              </w:rPr>
            </w:pPr>
            <w:r w:rsidRPr="006B50C7">
              <w:rPr>
                <w:rFonts w:ascii="Times New Roman" w:hAnsi="Times New Roman"/>
                <w:i/>
                <w:sz w:val="20"/>
                <w:szCs w:val="20"/>
              </w:rPr>
              <w:t>Комбинированный урок.</w:t>
            </w:r>
          </w:p>
        </w:tc>
        <w:tc>
          <w:tcPr>
            <w:tcW w:w="2693" w:type="dxa"/>
          </w:tcPr>
          <w:p w:rsidR="00124ECA" w:rsidRPr="006B50C7" w:rsidRDefault="00124ECA" w:rsidP="006B50C7">
            <w:pPr>
              <w:pStyle w:val="a3"/>
              <w:rPr>
                <w:rFonts w:ascii="Times New Roman" w:hAnsi="Times New Roman"/>
                <w:sz w:val="20"/>
                <w:szCs w:val="20"/>
              </w:rPr>
            </w:pPr>
            <w:r w:rsidRPr="006B50C7">
              <w:rPr>
                <w:rFonts w:ascii="Times New Roman" w:eastAsia="Trebuchet MS" w:hAnsi="Times New Roman"/>
                <w:b/>
                <w:bCs/>
                <w:sz w:val="20"/>
                <w:szCs w:val="20"/>
                <w:shd w:val="clear" w:color="auto" w:fill="FFFFFF"/>
              </w:rPr>
              <w:t xml:space="preserve">Рассказывать </w:t>
            </w:r>
            <w:r w:rsidRPr="006B50C7">
              <w:rPr>
                <w:rFonts w:ascii="Times New Roman" w:eastAsia="Trebuchet MS" w:hAnsi="Times New Roman"/>
                <w:sz w:val="20"/>
                <w:szCs w:val="20"/>
                <w:shd w:val="clear" w:color="auto" w:fill="FFFFFF"/>
              </w:rPr>
              <w:t>об экономическом развитии России, используя</w:t>
            </w:r>
          </w:p>
          <w:p w:rsidR="00124ECA" w:rsidRPr="006B50C7" w:rsidRDefault="00124ECA" w:rsidP="006B50C7">
            <w:pPr>
              <w:pStyle w:val="a3"/>
              <w:rPr>
                <w:rFonts w:ascii="Times New Roman" w:hAnsi="Times New Roman"/>
                <w:sz w:val="20"/>
                <w:szCs w:val="20"/>
              </w:rPr>
            </w:pPr>
            <w:r w:rsidRPr="006B50C7">
              <w:rPr>
                <w:rFonts w:ascii="Times New Roman" w:eastAsia="Trebuchet MS" w:hAnsi="Times New Roman"/>
                <w:sz w:val="20"/>
                <w:szCs w:val="20"/>
                <w:shd w:val="clear" w:color="auto" w:fill="FFFFFF"/>
              </w:rPr>
              <w:t>исторические карты как источник информации.</w:t>
            </w:r>
          </w:p>
          <w:p w:rsidR="00124ECA" w:rsidRPr="006B50C7" w:rsidRDefault="00124ECA" w:rsidP="006B50C7">
            <w:pPr>
              <w:pStyle w:val="a3"/>
              <w:rPr>
                <w:rFonts w:ascii="Times New Roman" w:hAnsi="Times New Roman"/>
                <w:sz w:val="20"/>
                <w:szCs w:val="20"/>
              </w:rPr>
            </w:pPr>
            <w:r w:rsidRPr="006B50C7">
              <w:rPr>
                <w:rFonts w:ascii="Times New Roman" w:eastAsia="Trebuchet MS" w:hAnsi="Times New Roman"/>
                <w:b/>
                <w:bCs/>
                <w:sz w:val="20"/>
                <w:szCs w:val="20"/>
                <w:shd w:val="clear" w:color="auto" w:fill="FFFFFF"/>
              </w:rPr>
              <w:t xml:space="preserve">Характеризовать </w:t>
            </w:r>
            <w:r w:rsidRPr="006B50C7">
              <w:rPr>
                <w:rFonts w:ascii="Times New Roman" w:eastAsia="Trebuchet MS" w:hAnsi="Times New Roman"/>
                <w:sz w:val="20"/>
                <w:szCs w:val="20"/>
                <w:shd w:val="clear" w:color="auto" w:fill="FFFFFF"/>
              </w:rPr>
              <w:t>положение крестьян во второй половине</w:t>
            </w:r>
          </w:p>
          <w:p w:rsidR="00124ECA" w:rsidRPr="006B50C7" w:rsidRDefault="00124ECA" w:rsidP="006B50C7">
            <w:pPr>
              <w:pStyle w:val="a3"/>
              <w:rPr>
                <w:rFonts w:ascii="Times New Roman" w:hAnsi="Times New Roman"/>
                <w:sz w:val="20"/>
                <w:szCs w:val="20"/>
              </w:rPr>
            </w:pPr>
            <w:r w:rsidRPr="006B50C7">
              <w:rPr>
                <w:rFonts w:ascii="Times New Roman" w:eastAsia="Trebuchet MS" w:hAnsi="Times New Roman"/>
                <w:sz w:val="20"/>
                <w:szCs w:val="20"/>
                <w:shd w:val="clear" w:color="auto" w:fill="FFFFFF"/>
              </w:rPr>
              <w:t>XVIII в.</w:t>
            </w:r>
          </w:p>
          <w:p w:rsidR="00124ECA" w:rsidRPr="006B50C7" w:rsidRDefault="00124ECA" w:rsidP="006B50C7">
            <w:pPr>
              <w:pStyle w:val="a3"/>
              <w:rPr>
                <w:rFonts w:ascii="Times New Roman" w:hAnsi="Times New Roman"/>
                <w:sz w:val="20"/>
                <w:szCs w:val="20"/>
              </w:rPr>
            </w:pPr>
            <w:r w:rsidRPr="006B50C7">
              <w:rPr>
                <w:rFonts w:ascii="Times New Roman" w:eastAsia="Trebuchet MS" w:hAnsi="Times New Roman"/>
                <w:b/>
                <w:bCs/>
                <w:sz w:val="20"/>
                <w:szCs w:val="20"/>
                <w:shd w:val="clear" w:color="auto" w:fill="FFFFFF"/>
              </w:rPr>
              <w:t xml:space="preserve">Сопоставлять </w:t>
            </w:r>
            <w:r w:rsidRPr="006B50C7">
              <w:rPr>
                <w:rFonts w:ascii="Times New Roman" w:eastAsia="Trebuchet MS" w:hAnsi="Times New Roman"/>
                <w:sz w:val="20"/>
                <w:szCs w:val="20"/>
                <w:shd w:val="clear" w:color="auto" w:fill="FFFFFF"/>
              </w:rPr>
              <w:t xml:space="preserve">экономическое развитие страны, социальную политику при Петре </w:t>
            </w:r>
            <w:r w:rsidRPr="006B50C7">
              <w:rPr>
                <w:rFonts w:ascii="Times New Roman" w:eastAsia="Trebuchet MS" w:hAnsi="Times New Roman"/>
                <w:sz w:val="20"/>
                <w:szCs w:val="20"/>
                <w:shd w:val="clear" w:color="auto" w:fill="FFFFFF"/>
                <w:lang w:val="en-US"/>
              </w:rPr>
              <w:t>I</w:t>
            </w:r>
            <w:r w:rsidRPr="006B50C7">
              <w:rPr>
                <w:rFonts w:ascii="Times New Roman" w:eastAsia="Trebuchet MS" w:hAnsi="Times New Roman"/>
                <w:sz w:val="20"/>
                <w:szCs w:val="20"/>
                <w:shd w:val="clear" w:color="auto" w:fill="FFFFFF"/>
              </w:rPr>
              <w:t xml:space="preserve"> и его наследниках.</w:t>
            </w:r>
          </w:p>
          <w:p w:rsidR="00124ECA" w:rsidRPr="006B50C7" w:rsidRDefault="00124ECA" w:rsidP="006B50C7">
            <w:pPr>
              <w:pStyle w:val="a3"/>
              <w:rPr>
                <w:rFonts w:ascii="Times New Roman" w:hAnsi="Times New Roman"/>
                <w:sz w:val="20"/>
                <w:szCs w:val="20"/>
              </w:rPr>
            </w:pPr>
            <w:r w:rsidRPr="006B50C7">
              <w:rPr>
                <w:rFonts w:ascii="Times New Roman" w:eastAsia="Trebuchet MS" w:hAnsi="Times New Roman"/>
                <w:b/>
                <w:bCs/>
                <w:sz w:val="20"/>
                <w:szCs w:val="20"/>
                <w:shd w:val="clear" w:color="auto" w:fill="FFFFFF"/>
              </w:rPr>
              <w:t xml:space="preserve">Рассказывать </w:t>
            </w:r>
            <w:r w:rsidRPr="006B50C7">
              <w:rPr>
                <w:rFonts w:ascii="Times New Roman" w:eastAsia="Trebuchet MS" w:hAnsi="Times New Roman"/>
                <w:sz w:val="20"/>
                <w:szCs w:val="20"/>
                <w:shd w:val="clear" w:color="auto" w:fill="FFFFFF"/>
              </w:rPr>
              <w:t>о положении отдельных сословий российско</w:t>
            </w:r>
            <w:r w:rsidRPr="006B50C7">
              <w:rPr>
                <w:rFonts w:ascii="Times New Roman" w:eastAsia="Trebuchet MS" w:hAnsi="Times New Roman"/>
                <w:sz w:val="20"/>
                <w:szCs w:val="20"/>
                <w:shd w:val="clear" w:color="auto" w:fill="FFFFFF"/>
              </w:rPr>
              <w:softHyphen/>
              <w:t xml:space="preserve">го общества (в </w:t>
            </w:r>
            <w:r w:rsidRPr="006B50C7">
              <w:rPr>
                <w:rFonts w:ascii="Times New Roman" w:eastAsia="Trebuchet MS" w:hAnsi="Times New Roman"/>
                <w:sz w:val="20"/>
                <w:szCs w:val="20"/>
                <w:shd w:val="clear" w:color="auto" w:fill="FFFFFF"/>
              </w:rPr>
              <w:lastRenderedPageBreak/>
              <w:t>том числе с использованием материалов исто</w:t>
            </w:r>
            <w:r w:rsidRPr="006B50C7">
              <w:rPr>
                <w:rFonts w:ascii="Times New Roman" w:eastAsia="Trebuchet MS" w:hAnsi="Times New Roman"/>
                <w:sz w:val="20"/>
                <w:szCs w:val="20"/>
                <w:shd w:val="clear" w:color="auto" w:fill="FFFFFF"/>
              </w:rPr>
              <w:softHyphen/>
              <w:t>рии края).</w:t>
            </w:r>
          </w:p>
          <w:p w:rsidR="00124ECA" w:rsidRPr="006B50C7" w:rsidRDefault="00124ECA" w:rsidP="006B50C7">
            <w:pPr>
              <w:pStyle w:val="a3"/>
              <w:rPr>
                <w:rFonts w:ascii="Times New Roman" w:hAnsi="Times New Roman"/>
                <w:sz w:val="20"/>
                <w:szCs w:val="20"/>
              </w:rPr>
            </w:pPr>
            <w:r w:rsidRPr="006B50C7">
              <w:rPr>
                <w:rFonts w:ascii="Times New Roman" w:eastAsia="Trebuchet MS" w:hAnsi="Times New Roman"/>
                <w:b/>
                <w:bCs/>
                <w:sz w:val="20"/>
                <w:szCs w:val="20"/>
                <w:shd w:val="clear" w:color="auto" w:fill="FFFFFF"/>
              </w:rPr>
              <w:t xml:space="preserve"> </w:t>
            </w:r>
          </w:p>
        </w:tc>
        <w:tc>
          <w:tcPr>
            <w:tcW w:w="2552"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Научатся: определять термины Посессионные крестьяне, Манифест о вольности дворянства, кадетский корпус, фаворитизм, Тайная канцелярия</w:t>
            </w:r>
            <w:proofErr w:type="gramStart"/>
            <w:r w:rsidRPr="006B50C7">
              <w:rPr>
                <w:rFonts w:ascii="Times New Roman" w:hAnsi="Times New Roman"/>
                <w:sz w:val="20"/>
                <w:szCs w:val="20"/>
              </w:rPr>
              <w:br/>
              <w:t>П</w:t>
            </w:r>
            <w:proofErr w:type="gramEnd"/>
            <w:r w:rsidRPr="006B50C7">
              <w:rPr>
                <w:rFonts w:ascii="Times New Roman" w:hAnsi="Times New Roman"/>
                <w:sz w:val="20"/>
                <w:szCs w:val="20"/>
              </w:rPr>
              <w:t>олучат возможность научиться: Выделять основные черты реформы, конкретизировать их примерами.</w:t>
            </w:r>
            <w:r w:rsidRPr="006B50C7">
              <w:rPr>
                <w:rFonts w:ascii="Times New Roman" w:hAnsi="Times New Roman"/>
                <w:sz w:val="20"/>
                <w:szCs w:val="20"/>
              </w:rPr>
              <w:br/>
              <w:t xml:space="preserve">На основе анализа текста учебника представлять информацию в виде схемы. Получат возможность научиться: </w:t>
            </w:r>
            <w:r w:rsidRPr="006B50C7">
              <w:rPr>
                <w:rFonts w:ascii="Times New Roman" w:hAnsi="Times New Roman"/>
                <w:sz w:val="20"/>
                <w:szCs w:val="20"/>
              </w:rPr>
              <w:lastRenderedPageBreak/>
              <w:t>Использовать приёмы анализа источников при формулировании и аргументации собственных выводов и оценок. Давать оценку деятельности исторической персоны.</w:t>
            </w:r>
            <w:r w:rsidRPr="006B50C7">
              <w:rPr>
                <w:rFonts w:ascii="Times New Roman" w:hAnsi="Times New Roman"/>
                <w:sz w:val="20"/>
                <w:szCs w:val="20"/>
              </w:rPr>
              <w:br/>
              <w:t>Составлять развёрнутую характеристику исторического деятеля</w:t>
            </w:r>
          </w:p>
        </w:tc>
        <w:tc>
          <w:tcPr>
            <w:tcW w:w="2410"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Регулятивные: ставят учебную задачу, определяют последовательность промежуточных целей с учетом конечного результата, составляют план и алгоритм действий </w:t>
            </w:r>
            <w:r w:rsidRPr="006B50C7">
              <w:rPr>
                <w:rFonts w:ascii="Times New Roman" w:hAnsi="Times New Roman"/>
                <w:sz w:val="20"/>
                <w:szCs w:val="20"/>
              </w:rPr>
              <w:br/>
              <w:t>Познавательные: самостоятельно выделяют и формулируют познавательную цель, используют общие приемы использования задач. </w:t>
            </w:r>
            <w:r w:rsidRPr="006B50C7">
              <w:rPr>
                <w:rFonts w:ascii="Times New Roman" w:hAnsi="Times New Roman"/>
                <w:sz w:val="20"/>
                <w:szCs w:val="20"/>
              </w:rPr>
              <w:br/>
            </w:r>
            <w:r w:rsidRPr="006B50C7">
              <w:rPr>
                <w:rFonts w:ascii="Times New Roman" w:hAnsi="Times New Roman"/>
                <w:sz w:val="20"/>
                <w:szCs w:val="20"/>
              </w:rPr>
              <w:lastRenderedPageBreak/>
              <w:t>Коммуникативные: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roofErr w:type="gramStart"/>
            <w:r w:rsidRPr="006B50C7">
              <w:rPr>
                <w:rFonts w:ascii="Times New Roman" w:hAnsi="Times New Roman"/>
                <w:sz w:val="20"/>
                <w:szCs w:val="20"/>
              </w:rPr>
              <w:t> .</w:t>
            </w:r>
            <w:proofErr w:type="gramEnd"/>
            <w:r w:rsidRPr="006B50C7">
              <w:rPr>
                <w:rFonts w:ascii="Times New Roman" w:hAnsi="Times New Roman"/>
                <w:sz w:val="20"/>
                <w:szCs w:val="20"/>
              </w:rPr>
              <w:t xml:space="preserve"> Регулятивные: принимают и сохраняют учебную задачу, учитывают выделенные учителем ориентиры действия в новом учебном материале в сотрудничестве с учителем. </w:t>
            </w:r>
            <w:r w:rsidRPr="006B50C7">
              <w:rPr>
                <w:rFonts w:ascii="Times New Roman" w:hAnsi="Times New Roman"/>
                <w:sz w:val="20"/>
                <w:szCs w:val="20"/>
              </w:rPr>
              <w:br/>
              <w:t>Познавательные: ставят и формулируют проблему урока, самостоятельно создают алгоритм деятельности при решении проблем </w:t>
            </w:r>
            <w:r w:rsidRPr="006B50C7">
              <w:rPr>
                <w:rFonts w:ascii="Times New Roman" w:hAnsi="Times New Roman"/>
                <w:sz w:val="20"/>
                <w:szCs w:val="20"/>
              </w:rPr>
              <w:br/>
              <w:t>Коммуникативные: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tc>
        <w:tc>
          <w:tcPr>
            <w:tcW w:w="2268"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Проявляют устойчивый учебно-познавательный интерес к новым общим способам решения задач</w:t>
            </w:r>
            <w:proofErr w:type="gramStart"/>
            <w:r w:rsidRPr="006B50C7">
              <w:rPr>
                <w:rFonts w:ascii="Times New Roman" w:hAnsi="Times New Roman"/>
                <w:sz w:val="20"/>
                <w:szCs w:val="20"/>
              </w:rPr>
              <w:t> .</w:t>
            </w:r>
            <w:proofErr w:type="gramEnd"/>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 Имеют целостный, социально ориентированный взгляд на мир в единстве и разнообразии народов, </w:t>
            </w:r>
            <w:proofErr w:type="spellStart"/>
            <w:r w:rsidRPr="006B50C7">
              <w:rPr>
                <w:rFonts w:ascii="Times New Roman" w:hAnsi="Times New Roman"/>
                <w:sz w:val="20"/>
                <w:szCs w:val="20"/>
              </w:rPr>
              <w:t>кульур</w:t>
            </w:r>
            <w:proofErr w:type="spellEnd"/>
            <w:proofErr w:type="gramStart"/>
            <w:r w:rsidRPr="006B50C7">
              <w:rPr>
                <w:rFonts w:ascii="Times New Roman" w:hAnsi="Times New Roman"/>
                <w:sz w:val="20"/>
                <w:szCs w:val="20"/>
              </w:rPr>
              <w:t xml:space="preserve"> ,</w:t>
            </w:r>
            <w:proofErr w:type="gramEnd"/>
            <w:r w:rsidRPr="006B50C7">
              <w:rPr>
                <w:rFonts w:ascii="Times New Roman" w:hAnsi="Times New Roman"/>
                <w:sz w:val="20"/>
                <w:szCs w:val="20"/>
              </w:rPr>
              <w:t xml:space="preserve"> религий </w:t>
            </w:r>
          </w:p>
        </w:tc>
        <w:tc>
          <w:tcPr>
            <w:tcW w:w="708" w:type="dxa"/>
          </w:tcPr>
          <w:p w:rsidR="00124ECA" w:rsidRPr="006B50C7" w:rsidRDefault="00124ECA" w:rsidP="006B50C7">
            <w:pPr>
              <w:pStyle w:val="a3"/>
              <w:rPr>
                <w:rFonts w:ascii="Times New Roman" w:hAnsi="Times New Roman"/>
                <w:sz w:val="20"/>
                <w:szCs w:val="20"/>
              </w:rPr>
            </w:pPr>
          </w:p>
        </w:tc>
        <w:tc>
          <w:tcPr>
            <w:tcW w:w="851" w:type="dxa"/>
          </w:tcPr>
          <w:p w:rsidR="00124ECA" w:rsidRPr="006B50C7" w:rsidRDefault="00124ECA" w:rsidP="006B50C7">
            <w:pPr>
              <w:pStyle w:val="a3"/>
              <w:rPr>
                <w:rFonts w:ascii="Times New Roman" w:hAnsi="Times New Roman"/>
                <w:sz w:val="20"/>
                <w:szCs w:val="20"/>
              </w:rPr>
            </w:pPr>
          </w:p>
        </w:tc>
      </w:tr>
      <w:tr w:rsidR="00124ECA" w:rsidRPr="006B50C7" w:rsidTr="006B50C7">
        <w:tc>
          <w:tcPr>
            <w:tcW w:w="56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46</w:t>
            </w:r>
          </w:p>
        </w:tc>
        <w:tc>
          <w:tcPr>
            <w:tcW w:w="709"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2.4</w:t>
            </w:r>
          </w:p>
        </w:tc>
        <w:tc>
          <w:tcPr>
            <w:tcW w:w="212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Внешняя политика России в 1725-1762 гг.</w:t>
            </w:r>
          </w:p>
          <w:p w:rsidR="00124ECA" w:rsidRPr="006B50C7" w:rsidRDefault="00124ECA" w:rsidP="006B50C7">
            <w:pPr>
              <w:pStyle w:val="a3"/>
              <w:rPr>
                <w:rFonts w:ascii="Times New Roman" w:hAnsi="Times New Roman"/>
                <w:i/>
                <w:sz w:val="20"/>
                <w:szCs w:val="20"/>
              </w:rPr>
            </w:pPr>
          </w:p>
        </w:tc>
        <w:tc>
          <w:tcPr>
            <w:tcW w:w="850" w:type="dxa"/>
          </w:tcPr>
          <w:p w:rsidR="00124ECA" w:rsidRPr="006B50C7" w:rsidRDefault="00124ECA" w:rsidP="006B50C7">
            <w:pPr>
              <w:pStyle w:val="a3"/>
              <w:rPr>
                <w:rFonts w:ascii="Times New Roman" w:hAnsi="Times New Roman"/>
                <w:sz w:val="20"/>
                <w:szCs w:val="20"/>
              </w:rPr>
            </w:pPr>
            <w:r w:rsidRPr="006B50C7">
              <w:rPr>
                <w:rFonts w:ascii="Times New Roman" w:hAnsi="Times New Roman"/>
                <w:i/>
                <w:sz w:val="20"/>
                <w:szCs w:val="20"/>
              </w:rPr>
              <w:t>Урок самостоятельной работ</w:t>
            </w:r>
            <w:r w:rsidRPr="006B50C7">
              <w:rPr>
                <w:rFonts w:ascii="Times New Roman" w:hAnsi="Times New Roman"/>
                <w:i/>
                <w:sz w:val="20"/>
                <w:szCs w:val="20"/>
              </w:rPr>
              <w:lastRenderedPageBreak/>
              <w:t>ы.</w:t>
            </w:r>
          </w:p>
        </w:tc>
        <w:tc>
          <w:tcPr>
            <w:tcW w:w="2693" w:type="dxa"/>
          </w:tcPr>
          <w:p w:rsidR="00124ECA" w:rsidRPr="006B50C7" w:rsidRDefault="00124ECA" w:rsidP="006B50C7">
            <w:pPr>
              <w:pStyle w:val="a3"/>
              <w:rPr>
                <w:rFonts w:ascii="Times New Roman" w:hAnsi="Times New Roman"/>
                <w:sz w:val="20"/>
                <w:szCs w:val="20"/>
              </w:rPr>
            </w:pPr>
            <w:r w:rsidRPr="006B50C7">
              <w:rPr>
                <w:rFonts w:ascii="Times New Roman" w:eastAsia="Trebuchet MS" w:hAnsi="Times New Roman"/>
                <w:b/>
                <w:bCs/>
                <w:sz w:val="20"/>
                <w:szCs w:val="20"/>
                <w:shd w:val="clear" w:color="auto" w:fill="FFFFFF"/>
              </w:rPr>
              <w:lastRenderedPageBreak/>
              <w:t xml:space="preserve">Раскрывать </w:t>
            </w:r>
            <w:r w:rsidRPr="006B50C7">
              <w:rPr>
                <w:rFonts w:ascii="Times New Roman" w:eastAsia="Trebuchet MS" w:hAnsi="Times New Roman"/>
                <w:sz w:val="20"/>
                <w:szCs w:val="20"/>
                <w:shd w:val="clear" w:color="auto" w:fill="FFFFFF"/>
              </w:rPr>
              <w:t>цели, задачи и итоги внешней политики России</w:t>
            </w:r>
          </w:p>
          <w:p w:rsidR="00124ECA" w:rsidRPr="006B50C7" w:rsidRDefault="00124ECA" w:rsidP="006B50C7">
            <w:pPr>
              <w:pStyle w:val="a3"/>
              <w:rPr>
                <w:rFonts w:ascii="Times New Roman" w:hAnsi="Times New Roman"/>
                <w:sz w:val="20"/>
                <w:szCs w:val="20"/>
              </w:rPr>
            </w:pPr>
            <w:r w:rsidRPr="006B50C7">
              <w:rPr>
                <w:rFonts w:ascii="Times New Roman" w:eastAsia="Trebuchet MS" w:hAnsi="Times New Roman"/>
                <w:sz w:val="20"/>
                <w:szCs w:val="20"/>
                <w:shd w:val="clear" w:color="auto" w:fill="FFFFFF"/>
              </w:rPr>
              <w:t xml:space="preserve">во второй четверти XVIII </w:t>
            </w:r>
            <w:proofErr w:type="gramStart"/>
            <w:r w:rsidRPr="006B50C7">
              <w:rPr>
                <w:rFonts w:ascii="Times New Roman" w:eastAsia="Trebuchet MS" w:hAnsi="Times New Roman"/>
                <w:sz w:val="20"/>
                <w:szCs w:val="20"/>
                <w:shd w:val="clear" w:color="auto" w:fill="FFFFFF"/>
              </w:rPr>
              <w:t>в</w:t>
            </w:r>
            <w:proofErr w:type="gramEnd"/>
            <w:r w:rsidRPr="006B50C7">
              <w:rPr>
                <w:rFonts w:ascii="Times New Roman" w:eastAsia="Trebuchet MS" w:hAnsi="Times New Roman"/>
                <w:sz w:val="20"/>
                <w:szCs w:val="20"/>
                <w:shd w:val="clear" w:color="auto" w:fill="FFFFFF"/>
              </w:rPr>
              <w:t>.</w:t>
            </w:r>
          </w:p>
          <w:p w:rsidR="00124ECA" w:rsidRPr="006B50C7" w:rsidRDefault="00124ECA" w:rsidP="006B50C7">
            <w:pPr>
              <w:pStyle w:val="a3"/>
              <w:rPr>
                <w:rFonts w:ascii="Times New Roman" w:hAnsi="Times New Roman"/>
                <w:sz w:val="20"/>
                <w:szCs w:val="20"/>
              </w:rPr>
            </w:pPr>
            <w:r w:rsidRPr="006B50C7">
              <w:rPr>
                <w:rFonts w:ascii="Times New Roman" w:eastAsia="Trebuchet MS" w:hAnsi="Times New Roman"/>
                <w:b/>
                <w:bCs/>
                <w:sz w:val="20"/>
                <w:szCs w:val="20"/>
                <w:shd w:val="clear" w:color="auto" w:fill="FFFFFF"/>
              </w:rPr>
              <w:t xml:space="preserve">Показывать </w:t>
            </w:r>
            <w:r w:rsidRPr="006B50C7">
              <w:rPr>
                <w:rFonts w:ascii="Times New Roman" w:eastAsia="Trebuchet MS" w:hAnsi="Times New Roman"/>
                <w:sz w:val="20"/>
                <w:szCs w:val="20"/>
                <w:shd w:val="clear" w:color="auto" w:fill="FFFFFF"/>
              </w:rPr>
              <w:t xml:space="preserve">на карте </w:t>
            </w:r>
            <w:r w:rsidRPr="006B50C7">
              <w:rPr>
                <w:rFonts w:ascii="Times New Roman" w:eastAsia="Trebuchet MS" w:hAnsi="Times New Roman"/>
                <w:sz w:val="20"/>
                <w:szCs w:val="20"/>
                <w:shd w:val="clear" w:color="auto" w:fill="FFFFFF"/>
              </w:rPr>
              <w:lastRenderedPageBreak/>
              <w:t>территории, вошедшие в состав Рос</w:t>
            </w:r>
            <w:r w:rsidRPr="006B50C7">
              <w:rPr>
                <w:rFonts w:ascii="Times New Roman" w:eastAsia="Trebuchet MS" w:hAnsi="Times New Roman"/>
                <w:sz w:val="20"/>
                <w:szCs w:val="20"/>
                <w:shd w:val="clear" w:color="auto" w:fill="FFFFFF"/>
              </w:rPr>
              <w:softHyphen/>
              <w:t>сийской империи во второй четверти XVIII в., места сражений в</w:t>
            </w:r>
            <w:r w:rsidRPr="006B50C7">
              <w:rPr>
                <w:rFonts w:ascii="Times New Roman" w:hAnsi="Times New Roman"/>
                <w:sz w:val="20"/>
                <w:szCs w:val="20"/>
              </w:rPr>
              <w:t xml:space="preserve"> </w:t>
            </w:r>
            <w:r w:rsidRPr="006B50C7">
              <w:rPr>
                <w:rFonts w:ascii="Times New Roman" w:eastAsia="Trebuchet MS" w:hAnsi="Times New Roman"/>
                <w:sz w:val="20"/>
                <w:szCs w:val="20"/>
                <w:shd w:val="clear" w:color="auto" w:fill="FFFFFF"/>
              </w:rPr>
              <w:t>Русско-турецких войнах.</w:t>
            </w:r>
          </w:p>
          <w:p w:rsidR="00124ECA" w:rsidRPr="006B50C7" w:rsidRDefault="00124ECA" w:rsidP="006B50C7">
            <w:pPr>
              <w:pStyle w:val="a3"/>
              <w:rPr>
                <w:rFonts w:ascii="Times New Roman" w:hAnsi="Times New Roman"/>
                <w:sz w:val="20"/>
                <w:szCs w:val="20"/>
              </w:rPr>
            </w:pPr>
            <w:r w:rsidRPr="006B50C7">
              <w:rPr>
                <w:rFonts w:ascii="Times New Roman" w:hAnsi="Times New Roman"/>
                <w:b/>
                <w:sz w:val="20"/>
                <w:szCs w:val="20"/>
              </w:rPr>
              <w:t>Определять</w:t>
            </w:r>
            <w:r w:rsidRPr="006B50C7">
              <w:rPr>
                <w:rFonts w:ascii="Times New Roman" w:hAnsi="Times New Roman"/>
                <w:sz w:val="20"/>
                <w:szCs w:val="20"/>
              </w:rPr>
              <w:t xml:space="preserve"> значение слов, понятий. </w:t>
            </w:r>
          </w:p>
          <w:p w:rsidR="00124ECA" w:rsidRPr="006B50C7" w:rsidRDefault="00124ECA" w:rsidP="006B50C7">
            <w:pPr>
              <w:pStyle w:val="a3"/>
              <w:rPr>
                <w:rFonts w:ascii="Times New Roman" w:hAnsi="Times New Roman"/>
                <w:sz w:val="20"/>
                <w:szCs w:val="20"/>
              </w:rPr>
            </w:pPr>
            <w:r w:rsidRPr="006B50C7">
              <w:rPr>
                <w:rFonts w:ascii="Times New Roman" w:hAnsi="Times New Roman"/>
                <w:b/>
                <w:sz w:val="20"/>
                <w:szCs w:val="20"/>
              </w:rPr>
              <w:t xml:space="preserve">Аргументировать </w:t>
            </w:r>
            <w:r w:rsidRPr="006B50C7">
              <w:rPr>
                <w:rFonts w:ascii="Times New Roman" w:hAnsi="Times New Roman"/>
                <w:sz w:val="20"/>
                <w:szCs w:val="20"/>
              </w:rPr>
              <w:t xml:space="preserve">вывод материалами параграфами. </w:t>
            </w:r>
          </w:p>
          <w:p w:rsidR="00124ECA" w:rsidRPr="006B50C7" w:rsidRDefault="00124ECA" w:rsidP="006B50C7">
            <w:pPr>
              <w:pStyle w:val="a3"/>
              <w:rPr>
                <w:rFonts w:ascii="Times New Roman" w:eastAsia="Trebuchet MS" w:hAnsi="Times New Roman"/>
                <w:b/>
                <w:bCs/>
                <w:sz w:val="20"/>
                <w:szCs w:val="20"/>
                <w:shd w:val="clear" w:color="auto" w:fill="FFFFFF"/>
              </w:rPr>
            </w:pPr>
            <w:r w:rsidRPr="006B50C7">
              <w:rPr>
                <w:rFonts w:ascii="Times New Roman" w:hAnsi="Times New Roman"/>
                <w:b/>
                <w:sz w:val="20"/>
                <w:szCs w:val="20"/>
              </w:rPr>
              <w:t xml:space="preserve">Выявлять </w:t>
            </w:r>
            <w:r w:rsidRPr="006B50C7">
              <w:rPr>
                <w:rFonts w:ascii="Times New Roman" w:hAnsi="Times New Roman"/>
                <w:sz w:val="20"/>
                <w:szCs w:val="20"/>
              </w:rPr>
              <w:t xml:space="preserve">сущность и последствия исторического события, явления. </w:t>
            </w:r>
            <w:r w:rsidRPr="006B50C7">
              <w:rPr>
                <w:rFonts w:ascii="Times New Roman" w:hAnsi="Times New Roman"/>
                <w:b/>
                <w:sz w:val="20"/>
                <w:szCs w:val="20"/>
              </w:rPr>
              <w:t xml:space="preserve">Применять </w:t>
            </w:r>
            <w:r w:rsidRPr="006B50C7">
              <w:rPr>
                <w:rFonts w:ascii="Times New Roman" w:hAnsi="Times New Roman"/>
                <w:sz w:val="20"/>
                <w:szCs w:val="20"/>
              </w:rPr>
              <w:t xml:space="preserve">приёмы исторического анализа при работе с текстом. </w:t>
            </w:r>
            <w:r w:rsidRPr="006B50C7">
              <w:rPr>
                <w:rFonts w:ascii="Times New Roman" w:hAnsi="Times New Roman"/>
                <w:b/>
                <w:sz w:val="20"/>
                <w:szCs w:val="20"/>
              </w:rPr>
              <w:t>Систематизировать</w:t>
            </w:r>
            <w:r w:rsidRPr="006B50C7">
              <w:rPr>
                <w:rFonts w:ascii="Times New Roman" w:hAnsi="Times New Roman"/>
                <w:sz w:val="20"/>
                <w:szCs w:val="20"/>
              </w:rPr>
              <w:t xml:space="preserve"> информацию в виде схемы.</w:t>
            </w:r>
          </w:p>
        </w:tc>
        <w:tc>
          <w:tcPr>
            <w:tcW w:w="2552"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Научатся: определять термины</w:t>
            </w:r>
            <w:r w:rsidRPr="006B50C7">
              <w:rPr>
                <w:rFonts w:ascii="Times New Roman" w:hAnsi="Times New Roman"/>
                <w:sz w:val="20"/>
                <w:szCs w:val="20"/>
              </w:rPr>
              <w:br/>
              <w:t>Капитуляция, коалиция.</w:t>
            </w:r>
            <w:r w:rsidRPr="006B50C7">
              <w:rPr>
                <w:rFonts w:ascii="Times New Roman" w:hAnsi="Times New Roman"/>
                <w:sz w:val="20"/>
                <w:szCs w:val="20"/>
              </w:rPr>
              <w:br/>
              <w:t xml:space="preserve">Получат возможность научиться: Определять </w:t>
            </w:r>
            <w:r w:rsidRPr="006B50C7">
              <w:rPr>
                <w:rFonts w:ascii="Times New Roman" w:hAnsi="Times New Roman"/>
                <w:sz w:val="20"/>
                <w:szCs w:val="20"/>
              </w:rPr>
              <w:lastRenderedPageBreak/>
              <w:t>причинно-следственные связи исторических процессов. Находить на карте изучаемые объекты. Получат возможность научиться: Описывать с опорой на карту ход и итоги военных действий.</w:t>
            </w:r>
            <w:r w:rsidRPr="006B50C7">
              <w:rPr>
                <w:rFonts w:ascii="Times New Roman" w:hAnsi="Times New Roman"/>
                <w:sz w:val="20"/>
                <w:szCs w:val="20"/>
              </w:rPr>
              <w:br/>
              <w:t>Рассказывать об историческом событии, раскрывать его значение. Находить на карте изучаемые объекты, делать выводы.</w:t>
            </w:r>
          </w:p>
        </w:tc>
        <w:tc>
          <w:tcPr>
            <w:tcW w:w="2410" w:type="dxa"/>
          </w:tcPr>
          <w:p w:rsidR="00124ECA" w:rsidRPr="006B50C7" w:rsidRDefault="00124ECA" w:rsidP="006B50C7">
            <w:pPr>
              <w:pStyle w:val="a3"/>
              <w:rPr>
                <w:rFonts w:ascii="Times New Roman" w:hAnsi="Times New Roman"/>
                <w:sz w:val="20"/>
                <w:szCs w:val="20"/>
              </w:rPr>
            </w:pPr>
            <w:proofErr w:type="gramStart"/>
            <w:r w:rsidRPr="006B50C7">
              <w:rPr>
                <w:rFonts w:ascii="Times New Roman" w:hAnsi="Times New Roman"/>
                <w:sz w:val="20"/>
                <w:szCs w:val="20"/>
              </w:rPr>
              <w:lastRenderedPageBreak/>
              <w:t xml:space="preserve">Регулятивные: планируют свои действия в соответствии с поставленной задачей и условиями ее </w:t>
            </w:r>
            <w:r w:rsidRPr="006B50C7">
              <w:rPr>
                <w:rFonts w:ascii="Times New Roman" w:hAnsi="Times New Roman"/>
                <w:sz w:val="20"/>
                <w:szCs w:val="20"/>
              </w:rPr>
              <w:lastRenderedPageBreak/>
              <w:t>реализации, в том числе во внутреннем плане </w:t>
            </w:r>
            <w:r w:rsidRPr="006B50C7">
              <w:rPr>
                <w:rFonts w:ascii="Times New Roman" w:hAnsi="Times New Roman"/>
                <w:sz w:val="20"/>
                <w:szCs w:val="20"/>
              </w:rPr>
              <w:br/>
              <w:t>Познавательные: 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r w:rsidRPr="006B50C7">
              <w:rPr>
                <w:rFonts w:ascii="Times New Roman" w:hAnsi="Times New Roman"/>
                <w:sz w:val="20"/>
                <w:szCs w:val="20"/>
              </w:rPr>
              <w:br/>
              <w:t>Коммуникативные: адекватно используют речевые средства для эффективного решения разнообразных коммуникативных задач.</w:t>
            </w:r>
            <w:proofErr w:type="gramEnd"/>
            <w:r w:rsidRPr="006B50C7">
              <w:rPr>
                <w:rFonts w:ascii="Times New Roman" w:hAnsi="Times New Roman"/>
                <w:sz w:val="20"/>
                <w:szCs w:val="20"/>
              </w:rPr>
              <w:t xml:space="preserve"> </w:t>
            </w:r>
            <w:proofErr w:type="gramStart"/>
            <w:r w:rsidRPr="006B50C7">
              <w:rPr>
                <w:rFonts w:ascii="Times New Roman" w:hAnsi="Times New Roman"/>
                <w:sz w:val="20"/>
                <w:szCs w:val="20"/>
              </w:rPr>
              <w:t>Регулятивные</w:t>
            </w:r>
            <w:proofErr w:type="gramEnd"/>
            <w:r w:rsidRPr="006B50C7">
              <w:rPr>
                <w:rFonts w:ascii="Times New Roman" w:hAnsi="Times New Roman"/>
                <w:sz w:val="20"/>
                <w:szCs w:val="20"/>
              </w:rPr>
              <w:t>: определяют последовательность промежуточных целей с учетом конечного результата, составляют план и алгоритм действий. </w:t>
            </w:r>
            <w:r w:rsidRPr="006B50C7">
              <w:rPr>
                <w:rFonts w:ascii="Times New Roman" w:hAnsi="Times New Roman"/>
                <w:sz w:val="20"/>
                <w:szCs w:val="20"/>
              </w:rPr>
              <w:br/>
              <w:t>Познавательные: ориентируются в разнообразии способов решения познавательных задач, выбирают наиболее эффективные из них </w:t>
            </w:r>
            <w:r w:rsidRPr="006B50C7">
              <w:rPr>
                <w:rFonts w:ascii="Times New Roman" w:hAnsi="Times New Roman"/>
                <w:sz w:val="20"/>
                <w:szCs w:val="20"/>
              </w:rPr>
              <w:br/>
              <w:t xml:space="preserve">Коммуникативные: договариваются о распределении функций и ролей в совместной деятельности; задают вопросы, необходимые для организации собственной </w:t>
            </w:r>
            <w:r w:rsidRPr="006B50C7">
              <w:rPr>
                <w:rFonts w:ascii="Times New Roman" w:hAnsi="Times New Roman"/>
                <w:sz w:val="20"/>
                <w:szCs w:val="20"/>
              </w:rPr>
              <w:lastRenderedPageBreak/>
              <w:t>деятельности и сотрудничества с партнером  </w:t>
            </w:r>
          </w:p>
        </w:tc>
        <w:tc>
          <w:tcPr>
            <w:tcW w:w="2268"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 xml:space="preserve">Проявляют доброжелательность и эмоционально-нравственную отзывчивость, </w:t>
            </w:r>
            <w:proofErr w:type="spellStart"/>
            <w:r w:rsidRPr="006B50C7">
              <w:rPr>
                <w:rFonts w:ascii="Times New Roman" w:hAnsi="Times New Roman"/>
                <w:sz w:val="20"/>
                <w:szCs w:val="20"/>
              </w:rPr>
              <w:lastRenderedPageBreak/>
              <w:t>эмпатию</w:t>
            </w:r>
            <w:proofErr w:type="spellEnd"/>
            <w:r w:rsidRPr="006B50C7">
              <w:rPr>
                <w:rFonts w:ascii="Times New Roman" w:hAnsi="Times New Roman"/>
                <w:sz w:val="20"/>
                <w:szCs w:val="20"/>
              </w:rPr>
              <w:t>, как понимание чу</w:t>
            </w:r>
            <w:proofErr w:type="gramStart"/>
            <w:r w:rsidRPr="006B50C7">
              <w:rPr>
                <w:rFonts w:ascii="Times New Roman" w:hAnsi="Times New Roman"/>
                <w:sz w:val="20"/>
                <w:szCs w:val="20"/>
              </w:rPr>
              <w:t>вств др</w:t>
            </w:r>
            <w:proofErr w:type="gramEnd"/>
            <w:r w:rsidRPr="006B50C7">
              <w:rPr>
                <w:rFonts w:ascii="Times New Roman" w:hAnsi="Times New Roman"/>
                <w:sz w:val="20"/>
                <w:szCs w:val="20"/>
              </w:rPr>
              <w:t>угих людей и сопереживание им. Выражают устойчивые эстетические предпочтения и ориентации на искусство, как значимую сферу человеческой жизни </w:t>
            </w:r>
          </w:p>
        </w:tc>
        <w:tc>
          <w:tcPr>
            <w:tcW w:w="708" w:type="dxa"/>
          </w:tcPr>
          <w:p w:rsidR="00124ECA" w:rsidRPr="006B50C7" w:rsidRDefault="00124ECA" w:rsidP="006B50C7">
            <w:pPr>
              <w:pStyle w:val="a3"/>
              <w:rPr>
                <w:rFonts w:ascii="Times New Roman" w:hAnsi="Times New Roman"/>
                <w:sz w:val="20"/>
                <w:szCs w:val="20"/>
              </w:rPr>
            </w:pPr>
          </w:p>
        </w:tc>
        <w:tc>
          <w:tcPr>
            <w:tcW w:w="851" w:type="dxa"/>
          </w:tcPr>
          <w:p w:rsidR="00124ECA" w:rsidRPr="006B50C7" w:rsidRDefault="00124ECA" w:rsidP="006B50C7">
            <w:pPr>
              <w:pStyle w:val="a3"/>
              <w:rPr>
                <w:rFonts w:ascii="Times New Roman" w:hAnsi="Times New Roman"/>
                <w:sz w:val="20"/>
                <w:szCs w:val="20"/>
              </w:rPr>
            </w:pPr>
          </w:p>
        </w:tc>
      </w:tr>
      <w:tr w:rsidR="00124ECA" w:rsidRPr="006B50C7" w:rsidTr="006B50C7">
        <w:tc>
          <w:tcPr>
            <w:tcW w:w="56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47</w:t>
            </w:r>
          </w:p>
        </w:tc>
        <w:tc>
          <w:tcPr>
            <w:tcW w:w="709"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2.5</w:t>
            </w:r>
          </w:p>
        </w:tc>
        <w:tc>
          <w:tcPr>
            <w:tcW w:w="212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Национальная и религиозная политика в 1725-1762 гг.</w:t>
            </w:r>
          </w:p>
          <w:p w:rsidR="00124ECA" w:rsidRPr="006B50C7" w:rsidRDefault="00124ECA" w:rsidP="006B50C7">
            <w:pPr>
              <w:pStyle w:val="a3"/>
              <w:rPr>
                <w:rFonts w:ascii="Times New Roman" w:hAnsi="Times New Roman"/>
                <w:i/>
                <w:sz w:val="20"/>
                <w:szCs w:val="20"/>
              </w:rPr>
            </w:pPr>
          </w:p>
        </w:tc>
        <w:tc>
          <w:tcPr>
            <w:tcW w:w="850" w:type="dxa"/>
          </w:tcPr>
          <w:p w:rsidR="00124ECA" w:rsidRPr="006B50C7" w:rsidRDefault="00124ECA" w:rsidP="006B50C7">
            <w:pPr>
              <w:pStyle w:val="a3"/>
              <w:rPr>
                <w:rFonts w:ascii="Times New Roman" w:hAnsi="Times New Roman"/>
                <w:sz w:val="20"/>
                <w:szCs w:val="20"/>
              </w:rPr>
            </w:pPr>
            <w:r w:rsidRPr="006B50C7">
              <w:rPr>
                <w:rFonts w:ascii="Times New Roman" w:hAnsi="Times New Roman"/>
                <w:i/>
                <w:sz w:val="20"/>
                <w:szCs w:val="20"/>
              </w:rPr>
              <w:t>Урок проектной деятельности.</w:t>
            </w:r>
          </w:p>
        </w:tc>
        <w:tc>
          <w:tcPr>
            <w:tcW w:w="2693" w:type="dxa"/>
          </w:tcPr>
          <w:p w:rsidR="00124ECA" w:rsidRPr="006B50C7" w:rsidRDefault="00124ECA" w:rsidP="006B50C7">
            <w:pPr>
              <w:pStyle w:val="a3"/>
              <w:rPr>
                <w:rFonts w:ascii="Times New Roman" w:eastAsia="Trebuchet MS" w:hAnsi="Times New Roman"/>
                <w:sz w:val="20"/>
                <w:szCs w:val="20"/>
                <w:shd w:val="clear" w:color="auto" w:fill="FFFFFF"/>
              </w:rPr>
            </w:pPr>
            <w:r w:rsidRPr="006B50C7">
              <w:rPr>
                <w:rFonts w:ascii="Times New Roman" w:eastAsia="Trebuchet MS" w:hAnsi="Times New Roman"/>
                <w:b/>
                <w:bCs/>
                <w:sz w:val="20"/>
                <w:szCs w:val="20"/>
                <w:shd w:val="clear" w:color="auto" w:fill="FFFFFF"/>
              </w:rPr>
              <w:t xml:space="preserve">Показывать </w:t>
            </w:r>
            <w:r w:rsidRPr="006B50C7">
              <w:rPr>
                <w:rFonts w:ascii="Times New Roman" w:eastAsia="Trebuchet MS" w:hAnsi="Times New Roman"/>
                <w:sz w:val="20"/>
                <w:szCs w:val="20"/>
                <w:shd w:val="clear" w:color="auto" w:fill="FFFFFF"/>
              </w:rPr>
              <w:t>на карте территории, вошедшие в состав Рос</w:t>
            </w:r>
            <w:r w:rsidRPr="006B50C7">
              <w:rPr>
                <w:rFonts w:ascii="Times New Roman" w:eastAsia="Trebuchet MS" w:hAnsi="Times New Roman"/>
                <w:sz w:val="20"/>
                <w:szCs w:val="20"/>
                <w:shd w:val="clear" w:color="auto" w:fill="FFFFFF"/>
              </w:rPr>
              <w:softHyphen/>
              <w:t xml:space="preserve">сийской империи в последней трети XVIII </w:t>
            </w:r>
            <w:proofErr w:type="gramStart"/>
            <w:r w:rsidRPr="006B50C7">
              <w:rPr>
                <w:rFonts w:ascii="Times New Roman" w:eastAsia="Trebuchet MS" w:hAnsi="Times New Roman"/>
                <w:sz w:val="20"/>
                <w:szCs w:val="20"/>
                <w:shd w:val="clear" w:color="auto" w:fill="FFFFFF"/>
              </w:rPr>
              <w:t>в</w:t>
            </w:r>
            <w:proofErr w:type="gramEnd"/>
            <w:r w:rsidRPr="006B50C7">
              <w:rPr>
                <w:rFonts w:ascii="Times New Roman" w:eastAsia="Trebuchet MS" w:hAnsi="Times New Roman"/>
                <w:sz w:val="20"/>
                <w:szCs w:val="20"/>
                <w:shd w:val="clear" w:color="auto" w:fill="FFFFFF"/>
              </w:rPr>
              <w:t>.</w:t>
            </w:r>
          </w:p>
          <w:p w:rsidR="00124ECA" w:rsidRPr="006B50C7" w:rsidRDefault="00124ECA" w:rsidP="006B50C7">
            <w:pPr>
              <w:pStyle w:val="a3"/>
              <w:rPr>
                <w:rFonts w:ascii="Times New Roman" w:eastAsia="Trebuchet MS" w:hAnsi="Times New Roman"/>
                <w:sz w:val="20"/>
                <w:szCs w:val="20"/>
                <w:shd w:val="clear" w:color="auto" w:fill="FFFFFF"/>
              </w:rPr>
            </w:pPr>
            <w:r w:rsidRPr="006B50C7">
              <w:rPr>
                <w:rFonts w:ascii="Times New Roman" w:eastAsia="Trebuchet MS" w:hAnsi="Times New Roman"/>
                <w:b/>
                <w:sz w:val="20"/>
                <w:szCs w:val="20"/>
                <w:shd w:val="clear" w:color="auto" w:fill="FFFFFF"/>
              </w:rPr>
              <w:t xml:space="preserve">Объяснять, </w:t>
            </w:r>
            <w:r w:rsidRPr="006B50C7">
              <w:rPr>
                <w:rFonts w:ascii="Times New Roman" w:eastAsia="Trebuchet MS" w:hAnsi="Times New Roman"/>
                <w:sz w:val="20"/>
                <w:szCs w:val="20"/>
                <w:shd w:val="clear" w:color="auto" w:fill="FFFFFF"/>
              </w:rPr>
              <w:t>с чем были связаны причины восстаний в Башкирии.</w:t>
            </w:r>
          </w:p>
          <w:p w:rsidR="00124ECA" w:rsidRPr="006B50C7" w:rsidRDefault="00124ECA" w:rsidP="006B50C7">
            <w:pPr>
              <w:pStyle w:val="a3"/>
              <w:rPr>
                <w:rFonts w:ascii="Times New Roman" w:eastAsia="Trebuchet MS" w:hAnsi="Times New Roman"/>
                <w:sz w:val="20"/>
                <w:szCs w:val="20"/>
                <w:shd w:val="clear" w:color="auto" w:fill="FFFFFF"/>
              </w:rPr>
            </w:pPr>
            <w:r w:rsidRPr="006B50C7">
              <w:rPr>
                <w:rFonts w:ascii="Times New Roman" w:eastAsia="Trebuchet MS" w:hAnsi="Times New Roman"/>
                <w:b/>
                <w:sz w:val="20"/>
                <w:szCs w:val="20"/>
                <w:shd w:val="clear" w:color="auto" w:fill="FFFFFF"/>
              </w:rPr>
              <w:t xml:space="preserve">Характеризовать </w:t>
            </w:r>
            <w:r w:rsidRPr="006B50C7">
              <w:rPr>
                <w:rFonts w:ascii="Times New Roman" w:eastAsia="Trebuchet MS" w:hAnsi="Times New Roman"/>
                <w:sz w:val="20"/>
                <w:szCs w:val="20"/>
                <w:shd w:val="clear" w:color="auto" w:fill="FFFFFF"/>
              </w:rPr>
              <w:t>религиозную политику государства в 1725-1762 гг.</w:t>
            </w:r>
          </w:p>
          <w:p w:rsidR="00124ECA" w:rsidRPr="006B50C7" w:rsidRDefault="00124ECA" w:rsidP="006B50C7">
            <w:pPr>
              <w:pStyle w:val="a3"/>
              <w:rPr>
                <w:rFonts w:ascii="Times New Roman" w:hAnsi="Times New Roman"/>
                <w:sz w:val="20"/>
                <w:szCs w:val="20"/>
              </w:rPr>
            </w:pPr>
            <w:r w:rsidRPr="006B50C7">
              <w:rPr>
                <w:rFonts w:ascii="Times New Roman" w:hAnsi="Times New Roman"/>
                <w:b/>
                <w:sz w:val="20"/>
                <w:szCs w:val="20"/>
              </w:rPr>
              <w:t>Определять</w:t>
            </w:r>
            <w:r w:rsidRPr="006B50C7">
              <w:rPr>
                <w:rFonts w:ascii="Times New Roman" w:hAnsi="Times New Roman"/>
                <w:sz w:val="20"/>
                <w:szCs w:val="20"/>
              </w:rPr>
              <w:t xml:space="preserve"> значение слов, понятий. </w:t>
            </w:r>
          </w:p>
          <w:p w:rsidR="00124ECA" w:rsidRPr="006B50C7" w:rsidRDefault="00124ECA" w:rsidP="006B50C7">
            <w:pPr>
              <w:pStyle w:val="a3"/>
              <w:rPr>
                <w:rFonts w:ascii="Times New Roman" w:hAnsi="Times New Roman"/>
                <w:sz w:val="20"/>
                <w:szCs w:val="20"/>
              </w:rPr>
            </w:pPr>
            <w:r w:rsidRPr="006B50C7">
              <w:rPr>
                <w:rFonts w:ascii="Times New Roman" w:hAnsi="Times New Roman"/>
                <w:b/>
                <w:sz w:val="20"/>
                <w:szCs w:val="20"/>
              </w:rPr>
              <w:t xml:space="preserve">Аргументировать </w:t>
            </w:r>
            <w:r w:rsidRPr="006B50C7">
              <w:rPr>
                <w:rFonts w:ascii="Times New Roman" w:hAnsi="Times New Roman"/>
                <w:sz w:val="20"/>
                <w:szCs w:val="20"/>
              </w:rPr>
              <w:t xml:space="preserve">вывод материалами параграфами. </w:t>
            </w:r>
          </w:p>
          <w:p w:rsidR="00124ECA" w:rsidRPr="006B50C7" w:rsidRDefault="00124ECA" w:rsidP="006B50C7">
            <w:pPr>
              <w:pStyle w:val="a3"/>
              <w:rPr>
                <w:rFonts w:ascii="Times New Roman" w:hAnsi="Times New Roman"/>
                <w:sz w:val="20"/>
                <w:szCs w:val="20"/>
              </w:rPr>
            </w:pPr>
            <w:r w:rsidRPr="006B50C7">
              <w:rPr>
                <w:rFonts w:ascii="Times New Roman" w:hAnsi="Times New Roman"/>
                <w:b/>
                <w:sz w:val="20"/>
                <w:szCs w:val="20"/>
              </w:rPr>
              <w:t xml:space="preserve">Выявлять </w:t>
            </w:r>
            <w:r w:rsidRPr="006B50C7">
              <w:rPr>
                <w:rFonts w:ascii="Times New Roman" w:hAnsi="Times New Roman"/>
                <w:sz w:val="20"/>
                <w:szCs w:val="20"/>
              </w:rPr>
              <w:t xml:space="preserve">сущность и последствия исторического события, явления. </w:t>
            </w:r>
            <w:r w:rsidRPr="006B50C7">
              <w:rPr>
                <w:rFonts w:ascii="Times New Roman" w:hAnsi="Times New Roman"/>
                <w:b/>
                <w:sz w:val="20"/>
                <w:szCs w:val="20"/>
              </w:rPr>
              <w:t xml:space="preserve">Применять </w:t>
            </w:r>
            <w:r w:rsidRPr="006B50C7">
              <w:rPr>
                <w:rFonts w:ascii="Times New Roman" w:hAnsi="Times New Roman"/>
                <w:sz w:val="20"/>
                <w:szCs w:val="20"/>
              </w:rPr>
              <w:t>приёмы исторического анализа при работе с текстом.</w:t>
            </w:r>
          </w:p>
        </w:tc>
        <w:tc>
          <w:tcPr>
            <w:tcW w:w="2552"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Научатся: определять термины Рыцарство, </w:t>
            </w:r>
            <w:proofErr w:type="spellStart"/>
            <w:r w:rsidRPr="006B50C7">
              <w:rPr>
                <w:rFonts w:ascii="Times New Roman" w:hAnsi="Times New Roman"/>
                <w:sz w:val="20"/>
                <w:szCs w:val="20"/>
              </w:rPr>
              <w:t>жуз</w:t>
            </w:r>
            <w:proofErr w:type="spellEnd"/>
            <w:r w:rsidRPr="006B50C7">
              <w:rPr>
                <w:rFonts w:ascii="Times New Roman" w:hAnsi="Times New Roman"/>
                <w:sz w:val="20"/>
                <w:szCs w:val="20"/>
              </w:rPr>
              <w:t>, лама.</w:t>
            </w:r>
            <w:r w:rsidRPr="006B50C7">
              <w:rPr>
                <w:rFonts w:ascii="Times New Roman" w:hAnsi="Times New Roman"/>
                <w:sz w:val="20"/>
                <w:szCs w:val="20"/>
              </w:rPr>
              <w:br/>
              <w:t>Получат возможность научиться: Раскрывать роль церкви в государстве, Систематизировать информацию в виде краткого конспекта. Применять приёмы исторического анализа при работе с текстом</w:t>
            </w:r>
          </w:p>
        </w:tc>
        <w:tc>
          <w:tcPr>
            <w:tcW w:w="2410"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Регулятивные: планируют свои действия в соответствии с поставленной задачей и условиями ее реализации, оценивают правильность выполнения действий </w:t>
            </w:r>
            <w:r w:rsidRPr="006B50C7">
              <w:rPr>
                <w:rFonts w:ascii="Times New Roman" w:hAnsi="Times New Roman"/>
                <w:sz w:val="20"/>
                <w:szCs w:val="20"/>
              </w:rPr>
              <w:br/>
              <w:t>Познавательные: самостоятельно выделяют и формулируют познавательную цель, используют общие приемы решения поставленных задач </w:t>
            </w:r>
            <w:r w:rsidRPr="006B50C7">
              <w:rPr>
                <w:rFonts w:ascii="Times New Roman" w:hAnsi="Times New Roman"/>
                <w:sz w:val="20"/>
                <w:szCs w:val="20"/>
              </w:rPr>
              <w:br/>
              <w:t>Коммуникативные: участвуют в коллективном обсуждении проблем, проявляют активность во взаимодействии для решения коммуникативных и познавательных задач </w:t>
            </w:r>
          </w:p>
        </w:tc>
        <w:tc>
          <w:tcPr>
            <w:tcW w:w="2268"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Проявляют доброжелательность и эмоционально-нравственную отзывчивость, </w:t>
            </w:r>
            <w:proofErr w:type="spellStart"/>
            <w:r w:rsidRPr="006B50C7">
              <w:rPr>
                <w:rFonts w:ascii="Times New Roman" w:hAnsi="Times New Roman"/>
                <w:sz w:val="20"/>
                <w:szCs w:val="20"/>
              </w:rPr>
              <w:t>эмпатию</w:t>
            </w:r>
            <w:proofErr w:type="spellEnd"/>
            <w:r w:rsidRPr="006B50C7">
              <w:rPr>
                <w:rFonts w:ascii="Times New Roman" w:hAnsi="Times New Roman"/>
                <w:sz w:val="20"/>
                <w:szCs w:val="20"/>
              </w:rPr>
              <w:t>, как понимание чу</w:t>
            </w:r>
            <w:proofErr w:type="gramStart"/>
            <w:r w:rsidRPr="006B50C7">
              <w:rPr>
                <w:rFonts w:ascii="Times New Roman" w:hAnsi="Times New Roman"/>
                <w:sz w:val="20"/>
                <w:szCs w:val="20"/>
              </w:rPr>
              <w:t>вств др</w:t>
            </w:r>
            <w:proofErr w:type="gramEnd"/>
            <w:r w:rsidRPr="006B50C7">
              <w:rPr>
                <w:rFonts w:ascii="Times New Roman" w:hAnsi="Times New Roman"/>
                <w:sz w:val="20"/>
                <w:szCs w:val="20"/>
              </w:rPr>
              <w:t>угих людей и сопереживание им </w:t>
            </w:r>
          </w:p>
        </w:tc>
        <w:tc>
          <w:tcPr>
            <w:tcW w:w="708" w:type="dxa"/>
          </w:tcPr>
          <w:p w:rsidR="00124ECA" w:rsidRPr="006B50C7" w:rsidRDefault="00124ECA" w:rsidP="006B50C7">
            <w:pPr>
              <w:pStyle w:val="a3"/>
              <w:rPr>
                <w:rFonts w:ascii="Times New Roman" w:hAnsi="Times New Roman"/>
                <w:sz w:val="20"/>
                <w:szCs w:val="20"/>
              </w:rPr>
            </w:pPr>
          </w:p>
        </w:tc>
        <w:tc>
          <w:tcPr>
            <w:tcW w:w="851" w:type="dxa"/>
          </w:tcPr>
          <w:p w:rsidR="00124ECA" w:rsidRPr="006B50C7" w:rsidRDefault="00124ECA" w:rsidP="006B50C7">
            <w:pPr>
              <w:pStyle w:val="a3"/>
              <w:rPr>
                <w:rFonts w:ascii="Times New Roman" w:hAnsi="Times New Roman"/>
                <w:sz w:val="20"/>
                <w:szCs w:val="20"/>
              </w:rPr>
            </w:pPr>
          </w:p>
        </w:tc>
      </w:tr>
      <w:tr w:rsidR="00124ECA" w:rsidRPr="006B50C7" w:rsidTr="006B50C7">
        <w:tc>
          <w:tcPr>
            <w:tcW w:w="56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48</w:t>
            </w:r>
          </w:p>
        </w:tc>
        <w:tc>
          <w:tcPr>
            <w:tcW w:w="709"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2.6</w:t>
            </w:r>
          </w:p>
        </w:tc>
        <w:tc>
          <w:tcPr>
            <w:tcW w:w="212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Повторение по теме «Россия при наследниках Петра </w:t>
            </w:r>
            <w:r w:rsidRPr="006B50C7">
              <w:rPr>
                <w:rFonts w:ascii="Times New Roman" w:hAnsi="Times New Roman"/>
                <w:sz w:val="20"/>
                <w:szCs w:val="20"/>
                <w:lang w:val="en-US"/>
              </w:rPr>
              <w:t>I</w:t>
            </w:r>
            <w:r w:rsidRPr="006B50C7">
              <w:rPr>
                <w:rFonts w:ascii="Times New Roman" w:hAnsi="Times New Roman"/>
                <w:sz w:val="20"/>
                <w:szCs w:val="20"/>
              </w:rPr>
              <w:t>: эпоха дворцовых переворотов».</w:t>
            </w:r>
          </w:p>
          <w:p w:rsidR="00124ECA" w:rsidRPr="006B50C7" w:rsidRDefault="00124ECA" w:rsidP="006B50C7">
            <w:pPr>
              <w:pStyle w:val="a3"/>
              <w:rPr>
                <w:rFonts w:ascii="Times New Roman" w:hAnsi="Times New Roman"/>
                <w:i/>
                <w:sz w:val="20"/>
                <w:szCs w:val="20"/>
              </w:rPr>
            </w:pPr>
          </w:p>
        </w:tc>
        <w:tc>
          <w:tcPr>
            <w:tcW w:w="850" w:type="dxa"/>
          </w:tcPr>
          <w:p w:rsidR="00124ECA" w:rsidRPr="006B50C7" w:rsidRDefault="00124ECA" w:rsidP="006B50C7">
            <w:pPr>
              <w:pStyle w:val="a3"/>
              <w:rPr>
                <w:rFonts w:ascii="Times New Roman" w:hAnsi="Times New Roman"/>
                <w:sz w:val="20"/>
                <w:szCs w:val="20"/>
              </w:rPr>
            </w:pPr>
            <w:r w:rsidRPr="006B50C7">
              <w:rPr>
                <w:rFonts w:ascii="Times New Roman" w:hAnsi="Times New Roman"/>
                <w:i/>
                <w:sz w:val="20"/>
                <w:szCs w:val="20"/>
              </w:rPr>
              <w:t>Урок применения полученных знаний и умений.</w:t>
            </w:r>
          </w:p>
        </w:tc>
        <w:tc>
          <w:tcPr>
            <w:tcW w:w="2693" w:type="dxa"/>
          </w:tcPr>
          <w:p w:rsidR="00124ECA" w:rsidRPr="006B50C7" w:rsidRDefault="00124ECA" w:rsidP="006B50C7">
            <w:pPr>
              <w:pStyle w:val="a3"/>
              <w:rPr>
                <w:rFonts w:ascii="Times New Roman" w:hAnsi="Times New Roman"/>
                <w:sz w:val="20"/>
                <w:szCs w:val="20"/>
              </w:rPr>
            </w:pPr>
            <w:r w:rsidRPr="006B50C7">
              <w:rPr>
                <w:rFonts w:ascii="Times New Roman" w:hAnsi="Times New Roman"/>
                <w:b/>
                <w:bCs/>
                <w:sz w:val="20"/>
                <w:szCs w:val="20"/>
              </w:rPr>
              <w:t xml:space="preserve">Систематизировать </w:t>
            </w:r>
            <w:r w:rsidRPr="006B50C7">
              <w:rPr>
                <w:rFonts w:ascii="Times New Roman" w:hAnsi="Times New Roman"/>
                <w:sz w:val="20"/>
                <w:szCs w:val="20"/>
              </w:rPr>
              <w:t xml:space="preserve">исторический материал по изученному периоду. </w:t>
            </w:r>
            <w:r w:rsidRPr="006B50C7">
              <w:rPr>
                <w:rFonts w:ascii="Times New Roman" w:hAnsi="Times New Roman"/>
                <w:b/>
                <w:bCs/>
                <w:sz w:val="20"/>
                <w:szCs w:val="20"/>
              </w:rPr>
              <w:t xml:space="preserve">Характеризовать </w:t>
            </w:r>
            <w:r w:rsidRPr="006B50C7">
              <w:rPr>
                <w:rFonts w:ascii="Times New Roman" w:hAnsi="Times New Roman"/>
                <w:sz w:val="20"/>
                <w:szCs w:val="20"/>
              </w:rPr>
              <w:t xml:space="preserve">общие черты и особенности развития в 1725-1762 гг. России и государств Западной Европы. </w:t>
            </w:r>
          </w:p>
          <w:p w:rsidR="00124ECA" w:rsidRPr="006B50C7" w:rsidRDefault="00124ECA" w:rsidP="006B50C7">
            <w:pPr>
              <w:pStyle w:val="a3"/>
              <w:rPr>
                <w:rFonts w:ascii="Times New Roman" w:hAnsi="Times New Roman"/>
                <w:sz w:val="20"/>
                <w:szCs w:val="20"/>
              </w:rPr>
            </w:pPr>
            <w:r w:rsidRPr="006B50C7">
              <w:rPr>
                <w:rFonts w:ascii="Times New Roman" w:hAnsi="Times New Roman"/>
                <w:b/>
                <w:bCs/>
                <w:sz w:val="20"/>
                <w:szCs w:val="20"/>
              </w:rPr>
              <w:t xml:space="preserve">Высказывать </w:t>
            </w:r>
            <w:r w:rsidRPr="006B50C7">
              <w:rPr>
                <w:rFonts w:ascii="Times New Roman" w:hAnsi="Times New Roman"/>
                <w:sz w:val="20"/>
                <w:szCs w:val="20"/>
              </w:rPr>
              <w:t xml:space="preserve">суждения о значении наследия 1725-1762 гг. для современного общества. </w:t>
            </w:r>
          </w:p>
          <w:p w:rsidR="00124ECA" w:rsidRPr="006B50C7" w:rsidRDefault="00124ECA" w:rsidP="006B50C7">
            <w:pPr>
              <w:pStyle w:val="a3"/>
              <w:rPr>
                <w:rFonts w:ascii="Times New Roman" w:eastAsia="Trebuchet MS" w:hAnsi="Times New Roman"/>
                <w:b/>
                <w:bCs/>
                <w:sz w:val="20"/>
                <w:szCs w:val="20"/>
                <w:shd w:val="clear" w:color="auto" w:fill="FFFFFF"/>
              </w:rPr>
            </w:pPr>
            <w:r w:rsidRPr="006B50C7">
              <w:rPr>
                <w:rFonts w:ascii="Times New Roman" w:hAnsi="Times New Roman"/>
                <w:b/>
                <w:bCs/>
                <w:sz w:val="20"/>
                <w:szCs w:val="20"/>
              </w:rPr>
              <w:t xml:space="preserve">Выполнять </w:t>
            </w:r>
            <w:r w:rsidRPr="006B50C7">
              <w:rPr>
                <w:rFonts w:ascii="Times New Roman" w:hAnsi="Times New Roman"/>
                <w:sz w:val="20"/>
                <w:szCs w:val="20"/>
              </w:rPr>
              <w:t xml:space="preserve">контрольные </w:t>
            </w:r>
            <w:r w:rsidRPr="006B50C7">
              <w:rPr>
                <w:rFonts w:ascii="Times New Roman" w:hAnsi="Times New Roman"/>
                <w:sz w:val="20"/>
                <w:szCs w:val="20"/>
              </w:rPr>
              <w:lastRenderedPageBreak/>
              <w:t>тестовые задания по истории России  эпохи дворцовых переворотов.</w:t>
            </w:r>
          </w:p>
        </w:tc>
        <w:tc>
          <w:tcPr>
            <w:tcW w:w="2552"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 xml:space="preserve">Научатся: </w:t>
            </w:r>
            <w:proofErr w:type="gramStart"/>
            <w:r w:rsidRPr="006B50C7">
              <w:rPr>
                <w:rFonts w:ascii="Times New Roman" w:hAnsi="Times New Roman"/>
                <w:sz w:val="20"/>
                <w:szCs w:val="20"/>
              </w:rPr>
              <w:t>Актуализировать и систематизировать информацию по изученному периоду;</w:t>
            </w:r>
            <w:r w:rsidRPr="006B50C7">
              <w:rPr>
                <w:rFonts w:ascii="Times New Roman" w:hAnsi="Times New Roman"/>
                <w:sz w:val="20"/>
                <w:szCs w:val="20"/>
              </w:rPr>
              <w:br/>
              <w:t>Характеризовать особенности эпохи Дворцовых переворотов в России: в политике, экономике, социальной жизни, культуре;</w:t>
            </w:r>
            <w:r w:rsidRPr="006B50C7">
              <w:rPr>
                <w:rFonts w:ascii="Times New Roman" w:hAnsi="Times New Roman"/>
                <w:sz w:val="20"/>
                <w:szCs w:val="20"/>
              </w:rPr>
              <w:br/>
              <w:t>Решать проблемные задания;</w:t>
            </w:r>
            <w:proofErr w:type="gramEnd"/>
          </w:p>
        </w:tc>
        <w:tc>
          <w:tcPr>
            <w:tcW w:w="2410"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Регулятивные: адекватно воспринимают предложения и оценку учителей, товарищей и родителей </w:t>
            </w:r>
            <w:r w:rsidRPr="006B50C7">
              <w:rPr>
                <w:rFonts w:ascii="Times New Roman" w:hAnsi="Times New Roman"/>
                <w:sz w:val="20"/>
                <w:szCs w:val="20"/>
              </w:rPr>
              <w:br/>
              <w:t>Познавательные: выбирают наиболее эффективные способы решения задач, контролируют и оценивают процесс и результат деятельности </w:t>
            </w:r>
            <w:r w:rsidRPr="006B50C7">
              <w:rPr>
                <w:rFonts w:ascii="Times New Roman" w:hAnsi="Times New Roman"/>
                <w:sz w:val="20"/>
                <w:szCs w:val="20"/>
              </w:rPr>
              <w:br/>
              <w:t xml:space="preserve">Коммуникативные: </w:t>
            </w:r>
            <w:r w:rsidRPr="006B50C7">
              <w:rPr>
                <w:rFonts w:ascii="Times New Roman" w:hAnsi="Times New Roman"/>
                <w:sz w:val="20"/>
                <w:szCs w:val="20"/>
              </w:rPr>
              <w:lastRenderedPageBreak/>
              <w:t>договариваются о распределении ролей и функций в совместной деятельности </w:t>
            </w:r>
          </w:p>
        </w:tc>
        <w:tc>
          <w:tcPr>
            <w:tcW w:w="2268"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Определяют свою личностную позицию, адекватную дифференцированную самооценку своих успехов в учебе</w:t>
            </w:r>
          </w:p>
        </w:tc>
        <w:tc>
          <w:tcPr>
            <w:tcW w:w="708" w:type="dxa"/>
          </w:tcPr>
          <w:p w:rsidR="00124ECA" w:rsidRPr="006B50C7" w:rsidRDefault="00124ECA" w:rsidP="006B50C7">
            <w:pPr>
              <w:pStyle w:val="a3"/>
              <w:rPr>
                <w:rFonts w:ascii="Times New Roman" w:hAnsi="Times New Roman"/>
                <w:sz w:val="20"/>
                <w:szCs w:val="20"/>
              </w:rPr>
            </w:pPr>
          </w:p>
        </w:tc>
        <w:tc>
          <w:tcPr>
            <w:tcW w:w="851" w:type="dxa"/>
          </w:tcPr>
          <w:p w:rsidR="00124ECA" w:rsidRPr="006B50C7" w:rsidRDefault="00124ECA" w:rsidP="006B50C7">
            <w:pPr>
              <w:pStyle w:val="a3"/>
              <w:rPr>
                <w:rFonts w:ascii="Times New Roman" w:hAnsi="Times New Roman"/>
                <w:sz w:val="20"/>
                <w:szCs w:val="20"/>
              </w:rPr>
            </w:pPr>
          </w:p>
        </w:tc>
      </w:tr>
      <w:tr w:rsidR="00EC18DE" w:rsidRPr="006B50C7" w:rsidTr="00BC1AFB">
        <w:tc>
          <w:tcPr>
            <w:tcW w:w="567" w:type="dxa"/>
          </w:tcPr>
          <w:p w:rsidR="00EC18DE" w:rsidRPr="006B50C7" w:rsidRDefault="00EC18DE" w:rsidP="006B50C7">
            <w:pPr>
              <w:pStyle w:val="a3"/>
              <w:rPr>
                <w:rFonts w:ascii="Times New Roman" w:hAnsi="Times New Roman"/>
                <w:sz w:val="20"/>
                <w:szCs w:val="20"/>
              </w:rPr>
            </w:pPr>
          </w:p>
        </w:tc>
        <w:tc>
          <w:tcPr>
            <w:tcW w:w="709" w:type="dxa"/>
          </w:tcPr>
          <w:p w:rsidR="00EC18DE" w:rsidRPr="006B50C7" w:rsidRDefault="00EC18DE" w:rsidP="006B50C7">
            <w:pPr>
              <w:pStyle w:val="a3"/>
              <w:rPr>
                <w:rFonts w:ascii="Times New Roman" w:hAnsi="Times New Roman"/>
                <w:sz w:val="20"/>
                <w:szCs w:val="20"/>
              </w:rPr>
            </w:pPr>
          </w:p>
        </w:tc>
        <w:tc>
          <w:tcPr>
            <w:tcW w:w="5670" w:type="dxa"/>
            <w:gridSpan w:val="3"/>
          </w:tcPr>
          <w:p w:rsidR="00EC18DE" w:rsidRPr="006B50C7" w:rsidRDefault="00EC18DE" w:rsidP="006B50C7">
            <w:pPr>
              <w:pStyle w:val="a3"/>
              <w:rPr>
                <w:rFonts w:ascii="Times New Roman" w:hAnsi="Times New Roman"/>
                <w:b/>
                <w:bCs/>
                <w:sz w:val="20"/>
                <w:szCs w:val="20"/>
              </w:rPr>
            </w:pPr>
            <w:r w:rsidRPr="006B50C7">
              <w:rPr>
                <w:rFonts w:ascii="Times New Roman" w:hAnsi="Times New Roman"/>
                <w:b/>
                <w:sz w:val="20"/>
                <w:szCs w:val="20"/>
              </w:rPr>
              <w:t>Глава</w:t>
            </w:r>
            <w:r>
              <w:rPr>
                <w:rFonts w:ascii="Times New Roman" w:hAnsi="Times New Roman"/>
                <w:b/>
                <w:sz w:val="20"/>
                <w:szCs w:val="20"/>
              </w:rPr>
              <w:t xml:space="preserve"> </w:t>
            </w:r>
            <w:r w:rsidRPr="006B50C7">
              <w:rPr>
                <w:rFonts w:ascii="Times New Roman" w:hAnsi="Times New Roman"/>
                <w:b/>
                <w:sz w:val="20"/>
                <w:szCs w:val="20"/>
              </w:rPr>
              <w:t xml:space="preserve">III. Российская империя при Екатерине </w:t>
            </w:r>
            <w:r w:rsidRPr="006B50C7">
              <w:rPr>
                <w:rFonts w:ascii="Times New Roman" w:hAnsi="Times New Roman"/>
                <w:b/>
                <w:sz w:val="20"/>
                <w:szCs w:val="20"/>
                <w:lang w:val="en-US"/>
              </w:rPr>
              <w:t>II</w:t>
            </w:r>
            <w:r w:rsidRPr="006B50C7">
              <w:rPr>
                <w:rFonts w:ascii="Times New Roman" w:hAnsi="Times New Roman"/>
                <w:b/>
                <w:sz w:val="20"/>
                <w:szCs w:val="20"/>
              </w:rPr>
              <w:t>. (9 часов)</w:t>
            </w:r>
          </w:p>
        </w:tc>
        <w:tc>
          <w:tcPr>
            <w:tcW w:w="2552" w:type="dxa"/>
          </w:tcPr>
          <w:p w:rsidR="00EC18DE" w:rsidRPr="006B50C7" w:rsidRDefault="00EC18DE" w:rsidP="006B50C7">
            <w:pPr>
              <w:pStyle w:val="a3"/>
              <w:rPr>
                <w:rFonts w:ascii="Times New Roman" w:hAnsi="Times New Roman"/>
                <w:sz w:val="20"/>
                <w:szCs w:val="20"/>
              </w:rPr>
            </w:pPr>
          </w:p>
        </w:tc>
        <w:tc>
          <w:tcPr>
            <w:tcW w:w="2410" w:type="dxa"/>
          </w:tcPr>
          <w:p w:rsidR="00EC18DE" w:rsidRPr="006B50C7" w:rsidRDefault="00EC18DE" w:rsidP="006B50C7">
            <w:pPr>
              <w:pStyle w:val="a3"/>
              <w:rPr>
                <w:rFonts w:ascii="Times New Roman" w:hAnsi="Times New Roman"/>
                <w:sz w:val="20"/>
                <w:szCs w:val="20"/>
              </w:rPr>
            </w:pPr>
          </w:p>
        </w:tc>
        <w:tc>
          <w:tcPr>
            <w:tcW w:w="2268" w:type="dxa"/>
          </w:tcPr>
          <w:p w:rsidR="00EC18DE" w:rsidRPr="006B50C7" w:rsidRDefault="00EC18DE" w:rsidP="006B50C7">
            <w:pPr>
              <w:pStyle w:val="a3"/>
              <w:rPr>
                <w:rFonts w:ascii="Times New Roman" w:hAnsi="Times New Roman"/>
                <w:sz w:val="20"/>
                <w:szCs w:val="20"/>
              </w:rPr>
            </w:pPr>
          </w:p>
        </w:tc>
        <w:tc>
          <w:tcPr>
            <w:tcW w:w="708" w:type="dxa"/>
          </w:tcPr>
          <w:p w:rsidR="00EC18DE" w:rsidRPr="006B50C7" w:rsidRDefault="00EC18DE" w:rsidP="006B50C7">
            <w:pPr>
              <w:pStyle w:val="a3"/>
              <w:rPr>
                <w:rFonts w:ascii="Times New Roman" w:hAnsi="Times New Roman"/>
                <w:sz w:val="20"/>
                <w:szCs w:val="20"/>
              </w:rPr>
            </w:pPr>
          </w:p>
        </w:tc>
        <w:tc>
          <w:tcPr>
            <w:tcW w:w="851" w:type="dxa"/>
          </w:tcPr>
          <w:p w:rsidR="00EC18DE" w:rsidRPr="006B50C7" w:rsidRDefault="00EC18DE" w:rsidP="006B50C7">
            <w:pPr>
              <w:pStyle w:val="a3"/>
              <w:rPr>
                <w:rFonts w:ascii="Times New Roman" w:hAnsi="Times New Roman"/>
                <w:sz w:val="20"/>
                <w:szCs w:val="20"/>
              </w:rPr>
            </w:pPr>
          </w:p>
        </w:tc>
      </w:tr>
      <w:tr w:rsidR="00124ECA" w:rsidRPr="006B50C7" w:rsidTr="006B50C7">
        <w:tc>
          <w:tcPr>
            <w:tcW w:w="56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49</w:t>
            </w:r>
          </w:p>
        </w:tc>
        <w:tc>
          <w:tcPr>
            <w:tcW w:w="709"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3.1</w:t>
            </w:r>
          </w:p>
        </w:tc>
        <w:tc>
          <w:tcPr>
            <w:tcW w:w="212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Россия в системе международных отношений.</w:t>
            </w:r>
          </w:p>
          <w:p w:rsidR="00124ECA" w:rsidRPr="006B50C7" w:rsidRDefault="00124ECA" w:rsidP="006B50C7">
            <w:pPr>
              <w:pStyle w:val="a3"/>
              <w:rPr>
                <w:rFonts w:ascii="Times New Roman" w:hAnsi="Times New Roman"/>
                <w:i/>
                <w:sz w:val="20"/>
                <w:szCs w:val="20"/>
              </w:rPr>
            </w:pPr>
          </w:p>
        </w:tc>
        <w:tc>
          <w:tcPr>
            <w:tcW w:w="850" w:type="dxa"/>
          </w:tcPr>
          <w:p w:rsidR="00124ECA" w:rsidRPr="006B50C7" w:rsidRDefault="00124ECA" w:rsidP="006B50C7">
            <w:pPr>
              <w:pStyle w:val="a3"/>
              <w:rPr>
                <w:rFonts w:ascii="Times New Roman" w:hAnsi="Times New Roman"/>
                <w:sz w:val="20"/>
                <w:szCs w:val="20"/>
              </w:rPr>
            </w:pPr>
            <w:r w:rsidRPr="006B50C7">
              <w:rPr>
                <w:rFonts w:ascii="Times New Roman" w:hAnsi="Times New Roman"/>
                <w:i/>
                <w:sz w:val="20"/>
                <w:szCs w:val="20"/>
              </w:rPr>
              <w:t>Урок усвоения новых знаний и умений.</w:t>
            </w:r>
          </w:p>
        </w:tc>
        <w:tc>
          <w:tcPr>
            <w:tcW w:w="2693" w:type="dxa"/>
          </w:tcPr>
          <w:p w:rsidR="00124ECA" w:rsidRPr="006B50C7" w:rsidRDefault="00124ECA" w:rsidP="006B50C7">
            <w:pPr>
              <w:pStyle w:val="a3"/>
              <w:rPr>
                <w:rFonts w:ascii="Times New Roman" w:hAnsi="Times New Roman"/>
                <w:bCs/>
                <w:sz w:val="20"/>
                <w:szCs w:val="20"/>
              </w:rPr>
            </w:pPr>
            <w:r w:rsidRPr="006B50C7">
              <w:rPr>
                <w:rFonts w:ascii="Times New Roman" w:hAnsi="Times New Roman"/>
                <w:b/>
                <w:bCs/>
                <w:sz w:val="20"/>
                <w:szCs w:val="20"/>
              </w:rPr>
              <w:t xml:space="preserve">Анализировать, </w:t>
            </w:r>
            <w:r w:rsidRPr="006B50C7">
              <w:rPr>
                <w:rFonts w:ascii="Times New Roman" w:hAnsi="Times New Roman"/>
                <w:bCs/>
                <w:sz w:val="20"/>
                <w:szCs w:val="20"/>
              </w:rPr>
              <w:t xml:space="preserve">с чем было связано изменение международных взаимоотношений в середине </w:t>
            </w:r>
            <w:r w:rsidRPr="006B50C7">
              <w:rPr>
                <w:rFonts w:ascii="Times New Roman" w:hAnsi="Times New Roman"/>
                <w:bCs/>
                <w:sz w:val="20"/>
                <w:szCs w:val="20"/>
                <w:lang w:val="en-US"/>
              </w:rPr>
              <w:t>XVIII</w:t>
            </w:r>
            <w:r w:rsidRPr="006B50C7">
              <w:rPr>
                <w:rFonts w:ascii="Times New Roman" w:hAnsi="Times New Roman"/>
                <w:bCs/>
                <w:sz w:val="20"/>
                <w:szCs w:val="20"/>
              </w:rPr>
              <w:t xml:space="preserve"> века.</w:t>
            </w:r>
          </w:p>
          <w:p w:rsidR="00124ECA" w:rsidRPr="006B50C7" w:rsidRDefault="00124ECA" w:rsidP="006B50C7">
            <w:pPr>
              <w:pStyle w:val="a3"/>
              <w:rPr>
                <w:rFonts w:ascii="Times New Roman" w:hAnsi="Times New Roman"/>
                <w:bCs/>
                <w:sz w:val="20"/>
                <w:szCs w:val="20"/>
              </w:rPr>
            </w:pPr>
            <w:r w:rsidRPr="006B50C7">
              <w:rPr>
                <w:rFonts w:ascii="Times New Roman" w:hAnsi="Times New Roman"/>
                <w:b/>
                <w:bCs/>
                <w:sz w:val="20"/>
                <w:szCs w:val="20"/>
              </w:rPr>
              <w:t xml:space="preserve">Объяснять, </w:t>
            </w:r>
            <w:r w:rsidRPr="006B50C7">
              <w:rPr>
                <w:rFonts w:ascii="Times New Roman" w:hAnsi="Times New Roman"/>
                <w:bCs/>
                <w:sz w:val="20"/>
                <w:szCs w:val="20"/>
              </w:rPr>
              <w:t>как развивались взаимоотношения России и Франции после Семилетней войны.</w:t>
            </w:r>
          </w:p>
          <w:p w:rsidR="00124ECA" w:rsidRPr="006B50C7" w:rsidRDefault="00124ECA" w:rsidP="006B50C7">
            <w:pPr>
              <w:pStyle w:val="a3"/>
              <w:rPr>
                <w:rFonts w:ascii="Times New Roman" w:hAnsi="Times New Roman"/>
                <w:bCs/>
                <w:sz w:val="20"/>
                <w:szCs w:val="20"/>
              </w:rPr>
            </w:pPr>
            <w:r w:rsidRPr="006B50C7">
              <w:rPr>
                <w:rFonts w:ascii="Times New Roman" w:hAnsi="Times New Roman"/>
                <w:b/>
                <w:bCs/>
                <w:sz w:val="20"/>
                <w:szCs w:val="20"/>
              </w:rPr>
              <w:t xml:space="preserve">Характеризовать </w:t>
            </w:r>
            <w:r w:rsidRPr="006B50C7">
              <w:rPr>
                <w:rFonts w:ascii="Times New Roman" w:hAnsi="Times New Roman"/>
                <w:bCs/>
                <w:sz w:val="20"/>
                <w:szCs w:val="20"/>
              </w:rPr>
              <w:t>торговые и культурные русско-английские связи в изучаемый период.</w:t>
            </w:r>
          </w:p>
        </w:tc>
        <w:tc>
          <w:tcPr>
            <w:tcW w:w="2552"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Научатся определять понятия конвенция, Просвещенный абсолютизм Екатерины II</w:t>
            </w:r>
            <w:proofErr w:type="gramStart"/>
            <w:r w:rsidRPr="006B50C7">
              <w:rPr>
                <w:rFonts w:ascii="Times New Roman" w:hAnsi="Times New Roman"/>
                <w:sz w:val="20"/>
                <w:szCs w:val="20"/>
              </w:rPr>
              <w:t xml:space="preserve"> П</w:t>
            </w:r>
            <w:proofErr w:type="gramEnd"/>
            <w:r w:rsidRPr="006B50C7">
              <w:rPr>
                <w:rFonts w:ascii="Times New Roman" w:hAnsi="Times New Roman"/>
                <w:sz w:val="20"/>
                <w:szCs w:val="20"/>
              </w:rPr>
              <w:t>олучат возможность научиться: Определять причинно-следственные связи исторических процессов. Находить на карте изучаемые объекты. Определять причины и значение исторических событий. Аргументировать ответ материалами параграфа.</w:t>
            </w:r>
          </w:p>
          <w:p w:rsidR="00124ECA" w:rsidRPr="006B50C7" w:rsidRDefault="00124ECA" w:rsidP="006B50C7">
            <w:pPr>
              <w:pStyle w:val="a3"/>
              <w:rPr>
                <w:rFonts w:ascii="Times New Roman" w:hAnsi="Times New Roman"/>
                <w:sz w:val="20"/>
                <w:szCs w:val="20"/>
              </w:rPr>
            </w:pPr>
          </w:p>
        </w:tc>
        <w:tc>
          <w:tcPr>
            <w:tcW w:w="2410"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Регулятивные: 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 </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используют знаково-символические средства, в том числе модели и схемы для решения познавательных задач </w:t>
            </w:r>
          </w:p>
          <w:p w:rsidR="00124ECA" w:rsidRPr="006B50C7" w:rsidRDefault="00124ECA" w:rsidP="006B50C7">
            <w:pPr>
              <w:pStyle w:val="a3"/>
              <w:rPr>
                <w:rFonts w:ascii="Times New Roman" w:hAnsi="Times New Roman"/>
                <w:sz w:val="20"/>
                <w:szCs w:val="20"/>
              </w:rPr>
            </w:pPr>
            <w:proofErr w:type="gramStart"/>
            <w:r w:rsidRPr="006B50C7">
              <w:rPr>
                <w:rFonts w:ascii="Times New Roman" w:hAnsi="Times New Roman"/>
                <w:sz w:val="20"/>
                <w:szCs w:val="20"/>
              </w:rPr>
              <w:t>Коммуникативные</w:t>
            </w:r>
            <w:proofErr w:type="gramEnd"/>
            <w:r w:rsidRPr="006B50C7">
              <w:rPr>
                <w:rFonts w:ascii="Times New Roman" w:hAnsi="Times New Roman"/>
                <w:sz w:val="20"/>
                <w:szCs w:val="20"/>
              </w:rPr>
              <w:t xml:space="preserve">: аргументируют свою позицию и координируют её с позициями </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партнеров в сотрудничестве при выработке общего решения в совместной деятельности </w:t>
            </w:r>
          </w:p>
          <w:p w:rsidR="00124ECA" w:rsidRPr="006B50C7" w:rsidRDefault="00124ECA" w:rsidP="006B50C7">
            <w:pPr>
              <w:pStyle w:val="a3"/>
              <w:rPr>
                <w:rFonts w:ascii="Times New Roman" w:hAnsi="Times New Roman"/>
                <w:sz w:val="20"/>
                <w:szCs w:val="20"/>
              </w:rPr>
            </w:pPr>
          </w:p>
        </w:tc>
        <w:tc>
          <w:tcPr>
            <w:tcW w:w="2268"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Личностные УУД: </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Проявляют </w:t>
            </w:r>
            <w:proofErr w:type="spellStart"/>
            <w:r w:rsidRPr="006B50C7">
              <w:rPr>
                <w:rFonts w:ascii="Times New Roman" w:hAnsi="Times New Roman"/>
                <w:sz w:val="20"/>
                <w:szCs w:val="20"/>
              </w:rPr>
              <w:t>эмпатию</w:t>
            </w:r>
            <w:proofErr w:type="spellEnd"/>
            <w:r w:rsidRPr="006B50C7">
              <w:rPr>
                <w:rFonts w:ascii="Times New Roman" w:hAnsi="Times New Roman"/>
                <w:sz w:val="20"/>
                <w:szCs w:val="20"/>
              </w:rPr>
              <w:t>, как осознанное понимание чу</w:t>
            </w:r>
            <w:proofErr w:type="gramStart"/>
            <w:r w:rsidRPr="006B50C7">
              <w:rPr>
                <w:rFonts w:ascii="Times New Roman" w:hAnsi="Times New Roman"/>
                <w:sz w:val="20"/>
                <w:szCs w:val="20"/>
              </w:rPr>
              <w:t>вств др</w:t>
            </w:r>
            <w:proofErr w:type="gramEnd"/>
            <w:r w:rsidRPr="006B50C7">
              <w:rPr>
                <w:rFonts w:ascii="Times New Roman" w:hAnsi="Times New Roman"/>
                <w:sz w:val="20"/>
                <w:szCs w:val="20"/>
              </w:rPr>
              <w:t>угих людей и сопереживание им</w:t>
            </w:r>
          </w:p>
        </w:tc>
        <w:tc>
          <w:tcPr>
            <w:tcW w:w="708" w:type="dxa"/>
          </w:tcPr>
          <w:p w:rsidR="00124ECA" w:rsidRPr="006B50C7" w:rsidRDefault="00124ECA" w:rsidP="006B50C7">
            <w:pPr>
              <w:pStyle w:val="a3"/>
              <w:rPr>
                <w:rFonts w:ascii="Times New Roman" w:hAnsi="Times New Roman"/>
                <w:sz w:val="20"/>
                <w:szCs w:val="20"/>
              </w:rPr>
            </w:pPr>
          </w:p>
        </w:tc>
        <w:tc>
          <w:tcPr>
            <w:tcW w:w="851" w:type="dxa"/>
          </w:tcPr>
          <w:p w:rsidR="00124ECA" w:rsidRPr="006B50C7" w:rsidRDefault="00124ECA" w:rsidP="006B50C7">
            <w:pPr>
              <w:pStyle w:val="a3"/>
              <w:rPr>
                <w:rFonts w:ascii="Times New Roman" w:hAnsi="Times New Roman"/>
                <w:sz w:val="20"/>
                <w:szCs w:val="20"/>
              </w:rPr>
            </w:pPr>
          </w:p>
        </w:tc>
      </w:tr>
      <w:tr w:rsidR="00124ECA" w:rsidRPr="006B50C7" w:rsidTr="006B50C7">
        <w:tc>
          <w:tcPr>
            <w:tcW w:w="56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50</w:t>
            </w:r>
          </w:p>
        </w:tc>
        <w:tc>
          <w:tcPr>
            <w:tcW w:w="709"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3.2</w:t>
            </w:r>
          </w:p>
        </w:tc>
        <w:tc>
          <w:tcPr>
            <w:tcW w:w="212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Внутренняя политика Екатерины </w:t>
            </w:r>
            <w:r w:rsidRPr="006B50C7">
              <w:rPr>
                <w:rFonts w:ascii="Times New Roman" w:hAnsi="Times New Roman"/>
                <w:sz w:val="20"/>
                <w:szCs w:val="20"/>
                <w:lang w:val="en-US"/>
              </w:rPr>
              <w:t>II</w:t>
            </w:r>
            <w:r w:rsidRPr="006B50C7">
              <w:rPr>
                <w:rFonts w:ascii="Times New Roman" w:hAnsi="Times New Roman"/>
                <w:sz w:val="20"/>
                <w:szCs w:val="20"/>
              </w:rPr>
              <w:t>.</w:t>
            </w:r>
          </w:p>
          <w:p w:rsidR="00124ECA" w:rsidRPr="006B50C7" w:rsidRDefault="00124ECA" w:rsidP="006B50C7">
            <w:pPr>
              <w:pStyle w:val="a3"/>
              <w:rPr>
                <w:rFonts w:ascii="Times New Roman" w:hAnsi="Times New Roman"/>
                <w:i/>
                <w:sz w:val="20"/>
                <w:szCs w:val="20"/>
              </w:rPr>
            </w:pPr>
          </w:p>
        </w:tc>
        <w:tc>
          <w:tcPr>
            <w:tcW w:w="850" w:type="dxa"/>
          </w:tcPr>
          <w:p w:rsidR="00124ECA" w:rsidRPr="006B50C7" w:rsidRDefault="00124ECA" w:rsidP="006B50C7">
            <w:pPr>
              <w:pStyle w:val="a3"/>
              <w:rPr>
                <w:rFonts w:ascii="Times New Roman" w:hAnsi="Times New Roman"/>
                <w:sz w:val="20"/>
                <w:szCs w:val="20"/>
              </w:rPr>
            </w:pPr>
            <w:r w:rsidRPr="006B50C7">
              <w:rPr>
                <w:rFonts w:ascii="Times New Roman" w:hAnsi="Times New Roman"/>
                <w:i/>
                <w:sz w:val="20"/>
                <w:szCs w:val="20"/>
              </w:rPr>
              <w:t>Комбинированный урок.</w:t>
            </w:r>
          </w:p>
        </w:tc>
        <w:tc>
          <w:tcPr>
            <w:tcW w:w="2693" w:type="dxa"/>
          </w:tcPr>
          <w:p w:rsidR="00124ECA" w:rsidRPr="006B50C7" w:rsidRDefault="00124ECA" w:rsidP="006B50C7">
            <w:pPr>
              <w:pStyle w:val="a3"/>
              <w:rPr>
                <w:rFonts w:ascii="Times New Roman" w:hAnsi="Times New Roman"/>
                <w:bCs/>
                <w:sz w:val="20"/>
                <w:szCs w:val="20"/>
              </w:rPr>
            </w:pPr>
            <w:r w:rsidRPr="006B50C7">
              <w:rPr>
                <w:rFonts w:ascii="Times New Roman" w:hAnsi="Times New Roman"/>
                <w:b/>
                <w:bCs/>
                <w:sz w:val="20"/>
                <w:szCs w:val="20"/>
              </w:rPr>
              <w:t xml:space="preserve">Характеризовать </w:t>
            </w:r>
            <w:r w:rsidRPr="006B50C7">
              <w:rPr>
                <w:rFonts w:ascii="Times New Roman" w:hAnsi="Times New Roman"/>
                <w:bCs/>
                <w:sz w:val="20"/>
                <w:szCs w:val="20"/>
              </w:rPr>
              <w:t xml:space="preserve">внутреннюю политику Екатерины </w:t>
            </w:r>
            <w:r w:rsidRPr="006B50C7">
              <w:rPr>
                <w:rFonts w:ascii="Times New Roman" w:hAnsi="Times New Roman"/>
                <w:bCs/>
                <w:sz w:val="20"/>
                <w:szCs w:val="20"/>
                <w:lang w:val="en-US"/>
              </w:rPr>
              <w:t>II</w:t>
            </w:r>
            <w:r w:rsidRPr="006B50C7">
              <w:rPr>
                <w:rFonts w:ascii="Times New Roman" w:hAnsi="Times New Roman"/>
                <w:bCs/>
                <w:sz w:val="20"/>
                <w:szCs w:val="20"/>
              </w:rPr>
              <w:t xml:space="preserve">, </w:t>
            </w:r>
            <w:r w:rsidRPr="006B50C7">
              <w:rPr>
                <w:rFonts w:ascii="Times New Roman" w:hAnsi="Times New Roman"/>
                <w:b/>
                <w:bCs/>
                <w:sz w:val="20"/>
                <w:szCs w:val="20"/>
              </w:rPr>
              <w:t xml:space="preserve">сравнивать </w:t>
            </w:r>
            <w:r w:rsidRPr="006B50C7">
              <w:rPr>
                <w:rFonts w:ascii="Times New Roman" w:hAnsi="Times New Roman"/>
                <w:bCs/>
                <w:sz w:val="20"/>
                <w:szCs w:val="20"/>
              </w:rPr>
              <w:t xml:space="preserve">её с внутренней политикой Петра </w:t>
            </w:r>
            <w:r w:rsidRPr="006B50C7">
              <w:rPr>
                <w:rFonts w:ascii="Times New Roman" w:hAnsi="Times New Roman"/>
                <w:bCs/>
                <w:sz w:val="20"/>
                <w:szCs w:val="20"/>
                <w:lang w:val="en-US"/>
              </w:rPr>
              <w:t>I</w:t>
            </w:r>
            <w:r w:rsidRPr="006B50C7">
              <w:rPr>
                <w:rFonts w:ascii="Times New Roman" w:hAnsi="Times New Roman"/>
                <w:bCs/>
                <w:sz w:val="20"/>
                <w:szCs w:val="20"/>
              </w:rPr>
              <w:t>.</w:t>
            </w:r>
          </w:p>
          <w:p w:rsidR="00124ECA" w:rsidRPr="006B50C7" w:rsidRDefault="00124ECA" w:rsidP="006B50C7">
            <w:pPr>
              <w:pStyle w:val="a3"/>
              <w:rPr>
                <w:rFonts w:ascii="Times New Roman" w:hAnsi="Times New Roman"/>
                <w:bCs/>
                <w:sz w:val="20"/>
                <w:szCs w:val="20"/>
              </w:rPr>
            </w:pPr>
            <w:r w:rsidRPr="006B50C7">
              <w:rPr>
                <w:rFonts w:ascii="Times New Roman" w:hAnsi="Times New Roman"/>
                <w:b/>
                <w:bCs/>
                <w:sz w:val="20"/>
                <w:szCs w:val="20"/>
              </w:rPr>
              <w:t xml:space="preserve">Объяснять </w:t>
            </w:r>
            <w:r w:rsidRPr="006B50C7">
              <w:rPr>
                <w:rFonts w:ascii="Times New Roman" w:hAnsi="Times New Roman"/>
                <w:bCs/>
                <w:sz w:val="20"/>
                <w:szCs w:val="20"/>
              </w:rPr>
              <w:t>«политику просвещённого абсолютизма», мероприятия, проводимые в духе данной политики.</w:t>
            </w:r>
          </w:p>
          <w:p w:rsidR="00124ECA" w:rsidRPr="006B50C7" w:rsidRDefault="00124ECA" w:rsidP="006B50C7">
            <w:pPr>
              <w:pStyle w:val="a3"/>
              <w:rPr>
                <w:rFonts w:ascii="Times New Roman" w:hAnsi="Times New Roman"/>
                <w:bCs/>
                <w:sz w:val="20"/>
                <w:szCs w:val="20"/>
              </w:rPr>
            </w:pPr>
            <w:r w:rsidRPr="006B50C7">
              <w:rPr>
                <w:rFonts w:ascii="Times New Roman" w:hAnsi="Times New Roman"/>
                <w:b/>
                <w:bCs/>
                <w:sz w:val="20"/>
                <w:szCs w:val="20"/>
              </w:rPr>
              <w:lastRenderedPageBreak/>
              <w:t xml:space="preserve">Анализировать </w:t>
            </w:r>
            <w:r w:rsidRPr="006B50C7">
              <w:rPr>
                <w:rFonts w:ascii="Times New Roman" w:hAnsi="Times New Roman"/>
                <w:bCs/>
                <w:sz w:val="20"/>
                <w:szCs w:val="20"/>
              </w:rPr>
              <w:t xml:space="preserve">реформы Екатерины </w:t>
            </w:r>
            <w:r w:rsidRPr="006B50C7">
              <w:rPr>
                <w:rFonts w:ascii="Times New Roman" w:hAnsi="Times New Roman"/>
                <w:bCs/>
                <w:sz w:val="20"/>
                <w:szCs w:val="20"/>
                <w:lang w:val="en-US"/>
              </w:rPr>
              <w:t>II</w:t>
            </w:r>
            <w:r w:rsidRPr="006B50C7">
              <w:rPr>
                <w:rFonts w:ascii="Times New Roman" w:hAnsi="Times New Roman"/>
                <w:bCs/>
                <w:sz w:val="20"/>
                <w:szCs w:val="20"/>
              </w:rPr>
              <w:t xml:space="preserve"> (Жалованная грамота дворянству, Жалованная грамота городам и др.)</w:t>
            </w:r>
          </w:p>
        </w:tc>
        <w:tc>
          <w:tcPr>
            <w:tcW w:w="2552"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Научатся: определять понятия Просвещённый абсолютизм, Уложенная комиссия, Духовное управление мусульман</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Получат возможность научиться: Анализировать исторический документ, применять начальные исследовательские умения </w:t>
            </w:r>
            <w:r w:rsidRPr="006B50C7">
              <w:rPr>
                <w:rFonts w:ascii="Times New Roman" w:hAnsi="Times New Roman"/>
                <w:sz w:val="20"/>
                <w:szCs w:val="20"/>
              </w:rPr>
              <w:lastRenderedPageBreak/>
              <w:t>при решении поисковых задач. Соотносить положения документа и идеи Просвещения. Давать оценку деятельности Комиссии.</w:t>
            </w:r>
          </w:p>
        </w:tc>
        <w:tc>
          <w:tcPr>
            <w:tcW w:w="2410"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 xml:space="preserve">Регулятивные: планируют свои действия в соответствии с поставленной задачей и условиями её реализации, оценивают правильность выполнения действия. </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самостоятельно </w:t>
            </w:r>
            <w:r w:rsidRPr="006B50C7">
              <w:rPr>
                <w:rFonts w:ascii="Times New Roman" w:hAnsi="Times New Roman"/>
                <w:sz w:val="20"/>
                <w:szCs w:val="20"/>
              </w:rPr>
              <w:lastRenderedPageBreak/>
              <w:t xml:space="preserve">выделяют и формулируют познавательную цель, используют общие приемы решения </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поставленных задач. </w:t>
            </w:r>
          </w:p>
          <w:p w:rsidR="00124ECA" w:rsidRPr="006B50C7" w:rsidRDefault="00124ECA" w:rsidP="006B50C7">
            <w:pPr>
              <w:pStyle w:val="a3"/>
              <w:rPr>
                <w:rFonts w:ascii="Times New Roman" w:hAnsi="Times New Roman"/>
                <w:sz w:val="20"/>
                <w:szCs w:val="20"/>
              </w:rPr>
            </w:pPr>
            <w:proofErr w:type="gramStart"/>
            <w:r w:rsidRPr="006B50C7">
              <w:rPr>
                <w:rFonts w:ascii="Times New Roman" w:hAnsi="Times New Roman"/>
                <w:sz w:val="20"/>
                <w:szCs w:val="20"/>
              </w:rPr>
              <w:t xml:space="preserve">Коммуникативные: участвуют в коллективном обсуждении проблем, проявляют активность во взаимодействии для решения коммуникативных и познавательных задач. </w:t>
            </w:r>
            <w:proofErr w:type="gramEnd"/>
          </w:p>
          <w:p w:rsidR="00124ECA" w:rsidRPr="006B50C7" w:rsidRDefault="00124ECA" w:rsidP="006B50C7">
            <w:pPr>
              <w:pStyle w:val="a3"/>
              <w:rPr>
                <w:rFonts w:ascii="Times New Roman" w:hAnsi="Times New Roman"/>
                <w:sz w:val="20"/>
                <w:szCs w:val="20"/>
              </w:rPr>
            </w:pPr>
          </w:p>
        </w:tc>
        <w:tc>
          <w:tcPr>
            <w:tcW w:w="2268"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 xml:space="preserve">Личностные УУД: </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Проявляют доброжелательность и эмоционально-нравственную отзывчивость, </w:t>
            </w:r>
            <w:proofErr w:type="spellStart"/>
            <w:r w:rsidRPr="006B50C7">
              <w:rPr>
                <w:rFonts w:ascii="Times New Roman" w:hAnsi="Times New Roman"/>
                <w:sz w:val="20"/>
                <w:szCs w:val="20"/>
              </w:rPr>
              <w:t>эмпатию</w:t>
            </w:r>
            <w:proofErr w:type="spellEnd"/>
            <w:r w:rsidRPr="006B50C7">
              <w:rPr>
                <w:rFonts w:ascii="Times New Roman" w:hAnsi="Times New Roman"/>
                <w:sz w:val="20"/>
                <w:szCs w:val="20"/>
              </w:rPr>
              <w:t>, как понимание чу</w:t>
            </w:r>
            <w:proofErr w:type="gramStart"/>
            <w:r w:rsidRPr="006B50C7">
              <w:rPr>
                <w:rFonts w:ascii="Times New Roman" w:hAnsi="Times New Roman"/>
                <w:sz w:val="20"/>
                <w:szCs w:val="20"/>
              </w:rPr>
              <w:t>вств др</w:t>
            </w:r>
            <w:proofErr w:type="gramEnd"/>
            <w:r w:rsidRPr="006B50C7">
              <w:rPr>
                <w:rFonts w:ascii="Times New Roman" w:hAnsi="Times New Roman"/>
                <w:sz w:val="20"/>
                <w:szCs w:val="20"/>
              </w:rPr>
              <w:t>угих людей и сопереживание им</w:t>
            </w:r>
          </w:p>
        </w:tc>
        <w:tc>
          <w:tcPr>
            <w:tcW w:w="708" w:type="dxa"/>
          </w:tcPr>
          <w:p w:rsidR="00124ECA" w:rsidRPr="006B50C7" w:rsidRDefault="00124ECA" w:rsidP="006B50C7">
            <w:pPr>
              <w:pStyle w:val="a3"/>
              <w:rPr>
                <w:rFonts w:ascii="Times New Roman" w:hAnsi="Times New Roman"/>
                <w:sz w:val="20"/>
                <w:szCs w:val="20"/>
              </w:rPr>
            </w:pPr>
          </w:p>
        </w:tc>
        <w:tc>
          <w:tcPr>
            <w:tcW w:w="851" w:type="dxa"/>
          </w:tcPr>
          <w:p w:rsidR="00124ECA" w:rsidRPr="006B50C7" w:rsidRDefault="00124ECA" w:rsidP="006B50C7">
            <w:pPr>
              <w:pStyle w:val="a3"/>
              <w:rPr>
                <w:rFonts w:ascii="Times New Roman" w:hAnsi="Times New Roman"/>
                <w:sz w:val="20"/>
                <w:szCs w:val="20"/>
              </w:rPr>
            </w:pPr>
          </w:p>
        </w:tc>
      </w:tr>
      <w:tr w:rsidR="00124ECA" w:rsidRPr="006B50C7" w:rsidTr="006B50C7">
        <w:tc>
          <w:tcPr>
            <w:tcW w:w="56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51</w:t>
            </w:r>
          </w:p>
        </w:tc>
        <w:tc>
          <w:tcPr>
            <w:tcW w:w="709"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3.3</w:t>
            </w:r>
          </w:p>
        </w:tc>
        <w:tc>
          <w:tcPr>
            <w:tcW w:w="212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Экономическое развитие России при Екатерине </w:t>
            </w:r>
            <w:r w:rsidRPr="006B50C7">
              <w:rPr>
                <w:rFonts w:ascii="Times New Roman" w:hAnsi="Times New Roman"/>
                <w:sz w:val="20"/>
                <w:szCs w:val="20"/>
                <w:lang w:val="en-US"/>
              </w:rPr>
              <w:t>II</w:t>
            </w:r>
            <w:r w:rsidRPr="006B50C7">
              <w:rPr>
                <w:rFonts w:ascii="Times New Roman" w:hAnsi="Times New Roman"/>
                <w:sz w:val="20"/>
                <w:szCs w:val="20"/>
              </w:rPr>
              <w:t>.</w:t>
            </w:r>
          </w:p>
          <w:p w:rsidR="00124ECA" w:rsidRPr="006B50C7" w:rsidRDefault="00124ECA" w:rsidP="006B50C7">
            <w:pPr>
              <w:pStyle w:val="a3"/>
              <w:rPr>
                <w:rFonts w:ascii="Times New Roman" w:hAnsi="Times New Roman"/>
                <w:i/>
                <w:sz w:val="20"/>
                <w:szCs w:val="20"/>
              </w:rPr>
            </w:pPr>
          </w:p>
        </w:tc>
        <w:tc>
          <w:tcPr>
            <w:tcW w:w="850" w:type="dxa"/>
          </w:tcPr>
          <w:p w:rsidR="00124ECA" w:rsidRPr="006B50C7" w:rsidRDefault="00124ECA" w:rsidP="006B50C7">
            <w:pPr>
              <w:pStyle w:val="a3"/>
              <w:rPr>
                <w:rFonts w:ascii="Times New Roman" w:hAnsi="Times New Roman"/>
                <w:sz w:val="20"/>
                <w:szCs w:val="20"/>
              </w:rPr>
            </w:pPr>
            <w:r w:rsidRPr="006B50C7">
              <w:rPr>
                <w:rFonts w:ascii="Times New Roman" w:hAnsi="Times New Roman"/>
                <w:i/>
                <w:sz w:val="20"/>
                <w:szCs w:val="20"/>
              </w:rPr>
              <w:t>Урок самостоятельной работы.</w:t>
            </w:r>
          </w:p>
        </w:tc>
        <w:tc>
          <w:tcPr>
            <w:tcW w:w="2693" w:type="dxa"/>
          </w:tcPr>
          <w:p w:rsidR="00124ECA" w:rsidRPr="006B50C7" w:rsidRDefault="00124ECA" w:rsidP="006B50C7">
            <w:pPr>
              <w:pStyle w:val="a3"/>
              <w:rPr>
                <w:rFonts w:ascii="Times New Roman" w:hAnsi="Times New Roman"/>
                <w:sz w:val="20"/>
                <w:szCs w:val="20"/>
              </w:rPr>
            </w:pPr>
            <w:r w:rsidRPr="006B50C7">
              <w:rPr>
                <w:rFonts w:ascii="Times New Roman" w:eastAsia="Trebuchet MS" w:hAnsi="Times New Roman"/>
                <w:b/>
                <w:bCs/>
                <w:sz w:val="20"/>
                <w:szCs w:val="20"/>
                <w:shd w:val="clear" w:color="auto" w:fill="FFFFFF"/>
              </w:rPr>
              <w:t xml:space="preserve">Рассказывать </w:t>
            </w:r>
            <w:r w:rsidRPr="006B50C7">
              <w:rPr>
                <w:rFonts w:ascii="Times New Roman" w:eastAsia="Trebuchet MS" w:hAnsi="Times New Roman"/>
                <w:sz w:val="20"/>
                <w:szCs w:val="20"/>
                <w:shd w:val="clear" w:color="auto" w:fill="FFFFFF"/>
              </w:rPr>
              <w:t>об экономическом развитии России, используя</w:t>
            </w:r>
          </w:p>
          <w:p w:rsidR="00124ECA" w:rsidRPr="006B50C7" w:rsidRDefault="00124ECA" w:rsidP="006B50C7">
            <w:pPr>
              <w:pStyle w:val="a3"/>
              <w:rPr>
                <w:rFonts w:ascii="Times New Roman" w:hAnsi="Times New Roman"/>
                <w:sz w:val="20"/>
                <w:szCs w:val="20"/>
              </w:rPr>
            </w:pPr>
            <w:r w:rsidRPr="006B50C7">
              <w:rPr>
                <w:rFonts w:ascii="Times New Roman" w:eastAsia="Trebuchet MS" w:hAnsi="Times New Roman"/>
                <w:sz w:val="20"/>
                <w:szCs w:val="20"/>
                <w:shd w:val="clear" w:color="auto" w:fill="FFFFFF"/>
              </w:rPr>
              <w:t>исторические карты как источник информации.</w:t>
            </w:r>
          </w:p>
          <w:p w:rsidR="00124ECA" w:rsidRPr="006B50C7" w:rsidRDefault="00124ECA" w:rsidP="006B50C7">
            <w:pPr>
              <w:pStyle w:val="a3"/>
              <w:rPr>
                <w:rFonts w:ascii="Times New Roman" w:hAnsi="Times New Roman"/>
                <w:sz w:val="20"/>
                <w:szCs w:val="20"/>
              </w:rPr>
            </w:pPr>
            <w:r w:rsidRPr="006B50C7">
              <w:rPr>
                <w:rFonts w:ascii="Times New Roman" w:eastAsia="Trebuchet MS" w:hAnsi="Times New Roman"/>
                <w:b/>
                <w:bCs/>
                <w:sz w:val="20"/>
                <w:szCs w:val="20"/>
                <w:shd w:val="clear" w:color="auto" w:fill="FFFFFF"/>
              </w:rPr>
              <w:t xml:space="preserve">Характеризовать </w:t>
            </w:r>
            <w:r w:rsidRPr="006B50C7">
              <w:rPr>
                <w:rFonts w:ascii="Times New Roman" w:eastAsia="Trebuchet MS" w:hAnsi="Times New Roman"/>
                <w:sz w:val="20"/>
                <w:szCs w:val="20"/>
                <w:shd w:val="clear" w:color="auto" w:fill="FFFFFF"/>
              </w:rPr>
              <w:t>положение крестьян во второй половине</w:t>
            </w:r>
          </w:p>
          <w:p w:rsidR="00124ECA" w:rsidRPr="006B50C7" w:rsidRDefault="00124ECA" w:rsidP="006B50C7">
            <w:pPr>
              <w:pStyle w:val="a3"/>
              <w:rPr>
                <w:rFonts w:ascii="Times New Roman" w:hAnsi="Times New Roman"/>
                <w:sz w:val="20"/>
                <w:szCs w:val="20"/>
              </w:rPr>
            </w:pPr>
            <w:r w:rsidRPr="006B50C7">
              <w:rPr>
                <w:rFonts w:ascii="Times New Roman" w:eastAsia="Trebuchet MS" w:hAnsi="Times New Roman"/>
                <w:sz w:val="20"/>
                <w:szCs w:val="20"/>
                <w:shd w:val="clear" w:color="auto" w:fill="FFFFFF"/>
              </w:rPr>
              <w:t>XVIII в.</w:t>
            </w:r>
          </w:p>
          <w:p w:rsidR="00124ECA" w:rsidRPr="006B50C7" w:rsidRDefault="00124ECA" w:rsidP="006B50C7">
            <w:pPr>
              <w:pStyle w:val="a3"/>
              <w:rPr>
                <w:rFonts w:ascii="Times New Roman" w:eastAsia="Trebuchet MS" w:hAnsi="Times New Roman"/>
                <w:sz w:val="20"/>
                <w:szCs w:val="20"/>
                <w:shd w:val="clear" w:color="auto" w:fill="FFFFFF"/>
              </w:rPr>
            </w:pPr>
            <w:r w:rsidRPr="006B50C7">
              <w:rPr>
                <w:rFonts w:ascii="Times New Roman" w:eastAsia="Trebuchet MS" w:hAnsi="Times New Roman"/>
                <w:b/>
                <w:bCs/>
                <w:sz w:val="20"/>
                <w:szCs w:val="20"/>
                <w:shd w:val="clear" w:color="auto" w:fill="FFFFFF"/>
              </w:rPr>
              <w:t xml:space="preserve">Сопоставлять </w:t>
            </w:r>
            <w:r w:rsidRPr="006B50C7">
              <w:rPr>
                <w:rFonts w:ascii="Times New Roman" w:eastAsia="Trebuchet MS" w:hAnsi="Times New Roman"/>
                <w:sz w:val="20"/>
                <w:szCs w:val="20"/>
                <w:shd w:val="clear" w:color="auto" w:fill="FFFFFF"/>
              </w:rPr>
              <w:t xml:space="preserve">экономическое развитие страны, социальную политику при Петре </w:t>
            </w:r>
            <w:r w:rsidRPr="006B50C7">
              <w:rPr>
                <w:rFonts w:ascii="Times New Roman" w:eastAsia="Trebuchet MS" w:hAnsi="Times New Roman"/>
                <w:sz w:val="20"/>
                <w:szCs w:val="20"/>
                <w:shd w:val="clear" w:color="auto" w:fill="FFFFFF"/>
                <w:lang w:val="en-US"/>
              </w:rPr>
              <w:t>I</w:t>
            </w:r>
            <w:r w:rsidRPr="006B50C7">
              <w:rPr>
                <w:rFonts w:ascii="Times New Roman" w:eastAsia="Trebuchet MS" w:hAnsi="Times New Roman"/>
                <w:sz w:val="20"/>
                <w:szCs w:val="20"/>
                <w:shd w:val="clear" w:color="auto" w:fill="FFFFFF"/>
              </w:rPr>
              <w:t xml:space="preserve"> и Екатерине II.</w:t>
            </w:r>
          </w:p>
          <w:p w:rsidR="00124ECA" w:rsidRPr="006B50C7" w:rsidRDefault="00124ECA" w:rsidP="006B50C7">
            <w:pPr>
              <w:pStyle w:val="a3"/>
              <w:rPr>
                <w:rFonts w:ascii="Times New Roman" w:hAnsi="Times New Roman"/>
                <w:sz w:val="20"/>
                <w:szCs w:val="20"/>
              </w:rPr>
            </w:pPr>
            <w:r w:rsidRPr="006B50C7">
              <w:rPr>
                <w:rFonts w:ascii="Times New Roman" w:hAnsi="Times New Roman"/>
                <w:b/>
                <w:sz w:val="20"/>
                <w:szCs w:val="20"/>
              </w:rPr>
              <w:t xml:space="preserve">Анализировать </w:t>
            </w:r>
            <w:r w:rsidRPr="006B50C7">
              <w:rPr>
                <w:rFonts w:ascii="Times New Roman" w:hAnsi="Times New Roman"/>
                <w:sz w:val="20"/>
                <w:szCs w:val="20"/>
              </w:rPr>
              <w:t xml:space="preserve">развитие промышленности и сельского хозяйства в годы правления Екатерины </w:t>
            </w:r>
            <w:r w:rsidRPr="006B50C7">
              <w:rPr>
                <w:rFonts w:ascii="Times New Roman" w:hAnsi="Times New Roman"/>
                <w:sz w:val="20"/>
                <w:szCs w:val="20"/>
                <w:lang w:val="en-US"/>
              </w:rPr>
              <w:t>II</w:t>
            </w:r>
            <w:r w:rsidRPr="006B50C7">
              <w:rPr>
                <w:rFonts w:ascii="Times New Roman" w:hAnsi="Times New Roman"/>
                <w:sz w:val="20"/>
                <w:szCs w:val="20"/>
              </w:rPr>
              <w:t>.</w:t>
            </w:r>
          </w:p>
          <w:p w:rsidR="00124ECA" w:rsidRPr="006B50C7" w:rsidRDefault="00124ECA" w:rsidP="006B50C7">
            <w:pPr>
              <w:pStyle w:val="a3"/>
              <w:rPr>
                <w:rFonts w:ascii="Times New Roman" w:hAnsi="Times New Roman"/>
                <w:b/>
                <w:bCs/>
                <w:sz w:val="20"/>
                <w:szCs w:val="20"/>
              </w:rPr>
            </w:pPr>
          </w:p>
        </w:tc>
        <w:tc>
          <w:tcPr>
            <w:tcW w:w="2552"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Научатся: определять термины Ассигнации, месячина, секуляризация, феодально-крепостнические</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Отношения</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Получат возможность научиться: На основе анализа текста выявлять особенности и тенденции экономического развития страны, приводить примеры.</w:t>
            </w:r>
          </w:p>
        </w:tc>
        <w:tc>
          <w:tcPr>
            <w:tcW w:w="2410" w:type="dxa"/>
          </w:tcPr>
          <w:p w:rsidR="00124ECA" w:rsidRPr="006B50C7" w:rsidRDefault="00124ECA" w:rsidP="006B50C7">
            <w:pPr>
              <w:pStyle w:val="a3"/>
              <w:rPr>
                <w:rFonts w:ascii="Times New Roman" w:hAnsi="Times New Roman"/>
                <w:sz w:val="20"/>
                <w:szCs w:val="20"/>
              </w:rPr>
            </w:pPr>
            <w:proofErr w:type="gramStart"/>
            <w:r w:rsidRPr="006B50C7">
              <w:rPr>
                <w:rFonts w:ascii="Times New Roman" w:hAnsi="Times New Roman"/>
                <w:sz w:val="20"/>
                <w:szCs w:val="20"/>
              </w:rPr>
              <w:t>Регулятивные</w:t>
            </w:r>
            <w:proofErr w:type="gramEnd"/>
            <w:r w:rsidRPr="006B50C7">
              <w:rPr>
                <w:rFonts w:ascii="Times New Roman" w:hAnsi="Times New Roman"/>
                <w:sz w:val="20"/>
                <w:szCs w:val="20"/>
              </w:rPr>
              <w:t xml:space="preserve">: 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самостоятельно выделяют и формулируют познавательную цель, используют общие приемы использования задач. </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Коммуникативные: допускают возможность различных точек зрения, в том числе не совпадающих с их </w:t>
            </w:r>
            <w:proofErr w:type="gramStart"/>
            <w:r w:rsidRPr="006B50C7">
              <w:rPr>
                <w:rFonts w:ascii="Times New Roman" w:hAnsi="Times New Roman"/>
                <w:sz w:val="20"/>
                <w:szCs w:val="20"/>
              </w:rPr>
              <w:t>собственной</w:t>
            </w:r>
            <w:proofErr w:type="gramEnd"/>
            <w:r w:rsidRPr="006B50C7">
              <w:rPr>
                <w:rFonts w:ascii="Times New Roman" w:hAnsi="Times New Roman"/>
                <w:sz w:val="20"/>
                <w:szCs w:val="20"/>
              </w:rPr>
              <w:t xml:space="preserve">, и ориентируются на позицию партнера в </w:t>
            </w:r>
            <w:r w:rsidRPr="006B50C7">
              <w:rPr>
                <w:rFonts w:ascii="Times New Roman" w:hAnsi="Times New Roman"/>
                <w:sz w:val="20"/>
                <w:szCs w:val="20"/>
              </w:rPr>
              <w:lastRenderedPageBreak/>
              <w:t xml:space="preserve">общении и взаимодействии </w:t>
            </w:r>
          </w:p>
          <w:p w:rsidR="00124ECA" w:rsidRPr="006B50C7" w:rsidRDefault="00124ECA" w:rsidP="006B50C7">
            <w:pPr>
              <w:pStyle w:val="a3"/>
              <w:rPr>
                <w:rFonts w:ascii="Times New Roman" w:hAnsi="Times New Roman"/>
                <w:sz w:val="20"/>
                <w:szCs w:val="20"/>
              </w:rPr>
            </w:pPr>
          </w:p>
        </w:tc>
        <w:tc>
          <w:tcPr>
            <w:tcW w:w="2268"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 xml:space="preserve">Личностные УУД: </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708" w:type="dxa"/>
          </w:tcPr>
          <w:p w:rsidR="00124ECA" w:rsidRPr="006B50C7" w:rsidRDefault="00124ECA" w:rsidP="006B50C7">
            <w:pPr>
              <w:pStyle w:val="a3"/>
              <w:rPr>
                <w:rFonts w:ascii="Times New Roman" w:hAnsi="Times New Roman"/>
                <w:sz w:val="20"/>
                <w:szCs w:val="20"/>
              </w:rPr>
            </w:pPr>
          </w:p>
        </w:tc>
        <w:tc>
          <w:tcPr>
            <w:tcW w:w="851" w:type="dxa"/>
          </w:tcPr>
          <w:p w:rsidR="00124ECA" w:rsidRPr="006B50C7" w:rsidRDefault="00124ECA" w:rsidP="006B50C7">
            <w:pPr>
              <w:pStyle w:val="a3"/>
              <w:rPr>
                <w:rFonts w:ascii="Times New Roman" w:hAnsi="Times New Roman"/>
                <w:sz w:val="20"/>
                <w:szCs w:val="20"/>
              </w:rPr>
            </w:pPr>
          </w:p>
        </w:tc>
      </w:tr>
      <w:tr w:rsidR="00124ECA" w:rsidRPr="006B50C7" w:rsidTr="006B50C7">
        <w:tc>
          <w:tcPr>
            <w:tcW w:w="56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52</w:t>
            </w:r>
          </w:p>
        </w:tc>
        <w:tc>
          <w:tcPr>
            <w:tcW w:w="709"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3.4</w:t>
            </w:r>
          </w:p>
        </w:tc>
        <w:tc>
          <w:tcPr>
            <w:tcW w:w="212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Социальная структура российского общества второй половины </w:t>
            </w:r>
            <w:r w:rsidRPr="006B50C7">
              <w:rPr>
                <w:rFonts w:ascii="Times New Roman" w:hAnsi="Times New Roman"/>
                <w:sz w:val="20"/>
                <w:szCs w:val="20"/>
                <w:lang w:val="en-US"/>
              </w:rPr>
              <w:t>XVIII</w:t>
            </w:r>
            <w:r w:rsidRPr="006B50C7">
              <w:rPr>
                <w:rFonts w:ascii="Times New Roman" w:hAnsi="Times New Roman"/>
                <w:sz w:val="20"/>
                <w:szCs w:val="20"/>
              </w:rPr>
              <w:t xml:space="preserve"> века.</w:t>
            </w:r>
          </w:p>
          <w:p w:rsidR="00124ECA" w:rsidRPr="006B50C7" w:rsidRDefault="00124ECA" w:rsidP="006B50C7">
            <w:pPr>
              <w:pStyle w:val="a3"/>
              <w:rPr>
                <w:rFonts w:ascii="Times New Roman" w:hAnsi="Times New Roman"/>
                <w:i/>
                <w:sz w:val="20"/>
                <w:szCs w:val="20"/>
              </w:rPr>
            </w:pPr>
          </w:p>
        </w:tc>
        <w:tc>
          <w:tcPr>
            <w:tcW w:w="850" w:type="dxa"/>
          </w:tcPr>
          <w:p w:rsidR="00124ECA" w:rsidRPr="006B50C7" w:rsidRDefault="00124ECA" w:rsidP="006B50C7">
            <w:pPr>
              <w:pStyle w:val="a3"/>
              <w:rPr>
                <w:rFonts w:ascii="Times New Roman" w:hAnsi="Times New Roman"/>
                <w:sz w:val="20"/>
                <w:szCs w:val="20"/>
              </w:rPr>
            </w:pPr>
            <w:r w:rsidRPr="006B50C7">
              <w:rPr>
                <w:rFonts w:ascii="Times New Roman" w:hAnsi="Times New Roman"/>
                <w:i/>
                <w:sz w:val="20"/>
                <w:szCs w:val="20"/>
              </w:rPr>
              <w:t>Комбинированный урок.</w:t>
            </w:r>
          </w:p>
        </w:tc>
        <w:tc>
          <w:tcPr>
            <w:tcW w:w="2693" w:type="dxa"/>
          </w:tcPr>
          <w:p w:rsidR="00124ECA" w:rsidRPr="006B50C7" w:rsidRDefault="00124ECA" w:rsidP="006B50C7">
            <w:pPr>
              <w:pStyle w:val="a3"/>
              <w:rPr>
                <w:rFonts w:ascii="Times New Roman" w:hAnsi="Times New Roman"/>
                <w:sz w:val="20"/>
                <w:szCs w:val="20"/>
              </w:rPr>
            </w:pPr>
            <w:r w:rsidRPr="006B50C7">
              <w:rPr>
                <w:rFonts w:ascii="Times New Roman" w:eastAsia="Trebuchet MS" w:hAnsi="Times New Roman"/>
                <w:b/>
                <w:bCs/>
                <w:sz w:val="20"/>
                <w:szCs w:val="20"/>
                <w:shd w:val="clear" w:color="auto" w:fill="FFFFFF"/>
              </w:rPr>
              <w:t xml:space="preserve">Анализировать </w:t>
            </w:r>
            <w:r w:rsidRPr="006B50C7">
              <w:rPr>
                <w:rFonts w:ascii="Times New Roman" w:eastAsia="Trebuchet MS" w:hAnsi="Times New Roman"/>
                <w:sz w:val="20"/>
                <w:szCs w:val="20"/>
                <w:shd w:val="clear" w:color="auto" w:fill="FFFFFF"/>
              </w:rPr>
              <w:t>отрывки из жалованных грамот дворянству</w:t>
            </w:r>
          </w:p>
          <w:p w:rsidR="00124ECA" w:rsidRPr="006B50C7" w:rsidRDefault="00124ECA" w:rsidP="006B50C7">
            <w:pPr>
              <w:pStyle w:val="a3"/>
              <w:rPr>
                <w:rFonts w:ascii="Times New Roman" w:hAnsi="Times New Roman"/>
                <w:sz w:val="20"/>
                <w:szCs w:val="20"/>
              </w:rPr>
            </w:pPr>
            <w:r w:rsidRPr="006B50C7">
              <w:rPr>
                <w:rFonts w:ascii="Times New Roman" w:eastAsia="Trebuchet MS" w:hAnsi="Times New Roman"/>
                <w:sz w:val="20"/>
                <w:szCs w:val="20"/>
                <w:shd w:val="clear" w:color="auto" w:fill="FFFFFF"/>
              </w:rPr>
              <w:t>и городам для оценки прав и привилегий дворянства и выс</w:t>
            </w:r>
            <w:r w:rsidRPr="006B50C7">
              <w:rPr>
                <w:rFonts w:ascii="Times New Roman" w:eastAsia="Trebuchet MS" w:hAnsi="Times New Roman"/>
                <w:sz w:val="20"/>
                <w:szCs w:val="20"/>
                <w:shd w:val="clear" w:color="auto" w:fill="FFFFFF"/>
              </w:rPr>
              <w:softHyphen/>
              <w:t>ших слоев городского населения.</w:t>
            </w:r>
          </w:p>
          <w:p w:rsidR="00124ECA" w:rsidRPr="006B50C7" w:rsidRDefault="00124ECA" w:rsidP="006B50C7">
            <w:pPr>
              <w:pStyle w:val="a3"/>
              <w:rPr>
                <w:rFonts w:ascii="Times New Roman" w:hAnsi="Times New Roman"/>
                <w:sz w:val="20"/>
                <w:szCs w:val="20"/>
              </w:rPr>
            </w:pPr>
            <w:r w:rsidRPr="006B50C7">
              <w:rPr>
                <w:rFonts w:ascii="Times New Roman" w:eastAsia="Trebuchet MS" w:hAnsi="Times New Roman"/>
                <w:b/>
                <w:bCs/>
                <w:sz w:val="20"/>
                <w:szCs w:val="20"/>
                <w:shd w:val="clear" w:color="auto" w:fill="FFFFFF"/>
              </w:rPr>
              <w:t xml:space="preserve">Рассказывать </w:t>
            </w:r>
            <w:r w:rsidRPr="006B50C7">
              <w:rPr>
                <w:rFonts w:ascii="Times New Roman" w:eastAsia="Trebuchet MS" w:hAnsi="Times New Roman"/>
                <w:sz w:val="20"/>
                <w:szCs w:val="20"/>
                <w:shd w:val="clear" w:color="auto" w:fill="FFFFFF"/>
              </w:rPr>
              <w:t>о положении отдельных сословий российско</w:t>
            </w:r>
            <w:r w:rsidRPr="006B50C7">
              <w:rPr>
                <w:rFonts w:ascii="Times New Roman" w:eastAsia="Trebuchet MS" w:hAnsi="Times New Roman"/>
                <w:sz w:val="20"/>
                <w:szCs w:val="20"/>
                <w:shd w:val="clear" w:color="auto" w:fill="FFFFFF"/>
              </w:rPr>
              <w:softHyphen/>
              <w:t>го общества (в том числе с использованием материалов исто</w:t>
            </w:r>
            <w:r w:rsidRPr="006B50C7">
              <w:rPr>
                <w:rFonts w:ascii="Times New Roman" w:eastAsia="Trebuchet MS" w:hAnsi="Times New Roman"/>
                <w:sz w:val="20"/>
                <w:szCs w:val="20"/>
                <w:shd w:val="clear" w:color="auto" w:fill="FFFFFF"/>
              </w:rPr>
              <w:softHyphen/>
              <w:t>рии края).</w:t>
            </w:r>
          </w:p>
          <w:p w:rsidR="00124ECA" w:rsidRPr="006B50C7" w:rsidRDefault="00124ECA" w:rsidP="006B50C7">
            <w:pPr>
              <w:pStyle w:val="a3"/>
              <w:rPr>
                <w:rFonts w:ascii="Times New Roman" w:eastAsia="Trebuchet MS" w:hAnsi="Times New Roman"/>
                <w:b/>
                <w:bCs/>
                <w:sz w:val="20"/>
                <w:szCs w:val="20"/>
                <w:shd w:val="clear" w:color="auto" w:fill="FFFFFF"/>
              </w:rPr>
            </w:pPr>
            <w:r w:rsidRPr="006B50C7">
              <w:rPr>
                <w:rFonts w:ascii="Times New Roman" w:hAnsi="Times New Roman"/>
                <w:b/>
                <w:sz w:val="20"/>
                <w:szCs w:val="20"/>
              </w:rPr>
              <w:t xml:space="preserve">Выявлять </w:t>
            </w:r>
            <w:r w:rsidRPr="006B50C7">
              <w:rPr>
                <w:rFonts w:ascii="Times New Roman" w:hAnsi="Times New Roman"/>
                <w:sz w:val="20"/>
                <w:szCs w:val="20"/>
              </w:rPr>
              <w:t xml:space="preserve">сущность и последствия исторического события, явления. </w:t>
            </w:r>
            <w:r w:rsidRPr="006B50C7">
              <w:rPr>
                <w:rFonts w:ascii="Times New Roman" w:hAnsi="Times New Roman"/>
                <w:b/>
                <w:sz w:val="20"/>
                <w:szCs w:val="20"/>
              </w:rPr>
              <w:t xml:space="preserve">Применять </w:t>
            </w:r>
            <w:r w:rsidRPr="006B50C7">
              <w:rPr>
                <w:rFonts w:ascii="Times New Roman" w:hAnsi="Times New Roman"/>
                <w:sz w:val="20"/>
                <w:szCs w:val="20"/>
              </w:rPr>
              <w:t>приёмы исторического анализа при работе с текстом.</w:t>
            </w:r>
          </w:p>
        </w:tc>
        <w:tc>
          <w:tcPr>
            <w:tcW w:w="2552"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Научатся: определять термины Жалованная грамота, государственные крестьяне, дворцовые крестьяне, кабинетские крестьяне, конюшенные крестьяне</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Получат возможность научиться: Составлять самостоятельно схему социальной структуры населения, анализировать произошедшие в сравнении с предыдущим периодом изменения</w:t>
            </w:r>
          </w:p>
        </w:tc>
        <w:tc>
          <w:tcPr>
            <w:tcW w:w="2410"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Регулятивные: 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ставят и формулируют проблему урока, самостоятельно создают алгоритм деятельности при решении проблем </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Коммуникативные: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124ECA" w:rsidRPr="006B50C7" w:rsidRDefault="00124ECA" w:rsidP="006B50C7">
            <w:pPr>
              <w:pStyle w:val="a3"/>
              <w:rPr>
                <w:rFonts w:ascii="Times New Roman" w:hAnsi="Times New Roman"/>
                <w:sz w:val="20"/>
                <w:szCs w:val="20"/>
              </w:rPr>
            </w:pPr>
          </w:p>
        </w:tc>
        <w:tc>
          <w:tcPr>
            <w:tcW w:w="2268"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Личностные УУД: </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Имеют целостный, социально ориентированный взгляд на мир в единстве и разнообразии народов, культур, религий</w:t>
            </w:r>
          </w:p>
        </w:tc>
        <w:tc>
          <w:tcPr>
            <w:tcW w:w="708" w:type="dxa"/>
          </w:tcPr>
          <w:p w:rsidR="00124ECA" w:rsidRPr="006B50C7" w:rsidRDefault="00124ECA" w:rsidP="006B50C7">
            <w:pPr>
              <w:pStyle w:val="a3"/>
              <w:rPr>
                <w:rFonts w:ascii="Times New Roman" w:hAnsi="Times New Roman"/>
                <w:sz w:val="20"/>
                <w:szCs w:val="20"/>
              </w:rPr>
            </w:pPr>
          </w:p>
        </w:tc>
        <w:tc>
          <w:tcPr>
            <w:tcW w:w="851" w:type="dxa"/>
          </w:tcPr>
          <w:p w:rsidR="00124ECA" w:rsidRPr="006B50C7" w:rsidRDefault="00124ECA" w:rsidP="006B50C7">
            <w:pPr>
              <w:pStyle w:val="a3"/>
              <w:rPr>
                <w:rFonts w:ascii="Times New Roman" w:hAnsi="Times New Roman"/>
                <w:sz w:val="20"/>
                <w:szCs w:val="20"/>
              </w:rPr>
            </w:pPr>
          </w:p>
        </w:tc>
      </w:tr>
      <w:tr w:rsidR="00124ECA" w:rsidRPr="006B50C7" w:rsidTr="006B50C7">
        <w:tc>
          <w:tcPr>
            <w:tcW w:w="56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53</w:t>
            </w:r>
          </w:p>
        </w:tc>
        <w:tc>
          <w:tcPr>
            <w:tcW w:w="709"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3.5</w:t>
            </w:r>
          </w:p>
        </w:tc>
        <w:tc>
          <w:tcPr>
            <w:tcW w:w="212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Восстание под предводительством Е.И.Пугачёва.</w:t>
            </w:r>
          </w:p>
          <w:p w:rsidR="00124ECA" w:rsidRPr="006B50C7" w:rsidRDefault="00124ECA" w:rsidP="006B50C7">
            <w:pPr>
              <w:pStyle w:val="a3"/>
              <w:rPr>
                <w:rFonts w:ascii="Times New Roman" w:hAnsi="Times New Roman"/>
                <w:i/>
                <w:sz w:val="20"/>
                <w:szCs w:val="20"/>
              </w:rPr>
            </w:pPr>
          </w:p>
        </w:tc>
        <w:tc>
          <w:tcPr>
            <w:tcW w:w="850" w:type="dxa"/>
          </w:tcPr>
          <w:p w:rsidR="00124ECA" w:rsidRPr="006B50C7" w:rsidRDefault="00124ECA" w:rsidP="006B50C7">
            <w:pPr>
              <w:pStyle w:val="a3"/>
              <w:rPr>
                <w:rFonts w:ascii="Times New Roman" w:hAnsi="Times New Roman"/>
                <w:sz w:val="20"/>
                <w:szCs w:val="20"/>
              </w:rPr>
            </w:pPr>
            <w:r w:rsidRPr="006B50C7">
              <w:rPr>
                <w:rFonts w:ascii="Times New Roman" w:hAnsi="Times New Roman"/>
                <w:i/>
                <w:sz w:val="20"/>
                <w:szCs w:val="20"/>
              </w:rPr>
              <w:t>Урок применения ИКТ.</w:t>
            </w:r>
          </w:p>
        </w:tc>
        <w:tc>
          <w:tcPr>
            <w:tcW w:w="2693" w:type="dxa"/>
          </w:tcPr>
          <w:p w:rsidR="00124ECA" w:rsidRPr="006B50C7" w:rsidRDefault="00124ECA" w:rsidP="006B50C7">
            <w:pPr>
              <w:pStyle w:val="a3"/>
              <w:rPr>
                <w:rFonts w:ascii="Times New Roman" w:hAnsi="Times New Roman"/>
                <w:sz w:val="20"/>
                <w:szCs w:val="20"/>
              </w:rPr>
            </w:pPr>
            <w:r w:rsidRPr="006B50C7">
              <w:rPr>
                <w:rFonts w:ascii="Times New Roman" w:eastAsia="Trebuchet MS" w:hAnsi="Times New Roman"/>
                <w:b/>
                <w:bCs/>
                <w:sz w:val="20"/>
                <w:szCs w:val="20"/>
                <w:shd w:val="clear" w:color="auto" w:fill="FFFFFF"/>
              </w:rPr>
              <w:t xml:space="preserve">Показывать </w:t>
            </w:r>
            <w:r w:rsidRPr="006B50C7">
              <w:rPr>
                <w:rFonts w:ascii="Times New Roman" w:eastAsia="Trebuchet MS" w:hAnsi="Times New Roman"/>
                <w:sz w:val="20"/>
                <w:szCs w:val="20"/>
                <w:shd w:val="clear" w:color="auto" w:fill="FFFFFF"/>
              </w:rPr>
              <w:t>на исторической карте территорию и ход вос</w:t>
            </w:r>
            <w:r w:rsidRPr="006B50C7">
              <w:rPr>
                <w:rFonts w:ascii="Times New Roman" w:eastAsia="Trebuchet MS" w:hAnsi="Times New Roman"/>
                <w:sz w:val="20"/>
                <w:szCs w:val="20"/>
                <w:shd w:val="clear" w:color="auto" w:fill="FFFFFF"/>
              </w:rPr>
              <w:softHyphen/>
              <w:t>стания под предводительством Е. Пугачева.</w:t>
            </w:r>
          </w:p>
          <w:p w:rsidR="00124ECA" w:rsidRPr="006B50C7" w:rsidRDefault="00124ECA" w:rsidP="006B50C7">
            <w:pPr>
              <w:pStyle w:val="a3"/>
              <w:rPr>
                <w:rFonts w:ascii="Times New Roman" w:hAnsi="Times New Roman"/>
                <w:sz w:val="20"/>
                <w:szCs w:val="20"/>
              </w:rPr>
            </w:pPr>
            <w:r w:rsidRPr="006B50C7">
              <w:rPr>
                <w:rFonts w:ascii="Times New Roman" w:eastAsia="Trebuchet MS" w:hAnsi="Times New Roman"/>
                <w:b/>
                <w:bCs/>
                <w:sz w:val="20"/>
                <w:szCs w:val="20"/>
                <w:shd w:val="clear" w:color="auto" w:fill="FFFFFF"/>
              </w:rPr>
              <w:t xml:space="preserve">Раскрывать </w:t>
            </w:r>
            <w:r w:rsidRPr="006B50C7">
              <w:rPr>
                <w:rFonts w:ascii="Times New Roman" w:eastAsia="Trebuchet MS" w:hAnsi="Times New Roman"/>
                <w:sz w:val="20"/>
                <w:szCs w:val="20"/>
                <w:shd w:val="clear" w:color="auto" w:fill="FFFFFF"/>
              </w:rPr>
              <w:t>причины восстания и его значение.</w:t>
            </w:r>
          </w:p>
          <w:p w:rsidR="00124ECA" w:rsidRPr="006B50C7" w:rsidRDefault="00124ECA" w:rsidP="006B50C7">
            <w:pPr>
              <w:pStyle w:val="a3"/>
              <w:rPr>
                <w:rFonts w:ascii="Times New Roman" w:eastAsia="Trebuchet MS" w:hAnsi="Times New Roman"/>
                <w:sz w:val="20"/>
                <w:szCs w:val="20"/>
                <w:shd w:val="clear" w:color="auto" w:fill="FFFFFF"/>
              </w:rPr>
            </w:pPr>
            <w:r w:rsidRPr="006B50C7">
              <w:rPr>
                <w:rFonts w:ascii="Times New Roman" w:eastAsia="Trebuchet MS" w:hAnsi="Times New Roman"/>
                <w:b/>
                <w:bCs/>
                <w:sz w:val="20"/>
                <w:szCs w:val="20"/>
                <w:shd w:val="clear" w:color="auto" w:fill="FFFFFF"/>
              </w:rPr>
              <w:t xml:space="preserve">Давать </w:t>
            </w:r>
            <w:r w:rsidRPr="006B50C7">
              <w:rPr>
                <w:rFonts w:ascii="Times New Roman" w:eastAsia="Trebuchet MS" w:hAnsi="Times New Roman"/>
                <w:sz w:val="20"/>
                <w:szCs w:val="20"/>
                <w:shd w:val="clear" w:color="auto" w:fill="FFFFFF"/>
              </w:rPr>
              <w:t>характеристику личности Е. Пугачева, привлекая, на</w:t>
            </w:r>
            <w:r w:rsidRPr="006B50C7">
              <w:rPr>
                <w:rFonts w:ascii="Times New Roman" w:eastAsia="Trebuchet MS" w:hAnsi="Times New Roman"/>
                <w:sz w:val="20"/>
                <w:szCs w:val="20"/>
                <w:shd w:val="clear" w:color="auto" w:fill="FFFFFF"/>
              </w:rPr>
              <w:softHyphen/>
              <w:t xml:space="preserve">ряду с материалами учебника, </w:t>
            </w:r>
            <w:r w:rsidRPr="006B50C7">
              <w:rPr>
                <w:rFonts w:ascii="Times New Roman" w:eastAsia="Trebuchet MS" w:hAnsi="Times New Roman"/>
                <w:sz w:val="20"/>
                <w:szCs w:val="20"/>
                <w:shd w:val="clear" w:color="auto" w:fill="FFFFFF"/>
              </w:rPr>
              <w:lastRenderedPageBreak/>
              <w:t>дополнительные источники ин</w:t>
            </w:r>
            <w:r w:rsidRPr="006B50C7">
              <w:rPr>
                <w:rFonts w:ascii="Times New Roman" w:eastAsia="Trebuchet MS" w:hAnsi="Times New Roman"/>
                <w:sz w:val="20"/>
                <w:szCs w:val="20"/>
                <w:shd w:val="clear" w:color="auto" w:fill="FFFFFF"/>
              </w:rPr>
              <w:softHyphen/>
              <w:t>формации.</w:t>
            </w:r>
          </w:p>
          <w:p w:rsidR="00124ECA" w:rsidRPr="006B50C7" w:rsidRDefault="00124ECA" w:rsidP="006B50C7">
            <w:pPr>
              <w:pStyle w:val="a3"/>
              <w:rPr>
                <w:rFonts w:ascii="Times New Roman" w:hAnsi="Times New Roman"/>
                <w:sz w:val="20"/>
                <w:szCs w:val="20"/>
              </w:rPr>
            </w:pPr>
            <w:r w:rsidRPr="006B50C7">
              <w:rPr>
                <w:rFonts w:ascii="Times New Roman" w:hAnsi="Times New Roman"/>
                <w:b/>
                <w:sz w:val="20"/>
                <w:szCs w:val="20"/>
              </w:rPr>
              <w:t xml:space="preserve">Владеть </w:t>
            </w:r>
            <w:r w:rsidRPr="006B50C7">
              <w:rPr>
                <w:rFonts w:ascii="Times New Roman" w:hAnsi="Times New Roman"/>
                <w:sz w:val="20"/>
                <w:szCs w:val="20"/>
              </w:rPr>
              <w:t xml:space="preserve">фактическим материалом параграфа; </w:t>
            </w:r>
            <w:r w:rsidRPr="006B50C7">
              <w:rPr>
                <w:rFonts w:ascii="Times New Roman" w:hAnsi="Times New Roman"/>
                <w:b/>
                <w:sz w:val="20"/>
                <w:szCs w:val="20"/>
              </w:rPr>
              <w:t xml:space="preserve">оперировать </w:t>
            </w:r>
            <w:r w:rsidRPr="006B50C7">
              <w:rPr>
                <w:rFonts w:ascii="Times New Roman" w:hAnsi="Times New Roman"/>
                <w:sz w:val="20"/>
                <w:szCs w:val="20"/>
              </w:rPr>
              <w:t>изученными терминами и понятиями;</w:t>
            </w:r>
          </w:p>
          <w:p w:rsidR="00124ECA" w:rsidRPr="006B50C7" w:rsidRDefault="00124ECA" w:rsidP="006B50C7">
            <w:pPr>
              <w:pStyle w:val="a3"/>
              <w:rPr>
                <w:rFonts w:ascii="Times New Roman" w:hAnsi="Times New Roman"/>
                <w:sz w:val="20"/>
                <w:szCs w:val="20"/>
              </w:rPr>
            </w:pPr>
            <w:r w:rsidRPr="006B50C7">
              <w:rPr>
                <w:rFonts w:ascii="Times New Roman" w:hAnsi="Times New Roman"/>
                <w:b/>
                <w:sz w:val="20"/>
                <w:szCs w:val="20"/>
              </w:rPr>
              <w:t xml:space="preserve">Устанавливать </w:t>
            </w:r>
            <w:r w:rsidRPr="006B50C7">
              <w:rPr>
                <w:rFonts w:ascii="Times New Roman" w:hAnsi="Times New Roman"/>
                <w:sz w:val="20"/>
                <w:szCs w:val="20"/>
              </w:rPr>
              <w:t xml:space="preserve">причинно-следственные связи исторических процессов, прогнозировать их последствия. </w:t>
            </w:r>
          </w:p>
          <w:p w:rsidR="00124ECA" w:rsidRPr="006B50C7" w:rsidRDefault="00124ECA" w:rsidP="006B50C7">
            <w:pPr>
              <w:pStyle w:val="a3"/>
              <w:rPr>
                <w:rFonts w:ascii="Times New Roman" w:eastAsia="Trebuchet MS" w:hAnsi="Times New Roman"/>
                <w:b/>
                <w:bCs/>
                <w:sz w:val="20"/>
                <w:szCs w:val="20"/>
                <w:shd w:val="clear" w:color="auto" w:fill="FFFFFF"/>
              </w:rPr>
            </w:pPr>
            <w:r w:rsidRPr="006B50C7">
              <w:rPr>
                <w:rFonts w:ascii="Times New Roman" w:hAnsi="Times New Roman"/>
                <w:b/>
                <w:sz w:val="20"/>
                <w:szCs w:val="20"/>
              </w:rPr>
              <w:t xml:space="preserve">Формулировать </w:t>
            </w:r>
            <w:r w:rsidRPr="006B50C7">
              <w:rPr>
                <w:rFonts w:ascii="Times New Roman" w:hAnsi="Times New Roman"/>
                <w:sz w:val="20"/>
                <w:szCs w:val="20"/>
              </w:rPr>
              <w:t>познавательную задачу урока.</w:t>
            </w:r>
          </w:p>
        </w:tc>
        <w:tc>
          <w:tcPr>
            <w:tcW w:w="2552"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Научатся</w:t>
            </w:r>
            <w:proofErr w:type="gramStart"/>
            <w:r w:rsidRPr="006B50C7">
              <w:rPr>
                <w:rFonts w:ascii="Times New Roman" w:hAnsi="Times New Roman"/>
                <w:sz w:val="20"/>
                <w:szCs w:val="20"/>
              </w:rPr>
              <w:t xml:space="preserve">: : </w:t>
            </w:r>
            <w:proofErr w:type="gramEnd"/>
            <w:r w:rsidRPr="006B50C7">
              <w:rPr>
                <w:rFonts w:ascii="Times New Roman" w:hAnsi="Times New Roman"/>
                <w:sz w:val="20"/>
                <w:szCs w:val="20"/>
              </w:rPr>
              <w:t>определять термины «Прелестные грамоты», формулировать причины восстания</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Получат возможность научиться: Определять мотивы поступков, цели деятельности исторической персоны. Различать достоверную и вымышленную </w:t>
            </w:r>
            <w:r w:rsidRPr="006B50C7">
              <w:rPr>
                <w:rFonts w:ascii="Times New Roman" w:hAnsi="Times New Roman"/>
                <w:sz w:val="20"/>
                <w:szCs w:val="20"/>
              </w:rPr>
              <w:lastRenderedPageBreak/>
              <w:t>информацию, представленную в источниках. Составлять рассказ на основе 2-3 источников информации, с использованием памятки. Участвовать в обсуждении оценок исторических процессов и явлений</w:t>
            </w:r>
          </w:p>
        </w:tc>
        <w:tc>
          <w:tcPr>
            <w:tcW w:w="2410"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 xml:space="preserve">Регулятивные: планируют свои действия в соответствии с поставленной задачей и условиями ее реализации, в том числе во внутреннем плане </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ставят и формулируют проблему и цели урока; осознанно и произвольно </w:t>
            </w:r>
            <w:r w:rsidRPr="006B50C7">
              <w:rPr>
                <w:rFonts w:ascii="Times New Roman" w:hAnsi="Times New Roman"/>
                <w:sz w:val="20"/>
                <w:szCs w:val="20"/>
              </w:rPr>
              <w:lastRenderedPageBreak/>
              <w:t xml:space="preserve">строят сообщения в устной и письменной форме, в том числе творческого и исследовательского характера </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Коммуникативные: адекватно используют речевые средства для эффективного решения разнообразных коммуникативных задач</w:t>
            </w:r>
          </w:p>
        </w:tc>
        <w:tc>
          <w:tcPr>
            <w:tcW w:w="2268" w:type="dxa"/>
          </w:tcPr>
          <w:p w:rsidR="00124ECA" w:rsidRPr="006B50C7" w:rsidRDefault="00124ECA" w:rsidP="006B50C7">
            <w:pPr>
              <w:pStyle w:val="a3"/>
              <w:rPr>
                <w:rFonts w:ascii="Times New Roman" w:hAnsi="Times New Roman"/>
                <w:sz w:val="20"/>
                <w:szCs w:val="20"/>
              </w:rPr>
            </w:pPr>
          </w:p>
        </w:tc>
        <w:tc>
          <w:tcPr>
            <w:tcW w:w="708" w:type="dxa"/>
          </w:tcPr>
          <w:p w:rsidR="00124ECA" w:rsidRPr="006B50C7" w:rsidRDefault="00124ECA" w:rsidP="006B50C7">
            <w:pPr>
              <w:pStyle w:val="a3"/>
              <w:rPr>
                <w:rFonts w:ascii="Times New Roman" w:hAnsi="Times New Roman"/>
                <w:sz w:val="20"/>
                <w:szCs w:val="20"/>
              </w:rPr>
            </w:pPr>
          </w:p>
        </w:tc>
        <w:tc>
          <w:tcPr>
            <w:tcW w:w="851" w:type="dxa"/>
          </w:tcPr>
          <w:p w:rsidR="00124ECA" w:rsidRPr="006B50C7" w:rsidRDefault="00124ECA" w:rsidP="006B50C7">
            <w:pPr>
              <w:pStyle w:val="a3"/>
              <w:rPr>
                <w:rFonts w:ascii="Times New Roman" w:hAnsi="Times New Roman"/>
                <w:sz w:val="20"/>
                <w:szCs w:val="20"/>
              </w:rPr>
            </w:pPr>
          </w:p>
        </w:tc>
      </w:tr>
      <w:tr w:rsidR="00124ECA" w:rsidRPr="006B50C7" w:rsidTr="006B50C7">
        <w:tc>
          <w:tcPr>
            <w:tcW w:w="56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54</w:t>
            </w:r>
          </w:p>
        </w:tc>
        <w:tc>
          <w:tcPr>
            <w:tcW w:w="709"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3.6</w:t>
            </w:r>
          </w:p>
        </w:tc>
        <w:tc>
          <w:tcPr>
            <w:tcW w:w="212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Народы России</w:t>
            </w:r>
            <w:proofErr w:type="gramStart"/>
            <w:r w:rsidRPr="006B50C7">
              <w:rPr>
                <w:rFonts w:ascii="Times New Roman" w:hAnsi="Times New Roman"/>
                <w:sz w:val="20"/>
                <w:szCs w:val="20"/>
              </w:rPr>
              <w:t>.</w:t>
            </w:r>
            <w:proofErr w:type="gramEnd"/>
            <w:r w:rsidRPr="006B50C7">
              <w:rPr>
                <w:rFonts w:ascii="Times New Roman" w:hAnsi="Times New Roman"/>
                <w:sz w:val="20"/>
                <w:szCs w:val="20"/>
              </w:rPr>
              <w:t xml:space="preserve"> </w:t>
            </w:r>
            <w:proofErr w:type="gramStart"/>
            <w:r w:rsidRPr="006B50C7">
              <w:rPr>
                <w:rFonts w:ascii="Times New Roman" w:hAnsi="Times New Roman"/>
                <w:sz w:val="20"/>
                <w:szCs w:val="20"/>
              </w:rPr>
              <w:t>р</w:t>
            </w:r>
            <w:proofErr w:type="gramEnd"/>
            <w:r w:rsidRPr="006B50C7">
              <w:rPr>
                <w:rFonts w:ascii="Times New Roman" w:hAnsi="Times New Roman"/>
                <w:sz w:val="20"/>
                <w:szCs w:val="20"/>
              </w:rPr>
              <w:t xml:space="preserve">елигиозная и национальная политика Екатерины </w:t>
            </w:r>
            <w:r w:rsidRPr="006B50C7">
              <w:rPr>
                <w:rFonts w:ascii="Times New Roman" w:hAnsi="Times New Roman"/>
                <w:sz w:val="20"/>
                <w:szCs w:val="20"/>
                <w:lang w:val="en-US"/>
              </w:rPr>
              <w:t>II</w:t>
            </w:r>
            <w:r w:rsidRPr="006B50C7">
              <w:rPr>
                <w:rFonts w:ascii="Times New Roman" w:hAnsi="Times New Roman"/>
                <w:sz w:val="20"/>
                <w:szCs w:val="20"/>
              </w:rPr>
              <w:t>.</w:t>
            </w:r>
          </w:p>
          <w:p w:rsidR="00124ECA" w:rsidRPr="006B50C7" w:rsidRDefault="00124ECA" w:rsidP="006B50C7">
            <w:pPr>
              <w:pStyle w:val="a3"/>
              <w:rPr>
                <w:rFonts w:ascii="Times New Roman" w:hAnsi="Times New Roman"/>
                <w:i/>
                <w:sz w:val="20"/>
                <w:szCs w:val="20"/>
              </w:rPr>
            </w:pPr>
          </w:p>
        </w:tc>
        <w:tc>
          <w:tcPr>
            <w:tcW w:w="850" w:type="dxa"/>
          </w:tcPr>
          <w:p w:rsidR="00124ECA" w:rsidRPr="006B50C7" w:rsidRDefault="00124ECA" w:rsidP="006B50C7">
            <w:pPr>
              <w:pStyle w:val="a3"/>
              <w:rPr>
                <w:rFonts w:ascii="Times New Roman" w:hAnsi="Times New Roman"/>
                <w:sz w:val="20"/>
                <w:szCs w:val="20"/>
              </w:rPr>
            </w:pPr>
            <w:r w:rsidRPr="006B50C7">
              <w:rPr>
                <w:rFonts w:ascii="Times New Roman" w:hAnsi="Times New Roman"/>
                <w:i/>
                <w:sz w:val="20"/>
                <w:szCs w:val="20"/>
              </w:rPr>
              <w:t>Урок проектной деятельности.</w:t>
            </w:r>
          </w:p>
        </w:tc>
        <w:tc>
          <w:tcPr>
            <w:tcW w:w="2693" w:type="dxa"/>
          </w:tcPr>
          <w:p w:rsidR="00124ECA" w:rsidRPr="006B50C7" w:rsidRDefault="00124ECA" w:rsidP="006B50C7">
            <w:pPr>
              <w:pStyle w:val="a3"/>
              <w:rPr>
                <w:rFonts w:ascii="Times New Roman" w:eastAsia="Trebuchet MS" w:hAnsi="Times New Roman"/>
                <w:bCs/>
                <w:sz w:val="20"/>
                <w:szCs w:val="20"/>
                <w:shd w:val="clear" w:color="auto" w:fill="FFFFFF"/>
              </w:rPr>
            </w:pPr>
            <w:r w:rsidRPr="006B50C7">
              <w:rPr>
                <w:rFonts w:ascii="Times New Roman" w:eastAsia="Trebuchet MS" w:hAnsi="Times New Roman"/>
                <w:b/>
                <w:bCs/>
                <w:sz w:val="20"/>
                <w:szCs w:val="20"/>
                <w:shd w:val="clear" w:color="auto" w:fill="FFFFFF"/>
              </w:rPr>
              <w:t xml:space="preserve">Характеризовать </w:t>
            </w:r>
            <w:r w:rsidRPr="006B50C7">
              <w:rPr>
                <w:rFonts w:ascii="Times New Roman" w:eastAsia="Trebuchet MS" w:hAnsi="Times New Roman"/>
                <w:bCs/>
                <w:sz w:val="20"/>
                <w:szCs w:val="20"/>
                <w:shd w:val="clear" w:color="auto" w:fill="FFFFFF"/>
              </w:rPr>
              <w:t xml:space="preserve">особенности национальной и религиозной политики Екатерины </w:t>
            </w:r>
            <w:r w:rsidRPr="006B50C7">
              <w:rPr>
                <w:rFonts w:ascii="Times New Roman" w:eastAsia="Trebuchet MS" w:hAnsi="Times New Roman"/>
                <w:bCs/>
                <w:sz w:val="20"/>
                <w:szCs w:val="20"/>
                <w:shd w:val="clear" w:color="auto" w:fill="FFFFFF"/>
                <w:lang w:val="en-US"/>
              </w:rPr>
              <w:t>II</w:t>
            </w:r>
            <w:r w:rsidRPr="006B50C7">
              <w:rPr>
                <w:rFonts w:ascii="Times New Roman" w:eastAsia="Trebuchet MS" w:hAnsi="Times New Roman"/>
                <w:bCs/>
                <w:sz w:val="20"/>
                <w:szCs w:val="20"/>
                <w:shd w:val="clear" w:color="auto" w:fill="FFFFFF"/>
              </w:rPr>
              <w:t>.</w:t>
            </w:r>
          </w:p>
          <w:p w:rsidR="00124ECA" w:rsidRPr="006B50C7" w:rsidRDefault="00124ECA" w:rsidP="006B50C7">
            <w:pPr>
              <w:pStyle w:val="a3"/>
              <w:rPr>
                <w:rFonts w:ascii="Times New Roman" w:eastAsia="Trebuchet MS" w:hAnsi="Times New Roman"/>
                <w:bCs/>
                <w:sz w:val="20"/>
                <w:szCs w:val="20"/>
                <w:shd w:val="clear" w:color="auto" w:fill="FFFFFF"/>
              </w:rPr>
            </w:pPr>
            <w:r w:rsidRPr="006B50C7">
              <w:rPr>
                <w:rFonts w:ascii="Times New Roman" w:eastAsia="Trebuchet MS" w:hAnsi="Times New Roman"/>
                <w:b/>
                <w:bCs/>
                <w:sz w:val="20"/>
                <w:szCs w:val="20"/>
                <w:shd w:val="clear" w:color="auto" w:fill="FFFFFF"/>
              </w:rPr>
              <w:t xml:space="preserve">Объяснять </w:t>
            </w:r>
            <w:r w:rsidRPr="006B50C7">
              <w:rPr>
                <w:rFonts w:ascii="Times New Roman" w:eastAsia="Trebuchet MS" w:hAnsi="Times New Roman"/>
                <w:bCs/>
                <w:sz w:val="20"/>
                <w:szCs w:val="20"/>
                <w:shd w:val="clear" w:color="auto" w:fill="FFFFFF"/>
              </w:rPr>
              <w:t>значение толерантной религиозной политики в отношении мусульман.</w:t>
            </w:r>
          </w:p>
          <w:p w:rsidR="00124ECA" w:rsidRPr="006B50C7" w:rsidRDefault="00124ECA" w:rsidP="006B50C7">
            <w:pPr>
              <w:pStyle w:val="a3"/>
              <w:rPr>
                <w:rFonts w:ascii="Times New Roman" w:hAnsi="Times New Roman"/>
                <w:sz w:val="20"/>
                <w:szCs w:val="20"/>
              </w:rPr>
            </w:pPr>
            <w:r w:rsidRPr="006B50C7">
              <w:rPr>
                <w:rFonts w:ascii="Times New Roman" w:hAnsi="Times New Roman"/>
                <w:b/>
                <w:sz w:val="20"/>
                <w:szCs w:val="20"/>
              </w:rPr>
              <w:t xml:space="preserve">Владеть </w:t>
            </w:r>
            <w:r w:rsidRPr="006B50C7">
              <w:rPr>
                <w:rFonts w:ascii="Times New Roman" w:hAnsi="Times New Roman"/>
                <w:sz w:val="20"/>
                <w:szCs w:val="20"/>
              </w:rPr>
              <w:t xml:space="preserve">фактическим материалом параграфа; </w:t>
            </w:r>
            <w:r w:rsidRPr="006B50C7">
              <w:rPr>
                <w:rFonts w:ascii="Times New Roman" w:hAnsi="Times New Roman"/>
                <w:b/>
                <w:sz w:val="20"/>
                <w:szCs w:val="20"/>
              </w:rPr>
              <w:t xml:space="preserve">оперировать </w:t>
            </w:r>
            <w:r w:rsidRPr="006B50C7">
              <w:rPr>
                <w:rFonts w:ascii="Times New Roman" w:hAnsi="Times New Roman"/>
                <w:sz w:val="20"/>
                <w:szCs w:val="20"/>
              </w:rPr>
              <w:t>изученными терминами и понятиями;</w:t>
            </w:r>
          </w:p>
          <w:p w:rsidR="00124ECA" w:rsidRPr="006B50C7" w:rsidRDefault="00124ECA" w:rsidP="006B50C7">
            <w:pPr>
              <w:pStyle w:val="a3"/>
              <w:rPr>
                <w:rFonts w:ascii="Times New Roman" w:hAnsi="Times New Roman"/>
                <w:sz w:val="20"/>
                <w:szCs w:val="20"/>
              </w:rPr>
            </w:pPr>
            <w:r w:rsidRPr="006B50C7">
              <w:rPr>
                <w:rFonts w:ascii="Times New Roman" w:hAnsi="Times New Roman"/>
                <w:b/>
                <w:sz w:val="20"/>
                <w:szCs w:val="20"/>
              </w:rPr>
              <w:t xml:space="preserve">Устанавливать </w:t>
            </w:r>
            <w:r w:rsidRPr="006B50C7">
              <w:rPr>
                <w:rFonts w:ascii="Times New Roman" w:hAnsi="Times New Roman"/>
                <w:sz w:val="20"/>
                <w:szCs w:val="20"/>
              </w:rPr>
              <w:t xml:space="preserve">причинно-следственные связи исторических процессов, прогнозировать их последствия. </w:t>
            </w:r>
          </w:p>
        </w:tc>
        <w:tc>
          <w:tcPr>
            <w:tcW w:w="2552"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Научатся: Гетманство, казаки, </w:t>
            </w:r>
            <w:proofErr w:type="spellStart"/>
            <w:r w:rsidRPr="006B50C7">
              <w:rPr>
                <w:rFonts w:ascii="Times New Roman" w:hAnsi="Times New Roman"/>
                <w:sz w:val="20"/>
                <w:szCs w:val="20"/>
              </w:rPr>
              <w:t>новокрещёные</w:t>
            </w:r>
            <w:proofErr w:type="spellEnd"/>
            <w:r w:rsidRPr="006B50C7">
              <w:rPr>
                <w:rFonts w:ascii="Times New Roman" w:hAnsi="Times New Roman"/>
                <w:sz w:val="20"/>
                <w:szCs w:val="20"/>
              </w:rPr>
              <w:t>, униаты, колонисты, толерантность, черта оседлости</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Получат возможность научиться: понимать значимость межнациональных, религиозных отношений для развития страны. Выражать личностное отношение к духовному опыту наших предков, проявлять уважение к культуре народов России, Рассказывать о проводимой национальной политике, оценивать</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её результаты</w:t>
            </w:r>
          </w:p>
        </w:tc>
        <w:tc>
          <w:tcPr>
            <w:tcW w:w="2410" w:type="dxa"/>
          </w:tcPr>
          <w:p w:rsidR="00124ECA" w:rsidRPr="006B50C7" w:rsidRDefault="00124ECA" w:rsidP="006B50C7">
            <w:pPr>
              <w:pStyle w:val="a3"/>
              <w:rPr>
                <w:rFonts w:ascii="Times New Roman" w:hAnsi="Times New Roman"/>
                <w:sz w:val="20"/>
                <w:szCs w:val="20"/>
              </w:rPr>
            </w:pPr>
            <w:proofErr w:type="gramStart"/>
            <w:r w:rsidRPr="006B50C7">
              <w:rPr>
                <w:rFonts w:ascii="Times New Roman" w:hAnsi="Times New Roman"/>
                <w:sz w:val="20"/>
                <w:szCs w:val="20"/>
              </w:rPr>
              <w:t>Регулятивные</w:t>
            </w:r>
            <w:proofErr w:type="gramEnd"/>
            <w:r w:rsidRPr="006B50C7">
              <w:rPr>
                <w:rFonts w:ascii="Times New Roman" w:hAnsi="Times New Roman"/>
                <w:sz w:val="20"/>
                <w:szCs w:val="20"/>
              </w:rPr>
              <w:t xml:space="preserve">: определяют последовательность промежуточных целей с учетом конечного результата, составляют план и алгоритм действий. </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ориентируются в разнообразии способов решения познавательных задач, выбирают наиболее эффективные из них </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Коммуникативные: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w:t>
            </w:r>
          </w:p>
          <w:p w:rsidR="00124ECA" w:rsidRPr="006B50C7" w:rsidRDefault="00124ECA" w:rsidP="006B50C7">
            <w:pPr>
              <w:pStyle w:val="a3"/>
              <w:rPr>
                <w:rFonts w:ascii="Times New Roman" w:hAnsi="Times New Roman"/>
                <w:sz w:val="20"/>
                <w:szCs w:val="20"/>
              </w:rPr>
            </w:pPr>
          </w:p>
        </w:tc>
        <w:tc>
          <w:tcPr>
            <w:tcW w:w="2268"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Личностные УУД: </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Выражают устойчивые эстетические предпочтения и ориентации на искусство, как значимую сферу человеческой жизни</w:t>
            </w:r>
          </w:p>
        </w:tc>
        <w:tc>
          <w:tcPr>
            <w:tcW w:w="708" w:type="dxa"/>
          </w:tcPr>
          <w:p w:rsidR="00124ECA" w:rsidRPr="006B50C7" w:rsidRDefault="00124ECA" w:rsidP="006B50C7">
            <w:pPr>
              <w:pStyle w:val="a3"/>
              <w:rPr>
                <w:rFonts w:ascii="Times New Roman" w:hAnsi="Times New Roman"/>
                <w:sz w:val="20"/>
                <w:szCs w:val="20"/>
              </w:rPr>
            </w:pPr>
          </w:p>
        </w:tc>
        <w:tc>
          <w:tcPr>
            <w:tcW w:w="851" w:type="dxa"/>
          </w:tcPr>
          <w:p w:rsidR="00124ECA" w:rsidRPr="006B50C7" w:rsidRDefault="00124ECA" w:rsidP="006B50C7">
            <w:pPr>
              <w:pStyle w:val="a3"/>
              <w:rPr>
                <w:rFonts w:ascii="Times New Roman" w:hAnsi="Times New Roman"/>
                <w:sz w:val="20"/>
                <w:szCs w:val="20"/>
              </w:rPr>
            </w:pPr>
          </w:p>
        </w:tc>
      </w:tr>
      <w:tr w:rsidR="00124ECA" w:rsidRPr="006B50C7" w:rsidTr="006B50C7">
        <w:tc>
          <w:tcPr>
            <w:tcW w:w="56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55</w:t>
            </w:r>
          </w:p>
        </w:tc>
        <w:tc>
          <w:tcPr>
            <w:tcW w:w="709"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3.7</w:t>
            </w:r>
          </w:p>
        </w:tc>
        <w:tc>
          <w:tcPr>
            <w:tcW w:w="212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Внешняя политика Екатерины </w:t>
            </w:r>
            <w:r w:rsidRPr="006B50C7">
              <w:rPr>
                <w:rFonts w:ascii="Times New Roman" w:hAnsi="Times New Roman"/>
                <w:sz w:val="20"/>
                <w:szCs w:val="20"/>
                <w:lang w:val="en-US"/>
              </w:rPr>
              <w:t>II</w:t>
            </w:r>
            <w:r w:rsidRPr="006B50C7">
              <w:rPr>
                <w:rFonts w:ascii="Times New Roman" w:hAnsi="Times New Roman"/>
                <w:sz w:val="20"/>
                <w:szCs w:val="20"/>
              </w:rPr>
              <w:t>.</w:t>
            </w:r>
          </w:p>
          <w:p w:rsidR="00124ECA" w:rsidRPr="006B50C7" w:rsidRDefault="00124ECA" w:rsidP="006B50C7">
            <w:pPr>
              <w:pStyle w:val="a3"/>
              <w:rPr>
                <w:rFonts w:ascii="Times New Roman" w:hAnsi="Times New Roman"/>
                <w:i/>
                <w:sz w:val="20"/>
                <w:szCs w:val="20"/>
              </w:rPr>
            </w:pPr>
          </w:p>
        </w:tc>
        <w:tc>
          <w:tcPr>
            <w:tcW w:w="850" w:type="dxa"/>
          </w:tcPr>
          <w:p w:rsidR="00124ECA" w:rsidRPr="006B50C7" w:rsidRDefault="00124ECA" w:rsidP="006B50C7">
            <w:pPr>
              <w:pStyle w:val="a3"/>
              <w:rPr>
                <w:rFonts w:ascii="Times New Roman" w:hAnsi="Times New Roman"/>
                <w:sz w:val="20"/>
                <w:szCs w:val="20"/>
              </w:rPr>
            </w:pPr>
            <w:r w:rsidRPr="006B50C7">
              <w:rPr>
                <w:rFonts w:ascii="Times New Roman" w:hAnsi="Times New Roman"/>
                <w:i/>
                <w:sz w:val="20"/>
                <w:szCs w:val="20"/>
              </w:rPr>
              <w:t>Урок самостоятельной работы.</w:t>
            </w:r>
          </w:p>
        </w:tc>
        <w:tc>
          <w:tcPr>
            <w:tcW w:w="2693" w:type="dxa"/>
          </w:tcPr>
          <w:p w:rsidR="00124ECA" w:rsidRPr="006B50C7" w:rsidRDefault="00124ECA" w:rsidP="006B50C7">
            <w:pPr>
              <w:pStyle w:val="a3"/>
              <w:rPr>
                <w:rFonts w:ascii="Times New Roman" w:hAnsi="Times New Roman"/>
                <w:sz w:val="20"/>
                <w:szCs w:val="20"/>
              </w:rPr>
            </w:pPr>
            <w:r w:rsidRPr="006B50C7">
              <w:rPr>
                <w:rFonts w:ascii="Times New Roman" w:eastAsia="Trebuchet MS" w:hAnsi="Times New Roman"/>
                <w:b/>
                <w:bCs/>
                <w:sz w:val="20"/>
                <w:szCs w:val="20"/>
                <w:shd w:val="clear" w:color="auto" w:fill="FFFFFF"/>
              </w:rPr>
              <w:t xml:space="preserve">Раскрывать </w:t>
            </w:r>
            <w:r w:rsidRPr="006B50C7">
              <w:rPr>
                <w:rFonts w:ascii="Times New Roman" w:eastAsia="Trebuchet MS" w:hAnsi="Times New Roman"/>
                <w:sz w:val="20"/>
                <w:szCs w:val="20"/>
                <w:shd w:val="clear" w:color="auto" w:fill="FFFFFF"/>
              </w:rPr>
              <w:t>цели, задачи и итоги внешней политики России</w:t>
            </w:r>
          </w:p>
          <w:p w:rsidR="00124ECA" w:rsidRPr="006B50C7" w:rsidRDefault="00124ECA" w:rsidP="006B50C7">
            <w:pPr>
              <w:pStyle w:val="a3"/>
              <w:rPr>
                <w:rFonts w:ascii="Times New Roman" w:hAnsi="Times New Roman"/>
                <w:sz w:val="20"/>
                <w:szCs w:val="20"/>
              </w:rPr>
            </w:pPr>
            <w:r w:rsidRPr="006B50C7">
              <w:rPr>
                <w:rFonts w:ascii="Times New Roman" w:eastAsia="Trebuchet MS" w:hAnsi="Times New Roman"/>
                <w:sz w:val="20"/>
                <w:szCs w:val="20"/>
                <w:shd w:val="clear" w:color="auto" w:fill="FFFFFF"/>
              </w:rPr>
              <w:t xml:space="preserve">в последней трети XVIII </w:t>
            </w:r>
            <w:proofErr w:type="gramStart"/>
            <w:r w:rsidRPr="006B50C7">
              <w:rPr>
                <w:rFonts w:ascii="Times New Roman" w:eastAsia="Trebuchet MS" w:hAnsi="Times New Roman"/>
                <w:sz w:val="20"/>
                <w:szCs w:val="20"/>
                <w:shd w:val="clear" w:color="auto" w:fill="FFFFFF"/>
              </w:rPr>
              <w:t>в</w:t>
            </w:r>
            <w:proofErr w:type="gramEnd"/>
            <w:r w:rsidRPr="006B50C7">
              <w:rPr>
                <w:rFonts w:ascii="Times New Roman" w:eastAsia="Trebuchet MS" w:hAnsi="Times New Roman"/>
                <w:sz w:val="20"/>
                <w:szCs w:val="20"/>
                <w:shd w:val="clear" w:color="auto" w:fill="FFFFFF"/>
              </w:rPr>
              <w:t>.</w:t>
            </w:r>
          </w:p>
          <w:p w:rsidR="00124ECA" w:rsidRPr="006B50C7" w:rsidRDefault="00124ECA" w:rsidP="006B50C7">
            <w:pPr>
              <w:pStyle w:val="a3"/>
              <w:rPr>
                <w:rFonts w:ascii="Times New Roman" w:eastAsia="Trebuchet MS" w:hAnsi="Times New Roman"/>
                <w:sz w:val="20"/>
                <w:szCs w:val="20"/>
                <w:shd w:val="clear" w:color="auto" w:fill="FFFFFF"/>
              </w:rPr>
            </w:pPr>
            <w:r w:rsidRPr="006B50C7">
              <w:rPr>
                <w:rFonts w:ascii="Times New Roman" w:eastAsia="Trebuchet MS" w:hAnsi="Times New Roman"/>
                <w:b/>
                <w:bCs/>
                <w:sz w:val="20"/>
                <w:szCs w:val="20"/>
                <w:shd w:val="clear" w:color="auto" w:fill="FFFFFF"/>
              </w:rPr>
              <w:t xml:space="preserve">Показывать </w:t>
            </w:r>
            <w:r w:rsidRPr="006B50C7">
              <w:rPr>
                <w:rFonts w:ascii="Times New Roman" w:eastAsia="Trebuchet MS" w:hAnsi="Times New Roman"/>
                <w:sz w:val="20"/>
                <w:szCs w:val="20"/>
                <w:shd w:val="clear" w:color="auto" w:fill="FFFFFF"/>
              </w:rPr>
              <w:t>на карте территории, вошедшие в состав Рос</w:t>
            </w:r>
            <w:r w:rsidRPr="006B50C7">
              <w:rPr>
                <w:rFonts w:ascii="Times New Roman" w:eastAsia="Trebuchet MS" w:hAnsi="Times New Roman"/>
                <w:sz w:val="20"/>
                <w:szCs w:val="20"/>
                <w:shd w:val="clear" w:color="auto" w:fill="FFFFFF"/>
              </w:rPr>
              <w:softHyphen/>
              <w:t>сийской империи в последней трети XVIII в., места сражений в</w:t>
            </w:r>
            <w:r w:rsidRPr="006B50C7">
              <w:rPr>
                <w:rFonts w:ascii="Times New Roman" w:hAnsi="Times New Roman"/>
                <w:sz w:val="20"/>
                <w:szCs w:val="20"/>
              </w:rPr>
              <w:t xml:space="preserve"> </w:t>
            </w:r>
            <w:r w:rsidRPr="006B50C7">
              <w:rPr>
                <w:rFonts w:ascii="Times New Roman" w:eastAsia="Trebuchet MS" w:hAnsi="Times New Roman"/>
                <w:sz w:val="20"/>
                <w:szCs w:val="20"/>
                <w:shd w:val="clear" w:color="auto" w:fill="FFFFFF"/>
              </w:rPr>
              <w:t>Русско-турецких войнах.</w:t>
            </w:r>
          </w:p>
          <w:p w:rsidR="00124ECA" w:rsidRPr="006B50C7" w:rsidRDefault="00124ECA" w:rsidP="006B50C7">
            <w:pPr>
              <w:pStyle w:val="a3"/>
              <w:rPr>
                <w:rFonts w:ascii="Times New Roman" w:hAnsi="Times New Roman"/>
                <w:sz w:val="20"/>
                <w:szCs w:val="20"/>
              </w:rPr>
            </w:pPr>
            <w:r w:rsidRPr="006B50C7">
              <w:rPr>
                <w:rFonts w:ascii="Times New Roman" w:hAnsi="Times New Roman"/>
                <w:b/>
                <w:sz w:val="20"/>
                <w:szCs w:val="20"/>
              </w:rPr>
              <w:t xml:space="preserve">Выявлять </w:t>
            </w:r>
            <w:r w:rsidRPr="006B50C7">
              <w:rPr>
                <w:rFonts w:ascii="Times New Roman" w:hAnsi="Times New Roman"/>
                <w:sz w:val="20"/>
                <w:szCs w:val="20"/>
              </w:rPr>
              <w:t xml:space="preserve">сущность и последствия исторического события, явления. </w:t>
            </w:r>
            <w:r w:rsidRPr="006B50C7">
              <w:rPr>
                <w:rFonts w:ascii="Times New Roman" w:hAnsi="Times New Roman"/>
                <w:b/>
                <w:sz w:val="20"/>
                <w:szCs w:val="20"/>
              </w:rPr>
              <w:t xml:space="preserve">Применять </w:t>
            </w:r>
            <w:r w:rsidRPr="006B50C7">
              <w:rPr>
                <w:rFonts w:ascii="Times New Roman" w:hAnsi="Times New Roman"/>
                <w:sz w:val="20"/>
                <w:szCs w:val="20"/>
              </w:rPr>
              <w:t>приёмы исторического анализа при работе с текстом.</w:t>
            </w:r>
          </w:p>
        </w:tc>
        <w:tc>
          <w:tcPr>
            <w:tcW w:w="2552"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Научатся: определять термины Буферное государство, коалиция, нейтралитет, оценивать роль во внешней политике исторических деятелей П. А. Румянцев. Г. А. Потёмкин. А. Г. Орлов. Г. А. </w:t>
            </w:r>
            <w:proofErr w:type="spellStart"/>
            <w:r w:rsidRPr="006B50C7">
              <w:rPr>
                <w:rFonts w:ascii="Times New Roman" w:hAnsi="Times New Roman"/>
                <w:sz w:val="20"/>
                <w:szCs w:val="20"/>
              </w:rPr>
              <w:t>Спиридов</w:t>
            </w:r>
            <w:proofErr w:type="spellEnd"/>
            <w:r w:rsidRPr="006B50C7">
              <w:rPr>
                <w:rFonts w:ascii="Times New Roman" w:hAnsi="Times New Roman"/>
                <w:sz w:val="20"/>
                <w:szCs w:val="20"/>
              </w:rPr>
              <w:t>. А. В. Суворов</w:t>
            </w:r>
            <w:proofErr w:type="gramStart"/>
            <w:r w:rsidRPr="006B50C7">
              <w:rPr>
                <w:rFonts w:ascii="Times New Roman" w:hAnsi="Times New Roman"/>
                <w:sz w:val="20"/>
                <w:szCs w:val="20"/>
              </w:rPr>
              <w:t xml:space="preserve">., </w:t>
            </w:r>
            <w:proofErr w:type="gramEnd"/>
            <w:r w:rsidRPr="006B50C7">
              <w:rPr>
                <w:rFonts w:ascii="Times New Roman" w:hAnsi="Times New Roman"/>
                <w:sz w:val="20"/>
                <w:szCs w:val="20"/>
              </w:rPr>
              <w:t>М. И. Кутузов</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Получат возможность научиться:  Локализовать исторические события в пространстве, на контурной карте.</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Описывать ход и итоги военных действий с опорой на карту, документы параграфа учебника. Аргументировать выводы и суждения</w:t>
            </w:r>
          </w:p>
        </w:tc>
        <w:tc>
          <w:tcPr>
            <w:tcW w:w="2410"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Регулятивные: планируют свои действия в соответствии с поставленной задачей и условиями ее реализации, оценивают правильность выполнения действий </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самостоятельно выделяют и формулируют познавательную цель, используют общие приемы решения поставленных задач </w:t>
            </w:r>
          </w:p>
          <w:p w:rsidR="00124ECA" w:rsidRPr="006B50C7" w:rsidRDefault="00124ECA" w:rsidP="006B50C7">
            <w:pPr>
              <w:pStyle w:val="a3"/>
              <w:rPr>
                <w:rFonts w:ascii="Times New Roman" w:hAnsi="Times New Roman"/>
                <w:sz w:val="20"/>
                <w:szCs w:val="20"/>
              </w:rPr>
            </w:pPr>
            <w:proofErr w:type="gramStart"/>
            <w:r w:rsidRPr="006B50C7">
              <w:rPr>
                <w:rFonts w:ascii="Times New Roman" w:hAnsi="Times New Roman"/>
                <w:sz w:val="20"/>
                <w:szCs w:val="20"/>
              </w:rPr>
              <w:t xml:space="preserve">Коммуникативные: участвуют в коллективном обсуждении проблем, проявляют активность во взаимодействии для решения коммуникативных и познавательных задач </w:t>
            </w:r>
            <w:proofErr w:type="gramEnd"/>
          </w:p>
          <w:p w:rsidR="00124ECA" w:rsidRPr="006B50C7" w:rsidRDefault="00124ECA" w:rsidP="006B50C7">
            <w:pPr>
              <w:pStyle w:val="a3"/>
              <w:rPr>
                <w:rFonts w:ascii="Times New Roman" w:hAnsi="Times New Roman"/>
                <w:sz w:val="20"/>
                <w:szCs w:val="20"/>
              </w:rPr>
            </w:pPr>
          </w:p>
        </w:tc>
        <w:tc>
          <w:tcPr>
            <w:tcW w:w="2268"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Личностные УУД: </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Проявляют доброжелательность и эмоционально-нравственную отзывчивость, </w:t>
            </w:r>
            <w:proofErr w:type="spellStart"/>
            <w:r w:rsidRPr="006B50C7">
              <w:rPr>
                <w:rFonts w:ascii="Times New Roman" w:hAnsi="Times New Roman"/>
                <w:sz w:val="20"/>
                <w:szCs w:val="20"/>
              </w:rPr>
              <w:t>эмпатию</w:t>
            </w:r>
            <w:proofErr w:type="spellEnd"/>
            <w:r w:rsidRPr="006B50C7">
              <w:rPr>
                <w:rFonts w:ascii="Times New Roman" w:hAnsi="Times New Roman"/>
                <w:sz w:val="20"/>
                <w:szCs w:val="20"/>
              </w:rPr>
              <w:t>, как понимание чу</w:t>
            </w:r>
            <w:proofErr w:type="gramStart"/>
            <w:r w:rsidRPr="006B50C7">
              <w:rPr>
                <w:rFonts w:ascii="Times New Roman" w:hAnsi="Times New Roman"/>
                <w:sz w:val="20"/>
                <w:szCs w:val="20"/>
              </w:rPr>
              <w:t>вств др</w:t>
            </w:r>
            <w:proofErr w:type="gramEnd"/>
            <w:r w:rsidRPr="006B50C7">
              <w:rPr>
                <w:rFonts w:ascii="Times New Roman" w:hAnsi="Times New Roman"/>
                <w:sz w:val="20"/>
                <w:szCs w:val="20"/>
              </w:rPr>
              <w:t>угих людей и сопереживание им</w:t>
            </w:r>
          </w:p>
        </w:tc>
        <w:tc>
          <w:tcPr>
            <w:tcW w:w="708" w:type="dxa"/>
          </w:tcPr>
          <w:p w:rsidR="00124ECA" w:rsidRPr="006B50C7" w:rsidRDefault="00124ECA" w:rsidP="006B50C7">
            <w:pPr>
              <w:pStyle w:val="a3"/>
              <w:rPr>
                <w:rFonts w:ascii="Times New Roman" w:hAnsi="Times New Roman"/>
                <w:sz w:val="20"/>
                <w:szCs w:val="20"/>
              </w:rPr>
            </w:pPr>
          </w:p>
        </w:tc>
        <w:tc>
          <w:tcPr>
            <w:tcW w:w="851" w:type="dxa"/>
          </w:tcPr>
          <w:p w:rsidR="00124ECA" w:rsidRPr="006B50C7" w:rsidRDefault="00124ECA" w:rsidP="006B50C7">
            <w:pPr>
              <w:pStyle w:val="a3"/>
              <w:rPr>
                <w:rFonts w:ascii="Times New Roman" w:hAnsi="Times New Roman"/>
                <w:sz w:val="20"/>
                <w:szCs w:val="20"/>
              </w:rPr>
            </w:pPr>
          </w:p>
        </w:tc>
      </w:tr>
      <w:tr w:rsidR="00124ECA" w:rsidRPr="006B50C7" w:rsidTr="006B50C7">
        <w:tc>
          <w:tcPr>
            <w:tcW w:w="56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56</w:t>
            </w:r>
          </w:p>
        </w:tc>
        <w:tc>
          <w:tcPr>
            <w:tcW w:w="709"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3.8</w:t>
            </w:r>
          </w:p>
        </w:tc>
        <w:tc>
          <w:tcPr>
            <w:tcW w:w="212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Начало освоения </w:t>
            </w:r>
            <w:proofErr w:type="spellStart"/>
            <w:r w:rsidRPr="006B50C7">
              <w:rPr>
                <w:rFonts w:ascii="Times New Roman" w:hAnsi="Times New Roman"/>
                <w:sz w:val="20"/>
                <w:szCs w:val="20"/>
              </w:rPr>
              <w:t>Новороссии</w:t>
            </w:r>
            <w:proofErr w:type="spellEnd"/>
            <w:r w:rsidRPr="006B50C7">
              <w:rPr>
                <w:rFonts w:ascii="Times New Roman" w:hAnsi="Times New Roman"/>
                <w:sz w:val="20"/>
                <w:szCs w:val="20"/>
              </w:rPr>
              <w:t xml:space="preserve"> и Крыма.</w:t>
            </w:r>
          </w:p>
          <w:p w:rsidR="00124ECA" w:rsidRPr="006B50C7" w:rsidRDefault="00124ECA" w:rsidP="006B50C7">
            <w:pPr>
              <w:pStyle w:val="a3"/>
              <w:rPr>
                <w:rFonts w:ascii="Times New Roman" w:hAnsi="Times New Roman"/>
                <w:i/>
                <w:sz w:val="20"/>
                <w:szCs w:val="20"/>
              </w:rPr>
            </w:pPr>
          </w:p>
        </w:tc>
        <w:tc>
          <w:tcPr>
            <w:tcW w:w="850" w:type="dxa"/>
          </w:tcPr>
          <w:p w:rsidR="00124ECA" w:rsidRPr="006B50C7" w:rsidRDefault="00124ECA" w:rsidP="006B50C7">
            <w:pPr>
              <w:pStyle w:val="a3"/>
              <w:rPr>
                <w:rFonts w:ascii="Times New Roman" w:hAnsi="Times New Roman"/>
                <w:sz w:val="20"/>
                <w:szCs w:val="20"/>
              </w:rPr>
            </w:pPr>
            <w:r w:rsidRPr="006B50C7">
              <w:rPr>
                <w:rFonts w:ascii="Times New Roman" w:hAnsi="Times New Roman"/>
                <w:i/>
                <w:sz w:val="20"/>
                <w:szCs w:val="20"/>
              </w:rPr>
              <w:t>Комбинированный урок.</w:t>
            </w:r>
          </w:p>
        </w:tc>
        <w:tc>
          <w:tcPr>
            <w:tcW w:w="2693" w:type="dxa"/>
          </w:tcPr>
          <w:p w:rsidR="00124ECA" w:rsidRPr="006B50C7" w:rsidRDefault="00124ECA" w:rsidP="006B50C7">
            <w:pPr>
              <w:pStyle w:val="a3"/>
              <w:rPr>
                <w:rFonts w:ascii="Times New Roman" w:hAnsi="Times New Roman"/>
                <w:sz w:val="20"/>
                <w:szCs w:val="20"/>
              </w:rPr>
            </w:pPr>
            <w:r w:rsidRPr="006B50C7">
              <w:rPr>
                <w:rFonts w:ascii="Times New Roman" w:hAnsi="Times New Roman"/>
                <w:b/>
                <w:sz w:val="20"/>
                <w:szCs w:val="20"/>
              </w:rPr>
              <w:t xml:space="preserve">Владеть </w:t>
            </w:r>
            <w:r w:rsidRPr="006B50C7">
              <w:rPr>
                <w:rFonts w:ascii="Times New Roman" w:hAnsi="Times New Roman"/>
                <w:sz w:val="20"/>
                <w:szCs w:val="20"/>
              </w:rPr>
              <w:t xml:space="preserve">фактическим материалом параграфа; </w:t>
            </w:r>
            <w:r w:rsidRPr="006B50C7">
              <w:rPr>
                <w:rFonts w:ascii="Times New Roman" w:hAnsi="Times New Roman"/>
                <w:b/>
                <w:sz w:val="20"/>
                <w:szCs w:val="20"/>
              </w:rPr>
              <w:t xml:space="preserve">оперировать </w:t>
            </w:r>
            <w:r w:rsidRPr="006B50C7">
              <w:rPr>
                <w:rFonts w:ascii="Times New Roman" w:hAnsi="Times New Roman"/>
                <w:sz w:val="20"/>
                <w:szCs w:val="20"/>
              </w:rPr>
              <w:t>изученными терминами и понятиями;</w:t>
            </w:r>
          </w:p>
          <w:p w:rsidR="00124ECA" w:rsidRPr="006B50C7" w:rsidRDefault="00124ECA" w:rsidP="006B50C7">
            <w:pPr>
              <w:pStyle w:val="a3"/>
              <w:rPr>
                <w:rFonts w:ascii="Times New Roman" w:hAnsi="Times New Roman"/>
                <w:sz w:val="20"/>
                <w:szCs w:val="20"/>
              </w:rPr>
            </w:pPr>
            <w:r w:rsidRPr="006B50C7">
              <w:rPr>
                <w:rFonts w:ascii="Times New Roman" w:hAnsi="Times New Roman"/>
                <w:b/>
                <w:sz w:val="20"/>
                <w:szCs w:val="20"/>
              </w:rPr>
              <w:t xml:space="preserve">Устанавливать </w:t>
            </w:r>
            <w:r w:rsidRPr="006B50C7">
              <w:rPr>
                <w:rFonts w:ascii="Times New Roman" w:hAnsi="Times New Roman"/>
                <w:sz w:val="20"/>
                <w:szCs w:val="20"/>
              </w:rPr>
              <w:t>причинно-следственные связи исторических процессов, прогнозировать их последствия.</w:t>
            </w:r>
          </w:p>
          <w:p w:rsidR="00124ECA" w:rsidRPr="006B50C7" w:rsidRDefault="00124ECA" w:rsidP="006B50C7">
            <w:pPr>
              <w:pStyle w:val="a3"/>
              <w:rPr>
                <w:rFonts w:ascii="Times New Roman" w:hAnsi="Times New Roman"/>
                <w:sz w:val="20"/>
                <w:szCs w:val="20"/>
              </w:rPr>
            </w:pPr>
            <w:r w:rsidRPr="006B50C7">
              <w:rPr>
                <w:rFonts w:ascii="Times New Roman" w:hAnsi="Times New Roman"/>
                <w:b/>
                <w:sz w:val="20"/>
                <w:szCs w:val="20"/>
              </w:rPr>
              <w:t xml:space="preserve">Аргументировать </w:t>
            </w:r>
            <w:r w:rsidRPr="006B50C7">
              <w:rPr>
                <w:rFonts w:ascii="Times New Roman" w:hAnsi="Times New Roman"/>
                <w:sz w:val="20"/>
                <w:szCs w:val="20"/>
              </w:rPr>
              <w:t xml:space="preserve">вывод материалами параграфами. </w:t>
            </w:r>
          </w:p>
          <w:p w:rsidR="00124ECA" w:rsidRPr="006B50C7" w:rsidRDefault="00124ECA" w:rsidP="006B50C7">
            <w:pPr>
              <w:pStyle w:val="a3"/>
              <w:rPr>
                <w:rFonts w:ascii="Times New Roman" w:eastAsia="Trebuchet MS" w:hAnsi="Times New Roman"/>
                <w:b/>
                <w:bCs/>
                <w:sz w:val="20"/>
                <w:szCs w:val="20"/>
                <w:shd w:val="clear" w:color="auto" w:fill="FFFFFF"/>
              </w:rPr>
            </w:pPr>
            <w:r w:rsidRPr="006B50C7">
              <w:rPr>
                <w:rFonts w:ascii="Times New Roman" w:hAnsi="Times New Roman"/>
                <w:b/>
                <w:sz w:val="20"/>
                <w:szCs w:val="20"/>
              </w:rPr>
              <w:t xml:space="preserve">Выявлять </w:t>
            </w:r>
            <w:r w:rsidRPr="006B50C7">
              <w:rPr>
                <w:rFonts w:ascii="Times New Roman" w:hAnsi="Times New Roman"/>
                <w:sz w:val="20"/>
                <w:szCs w:val="20"/>
              </w:rPr>
              <w:t xml:space="preserve">сущность и последствия исторического события, явления. </w:t>
            </w:r>
            <w:r w:rsidRPr="006B50C7">
              <w:rPr>
                <w:rFonts w:ascii="Times New Roman" w:hAnsi="Times New Roman"/>
                <w:b/>
                <w:sz w:val="20"/>
                <w:szCs w:val="20"/>
              </w:rPr>
              <w:t xml:space="preserve">Применять </w:t>
            </w:r>
            <w:r w:rsidRPr="006B50C7">
              <w:rPr>
                <w:rFonts w:ascii="Times New Roman" w:hAnsi="Times New Roman"/>
                <w:sz w:val="20"/>
                <w:szCs w:val="20"/>
              </w:rPr>
              <w:t xml:space="preserve">приёмы </w:t>
            </w:r>
            <w:r w:rsidRPr="006B50C7">
              <w:rPr>
                <w:rFonts w:ascii="Times New Roman" w:hAnsi="Times New Roman"/>
                <w:sz w:val="20"/>
                <w:szCs w:val="20"/>
              </w:rPr>
              <w:lastRenderedPageBreak/>
              <w:t>исторического анализа при работе с текстом.</w:t>
            </w:r>
          </w:p>
        </w:tc>
        <w:tc>
          <w:tcPr>
            <w:tcW w:w="2552"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Научатся: определять термины Переселенческая политика, курени, диаспора</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Получат возможность научиться:  Находить на карте изучаемые объекты, делать выводы. Аргументировать выводы и суждения. Критически анализировать источники информации, отделять достоверные сведения от </w:t>
            </w:r>
            <w:proofErr w:type="gramStart"/>
            <w:r w:rsidRPr="006B50C7">
              <w:rPr>
                <w:rFonts w:ascii="Times New Roman" w:hAnsi="Times New Roman"/>
                <w:sz w:val="20"/>
                <w:szCs w:val="20"/>
              </w:rPr>
              <w:t>мифологических</w:t>
            </w:r>
            <w:proofErr w:type="gramEnd"/>
          </w:p>
        </w:tc>
        <w:tc>
          <w:tcPr>
            <w:tcW w:w="2410" w:type="dxa"/>
          </w:tcPr>
          <w:p w:rsidR="00124ECA" w:rsidRPr="006B50C7" w:rsidRDefault="00124ECA" w:rsidP="006B50C7">
            <w:pPr>
              <w:pStyle w:val="a3"/>
              <w:rPr>
                <w:rFonts w:ascii="Times New Roman" w:hAnsi="Times New Roman"/>
                <w:sz w:val="20"/>
                <w:szCs w:val="20"/>
              </w:rPr>
            </w:pPr>
            <w:proofErr w:type="gramStart"/>
            <w:r w:rsidRPr="006B50C7">
              <w:rPr>
                <w:rFonts w:ascii="Times New Roman" w:hAnsi="Times New Roman"/>
                <w:sz w:val="20"/>
                <w:szCs w:val="20"/>
              </w:rPr>
              <w:t>Регулятивные</w:t>
            </w:r>
            <w:proofErr w:type="gramEnd"/>
            <w:r w:rsidRPr="006B50C7">
              <w:rPr>
                <w:rFonts w:ascii="Times New Roman" w:hAnsi="Times New Roman"/>
                <w:sz w:val="20"/>
                <w:szCs w:val="20"/>
              </w:rPr>
              <w:t xml:space="preserve">: 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самостоятельно выделяют и формулируют познавательные цели, используют общие </w:t>
            </w:r>
            <w:r w:rsidRPr="006B50C7">
              <w:rPr>
                <w:rFonts w:ascii="Times New Roman" w:hAnsi="Times New Roman"/>
                <w:sz w:val="20"/>
                <w:szCs w:val="20"/>
              </w:rPr>
              <w:lastRenderedPageBreak/>
              <w:t xml:space="preserve">приемы решения задач </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Коммуникативные: допускают возможность различных точек зрения, в том числе не совпадающих с их </w:t>
            </w:r>
            <w:proofErr w:type="gramStart"/>
            <w:r w:rsidRPr="006B50C7">
              <w:rPr>
                <w:rFonts w:ascii="Times New Roman" w:hAnsi="Times New Roman"/>
                <w:sz w:val="20"/>
                <w:szCs w:val="20"/>
              </w:rPr>
              <w:t>собственной</w:t>
            </w:r>
            <w:proofErr w:type="gramEnd"/>
            <w:r w:rsidRPr="006B50C7">
              <w:rPr>
                <w:rFonts w:ascii="Times New Roman" w:hAnsi="Times New Roman"/>
                <w:sz w:val="20"/>
                <w:szCs w:val="20"/>
              </w:rPr>
              <w:t xml:space="preserve">, и ориентируются на позицию партнера в </w:t>
            </w:r>
          </w:p>
          <w:p w:rsidR="00124ECA" w:rsidRPr="006B50C7" w:rsidRDefault="00124ECA" w:rsidP="006B50C7">
            <w:pPr>
              <w:pStyle w:val="a3"/>
              <w:rPr>
                <w:rFonts w:ascii="Times New Roman" w:hAnsi="Times New Roman"/>
                <w:sz w:val="20"/>
                <w:szCs w:val="20"/>
              </w:rPr>
            </w:pPr>
            <w:proofErr w:type="gramStart"/>
            <w:r w:rsidRPr="006B50C7">
              <w:rPr>
                <w:rFonts w:ascii="Times New Roman" w:hAnsi="Times New Roman"/>
                <w:sz w:val="20"/>
                <w:szCs w:val="20"/>
              </w:rPr>
              <w:t>общении</w:t>
            </w:r>
            <w:proofErr w:type="gramEnd"/>
            <w:r w:rsidRPr="006B50C7">
              <w:rPr>
                <w:rFonts w:ascii="Times New Roman" w:hAnsi="Times New Roman"/>
                <w:sz w:val="20"/>
                <w:szCs w:val="20"/>
              </w:rPr>
              <w:t xml:space="preserve"> и взаимодействии </w:t>
            </w:r>
          </w:p>
          <w:p w:rsidR="00124ECA" w:rsidRPr="006B50C7" w:rsidRDefault="00124ECA" w:rsidP="006B50C7">
            <w:pPr>
              <w:pStyle w:val="a3"/>
              <w:rPr>
                <w:rFonts w:ascii="Times New Roman" w:hAnsi="Times New Roman"/>
                <w:sz w:val="20"/>
                <w:szCs w:val="20"/>
              </w:rPr>
            </w:pPr>
          </w:p>
        </w:tc>
        <w:tc>
          <w:tcPr>
            <w:tcW w:w="2268"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 xml:space="preserve">Личностные УУД: </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708" w:type="dxa"/>
          </w:tcPr>
          <w:p w:rsidR="00124ECA" w:rsidRPr="006B50C7" w:rsidRDefault="00124ECA" w:rsidP="006B50C7">
            <w:pPr>
              <w:pStyle w:val="a3"/>
              <w:rPr>
                <w:rFonts w:ascii="Times New Roman" w:hAnsi="Times New Roman"/>
                <w:sz w:val="20"/>
                <w:szCs w:val="20"/>
              </w:rPr>
            </w:pPr>
          </w:p>
        </w:tc>
        <w:tc>
          <w:tcPr>
            <w:tcW w:w="851" w:type="dxa"/>
          </w:tcPr>
          <w:p w:rsidR="00124ECA" w:rsidRPr="006B50C7" w:rsidRDefault="00124ECA" w:rsidP="006B50C7">
            <w:pPr>
              <w:pStyle w:val="a3"/>
              <w:rPr>
                <w:rFonts w:ascii="Times New Roman" w:hAnsi="Times New Roman"/>
                <w:sz w:val="20"/>
                <w:szCs w:val="20"/>
              </w:rPr>
            </w:pPr>
          </w:p>
        </w:tc>
      </w:tr>
      <w:tr w:rsidR="00124ECA" w:rsidRPr="006B50C7" w:rsidTr="006B50C7">
        <w:tc>
          <w:tcPr>
            <w:tcW w:w="56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lastRenderedPageBreak/>
              <w:t>57</w:t>
            </w:r>
          </w:p>
        </w:tc>
        <w:tc>
          <w:tcPr>
            <w:tcW w:w="709"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3.9</w:t>
            </w:r>
          </w:p>
        </w:tc>
        <w:tc>
          <w:tcPr>
            <w:tcW w:w="2127"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Повторение по теме «Российская империя при Екатерине </w:t>
            </w:r>
            <w:r w:rsidRPr="006B50C7">
              <w:rPr>
                <w:rFonts w:ascii="Times New Roman" w:hAnsi="Times New Roman"/>
                <w:sz w:val="20"/>
                <w:szCs w:val="20"/>
                <w:lang w:val="en-US"/>
              </w:rPr>
              <w:t>II</w:t>
            </w:r>
            <w:r w:rsidRPr="006B50C7">
              <w:rPr>
                <w:rFonts w:ascii="Times New Roman" w:hAnsi="Times New Roman"/>
                <w:sz w:val="20"/>
                <w:szCs w:val="20"/>
              </w:rPr>
              <w:t>»</w:t>
            </w:r>
          </w:p>
          <w:p w:rsidR="00124ECA" w:rsidRPr="006B50C7" w:rsidRDefault="00124ECA" w:rsidP="006B50C7">
            <w:pPr>
              <w:pStyle w:val="a3"/>
              <w:rPr>
                <w:rFonts w:ascii="Times New Roman" w:hAnsi="Times New Roman"/>
                <w:i/>
                <w:sz w:val="20"/>
                <w:szCs w:val="20"/>
              </w:rPr>
            </w:pPr>
          </w:p>
        </w:tc>
        <w:tc>
          <w:tcPr>
            <w:tcW w:w="850" w:type="dxa"/>
          </w:tcPr>
          <w:p w:rsidR="00124ECA" w:rsidRPr="006B50C7" w:rsidRDefault="00124ECA" w:rsidP="006B50C7">
            <w:pPr>
              <w:pStyle w:val="a3"/>
              <w:rPr>
                <w:rFonts w:ascii="Times New Roman" w:hAnsi="Times New Roman"/>
                <w:sz w:val="20"/>
                <w:szCs w:val="20"/>
              </w:rPr>
            </w:pPr>
            <w:r w:rsidRPr="006B50C7">
              <w:rPr>
                <w:rFonts w:ascii="Times New Roman" w:hAnsi="Times New Roman"/>
                <w:i/>
                <w:sz w:val="20"/>
                <w:szCs w:val="20"/>
              </w:rPr>
              <w:t>Урок применения полученных знаний и</w:t>
            </w:r>
          </w:p>
        </w:tc>
        <w:tc>
          <w:tcPr>
            <w:tcW w:w="2693" w:type="dxa"/>
          </w:tcPr>
          <w:p w:rsidR="00124ECA" w:rsidRPr="006B50C7" w:rsidRDefault="00124ECA" w:rsidP="006B50C7">
            <w:pPr>
              <w:pStyle w:val="a3"/>
              <w:rPr>
                <w:rFonts w:ascii="Times New Roman" w:hAnsi="Times New Roman"/>
                <w:sz w:val="20"/>
                <w:szCs w:val="20"/>
              </w:rPr>
            </w:pPr>
            <w:r w:rsidRPr="006B50C7">
              <w:rPr>
                <w:rFonts w:ascii="Times New Roman" w:hAnsi="Times New Roman"/>
                <w:b/>
                <w:bCs/>
                <w:sz w:val="20"/>
                <w:szCs w:val="20"/>
              </w:rPr>
              <w:t xml:space="preserve">Систематизировать </w:t>
            </w:r>
            <w:r w:rsidRPr="006B50C7">
              <w:rPr>
                <w:rFonts w:ascii="Times New Roman" w:hAnsi="Times New Roman"/>
                <w:sz w:val="20"/>
                <w:szCs w:val="20"/>
              </w:rPr>
              <w:t xml:space="preserve">исторический материал по изученному периоду. </w:t>
            </w:r>
            <w:r w:rsidRPr="006B50C7">
              <w:rPr>
                <w:rFonts w:ascii="Times New Roman" w:hAnsi="Times New Roman"/>
                <w:b/>
                <w:bCs/>
                <w:sz w:val="20"/>
                <w:szCs w:val="20"/>
              </w:rPr>
              <w:t xml:space="preserve">Характеризовать </w:t>
            </w:r>
            <w:r w:rsidRPr="006B50C7">
              <w:rPr>
                <w:rFonts w:ascii="Times New Roman" w:hAnsi="Times New Roman"/>
                <w:sz w:val="20"/>
                <w:szCs w:val="20"/>
              </w:rPr>
              <w:t xml:space="preserve">общие черты и особенности развития  России и государств Западной Европы в период правления Екатерины </w:t>
            </w:r>
            <w:r w:rsidRPr="006B50C7">
              <w:rPr>
                <w:rFonts w:ascii="Times New Roman" w:hAnsi="Times New Roman"/>
                <w:sz w:val="20"/>
                <w:szCs w:val="20"/>
                <w:lang w:val="en-US"/>
              </w:rPr>
              <w:t>II</w:t>
            </w:r>
            <w:r w:rsidRPr="006B50C7">
              <w:rPr>
                <w:rFonts w:ascii="Times New Roman" w:hAnsi="Times New Roman"/>
                <w:sz w:val="20"/>
                <w:szCs w:val="20"/>
              </w:rPr>
              <w:t xml:space="preserve">. </w:t>
            </w:r>
          </w:p>
          <w:p w:rsidR="00124ECA" w:rsidRPr="006B50C7" w:rsidRDefault="00124ECA" w:rsidP="006B50C7">
            <w:pPr>
              <w:pStyle w:val="a3"/>
              <w:rPr>
                <w:rFonts w:ascii="Times New Roman" w:hAnsi="Times New Roman"/>
                <w:sz w:val="20"/>
                <w:szCs w:val="20"/>
              </w:rPr>
            </w:pPr>
            <w:r w:rsidRPr="006B50C7">
              <w:rPr>
                <w:rFonts w:ascii="Times New Roman" w:hAnsi="Times New Roman"/>
                <w:b/>
                <w:bCs/>
                <w:sz w:val="20"/>
                <w:szCs w:val="20"/>
              </w:rPr>
              <w:t xml:space="preserve">Высказывать </w:t>
            </w:r>
            <w:r w:rsidRPr="006B50C7">
              <w:rPr>
                <w:rFonts w:ascii="Times New Roman" w:hAnsi="Times New Roman"/>
                <w:sz w:val="20"/>
                <w:szCs w:val="20"/>
              </w:rPr>
              <w:t xml:space="preserve">суждения о значении наследия  Екатерины </w:t>
            </w:r>
            <w:r w:rsidRPr="006B50C7">
              <w:rPr>
                <w:rFonts w:ascii="Times New Roman" w:hAnsi="Times New Roman"/>
                <w:sz w:val="20"/>
                <w:szCs w:val="20"/>
                <w:lang w:val="en-US"/>
              </w:rPr>
              <w:t>II</w:t>
            </w:r>
            <w:r w:rsidRPr="006B50C7">
              <w:rPr>
                <w:rFonts w:ascii="Times New Roman" w:hAnsi="Times New Roman"/>
                <w:sz w:val="20"/>
                <w:szCs w:val="20"/>
              </w:rPr>
              <w:t xml:space="preserve"> для современного общества. </w:t>
            </w:r>
          </w:p>
          <w:p w:rsidR="00124ECA" w:rsidRPr="006B50C7" w:rsidRDefault="00124ECA" w:rsidP="006B50C7">
            <w:pPr>
              <w:pStyle w:val="a3"/>
              <w:rPr>
                <w:rFonts w:ascii="Times New Roman" w:hAnsi="Times New Roman"/>
                <w:b/>
                <w:sz w:val="20"/>
                <w:szCs w:val="20"/>
              </w:rPr>
            </w:pPr>
            <w:r w:rsidRPr="006B50C7">
              <w:rPr>
                <w:rFonts w:ascii="Times New Roman" w:hAnsi="Times New Roman"/>
                <w:b/>
                <w:bCs/>
                <w:sz w:val="20"/>
                <w:szCs w:val="20"/>
              </w:rPr>
              <w:t xml:space="preserve">Выполнять </w:t>
            </w:r>
            <w:r w:rsidRPr="006B50C7">
              <w:rPr>
                <w:rFonts w:ascii="Times New Roman" w:hAnsi="Times New Roman"/>
                <w:sz w:val="20"/>
                <w:szCs w:val="20"/>
              </w:rPr>
              <w:t>контрольные тестовые задания по истории России  эпохи дворцовых переворотов.</w:t>
            </w:r>
          </w:p>
        </w:tc>
        <w:tc>
          <w:tcPr>
            <w:tcW w:w="2552"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Научатся: Актуализировать и систематизировать информацию по изученному периоду;</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Характеризовать особенности эпохи правления Екатерины II в России: в политике, экономике, социальной жизни, культуре;</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Решать проблемные задания;</w:t>
            </w:r>
          </w:p>
        </w:tc>
        <w:tc>
          <w:tcPr>
            <w:tcW w:w="2410"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Регулятивные: адекватно воспринимают предложения и оценку учителей, товарищей и родителей </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выбирают наиболее эффективные способы решения задач, контролируют и оценивают процесс и результат деятельности </w:t>
            </w:r>
          </w:p>
          <w:p w:rsidR="00124ECA" w:rsidRPr="006B50C7" w:rsidRDefault="00124ECA" w:rsidP="006B50C7">
            <w:pPr>
              <w:pStyle w:val="a3"/>
              <w:rPr>
                <w:rFonts w:ascii="Times New Roman" w:hAnsi="Times New Roman"/>
                <w:sz w:val="20"/>
                <w:szCs w:val="20"/>
              </w:rPr>
            </w:pPr>
            <w:proofErr w:type="gramStart"/>
            <w:r w:rsidRPr="006B50C7">
              <w:rPr>
                <w:rFonts w:ascii="Times New Roman" w:hAnsi="Times New Roman"/>
                <w:sz w:val="20"/>
                <w:szCs w:val="20"/>
              </w:rPr>
              <w:t xml:space="preserve">Коммуникативные: договариваются о распределении ролей и функций в совместной деятельности </w:t>
            </w:r>
            <w:proofErr w:type="gramEnd"/>
          </w:p>
          <w:p w:rsidR="00124ECA" w:rsidRPr="006B50C7" w:rsidRDefault="00124ECA" w:rsidP="006B50C7">
            <w:pPr>
              <w:pStyle w:val="a3"/>
              <w:rPr>
                <w:rFonts w:ascii="Times New Roman" w:hAnsi="Times New Roman"/>
                <w:sz w:val="20"/>
                <w:szCs w:val="20"/>
              </w:rPr>
            </w:pPr>
          </w:p>
        </w:tc>
        <w:tc>
          <w:tcPr>
            <w:tcW w:w="2268" w:type="dxa"/>
          </w:tcPr>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 xml:space="preserve">Личностные УУД: </w:t>
            </w:r>
          </w:p>
          <w:p w:rsidR="00124ECA" w:rsidRPr="006B50C7" w:rsidRDefault="00124ECA" w:rsidP="006B50C7">
            <w:pPr>
              <w:pStyle w:val="a3"/>
              <w:rPr>
                <w:rFonts w:ascii="Times New Roman" w:hAnsi="Times New Roman"/>
                <w:sz w:val="20"/>
                <w:szCs w:val="20"/>
              </w:rPr>
            </w:pPr>
            <w:r w:rsidRPr="006B50C7">
              <w:rPr>
                <w:rFonts w:ascii="Times New Roman" w:hAnsi="Times New Roman"/>
                <w:sz w:val="20"/>
                <w:szCs w:val="20"/>
              </w:rPr>
              <w:t>Определяют свою личностную позицию, адекватную дифференцированную самооценку своих успехов в учебе</w:t>
            </w:r>
          </w:p>
        </w:tc>
        <w:tc>
          <w:tcPr>
            <w:tcW w:w="708" w:type="dxa"/>
          </w:tcPr>
          <w:p w:rsidR="00124ECA" w:rsidRPr="006B50C7" w:rsidRDefault="00124ECA" w:rsidP="006B50C7">
            <w:pPr>
              <w:pStyle w:val="a3"/>
              <w:rPr>
                <w:rFonts w:ascii="Times New Roman" w:hAnsi="Times New Roman"/>
                <w:sz w:val="20"/>
                <w:szCs w:val="20"/>
              </w:rPr>
            </w:pPr>
          </w:p>
        </w:tc>
        <w:tc>
          <w:tcPr>
            <w:tcW w:w="851" w:type="dxa"/>
          </w:tcPr>
          <w:p w:rsidR="00124ECA" w:rsidRPr="006B50C7" w:rsidRDefault="00124ECA" w:rsidP="006B50C7">
            <w:pPr>
              <w:pStyle w:val="a3"/>
              <w:rPr>
                <w:rFonts w:ascii="Times New Roman" w:hAnsi="Times New Roman"/>
                <w:sz w:val="20"/>
                <w:szCs w:val="20"/>
              </w:rPr>
            </w:pPr>
          </w:p>
        </w:tc>
      </w:tr>
      <w:tr w:rsidR="00EC18DE" w:rsidRPr="006B50C7" w:rsidTr="00BC1AFB">
        <w:tc>
          <w:tcPr>
            <w:tcW w:w="567" w:type="dxa"/>
          </w:tcPr>
          <w:p w:rsidR="00EC18DE" w:rsidRPr="006B50C7" w:rsidRDefault="00EC18DE" w:rsidP="006B50C7">
            <w:pPr>
              <w:pStyle w:val="a3"/>
              <w:rPr>
                <w:rFonts w:ascii="Times New Roman" w:hAnsi="Times New Roman"/>
                <w:sz w:val="20"/>
                <w:szCs w:val="20"/>
              </w:rPr>
            </w:pPr>
          </w:p>
        </w:tc>
        <w:tc>
          <w:tcPr>
            <w:tcW w:w="709" w:type="dxa"/>
          </w:tcPr>
          <w:p w:rsidR="00EC18DE" w:rsidRPr="006B50C7" w:rsidRDefault="00EC18DE" w:rsidP="006B50C7">
            <w:pPr>
              <w:pStyle w:val="a3"/>
              <w:rPr>
                <w:rFonts w:ascii="Times New Roman" w:hAnsi="Times New Roman"/>
                <w:sz w:val="20"/>
                <w:szCs w:val="20"/>
              </w:rPr>
            </w:pPr>
          </w:p>
        </w:tc>
        <w:tc>
          <w:tcPr>
            <w:tcW w:w="5670" w:type="dxa"/>
            <w:gridSpan w:val="3"/>
          </w:tcPr>
          <w:p w:rsidR="00EC18DE" w:rsidRPr="006B50C7" w:rsidRDefault="00EC18DE" w:rsidP="006B50C7">
            <w:pPr>
              <w:pStyle w:val="a3"/>
              <w:rPr>
                <w:rFonts w:ascii="Times New Roman" w:hAnsi="Times New Roman"/>
                <w:sz w:val="20"/>
                <w:szCs w:val="20"/>
              </w:rPr>
            </w:pPr>
            <w:r w:rsidRPr="006B50C7">
              <w:rPr>
                <w:rFonts w:ascii="Times New Roman" w:hAnsi="Times New Roman"/>
                <w:b/>
                <w:sz w:val="20"/>
                <w:szCs w:val="20"/>
              </w:rPr>
              <w:t xml:space="preserve">Глава IV. Российская империя  при Павле </w:t>
            </w:r>
            <w:r w:rsidRPr="006B50C7">
              <w:rPr>
                <w:rFonts w:ascii="Times New Roman" w:hAnsi="Times New Roman"/>
                <w:b/>
                <w:sz w:val="20"/>
                <w:szCs w:val="20"/>
                <w:lang w:val="en-US"/>
              </w:rPr>
              <w:t>I</w:t>
            </w:r>
            <w:r w:rsidRPr="006B50C7">
              <w:rPr>
                <w:rFonts w:ascii="Times New Roman" w:hAnsi="Times New Roman"/>
                <w:b/>
                <w:sz w:val="20"/>
                <w:szCs w:val="20"/>
              </w:rPr>
              <w:t>. (2 часа)</w:t>
            </w:r>
          </w:p>
        </w:tc>
        <w:tc>
          <w:tcPr>
            <w:tcW w:w="2552" w:type="dxa"/>
          </w:tcPr>
          <w:p w:rsidR="00EC18DE" w:rsidRPr="006B50C7" w:rsidRDefault="00EC18DE" w:rsidP="006B50C7">
            <w:pPr>
              <w:pStyle w:val="a3"/>
              <w:rPr>
                <w:rFonts w:ascii="Times New Roman" w:hAnsi="Times New Roman"/>
                <w:sz w:val="20"/>
                <w:szCs w:val="20"/>
              </w:rPr>
            </w:pPr>
          </w:p>
        </w:tc>
        <w:tc>
          <w:tcPr>
            <w:tcW w:w="2410" w:type="dxa"/>
          </w:tcPr>
          <w:p w:rsidR="00EC18DE" w:rsidRPr="006B50C7" w:rsidRDefault="00EC18DE" w:rsidP="006B50C7">
            <w:pPr>
              <w:pStyle w:val="a3"/>
              <w:rPr>
                <w:rFonts w:ascii="Times New Roman" w:hAnsi="Times New Roman"/>
                <w:sz w:val="20"/>
                <w:szCs w:val="20"/>
              </w:rPr>
            </w:pPr>
          </w:p>
        </w:tc>
        <w:tc>
          <w:tcPr>
            <w:tcW w:w="2268" w:type="dxa"/>
          </w:tcPr>
          <w:p w:rsidR="00EC18DE" w:rsidRPr="006B50C7" w:rsidRDefault="00EC18DE" w:rsidP="006B50C7">
            <w:pPr>
              <w:pStyle w:val="a3"/>
              <w:rPr>
                <w:rFonts w:ascii="Times New Roman" w:hAnsi="Times New Roman"/>
                <w:sz w:val="20"/>
                <w:szCs w:val="20"/>
              </w:rPr>
            </w:pPr>
          </w:p>
        </w:tc>
        <w:tc>
          <w:tcPr>
            <w:tcW w:w="708" w:type="dxa"/>
          </w:tcPr>
          <w:p w:rsidR="00EC18DE" w:rsidRPr="006B50C7" w:rsidRDefault="00EC18DE" w:rsidP="006B50C7">
            <w:pPr>
              <w:pStyle w:val="a3"/>
              <w:rPr>
                <w:rFonts w:ascii="Times New Roman" w:hAnsi="Times New Roman"/>
                <w:sz w:val="20"/>
                <w:szCs w:val="20"/>
              </w:rPr>
            </w:pPr>
          </w:p>
        </w:tc>
        <w:tc>
          <w:tcPr>
            <w:tcW w:w="851" w:type="dxa"/>
          </w:tcPr>
          <w:p w:rsidR="00EC18DE" w:rsidRPr="006B50C7" w:rsidRDefault="00EC18DE" w:rsidP="006B50C7">
            <w:pPr>
              <w:pStyle w:val="a3"/>
              <w:rPr>
                <w:rFonts w:ascii="Times New Roman" w:hAnsi="Times New Roman"/>
                <w:sz w:val="20"/>
                <w:szCs w:val="20"/>
              </w:rPr>
            </w:pPr>
          </w:p>
        </w:tc>
      </w:tr>
      <w:tr w:rsidR="006B50C7" w:rsidRPr="006B50C7" w:rsidTr="006B50C7">
        <w:tc>
          <w:tcPr>
            <w:tcW w:w="567"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58</w:t>
            </w:r>
          </w:p>
        </w:tc>
        <w:tc>
          <w:tcPr>
            <w:tcW w:w="709"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4.1</w:t>
            </w:r>
          </w:p>
        </w:tc>
        <w:tc>
          <w:tcPr>
            <w:tcW w:w="2127"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Внутренняя политика Павла </w:t>
            </w:r>
            <w:r w:rsidRPr="006B50C7">
              <w:rPr>
                <w:rFonts w:ascii="Times New Roman" w:hAnsi="Times New Roman"/>
                <w:sz w:val="20"/>
                <w:szCs w:val="20"/>
                <w:lang w:val="en-US"/>
              </w:rPr>
              <w:t>I</w:t>
            </w:r>
            <w:r w:rsidRPr="006B50C7">
              <w:rPr>
                <w:rFonts w:ascii="Times New Roman" w:hAnsi="Times New Roman"/>
                <w:sz w:val="20"/>
                <w:szCs w:val="20"/>
              </w:rPr>
              <w:t>.</w:t>
            </w:r>
          </w:p>
          <w:p w:rsidR="006B50C7" w:rsidRPr="006B50C7" w:rsidRDefault="006B50C7" w:rsidP="006B50C7">
            <w:pPr>
              <w:pStyle w:val="a3"/>
              <w:rPr>
                <w:rFonts w:ascii="Times New Roman" w:hAnsi="Times New Roman"/>
                <w:i/>
                <w:sz w:val="20"/>
                <w:szCs w:val="20"/>
              </w:rPr>
            </w:pPr>
          </w:p>
        </w:tc>
        <w:tc>
          <w:tcPr>
            <w:tcW w:w="850" w:type="dxa"/>
          </w:tcPr>
          <w:p w:rsidR="006B50C7" w:rsidRPr="006B50C7" w:rsidRDefault="006B50C7" w:rsidP="006B50C7">
            <w:pPr>
              <w:pStyle w:val="a3"/>
              <w:rPr>
                <w:rFonts w:ascii="Times New Roman" w:hAnsi="Times New Roman"/>
                <w:i/>
                <w:sz w:val="20"/>
                <w:szCs w:val="20"/>
              </w:rPr>
            </w:pPr>
            <w:r w:rsidRPr="006B50C7">
              <w:rPr>
                <w:rFonts w:ascii="Times New Roman" w:hAnsi="Times New Roman"/>
                <w:i/>
                <w:sz w:val="20"/>
                <w:szCs w:val="20"/>
              </w:rPr>
              <w:t>Урок усвоения новых знаний и умений.</w:t>
            </w:r>
          </w:p>
        </w:tc>
        <w:tc>
          <w:tcPr>
            <w:tcW w:w="2693" w:type="dxa"/>
          </w:tcPr>
          <w:p w:rsidR="006B50C7" w:rsidRPr="006B50C7" w:rsidRDefault="006B50C7" w:rsidP="006B50C7">
            <w:pPr>
              <w:pStyle w:val="a3"/>
              <w:rPr>
                <w:rFonts w:ascii="Times New Roman" w:hAnsi="Times New Roman"/>
                <w:sz w:val="20"/>
                <w:szCs w:val="20"/>
              </w:rPr>
            </w:pPr>
            <w:r w:rsidRPr="006B50C7">
              <w:rPr>
                <w:rFonts w:ascii="Times New Roman" w:hAnsi="Times New Roman"/>
                <w:b/>
                <w:bCs/>
                <w:sz w:val="20"/>
                <w:szCs w:val="20"/>
              </w:rPr>
              <w:t xml:space="preserve">Характеризовать </w:t>
            </w:r>
            <w:r w:rsidRPr="006B50C7">
              <w:rPr>
                <w:rFonts w:ascii="Times New Roman" w:hAnsi="Times New Roman"/>
                <w:sz w:val="20"/>
                <w:szCs w:val="20"/>
              </w:rPr>
              <w:t xml:space="preserve">основные мероприятия внутренней политики Павла </w:t>
            </w:r>
            <w:r w:rsidRPr="006B50C7">
              <w:rPr>
                <w:rFonts w:ascii="Times New Roman" w:hAnsi="Times New Roman"/>
                <w:sz w:val="20"/>
                <w:szCs w:val="20"/>
                <w:lang w:val="en-US"/>
              </w:rPr>
              <w:t>I</w:t>
            </w:r>
            <w:r w:rsidRPr="006B50C7">
              <w:rPr>
                <w:rFonts w:ascii="Times New Roman" w:hAnsi="Times New Roman"/>
                <w:sz w:val="20"/>
                <w:szCs w:val="20"/>
              </w:rPr>
              <w:t>.</w:t>
            </w:r>
          </w:p>
          <w:p w:rsidR="006B50C7" w:rsidRPr="006B50C7" w:rsidRDefault="006B50C7" w:rsidP="006B50C7">
            <w:pPr>
              <w:pStyle w:val="a3"/>
              <w:rPr>
                <w:rFonts w:ascii="Times New Roman" w:hAnsi="Times New Roman"/>
                <w:sz w:val="20"/>
                <w:szCs w:val="20"/>
              </w:rPr>
            </w:pPr>
            <w:r w:rsidRPr="006B50C7">
              <w:rPr>
                <w:rFonts w:ascii="Times New Roman" w:hAnsi="Times New Roman"/>
                <w:b/>
                <w:bCs/>
                <w:sz w:val="20"/>
                <w:szCs w:val="20"/>
              </w:rPr>
              <w:t xml:space="preserve">Составлять </w:t>
            </w:r>
            <w:r w:rsidRPr="006B50C7">
              <w:rPr>
                <w:rFonts w:ascii="Times New Roman" w:hAnsi="Times New Roman"/>
                <w:sz w:val="20"/>
                <w:szCs w:val="20"/>
              </w:rPr>
              <w:t xml:space="preserve">исторический портрет Павла </w:t>
            </w:r>
            <w:r w:rsidRPr="006B50C7">
              <w:rPr>
                <w:rFonts w:ascii="Times New Roman" w:hAnsi="Times New Roman"/>
                <w:sz w:val="20"/>
                <w:szCs w:val="20"/>
                <w:lang w:val="en-US"/>
              </w:rPr>
              <w:t>I</w:t>
            </w:r>
            <w:r w:rsidRPr="006B50C7">
              <w:rPr>
                <w:rFonts w:ascii="Times New Roman" w:hAnsi="Times New Roman"/>
                <w:sz w:val="20"/>
                <w:szCs w:val="20"/>
              </w:rPr>
              <w:t xml:space="preserve"> на основе инфор</w:t>
            </w:r>
            <w:r w:rsidRPr="006B50C7">
              <w:rPr>
                <w:rFonts w:ascii="Times New Roman" w:hAnsi="Times New Roman"/>
                <w:sz w:val="20"/>
                <w:szCs w:val="20"/>
              </w:rPr>
              <w:softHyphen/>
              <w:t>мации учебника и дополнительных источников.</w:t>
            </w:r>
          </w:p>
          <w:p w:rsidR="006B50C7" w:rsidRPr="006B50C7" w:rsidRDefault="006B50C7" w:rsidP="006B50C7">
            <w:pPr>
              <w:pStyle w:val="a3"/>
              <w:rPr>
                <w:rFonts w:ascii="Times New Roman" w:hAnsi="Times New Roman"/>
                <w:sz w:val="20"/>
                <w:szCs w:val="20"/>
              </w:rPr>
            </w:pPr>
            <w:r w:rsidRPr="006B50C7">
              <w:rPr>
                <w:rFonts w:ascii="Times New Roman" w:hAnsi="Times New Roman"/>
                <w:b/>
                <w:sz w:val="20"/>
                <w:szCs w:val="20"/>
              </w:rPr>
              <w:t xml:space="preserve">Владеть </w:t>
            </w:r>
            <w:r w:rsidRPr="006B50C7">
              <w:rPr>
                <w:rFonts w:ascii="Times New Roman" w:hAnsi="Times New Roman"/>
                <w:sz w:val="20"/>
                <w:szCs w:val="20"/>
              </w:rPr>
              <w:t xml:space="preserve">фактическим материалом параграфа; </w:t>
            </w:r>
            <w:r w:rsidRPr="006B50C7">
              <w:rPr>
                <w:rFonts w:ascii="Times New Roman" w:hAnsi="Times New Roman"/>
                <w:b/>
                <w:sz w:val="20"/>
                <w:szCs w:val="20"/>
              </w:rPr>
              <w:lastRenderedPageBreak/>
              <w:t xml:space="preserve">оперировать </w:t>
            </w:r>
            <w:r w:rsidRPr="006B50C7">
              <w:rPr>
                <w:rFonts w:ascii="Times New Roman" w:hAnsi="Times New Roman"/>
                <w:sz w:val="20"/>
                <w:szCs w:val="20"/>
              </w:rPr>
              <w:t>изученными терминами и понятиями;</w:t>
            </w:r>
          </w:p>
          <w:p w:rsidR="006B50C7" w:rsidRPr="006B50C7" w:rsidRDefault="006B50C7" w:rsidP="006B50C7">
            <w:pPr>
              <w:pStyle w:val="a3"/>
              <w:rPr>
                <w:rFonts w:ascii="Times New Roman" w:hAnsi="Times New Roman"/>
                <w:sz w:val="20"/>
                <w:szCs w:val="20"/>
              </w:rPr>
            </w:pPr>
            <w:r w:rsidRPr="006B50C7">
              <w:rPr>
                <w:rFonts w:ascii="Times New Roman" w:hAnsi="Times New Roman"/>
                <w:b/>
                <w:sz w:val="20"/>
                <w:szCs w:val="20"/>
              </w:rPr>
              <w:t xml:space="preserve">Устанавливать </w:t>
            </w:r>
            <w:r w:rsidRPr="006B50C7">
              <w:rPr>
                <w:rFonts w:ascii="Times New Roman" w:hAnsi="Times New Roman"/>
                <w:sz w:val="20"/>
                <w:szCs w:val="20"/>
              </w:rPr>
              <w:t>причинно-следственные связи исторических процессов, прогнозировать их последствия.</w:t>
            </w:r>
          </w:p>
        </w:tc>
        <w:tc>
          <w:tcPr>
            <w:tcW w:w="2552"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lastRenderedPageBreak/>
              <w:t>Научатся: определять термины Романтический император, генеалогическая схема</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Получат возможность научиться: Давать характеристику исторической персоны, используя три и более источника информации. </w:t>
            </w:r>
            <w:r w:rsidRPr="006B50C7">
              <w:rPr>
                <w:rFonts w:ascii="Times New Roman" w:hAnsi="Times New Roman"/>
                <w:sz w:val="20"/>
                <w:szCs w:val="20"/>
              </w:rPr>
              <w:lastRenderedPageBreak/>
              <w:t>Определять причинно-следственные связи исторических процессов. Приводить аргументы за и против вывода или суждения. Объяснять смысл позиции автора текста при обсуждении мнений и оценок.</w:t>
            </w:r>
          </w:p>
        </w:tc>
        <w:tc>
          <w:tcPr>
            <w:tcW w:w="2410"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lastRenderedPageBreak/>
              <w:t xml:space="preserve">Регулятивные: 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ставят </w:t>
            </w:r>
            <w:r w:rsidRPr="006B50C7">
              <w:rPr>
                <w:rFonts w:ascii="Times New Roman" w:hAnsi="Times New Roman"/>
                <w:sz w:val="20"/>
                <w:szCs w:val="20"/>
              </w:rPr>
              <w:lastRenderedPageBreak/>
              <w:t xml:space="preserve">и формулируют проблему урока, самостоятельно создают алгоритм деятельности при решении проблем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Коммуникативные: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6B50C7" w:rsidRPr="006B50C7" w:rsidRDefault="006B50C7" w:rsidP="006B50C7">
            <w:pPr>
              <w:pStyle w:val="a3"/>
              <w:rPr>
                <w:rFonts w:ascii="Times New Roman" w:hAnsi="Times New Roman"/>
                <w:sz w:val="20"/>
                <w:szCs w:val="20"/>
              </w:rPr>
            </w:pPr>
          </w:p>
        </w:tc>
        <w:tc>
          <w:tcPr>
            <w:tcW w:w="2268"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lastRenderedPageBreak/>
              <w:t>Имеют целостный, социально ориентированный взгляд на мир в единстве и разнообразии народов, культур, религий</w:t>
            </w:r>
          </w:p>
        </w:tc>
        <w:tc>
          <w:tcPr>
            <w:tcW w:w="708" w:type="dxa"/>
          </w:tcPr>
          <w:p w:rsidR="006B50C7" w:rsidRPr="006B50C7" w:rsidRDefault="006B50C7" w:rsidP="006B50C7">
            <w:pPr>
              <w:pStyle w:val="a3"/>
              <w:rPr>
                <w:rFonts w:ascii="Times New Roman" w:hAnsi="Times New Roman"/>
                <w:sz w:val="20"/>
                <w:szCs w:val="20"/>
              </w:rPr>
            </w:pPr>
          </w:p>
        </w:tc>
        <w:tc>
          <w:tcPr>
            <w:tcW w:w="851" w:type="dxa"/>
          </w:tcPr>
          <w:p w:rsidR="006B50C7" w:rsidRPr="006B50C7" w:rsidRDefault="006B50C7" w:rsidP="006B50C7">
            <w:pPr>
              <w:pStyle w:val="a3"/>
              <w:rPr>
                <w:rFonts w:ascii="Times New Roman" w:hAnsi="Times New Roman"/>
                <w:sz w:val="20"/>
                <w:szCs w:val="20"/>
              </w:rPr>
            </w:pPr>
          </w:p>
        </w:tc>
      </w:tr>
      <w:tr w:rsidR="006B50C7" w:rsidRPr="006B50C7" w:rsidTr="006B50C7">
        <w:tc>
          <w:tcPr>
            <w:tcW w:w="567"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lastRenderedPageBreak/>
              <w:t>59</w:t>
            </w:r>
          </w:p>
        </w:tc>
        <w:tc>
          <w:tcPr>
            <w:tcW w:w="709"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4.2</w:t>
            </w:r>
          </w:p>
        </w:tc>
        <w:tc>
          <w:tcPr>
            <w:tcW w:w="2127"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Внешняя политика Павла </w:t>
            </w:r>
            <w:r w:rsidRPr="006B50C7">
              <w:rPr>
                <w:rFonts w:ascii="Times New Roman" w:hAnsi="Times New Roman"/>
                <w:sz w:val="20"/>
                <w:szCs w:val="20"/>
                <w:lang w:val="en-US"/>
              </w:rPr>
              <w:t>I</w:t>
            </w:r>
            <w:r w:rsidRPr="006B50C7">
              <w:rPr>
                <w:rFonts w:ascii="Times New Roman" w:hAnsi="Times New Roman"/>
                <w:sz w:val="20"/>
                <w:szCs w:val="20"/>
              </w:rPr>
              <w:t>.</w:t>
            </w:r>
          </w:p>
          <w:p w:rsidR="006B50C7" w:rsidRPr="006B50C7" w:rsidRDefault="006B50C7" w:rsidP="006B50C7">
            <w:pPr>
              <w:pStyle w:val="a3"/>
              <w:rPr>
                <w:rFonts w:ascii="Times New Roman" w:hAnsi="Times New Roman"/>
                <w:i/>
                <w:sz w:val="20"/>
                <w:szCs w:val="20"/>
              </w:rPr>
            </w:pPr>
          </w:p>
        </w:tc>
        <w:tc>
          <w:tcPr>
            <w:tcW w:w="850" w:type="dxa"/>
          </w:tcPr>
          <w:p w:rsidR="006B50C7" w:rsidRPr="006B50C7" w:rsidRDefault="006B50C7" w:rsidP="006B50C7">
            <w:pPr>
              <w:pStyle w:val="a3"/>
              <w:rPr>
                <w:rFonts w:ascii="Times New Roman" w:hAnsi="Times New Roman"/>
                <w:i/>
                <w:sz w:val="20"/>
                <w:szCs w:val="20"/>
              </w:rPr>
            </w:pPr>
            <w:r w:rsidRPr="006B50C7">
              <w:rPr>
                <w:rFonts w:ascii="Times New Roman" w:hAnsi="Times New Roman"/>
                <w:i/>
                <w:sz w:val="20"/>
                <w:szCs w:val="20"/>
              </w:rPr>
              <w:t>Урок самостоятельной работы.</w:t>
            </w:r>
          </w:p>
        </w:tc>
        <w:tc>
          <w:tcPr>
            <w:tcW w:w="2693" w:type="dxa"/>
          </w:tcPr>
          <w:p w:rsidR="006B50C7" w:rsidRPr="006B50C7" w:rsidRDefault="006B50C7" w:rsidP="006B50C7">
            <w:pPr>
              <w:pStyle w:val="a3"/>
              <w:rPr>
                <w:rFonts w:ascii="Times New Roman" w:hAnsi="Times New Roman"/>
                <w:bCs/>
                <w:sz w:val="20"/>
                <w:szCs w:val="20"/>
              </w:rPr>
            </w:pPr>
            <w:r w:rsidRPr="006B50C7">
              <w:rPr>
                <w:rFonts w:ascii="Times New Roman" w:hAnsi="Times New Roman"/>
                <w:b/>
                <w:bCs/>
                <w:sz w:val="20"/>
                <w:szCs w:val="20"/>
              </w:rPr>
              <w:t xml:space="preserve">Характеризовать </w:t>
            </w:r>
            <w:r w:rsidRPr="006B50C7">
              <w:rPr>
                <w:rFonts w:ascii="Times New Roman" w:hAnsi="Times New Roman"/>
                <w:bCs/>
                <w:sz w:val="20"/>
                <w:szCs w:val="20"/>
              </w:rPr>
              <w:t xml:space="preserve">основные мероприятия внешней политики Павла </w:t>
            </w:r>
            <w:r w:rsidRPr="006B50C7">
              <w:rPr>
                <w:rFonts w:ascii="Times New Roman" w:hAnsi="Times New Roman"/>
                <w:bCs/>
                <w:sz w:val="20"/>
                <w:szCs w:val="20"/>
                <w:lang w:val="en-US"/>
              </w:rPr>
              <w:t>I</w:t>
            </w:r>
            <w:r w:rsidRPr="006B50C7">
              <w:rPr>
                <w:rFonts w:ascii="Times New Roman" w:hAnsi="Times New Roman"/>
                <w:bCs/>
                <w:sz w:val="20"/>
                <w:szCs w:val="20"/>
              </w:rPr>
              <w:t>.</w:t>
            </w:r>
          </w:p>
          <w:p w:rsidR="006B50C7" w:rsidRPr="006B50C7" w:rsidRDefault="006B50C7" w:rsidP="006B50C7">
            <w:pPr>
              <w:pStyle w:val="a3"/>
              <w:rPr>
                <w:rFonts w:ascii="Times New Roman" w:hAnsi="Times New Roman"/>
                <w:bCs/>
                <w:sz w:val="20"/>
                <w:szCs w:val="20"/>
              </w:rPr>
            </w:pPr>
            <w:r w:rsidRPr="006B50C7">
              <w:rPr>
                <w:rFonts w:ascii="Times New Roman" w:hAnsi="Times New Roman"/>
                <w:b/>
                <w:bCs/>
                <w:sz w:val="20"/>
                <w:szCs w:val="20"/>
              </w:rPr>
              <w:t xml:space="preserve">Объяснять </w:t>
            </w:r>
            <w:r w:rsidRPr="006B50C7">
              <w:rPr>
                <w:rFonts w:ascii="Times New Roman" w:hAnsi="Times New Roman"/>
                <w:bCs/>
                <w:sz w:val="20"/>
                <w:szCs w:val="20"/>
              </w:rPr>
              <w:t>расхождения в мероприятиях внешней политики в отличи</w:t>
            </w:r>
            <w:proofErr w:type="gramStart"/>
            <w:r w:rsidRPr="006B50C7">
              <w:rPr>
                <w:rFonts w:ascii="Times New Roman" w:hAnsi="Times New Roman"/>
                <w:bCs/>
                <w:sz w:val="20"/>
                <w:szCs w:val="20"/>
              </w:rPr>
              <w:t>и</w:t>
            </w:r>
            <w:proofErr w:type="gramEnd"/>
            <w:r w:rsidRPr="006B50C7">
              <w:rPr>
                <w:rFonts w:ascii="Times New Roman" w:hAnsi="Times New Roman"/>
                <w:bCs/>
                <w:sz w:val="20"/>
                <w:szCs w:val="20"/>
              </w:rPr>
              <w:t xml:space="preserve"> от Екатерины </w:t>
            </w:r>
            <w:r w:rsidRPr="006B50C7">
              <w:rPr>
                <w:rFonts w:ascii="Times New Roman" w:hAnsi="Times New Roman"/>
                <w:bCs/>
                <w:sz w:val="20"/>
                <w:szCs w:val="20"/>
                <w:lang w:val="en-US"/>
              </w:rPr>
              <w:t>II</w:t>
            </w:r>
            <w:r w:rsidRPr="006B50C7">
              <w:rPr>
                <w:rFonts w:ascii="Times New Roman" w:hAnsi="Times New Roman"/>
                <w:bCs/>
                <w:sz w:val="20"/>
                <w:szCs w:val="20"/>
              </w:rPr>
              <w:t>.</w:t>
            </w:r>
          </w:p>
          <w:p w:rsidR="006B50C7" w:rsidRPr="006B50C7" w:rsidRDefault="006B50C7" w:rsidP="006B50C7">
            <w:pPr>
              <w:pStyle w:val="a3"/>
              <w:rPr>
                <w:rFonts w:ascii="Times New Roman" w:hAnsi="Times New Roman"/>
                <w:sz w:val="20"/>
                <w:szCs w:val="20"/>
              </w:rPr>
            </w:pPr>
            <w:r w:rsidRPr="006B50C7">
              <w:rPr>
                <w:rFonts w:ascii="Times New Roman" w:hAnsi="Times New Roman"/>
                <w:b/>
                <w:sz w:val="20"/>
                <w:szCs w:val="20"/>
              </w:rPr>
              <w:t xml:space="preserve">Владеть </w:t>
            </w:r>
            <w:r w:rsidRPr="006B50C7">
              <w:rPr>
                <w:rFonts w:ascii="Times New Roman" w:hAnsi="Times New Roman"/>
                <w:sz w:val="20"/>
                <w:szCs w:val="20"/>
              </w:rPr>
              <w:t xml:space="preserve">фактическим материалом параграфа; </w:t>
            </w:r>
            <w:r w:rsidRPr="006B50C7">
              <w:rPr>
                <w:rFonts w:ascii="Times New Roman" w:hAnsi="Times New Roman"/>
                <w:b/>
                <w:sz w:val="20"/>
                <w:szCs w:val="20"/>
              </w:rPr>
              <w:t xml:space="preserve">оперировать </w:t>
            </w:r>
            <w:r w:rsidRPr="006B50C7">
              <w:rPr>
                <w:rFonts w:ascii="Times New Roman" w:hAnsi="Times New Roman"/>
                <w:sz w:val="20"/>
                <w:szCs w:val="20"/>
              </w:rPr>
              <w:t>изученными терминами и понятиями;</w:t>
            </w:r>
          </w:p>
          <w:p w:rsidR="006B50C7" w:rsidRPr="006B50C7" w:rsidRDefault="006B50C7" w:rsidP="006B50C7">
            <w:pPr>
              <w:pStyle w:val="a3"/>
              <w:rPr>
                <w:rFonts w:ascii="Times New Roman" w:hAnsi="Times New Roman"/>
                <w:bCs/>
                <w:sz w:val="20"/>
                <w:szCs w:val="20"/>
              </w:rPr>
            </w:pPr>
            <w:r w:rsidRPr="006B50C7">
              <w:rPr>
                <w:rFonts w:ascii="Times New Roman" w:hAnsi="Times New Roman"/>
                <w:b/>
                <w:sz w:val="20"/>
                <w:szCs w:val="20"/>
              </w:rPr>
              <w:t xml:space="preserve">Устанавливать </w:t>
            </w:r>
            <w:r w:rsidRPr="006B50C7">
              <w:rPr>
                <w:rFonts w:ascii="Times New Roman" w:hAnsi="Times New Roman"/>
                <w:sz w:val="20"/>
                <w:szCs w:val="20"/>
              </w:rPr>
              <w:t>причинно-следственные связи исторических процессов, прогнозировать их последствия.</w:t>
            </w:r>
          </w:p>
          <w:p w:rsidR="006B50C7" w:rsidRPr="006B50C7" w:rsidRDefault="006B50C7" w:rsidP="006B50C7">
            <w:pPr>
              <w:pStyle w:val="a3"/>
              <w:rPr>
                <w:rFonts w:ascii="Times New Roman" w:hAnsi="Times New Roman"/>
                <w:bCs/>
                <w:sz w:val="20"/>
                <w:szCs w:val="20"/>
              </w:rPr>
            </w:pPr>
          </w:p>
        </w:tc>
        <w:tc>
          <w:tcPr>
            <w:tcW w:w="2552"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Научатся: определять термины Европейская коалиция, континентальная блокада</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Получат возможность научиться: Описывать ход и итоги военных действий с опорой на карту. Аргументировать примерами выводы и суждения. Раскрывать взаимообусловленность исторических процессов</w:t>
            </w:r>
          </w:p>
        </w:tc>
        <w:tc>
          <w:tcPr>
            <w:tcW w:w="2410"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Регулятивные: 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ставят и формулируют проблему урока, самостоятельно создают алгоритм деятельности при решении проблем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Коммуникативные: проявляют активность во взаимодействии для решения коммуникативных и познавательных задач (задают вопросы, формулируют свои затруднения, предлагают </w:t>
            </w:r>
            <w:r w:rsidRPr="006B50C7">
              <w:rPr>
                <w:rFonts w:ascii="Times New Roman" w:hAnsi="Times New Roman"/>
                <w:sz w:val="20"/>
                <w:szCs w:val="20"/>
              </w:rPr>
              <w:lastRenderedPageBreak/>
              <w:t xml:space="preserve">помощь и сотрудничество) </w:t>
            </w:r>
          </w:p>
          <w:p w:rsidR="006B50C7" w:rsidRPr="006B50C7" w:rsidRDefault="006B50C7" w:rsidP="006B50C7">
            <w:pPr>
              <w:pStyle w:val="a3"/>
              <w:rPr>
                <w:rFonts w:ascii="Times New Roman" w:hAnsi="Times New Roman"/>
                <w:sz w:val="20"/>
                <w:szCs w:val="20"/>
              </w:rPr>
            </w:pPr>
          </w:p>
        </w:tc>
        <w:tc>
          <w:tcPr>
            <w:tcW w:w="2268"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lastRenderedPageBreak/>
              <w:t xml:space="preserve">Личностные УУД: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Выражают адекватное понимание причин успеха/неуспеха учебной деятельности</w:t>
            </w:r>
          </w:p>
        </w:tc>
        <w:tc>
          <w:tcPr>
            <w:tcW w:w="708" w:type="dxa"/>
          </w:tcPr>
          <w:p w:rsidR="006B50C7" w:rsidRPr="006B50C7" w:rsidRDefault="006B50C7" w:rsidP="006B50C7">
            <w:pPr>
              <w:pStyle w:val="a3"/>
              <w:rPr>
                <w:rFonts w:ascii="Times New Roman" w:hAnsi="Times New Roman"/>
                <w:sz w:val="20"/>
                <w:szCs w:val="20"/>
              </w:rPr>
            </w:pPr>
          </w:p>
        </w:tc>
        <w:tc>
          <w:tcPr>
            <w:tcW w:w="851" w:type="dxa"/>
          </w:tcPr>
          <w:p w:rsidR="006B50C7" w:rsidRPr="006B50C7" w:rsidRDefault="006B50C7" w:rsidP="006B50C7">
            <w:pPr>
              <w:pStyle w:val="a3"/>
              <w:rPr>
                <w:rFonts w:ascii="Times New Roman" w:hAnsi="Times New Roman"/>
                <w:sz w:val="20"/>
                <w:szCs w:val="20"/>
              </w:rPr>
            </w:pPr>
          </w:p>
        </w:tc>
      </w:tr>
      <w:tr w:rsidR="00EC18DE" w:rsidRPr="006B50C7" w:rsidTr="00BC1AFB">
        <w:tc>
          <w:tcPr>
            <w:tcW w:w="567" w:type="dxa"/>
          </w:tcPr>
          <w:p w:rsidR="00EC18DE" w:rsidRPr="006B50C7" w:rsidRDefault="00EC18DE" w:rsidP="006B50C7">
            <w:pPr>
              <w:pStyle w:val="a3"/>
              <w:rPr>
                <w:rFonts w:ascii="Times New Roman" w:hAnsi="Times New Roman"/>
                <w:sz w:val="20"/>
                <w:szCs w:val="20"/>
              </w:rPr>
            </w:pPr>
          </w:p>
        </w:tc>
        <w:tc>
          <w:tcPr>
            <w:tcW w:w="709" w:type="dxa"/>
          </w:tcPr>
          <w:p w:rsidR="00EC18DE" w:rsidRPr="006B50C7" w:rsidRDefault="00EC18DE" w:rsidP="006B50C7">
            <w:pPr>
              <w:pStyle w:val="a3"/>
              <w:rPr>
                <w:rFonts w:ascii="Times New Roman" w:hAnsi="Times New Roman"/>
                <w:sz w:val="20"/>
                <w:szCs w:val="20"/>
              </w:rPr>
            </w:pPr>
          </w:p>
        </w:tc>
        <w:tc>
          <w:tcPr>
            <w:tcW w:w="8222" w:type="dxa"/>
            <w:gridSpan w:val="4"/>
          </w:tcPr>
          <w:p w:rsidR="00EC18DE" w:rsidRPr="006B50C7" w:rsidRDefault="00EC18DE" w:rsidP="006B50C7">
            <w:pPr>
              <w:pStyle w:val="a3"/>
              <w:rPr>
                <w:rFonts w:ascii="Times New Roman" w:hAnsi="Times New Roman"/>
                <w:sz w:val="20"/>
                <w:szCs w:val="20"/>
              </w:rPr>
            </w:pPr>
            <w:r w:rsidRPr="006B50C7">
              <w:rPr>
                <w:rFonts w:ascii="Times New Roman" w:hAnsi="Times New Roman"/>
                <w:b/>
                <w:sz w:val="20"/>
                <w:szCs w:val="20"/>
              </w:rPr>
              <w:t xml:space="preserve">Глава V. Культурное пространство Российской империи в </w:t>
            </w:r>
            <w:r w:rsidRPr="006B50C7">
              <w:rPr>
                <w:rFonts w:ascii="Times New Roman" w:hAnsi="Times New Roman"/>
                <w:b/>
                <w:sz w:val="20"/>
                <w:szCs w:val="20"/>
                <w:lang w:val="en-US"/>
              </w:rPr>
              <w:t>XVIII</w:t>
            </w:r>
            <w:proofErr w:type="gramStart"/>
            <w:r>
              <w:rPr>
                <w:rFonts w:ascii="Times New Roman" w:hAnsi="Times New Roman"/>
                <w:b/>
                <w:sz w:val="20"/>
                <w:szCs w:val="20"/>
              </w:rPr>
              <w:t>веке</w:t>
            </w:r>
            <w:proofErr w:type="gramEnd"/>
            <w:r>
              <w:rPr>
                <w:rFonts w:ascii="Times New Roman" w:hAnsi="Times New Roman"/>
                <w:b/>
                <w:sz w:val="20"/>
                <w:szCs w:val="20"/>
              </w:rPr>
              <w:t>. (8</w:t>
            </w:r>
            <w:r w:rsidRPr="006B50C7">
              <w:rPr>
                <w:rFonts w:ascii="Times New Roman" w:hAnsi="Times New Roman"/>
                <w:b/>
                <w:sz w:val="20"/>
                <w:szCs w:val="20"/>
              </w:rPr>
              <w:t xml:space="preserve"> часов)</w:t>
            </w:r>
          </w:p>
        </w:tc>
        <w:tc>
          <w:tcPr>
            <w:tcW w:w="2410" w:type="dxa"/>
          </w:tcPr>
          <w:p w:rsidR="00EC18DE" w:rsidRPr="006B50C7" w:rsidRDefault="00EC18DE" w:rsidP="006B50C7">
            <w:pPr>
              <w:pStyle w:val="a3"/>
              <w:rPr>
                <w:rFonts w:ascii="Times New Roman" w:hAnsi="Times New Roman"/>
                <w:sz w:val="20"/>
                <w:szCs w:val="20"/>
              </w:rPr>
            </w:pPr>
          </w:p>
        </w:tc>
        <w:tc>
          <w:tcPr>
            <w:tcW w:w="2268" w:type="dxa"/>
          </w:tcPr>
          <w:p w:rsidR="00EC18DE" w:rsidRPr="006B50C7" w:rsidRDefault="00EC18DE" w:rsidP="006B50C7">
            <w:pPr>
              <w:pStyle w:val="a3"/>
              <w:rPr>
                <w:rFonts w:ascii="Times New Roman" w:hAnsi="Times New Roman"/>
                <w:sz w:val="20"/>
                <w:szCs w:val="20"/>
              </w:rPr>
            </w:pPr>
          </w:p>
        </w:tc>
        <w:tc>
          <w:tcPr>
            <w:tcW w:w="708" w:type="dxa"/>
          </w:tcPr>
          <w:p w:rsidR="00EC18DE" w:rsidRPr="006B50C7" w:rsidRDefault="00EC18DE" w:rsidP="006B50C7">
            <w:pPr>
              <w:pStyle w:val="a3"/>
              <w:rPr>
                <w:rFonts w:ascii="Times New Roman" w:hAnsi="Times New Roman"/>
                <w:sz w:val="20"/>
                <w:szCs w:val="20"/>
              </w:rPr>
            </w:pPr>
          </w:p>
        </w:tc>
        <w:tc>
          <w:tcPr>
            <w:tcW w:w="851" w:type="dxa"/>
          </w:tcPr>
          <w:p w:rsidR="00EC18DE" w:rsidRPr="006B50C7" w:rsidRDefault="00EC18DE" w:rsidP="006B50C7">
            <w:pPr>
              <w:pStyle w:val="a3"/>
              <w:rPr>
                <w:rFonts w:ascii="Times New Roman" w:hAnsi="Times New Roman"/>
                <w:sz w:val="20"/>
                <w:szCs w:val="20"/>
              </w:rPr>
            </w:pPr>
          </w:p>
        </w:tc>
      </w:tr>
      <w:tr w:rsidR="006B50C7" w:rsidRPr="006B50C7" w:rsidTr="006B50C7">
        <w:tc>
          <w:tcPr>
            <w:tcW w:w="567"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60</w:t>
            </w:r>
          </w:p>
        </w:tc>
        <w:tc>
          <w:tcPr>
            <w:tcW w:w="709"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5.1</w:t>
            </w:r>
          </w:p>
        </w:tc>
        <w:tc>
          <w:tcPr>
            <w:tcW w:w="2127"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Общественная мысль, публицистика, литература.</w:t>
            </w:r>
          </w:p>
          <w:p w:rsidR="006B50C7" w:rsidRPr="006B50C7" w:rsidRDefault="006B50C7" w:rsidP="006B50C7">
            <w:pPr>
              <w:pStyle w:val="a3"/>
              <w:rPr>
                <w:rFonts w:ascii="Times New Roman" w:hAnsi="Times New Roman"/>
                <w:i/>
                <w:sz w:val="20"/>
                <w:szCs w:val="20"/>
              </w:rPr>
            </w:pPr>
          </w:p>
        </w:tc>
        <w:tc>
          <w:tcPr>
            <w:tcW w:w="850" w:type="dxa"/>
          </w:tcPr>
          <w:p w:rsidR="006B50C7" w:rsidRPr="006B50C7" w:rsidRDefault="006B50C7" w:rsidP="006B50C7">
            <w:pPr>
              <w:pStyle w:val="a3"/>
              <w:rPr>
                <w:rFonts w:ascii="Times New Roman" w:hAnsi="Times New Roman"/>
                <w:i/>
                <w:sz w:val="20"/>
                <w:szCs w:val="20"/>
              </w:rPr>
            </w:pPr>
            <w:r w:rsidRPr="006B50C7">
              <w:rPr>
                <w:rFonts w:ascii="Times New Roman" w:hAnsi="Times New Roman"/>
                <w:i/>
                <w:sz w:val="20"/>
                <w:szCs w:val="20"/>
              </w:rPr>
              <w:t>Урок самостоятельной работы.</w:t>
            </w:r>
          </w:p>
        </w:tc>
        <w:tc>
          <w:tcPr>
            <w:tcW w:w="2693" w:type="dxa"/>
          </w:tcPr>
          <w:p w:rsidR="006B50C7" w:rsidRPr="006B50C7" w:rsidRDefault="006B50C7" w:rsidP="006B50C7">
            <w:pPr>
              <w:pStyle w:val="a3"/>
              <w:rPr>
                <w:rFonts w:ascii="Times New Roman" w:hAnsi="Times New Roman"/>
                <w:sz w:val="20"/>
                <w:szCs w:val="20"/>
              </w:rPr>
            </w:pPr>
            <w:r w:rsidRPr="006B50C7">
              <w:rPr>
                <w:rFonts w:ascii="Times New Roman" w:hAnsi="Times New Roman"/>
                <w:b/>
                <w:bCs/>
                <w:sz w:val="20"/>
                <w:szCs w:val="20"/>
              </w:rPr>
              <w:t>Составлять</w:t>
            </w:r>
            <w:r w:rsidRPr="006B50C7">
              <w:rPr>
                <w:rFonts w:ascii="Times New Roman" w:hAnsi="Times New Roman"/>
                <w:sz w:val="20"/>
                <w:szCs w:val="20"/>
              </w:rPr>
              <w:t xml:space="preserve"> описание отдельных памятников культуры XVIII </w:t>
            </w:r>
            <w:proofErr w:type="gramStart"/>
            <w:r w:rsidRPr="006B50C7">
              <w:rPr>
                <w:rFonts w:ascii="Times New Roman" w:hAnsi="Times New Roman"/>
                <w:sz w:val="20"/>
                <w:szCs w:val="20"/>
              </w:rPr>
              <w:t>в</w:t>
            </w:r>
            <w:proofErr w:type="gramEnd"/>
            <w:r w:rsidRPr="006B50C7">
              <w:rPr>
                <w:rFonts w:ascii="Times New Roman" w:hAnsi="Times New Roman"/>
                <w:sz w:val="20"/>
                <w:szCs w:val="20"/>
              </w:rPr>
              <w:t xml:space="preserve">. </w:t>
            </w:r>
            <w:proofErr w:type="gramStart"/>
            <w:r w:rsidRPr="006B50C7">
              <w:rPr>
                <w:rFonts w:ascii="Times New Roman" w:hAnsi="Times New Roman"/>
                <w:sz w:val="20"/>
                <w:szCs w:val="20"/>
              </w:rPr>
              <w:t>на</w:t>
            </w:r>
            <w:proofErr w:type="gramEnd"/>
            <w:r w:rsidRPr="006B50C7">
              <w:rPr>
                <w:rFonts w:ascii="Times New Roman" w:hAnsi="Times New Roman"/>
                <w:sz w:val="20"/>
                <w:szCs w:val="20"/>
              </w:rPr>
              <w:t xml:space="preserve"> основе иллюстраций учебника, художественных альбомов, материалов, найденных в Интернете, а также непо</w:t>
            </w:r>
            <w:r w:rsidRPr="006B50C7">
              <w:rPr>
                <w:rFonts w:ascii="Times New Roman" w:hAnsi="Times New Roman"/>
                <w:sz w:val="20"/>
                <w:szCs w:val="20"/>
              </w:rPr>
              <w:softHyphen/>
              <w:t>средственного наблюдения.</w:t>
            </w:r>
          </w:p>
          <w:p w:rsidR="006B50C7" w:rsidRPr="006B50C7" w:rsidRDefault="006B50C7" w:rsidP="006B50C7">
            <w:pPr>
              <w:pStyle w:val="a3"/>
              <w:rPr>
                <w:rFonts w:ascii="Times New Roman" w:hAnsi="Times New Roman"/>
                <w:sz w:val="20"/>
                <w:szCs w:val="20"/>
              </w:rPr>
            </w:pPr>
            <w:r w:rsidRPr="006B50C7">
              <w:rPr>
                <w:rFonts w:ascii="Times New Roman" w:hAnsi="Times New Roman"/>
                <w:b/>
                <w:bCs/>
                <w:sz w:val="20"/>
                <w:szCs w:val="20"/>
              </w:rPr>
              <w:t xml:space="preserve">Проводить </w:t>
            </w:r>
            <w:r w:rsidRPr="006B50C7">
              <w:rPr>
                <w:rFonts w:ascii="Times New Roman" w:hAnsi="Times New Roman"/>
                <w:sz w:val="20"/>
                <w:szCs w:val="20"/>
              </w:rPr>
              <w:t xml:space="preserve">поиск информации для сообщений о деятелях науки и культуры XVIII </w:t>
            </w:r>
            <w:proofErr w:type="gramStart"/>
            <w:r w:rsidRPr="006B50C7">
              <w:rPr>
                <w:rFonts w:ascii="Times New Roman" w:hAnsi="Times New Roman"/>
                <w:sz w:val="20"/>
                <w:szCs w:val="20"/>
              </w:rPr>
              <w:t>в</w:t>
            </w:r>
            <w:proofErr w:type="gramEnd"/>
            <w:r w:rsidRPr="006B50C7">
              <w:rPr>
                <w:rFonts w:ascii="Times New Roman" w:hAnsi="Times New Roman"/>
                <w:sz w:val="20"/>
                <w:szCs w:val="20"/>
              </w:rPr>
              <w:t>.</w:t>
            </w:r>
          </w:p>
          <w:p w:rsidR="006B50C7" w:rsidRPr="006B50C7" w:rsidRDefault="006B50C7" w:rsidP="006B50C7">
            <w:pPr>
              <w:pStyle w:val="a3"/>
              <w:rPr>
                <w:rFonts w:ascii="Times New Roman" w:hAnsi="Times New Roman"/>
                <w:sz w:val="20"/>
                <w:szCs w:val="20"/>
              </w:rPr>
            </w:pPr>
            <w:r w:rsidRPr="006B50C7">
              <w:rPr>
                <w:rFonts w:ascii="Times New Roman" w:hAnsi="Times New Roman"/>
                <w:b/>
                <w:sz w:val="20"/>
                <w:szCs w:val="20"/>
              </w:rPr>
              <w:t xml:space="preserve">Аргументировать </w:t>
            </w:r>
            <w:r w:rsidRPr="006B50C7">
              <w:rPr>
                <w:rFonts w:ascii="Times New Roman" w:hAnsi="Times New Roman"/>
                <w:sz w:val="20"/>
                <w:szCs w:val="20"/>
              </w:rPr>
              <w:t xml:space="preserve">вывод материалами параграфами. </w:t>
            </w:r>
          </w:p>
          <w:p w:rsidR="006B50C7" w:rsidRPr="006B50C7" w:rsidRDefault="006B50C7" w:rsidP="006B50C7">
            <w:pPr>
              <w:pStyle w:val="a3"/>
              <w:rPr>
                <w:rFonts w:ascii="Times New Roman" w:hAnsi="Times New Roman"/>
                <w:sz w:val="20"/>
                <w:szCs w:val="20"/>
              </w:rPr>
            </w:pPr>
          </w:p>
          <w:p w:rsidR="006B50C7" w:rsidRPr="006B50C7" w:rsidRDefault="006B50C7" w:rsidP="006B50C7">
            <w:pPr>
              <w:pStyle w:val="a3"/>
              <w:rPr>
                <w:rFonts w:ascii="Times New Roman" w:hAnsi="Times New Roman"/>
                <w:b/>
                <w:bCs/>
                <w:sz w:val="20"/>
                <w:szCs w:val="20"/>
              </w:rPr>
            </w:pPr>
          </w:p>
        </w:tc>
        <w:tc>
          <w:tcPr>
            <w:tcW w:w="2552"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Научатся: определять термины Классицизм, барокко, сентиментализм, публицистика, мемуары</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Получат возможность научиться: Выступать с подготовленными сообщениями, презентациями и т. д. Выражать личное отношение к духовному, нравственному опыту наших предков, проявлять</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уважение к культуре России.</w:t>
            </w:r>
          </w:p>
        </w:tc>
        <w:tc>
          <w:tcPr>
            <w:tcW w:w="2410"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Регулятивные: планируют свои действия в соответствии с поставленной задачей и условиями ее реализации, в том числе во внутреннем плане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Коммуникативные: адекватно используют речевые средства для эффективного решения разнообразных коммуникативных задач </w:t>
            </w:r>
          </w:p>
          <w:p w:rsidR="006B50C7" w:rsidRPr="006B50C7" w:rsidRDefault="006B50C7" w:rsidP="006B50C7">
            <w:pPr>
              <w:pStyle w:val="a3"/>
              <w:rPr>
                <w:rFonts w:ascii="Times New Roman" w:hAnsi="Times New Roman"/>
                <w:sz w:val="20"/>
                <w:szCs w:val="20"/>
              </w:rPr>
            </w:pPr>
          </w:p>
        </w:tc>
        <w:tc>
          <w:tcPr>
            <w:tcW w:w="2268"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Личностные УУД: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708" w:type="dxa"/>
          </w:tcPr>
          <w:p w:rsidR="006B50C7" w:rsidRPr="006B50C7" w:rsidRDefault="006B50C7" w:rsidP="006B50C7">
            <w:pPr>
              <w:pStyle w:val="a3"/>
              <w:rPr>
                <w:rFonts w:ascii="Times New Roman" w:hAnsi="Times New Roman"/>
                <w:sz w:val="20"/>
                <w:szCs w:val="20"/>
              </w:rPr>
            </w:pPr>
          </w:p>
        </w:tc>
        <w:tc>
          <w:tcPr>
            <w:tcW w:w="851" w:type="dxa"/>
          </w:tcPr>
          <w:p w:rsidR="006B50C7" w:rsidRPr="006B50C7" w:rsidRDefault="006B50C7" w:rsidP="006B50C7">
            <w:pPr>
              <w:pStyle w:val="a3"/>
              <w:rPr>
                <w:rFonts w:ascii="Times New Roman" w:hAnsi="Times New Roman"/>
                <w:sz w:val="20"/>
                <w:szCs w:val="20"/>
              </w:rPr>
            </w:pPr>
          </w:p>
        </w:tc>
      </w:tr>
      <w:tr w:rsidR="006B50C7" w:rsidRPr="006B50C7" w:rsidTr="006B50C7">
        <w:tc>
          <w:tcPr>
            <w:tcW w:w="567"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61</w:t>
            </w:r>
          </w:p>
        </w:tc>
        <w:tc>
          <w:tcPr>
            <w:tcW w:w="709"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5.2</w:t>
            </w:r>
          </w:p>
        </w:tc>
        <w:tc>
          <w:tcPr>
            <w:tcW w:w="2127"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Образование в России в </w:t>
            </w:r>
            <w:r w:rsidRPr="006B50C7">
              <w:rPr>
                <w:rFonts w:ascii="Times New Roman" w:hAnsi="Times New Roman"/>
                <w:sz w:val="20"/>
                <w:szCs w:val="20"/>
                <w:lang w:val="en-US"/>
              </w:rPr>
              <w:t>XVIII</w:t>
            </w:r>
            <w:r w:rsidRPr="006B50C7">
              <w:rPr>
                <w:rFonts w:ascii="Times New Roman" w:hAnsi="Times New Roman"/>
                <w:sz w:val="20"/>
                <w:szCs w:val="20"/>
              </w:rPr>
              <w:t xml:space="preserve"> веке.</w:t>
            </w:r>
          </w:p>
          <w:p w:rsidR="006B50C7" w:rsidRPr="006B50C7" w:rsidRDefault="006B50C7" w:rsidP="006B50C7">
            <w:pPr>
              <w:pStyle w:val="a3"/>
              <w:rPr>
                <w:rFonts w:ascii="Times New Roman" w:hAnsi="Times New Roman"/>
                <w:sz w:val="20"/>
                <w:szCs w:val="20"/>
              </w:rPr>
            </w:pPr>
          </w:p>
        </w:tc>
        <w:tc>
          <w:tcPr>
            <w:tcW w:w="850" w:type="dxa"/>
          </w:tcPr>
          <w:p w:rsidR="006B50C7" w:rsidRPr="006B50C7" w:rsidRDefault="006B50C7" w:rsidP="006B50C7">
            <w:pPr>
              <w:pStyle w:val="a3"/>
              <w:rPr>
                <w:rFonts w:ascii="Times New Roman" w:hAnsi="Times New Roman"/>
                <w:i/>
                <w:sz w:val="20"/>
                <w:szCs w:val="20"/>
              </w:rPr>
            </w:pPr>
            <w:r w:rsidRPr="006B50C7">
              <w:rPr>
                <w:rFonts w:ascii="Times New Roman" w:hAnsi="Times New Roman"/>
                <w:i/>
                <w:sz w:val="20"/>
                <w:szCs w:val="20"/>
              </w:rPr>
              <w:t>Урок проектной деятельности.</w:t>
            </w:r>
          </w:p>
          <w:p w:rsidR="006B50C7" w:rsidRPr="006B50C7" w:rsidRDefault="006B50C7" w:rsidP="006B50C7">
            <w:pPr>
              <w:pStyle w:val="a3"/>
              <w:rPr>
                <w:rFonts w:ascii="Times New Roman" w:hAnsi="Times New Roman"/>
                <w:i/>
                <w:sz w:val="20"/>
                <w:szCs w:val="20"/>
              </w:rPr>
            </w:pPr>
          </w:p>
        </w:tc>
        <w:tc>
          <w:tcPr>
            <w:tcW w:w="2693" w:type="dxa"/>
          </w:tcPr>
          <w:p w:rsidR="006B50C7" w:rsidRPr="006B50C7" w:rsidRDefault="006B50C7" w:rsidP="006B50C7">
            <w:pPr>
              <w:pStyle w:val="a3"/>
              <w:rPr>
                <w:rFonts w:ascii="Times New Roman" w:hAnsi="Times New Roman"/>
                <w:bCs/>
                <w:sz w:val="20"/>
                <w:szCs w:val="20"/>
              </w:rPr>
            </w:pPr>
            <w:r w:rsidRPr="006B50C7">
              <w:rPr>
                <w:rFonts w:ascii="Times New Roman" w:hAnsi="Times New Roman"/>
                <w:b/>
                <w:bCs/>
                <w:sz w:val="20"/>
                <w:szCs w:val="20"/>
              </w:rPr>
              <w:t xml:space="preserve">Характеризовать </w:t>
            </w:r>
            <w:r w:rsidRPr="006B50C7">
              <w:rPr>
                <w:rFonts w:ascii="Times New Roman" w:hAnsi="Times New Roman"/>
                <w:bCs/>
                <w:sz w:val="20"/>
                <w:szCs w:val="20"/>
              </w:rPr>
              <w:t xml:space="preserve">направления государственных правителей в </w:t>
            </w:r>
            <w:r w:rsidRPr="006B50C7">
              <w:rPr>
                <w:rFonts w:ascii="Times New Roman" w:hAnsi="Times New Roman"/>
                <w:bCs/>
                <w:sz w:val="20"/>
                <w:szCs w:val="20"/>
                <w:lang w:val="en-US"/>
              </w:rPr>
              <w:t>XVIII</w:t>
            </w:r>
            <w:r w:rsidRPr="006B50C7">
              <w:rPr>
                <w:rFonts w:ascii="Times New Roman" w:hAnsi="Times New Roman"/>
                <w:bCs/>
                <w:sz w:val="20"/>
                <w:szCs w:val="20"/>
              </w:rPr>
              <w:t xml:space="preserve"> веке в отношении образования;</w:t>
            </w:r>
          </w:p>
          <w:p w:rsidR="006B50C7" w:rsidRPr="006B50C7" w:rsidRDefault="006B50C7" w:rsidP="006B50C7">
            <w:pPr>
              <w:pStyle w:val="a3"/>
              <w:rPr>
                <w:rFonts w:ascii="Times New Roman" w:hAnsi="Times New Roman"/>
                <w:bCs/>
                <w:sz w:val="20"/>
                <w:szCs w:val="20"/>
              </w:rPr>
            </w:pPr>
            <w:r w:rsidRPr="006B50C7">
              <w:rPr>
                <w:rFonts w:ascii="Times New Roman" w:hAnsi="Times New Roman"/>
                <w:b/>
                <w:bCs/>
                <w:sz w:val="20"/>
                <w:szCs w:val="20"/>
              </w:rPr>
              <w:t xml:space="preserve">Анализировать </w:t>
            </w:r>
            <w:r w:rsidRPr="006B50C7">
              <w:rPr>
                <w:rFonts w:ascii="Times New Roman" w:hAnsi="Times New Roman"/>
                <w:bCs/>
                <w:sz w:val="20"/>
                <w:szCs w:val="20"/>
              </w:rPr>
              <w:t>деятельность М.В.Ломоносова в становлении российской науки и образования.</w:t>
            </w:r>
          </w:p>
          <w:p w:rsidR="006B50C7" w:rsidRPr="006B50C7" w:rsidRDefault="006B50C7" w:rsidP="006B50C7">
            <w:pPr>
              <w:pStyle w:val="a3"/>
              <w:rPr>
                <w:rFonts w:ascii="Times New Roman" w:hAnsi="Times New Roman"/>
                <w:bCs/>
                <w:sz w:val="20"/>
                <w:szCs w:val="20"/>
              </w:rPr>
            </w:pPr>
            <w:r w:rsidRPr="006B50C7">
              <w:rPr>
                <w:rFonts w:ascii="Times New Roman" w:hAnsi="Times New Roman"/>
                <w:b/>
                <w:bCs/>
                <w:sz w:val="20"/>
                <w:szCs w:val="20"/>
              </w:rPr>
              <w:t xml:space="preserve">Объяснять </w:t>
            </w:r>
            <w:r w:rsidRPr="006B50C7">
              <w:rPr>
                <w:rFonts w:ascii="Times New Roman" w:hAnsi="Times New Roman"/>
                <w:bCs/>
                <w:sz w:val="20"/>
                <w:szCs w:val="20"/>
              </w:rPr>
              <w:t>значение открытия в России Московского университета.</w:t>
            </w:r>
          </w:p>
          <w:p w:rsidR="006B50C7" w:rsidRPr="006B50C7" w:rsidRDefault="006B50C7" w:rsidP="006B50C7">
            <w:pPr>
              <w:pStyle w:val="a3"/>
              <w:rPr>
                <w:rFonts w:ascii="Times New Roman" w:hAnsi="Times New Roman"/>
                <w:sz w:val="20"/>
                <w:szCs w:val="20"/>
              </w:rPr>
            </w:pPr>
            <w:r w:rsidRPr="006B50C7">
              <w:rPr>
                <w:rFonts w:ascii="Times New Roman" w:hAnsi="Times New Roman"/>
                <w:b/>
                <w:bCs/>
                <w:sz w:val="20"/>
                <w:szCs w:val="20"/>
              </w:rPr>
              <w:lastRenderedPageBreak/>
              <w:t xml:space="preserve">Проводить </w:t>
            </w:r>
            <w:r w:rsidRPr="006B50C7">
              <w:rPr>
                <w:rFonts w:ascii="Times New Roman" w:hAnsi="Times New Roman"/>
                <w:sz w:val="20"/>
                <w:szCs w:val="20"/>
              </w:rPr>
              <w:t xml:space="preserve">поиск информации для сообщений о деятелях науки и культуры XVIII </w:t>
            </w:r>
            <w:proofErr w:type="gramStart"/>
            <w:r w:rsidRPr="006B50C7">
              <w:rPr>
                <w:rFonts w:ascii="Times New Roman" w:hAnsi="Times New Roman"/>
                <w:sz w:val="20"/>
                <w:szCs w:val="20"/>
              </w:rPr>
              <w:t>в</w:t>
            </w:r>
            <w:proofErr w:type="gramEnd"/>
            <w:r w:rsidRPr="006B50C7">
              <w:rPr>
                <w:rFonts w:ascii="Times New Roman" w:hAnsi="Times New Roman"/>
                <w:sz w:val="20"/>
                <w:szCs w:val="20"/>
              </w:rPr>
              <w:t>.</w:t>
            </w:r>
          </w:p>
          <w:p w:rsidR="006B50C7" w:rsidRPr="006B50C7" w:rsidRDefault="006B50C7" w:rsidP="006B50C7">
            <w:pPr>
              <w:pStyle w:val="a3"/>
              <w:rPr>
                <w:rFonts w:ascii="Times New Roman" w:hAnsi="Times New Roman"/>
                <w:sz w:val="20"/>
                <w:szCs w:val="20"/>
              </w:rPr>
            </w:pPr>
            <w:r w:rsidRPr="006B50C7">
              <w:rPr>
                <w:rFonts w:ascii="Times New Roman" w:hAnsi="Times New Roman"/>
                <w:b/>
                <w:sz w:val="20"/>
                <w:szCs w:val="20"/>
              </w:rPr>
              <w:t xml:space="preserve">Аргументировать </w:t>
            </w:r>
            <w:r w:rsidRPr="006B50C7">
              <w:rPr>
                <w:rFonts w:ascii="Times New Roman" w:hAnsi="Times New Roman"/>
                <w:sz w:val="20"/>
                <w:szCs w:val="20"/>
              </w:rPr>
              <w:t xml:space="preserve">вывод материалами параграфами. </w:t>
            </w:r>
          </w:p>
          <w:p w:rsidR="006B50C7" w:rsidRPr="006B50C7" w:rsidRDefault="006B50C7" w:rsidP="006B50C7">
            <w:pPr>
              <w:pStyle w:val="a3"/>
              <w:rPr>
                <w:rFonts w:ascii="Times New Roman" w:hAnsi="Times New Roman"/>
                <w:b/>
                <w:bCs/>
                <w:sz w:val="20"/>
                <w:szCs w:val="20"/>
              </w:rPr>
            </w:pPr>
          </w:p>
        </w:tc>
        <w:tc>
          <w:tcPr>
            <w:tcW w:w="2552"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lastRenderedPageBreak/>
              <w:t>Научатся: определять термины Университет, академия, Кунсткамера, Эрмитаж</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Получат возможность научиться: Оценивать значение исторических деятелей Б. К. Миних. М. В. Ломоносов. И. И. Шувалов, Н. М. Карамзин. В. Н. Татищев. А. </w:t>
            </w:r>
            <w:proofErr w:type="spellStart"/>
            <w:r w:rsidRPr="006B50C7">
              <w:rPr>
                <w:rFonts w:ascii="Times New Roman" w:hAnsi="Times New Roman"/>
                <w:sz w:val="20"/>
                <w:szCs w:val="20"/>
              </w:rPr>
              <w:t>Шлецер</w:t>
            </w:r>
            <w:proofErr w:type="spellEnd"/>
            <w:r w:rsidRPr="006B50C7">
              <w:rPr>
                <w:rFonts w:ascii="Times New Roman" w:hAnsi="Times New Roman"/>
                <w:sz w:val="20"/>
                <w:szCs w:val="20"/>
              </w:rPr>
              <w:t xml:space="preserve">. Г. Миллер. Е. Р. Дашкова. М. М. Щербатов. В. </w:t>
            </w:r>
            <w:r w:rsidRPr="006B50C7">
              <w:rPr>
                <w:rFonts w:ascii="Times New Roman" w:hAnsi="Times New Roman"/>
                <w:sz w:val="20"/>
                <w:szCs w:val="20"/>
              </w:rPr>
              <w:lastRenderedPageBreak/>
              <w:t xml:space="preserve">Беринг. С. П. Крашенинников. Г. В. </w:t>
            </w:r>
            <w:proofErr w:type="spellStart"/>
            <w:r w:rsidRPr="006B50C7">
              <w:rPr>
                <w:rFonts w:ascii="Times New Roman" w:hAnsi="Times New Roman"/>
                <w:sz w:val="20"/>
                <w:szCs w:val="20"/>
              </w:rPr>
              <w:t>Рихман</w:t>
            </w:r>
            <w:proofErr w:type="spellEnd"/>
            <w:r w:rsidRPr="006B50C7">
              <w:rPr>
                <w:rFonts w:ascii="Times New Roman" w:hAnsi="Times New Roman"/>
                <w:sz w:val="20"/>
                <w:szCs w:val="20"/>
              </w:rPr>
              <w:t xml:space="preserve">. И. Ф. и М. И. </w:t>
            </w:r>
            <w:proofErr w:type="spellStart"/>
            <w:r w:rsidRPr="006B50C7">
              <w:rPr>
                <w:rFonts w:ascii="Times New Roman" w:hAnsi="Times New Roman"/>
                <w:sz w:val="20"/>
                <w:szCs w:val="20"/>
              </w:rPr>
              <w:t>Моторины</w:t>
            </w:r>
            <w:proofErr w:type="spellEnd"/>
            <w:r w:rsidRPr="006B50C7">
              <w:rPr>
                <w:rFonts w:ascii="Times New Roman" w:hAnsi="Times New Roman"/>
                <w:sz w:val="20"/>
                <w:szCs w:val="20"/>
              </w:rPr>
              <w:t>. И. И. Ползунов. А. И. Нартов. И. П. Кулибин. Выражать личное отношение к духовному, нравственному опыту наших предков, проявлять уважение к культуре России. Приводить примеры взаимодействия культур.</w:t>
            </w:r>
          </w:p>
        </w:tc>
        <w:tc>
          <w:tcPr>
            <w:tcW w:w="2410"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lastRenderedPageBreak/>
              <w:t xml:space="preserve">Регулятивные: планируют свои действия в соответствии с поставленной задачей и условиями ее реализации, оценивают правильность выполнения действий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самостоятельно выделяют и формулируют познавательную цель, </w:t>
            </w:r>
            <w:r w:rsidRPr="006B50C7">
              <w:rPr>
                <w:rFonts w:ascii="Times New Roman" w:hAnsi="Times New Roman"/>
                <w:sz w:val="20"/>
                <w:szCs w:val="20"/>
              </w:rPr>
              <w:lastRenderedPageBreak/>
              <w:t xml:space="preserve">используют общие приемы решения поставленных задач </w:t>
            </w:r>
          </w:p>
          <w:p w:rsidR="006B50C7" w:rsidRPr="006B50C7" w:rsidRDefault="006B50C7" w:rsidP="006B50C7">
            <w:pPr>
              <w:pStyle w:val="a3"/>
              <w:rPr>
                <w:rFonts w:ascii="Times New Roman" w:hAnsi="Times New Roman"/>
                <w:sz w:val="20"/>
                <w:szCs w:val="20"/>
              </w:rPr>
            </w:pPr>
            <w:proofErr w:type="gramStart"/>
            <w:r w:rsidRPr="006B50C7">
              <w:rPr>
                <w:rFonts w:ascii="Times New Roman" w:hAnsi="Times New Roman"/>
                <w:sz w:val="20"/>
                <w:szCs w:val="20"/>
              </w:rPr>
              <w:t xml:space="preserve">Коммуникативные: участвуют в коллективном обсуждении проблем, проявляют активность во взаимодействии для решения </w:t>
            </w:r>
            <w:proofErr w:type="gramEnd"/>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коммуникативных и познавательных задач </w:t>
            </w:r>
          </w:p>
          <w:p w:rsidR="006B50C7" w:rsidRPr="006B50C7" w:rsidRDefault="006B50C7" w:rsidP="006B50C7">
            <w:pPr>
              <w:pStyle w:val="a3"/>
              <w:rPr>
                <w:rFonts w:ascii="Times New Roman" w:hAnsi="Times New Roman"/>
                <w:sz w:val="20"/>
                <w:szCs w:val="20"/>
              </w:rPr>
            </w:pPr>
          </w:p>
        </w:tc>
        <w:tc>
          <w:tcPr>
            <w:tcW w:w="2268"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lastRenderedPageBreak/>
              <w:t xml:space="preserve">Личностные УУД: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Проявляют доброжелательность и эмоционально-нравственную отзывчивость, </w:t>
            </w:r>
            <w:proofErr w:type="spellStart"/>
            <w:r w:rsidRPr="006B50C7">
              <w:rPr>
                <w:rFonts w:ascii="Times New Roman" w:hAnsi="Times New Roman"/>
                <w:sz w:val="20"/>
                <w:szCs w:val="20"/>
              </w:rPr>
              <w:t>эмпатию</w:t>
            </w:r>
            <w:proofErr w:type="spellEnd"/>
            <w:r w:rsidRPr="006B50C7">
              <w:rPr>
                <w:rFonts w:ascii="Times New Roman" w:hAnsi="Times New Roman"/>
                <w:sz w:val="20"/>
                <w:szCs w:val="20"/>
              </w:rPr>
              <w:t>, как понимание чу</w:t>
            </w:r>
            <w:proofErr w:type="gramStart"/>
            <w:r w:rsidRPr="006B50C7">
              <w:rPr>
                <w:rFonts w:ascii="Times New Roman" w:hAnsi="Times New Roman"/>
                <w:sz w:val="20"/>
                <w:szCs w:val="20"/>
              </w:rPr>
              <w:t>вств др</w:t>
            </w:r>
            <w:proofErr w:type="gramEnd"/>
            <w:r w:rsidRPr="006B50C7">
              <w:rPr>
                <w:rFonts w:ascii="Times New Roman" w:hAnsi="Times New Roman"/>
                <w:sz w:val="20"/>
                <w:szCs w:val="20"/>
              </w:rPr>
              <w:t>угих людей и сопереживание им</w:t>
            </w:r>
          </w:p>
        </w:tc>
        <w:tc>
          <w:tcPr>
            <w:tcW w:w="708" w:type="dxa"/>
          </w:tcPr>
          <w:p w:rsidR="006B50C7" w:rsidRPr="006B50C7" w:rsidRDefault="006B50C7" w:rsidP="006B50C7">
            <w:pPr>
              <w:pStyle w:val="a3"/>
              <w:rPr>
                <w:rFonts w:ascii="Times New Roman" w:hAnsi="Times New Roman"/>
                <w:sz w:val="20"/>
                <w:szCs w:val="20"/>
              </w:rPr>
            </w:pPr>
          </w:p>
        </w:tc>
        <w:tc>
          <w:tcPr>
            <w:tcW w:w="851" w:type="dxa"/>
          </w:tcPr>
          <w:p w:rsidR="006B50C7" w:rsidRPr="006B50C7" w:rsidRDefault="006B50C7" w:rsidP="006B50C7">
            <w:pPr>
              <w:pStyle w:val="a3"/>
              <w:rPr>
                <w:rFonts w:ascii="Times New Roman" w:hAnsi="Times New Roman"/>
                <w:sz w:val="20"/>
                <w:szCs w:val="20"/>
              </w:rPr>
            </w:pPr>
          </w:p>
        </w:tc>
      </w:tr>
      <w:tr w:rsidR="006B50C7" w:rsidRPr="006B50C7" w:rsidTr="006B50C7">
        <w:tc>
          <w:tcPr>
            <w:tcW w:w="567"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lastRenderedPageBreak/>
              <w:t>62</w:t>
            </w:r>
          </w:p>
        </w:tc>
        <w:tc>
          <w:tcPr>
            <w:tcW w:w="709"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5.3</w:t>
            </w:r>
          </w:p>
        </w:tc>
        <w:tc>
          <w:tcPr>
            <w:tcW w:w="2127"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Российская наука и техника в </w:t>
            </w:r>
            <w:r w:rsidRPr="006B50C7">
              <w:rPr>
                <w:rFonts w:ascii="Times New Roman" w:hAnsi="Times New Roman"/>
                <w:sz w:val="20"/>
                <w:szCs w:val="20"/>
                <w:lang w:val="en-US"/>
              </w:rPr>
              <w:t>XVIII</w:t>
            </w:r>
            <w:r w:rsidRPr="006B50C7">
              <w:rPr>
                <w:rFonts w:ascii="Times New Roman" w:hAnsi="Times New Roman"/>
                <w:sz w:val="20"/>
                <w:szCs w:val="20"/>
              </w:rPr>
              <w:t xml:space="preserve"> веке.</w:t>
            </w:r>
          </w:p>
          <w:p w:rsidR="006B50C7" w:rsidRPr="006B50C7" w:rsidRDefault="006B50C7" w:rsidP="006B50C7">
            <w:pPr>
              <w:pStyle w:val="a3"/>
              <w:rPr>
                <w:rFonts w:ascii="Times New Roman" w:hAnsi="Times New Roman"/>
                <w:i/>
                <w:sz w:val="20"/>
                <w:szCs w:val="20"/>
              </w:rPr>
            </w:pPr>
          </w:p>
        </w:tc>
        <w:tc>
          <w:tcPr>
            <w:tcW w:w="850" w:type="dxa"/>
          </w:tcPr>
          <w:p w:rsidR="006B50C7" w:rsidRPr="006B50C7" w:rsidRDefault="006B50C7" w:rsidP="006B50C7">
            <w:pPr>
              <w:pStyle w:val="a3"/>
              <w:rPr>
                <w:rFonts w:ascii="Times New Roman" w:hAnsi="Times New Roman"/>
                <w:i/>
                <w:sz w:val="20"/>
                <w:szCs w:val="20"/>
              </w:rPr>
            </w:pPr>
            <w:r w:rsidRPr="006B50C7">
              <w:rPr>
                <w:rFonts w:ascii="Times New Roman" w:hAnsi="Times New Roman"/>
                <w:i/>
                <w:sz w:val="20"/>
                <w:szCs w:val="20"/>
              </w:rPr>
              <w:t>Урок работы в группах.</w:t>
            </w:r>
          </w:p>
        </w:tc>
        <w:tc>
          <w:tcPr>
            <w:tcW w:w="2693" w:type="dxa"/>
          </w:tcPr>
          <w:p w:rsidR="006B50C7" w:rsidRPr="006B50C7" w:rsidRDefault="006B50C7" w:rsidP="006B50C7">
            <w:pPr>
              <w:pStyle w:val="a3"/>
              <w:rPr>
                <w:rFonts w:ascii="Times New Roman" w:hAnsi="Times New Roman"/>
                <w:sz w:val="20"/>
                <w:szCs w:val="20"/>
              </w:rPr>
            </w:pPr>
            <w:r w:rsidRPr="006B50C7">
              <w:rPr>
                <w:rFonts w:ascii="Times New Roman" w:hAnsi="Times New Roman"/>
                <w:b/>
                <w:bCs/>
                <w:sz w:val="20"/>
                <w:szCs w:val="20"/>
              </w:rPr>
              <w:t>Составлять</w:t>
            </w:r>
            <w:r w:rsidRPr="006B50C7">
              <w:rPr>
                <w:rFonts w:ascii="Times New Roman" w:hAnsi="Times New Roman"/>
                <w:sz w:val="20"/>
                <w:szCs w:val="20"/>
              </w:rPr>
              <w:t xml:space="preserve"> описание отдельных памятников культуры XVIII </w:t>
            </w:r>
            <w:proofErr w:type="gramStart"/>
            <w:r w:rsidRPr="006B50C7">
              <w:rPr>
                <w:rFonts w:ascii="Times New Roman" w:hAnsi="Times New Roman"/>
                <w:sz w:val="20"/>
                <w:szCs w:val="20"/>
              </w:rPr>
              <w:t>в</w:t>
            </w:r>
            <w:proofErr w:type="gramEnd"/>
            <w:r w:rsidRPr="006B50C7">
              <w:rPr>
                <w:rFonts w:ascii="Times New Roman" w:hAnsi="Times New Roman"/>
                <w:sz w:val="20"/>
                <w:szCs w:val="20"/>
              </w:rPr>
              <w:t xml:space="preserve">. </w:t>
            </w:r>
            <w:proofErr w:type="gramStart"/>
            <w:r w:rsidRPr="006B50C7">
              <w:rPr>
                <w:rFonts w:ascii="Times New Roman" w:hAnsi="Times New Roman"/>
                <w:sz w:val="20"/>
                <w:szCs w:val="20"/>
              </w:rPr>
              <w:t>на</w:t>
            </w:r>
            <w:proofErr w:type="gramEnd"/>
            <w:r w:rsidRPr="006B50C7">
              <w:rPr>
                <w:rFonts w:ascii="Times New Roman" w:hAnsi="Times New Roman"/>
                <w:sz w:val="20"/>
                <w:szCs w:val="20"/>
              </w:rPr>
              <w:t xml:space="preserve"> основе иллюстраций учебника, художественных альбомов, материалов, найденных в Интернете, а также непо</w:t>
            </w:r>
            <w:r w:rsidRPr="006B50C7">
              <w:rPr>
                <w:rFonts w:ascii="Times New Roman" w:hAnsi="Times New Roman"/>
                <w:sz w:val="20"/>
                <w:szCs w:val="20"/>
              </w:rPr>
              <w:softHyphen/>
              <w:t>средственного наблюдения.</w:t>
            </w:r>
          </w:p>
          <w:p w:rsidR="006B50C7" w:rsidRPr="006B50C7" w:rsidRDefault="006B50C7" w:rsidP="006B50C7">
            <w:pPr>
              <w:pStyle w:val="a3"/>
              <w:rPr>
                <w:rFonts w:ascii="Times New Roman" w:hAnsi="Times New Roman"/>
                <w:sz w:val="20"/>
                <w:szCs w:val="20"/>
              </w:rPr>
            </w:pPr>
            <w:r w:rsidRPr="006B50C7">
              <w:rPr>
                <w:rFonts w:ascii="Times New Roman" w:hAnsi="Times New Roman"/>
                <w:b/>
                <w:bCs/>
                <w:sz w:val="20"/>
                <w:szCs w:val="20"/>
              </w:rPr>
              <w:t xml:space="preserve">Проводить </w:t>
            </w:r>
            <w:r w:rsidRPr="006B50C7">
              <w:rPr>
                <w:rFonts w:ascii="Times New Roman" w:hAnsi="Times New Roman"/>
                <w:sz w:val="20"/>
                <w:szCs w:val="20"/>
              </w:rPr>
              <w:t xml:space="preserve">поиск информации для сообщений о деятелях науки и культуры XVIII </w:t>
            </w:r>
            <w:proofErr w:type="gramStart"/>
            <w:r w:rsidRPr="006B50C7">
              <w:rPr>
                <w:rFonts w:ascii="Times New Roman" w:hAnsi="Times New Roman"/>
                <w:sz w:val="20"/>
                <w:szCs w:val="20"/>
              </w:rPr>
              <w:t>в</w:t>
            </w:r>
            <w:proofErr w:type="gramEnd"/>
            <w:r w:rsidRPr="006B50C7">
              <w:rPr>
                <w:rFonts w:ascii="Times New Roman" w:hAnsi="Times New Roman"/>
                <w:sz w:val="20"/>
                <w:szCs w:val="20"/>
              </w:rPr>
              <w:t>.</w:t>
            </w:r>
          </w:p>
          <w:p w:rsidR="006B50C7" w:rsidRPr="006B50C7" w:rsidRDefault="006B50C7" w:rsidP="006B50C7">
            <w:pPr>
              <w:pStyle w:val="a3"/>
              <w:rPr>
                <w:rFonts w:ascii="Times New Roman" w:hAnsi="Times New Roman"/>
                <w:sz w:val="20"/>
                <w:szCs w:val="20"/>
              </w:rPr>
            </w:pPr>
            <w:r w:rsidRPr="006B50C7">
              <w:rPr>
                <w:rFonts w:ascii="Times New Roman" w:hAnsi="Times New Roman"/>
                <w:b/>
                <w:bCs/>
                <w:sz w:val="20"/>
                <w:szCs w:val="20"/>
              </w:rPr>
              <w:t xml:space="preserve">Участвовать </w:t>
            </w:r>
            <w:r w:rsidRPr="006B50C7">
              <w:rPr>
                <w:rFonts w:ascii="Times New Roman" w:hAnsi="Times New Roman"/>
                <w:sz w:val="20"/>
                <w:szCs w:val="20"/>
              </w:rPr>
              <w:t xml:space="preserve">в подготовке выставки «Культурное наследие родного края в XVIII </w:t>
            </w:r>
            <w:proofErr w:type="gramStart"/>
            <w:r w:rsidRPr="006B50C7">
              <w:rPr>
                <w:rFonts w:ascii="Times New Roman" w:hAnsi="Times New Roman"/>
                <w:sz w:val="20"/>
                <w:szCs w:val="20"/>
              </w:rPr>
              <w:t>в</w:t>
            </w:r>
            <w:proofErr w:type="gramEnd"/>
            <w:r w:rsidRPr="006B50C7">
              <w:rPr>
                <w:rFonts w:ascii="Times New Roman" w:hAnsi="Times New Roman"/>
                <w:sz w:val="20"/>
                <w:szCs w:val="20"/>
              </w:rPr>
              <w:t>.».</w:t>
            </w:r>
          </w:p>
          <w:p w:rsidR="006B50C7" w:rsidRPr="006B50C7" w:rsidRDefault="006B50C7" w:rsidP="006B50C7">
            <w:pPr>
              <w:pStyle w:val="a3"/>
              <w:rPr>
                <w:rFonts w:ascii="Times New Roman" w:hAnsi="Times New Roman"/>
                <w:b/>
                <w:bCs/>
                <w:sz w:val="20"/>
                <w:szCs w:val="20"/>
              </w:rPr>
            </w:pPr>
          </w:p>
        </w:tc>
        <w:tc>
          <w:tcPr>
            <w:tcW w:w="2552"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Научатся: определять термины Университет, академия, Кунсткамера, Эрмитаж</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Получат возможность научиться: Оценивать значение исторических деятелей Б. К. Миних. М. В. Ломоносов. И. И. Шувалов, Н. М. Карамзин. В. Н. Татищев. А. </w:t>
            </w:r>
            <w:proofErr w:type="spellStart"/>
            <w:r w:rsidRPr="006B50C7">
              <w:rPr>
                <w:rFonts w:ascii="Times New Roman" w:hAnsi="Times New Roman"/>
                <w:sz w:val="20"/>
                <w:szCs w:val="20"/>
              </w:rPr>
              <w:t>Шлецер</w:t>
            </w:r>
            <w:proofErr w:type="spellEnd"/>
            <w:r w:rsidRPr="006B50C7">
              <w:rPr>
                <w:rFonts w:ascii="Times New Roman" w:hAnsi="Times New Roman"/>
                <w:sz w:val="20"/>
                <w:szCs w:val="20"/>
              </w:rPr>
              <w:t xml:space="preserve">. Г. Миллер. Е. Р. Дашкова. М. М. Щербатов. В. Беринг. С. П. Крашенинников. Г. В. </w:t>
            </w:r>
            <w:proofErr w:type="spellStart"/>
            <w:r w:rsidRPr="006B50C7">
              <w:rPr>
                <w:rFonts w:ascii="Times New Roman" w:hAnsi="Times New Roman"/>
                <w:sz w:val="20"/>
                <w:szCs w:val="20"/>
              </w:rPr>
              <w:t>Рихман</w:t>
            </w:r>
            <w:proofErr w:type="spellEnd"/>
            <w:r w:rsidRPr="006B50C7">
              <w:rPr>
                <w:rFonts w:ascii="Times New Roman" w:hAnsi="Times New Roman"/>
                <w:sz w:val="20"/>
                <w:szCs w:val="20"/>
              </w:rPr>
              <w:t xml:space="preserve">. И. Ф. и М. И. </w:t>
            </w:r>
            <w:proofErr w:type="spellStart"/>
            <w:r w:rsidRPr="006B50C7">
              <w:rPr>
                <w:rFonts w:ascii="Times New Roman" w:hAnsi="Times New Roman"/>
                <w:sz w:val="20"/>
                <w:szCs w:val="20"/>
              </w:rPr>
              <w:t>Моторины</w:t>
            </w:r>
            <w:proofErr w:type="spellEnd"/>
            <w:r w:rsidRPr="006B50C7">
              <w:rPr>
                <w:rFonts w:ascii="Times New Roman" w:hAnsi="Times New Roman"/>
                <w:sz w:val="20"/>
                <w:szCs w:val="20"/>
              </w:rPr>
              <w:t>. И. И. Ползунов. А. И. Нартов. И. П. Кулибин. Выражать личное отношение к духовному, нравственному опыту наших предков, проявлять уважение к культуре России. Приводить примеры взаимодействия культур.</w:t>
            </w:r>
          </w:p>
        </w:tc>
        <w:tc>
          <w:tcPr>
            <w:tcW w:w="2410"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Регулятивные: планируют свои действия в соответствии с поставленной задачей и условиями ее реализации, оценивают правильность выполнения действий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самостоятельно выделяют и формулируют познавательную цель, используют общие приемы решения поставленных задач </w:t>
            </w:r>
          </w:p>
          <w:p w:rsidR="006B50C7" w:rsidRPr="006B50C7" w:rsidRDefault="006B50C7" w:rsidP="006B50C7">
            <w:pPr>
              <w:pStyle w:val="a3"/>
              <w:rPr>
                <w:rFonts w:ascii="Times New Roman" w:hAnsi="Times New Roman"/>
                <w:sz w:val="20"/>
                <w:szCs w:val="20"/>
              </w:rPr>
            </w:pPr>
            <w:proofErr w:type="gramStart"/>
            <w:r w:rsidRPr="006B50C7">
              <w:rPr>
                <w:rFonts w:ascii="Times New Roman" w:hAnsi="Times New Roman"/>
                <w:sz w:val="20"/>
                <w:szCs w:val="20"/>
              </w:rPr>
              <w:t xml:space="preserve">Коммуникативные: участвуют в коллективном обсуждении проблем, проявляют активность во взаимодействии для решения </w:t>
            </w:r>
            <w:proofErr w:type="gramEnd"/>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коммуникативных и познавательных задач </w:t>
            </w:r>
          </w:p>
          <w:p w:rsidR="006B50C7" w:rsidRPr="006B50C7" w:rsidRDefault="006B50C7" w:rsidP="006B50C7">
            <w:pPr>
              <w:pStyle w:val="a3"/>
              <w:rPr>
                <w:rFonts w:ascii="Times New Roman" w:hAnsi="Times New Roman"/>
                <w:sz w:val="20"/>
                <w:szCs w:val="20"/>
              </w:rPr>
            </w:pPr>
          </w:p>
        </w:tc>
        <w:tc>
          <w:tcPr>
            <w:tcW w:w="2268"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Личностные УУД: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Проявляют доброжелательность и эмоционально-нравственную отзывчивость, </w:t>
            </w:r>
            <w:proofErr w:type="spellStart"/>
            <w:r w:rsidRPr="006B50C7">
              <w:rPr>
                <w:rFonts w:ascii="Times New Roman" w:hAnsi="Times New Roman"/>
                <w:sz w:val="20"/>
                <w:szCs w:val="20"/>
              </w:rPr>
              <w:t>эмпатию</w:t>
            </w:r>
            <w:proofErr w:type="spellEnd"/>
            <w:r w:rsidRPr="006B50C7">
              <w:rPr>
                <w:rFonts w:ascii="Times New Roman" w:hAnsi="Times New Roman"/>
                <w:sz w:val="20"/>
                <w:szCs w:val="20"/>
              </w:rPr>
              <w:t>, как понимание чу</w:t>
            </w:r>
            <w:proofErr w:type="gramStart"/>
            <w:r w:rsidRPr="006B50C7">
              <w:rPr>
                <w:rFonts w:ascii="Times New Roman" w:hAnsi="Times New Roman"/>
                <w:sz w:val="20"/>
                <w:szCs w:val="20"/>
              </w:rPr>
              <w:t>вств др</w:t>
            </w:r>
            <w:proofErr w:type="gramEnd"/>
            <w:r w:rsidRPr="006B50C7">
              <w:rPr>
                <w:rFonts w:ascii="Times New Roman" w:hAnsi="Times New Roman"/>
                <w:sz w:val="20"/>
                <w:szCs w:val="20"/>
              </w:rPr>
              <w:t>угих людей и сопереживание им</w:t>
            </w:r>
          </w:p>
        </w:tc>
        <w:tc>
          <w:tcPr>
            <w:tcW w:w="708" w:type="dxa"/>
          </w:tcPr>
          <w:p w:rsidR="006B50C7" w:rsidRPr="006B50C7" w:rsidRDefault="006B50C7" w:rsidP="006B50C7">
            <w:pPr>
              <w:pStyle w:val="a3"/>
              <w:rPr>
                <w:rFonts w:ascii="Times New Roman" w:hAnsi="Times New Roman"/>
                <w:sz w:val="20"/>
                <w:szCs w:val="20"/>
              </w:rPr>
            </w:pPr>
          </w:p>
        </w:tc>
        <w:tc>
          <w:tcPr>
            <w:tcW w:w="851" w:type="dxa"/>
          </w:tcPr>
          <w:p w:rsidR="006B50C7" w:rsidRPr="006B50C7" w:rsidRDefault="006B50C7" w:rsidP="006B50C7">
            <w:pPr>
              <w:pStyle w:val="a3"/>
              <w:rPr>
                <w:rFonts w:ascii="Times New Roman" w:hAnsi="Times New Roman"/>
                <w:sz w:val="20"/>
                <w:szCs w:val="20"/>
              </w:rPr>
            </w:pPr>
          </w:p>
        </w:tc>
      </w:tr>
      <w:tr w:rsidR="006B50C7" w:rsidRPr="006B50C7" w:rsidTr="006B50C7">
        <w:tc>
          <w:tcPr>
            <w:tcW w:w="567"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63</w:t>
            </w:r>
          </w:p>
        </w:tc>
        <w:tc>
          <w:tcPr>
            <w:tcW w:w="709"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5.4</w:t>
            </w:r>
          </w:p>
        </w:tc>
        <w:tc>
          <w:tcPr>
            <w:tcW w:w="2127"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Русская архитектура в </w:t>
            </w:r>
            <w:r w:rsidRPr="006B50C7">
              <w:rPr>
                <w:rFonts w:ascii="Times New Roman" w:hAnsi="Times New Roman"/>
                <w:sz w:val="20"/>
                <w:szCs w:val="20"/>
                <w:lang w:val="en-US"/>
              </w:rPr>
              <w:t>XVIII</w:t>
            </w:r>
            <w:r w:rsidRPr="006B50C7">
              <w:rPr>
                <w:rFonts w:ascii="Times New Roman" w:hAnsi="Times New Roman"/>
                <w:sz w:val="20"/>
                <w:szCs w:val="20"/>
              </w:rPr>
              <w:t xml:space="preserve"> веке.</w:t>
            </w:r>
          </w:p>
          <w:p w:rsidR="006B50C7" w:rsidRPr="006B50C7" w:rsidRDefault="006B50C7" w:rsidP="006B50C7">
            <w:pPr>
              <w:pStyle w:val="a3"/>
              <w:rPr>
                <w:rFonts w:ascii="Times New Roman" w:hAnsi="Times New Roman"/>
                <w:i/>
                <w:sz w:val="20"/>
                <w:szCs w:val="20"/>
              </w:rPr>
            </w:pPr>
          </w:p>
        </w:tc>
        <w:tc>
          <w:tcPr>
            <w:tcW w:w="850" w:type="dxa"/>
          </w:tcPr>
          <w:p w:rsidR="006B50C7" w:rsidRPr="006B50C7" w:rsidRDefault="006B50C7" w:rsidP="006B50C7">
            <w:pPr>
              <w:pStyle w:val="a3"/>
              <w:rPr>
                <w:rFonts w:ascii="Times New Roman" w:hAnsi="Times New Roman"/>
                <w:i/>
                <w:sz w:val="20"/>
                <w:szCs w:val="20"/>
              </w:rPr>
            </w:pPr>
            <w:r w:rsidRPr="006B50C7">
              <w:rPr>
                <w:rFonts w:ascii="Times New Roman" w:hAnsi="Times New Roman"/>
                <w:i/>
                <w:sz w:val="20"/>
                <w:szCs w:val="20"/>
              </w:rPr>
              <w:lastRenderedPageBreak/>
              <w:t>Урок проект</w:t>
            </w:r>
            <w:r w:rsidRPr="006B50C7">
              <w:rPr>
                <w:rFonts w:ascii="Times New Roman" w:hAnsi="Times New Roman"/>
                <w:i/>
                <w:sz w:val="20"/>
                <w:szCs w:val="20"/>
              </w:rPr>
              <w:lastRenderedPageBreak/>
              <w:t>ной деятельности.</w:t>
            </w:r>
          </w:p>
        </w:tc>
        <w:tc>
          <w:tcPr>
            <w:tcW w:w="2693" w:type="dxa"/>
          </w:tcPr>
          <w:p w:rsidR="006B50C7" w:rsidRPr="006B50C7" w:rsidRDefault="006B50C7" w:rsidP="006B50C7">
            <w:pPr>
              <w:pStyle w:val="a3"/>
              <w:rPr>
                <w:rFonts w:ascii="Times New Roman" w:hAnsi="Times New Roman"/>
                <w:sz w:val="20"/>
                <w:szCs w:val="20"/>
              </w:rPr>
            </w:pPr>
            <w:r w:rsidRPr="006B50C7">
              <w:rPr>
                <w:rFonts w:ascii="Times New Roman" w:hAnsi="Times New Roman"/>
                <w:b/>
                <w:bCs/>
                <w:sz w:val="20"/>
                <w:szCs w:val="20"/>
              </w:rPr>
              <w:lastRenderedPageBreak/>
              <w:t xml:space="preserve">Систематизировать </w:t>
            </w:r>
            <w:r w:rsidRPr="006B50C7">
              <w:rPr>
                <w:rFonts w:ascii="Times New Roman" w:hAnsi="Times New Roman"/>
                <w:sz w:val="20"/>
                <w:szCs w:val="20"/>
              </w:rPr>
              <w:t xml:space="preserve">материал о достижениях </w:t>
            </w:r>
            <w:r w:rsidRPr="006B50C7">
              <w:rPr>
                <w:rFonts w:ascii="Times New Roman" w:hAnsi="Times New Roman"/>
                <w:sz w:val="20"/>
                <w:szCs w:val="20"/>
              </w:rPr>
              <w:lastRenderedPageBreak/>
              <w:t>культуры (в форме таблиц и т. п.).</w:t>
            </w:r>
          </w:p>
          <w:p w:rsidR="006B50C7" w:rsidRPr="006B50C7" w:rsidRDefault="006B50C7" w:rsidP="006B50C7">
            <w:pPr>
              <w:pStyle w:val="a3"/>
              <w:rPr>
                <w:rFonts w:ascii="Times New Roman" w:hAnsi="Times New Roman"/>
                <w:sz w:val="20"/>
                <w:szCs w:val="20"/>
              </w:rPr>
            </w:pPr>
            <w:r w:rsidRPr="006B50C7">
              <w:rPr>
                <w:rFonts w:ascii="Times New Roman" w:hAnsi="Times New Roman"/>
                <w:b/>
                <w:sz w:val="20"/>
                <w:szCs w:val="20"/>
              </w:rPr>
              <w:t xml:space="preserve">Владеть </w:t>
            </w:r>
            <w:r w:rsidRPr="006B50C7">
              <w:rPr>
                <w:rFonts w:ascii="Times New Roman" w:hAnsi="Times New Roman"/>
                <w:sz w:val="20"/>
                <w:szCs w:val="20"/>
              </w:rPr>
              <w:t xml:space="preserve">фактическим материалом параграфа; </w:t>
            </w:r>
            <w:r w:rsidRPr="006B50C7">
              <w:rPr>
                <w:rFonts w:ascii="Times New Roman" w:hAnsi="Times New Roman"/>
                <w:b/>
                <w:sz w:val="20"/>
                <w:szCs w:val="20"/>
              </w:rPr>
              <w:t xml:space="preserve">оперировать </w:t>
            </w:r>
            <w:r w:rsidRPr="006B50C7">
              <w:rPr>
                <w:rFonts w:ascii="Times New Roman" w:hAnsi="Times New Roman"/>
                <w:sz w:val="20"/>
                <w:szCs w:val="20"/>
              </w:rPr>
              <w:t>изученными терминами и понятиями;</w:t>
            </w:r>
          </w:p>
          <w:p w:rsidR="006B50C7" w:rsidRPr="006B50C7" w:rsidRDefault="006B50C7" w:rsidP="006B50C7">
            <w:pPr>
              <w:pStyle w:val="a3"/>
              <w:rPr>
                <w:rFonts w:ascii="Times New Roman" w:hAnsi="Times New Roman"/>
                <w:bCs/>
                <w:sz w:val="20"/>
                <w:szCs w:val="20"/>
              </w:rPr>
            </w:pPr>
            <w:r w:rsidRPr="006B50C7">
              <w:rPr>
                <w:rFonts w:ascii="Times New Roman" w:hAnsi="Times New Roman"/>
                <w:b/>
                <w:sz w:val="20"/>
                <w:szCs w:val="20"/>
              </w:rPr>
              <w:t xml:space="preserve">Устанавливать </w:t>
            </w:r>
            <w:r w:rsidRPr="006B50C7">
              <w:rPr>
                <w:rFonts w:ascii="Times New Roman" w:hAnsi="Times New Roman"/>
                <w:sz w:val="20"/>
                <w:szCs w:val="20"/>
              </w:rPr>
              <w:t>причинно-следственные связи исторических процессов, прогнозировать их последствия.</w:t>
            </w:r>
          </w:p>
          <w:p w:rsidR="006B50C7" w:rsidRPr="006B50C7" w:rsidRDefault="006B50C7" w:rsidP="006B50C7">
            <w:pPr>
              <w:pStyle w:val="a3"/>
              <w:rPr>
                <w:rFonts w:ascii="Times New Roman" w:hAnsi="Times New Roman"/>
                <w:sz w:val="20"/>
                <w:szCs w:val="20"/>
              </w:rPr>
            </w:pPr>
          </w:p>
          <w:p w:rsidR="006B50C7" w:rsidRPr="006B50C7" w:rsidRDefault="006B50C7" w:rsidP="006B50C7">
            <w:pPr>
              <w:pStyle w:val="a3"/>
              <w:rPr>
                <w:rFonts w:ascii="Times New Roman" w:hAnsi="Times New Roman"/>
                <w:b/>
                <w:bCs/>
                <w:sz w:val="20"/>
                <w:szCs w:val="20"/>
              </w:rPr>
            </w:pPr>
          </w:p>
        </w:tc>
        <w:tc>
          <w:tcPr>
            <w:tcW w:w="2552"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lastRenderedPageBreak/>
              <w:t xml:space="preserve">Научатся: определять термины классицизм, </w:t>
            </w:r>
            <w:r w:rsidRPr="006B50C7">
              <w:rPr>
                <w:rFonts w:ascii="Times New Roman" w:hAnsi="Times New Roman"/>
                <w:sz w:val="20"/>
                <w:szCs w:val="20"/>
              </w:rPr>
              <w:lastRenderedPageBreak/>
              <w:t>барокко</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Получат возможность научиться: Оценивать значение исторических деятелей: В. В. Растрелли. В. И. Баженов. М. Ф. Казаков. И. Е. </w:t>
            </w:r>
            <w:proofErr w:type="spellStart"/>
            <w:r w:rsidRPr="006B50C7">
              <w:rPr>
                <w:rFonts w:ascii="Times New Roman" w:hAnsi="Times New Roman"/>
                <w:sz w:val="20"/>
                <w:szCs w:val="20"/>
              </w:rPr>
              <w:t>Старов</w:t>
            </w:r>
            <w:proofErr w:type="spellEnd"/>
            <w:r w:rsidRPr="006B50C7">
              <w:rPr>
                <w:rFonts w:ascii="Times New Roman" w:hAnsi="Times New Roman"/>
                <w:sz w:val="20"/>
                <w:szCs w:val="20"/>
              </w:rPr>
              <w:t xml:space="preserve">. Д. Кваренги. В. Бренна. Ч. Камерон. А. </w:t>
            </w:r>
            <w:proofErr w:type="spellStart"/>
            <w:r w:rsidRPr="006B50C7">
              <w:rPr>
                <w:rFonts w:ascii="Times New Roman" w:hAnsi="Times New Roman"/>
                <w:sz w:val="20"/>
                <w:szCs w:val="20"/>
              </w:rPr>
              <w:t>Ринальди</w:t>
            </w:r>
            <w:proofErr w:type="spellEnd"/>
            <w:r w:rsidRPr="006B50C7">
              <w:rPr>
                <w:rFonts w:ascii="Times New Roman" w:hAnsi="Times New Roman"/>
                <w:sz w:val="20"/>
                <w:szCs w:val="20"/>
              </w:rPr>
              <w:t xml:space="preserve">. и др.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 Выделять особенности архитектурных памятников. Приводить примеры взаимодействия культур. Формулировать вопросы при обсуждении представленных проектов</w:t>
            </w:r>
          </w:p>
        </w:tc>
        <w:tc>
          <w:tcPr>
            <w:tcW w:w="2410"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lastRenderedPageBreak/>
              <w:t xml:space="preserve">Регулятивные: адекватно воспринимают </w:t>
            </w:r>
            <w:r w:rsidRPr="006B50C7">
              <w:rPr>
                <w:rFonts w:ascii="Times New Roman" w:hAnsi="Times New Roman"/>
                <w:sz w:val="20"/>
                <w:szCs w:val="20"/>
              </w:rPr>
              <w:lastRenderedPageBreak/>
              <w:t xml:space="preserve">предложения и оценку учителей, товарищей и родителей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выбирают наиболее эффективные способы решения задач, контролируют и оценивают процесс и результат деятельности </w:t>
            </w:r>
          </w:p>
          <w:p w:rsidR="006B50C7" w:rsidRPr="006B50C7" w:rsidRDefault="006B50C7" w:rsidP="006B50C7">
            <w:pPr>
              <w:pStyle w:val="a3"/>
              <w:rPr>
                <w:rFonts w:ascii="Times New Roman" w:hAnsi="Times New Roman"/>
                <w:sz w:val="20"/>
                <w:szCs w:val="20"/>
              </w:rPr>
            </w:pPr>
            <w:proofErr w:type="gramStart"/>
            <w:r w:rsidRPr="006B50C7">
              <w:rPr>
                <w:rFonts w:ascii="Times New Roman" w:hAnsi="Times New Roman"/>
                <w:sz w:val="20"/>
                <w:szCs w:val="20"/>
              </w:rPr>
              <w:t xml:space="preserve">Коммуникативные: договариваются о распределении ролей и функций в совместной деятельности </w:t>
            </w:r>
            <w:proofErr w:type="gramEnd"/>
          </w:p>
          <w:p w:rsidR="006B50C7" w:rsidRPr="006B50C7" w:rsidRDefault="006B50C7" w:rsidP="006B50C7">
            <w:pPr>
              <w:pStyle w:val="a3"/>
              <w:rPr>
                <w:rFonts w:ascii="Times New Roman" w:hAnsi="Times New Roman"/>
                <w:sz w:val="20"/>
                <w:szCs w:val="20"/>
              </w:rPr>
            </w:pPr>
          </w:p>
        </w:tc>
        <w:tc>
          <w:tcPr>
            <w:tcW w:w="2268"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lastRenderedPageBreak/>
              <w:t xml:space="preserve">Личностные УУД: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Определяют свою </w:t>
            </w:r>
            <w:r w:rsidRPr="006B50C7">
              <w:rPr>
                <w:rFonts w:ascii="Times New Roman" w:hAnsi="Times New Roman"/>
                <w:sz w:val="20"/>
                <w:szCs w:val="20"/>
              </w:rPr>
              <w:lastRenderedPageBreak/>
              <w:t>личностную позицию, адекватную дифференцированную самооценку своих успехов в учебе</w:t>
            </w:r>
          </w:p>
        </w:tc>
        <w:tc>
          <w:tcPr>
            <w:tcW w:w="708" w:type="dxa"/>
          </w:tcPr>
          <w:p w:rsidR="006B50C7" w:rsidRPr="006B50C7" w:rsidRDefault="006B50C7" w:rsidP="006B50C7">
            <w:pPr>
              <w:pStyle w:val="a3"/>
              <w:rPr>
                <w:rFonts w:ascii="Times New Roman" w:hAnsi="Times New Roman"/>
                <w:sz w:val="20"/>
                <w:szCs w:val="20"/>
              </w:rPr>
            </w:pPr>
          </w:p>
        </w:tc>
        <w:tc>
          <w:tcPr>
            <w:tcW w:w="851" w:type="dxa"/>
          </w:tcPr>
          <w:p w:rsidR="006B50C7" w:rsidRPr="006B50C7" w:rsidRDefault="006B50C7" w:rsidP="006B50C7">
            <w:pPr>
              <w:pStyle w:val="a3"/>
              <w:rPr>
                <w:rFonts w:ascii="Times New Roman" w:hAnsi="Times New Roman"/>
                <w:sz w:val="20"/>
                <w:szCs w:val="20"/>
              </w:rPr>
            </w:pPr>
          </w:p>
        </w:tc>
      </w:tr>
      <w:tr w:rsidR="006B50C7" w:rsidRPr="006B50C7" w:rsidTr="006B50C7">
        <w:tc>
          <w:tcPr>
            <w:tcW w:w="567"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lastRenderedPageBreak/>
              <w:t>64</w:t>
            </w:r>
          </w:p>
        </w:tc>
        <w:tc>
          <w:tcPr>
            <w:tcW w:w="709"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5.5</w:t>
            </w:r>
          </w:p>
        </w:tc>
        <w:tc>
          <w:tcPr>
            <w:tcW w:w="2127"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Живопись и скульптура.</w:t>
            </w:r>
          </w:p>
          <w:p w:rsidR="006B50C7" w:rsidRPr="006B50C7" w:rsidRDefault="006B50C7" w:rsidP="006B50C7">
            <w:pPr>
              <w:pStyle w:val="a3"/>
              <w:rPr>
                <w:rFonts w:ascii="Times New Roman" w:hAnsi="Times New Roman"/>
                <w:i/>
                <w:sz w:val="20"/>
                <w:szCs w:val="20"/>
              </w:rPr>
            </w:pPr>
          </w:p>
        </w:tc>
        <w:tc>
          <w:tcPr>
            <w:tcW w:w="850" w:type="dxa"/>
          </w:tcPr>
          <w:p w:rsidR="006B50C7" w:rsidRPr="006B50C7" w:rsidRDefault="006B50C7" w:rsidP="006B50C7">
            <w:pPr>
              <w:pStyle w:val="a3"/>
              <w:rPr>
                <w:rFonts w:ascii="Times New Roman" w:hAnsi="Times New Roman"/>
                <w:i/>
                <w:sz w:val="20"/>
                <w:szCs w:val="20"/>
              </w:rPr>
            </w:pPr>
            <w:r w:rsidRPr="006B50C7">
              <w:rPr>
                <w:rFonts w:ascii="Times New Roman" w:hAnsi="Times New Roman"/>
                <w:i/>
                <w:sz w:val="20"/>
                <w:szCs w:val="20"/>
              </w:rPr>
              <w:t>Урок самостоятельной работы.</w:t>
            </w:r>
          </w:p>
        </w:tc>
        <w:tc>
          <w:tcPr>
            <w:tcW w:w="2693" w:type="dxa"/>
          </w:tcPr>
          <w:p w:rsidR="006B50C7" w:rsidRPr="006B50C7" w:rsidRDefault="006B50C7" w:rsidP="006B50C7">
            <w:pPr>
              <w:pStyle w:val="a3"/>
              <w:rPr>
                <w:rFonts w:ascii="Times New Roman" w:hAnsi="Times New Roman"/>
                <w:sz w:val="20"/>
                <w:szCs w:val="20"/>
              </w:rPr>
            </w:pPr>
            <w:r w:rsidRPr="006B50C7">
              <w:rPr>
                <w:rFonts w:ascii="Times New Roman" w:hAnsi="Times New Roman"/>
                <w:b/>
                <w:bCs/>
                <w:sz w:val="20"/>
                <w:szCs w:val="20"/>
              </w:rPr>
              <w:t xml:space="preserve">Высказывать </w:t>
            </w:r>
            <w:r w:rsidRPr="006B50C7">
              <w:rPr>
                <w:rFonts w:ascii="Times New Roman" w:hAnsi="Times New Roman"/>
                <w:sz w:val="20"/>
                <w:szCs w:val="20"/>
              </w:rPr>
              <w:t xml:space="preserve">и </w:t>
            </w:r>
            <w:r w:rsidRPr="006B50C7">
              <w:rPr>
                <w:rFonts w:ascii="Times New Roman" w:hAnsi="Times New Roman"/>
                <w:b/>
                <w:bCs/>
                <w:sz w:val="20"/>
                <w:szCs w:val="20"/>
              </w:rPr>
              <w:t xml:space="preserve">аргументировать </w:t>
            </w:r>
            <w:r w:rsidRPr="006B50C7">
              <w:rPr>
                <w:rFonts w:ascii="Times New Roman" w:hAnsi="Times New Roman"/>
                <w:sz w:val="20"/>
                <w:szCs w:val="20"/>
              </w:rPr>
              <w:t>оценки наиболее значи</w:t>
            </w:r>
            <w:r w:rsidRPr="006B50C7">
              <w:rPr>
                <w:rFonts w:ascii="Times New Roman" w:hAnsi="Times New Roman"/>
                <w:sz w:val="20"/>
                <w:szCs w:val="20"/>
              </w:rPr>
              <w:softHyphen/>
              <w:t xml:space="preserve">тельных событий и явлений, а также отдельных представителей отечественной истории XVIII </w:t>
            </w:r>
            <w:proofErr w:type="gramStart"/>
            <w:r w:rsidRPr="006B50C7">
              <w:rPr>
                <w:rFonts w:ascii="Times New Roman" w:hAnsi="Times New Roman"/>
                <w:sz w:val="20"/>
                <w:szCs w:val="20"/>
              </w:rPr>
              <w:t>в</w:t>
            </w:r>
            <w:proofErr w:type="gramEnd"/>
            <w:r w:rsidRPr="006B50C7">
              <w:rPr>
                <w:rFonts w:ascii="Times New Roman" w:hAnsi="Times New Roman"/>
                <w:sz w:val="20"/>
                <w:szCs w:val="20"/>
              </w:rPr>
              <w:t>.</w:t>
            </w:r>
          </w:p>
          <w:p w:rsidR="006B50C7" w:rsidRPr="006B50C7" w:rsidRDefault="006B50C7" w:rsidP="006B50C7">
            <w:pPr>
              <w:pStyle w:val="a3"/>
              <w:rPr>
                <w:rFonts w:ascii="Times New Roman" w:hAnsi="Times New Roman"/>
                <w:sz w:val="20"/>
                <w:szCs w:val="20"/>
              </w:rPr>
            </w:pPr>
            <w:r w:rsidRPr="006B50C7">
              <w:rPr>
                <w:rFonts w:ascii="Times New Roman" w:hAnsi="Times New Roman"/>
                <w:b/>
                <w:bCs/>
                <w:sz w:val="20"/>
                <w:szCs w:val="20"/>
              </w:rPr>
              <w:t xml:space="preserve">Характеризовать </w:t>
            </w:r>
            <w:r w:rsidRPr="006B50C7">
              <w:rPr>
                <w:rFonts w:ascii="Times New Roman" w:hAnsi="Times New Roman"/>
                <w:sz w:val="20"/>
                <w:szCs w:val="20"/>
              </w:rPr>
              <w:t>общие черты и особенности историческо</w:t>
            </w:r>
            <w:r w:rsidRPr="006B50C7">
              <w:rPr>
                <w:rFonts w:ascii="Times New Roman" w:hAnsi="Times New Roman"/>
                <w:sz w:val="20"/>
                <w:szCs w:val="20"/>
              </w:rPr>
              <w:softHyphen/>
              <w:t xml:space="preserve">го развития России и других стран мира в XVIII </w:t>
            </w:r>
            <w:proofErr w:type="gramStart"/>
            <w:r w:rsidRPr="006B50C7">
              <w:rPr>
                <w:rFonts w:ascii="Times New Roman" w:hAnsi="Times New Roman"/>
                <w:sz w:val="20"/>
                <w:szCs w:val="20"/>
              </w:rPr>
              <w:t>в</w:t>
            </w:r>
            <w:proofErr w:type="gramEnd"/>
            <w:r w:rsidRPr="006B50C7">
              <w:rPr>
                <w:rFonts w:ascii="Times New Roman" w:hAnsi="Times New Roman"/>
                <w:sz w:val="20"/>
                <w:szCs w:val="20"/>
              </w:rPr>
              <w:t>.</w:t>
            </w:r>
          </w:p>
          <w:p w:rsidR="006B50C7" w:rsidRPr="006B50C7" w:rsidRDefault="006B50C7" w:rsidP="006B50C7">
            <w:pPr>
              <w:pStyle w:val="a3"/>
              <w:rPr>
                <w:rFonts w:ascii="Times New Roman" w:hAnsi="Times New Roman"/>
                <w:sz w:val="20"/>
                <w:szCs w:val="20"/>
              </w:rPr>
            </w:pPr>
            <w:r w:rsidRPr="006B50C7">
              <w:rPr>
                <w:rFonts w:ascii="Times New Roman" w:hAnsi="Times New Roman"/>
                <w:b/>
                <w:sz w:val="20"/>
                <w:szCs w:val="20"/>
              </w:rPr>
              <w:t xml:space="preserve">Владеть </w:t>
            </w:r>
            <w:r w:rsidRPr="006B50C7">
              <w:rPr>
                <w:rFonts w:ascii="Times New Roman" w:hAnsi="Times New Roman"/>
                <w:sz w:val="20"/>
                <w:szCs w:val="20"/>
              </w:rPr>
              <w:t xml:space="preserve">фактическим материалом параграфа; </w:t>
            </w:r>
            <w:r w:rsidRPr="006B50C7">
              <w:rPr>
                <w:rFonts w:ascii="Times New Roman" w:hAnsi="Times New Roman"/>
                <w:b/>
                <w:sz w:val="20"/>
                <w:szCs w:val="20"/>
              </w:rPr>
              <w:t xml:space="preserve">оперировать </w:t>
            </w:r>
            <w:r w:rsidRPr="006B50C7">
              <w:rPr>
                <w:rFonts w:ascii="Times New Roman" w:hAnsi="Times New Roman"/>
                <w:sz w:val="20"/>
                <w:szCs w:val="20"/>
              </w:rPr>
              <w:t>изученными терминами и понятиями;</w:t>
            </w:r>
          </w:p>
          <w:p w:rsidR="006B50C7" w:rsidRPr="006B50C7" w:rsidRDefault="006B50C7" w:rsidP="006B50C7">
            <w:pPr>
              <w:pStyle w:val="a3"/>
              <w:rPr>
                <w:rFonts w:ascii="Times New Roman" w:hAnsi="Times New Roman"/>
                <w:sz w:val="20"/>
                <w:szCs w:val="20"/>
              </w:rPr>
            </w:pPr>
            <w:r w:rsidRPr="006B50C7">
              <w:rPr>
                <w:rFonts w:ascii="Times New Roman" w:hAnsi="Times New Roman"/>
                <w:b/>
                <w:sz w:val="20"/>
                <w:szCs w:val="20"/>
              </w:rPr>
              <w:t xml:space="preserve">Устанавливать </w:t>
            </w:r>
            <w:r w:rsidRPr="006B50C7">
              <w:rPr>
                <w:rFonts w:ascii="Times New Roman" w:hAnsi="Times New Roman"/>
                <w:sz w:val="20"/>
                <w:szCs w:val="20"/>
              </w:rPr>
              <w:t>причинно-следственные связи исторических процессов, прогнозировать их последствия.</w:t>
            </w:r>
          </w:p>
          <w:p w:rsidR="006B50C7" w:rsidRPr="006B50C7" w:rsidRDefault="006B50C7" w:rsidP="006B50C7">
            <w:pPr>
              <w:pStyle w:val="a3"/>
              <w:rPr>
                <w:rFonts w:ascii="Times New Roman" w:hAnsi="Times New Roman"/>
                <w:sz w:val="20"/>
                <w:szCs w:val="20"/>
              </w:rPr>
            </w:pPr>
            <w:r w:rsidRPr="006B50C7">
              <w:rPr>
                <w:rFonts w:ascii="Times New Roman" w:hAnsi="Times New Roman"/>
                <w:b/>
                <w:sz w:val="20"/>
                <w:szCs w:val="20"/>
              </w:rPr>
              <w:t xml:space="preserve">Аргументировать </w:t>
            </w:r>
            <w:r w:rsidRPr="006B50C7">
              <w:rPr>
                <w:rFonts w:ascii="Times New Roman" w:hAnsi="Times New Roman"/>
                <w:sz w:val="20"/>
                <w:szCs w:val="20"/>
              </w:rPr>
              <w:t xml:space="preserve">вывод материалами параграфами. </w:t>
            </w:r>
          </w:p>
          <w:p w:rsidR="006B50C7" w:rsidRPr="006B50C7" w:rsidRDefault="006B50C7" w:rsidP="006B50C7">
            <w:pPr>
              <w:pStyle w:val="a3"/>
              <w:rPr>
                <w:rFonts w:ascii="Times New Roman" w:hAnsi="Times New Roman"/>
                <w:b/>
                <w:bCs/>
                <w:sz w:val="20"/>
                <w:szCs w:val="20"/>
              </w:rPr>
            </w:pPr>
            <w:r w:rsidRPr="006B50C7">
              <w:rPr>
                <w:rFonts w:ascii="Times New Roman" w:hAnsi="Times New Roman"/>
                <w:b/>
                <w:sz w:val="20"/>
                <w:szCs w:val="20"/>
              </w:rPr>
              <w:t xml:space="preserve">Выявлять </w:t>
            </w:r>
            <w:r w:rsidRPr="006B50C7">
              <w:rPr>
                <w:rFonts w:ascii="Times New Roman" w:hAnsi="Times New Roman"/>
                <w:sz w:val="20"/>
                <w:szCs w:val="20"/>
              </w:rPr>
              <w:t xml:space="preserve">сущность и </w:t>
            </w:r>
            <w:r w:rsidRPr="006B50C7">
              <w:rPr>
                <w:rFonts w:ascii="Times New Roman" w:hAnsi="Times New Roman"/>
                <w:sz w:val="20"/>
                <w:szCs w:val="20"/>
              </w:rPr>
              <w:lastRenderedPageBreak/>
              <w:t xml:space="preserve">последствия исторического события, явления. </w:t>
            </w:r>
            <w:r w:rsidRPr="006B50C7">
              <w:rPr>
                <w:rFonts w:ascii="Times New Roman" w:hAnsi="Times New Roman"/>
                <w:b/>
                <w:sz w:val="20"/>
                <w:szCs w:val="20"/>
              </w:rPr>
              <w:t xml:space="preserve">Применять </w:t>
            </w:r>
            <w:r w:rsidRPr="006B50C7">
              <w:rPr>
                <w:rFonts w:ascii="Times New Roman" w:hAnsi="Times New Roman"/>
                <w:sz w:val="20"/>
                <w:szCs w:val="20"/>
              </w:rPr>
              <w:t>приёмы исторического анализа при работе с текстом.</w:t>
            </w:r>
          </w:p>
        </w:tc>
        <w:tc>
          <w:tcPr>
            <w:tcW w:w="2552"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lastRenderedPageBreak/>
              <w:t>Научатся: определять термины классицизм, барокко</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Получат возможность научиться: Оценивать значение исторических деятелей: В. В. Растрелли. В. И. Баженов. М. Ф. Казаков. И. Е. </w:t>
            </w:r>
            <w:proofErr w:type="spellStart"/>
            <w:r w:rsidRPr="006B50C7">
              <w:rPr>
                <w:rFonts w:ascii="Times New Roman" w:hAnsi="Times New Roman"/>
                <w:sz w:val="20"/>
                <w:szCs w:val="20"/>
              </w:rPr>
              <w:t>Старов</w:t>
            </w:r>
            <w:proofErr w:type="spellEnd"/>
            <w:r w:rsidRPr="006B50C7">
              <w:rPr>
                <w:rFonts w:ascii="Times New Roman" w:hAnsi="Times New Roman"/>
                <w:sz w:val="20"/>
                <w:szCs w:val="20"/>
              </w:rPr>
              <w:t xml:space="preserve">. Д. Кваренги. В. Бренна. Ч. Камерон. А. </w:t>
            </w:r>
            <w:proofErr w:type="spellStart"/>
            <w:r w:rsidRPr="006B50C7">
              <w:rPr>
                <w:rFonts w:ascii="Times New Roman" w:hAnsi="Times New Roman"/>
                <w:sz w:val="20"/>
                <w:szCs w:val="20"/>
              </w:rPr>
              <w:t>Ринальди</w:t>
            </w:r>
            <w:proofErr w:type="spellEnd"/>
            <w:r w:rsidRPr="006B50C7">
              <w:rPr>
                <w:rFonts w:ascii="Times New Roman" w:hAnsi="Times New Roman"/>
                <w:sz w:val="20"/>
                <w:szCs w:val="20"/>
              </w:rPr>
              <w:t xml:space="preserve">. и др.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 Выделять особенности архитектурных памятников. Приводить примеры взаимодействия культур. Формулировать вопросы при обсуждении представленных проектов</w:t>
            </w:r>
          </w:p>
        </w:tc>
        <w:tc>
          <w:tcPr>
            <w:tcW w:w="2410"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Регулятивные: адекватно воспринимают предложения и оценку учителей, товарищей и родителей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выбирают наиболее эффективные способы решения задач, контролируют и оценивают процесс и результат деятельности </w:t>
            </w:r>
          </w:p>
          <w:p w:rsidR="006B50C7" w:rsidRPr="006B50C7" w:rsidRDefault="006B50C7" w:rsidP="006B50C7">
            <w:pPr>
              <w:pStyle w:val="a3"/>
              <w:rPr>
                <w:rFonts w:ascii="Times New Roman" w:hAnsi="Times New Roman"/>
                <w:sz w:val="20"/>
                <w:szCs w:val="20"/>
              </w:rPr>
            </w:pPr>
            <w:proofErr w:type="gramStart"/>
            <w:r w:rsidRPr="006B50C7">
              <w:rPr>
                <w:rFonts w:ascii="Times New Roman" w:hAnsi="Times New Roman"/>
                <w:sz w:val="20"/>
                <w:szCs w:val="20"/>
              </w:rPr>
              <w:t xml:space="preserve">Коммуникативные: договариваются о распределении ролей и функций в совместной деятельности </w:t>
            </w:r>
            <w:proofErr w:type="gramEnd"/>
          </w:p>
          <w:p w:rsidR="006B50C7" w:rsidRPr="006B50C7" w:rsidRDefault="006B50C7" w:rsidP="006B50C7">
            <w:pPr>
              <w:pStyle w:val="a3"/>
              <w:rPr>
                <w:rFonts w:ascii="Times New Roman" w:hAnsi="Times New Roman"/>
                <w:sz w:val="20"/>
                <w:szCs w:val="20"/>
              </w:rPr>
            </w:pPr>
          </w:p>
        </w:tc>
        <w:tc>
          <w:tcPr>
            <w:tcW w:w="2268"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Личностные УУД: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Определяют свою личностную позицию, адекватную дифференцированную самооценку своих успехов в учебе</w:t>
            </w:r>
          </w:p>
        </w:tc>
        <w:tc>
          <w:tcPr>
            <w:tcW w:w="708" w:type="dxa"/>
          </w:tcPr>
          <w:p w:rsidR="006B50C7" w:rsidRPr="006B50C7" w:rsidRDefault="006B50C7" w:rsidP="006B50C7">
            <w:pPr>
              <w:pStyle w:val="a3"/>
              <w:rPr>
                <w:rFonts w:ascii="Times New Roman" w:hAnsi="Times New Roman"/>
                <w:sz w:val="20"/>
                <w:szCs w:val="20"/>
              </w:rPr>
            </w:pPr>
          </w:p>
        </w:tc>
        <w:tc>
          <w:tcPr>
            <w:tcW w:w="851" w:type="dxa"/>
          </w:tcPr>
          <w:p w:rsidR="006B50C7" w:rsidRPr="006B50C7" w:rsidRDefault="006B50C7" w:rsidP="006B50C7">
            <w:pPr>
              <w:pStyle w:val="a3"/>
              <w:rPr>
                <w:rFonts w:ascii="Times New Roman" w:hAnsi="Times New Roman"/>
                <w:sz w:val="20"/>
                <w:szCs w:val="20"/>
              </w:rPr>
            </w:pPr>
          </w:p>
        </w:tc>
      </w:tr>
      <w:tr w:rsidR="006B50C7" w:rsidRPr="006B50C7" w:rsidTr="006B50C7">
        <w:tc>
          <w:tcPr>
            <w:tcW w:w="567"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lastRenderedPageBreak/>
              <w:t>65</w:t>
            </w:r>
          </w:p>
        </w:tc>
        <w:tc>
          <w:tcPr>
            <w:tcW w:w="709"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5.6</w:t>
            </w:r>
          </w:p>
        </w:tc>
        <w:tc>
          <w:tcPr>
            <w:tcW w:w="2127"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Музыкальное и театральное искусство.</w:t>
            </w:r>
          </w:p>
          <w:p w:rsidR="006B50C7" w:rsidRPr="006B50C7" w:rsidRDefault="006B50C7" w:rsidP="006B50C7">
            <w:pPr>
              <w:pStyle w:val="a3"/>
              <w:rPr>
                <w:rFonts w:ascii="Times New Roman" w:hAnsi="Times New Roman"/>
                <w:i/>
                <w:sz w:val="20"/>
                <w:szCs w:val="20"/>
              </w:rPr>
            </w:pPr>
          </w:p>
        </w:tc>
        <w:tc>
          <w:tcPr>
            <w:tcW w:w="850" w:type="dxa"/>
          </w:tcPr>
          <w:p w:rsidR="006B50C7" w:rsidRPr="006B50C7" w:rsidRDefault="006B50C7" w:rsidP="006B50C7">
            <w:pPr>
              <w:pStyle w:val="a3"/>
              <w:rPr>
                <w:rFonts w:ascii="Times New Roman" w:hAnsi="Times New Roman"/>
                <w:i/>
                <w:sz w:val="20"/>
                <w:szCs w:val="20"/>
              </w:rPr>
            </w:pPr>
            <w:r w:rsidRPr="006B50C7">
              <w:rPr>
                <w:rFonts w:ascii="Times New Roman" w:hAnsi="Times New Roman"/>
                <w:i/>
                <w:sz w:val="20"/>
                <w:szCs w:val="20"/>
              </w:rPr>
              <w:t>Урок проектной деятельности.</w:t>
            </w:r>
          </w:p>
        </w:tc>
        <w:tc>
          <w:tcPr>
            <w:tcW w:w="2693" w:type="dxa"/>
          </w:tcPr>
          <w:p w:rsidR="006B50C7" w:rsidRPr="006B50C7" w:rsidRDefault="006B50C7" w:rsidP="006B50C7">
            <w:pPr>
              <w:pStyle w:val="a3"/>
              <w:rPr>
                <w:rFonts w:ascii="Times New Roman" w:hAnsi="Times New Roman"/>
                <w:sz w:val="20"/>
                <w:szCs w:val="20"/>
              </w:rPr>
            </w:pPr>
            <w:r w:rsidRPr="006B50C7">
              <w:rPr>
                <w:rFonts w:ascii="Times New Roman" w:hAnsi="Times New Roman"/>
                <w:b/>
                <w:bCs/>
                <w:sz w:val="20"/>
                <w:szCs w:val="20"/>
              </w:rPr>
              <w:t xml:space="preserve">Систематизировать </w:t>
            </w:r>
            <w:r w:rsidRPr="006B50C7">
              <w:rPr>
                <w:rFonts w:ascii="Times New Roman" w:hAnsi="Times New Roman"/>
                <w:sz w:val="20"/>
                <w:szCs w:val="20"/>
              </w:rPr>
              <w:t>материал о достижениях культуры (в форме таблиц и т. п.).</w:t>
            </w:r>
          </w:p>
          <w:p w:rsidR="006B50C7" w:rsidRPr="006B50C7" w:rsidRDefault="006B50C7" w:rsidP="006B50C7">
            <w:pPr>
              <w:pStyle w:val="a3"/>
              <w:rPr>
                <w:rFonts w:ascii="Times New Roman" w:hAnsi="Times New Roman"/>
                <w:sz w:val="20"/>
                <w:szCs w:val="20"/>
              </w:rPr>
            </w:pPr>
            <w:r w:rsidRPr="006B50C7">
              <w:rPr>
                <w:rFonts w:ascii="Times New Roman" w:hAnsi="Times New Roman"/>
                <w:b/>
                <w:sz w:val="20"/>
                <w:szCs w:val="20"/>
              </w:rPr>
              <w:t xml:space="preserve">Владеть </w:t>
            </w:r>
            <w:r w:rsidRPr="006B50C7">
              <w:rPr>
                <w:rFonts w:ascii="Times New Roman" w:hAnsi="Times New Roman"/>
                <w:sz w:val="20"/>
                <w:szCs w:val="20"/>
              </w:rPr>
              <w:t xml:space="preserve">фактическим материалом параграфа; </w:t>
            </w:r>
            <w:r w:rsidRPr="006B50C7">
              <w:rPr>
                <w:rFonts w:ascii="Times New Roman" w:hAnsi="Times New Roman"/>
                <w:b/>
                <w:sz w:val="20"/>
                <w:szCs w:val="20"/>
              </w:rPr>
              <w:t xml:space="preserve">оперировать </w:t>
            </w:r>
            <w:r w:rsidRPr="006B50C7">
              <w:rPr>
                <w:rFonts w:ascii="Times New Roman" w:hAnsi="Times New Roman"/>
                <w:sz w:val="20"/>
                <w:szCs w:val="20"/>
              </w:rPr>
              <w:t>изученными терминами и понятиями;</w:t>
            </w:r>
          </w:p>
          <w:p w:rsidR="006B50C7" w:rsidRPr="006B50C7" w:rsidRDefault="006B50C7" w:rsidP="006B50C7">
            <w:pPr>
              <w:pStyle w:val="a3"/>
              <w:rPr>
                <w:rFonts w:ascii="Times New Roman" w:hAnsi="Times New Roman"/>
                <w:bCs/>
                <w:sz w:val="20"/>
                <w:szCs w:val="20"/>
              </w:rPr>
            </w:pPr>
            <w:r w:rsidRPr="006B50C7">
              <w:rPr>
                <w:rFonts w:ascii="Times New Roman" w:hAnsi="Times New Roman"/>
                <w:b/>
                <w:sz w:val="20"/>
                <w:szCs w:val="20"/>
              </w:rPr>
              <w:t xml:space="preserve">Устанавливать </w:t>
            </w:r>
            <w:r w:rsidRPr="006B50C7">
              <w:rPr>
                <w:rFonts w:ascii="Times New Roman" w:hAnsi="Times New Roman"/>
                <w:sz w:val="20"/>
                <w:szCs w:val="20"/>
              </w:rPr>
              <w:t>причинно-следственные связи исторических процессов, прогнозировать их последствия.</w:t>
            </w:r>
          </w:p>
        </w:tc>
        <w:tc>
          <w:tcPr>
            <w:tcW w:w="2552"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Научатся: определять термины классицизм, барокко</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Получат возможность научиться: Оценивать значение исторических деятелей: В. В. Растрелли. В. И. Баженов. М. Ф. Казаков. И. Е. </w:t>
            </w:r>
            <w:proofErr w:type="spellStart"/>
            <w:r w:rsidRPr="006B50C7">
              <w:rPr>
                <w:rFonts w:ascii="Times New Roman" w:hAnsi="Times New Roman"/>
                <w:sz w:val="20"/>
                <w:szCs w:val="20"/>
              </w:rPr>
              <w:t>Старов</w:t>
            </w:r>
            <w:proofErr w:type="spellEnd"/>
            <w:r w:rsidRPr="006B50C7">
              <w:rPr>
                <w:rFonts w:ascii="Times New Roman" w:hAnsi="Times New Roman"/>
                <w:sz w:val="20"/>
                <w:szCs w:val="20"/>
              </w:rPr>
              <w:t xml:space="preserve">. Д. Кваренги. В. Бренна. Ч. Камерон. А. </w:t>
            </w:r>
            <w:proofErr w:type="spellStart"/>
            <w:r w:rsidRPr="006B50C7">
              <w:rPr>
                <w:rFonts w:ascii="Times New Roman" w:hAnsi="Times New Roman"/>
                <w:sz w:val="20"/>
                <w:szCs w:val="20"/>
              </w:rPr>
              <w:t>Ринальди</w:t>
            </w:r>
            <w:proofErr w:type="spellEnd"/>
            <w:r w:rsidRPr="006B50C7">
              <w:rPr>
                <w:rFonts w:ascii="Times New Roman" w:hAnsi="Times New Roman"/>
                <w:sz w:val="20"/>
                <w:szCs w:val="20"/>
              </w:rPr>
              <w:t xml:space="preserve">. и др.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 Выделять особенности архитектурных памятников. Приводить примеры взаимодействия культур. Формулировать вопросы при обсуждении представленных проектов</w:t>
            </w:r>
          </w:p>
        </w:tc>
        <w:tc>
          <w:tcPr>
            <w:tcW w:w="2410"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Регулятивные: адекватно воспринимают предложения и оценку учителей, товарищей и родителей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выбирают наиболее эффективные способы решения задач, контролируют и оценивают процесс и результат деятельности </w:t>
            </w:r>
          </w:p>
          <w:p w:rsidR="006B50C7" w:rsidRPr="006B50C7" w:rsidRDefault="006B50C7" w:rsidP="006B50C7">
            <w:pPr>
              <w:pStyle w:val="a3"/>
              <w:rPr>
                <w:rFonts w:ascii="Times New Roman" w:hAnsi="Times New Roman"/>
                <w:sz w:val="20"/>
                <w:szCs w:val="20"/>
              </w:rPr>
            </w:pPr>
            <w:proofErr w:type="gramStart"/>
            <w:r w:rsidRPr="006B50C7">
              <w:rPr>
                <w:rFonts w:ascii="Times New Roman" w:hAnsi="Times New Roman"/>
                <w:sz w:val="20"/>
                <w:szCs w:val="20"/>
              </w:rPr>
              <w:t xml:space="preserve">Коммуникативные: договариваются о распределении ролей и функций в совместной деятельности </w:t>
            </w:r>
            <w:proofErr w:type="gramEnd"/>
          </w:p>
          <w:p w:rsidR="006B50C7" w:rsidRPr="006B50C7" w:rsidRDefault="006B50C7" w:rsidP="006B50C7">
            <w:pPr>
              <w:pStyle w:val="a3"/>
              <w:rPr>
                <w:rFonts w:ascii="Times New Roman" w:hAnsi="Times New Roman"/>
                <w:sz w:val="20"/>
                <w:szCs w:val="20"/>
              </w:rPr>
            </w:pPr>
          </w:p>
        </w:tc>
        <w:tc>
          <w:tcPr>
            <w:tcW w:w="2268"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Личностные УУД: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Определяют свою личностную позицию, адекватную дифференцированную самооценку своих успехов в учебе</w:t>
            </w:r>
          </w:p>
        </w:tc>
        <w:tc>
          <w:tcPr>
            <w:tcW w:w="708" w:type="dxa"/>
          </w:tcPr>
          <w:p w:rsidR="006B50C7" w:rsidRPr="006B50C7" w:rsidRDefault="006B50C7" w:rsidP="006B50C7">
            <w:pPr>
              <w:pStyle w:val="a3"/>
              <w:rPr>
                <w:rFonts w:ascii="Times New Roman" w:hAnsi="Times New Roman"/>
                <w:sz w:val="20"/>
                <w:szCs w:val="20"/>
              </w:rPr>
            </w:pPr>
          </w:p>
        </w:tc>
        <w:tc>
          <w:tcPr>
            <w:tcW w:w="851" w:type="dxa"/>
          </w:tcPr>
          <w:p w:rsidR="006B50C7" w:rsidRPr="006B50C7" w:rsidRDefault="006B50C7" w:rsidP="006B50C7">
            <w:pPr>
              <w:pStyle w:val="a3"/>
              <w:rPr>
                <w:rFonts w:ascii="Times New Roman" w:hAnsi="Times New Roman"/>
                <w:sz w:val="20"/>
                <w:szCs w:val="20"/>
              </w:rPr>
            </w:pPr>
          </w:p>
        </w:tc>
      </w:tr>
      <w:tr w:rsidR="006B50C7" w:rsidRPr="006B50C7" w:rsidTr="006B50C7">
        <w:tc>
          <w:tcPr>
            <w:tcW w:w="567"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66</w:t>
            </w:r>
          </w:p>
        </w:tc>
        <w:tc>
          <w:tcPr>
            <w:tcW w:w="709"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5.7</w:t>
            </w:r>
          </w:p>
        </w:tc>
        <w:tc>
          <w:tcPr>
            <w:tcW w:w="2127"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Народы России в </w:t>
            </w:r>
            <w:r w:rsidRPr="006B50C7">
              <w:rPr>
                <w:rFonts w:ascii="Times New Roman" w:hAnsi="Times New Roman"/>
                <w:sz w:val="20"/>
                <w:szCs w:val="20"/>
                <w:lang w:val="en-US"/>
              </w:rPr>
              <w:t>XVIII</w:t>
            </w:r>
            <w:r w:rsidRPr="006B50C7">
              <w:rPr>
                <w:rFonts w:ascii="Times New Roman" w:hAnsi="Times New Roman"/>
                <w:sz w:val="20"/>
                <w:szCs w:val="20"/>
              </w:rPr>
              <w:t xml:space="preserve"> веке. Перемены в повседневной жизни российских сословий.</w:t>
            </w:r>
          </w:p>
          <w:p w:rsidR="006B50C7" w:rsidRPr="006B50C7" w:rsidRDefault="006B50C7" w:rsidP="006B50C7">
            <w:pPr>
              <w:pStyle w:val="a3"/>
              <w:rPr>
                <w:rFonts w:ascii="Times New Roman" w:hAnsi="Times New Roman"/>
                <w:i/>
                <w:sz w:val="20"/>
                <w:szCs w:val="20"/>
              </w:rPr>
            </w:pPr>
            <w:r w:rsidRPr="006B50C7">
              <w:rPr>
                <w:rFonts w:ascii="Times New Roman" w:hAnsi="Times New Roman"/>
                <w:i/>
                <w:sz w:val="20"/>
                <w:szCs w:val="20"/>
              </w:rPr>
              <w:t>Урок применения ИКТ.</w:t>
            </w:r>
          </w:p>
        </w:tc>
        <w:tc>
          <w:tcPr>
            <w:tcW w:w="850" w:type="dxa"/>
          </w:tcPr>
          <w:p w:rsidR="006B50C7" w:rsidRPr="006B50C7" w:rsidRDefault="006B50C7" w:rsidP="006B50C7">
            <w:pPr>
              <w:pStyle w:val="a3"/>
              <w:rPr>
                <w:rFonts w:ascii="Times New Roman" w:hAnsi="Times New Roman"/>
                <w:i/>
                <w:sz w:val="20"/>
                <w:szCs w:val="20"/>
              </w:rPr>
            </w:pPr>
          </w:p>
        </w:tc>
        <w:tc>
          <w:tcPr>
            <w:tcW w:w="2693" w:type="dxa"/>
          </w:tcPr>
          <w:p w:rsidR="006B50C7" w:rsidRPr="006B50C7" w:rsidRDefault="006B50C7" w:rsidP="006B50C7">
            <w:pPr>
              <w:pStyle w:val="a3"/>
              <w:rPr>
                <w:rFonts w:ascii="Times New Roman" w:hAnsi="Times New Roman"/>
                <w:sz w:val="20"/>
                <w:szCs w:val="20"/>
              </w:rPr>
            </w:pPr>
            <w:r w:rsidRPr="006B50C7">
              <w:rPr>
                <w:rFonts w:ascii="Times New Roman" w:hAnsi="Times New Roman"/>
                <w:b/>
                <w:sz w:val="20"/>
                <w:szCs w:val="20"/>
              </w:rPr>
              <w:t xml:space="preserve">Владеть </w:t>
            </w:r>
            <w:r w:rsidRPr="006B50C7">
              <w:rPr>
                <w:rFonts w:ascii="Times New Roman" w:hAnsi="Times New Roman"/>
                <w:sz w:val="20"/>
                <w:szCs w:val="20"/>
              </w:rPr>
              <w:t xml:space="preserve">фактическим материалом параграфа; </w:t>
            </w:r>
            <w:r w:rsidRPr="006B50C7">
              <w:rPr>
                <w:rFonts w:ascii="Times New Roman" w:hAnsi="Times New Roman"/>
                <w:b/>
                <w:sz w:val="20"/>
                <w:szCs w:val="20"/>
              </w:rPr>
              <w:t xml:space="preserve">оперировать </w:t>
            </w:r>
            <w:r w:rsidRPr="006B50C7">
              <w:rPr>
                <w:rFonts w:ascii="Times New Roman" w:hAnsi="Times New Roman"/>
                <w:sz w:val="20"/>
                <w:szCs w:val="20"/>
              </w:rPr>
              <w:t>изученными терминами и понятиями;</w:t>
            </w:r>
          </w:p>
          <w:p w:rsidR="006B50C7" w:rsidRPr="006B50C7" w:rsidRDefault="006B50C7" w:rsidP="006B50C7">
            <w:pPr>
              <w:pStyle w:val="a3"/>
              <w:rPr>
                <w:rFonts w:ascii="Times New Roman" w:hAnsi="Times New Roman"/>
                <w:sz w:val="20"/>
                <w:szCs w:val="20"/>
              </w:rPr>
            </w:pPr>
            <w:r w:rsidRPr="006B50C7">
              <w:rPr>
                <w:rFonts w:ascii="Times New Roman" w:hAnsi="Times New Roman"/>
                <w:b/>
                <w:sz w:val="20"/>
                <w:szCs w:val="20"/>
              </w:rPr>
              <w:t xml:space="preserve">Устанавливать </w:t>
            </w:r>
            <w:r w:rsidRPr="006B50C7">
              <w:rPr>
                <w:rFonts w:ascii="Times New Roman" w:hAnsi="Times New Roman"/>
                <w:sz w:val="20"/>
                <w:szCs w:val="20"/>
              </w:rPr>
              <w:t>причинно-следственные связи исторических процессов, прогнозировать их последствия.</w:t>
            </w:r>
          </w:p>
          <w:p w:rsidR="006B50C7" w:rsidRPr="006B50C7" w:rsidRDefault="006B50C7" w:rsidP="006B50C7">
            <w:pPr>
              <w:pStyle w:val="a3"/>
              <w:rPr>
                <w:rFonts w:ascii="Times New Roman" w:hAnsi="Times New Roman"/>
                <w:sz w:val="20"/>
                <w:szCs w:val="20"/>
              </w:rPr>
            </w:pPr>
            <w:r w:rsidRPr="006B50C7">
              <w:rPr>
                <w:rFonts w:ascii="Times New Roman" w:hAnsi="Times New Roman"/>
                <w:b/>
                <w:sz w:val="20"/>
                <w:szCs w:val="20"/>
              </w:rPr>
              <w:t xml:space="preserve">Аргументировать </w:t>
            </w:r>
            <w:r w:rsidRPr="006B50C7">
              <w:rPr>
                <w:rFonts w:ascii="Times New Roman" w:hAnsi="Times New Roman"/>
                <w:sz w:val="20"/>
                <w:szCs w:val="20"/>
              </w:rPr>
              <w:t xml:space="preserve">вывод материалами параграфами. </w:t>
            </w:r>
          </w:p>
          <w:p w:rsidR="006B50C7" w:rsidRPr="006B50C7" w:rsidRDefault="006B50C7" w:rsidP="006B50C7">
            <w:pPr>
              <w:pStyle w:val="a3"/>
              <w:rPr>
                <w:rFonts w:ascii="Times New Roman" w:hAnsi="Times New Roman"/>
                <w:b/>
                <w:bCs/>
                <w:sz w:val="20"/>
                <w:szCs w:val="20"/>
              </w:rPr>
            </w:pPr>
            <w:r w:rsidRPr="006B50C7">
              <w:rPr>
                <w:rFonts w:ascii="Times New Roman" w:hAnsi="Times New Roman"/>
                <w:b/>
                <w:sz w:val="20"/>
                <w:szCs w:val="20"/>
              </w:rPr>
              <w:t xml:space="preserve">Выявлять </w:t>
            </w:r>
            <w:r w:rsidRPr="006B50C7">
              <w:rPr>
                <w:rFonts w:ascii="Times New Roman" w:hAnsi="Times New Roman"/>
                <w:sz w:val="20"/>
                <w:szCs w:val="20"/>
              </w:rPr>
              <w:t xml:space="preserve">сущность и последствия исторического события, явления. </w:t>
            </w:r>
            <w:r w:rsidRPr="006B50C7">
              <w:rPr>
                <w:rFonts w:ascii="Times New Roman" w:hAnsi="Times New Roman"/>
                <w:b/>
                <w:sz w:val="20"/>
                <w:szCs w:val="20"/>
              </w:rPr>
              <w:t xml:space="preserve">Применять </w:t>
            </w:r>
            <w:r w:rsidRPr="006B50C7">
              <w:rPr>
                <w:rFonts w:ascii="Times New Roman" w:hAnsi="Times New Roman"/>
                <w:sz w:val="20"/>
                <w:szCs w:val="20"/>
              </w:rPr>
              <w:t>приёмы исторического анализа при работе с текстом.</w:t>
            </w:r>
          </w:p>
        </w:tc>
        <w:tc>
          <w:tcPr>
            <w:tcW w:w="2552"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Научатся: определять термины Национальная политика, межнациональные отношения, Георгиевский трактат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Получат возможность научиться: Использовать историческую карту как источник информации. Понимать значимость межнациональных, религиозных отношений для развития страны.</w:t>
            </w:r>
          </w:p>
        </w:tc>
        <w:tc>
          <w:tcPr>
            <w:tcW w:w="2410"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Регулятивные: учитывают установленные правила в планировании и контроле способа решения, осуществляют пошаговый контроль.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Познавательные: самостоятельно создают алгоритмы деятельности при решении проблемы различного характера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 xml:space="preserve">Коммуникативные: учитывают различные мнения и стремятся к координации различных позиций в </w:t>
            </w:r>
            <w:r w:rsidRPr="006B50C7">
              <w:rPr>
                <w:rFonts w:ascii="Times New Roman" w:hAnsi="Times New Roman"/>
                <w:sz w:val="20"/>
                <w:szCs w:val="20"/>
              </w:rPr>
              <w:lastRenderedPageBreak/>
              <w:t xml:space="preserve">сотрудничестве, формулируют собственное мнение и позицию </w:t>
            </w:r>
          </w:p>
          <w:p w:rsidR="006B50C7" w:rsidRPr="006B50C7" w:rsidRDefault="006B50C7" w:rsidP="006B50C7">
            <w:pPr>
              <w:pStyle w:val="a3"/>
              <w:rPr>
                <w:rFonts w:ascii="Times New Roman" w:hAnsi="Times New Roman"/>
                <w:sz w:val="20"/>
                <w:szCs w:val="20"/>
              </w:rPr>
            </w:pPr>
          </w:p>
        </w:tc>
        <w:tc>
          <w:tcPr>
            <w:tcW w:w="2268"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lastRenderedPageBreak/>
              <w:t xml:space="preserve">Личностные УУД: </w:t>
            </w:r>
          </w:p>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Выражают адекватное понимание причин успеха/неуспеха учебной деятельности</w:t>
            </w:r>
          </w:p>
        </w:tc>
        <w:tc>
          <w:tcPr>
            <w:tcW w:w="708" w:type="dxa"/>
          </w:tcPr>
          <w:p w:rsidR="006B50C7" w:rsidRPr="006B50C7" w:rsidRDefault="006B50C7" w:rsidP="006B50C7">
            <w:pPr>
              <w:pStyle w:val="a3"/>
              <w:rPr>
                <w:rFonts w:ascii="Times New Roman" w:hAnsi="Times New Roman"/>
                <w:sz w:val="20"/>
                <w:szCs w:val="20"/>
              </w:rPr>
            </w:pPr>
          </w:p>
        </w:tc>
        <w:tc>
          <w:tcPr>
            <w:tcW w:w="851" w:type="dxa"/>
          </w:tcPr>
          <w:p w:rsidR="006B50C7" w:rsidRPr="006B50C7" w:rsidRDefault="006B50C7" w:rsidP="006B50C7">
            <w:pPr>
              <w:pStyle w:val="a3"/>
              <w:rPr>
                <w:rFonts w:ascii="Times New Roman" w:hAnsi="Times New Roman"/>
                <w:sz w:val="20"/>
                <w:szCs w:val="20"/>
              </w:rPr>
            </w:pPr>
          </w:p>
        </w:tc>
      </w:tr>
      <w:tr w:rsidR="006B50C7" w:rsidRPr="006B50C7" w:rsidTr="006B50C7">
        <w:tc>
          <w:tcPr>
            <w:tcW w:w="567"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lastRenderedPageBreak/>
              <w:t>67</w:t>
            </w:r>
          </w:p>
        </w:tc>
        <w:tc>
          <w:tcPr>
            <w:tcW w:w="709"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5.8</w:t>
            </w:r>
          </w:p>
        </w:tc>
        <w:tc>
          <w:tcPr>
            <w:tcW w:w="2127" w:type="dxa"/>
          </w:tcPr>
          <w:p w:rsidR="006B50C7" w:rsidRPr="006B50C7" w:rsidRDefault="006B50C7" w:rsidP="006B50C7">
            <w:pPr>
              <w:pStyle w:val="a3"/>
              <w:rPr>
                <w:rFonts w:ascii="Times New Roman" w:hAnsi="Times New Roman"/>
                <w:i/>
                <w:sz w:val="20"/>
                <w:szCs w:val="20"/>
              </w:rPr>
            </w:pPr>
            <w:r w:rsidRPr="006B50C7">
              <w:rPr>
                <w:rFonts w:ascii="Times New Roman" w:hAnsi="Times New Roman"/>
                <w:sz w:val="20"/>
                <w:szCs w:val="20"/>
              </w:rPr>
              <w:t xml:space="preserve">Повторение по теме «Культурное пространство Российской империи в </w:t>
            </w:r>
            <w:r w:rsidRPr="006B50C7">
              <w:rPr>
                <w:rFonts w:ascii="Times New Roman" w:hAnsi="Times New Roman"/>
                <w:sz w:val="20"/>
                <w:szCs w:val="20"/>
                <w:lang w:val="en-US"/>
              </w:rPr>
              <w:t>XVIII</w:t>
            </w:r>
            <w:proofErr w:type="gramStart"/>
            <w:r w:rsidRPr="006B50C7">
              <w:rPr>
                <w:rFonts w:ascii="Times New Roman" w:hAnsi="Times New Roman"/>
                <w:sz w:val="20"/>
                <w:szCs w:val="20"/>
              </w:rPr>
              <w:t>веке</w:t>
            </w:r>
            <w:proofErr w:type="gramEnd"/>
            <w:r w:rsidRPr="006B50C7">
              <w:rPr>
                <w:rFonts w:ascii="Times New Roman" w:hAnsi="Times New Roman"/>
                <w:sz w:val="20"/>
                <w:szCs w:val="20"/>
              </w:rPr>
              <w:t>.»</w:t>
            </w:r>
          </w:p>
          <w:p w:rsidR="006B50C7" w:rsidRPr="006B50C7" w:rsidRDefault="006B50C7" w:rsidP="006B50C7">
            <w:pPr>
              <w:pStyle w:val="a3"/>
              <w:rPr>
                <w:rFonts w:ascii="Times New Roman" w:hAnsi="Times New Roman"/>
                <w:i/>
                <w:sz w:val="20"/>
                <w:szCs w:val="20"/>
              </w:rPr>
            </w:pPr>
          </w:p>
        </w:tc>
        <w:tc>
          <w:tcPr>
            <w:tcW w:w="850" w:type="dxa"/>
          </w:tcPr>
          <w:p w:rsidR="006B50C7" w:rsidRPr="006B50C7" w:rsidRDefault="006B50C7" w:rsidP="006B50C7">
            <w:pPr>
              <w:pStyle w:val="a3"/>
              <w:rPr>
                <w:rFonts w:ascii="Times New Roman" w:hAnsi="Times New Roman"/>
                <w:sz w:val="20"/>
                <w:szCs w:val="20"/>
              </w:rPr>
            </w:pPr>
            <w:r w:rsidRPr="006B50C7">
              <w:rPr>
                <w:rFonts w:ascii="Times New Roman" w:hAnsi="Times New Roman"/>
                <w:i/>
                <w:sz w:val="20"/>
                <w:szCs w:val="20"/>
              </w:rPr>
              <w:t>Урок применения полученных знаний и</w:t>
            </w:r>
          </w:p>
        </w:tc>
        <w:tc>
          <w:tcPr>
            <w:tcW w:w="2693" w:type="dxa"/>
          </w:tcPr>
          <w:p w:rsidR="006B50C7" w:rsidRPr="006B50C7" w:rsidRDefault="006B50C7" w:rsidP="006B50C7">
            <w:pPr>
              <w:pStyle w:val="a3"/>
              <w:rPr>
                <w:rFonts w:ascii="Times New Roman" w:hAnsi="Times New Roman"/>
                <w:sz w:val="20"/>
                <w:szCs w:val="20"/>
              </w:rPr>
            </w:pPr>
            <w:r w:rsidRPr="006B50C7">
              <w:rPr>
                <w:rFonts w:ascii="Times New Roman" w:hAnsi="Times New Roman"/>
                <w:b/>
                <w:sz w:val="20"/>
                <w:szCs w:val="20"/>
              </w:rPr>
              <w:t xml:space="preserve">Владеть </w:t>
            </w:r>
            <w:r w:rsidRPr="006B50C7">
              <w:rPr>
                <w:rFonts w:ascii="Times New Roman" w:hAnsi="Times New Roman"/>
                <w:sz w:val="20"/>
                <w:szCs w:val="20"/>
              </w:rPr>
              <w:t xml:space="preserve">фактическим материалом параграфа; </w:t>
            </w:r>
            <w:r w:rsidRPr="006B50C7">
              <w:rPr>
                <w:rFonts w:ascii="Times New Roman" w:hAnsi="Times New Roman"/>
                <w:b/>
                <w:sz w:val="20"/>
                <w:szCs w:val="20"/>
              </w:rPr>
              <w:t xml:space="preserve">оперировать </w:t>
            </w:r>
            <w:r w:rsidRPr="006B50C7">
              <w:rPr>
                <w:rFonts w:ascii="Times New Roman" w:hAnsi="Times New Roman"/>
                <w:sz w:val="20"/>
                <w:szCs w:val="20"/>
              </w:rPr>
              <w:t>изученными терминами и понятиями;</w:t>
            </w:r>
          </w:p>
          <w:p w:rsidR="006B50C7" w:rsidRPr="006B50C7" w:rsidRDefault="006B50C7" w:rsidP="006B50C7">
            <w:pPr>
              <w:pStyle w:val="a3"/>
              <w:rPr>
                <w:rFonts w:ascii="Times New Roman" w:hAnsi="Times New Roman"/>
                <w:sz w:val="20"/>
                <w:szCs w:val="20"/>
              </w:rPr>
            </w:pPr>
            <w:r w:rsidRPr="006B50C7">
              <w:rPr>
                <w:rFonts w:ascii="Times New Roman" w:hAnsi="Times New Roman"/>
                <w:b/>
                <w:sz w:val="20"/>
                <w:szCs w:val="20"/>
              </w:rPr>
              <w:t xml:space="preserve">Устанавливать </w:t>
            </w:r>
            <w:r w:rsidRPr="006B50C7">
              <w:rPr>
                <w:rFonts w:ascii="Times New Roman" w:hAnsi="Times New Roman"/>
                <w:sz w:val="20"/>
                <w:szCs w:val="20"/>
              </w:rPr>
              <w:t>причинно-следственные связи исторических процессов, прогнозировать их последствия.</w:t>
            </w:r>
          </w:p>
          <w:p w:rsidR="006B50C7" w:rsidRPr="006B50C7" w:rsidRDefault="006B50C7" w:rsidP="006B50C7">
            <w:pPr>
              <w:pStyle w:val="a3"/>
              <w:rPr>
                <w:rFonts w:ascii="Times New Roman" w:hAnsi="Times New Roman"/>
                <w:sz w:val="20"/>
                <w:szCs w:val="20"/>
              </w:rPr>
            </w:pPr>
            <w:r w:rsidRPr="006B50C7">
              <w:rPr>
                <w:rFonts w:ascii="Times New Roman" w:hAnsi="Times New Roman"/>
                <w:b/>
                <w:sz w:val="20"/>
                <w:szCs w:val="20"/>
              </w:rPr>
              <w:t xml:space="preserve">Аргументировать </w:t>
            </w:r>
            <w:r w:rsidRPr="006B50C7">
              <w:rPr>
                <w:rFonts w:ascii="Times New Roman" w:hAnsi="Times New Roman"/>
                <w:sz w:val="20"/>
                <w:szCs w:val="20"/>
              </w:rPr>
              <w:t xml:space="preserve">вывод материалами параграфами. </w:t>
            </w:r>
          </w:p>
          <w:p w:rsidR="006B50C7" w:rsidRPr="006B50C7" w:rsidRDefault="006B50C7" w:rsidP="006B50C7">
            <w:pPr>
              <w:pStyle w:val="a3"/>
              <w:rPr>
                <w:rFonts w:ascii="Times New Roman" w:hAnsi="Times New Roman"/>
                <w:b/>
                <w:bCs/>
                <w:sz w:val="20"/>
                <w:szCs w:val="20"/>
              </w:rPr>
            </w:pPr>
            <w:r w:rsidRPr="006B50C7">
              <w:rPr>
                <w:rFonts w:ascii="Times New Roman" w:hAnsi="Times New Roman"/>
                <w:b/>
                <w:sz w:val="20"/>
                <w:szCs w:val="20"/>
              </w:rPr>
              <w:t xml:space="preserve">Выявлять </w:t>
            </w:r>
            <w:r w:rsidRPr="006B50C7">
              <w:rPr>
                <w:rFonts w:ascii="Times New Roman" w:hAnsi="Times New Roman"/>
                <w:sz w:val="20"/>
                <w:szCs w:val="20"/>
              </w:rPr>
              <w:t xml:space="preserve">сущность и последствия исторического события, явления. </w:t>
            </w:r>
            <w:r w:rsidRPr="006B50C7">
              <w:rPr>
                <w:rFonts w:ascii="Times New Roman" w:hAnsi="Times New Roman"/>
                <w:b/>
                <w:sz w:val="20"/>
                <w:szCs w:val="20"/>
              </w:rPr>
              <w:t xml:space="preserve">Применять </w:t>
            </w:r>
            <w:r w:rsidRPr="006B50C7">
              <w:rPr>
                <w:rFonts w:ascii="Times New Roman" w:hAnsi="Times New Roman"/>
                <w:sz w:val="20"/>
                <w:szCs w:val="20"/>
              </w:rPr>
              <w:t>приёмы исторического анализа при работе с текстом.</w:t>
            </w:r>
          </w:p>
        </w:tc>
        <w:tc>
          <w:tcPr>
            <w:tcW w:w="2552" w:type="dxa"/>
          </w:tcPr>
          <w:p w:rsidR="006B50C7" w:rsidRPr="006B50C7" w:rsidRDefault="006B50C7" w:rsidP="006B50C7">
            <w:pPr>
              <w:pStyle w:val="a3"/>
              <w:rPr>
                <w:rFonts w:ascii="Times New Roman" w:hAnsi="Times New Roman"/>
                <w:sz w:val="20"/>
                <w:szCs w:val="20"/>
              </w:rPr>
            </w:pPr>
          </w:p>
        </w:tc>
        <w:tc>
          <w:tcPr>
            <w:tcW w:w="2410" w:type="dxa"/>
          </w:tcPr>
          <w:p w:rsidR="006B50C7" w:rsidRPr="006B50C7" w:rsidRDefault="006B50C7" w:rsidP="006B50C7">
            <w:pPr>
              <w:pStyle w:val="a3"/>
              <w:rPr>
                <w:rFonts w:ascii="Times New Roman" w:hAnsi="Times New Roman"/>
                <w:sz w:val="20"/>
                <w:szCs w:val="20"/>
              </w:rPr>
            </w:pPr>
          </w:p>
        </w:tc>
        <w:tc>
          <w:tcPr>
            <w:tcW w:w="2268" w:type="dxa"/>
          </w:tcPr>
          <w:p w:rsidR="006B50C7" w:rsidRPr="006B50C7" w:rsidRDefault="006B50C7" w:rsidP="006B50C7">
            <w:pPr>
              <w:pStyle w:val="a3"/>
              <w:rPr>
                <w:rFonts w:ascii="Times New Roman" w:hAnsi="Times New Roman"/>
                <w:sz w:val="20"/>
                <w:szCs w:val="20"/>
              </w:rPr>
            </w:pPr>
          </w:p>
        </w:tc>
        <w:tc>
          <w:tcPr>
            <w:tcW w:w="708" w:type="dxa"/>
          </w:tcPr>
          <w:p w:rsidR="006B50C7" w:rsidRPr="006B50C7" w:rsidRDefault="006B50C7" w:rsidP="006B50C7">
            <w:pPr>
              <w:pStyle w:val="a3"/>
              <w:rPr>
                <w:rFonts w:ascii="Times New Roman" w:hAnsi="Times New Roman"/>
                <w:sz w:val="20"/>
                <w:szCs w:val="20"/>
              </w:rPr>
            </w:pPr>
          </w:p>
        </w:tc>
        <w:tc>
          <w:tcPr>
            <w:tcW w:w="851" w:type="dxa"/>
          </w:tcPr>
          <w:p w:rsidR="006B50C7" w:rsidRPr="006B50C7" w:rsidRDefault="006B50C7" w:rsidP="006B50C7">
            <w:pPr>
              <w:pStyle w:val="a3"/>
              <w:rPr>
                <w:rFonts w:ascii="Times New Roman" w:hAnsi="Times New Roman"/>
                <w:sz w:val="20"/>
                <w:szCs w:val="20"/>
              </w:rPr>
            </w:pPr>
          </w:p>
        </w:tc>
      </w:tr>
      <w:tr w:rsidR="006B50C7" w:rsidRPr="006B50C7" w:rsidTr="006B50C7">
        <w:tc>
          <w:tcPr>
            <w:tcW w:w="567" w:type="dxa"/>
          </w:tcPr>
          <w:p w:rsidR="006B50C7" w:rsidRPr="006B50C7" w:rsidRDefault="006B50C7" w:rsidP="006B50C7">
            <w:pPr>
              <w:pStyle w:val="a3"/>
              <w:rPr>
                <w:rFonts w:ascii="Times New Roman" w:hAnsi="Times New Roman"/>
                <w:sz w:val="20"/>
                <w:szCs w:val="20"/>
              </w:rPr>
            </w:pPr>
            <w:r w:rsidRPr="006B50C7">
              <w:rPr>
                <w:rFonts w:ascii="Times New Roman" w:hAnsi="Times New Roman"/>
                <w:sz w:val="20"/>
                <w:szCs w:val="20"/>
              </w:rPr>
              <w:t>68</w:t>
            </w:r>
          </w:p>
        </w:tc>
        <w:tc>
          <w:tcPr>
            <w:tcW w:w="709" w:type="dxa"/>
          </w:tcPr>
          <w:p w:rsidR="006B50C7" w:rsidRPr="006B50C7" w:rsidRDefault="006B50C7" w:rsidP="006B50C7">
            <w:pPr>
              <w:pStyle w:val="a3"/>
              <w:rPr>
                <w:rFonts w:ascii="Times New Roman" w:hAnsi="Times New Roman"/>
                <w:sz w:val="20"/>
                <w:szCs w:val="20"/>
              </w:rPr>
            </w:pPr>
          </w:p>
        </w:tc>
        <w:tc>
          <w:tcPr>
            <w:tcW w:w="2127" w:type="dxa"/>
          </w:tcPr>
          <w:p w:rsidR="006B50C7" w:rsidRPr="00EC18DE" w:rsidRDefault="00EC18DE" w:rsidP="006B50C7">
            <w:pPr>
              <w:pStyle w:val="a3"/>
              <w:rPr>
                <w:rFonts w:ascii="Times New Roman" w:hAnsi="Times New Roman"/>
                <w:b/>
                <w:sz w:val="20"/>
                <w:szCs w:val="20"/>
              </w:rPr>
            </w:pPr>
            <w:r w:rsidRPr="00EC18DE">
              <w:rPr>
                <w:rFonts w:ascii="Times New Roman" w:hAnsi="Times New Roman"/>
                <w:b/>
                <w:sz w:val="20"/>
                <w:szCs w:val="20"/>
              </w:rPr>
              <w:t>П</w:t>
            </w:r>
            <w:r w:rsidR="00BC1AFB">
              <w:rPr>
                <w:rFonts w:ascii="Times New Roman" w:hAnsi="Times New Roman"/>
                <w:b/>
                <w:sz w:val="20"/>
                <w:szCs w:val="20"/>
              </w:rPr>
              <w:t>ромежуточная  аттестация за 2020-2021</w:t>
            </w:r>
            <w:r w:rsidRPr="00EC18DE">
              <w:rPr>
                <w:rFonts w:ascii="Times New Roman" w:hAnsi="Times New Roman"/>
                <w:b/>
                <w:sz w:val="20"/>
                <w:szCs w:val="20"/>
              </w:rPr>
              <w:t xml:space="preserve"> </w:t>
            </w:r>
            <w:proofErr w:type="spellStart"/>
            <w:r w:rsidRPr="00EC18DE">
              <w:rPr>
                <w:rFonts w:ascii="Times New Roman" w:hAnsi="Times New Roman"/>
                <w:b/>
                <w:sz w:val="20"/>
                <w:szCs w:val="20"/>
              </w:rPr>
              <w:t>уч</w:t>
            </w:r>
            <w:proofErr w:type="spellEnd"/>
            <w:r w:rsidRPr="00EC18DE">
              <w:rPr>
                <w:rFonts w:ascii="Times New Roman" w:hAnsi="Times New Roman"/>
                <w:b/>
                <w:sz w:val="20"/>
                <w:szCs w:val="20"/>
              </w:rPr>
              <w:t>. г</w:t>
            </w:r>
          </w:p>
        </w:tc>
        <w:tc>
          <w:tcPr>
            <w:tcW w:w="850" w:type="dxa"/>
          </w:tcPr>
          <w:p w:rsidR="006B50C7" w:rsidRPr="006B50C7" w:rsidRDefault="006B50C7" w:rsidP="006B50C7">
            <w:pPr>
              <w:pStyle w:val="a3"/>
              <w:rPr>
                <w:rFonts w:ascii="Times New Roman" w:hAnsi="Times New Roman"/>
                <w:i/>
                <w:sz w:val="20"/>
                <w:szCs w:val="20"/>
              </w:rPr>
            </w:pPr>
          </w:p>
        </w:tc>
        <w:tc>
          <w:tcPr>
            <w:tcW w:w="2693" w:type="dxa"/>
          </w:tcPr>
          <w:p w:rsidR="006B50C7" w:rsidRPr="006B50C7" w:rsidRDefault="006B50C7" w:rsidP="006B50C7">
            <w:pPr>
              <w:pStyle w:val="a3"/>
              <w:rPr>
                <w:rFonts w:ascii="Times New Roman" w:hAnsi="Times New Roman"/>
                <w:b/>
                <w:sz w:val="20"/>
                <w:szCs w:val="20"/>
              </w:rPr>
            </w:pPr>
          </w:p>
        </w:tc>
        <w:tc>
          <w:tcPr>
            <w:tcW w:w="2552" w:type="dxa"/>
          </w:tcPr>
          <w:p w:rsidR="006B50C7" w:rsidRPr="006B50C7" w:rsidRDefault="006B50C7" w:rsidP="006B50C7">
            <w:pPr>
              <w:pStyle w:val="a3"/>
              <w:rPr>
                <w:rFonts w:ascii="Times New Roman" w:hAnsi="Times New Roman"/>
                <w:sz w:val="20"/>
                <w:szCs w:val="20"/>
              </w:rPr>
            </w:pPr>
          </w:p>
        </w:tc>
        <w:tc>
          <w:tcPr>
            <w:tcW w:w="2410" w:type="dxa"/>
          </w:tcPr>
          <w:p w:rsidR="006B50C7" w:rsidRPr="006B50C7" w:rsidRDefault="006B50C7" w:rsidP="006B50C7">
            <w:pPr>
              <w:pStyle w:val="a3"/>
              <w:rPr>
                <w:rFonts w:ascii="Times New Roman" w:hAnsi="Times New Roman"/>
                <w:sz w:val="20"/>
                <w:szCs w:val="20"/>
              </w:rPr>
            </w:pPr>
          </w:p>
        </w:tc>
        <w:tc>
          <w:tcPr>
            <w:tcW w:w="2268" w:type="dxa"/>
          </w:tcPr>
          <w:p w:rsidR="006B50C7" w:rsidRPr="006B50C7" w:rsidRDefault="006B50C7" w:rsidP="006B50C7">
            <w:pPr>
              <w:pStyle w:val="a3"/>
              <w:rPr>
                <w:rFonts w:ascii="Times New Roman" w:hAnsi="Times New Roman"/>
                <w:sz w:val="20"/>
                <w:szCs w:val="20"/>
              </w:rPr>
            </w:pPr>
          </w:p>
        </w:tc>
        <w:tc>
          <w:tcPr>
            <w:tcW w:w="708" w:type="dxa"/>
          </w:tcPr>
          <w:p w:rsidR="006B50C7" w:rsidRPr="006B50C7" w:rsidRDefault="006B50C7" w:rsidP="006B50C7">
            <w:pPr>
              <w:pStyle w:val="a3"/>
              <w:rPr>
                <w:rFonts w:ascii="Times New Roman" w:hAnsi="Times New Roman"/>
                <w:sz w:val="20"/>
                <w:szCs w:val="20"/>
              </w:rPr>
            </w:pPr>
          </w:p>
        </w:tc>
        <w:tc>
          <w:tcPr>
            <w:tcW w:w="851" w:type="dxa"/>
          </w:tcPr>
          <w:p w:rsidR="006B50C7" w:rsidRPr="006B50C7" w:rsidRDefault="006B50C7" w:rsidP="006B50C7">
            <w:pPr>
              <w:pStyle w:val="a3"/>
              <w:rPr>
                <w:rFonts w:ascii="Times New Roman" w:hAnsi="Times New Roman"/>
                <w:sz w:val="20"/>
                <w:szCs w:val="20"/>
              </w:rPr>
            </w:pPr>
          </w:p>
        </w:tc>
      </w:tr>
    </w:tbl>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p w:rsidR="00F34729" w:rsidRPr="006257E7" w:rsidRDefault="00F34729" w:rsidP="006257E7">
      <w:pPr>
        <w:pStyle w:val="a3"/>
        <w:rPr>
          <w:rFonts w:ascii="Times New Roman" w:hAnsi="Times New Roman"/>
          <w:sz w:val="20"/>
          <w:szCs w:val="20"/>
        </w:rPr>
      </w:pPr>
    </w:p>
    <w:sectPr w:rsidR="00F34729" w:rsidRPr="006257E7" w:rsidSect="00B4673E">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AFB" w:rsidRDefault="00BC1AFB" w:rsidP="003C0ABC">
      <w:pPr>
        <w:spacing w:after="0" w:line="240" w:lineRule="auto"/>
      </w:pPr>
      <w:r>
        <w:separator/>
      </w:r>
    </w:p>
  </w:endnote>
  <w:endnote w:type="continuationSeparator" w:id="0">
    <w:p w:rsidR="00BC1AFB" w:rsidRDefault="00BC1AFB" w:rsidP="003C0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AFB" w:rsidRDefault="00BC1AFB" w:rsidP="003C0ABC">
      <w:pPr>
        <w:spacing w:after="0" w:line="240" w:lineRule="auto"/>
      </w:pPr>
      <w:r>
        <w:separator/>
      </w:r>
    </w:p>
  </w:footnote>
  <w:footnote w:type="continuationSeparator" w:id="0">
    <w:p w:rsidR="00BC1AFB" w:rsidRDefault="00BC1AFB" w:rsidP="003C0A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65535"/>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3">
    <w:nsid w:val="00000007"/>
    <w:multiLevelType w:val="singleLevel"/>
    <w:tmpl w:val="00000007"/>
    <w:name w:val="WW8Num7"/>
    <w:lvl w:ilvl="0">
      <w:start w:val="65535"/>
      <w:numFmt w:val="bullet"/>
      <w:lvlText w:val="•"/>
      <w:lvlJc w:val="left"/>
      <w:pPr>
        <w:tabs>
          <w:tab w:val="num" w:pos="1425"/>
        </w:tabs>
        <w:ind w:left="1425" w:hanging="360"/>
      </w:pPr>
      <w:rPr>
        <w:rFonts w:ascii="Times New Roman" w:hAnsi="Times New Roman"/>
      </w:rPr>
    </w:lvl>
  </w:abstractNum>
  <w:abstractNum w:abstractNumId="4">
    <w:nsid w:val="02DF41DF"/>
    <w:multiLevelType w:val="multilevel"/>
    <w:tmpl w:val="AE3E0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D74326"/>
    <w:multiLevelType w:val="multilevel"/>
    <w:tmpl w:val="95124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4A56E4"/>
    <w:multiLevelType w:val="multilevel"/>
    <w:tmpl w:val="6EC29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22582E"/>
    <w:multiLevelType w:val="hybridMultilevel"/>
    <w:tmpl w:val="28DE5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615C94"/>
    <w:multiLevelType w:val="multilevel"/>
    <w:tmpl w:val="AA2E4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970800"/>
    <w:multiLevelType w:val="multilevel"/>
    <w:tmpl w:val="2BD27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A86125"/>
    <w:multiLevelType w:val="multilevel"/>
    <w:tmpl w:val="19E01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FE7FDC"/>
    <w:multiLevelType w:val="multilevel"/>
    <w:tmpl w:val="BB5E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80314C"/>
    <w:multiLevelType w:val="hybridMultilevel"/>
    <w:tmpl w:val="816C9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E1F1BCB"/>
    <w:multiLevelType w:val="multilevel"/>
    <w:tmpl w:val="BE86A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5">
    <w:nsid w:val="37450107"/>
    <w:multiLevelType w:val="multilevel"/>
    <w:tmpl w:val="51B04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66357D"/>
    <w:multiLevelType w:val="multilevel"/>
    <w:tmpl w:val="888E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3E71C6"/>
    <w:multiLevelType w:val="multilevel"/>
    <w:tmpl w:val="3306F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B6005D"/>
    <w:multiLevelType w:val="hybridMultilevel"/>
    <w:tmpl w:val="61429F8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602657F0"/>
    <w:multiLevelType w:val="multilevel"/>
    <w:tmpl w:val="9196B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242B2F"/>
    <w:multiLevelType w:val="multilevel"/>
    <w:tmpl w:val="EA5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B64CF0"/>
    <w:multiLevelType w:val="multilevel"/>
    <w:tmpl w:val="8DB25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10792D"/>
    <w:multiLevelType w:val="multilevel"/>
    <w:tmpl w:val="31560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E5109F"/>
    <w:multiLevelType w:val="multilevel"/>
    <w:tmpl w:val="C478B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B818B5"/>
    <w:multiLevelType w:val="multilevel"/>
    <w:tmpl w:val="2868A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1"/>
  </w:num>
  <w:num w:numId="6">
    <w:abstractNumId w:val="20"/>
  </w:num>
  <w:num w:numId="7">
    <w:abstractNumId w:val="15"/>
  </w:num>
  <w:num w:numId="8">
    <w:abstractNumId w:val="21"/>
  </w:num>
  <w:num w:numId="9">
    <w:abstractNumId w:val="23"/>
  </w:num>
  <w:num w:numId="10">
    <w:abstractNumId w:val="22"/>
  </w:num>
  <w:num w:numId="11">
    <w:abstractNumId w:val="17"/>
  </w:num>
  <w:num w:numId="12">
    <w:abstractNumId w:val="4"/>
  </w:num>
  <w:num w:numId="13">
    <w:abstractNumId w:val="10"/>
  </w:num>
  <w:num w:numId="14">
    <w:abstractNumId w:val="6"/>
  </w:num>
  <w:num w:numId="15">
    <w:abstractNumId w:val="16"/>
  </w:num>
  <w:num w:numId="16">
    <w:abstractNumId w:val="5"/>
  </w:num>
  <w:num w:numId="17">
    <w:abstractNumId w:val="9"/>
  </w:num>
  <w:num w:numId="18">
    <w:abstractNumId w:val="24"/>
  </w:num>
  <w:num w:numId="19">
    <w:abstractNumId w:val="19"/>
  </w:num>
  <w:num w:numId="20">
    <w:abstractNumId w:val="8"/>
  </w:num>
  <w:num w:numId="21">
    <w:abstractNumId w:val="13"/>
  </w:num>
  <w:num w:numId="22">
    <w:abstractNumId w:val="14"/>
  </w:num>
  <w:num w:numId="23">
    <w:abstractNumId w:val="12"/>
  </w:num>
  <w:num w:numId="24">
    <w:abstractNumId w:val="7"/>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673E"/>
    <w:rsid w:val="00010389"/>
    <w:rsid w:val="000E4E04"/>
    <w:rsid w:val="00115823"/>
    <w:rsid w:val="00117712"/>
    <w:rsid w:val="00124ECA"/>
    <w:rsid w:val="00161F32"/>
    <w:rsid w:val="0017200E"/>
    <w:rsid w:val="0019383C"/>
    <w:rsid w:val="00204629"/>
    <w:rsid w:val="00217BE6"/>
    <w:rsid w:val="00251119"/>
    <w:rsid w:val="002858DC"/>
    <w:rsid w:val="0033136F"/>
    <w:rsid w:val="003A2057"/>
    <w:rsid w:val="003C0ABC"/>
    <w:rsid w:val="003F534E"/>
    <w:rsid w:val="00402CE3"/>
    <w:rsid w:val="00446DE9"/>
    <w:rsid w:val="00455B7A"/>
    <w:rsid w:val="004626E8"/>
    <w:rsid w:val="00463F9C"/>
    <w:rsid w:val="00466326"/>
    <w:rsid w:val="0049151E"/>
    <w:rsid w:val="004A0B2D"/>
    <w:rsid w:val="004D0149"/>
    <w:rsid w:val="005724E4"/>
    <w:rsid w:val="005F4DE7"/>
    <w:rsid w:val="006257E7"/>
    <w:rsid w:val="006B32C1"/>
    <w:rsid w:val="006B50C7"/>
    <w:rsid w:val="00764D4E"/>
    <w:rsid w:val="007A7BEA"/>
    <w:rsid w:val="007B05AC"/>
    <w:rsid w:val="007B6EA9"/>
    <w:rsid w:val="007C78A0"/>
    <w:rsid w:val="00883627"/>
    <w:rsid w:val="008914FB"/>
    <w:rsid w:val="008B1F00"/>
    <w:rsid w:val="00976DEC"/>
    <w:rsid w:val="00B401B1"/>
    <w:rsid w:val="00B4673E"/>
    <w:rsid w:val="00BC1AFB"/>
    <w:rsid w:val="00BF6FD1"/>
    <w:rsid w:val="00C06853"/>
    <w:rsid w:val="00C7729E"/>
    <w:rsid w:val="00D466FD"/>
    <w:rsid w:val="00D66221"/>
    <w:rsid w:val="00D817EC"/>
    <w:rsid w:val="00DC7B4F"/>
    <w:rsid w:val="00EC18DE"/>
    <w:rsid w:val="00F34729"/>
    <w:rsid w:val="00F37107"/>
    <w:rsid w:val="00F50985"/>
    <w:rsid w:val="00F53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0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4673E"/>
    <w:pPr>
      <w:spacing w:after="0" w:line="240" w:lineRule="auto"/>
    </w:pPr>
    <w:rPr>
      <w:rFonts w:ascii="Calibri" w:eastAsia="Calibri" w:hAnsi="Calibri" w:cs="Times New Roman"/>
    </w:rPr>
  </w:style>
  <w:style w:type="character" w:customStyle="1" w:styleId="a4">
    <w:name w:val="Без интервала Знак"/>
    <w:basedOn w:val="a0"/>
    <w:link w:val="a3"/>
    <w:rsid w:val="00B4673E"/>
    <w:rPr>
      <w:rFonts w:ascii="Calibri" w:eastAsia="Calibri" w:hAnsi="Calibri" w:cs="Times New Roman"/>
    </w:rPr>
  </w:style>
  <w:style w:type="table" w:styleId="a5">
    <w:name w:val="Table Grid"/>
    <w:basedOn w:val="a1"/>
    <w:uiPriority w:val="99"/>
    <w:rsid w:val="00B467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rebuchetMS9pt">
    <w:name w:val="Основной текст + Trebuchet MS;9 pt;Полужирный"/>
    <w:rsid w:val="00B4673E"/>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9pt0">
    <w:name w:val="Основной текст + Trebuchet MS;9 pt"/>
    <w:rsid w:val="00B4673E"/>
    <w:rPr>
      <w:rFonts w:ascii="Trebuchet MS" w:eastAsia="Trebuchet MS" w:hAnsi="Trebuchet MS" w:cs="Trebuchet MS"/>
      <w:color w:val="000000"/>
      <w:spacing w:val="0"/>
      <w:w w:val="100"/>
      <w:position w:val="0"/>
      <w:sz w:val="18"/>
      <w:szCs w:val="18"/>
      <w:shd w:val="clear" w:color="auto" w:fill="FFFFFF"/>
      <w:lang w:val="ru-RU"/>
    </w:rPr>
  </w:style>
  <w:style w:type="paragraph" w:styleId="a6">
    <w:name w:val="Normal (Web)"/>
    <w:basedOn w:val="a"/>
    <w:uiPriority w:val="99"/>
    <w:unhideWhenUsed/>
    <w:rsid w:val="002858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77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7729E"/>
  </w:style>
  <w:style w:type="character" w:customStyle="1" w:styleId="c0">
    <w:name w:val="c0"/>
    <w:basedOn w:val="a0"/>
    <w:rsid w:val="00C7729E"/>
  </w:style>
  <w:style w:type="paragraph" w:styleId="a7">
    <w:name w:val="header"/>
    <w:basedOn w:val="a"/>
    <w:link w:val="a8"/>
    <w:uiPriority w:val="99"/>
    <w:unhideWhenUsed/>
    <w:rsid w:val="00BF6F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6FD1"/>
  </w:style>
  <w:style w:type="paragraph" w:styleId="a9">
    <w:name w:val="footer"/>
    <w:basedOn w:val="a"/>
    <w:link w:val="aa"/>
    <w:uiPriority w:val="99"/>
    <w:semiHidden/>
    <w:unhideWhenUsed/>
    <w:rsid w:val="003C0AB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0ABC"/>
  </w:style>
</w:styles>
</file>

<file path=word/webSettings.xml><?xml version="1.0" encoding="utf-8"?>
<w:webSettings xmlns:r="http://schemas.openxmlformats.org/officeDocument/2006/relationships" xmlns:w="http://schemas.openxmlformats.org/wordprocessingml/2006/main">
  <w:divs>
    <w:div w:id="897401114">
      <w:bodyDiv w:val="1"/>
      <w:marLeft w:val="0"/>
      <w:marRight w:val="0"/>
      <w:marTop w:val="0"/>
      <w:marBottom w:val="0"/>
      <w:divBdr>
        <w:top w:val="none" w:sz="0" w:space="0" w:color="auto"/>
        <w:left w:val="none" w:sz="0" w:space="0" w:color="auto"/>
        <w:bottom w:val="none" w:sz="0" w:space="0" w:color="auto"/>
        <w:right w:val="none" w:sz="0" w:space="0" w:color="auto"/>
      </w:divBdr>
    </w:div>
    <w:div w:id="1002272825">
      <w:bodyDiv w:val="1"/>
      <w:marLeft w:val="0"/>
      <w:marRight w:val="0"/>
      <w:marTop w:val="0"/>
      <w:marBottom w:val="0"/>
      <w:divBdr>
        <w:top w:val="none" w:sz="0" w:space="0" w:color="auto"/>
        <w:left w:val="none" w:sz="0" w:space="0" w:color="auto"/>
        <w:bottom w:val="none" w:sz="0" w:space="0" w:color="auto"/>
        <w:right w:val="none" w:sz="0" w:space="0" w:color="auto"/>
      </w:divBdr>
    </w:div>
    <w:div w:id="1321152136">
      <w:bodyDiv w:val="1"/>
      <w:marLeft w:val="0"/>
      <w:marRight w:val="0"/>
      <w:marTop w:val="0"/>
      <w:marBottom w:val="0"/>
      <w:divBdr>
        <w:top w:val="none" w:sz="0" w:space="0" w:color="auto"/>
        <w:left w:val="none" w:sz="0" w:space="0" w:color="auto"/>
        <w:bottom w:val="none" w:sz="0" w:space="0" w:color="auto"/>
        <w:right w:val="none" w:sz="0" w:space="0" w:color="auto"/>
      </w:divBdr>
    </w:div>
    <w:div w:id="2036035400">
      <w:bodyDiv w:val="1"/>
      <w:marLeft w:val="0"/>
      <w:marRight w:val="0"/>
      <w:marTop w:val="0"/>
      <w:marBottom w:val="0"/>
      <w:divBdr>
        <w:top w:val="none" w:sz="0" w:space="0" w:color="auto"/>
        <w:left w:val="none" w:sz="0" w:space="0" w:color="auto"/>
        <w:bottom w:val="none" w:sz="0" w:space="0" w:color="auto"/>
        <w:right w:val="none" w:sz="0" w:space="0" w:color="auto"/>
      </w:divBdr>
    </w:div>
    <w:div w:id="21357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9BEFE-259B-42B3-BA2C-24460247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46</Pages>
  <Words>14449</Words>
  <Characters>82364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Диман</dc:creator>
  <cp:keywords/>
  <dc:description/>
  <cp:lastModifiedBy>Диман</cp:lastModifiedBy>
  <cp:revision>9</cp:revision>
  <cp:lastPrinted>2020-10-06T19:14:00Z</cp:lastPrinted>
  <dcterms:created xsi:type="dcterms:W3CDTF">2018-10-14T15:54:00Z</dcterms:created>
  <dcterms:modified xsi:type="dcterms:W3CDTF">2020-10-06T19:18:00Z</dcterms:modified>
</cp:coreProperties>
</file>