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769" w:rsidRPr="007D6175" w:rsidRDefault="005415B9" w:rsidP="00684769">
      <w:pPr>
        <w:contextualSpacing/>
        <w:jc w:val="center"/>
        <w:rPr>
          <w:b/>
          <w:bCs/>
          <w:color w:val="000000"/>
          <w:sz w:val="28"/>
          <w:szCs w:val="28"/>
          <w:lang w:val="ru-RU"/>
        </w:rPr>
      </w:pPr>
      <w:r>
        <w:rPr>
          <w:b/>
          <w:bCs/>
          <w:color w:val="000000"/>
          <w:sz w:val="28"/>
          <w:szCs w:val="28"/>
          <w:lang w:val="ru-RU"/>
        </w:rPr>
        <w:t>МУНИЦИПАЛЬНОЕ БЮДЖЕТ</w:t>
      </w:r>
      <w:r w:rsidR="00684769" w:rsidRPr="007D6175">
        <w:rPr>
          <w:b/>
          <w:bCs/>
          <w:color w:val="000000"/>
          <w:sz w:val="28"/>
          <w:szCs w:val="28"/>
          <w:lang w:val="ru-RU"/>
        </w:rPr>
        <w:t>НОЕ УЧРЕЖДЕНИЕ Д</w:t>
      </w:r>
      <w:r>
        <w:rPr>
          <w:b/>
          <w:bCs/>
          <w:color w:val="000000"/>
          <w:sz w:val="28"/>
          <w:szCs w:val="28"/>
          <w:lang w:val="ru-RU"/>
        </w:rPr>
        <w:t xml:space="preserve">ОПОЛНИТЕЛЬНОГО ОБРАЗОВАНИЯ </w:t>
      </w:r>
      <w:r w:rsidR="00684769" w:rsidRPr="007D6175">
        <w:rPr>
          <w:b/>
          <w:bCs/>
          <w:color w:val="000000"/>
          <w:sz w:val="28"/>
          <w:szCs w:val="28"/>
          <w:lang w:val="ru-RU"/>
        </w:rPr>
        <w:t xml:space="preserve"> </w:t>
      </w:r>
    </w:p>
    <w:p w:rsidR="00684769" w:rsidRPr="007D6175" w:rsidRDefault="00684769" w:rsidP="00684769">
      <w:pPr>
        <w:contextualSpacing/>
        <w:jc w:val="center"/>
        <w:rPr>
          <w:b/>
          <w:bCs/>
          <w:color w:val="000000"/>
          <w:sz w:val="28"/>
          <w:szCs w:val="28"/>
          <w:lang w:val="ru-RU"/>
        </w:rPr>
      </w:pPr>
      <w:r w:rsidRPr="007D6175">
        <w:rPr>
          <w:b/>
          <w:bCs/>
          <w:color w:val="000000"/>
          <w:sz w:val="28"/>
          <w:szCs w:val="28"/>
          <w:lang w:val="ru-RU"/>
        </w:rPr>
        <w:t>«Детская музыкальная школа №1»</w:t>
      </w:r>
    </w:p>
    <w:p w:rsidR="00684769" w:rsidRDefault="00684769" w:rsidP="005D264D">
      <w:pPr>
        <w:jc w:val="center"/>
        <w:rPr>
          <w:b/>
          <w:sz w:val="28"/>
          <w:szCs w:val="28"/>
          <w:lang w:val="ru-RU"/>
        </w:rPr>
      </w:pPr>
    </w:p>
    <w:p w:rsidR="005D264D" w:rsidRDefault="005D264D" w:rsidP="005D264D">
      <w:pPr>
        <w:jc w:val="center"/>
        <w:rPr>
          <w:b/>
          <w:sz w:val="28"/>
          <w:szCs w:val="28"/>
          <w:lang w:val="ru-RU"/>
        </w:rPr>
      </w:pPr>
      <w:r>
        <w:rPr>
          <w:b/>
          <w:sz w:val="28"/>
          <w:szCs w:val="28"/>
          <w:lang w:val="ru-RU"/>
        </w:rPr>
        <w:t xml:space="preserve">ДОПОЛНИТЕЛЬНАЯ ПРЕДПРОФЕССИОНАЛЬНАЯ ОБЩЕОБРАЗОВАТЕЛЬНАЯ ПРОГРАММА В ОБЛАСТИ </w:t>
      </w:r>
    </w:p>
    <w:p w:rsidR="005D264D" w:rsidRDefault="005D264D" w:rsidP="005D264D">
      <w:pPr>
        <w:jc w:val="center"/>
        <w:rPr>
          <w:b/>
          <w:sz w:val="28"/>
          <w:szCs w:val="28"/>
          <w:lang w:val="ru-RU"/>
        </w:rPr>
      </w:pPr>
      <w:r>
        <w:rPr>
          <w:b/>
          <w:sz w:val="28"/>
          <w:szCs w:val="28"/>
          <w:lang w:val="ru-RU"/>
        </w:rPr>
        <w:t>МУЗЫКАЛЬНОГО ИСКУССТВА «ФОРТЕПИАНО»</w:t>
      </w:r>
    </w:p>
    <w:p w:rsidR="00CF178E" w:rsidRDefault="00CF178E">
      <w:pPr>
        <w:jc w:val="center"/>
        <w:rPr>
          <w:b/>
          <w:sz w:val="28"/>
          <w:szCs w:val="28"/>
          <w:lang w:val="ru-RU"/>
        </w:rPr>
      </w:pPr>
    </w:p>
    <w:p w:rsidR="00CF178E" w:rsidRDefault="00CF178E">
      <w:pPr>
        <w:jc w:val="center"/>
        <w:rPr>
          <w:b/>
          <w:sz w:val="28"/>
          <w:szCs w:val="28"/>
          <w:lang w:val="ru-RU"/>
        </w:rPr>
      </w:pPr>
    </w:p>
    <w:p w:rsidR="00CF178E" w:rsidRDefault="00CF178E">
      <w:pPr>
        <w:jc w:val="center"/>
        <w:rPr>
          <w:b/>
          <w:sz w:val="28"/>
          <w:szCs w:val="28"/>
          <w:lang w:val="ru-RU"/>
        </w:rPr>
      </w:pPr>
    </w:p>
    <w:p w:rsidR="00CF178E" w:rsidRDefault="00CF178E">
      <w:pPr>
        <w:jc w:val="center"/>
        <w:rPr>
          <w:b/>
          <w:sz w:val="28"/>
          <w:szCs w:val="28"/>
          <w:lang w:val="ru-RU"/>
        </w:rPr>
      </w:pPr>
    </w:p>
    <w:p w:rsidR="00CF178E" w:rsidRDefault="00CF178E">
      <w:pPr>
        <w:jc w:val="center"/>
        <w:rPr>
          <w:b/>
          <w:sz w:val="28"/>
          <w:szCs w:val="28"/>
          <w:lang w:val="ru-RU"/>
        </w:rPr>
      </w:pPr>
    </w:p>
    <w:p w:rsidR="00CF178E" w:rsidRDefault="00CF178E">
      <w:pPr>
        <w:jc w:val="center"/>
        <w:rPr>
          <w:b/>
          <w:sz w:val="28"/>
          <w:szCs w:val="28"/>
          <w:lang w:val="ru-RU"/>
        </w:rPr>
      </w:pPr>
    </w:p>
    <w:p w:rsidR="00CF178E" w:rsidRDefault="00CF178E">
      <w:pPr>
        <w:jc w:val="center"/>
        <w:rPr>
          <w:b/>
          <w:sz w:val="28"/>
          <w:szCs w:val="28"/>
          <w:lang w:val="ru-RU"/>
        </w:rPr>
      </w:pPr>
    </w:p>
    <w:p w:rsidR="00CF178E" w:rsidRDefault="00CF178E">
      <w:pPr>
        <w:jc w:val="center"/>
        <w:rPr>
          <w:b/>
          <w:sz w:val="28"/>
          <w:szCs w:val="28"/>
          <w:lang w:val="ru-RU"/>
        </w:rPr>
      </w:pPr>
    </w:p>
    <w:p w:rsidR="00CF178E" w:rsidRDefault="00CF178E">
      <w:pPr>
        <w:jc w:val="center"/>
        <w:rPr>
          <w:b/>
          <w:sz w:val="28"/>
          <w:szCs w:val="28"/>
          <w:lang w:val="ru-RU"/>
        </w:rPr>
      </w:pPr>
    </w:p>
    <w:p w:rsidR="00CF178E" w:rsidRDefault="00CF178E" w:rsidP="00684769">
      <w:pPr>
        <w:rPr>
          <w:b/>
          <w:sz w:val="28"/>
          <w:szCs w:val="28"/>
          <w:lang w:val="ru-RU"/>
        </w:rPr>
      </w:pPr>
    </w:p>
    <w:p w:rsidR="00CF178E" w:rsidRDefault="00CF178E">
      <w:pPr>
        <w:jc w:val="center"/>
        <w:rPr>
          <w:b/>
          <w:sz w:val="28"/>
          <w:szCs w:val="28"/>
          <w:lang w:val="ru-RU"/>
        </w:rPr>
      </w:pPr>
    </w:p>
    <w:p w:rsidR="00CF178E" w:rsidRDefault="00CF178E">
      <w:pPr>
        <w:jc w:val="center"/>
        <w:rPr>
          <w:b/>
          <w:sz w:val="28"/>
          <w:szCs w:val="28"/>
          <w:lang w:val="ru-RU"/>
        </w:rPr>
      </w:pPr>
    </w:p>
    <w:p w:rsidR="00A27AD8" w:rsidRDefault="00A27AD8">
      <w:pPr>
        <w:jc w:val="center"/>
        <w:rPr>
          <w:b/>
          <w:sz w:val="28"/>
          <w:szCs w:val="28"/>
          <w:lang w:val="ru-RU"/>
        </w:rPr>
      </w:pPr>
    </w:p>
    <w:p w:rsidR="00A27AD8" w:rsidRDefault="00A27AD8">
      <w:pPr>
        <w:jc w:val="center"/>
        <w:rPr>
          <w:b/>
          <w:sz w:val="28"/>
          <w:szCs w:val="28"/>
          <w:lang w:val="ru-RU"/>
        </w:rPr>
      </w:pPr>
      <w:r>
        <w:rPr>
          <w:b/>
          <w:sz w:val="28"/>
          <w:szCs w:val="28"/>
          <w:lang w:val="ru-RU"/>
        </w:rPr>
        <w:t xml:space="preserve">Предметная область </w:t>
      </w:r>
    </w:p>
    <w:p w:rsidR="00A27AD8" w:rsidRDefault="00A27AD8">
      <w:pPr>
        <w:jc w:val="center"/>
        <w:rPr>
          <w:b/>
          <w:sz w:val="28"/>
          <w:szCs w:val="28"/>
          <w:lang w:val="ru-RU"/>
        </w:rPr>
      </w:pPr>
      <w:r>
        <w:rPr>
          <w:b/>
          <w:sz w:val="28"/>
          <w:szCs w:val="28"/>
          <w:lang w:val="ru-RU"/>
        </w:rPr>
        <w:t>ПО.01. МУЗЫКАЛЬНОЕ ИСПОЛНИТЕЛЬСТВО</w:t>
      </w:r>
    </w:p>
    <w:p w:rsidR="00A27AD8" w:rsidRDefault="00A27AD8">
      <w:pPr>
        <w:jc w:val="center"/>
        <w:rPr>
          <w:b/>
          <w:sz w:val="28"/>
          <w:szCs w:val="28"/>
          <w:lang w:val="ru-RU"/>
        </w:rPr>
      </w:pPr>
    </w:p>
    <w:p w:rsidR="00A27AD8" w:rsidRDefault="00A27AD8">
      <w:pPr>
        <w:jc w:val="center"/>
        <w:rPr>
          <w:b/>
          <w:sz w:val="36"/>
          <w:szCs w:val="36"/>
          <w:lang w:val="ru-RU"/>
        </w:rPr>
      </w:pPr>
    </w:p>
    <w:p w:rsidR="00CF178E" w:rsidRPr="004B0324" w:rsidRDefault="00CF178E">
      <w:pPr>
        <w:jc w:val="center"/>
        <w:rPr>
          <w:b/>
          <w:sz w:val="36"/>
          <w:szCs w:val="36"/>
          <w:lang w:val="ru-RU"/>
        </w:rPr>
      </w:pPr>
    </w:p>
    <w:p w:rsidR="00A27AD8" w:rsidRPr="004B0324" w:rsidRDefault="00684769">
      <w:pPr>
        <w:jc w:val="center"/>
        <w:rPr>
          <w:b/>
          <w:sz w:val="36"/>
          <w:szCs w:val="36"/>
          <w:lang w:val="ru-RU"/>
        </w:rPr>
      </w:pPr>
      <w:r>
        <w:rPr>
          <w:b/>
          <w:sz w:val="36"/>
          <w:szCs w:val="36"/>
          <w:lang w:val="ru-RU"/>
        </w:rPr>
        <w:t>П</w:t>
      </w:r>
      <w:r w:rsidR="005D264D" w:rsidRPr="004B0324">
        <w:rPr>
          <w:b/>
          <w:sz w:val="36"/>
          <w:szCs w:val="36"/>
          <w:lang w:val="ru-RU"/>
        </w:rPr>
        <w:t>рограмм</w:t>
      </w:r>
      <w:r w:rsidR="004B0324" w:rsidRPr="004B0324">
        <w:rPr>
          <w:b/>
          <w:sz w:val="36"/>
          <w:szCs w:val="36"/>
          <w:lang w:val="ru-RU"/>
        </w:rPr>
        <w:t>а</w:t>
      </w:r>
      <w:r w:rsidR="005D264D" w:rsidRPr="004B0324">
        <w:rPr>
          <w:b/>
          <w:sz w:val="36"/>
          <w:szCs w:val="36"/>
          <w:lang w:val="ru-RU"/>
        </w:rPr>
        <w:t xml:space="preserve"> </w:t>
      </w:r>
      <w:r w:rsidR="00A27AD8" w:rsidRPr="004B0324">
        <w:rPr>
          <w:b/>
          <w:sz w:val="36"/>
          <w:szCs w:val="36"/>
          <w:lang w:val="ru-RU"/>
        </w:rPr>
        <w:t xml:space="preserve">по учебному предмету </w:t>
      </w:r>
    </w:p>
    <w:p w:rsidR="00A27AD8" w:rsidRPr="004B0324" w:rsidRDefault="007A086B">
      <w:pPr>
        <w:jc w:val="center"/>
        <w:rPr>
          <w:b/>
          <w:sz w:val="36"/>
          <w:szCs w:val="36"/>
          <w:lang w:val="ru-RU"/>
        </w:rPr>
      </w:pPr>
      <w:r w:rsidRPr="004B0324">
        <w:rPr>
          <w:b/>
          <w:sz w:val="36"/>
          <w:szCs w:val="36"/>
          <w:lang w:val="ru-RU"/>
        </w:rPr>
        <w:t>ПО.01.</w:t>
      </w:r>
      <w:r w:rsidR="00A27AD8" w:rsidRPr="004B0324">
        <w:rPr>
          <w:b/>
          <w:sz w:val="36"/>
          <w:szCs w:val="36"/>
          <w:lang w:val="ru-RU"/>
        </w:rPr>
        <w:t>УП.03.КОНЦЕРТМЕЙСТЕРСКИЙ КЛАСС</w:t>
      </w:r>
    </w:p>
    <w:p w:rsidR="00A27AD8" w:rsidRDefault="00A27AD8" w:rsidP="00CF178E">
      <w:pPr>
        <w:pStyle w:val="aa"/>
        <w:spacing w:after="0" w:line="360" w:lineRule="auto"/>
        <w:ind w:right="120"/>
        <w:jc w:val="center"/>
      </w:pPr>
    </w:p>
    <w:p w:rsidR="007147ED" w:rsidRDefault="007147ED" w:rsidP="00CF178E">
      <w:pPr>
        <w:pStyle w:val="aa"/>
        <w:shd w:val="clear" w:color="auto" w:fill="auto"/>
        <w:spacing w:after="0" w:line="360" w:lineRule="auto"/>
        <w:ind w:right="120"/>
      </w:pPr>
    </w:p>
    <w:p w:rsidR="00CF178E" w:rsidRDefault="00CF178E" w:rsidP="00CF178E">
      <w:pPr>
        <w:pStyle w:val="aa"/>
        <w:shd w:val="clear" w:color="auto" w:fill="auto"/>
        <w:spacing w:after="0" w:line="360" w:lineRule="auto"/>
        <w:ind w:right="120"/>
      </w:pPr>
    </w:p>
    <w:p w:rsidR="004B0324" w:rsidRDefault="004B0324" w:rsidP="00CF178E">
      <w:pPr>
        <w:pStyle w:val="aa"/>
        <w:shd w:val="clear" w:color="auto" w:fill="auto"/>
        <w:spacing w:after="0" w:line="360" w:lineRule="auto"/>
        <w:ind w:right="120"/>
      </w:pPr>
    </w:p>
    <w:p w:rsidR="00CF178E" w:rsidRDefault="00CF178E" w:rsidP="00CF178E">
      <w:pPr>
        <w:pStyle w:val="aa"/>
        <w:shd w:val="clear" w:color="auto" w:fill="auto"/>
        <w:spacing w:after="0" w:line="360" w:lineRule="auto"/>
        <w:ind w:right="120"/>
      </w:pPr>
    </w:p>
    <w:p w:rsidR="00CF178E" w:rsidRDefault="00CF178E" w:rsidP="00CF178E">
      <w:pPr>
        <w:pStyle w:val="aa"/>
        <w:shd w:val="clear" w:color="auto" w:fill="auto"/>
        <w:spacing w:after="0" w:line="360" w:lineRule="auto"/>
        <w:ind w:right="120"/>
      </w:pPr>
    </w:p>
    <w:p w:rsidR="00EC1FAB" w:rsidRDefault="00EC1FAB" w:rsidP="00CF178E">
      <w:pPr>
        <w:pStyle w:val="aa"/>
        <w:shd w:val="clear" w:color="auto" w:fill="auto"/>
        <w:spacing w:after="0" w:line="360" w:lineRule="auto"/>
        <w:ind w:right="120"/>
      </w:pPr>
    </w:p>
    <w:p w:rsidR="00EB464E" w:rsidRDefault="00EB464E" w:rsidP="00684769">
      <w:pPr>
        <w:pStyle w:val="aa"/>
        <w:shd w:val="clear" w:color="auto" w:fill="auto"/>
        <w:spacing w:after="0" w:line="360" w:lineRule="auto"/>
        <w:jc w:val="center"/>
        <w:rPr>
          <w:rStyle w:val="10"/>
          <w:rFonts w:ascii="Times New Roman" w:hAnsi="Times New Roman" w:cs="Times New Roman"/>
          <w:b/>
          <w:color w:val="000000"/>
          <w:sz w:val="28"/>
          <w:szCs w:val="28"/>
        </w:rPr>
      </w:pPr>
    </w:p>
    <w:p w:rsidR="005D264D" w:rsidRPr="00684769" w:rsidRDefault="005415B9" w:rsidP="00684769">
      <w:pPr>
        <w:pStyle w:val="aa"/>
        <w:shd w:val="clear" w:color="auto" w:fill="auto"/>
        <w:spacing w:after="0" w:line="360" w:lineRule="auto"/>
        <w:jc w:val="center"/>
        <w:rPr>
          <w:rFonts w:ascii="Times New Roman" w:hAnsi="Times New Roman" w:cs="Times New Roman"/>
          <w:b/>
          <w:color w:val="000000"/>
          <w:sz w:val="28"/>
          <w:szCs w:val="28"/>
          <w:shd w:val="clear" w:color="auto" w:fill="FFFFFF"/>
        </w:rPr>
      </w:pPr>
      <w:r>
        <w:rPr>
          <w:rStyle w:val="10"/>
          <w:rFonts w:ascii="Times New Roman" w:hAnsi="Times New Roman" w:cs="Times New Roman"/>
          <w:b/>
          <w:color w:val="000000"/>
          <w:sz w:val="28"/>
          <w:szCs w:val="28"/>
        </w:rPr>
        <w:t>Саранск 2016</w:t>
      </w:r>
      <w:r w:rsidR="00386244">
        <w:rPr>
          <w:rStyle w:val="10"/>
          <w:rFonts w:ascii="Times New Roman" w:hAnsi="Times New Roman" w:cs="Times New Roman"/>
          <w:b/>
          <w:color w:val="000000"/>
          <w:sz w:val="28"/>
          <w:szCs w:val="28"/>
        </w:rPr>
        <w:t xml:space="preserve"> </w:t>
      </w:r>
      <w:bookmarkStart w:id="0" w:name="_GoBack"/>
      <w:bookmarkEnd w:id="0"/>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6"/>
        <w:gridCol w:w="5376"/>
      </w:tblGrid>
      <w:tr w:rsidR="00684769" w:rsidRPr="0052138B" w:rsidTr="00684769">
        <w:tc>
          <w:tcPr>
            <w:tcW w:w="4466" w:type="dxa"/>
          </w:tcPr>
          <w:p w:rsidR="00684769" w:rsidRPr="007D6175" w:rsidRDefault="00684769" w:rsidP="00684769">
            <w:pPr>
              <w:contextualSpacing/>
              <w:rPr>
                <w:sz w:val="28"/>
                <w:szCs w:val="28"/>
                <w:lang w:val="ru-RU"/>
              </w:rPr>
            </w:pPr>
            <w:r w:rsidRPr="007D6175">
              <w:rPr>
                <w:sz w:val="28"/>
                <w:szCs w:val="28"/>
                <w:lang w:val="ru-RU"/>
              </w:rPr>
              <w:lastRenderedPageBreak/>
              <w:t>«Рассмотрено»</w:t>
            </w:r>
          </w:p>
          <w:p w:rsidR="00684769" w:rsidRPr="007D6175" w:rsidRDefault="00684769" w:rsidP="00684769">
            <w:pPr>
              <w:contextualSpacing/>
              <w:rPr>
                <w:sz w:val="28"/>
                <w:szCs w:val="28"/>
                <w:lang w:val="ru-RU"/>
              </w:rPr>
            </w:pPr>
            <w:r w:rsidRPr="007D6175">
              <w:rPr>
                <w:sz w:val="28"/>
                <w:szCs w:val="28"/>
                <w:lang w:val="ru-RU"/>
              </w:rPr>
              <w:t>Методическим советом</w:t>
            </w:r>
          </w:p>
          <w:p w:rsidR="00684769" w:rsidRPr="007D6175" w:rsidRDefault="00684769" w:rsidP="00684769">
            <w:pPr>
              <w:contextualSpacing/>
              <w:rPr>
                <w:sz w:val="28"/>
                <w:szCs w:val="28"/>
                <w:lang w:val="ru-RU"/>
              </w:rPr>
            </w:pPr>
            <w:r w:rsidRPr="007D6175">
              <w:rPr>
                <w:sz w:val="28"/>
                <w:szCs w:val="28"/>
                <w:lang w:val="ru-RU"/>
              </w:rPr>
              <w:t>образовательного учреждения</w:t>
            </w:r>
          </w:p>
          <w:p w:rsidR="00684769" w:rsidRPr="007D6175" w:rsidRDefault="00684769" w:rsidP="00684769">
            <w:pPr>
              <w:contextualSpacing/>
              <w:rPr>
                <w:sz w:val="28"/>
                <w:szCs w:val="28"/>
                <w:lang w:val="ru-RU"/>
              </w:rPr>
            </w:pPr>
          </w:p>
          <w:p w:rsidR="00684769" w:rsidRPr="007D6175" w:rsidRDefault="00684769" w:rsidP="00684769">
            <w:pPr>
              <w:contextualSpacing/>
              <w:rPr>
                <w:sz w:val="16"/>
                <w:szCs w:val="16"/>
                <w:lang w:val="ru-RU"/>
              </w:rPr>
            </w:pPr>
          </w:p>
          <w:p w:rsidR="00684769" w:rsidRPr="007D6175" w:rsidRDefault="00684769" w:rsidP="00684769">
            <w:pPr>
              <w:contextualSpacing/>
              <w:rPr>
                <w:sz w:val="16"/>
                <w:szCs w:val="16"/>
                <w:lang w:val="ru-RU"/>
              </w:rPr>
            </w:pPr>
          </w:p>
          <w:p w:rsidR="00684769" w:rsidRPr="007D6175" w:rsidRDefault="00684769" w:rsidP="00684769">
            <w:pPr>
              <w:contextualSpacing/>
              <w:rPr>
                <w:sz w:val="28"/>
                <w:szCs w:val="28"/>
                <w:lang w:val="ru-RU"/>
              </w:rPr>
            </w:pPr>
            <w:r w:rsidRPr="007D6175">
              <w:rPr>
                <w:sz w:val="28"/>
                <w:szCs w:val="28"/>
                <w:lang w:val="ru-RU"/>
              </w:rPr>
              <w:t>____________________________</w:t>
            </w:r>
          </w:p>
          <w:p w:rsidR="00684769" w:rsidRPr="008F754A" w:rsidRDefault="00684769" w:rsidP="00684769">
            <w:pPr>
              <w:contextualSpacing/>
              <w:jc w:val="center"/>
            </w:pPr>
            <w:r w:rsidRPr="008F754A">
              <w:t>(Дата рассмотрения)</w:t>
            </w:r>
          </w:p>
          <w:p w:rsidR="00684769" w:rsidRPr="008F754A" w:rsidRDefault="00684769" w:rsidP="00684769">
            <w:pPr>
              <w:contextualSpacing/>
              <w:rPr>
                <w:sz w:val="28"/>
                <w:szCs w:val="28"/>
              </w:rPr>
            </w:pPr>
          </w:p>
        </w:tc>
        <w:tc>
          <w:tcPr>
            <w:tcW w:w="4946" w:type="dxa"/>
          </w:tcPr>
          <w:p w:rsidR="00684769" w:rsidRPr="007D6175" w:rsidRDefault="00684769" w:rsidP="00684769">
            <w:pPr>
              <w:contextualSpacing/>
              <w:jc w:val="right"/>
              <w:rPr>
                <w:sz w:val="28"/>
                <w:szCs w:val="28"/>
                <w:lang w:val="ru-RU"/>
              </w:rPr>
            </w:pPr>
            <w:r w:rsidRPr="007D6175">
              <w:rPr>
                <w:sz w:val="28"/>
                <w:szCs w:val="28"/>
                <w:lang w:val="ru-RU"/>
              </w:rPr>
              <w:t>Утверждаю</w:t>
            </w:r>
          </w:p>
          <w:p w:rsidR="00684769" w:rsidRPr="007D6175" w:rsidRDefault="00684769" w:rsidP="00684769">
            <w:pPr>
              <w:contextualSpacing/>
              <w:jc w:val="right"/>
              <w:rPr>
                <w:sz w:val="28"/>
                <w:szCs w:val="28"/>
                <w:lang w:val="ru-RU"/>
              </w:rPr>
            </w:pPr>
            <w:r w:rsidRPr="007D6175">
              <w:rPr>
                <w:sz w:val="28"/>
                <w:szCs w:val="28"/>
                <w:lang w:val="ru-RU"/>
              </w:rPr>
              <w:t xml:space="preserve">Директор – </w:t>
            </w:r>
            <w:r w:rsidR="0052138B">
              <w:rPr>
                <w:sz w:val="28"/>
                <w:szCs w:val="28"/>
                <w:lang w:val="ru-RU"/>
              </w:rPr>
              <w:t>В.А. Стеньшин</w:t>
            </w:r>
          </w:p>
          <w:p w:rsidR="00684769" w:rsidRPr="007D6175" w:rsidRDefault="00684769" w:rsidP="00684769">
            <w:pPr>
              <w:contextualSpacing/>
              <w:rPr>
                <w:sz w:val="28"/>
                <w:szCs w:val="28"/>
                <w:lang w:val="ru-RU"/>
              </w:rPr>
            </w:pPr>
          </w:p>
          <w:p w:rsidR="00684769" w:rsidRPr="007D6175" w:rsidRDefault="00684769" w:rsidP="00684769">
            <w:pPr>
              <w:contextualSpacing/>
              <w:jc w:val="right"/>
              <w:rPr>
                <w:sz w:val="28"/>
                <w:szCs w:val="28"/>
                <w:lang w:val="ru-RU"/>
              </w:rPr>
            </w:pPr>
            <w:r w:rsidRPr="007D6175">
              <w:rPr>
                <w:sz w:val="28"/>
                <w:szCs w:val="28"/>
                <w:lang w:val="ru-RU"/>
              </w:rPr>
              <w:t>_______________________________</w:t>
            </w:r>
          </w:p>
          <w:p w:rsidR="00684769" w:rsidRPr="007D6175" w:rsidRDefault="00684769" w:rsidP="00684769">
            <w:pPr>
              <w:contextualSpacing/>
              <w:jc w:val="right"/>
              <w:rPr>
                <w:lang w:val="ru-RU"/>
              </w:rPr>
            </w:pPr>
            <w:r w:rsidRPr="007D6175">
              <w:rPr>
                <w:lang w:val="ru-RU"/>
              </w:rPr>
              <w:t>(подпись)</w:t>
            </w:r>
          </w:p>
          <w:p w:rsidR="00684769" w:rsidRPr="007D6175" w:rsidRDefault="00684769" w:rsidP="00684769">
            <w:pPr>
              <w:contextualSpacing/>
              <w:rPr>
                <w:lang w:val="ru-RU"/>
              </w:rPr>
            </w:pPr>
          </w:p>
          <w:p w:rsidR="00684769" w:rsidRPr="007D6175" w:rsidRDefault="00684769" w:rsidP="00684769">
            <w:pPr>
              <w:contextualSpacing/>
              <w:rPr>
                <w:lang w:val="ru-RU"/>
              </w:rPr>
            </w:pPr>
            <w:r w:rsidRPr="007D6175">
              <w:rPr>
                <w:lang w:val="ru-RU"/>
              </w:rPr>
              <w:t>___________________________________________</w:t>
            </w:r>
          </w:p>
          <w:p w:rsidR="00684769" w:rsidRPr="007D6175" w:rsidRDefault="00684769" w:rsidP="00684769">
            <w:pPr>
              <w:contextualSpacing/>
              <w:jc w:val="center"/>
              <w:rPr>
                <w:lang w:val="ru-RU"/>
              </w:rPr>
            </w:pPr>
            <w:r w:rsidRPr="007D6175">
              <w:rPr>
                <w:lang w:val="ru-RU"/>
              </w:rPr>
              <w:t>(Дата утверждения)</w:t>
            </w:r>
          </w:p>
          <w:p w:rsidR="00684769" w:rsidRPr="007D6175" w:rsidRDefault="00684769" w:rsidP="00684769">
            <w:pPr>
              <w:contextualSpacing/>
              <w:rPr>
                <w:lang w:val="ru-RU"/>
              </w:rPr>
            </w:pPr>
          </w:p>
          <w:p w:rsidR="00684769" w:rsidRPr="007D6175" w:rsidRDefault="00684769" w:rsidP="00684769">
            <w:pPr>
              <w:contextualSpacing/>
              <w:rPr>
                <w:lang w:val="ru-RU"/>
              </w:rPr>
            </w:pPr>
          </w:p>
        </w:tc>
      </w:tr>
    </w:tbl>
    <w:p w:rsidR="00684769" w:rsidRPr="007D6175" w:rsidRDefault="00684769" w:rsidP="00684769">
      <w:pPr>
        <w:contextualSpacing/>
        <w:jc w:val="both"/>
        <w:rPr>
          <w:sz w:val="28"/>
          <w:szCs w:val="28"/>
          <w:lang w:val="ru-RU"/>
        </w:rPr>
      </w:pPr>
    </w:p>
    <w:p w:rsidR="00684769" w:rsidRPr="007D6175" w:rsidRDefault="00684769" w:rsidP="00684769">
      <w:pPr>
        <w:contextualSpacing/>
        <w:jc w:val="both"/>
        <w:rPr>
          <w:sz w:val="28"/>
          <w:szCs w:val="28"/>
          <w:lang w:val="ru-RU"/>
        </w:rPr>
      </w:pPr>
    </w:p>
    <w:p w:rsidR="00684769" w:rsidRPr="007D6175" w:rsidRDefault="00684769" w:rsidP="00684769">
      <w:pPr>
        <w:contextualSpacing/>
        <w:jc w:val="both"/>
        <w:rPr>
          <w:sz w:val="28"/>
          <w:szCs w:val="28"/>
          <w:lang w:val="ru-RU"/>
        </w:rPr>
      </w:pPr>
    </w:p>
    <w:p w:rsidR="00684769" w:rsidRPr="007D6175" w:rsidRDefault="00684769" w:rsidP="00684769">
      <w:pPr>
        <w:contextualSpacing/>
        <w:jc w:val="both"/>
        <w:rPr>
          <w:sz w:val="28"/>
          <w:szCs w:val="28"/>
          <w:lang w:val="ru-RU"/>
        </w:rPr>
      </w:pPr>
    </w:p>
    <w:p w:rsidR="00684769" w:rsidRPr="007D6175" w:rsidRDefault="00684769" w:rsidP="00684769">
      <w:pPr>
        <w:contextualSpacing/>
        <w:jc w:val="both"/>
        <w:rPr>
          <w:sz w:val="28"/>
          <w:szCs w:val="28"/>
          <w:lang w:val="ru-RU"/>
        </w:rPr>
      </w:pPr>
    </w:p>
    <w:p w:rsidR="00684769" w:rsidRPr="004B50C2" w:rsidRDefault="00684769" w:rsidP="00684769">
      <w:pPr>
        <w:contextualSpacing/>
        <w:rPr>
          <w:sz w:val="28"/>
          <w:szCs w:val="28"/>
          <w:u w:val="single"/>
          <w:lang w:val="ru-RU"/>
        </w:rPr>
      </w:pPr>
      <w:r w:rsidRPr="00684769">
        <w:rPr>
          <w:sz w:val="28"/>
          <w:szCs w:val="28"/>
          <w:lang w:val="ru-RU"/>
        </w:rPr>
        <w:t>Раз</w:t>
      </w:r>
      <w:r w:rsidR="001E5FAA">
        <w:rPr>
          <w:sz w:val="28"/>
          <w:szCs w:val="28"/>
          <w:lang w:val="ru-RU"/>
        </w:rPr>
        <w:t>работчик – _</w:t>
      </w:r>
      <w:r w:rsidR="004B50C2">
        <w:rPr>
          <w:sz w:val="28"/>
          <w:szCs w:val="28"/>
          <w:u w:val="single"/>
          <w:lang w:val="ru-RU"/>
        </w:rPr>
        <w:t>Калинина И.К., зав. отделом аккомпанемента</w:t>
      </w:r>
    </w:p>
    <w:p w:rsidR="00684769" w:rsidRPr="00684769" w:rsidRDefault="00684769" w:rsidP="00684769">
      <w:pPr>
        <w:contextualSpacing/>
        <w:jc w:val="center"/>
        <w:rPr>
          <w:sz w:val="16"/>
          <w:szCs w:val="16"/>
          <w:lang w:val="ru-RU"/>
        </w:rPr>
      </w:pPr>
      <w:r w:rsidRPr="00684769">
        <w:rPr>
          <w:sz w:val="16"/>
          <w:szCs w:val="16"/>
          <w:lang w:val="ru-RU"/>
        </w:rPr>
        <w:t>Фамилия, имя, отчество, должность</w:t>
      </w:r>
    </w:p>
    <w:p w:rsidR="00684769" w:rsidRPr="00684769" w:rsidRDefault="00684769" w:rsidP="00684769">
      <w:pPr>
        <w:contextualSpacing/>
        <w:jc w:val="center"/>
        <w:rPr>
          <w:sz w:val="28"/>
          <w:szCs w:val="28"/>
          <w:lang w:val="ru-RU"/>
        </w:rPr>
      </w:pPr>
    </w:p>
    <w:p w:rsidR="00684769" w:rsidRPr="007D6175" w:rsidRDefault="00684769" w:rsidP="00684769">
      <w:pPr>
        <w:contextualSpacing/>
        <w:jc w:val="both"/>
        <w:rPr>
          <w:sz w:val="28"/>
          <w:szCs w:val="28"/>
          <w:lang w:val="ru-RU"/>
        </w:rPr>
      </w:pPr>
      <w:r w:rsidRPr="007D6175">
        <w:rPr>
          <w:sz w:val="28"/>
          <w:szCs w:val="28"/>
          <w:lang w:val="ru-RU"/>
        </w:rPr>
        <w:t xml:space="preserve">              </w:t>
      </w:r>
      <w:r w:rsidR="001E5FAA">
        <w:rPr>
          <w:sz w:val="28"/>
          <w:szCs w:val="28"/>
          <w:lang w:val="ru-RU"/>
        </w:rPr>
        <w:t xml:space="preserve">           ______</w:t>
      </w:r>
      <w:r w:rsidR="005415B9">
        <w:rPr>
          <w:sz w:val="28"/>
          <w:szCs w:val="28"/>
          <w:u w:val="single"/>
          <w:lang w:val="ru-RU"/>
        </w:rPr>
        <w:t xml:space="preserve"> МБУДО </w:t>
      </w:r>
      <w:r w:rsidR="001E5FAA" w:rsidRPr="001E5FAA">
        <w:rPr>
          <w:sz w:val="28"/>
          <w:szCs w:val="28"/>
          <w:u w:val="single"/>
          <w:lang w:val="ru-RU"/>
        </w:rPr>
        <w:t>«ДМШ №1» г.о. Саранск</w:t>
      </w:r>
      <w:r>
        <w:rPr>
          <w:sz w:val="28"/>
          <w:szCs w:val="28"/>
          <w:lang w:val="ru-RU"/>
        </w:rPr>
        <w:t>______</w:t>
      </w:r>
    </w:p>
    <w:p w:rsidR="00684769" w:rsidRPr="007D6175" w:rsidRDefault="00684769" w:rsidP="00684769">
      <w:pPr>
        <w:contextualSpacing/>
        <w:rPr>
          <w:lang w:val="ru-RU"/>
        </w:rPr>
      </w:pPr>
      <w:r w:rsidRPr="007D6175">
        <w:rPr>
          <w:sz w:val="28"/>
          <w:szCs w:val="28"/>
          <w:lang w:val="ru-RU"/>
        </w:rPr>
        <w:t xml:space="preserve">                                                      </w:t>
      </w:r>
      <w:r w:rsidRPr="007D6175">
        <w:rPr>
          <w:sz w:val="28"/>
          <w:szCs w:val="28"/>
          <w:lang w:val="ru-RU"/>
        </w:rPr>
        <w:tab/>
      </w:r>
      <w:r w:rsidRPr="007D6175">
        <w:rPr>
          <w:sz w:val="28"/>
          <w:szCs w:val="28"/>
          <w:lang w:val="ru-RU"/>
        </w:rPr>
        <w:tab/>
      </w:r>
      <w:r w:rsidRPr="007D6175">
        <w:rPr>
          <w:sz w:val="28"/>
          <w:szCs w:val="28"/>
          <w:lang w:val="ru-RU"/>
        </w:rPr>
        <w:tab/>
      </w:r>
      <w:r w:rsidRPr="007D6175">
        <w:rPr>
          <w:sz w:val="28"/>
          <w:szCs w:val="28"/>
          <w:lang w:val="ru-RU"/>
        </w:rPr>
        <w:tab/>
      </w:r>
      <w:r w:rsidRPr="007D6175">
        <w:rPr>
          <w:sz w:val="28"/>
          <w:szCs w:val="28"/>
          <w:lang w:val="ru-RU"/>
        </w:rPr>
        <w:tab/>
      </w:r>
      <w:r w:rsidRPr="007D6175">
        <w:rPr>
          <w:sz w:val="28"/>
          <w:szCs w:val="28"/>
          <w:lang w:val="ru-RU"/>
        </w:rPr>
        <w:tab/>
      </w:r>
      <w:r w:rsidRPr="007D6175">
        <w:rPr>
          <w:sz w:val="28"/>
          <w:szCs w:val="28"/>
          <w:lang w:val="ru-RU"/>
        </w:rPr>
        <w:tab/>
      </w:r>
      <w:r w:rsidRPr="007D6175">
        <w:rPr>
          <w:lang w:val="ru-RU"/>
        </w:rPr>
        <w:tab/>
      </w:r>
      <w:r w:rsidRPr="007D6175">
        <w:rPr>
          <w:lang w:val="ru-RU"/>
        </w:rPr>
        <w:tab/>
      </w:r>
      <w:r w:rsidRPr="007D6175">
        <w:rPr>
          <w:lang w:val="ru-RU"/>
        </w:rPr>
        <w:tab/>
      </w:r>
      <w:r w:rsidRPr="007D6175">
        <w:rPr>
          <w:lang w:val="ru-RU"/>
        </w:rPr>
        <w:tab/>
      </w:r>
      <w:r w:rsidRPr="007D6175">
        <w:rPr>
          <w:lang w:val="ru-RU"/>
        </w:rPr>
        <w:tab/>
      </w:r>
      <w:r w:rsidRPr="007D6175">
        <w:rPr>
          <w:lang w:val="ru-RU"/>
        </w:rPr>
        <w:tab/>
      </w:r>
    </w:p>
    <w:p w:rsidR="00684769" w:rsidRPr="007D6175" w:rsidRDefault="00684769" w:rsidP="00684769">
      <w:pPr>
        <w:contextualSpacing/>
        <w:rPr>
          <w:lang w:val="ru-RU"/>
        </w:rPr>
      </w:pPr>
    </w:p>
    <w:p w:rsidR="00684769" w:rsidRPr="007D6175" w:rsidRDefault="00684769" w:rsidP="00684769">
      <w:pPr>
        <w:contextualSpacing/>
        <w:rPr>
          <w:lang w:val="ru-RU"/>
        </w:rPr>
      </w:pPr>
    </w:p>
    <w:p w:rsidR="00684769" w:rsidRPr="007D6175" w:rsidRDefault="00684769" w:rsidP="00684769">
      <w:pPr>
        <w:contextualSpacing/>
        <w:rPr>
          <w:lang w:val="ru-RU"/>
        </w:rPr>
      </w:pPr>
    </w:p>
    <w:p w:rsidR="00684769" w:rsidRPr="007D6175" w:rsidRDefault="00684769" w:rsidP="00684769">
      <w:pPr>
        <w:contextualSpacing/>
        <w:rPr>
          <w:lang w:val="ru-RU"/>
        </w:rPr>
      </w:pPr>
    </w:p>
    <w:p w:rsidR="00684769" w:rsidRPr="007D6175" w:rsidRDefault="00684769" w:rsidP="00684769">
      <w:pPr>
        <w:contextualSpacing/>
        <w:rPr>
          <w:lang w:val="ru-RU"/>
        </w:rPr>
      </w:pPr>
    </w:p>
    <w:p w:rsidR="00684769" w:rsidRPr="007D6175" w:rsidRDefault="00684769" w:rsidP="00684769">
      <w:pPr>
        <w:contextualSpacing/>
        <w:rPr>
          <w:lang w:val="ru-RU"/>
        </w:rPr>
      </w:pPr>
    </w:p>
    <w:p w:rsidR="00684769" w:rsidRPr="007D6175" w:rsidRDefault="00684769" w:rsidP="00684769">
      <w:pPr>
        <w:contextualSpacing/>
        <w:rPr>
          <w:lang w:val="ru-RU"/>
        </w:rPr>
      </w:pPr>
    </w:p>
    <w:p w:rsidR="00684769" w:rsidRPr="007D6175" w:rsidRDefault="00684769" w:rsidP="00684769">
      <w:pPr>
        <w:contextualSpacing/>
        <w:rPr>
          <w:sz w:val="28"/>
          <w:szCs w:val="28"/>
          <w:lang w:val="ru-RU"/>
        </w:rPr>
      </w:pPr>
    </w:p>
    <w:p w:rsidR="00684769" w:rsidRPr="001E5FAA" w:rsidRDefault="00684769" w:rsidP="00684769">
      <w:pPr>
        <w:contextualSpacing/>
        <w:rPr>
          <w:sz w:val="28"/>
          <w:szCs w:val="28"/>
          <w:u w:val="single"/>
          <w:lang w:val="ru-RU"/>
        </w:rPr>
      </w:pPr>
      <w:r w:rsidRPr="007D6175">
        <w:rPr>
          <w:sz w:val="28"/>
          <w:szCs w:val="28"/>
          <w:lang w:val="ru-RU"/>
        </w:rPr>
        <w:t>Р</w:t>
      </w:r>
      <w:r w:rsidR="001E5FAA">
        <w:rPr>
          <w:sz w:val="28"/>
          <w:szCs w:val="28"/>
          <w:lang w:val="ru-RU"/>
        </w:rPr>
        <w:t>ецензент – _</w:t>
      </w:r>
      <w:r w:rsidR="001E5FAA" w:rsidRPr="001E5FAA">
        <w:rPr>
          <w:sz w:val="28"/>
          <w:szCs w:val="28"/>
          <w:u w:val="single"/>
          <w:lang w:val="ru-RU"/>
        </w:rPr>
        <w:t>Чиняева С.А.,</w:t>
      </w:r>
      <w:r w:rsidR="001E5FAA">
        <w:rPr>
          <w:sz w:val="28"/>
          <w:szCs w:val="28"/>
          <w:u w:val="single"/>
          <w:lang w:val="ru-RU"/>
        </w:rPr>
        <w:t xml:space="preserve"> </w:t>
      </w:r>
      <w:r w:rsidR="001E5FAA" w:rsidRPr="001E5FAA">
        <w:rPr>
          <w:sz w:val="28"/>
          <w:szCs w:val="28"/>
          <w:u w:val="single"/>
          <w:lang w:val="ru-RU"/>
        </w:rPr>
        <w:t>преподаватель специального фортепиано</w:t>
      </w:r>
    </w:p>
    <w:p w:rsidR="001E5FAA" w:rsidRDefault="00684769" w:rsidP="001E5FAA">
      <w:pPr>
        <w:contextualSpacing/>
        <w:rPr>
          <w:sz w:val="28"/>
          <w:szCs w:val="28"/>
          <w:lang w:val="ru-RU"/>
        </w:rPr>
      </w:pPr>
      <w:r w:rsidRPr="007D6175">
        <w:rPr>
          <w:sz w:val="28"/>
          <w:szCs w:val="28"/>
          <w:lang w:val="ru-RU"/>
        </w:rPr>
        <w:t xml:space="preserve">                                                      </w:t>
      </w:r>
      <w:r w:rsidRPr="007D6175">
        <w:rPr>
          <w:sz w:val="16"/>
          <w:szCs w:val="16"/>
          <w:lang w:val="ru-RU"/>
        </w:rPr>
        <w:t>Фамилия, имя, отчество, должность</w:t>
      </w:r>
      <w:r w:rsidRPr="007D6175">
        <w:rPr>
          <w:sz w:val="28"/>
          <w:szCs w:val="28"/>
          <w:lang w:val="ru-RU"/>
        </w:rPr>
        <w:tab/>
      </w:r>
      <w:r w:rsidRPr="007D6175">
        <w:rPr>
          <w:sz w:val="28"/>
          <w:szCs w:val="28"/>
          <w:lang w:val="ru-RU"/>
        </w:rPr>
        <w:tab/>
      </w:r>
      <w:r w:rsidRPr="007D6175">
        <w:rPr>
          <w:sz w:val="28"/>
          <w:szCs w:val="28"/>
          <w:lang w:val="ru-RU"/>
        </w:rPr>
        <w:tab/>
      </w:r>
      <w:r w:rsidRPr="007D6175">
        <w:rPr>
          <w:sz w:val="28"/>
          <w:szCs w:val="28"/>
          <w:lang w:val="ru-RU"/>
        </w:rPr>
        <w:tab/>
        <w:t xml:space="preserve">           </w:t>
      </w:r>
      <w:r w:rsidR="001E5FAA">
        <w:rPr>
          <w:sz w:val="28"/>
          <w:szCs w:val="28"/>
          <w:lang w:val="ru-RU"/>
        </w:rPr>
        <w:t xml:space="preserve">           </w:t>
      </w:r>
      <w:r w:rsidRPr="007D6175">
        <w:rPr>
          <w:sz w:val="28"/>
          <w:szCs w:val="28"/>
          <w:lang w:val="ru-RU"/>
        </w:rPr>
        <w:tab/>
      </w:r>
    </w:p>
    <w:p w:rsidR="001E5FAA" w:rsidRPr="001E5FAA" w:rsidRDefault="001E5FAA" w:rsidP="001E5FAA">
      <w:pPr>
        <w:spacing w:line="360" w:lineRule="auto"/>
        <w:ind w:left="708" w:firstLine="708"/>
        <w:contextualSpacing/>
        <w:jc w:val="both"/>
        <w:rPr>
          <w:sz w:val="28"/>
          <w:szCs w:val="28"/>
          <w:u w:val="single"/>
          <w:lang w:val="ru-RU"/>
        </w:rPr>
      </w:pPr>
      <w:r w:rsidRPr="001E5FAA">
        <w:rPr>
          <w:sz w:val="28"/>
          <w:szCs w:val="28"/>
          <w:u w:val="single"/>
          <w:lang w:val="ru-RU"/>
        </w:rPr>
        <w:t xml:space="preserve">ГБОУ РМ СПО (ССУЗ) «СМУ им. Л.П.Кирюкова», </w:t>
      </w:r>
    </w:p>
    <w:p w:rsidR="001E5FAA" w:rsidRPr="001E5FAA" w:rsidRDefault="001E5FAA" w:rsidP="001E5FAA">
      <w:pPr>
        <w:spacing w:line="360" w:lineRule="auto"/>
        <w:ind w:left="708" w:firstLine="708"/>
        <w:contextualSpacing/>
        <w:jc w:val="both"/>
        <w:rPr>
          <w:sz w:val="28"/>
          <w:szCs w:val="28"/>
          <w:u w:val="single"/>
          <w:lang w:val="ru-RU"/>
        </w:rPr>
      </w:pPr>
      <w:r w:rsidRPr="001E5FAA">
        <w:rPr>
          <w:sz w:val="28"/>
          <w:szCs w:val="28"/>
          <w:u w:val="single"/>
          <w:lang w:val="ru-RU"/>
        </w:rPr>
        <w:t>Заслуженный работник культуры РМ</w:t>
      </w:r>
    </w:p>
    <w:p w:rsidR="00684769" w:rsidRPr="007D6175" w:rsidRDefault="00684769" w:rsidP="00684769">
      <w:pPr>
        <w:ind w:left="1416"/>
        <w:contextualSpacing/>
        <w:jc w:val="both"/>
        <w:rPr>
          <w:lang w:val="ru-RU"/>
        </w:rPr>
      </w:pPr>
      <w:r w:rsidRPr="007D6175">
        <w:rPr>
          <w:sz w:val="28"/>
          <w:szCs w:val="28"/>
          <w:lang w:val="ru-RU"/>
        </w:rPr>
        <w:tab/>
      </w:r>
      <w:r w:rsidRPr="007D6175">
        <w:rPr>
          <w:lang w:val="ru-RU"/>
        </w:rPr>
        <w:tab/>
      </w:r>
      <w:r w:rsidRPr="007D6175">
        <w:rPr>
          <w:lang w:val="ru-RU"/>
        </w:rPr>
        <w:tab/>
      </w:r>
      <w:r w:rsidRPr="007D6175">
        <w:rPr>
          <w:lang w:val="ru-RU"/>
        </w:rPr>
        <w:tab/>
      </w:r>
      <w:r w:rsidRPr="007D6175">
        <w:rPr>
          <w:lang w:val="ru-RU"/>
        </w:rPr>
        <w:tab/>
      </w:r>
      <w:r w:rsidRPr="007D6175">
        <w:rPr>
          <w:lang w:val="ru-RU"/>
        </w:rPr>
        <w:tab/>
      </w:r>
      <w:r w:rsidRPr="007D6175">
        <w:rPr>
          <w:lang w:val="ru-RU"/>
        </w:rPr>
        <w:tab/>
      </w:r>
    </w:p>
    <w:p w:rsidR="00684769" w:rsidRPr="007D6175" w:rsidRDefault="00684769" w:rsidP="00684769">
      <w:pPr>
        <w:contextualSpacing/>
        <w:rPr>
          <w:lang w:val="ru-RU"/>
        </w:rPr>
      </w:pPr>
    </w:p>
    <w:p w:rsidR="00684769" w:rsidRPr="007D6175" w:rsidRDefault="00684769" w:rsidP="00684769">
      <w:pPr>
        <w:contextualSpacing/>
        <w:rPr>
          <w:lang w:val="ru-RU"/>
        </w:rPr>
      </w:pPr>
    </w:p>
    <w:p w:rsidR="00684769" w:rsidRPr="001E5FAA" w:rsidRDefault="00684769" w:rsidP="00684769">
      <w:pPr>
        <w:contextualSpacing/>
        <w:rPr>
          <w:sz w:val="28"/>
          <w:szCs w:val="28"/>
          <w:lang w:val="ru-RU"/>
        </w:rPr>
      </w:pPr>
      <w:r w:rsidRPr="007D6175">
        <w:rPr>
          <w:sz w:val="28"/>
          <w:szCs w:val="28"/>
          <w:lang w:val="ru-RU"/>
        </w:rPr>
        <w:t>Р</w:t>
      </w:r>
      <w:r w:rsidR="001E5FAA">
        <w:rPr>
          <w:sz w:val="28"/>
          <w:szCs w:val="28"/>
          <w:lang w:val="ru-RU"/>
        </w:rPr>
        <w:t>ецензент – _</w:t>
      </w:r>
      <w:r w:rsidR="001E5FAA" w:rsidRPr="001E5FAA">
        <w:rPr>
          <w:sz w:val="28"/>
          <w:szCs w:val="28"/>
          <w:u w:val="single"/>
          <w:lang w:val="ru-RU"/>
        </w:rPr>
        <w:t xml:space="preserve"> Стеньшина Л.Г., преподаватель специального фортепиано</w:t>
      </w:r>
    </w:p>
    <w:p w:rsidR="00684769" w:rsidRPr="00684769" w:rsidRDefault="00684769" w:rsidP="001E5FAA">
      <w:pPr>
        <w:contextualSpacing/>
        <w:rPr>
          <w:lang w:val="ru-RU"/>
        </w:rPr>
      </w:pPr>
      <w:r w:rsidRPr="007D6175">
        <w:rPr>
          <w:sz w:val="28"/>
          <w:szCs w:val="28"/>
          <w:lang w:val="ru-RU"/>
        </w:rPr>
        <w:t xml:space="preserve">                                                      </w:t>
      </w:r>
      <w:r w:rsidRPr="007D6175">
        <w:rPr>
          <w:sz w:val="16"/>
          <w:szCs w:val="16"/>
          <w:lang w:val="ru-RU"/>
        </w:rPr>
        <w:t>Фамилия, имя, отчество, должность</w:t>
      </w:r>
      <w:r w:rsidRPr="007D6175">
        <w:rPr>
          <w:sz w:val="28"/>
          <w:szCs w:val="28"/>
          <w:lang w:val="ru-RU"/>
        </w:rPr>
        <w:tab/>
      </w:r>
      <w:r w:rsidRPr="007D6175">
        <w:rPr>
          <w:sz w:val="28"/>
          <w:szCs w:val="28"/>
          <w:lang w:val="ru-RU"/>
        </w:rPr>
        <w:tab/>
      </w:r>
      <w:r w:rsidRPr="007D6175">
        <w:rPr>
          <w:sz w:val="28"/>
          <w:szCs w:val="28"/>
          <w:lang w:val="ru-RU"/>
        </w:rPr>
        <w:tab/>
      </w:r>
      <w:r w:rsidRPr="007D6175">
        <w:rPr>
          <w:sz w:val="28"/>
          <w:szCs w:val="28"/>
          <w:lang w:val="ru-RU"/>
        </w:rPr>
        <w:tab/>
      </w:r>
      <w:r w:rsidRPr="007D6175">
        <w:rPr>
          <w:sz w:val="28"/>
          <w:szCs w:val="28"/>
          <w:lang w:val="ru-RU"/>
        </w:rPr>
        <w:tab/>
      </w:r>
      <w:r w:rsidRPr="007D6175">
        <w:rPr>
          <w:sz w:val="28"/>
          <w:szCs w:val="28"/>
          <w:lang w:val="ru-RU"/>
        </w:rPr>
        <w:tab/>
      </w:r>
      <w:r w:rsidRPr="007D6175">
        <w:rPr>
          <w:sz w:val="28"/>
          <w:szCs w:val="28"/>
          <w:lang w:val="ru-RU"/>
        </w:rPr>
        <w:tab/>
      </w:r>
      <w:r w:rsidRPr="007D6175">
        <w:rPr>
          <w:sz w:val="28"/>
          <w:szCs w:val="28"/>
          <w:lang w:val="ru-RU"/>
        </w:rPr>
        <w:tab/>
      </w:r>
      <w:r w:rsidRPr="007D6175">
        <w:rPr>
          <w:lang w:val="ru-RU"/>
        </w:rPr>
        <w:tab/>
      </w:r>
      <w:r w:rsidRPr="007D6175">
        <w:rPr>
          <w:lang w:val="ru-RU"/>
        </w:rPr>
        <w:tab/>
      </w:r>
      <w:r w:rsidRPr="007D6175">
        <w:rPr>
          <w:lang w:val="ru-RU"/>
        </w:rPr>
        <w:tab/>
      </w:r>
      <w:r w:rsidRPr="007D6175">
        <w:rPr>
          <w:lang w:val="ru-RU"/>
        </w:rPr>
        <w:tab/>
      </w:r>
      <w:r w:rsidRPr="007D6175">
        <w:rPr>
          <w:lang w:val="ru-RU"/>
        </w:rPr>
        <w:tab/>
      </w:r>
      <w:r w:rsidRPr="007D6175">
        <w:rPr>
          <w:lang w:val="ru-RU"/>
        </w:rPr>
        <w:tab/>
      </w:r>
    </w:p>
    <w:p w:rsidR="001E5FAA" w:rsidRPr="001E5FAA" w:rsidRDefault="001E5FAA" w:rsidP="001E5FAA">
      <w:pPr>
        <w:spacing w:line="360" w:lineRule="auto"/>
        <w:ind w:left="708" w:firstLine="708"/>
        <w:contextualSpacing/>
        <w:jc w:val="both"/>
        <w:rPr>
          <w:sz w:val="28"/>
          <w:szCs w:val="28"/>
          <w:u w:val="single"/>
          <w:lang w:val="ru-RU"/>
        </w:rPr>
      </w:pPr>
      <w:r w:rsidRPr="001E5FAA">
        <w:rPr>
          <w:sz w:val="28"/>
          <w:szCs w:val="28"/>
          <w:u w:val="single"/>
          <w:lang w:val="ru-RU"/>
        </w:rPr>
        <w:t xml:space="preserve">ГБОУ РМ СПО (ССУЗ) «СМУ им. Л.П.Кирюкова», </w:t>
      </w:r>
    </w:p>
    <w:p w:rsidR="001E5FAA" w:rsidRPr="001E5FAA" w:rsidRDefault="001E5FAA" w:rsidP="001E5FAA">
      <w:pPr>
        <w:spacing w:line="360" w:lineRule="auto"/>
        <w:ind w:left="708" w:firstLine="708"/>
        <w:contextualSpacing/>
        <w:jc w:val="both"/>
        <w:rPr>
          <w:sz w:val="28"/>
          <w:szCs w:val="28"/>
          <w:u w:val="single"/>
          <w:lang w:val="ru-RU"/>
        </w:rPr>
      </w:pPr>
      <w:r w:rsidRPr="001E5FAA">
        <w:rPr>
          <w:sz w:val="28"/>
          <w:szCs w:val="28"/>
          <w:u w:val="single"/>
          <w:lang w:val="ru-RU"/>
        </w:rPr>
        <w:t>Заслуженный работник культуры РМ</w:t>
      </w:r>
    </w:p>
    <w:p w:rsidR="00684769" w:rsidRPr="00EB464E" w:rsidRDefault="00684769" w:rsidP="00684769">
      <w:pPr>
        <w:contextualSpacing/>
        <w:jc w:val="both"/>
        <w:rPr>
          <w:lang w:val="ru-RU"/>
        </w:rPr>
      </w:pPr>
    </w:p>
    <w:p w:rsidR="0069628A" w:rsidRDefault="0069628A" w:rsidP="00F85C7C">
      <w:pPr>
        <w:spacing w:line="360" w:lineRule="auto"/>
        <w:jc w:val="center"/>
        <w:rPr>
          <w:b/>
          <w:sz w:val="28"/>
          <w:szCs w:val="28"/>
          <w:lang w:val="ru-RU"/>
        </w:rPr>
      </w:pPr>
    </w:p>
    <w:p w:rsidR="00EC1FAB" w:rsidRDefault="00EC1FAB" w:rsidP="001E5FAA">
      <w:pPr>
        <w:spacing w:line="360" w:lineRule="auto"/>
        <w:rPr>
          <w:b/>
          <w:sz w:val="28"/>
          <w:szCs w:val="28"/>
          <w:lang w:val="ru-RU"/>
        </w:rPr>
      </w:pPr>
    </w:p>
    <w:p w:rsidR="00A27AD8" w:rsidRDefault="00A27AD8" w:rsidP="00F85C7C">
      <w:pPr>
        <w:spacing w:line="360" w:lineRule="auto"/>
        <w:jc w:val="center"/>
        <w:rPr>
          <w:b/>
          <w:sz w:val="28"/>
          <w:szCs w:val="28"/>
          <w:lang w:val="ru-RU"/>
        </w:rPr>
      </w:pPr>
      <w:r>
        <w:rPr>
          <w:b/>
          <w:sz w:val="28"/>
          <w:szCs w:val="28"/>
          <w:lang w:val="ru-RU"/>
        </w:rPr>
        <w:lastRenderedPageBreak/>
        <w:t>Структура программы учебного предмета</w:t>
      </w:r>
    </w:p>
    <w:p w:rsidR="00A27AD8" w:rsidRDefault="00A27AD8">
      <w:pPr>
        <w:spacing w:line="360" w:lineRule="auto"/>
        <w:ind w:left="1416" w:firstLine="708"/>
        <w:jc w:val="both"/>
        <w:rPr>
          <w:b/>
          <w:sz w:val="28"/>
          <w:szCs w:val="28"/>
          <w:lang w:val="ru-RU"/>
        </w:rPr>
      </w:pPr>
    </w:p>
    <w:p w:rsidR="00A27AD8" w:rsidRDefault="00A27AD8">
      <w:pPr>
        <w:spacing w:line="360" w:lineRule="auto"/>
        <w:jc w:val="both"/>
        <w:rPr>
          <w:b/>
          <w:sz w:val="28"/>
          <w:szCs w:val="28"/>
          <w:lang w:val="ru-RU"/>
        </w:rPr>
      </w:pPr>
      <w:r>
        <w:rPr>
          <w:b/>
          <w:sz w:val="28"/>
          <w:szCs w:val="28"/>
        </w:rPr>
        <w:t>I</w:t>
      </w:r>
      <w:r w:rsidR="00B63475">
        <w:rPr>
          <w:b/>
          <w:sz w:val="28"/>
          <w:szCs w:val="28"/>
          <w:lang w:val="ru-RU"/>
        </w:rPr>
        <w:t>.</w:t>
      </w:r>
      <w:r>
        <w:rPr>
          <w:b/>
          <w:sz w:val="28"/>
          <w:szCs w:val="28"/>
          <w:lang w:val="ru-RU"/>
        </w:rPr>
        <w:tab/>
        <w:t>Пояснительная записка</w:t>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t xml:space="preserve"> </w:t>
      </w:r>
    </w:p>
    <w:p w:rsidR="00A27AD8" w:rsidRDefault="00A27AD8">
      <w:pPr>
        <w:pStyle w:val="af"/>
        <w:rPr>
          <w:rFonts w:ascii="Times New Roman" w:hAnsi="Times New Roman" w:cs="Times New Roman"/>
          <w:i/>
        </w:rPr>
      </w:pPr>
      <w:r>
        <w:rPr>
          <w:rFonts w:ascii="Times New Roman" w:hAnsi="Times New Roman" w:cs="Times New Roman"/>
          <w:i/>
        </w:rPr>
        <w:t>- Характеристика учебного предмета, его место и роль в образовательном процессе;</w:t>
      </w:r>
    </w:p>
    <w:p w:rsidR="00A27AD8" w:rsidRDefault="00A27AD8">
      <w:pPr>
        <w:pStyle w:val="af"/>
        <w:rPr>
          <w:rFonts w:ascii="Times New Roman" w:hAnsi="Times New Roman" w:cs="Times New Roman"/>
          <w:i/>
        </w:rPr>
      </w:pPr>
      <w:r>
        <w:rPr>
          <w:rFonts w:ascii="Times New Roman" w:hAnsi="Times New Roman" w:cs="Times New Roman"/>
          <w:i/>
        </w:rPr>
        <w:t>- Срок реализации учебного предмета;</w:t>
      </w:r>
    </w:p>
    <w:p w:rsidR="00A27AD8" w:rsidRDefault="00A27AD8">
      <w:pPr>
        <w:pStyle w:val="af"/>
        <w:rPr>
          <w:rFonts w:ascii="Times New Roman" w:hAnsi="Times New Roman" w:cs="Times New Roman"/>
          <w:i/>
        </w:rPr>
      </w:pPr>
      <w:r>
        <w:rPr>
          <w:rFonts w:ascii="Times New Roman" w:hAnsi="Times New Roman" w:cs="Times New Roman"/>
          <w:i/>
        </w:rPr>
        <w:t>- Объем учебного времени, предусмотренный учебным планом образовательного</w:t>
      </w:r>
    </w:p>
    <w:p w:rsidR="00A27AD8" w:rsidRDefault="00B35BA3">
      <w:pPr>
        <w:pStyle w:val="af"/>
        <w:rPr>
          <w:rFonts w:ascii="Times New Roman" w:hAnsi="Times New Roman" w:cs="Times New Roman"/>
          <w:i/>
        </w:rPr>
      </w:pPr>
      <w:r>
        <w:rPr>
          <w:rFonts w:ascii="Times New Roman" w:hAnsi="Times New Roman" w:cs="Times New Roman"/>
          <w:i/>
        </w:rPr>
        <w:t xml:space="preserve"> </w:t>
      </w:r>
      <w:r w:rsidR="00A27AD8">
        <w:rPr>
          <w:rFonts w:ascii="Times New Roman" w:hAnsi="Times New Roman" w:cs="Times New Roman"/>
          <w:i/>
        </w:rPr>
        <w:t>учреждения на реализацию учебного предмета;</w:t>
      </w:r>
    </w:p>
    <w:p w:rsidR="00A27AD8" w:rsidRDefault="00A27AD8">
      <w:pPr>
        <w:pStyle w:val="af"/>
        <w:rPr>
          <w:rFonts w:ascii="Times New Roman" w:hAnsi="Times New Roman" w:cs="Times New Roman"/>
          <w:i/>
        </w:rPr>
      </w:pPr>
      <w:r>
        <w:rPr>
          <w:rFonts w:ascii="Times New Roman" w:hAnsi="Times New Roman" w:cs="Times New Roman"/>
          <w:i/>
        </w:rPr>
        <w:t>- Форма проведения учебных аудиторных занятий;</w:t>
      </w:r>
    </w:p>
    <w:p w:rsidR="00A27AD8" w:rsidRDefault="00A27AD8">
      <w:pPr>
        <w:pStyle w:val="af"/>
        <w:rPr>
          <w:rFonts w:ascii="Times New Roman" w:hAnsi="Times New Roman" w:cs="Times New Roman"/>
          <w:i/>
        </w:rPr>
      </w:pPr>
      <w:r>
        <w:rPr>
          <w:rFonts w:ascii="Times New Roman" w:hAnsi="Times New Roman" w:cs="Times New Roman"/>
          <w:i/>
        </w:rPr>
        <w:t>- Цели и задачи учебного предмета;</w:t>
      </w:r>
    </w:p>
    <w:p w:rsidR="00A27AD8" w:rsidRDefault="00A27AD8">
      <w:pPr>
        <w:pStyle w:val="af"/>
        <w:rPr>
          <w:rFonts w:ascii="Times New Roman" w:hAnsi="Times New Roman" w:cs="Times New Roman"/>
          <w:i/>
        </w:rPr>
      </w:pPr>
      <w:r>
        <w:rPr>
          <w:rFonts w:ascii="Times New Roman" w:hAnsi="Times New Roman" w:cs="Times New Roman"/>
          <w:i/>
        </w:rPr>
        <w:t>- Обоснование структуры программы учебного предмета;</w:t>
      </w:r>
    </w:p>
    <w:p w:rsidR="00A27AD8" w:rsidRDefault="00A27AD8">
      <w:pPr>
        <w:pStyle w:val="af"/>
        <w:rPr>
          <w:rFonts w:ascii="Times New Roman" w:hAnsi="Times New Roman" w:cs="Times New Roman"/>
          <w:i/>
        </w:rPr>
      </w:pPr>
      <w:r>
        <w:rPr>
          <w:rFonts w:ascii="Times New Roman" w:hAnsi="Times New Roman" w:cs="Times New Roman"/>
          <w:i/>
        </w:rPr>
        <w:t xml:space="preserve">- Методы обучения; </w:t>
      </w:r>
    </w:p>
    <w:p w:rsidR="00A27AD8" w:rsidRDefault="00A27AD8">
      <w:pPr>
        <w:pStyle w:val="af"/>
        <w:rPr>
          <w:rFonts w:ascii="Times New Roman" w:hAnsi="Times New Roman" w:cs="Times New Roman"/>
          <w:i/>
        </w:rPr>
      </w:pPr>
      <w:r>
        <w:rPr>
          <w:rFonts w:ascii="Times New Roman" w:hAnsi="Times New Roman" w:cs="Times New Roman"/>
          <w:i/>
        </w:rPr>
        <w:t>- Описание материально-технических условий реализации учебного предмета;</w:t>
      </w:r>
    </w:p>
    <w:p w:rsidR="00A27AD8" w:rsidRDefault="00A27AD8">
      <w:pPr>
        <w:pStyle w:val="af"/>
        <w:rPr>
          <w:rFonts w:ascii="Times New Roman" w:hAnsi="Times New Roman" w:cs="Times New Roman"/>
          <w:i/>
        </w:rPr>
      </w:pPr>
    </w:p>
    <w:p w:rsidR="00824215" w:rsidRDefault="00A27AD8">
      <w:pPr>
        <w:rPr>
          <w:b/>
          <w:sz w:val="28"/>
          <w:szCs w:val="28"/>
          <w:lang w:val="ru-RU"/>
        </w:rPr>
      </w:pPr>
      <w:r>
        <w:rPr>
          <w:b/>
          <w:sz w:val="28"/>
          <w:szCs w:val="28"/>
        </w:rPr>
        <w:t>II</w:t>
      </w:r>
      <w:r w:rsidR="00B63475">
        <w:rPr>
          <w:b/>
          <w:sz w:val="28"/>
          <w:szCs w:val="28"/>
          <w:lang w:val="ru-RU"/>
        </w:rPr>
        <w:t>.</w:t>
      </w:r>
      <w:r>
        <w:rPr>
          <w:b/>
          <w:sz w:val="28"/>
          <w:szCs w:val="28"/>
          <w:lang w:val="ru-RU"/>
        </w:rPr>
        <w:tab/>
        <w:t>Содержание учебного предмета</w:t>
      </w:r>
      <w:r>
        <w:rPr>
          <w:b/>
          <w:sz w:val="28"/>
          <w:szCs w:val="28"/>
          <w:lang w:val="ru-RU"/>
        </w:rPr>
        <w:tab/>
      </w:r>
    </w:p>
    <w:p w:rsidR="00A27AD8" w:rsidRDefault="00A27AD8">
      <w:pPr>
        <w:rPr>
          <w:b/>
          <w:sz w:val="28"/>
          <w:szCs w:val="28"/>
          <w:lang w:val="ru-RU"/>
        </w:rPr>
      </w:pP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t xml:space="preserve"> </w:t>
      </w:r>
    </w:p>
    <w:p w:rsidR="00A27AD8" w:rsidRDefault="00A27AD8">
      <w:pPr>
        <w:pStyle w:val="af"/>
        <w:rPr>
          <w:rFonts w:ascii="Times New Roman" w:hAnsi="Times New Roman" w:cs="Times New Roman"/>
          <w:i/>
        </w:rPr>
      </w:pPr>
      <w:r>
        <w:rPr>
          <w:rFonts w:ascii="Times New Roman" w:hAnsi="Times New Roman" w:cs="Times New Roman"/>
          <w:i/>
        </w:rPr>
        <w:t>- Сведения о затратах учебного времени;</w:t>
      </w:r>
    </w:p>
    <w:p w:rsidR="00A27AD8" w:rsidRDefault="00A27AD8">
      <w:pPr>
        <w:pStyle w:val="af"/>
        <w:rPr>
          <w:rFonts w:ascii="Times New Roman" w:hAnsi="Times New Roman" w:cs="Times New Roman"/>
          <w:bCs/>
          <w:i/>
        </w:rPr>
      </w:pPr>
      <w:r>
        <w:rPr>
          <w:rFonts w:ascii="Times New Roman" w:hAnsi="Times New Roman" w:cs="Times New Roman"/>
          <w:i/>
        </w:rPr>
        <w:t xml:space="preserve">- </w:t>
      </w:r>
      <w:r>
        <w:rPr>
          <w:rFonts w:ascii="Times New Roman" w:hAnsi="Times New Roman" w:cs="Times New Roman"/>
          <w:bCs/>
          <w:i/>
        </w:rPr>
        <w:t>Годовые требования по классам;</w:t>
      </w:r>
    </w:p>
    <w:p w:rsidR="00A27AD8" w:rsidRDefault="00A27AD8">
      <w:pPr>
        <w:spacing w:before="280"/>
        <w:rPr>
          <w:b/>
          <w:sz w:val="28"/>
          <w:szCs w:val="28"/>
          <w:lang w:val="ru-RU"/>
        </w:rPr>
      </w:pPr>
      <w:r>
        <w:rPr>
          <w:b/>
          <w:sz w:val="28"/>
          <w:szCs w:val="28"/>
        </w:rPr>
        <w:t>III</w:t>
      </w:r>
      <w:r w:rsidR="00B63475">
        <w:rPr>
          <w:b/>
          <w:sz w:val="28"/>
          <w:szCs w:val="28"/>
          <w:lang w:val="ru-RU"/>
        </w:rPr>
        <w:t>.</w:t>
      </w:r>
      <w:r>
        <w:rPr>
          <w:b/>
          <w:sz w:val="28"/>
          <w:szCs w:val="28"/>
          <w:lang w:val="ru-RU"/>
        </w:rPr>
        <w:t xml:space="preserve"> </w:t>
      </w:r>
      <w:r>
        <w:rPr>
          <w:b/>
          <w:sz w:val="28"/>
          <w:szCs w:val="28"/>
          <w:lang w:val="ru-RU"/>
        </w:rPr>
        <w:tab/>
        <w:t>Требования к уровню подготовки обучающихся</w:t>
      </w:r>
      <w:r>
        <w:rPr>
          <w:b/>
          <w:sz w:val="28"/>
          <w:szCs w:val="28"/>
          <w:lang w:val="ru-RU"/>
        </w:rPr>
        <w:tab/>
      </w:r>
      <w:r>
        <w:rPr>
          <w:b/>
          <w:sz w:val="28"/>
          <w:szCs w:val="28"/>
          <w:lang w:val="ru-RU"/>
        </w:rPr>
        <w:tab/>
      </w:r>
      <w:r>
        <w:rPr>
          <w:b/>
          <w:sz w:val="28"/>
          <w:szCs w:val="28"/>
          <w:lang w:val="ru-RU"/>
        </w:rPr>
        <w:tab/>
        <w:t xml:space="preserve"> </w:t>
      </w:r>
    </w:p>
    <w:p w:rsidR="00A27AD8" w:rsidRDefault="00A27AD8">
      <w:pPr>
        <w:spacing w:before="280"/>
        <w:rPr>
          <w:b/>
          <w:sz w:val="28"/>
          <w:szCs w:val="28"/>
          <w:lang w:val="ru-RU"/>
        </w:rPr>
      </w:pPr>
    </w:p>
    <w:p w:rsidR="00A27AD8" w:rsidRDefault="00A27AD8">
      <w:pPr>
        <w:pStyle w:val="af"/>
        <w:spacing w:line="360" w:lineRule="auto"/>
        <w:rPr>
          <w:rFonts w:ascii="Times New Roman" w:hAnsi="Times New Roman" w:cs="Times New Roman"/>
          <w:b/>
          <w:sz w:val="28"/>
          <w:szCs w:val="28"/>
        </w:rPr>
      </w:pPr>
      <w:r>
        <w:rPr>
          <w:rFonts w:ascii="Times New Roman" w:hAnsi="Times New Roman" w:cs="Times New Roman"/>
          <w:b/>
          <w:sz w:val="28"/>
          <w:szCs w:val="28"/>
          <w:lang w:val="en-US"/>
        </w:rPr>
        <w:t>IV</w:t>
      </w:r>
      <w:r w:rsidR="00B63475">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rPr>
        <w:tab/>
        <w:t xml:space="preserve">Формы и методы контроля, система оценок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A27AD8" w:rsidRDefault="00A27AD8" w:rsidP="00B35BA3">
      <w:pPr>
        <w:pStyle w:val="af"/>
        <w:rPr>
          <w:rFonts w:ascii="Times New Roman" w:hAnsi="Times New Roman" w:cs="Times New Roman"/>
          <w:i/>
        </w:rPr>
      </w:pPr>
      <w:r>
        <w:rPr>
          <w:rFonts w:ascii="Times New Roman" w:hAnsi="Times New Roman" w:cs="Times New Roman"/>
          <w:i/>
        </w:rPr>
        <w:t xml:space="preserve">- Аттестация: цели, виды, форма, содержание; </w:t>
      </w:r>
    </w:p>
    <w:p w:rsidR="00A27AD8" w:rsidRDefault="00A27AD8" w:rsidP="00B35BA3">
      <w:pPr>
        <w:pStyle w:val="af"/>
        <w:rPr>
          <w:rFonts w:ascii="Times New Roman" w:hAnsi="Times New Roman" w:cs="Times New Roman"/>
          <w:i/>
        </w:rPr>
      </w:pPr>
      <w:r>
        <w:rPr>
          <w:rFonts w:ascii="Times New Roman" w:hAnsi="Times New Roman" w:cs="Times New Roman"/>
          <w:i/>
        </w:rPr>
        <w:t>- Критерии оценки;</w:t>
      </w:r>
    </w:p>
    <w:p w:rsidR="00A27AD8" w:rsidRDefault="00A27AD8">
      <w:pPr>
        <w:pStyle w:val="af"/>
        <w:ind w:firstLine="426"/>
        <w:rPr>
          <w:rFonts w:ascii="Times New Roman" w:hAnsi="Times New Roman" w:cs="Times New Roman"/>
          <w:i/>
        </w:rPr>
      </w:pPr>
    </w:p>
    <w:p w:rsidR="00824215" w:rsidRDefault="00A27AD8">
      <w:pPr>
        <w:pStyle w:val="af"/>
        <w:rPr>
          <w:rFonts w:ascii="Times New Roman" w:hAnsi="Times New Roman" w:cs="Times New Roman"/>
          <w:b/>
          <w:sz w:val="28"/>
          <w:szCs w:val="28"/>
        </w:rPr>
      </w:pPr>
      <w:r>
        <w:rPr>
          <w:rFonts w:ascii="Times New Roman" w:hAnsi="Times New Roman" w:cs="Times New Roman"/>
          <w:b/>
          <w:sz w:val="28"/>
          <w:szCs w:val="28"/>
          <w:lang w:val="en-US"/>
        </w:rPr>
        <w:t>V</w:t>
      </w:r>
      <w:r w:rsidR="00B63475">
        <w:rPr>
          <w:rFonts w:ascii="Times New Roman" w:hAnsi="Times New Roman" w:cs="Times New Roman"/>
          <w:b/>
          <w:sz w:val="28"/>
          <w:szCs w:val="28"/>
        </w:rPr>
        <w:t>.</w:t>
      </w:r>
      <w:r>
        <w:rPr>
          <w:rFonts w:ascii="Times New Roman" w:hAnsi="Times New Roman" w:cs="Times New Roman"/>
          <w:b/>
          <w:sz w:val="28"/>
          <w:szCs w:val="28"/>
        </w:rPr>
        <w:tab/>
        <w:t>Методическое обеспечение учебного процесса</w:t>
      </w:r>
    </w:p>
    <w:p w:rsidR="00A27AD8" w:rsidRDefault="00A27AD8">
      <w:pPr>
        <w:pStyle w:val="af"/>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A27AD8" w:rsidRDefault="00A27AD8" w:rsidP="00B35BA3">
      <w:pPr>
        <w:pStyle w:val="af"/>
        <w:rPr>
          <w:rFonts w:ascii="Times New Roman" w:hAnsi="Times New Roman" w:cs="Times New Roman"/>
          <w:i/>
        </w:rPr>
      </w:pPr>
      <w:r>
        <w:rPr>
          <w:rFonts w:ascii="Times New Roman" w:hAnsi="Times New Roman" w:cs="Times New Roman"/>
          <w:i/>
        </w:rPr>
        <w:t>- Методические рекомендации педагогическим работникам;</w:t>
      </w:r>
    </w:p>
    <w:p w:rsidR="00A27AD8" w:rsidRDefault="00A27AD8" w:rsidP="00B35BA3">
      <w:pPr>
        <w:pStyle w:val="af"/>
        <w:rPr>
          <w:rFonts w:ascii="Calibri" w:hAnsi="Calibri" w:cs="Times New Roman"/>
        </w:rPr>
      </w:pPr>
      <w:r>
        <w:rPr>
          <w:rFonts w:ascii="Times New Roman" w:hAnsi="Times New Roman" w:cs="Times New Roman"/>
          <w:i/>
        </w:rPr>
        <w:t>- Рекомендации по организации самостоятельной работы обучающихся</w:t>
      </w:r>
      <w:r>
        <w:rPr>
          <w:rFonts w:ascii="Calibri" w:hAnsi="Calibri" w:cs="Times New Roman"/>
        </w:rPr>
        <w:t>;</w:t>
      </w:r>
    </w:p>
    <w:p w:rsidR="00A27AD8" w:rsidRDefault="00A27AD8" w:rsidP="00B35BA3">
      <w:pPr>
        <w:pStyle w:val="af"/>
        <w:rPr>
          <w:rFonts w:ascii="Calibri" w:hAnsi="Calibri" w:cs="Times New Roman"/>
        </w:rPr>
      </w:pPr>
    </w:p>
    <w:p w:rsidR="00A27AD8" w:rsidRDefault="00A27AD8">
      <w:pPr>
        <w:pStyle w:val="af"/>
        <w:rPr>
          <w:rFonts w:ascii="Times New Roman" w:hAnsi="Times New Roman" w:cs="Times New Roman"/>
          <w:b/>
          <w:sz w:val="28"/>
          <w:szCs w:val="28"/>
        </w:rPr>
      </w:pPr>
      <w:r>
        <w:rPr>
          <w:rFonts w:ascii="Times New Roman" w:hAnsi="Times New Roman" w:cs="Times New Roman"/>
          <w:b/>
          <w:sz w:val="28"/>
          <w:szCs w:val="28"/>
          <w:lang w:val="en-US"/>
        </w:rPr>
        <w:t>VI</w:t>
      </w:r>
      <w:r w:rsidR="00B63475">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rPr>
        <w:tab/>
        <w:t>Списки рекомендуемой нотной и методической литературы</w:t>
      </w:r>
      <w:r>
        <w:rPr>
          <w:rFonts w:ascii="Times New Roman" w:hAnsi="Times New Roman" w:cs="Times New Roman"/>
          <w:b/>
          <w:sz w:val="28"/>
          <w:szCs w:val="28"/>
        </w:rPr>
        <w:tab/>
      </w:r>
    </w:p>
    <w:p w:rsidR="00824215" w:rsidRDefault="00824215">
      <w:pPr>
        <w:pStyle w:val="af"/>
        <w:rPr>
          <w:rFonts w:ascii="Times New Roman" w:hAnsi="Times New Roman" w:cs="Times New Roman"/>
          <w:b/>
          <w:sz w:val="28"/>
          <w:szCs w:val="28"/>
        </w:rPr>
      </w:pPr>
    </w:p>
    <w:p w:rsidR="00A27AD8" w:rsidRDefault="00A27AD8">
      <w:pPr>
        <w:pStyle w:val="af"/>
        <w:rPr>
          <w:rFonts w:ascii="Times New Roman" w:hAnsi="Times New Roman" w:cs="Times New Roman"/>
          <w:i/>
        </w:rPr>
      </w:pPr>
      <w:r>
        <w:rPr>
          <w:rFonts w:ascii="Times New Roman" w:hAnsi="Times New Roman" w:cs="Times New Roman"/>
          <w:i/>
        </w:rPr>
        <w:t>- Список рекомендуемой нотной литературы;</w:t>
      </w:r>
    </w:p>
    <w:p w:rsidR="00A27AD8" w:rsidRDefault="00A27AD8">
      <w:pPr>
        <w:pStyle w:val="af"/>
        <w:rPr>
          <w:rFonts w:ascii="Times New Roman" w:hAnsi="Times New Roman" w:cs="Times New Roman"/>
          <w:i/>
        </w:rPr>
      </w:pPr>
      <w:r>
        <w:rPr>
          <w:rFonts w:ascii="Times New Roman" w:hAnsi="Times New Roman" w:cs="Times New Roman"/>
          <w:i/>
        </w:rPr>
        <w:t>- Список рекомендуемой методической ли</w:t>
      </w:r>
      <w:r w:rsidR="00B35BA3">
        <w:rPr>
          <w:rFonts w:ascii="Times New Roman" w:hAnsi="Times New Roman" w:cs="Times New Roman"/>
          <w:i/>
        </w:rPr>
        <w:t>тературы</w:t>
      </w:r>
    </w:p>
    <w:p w:rsidR="00A27AD8" w:rsidRDefault="00A27AD8">
      <w:pPr>
        <w:pStyle w:val="Body1"/>
        <w:spacing w:line="360" w:lineRule="auto"/>
        <w:rPr>
          <w:rFonts w:ascii="Times New Roman" w:hAnsi="Times New Roman"/>
          <w:sz w:val="28"/>
          <w:szCs w:val="28"/>
          <w:lang w:val="ru-RU"/>
        </w:rPr>
      </w:pPr>
    </w:p>
    <w:p w:rsidR="00A27AD8" w:rsidRDefault="00A27AD8">
      <w:pPr>
        <w:pStyle w:val="Subheading2"/>
        <w:spacing w:line="360" w:lineRule="auto"/>
        <w:rPr>
          <w:rFonts w:ascii="Calibri" w:eastAsia="Helvetica" w:hAnsi="Calibri"/>
          <w:b/>
          <w:lang w:val="ru-RU"/>
        </w:rPr>
      </w:pPr>
    </w:p>
    <w:p w:rsidR="00A27AD8" w:rsidRDefault="00A27AD8">
      <w:pPr>
        <w:pStyle w:val="Subheading2"/>
        <w:spacing w:line="360" w:lineRule="auto"/>
        <w:rPr>
          <w:rFonts w:ascii="Calibri" w:eastAsia="Helvetica" w:hAnsi="Calibri"/>
          <w:b/>
          <w:lang w:val="ru-RU"/>
        </w:rPr>
      </w:pPr>
    </w:p>
    <w:p w:rsidR="00A27AD8" w:rsidRDefault="00A27AD8">
      <w:pPr>
        <w:pStyle w:val="Body1"/>
        <w:spacing w:line="360" w:lineRule="auto"/>
        <w:rPr>
          <w:rFonts w:ascii="Calibri" w:eastAsia="Helvetica" w:hAnsi="Calibri"/>
          <w:b/>
          <w:sz w:val="32"/>
          <w:lang w:val="ru-RU"/>
        </w:rPr>
      </w:pPr>
    </w:p>
    <w:p w:rsidR="007147ED" w:rsidRDefault="007147ED">
      <w:pPr>
        <w:pStyle w:val="Body1"/>
        <w:spacing w:line="360" w:lineRule="auto"/>
        <w:rPr>
          <w:rFonts w:ascii="Calibri" w:eastAsia="Helvetica" w:hAnsi="Calibri"/>
          <w:b/>
          <w:sz w:val="32"/>
          <w:lang w:val="ru-RU"/>
        </w:rPr>
      </w:pPr>
    </w:p>
    <w:p w:rsidR="007147ED" w:rsidRDefault="007147ED">
      <w:pPr>
        <w:pStyle w:val="Body1"/>
        <w:spacing w:line="360" w:lineRule="auto"/>
        <w:rPr>
          <w:rFonts w:ascii="Times New Roman" w:eastAsia="Helvetica" w:hAnsi="Times New Roman"/>
          <w:b/>
          <w:sz w:val="28"/>
          <w:szCs w:val="28"/>
          <w:lang w:val="ru-RU"/>
        </w:rPr>
      </w:pP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b/>
          <w:sz w:val="28"/>
          <w:szCs w:val="28"/>
          <w:lang w:val="ru-RU"/>
        </w:rPr>
        <w:lastRenderedPageBreak/>
        <w:t xml:space="preserve">      </w:t>
      </w:r>
      <w:r>
        <w:rPr>
          <w:rFonts w:ascii="Times New Roman" w:eastAsia="Helvetica" w:hAnsi="Times New Roman"/>
          <w:b/>
          <w:sz w:val="28"/>
          <w:szCs w:val="28"/>
          <w:lang w:val="ru-RU"/>
        </w:rPr>
        <w:tab/>
      </w:r>
      <w:r>
        <w:rPr>
          <w:rFonts w:ascii="Times New Roman" w:eastAsia="Helvetica" w:hAnsi="Times New Roman"/>
          <w:b/>
          <w:sz w:val="28"/>
          <w:szCs w:val="28"/>
          <w:lang w:val="ru-RU"/>
        </w:rPr>
        <w:tab/>
      </w:r>
      <w:r>
        <w:rPr>
          <w:rFonts w:ascii="Times New Roman" w:eastAsia="Helvetica" w:hAnsi="Times New Roman"/>
          <w:b/>
          <w:sz w:val="28"/>
          <w:szCs w:val="28"/>
          <w:lang w:val="ru-RU"/>
        </w:rPr>
        <w:tab/>
      </w:r>
      <w:r>
        <w:rPr>
          <w:rFonts w:ascii="Times New Roman" w:hAnsi="Times New Roman"/>
          <w:b/>
          <w:sz w:val="28"/>
          <w:szCs w:val="28"/>
        </w:rPr>
        <w:t>I</w:t>
      </w:r>
      <w:r>
        <w:rPr>
          <w:rFonts w:ascii="Times New Roman" w:hAnsi="Times New Roman"/>
          <w:b/>
          <w:sz w:val="28"/>
          <w:szCs w:val="28"/>
          <w:lang w:val="ru-RU"/>
        </w:rPr>
        <w:t xml:space="preserve">. </w:t>
      </w:r>
      <w:r>
        <w:rPr>
          <w:rFonts w:ascii="Times New Roman" w:hAnsi="Times New Roman"/>
          <w:b/>
          <w:sz w:val="28"/>
          <w:szCs w:val="28"/>
          <w:lang w:val="ru-RU"/>
        </w:rPr>
        <w:tab/>
        <w:t>ПОЯСНИТЕЛЬНАЯ ЗАПИСКА</w:t>
      </w:r>
      <w:r>
        <w:rPr>
          <w:rFonts w:ascii="Times New Roman" w:eastAsia="Helvetica" w:hAnsi="Times New Roman"/>
          <w:sz w:val="28"/>
          <w:szCs w:val="28"/>
          <w:lang w:val="ru-RU"/>
        </w:rPr>
        <w:t xml:space="preserve">                            </w:t>
      </w:r>
    </w:p>
    <w:p w:rsidR="00A27AD8" w:rsidRDefault="00A27AD8">
      <w:pPr>
        <w:pStyle w:val="Body1"/>
        <w:numPr>
          <w:ilvl w:val="0"/>
          <w:numId w:val="2"/>
        </w:numPr>
        <w:spacing w:line="360" w:lineRule="auto"/>
        <w:ind w:left="0" w:firstLine="774"/>
        <w:jc w:val="both"/>
        <w:rPr>
          <w:rFonts w:ascii="Times New Roman" w:hAnsi="Times New Roman"/>
          <w:sz w:val="28"/>
          <w:szCs w:val="28"/>
          <w:lang w:val="ru-RU"/>
        </w:rPr>
      </w:pPr>
      <w:r>
        <w:rPr>
          <w:rFonts w:ascii="Times New Roman" w:hAnsi="Times New Roman"/>
          <w:b/>
          <w:i/>
          <w:sz w:val="28"/>
          <w:szCs w:val="28"/>
          <w:lang w:val="ru-RU"/>
        </w:rPr>
        <w:t>Характеристика учебного предмета, его место и роль в образовательном процессе</w:t>
      </w:r>
      <w:r>
        <w:rPr>
          <w:rFonts w:ascii="Times New Roman" w:hAnsi="Times New Roman"/>
          <w:sz w:val="28"/>
          <w:szCs w:val="28"/>
          <w:lang w:val="ru-RU"/>
        </w:rPr>
        <w:t xml:space="preserve">     </w:t>
      </w:r>
    </w:p>
    <w:p w:rsidR="00A27AD8" w:rsidRDefault="00A27AD8">
      <w:pPr>
        <w:pStyle w:val="af0"/>
        <w:spacing w:line="360" w:lineRule="auto"/>
        <w:ind w:left="0" w:firstLine="709"/>
        <w:jc w:val="both"/>
        <w:rPr>
          <w:sz w:val="28"/>
          <w:szCs w:val="28"/>
          <w:lang w:val="ru-RU"/>
        </w:rPr>
      </w:pPr>
      <w:r>
        <w:rPr>
          <w:sz w:val="28"/>
          <w:szCs w:val="28"/>
          <w:lang w:val="ru-RU"/>
        </w:rPr>
        <w:t>Программа учебного предмета  «Концертмейстерский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w:t>
      </w:r>
    </w:p>
    <w:p w:rsidR="00663791" w:rsidRPr="00663791" w:rsidRDefault="00663791" w:rsidP="007A327C">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Данный учебный предмет  </w:t>
      </w:r>
      <w:r w:rsidRPr="00663791">
        <w:rPr>
          <w:rFonts w:ascii="Times New Roman" w:hAnsi="Times New Roman"/>
          <w:sz w:val="28"/>
          <w:szCs w:val="28"/>
          <w:lang w:val="ru-RU"/>
        </w:rPr>
        <w:t xml:space="preserve">является важной составляющей частью в комплексе учебных дисциплин, призванных формировать всесторонне развитого юного музыканта. Так как диапазон деятельности пианиста не ограничивается сольным исполнительством, в программу учащихся </w:t>
      </w:r>
      <w:r w:rsidR="00C77212">
        <w:rPr>
          <w:rFonts w:ascii="Times New Roman" w:hAnsi="Times New Roman"/>
          <w:sz w:val="28"/>
          <w:szCs w:val="28"/>
          <w:lang w:val="ru-RU"/>
        </w:rPr>
        <w:t>7-9</w:t>
      </w:r>
      <w:r>
        <w:rPr>
          <w:rFonts w:ascii="Times New Roman" w:hAnsi="Times New Roman"/>
          <w:sz w:val="28"/>
          <w:szCs w:val="28"/>
          <w:lang w:val="ru-RU"/>
        </w:rPr>
        <w:t xml:space="preserve"> классов </w:t>
      </w:r>
      <w:r w:rsidRPr="00663791">
        <w:rPr>
          <w:rFonts w:ascii="Times New Roman" w:hAnsi="Times New Roman"/>
          <w:sz w:val="28"/>
          <w:szCs w:val="28"/>
          <w:lang w:val="ru-RU"/>
        </w:rPr>
        <w:t xml:space="preserve">вводится </w:t>
      </w:r>
      <w:r>
        <w:rPr>
          <w:rFonts w:ascii="Times New Roman" w:eastAsia="Helvetica" w:hAnsi="Times New Roman"/>
          <w:sz w:val="28"/>
          <w:szCs w:val="28"/>
          <w:lang w:val="ru-RU"/>
        </w:rPr>
        <w:t>«Концертмейстерский класс»</w:t>
      </w:r>
      <w:r w:rsidRPr="00663791">
        <w:rPr>
          <w:rFonts w:ascii="Times New Roman" w:hAnsi="Times New Roman"/>
          <w:sz w:val="28"/>
          <w:szCs w:val="28"/>
          <w:lang w:val="ru-RU"/>
        </w:rPr>
        <w:t>, продолжая развивать навыки ансамблевого музицирования, заложенные в классе фортепианного ансамбля. Оба предмета, дополняя друг друга, служат одной цели – лучшему овладению инструментом и более полному раскрытию его возможностей.</w:t>
      </w:r>
    </w:p>
    <w:p w:rsidR="00A27AD8" w:rsidRPr="007A327C" w:rsidRDefault="00A27AD8" w:rsidP="007A327C">
      <w:pPr>
        <w:pStyle w:val="Body1"/>
        <w:spacing w:line="360" w:lineRule="auto"/>
        <w:ind w:firstLine="709"/>
        <w:jc w:val="both"/>
        <w:rPr>
          <w:rFonts w:ascii="Times New Roman" w:hAnsi="Times New Roman"/>
          <w:color w:val="auto"/>
          <w:sz w:val="28"/>
          <w:szCs w:val="28"/>
          <w:lang w:val="ru-RU"/>
        </w:rPr>
      </w:pPr>
      <w:r>
        <w:rPr>
          <w:rFonts w:ascii="Times New Roman" w:eastAsia="Helvetica" w:hAnsi="Times New Roman"/>
          <w:sz w:val="28"/>
          <w:szCs w:val="28"/>
          <w:lang w:val="ru-RU"/>
        </w:rPr>
        <w:t xml:space="preserve">Учебный предмет "Концертмейстерский класс" направлен на </w:t>
      </w:r>
      <w:r w:rsidR="007A327C">
        <w:rPr>
          <w:rFonts w:ascii="Times New Roman" w:hAnsi="Times New Roman"/>
          <w:color w:val="auto"/>
          <w:sz w:val="28"/>
          <w:szCs w:val="28"/>
          <w:lang w:val="ru-RU"/>
        </w:rPr>
        <w:t xml:space="preserve">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 а также на </w:t>
      </w:r>
      <w:r>
        <w:rPr>
          <w:rFonts w:ascii="Times New Roman" w:eastAsia="Helvetica" w:hAnsi="Times New Roman"/>
          <w:sz w:val="28"/>
          <w:szCs w:val="28"/>
          <w:lang w:val="ru-RU"/>
        </w:rPr>
        <w:t xml:space="preserve">приобретение  навыков  аккомпанирования, чтения с листа и транспонирования; </w:t>
      </w:r>
      <w:r w:rsidR="008419F7">
        <w:rPr>
          <w:rFonts w:ascii="Times New Roman" w:eastAsia="Helvetica" w:hAnsi="Times New Roman"/>
          <w:sz w:val="28"/>
          <w:szCs w:val="28"/>
          <w:lang w:val="ru-RU"/>
        </w:rPr>
        <w:t>на развитие</w:t>
      </w:r>
      <w:r>
        <w:rPr>
          <w:rFonts w:ascii="Times New Roman" w:eastAsia="Helvetica" w:hAnsi="Times New Roman"/>
          <w:sz w:val="28"/>
          <w:szCs w:val="28"/>
          <w:lang w:val="ru-RU"/>
        </w:rPr>
        <w:t xml:space="preserve"> </w:t>
      </w:r>
      <w:r>
        <w:rPr>
          <w:rFonts w:ascii="Times New Roman" w:eastAsia="Helvetica" w:hAnsi="Times New Roman"/>
          <w:color w:val="auto"/>
          <w:sz w:val="28"/>
          <w:szCs w:val="28"/>
          <w:lang w:val="ru-RU"/>
        </w:rPr>
        <w:t>самостоятельности</w:t>
      </w:r>
      <w:r>
        <w:rPr>
          <w:rFonts w:ascii="Times New Roman" w:eastAsia="Helvetica" w:hAnsi="Times New Roman"/>
          <w:sz w:val="28"/>
          <w:szCs w:val="28"/>
          <w:lang w:val="ru-RU"/>
        </w:rPr>
        <w:t xml:space="preserve"> </w:t>
      </w:r>
      <w:r w:rsidR="008419F7">
        <w:rPr>
          <w:rFonts w:ascii="Times New Roman" w:eastAsia="Helvetica" w:hAnsi="Times New Roman"/>
          <w:sz w:val="28"/>
          <w:szCs w:val="28"/>
          <w:lang w:val="ru-RU"/>
        </w:rPr>
        <w:t>в данных видах деятельности</w:t>
      </w:r>
      <w:r>
        <w:rPr>
          <w:rFonts w:ascii="Times New Roman" w:eastAsia="Helvetica" w:hAnsi="Times New Roman"/>
          <w:sz w:val="28"/>
          <w:szCs w:val="28"/>
          <w:lang w:val="ru-RU"/>
        </w:rPr>
        <w:t>.</w:t>
      </w:r>
    </w:p>
    <w:p w:rsidR="00A27AD8" w:rsidRDefault="00A27AD8">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Наряду с практической подготовкой в задач</w:t>
      </w:r>
      <w:r w:rsidR="00FA2D4D">
        <w:rPr>
          <w:rFonts w:ascii="Times New Roman" w:eastAsia="Helvetica" w:hAnsi="Times New Roman"/>
          <w:sz w:val="28"/>
          <w:szCs w:val="28"/>
          <w:lang w:val="ru-RU"/>
        </w:rPr>
        <w:t xml:space="preserve">и предмета входит: формирование </w:t>
      </w:r>
      <w:r>
        <w:rPr>
          <w:rFonts w:ascii="Times New Roman" w:eastAsia="Helvetica" w:hAnsi="Times New Roman"/>
          <w:sz w:val="28"/>
          <w:szCs w:val="28"/>
          <w:lang w:val="ru-RU"/>
        </w:rPr>
        <w:t xml:space="preserve">художественного вкуса, чувства стиля, творческой самостоятельности, стремления к самосовершенствованию, знакомство с лучшими образцами отечественной и зарубежной музыки. </w:t>
      </w:r>
    </w:p>
    <w:p w:rsidR="00A27AD8" w:rsidRDefault="00A27AD8">
      <w:pPr>
        <w:pStyle w:val="Body1"/>
        <w:spacing w:line="360" w:lineRule="auto"/>
        <w:ind w:firstLine="720"/>
        <w:jc w:val="both"/>
        <w:rPr>
          <w:rFonts w:ascii="Times New Roman" w:eastAsia="Helvetica" w:hAnsi="Times New Roman"/>
          <w:sz w:val="28"/>
          <w:szCs w:val="28"/>
          <w:lang w:val="ru-RU"/>
        </w:rPr>
      </w:pPr>
      <w:r>
        <w:rPr>
          <w:rFonts w:ascii="Times New Roman" w:eastAsia="Helvetica" w:hAnsi="Times New Roman"/>
          <w:sz w:val="28"/>
          <w:szCs w:val="28"/>
          <w:lang w:val="ru-RU"/>
        </w:rPr>
        <w:t>Формирование концертмейстерских навыков тесно связано с освоением особенностей ансамблевой игры. Поэтому в структуре программы "Фортепиано" ф</w:t>
      </w:r>
      <w:r>
        <w:rPr>
          <w:rFonts w:ascii="Times New Roman" w:eastAsia="Helvetica" w:hAnsi="Times New Roman"/>
          <w:color w:val="auto"/>
          <w:sz w:val="28"/>
          <w:szCs w:val="28"/>
          <w:lang w:val="ru-RU"/>
        </w:rPr>
        <w:t>едеральными государственными требованиями</w:t>
      </w:r>
      <w:r>
        <w:rPr>
          <w:rFonts w:ascii="Times New Roman" w:eastAsia="Helvetica" w:hAnsi="Times New Roman"/>
          <w:color w:val="FF0000"/>
          <w:sz w:val="28"/>
          <w:szCs w:val="28"/>
          <w:lang w:val="ru-RU"/>
        </w:rPr>
        <w:t xml:space="preserve"> </w:t>
      </w:r>
      <w:r>
        <w:rPr>
          <w:rFonts w:ascii="Times New Roman" w:eastAsia="Helvetica" w:hAnsi="Times New Roman"/>
          <w:sz w:val="28"/>
          <w:szCs w:val="28"/>
          <w:lang w:val="ru-RU"/>
        </w:rPr>
        <w:t xml:space="preserve"> предусмотрены </w:t>
      </w:r>
      <w:r>
        <w:rPr>
          <w:rFonts w:ascii="Times New Roman" w:eastAsia="Helvetica" w:hAnsi="Times New Roman"/>
          <w:sz w:val="28"/>
          <w:szCs w:val="28"/>
          <w:lang w:val="ru-RU"/>
        </w:rPr>
        <w:lastRenderedPageBreak/>
        <w:t xml:space="preserve">3 учебных предмета, имеющих общие цели </w:t>
      </w:r>
      <w:r w:rsidR="00FA2D4D">
        <w:rPr>
          <w:rFonts w:ascii="Times New Roman" w:eastAsia="Helvetica" w:hAnsi="Times New Roman"/>
          <w:sz w:val="28"/>
          <w:szCs w:val="28"/>
          <w:lang w:val="ru-RU"/>
        </w:rPr>
        <w:t>и</w:t>
      </w:r>
      <w:r>
        <w:rPr>
          <w:rFonts w:ascii="Times New Roman" w:eastAsia="Helvetica" w:hAnsi="Times New Roman"/>
          <w:sz w:val="28"/>
          <w:szCs w:val="28"/>
          <w:lang w:val="ru-RU"/>
        </w:rPr>
        <w:t xml:space="preserve"> задачи: "Специальность и чтение с листа", "Ансамбль" и "Концертмейстерский класс", которые </w:t>
      </w:r>
      <w:r>
        <w:rPr>
          <w:rFonts w:ascii="Times New Roman" w:eastAsia="Helvetica" w:hAnsi="Times New Roman"/>
          <w:color w:val="auto"/>
          <w:sz w:val="28"/>
          <w:szCs w:val="28"/>
          <w:lang w:val="ru-RU"/>
        </w:rPr>
        <w:t>в совокупности</w:t>
      </w:r>
      <w:r>
        <w:rPr>
          <w:rFonts w:ascii="Times New Roman" w:eastAsia="Helvetica" w:hAnsi="Times New Roman"/>
          <w:sz w:val="28"/>
          <w:szCs w:val="28"/>
          <w:lang w:val="ru-RU"/>
        </w:rPr>
        <w:t xml:space="preserve"> системно и </w:t>
      </w:r>
      <w:r>
        <w:rPr>
          <w:rFonts w:ascii="Times New Roman" w:eastAsia="Helvetica" w:hAnsi="Times New Roman"/>
          <w:color w:val="auto"/>
          <w:sz w:val="28"/>
          <w:szCs w:val="28"/>
          <w:lang w:val="ru-RU"/>
        </w:rPr>
        <w:t>наиболее полно</w:t>
      </w:r>
      <w:r>
        <w:rPr>
          <w:rFonts w:ascii="Times New Roman" w:eastAsia="Helvetica" w:hAnsi="Times New Roman"/>
          <w:sz w:val="28"/>
          <w:szCs w:val="28"/>
          <w:lang w:val="ru-RU"/>
        </w:rPr>
        <w:t xml:space="preserve"> дают предпрофессиональное образование, позволяющее наиболее эффективно сформировать исполнительские знания, умения и навыки, а также подготовить ученика к дальнейшему профессиональному обучению. </w:t>
      </w:r>
    </w:p>
    <w:p w:rsidR="00A27AD8" w:rsidRDefault="00A27AD8">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Концертмейстерская деятельность является наиболее распространенной формой исполнительства для пианистов. </w:t>
      </w:r>
    </w:p>
    <w:p w:rsidR="00A27AD8" w:rsidRPr="00FA2D4D" w:rsidRDefault="00A27AD8" w:rsidP="00FA2D4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Данная программа отражает комплексное развитие и индивидуальный подход к ученику, академическую направленность и разнообразие вокального и инструментального репертуара, используемого в обучении. Содержание программы  направлено на обеспечение художественно-эстетического развития личности и приобретения ею художественно-исполнитель</w:t>
      </w:r>
      <w:r w:rsidR="00FA2D4D">
        <w:rPr>
          <w:rFonts w:ascii="Times New Roman" w:eastAsia="Helvetica" w:hAnsi="Times New Roman"/>
          <w:sz w:val="28"/>
          <w:szCs w:val="28"/>
          <w:lang w:val="ru-RU"/>
        </w:rPr>
        <w:t xml:space="preserve">ских знаний, умений и навыков. </w:t>
      </w:r>
    </w:p>
    <w:p w:rsidR="00A27AD8" w:rsidRDefault="00A27AD8">
      <w:pPr>
        <w:pStyle w:val="Body1"/>
        <w:numPr>
          <w:ilvl w:val="0"/>
          <w:numId w:val="2"/>
        </w:numPr>
        <w:spacing w:line="360" w:lineRule="auto"/>
        <w:jc w:val="both"/>
        <w:rPr>
          <w:rFonts w:ascii="Times New Roman" w:hAnsi="Times New Roman"/>
          <w:b/>
          <w:i/>
          <w:color w:val="auto"/>
          <w:sz w:val="28"/>
          <w:szCs w:val="28"/>
          <w:lang w:val="ru-RU"/>
        </w:rPr>
      </w:pPr>
      <w:r>
        <w:rPr>
          <w:rFonts w:ascii="Times New Roman" w:hAnsi="Times New Roman"/>
          <w:b/>
          <w:i/>
          <w:color w:val="auto"/>
          <w:sz w:val="28"/>
          <w:szCs w:val="28"/>
          <w:lang w:val="ru-RU"/>
        </w:rPr>
        <w:t>Срок реализации учебного предмета «Концертмейстерский класс»</w:t>
      </w:r>
    </w:p>
    <w:p w:rsidR="00A27AD8" w:rsidRDefault="00A27AD8">
      <w:pPr>
        <w:pStyle w:val="Body1"/>
        <w:spacing w:line="360" w:lineRule="auto"/>
        <w:ind w:firstLine="709"/>
        <w:jc w:val="both"/>
        <w:rPr>
          <w:rFonts w:ascii="Times New Roman" w:hAnsi="Times New Roman"/>
          <w:color w:val="auto"/>
          <w:sz w:val="28"/>
          <w:szCs w:val="28"/>
          <w:lang w:val="ru-RU"/>
        </w:rPr>
      </w:pPr>
      <w:r>
        <w:rPr>
          <w:rFonts w:ascii="Times New Roman" w:eastAsia="Helvetica" w:hAnsi="Times New Roman"/>
          <w:color w:val="auto"/>
          <w:sz w:val="28"/>
          <w:szCs w:val="28"/>
          <w:lang w:val="ru-RU"/>
        </w:rPr>
        <w:t xml:space="preserve">Срок реализации учебного предмета "Концертмейстерский класс " </w:t>
      </w:r>
      <w:r w:rsidRPr="00ED1383">
        <w:rPr>
          <w:rFonts w:ascii="Times New Roman" w:eastAsia="Helvetica" w:hAnsi="Times New Roman"/>
          <w:color w:val="auto"/>
          <w:sz w:val="28"/>
          <w:szCs w:val="28"/>
          <w:lang w:val="ru-RU"/>
        </w:rPr>
        <w:t>по 8- летнему</w:t>
      </w:r>
      <w:r>
        <w:rPr>
          <w:rFonts w:ascii="Times New Roman" w:eastAsia="Helvetica" w:hAnsi="Times New Roman"/>
          <w:color w:val="auto"/>
          <w:sz w:val="28"/>
          <w:szCs w:val="28"/>
          <w:lang w:val="ru-RU"/>
        </w:rPr>
        <w:t xml:space="preserve"> учебному плану </w:t>
      </w:r>
      <w:r w:rsidR="00ED1383">
        <w:rPr>
          <w:rFonts w:ascii="Times New Roman" w:eastAsia="Helvetica" w:hAnsi="Times New Roman"/>
          <w:color w:val="auto"/>
          <w:sz w:val="28"/>
          <w:szCs w:val="28"/>
          <w:lang w:val="ru-RU"/>
        </w:rPr>
        <w:t>составляет</w:t>
      </w:r>
      <w:r>
        <w:rPr>
          <w:rFonts w:ascii="Times New Roman" w:eastAsia="Helvetica" w:hAnsi="Times New Roman"/>
          <w:color w:val="auto"/>
          <w:sz w:val="28"/>
          <w:szCs w:val="28"/>
          <w:lang w:val="ru-RU"/>
        </w:rPr>
        <w:t xml:space="preserve"> </w:t>
      </w:r>
      <w:r w:rsidR="00663791">
        <w:rPr>
          <w:rFonts w:ascii="Times New Roman" w:eastAsia="Helvetica" w:hAnsi="Times New Roman"/>
          <w:color w:val="auto"/>
          <w:sz w:val="28"/>
          <w:szCs w:val="28"/>
          <w:lang w:val="ru-RU"/>
        </w:rPr>
        <w:t>дв</w:t>
      </w:r>
      <w:r>
        <w:rPr>
          <w:rFonts w:ascii="Times New Roman" w:eastAsia="Helvetica" w:hAnsi="Times New Roman"/>
          <w:color w:val="auto"/>
          <w:sz w:val="28"/>
          <w:szCs w:val="28"/>
          <w:lang w:val="ru-RU"/>
        </w:rPr>
        <w:t xml:space="preserve">а года  - 7 </w:t>
      </w:r>
      <w:r w:rsidR="00663791">
        <w:rPr>
          <w:rFonts w:ascii="Times New Roman" w:eastAsia="Helvetica" w:hAnsi="Times New Roman"/>
          <w:color w:val="auto"/>
          <w:sz w:val="28"/>
          <w:szCs w:val="28"/>
          <w:lang w:val="ru-RU"/>
        </w:rPr>
        <w:t xml:space="preserve">и 8 </w:t>
      </w:r>
      <w:r>
        <w:rPr>
          <w:rFonts w:ascii="Times New Roman" w:eastAsia="Helvetica" w:hAnsi="Times New Roman"/>
          <w:color w:val="auto"/>
          <w:sz w:val="28"/>
          <w:szCs w:val="28"/>
          <w:lang w:val="ru-RU"/>
        </w:rPr>
        <w:t>класс</w:t>
      </w:r>
      <w:r w:rsidR="00ED1383">
        <w:rPr>
          <w:rFonts w:ascii="Times New Roman" w:eastAsia="Helvetica" w:hAnsi="Times New Roman"/>
          <w:color w:val="auto"/>
          <w:sz w:val="28"/>
          <w:szCs w:val="28"/>
          <w:lang w:val="ru-RU"/>
        </w:rPr>
        <w:t>. По 9-летнему учебному плану срок реализации составляет три года – 7, 8, 9 класс.</w:t>
      </w:r>
    </w:p>
    <w:p w:rsidR="00A27AD8" w:rsidRDefault="00A27AD8">
      <w:pPr>
        <w:pStyle w:val="Body1"/>
        <w:numPr>
          <w:ilvl w:val="0"/>
          <w:numId w:val="2"/>
        </w:numPr>
        <w:spacing w:line="360" w:lineRule="auto"/>
        <w:ind w:left="0" w:firstLine="633"/>
        <w:jc w:val="both"/>
        <w:rPr>
          <w:rFonts w:ascii="Times New Roman" w:hAnsi="Times New Roman"/>
          <w:color w:val="auto"/>
          <w:sz w:val="28"/>
          <w:szCs w:val="28"/>
          <w:lang w:val="ru-RU"/>
        </w:rPr>
      </w:pPr>
      <w:r>
        <w:rPr>
          <w:rFonts w:ascii="Times New Roman" w:hAnsi="Times New Roman"/>
          <w:b/>
          <w:i/>
          <w:color w:val="auto"/>
          <w:sz w:val="28"/>
          <w:szCs w:val="28"/>
          <w:lang w:val="ru-RU"/>
        </w:rPr>
        <w:t xml:space="preserve">Объем учебного времени, </w:t>
      </w:r>
      <w:r>
        <w:rPr>
          <w:rFonts w:ascii="Times New Roman" w:hAnsi="Times New Roman"/>
          <w:color w:val="auto"/>
          <w:sz w:val="28"/>
          <w:szCs w:val="28"/>
          <w:lang w:val="ru-RU"/>
        </w:rPr>
        <w:t>предусмотренный учебным планом образовательного учреждения на реализацию предмета «Концертмейстерский класс».</w:t>
      </w:r>
    </w:p>
    <w:p w:rsidR="00A27AD8" w:rsidRDefault="00A27AD8">
      <w:pPr>
        <w:pStyle w:val="Body1"/>
        <w:spacing w:line="360" w:lineRule="auto"/>
        <w:ind w:left="7200" w:firstLine="720"/>
        <w:jc w:val="both"/>
        <w:rPr>
          <w:rFonts w:ascii="Times New Roman" w:hAnsi="Times New Roman"/>
          <w:b/>
          <w:i/>
          <w:color w:val="auto"/>
          <w:sz w:val="28"/>
          <w:szCs w:val="28"/>
          <w:lang w:val="ru-RU"/>
        </w:rPr>
      </w:pPr>
      <w:r>
        <w:rPr>
          <w:rFonts w:ascii="Times New Roman" w:hAnsi="Times New Roman"/>
          <w:b/>
          <w:i/>
          <w:color w:val="auto"/>
          <w:sz w:val="28"/>
          <w:szCs w:val="28"/>
          <w:lang w:val="ru-RU"/>
        </w:rPr>
        <w:t>Таблица 1</w:t>
      </w:r>
    </w:p>
    <w:tbl>
      <w:tblPr>
        <w:tblW w:w="0" w:type="auto"/>
        <w:tblInd w:w="245" w:type="dxa"/>
        <w:tblLayout w:type="fixed"/>
        <w:tblLook w:val="0000"/>
      </w:tblPr>
      <w:tblGrid>
        <w:gridCol w:w="4678"/>
        <w:gridCol w:w="4829"/>
      </w:tblGrid>
      <w:tr w:rsidR="00A27AD8">
        <w:tc>
          <w:tcPr>
            <w:tcW w:w="4678" w:type="dxa"/>
            <w:vMerge w:val="restart"/>
            <w:tcBorders>
              <w:top w:val="single" w:sz="4" w:space="0" w:color="000000"/>
              <w:left w:val="single" w:sz="4" w:space="0" w:color="000000"/>
              <w:bottom w:val="single" w:sz="4" w:space="0" w:color="000000"/>
            </w:tcBorders>
            <w:shd w:val="clear" w:color="auto" w:fill="auto"/>
          </w:tcPr>
          <w:p w:rsidR="00A27AD8" w:rsidRPr="00EB464E" w:rsidRDefault="00A27AD8" w:rsidP="00EB464E">
            <w:pPr>
              <w:pStyle w:val="Body1"/>
              <w:snapToGrid w:val="0"/>
              <w:ind w:left="-112"/>
              <w:jc w:val="center"/>
              <w:rPr>
                <w:rFonts w:ascii="Times New Roman" w:hAnsi="Times New Roman"/>
                <w:color w:val="auto"/>
                <w:sz w:val="28"/>
                <w:szCs w:val="28"/>
                <w:lang w:val="ru-RU"/>
              </w:rPr>
            </w:pPr>
          </w:p>
          <w:p w:rsidR="00A27AD8" w:rsidRPr="00EB464E" w:rsidRDefault="00FA2D4D" w:rsidP="00EB464E">
            <w:pPr>
              <w:pStyle w:val="Body1"/>
              <w:ind w:left="-112"/>
              <w:jc w:val="center"/>
              <w:rPr>
                <w:rFonts w:ascii="Times New Roman" w:hAnsi="Times New Roman"/>
                <w:color w:val="auto"/>
                <w:sz w:val="28"/>
                <w:szCs w:val="28"/>
                <w:lang w:val="ru-RU"/>
              </w:rPr>
            </w:pPr>
            <w:r w:rsidRPr="00EB464E">
              <w:rPr>
                <w:rFonts w:ascii="Times New Roman" w:hAnsi="Times New Roman"/>
                <w:color w:val="auto"/>
                <w:sz w:val="28"/>
                <w:szCs w:val="28"/>
                <w:lang w:val="ru-RU"/>
              </w:rPr>
              <w:t>Виды учебной нагрузки</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A27AD8" w:rsidRPr="00EB464E" w:rsidRDefault="00A27AD8" w:rsidP="00EB464E">
            <w:pPr>
              <w:pStyle w:val="Body1"/>
              <w:snapToGrid w:val="0"/>
              <w:jc w:val="center"/>
              <w:rPr>
                <w:rFonts w:ascii="Times New Roman" w:hAnsi="Times New Roman"/>
                <w:color w:val="auto"/>
                <w:sz w:val="28"/>
                <w:szCs w:val="28"/>
                <w:lang w:val="ru-RU"/>
              </w:rPr>
            </w:pPr>
            <w:r w:rsidRPr="00EB464E">
              <w:rPr>
                <w:rFonts w:ascii="Times New Roman" w:hAnsi="Times New Roman"/>
                <w:color w:val="auto"/>
                <w:sz w:val="28"/>
                <w:szCs w:val="28"/>
                <w:lang w:val="ru-RU"/>
              </w:rPr>
              <w:t>7 –8 класс</w:t>
            </w:r>
          </w:p>
        </w:tc>
      </w:tr>
      <w:tr w:rsidR="00A27AD8" w:rsidRPr="005415B9">
        <w:tc>
          <w:tcPr>
            <w:tcW w:w="4678" w:type="dxa"/>
            <w:vMerge/>
            <w:tcBorders>
              <w:top w:val="single" w:sz="4" w:space="0" w:color="000000"/>
              <w:left w:val="single" w:sz="4" w:space="0" w:color="000000"/>
              <w:bottom w:val="single" w:sz="4" w:space="0" w:color="000000"/>
            </w:tcBorders>
            <w:shd w:val="clear" w:color="auto" w:fill="auto"/>
          </w:tcPr>
          <w:p w:rsidR="00A27AD8" w:rsidRPr="00EB464E" w:rsidRDefault="00A27AD8" w:rsidP="00EB464E">
            <w:pPr>
              <w:pStyle w:val="Body1"/>
              <w:snapToGrid w:val="0"/>
              <w:jc w:val="both"/>
              <w:rPr>
                <w:rFonts w:ascii="Times New Roman" w:hAnsi="Times New Roman"/>
                <w:color w:val="auto"/>
                <w:sz w:val="28"/>
                <w:szCs w:val="28"/>
                <w:lang w:val="ru-RU"/>
              </w:rPr>
            </w:pP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A27AD8" w:rsidRPr="00EB464E" w:rsidRDefault="00A27AD8" w:rsidP="00EB464E">
            <w:pPr>
              <w:pStyle w:val="Body1"/>
              <w:snapToGrid w:val="0"/>
              <w:jc w:val="center"/>
              <w:rPr>
                <w:rFonts w:ascii="Times New Roman" w:hAnsi="Times New Roman"/>
                <w:color w:val="auto"/>
                <w:sz w:val="28"/>
                <w:szCs w:val="28"/>
                <w:lang w:val="ru-RU"/>
              </w:rPr>
            </w:pPr>
            <w:r w:rsidRPr="00EB464E">
              <w:rPr>
                <w:rFonts w:ascii="Times New Roman" w:hAnsi="Times New Roman"/>
                <w:color w:val="auto"/>
                <w:sz w:val="28"/>
                <w:szCs w:val="28"/>
                <w:lang w:val="ru-RU"/>
              </w:rPr>
              <w:t xml:space="preserve">Количество часов (общее на </w:t>
            </w:r>
            <w:r w:rsidR="00EB464E">
              <w:rPr>
                <w:rFonts w:ascii="Times New Roman" w:hAnsi="Times New Roman"/>
                <w:color w:val="auto"/>
                <w:sz w:val="28"/>
                <w:szCs w:val="28"/>
                <w:lang w:val="ru-RU"/>
              </w:rPr>
              <w:t>2</w:t>
            </w:r>
            <w:r w:rsidRPr="00EB464E">
              <w:rPr>
                <w:rFonts w:ascii="Times New Roman" w:hAnsi="Times New Roman"/>
                <w:color w:val="auto"/>
                <w:sz w:val="28"/>
                <w:szCs w:val="28"/>
                <w:lang w:val="ru-RU"/>
              </w:rPr>
              <w:t xml:space="preserve"> года)</w:t>
            </w:r>
          </w:p>
        </w:tc>
      </w:tr>
      <w:tr w:rsidR="00A27AD8" w:rsidRPr="005415B9">
        <w:tc>
          <w:tcPr>
            <w:tcW w:w="4678" w:type="dxa"/>
            <w:tcBorders>
              <w:top w:val="single" w:sz="4" w:space="0" w:color="000000"/>
              <w:left w:val="single" w:sz="4" w:space="0" w:color="000000"/>
              <w:bottom w:val="single" w:sz="4" w:space="0" w:color="000000"/>
            </w:tcBorders>
            <w:shd w:val="clear" w:color="auto" w:fill="auto"/>
          </w:tcPr>
          <w:p w:rsidR="00A27AD8" w:rsidRPr="00EB464E" w:rsidRDefault="00A27AD8" w:rsidP="00EB464E">
            <w:pPr>
              <w:pStyle w:val="Body1"/>
              <w:snapToGrid w:val="0"/>
              <w:jc w:val="both"/>
              <w:rPr>
                <w:rFonts w:ascii="Times New Roman" w:hAnsi="Times New Roman"/>
                <w:color w:val="auto"/>
                <w:sz w:val="28"/>
                <w:szCs w:val="28"/>
                <w:lang w:val="ru-RU"/>
              </w:rPr>
            </w:pPr>
            <w:r w:rsidRPr="00EB464E">
              <w:rPr>
                <w:rFonts w:ascii="Times New Roman" w:hAnsi="Times New Roman"/>
                <w:color w:val="auto"/>
                <w:sz w:val="28"/>
                <w:szCs w:val="28"/>
                <w:lang w:val="ru-RU"/>
              </w:rPr>
              <w:t>Максимальная нагрузка</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A27AD8" w:rsidRPr="00EB464E" w:rsidRDefault="00EB464E" w:rsidP="00EB464E">
            <w:pPr>
              <w:pStyle w:val="Body1"/>
              <w:snapToGrid w:val="0"/>
              <w:jc w:val="center"/>
              <w:rPr>
                <w:rFonts w:ascii="Times New Roman" w:hAnsi="Times New Roman"/>
                <w:color w:val="auto"/>
                <w:sz w:val="28"/>
                <w:szCs w:val="28"/>
                <w:lang w:val="ru-RU"/>
              </w:rPr>
            </w:pPr>
            <w:r>
              <w:rPr>
                <w:rFonts w:ascii="Times New Roman" w:hAnsi="Times New Roman"/>
                <w:color w:val="auto"/>
                <w:sz w:val="28"/>
                <w:szCs w:val="28"/>
                <w:lang w:val="ru-RU"/>
              </w:rPr>
              <w:t xml:space="preserve">163 часа (из них </w:t>
            </w:r>
            <w:r w:rsidR="00A27AD8" w:rsidRPr="00EB464E">
              <w:rPr>
                <w:rFonts w:ascii="Times New Roman" w:hAnsi="Times New Roman"/>
                <w:color w:val="auto"/>
                <w:sz w:val="28"/>
                <w:szCs w:val="28"/>
                <w:lang w:val="ru-RU"/>
              </w:rPr>
              <w:t>122,5</w:t>
            </w:r>
            <w:r>
              <w:rPr>
                <w:rFonts w:ascii="Times New Roman" w:hAnsi="Times New Roman"/>
                <w:color w:val="auto"/>
                <w:sz w:val="28"/>
                <w:szCs w:val="28"/>
                <w:lang w:val="ru-RU"/>
              </w:rPr>
              <w:t xml:space="preserve"> – обяз. часть, 40, 5 – вариатив.)</w:t>
            </w:r>
            <w:r w:rsidR="00A27AD8" w:rsidRPr="00EB464E">
              <w:rPr>
                <w:rFonts w:ascii="Times New Roman" w:hAnsi="Times New Roman"/>
                <w:color w:val="auto"/>
                <w:sz w:val="28"/>
                <w:szCs w:val="28"/>
                <w:lang w:val="ru-RU"/>
              </w:rPr>
              <w:t xml:space="preserve"> </w:t>
            </w:r>
          </w:p>
        </w:tc>
      </w:tr>
      <w:tr w:rsidR="00A27AD8" w:rsidRPr="005415B9">
        <w:tc>
          <w:tcPr>
            <w:tcW w:w="4678" w:type="dxa"/>
            <w:tcBorders>
              <w:top w:val="single" w:sz="4" w:space="0" w:color="000000"/>
              <w:left w:val="single" w:sz="4" w:space="0" w:color="000000"/>
              <w:bottom w:val="single" w:sz="4" w:space="0" w:color="000000"/>
            </w:tcBorders>
            <w:shd w:val="clear" w:color="auto" w:fill="auto"/>
          </w:tcPr>
          <w:p w:rsidR="00A27AD8" w:rsidRPr="00EB464E" w:rsidRDefault="00A27AD8" w:rsidP="00EB464E">
            <w:pPr>
              <w:pStyle w:val="Body1"/>
              <w:snapToGrid w:val="0"/>
              <w:jc w:val="both"/>
              <w:rPr>
                <w:rFonts w:ascii="Times New Roman" w:hAnsi="Times New Roman"/>
                <w:color w:val="auto"/>
                <w:sz w:val="28"/>
                <w:szCs w:val="28"/>
                <w:lang w:val="ru-RU"/>
              </w:rPr>
            </w:pPr>
            <w:r w:rsidRPr="00EB464E">
              <w:rPr>
                <w:rFonts w:ascii="Times New Roman" w:hAnsi="Times New Roman"/>
                <w:color w:val="auto"/>
                <w:sz w:val="28"/>
                <w:szCs w:val="28"/>
                <w:lang w:val="ru-RU"/>
              </w:rPr>
              <w:t>Количество часов на аудиторную нагрузку</w:t>
            </w:r>
            <w:r w:rsidR="00EB464E">
              <w:rPr>
                <w:rFonts w:ascii="Times New Roman" w:hAnsi="Times New Roman"/>
                <w:color w:val="auto"/>
                <w:sz w:val="28"/>
                <w:szCs w:val="28"/>
                <w:lang w:val="ru-RU"/>
              </w:rPr>
              <w:t xml:space="preserve"> </w:t>
            </w:r>
            <w:r w:rsidR="00EB464E" w:rsidRPr="00EB464E">
              <w:rPr>
                <w:rFonts w:ascii="Times New Roman" w:hAnsi="Times New Roman"/>
                <w:color w:val="auto"/>
                <w:sz w:val="28"/>
                <w:szCs w:val="28"/>
                <w:lang w:val="ru-RU"/>
              </w:rPr>
              <w:t>(из расчета 1 час в неделю)</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A27AD8" w:rsidRPr="00EB464E" w:rsidRDefault="0069628A" w:rsidP="00EB464E">
            <w:pPr>
              <w:pStyle w:val="Body1"/>
              <w:snapToGrid w:val="0"/>
              <w:jc w:val="center"/>
              <w:rPr>
                <w:rFonts w:ascii="Times New Roman" w:hAnsi="Times New Roman"/>
                <w:color w:val="auto"/>
                <w:sz w:val="28"/>
                <w:szCs w:val="28"/>
                <w:lang w:val="ru-RU"/>
              </w:rPr>
            </w:pPr>
            <w:r>
              <w:rPr>
                <w:rFonts w:ascii="Times New Roman" w:hAnsi="Times New Roman"/>
                <w:color w:val="auto"/>
                <w:sz w:val="28"/>
                <w:szCs w:val="28"/>
                <w:lang w:val="ru-RU"/>
              </w:rPr>
              <w:t>65,5 часов (</w:t>
            </w:r>
            <w:r w:rsidR="00EB464E">
              <w:rPr>
                <w:rFonts w:ascii="Times New Roman" w:hAnsi="Times New Roman"/>
                <w:color w:val="auto"/>
                <w:sz w:val="28"/>
                <w:szCs w:val="28"/>
                <w:lang w:val="ru-RU"/>
              </w:rPr>
              <w:t>из них 49 – обяз. часть, 16,5  - вариатив.)</w:t>
            </w:r>
            <w:r w:rsidR="00A27AD8" w:rsidRPr="00EB464E">
              <w:rPr>
                <w:rFonts w:ascii="Times New Roman" w:hAnsi="Times New Roman"/>
                <w:color w:val="auto"/>
                <w:sz w:val="28"/>
                <w:szCs w:val="28"/>
                <w:lang w:val="ru-RU"/>
              </w:rPr>
              <w:t xml:space="preserve"> </w:t>
            </w:r>
          </w:p>
        </w:tc>
      </w:tr>
      <w:tr w:rsidR="00A27AD8" w:rsidRPr="005415B9">
        <w:tc>
          <w:tcPr>
            <w:tcW w:w="4678" w:type="dxa"/>
            <w:tcBorders>
              <w:top w:val="single" w:sz="4" w:space="0" w:color="000000"/>
              <w:left w:val="single" w:sz="4" w:space="0" w:color="000000"/>
              <w:bottom w:val="single" w:sz="4" w:space="0" w:color="000000"/>
            </w:tcBorders>
            <w:shd w:val="clear" w:color="auto" w:fill="auto"/>
          </w:tcPr>
          <w:p w:rsidR="00EB464E" w:rsidRDefault="00A27AD8" w:rsidP="00EB464E">
            <w:pPr>
              <w:pStyle w:val="Body1"/>
              <w:snapToGrid w:val="0"/>
              <w:jc w:val="both"/>
              <w:rPr>
                <w:rFonts w:ascii="Times New Roman" w:hAnsi="Times New Roman"/>
                <w:color w:val="auto"/>
                <w:sz w:val="28"/>
                <w:szCs w:val="28"/>
                <w:lang w:val="ru-RU"/>
              </w:rPr>
            </w:pPr>
            <w:r w:rsidRPr="00EB464E">
              <w:rPr>
                <w:rFonts w:ascii="Times New Roman" w:hAnsi="Times New Roman"/>
                <w:color w:val="auto"/>
                <w:sz w:val="28"/>
                <w:szCs w:val="28"/>
                <w:lang w:val="ru-RU"/>
              </w:rPr>
              <w:t>Количество часов на внеаудиторную (самостоятельную)  работу</w:t>
            </w:r>
            <w:r w:rsidR="00EB464E">
              <w:rPr>
                <w:rFonts w:ascii="Times New Roman" w:hAnsi="Times New Roman"/>
                <w:color w:val="auto"/>
                <w:sz w:val="28"/>
                <w:szCs w:val="28"/>
                <w:lang w:val="ru-RU"/>
              </w:rPr>
              <w:t xml:space="preserve"> </w:t>
            </w:r>
          </w:p>
          <w:p w:rsidR="00A27AD8" w:rsidRPr="00EB464E" w:rsidRDefault="00EB464E" w:rsidP="00EB464E">
            <w:pPr>
              <w:pStyle w:val="Body1"/>
              <w:snapToGrid w:val="0"/>
              <w:jc w:val="both"/>
              <w:rPr>
                <w:rFonts w:ascii="Times New Roman" w:hAnsi="Times New Roman"/>
                <w:color w:val="auto"/>
                <w:sz w:val="28"/>
                <w:szCs w:val="28"/>
                <w:lang w:val="ru-RU"/>
              </w:rPr>
            </w:pPr>
            <w:r w:rsidRPr="00EB464E">
              <w:rPr>
                <w:rFonts w:ascii="Times New Roman" w:hAnsi="Times New Roman"/>
                <w:color w:val="auto"/>
                <w:sz w:val="28"/>
                <w:szCs w:val="28"/>
                <w:lang w:val="ru-RU"/>
              </w:rPr>
              <w:t>(из расчета 1,5 часа в неделю)</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A27AD8" w:rsidRPr="00EB464E" w:rsidRDefault="00EB464E" w:rsidP="00EB464E">
            <w:pPr>
              <w:pStyle w:val="Body1"/>
              <w:snapToGrid w:val="0"/>
              <w:jc w:val="center"/>
              <w:rPr>
                <w:rFonts w:ascii="Times New Roman" w:hAnsi="Times New Roman"/>
                <w:color w:val="auto"/>
                <w:sz w:val="28"/>
                <w:szCs w:val="28"/>
                <w:lang w:val="ru-RU"/>
              </w:rPr>
            </w:pPr>
            <w:r>
              <w:rPr>
                <w:rFonts w:ascii="Times New Roman" w:hAnsi="Times New Roman"/>
                <w:color w:val="auto"/>
                <w:sz w:val="28"/>
                <w:szCs w:val="28"/>
                <w:lang w:val="ru-RU"/>
              </w:rPr>
              <w:t>97,5 часов (из них 73,5 – обяз. часть, 24 – вариатив.)</w:t>
            </w:r>
            <w:r w:rsidR="00A27AD8" w:rsidRPr="00EB464E">
              <w:rPr>
                <w:rFonts w:ascii="Times New Roman" w:hAnsi="Times New Roman"/>
                <w:color w:val="auto"/>
                <w:sz w:val="28"/>
                <w:szCs w:val="28"/>
                <w:lang w:val="ru-RU"/>
              </w:rPr>
              <w:t xml:space="preserve"> </w:t>
            </w:r>
          </w:p>
          <w:p w:rsidR="00A27AD8" w:rsidRPr="00EB464E" w:rsidRDefault="00A27AD8" w:rsidP="00EB464E">
            <w:pPr>
              <w:pStyle w:val="Body1"/>
              <w:jc w:val="center"/>
              <w:rPr>
                <w:rFonts w:ascii="Times New Roman" w:hAnsi="Times New Roman"/>
                <w:color w:val="auto"/>
                <w:sz w:val="28"/>
                <w:szCs w:val="28"/>
                <w:lang w:val="ru-RU"/>
              </w:rPr>
            </w:pPr>
          </w:p>
        </w:tc>
      </w:tr>
    </w:tbl>
    <w:p w:rsidR="00A27AD8" w:rsidRDefault="008419F7" w:rsidP="008419F7">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p>
    <w:p w:rsidR="00EB464E" w:rsidRDefault="00EB464E" w:rsidP="00EB464E">
      <w:pPr>
        <w:pStyle w:val="Body1"/>
        <w:spacing w:line="360" w:lineRule="auto"/>
        <w:ind w:left="7200" w:firstLine="720"/>
        <w:jc w:val="both"/>
        <w:rPr>
          <w:rFonts w:ascii="Times New Roman" w:hAnsi="Times New Roman"/>
          <w:b/>
          <w:i/>
          <w:color w:val="auto"/>
          <w:sz w:val="28"/>
          <w:szCs w:val="28"/>
          <w:lang w:val="ru-RU"/>
        </w:rPr>
      </w:pPr>
      <w:r>
        <w:rPr>
          <w:rFonts w:ascii="Times New Roman" w:hAnsi="Times New Roman"/>
          <w:b/>
          <w:i/>
          <w:color w:val="auto"/>
          <w:sz w:val="28"/>
          <w:szCs w:val="28"/>
          <w:lang w:val="ru-RU"/>
        </w:rPr>
        <w:lastRenderedPageBreak/>
        <w:t>Таблица 2</w:t>
      </w:r>
    </w:p>
    <w:tbl>
      <w:tblPr>
        <w:tblW w:w="0" w:type="auto"/>
        <w:tblInd w:w="245" w:type="dxa"/>
        <w:tblLayout w:type="fixed"/>
        <w:tblLook w:val="0000"/>
      </w:tblPr>
      <w:tblGrid>
        <w:gridCol w:w="4678"/>
        <w:gridCol w:w="4829"/>
      </w:tblGrid>
      <w:tr w:rsidR="00EB464E" w:rsidTr="00EB464E">
        <w:tc>
          <w:tcPr>
            <w:tcW w:w="4678" w:type="dxa"/>
            <w:vMerge w:val="restart"/>
            <w:tcBorders>
              <w:top w:val="single" w:sz="4" w:space="0" w:color="000000"/>
              <w:left w:val="single" w:sz="4" w:space="0" w:color="000000"/>
              <w:bottom w:val="single" w:sz="4" w:space="0" w:color="000000"/>
            </w:tcBorders>
            <w:shd w:val="clear" w:color="auto" w:fill="auto"/>
          </w:tcPr>
          <w:p w:rsidR="00EB464E" w:rsidRPr="00EB464E" w:rsidRDefault="00EB464E" w:rsidP="00EB464E">
            <w:pPr>
              <w:pStyle w:val="Body1"/>
              <w:snapToGrid w:val="0"/>
              <w:ind w:left="-112"/>
              <w:jc w:val="center"/>
              <w:rPr>
                <w:rFonts w:ascii="Times New Roman" w:hAnsi="Times New Roman"/>
                <w:color w:val="auto"/>
                <w:sz w:val="28"/>
                <w:szCs w:val="28"/>
                <w:lang w:val="ru-RU"/>
              </w:rPr>
            </w:pPr>
          </w:p>
          <w:p w:rsidR="00EB464E" w:rsidRPr="00EB464E" w:rsidRDefault="00EB464E" w:rsidP="00EB464E">
            <w:pPr>
              <w:pStyle w:val="Body1"/>
              <w:ind w:left="-112"/>
              <w:jc w:val="center"/>
              <w:rPr>
                <w:rFonts w:ascii="Times New Roman" w:hAnsi="Times New Roman"/>
                <w:color w:val="auto"/>
                <w:sz w:val="28"/>
                <w:szCs w:val="28"/>
                <w:lang w:val="ru-RU"/>
              </w:rPr>
            </w:pPr>
            <w:r w:rsidRPr="00EB464E">
              <w:rPr>
                <w:rFonts w:ascii="Times New Roman" w:hAnsi="Times New Roman"/>
                <w:color w:val="auto"/>
                <w:sz w:val="28"/>
                <w:szCs w:val="28"/>
                <w:lang w:val="ru-RU"/>
              </w:rPr>
              <w:t>Виды учебной нагрузки</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EB464E" w:rsidRPr="00EB464E" w:rsidRDefault="00EB464E" w:rsidP="00EB464E">
            <w:pPr>
              <w:pStyle w:val="Body1"/>
              <w:snapToGrid w:val="0"/>
              <w:jc w:val="center"/>
              <w:rPr>
                <w:rFonts w:ascii="Times New Roman" w:hAnsi="Times New Roman"/>
                <w:color w:val="auto"/>
                <w:sz w:val="28"/>
                <w:szCs w:val="28"/>
                <w:lang w:val="ru-RU"/>
              </w:rPr>
            </w:pPr>
            <w:r w:rsidRPr="00EB464E">
              <w:rPr>
                <w:rFonts w:ascii="Times New Roman" w:hAnsi="Times New Roman"/>
                <w:color w:val="auto"/>
                <w:sz w:val="28"/>
                <w:szCs w:val="28"/>
                <w:lang w:val="ru-RU"/>
              </w:rPr>
              <w:t>7</w:t>
            </w:r>
            <w:r>
              <w:rPr>
                <w:rFonts w:ascii="Times New Roman" w:hAnsi="Times New Roman"/>
                <w:color w:val="auto"/>
                <w:sz w:val="28"/>
                <w:szCs w:val="28"/>
                <w:lang w:val="ru-RU"/>
              </w:rPr>
              <w:t xml:space="preserve"> - 9</w:t>
            </w:r>
            <w:r w:rsidRPr="00EB464E">
              <w:rPr>
                <w:rFonts w:ascii="Times New Roman" w:hAnsi="Times New Roman"/>
                <w:color w:val="auto"/>
                <w:sz w:val="28"/>
                <w:szCs w:val="28"/>
                <w:lang w:val="ru-RU"/>
              </w:rPr>
              <w:t xml:space="preserve"> класс </w:t>
            </w:r>
          </w:p>
        </w:tc>
      </w:tr>
      <w:tr w:rsidR="00EB464E" w:rsidRPr="005415B9" w:rsidTr="00EB464E">
        <w:tc>
          <w:tcPr>
            <w:tcW w:w="4678" w:type="dxa"/>
            <w:vMerge/>
            <w:tcBorders>
              <w:top w:val="single" w:sz="4" w:space="0" w:color="000000"/>
              <w:left w:val="single" w:sz="4" w:space="0" w:color="000000"/>
              <w:bottom w:val="single" w:sz="4" w:space="0" w:color="000000"/>
            </w:tcBorders>
            <w:shd w:val="clear" w:color="auto" w:fill="auto"/>
          </w:tcPr>
          <w:p w:rsidR="00EB464E" w:rsidRPr="00EB464E" w:rsidRDefault="00EB464E" w:rsidP="00EB464E">
            <w:pPr>
              <w:pStyle w:val="Body1"/>
              <w:snapToGrid w:val="0"/>
              <w:jc w:val="both"/>
              <w:rPr>
                <w:rFonts w:ascii="Times New Roman" w:hAnsi="Times New Roman"/>
                <w:color w:val="auto"/>
                <w:sz w:val="28"/>
                <w:szCs w:val="28"/>
                <w:lang w:val="ru-RU"/>
              </w:rPr>
            </w:pP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EB464E" w:rsidRPr="00EB464E" w:rsidRDefault="00EB464E" w:rsidP="00EB464E">
            <w:pPr>
              <w:pStyle w:val="Body1"/>
              <w:snapToGrid w:val="0"/>
              <w:jc w:val="center"/>
              <w:rPr>
                <w:rFonts w:ascii="Times New Roman" w:hAnsi="Times New Roman"/>
                <w:color w:val="auto"/>
                <w:sz w:val="28"/>
                <w:szCs w:val="28"/>
                <w:lang w:val="ru-RU"/>
              </w:rPr>
            </w:pPr>
            <w:r w:rsidRPr="00EB464E">
              <w:rPr>
                <w:rFonts w:ascii="Times New Roman" w:hAnsi="Times New Roman"/>
                <w:color w:val="auto"/>
                <w:sz w:val="28"/>
                <w:szCs w:val="28"/>
                <w:lang w:val="ru-RU"/>
              </w:rPr>
              <w:t xml:space="preserve">Количество часов (общее на </w:t>
            </w:r>
            <w:r>
              <w:rPr>
                <w:rFonts w:ascii="Times New Roman" w:hAnsi="Times New Roman"/>
                <w:color w:val="auto"/>
                <w:sz w:val="28"/>
                <w:szCs w:val="28"/>
                <w:lang w:val="ru-RU"/>
              </w:rPr>
              <w:t>3</w:t>
            </w:r>
            <w:r w:rsidRPr="00EB464E">
              <w:rPr>
                <w:rFonts w:ascii="Times New Roman" w:hAnsi="Times New Roman"/>
                <w:color w:val="auto"/>
                <w:sz w:val="28"/>
                <w:szCs w:val="28"/>
                <w:lang w:val="ru-RU"/>
              </w:rPr>
              <w:t xml:space="preserve"> года)</w:t>
            </w:r>
          </w:p>
        </w:tc>
      </w:tr>
      <w:tr w:rsidR="00EB464E" w:rsidRPr="005415B9" w:rsidTr="00EB464E">
        <w:tc>
          <w:tcPr>
            <w:tcW w:w="4678" w:type="dxa"/>
            <w:tcBorders>
              <w:top w:val="single" w:sz="4" w:space="0" w:color="000000"/>
              <w:left w:val="single" w:sz="4" w:space="0" w:color="000000"/>
              <w:bottom w:val="single" w:sz="4" w:space="0" w:color="000000"/>
            </w:tcBorders>
            <w:shd w:val="clear" w:color="auto" w:fill="auto"/>
          </w:tcPr>
          <w:p w:rsidR="00EB464E" w:rsidRPr="00EB464E" w:rsidRDefault="00EB464E" w:rsidP="00EB464E">
            <w:pPr>
              <w:pStyle w:val="Body1"/>
              <w:snapToGrid w:val="0"/>
              <w:jc w:val="both"/>
              <w:rPr>
                <w:rFonts w:ascii="Times New Roman" w:hAnsi="Times New Roman"/>
                <w:color w:val="auto"/>
                <w:sz w:val="28"/>
                <w:szCs w:val="28"/>
                <w:lang w:val="ru-RU"/>
              </w:rPr>
            </w:pPr>
            <w:r w:rsidRPr="00EB464E">
              <w:rPr>
                <w:rFonts w:ascii="Times New Roman" w:hAnsi="Times New Roman"/>
                <w:color w:val="auto"/>
                <w:sz w:val="28"/>
                <w:szCs w:val="28"/>
                <w:lang w:val="ru-RU"/>
              </w:rPr>
              <w:t>Максимальная нагрузка</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EB464E" w:rsidRPr="00EB464E" w:rsidRDefault="00EB464E" w:rsidP="00EB464E">
            <w:pPr>
              <w:pStyle w:val="Body1"/>
              <w:snapToGrid w:val="0"/>
              <w:jc w:val="center"/>
              <w:rPr>
                <w:rFonts w:ascii="Times New Roman" w:hAnsi="Times New Roman"/>
                <w:color w:val="auto"/>
                <w:sz w:val="28"/>
                <w:szCs w:val="28"/>
                <w:lang w:val="ru-RU"/>
              </w:rPr>
            </w:pPr>
            <w:r>
              <w:rPr>
                <w:rFonts w:ascii="Times New Roman" w:hAnsi="Times New Roman"/>
                <w:color w:val="auto"/>
                <w:sz w:val="28"/>
                <w:szCs w:val="28"/>
                <w:lang w:val="ru-RU"/>
              </w:rPr>
              <w:t xml:space="preserve">245,5 часов (из них </w:t>
            </w:r>
            <w:r w:rsidRPr="00EB464E">
              <w:rPr>
                <w:rFonts w:ascii="Times New Roman" w:hAnsi="Times New Roman"/>
                <w:color w:val="auto"/>
                <w:sz w:val="28"/>
                <w:szCs w:val="28"/>
                <w:lang w:val="ru-RU"/>
              </w:rPr>
              <w:t>122,5</w:t>
            </w:r>
            <w:r>
              <w:rPr>
                <w:rFonts w:ascii="Times New Roman" w:hAnsi="Times New Roman"/>
                <w:color w:val="auto"/>
                <w:sz w:val="28"/>
                <w:szCs w:val="28"/>
                <w:lang w:val="ru-RU"/>
              </w:rPr>
              <w:t xml:space="preserve"> – обяз. часть, 123 – вариатив.) </w:t>
            </w:r>
          </w:p>
        </w:tc>
      </w:tr>
      <w:tr w:rsidR="00EB464E" w:rsidRPr="005415B9" w:rsidTr="00EB464E">
        <w:tc>
          <w:tcPr>
            <w:tcW w:w="4678" w:type="dxa"/>
            <w:tcBorders>
              <w:top w:val="single" w:sz="4" w:space="0" w:color="000000"/>
              <w:left w:val="single" w:sz="4" w:space="0" w:color="000000"/>
              <w:bottom w:val="single" w:sz="4" w:space="0" w:color="000000"/>
            </w:tcBorders>
            <w:shd w:val="clear" w:color="auto" w:fill="auto"/>
          </w:tcPr>
          <w:p w:rsidR="00EB464E" w:rsidRPr="00EB464E" w:rsidRDefault="00EB464E" w:rsidP="00EB464E">
            <w:pPr>
              <w:pStyle w:val="Body1"/>
              <w:snapToGrid w:val="0"/>
              <w:jc w:val="both"/>
              <w:rPr>
                <w:rFonts w:ascii="Times New Roman" w:hAnsi="Times New Roman"/>
                <w:color w:val="auto"/>
                <w:sz w:val="28"/>
                <w:szCs w:val="28"/>
                <w:lang w:val="ru-RU"/>
              </w:rPr>
            </w:pPr>
            <w:r w:rsidRPr="00EB464E">
              <w:rPr>
                <w:rFonts w:ascii="Times New Roman" w:hAnsi="Times New Roman"/>
                <w:color w:val="auto"/>
                <w:sz w:val="28"/>
                <w:szCs w:val="28"/>
                <w:lang w:val="ru-RU"/>
              </w:rPr>
              <w:t>Количество часов на аудиторную нагрузку</w:t>
            </w:r>
            <w:r>
              <w:rPr>
                <w:rFonts w:ascii="Times New Roman" w:hAnsi="Times New Roman"/>
                <w:color w:val="auto"/>
                <w:sz w:val="28"/>
                <w:szCs w:val="28"/>
                <w:lang w:val="ru-RU"/>
              </w:rPr>
              <w:t xml:space="preserve"> </w:t>
            </w:r>
            <w:r w:rsidRPr="00EB464E">
              <w:rPr>
                <w:rFonts w:ascii="Times New Roman" w:hAnsi="Times New Roman"/>
                <w:color w:val="auto"/>
                <w:sz w:val="28"/>
                <w:szCs w:val="28"/>
                <w:lang w:val="ru-RU"/>
              </w:rPr>
              <w:t>(из расчета 1 час в неделю)</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EB464E" w:rsidRPr="00EB464E" w:rsidRDefault="00701DC8" w:rsidP="00701DC8">
            <w:pPr>
              <w:pStyle w:val="Body1"/>
              <w:snapToGrid w:val="0"/>
              <w:jc w:val="center"/>
              <w:rPr>
                <w:rFonts w:ascii="Times New Roman" w:hAnsi="Times New Roman"/>
                <w:color w:val="auto"/>
                <w:sz w:val="28"/>
                <w:szCs w:val="28"/>
                <w:lang w:val="ru-RU"/>
              </w:rPr>
            </w:pPr>
            <w:r>
              <w:rPr>
                <w:rFonts w:ascii="Times New Roman" w:hAnsi="Times New Roman"/>
                <w:color w:val="auto"/>
                <w:sz w:val="28"/>
                <w:szCs w:val="28"/>
                <w:lang w:val="ru-RU"/>
              </w:rPr>
              <w:t xml:space="preserve">98,5 часов </w:t>
            </w:r>
            <w:r w:rsidR="00EB464E">
              <w:rPr>
                <w:rFonts w:ascii="Times New Roman" w:hAnsi="Times New Roman"/>
                <w:color w:val="auto"/>
                <w:sz w:val="28"/>
                <w:szCs w:val="28"/>
                <w:lang w:val="ru-RU"/>
              </w:rPr>
              <w:t>(из них 49</w:t>
            </w:r>
            <w:r>
              <w:rPr>
                <w:rFonts w:ascii="Times New Roman" w:hAnsi="Times New Roman"/>
                <w:color w:val="auto"/>
                <w:sz w:val="28"/>
                <w:szCs w:val="28"/>
                <w:lang w:val="ru-RU"/>
              </w:rPr>
              <w:t xml:space="preserve"> – обяз. часть, 49,5 – вариатив.</w:t>
            </w:r>
            <w:r w:rsidR="00EB464E">
              <w:rPr>
                <w:rFonts w:ascii="Times New Roman" w:hAnsi="Times New Roman"/>
                <w:color w:val="auto"/>
                <w:sz w:val="28"/>
                <w:szCs w:val="28"/>
                <w:lang w:val="ru-RU"/>
              </w:rPr>
              <w:t>)</w:t>
            </w:r>
            <w:r w:rsidR="00EB464E" w:rsidRPr="00EB464E">
              <w:rPr>
                <w:rFonts w:ascii="Times New Roman" w:hAnsi="Times New Roman"/>
                <w:color w:val="auto"/>
                <w:sz w:val="28"/>
                <w:szCs w:val="28"/>
                <w:lang w:val="ru-RU"/>
              </w:rPr>
              <w:t xml:space="preserve"> </w:t>
            </w:r>
          </w:p>
        </w:tc>
      </w:tr>
      <w:tr w:rsidR="00EB464E" w:rsidRPr="005415B9" w:rsidTr="00EB464E">
        <w:tc>
          <w:tcPr>
            <w:tcW w:w="4678" w:type="dxa"/>
            <w:tcBorders>
              <w:top w:val="single" w:sz="4" w:space="0" w:color="000000"/>
              <w:left w:val="single" w:sz="4" w:space="0" w:color="000000"/>
              <w:bottom w:val="single" w:sz="4" w:space="0" w:color="000000"/>
            </w:tcBorders>
            <w:shd w:val="clear" w:color="auto" w:fill="auto"/>
          </w:tcPr>
          <w:p w:rsidR="00EB464E" w:rsidRDefault="00EB464E" w:rsidP="00EB464E">
            <w:pPr>
              <w:pStyle w:val="Body1"/>
              <w:snapToGrid w:val="0"/>
              <w:jc w:val="both"/>
              <w:rPr>
                <w:rFonts w:ascii="Times New Roman" w:hAnsi="Times New Roman"/>
                <w:color w:val="auto"/>
                <w:sz w:val="28"/>
                <w:szCs w:val="28"/>
                <w:lang w:val="ru-RU"/>
              </w:rPr>
            </w:pPr>
            <w:r w:rsidRPr="00EB464E">
              <w:rPr>
                <w:rFonts w:ascii="Times New Roman" w:hAnsi="Times New Roman"/>
                <w:color w:val="auto"/>
                <w:sz w:val="28"/>
                <w:szCs w:val="28"/>
                <w:lang w:val="ru-RU"/>
              </w:rPr>
              <w:t>Количество часов на внеаудиторную (самостоятельную)  работу</w:t>
            </w:r>
          </w:p>
          <w:p w:rsidR="00EB464E" w:rsidRPr="00EB464E" w:rsidRDefault="00EB464E" w:rsidP="00EB464E">
            <w:pPr>
              <w:pStyle w:val="Body1"/>
              <w:snapToGrid w:val="0"/>
              <w:jc w:val="both"/>
              <w:rPr>
                <w:rFonts w:ascii="Times New Roman" w:hAnsi="Times New Roman"/>
                <w:color w:val="auto"/>
                <w:sz w:val="28"/>
                <w:szCs w:val="28"/>
                <w:lang w:val="ru-RU"/>
              </w:rPr>
            </w:pPr>
            <w:r w:rsidRPr="00EB464E">
              <w:rPr>
                <w:rFonts w:ascii="Times New Roman" w:hAnsi="Times New Roman"/>
                <w:color w:val="auto"/>
                <w:sz w:val="28"/>
                <w:szCs w:val="28"/>
                <w:lang w:val="ru-RU"/>
              </w:rPr>
              <w:t>(из расчета 1,5 часа в неделю)</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EB464E" w:rsidRPr="00EB464E" w:rsidRDefault="00701DC8" w:rsidP="00EB464E">
            <w:pPr>
              <w:pStyle w:val="Body1"/>
              <w:snapToGrid w:val="0"/>
              <w:jc w:val="center"/>
              <w:rPr>
                <w:rFonts w:ascii="Times New Roman" w:hAnsi="Times New Roman"/>
                <w:color w:val="auto"/>
                <w:sz w:val="28"/>
                <w:szCs w:val="28"/>
                <w:lang w:val="ru-RU"/>
              </w:rPr>
            </w:pPr>
            <w:r>
              <w:rPr>
                <w:rFonts w:ascii="Times New Roman" w:hAnsi="Times New Roman"/>
                <w:color w:val="auto"/>
                <w:sz w:val="28"/>
                <w:szCs w:val="28"/>
                <w:lang w:val="ru-RU"/>
              </w:rPr>
              <w:t>147 часов (из них 73,5 – обяз. часть, 73,5 – вариатив.)</w:t>
            </w:r>
          </w:p>
          <w:p w:rsidR="00EB464E" w:rsidRPr="00EB464E" w:rsidRDefault="00EB464E" w:rsidP="00EB464E">
            <w:pPr>
              <w:pStyle w:val="Body1"/>
              <w:jc w:val="center"/>
              <w:rPr>
                <w:rFonts w:ascii="Times New Roman" w:hAnsi="Times New Roman"/>
                <w:color w:val="auto"/>
                <w:sz w:val="28"/>
                <w:szCs w:val="28"/>
                <w:lang w:val="ru-RU"/>
              </w:rPr>
            </w:pPr>
          </w:p>
        </w:tc>
      </w:tr>
    </w:tbl>
    <w:p w:rsidR="00EB464E" w:rsidRPr="008419F7" w:rsidRDefault="00EB464E" w:rsidP="008419F7">
      <w:pPr>
        <w:pStyle w:val="Body1"/>
        <w:spacing w:line="360" w:lineRule="auto"/>
        <w:jc w:val="both"/>
        <w:rPr>
          <w:rFonts w:ascii="Times New Roman" w:eastAsia="Helvetica" w:hAnsi="Times New Roman"/>
          <w:sz w:val="28"/>
          <w:szCs w:val="28"/>
          <w:lang w:val="ru-RU"/>
        </w:rPr>
      </w:pPr>
    </w:p>
    <w:p w:rsidR="00A27AD8" w:rsidRDefault="00A27AD8">
      <w:pPr>
        <w:pStyle w:val="Body1"/>
        <w:numPr>
          <w:ilvl w:val="0"/>
          <w:numId w:val="2"/>
        </w:numPr>
        <w:spacing w:line="360" w:lineRule="auto"/>
        <w:ind w:left="0" w:firstLine="633"/>
        <w:jc w:val="both"/>
        <w:rPr>
          <w:rFonts w:ascii="Times New Roman" w:hAnsi="Times New Roman"/>
          <w:sz w:val="28"/>
          <w:szCs w:val="28"/>
          <w:lang w:val="ru-RU"/>
        </w:rPr>
      </w:pPr>
      <w:r>
        <w:rPr>
          <w:rFonts w:ascii="Times New Roman" w:hAnsi="Times New Roman"/>
          <w:b/>
          <w:i/>
          <w:sz w:val="28"/>
          <w:szCs w:val="28"/>
          <w:lang w:val="ru-RU"/>
        </w:rPr>
        <w:t xml:space="preserve">Форма проведения учебных аудиторных занятий: </w:t>
      </w:r>
      <w:r>
        <w:rPr>
          <w:rFonts w:ascii="Times New Roman" w:hAnsi="Times New Roman"/>
          <w:sz w:val="28"/>
          <w:szCs w:val="28"/>
          <w:lang w:val="ru-RU"/>
        </w:rPr>
        <w:t xml:space="preserve">индивидуальная, предлагаемая продолжительность урока </w:t>
      </w:r>
      <w:r w:rsidR="006A02FB">
        <w:rPr>
          <w:rFonts w:ascii="Times New Roman" w:hAnsi="Times New Roman"/>
          <w:sz w:val="28"/>
          <w:szCs w:val="28"/>
          <w:lang w:val="ru-RU"/>
        </w:rPr>
        <w:t xml:space="preserve">40 </w:t>
      </w:r>
      <w:r>
        <w:rPr>
          <w:rFonts w:ascii="Times New Roman" w:hAnsi="Times New Roman"/>
          <w:sz w:val="28"/>
          <w:szCs w:val="28"/>
          <w:lang w:val="ru-RU"/>
        </w:rPr>
        <w:t>- 45 минут.</w:t>
      </w:r>
    </w:p>
    <w:p w:rsidR="00A27AD8" w:rsidRDefault="00A27AD8">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образовательного учреждения или, в случае их недостаточности, работники образовательного учреждения. </w:t>
      </w:r>
    </w:p>
    <w:p w:rsidR="00A27AD8" w:rsidRDefault="00A27AD8">
      <w:pPr>
        <w:pStyle w:val="Body1"/>
        <w:spacing w:line="360" w:lineRule="auto"/>
        <w:ind w:firstLine="707"/>
        <w:jc w:val="both"/>
        <w:rPr>
          <w:rFonts w:ascii="Times New Roman" w:eastAsia="Helvetica" w:hAnsi="Times New Roman"/>
          <w:sz w:val="28"/>
          <w:szCs w:val="28"/>
          <w:lang w:val="ru-RU"/>
        </w:rPr>
      </w:pPr>
      <w:r>
        <w:rPr>
          <w:rFonts w:ascii="Times New Roman" w:eastAsia="Helvetica" w:hAnsi="Times New Roman"/>
          <w:sz w:val="28"/>
          <w:szCs w:val="28"/>
          <w:lang w:val="ru-RU"/>
        </w:rPr>
        <w:t>В случае привлечения в качестве иллюстратора работника образовательного учреждения планируются концертмейстерские часы в объеме до 80% времени, отведенного на аудиторные занятия по данному учебному предмету.</w:t>
      </w:r>
    </w:p>
    <w:p w:rsidR="00A27AD8" w:rsidRDefault="00A27AD8">
      <w:pPr>
        <w:pStyle w:val="Body1"/>
        <w:numPr>
          <w:ilvl w:val="0"/>
          <w:numId w:val="2"/>
        </w:numPr>
        <w:spacing w:line="360" w:lineRule="auto"/>
        <w:jc w:val="both"/>
        <w:rPr>
          <w:rFonts w:ascii="Times New Roman" w:eastAsia="Helvetica" w:hAnsi="Times New Roman"/>
          <w:b/>
          <w:i/>
          <w:sz w:val="28"/>
          <w:szCs w:val="28"/>
          <w:lang w:val="ru-RU"/>
        </w:rPr>
      </w:pPr>
      <w:r>
        <w:rPr>
          <w:rFonts w:ascii="Times New Roman" w:eastAsia="Helvetica" w:hAnsi="Times New Roman"/>
          <w:b/>
          <w:i/>
          <w:sz w:val="28"/>
          <w:szCs w:val="28"/>
          <w:lang w:val="ru-RU"/>
        </w:rPr>
        <w:t xml:space="preserve">Цели и задачи учебного предмета </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Pr>
          <w:rFonts w:ascii="Times New Roman" w:eastAsia="Helvetica" w:hAnsi="Times New Roman"/>
          <w:b/>
          <w:sz w:val="28"/>
          <w:szCs w:val="28"/>
          <w:lang w:val="ru-RU"/>
        </w:rPr>
        <w:t>Цели</w:t>
      </w:r>
      <w:r>
        <w:rPr>
          <w:rFonts w:ascii="Times New Roman" w:eastAsia="Helvetica" w:hAnsi="Times New Roman"/>
          <w:sz w:val="28"/>
          <w:szCs w:val="28"/>
          <w:lang w:val="ru-RU"/>
        </w:rPr>
        <w:t>:</w:t>
      </w:r>
    </w:p>
    <w:p w:rsidR="00A27AD8" w:rsidRDefault="00A27AD8">
      <w:pPr>
        <w:pStyle w:val="af"/>
        <w:widowControl/>
        <w:numPr>
          <w:ilvl w:val="0"/>
          <w:numId w:val="1"/>
        </w:num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музыкально-творческих способностей учащегося на основе приобретенных им знаний, умений и навыков в области музыкального исполнительства;</w:t>
      </w:r>
    </w:p>
    <w:p w:rsidR="00A27AD8" w:rsidRDefault="00A27AD8">
      <w:pPr>
        <w:pStyle w:val="af"/>
        <w:widowControl/>
        <w:numPr>
          <w:ilvl w:val="0"/>
          <w:numId w:val="1"/>
        </w:num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стимулирование развития эмоциональности, памяти, мышления, воображения и творческой активности при игре в ансамбле;</w:t>
      </w:r>
    </w:p>
    <w:p w:rsidR="00A27AD8" w:rsidRDefault="00A27AD8">
      <w:pPr>
        <w:pStyle w:val="Body1"/>
        <w:spacing w:line="360" w:lineRule="auto"/>
        <w:ind w:firstLine="360"/>
        <w:rPr>
          <w:rFonts w:ascii="Times New Roman" w:eastAsia="Helvetica" w:hAnsi="Times New Roman"/>
          <w:sz w:val="28"/>
          <w:szCs w:val="28"/>
        </w:rPr>
      </w:pPr>
      <w:r>
        <w:rPr>
          <w:rFonts w:ascii="Times New Roman" w:eastAsia="Helvetica" w:hAnsi="Times New Roman"/>
          <w:b/>
          <w:sz w:val="28"/>
          <w:szCs w:val="28"/>
        </w:rPr>
        <w:t>Задачи</w:t>
      </w:r>
      <w:r>
        <w:rPr>
          <w:rFonts w:ascii="Times New Roman" w:eastAsia="Helvetica" w:hAnsi="Times New Roman"/>
          <w:sz w:val="28"/>
          <w:szCs w:val="28"/>
        </w:rPr>
        <w:t>:</w:t>
      </w:r>
    </w:p>
    <w:p w:rsidR="00A27AD8" w:rsidRDefault="00A27AD8">
      <w:pPr>
        <w:pStyle w:val="Body1"/>
        <w:numPr>
          <w:ilvl w:val="0"/>
          <w:numId w:val="11"/>
        </w:numPr>
        <w:spacing w:line="360" w:lineRule="auto"/>
        <w:ind w:left="709"/>
        <w:jc w:val="both"/>
        <w:rPr>
          <w:rFonts w:ascii="Times New Roman" w:hAnsi="Times New Roman"/>
          <w:sz w:val="28"/>
          <w:szCs w:val="28"/>
          <w:lang w:val="ru-RU"/>
        </w:rPr>
      </w:pPr>
      <w:r>
        <w:rPr>
          <w:rFonts w:ascii="Times New Roman" w:hAnsi="Times New Roman"/>
          <w:sz w:val="28"/>
          <w:szCs w:val="28"/>
          <w:lang w:val="ru-RU"/>
        </w:rPr>
        <w:t>формирование навыков совместного творчества обучающихся в области музыкального исполнительства, умения общаться в процессе совместного музицирования;</w:t>
      </w:r>
    </w:p>
    <w:p w:rsidR="00A27AD8" w:rsidRDefault="00A27AD8">
      <w:pPr>
        <w:pStyle w:val="Body1"/>
        <w:numPr>
          <w:ilvl w:val="0"/>
          <w:numId w:val="11"/>
        </w:numPr>
        <w:spacing w:line="360" w:lineRule="auto"/>
        <w:ind w:left="709"/>
        <w:jc w:val="both"/>
        <w:rPr>
          <w:rFonts w:ascii="Times New Roman" w:hAnsi="Times New Roman"/>
          <w:sz w:val="28"/>
          <w:szCs w:val="28"/>
          <w:lang w:val="ru-RU"/>
        </w:rPr>
      </w:pPr>
      <w:r>
        <w:rPr>
          <w:rFonts w:ascii="Times New Roman" w:hAnsi="Times New Roman"/>
          <w:sz w:val="28"/>
          <w:szCs w:val="28"/>
          <w:lang w:val="ru-RU"/>
        </w:rPr>
        <w:lastRenderedPageBreak/>
        <w:t>развитие интереса к совместному музыкальному творчеству;</w:t>
      </w:r>
    </w:p>
    <w:p w:rsidR="00A27AD8" w:rsidRDefault="00A27AD8">
      <w:pPr>
        <w:pStyle w:val="Body1"/>
        <w:numPr>
          <w:ilvl w:val="0"/>
          <w:numId w:val="11"/>
        </w:numPr>
        <w:spacing w:line="360" w:lineRule="auto"/>
        <w:ind w:left="709"/>
        <w:jc w:val="both"/>
        <w:rPr>
          <w:rFonts w:ascii="Times New Roman" w:hAnsi="Times New Roman"/>
          <w:sz w:val="28"/>
          <w:szCs w:val="28"/>
          <w:lang w:val="ru-RU"/>
        </w:rPr>
      </w:pPr>
      <w:r>
        <w:rPr>
          <w:rFonts w:ascii="Times New Roman" w:hAnsi="Times New Roman"/>
          <w:sz w:val="28"/>
          <w:szCs w:val="28"/>
          <w:lang w:val="ru-RU"/>
        </w:rPr>
        <w:t>умение слышать все произведение в целом, чувствовать солиста и поддерживать все его творческие замыслы;</w:t>
      </w:r>
    </w:p>
    <w:p w:rsidR="00A27AD8" w:rsidRDefault="00A27AD8">
      <w:pPr>
        <w:pStyle w:val="Body1"/>
        <w:numPr>
          <w:ilvl w:val="0"/>
          <w:numId w:val="11"/>
        </w:numPr>
        <w:spacing w:line="360" w:lineRule="auto"/>
        <w:ind w:left="709"/>
        <w:jc w:val="both"/>
        <w:rPr>
          <w:rFonts w:ascii="Times New Roman" w:hAnsi="Times New Roman"/>
          <w:sz w:val="28"/>
          <w:szCs w:val="28"/>
          <w:lang w:val="ru-RU"/>
        </w:rPr>
      </w:pPr>
      <w:r>
        <w:rPr>
          <w:rFonts w:ascii="Times New Roman" w:hAnsi="Times New Roman"/>
          <w:sz w:val="28"/>
          <w:szCs w:val="28"/>
          <w:lang w:val="ru-RU"/>
        </w:rPr>
        <w:t>умение следить не только за партией фортепиано, но и за партией солиста;</w:t>
      </w:r>
    </w:p>
    <w:p w:rsidR="00A27AD8" w:rsidRDefault="00A27AD8">
      <w:pPr>
        <w:pStyle w:val="Body1"/>
        <w:numPr>
          <w:ilvl w:val="0"/>
          <w:numId w:val="11"/>
        </w:numPr>
        <w:spacing w:line="360" w:lineRule="auto"/>
        <w:ind w:left="709"/>
        <w:jc w:val="both"/>
        <w:rPr>
          <w:rFonts w:ascii="Times New Roman" w:hAnsi="Times New Roman"/>
          <w:sz w:val="28"/>
          <w:szCs w:val="28"/>
          <w:lang w:val="ru-RU"/>
        </w:rPr>
      </w:pPr>
      <w:r>
        <w:rPr>
          <w:rFonts w:ascii="Times New Roman" w:hAnsi="Times New Roman"/>
          <w:sz w:val="28"/>
          <w:szCs w:val="28"/>
          <w:lang w:val="ru-RU"/>
        </w:rPr>
        <w:t xml:space="preserve">приобретение знаний об особенностях вокального (искусство дыхания, фразировка и др.) и </w:t>
      </w:r>
      <w:r w:rsidR="008C1A22">
        <w:rPr>
          <w:rFonts w:ascii="Times New Roman" w:hAnsi="Times New Roman"/>
          <w:sz w:val="28"/>
          <w:szCs w:val="28"/>
          <w:lang w:val="ru-RU"/>
        </w:rPr>
        <w:t>инструментального</w:t>
      </w:r>
      <w:r>
        <w:rPr>
          <w:rFonts w:ascii="Times New Roman" w:hAnsi="Times New Roman"/>
          <w:sz w:val="28"/>
          <w:szCs w:val="28"/>
          <w:lang w:val="ru-RU"/>
        </w:rPr>
        <w:t xml:space="preserve"> (строение инструмента, настройка, тембровая окраска </w:t>
      </w:r>
      <w:r w:rsidR="008C1A22">
        <w:rPr>
          <w:rFonts w:ascii="Times New Roman" w:hAnsi="Times New Roman"/>
          <w:sz w:val="28"/>
          <w:szCs w:val="28"/>
          <w:lang w:val="ru-RU"/>
        </w:rPr>
        <w:t>звука</w:t>
      </w:r>
      <w:r>
        <w:rPr>
          <w:rFonts w:ascii="Times New Roman" w:hAnsi="Times New Roman"/>
          <w:sz w:val="28"/>
          <w:szCs w:val="28"/>
          <w:lang w:val="ru-RU"/>
        </w:rPr>
        <w:t xml:space="preserve">, принципы звукоизвлечения и др.) исполнительства; </w:t>
      </w:r>
    </w:p>
    <w:p w:rsidR="00A27AD8" w:rsidRDefault="00A27AD8">
      <w:pPr>
        <w:pStyle w:val="Body1"/>
        <w:numPr>
          <w:ilvl w:val="0"/>
          <w:numId w:val="11"/>
        </w:numPr>
        <w:spacing w:line="360" w:lineRule="auto"/>
        <w:ind w:left="709"/>
        <w:jc w:val="both"/>
        <w:rPr>
          <w:rFonts w:ascii="Times New Roman" w:hAnsi="Times New Roman"/>
          <w:sz w:val="28"/>
          <w:szCs w:val="28"/>
          <w:lang w:val="ru-RU"/>
        </w:rPr>
      </w:pPr>
      <w:r>
        <w:rPr>
          <w:rFonts w:ascii="Times New Roman" w:hAnsi="Times New Roman"/>
          <w:sz w:val="28"/>
          <w:szCs w:val="28"/>
          <w:lang w:val="ru-RU"/>
        </w:rPr>
        <w:t>навыки работы над звуковым балансом в работе с солистом;</w:t>
      </w:r>
    </w:p>
    <w:p w:rsidR="00A27AD8" w:rsidRDefault="00A27AD8">
      <w:pPr>
        <w:pStyle w:val="Body1"/>
        <w:numPr>
          <w:ilvl w:val="0"/>
          <w:numId w:val="11"/>
        </w:numPr>
        <w:spacing w:line="360" w:lineRule="auto"/>
        <w:ind w:left="709"/>
        <w:jc w:val="both"/>
        <w:rPr>
          <w:rFonts w:ascii="Times New Roman" w:hAnsi="Times New Roman"/>
          <w:sz w:val="28"/>
          <w:szCs w:val="28"/>
          <w:lang w:val="ru-RU"/>
        </w:rPr>
      </w:pPr>
      <w:r>
        <w:rPr>
          <w:rFonts w:ascii="Times New Roman" w:hAnsi="Times New Roman"/>
          <w:sz w:val="28"/>
          <w:szCs w:val="28"/>
          <w:lang w:val="ru-RU"/>
        </w:rPr>
        <w:t>приобретение навыков самостоятельной работы и чтения с листа нетрудного текста с солистом;</w:t>
      </w:r>
    </w:p>
    <w:p w:rsidR="00A27AD8" w:rsidRDefault="00A27AD8">
      <w:pPr>
        <w:pStyle w:val="Body1"/>
        <w:numPr>
          <w:ilvl w:val="0"/>
          <w:numId w:val="11"/>
        </w:numPr>
        <w:spacing w:line="360" w:lineRule="auto"/>
        <w:ind w:left="709"/>
        <w:jc w:val="both"/>
        <w:rPr>
          <w:rFonts w:ascii="Times New Roman" w:hAnsi="Times New Roman"/>
          <w:sz w:val="28"/>
          <w:szCs w:val="28"/>
          <w:lang w:val="ru-RU"/>
        </w:rPr>
      </w:pPr>
      <w:r>
        <w:rPr>
          <w:rFonts w:ascii="Times New Roman" w:hAnsi="Times New Roman"/>
          <w:sz w:val="28"/>
          <w:szCs w:val="28"/>
          <w:lang w:val="ru-RU"/>
        </w:rPr>
        <w:t>приобретение опыта совместной творческой деятельности и опыта публичных выступлений;</w:t>
      </w:r>
    </w:p>
    <w:p w:rsidR="00A27AD8" w:rsidRPr="00FA2D4D" w:rsidRDefault="00A27AD8" w:rsidP="00FA2D4D">
      <w:pPr>
        <w:pStyle w:val="Body1"/>
        <w:numPr>
          <w:ilvl w:val="0"/>
          <w:numId w:val="11"/>
        </w:numPr>
        <w:spacing w:line="360" w:lineRule="auto"/>
        <w:ind w:left="709"/>
        <w:jc w:val="both"/>
        <w:rPr>
          <w:rFonts w:ascii="Times New Roman" w:hAnsi="Times New Roman"/>
          <w:sz w:val="28"/>
          <w:szCs w:val="28"/>
          <w:lang w:val="ru-RU"/>
        </w:rPr>
      </w:pPr>
      <w:r>
        <w:rPr>
          <w:rFonts w:ascii="Times New Roman" w:hAnsi="Times New Roman"/>
          <w:sz w:val="28"/>
          <w:szCs w:val="28"/>
          <w:lang w:val="ru-RU"/>
        </w:rPr>
        <w:t>формирование у наиболее одаренных выпускников мотивации к продолжению профессионального обучения в образовательных учреждениях, реализующих  образовательные программы в области музыкального исполнительства.</w:t>
      </w:r>
    </w:p>
    <w:p w:rsidR="00A27AD8" w:rsidRDefault="00A27AD8">
      <w:pPr>
        <w:pStyle w:val="Body1"/>
        <w:numPr>
          <w:ilvl w:val="0"/>
          <w:numId w:val="2"/>
        </w:numPr>
        <w:spacing w:line="360" w:lineRule="auto"/>
        <w:rPr>
          <w:rFonts w:ascii="Times New Roman" w:hAnsi="Times New Roman"/>
          <w:b/>
          <w:i/>
          <w:sz w:val="28"/>
          <w:szCs w:val="28"/>
          <w:lang w:val="ru-RU"/>
        </w:rPr>
      </w:pPr>
      <w:r>
        <w:rPr>
          <w:rFonts w:ascii="Times New Roman" w:eastAsia="Helvetica" w:hAnsi="Times New Roman"/>
          <w:sz w:val="28"/>
          <w:szCs w:val="28"/>
          <w:lang w:val="ru-RU"/>
        </w:rPr>
        <w:t xml:space="preserve"> </w:t>
      </w:r>
      <w:r>
        <w:rPr>
          <w:rFonts w:ascii="Times New Roman" w:hAnsi="Times New Roman"/>
          <w:b/>
          <w:i/>
          <w:sz w:val="28"/>
          <w:szCs w:val="28"/>
          <w:lang w:val="ru-RU"/>
        </w:rPr>
        <w:t xml:space="preserve">Обоснование структуры учебного предмета </w:t>
      </w:r>
    </w:p>
    <w:p w:rsidR="00A27AD8" w:rsidRDefault="00A27AD8">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        Программа содержит  следующие разделы:</w:t>
      </w:r>
    </w:p>
    <w:p w:rsidR="00A27AD8" w:rsidRDefault="00A27AD8">
      <w:pPr>
        <w:pStyle w:val="Body1"/>
        <w:spacing w:line="360" w:lineRule="auto"/>
        <w:ind w:left="567"/>
        <w:jc w:val="both"/>
        <w:rPr>
          <w:rFonts w:ascii="Times New Roman" w:eastAsia="Helvetica" w:hAnsi="Times New Roman"/>
          <w:sz w:val="28"/>
          <w:szCs w:val="28"/>
          <w:lang w:val="ru-RU"/>
        </w:rPr>
      </w:pPr>
      <w:r>
        <w:rPr>
          <w:rFonts w:ascii="Times New Roman" w:eastAsia="Helvetica" w:hAnsi="Times New Roman"/>
          <w:sz w:val="28"/>
          <w:szCs w:val="28"/>
          <w:lang w:val="ru-RU"/>
        </w:rPr>
        <w:t>-   сведения о затратах учебного времени, предусмотренного на освоение учебного предмета;</w:t>
      </w:r>
    </w:p>
    <w:p w:rsidR="00A27AD8" w:rsidRDefault="00A27AD8">
      <w:pPr>
        <w:pStyle w:val="Body1"/>
        <w:spacing w:line="360" w:lineRule="auto"/>
        <w:ind w:left="567"/>
        <w:jc w:val="both"/>
        <w:rPr>
          <w:rFonts w:ascii="Times New Roman" w:eastAsia="Helvetica" w:hAnsi="Times New Roman"/>
          <w:sz w:val="28"/>
          <w:szCs w:val="28"/>
          <w:lang w:val="ru-RU"/>
        </w:rPr>
      </w:pPr>
      <w:r>
        <w:rPr>
          <w:rFonts w:ascii="Times New Roman" w:eastAsia="Helvetica" w:hAnsi="Times New Roman"/>
          <w:sz w:val="28"/>
          <w:szCs w:val="28"/>
          <w:lang w:val="ru-RU"/>
        </w:rPr>
        <w:t>-   распределение учебного материала по годам обучения;</w:t>
      </w:r>
    </w:p>
    <w:p w:rsidR="00A27AD8" w:rsidRDefault="00A27AD8">
      <w:pPr>
        <w:pStyle w:val="Body1"/>
        <w:spacing w:line="360" w:lineRule="auto"/>
        <w:ind w:left="567"/>
        <w:jc w:val="both"/>
        <w:rPr>
          <w:rFonts w:ascii="Times New Roman" w:eastAsia="Helvetica" w:hAnsi="Times New Roman"/>
          <w:sz w:val="28"/>
          <w:szCs w:val="28"/>
          <w:lang w:val="ru-RU"/>
        </w:rPr>
      </w:pPr>
      <w:r>
        <w:rPr>
          <w:rFonts w:ascii="Times New Roman" w:eastAsia="Helvetica" w:hAnsi="Times New Roman"/>
          <w:sz w:val="28"/>
          <w:szCs w:val="28"/>
          <w:lang w:val="ru-RU"/>
        </w:rPr>
        <w:t>-   описание дидактических единиц учебного предмета;</w:t>
      </w:r>
    </w:p>
    <w:p w:rsidR="00A27AD8" w:rsidRDefault="00A27AD8">
      <w:pPr>
        <w:pStyle w:val="Body1"/>
        <w:spacing w:line="360" w:lineRule="auto"/>
        <w:ind w:left="567"/>
        <w:jc w:val="both"/>
        <w:rPr>
          <w:rFonts w:ascii="Times New Roman" w:eastAsia="Helvetica" w:hAnsi="Times New Roman"/>
          <w:sz w:val="28"/>
          <w:szCs w:val="28"/>
          <w:lang w:val="ru-RU"/>
        </w:rPr>
      </w:pPr>
      <w:r>
        <w:rPr>
          <w:rFonts w:ascii="Times New Roman" w:eastAsia="Helvetica" w:hAnsi="Times New Roman"/>
          <w:sz w:val="28"/>
          <w:szCs w:val="28"/>
          <w:lang w:val="ru-RU"/>
        </w:rPr>
        <w:t>-   требования к уровню подготовки обучающихся;</w:t>
      </w:r>
    </w:p>
    <w:p w:rsidR="00A27AD8" w:rsidRDefault="00A27AD8">
      <w:pPr>
        <w:pStyle w:val="Body1"/>
        <w:spacing w:line="360" w:lineRule="auto"/>
        <w:ind w:left="567"/>
        <w:jc w:val="both"/>
        <w:rPr>
          <w:rFonts w:ascii="Times New Roman" w:eastAsia="Helvetica" w:hAnsi="Times New Roman"/>
          <w:sz w:val="28"/>
          <w:szCs w:val="28"/>
          <w:lang w:val="ru-RU"/>
        </w:rPr>
      </w:pPr>
      <w:r>
        <w:rPr>
          <w:rFonts w:ascii="Times New Roman" w:eastAsia="Helvetica" w:hAnsi="Times New Roman"/>
          <w:sz w:val="28"/>
          <w:szCs w:val="28"/>
          <w:lang w:val="ru-RU"/>
        </w:rPr>
        <w:t>-   формы и методы контроля, система оценок;</w:t>
      </w:r>
    </w:p>
    <w:p w:rsidR="00A27AD8" w:rsidRDefault="00A27AD8">
      <w:pPr>
        <w:pStyle w:val="Body1"/>
        <w:spacing w:line="360" w:lineRule="auto"/>
        <w:ind w:left="567"/>
        <w:rPr>
          <w:rFonts w:ascii="Times New Roman" w:eastAsia="Helvetica" w:hAnsi="Times New Roman"/>
          <w:sz w:val="28"/>
          <w:szCs w:val="28"/>
          <w:lang w:val="ru-RU"/>
        </w:rPr>
      </w:pPr>
      <w:r>
        <w:rPr>
          <w:rFonts w:ascii="Times New Roman" w:eastAsia="Helvetica" w:hAnsi="Times New Roman"/>
          <w:sz w:val="28"/>
          <w:szCs w:val="28"/>
          <w:lang w:val="ru-RU"/>
        </w:rPr>
        <w:t>-   методическое обеспечение учебного процесса.</w:t>
      </w:r>
    </w:p>
    <w:p w:rsidR="00A27AD8" w:rsidRDefault="00A27AD8" w:rsidP="00FA2D4D">
      <w:pPr>
        <w:spacing w:line="360" w:lineRule="auto"/>
        <w:ind w:firstLine="567"/>
        <w:jc w:val="both"/>
        <w:rPr>
          <w:sz w:val="28"/>
          <w:szCs w:val="28"/>
          <w:lang w:val="ru-RU"/>
        </w:rPr>
      </w:pPr>
      <w:r>
        <w:rPr>
          <w:sz w:val="28"/>
          <w:szCs w:val="28"/>
          <w:lang w:val="ru-RU"/>
        </w:rPr>
        <w:lastRenderedPageBreak/>
        <w:t xml:space="preserve">В соответствии с данными направлениями строится основной раздел программы </w:t>
      </w:r>
      <w:r w:rsidR="00FA2D4D">
        <w:rPr>
          <w:sz w:val="28"/>
          <w:szCs w:val="28"/>
          <w:lang w:val="ru-RU"/>
        </w:rPr>
        <w:t>«Содержание учебного предмета».</w:t>
      </w:r>
    </w:p>
    <w:p w:rsidR="00A27AD8" w:rsidRDefault="00A27AD8">
      <w:pPr>
        <w:pStyle w:val="af0"/>
        <w:numPr>
          <w:ilvl w:val="0"/>
          <w:numId w:val="2"/>
        </w:numPr>
        <w:spacing w:line="360" w:lineRule="auto"/>
        <w:jc w:val="both"/>
        <w:rPr>
          <w:b/>
          <w:i/>
          <w:sz w:val="28"/>
          <w:szCs w:val="28"/>
          <w:lang w:val="ru-RU"/>
        </w:rPr>
      </w:pPr>
      <w:r>
        <w:rPr>
          <w:rFonts w:eastAsia="Helvetica"/>
          <w:sz w:val="28"/>
          <w:szCs w:val="28"/>
          <w:lang w:val="ru-RU"/>
        </w:rPr>
        <w:t xml:space="preserve">   </w:t>
      </w:r>
      <w:r>
        <w:rPr>
          <w:b/>
          <w:i/>
          <w:sz w:val="28"/>
          <w:szCs w:val="28"/>
          <w:lang w:val="ru-RU"/>
        </w:rPr>
        <w:t>Методы обучения</w:t>
      </w:r>
    </w:p>
    <w:p w:rsidR="00A27AD8" w:rsidRDefault="00A27AD8">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A27AD8" w:rsidRDefault="00A27AD8">
      <w:pPr>
        <w:pStyle w:val="Body1"/>
        <w:numPr>
          <w:ilvl w:val="0"/>
          <w:numId w:val="8"/>
        </w:numPr>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словесный (объяснение, рассказ, беседа);</w:t>
      </w:r>
    </w:p>
    <w:p w:rsidR="00A27AD8" w:rsidRDefault="00A27AD8">
      <w:pPr>
        <w:pStyle w:val="Body1"/>
        <w:numPr>
          <w:ilvl w:val="0"/>
          <w:numId w:val="8"/>
        </w:numPr>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наглядный (показ, демонстрация, наблюдение);</w:t>
      </w:r>
    </w:p>
    <w:p w:rsidR="00A27AD8" w:rsidRDefault="00A27AD8">
      <w:pPr>
        <w:pStyle w:val="Body1"/>
        <w:numPr>
          <w:ilvl w:val="0"/>
          <w:numId w:val="8"/>
        </w:numPr>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практический (упражнени</w:t>
      </w:r>
      <w:r w:rsidR="00FA2D4D">
        <w:rPr>
          <w:rFonts w:ascii="Times New Roman" w:eastAsia="Helvetica" w:hAnsi="Times New Roman"/>
          <w:sz w:val="28"/>
          <w:szCs w:val="28"/>
          <w:lang w:val="ru-RU"/>
        </w:rPr>
        <w:t>я воспроизводящие и творческие).</w:t>
      </w:r>
    </w:p>
    <w:p w:rsidR="00A27AD8" w:rsidRDefault="00FA2D4D">
      <w:pPr>
        <w:pStyle w:val="Body1"/>
        <w:spacing w:line="360" w:lineRule="auto"/>
        <w:ind w:firstLine="720"/>
        <w:jc w:val="both"/>
        <w:rPr>
          <w:rFonts w:ascii="Times New Roman" w:eastAsia="Helvetica" w:hAnsi="Times New Roman"/>
          <w:sz w:val="28"/>
          <w:szCs w:val="28"/>
          <w:lang w:val="ru-RU"/>
        </w:rPr>
      </w:pPr>
      <w:r>
        <w:rPr>
          <w:rFonts w:ascii="Times New Roman" w:eastAsia="Helvetica" w:hAnsi="Times New Roman"/>
          <w:sz w:val="28"/>
          <w:szCs w:val="28"/>
          <w:lang w:val="ru-RU"/>
        </w:rPr>
        <w:t>Индивидуальная</w:t>
      </w:r>
      <w:r w:rsidR="00A27AD8">
        <w:rPr>
          <w:rFonts w:ascii="Times New Roman" w:eastAsia="Helvetica" w:hAnsi="Times New Roman"/>
          <w:sz w:val="28"/>
          <w:szCs w:val="28"/>
          <w:lang w:val="ru-RU"/>
        </w:rPr>
        <w:t xml:space="preserve"> </w:t>
      </w:r>
      <w:r>
        <w:rPr>
          <w:rFonts w:ascii="Times New Roman" w:eastAsia="Helvetica" w:hAnsi="Times New Roman"/>
          <w:sz w:val="28"/>
          <w:szCs w:val="28"/>
          <w:lang w:val="ru-RU"/>
        </w:rPr>
        <w:t>форма</w:t>
      </w:r>
      <w:r w:rsidR="00A27AD8">
        <w:rPr>
          <w:rFonts w:ascii="Times New Roman" w:eastAsia="Helvetica" w:hAnsi="Times New Roman"/>
          <w:sz w:val="28"/>
          <w:szCs w:val="28"/>
          <w:lang w:val="ru-RU"/>
        </w:rPr>
        <w:t xml:space="preserve"> обучения позволяет найти более точный и  психологически верный подход к каждому ученику и выбрать наиболее подходящий метод обучения.</w:t>
      </w:r>
    </w:p>
    <w:p w:rsidR="00A27AD8" w:rsidRPr="00FA2D4D" w:rsidRDefault="00A27AD8" w:rsidP="00FA2D4D">
      <w:pPr>
        <w:pStyle w:val="Body1"/>
        <w:spacing w:line="360" w:lineRule="auto"/>
        <w:ind w:firstLine="720"/>
        <w:jc w:val="both"/>
        <w:rPr>
          <w:rFonts w:ascii="Times New Roman" w:hAnsi="Times New Roman"/>
          <w:color w:val="auto"/>
          <w:sz w:val="28"/>
          <w:szCs w:val="28"/>
          <w:lang w:val="ru-RU"/>
        </w:rPr>
      </w:pPr>
      <w:r>
        <w:rPr>
          <w:rFonts w:ascii="Times New Roman" w:hAnsi="Times New Roman"/>
          <w:color w:val="auto"/>
          <w:sz w:val="28"/>
          <w:szCs w:val="28"/>
          <w:lang w:val="ru-RU"/>
        </w:rPr>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w:t>
      </w:r>
      <w:r w:rsidR="00FA2D4D">
        <w:rPr>
          <w:rFonts w:ascii="Times New Roman" w:hAnsi="Times New Roman"/>
          <w:color w:val="auto"/>
          <w:sz w:val="28"/>
          <w:szCs w:val="28"/>
          <w:lang w:val="ru-RU"/>
        </w:rPr>
        <w:t xml:space="preserve"> исполнительства на фортепиано.</w:t>
      </w:r>
    </w:p>
    <w:p w:rsidR="00A27AD8" w:rsidRDefault="00A27AD8">
      <w:pPr>
        <w:pStyle w:val="Body1"/>
        <w:numPr>
          <w:ilvl w:val="0"/>
          <w:numId w:val="2"/>
        </w:numPr>
        <w:spacing w:line="360" w:lineRule="auto"/>
        <w:ind w:left="0" w:firstLine="709"/>
        <w:jc w:val="both"/>
        <w:rPr>
          <w:rFonts w:ascii="Times New Roman" w:eastAsia="Helvetica" w:hAnsi="Times New Roman"/>
          <w:b/>
          <w:i/>
          <w:color w:val="auto"/>
          <w:sz w:val="28"/>
          <w:szCs w:val="28"/>
          <w:lang w:val="ru-RU"/>
        </w:rPr>
      </w:pPr>
      <w:r>
        <w:rPr>
          <w:rFonts w:ascii="Times New Roman" w:eastAsia="Helvetica" w:hAnsi="Times New Roman"/>
          <w:b/>
          <w:i/>
          <w:color w:val="auto"/>
          <w:sz w:val="28"/>
          <w:szCs w:val="28"/>
          <w:lang w:val="ru-RU"/>
        </w:rPr>
        <w:t>Описание материально-технических условий реализации учебного предмета «Концертмейстерский класс»</w:t>
      </w:r>
    </w:p>
    <w:p w:rsidR="00A27AD8" w:rsidRDefault="00A27AD8">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A27AD8" w:rsidRDefault="00A27AD8">
      <w:pPr>
        <w:pStyle w:val="Body1"/>
        <w:spacing w:line="360" w:lineRule="auto"/>
        <w:ind w:firstLine="75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Учебные аудитории для занятий по учебному предмету  "Концертмейстерский класс" должны иметь площадь на менее </w:t>
      </w:r>
      <w:r w:rsidR="00FA2D4D">
        <w:rPr>
          <w:rFonts w:ascii="Times New Roman" w:eastAsia="Helvetica" w:hAnsi="Times New Roman"/>
          <w:sz w:val="28"/>
          <w:szCs w:val="28"/>
          <w:lang w:val="ru-RU"/>
        </w:rPr>
        <w:t>9</w:t>
      </w:r>
      <w:r>
        <w:rPr>
          <w:rFonts w:ascii="Times New Roman" w:eastAsia="Helvetica" w:hAnsi="Times New Roman"/>
          <w:sz w:val="28"/>
          <w:szCs w:val="28"/>
          <w:lang w:val="ru-RU"/>
        </w:rPr>
        <w:t xml:space="preserve"> кв.м. и звукоизоляцию. В образовательном учреждении должны создаваться условия для содержания, своевременного обслуживания и ремонта музыкальных инструментов.</w:t>
      </w:r>
    </w:p>
    <w:p w:rsidR="00A27AD8" w:rsidRDefault="00A27AD8" w:rsidP="00441C9F">
      <w:pPr>
        <w:pStyle w:val="Body1"/>
        <w:ind w:firstLine="720"/>
        <w:jc w:val="both"/>
        <w:rPr>
          <w:rFonts w:ascii="Times New Roman" w:hAnsi="Times New Roman"/>
          <w:sz w:val="28"/>
          <w:szCs w:val="28"/>
          <w:lang w:val="ru-RU"/>
        </w:rPr>
      </w:pPr>
    </w:p>
    <w:p w:rsidR="0069628A" w:rsidRDefault="0069628A">
      <w:pPr>
        <w:pStyle w:val="Body1"/>
        <w:spacing w:line="360" w:lineRule="auto"/>
        <w:ind w:firstLine="54"/>
        <w:jc w:val="center"/>
        <w:rPr>
          <w:rFonts w:ascii="Times New Roman" w:eastAsia="Helvetica" w:hAnsi="Times New Roman"/>
          <w:b/>
          <w:sz w:val="28"/>
          <w:szCs w:val="28"/>
          <w:lang w:val="ru-RU"/>
        </w:rPr>
      </w:pPr>
    </w:p>
    <w:p w:rsidR="0069628A" w:rsidRDefault="0069628A">
      <w:pPr>
        <w:pStyle w:val="Body1"/>
        <w:spacing w:line="360" w:lineRule="auto"/>
        <w:ind w:firstLine="54"/>
        <w:jc w:val="center"/>
        <w:rPr>
          <w:rFonts w:ascii="Times New Roman" w:eastAsia="Helvetica" w:hAnsi="Times New Roman"/>
          <w:b/>
          <w:sz w:val="28"/>
          <w:szCs w:val="28"/>
          <w:lang w:val="ru-RU"/>
        </w:rPr>
      </w:pPr>
    </w:p>
    <w:p w:rsidR="00A27AD8" w:rsidRDefault="00A27AD8">
      <w:pPr>
        <w:pStyle w:val="Body1"/>
        <w:spacing w:line="360" w:lineRule="auto"/>
        <w:ind w:firstLine="54"/>
        <w:jc w:val="center"/>
        <w:rPr>
          <w:rFonts w:ascii="Times New Roman" w:eastAsia="Helvetica" w:hAnsi="Times New Roman"/>
          <w:b/>
          <w:sz w:val="28"/>
          <w:szCs w:val="28"/>
          <w:lang w:val="ru-RU"/>
        </w:rPr>
      </w:pPr>
      <w:r>
        <w:rPr>
          <w:rFonts w:ascii="Times New Roman" w:eastAsia="Helvetica" w:hAnsi="Times New Roman"/>
          <w:b/>
          <w:sz w:val="28"/>
          <w:szCs w:val="28"/>
        </w:rPr>
        <w:lastRenderedPageBreak/>
        <w:t>II</w:t>
      </w:r>
      <w:r w:rsidRPr="007147ED">
        <w:rPr>
          <w:rFonts w:ascii="Times New Roman" w:eastAsia="Helvetica" w:hAnsi="Times New Roman"/>
          <w:b/>
          <w:sz w:val="28"/>
          <w:szCs w:val="28"/>
          <w:lang w:val="ru-RU"/>
        </w:rPr>
        <w:t>.</w:t>
      </w:r>
      <w:r>
        <w:rPr>
          <w:rFonts w:ascii="Times New Roman" w:eastAsia="Helvetica" w:hAnsi="Times New Roman"/>
          <w:sz w:val="28"/>
          <w:szCs w:val="28"/>
          <w:lang w:val="ru-RU"/>
        </w:rPr>
        <w:t xml:space="preserve"> </w:t>
      </w:r>
      <w:r>
        <w:rPr>
          <w:rFonts w:ascii="Times New Roman" w:eastAsia="Helvetica" w:hAnsi="Times New Roman"/>
          <w:b/>
          <w:sz w:val="28"/>
          <w:szCs w:val="28"/>
          <w:lang w:val="ru-RU"/>
        </w:rPr>
        <w:t xml:space="preserve">СОДЕРЖАНИЕ УЧЕБНОГО ПРЕДМЕТА </w:t>
      </w:r>
    </w:p>
    <w:p w:rsidR="00A27AD8" w:rsidRDefault="00A27AD8">
      <w:pPr>
        <w:pStyle w:val="af"/>
        <w:numPr>
          <w:ilvl w:val="0"/>
          <w:numId w:val="6"/>
        </w:numPr>
        <w:spacing w:line="360" w:lineRule="auto"/>
        <w:ind w:left="142" w:firstLine="700"/>
        <w:jc w:val="both"/>
        <w:rPr>
          <w:rFonts w:ascii="Times New Roman" w:hAnsi="Times New Roman" w:cs="Times New Roman"/>
          <w:sz w:val="28"/>
          <w:szCs w:val="28"/>
        </w:rPr>
      </w:pPr>
      <w:r>
        <w:rPr>
          <w:rFonts w:ascii="Times New Roman" w:hAnsi="Times New Roman" w:cs="Times New Roman"/>
          <w:b/>
          <w:i/>
          <w:sz w:val="28"/>
          <w:szCs w:val="28"/>
        </w:rPr>
        <w:t>Сведения о затратах учебного времени</w:t>
      </w:r>
      <w:r>
        <w:rPr>
          <w:rFonts w:ascii="Times New Roman" w:hAnsi="Times New Roman" w:cs="Times New Roman"/>
          <w:i/>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предусмотренного на освоение учебного предмета «Концертмейстерский класс», на максимальную, самостоятельную нагрузку обучающихся и аудиторные занятия: </w:t>
      </w:r>
    </w:p>
    <w:p w:rsidR="00A27AD8" w:rsidRPr="00701DC8" w:rsidRDefault="00FA2D4D" w:rsidP="00824215">
      <w:pPr>
        <w:pStyle w:val="af"/>
        <w:ind w:left="7623" w:firstLine="297"/>
        <w:jc w:val="both"/>
        <w:rPr>
          <w:rFonts w:ascii="Times New Roman" w:hAnsi="Times New Roman" w:cs="Times New Roman"/>
          <w:b/>
          <w:i/>
          <w:color w:val="auto"/>
          <w:sz w:val="28"/>
          <w:szCs w:val="28"/>
        </w:rPr>
      </w:pPr>
      <w:r w:rsidRPr="00701DC8">
        <w:rPr>
          <w:rFonts w:ascii="Times New Roman" w:hAnsi="Times New Roman" w:cs="Times New Roman"/>
          <w:b/>
          <w:i/>
          <w:color w:val="auto"/>
          <w:sz w:val="28"/>
          <w:szCs w:val="28"/>
        </w:rPr>
        <w:t xml:space="preserve">Таблица </w:t>
      </w:r>
      <w:r w:rsidR="00701DC8" w:rsidRPr="00701DC8">
        <w:rPr>
          <w:rFonts w:ascii="Times New Roman" w:hAnsi="Times New Roman" w:cs="Times New Roman"/>
          <w:b/>
          <w:i/>
          <w:color w:val="auto"/>
          <w:sz w:val="28"/>
          <w:szCs w:val="28"/>
        </w:rPr>
        <w:t>3</w:t>
      </w:r>
    </w:p>
    <w:p w:rsidR="00A27AD8" w:rsidRPr="00701DC8" w:rsidRDefault="00A27AD8">
      <w:pPr>
        <w:pStyle w:val="af0"/>
        <w:ind w:left="3303" w:firstLine="297"/>
        <w:jc w:val="both"/>
        <w:rPr>
          <w:sz w:val="28"/>
          <w:szCs w:val="28"/>
        </w:rPr>
      </w:pPr>
      <w:r w:rsidRPr="00701DC8">
        <w:rPr>
          <w:sz w:val="28"/>
          <w:szCs w:val="28"/>
        </w:rPr>
        <w:t xml:space="preserve">Срок обучения – </w:t>
      </w:r>
      <w:r w:rsidR="00701DC8">
        <w:rPr>
          <w:sz w:val="28"/>
          <w:szCs w:val="28"/>
          <w:lang w:val="ru-RU"/>
        </w:rPr>
        <w:t>8, 9</w:t>
      </w:r>
      <w:r w:rsidRPr="00701DC8">
        <w:rPr>
          <w:sz w:val="28"/>
          <w:szCs w:val="28"/>
        </w:rPr>
        <w:t xml:space="preserve"> лет</w:t>
      </w:r>
    </w:p>
    <w:p w:rsidR="00A27AD8" w:rsidRPr="00701DC8" w:rsidRDefault="00A27AD8" w:rsidP="00441C9F">
      <w:pPr>
        <w:pStyle w:val="af0"/>
        <w:ind w:left="3303" w:firstLine="297"/>
        <w:jc w:val="both"/>
        <w:rPr>
          <w:sz w:val="16"/>
          <w:szCs w:val="16"/>
          <w:lang w:val="ru-RU"/>
        </w:rPr>
      </w:pPr>
    </w:p>
    <w:tbl>
      <w:tblPr>
        <w:tblW w:w="10504" w:type="dxa"/>
        <w:tblLayout w:type="fixed"/>
        <w:tblLook w:val="0000"/>
      </w:tblPr>
      <w:tblGrid>
        <w:gridCol w:w="3261"/>
        <w:gridCol w:w="713"/>
        <w:gridCol w:w="851"/>
        <w:gridCol w:w="708"/>
        <w:gridCol w:w="851"/>
        <w:gridCol w:w="850"/>
        <w:gridCol w:w="709"/>
        <w:gridCol w:w="851"/>
        <w:gridCol w:w="855"/>
        <w:gridCol w:w="855"/>
      </w:tblGrid>
      <w:tr w:rsidR="00701DC8" w:rsidRPr="00701DC8" w:rsidTr="00701DC8">
        <w:trPr>
          <w:trHeight w:val="309"/>
        </w:trPr>
        <w:tc>
          <w:tcPr>
            <w:tcW w:w="3261" w:type="dxa"/>
            <w:tcBorders>
              <w:top w:val="single" w:sz="4" w:space="0" w:color="000000"/>
              <w:left w:val="single" w:sz="4" w:space="0" w:color="000000"/>
              <w:bottom w:val="single" w:sz="4" w:space="0" w:color="000000"/>
            </w:tcBorders>
            <w:shd w:val="clear" w:color="auto" w:fill="auto"/>
          </w:tcPr>
          <w:p w:rsidR="00701DC8" w:rsidRPr="00701DC8" w:rsidRDefault="00701DC8">
            <w:pPr>
              <w:pStyle w:val="af0"/>
              <w:snapToGrid w:val="0"/>
              <w:spacing w:line="360" w:lineRule="auto"/>
              <w:ind w:left="0"/>
              <w:jc w:val="both"/>
              <w:rPr>
                <w:sz w:val="28"/>
                <w:szCs w:val="28"/>
              </w:rPr>
            </w:pPr>
          </w:p>
        </w:tc>
        <w:tc>
          <w:tcPr>
            <w:tcW w:w="7243" w:type="dxa"/>
            <w:gridSpan w:val="9"/>
            <w:tcBorders>
              <w:top w:val="single" w:sz="4" w:space="0" w:color="000000"/>
              <w:left w:val="single" w:sz="4" w:space="0" w:color="000000"/>
              <w:bottom w:val="single" w:sz="4" w:space="0" w:color="000000"/>
              <w:right w:val="single" w:sz="4" w:space="0" w:color="000000"/>
            </w:tcBorders>
            <w:shd w:val="clear" w:color="auto" w:fill="auto"/>
          </w:tcPr>
          <w:p w:rsidR="00701DC8" w:rsidRPr="00701DC8" w:rsidRDefault="00701DC8">
            <w:pPr>
              <w:pStyle w:val="af0"/>
              <w:snapToGrid w:val="0"/>
              <w:spacing w:line="360" w:lineRule="auto"/>
              <w:ind w:left="0"/>
              <w:jc w:val="center"/>
              <w:rPr>
                <w:sz w:val="28"/>
                <w:szCs w:val="28"/>
              </w:rPr>
            </w:pPr>
            <w:r w:rsidRPr="00701DC8">
              <w:rPr>
                <w:sz w:val="28"/>
                <w:szCs w:val="28"/>
              </w:rPr>
              <w:t>Распределение  по годам обучения</w:t>
            </w:r>
          </w:p>
        </w:tc>
      </w:tr>
      <w:tr w:rsidR="00701DC8" w:rsidRPr="00701DC8" w:rsidTr="00701DC8">
        <w:tc>
          <w:tcPr>
            <w:tcW w:w="3261" w:type="dxa"/>
            <w:tcBorders>
              <w:top w:val="single" w:sz="4" w:space="0" w:color="000000"/>
              <w:left w:val="single" w:sz="4" w:space="0" w:color="000000"/>
              <w:bottom w:val="single" w:sz="4" w:space="0" w:color="000000"/>
            </w:tcBorders>
            <w:shd w:val="clear" w:color="auto" w:fill="auto"/>
          </w:tcPr>
          <w:p w:rsidR="00701DC8" w:rsidRPr="00701DC8" w:rsidRDefault="00701DC8">
            <w:pPr>
              <w:pStyle w:val="af0"/>
              <w:snapToGrid w:val="0"/>
              <w:spacing w:line="360" w:lineRule="auto"/>
              <w:ind w:left="0"/>
              <w:jc w:val="both"/>
              <w:rPr>
                <w:sz w:val="28"/>
                <w:szCs w:val="28"/>
                <w:lang w:val="ru-RU"/>
              </w:rPr>
            </w:pPr>
            <w:r w:rsidRPr="00701DC8">
              <w:rPr>
                <w:sz w:val="28"/>
                <w:szCs w:val="28"/>
              </w:rPr>
              <w:t>Класс</w:t>
            </w:r>
            <w:r w:rsidRPr="00701DC8">
              <w:rPr>
                <w:sz w:val="28"/>
                <w:szCs w:val="28"/>
                <w:lang w:val="ru-RU"/>
              </w:rPr>
              <w:t>ы</w:t>
            </w:r>
          </w:p>
        </w:tc>
        <w:tc>
          <w:tcPr>
            <w:tcW w:w="713" w:type="dxa"/>
            <w:tcBorders>
              <w:top w:val="single" w:sz="4" w:space="0" w:color="000000"/>
              <w:left w:val="single" w:sz="4" w:space="0" w:color="000000"/>
              <w:bottom w:val="single" w:sz="4" w:space="0" w:color="000000"/>
            </w:tcBorders>
            <w:shd w:val="clear" w:color="auto" w:fill="auto"/>
          </w:tcPr>
          <w:p w:rsidR="00701DC8" w:rsidRPr="00701DC8" w:rsidRDefault="00701DC8" w:rsidP="00B338EF">
            <w:pPr>
              <w:pStyle w:val="af0"/>
              <w:snapToGrid w:val="0"/>
              <w:spacing w:line="360" w:lineRule="auto"/>
              <w:ind w:left="0"/>
              <w:jc w:val="center"/>
              <w:rPr>
                <w:sz w:val="28"/>
                <w:szCs w:val="28"/>
              </w:rPr>
            </w:pPr>
            <w:r w:rsidRPr="00701DC8">
              <w:rPr>
                <w:sz w:val="28"/>
                <w:szCs w:val="28"/>
              </w:rPr>
              <w:t>1</w:t>
            </w:r>
          </w:p>
        </w:tc>
        <w:tc>
          <w:tcPr>
            <w:tcW w:w="851" w:type="dxa"/>
            <w:tcBorders>
              <w:top w:val="single" w:sz="4" w:space="0" w:color="000000"/>
              <w:left w:val="single" w:sz="4" w:space="0" w:color="000000"/>
              <w:bottom w:val="single" w:sz="4" w:space="0" w:color="000000"/>
            </w:tcBorders>
            <w:shd w:val="clear" w:color="auto" w:fill="auto"/>
          </w:tcPr>
          <w:p w:rsidR="00701DC8" w:rsidRPr="00701DC8" w:rsidRDefault="00701DC8" w:rsidP="00B338EF">
            <w:pPr>
              <w:pStyle w:val="af0"/>
              <w:snapToGrid w:val="0"/>
              <w:spacing w:line="360" w:lineRule="auto"/>
              <w:ind w:left="0"/>
              <w:jc w:val="center"/>
              <w:rPr>
                <w:sz w:val="28"/>
                <w:szCs w:val="28"/>
              </w:rPr>
            </w:pPr>
            <w:r w:rsidRPr="00701DC8">
              <w:rPr>
                <w:sz w:val="28"/>
                <w:szCs w:val="28"/>
              </w:rPr>
              <w:t>2</w:t>
            </w:r>
          </w:p>
        </w:tc>
        <w:tc>
          <w:tcPr>
            <w:tcW w:w="708" w:type="dxa"/>
            <w:tcBorders>
              <w:top w:val="single" w:sz="4" w:space="0" w:color="000000"/>
              <w:left w:val="single" w:sz="4" w:space="0" w:color="000000"/>
              <w:bottom w:val="single" w:sz="4" w:space="0" w:color="000000"/>
            </w:tcBorders>
            <w:shd w:val="clear" w:color="auto" w:fill="auto"/>
          </w:tcPr>
          <w:p w:rsidR="00701DC8" w:rsidRPr="00701DC8" w:rsidRDefault="00701DC8" w:rsidP="00B338EF">
            <w:pPr>
              <w:pStyle w:val="af0"/>
              <w:snapToGrid w:val="0"/>
              <w:spacing w:line="360" w:lineRule="auto"/>
              <w:ind w:left="0"/>
              <w:jc w:val="center"/>
              <w:rPr>
                <w:sz w:val="28"/>
                <w:szCs w:val="28"/>
              </w:rPr>
            </w:pPr>
            <w:r w:rsidRPr="00701DC8">
              <w:rPr>
                <w:sz w:val="28"/>
                <w:szCs w:val="28"/>
              </w:rPr>
              <w:t>3</w:t>
            </w:r>
          </w:p>
        </w:tc>
        <w:tc>
          <w:tcPr>
            <w:tcW w:w="851" w:type="dxa"/>
            <w:tcBorders>
              <w:top w:val="single" w:sz="4" w:space="0" w:color="000000"/>
              <w:left w:val="single" w:sz="4" w:space="0" w:color="000000"/>
              <w:bottom w:val="single" w:sz="4" w:space="0" w:color="000000"/>
            </w:tcBorders>
            <w:shd w:val="clear" w:color="auto" w:fill="auto"/>
          </w:tcPr>
          <w:p w:rsidR="00701DC8" w:rsidRPr="00701DC8" w:rsidRDefault="00701DC8" w:rsidP="00B338EF">
            <w:pPr>
              <w:pStyle w:val="af0"/>
              <w:snapToGrid w:val="0"/>
              <w:spacing w:line="360" w:lineRule="auto"/>
              <w:ind w:left="0"/>
              <w:jc w:val="center"/>
              <w:rPr>
                <w:sz w:val="28"/>
                <w:szCs w:val="28"/>
              </w:rPr>
            </w:pPr>
            <w:r w:rsidRPr="00701DC8">
              <w:rPr>
                <w:sz w:val="28"/>
                <w:szCs w:val="28"/>
              </w:rPr>
              <w:t>4</w:t>
            </w:r>
          </w:p>
        </w:tc>
        <w:tc>
          <w:tcPr>
            <w:tcW w:w="850" w:type="dxa"/>
            <w:tcBorders>
              <w:top w:val="single" w:sz="4" w:space="0" w:color="000000"/>
              <w:left w:val="single" w:sz="4" w:space="0" w:color="000000"/>
              <w:bottom w:val="single" w:sz="4" w:space="0" w:color="000000"/>
            </w:tcBorders>
            <w:shd w:val="clear" w:color="auto" w:fill="auto"/>
          </w:tcPr>
          <w:p w:rsidR="00701DC8" w:rsidRPr="00701DC8" w:rsidRDefault="00701DC8" w:rsidP="00B338EF">
            <w:pPr>
              <w:pStyle w:val="af0"/>
              <w:snapToGrid w:val="0"/>
              <w:spacing w:line="360" w:lineRule="auto"/>
              <w:ind w:left="0"/>
              <w:jc w:val="center"/>
              <w:rPr>
                <w:sz w:val="28"/>
                <w:szCs w:val="28"/>
              </w:rPr>
            </w:pPr>
            <w:r w:rsidRPr="00701DC8">
              <w:rPr>
                <w:sz w:val="28"/>
                <w:szCs w:val="28"/>
              </w:rPr>
              <w:t>5</w:t>
            </w:r>
          </w:p>
        </w:tc>
        <w:tc>
          <w:tcPr>
            <w:tcW w:w="709" w:type="dxa"/>
            <w:tcBorders>
              <w:top w:val="single" w:sz="4" w:space="0" w:color="000000"/>
              <w:left w:val="single" w:sz="4" w:space="0" w:color="000000"/>
              <w:bottom w:val="single" w:sz="4" w:space="0" w:color="000000"/>
            </w:tcBorders>
            <w:shd w:val="clear" w:color="auto" w:fill="auto"/>
          </w:tcPr>
          <w:p w:rsidR="00701DC8" w:rsidRPr="00701DC8" w:rsidRDefault="00701DC8" w:rsidP="00B338EF">
            <w:pPr>
              <w:pStyle w:val="af0"/>
              <w:snapToGrid w:val="0"/>
              <w:spacing w:line="360" w:lineRule="auto"/>
              <w:ind w:left="0"/>
              <w:jc w:val="center"/>
              <w:rPr>
                <w:sz w:val="28"/>
                <w:szCs w:val="28"/>
              </w:rPr>
            </w:pPr>
            <w:r w:rsidRPr="00701DC8">
              <w:rPr>
                <w:sz w:val="28"/>
                <w:szCs w:val="28"/>
              </w:rPr>
              <w:t>6</w:t>
            </w:r>
          </w:p>
        </w:tc>
        <w:tc>
          <w:tcPr>
            <w:tcW w:w="851" w:type="dxa"/>
            <w:tcBorders>
              <w:top w:val="single" w:sz="4" w:space="0" w:color="000000"/>
              <w:left w:val="single" w:sz="4" w:space="0" w:color="000000"/>
              <w:bottom w:val="single" w:sz="4" w:space="0" w:color="000000"/>
            </w:tcBorders>
            <w:shd w:val="clear" w:color="auto" w:fill="auto"/>
          </w:tcPr>
          <w:p w:rsidR="00701DC8" w:rsidRPr="00701DC8" w:rsidRDefault="00701DC8" w:rsidP="00B338EF">
            <w:pPr>
              <w:pStyle w:val="af0"/>
              <w:snapToGrid w:val="0"/>
              <w:spacing w:line="360" w:lineRule="auto"/>
              <w:ind w:left="0"/>
              <w:jc w:val="center"/>
              <w:rPr>
                <w:sz w:val="28"/>
                <w:szCs w:val="28"/>
              </w:rPr>
            </w:pPr>
            <w:r w:rsidRPr="00701DC8">
              <w:rPr>
                <w:sz w:val="28"/>
                <w:szCs w:val="28"/>
              </w:rPr>
              <w:t>7</w:t>
            </w:r>
          </w:p>
        </w:tc>
        <w:tc>
          <w:tcPr>
            <w:tcW w:w="855" w:type="dxa"/>
            <w:tcBorders>
              <w:top w:val="single" w:sz="4" w:space="0" w:color="000000"/>
              <w:left w:val="single" w:sz="4" w:space="0" w:color="000000"/>
              <w:bottom w:val="single" w:sz="4" w:space="0" w:color="auto"/>
              <w:right w:val="single" w:sz="4" w:space="0" w:color="000000"/>
            </w:tcBorders>
            <w:shd w:val="clear" w:color="auto" w:fill="auto"/>
          </w:tcPr>
          <w:p w:rsidR="00701DC8" w:rsidRPr="00701DC8" w:rsidRDefault="00701DC8" w:rsidP="00B338EF">
            <w:pPr>
              <w:pStyle w:val="af0"/>
              <w:snapToGrid w:val="0"/>
              <w:spacing w:line="360" w:lineRule="auto"/>
              <w:ind w:left="0"/>
              <w:jc w:val="center"/>
              <w:rPr>
                <w:sz w:val="28"/>
                <w:szCs w:val="28"/>
              </w:rPr>
            </w:pPr>
            <w:r w:rsidRPr="00701DC8">
              <w:rPr>
                <w:sz w:val="28"/>
                <w:szCs w:val="28"/>
              </w:rPr>
              <w:t>8</w:t>
            </w:r>
          </w:p>
        </w:tc>
        <w:tc>
          <w:tcPr>
            <w:tcW w:w="855" w:type="dxa"/>
            <w:tcBorders>
              <w:top w:val="single" w:sz="4" w:space="0" w:color="000000"/>
              <w:left w:val="single" w:sz="4" w:space="0" w:color="000000"/>
              <w:bottom w:val="single" w:sz="4" w:space="0" w:color="auto"/>
              <w:right w:val="single" w:sz="4" w:space="0" w:color="000000"/>
            </w:tcBorders>
          </w:tcPr>
          <w:p w:rsidR="00701DC8" w:rsidRPr="00701DC8" w:rsidRDefault="00701DC8" w:rsidP="00B338EF">
            <w:pPr>
              <w:pStyle w:val="af0"/>
              <w:snapToGrid w:val="0"/>
              <w:spacing w:line="360" w:lineRule="auto"/>
              <w:ind w:left="0"/>
              <w:jc w:val="center"/>
              <w:rPr>
                <w:sz w:val="28"/>
                <w:szCs w:val="28"/>
                <w:lang w:val="ru-RU"/>
              </w:rPr>
            </w:pPr>
            <w:r>
              <w:rPr>
                <w:sz w:val="28"/>
                <w:szCs w:val="28"/>
                <w:lang w:val="ru-RU"/>
              </w:rPr>
              <w:t>9</w:t>
            </w:r>
          </w:p>
        </w:tc>
      </w:tr>
      <w:tr w:rsidR="00701DC8" w:rsidRPr="00701DC8" w:rsidTr="00701DC8">
        <w:trPr>
          <w:trHeight w:val="1301"/>
        </w:trPr>
        <w:tc>
          <w:tcPr>
            <w:tcW w:w="3261" w:type="dxa"/>
            <w:tcBorders>
              <w:top w:val="single" w:sz="4" w:space="0" w:color="000000"/>
              <w:left w:val="single" w:sz="4" w:space="0" w:color="000000"/>
              <w:bottom w:val="single" w:sz="4" w:space="0" w:color="000000"/>
            </w:tcBorders>
            <w:shd w:val="clear" w:color="auto" w:fill="auto"/>
          </w:tcPr>
          <w:p w:rsidR="00701DC8" w:rsidRPr="00701DC8" w:rsidRDefault="00701DC8" w:rsidP="00441C9F">
            <w:pPr>
              <w:pStyle w:val="af0"/>
              <w:snapToGrid w:val="0"/>
              <w:spacing w:line="276" w:lineRule="auto"/>
              <w:ind w:left="0"/>
              <w:jc w:val="both"/>
              <w:rPr>
                <w:sz w:val="28"/>
                <w:szCs w:val="28"/>
                <w:lang w:val="ru-RU"/>
              </w:rPr>
            </w:pPr>
            <w:r w:rsidRPr="00701DC8">
              <w:rPr>
                <w:sz w:val="28"/>
                <w:szCs w:val="28"/>
                <w:lang w:val="ru-RU"/>
              </w:rPr>
              <w:t>Продолжительность</w:t>
            </w:r>
          </w:p>
          <w:p w:rsidR="00701DC8" w:rsidRPr="00701DC8" w:rsidRDefault="00701DC8" w:rsidP="00441C9F">
            <w:pPr>
              <w:pStyle w:val="af0"/>
              <w:spacing w:line="276" w:lineRule="auto"/>
              <w:ind w:left="0"/>
              <w:jc w:val="both"/>
              <w:rPr>
                <w:sz w:val="28"/>
                <w:szCs w:val="28"/>
                <w:lang w:val="ru-RU"/>
              </w:rPr>
            </w:pPr>
            <w:r w:rsidRPr="00701DC8">
              <w:rPr>
                <w:sz w:val="28"/>
                <w:szCs w:val="28"/>
                <w:lang w:val="ru-RU"/>
              </w:rPr>
              <w:t xml:space="preserve">учебных занятий  </w:t>
            </w:r>
          </w:p>
          <w:p w:rsidR="00701DC8" w:rsidRPr="00701DC8" w:rsidRDefault="00701DC8" w:rsidP="00441C9F">
            <w:pPr>
              <w:pStyle w:val="af0"/>
              <w:spacing w:line="276" w:lineRule="auto"/>
              <w:ind w:left="0"/>
              <w:jc w:val="both"/>
              <w:rPr>
                <w:sz w:val="28"/>
                <w:szCs w:val="28"/>
                <w:lang w:val="ru-RU"/>
              </w:rPr>
            </w:pPr>
            <w:r w:rsidRPr="00701DC8">
              <w:rPr>
                <w:sz w:val="28"/>
                <w:szCs w:val="28"/>
                <w:lang w:val="ru-RU"/>
              </w:rPr>
              <w:t>(в неделях)</w:t>
            </w:r>
          </w:p>
        </w:tc>
        <w:tc>
          <w:tcPr>
            <w:tcW w:w="713" w:type="dxa"/>
            <w:tcBorders>
              <w:top w:val="single" w:sz="4" w:space="0" w:color="000000"/>
              <w:left w:val="single" w:sz="4" w:space="0" w:color="000000"/>
              <w:bottom w:val="single" w:sz="4" w:space="0" w:color="000000"/>
            </w:tcBorders>
            <w:shd w:val="clear" w:color="auto" w:fill="auto"/>
          </w:tcPr>
          <w:p w:rsidR="00701DC8" w:rsidRPr="00701DC8" w:rsidRDefault="00701DC8">
            <w:pPr>
              <w:pStyle w:val="af0"/>
              <w:snapToGrid w:val="0"/>
              <w:spacing w:line="360" w:lineRule="auto"/>
              <w:ind w:left="0"/>
              <w:jc w:val="center"/>
              <w:rPr>
                <w:sz w:val="28"/>
                <w:szCs w:val="28"/>
              </w:rPr>
            </w:pPr>
            <w:r w:rsidRPr="00701DC8">
              <w:rPr>
                <w:sz w:val="28"/>
                <w:szCs w:val="28"/>
              </w:rPr>
              <w:t>-</w:t>
            </w:r>
          </w:p>
        </w:tc>
        <w:tc>
          <w:tcPr>
            <w:tcW w:w="851" w:type="dxa"/>
            <w:tcBorders>
              <w:top w:val="single" w:sz="4" w:space="0" w:color="000000"/>
              <w:left w:val="single" w:sz="4" w:space="0" w:color="000000"/>
              <w:bottom w:val="single" w:sz="4" w:space="0" w:color="000000"/>
            </w:tcBorders>
            <w:shd w:val="clear" w:color="auto" w:fill="auto"/>
          </w:tcPr>
          <w:p w:rsidR="00701DC8" w:rsidRPr="00701DC8" w:rsidRDefault="00701DC8">
            <w:pPr>
              <w:pStyle w:val="af0"/>
              <w:snapToGrid w:val="0"/>
              <w:spacing w:line="360" w:lineRule="auto"/>
              <w:ind w:left="0"/>
              <w:jc w:val="center"/>
              <w:rPr>
                <w:sz w:val="28"/>
                <w:szCs w:val="28"/>
              </w:rPr>
            </w:pPr>
            <w:r w:rsidRPr="00701DC8">
              <w:rPr>
                <w:sz w:val="28"/>
                <w:szCs w:val="28"/>
              </w:rPr>
              <w:t>-</w:t>
            </w:r>
          </w:p>
        </w:tc>
        <w:tc>
          <w:tcPr>
            <w:tcW w:w="708" w:type="dxa"/>
            <w:tcBorders>
              <w:top w:val="single" w:sz="4" w:space="0" w:color="000000"/>
              <w:left w:val="single" w:sz="4" w:space="0" w:color="000000"/>
              <w:bottom w:val="single" w:sz="4" w:space="0" w:color="000000"/>
            </w:tcBorders>
            <w:shd w:val="clear" w:color="auto" w:fill="auto"/>
          </w:tcPr>
          <w:p w:rsidR="00701DC8" w:rsidRPr="00701DC8" w:rsidRDefault="00701DC8">
            <w:pPr>
              <w:pStyle w:val="af0"/>
              <w:snapToGrid w:val="0"/>
              <w:spacing w:line="360" w:lineRule="auto"/>
              <w:ind w:left="0"/>
              <w:jc w:val="center"/>
              <w:rPr>
                <w:sz w:val="28"/>
                <w:szCs w:val="28"/>
              </w:rPr>
            </w:pPr>
            <w:r w:rsidRPr="00701DC8">
              <w:rPr>
                <w:sz w:val="28"/>
                <w:szCs w:val="28"/>
              </w:rPr>
              <w:t>-</w:t>
            </w:r>
          </w:p>
        </w:tc>
        <w:tc>
          <w:tcPr>
            <w:tcW w:w="851" w:type="dxa"/>
            <w:tcBorders>
              <w:top w:val="single" w:sz="4" w:space="0" w:color="000000"/>
              <w:left w:val="single" w:sz="4" w:space="0" w:color="000000"/>
              <w:bottom w:val="single" w:sz="4" w:space="0" w:color="000000"/>
            </w:tcBorders>
            <w:shd w:val="clear" w:color="auto" w:fill="auto"/>
          </w:tcPr>
          <w:p w:rsidR="00701DC8" w:rsidRPr="00701DC8" w:rsidRDefault="00701DC8">
            <w:pPr>
              <w:pStyle w:val="af0"/>
              <w:snapToGrid w:val="0"/>
              <w:spacing w:line="360" w:lineRule="auto"/>
              <w:ind w:left="0"/>
              <w:jc w:val="center"/>
              <w:rPr>
                <w:sz w:val="28"/>
                <w:szCs w:val="28"/>
                <w:lang w:val="ru-RU"/>
              </w:rPr>
            </w:pPr>
            <w:r w:rsidRPr="00701DC8">
              <w:rPr>
                <w:sz w:val="28"/>
                <w:szCs w:val="28"/>
                <w:lang w:val="ru-RU"/>
              </w:rPr>
              <w:t>-</w:t>
            </w:r>
          </w:p>
        </w:tc>
        <w:tc>
          <w:tcPr>
            <w:tcW w:w="850" w:type="dxa"/>
            <w:tcBorders>
              <w:top w:val="single" w:sz="4" w:space="0" w:color="000000"/>
              <w:left w:val="single" w:sz="4" w:space="0" w:color="000000"/>
              <w:bottom w:val="single" w:sz="4" w:space="0" w:color="000000"/>
            </w:tcBorders>
            <w:shd w:val="clear" w:color="auto" w:fill="auto"/>
          </w:tcPr>
          <w:p w:rsidR="00701DC8" w:rsidRPr="00701DC8" w:rsidRDefault="00701DC8">
            <w:pPr>
              <w:pStyle w:val="af0"/>
              <w:snapToGrid w:val="0"/>
              <w:spacing w:line="360" w:lineRule="auto"/>
              <w:ind w:left="0"/>
              <w:jc w:val="center"/>
              <w:rPr>
                <w:sz w:val="28"/>
                <w:szCs w:val="28"/>
                <w:lang w:val="ru-RU"/>
              </w:rPr>
            </w:pPr>
            <w:r w:rsidRPr="00701DC8">
              <w:rPr>
                <w:sz w:val="28"/>
                <w:szCs w:val="28"/>
                <w:lang w:val="ru-RU"/>
              </w:rPr>
              <w:t>-</w:t>
            </w:r>
          </w:p>
        </w:tc>
        <w:tc>
          <w:tcPr>
            <w:tcW w:w="709" w:type="dxa"/>
            <w:tcBorders>
              <w:top w:val="single" w:sz="4" w:space="0" w:color="000000"/>
              <w:left w:val="single" w:sz="4" w:space="0" w:color="000000"/>
              <w:bottom w:val="single" w:sz="4" w:space="0" w:color="000000"/>
            </w:tcBorders>
            <w:shd w:val="clear" w:color="auto" w:fill="auto"/>
          </w:tcPr>
          <w:p w:rsidR="00701DC8" w:rsidRPr="00701DC8" w:rsidRDefault="00701DC8">
            <w:pPr>
              <w:pStyle w:val="af0"/>
              <w:snapToGrid w:val="0"/>
              <w:spacing w:line="360" w:lineRule="auto"/>
              <w:ind w:left="0"/>
              <w:jc w:val="center"/>
              <w:rPr>
                <w:sz w:val="28"/>
                <w:szCs w:val="28"/>
                <w:lang w:val="ru-RU"/>
              </w:rPr>
            </w:pPr>
            <w:r w:rsidRPr="00701DC8">
              <w:rPr>
                <w:sz w:val="28"/>
                <w:szCs w:val="28"/>
                <w:lang w:val="ru-RU"/>
              </w:rPr>
              <w:t>-</w:t>
            </w:r>
          </w:p>
        </w:tc>
        <w:tc>
          <w:tcPr>
            <w:tcW w:w="851" w:type="dxa"/>
            <w:tcBorders>
              <w:top w:val="single" w:sz="4" w:space="0" w:color="000000"/>
              <w:left w:val="single" w:sz="4" w:space="0" w:color="000000"/>
              <w:bottom w:val="single" w:sz="4" w:space="0" w:color="000000"/>
            </w:tcBorders>
            <w:shd w:val="clear" w:color="auto" w:fill="auto"/>
          </w:tcPr>
          <w:p w:rsidR="00701DC8" w:rsidRPr="00701DC8" w:rsidRDefault="00701DC8" w:rsidP="00701DC8">
            <w:pPr>
              <w:pStyle w:val="af0"/>
              <w:spacing w:line="360" w:lineRule="auto"/>
              <w:ind w:left="0"/>
              <w:jc w:val="center"/>
              <w:rPr>
                <w:sz w:val="28"/>
                <w:szCs w:val="28"/>
              </w:rPr>
            </w:pPr>
            <w:r w:rsidRPr="00701DC8">
              <w:rPr>
                <w:sz w:val="28"/>
                <w:szCs w:val="28"/>
              </w:rPr>
              <w:t>33</w:t>
            </w:r>
          </w:p>
        </w:tc>
        <w:tc>
          <w:tcPr>
            <w:tcW w:w="855" w:type="dxa"/>
            <w:tcBorders>
              <w:top w:val="single" w:sz="4" w:space="0" w:color="auto"/>
              <w:left w:val="single" w:sz="4" w:space="0" w:color="000000"/>
              <w:bottom w:val="single" w:sz="4" w:space="0" w:color="000000"/>
              <w:right w:val="single" w:sz="4" w:space="0" w:color="000000"/>
            </w:tcBorders>
            <w:shd w:val="clear" w:color="auto" w:fill="auto"/>
          </w:tcPr>
          <w:p w:rsidR="00701DC8" w:rsidRPr="00701DC8" w:rsidRDefault="00701DC8" w:rsidP="00701DC8">
            <w:pPr>
              <w:pStyle w:val="af0"/>
              <w:snapToGrid w:val="0"/>
              <w:spacing w:line="360" w:lineRule="auto"/>
              <w:ind w:left="0"/>
              <w:jc w:val="center"/>
              <w:rPr>
                <w:sz w:val="28"/>
                <w:szCs w:val="28"/>
                <w:lang w:val="ru-RU"/>
              </w:rPr>
            </w:pPr>
            <w:r>
              <w:rPr>
                <w:sz w:val="28"/>
                <w:szCs w:val="28"/>
                <w:lang w:val="ru-RU"/>
              </w:rPr>
              <w:t>33</w:t>
            </w:r>
          </w:p>
        </w:tc>
        <w:tc>
          <w:tcPr>
            <w:tcW w:w="855" w:type="dxa"/>
            <w:tcBorders>
              <w:top w:val="single" w:sz="4" w:space="0" w:color="auto"/>
              <w:left w:val="single" w:sz="4" w:space="0" w:color="000000"/>
              <w:bottom w:val="single" w:sz="4" w:space="0" w:color="000000"/>
              <w:right w:val="single" w:sz="4" w:space="0" w:color="000000"/>
            </w:tcBorders>
          </w:tcPr>
          <w:p w:rsidR="00701DC8" w:rsidRPr="00701DC8" w:rsidRDefault="00701DC8" w:rsidP="00086E78">
            <w:pPr>
              <w:pStyle w:val="af0"/>
              <w:snapToGrid w:val="0"/>
              <w:spacing w:line="360" w:lineRule="auto"/>
              <w:ind w:left="0"/>
              <w:jc w:val="center"/>
              <w:rPr>
                <w:sz w:val="28"/>
                <w:szCs w:val="28"/>
                <w:lang w:val="ru-RU"/>
              </w:rPr>
            </w:pPr>
            <w:r>
              <w:rPr>
                <w:sz w:val="28"/>
                <w:szCs w:val="28"/>
                <w:lang w:val="ru-RU"/>
              </w:rPr>
              <w:t>33</w:t>
            </w:r>
          </w:p>
        </w:tc>
      </w:tr>
      <w:tr w:rsidR="00701DC8" w:rsidRPr="00701DC8" w:rsidTr="00701DC8">
        <w:tc>
          <w:tcPr>
            <w:tcW w:w="3261" w:type="dxa"/>
            <w:tcBorders>
              <w:top w:val="single" w:sz="4" w:space="0" w:color="000000"/>
              <w:left w:val="single" w:sz="4" w:space="0" w:color="000000"/>
              <w:bottom w:val="single" w:sz="4" w:space="0" w:color="000000"/>
            </w:tcBorders>
            <w:shd w:val="clear" w:color="auto" w:fill="auto"/>
          </w:tcPr>
          <w:p w:rsidR="00701DC8" w:rsidRPr="00701DC8" w:rsidRDefault="00701DC8" w:rsidP="00441C9F">
            <w:pPr>
              <w:pStyle w:val="af0"/>
              <w:snapToGrid w:val="0"/>
              <w:spacing w:line="276" w:lineRule="auto"/>
              <w:ind w:left="0"/>
              <w:jc w:val="both"/>
              <w:rPr>
                <w:sz w:val="28"/>
                <w:szCs w:val="28"/>
                <w:lang w:val="ru-RU"/>
              </w:rPr>
            </w:pPr>
            <w:r w:rsidRPr="00701DC8">
              <w:rPr>
                <w:sz w:val="28"/>
                <w:szCs w:val="28"/>
                <w:lang w:val="ru-RU"/>
              </w:rPr>
              <w:t xml:space="preserve">Количество часов на </w:t>
            </w:r>
            <w:r w:rsidRPr="00701DC8">
              <w:rPr>
                <w:b/>
                <w:sz w:val="28"/>
                <w:szCs w:val="28"/>
                <w:lang w:val="ru-RU"/>
              </w:rPr>
              <w:t>аудиторные</w:t>
            </w:r>
            <w:r w:rsidRPr="00701DC8">
              <w:rPr>
                <w:sz w:val="28"/>
                <w:szCs w:val="28"/>
                <w:lang w:val="ru-RU"/>
              </w:rPr>
              <w:t xml:space="preserve"> занятия </w:t>
            </w:r>
          </w:p>
          <w:p w:rsidR="00701DC8" w:rsidRPr="00701DC8" w:rsidRDefault="00701DC8" w:rsidP="00441C9F">
            <w:pPr>
              <w:pStyle w:val="af0"/>
              <w:spacing w:line="276" w:lineRule="auto"/>
              <w:ind w:left="0"/>
              <w:jc w:val="both"/>
              <w:rPr>
                <w:sz w:val="28"/>
                <w:szCs w:val="28"/>
                <w:lang w:val="ru-RU"/>
              </w:rPr>
            </w:pPr>
            <w:r w:rsidRPr="00701DC8">
              <w:rPr>
                <w:sz w:val="28"/>
                <w:szCs w:val="28"/>
                <w:lang w:val="ru-RU"/>
              </w:rPr>
              <w:t>(в неделю)</w:t>
            </w:r>
          </w:p>
        </w:tc>
        <w:tc>
          <w:tcPr>
            <w:tcW w:w="713" w:type="dxa"/>
            <w:tcBorders>
              <w:top w:val="single" w:sz="4" w:space="0" w:color="000000"/>
              <w:left w:val="single" w:sz="4" w:space="0" w:color="000000"/>
              <w:bottom w:val="single" w:sz="4" w:space="0" w:color="000000"/>
            </w:tcBorders>
            <w:shd w:val="clear" w:color="auto" w:fill="auto"/>
          </w:tcPr>
          <w:p w:rsidR="00701DC8" w:rsidRPr="00701DC8" w:rsidRDefault="00701DC8">
            <w:pPr>
              <w:pStyle w:val="af0"/>
              <w:snapToGrid w:val="0"/>
              <w:spacing w:line="360" w:lineRule="auto"/>
              <w:ind w:left="0"/>
              <w:jc w:val="center"/>
              <w:rPr>
                <w:sz w:val="28"/>
                <w:szCs w:val="28"/>
              </w:rPr>
            </w:pPr>
            <w:r w:rsidRPr="00701DC8">
              <w:rPr>
                <w:sz w:val="28"/>
                <w:szCs w:val="28"/>
              </w:rPr>
              <w:t>-</w:t>
            </w:r>
          </w:p>
        </w:tc>
        <w:tc>
          <w:tcPr>
            <w:tcW w:w="851" w:type="dxa"/>
            <w:tcBorders>
              <w:top w:val="single" w:sz="4" w:space="0" w:color="000000"/>
              <w:left w:val="single" w:sz="4" w:space="0" w:color="000000"/>
              <w:bottom w:val="single" w:sz="4" w:space="0" w:color="000000"/>
            </w:tcBorders>
            <w:shd w:val="clear" w:color="auto" w:fill="auto"/>
          </w:tcPr>
          <w:p w:rsidR="00701DC8" w:rsidRPr="00701DC8" w:rsidRDefault="00701DC8">
            <w:pPr>
              <w:pStyle w:val="af0"/>
              <w:snapToGrid w:val="0"/>
              <w:spacing w:line="360" w:lineRule="auto"/>
              <w:ind w:left="0"/>
              <w:jc w:val="center"/>
              <w:rPr>
                <w:sz w:val="28"/>
                <w:szCs w:val="28"/>
              </w:rPr>
            </w:pPr>
            <w:r w:rsidRPr="00701DC8">
              <w:rPr>
                <w:sz w:val="28"/>
                <w:szCs w:val="28"/>
              </w:rPr>
              <w:t>-</w:t>
            </w:r>
          </w:p>
        </w:tc>
        <w:tc>
          <w:tcPr>
            <w:tcW w:w="708" w:type="dxa"/>
            <w:tcBorders>
              <w:top w:val="single" w:sz="4" w:space="0" w:color="000000"/>
              <w:left w:val="single" w:sz="4" w:space="0" w:color="000000"/>
              <w:bottom w:val="single" w:sz="4" w:space="0" w:color="000000"/>
            </w:tcBorders>
            <w:shd w:val="clear" w:color="auto" w:fill="auto"/>
          </w:tcPr>
          <w:p w:rsidR="00701DC8" w:rsidRPr="00701DC8" w:rsidRDefault="00701DC8">
            <w:pPr>
              <w:pStyle w:val="af0"/>
              <w:snapToGrid w:val="0"/>
              <w:spacing w:line="360" w:lineRule="auto"/>
              <w:ind w:left="0"/>
              <w:jc w:val="center"/>
              <w:rPr>
                <w:sz w:val="28"/>
                <w:szCs w:val="28"/>
              </w:rPr>
            </w:pPr>
            <w:r w:rsidRPr="00701DC8">
              <w:rPr>
                <w:sz w:val="28"/>
                <w:szCs w:val="28"/>
              </w:rPr>
              <w:t>-</w:t>
            </w:r>
          </w:p>
        </w:tc>
        <w:tc>
          <w:tcPr>
            <w:tcW w:w="851" w:type="dxa"/>
            <w:tcBorders>
              <w:top w:val="single" w:sz="4" w:space="0" w:color="000000"/>
              <w:left w:val="single" w:sz="4" w:space="0" w:color="000000"/>
              <w:bottom w:val="single" w:sz="4" w:space="0" w:color="000000"/>
            </w:tcBorders>
            <w:shd w:val="clear" w:color="auto" w:fill="auto"/>
          </w:tcPr>
          <w:p w:rsidR="00701DC8" w:rsidRPr="00701DC8" w:rsidRDefault="00701DC8">
            <w:pPr>
              <w:pStyle w:val="af0"/>
              <w:snapToGrid w:val="0"/>
              <w:spacing w:line="360" w:lineRule="auto"/>
              <w:ind w:left="0"/>
              <w:jc w:val="center"/>
              <w:rPr>
                <w:sz w:val="28"/>
                <w:szCs w:val="28"/>
                <w:lang w:val="ru-RU"/>
              </w:rPr>
            </w:pPr>
            <w:r w:rsidRPr="00701DC8">
              <w:rPr>
                <w:sz w:val="28"/>
                <w:szCs w:val="28"/>
                <w:lang w:val="ru-RU"/>
              </w:rPr>
              <w:t>-</w:t>
            </w:r>
          </w:p>
        </w:tc>
        <w:tc>
          <w:tcPr>
            <w:tcW w:w="850" w:type="dxa"/>
            <w:tcBorders>
              <w:top w:val="single" w:sz="4" w:space="0" w:color="000000"/>
              <w:left w:val="single" w:sz="4" w:space="0" w:color="000000"/>
              <w:bottom w:val="single" w:sz="4" w:space="0" w:color="000000"/>
            </w:tcBorders>
            <w:shd w:val="clear" w:color="auto" w:fill="auto"/>
          </w:tcPr>
          <w:p w:rsidR="00701DC8" w:rsidRPr="00701DC8" w:rsidRDefault="00701DC8">
            <w:pPr>
              <w:pStyle w:val="af0"/>
              <w:snapToGrid w:val="0"/>
              <w:spacing w:line="360" w:lineRule="auto"/>
              <w:ind w:left="0"/>
              <w:jc w:val="center"/>
              <w:rPr>
                <w:sz w:val="28"/>
                <w:szCs w:val="28"/>
                <w:lang w:val="ru-RU"/>
              </w:rPr>
            </w:pPr>
            <w:r w:rsidRPr="00701DC8">
              <w:rPr>
                <w:sz w:val="28"/>
                <w:szCs w:val="28"/>
                <w:lang w:val="ru-RU"/>
              </w:rPr>
              <w:t>-</w:t>
            </w:r>
          </w:p>
        </w:tc>
        <w:tc>
          <w:tcPr>
            <w:tcW w:w="709" w:type="dxa"/>
            <w:tcBorders>
              <w:top w:val="single" w:sz="4" w:space="0" w:color="000000"/>
              <w:left w:val="single" w:sz="4" w:space="0" w:color="000000"/>
              <w:bottom w:val="single" w:sz="4" w:space="0" w:color="000000"/>
            </w:tcBorders>
            <w:shd w:val="clear" w:color="auto" w:fill="auto"/>
          </w:tcPr>
          <w:p w:rsidR="00701DC8" w:rsidRPr="00701DC8" w:rsidRDefault="00701DC8">
            <w:pPr>
              <w:pStyle w:val="af0"/>
              <w:snapToGrid w:val="0"/>
              <w:spacing w:line="360" w:lineRule="auto"/>
              <w:ind w:left="0"/>
              <w:jc w:val="center"/>
              <w:rPr>
                <w:sz w:val="28"/>
                <w:szCs w:val="28"/>
                <w:lang w:val="ru-RU"/>
              </w:rPr>
            </w:pPr>
            <w:r w:rsidRPr="00701DC8">
              <w:rPr>
                <w:sz w:val="28"/>
                <w:szCs w:val="28"/>
                <w:lang w:val="ru-RU"/>
              </w:rPr>
              <w:t>-</w:t>
            </w:r>
          </w:p>
        </w:tc>
        <w:tc>
          <w:tcPr>
            <w:tcW w:w="851" w:type="dxa"/>
            <w:tcBorders>
              <w:top w:val="single" w:sz="4" w:space="0" w:color="000000"/>
              <w:left w:val="single" w:sz="4" w:space="0" w:color="000000"/>
              <w:bottom w:val="single" w:sz="4" w:space="0" w:color="000000"/>
            </w:tcBorders>
            <w:shd w:val="clear" w:color="auto" w:fill="auto"/>
          </w:tcPr>
          <w:p w:rsidR="00701DC8" w:rsidRPr="00701DC8" w:rsidRDefault="00701DC8">
            <w:pPr>
              <w:pStyle w:val="af0"/>
              <w:snapToGrid w:val="0"/>
              <w:spacing w:line="360" w:lineRule="auto"/>
              <w:ind w:left="0"/>
              <w:jc w:val="center"/>
              <w:rPr>
                <w:sz w:val="28"/>
                <w:szCs w:val="28"/>
              </w:rPr>
            </w:pPr>
            <w:r w:rsidRPr="00701DC8">
              <w:rPr>
                <w:sz w:val="28"/>
                <w:szCs w:val="28"/>
              </w:rPr>
              <w:t>1</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701DC8" w:rsidRPr="00701DC8" w:rsidRDefault="00701DC8">
            <w:pPr>
              <w:pStyle w:val="af0"/>
              <w:snapToGrid w:val="0"/>
              <w:spacing w:line="360" w:lineRule="auto"/>
              <w:ind w:left="0"/>
              <w:jc w:val="center"/>
              <w:rPr>
                <w:sz w:val="28"/>
                <w:szCs w:val="28"/>
                <w:lang w:val="ru-RU"/>
              </w:rPr>
            </w:pPr>
            <w:r w:rsidRPr="00701DC8">
              <w:rPr>
                <w:sz w:val="28"/>
                <w:szCs w:val="28"/>
                <w:lang w:val="ru-RU"/>
              </w:rPr>
              <w:t>1</w:t>
            </w:r>
          </w:p>
        </w:tc>
        <w:tc>
          <w:tcPr>
            <w:tcW w:w="855" w:type="dxa"/>
            <w:tcBorders>
              <w:top w:val="single" w:sz="4" w:space="0" w:color="000000"/>
              <w:left w:val="single" w:sz="4" w:space="0" w:color="000000"/>
              <w:bottom w:val="single" w:sz="4" w:space="0" w:color="000000"/>
              <w:right w:val="single" w:sz="4" w:space="0" w:color="000000"/>
            </w:tcBorders>
          </w:tcPr>
          <w:p w:rsidR="00701DC8" w:rsidRPr="00701DC8" w:rsidRDefault="00701DC8">
            <w:pPr>
              <w:pStyle w:val="af0"/>
              <w:snapToGrid w:val="0"/>
              <w:spacing w:line="360" w:lineRule="auto"/>
              <w:ind w:left="0"/>
              <w:jc w:val="center"/>
              <w:rPr>
                <w:sz w:val="28"/>
                <w:szCs w:val="28"/>
                <w:lang w:val="ru-RU"/>
              </w:rPr>
            </w:pPr>
            <w:r>
              <w:rPr>
                <w:sz w:val="28"/>
                <w:szCs w:val="28"/>
                <w:lang w:val="ru-RU"/>
              </w:rPr>
              <w:t>1</w:t>
            </w:r>
          </w:p>
        </w:tc>
      </w:tr>
      <w:tr w:rsidR="00701DC8" w:rsidRPr="00701DC8" w:rsidTr="00701DC8">
        <w:tc>
          <w:tcPr>
            <w:tcW w:w="3261" w:type="dxa"/>
            <w:tcBorders>
              <w:top w:val="single" w:sz="4" w:space="0" w:color="000000"/>
              <w:left w:val="single" w:sz="4" w:space="0" w:color="000000"/>
              <w:bottom w:val="single" w:sz="4" w:space="0" w:color="000000"/>
            </w:tcBorders>
            <w:shd w:val="clear" w:color="auto" w:fill="auto"/>
          </w:tcPr>
          <w:p w:rsidR="00701DC8" w:rsidRPr="00701DC8" w:rsidRDefault="00701DC8" w:rsidP="00441C9F">
            <w:pPr>
              <w:pStyle w:val="af0"/>
              <w:snapToGrid w:val="0"/>
              <w:spacing w:line="276" w:lineRule="auto"/>
              <w:ind w:left="0"/>
              <w:jc w:val="both"/>
              <w:rPr>
                <w:sz w:val="28"/>
                <w:szCs w:val="28"/>
                <w:lang w:val="ru-RU"/>
              </w:rPr>
            </w:pPr>
            <w:r w:rsidRPr="00701DC8">
              <w:rPr>
                <w:sz w:val="28"/>
                <w:szCs w:val="28"/>
                <w:lang w:val="ru-RU"/>
              </w:rPr>
              <w:t>Общее количество часов на аудиторные занятия (на все время обучения)</w:t>
            </w:r>
          </w:p>
        </w:tc>
        <w:tc>
          <w:tcPr>
            <w:tcW w:w="7243" w:type="dxa"/>
            <w:gridSpan w:val="9"/>
            <w:tcBorders>
              <w:top w:val="single" w:sz="4" w:space="0" w:color="000000"/>
              <w:left w:val="single" w:sz="4" w:space="0" w:color="000000"/>
              <w:bottom w:val="single" w:sz="4" w:space="0" w:color="000000"/>
              <w:right w:val="single" w:sz="4" w:space="0" w:color="000000"/>
            </w:tcBorders>
            <w:shd w:val="clear" w:color="auto" w:fill="auto"/>
          </w:tcPr>
          <w:p w:rsidR="00701DC8" w:rsidRPr="00701DC8" w:rsidRDefault="00701DC8">
            <w:pPr>
              <w:pStyle w:val="af0"/>
              <w:snapToGrid w:val="0"/>
              <w:spacing w:line="360" w:lineRule="auto"/>
              <w:ind w:left="0"/>
              <w:jc w:val="center"/>
              <w:rPr>
                <w:sz w:val="28"/>
                <w:szCs w:val="28"/>
                <w:lang w:val="ru-RU"/>
              </w:rPr>
            </w:pPr>
            <w:r>
              <w:rPr>
                <w:sz w:val="28"/>
                <w:szCs w:val="28"/>
                <w:lang w:val="ru-RU"/>
              </w:rPr>
              <w:t>98,5</w:t>
            </w:r>
          </w:p>
        </w:tc>
      </w:tr>
      <w:tr w:rsidR="00701DC8" w:rsidRPr="00701DC8" w:rsidTr="00701DC8">
        <w:tc>
          <w:tcPr>
            <w:tcW w:w="3261" w:type="dxa"/>
            <w:tcBorders>
              <w:top w:val="single" w:sz="4" w:space="0" w:color="000000"/>
              <w:left w:val="single" w:sz="4" w:space="0" w:color="000000"/>
              <w:bottom w:val="single" w:sz="4" w:space="0" w:color="000000"/>
            </w:tcBorders>
            <w:shd w:val="clear" w:color="auto" w:fill="auto"/>
          </w:tcPr>
          <w:p w:rsidR="00701DC8" w:rsidRPr="00701DC8" w:rsidRDefault="00701DC8" w:rsidP="00441C9F">
            <w:pPr>
              <w:pStyle w:val="af0"/>
              <w:snapToGrid w:val="0"/>
              <w:spacing w:line="276" w:lineRule="auto"/>
              <w:ind w:left="0"/>
              <w:jc w:val="both"/>
              <w:rPr>
                <w:sz w:val="28"/>
                <w:szCs w:val="28"/>
                <w:lang w:val="ru-RU"/>
              </w:rPr>
            </w:pPr>
            <w:r w:rsidRPr="00701DC8">
              <w:rPr>
                <w:sz w:val="28"/>
                <w:szCs w:val="28"/>
                <w:lang w:val="ru-RU"/>
              </w:rPr>
              <w:t xml:space="preserve">Количество часов на </w:t>
            </w:r>
            <w:r w:rsidRPr="00701DC8">
              <w:rPr>
                <w:b/>
                <w:sz w:val="28"/>
                <w:szCs w:val="28"/>
                <w:lang w:val="ru-RU"/>
              </w:rPr>
              <w:t xml:space="preserve">внеаудиторную </w:t>
            </w:r>
            <w:r w:rsidRPr="00701DC8">
              <w:rPr>
                <w:sz w:val="28"/>
                <w:szCs w:val="28"/>
                <w:lang w:val="ru-RU"/>
              </w:rPr>
              <w:t>(самостоятельную) работу (часов в неделю)</w:t>
            </w:r>
          </w:p>
        </w:tc>
        <w:tc>
          <w:tcPr>
            <w:tcW w:w="713" w:type="dxa"/>
            <w:tcBorders>
              <w:top w:val="single" w:sz="4" w:space="0" w:color="000000"/>
              <w:left w:val="single" w:sz="4" w:space="0" w:color="000000"/>
              <w:bottom w:val="single" w:sz="4" w:space="0" w:color="000000"/>
            </w:tcBorders>
            <w:shd w:val="clear" w:color="auto" w:fill="auto"/>
          </w:tcPr>
          <w:p w:rsidR="00701DC8" w:rsidRPr="00701DC8" w:rsidRDefault="00701DC8">
            <w:pPr>
              <w:pStyle w:val="af0"/>
              <w:snapToGrid w:val="0"/>
              <w:spacing w:line="360" w:lineRule="auto"/>
              <w:ind w:left="0"/>
              <w:jc w:val="center"/>
              <w:rPr>
                <w:sz w:val="28"/>
                <w:szCs w:val="28"/>
                <w:lang w:val="ru-RU"/>
              </w:rPr>
            </w:pPr>
            <w:r w:rsidRPr="00701DC8">
              <w:rPr>
                <w:sz w:val="28"/>
                <w:szCs w:val="28"/>
                <w:lang w:val="ru-RU"/>
              </w:rPr>
              <w:t>-</w:t>
            </w:r>
          </w:p>
        </w:tc>
        <w:tc>
          <w:tcPr>
            <w:tcW w:w="851" w:type="dxa"/>
            <w:tcBorders>
              <w:top w:val="single" w:sz="4" w:space="0" w:color="000000"/>
              <w:left w:val="single" w:sz="4" w:space="0" w:color="000000"/>
              <w:bottom w:val="single" w:sz="4" w:space="0" w:color="000000"/>
            </w:tcBorders>
            <w:shd w:val="clear" w:color="auto" w:fill="auto"/>
          </w:tcPr>
          <w:p w:rsidR="00701DC8" w:rsidRPr="00701DC8" w:rsidRDefault="00701DC8">
            <w:pPr>
              <w:pStyle w:val="af0"/>
              <w:snapToGrid w:val="0"/>
              <w:spacing w:line="360" w:lineRule="auto"/>
              <w:ind w:left="0"/>
              <w:jc w:val="center"/>
              <w:rPr>
                <w:sz w:val="28"/>
                <w:szCs w:val="28"/>
                <w:lang w:val="ru-RU"/>
              </w:rPr>
            </w:pPr>
            <w:r w:rsidRPr="00701DC8">
              <w:rPr>
                <w:sz w:val="28"/>
                <w:szCs w:val="28"/>
                <w:lang w:val="ru-RU"/>
              </w:rPr>
              <w:t>-</w:t>
            </w:r>
          </w:p>
        </w:tc>
        <w:tc>
          <w:tcPr>
            <w:tcW w:w="708" w:type="dxa"/>
            <w:tcBorders>
              <w:top w:val="single" w:sz="4" w:space="0" w:color="000000"/>
              <w:left w:val="single" w:sz="4" w:space="0" w:color="000000"/>
              <w:bottom w:val="single" w:sz="4" w:space="0" w:color="000000"/>
            </w:tcBorders>
            <w:shd w:val="clear" w:color="auto" w:fill="auto"/>
          </w:tcPr>
          <w:p w:rsidR="00701DC8" w:rsidRPr="00701DC8" w:rsidRDefault="00701DC8">
            <w:pPr>
              <w:pStyle w:val="af0"/>
              <w:snapToGrid w:val="0"/>
              <w:spacing w:line="360" w:lineRule="auto"/>
              <w:ind w:left="0"/>
              <w:jc w:val="center"/>
              <w:rPr>
                <w:sz w:val="28"/>
                <w:szCs w:val="28"/>
                <w:lang w:val="ru-RU"/>
              </w:rPr>
            </w:pPr>
            <w:r w:rsidRPr="00701DC8">
              <w:rPr>
                <w:sz w:val="28"/>
                <w:szCs w:val="28"/>
                <w:lang w:val="ru-RU"/>
              </w:rPr>
              <w:t>-</w:t>
            </w:r>
          </w:p>
        </w:tc>
        <w:tc>
          <w:tcPr>
            <w:tcW w:w="851" w:type="dxa"/>
            <w:tcBorders>
              <w:top w:val="single" w:sz="4" w:space="0" w:color="000000"/>
              <w:left w:val="single" w:sz="4" w:space="0" w:color="000000"/>
              <w:bottom w:val="single" w:sz="4" w:space="0" w:color="000000"/>
            </w:tcBorders>
            <w:shd w:val="clear" w:color="auto" w:fill="auto"/>
          </w:tcPr>
          <w:p w:rsidR="00701DC8" w:rsidRPr="00701DC8" w:rsidRDefault="00701DC8">
            <w:pPr>
              <w:pStyle w:val="af0"/>
              <w:snapToGrid w:val="0"/>
              <w:spacing w:line="360" w:lineRule="auto"/>
              <w:ind w:left="0"/>
              <w:jc w:val="center"/>
              <w:rPr>
                <w:sz w:val="28"/>
                <w:szCs w:val="28"/>
                <w:lang w:val="ru-RU"/>
              </w:rPr>
            </w:pPr>
            <w:r w:rsidRPr="00701DC8">
              <w:rPr>
                <w:sz w:val="28"/>
                <w:szCs w:val="28"/>
                <w:lang w:val="ru-RU"/>
              </w:rPr>
              <w:t>-</w:t>
            </w:r>
          </w:p>
        </w:tc>
        <w:tc>
          <w:tcPr>
            <w:tcW w:w="850" w:type="dxa"/>
            <w:tcBorders>
              <w:top w:val="single" w:sz="4" w:space="0" w:color="000000"/>
              <w:left w:val="single" w:sz="4" w:space="0" w:color="000000"/>
              <w:bottom w:val="single" w:sz="4" w:space="0" w:color="000000"/>
            </w:tcBorders>
            <w:shd w:val="clear" w:color="auto" w:fill="auto"/>
          </w:tcPr>
          <w:p w:rsidR="00701DC8" w:rsidRPr="00701DC8" w:rsidRDefault="00701DC8">
            <w:pPr>
              <w:pStyle w:val="af0"/>
              <w:snapToGrid w:val="0"/>
              <w:spacing w:line="360" w:lineRule="auto"/>
              <w:ind w:left="0"/>
              <w:jc w:val="center"/>
              <w:rPr>
                <w:sz w:val="28"/>
                <w:szCs w:val="28"/>
                <w:lang w:val="ru-RU"/>
              </w:rPr>
            </w:pPr>
            <w:r w:rsidRPr="00701DC8">
              <w:rPr>
                <w:sz w:val="28"/>
                <w:szCs w:val="28"/>
                <w:lang w:val="ru-RU"/>
              </w:rPr>
              <w:t>-</w:t>
            </w:r>
          </w:p>
        </w:tc>
        <w:tc>
          <w:tcPr>
            <w:tcW w:w="709" w:type="dxa"/>
            <w:tcBorders>
              <w:top w:val="single" w:sz="4" w:space="0" w:color="000000"/>
              <w:left w:val="single" w:sz="4" w:space="0" w:color="000000"/>
              <w:bottom w:val="single" w:sz="4" w:space="0" w:color="000000"/>
            </w:tcBorders>
            <w:shd w:val="clear" w:color="auto" w:fill="auto"/>
          </w:tcPr>
          <w:p w:rsidR="00701DC8" w:rsidRPr="00701DC8" w:rsidRDefault="00701DC8">
            <w:pPr>
              <w:pStyle w:val="af0"/>
              <w:snapToGrid w:val="0"/>
              <w:spacing w:line="360" w:lineRule="auto"/>
              <w:ind w:left="0"/>
              <w:jc w:val="center"/>
              <w:rPr>
                <w:sz w:val="28"/>
                <w:szCs w:val="28"/>
                <w:lang w:val="ru-RU"/>
              </w:rPr>
            </w:pPr>
            <w:r w:rsidRPr="00701DC8">
              <w:rPr>
                <w:sz w:val="28"/>
                <w:szCs w:val="28"/>
                <w:lang w:val="ru-RU"/>
              </w:rPr>
              <w:t>-</w:t>
            </w:r>
          </w:p>
        </w:tc>
        <w:tc>
          <w:tcPr>
            <w:tcW w:w="851" w:type="dxa"/>
            <w:tcBorders>
              <w:top w:val="single" w:sz="4" w:space="0" w:color="000000"/>
              <w:left w:val="single" w:sz="4" w:space="0" w:color="000000"/>
              <w:bottom w:val="single" w:sz="4" w:space="0" w:color="000000"/>
            </w:tcBorders>
            <w:shd w:val="clear" w:color="auto" w:fill="auto"/>
          </w:tcPr>
          <w:p w:rsidR="00701DC8" w:rsidRPr="00701DC8" w:rsidRDefault="00701DC8">
            <w:pPr>
              <w:pStyle w:val="af0"/>
              <w:snapToGrid w:val="0"/>
              <w:spacing w:line="360" w:lineRule="auto"/>
              <w:ind w:left="0"/>
              <w:jc w:val="center"/>
              <w:rPr>
                <w:sz w:val="28"/>
                <w:szCs w:val="28"/>
                <w:lang w:val="ru-RU"/>
              </w:rPr>
            </w:pPr>
            <w:r w:rsidRPr="00701DC8">
              <w:rPr>
                <w:sz w:val="28"/>
                <w:szCs w:val="28"/>
                <w:lang w:val="ru-RU"/>
              </w:rPr>
              <w:t>1,5</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701DC8" w:rsidRPr="00701DC8" w:rsidRDefault="00701DC8">
            <w:pPr>
              <w:pStyle w:val="af0"/>
              <w:snapToGrid w:val="0"/>
              <w:spacing w:line="360" w:lineRule="auto"/>
              <w:ind w:left="0"/>
              <w:jc w:val="center"/>
              <w:rPr>
                <w:sz w:val="28"/>
                <w:szCs w:val="28"/>
                <w:lang w:val="ru-RU"/>
              </w:rPr>
            </w:pPr>
            <w:r w:rsidRPr="00701DC8">
              <w:rPr>
                <w:sz w:val="28"/>
                <w:szCs w:val="28"/>
                <w:lang w:val="ru-RU"/>
              </w:rPr>
              <w:t>1,5</w:t>
            </w:r>
          </w:p>
        </w:tc>
        <w:tc>
          <w:tcPr>
            <w:tcW w:w="855" w:type="dxa"/>
            <w:tcBorders>
              <w:top w:val="single" w:sz="4" w:space="0" w:color="000000"/>
              <w:left w:val="single" w:sz="4" w:space="0" w:color="000000"/>
              <w:bottom w:val="single" w:sz="4" w:space="0" w:color="000000"/>
              <w:right w:val="single" w:sz="4" w:space="0" w:color="000000"/>
            </w:tcBorders>
          </w:tcPr>
          <w:p w:rsidR="00701DC8" w:rsidRPr="00701DC8" w:rsidRDefault="00701DC8">
            <w:pPr>
              <w:pStyle w:val="af0"/>
              <w:snapToGrid w:val="0"/>
              <w:spacing w:line="360" w:lineRule="auto"/>
              <w:ind w:left="0"/>
              <w:jc w:val="center"/>
              <w:rPr>
                <w:sz w:val="28"/>
                <w:szCs w:val="28"/>
                <w:lang w:val="ru-RU"/>
              </w:rPr>
            </w:pPr>
            <w:r>
              <w:rPr>
                <w:sz w:val="28"/>
                <w:szCs w:val="28"/>
                <w:lang w:val="ru-RU"/>
              </w:rPr>
              <w:t>1,5</w:t>
            </w:r>
          </w:p>
        </w:tc>
      </w:tr>
      <w:tr w:rsidR="00701DC8" w:rsidRPr="00701DC8" w:rsidTr="00701DC8">
        <w:tc>
          <w:tcPr>
            <w:tcW w:w="3261" w:type="dxa"/>
            <w:tcBorders>
              <w:top w:val="single" w:sz="4" w:space="0" w:color="000000"/>
              <w:left w:val="single" w:sz="4" w:space="0" w:color="000000"/>
              <w:bottom w:val="single" w:sz="4" w:space="0" w:color="000000"/>
            </w:tcBorders>
            <w:shd w:val="clear" w:color="auto" w:fill="auto"/>
          </w:tcPr>
          <w:p w:rsidR="00701DC8" w:rsidRPr="00701DC8" w:rsidRDefault="00701DC8" w:rsidP="00441C9F">
            <w:pPr>
              <w:pStyle w:val="af0"/>
              <w:snapToGrid w:val="0"/>
              <w:spacing w:line="276" w:lineRule="auto"/>
              <w:ind w:left="0"/>
              <w:jc w:val="both"/>
              <w:rPr>
                <w:sz w:val="28"/>
                <w:szCs w:val="28"/>
                <w:lang w:val="ru-RU"/>
              </w:rPr>
            </w:pPr>
            <w:r w:rsidRPr="00701DC8">
              <w:rPr>
                <w:sz w:val="28"/>
                <w:szCs w:val="28"/>
                <w:lang w:val="ru-RU"/>
              </w:rPr>
              <w:t>Общее количество часов на внеаудиторную работу (на все время обучения)</w:t>
            </w:r>
          </w:p>
        </w:tc>
        <w:tc>
          <w:tcPr>
            <w:tcW w:w="7243" w:type="dxa"/>
            <w:gridSpan w:val="9"/>
            <w:tcBorders>
              <w:top w:val="single" w:sz="4" w:space="0" w:color="000000"/>
              <w:left w:val="single" w:sz="4" w:space="0" w:color="000000"/>
              <w:bottom w:val="single" w:sz="4" w:space="0" w:color="000000"/>
              <w:right w:val="single" w:sz="4" w:space="0" w:color="000000"/>
            </w:tcBorders>
            <w:shd w:val="clear" w:color="auto" w:fill="auto"/>
          </w:tcPr>
          <w:p w:rsidR="00701DC8" w:rsidRPr="00701DC8" w:rsidRDefault="00701DC8">
            <w:pPr>
              <w:pStyle w:val="af0"/>
              <w:snapToGrid w:val="0"/>
              <w:spacing w:line="360" w:lineRule="auto"/>
              <w:ind w:left="0"/>
              <w:jc w:val="center"/>
              <w:rPr>
                <w:sz w:val="28"/>
                <w:szCs w:val="28"/>
                <w:lang w:val="ru-RU"/>
              </w:rPr>
            </w:pPr>
            <w:r>
              <w:rPr>
                <w:sz w:val="28"/>
                <w:szCs w:val="28"/>
                <w:lang w:val="ru-RU"/>
              </w:rPr>
              <w:t>147</w:t>
            </w:r>
          </w:p>
        </w:tc>
      </w:tr>
      <w:tr w:rsidR="00701DC8" w:rsidRPr="00701DC8" w:rsidTr="00701DC8">
        <w:tc>
          <w:tcPr>
            <w:tcW w:w="3261" w:type="dxa"/>
            <w:tcBorders>
              <w:top w:val="single" w:sz="4" w:space="0" w:color="000000"/>
              <w:left w:val="single" w:sz="4" w:space="0" w:color="000000"/>
              <w:bottom w:val="single" w:sz="4" w:space="0" w:color="000000"/>
            </w:tcBorders>
            <w:shd w:val="clear" w:color="auto" w:fill="auto"/>
          </w:tcPr>
          <w:p w:rsidR="00701DC8" w:rsidRPr="00701DC8" w:rsidRDefault="00701DC8" w:rsidP="00441C9F">
            <w:pPr>
              <w:pStyle w:val="af0"/>
              <w:snapToGrid w:val="0"/>
              <w:spacing w:line="276" w:lineRule="auto"/>
              <w:ind w:left="0"/>
              <w:jc w:val="both"/>
              <w:rPr>
                <w:sz w:val="28"/>
                <w:szCs w:val="28"/>
                <w:lang w:val="ru-RU"/>
              </w:rPr>
            </w:pPr>
            <w:r w:rsidRPr="00701DC8">
              <w:rPr>
                <w:sz w:val="28"/>
                <w:szCs w:val="28"/>
                <w:lang w:val="ru-RU"/>
              </w:rPr>
              <w:t>Общее максимальное количество часов на весь период обучения</w:t>
            </w:r>
          </w:p>
        </w:tc>
        <w:tc>
          <w:tcPr>
            <w:tcW w:w="7243" w:type="dxa"/>
            <w:gridSpan w:val="9"/>
            <w:tcBorders>
              <w:top w:val="single" w:sz="4" w:space="0" w:color="000000"/>
              <w:left w:val="single" w:sz="4" w:space="0" w:color="000000"/>
              <w:bottom w:val="single" w:sz="4" w:space="0" w:color="000000"/>
              <w:right w:val="single" w:sz="4" w:space="0" w:color="000000"/>
            </w:tcBorders>
            <w:shd w:val="clear" w:color="auto" w:fill="auto"/>
          </w:tcPr>
          <w:p w:rsidR="00701DC8" w:rsidRPr="00701DC8" w:rsidRDefault="00701DC8">
            <w:pPr>
              <w:pStyle w:val="af0"/>
              <w:snapToGrid w:val="0"/>
              <w:spacing w:line="360" w:lineRule="auto"/>
              <w:ind w:left="0"/>
              <w:jc w:val="center"/>
              <w:rPr>
                <w:sz w:val="28"/>
                <w:szCs w:val="28"/>
                <w:lang w:val="ru-RU"/>
              </w:rPr>
            </w:pPr>
            <w:r>
              <w:rPr>
                <w:sz w:val="28"/>
                <w:szCs w:val="28"/>
                <w:lang w:val="ru-RU"/>
              </w:rPr>
              <w:t>245,5</w:t>
            </w:r>
          </w:p>
        </w:tc>
      </w:tr>
    </w:tbl>
    <w:p w:rsidR="00A27AD8" w:rsidRDefault="00A27AD8">
      <w:pPr>
        <w:spacing w:line="360" w:lineRule="auto"/>
        <w:ind w:left="142" w:firstLine="720"/>
        <w:jc w:val="both"/>
      </w:pPr>
    </w:p>
    <w:p w:rsidR="00A27AD8" w:rsidRDefault="00A27AD8" w:rsidP="00086E78">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w:t>
      </w:r>
      <w:r w:rsidR="0081213F">
        <w:rPr>
          <w:rFonts w:ascii="Times New Roman" w:eastAsia="Helvetica" w:hAnsi="Times New Roman"/>
          <w:sz w:val="28"/>
          <w:szCs w:val="28"/>
          <w:lang w:val="ru-RU"/>
        </w:rPr>
        <w:t xml:space="preserve">согласно </w:t>
      </w:r>
      <w:r>
        <w:rPr>
          <w:rFonts w:ascii="Times New Roman" w:eastAsia="Helvetica" w:hAnsi="Times New Roman"/>
          <w:sz w:val="28"/>
          <w:szCs w:val="28"/>
          <w:lang w:val="ru-RU"/>
        </w:rPr>
        <w:t>ФГТ.</w:t>
      </w:r>
    </w:p>
    <w:p w:rsidR="00A27AD8" w:rsidRDefault="00086E78" w:rsidP="00086E78">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 xml:space="preserve"> </w:t>
      </w:r>
      <w:r w:rsidR="00A27AD8">
        <w:rPr>
          <w:rFonts w:ascii="Times New Roman" w:eastAsia="Helvetica" w:hAnsi="Times New Roman"/>
          <w:sz w:val="28"/>
          <w:szCs w:val="28"/>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A27AD8" w:rsidRDefault="00A27AD8" w:rsidP="00086E78">
      <w:pPr>
        <w:spacing w:line="360" w:lineRule="auto"/>
        <w:ind w:firstLine="709"/>
        <w:rPr>
          <w:i/>
          <w:sz w:val="28"/>
          <w:szCs w:val="28"/>
          <w:lang w:val="ru-RU"/>
        </w:rPr>
      </w:pPr>
      <w:r>
        <w:rPr>
          <w:i/>
          <w:sz w:val="28"/>
          <w:szCs w:val="28"/>
          <w:lang w:val="ru-RU"/>
        </w:rPr>
        <w:t>Виды  внеаудиторной  работы:</w:t>
      </w:r>
    </w:p>
    <w:p w:rsidR="00A27AD8" w:rsidRDefault="00A27AD8">
      <w:pPr>
        <w:spacing w:line="360" w:lineRule="auto"/>
        <w:ind w:left="142" w:firstLine="567"/>
        <w:jc w:val="both"/>
        <w:rPr>
          <w:sz w:val="28"/>
          <w:szCs w:val="28"/>
          <w:lang w:val="ru-RU"/>
        </w:rPr>
      </w:pPr>
      <w:r>
        <w:rPr>
          <w:sz w:val="28"/>
          <w:szCs w:val="28"/>
          <w:lang w:val="ru-RU"/>
        </w:rPr>
        <w:t>- выполнение  домашнего  задания;</w:t>
      </w:r>
    </w:p>
    <w:p w:rsidR="00A27AD8" w:rsidRDefault="00A27AD8">
      <w:pPr>
        <w:spacing w:line="360" w:lineRule="auto"/>
        <w:ind w:left="142" w:firstLine="567"/>
        <w:jc w:val="both"/>
        <w:rPr>
          <w:sz w:val="28"/>
          <w:szCs w:val="28"/>
          <w:lang w:val="ru-RU"/>
        </w:rPr>
      </w:pPr>
      <w:r>
        <w:rPr>
          <w:sz w:val="28"/>
          <w:szCs w:val="28"/>
          <w:lang w:val="ru-RU"/>
        </w:rPr>
        <w:t>- подготовка  к  концертным  выступлениям;</w:t>
      </w:r>
    </w:p>
    <w:p w:rsidR="00A27AD8" w:rsidRDefault="00A27AD8">
      <w:pPr>
        <w:spacing w:line="360" w:lineRule="auto"/>
        <w:ind w:left="142" w:firstLine="567"/>
        <w:jc w:val="both"/>
        <w:rPr>
          <w:sz w:val="28"/>
          <w:szCs w:val="28"/>
          <w:lang w:val="ru-RU"/>
        </w:rPr>
      </w:pPr>
      <w:r>
        <w:rPr>
          <w:sz w:val="28"/>
          <w:szCs w:val="28"/>
          <w:lang w:val="ru-RU"/>
        </w:rPr>
        <w:t>- посещение  учреждений  культуры  (филармоний,  театров,  концертных  залов  и  др.);</w:t>
      </w:r>
    </w:p>
    <w:p w:rsidR="00A27AD8" w:rsidRDefault="00A27AD8">
      <w:pPr>
        <w:spacing w:line="360" w:lineRule="auto"/>
        <w:ind w:left="142" w:firstLine="556"/>
        <w:jc w:val="both"/>
        <w:rPr>
          <w:sz w:val="28"/>
          <w:szCs w:val="28"/>
          <w:lang w:val="ru-RU"/>
        </w:rPr>
      </w:pPr>
      <w:r>
        <w:rPr>
          <w:sz w:val="28"/>
          <w:szCs w:val="28"/>
          <w:lang w:val="ru-RU"/>
        </w:rPr>
        <w:t>- участие  обучающихся  в  концертах,  творческих  мероприятиях  и   культурно-просветительской  деятельности  образовательного  учреждения  и  др.</w:t>
      </w:r>
    </w:p>
    <w:p w:rsidR="00A27AD8" w:rsidRPr="00441C9F" w:rsidRDefault="00A27AD8" w:rsidP="00441C9F">
      <w:pPr>
        <w:spacing w:line="360" w:lineRule="auto"/>
        <w:ind w:left="142" w:firstLine="709"/>
        <w:jc w:val="both"/>
        <w:rPr>
          <w:rFonts w:eastAsia="Helvetica"/>
          <w:b/>
          <w:sz w:val="16"/>
          <w:szCs w:val="16"/>
          <w:lang w:val="ru-RU"/>
        </w:rPr>
      </w:pPr>
      <w:r>
        <w:rPr>
          <w:sz w:val="28"/>
          <w:szCs w:val="28"/>
          <w:lang w:val="ru-RU"/>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r w:rsidR="00086E78">
        <w:rPr>
          <w:rFonts w:eastAsia="Helvetica"/>
          <w:b/>
          <w:sz w:val="28"/>
          <w:szCs w:val="28"/>
          <w:lang w:val="ru-RU"/>
        </w:rPr>
        <w:t xml:space="preserve">  </w:t>
      </w:r>
    </w:p>
    <w:p w:rsidR="00CA44C4" w:rsidRDefault="00CA44C4" w:rsidP="00CA44C4">
      <w:pPr>
        <w:pStyle w:val="Body1"/>
        <w:spacing w:line="360" w:lineRule="auto"/>
        <w:ind w:left="783"/>
        <w:rPr>
          <w:rFonts w:ascii="Times New Roman" w:eastAsia="Helvetica" w:hAnsi="Times New Roman"/>
          <w:b/>
          <w:i/>
          <w:sz w:val="28"/>
          <w:szCs w:val="28"/>
          <w:lang w:val="ru-RU"/>
        </w:rPr>
      </w:pPr>
    </w:p>
    <w:p w:rsidR="00A27AD8" w:rsidRDefault="00CA44C4" w:rsidP="00CA44C4">
      <w:pPr>
        <w:pStyle w:val="Body1"/>
        <w:spacing w:line="360" w:lineRule="auto"/>
        <w:ind w:firstLine="720"/>
        <w:jc w:val="both"/>
        <w:rPr>
          <w:rFonts w:ascii="Times New Roman" w:eastAsia="Helvetica" w:hAnsi="Times New Roman"/>
          <w:b/>
          <w:i/>
          <w:sz w:val="28"/>
          <w:szCs w:val="28"/>
          <w:lang w:val="ru-RU"/>
        </w:rPr>
      </w:pPr>
      <w:r>
        <w:rPr>
          <w:rFonts w:ascii="Times New Roman" w:eastAsia="Helvetica" w:hAnsi="Times New Roman"/>
          <w:b/>
          <w:i/>
          <w:sz w:val="28"/>
          <w:szCs w:val="28"/>
          <w:lang w:val="ru-RU"/>
        </w:rPr>
        <w:t xml:space="preserve">2.  </w:t>
      </w:r>
      <w:r w:rsidR="00086E78">
        <w:rPr>
          <w:rFonts w:ascii="Times New Roman" w:eastAsia="Helvetica" w:hAnsi="Times New Roman"/>
          <w:b/>
          <w:i/>
          <w:sz w:val="28"/>
          <w:szCs w:val="28"/>
          <w:lang w:val="ru-RU"/>
        </w:rPr>
        <w:t>Годовые требования по классам</w:t>
      </w:r>
      <w:r>
        <w:rPr>
          <w:rFonts w:ascii="Times New Roman" w:eastAsia="Helvetica" w:hAnsi="Times New Roman"/>
          <w:b/>
          <w:i/>
          <w:sz w:val="28"/>
          <w:szCs w:val="28"/>
          <w:lang w:val="ru-RU"/>
        </w:rPr>
        <w:t xml:space="preserve"> </w:t>
      </w:r>
    </w:p>
    <w:p w:rsidR="008F0FB6" w:rsidRPr="00896EFA" w:rsidRDefault="00A27AD8" w:rsidP="00896EFA">
      <w:pPr>
        <w:pStyle w:val="Body1"/>
        <w:spacing w:line="360" w:lineRule="auto"/>
        <w:jc w:val="both"/>
        <w:rPr>
          <w:rFonts w:ascii="Times New Roman" w:eastAsia="Helvetica" w:hAnsi="Times New Roman"/>
          <w:sz w:val="28"/>
          <w:szCs w:val="28"/>
          <w:lang w:val="ru-RU"/>
        </w:rPr>
      </w:pPr>
      <w:r>
        <w:rPr>
          <w:rFonts w:ascii="Times New Roman" w:eastAsia="Helvetica" w:hAnsi="Times New Roman"/>
          <w:b/>
          <w:sz w:val="28"/>
          <w:szCs w:val="28"/>
          <w:lang w:val="ru-RU"/>
        </w:rPr>
        <w:t xml:space="preserve"> </w:t>
      </w:r>
      <w:r>
        <w:rPr>
          <w:rFonts w:ascii="Times New Roman" w:eastAsia="Helvetica" w:hAnsi="Times New Roman"/>
          <w:b/>
          <w:sz w:val="28"/>
          <w:szCs w:val="28"/>
          <w:lang w:val="ru-RU"/>
        </w:rPr>
        <w:tab/>
      </w:r>
      <w:r>
        <w:rPr>
          <w:rFonts w:ascii="Times New Roman" w:eastAsia="Helvetica" w:hAnsi="Times New Roman"/>
          <w:sz w:val="28"/>
          <w:szCs w:val="28"/>
          <w:lang w:val="ru-RU"/>
        </w:rPr>
        <w:t>"Концертмейстерский класс" начинается с изучения вокального</w:t>
      </w:r>
      <w:r w:rsidR="00896EFA">
        <w:rPr>
          <w:rFonts w:ascii="Times New Roman" w:eastAsia="Helvetica" w:hAnsi="Times New Roman"/>
          <w:sz w:val="28"/>
          <w:szCs w:val="28"/>
          <w:lang w:val="ru-RU"/>
        </w:rPr>
        <w:t xml:space="preserve"> или </w:t>
      </w:r>
      <w:r>
        <w:rPr>
          <w:rFonts w:ascii="Times New Roman" w:eastAsia="Helvetica" w:hAnsi="Times New Roman"/>
          <w:sz w:val="28"/>
          <w:szCs w:val="28"/>
          <w:lang w:val="ru-RU"/>
        </w:rPr>
        <w:t xml:space="preserve"> </w:t>
      </w:r>
      <w:r w:rsidR="00896EFA">
        <w:rPr>
          <w:rFonts w:ascii="Times New Roman" w:eastAsia="Helvetica" w:hAnsi="Times New Roman"/>
          <w:sz w:val="28"/>
          <w:szCs w:val="28"/>
          <w:lang w:val="ru-RU"/>
        </w:rPr>
        <w:t xml:space="preserve">инструментального </w:t>
      </w:r>
      <w:r>
        <w:rPr>
          <w:rFonts w:ascii="Times New Roman" w:eastAsia="Helvetica" w:hAnsi="Times New Roman"/>
          <w:sz w:val="28"/>
          <w:szCs w:val="28"/>
          <w:lang w:val="ru-RU"/>
        </w:rPr>
        <w:t>реперт</w:t>
      </w:r>
      <w:r w:rsidR="00896EFA">
        <w:rPr>
          <w:rFonts w:ascii="Times New Roman" w:eastAsia="Helvetica" w:hAnsi="Times New Roman"/>
          <w:sz w:val="28"/>
          <w:szCs w:val="28"/>
          <w:lang w:val="ru-RU"/>
        </w:rPr>
        <w:t>уара</w:t>
      </w:r>
      <w:r>
        <w:rPr>
          <w:rFonts w:ascii="Times New Roman" w:eastAsia="Helvetica" w:hAnsi="Times New Roman"/>
          <w:sz w:val="28"/>
          <w:szCs w:val="28"/>
          <w:lang w:val="ru-RU"/>
        </w:rPr>
        <w:t>.</w:t>
      </w:r>
      <w:r w:rsidR="008F0FB6">
        <w:rPr>
          <w:rFonts w:ascii="Times New Roman" w:eastAsia="Helvetica" w:hAnsi="Times New Roman"/>
          <w:sz w:val="28"/>
          <w:szCs w:val="28"/>
          <w:lang w:val="ru-RU"/>
        </w:rPr>
        <w:t xml:space="preserve"> </w:t>
      </w:r>
      <w:r w:rsidR="008F0FB6">
        <w:rPr>
          <w:rFonts w:ascii="Times New Roman" w:eastAsia="Helvetica" w:hAnsi="Times New Roman"/>
          <w:color w:val="FF0000"/>
          <w:sz w:val="28"/>
          <w:szCs w:val="28"/>
          <w:lang w:val="ru-RU"/>
        </w:rPr>
        <w:t xml:space="preserve"> </w:t>
      </w:r>
    </w:p>
    <w:p w:rsidR="00A27AD8" w:rsidRDefault="00A27AD8">
      <w:pPr>
        <w:pStyle w:val="Body1"/>
        <w:spacing w:line="360" w:lineRule="auto"/>
        <w:ind w:firstLine="720"/>
        <w:rPr>
          <w:rFonts w:ascii="Times New Roman" w:eastAsia="Helvetica" w:hAnsi="Times New Roman"/>
          <w:b/>
          <w:sz w:val="28"/>
          <w:szCs w:val="28"/>
          <w:lang w:val="ru-RU"/>
        </w:rPr>
      </w:pPr>
      <w:r>
        <w:rPr>
          <w:rFonts w:ascii="Times New Roman" w:eastAsia="Helvetica" w:hAnsi="Times New Roman"/>
          <w:b/>
          <w:sz w:val="28"/>
          <w:szCs w:val="28"/>
          <w:lang w:val="ru-RU"/>
        </w:rPr>
        <w:t>7 класс (1 час в неделю)</w:t>
      </w:r>
    </w:p>
    <w:p w:rsidR="00A27AD8" w:rsidRDefault="00A27AD8">
      <w:pPr>
        <w:pStyle w:val="Body1"/>
        <w:spacing w:line="360" w:lineRule="auto"/>
        <w:ind w:firstLine="720"/>
        <w:jc w:val="both"/>
        <w:rPr>
          <w:rFonts w:ascii="Times New Roman" w:eastAsia="Helvetica" w:hAnsi="Times New Roman"/>
          <w:sz w:val="28"/>
          <w:szCs w:val="28"/>
          <w:lang w:val="ru-RU"/>
        </w:rPr>
      </w:pPr>
      <w:r>
        <w:rPr>
          <w:rFonts w:ascii="Times New Roman" w:eastAsia="Helvetica" w:hAnsi="Times New Roman"/>
          <w:sz w:val="28"/>
          <w:szCs w:val="28"/>
          <w:lang w:val="ru-RU"/>
        </w:rPr>
        <w:t>Знакомство с новым пре</w:t>
      </w:r>
      <w:r w:rsidR="00896EFA">
        <w:rPr>
          <w:rFonts w:ascii="Times New Roman" w:eastAsia="Helvetica" w:hAnsi="Times New Roman"/>
          <w:sz w:val="28"/>
          <w:szCs w:val="28"/>
          <w:lang w:val="ru-RU"/>
        </w:rPr>
        <w:t>дметом</w:t>
      </w:r>
      <w:r>
        <w:rPr>
          <w:rFonts w:ascii="Times New Roman" w:eastAsia="Helvetica" w:hAnsi="Times New Roman"/>
          <w:sz w:val="28"/>
          <w:szCs w:val="28"/>
          <w:lang w:val="ru-RU"/>
        </w:rPr>
        <w:t xml:space="preserve">. </w:t>
      </w:r>
    </w:p>
    <w:p w:rsidR="00E74EAC" w:rsidRDefault="00A27AD8">
      <w:pPr>
        <w:pStyle w:val="Body1"/>
        <w:spacing w:line="360" w:lineRule="auto"/>
        <w:jc w:val="both"/>
        <w:rPr>
          <w:rFonts w:ascii="Times New Roman" w:eastAsia="Helvetica" w:hAnsi="Times New Roman"/>
          <w:sz w:val="28"/>
          <w:szCs w:val="28"/>
          <w:lang w:val="ru-RU"/>
        </w:rPr>
      </w:pPr>
      <w:r>
        <w:rPr>
          <w:rFonts w:ascii="Times New Roman" w:eastAsia="Helvetica" w:hAnsi="Times New Roman"/>
          <w:b/>
          <w:sz w:val="28"/>
          <w:szCs w:val="28"/>
          <w:lang w:val="ru-RU"/>
        </w:rPr>
        <w:t xml:space="preserve"> </w:t>
      </w:r>
      <w:r>
        <w:rPr>
          <w:rFonts w:ascii="Times New Roman" w:eastAsia="Helvetica" w:hAnsi="Times New Roman"/>
          <w:b/>
          <w:sz w:val="28"/>
          <w:szCs w:val="28"/>
          <w:lang w:val="ru-RU"/>
        </w:rPr>
        <w:tab/>
      </w:r>
      <w:r>
        <w:rPr>
          <w:rFonts w:ascii="Times New Roman" w:eastAsia="Helvetica" w:hAnsi="Times New Roman"/>
          <w:sz w:val="28"/>
          <w:szCs w:val="28"/>
          <w:lang w:val="ru-RU"/>
        </w:rPr>
        <w:t xml:space="preserve">Работа с </w:t>
      </w:r>
      <w:r w:rsidR="00086E78">
        <w:rPr>
          <w:rFonts w:ascii="Times New Roman" w:eastAsia="Helvetica" w:hAnsi="Times New Roman"/>
          <w:sz w:val="28"/>
          <w:szCs w:val="28"/>
          <w:lang w:val="ru-RU"/>
        </w:rPr>
        <w:t>вокальным материалом</w:t>
      </w:r>
      <w:r>
        <w:rPr>
          <w:rFonts w:ascii="Times New Roman" w:eastAsia="Helvetica" w:hAnsi="Times New Roman"/>
          <w:sz w:val="28"/>
          <w:szCs w:val="28"/>
          <w:lang w:val="ru-RU"/>
        </w:rPr>
        <w:t xml:space="preserve"> требует элементарных знаний о вокальном искусстве, о природе человеческого голоса и его диапазоне, искусстве дыхания и свободной манере исполнения вокалистов. </w:t>
      </w:r>
    </w:p>
    <w:p w:rsidR="00A27AD8" w:rsidRDefault="00E74EAC" w:rsidP="00E74EAC">
      <w:pPr>
        <w:pStyle w:val="Body1"/>
        <w:spacing w:line="360" w:lineRule="auto"/>
        <w:ind w:firstLine="72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Также необходимо провести анализ поэтического </w:t>
      </w:r>
      <w:r w:rsidR="00A27AD8">
        <w:rPr>
          <w:rFonts w:ascii="Times New Roman" w:eastAsia="Helvetica" w:hAnsi="Times New Roman"/>
          <w:sz w:val="28"/>
          <w:szCs w:val="28"/>
          <w:lang w:val="ru-RU"/>
        </w:rPr>
        <w:t>текста</w:t>
      </w:r>
      <w:r>
        <w:rPr>
          <w:rFonts w:ascii="Times New Roman" w:eastAsia="Helvetica" w:hAnsi="Times New Roman"/>
          <w:sz w:val="28"/>
          <w:szCs w:val="28"/>
          <w:lang w:val="ru-RU"/>
        </w:rPr>
        <w:t xml:space="preserve">, определение жанра, образного развития – всё это </w:t>
      </w:r>
      <w:r w:rsidR="00A27AD8">
        <w:rPr>
          <w:rFonts w:ascii="Times New Roman" w:eastAsia="Helvetica" w:hAnsi="Times New Roman"/>
          <w:sz w:val="28"/>
          <w:szCs w:val="28"/>
          <w:lang w:val="ru-RU"/>
        </w:rPr>
        <w:t xml:space="preserve"> помогает понять художественную задачу произведения. </w:t>
      </w:r>
    </w:p>
    <w:p w:rsidR="00896EFA" w:rsidRDefault="00E74EAC">
      <w:pPr>
        <w:pStyle w:val="Body1"/>
        <w:spacing w:line="360" w:lineRule="auto"/>
        <w:ind w:firstLine="72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Ученик должен хорошо знать вокальную мелодию, её фразировку и цезуры, должен уметь петь вокальную строчку, а преподаватель может ее </w:t>
      </w:r>
      <w:r>
        <w:rPr>
          <w:rFonts w:ascii="Times New Roman" w:eastAsia="Helvetica" w:hAnsi="Times New Roman"/>
          <w:sz w:val="28"/>
          <w:szCs w:val="28"/>
          <w:lang w:val="ru-RU"/>
        </w:rPr>
        <w:lastRenderedPageBreak/>
        <w:t xml:space="preserve">подыгрывать на другом инструменте. </w:t>
      </w:r>
      <w:r w:rsidR="00896EFA">
        <w:rPr>
          <w:rFonts w:ascii="Times New Roman" w:eastAsia="Helvetica" w:hAnsi="Times New Roman"/>
          <w:sz w:val="28"/>
          <w:szCs w:val="28"/>
          <w:lang w:val="ru-RU"/>
        </w:rPr>
        <w:t xml:space="preserve">При отсутствии иллюстраторов-вокалистов вокальную партию может исполнять сам учащийся. </w:t>
      </w:r>
    </w:p>
    <w:p w:rsidR="00A27AD8" w:rsidRDefault="00A27AD8" w:rsidP="00E74EAC">
      <w:pPr>
        <w:pStyle w:val="Body1"/>
        <w:spacing w:line="360" w:lineRule="auto"/>
        <w:ind w:firstLine="72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Следует начать с самых простых аккомпанементов, состоящих из разложенных аккордовых последовательностей  или несложных аккордовых построений, где аккорды располагаются на сильной доле такта. Необходимо отметить места цезур, проанализировать фактуру фортепианной партии, определить звуковой баланс голоса и фортепиано. </w:t>
      </w:r>
    </w:p>
    <w:p w:rsidR="00A27AD8" w:rsidRDefault="00A27AD8" w:rsidP="00896EFA">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Pr>
          <w:rFonts w:ascii="Times New Roman" w:eastAsia="Helvetica" w:hAnsi="Times New Roman"/>
          <w:sz w:val="28"/>
          <w:szCs w:val="28"/>
          <w:lang w:val="ru-RU"/>
        </w:rPr>
        <w:tab/>
        <w:t xml:space="preserve">Аккомпанемент, включающий дублирующую вокальную партию голоса, требует особого внимания. Ученику необходимо учитывать свободу интерпретации вокальной партии солистом. </w:t>
      </w:r>
    </w:p>
    <w:p w:rsidR="00896EFA" w:rsidRDefault="001E5DF2" w:rsidP="00896EFA">
      <w:pPr>
        <w:pStyle w:val="Body1"/>
        <w:spacing w:line="360" w:lineRule="auto"/>
        <w:ind w:firstLine="686"/>
        <w:jc w:val="both"/>
        <w:rPr>
          <w:rFonts w:ascii="Times New Roman" w:eastAsia="Helvetica" w:hAnsi="Times New Roman"/>
          <w:sz w:val="28"/>
          <w:szCs w:val="28"/>
          <w:lang w:val="ru-RU"/>
        </w:rPr>
      </w:pPr>
      <w:r>
        <w:rPr>
          <w:rFonts w:ascii="Times New Roman" w:eastAsia="Helvetica" w:hAnsi="Times New Roman"/>
          <w:sz w:val="28"/>
          <w:szCs w:val="28"/>
          <w:lang w:val="ru-RU"/>
        </w:rPr>
        <w:t>Инструментальный репертуар</w:t>
      </w:r>
      <w:r w:rsidR="00896EFA">
        <w:rPr>
          <w:rFonts w:ascii="Times New Roman" w:eastAsia="Helvetica" w:hAnsi="Times New Roman"/>
          <w:sz w:val="28"/>
          <w:szCs w:val="28"/>
          <w:lang w:val="ru-RU"/>
        </w:rPr>
        <w:t xml:space="preserve"> предмета</w:t>
      </w:r>
      <w:r>
        <w:rPr>
          <w:rFonts w:ascii="Times New Roman" w:eastAsia="Helvetica" w:hAnsi="Times New Roman"/>
          <w:sz w:val="28"/>
          <w:szCs w:val="28"/>
          <w:lang w:val="ru-RU"/>
        </w:rPr>
        <w:t xml:space="preserve"> "Концертмейстерский класс" можно изучать</w:t>
      </w:r>
      <w:r w:rsidR="00896EFA">
        <w:rPr>
          <w:rFonts w:ascii="Times New Roman" w:eastAsia="Helvetica" w:hAnsi="Times New Roman"/>
          <w:sz w:val="28"/>
          <w:szCs w:val="28"/>
          <w:lang w:val="ru-RU"/>
        </w:rPr>
        <w:t xml:space="preserve"> в классе скрипки, виолончели, домры, флейты. В этом случае следует воспользоваться программами и репертуарными списками, соответствующими выбранному инструменту.</w:t>
      </w:r>
    </w:p>
    <w:p w:rsidR="00896EFA" w:rsidRDefault="00896EFA" w:rsidP="00896EFA">
      <w:pPr>
        <w:pStyle w:val="Body1"/>
        <w:spacing w:line="360" w:lineRule="auto"/>
        <w:ind w:firstLine="75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Необходимо наличие иллюстраторов. Это могут быть учащиеся старших классов, студенты или преподаватели образовательного учреждения. </w:t>
      </w:r>
    </w:p>
    <w:p w:rsidR="00896EFA" w:rsidRDefault="00896EFA" w:rsidP="00896EFA">
      <w:pPr>
        <w:pStyle w:val="Body1"/>
        <w:spacing w:line="360" w:lineRule="auto"/>
        <w:ind w:firstLine="696"/>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Процесс последовательного освоения музыкального материала включает: </w:t>
      </w:r>
      <w:r w:rsidR="001E5DF2">
        <w:rPr>
          <w:rFonts w:ascii="Times New Roman" w:hAnsi="Times New Roman"/>
          <w:sz w:val="28"/>
          <w:szCs w:val="28"/>
          <w:lang w:val="ru-RU"/>
        </w:rPr>
        <w:t>а</w:t>
      </w:r>
      <w:r w:rsidR="001E5DF2" w:rsidRPr="001E5DF2">
        <w:rPr>
          <w:rFonts w:ascii="Times New Roman" w:hAnsi="Times New Roman"/>
          <w:sz w:val="28"/>
          <w:szCs w:val="28"/>
          <w:lang w:val="ru-RU"/>
        </w:rPr>
        <w:t>нализ партии солиста</w:t>
      </w:r>
      <w:r w:rsidR="001E5DF2" w:rsidRPr="008C1A22">
        <w:rPr>
          <w:rFonts w:ascii="Times New Roman" w:hAnsi="Times New Roman"/>
          <w:sz w:val="28"/>
          <w:szCs w:val="28"/>
          <w:lang w:val="ru-RU"/>
        </w:rPr>
        <w:t xml:space="preserve">; </w:t>
      </w:r>
      <w:r w:rsidR="008C1A22" w:rsidRPr="008C1A22">
        <w:rPr>
          <w:rFonts w:ascii="Times New Roman" w:hAnsi="Times New Roman"/>
          <w:sz w:val="28"/>
          <w:szCs w:val="28"/>
          <w:lang w:val="ru-RU"/>
        </w:rPr>
        <w:t>строение инструмента</w:t>
      </w:r>
      <w:r w:rsidR="008C1A22">
        <w:rPr>
          <w:rFonts w:ascii="Times New Roman" w:hAnsi="Times New Roman"/>
          <w:sz w:val="28"/>
          <w:szCs w:val="28"/>
          <w:lang w:val="ru-RU"/>
        </w:rPr>
        <w:t>;</w:t>
      </w:r>
      <w:r w:rsidR="008C1A22" w:rsidRPr="008C1A22">
        <w:rPr>
          <w:rFonts w:ascii="Times New Roman" w:hAnsi="Times New Roman"/>
          <w:sz w:val="28"/>
          <w:szCs w:val="28"/>
          <w:lang w:val="ru-RU"/>
        </w:rPr>
        <w:t xml:space="preserve"> </w:t>
      </w:r>
      <w:r w:rsidR="001E5DF2" w:rsidRPr="001E5DF2">
        <w:rPr>
          <w:rFonts w:ascii="Times New Roman" w:hAnsi="Times New Roman"/>
          <w:sz w:val="28"/>
          <w:szCs w:val="28"/>
          <w:lang w:val="ru-RU"/>
        </w:rPr>
        <w:t>специфика работы с инструментом</w:t>
      </w:r>
      <w:r w:rsidR="001E5DF2">
        <w:rPr>
          <w:rFonts w:ascii="Times New Roman" w:hAnsi="Times New Roman"/>
          <w:sz w:val="28"/>
          <w:szCs w:val="28"/>
          <w:lang w:val="ru-RU"/>
        </w:rPr>
        <w:t>;</w:t>
      </w:r>
      <w:r w:rsidR="00735B5F">
        <w:rPr>
          <w:rFonts w:ascii="Times New Roman" w:hAnsi="Times New Roman"/>
          <w:sz w:val="28"/>
          <w:szCs w:val="28"/>
          <w:lang w:val="ru-RU"/>
        </w:rPr>
        <w:t xml:space="preserve"> </w:t>
      </w:r>
      <w:r w:rsidR="001E5DF2" w:rsidRPr="001E5DF2">
        <w:rPr>
          <w:rFonts w:ascii="Times New Roman" w:hAnsi="Times New Roman"/>
          <w:sz w:val="28"/>
          <w:szCs w:val="28"/>
          <w:lang w:val="ru-RU"/>
        </w:rPr>
        <w:t xml:space="preserve"> </w:t>
      </w:r>
      <w:r>
        <w:rPr>
          <w:rFonts w:ascii="Times New Roman" w:eastAsia="Helvetica" w:hAnsi="Times New Roman"/>
          <w:sz w:val="28"/>
          <w:szCs w:val="28"/>
          <w:lang w:val="ru-RU"/>
        </w:rPr>
        <w:t xml:space="preserve">определение характера и формы произведения, работа над текстом, цезурами, агогикой, динамикой, фразировкой, педалью и звуковым балансом. </w:t>
      </w:r>
    </w:p>
    <w:p w:rsidR="00896EFA" w:rsidRDefault="00896EFA" w:rsidP="00896EFA">
      <w:pPr>
        <w:pStyle w:val="Body1"/>
        <w:spacing w:line="360" w:lineRule="auto"/>
        <w:ind w:firstLine="696"/>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В 1 полугодии следует подробно пройти в классе не менее 3-х </w:t>
      </w:r>
      <w:r w:rsidR="00E74EAC">
        <w:rPr>
          <w:rFonts w:ascii="Times New Roman" w:eastAsia="Helvetica" w:hAnsi="Times New Roman"/>
          <w:sz w:val="28"/>
          <w:szCs w:val="28"/>
          <w:lang w:val="ru-RU"/>
        </w:rPr>
        <w:t>произведений</w:t>
      </w:r>
      <w:r>
        <w:rPr>
          <w:rFonts w:ascii="Times New Roman" w:eastAsia="Helvetica" w:hAnsi="Times New Roman"/>
          <w:sz w:val="28"/>
          <w:szCs w:val="28"/>
          <w:lang w:val="ru-RU"/>
        </w:rPr>
        <w:t xml:space="preserve"> и регулярно читать с листа в классе и дома.</w:t>
      </w:r>
    </w:p>
    <w:p w:rsidR="00896EFA" w:rsidRDefault="00896EFA" w:rsidP="00735B5F">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Pr>
          <w:rFonts w:ascii="Times New Roman" w:eastAsia="Helvetica" w:hAnsi="Times New Roman"/>
          <w:sz w:val="28"/>
          <w:szCs w:val="28"/>
          <w:lang w:val="ru-RU"/>
        </w:rPr>
        <w:tab/>
        <w:t xml:space="preserve">В конце полугодия ученик должен сыграть  1-2 </w:t>
      </w:r>
      <w:r w:rsidR="00E74EAC">
        <w:rPr>
          <w:rFonts w:ascii="Times New Roman" w:eastAsia="Helvetica" w:hAnsi="Times New Roman"/>
          <w:sz w:val="28"/>
          <w:szCs w:val="28"/>
          <w:lang w:val="ru-RU"/>
        </w:rPr>
        <w:t>произведения</w:t>
      </w:r>
      <w:r>
        <w:rPr>
          <w:rFonts w:ascii="Times New Roman" w:eastAsia="Helvetica" w:hAnsi="Times New Roman"/>
          <w:sz w:val="28"/>
          <w:szCs w:val="28"/>
          <w:lang w:val="ru-RU"/>
        </w:rPr>
        <w:t xml:space="preserve"> на зачете, классном вечере или концерте. </w:t>
      </w:r>
    </w:p>
    <w:p w:rsidR="00735B5F" w:rsidRDefault="00735B5F" w:rsidP="00735B5F">
      <w:pPr>
        <w:pStyle w:val="Body1"/>
        <w:spacing w:line="360" w:lineRule="auto"/>
        <w:rPr>
          <w:rFonts w:ascii="Times New Roman" w:eastAsia="Helvetica" w:hAnsi="Times New Roman"/>
          <w:i/>
          <w:sz w:val="28"/>
          <w:szCs w:val="28"/>
          <w:lang w:val="ru-RU"/>
        </w:rPr>
      </w:pPr>
    </w:p>
    <w:p w:rsidR="0069628A" w:rsidRDefault="0069628A" w:rsidP="00735B5F">
      <w:pPr>
        <w:pStyle w:val="Body1"/>
        <w:spacing w:line="360" w:lineRule="auto"/>
        <w:rPr>
          <w:rFonts w:ascii="Times New Roman" w:eastAsia="Helvetica" w:hAnsi="Times New Roman"/>
          <w:i/>
          <w:sz w:val="28"/>
          <w:szCs w:val="28"/>
          <w:lang w:val="ru-RU"/>
        </w:rPr>
      </w:pPr>
    </w:p>
    <w:p w:rsidR="0069628A" w:rsidRDefault="0069628A" w:rsidP="00735B5F">
      <w:pPr>
        <w:pStyle w:val="Body1"/>
        <w:spacing w:line="360" w:lineRule="auto"/>
        <w:rPr>
          <w:rFonts w:ascii="Times New Roman" w:eastAsia="Helvetica" w:hAnsi="Times New Roman"/>
          <w:i/>
          <w:sz w:val="28"/>
          <w:szCs w:val="28"/>
          <w:lang w:val="ru-RU"/>
        </w:rPr>
      </w:pPr>
    </w:p>
    <w:p w:rsidR="0069628A" w:rsidRDefault="0069628A" w:rsidP="00735B5F">
      <w:pPr>
        <w:pStyle w:val="Body1"/>
        <w:spacing w:line="360" w:lineRule="auto"/>
        <w:rPr>
          <w:rFonts w:ascii="Times New Roman" w:eastAsia="Helvetica" w:hAnsi="Times New Roman"/>
          <w:i/>
          <w:sz w:val="28"/>
          <w:szCs w:val="28"/>
          <w:lang w:val="ru-RU"/>
        </w:rPr>
      </w:pPr>
    </w:p>
    <w:p w:rsidR="00A27AD8" w:rsidRPr="00735B5F" w:rsidRDefault="00A27AD8" w:rsidP="00735B5F">
      <w:pPr>
        <w:pStyle w:val="Body1"/>
        <w:spacing w:line="360" w:lineRule="auto"/>
        <w:rPr>
          <w:rFonts w:ascii="Times New Roman" w:eastAsia="Helvetica" w:hAnsi="Times New Roman"/>
          <w:sz w:val="16"/>
          <w:szCs w:val="16"/>
          <w:lang w:val="ru-RU"/>
        </w:rPr>
      </w:pPr>
      <w:r>
        <w:rPr>
          <w:rFonts w:ascii="Times New Roman" w:eastAsia="Helvetica" w:hAnsi="Times New Roman"/>
          <w:i/>
          <w:sz w:val="28"/>
          <w:szCs w:val="28"/>
          <w:lang w:val="ru-RU"/>
        </w:rPr>
        <w:lastRenderedPageBreak/>
        <w:t xml:space="preserve">Примерный список произведений для зачета  в </w:t>
      </w:r>
      <w:r w:rsidR="00AB593B">
        <w:rPr>
          <w:rFonts w:ascii="Times New Roman" w:eastAsia="Helvetica" w:hAnsi="Times New Roman"/>
          <w:i/>
          <w:sz w:val="28"/>
          <w:szCs w:val="28"/>
        </w:rPr>
        <w:t>I</w:t>
      </w:r>
      <w:r>
        <w:rPr>
          <w:rFonts w:ascii="Times New Roman" w:eastAsia="Helvetica" w:hAnsi="Times New Roman"/>
          <w:i/>
          <w:sz w:val="28"/>
          <w:szCs w:val="28"/>
          <w:lang w:val="ru-RU"/>
        </w:rPr>
        <w:t xml:space="preserve"> полугоди</w:t>
      </w:r>
      <w:r w:rsidR="00735B5F">
        <w:rPr>
          <w:rFonts w:ascii="Times New Roman" w:eastAsia="Helvetica" w:hAnsi="Times New Roman"/>
          <w:i/>
          <w:sz w:val="28"/>
          <w:szCs w:val="28"/>
          <w:lang w:val="ru-RU"/>
        </w:rPr>
        <w:t>и</w:t>
      </w:r>
    </w:p>
    <w:p w:rsidR="00735B5F" w:rsidRPr="00735B5F" w:rsidRDefault="00735B5F" w:rsidP="00735B5F">
      <w:pPr>
        <w:pStyle w:val="Body1"/>
        <w:spacing w:line="360" w:lineRule="auto"/>
        <w:rPr>
          <w:rFonts w:ascii="Times New Roman" w:eastAsia="Helvetica" w:hAnsi="Times New Roman"/>
          <w:i/>
          <w:sz w:val="28"/>
          <w:szCs w:val="28"/>
          <w:lang w:val="ru-RU"/>
        </w:rPr>
      </w:pPr>
      <w:r w:rsidRPr="00735B5F">
        <w:rPr>
          <w:rFonts w:ascii="Times New Roman" w:eastAsia="Helvetica" w:hAnsi="Times New Roman"/>
          <w:i/>
          <w:sz w:val="28"/>
          <w:szCs w:val="28"/>
          <w:lang w:val="ru-RU"/>
        </w:rPr>
        <w:t>Вокальный аккомпанемент</w:t>
      </w:r>
      <w:r>
        <w:rPr>
          <w:rFonts w:ascii="Times New Roman" w:eastAsia="Helvetica" w:hAnsi="Times New Roman"/>
          <w:i/>
          <w:sz w:val="28"/>
          <w:szCs w:val="28"/>
          <w:lang w:val="ru-RU"/>
        </w:rPr>
        <w:t>:</w:t>
      </w:r>
    </w:p>
    <w:p w:rsidR="00A27AD8" w:rsidRDefault="00A27AD8" w:rsidP="00735B5F">
      <w:pPr>
        <w:pStyle w:val="Body1"/>
        <w:spacing w:line="360" w:lineRule="auto"/>
        <w:rPr>
          <w:rFonts w:ascii="Times New Roman" w:eastAsia="Helvetica" w:hAnsi="Times New Roman"/>
          <w:sz w:val="28"/>
          <w:szCs w:val="28"/>
          <w:lang w:val="ru-RU"/>
        </w:rPr>
      </w:pPr>
      <w:r>
        <w:rPr>
          <w:rFonts w:ascii="Times New Roman" w:eastAsia="Helvetica" w:hAnsi="Times New Roman"/>
          <w:i/>
          <w:sz w:val="28"/>
          <w:szCs w:val="28"/>
          <w:lang w:val="ru-RU"/>
        </w:rPr>
        <w:t xml:space="preserve"> </w:t>
      </w:r>
      <w:r>
        <w:rPr>
          <w:rFonts w:ascii="Times New Roman" w:eastAsia="Helvetica" w:hAnsi="Times New Roman"/>
          <w:sz w:val="28"/>
          <w:szCs w:val="28"/>
          <w:lang w:val="ru-RU"/>
        </w:rPr>
        <w:t xml:space="preserve">Булахов Г.           </w:t>
      </w:r>
      <w:r>
        <w:rPr>
          <w:rFonts w:ascii="Times New Roman" w:eastAsia="Helvetica" w:hAnsi="Times New Roman"/>
          <w:sz w:val="28"/>
          <w:szCs w:val="28"/>
          <w:lang w:val="ru-RU"/>
        </w:rPr>
        <w:tab/>
      </w:r>
      <w:r>
        <w:rPr>
          <w:rFonts w:ascii="Times New Roman" w:eastAsia="Helvetica" w:hAnsi="Times New Roman"/>
          <w:sz w:val="28"/>
          <w:szCs w:val="28"/>
          <w:lang w:val="ru-RU"/>
        </w:rPr>
        <w:tab/>
        <w:t>"Не пробуждай воспоминаний"</w:t>
      </w:r>
    </w:p>
    <w:p w:rsidR="00A27AD8" w:rsidRDefault="00AE08E2" w:rsidP="00735B5F">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A27AD8">
        <w:rPr>
          <w:rFonts w:ascii="Times New Roman" w:eastAsia="Helvetica" w:hAnsi="Times New Roman"/>
          <w:sz w:val="28"/>
          <w:szCs w:val="28"/>
          <w:lang w:val="ru-RU"/>
        </w:rPr>
        <w:t xml:space="preserve">Варламов А.        </w:t>
      </w:r>
      <w:r w:rsidR="00A27AD8">
        <w:rPr>
          <w:rFonts w:ascii="Times New Roman" w:eastAsia="Helvetica" w:hAnsi="Times New Roman"/>
          <w:sz w:val="28"/>
          <w:szCs w:val="28"/>
          <w:lang w:val="ru-RU"/>
        </w:rPr>
        <w:tab/>
      </w:r>
      <w:r w:rsidR="00A27AD8">
        <w:rPr>
          <w:rFonts w:ascii="Times New Roman" w:eastAsia="Helvetica" w:hAnsi="Times New Roman"/>
          <w:sz w:val="28"/>
          <w:szCs w:val="28"/>
          <w:lang w:val="ru-RU"/>
        </w:rPr>
        <w:tab/>
        <w:t>"На заре ты ее не буди", "Напоминание"</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Глинка М.            </w:t>
      </w:r>
      <w:r>
        <w:rPr>
          <w:rFonts w:ascii="Times New Roman" w:eastAsia="Helvetica" w:hAnsi="Times New Roman"/>
          <w:sz w:val="28"/>
          <w:szCs w:val="28"/>
          <w:lang w:val="ru-RU"/>
        </w:rPr>
        <w:tab/>
      </w:r>
      <w:r>
        <w:rPr>
          <w:rFonts w:ascii="Times New Roman" w:eastAsia="Helvetica" w:hAnsi="Times New Roman"/>
          <w:sz w:val="28"/>
          <w:szCs w:val="28"/>
          <w:lang w:val="ru-RU"/>
        </w:rPr>
        <w:tab/>
        <w:t>"Признание", "Как сладко с тобою мне быть"</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Г</w:t>
      </w:r>
      <w:r w:rsidR="00AE08E2">
        <w:rPr>
          <w:rFonts w:ascii="Times New Roman" w:eastAsia="Helvetica" w:hAnsi="Times New Roman"/>
          <w:sz w:val="28"/>
          <w:szCs w:val="28"/>
          <w:lang w:val="ru-RU"/>
        </w:rPr>
        <w:t xml:space="preserve">урилев А.           </w:t>
      </w:r>
      <w:r w:rsidR="00AE08E2">
        <w:rPr>
          <w:rFonts w:ascii="Times New Roman" w:eastAsia="Helvetica" w:hAnsi="Times New Roman"/>
          <w:sz w:val="28"/>
          <w:szCs w:val="28"/>
          <w:lang w:val="ru-RU"/>
        </w:rPr>
        <w:tab/>
      </w:r>
      <w:r w:rsidR="00AE08E2">
        <w:rPr>
          <w:rFonts w:ascii="Times New Roman" w:eastAsia="Helvetica" w:hAnsi="Times New Roman"/>
          <w:sz w:val="28"/>
          <w:szCs w:val="28"/>
          <w:lang w:val="ru-RU"/>
        </w:rPr>
        <w:tab/>
        <w:t>"Матушка-</w:t>
      </w:r>
      <w:r>
        <w:rPr>
          <w:rFonts w:ascii="Times New Roman" w:eastAsia="Helvetica" w:hAnsi="Times New Roman"/>
          <w:sz w:val="28"/>
          <w:szCs w:val="28"/>
          <w:lang w:val="ru-RU"/>
        </w:rPr>
        <w:t>голубушка", "И скучно, и грустно"</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Даргомыжский А. </w:t>
      </w:r>
      <w:r>
        <w:rPr>
          <w:rFonts w:ascii="Times New Roman" w:eastAsia="Helvetica" w:hAnsi="Times New Roman"/>
          <w:sz w:val="28"/>
          <w:szCs w:val="28"/>
          <w:lang w:val="ru-RU"/>
        </w:rPr>
        <w:tab/>
        <w:t>"Мне грустно", "Я вас любил", "Привет", "Старина",</w:t>
      </w:r>
    </w:p>
    <w:p w:rsidR="00A27AD8" w:rsidRDefault="00A27AD8">
      <w:pPr>
        <w:pStyle w:val="Body1"/>
        <w:spacing w:line="360" w:lineRule="auto"/>
        <w:ind w:left="2160" w:right="-568" w:firstLine="720"/>
        <w:rPr>
          <w:rFonts w:ascii="Times New Roman" w:eastAsia="Helvetica" w:hAnsi="Times New Roman"/>
          <w:sz w:val="28"/>
          <w:szCs w:val="28"/>
          <w:lang w:val="ru-RU"/>
        </w:rPr>
      </w:pPr>
      <w:r>
        <w:rPr>
          <w:rFonts w:ascii="Times New Roman" w:eastAsia="Helvetica" w:hAnsi="Times New Roman"/>
          <w:sz w:val="28"/>
          <w:szCs w:val="28"/>
          <w:lang w:val="ru-RU"/>
        </w:rPr>
        <w:t>"Не скажу никому", "Как часто слушаю",  "Русая головка"</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Чайковский П.      </w:t>
      </w:r>
      <w:r>
        <w:rPr>
          <w:rFonts w:ascii="Times New Roman" w:eastAsia="Helvetica" w:hAnsi="Times New Roman"/>
          <w:sz w:val="28"/>
          <w:szCs w:val="28"/>
          <w:lang w:val="ru-RU"/>
        </w:rPr>
        <w:tab/>
        <w:t>"Мой садик", "Детская песенка"</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Шуберт Ф.                </w:t>
      </w:r>
      <w:r>
        <w:rPr>
          <w:rFonts w:ascii="Times New Roman" w:eastAsia="Helvetica" w:hAnsi="Times New Roman"/>
          <w:sz w:val="28"/>
          <w:szCs w:val="28"/>
          <w:lang w:val="ru-RU"/>
        </w:rPr>
        <w:tab/>
        <w:t>"Полевая розочка", "Блаженство"</w:t>
      </w:r>
    </w:p>
    <w:p w:rsidR="00A27AD8" w:rsidRDefault="00735B5F">
      <w:pPr>
        <w:pStyle w:val="Body1"/>
        <w:spacing w:line="360" w:lineRule="auto"/>
        <w:rPr>
          <w:rFonts w:ascii="Times New Roman" w:hAnsi="Times New Roman"/>
          <w:i/>
          <w:sz w:val="28"/>
          <w:szCs w:val="28"/>
          <w:lang w:val="ru-RU"/>
        </w:rPr>
      </w:pPr>
      <w:r>
        <w:rPr>
          <w:rFonts w:ascii="Times New Roman" w:hAnsi="Times New Roman"/>
          <w:i/>
          <w:sz w:val="28"/>
          <w:szCs w:val="28"/>
          <w:lang w:val="ru-RU"/>
        </w:rPr>
        <w:t>Инструментальный аккомпанемент:</w:t>
      </w:r>
    </w:p>
    <w:p w:rsidR="00735B5F" w:rsidRPr="00555774" w:rsidRDefault="00216D6B">
      <w:pPr>
        <w:pStyle w:val="Body1"/>
        <w:spacing w:line="360" w:lineRule="auto"/>
        <w:rPr>
          <w:rFonts w:ascii="Times New Roman" w:hAnsi="Times New Roman"/>
          <w:i/>
          <w:sz w:val="28"/>
          <w:szCs w:val="28"/>
          <w:lang w:val="ru-RU"/>
        </w:rPr>
      </w:pPr>
      <w:r>
        <w:rPr>
          <w:rFonts w:ascii="Times New Roman" w:hAnsi="Times New Roman"/>
          <w:sz w:val="28"/>
          <w:szCs w:val="28"/>
          <w:lang w:val="ru-RU"/>
        </w:rPr>
        <w:t xml:space="preserve">Бах И.С.                           «Ария», «Сицилиана» </w:t>
      </w:r>
      <w:r w:rsidRPr="00555774">
        <w:rPr>
          <w:rFonts w:ascii="Times New Roman" w:hAnsi="Times New Roman"/>
          <w:i/>
          <w:sz w:val="28"/>
          <w:szCs w:val="28"/>
          <w:lang w:val="ru-RU"/>
        </w:rPr>
        <w:t>(скрипка)</w:t>
      </w:r>
    </w:p>
    <w:p w:rsidR="00216D6B" w:rsidRDefault="00216D6B">
      <w:pPr>
        <w:pStyle w:val="Body1"/>
        <w:spacing w:line="360" w:lineRule="auto"/>
        <w:rPr>
          <w:rFonts w:ascii="Times New Roman" w:hAnsi="Times New Roman"/>
          <w:sz w:val="28"/>
          <w:szCs w:val="28"/>
          <w:lang w:val="ru-RU"/>
        </w:rPr>
      </w:pPr>
      <w:r>
        <w:rPr>
          <w:rFonts w:ascii="Times New Roman" w:hAnsi="Times New Roman"/>
          <w:sz w:val="28"/>
          <w:szCs w:val="28"/>
          <w:lang w:val="ru-RU"/>
        </w:rPr>
        <w:t>Корелли</w:t>
      </w:r>
      <w:r w:rsidR="00D42404">
        <w:rPr>
          <w:rFonts w:ascii="Times New Roman" w:hAnsi="Times New Roman"/>
          <w:sz w:val="28"/>
          <w:szCs w:val="28"/>
          <w:lang w:val="ru-RU"/>
        </w:rPr>
        <w:t xml:space="preserve">  А.                     </w:t>
      </w:r>
      <w:r>
        <w:rPr>
          <w:rFonts w:ascii="Times New Roman" w:hAnsi="Times New Roman"/>
          <w:sz w:val="28"/>
          <w:szCs w:val="28"/>
          <w:lang w:val="ru-RU"/>
        </w:rPr>
        <w:t xml:space="preserve">«Куранта»; «Сарабанда»; «Жига» </w:t>
      </w:r>
      <w:r w:rsidRPr="00555774">
        <w:rPr>
          <w:rFonts w:ascii="Times New Roman" w:hAnsi="Times New Roman"/>
          <w:i/>
          <w:sz w:val="28"/>
          <w:szCs w:val="28"/>
          <w:lang w:val="ru-RU"/>
        </w:rPr>
        <w:t>(скрипка)</w:t>
      </w:r>
    </w:p>
    <w:p w:rsidR="00216D6B" w:rsidRDefault="00216D6B">
      <w:pPr>
        <w:pStyle w:val="Body1"/>
        <w:spacing w:line="360" w:lineRule="auto"/>
        <w:rPr>
          <w:rFonts w:ascii="Times New Roman" w:hAnsi="Times New Roman"/>
          <w:sz w:val="28"/>
          <w:szCs w:val="28"/>
          <w:lang w:val="ru-RU"/>
        </w:rPr>
      </w:pPr>
      <w:r>
        <w:rPr>
          <w:rFonts w:ascii="Times New Roman" w:hAnsi="Times New Roman"/>
          <w:sz w:val="28"/>
          <w:szCs w:val="28"/>
          <w:lang w:val="ru-RU"/>
        </w:rPr>
        <w:t xml:space="preserve">Обр. В. Дителя                Русская народная песня </w:t>
      </w:r>
    </w:p>
    <w:p w:rsidR="00216D6B" w:rsidRPr="00555774" w:rsidRDefault="00216D6B">
      <w:pPr>
        <w:pStyle w:val="Body1"/>
        <w:spacing w:line="360" w:lineRule="auto"/>
        <w:rPr>
          <w:rFonts w:ascii="Times New Roman" w:hAnsi="Times New Roman"/>
          <w:i/>
          <w:sz w:val="28"/>
          <w:szCs w:val="28"/>
          <w:lang w:val="ru-RU"/>
        </w:rPr>
      </w:pPr>
      <w:r>
        <w:rPr>
          <w:rFonts w:ascii="Times New Roman" w:hAnsi="Times New Roman"/>
          <w:sz w:val="28"/>
          <w:szCs w:val="28"/>
          <w:lang w:val="ru-RU"/>
        </w:rPr>
        <w:t xml:space="preserve">                                         «То не ветер ветку клонит» </w:t>
      </w:r>
      <w:r w:rsidRPr="00555774">
        <w:rPr>
          <w:rFonts w:ascii="Times New Roman" w:hAnsi="Times New Roman"/>
          <w:i/>
          <w:sz w:val="28"/>
          <w:szCs w:val="28"/>
          <w:lang w:val="ru-RU"/>
        </w:rPr>
        <w:t>(домра)</w:t>
      </w:r>
    </w:p>
    <w:p w:rsidR="00216D6B" w:rsidRDefault="00D42404">
      <w:pPr>
        <w:pStyle w:val="Body1"/>
        <w:spacing w:line="360" w:lineRule="auto"/>
        <w:rPr>
          <w:rFonts w:ascii="Times New Roman" w:hAnsi="Times New Roman"/>
          <w:sz w:val="28"/>
          <w:szCs w:val="28"/>
          <w:lang w:val="ru-RU"/>
        </w:rPr>
      </w:pPr>
      <w:r>
        <w:rPr>
          <w:rFonts w:ascii="Times New Roman" w:hAnsi="Times New Roman"/>
          <w:sz w:val="28"/>
          <w:szCs w:val="28"/>
          <w:lang w:val="ru-RU"/>
        </w:rPr>
        <w:t xml:space="preserve">Моцарт  Л.                      </w:t>
      </w:r>
      <w:r w:rsidR="00216D6B">
        <w:rPr>
          <w:rFonts w:ascii="Times New Roman" w:hAnsi="Times New Roman"/>
          <w:sz w:val="28"/>
          <w:szCs w:val="28"/>
          <w:lang w:val="ru-RU"/>
        </w:rPr>
        <w:t xml:space="preserve">«Анданте грациозо» </w:t>
      </w:r>
      <w:r w:rsidR="00216D6B" w:rsidRPr="00555774">
        <w:rPr>
          <w:rFonts w:ascii="Times New Roman" w:hAnsi="Times New Roman"/>
          <w:i/>
          <w:sz w:val="28"/>
          <w:szCs w:val="28"/>
          <w:lang w:val="ru-RU"/>
        </w:rPr>
        <w:t>(виолончель)</w:t>
      </w:r>
    </w:p>
    <w:p w:rsidR="00216D6B" w:rsidRPr="00555774" w:rsidRDefault="00216D6B">
      <w:pPr>
        <w:pStyle w:val="Body1"/>
        <w:spacing w:line="360" w:lineRule="auto"/>
        <w:rPr>
          <w:rFonts w:ascii="Times New Roman" w:hAnsi="Times New Roman"/>
          <w:i/>
          <w:sz w:val="28"/>
          <w:szCs w:val="28"/>
          <w:lang w:val="ru-RU"/>
        </w:rPr>
      </w:pPr>
      <w:r>
        <w:rPr>
          <w:rFonts w:ascii="Times New Roman" w:hAnsi="Times New Roman"/>
          <w:sz w:val="28"/>
          <w:szCs w:val="28"/>
          <w:lang w:val="ru-RU"/>
        </w:rPr>
        <w:t xml:space="preserve">Гендель Г.                         «Жига», Аллегро </w:t>
      </w:r>
      <w:r>
        <w:rPr>
          <w:rFonts w:ascii="Times New Roman" w:hAnsi="Times New Roman"/>
          <w:sz w:val="28"/>
          <w:szCs w:val="28"/>
        </w:rPr>
        <w:t>F</w:t>
      </w:r>
      <w:r w:rsidRPr="00216D6B">
        <w:rPr>
          <w:rFonts w:ascii="Times New Roman" w:hAnsi="Times New Roman"/>
          <w:sz w:val="28"/>
          <w:szCs w:val="28"/>
          <w:lang w:val="ru-RU"/>
        </w:rPr>
        <w:t>-</w:t>
      </w:r>
      <w:r>
        <w:rPr>
          <w:rFonts w:ascii="Times New Roman" w:hAnsi="Times New Roman"/>
          <w:sz w:val="28"/>
          <w:szCs w:val="28"/>
        </w:rPr>
        <w:t>dur</w:t>
      </w:r>
      <w:r>
        <w:rPr>
          <w:rFonts w:ascii="Times New Roman" w:hAnsi="Times New Roman"/>
          <w:sz w:val="28"/>
          <w:szCs w:val="28"/>
          <w:lang w:val="ru-RU"/>
        </w:rPr>
        <w:t xml:space="preserve"> </w:t>
      </w:r>
      <w:r w:rsidRPr="00555774">
        <w:rPr>
          <w:rFonts w:ascii="Times New Roman" w:hAnsi="Times New Roman"/>
          <w:i/>
          <w:sz w:val="28"/>
          <w:szCs w:val="28"/>
          <w:lang w:val="ru-RU"/>
        </w:rPr>
        <w:t>(флейта)</w:t>
      </w:r>
    </w:p>
    <w:p w:rsidR="00555774" w:rsidRDefault="00555774" w:rsidP="00AE08E2">
      <w:pPr>
        <w:pStyle w:val="Body1"/>
        <w:spacing w:line="360" w:lineRule="auto"/>
        <w:ind w:firstLine="709"/>
        <w:jc w:val="both"/>
        <w:rPr>
          <w:rFonts w:ascii="Times New Roman" w:eastAsia="Helvetica" w:hAnsi="Times New Roman"/>
          <w:sz w:val="28"/>
          <w:szCs w:val="28"/>
          <w:lang w:val="ru-RU"/>
        </w:rPr>
      </w:pPr>
    </w:p>
    <w:p w:rsidR="006E42CC" w:rsidRDefault="00A27AD8" w:rsidP="006E42CC">
      <w:pPr>
        <w:pStyle w:val="Body1"/>
        <w:spacing w:line="360" w:lineRule="auto"/>
        <w:ind w:firstLine="72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Во 2 полугодии следует пройти в классе 3-5 </w:t>
      </w:r>
      <w:r w:rsidR="00E74EAC">
        <w:rPr>
          <w:rFonts w:ascii="Times New Roman" w:eastAsia="Helvetica" w:hAnsi="Times New Roman"/>
          <w:sz w:val="28"/>
          <w:szCs w:val="28"/>
          <w:lang w:val="ru-RU"/>
        </w:rPr>
        <w:t>произведений</w:t>
      </w:r>
      <w:r>
        <w:rPr>
          <w:rFonts w:ascii="Times New Roman" w:eastAsia="Helvetica" w:hAnsi="Times New Roman"/>
          <w:sz w:val="28"/>
          <w:szCs w:val="28"/>
          <w:lang w:val="ru-RU"/>
        </w:rPr>
        <w:t>. Работа над усложнением аккомпанементов, включающих различные комбинации типов фактуры.</w:t>
      </w:r>
      <w:r w:rsidR="006E42CC" w:rsidRPr="006E42CC">
        <w:rPr>
          <w:rFonts w:ascii="Times New Roman" w:eastAsia="Helvetica" w:hAnsi="Times New Roman"/>
          <w:sz w:val="28"/>
          <w:szCs w:val="28"/>
          <w:lang w:val="ru-RU"/>
        </w:rPr>
        <w:t xml:space="preserve"> </w:t>
      </w:r>
      <w:r w:rsidR="006E42CC">
        <w:rPr>
          <w:rFonts w:ascii="Times New Roman" w:eastAsia="Helvetica" w:hAnsi="Times New Roman"/>
          <w:sz w:val="28"/>
          <w:szCs w:val="28"/>
          <w:lang w:val="ru-RU"/>
        </w:rPr>
        <w:t xml:space="preserve">В конце полугодия ученик должен сыграть  1-2 произведения на зачете, классном вечере или концерте. </w:t>
      </w:r>
    </w:p>
    <w:p w:rsidR="00A27AD8" w:rsidRDefault="00A27AD8">
      <w:pPr>
        <w:pStyle w:val="Body1"/>
        <w:spacing w:line="360" w:lineRule="auto"/>
        <w:rPr>
          <w:rFonts w:ascii="Times New Roman" w:hAnsi="Times New Roman"/>
          <w:sz w:val="28"/>
          <w:szCs w:val="28"/>
          <w:lang w:val="ru-RU"/>
        </w:rPr>
      </w:pP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i/>
          <w:sz w:val="28"/>
          <w:szCs w:val="28"/>
          <w:lang w:val="ru-RU"/>
        </w:rPr>
        <w:t xml:space="preserve">Примерный список произведений для зачета во </w:t>
      </w:r>
      <w:r w:rsidR="00AB593B">
        <w:rPr>
          <w:rFonts w:ascii="Times New Roman" w:eastAsia="Helvetica" w:hAnsi="Times New Roman"/>
          <w:i/>
          <w:sz w:val="28"/>
          <w:szCs w:val="28"/>
        </w:rPr>
        <w:t>II</w:t>
      </w:r>
      <w:r>
        <w:rPr>
          <w:rFonts w:ascii="Times New Roman" w:eastAsia="Helvetica" w:hAnsi="Times New Roman"/>
          <w:i/>
          <w:sz w:val="28"/>
          <w:szCs w:val="28"/>
          <w:lang w:val="ru-RU"/>
        </w:rPr>
        <w:t xml:space="preserve"> полугодии</w:t>
      </w:r>
      <w:r>
        <w:rPr>
          <w:rFonts w:ascii="Times New Roman" w:eastAsia="Helvetica" w:hAnsi="Times New Roman"/>
          <w:sz w:val="28"/>
          <w:szCs w:val="28"/>
          <w:lang w:val="ru-RU"/>
        </w:rPr>
        <w:t xml:space="preserve">                   </w:t>
      </w:r>
    </w:p>
    <w:p w:rsidR="00216D6B" w:rsidRDefault="00216D6B">
      <w:pPr>
        <w:pStyle w:val="Body1"/>
        <w:spacing w:line="360" w:lineRule="auto"/>
        <w:rPr>
          <w:rFonts w:ascii="Times New Roman" w:eastAsia="Helvetica" w:hAnsi="Times New Roman"/>
          <w:sz w:val="28"/>
          <w:szCs w:val="28"/>
          <w:lang w:val="ru-RU"/>
        </w:rPr>
      </w:pPr>
      <w:r w:rsidRPr="00735B5F">
        <w:rPr>
          <w:rFonts w:ascii="Times New Roman" w:eastAsia="Helvetica" w:hAnsi="Times New Roman"/>
          <w:i/>
          <w:sz w:val="28"/>
          <w:szCs w:val="28"/>
          <w:lang w:val="ru-RU"/>
        </w:rPr>
        <w:t>Вокальный аккомпанемент</w:t>
      </w:r>
      <w:r>
        <w:rPr>
          <w:rFonts w:ascii="Times New Roman" w:eastAsia="Helvetica" w:hAnsi="Times New Roman"/>
          <w:i/>
          <w:sz w:val="28"/>
          <w:szCs w:val="28"/>
          <w:lang w:val="ru-RU"/>
        </w:rPr>
        <w:t>:</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Варламов А.      </w:t>
      </w:r>
      <w:r>
        <w:rPr>
          <w:rFonts w:ascii="Times New Roman" w:eastAsia="Helvetica" w:hAnsi="Times New Roman"/>
          <w:sz w:val="28"/>
          <w:szCs w:val="28"/>
          <w:lang w:val="ru-RU"/>
        </w:rPr>
        <w:tab/>
      </w:r>
      <w:r>
        <w:rPr>
          <w:rFonts w:ascii="Times New Roman" w:eastAsia="Helvetica" w:hAnsi="Times New Roman"/>
          <w:sz w:val="28"/>
          <w:szCs w:val="28"/>
          <w:lang w:val="ru-RU"/>
        </w:rPr>
        <w:tab/>
        <w:t xml:space="preserve">"Горные вершины", "Красный сарафан", </w:t>
      </w:r>
    </w:p>
    <w:p w:rsidR="00A27AD8" w:rsidRDefault="00A27AD8">
      <w:pPr>
        <w:pStyle w:val="Body1"/>
        <w:spacing w:line="360" w:lineRule="auto"/>
        <w:ind w:left="2160" w:firstLine="720"/>
        <w:rPr>
          <w:rFonts w:ascii="Times New Roman" w:eastAsia="Helvetica" w:hAnsi="Times New Roman"/>
          <w:sz w:val="28"/>
          <w:szCs w:val="28"/>
          <w:lang w:val="ru-RU"/>
        </w:rPr>
      </w:pPr>
      <w:r>
        <w:rPr>
          <w:rFonts w:ascii="Times New Roman" w:eastAsia="Helvetica" w:hAnsi="Times New Roman"/>
          <w:sz w:val="28"/>
          <w:szCs w:val="28"/>
          <w:lang w:val="ru-RU"/>
        </w:rPr>
        <w:t>"Белеет парус одинокий"</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Глинка М.          </w:t>
      </w:r>
      <w:r>
        <w:rPr>
          <w:rFonts w:ascii="Times New Roman" w:eastAsia="Helvetica" w:hAnsi="Times New Roman"/>
          <w:sz w:val="28"/>
          <w:szCs w:val="28"/>
          <w:lang w:val="ru-RU"/>
        </w:rPr>
        <w:tab/>
      </w:r>
      <w:r>
        <w:rPr>
          <w:rFonts w:ascii="Times New Roman" w:eastAsia="Helvetica" w:hAnsi="Times New Roman"/>
          <w:sz w:val="28"/>
          <w:szCs w:val="28"/>
          <w:lang w:val="ru-RU"/>
        </w:rPr>
        <w:tab/>
        <w:t xml:space="preserve">"Как сладко с тобою мне быть", </w:t>
      </w:r>
    </w:p>
    <w:p w:rsidR="00A27AD8" w:rsidRDefault="00A27AD8">
      <w:pPr>
        <w:pStyle w:val="Body1"/>
        <w:spacing w:line="360" w:lineRule="auto"/>
        <w:ind w:left="2160" w:firstLine="720"/>
        <w:rPr>
          <w:rFonts w:ascii="Times New Roman" w:eastAsia="Helvetica" w:hAnsi="Times New Roman"/>
          <w:sz w:val="28"/>
          <w:szCs w:val="28"/>
          <w:lang w:val="ru-RU"/>
        </w:rPr>
      </w:pPr>
      <w:r>
        <w:rPr>
          <w:rFonts w:ascii="Times New Roman" w:eastAsia="Helvetica" w:hAnsi="Times New Roman"/>
          <w:sz w:val="28"/>
          <w:szCs w:val="28"/>
          <w:lang w:val="ru-RU"/>
        </w:rPr>
        <w:t>"В крови горит огонь желания"</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lastRenderedPageBreak/>
        <w:t xml:space="preserve">Гурилев А.         </w:t>
      </w:r>
      <w:r>
        <w:rPr>
          <w:rFonts w:ascii="Times New Roman" w:eastAsia="Helvetica" w:hAnsi="Times New Roman"/>
          <w:sz w:val="28"/>
          <w:szCs w:val="28"/>
          <w:lang w:val="ru-RU"/>
        </w:rPr>
        <w:tab/>
      </w:r>
      <w:r>
        <w:rPr>
          <w:rFonts w:ascii="Times New Roman" w:eastAsia="Helvetica" w:hAnsi="Times New Roman"/>
          <w:sz w:val="28"/>
          <w:szCs w:val="28"/>
          <w:lang w:val="ru-RU"/>
        </w:rPr>
        <w:tab/>
        <w:t xml:space="preserve">"Домик-крошечка",  "Сарафанчик", </w:t>
      </w:r>
    </w:p>
    <w:p w:rsidR="00A27AD8" w:rsidRDefault="00A27AD8">
      <w:pPr>
        <w:pStyle w:val="Body1"/>
        <w:spacing w:line="360" w:lineRule="auto"/>
        <w:ind w:left="2160" w:firstLine="720"/>
        <w:rPr>
          <w:rFonts w:ascii="Times New Roman" w:eastAsia="Helvetica" w:hAnsi="Times New Roman"/>
          <w:sz w:val="28"/>
          <w:szCs w:val="28"/>
          <w:lang w:val="ru-RU"/>
        </w:rPr>
      </w:pPr>
      <w:r>
        <w:rPr>
          <w:rFonts w:ascii="Times New Roman" w:eastAsia="Helvetica" w:hAnsi="Times New Roman"/>
          <w:sz w:val="28"/>
          <w:szCs w:val="28"/>
          <w:lang w:val="ru-RU"/>
        </w:rPr>
        <w:t>"Однозвучно гремит колокольчик"</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Даргомыжский А. </w:t>
      </w:r>
      <w:r>
        <w:rPr>
          <w:rFonts w:ascii="Times New Roman" w:eastAsia="Helvetica" w:hAnsi="Times New Roman"/>
          <w:sz w:val="28"/>
          <w:szCs w:val="28"/>
          <w:lang w:val="ru-RU"/>
        </w:rPr>
        <w:tab/>
        <w:t xml:space="preserve">"Поцелуй", "Каюсь, дядя, черт попутал", </w:t>
      </w:r>
    </w:p>
    <w:p w:rsidR="00A27AD8" w:rsidRDefault="00A27AD8">
      <w:pPr>
        <w:pStyle w:val="Body1"/>
        <w:spacing w:line="360" w:lineRule="auto"/>
        <w:ind w:left="2160" w:firstLine="720"/>
        <w:rPr>
          <w:rFonts w:ascii="Times New Roman" w:eastAsia="Helvetica" w:hAnsi="Times New Roman"/>
          <w:sz w:val="28"/>
          <w:szCs w:val="28"/>
          <w:lang w:val="ru-RU"/>
        </w:rPr>
      </w:pPr>
      <w:r>
        <w:rPr>
          <w:rFonts w:ascii="Times New Roman" w:eastAsia="Helvetica" w:hAnsi="Times New Roman"/>
          <w:sz w:val="28"/>
          <w:szCs w:val="28"/>
          <w:lang w:val="ru-RU"/>
        </w:rPr>
        <w:t>"Я умер от счастья", "Как пришел мужик из-под горок"</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Дюбюк А.            </w:t>
      </w:r>
      <w:r>
        <w:rPr>
          <w:rFonts w:ascii="Times New Roman" w:eastAsia="Helvetica" w:hAnsi="Times New Roman"/>
          <w:sz w:val="28"/>
          <w:szCs w:val="28"/>
          <w:lang w:val="ru-RU"/>
        </w:rPr>
        <w:tab/>
      </w:r>
      <w:r>
        <w:rPr>
          <w:rFonts w:ascii="Times New Roman" w:eastAsia="Helvetica" w:hAnsi="Times New Roman"/>
          <w:sz w:val="28"/>
          <w:szCs w:val="28"/>
          <w:lang w:val="ru-RU"/>
        </w:rPr>
        <w:tab/>
        <w:t>"Не брани меня, родная", "Не обмани"</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Мендельсон Ф.   </w:t>
      </w:r>
      <w:r>
        <w:rPr>
          <w:rFonts w:ascii="Times New Roman" w:eastAsia="Helvetica" w:hAnsi="Times New Roman"/>
          <w:sz w:val="28"/>
          <w:szCs w:val="28"/>
          <w:lang w:val="ru-RU"/>
        </w:rPr>
        <w:tab/>
      </w:r>
      <w:r>
        <w:rPr>
          <w:rFonts w:ascii="Times New Roman" w:eastAsia="Helvetica" w:hAnsi="Times New Roman"/>
          <w:sz w:val="28"/>
          <w:szCs w:val="28"/>
          <w:lang w:val="ru-RU"/>
        </w:rPr>
        <w:tab/>
        <w:t>"Весенняя песня"</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Римский-Корсаков Н.     "На холмах Грузии"</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Чайковский П.     </w:t>
      </w:r>
      <w:r>
        <w:rPr>
          <w:rFonts w:ascii="Times New Roman" w:eastAsia="Helvetica" w:hAnsi="Times New Roman"/>
          <w:sz w:val="28"/>
          <w:szCs w:val="28"/>
          <w:lang w:val="ru-RU"/>
        </w:rPr>
        <w:tab/>
      </w:r>
      <w:r>
        <w:rPr>
          <w:rFonts w:ascii="Times New Roman" w:eastAsia="Helvetica" w:hAnsi="Times New Roman"/>
          <w:sz w:val="28"/>
          <w:szCs w:val="28"/>
          <w:lang w:val="ru-RU"/>
        </w:rPr>
        <w:tab/>
      </w:r>
      <w:r w:rsidR="00AE08E2">
        <w:rPr>
          <w:rFonts w:ascii="Times New Roman" w:eastAsia="Helvetica" w:hAnsi="Times New Roman"/>
          <w:sz w:val="28"/>
          <w:szCs w:val="28"/>
          <w:lang w:val="ru-RU"/>
        </w:rPr>
        <w:t xml:space="preserve"> </w:t>
      </w:r>
      <w:r>
        <w:rPr>
          <w:rFonts w:ascii="Times New Roman" w:eastAsia="Helvetica" w:hAnsi="Times New Roman"/>
          <w:sz w:val="28"/>
          <w:szCs w:val="28"/>
          <w:lang w:val="ru-RU"/>
        </w:rPr>
        <w:t>"Нам звезды кроткие сияли"</w:t>
      </w:r>
    </w:p>
    <w:p w:rsidR="00555774" w:rsidRDefault="00555774" w:rsidP="00555774">
      <w:pPr>
        <w:pStyle w:val="Body1"/>
        <w:spacing w:line="360" w:lineRule="auto"/>
        <w:rPr>
          <w:rFonts w:ascii="Times New Roman" w:hAnsi="Times New Roman"/>
          <w:i/>
          <w:sz w:val="28"/>
          <w:szCs w:val="28"/>
          <w:lang w:val="ru-RU"/>
        </w:rPr>
      </w:pPr>
      <w:r>
        <w:rPr>
          <w:rFonts w:ascii="Times New Roman" w:hAnsi="Times New Roman"/>
          <w:i/>
          <w:sz w:val="28"/>
          <w:szCs w:val="28"/>
          <w:lang w:val="ru-RU"/>
        </w:rPr>
        <w:t>Инструментальный аккомпанемент:</w:t>
      </w:r>
    </w:p>
    <w:p w:rsidR="00555774" w:rsidRDefault="00555774" w:rsidP="00555774">
      <w:pPr>
        <w:spacing w:line="360" w:lineRule="auto"/>
        <w:ind w:left="1980" w:hanging="1980"/>
        <w:jc w:val="both"/>
        <w:rPr>
          <w:sz w:val="28"/>
          <w:szCs w:val="28"/>
          <w:lang w:val="ru-RU"/>
        </w:rPr>
      </w:pPr>
      <w:r w:rsidRPr="00555774">
        <w:rPr>
          <w:sz w:val="28"/>
          <w:szCs w:val="28"/>
          <w:lang w:val="ru-RU"/>
        </w:rPr>
        <w:t>Бет</w:t>
      </w:r>
      <w:r>
        <w:rPr>
          <w:sz w:val="28"/>
          <w:szCs w:val="28"/>
          <w:lang w:val="ru-RU"/>
        </w:rPr>
        <w:t xml:space="preserve">ховен </w:t>
      </w:r>
      <w:r w:rsidRPr="00555774">
        <w:rPr>
          <w:sz w:val="28"/>
          <w:szCs w:val="28"/>
          <w:lang w:val="ru-RU"/>
        </w:rPr>
        <w:t>Л.</w:t>
      </w:r>
      <w:r>
        <w:rPr>
          <w:sz w:val="28"/>
          <w:szCs w:val="28"/>
          <w:lang w:val="ru-RU"/>
        </w:rPr>
        <w:t xml:space="preserve">                   </w:t>
      </w:r>
      <w:r w:rsidRPr="00555774">
        <w:rPr>
          <w:sz w:val="28"/>
          <w:szCs w:val="28"/>
          <w:lang w:val="ru-RU"/>
        </w:rPr>
        <w:t xml:space="preserve"> Менуэт соль-мажор; Романс фа-мажор; </w:t>
      </w:r>
    </w:p>
    <w:p w:rsidR="00555774" w:rsidRPr="00555774" w:rsidRDefault="00555774" w:rsidP="00555774">
      <w:pPr>
        <w:spacing w:line="360" w:lineRule="auto"/>
        <w:ind w:left="1980" w:hanging="1980"/>
        <w:jc w:val="both"/>
        <w:rPr>
          <w:sz w:val="28"/>
          <w:szCs w:val="28"/>
          <w:lang w:val="ru-RU"/>
        </w:rPr>
      </w:pPr>
      <w:r>
        <w:rPr>
          <w:sz w:val="28"/>
          <w:szCs w:val="28"/>
          <w:lang w:val="ru-RU"/>
        </w:rPr>
        <w:t xml:space="preserve">                                       «Прекрасный цветок» </w:t>
      </w:r>
      <w:r w:rsidRPr="00555774">
        <w:rPr>
          <w:i/>
          <w:sz w:val="28"/>
          <w:szCs w:val="28"/>
          <w:lang w:val="ru-RU"/>
        </w:rPr>
        <w:t>(скрипка)</w:t>
      </w:r>
    </w:p>
    <w:p w:rsidR="00555774" w:rsidRPr="00555774" w:rsidRDefault="00555774" w:rsidP="00555774">
      <w:pPr>
        <w:spacing w:line="360" w:lineRule="auto"/>
        <w:ind w:left="1980" w:hanging="1980"/>
        <w:jc w:val="both"/>
        <w:rPr>
          <w:sz w:val="28"/>
          <w:szCs w:val="28"/>
          <w:lang w:val="ru-RU"/>
        </w:rPr>
      </w:pPr>
      <w:r w:rsidRPr="00555774">
        <w:rPr>
          <w:sz w:val="28"/>
          <w:szCs w:val="28"/>
          <w:lang w:val="ru-RU"/>
        </w:rPr>
        <w:t>Евдокимо</w:t>
      </w:r>
      <w:r>
        <w:rPr>
          <w:sz w:val="28"/>
          <w:szCs w:val="28"/>
          <w:lang w:val="ru-RU"/>
        </w:rPr>
        <w:t>в</w:t>
      </w:r>
      <w:r w:rsidRPr="00555774">
        <w:rPr>
          <w:sz w:val="28"/>
          <w:szCs w:val="28"/>
          <w:lang w:val="ru-RU"/>
        </w:rPr>
        <w:t xml:space="preserve"> В. </w:t>
      </w:r>
      <w:r>
        <w:rPr>
          <w:sz w:val="28"/>
          <w:szCs w:val="28"/>
          <w:lang w:val="ru-RU"/>
        </w:rPr>
        <w:t xml:space="preserve">               «Полька-янка» </w:t>
      </w:r>
      <w:r w:rsidRPr="00555774">
        <w:rPr>
          <w:i/>
          <w:sz w:val="28"/>
          <w:szCs w:val="28"/>
          <w:lang w:val="ru-RU"/>
        </w:rPr>
        <w:t>(домра)</w:t>
      </w:r>
    </w:p>
    <w:p w:rsidR="00555774" w:rsidRDefault="00555774" w:rsidP="00555774">
      <w:pPr>
        <w:spacing w:line="360" w:lineRule="auto"/>
        <w:ind w:left="1980" w:hanging="1980"/>
        <w:jc w:val="both"/>
        <w:rPr>
          <w:i/>
          <w:sz w:val="28"/>
          <w:szCs w:val="28"/>
          <w:lang w:val="ru-RU"/>
        </w:rPr>
      </w:pPr>
      <w:r w:rsidRPr="00555774">
        <w:rPr>
          <w:sz w:val="28"/>
          <w:szCs w:val="28"/>
          <w:lang w:val="ru-RU"/>
        </w:rPr>
        <w:t>Калинников</w:t>
      </w:r>
      <w:r>
        <w:rPr>
          <w:sz w:val="28"/>
          <w:szCs w:val="28"/>
          <w:lang w:val="ru-RU"/>
        </w:rPr>
        <w:t xml:space="preserve"> </w:t>
      </w:r>
      <w:r w:rsidRPr="00555774">
        <w:rPr>
          <w:sz w:val="28"/>
          <w:szCs w:val="28"/>
          <w:lang w:val="ru-RU"/>
        </w:rPr>
        <w:t xml:space="preserve">В. </w:t>
      </w:r>
      <w:r>
        <w:rPr>
          <w:sz w:val="28"/>
          <w:szCs w:val="28"/>
          <w:lang w:val="ru-RU"/>
        </w:rPr>
        <w:t xml:space="preserve">             «Грустная песня» </w:t>
      </w:r>
      <w:r w:rsidRPr="00555774">
        <w:rPr>
          <w:i/>
          <w:sz w:val="28"/>
          <w:szCs w:val="28"/>
          <w:lang w:val="ru-RU"/>
        </w:rPr>
        <w:t>(домра)</w:t>
      </w:r>
    </w:p>
    <w:p w:rsidR="00555774" w:rsidRPr="00555774" w:rsidRDefault="00555774" w:rsidP="00555774">
      <w:pPr>
        <w:spacing w:line="360" w:lineRule="auto"/>
        <w:ind w:left="1980" w:hanging="1980"/>
        <w:jc w:val="both"/>
        <w:rPr>
          <w:i/>
          <w:sz w:val="28"/>
          <w:szCs w:val="28"/>
          <w:lang w:val="ru-RU"/>
        </w:rPr>
      </w:pPr>
      <w:r>
        <w:rPr>
          <w:sz w:val="28"/>
          <w:szCs w:val="28"/>
          <w:lang w:val="ru-RU"/>
        </w:rPr>
        <w:t xml:space="preserve">Гайдн. Й.                        «Серенада» </w:t>
      </w:r>
      <w:r w:rsidRPr="00555774">
        <w:rPr>
          <w:i/>
          <w:sz w:val="28"/>
          <w:szCs w:val="28"/>
          <w:lang w:val="ru-RU"/>
        </w:rPr>
        <w:t>(виолончель)</w:t>
      </w:r>
    </w:p>
    <w:p w:rsidR="00A27AD8" w:rsidRPr="00555774" w:rsidRDefault="00D42404" w:rsidP="00555774">
      <w:pPr>
        <w:pStyle w:val="Body1"/>
        <w:spacing w:line="360" w:lineRule="auto"/>
        <w:rPr>
          <w:rFonts w:ascii="Times New Roman" w:eastAsia="Helvetica" w:hAnsi="Times New Roman"/>
          <w:b/>
          <w:i/>
          <w:sz w:val="28"/>
          <w:szCs w:val="28"/>
          <w:lang w:val="ru-RU"/>
        </w:rPr>
      </w:pPr>
      <w:r>
        <w:rPr>
          <w:rFonts w:ascii="Times New Roman" w:hAnsi="Times New Roman"/>
          <w:sz w:val="28"/>
          <w:szCs w:val="28"/>
          <w:lang w:val="ru-RU"/>
        </w:rPr>
        <w:t xml:space="preserve">Бах  И. С.                         </w:t>
      </w:r>
      <w:r w:rsidR="00555774" w:rsidRPr="00555774">
        <w:rPr>
          <w:rFonts w:ascii="Times New Roman" w:hAnsi="Times New Roman"/>
          <w:sz w:val="28"/>
          <w:szCs w:val="28"/>
          <w:lang w:val="ru-RU"/>
        </w:rPr>
        <w:t xml:space="preserve">«Бурре»; «Ария»; Гавот </w:t>
      </w:r>
      <w:r w:rsidR="00555774" w:rsidRPr="00555774">
        <w:rPr>
          <w:rFonts w:ascii="Times New Roman" w:hAnsi="Times New Roman"/>
          <w:sz w:val="28"/>
          <w:szCs w:val="28"/>
        </w:rPr>
        <w:t>g</w:t>
      </w:r>
      <w:r w:rsidR="00555774" w:rsidRPr="00555774">
        <w:rPr>
          <w:rFonts w:ascii="Times New Roman" w:hAnsi="Times New Roman"/>
          <w:sz w:val="28"/>
          <w:szCs w:val="28"/>
          <w:lang w:val="ru-RU"/>
        </w:rPr>
        <w:t xml:space="preserve">- </w:t>
      </w:r>
      <w:r w:rsidR="00555774" w:rsidRPr="00555774">
        <w:rPr>
          <w:rFonts w:ascii="Times New Roman" w:hAnsi="Times New Roman"/>
          <w:sz w:val="28"/>
          <w:szCs w:val="28"/>
        </w:rPr>
        <w:t>moll</w:t>
      </w:r>
      <w:r w:rsidR="00555774">
        <w:rPr>
          <w:rFonts w:ascii="Times New Roman" w:hAnsi="Times New Roman"/>
          <w:sz w:val="28"/>
          <w:szCs w:val="28"/>
          <w:lang w:val="ru-RU"/>
        </w:rPr>
        <w:t xml:space="preserve"> </w:t>
      </w:r>
      <w:r w:rsidR="00555774">
        <w:rPr>
          <w:rFonts w:ascii="Times New Roman" w:hAnsi="Times New Roman"/>
          <w:i/>
          <w:sz w:val="28"/>
          <w:szCs w:val="28"/>
          <w:lang w:val="ru-RU"/>
        </w:rPr>
        <w:t>(флейта)</w:t>
      </w:r>
    </w:p>
    <w:p w:rsidR="0069628A" w:rsidRDefault="0069628A" w:rsidP="00436CF0">
      <w:pPr>
        <w:pStyle w:val="Body1"/>
        <w:spacing w:line="360" w:lineRule="auto"/>
        <w:ind w:firstLine="720"/>
        <w:jc w:val="both"/>
        <w:rPr>
          <w:rFonts w:ascii="Times New Roman" w:eastAsia="Helvetica" w:hAnsi="Times New Roman"/>
          <w:b/>
          <w:color w:val="auto"/>
          <w:sz w:val="28"/>
          <w:szCs w:val="28"/>
          <w:lang w:val="ru-RU"/>
        </w:rPr>
      </w:pPr>
    </w:p>
    <w:p w:rsidR="00A27AD8" w:rsidRPr="00436CF0" w:rsidRDefault="00A27AD8" w:rsidP="00436CF0">
      <w:pPr>
        <w:pStyle w:val="Body1"/>
        <w:spacing w:line="360" w:lineRule="auto"/>
        <w:ind w:firstLine="720"/>
        <w:jc w:val="both"/>
        <w:rPr>
          <w:rFonts w:ascii="Times New Roman" w:eastAsia="Helvetica" w:hAnsi="Times New Roman"/>
          <w:b/>
          <w:color w:val="auto"/>
          <w:sz w:val="28"/>
          <w:szCs w:val="28"/>
          <w:lang w:val="ru-RU"/>
        </w:rPr>
      </w:pPr>
      <w:r w:rsidRPr="00436CF0">
        <w:rPr>
          <w:rFonts w:ascii="Times New Roman" w:eastAsia="Helvetica" w:hAnsi="Times New Roman"/>
          <w:b/>
          <w:color w:val="auto"/>
          <w:sz w:val="28"/>
          <w:szCs w:val="28"/>
          <w:lang w:val="ru-RU"/>
        </w:rPr>
        <w:t>8 класс (1 час в неделю</w:t>
      </w:r>
      <w:r w:rsidR="00E80CC0" w:rsidRPr="00436CF0">
        <w:rPr>
          <w:rFonts w:ascii="Times New Roman" w:eastAsia="Helvetica" w:hAnsi="Times New Roman"/>
          <w:b/>
          <w:color w:val="auto"/>
          <w:sz w:val="28"/>
          <w:szCs w:val="28"/>
          <w:lang w:val="ru-RU"/>
        </w:rPr>
        <w:t>)</w:t>
      </w:r>
    </w:p>
    <w:p w:rsidR="00E74EAC" w:rsidRDefault="00E74EAC" w:rsidP="00E74EAC">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Следует познакомить ученика с навыками транспонирования: сначала на интервал увеличенной примы (прибавление диеза или бемоля), а затем для наиболее способных учеников - на интервал большой или малой секунды. Материалом для транспонирования служат самые легкие аккомпанементы. </w:t>
      </w:r>
    </w:p>
    <w:p w:rsidR="00E74EAC" w:rsidRDefault="00E74EAC" w:rsidP="00E74EAC">
      <w:pPr>
        <w:pStyle w:val="Body1"/>
        <w:spacing w:line="360" w:lineRule="auto"/>
        <w:ind w:firstLine="72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В этом полугодии предусмотрена промежуточная аттестация (зачет), которая может проводиться в виде выступления на академическом вечере, классном концерте или любом другом публичном выступлении в конце учебного года. </w:t>
      </w:r>
      <w:r w:rsidR="00436CF0">
        <w:rPr>
          <w:rFonts w:ascii="Times New Roman" w:eastAsia="Helvetica" w:hAnsi="Times New Roman"/>
          <w:sz w:val="28"/>
          <w:szCs w:val="28"/>
          <w:lang w:val="ru-RU"/>
        </w:rPr>
        <w:t xml:space="preserve">В классном порядке следует пройти 4-6 произведений. </w:t>
      </w:r>
      <w:r>
        <w:rPr>
          <w:rFonts w:ascii="Times New Roman" w:eastAsia="Helvetica" w:hAnsi="Times New Roman"/>
          <w:sz w:val="28"/>
          <w:szCs w:val="28"/>
          <w:lang w:val="ru-RU"/>
        </w:rPr>
        <w:t xml:space="preserve">Ученик должен исполнить 1-2 произведения. </w:t>
      </w:r>
    </w:p>
    <w:p w:rsidR="00A27AD8" w:rsidRDefault="00A27AD8">
      <w:pPr>
        <w:pStyle w:val="Body1"/>
        <w:spacing w:line="360" w:lineRule="auto"/>
        <w:rPr>
          <w:rFonts w:ascii="Times New Roman Italic" w:hAnsi="Times New Roman Italic"/>
          <w:sz w:val="28"/>
          <w:lang w:val="ru-RU"/>
        </w:rPr>
      </w:pPr>
    </w:p>
    <w:p w:rsidR="00A27AD8" w:rsidRPr="00441C9F" w:rsidRDefault="00A27AD8" w:rsidP="00441C9F">
      <w:pPr>
        <w:pStyle w:val="Body1"/>
        <w:rPr>
          <w:rFonts w:ascii="Times New Roman Italic" w:hAnsi="Times New Roman Italic"/>
          <w:sz w:val="16"/>
          <w:szCs w:val="16"/>
          <w:lang w:val="ru-RU"/>
        </w:rPr>
      </w:pPr>
    </w:p>
    <w:p w:rsidR="0069628A" w:rsidRDefault="0069628A">
      <w:pPr>
        <w:pStyle w:val="Body1"/>
        <w:spacing w:line="360" w:lineRule="auto"/>
        <w:rPr>
          <w:rFonts w:ascii="Times New Roman Italic" w:hAnsi="Times New Roman Italic"/>
          <w:i/>
          <w:sz w:val="28"/>
          <w:lang w:val="ru-RU"/>
        </w:rPr>
      </w:pPr>
    </w:p>
    <w:p w:rsidR="00A27AD8" w:rsidRDefault="00A27AD8">
      <w:pPr>
        <w:pStyle w:val="Body1"/>
        <w:spacing w:line="360" w:lineRule="auto"/>
        <w:rPr>
          <w:rFonts w:ascii="Times New Roman Italic" w:hAnsi="Times New Roman Italic"/>
          <w:i/>
          <w:sz w:val="28"/>
          <w:lang w:val="ru-RU"/>
        </w:rPr>
      </w:pPr>
      <w:r>
        <w:rPr>
          <w:rFonts w:ascii="Times New Roman Italic" w:hAnsi="Times New Roman Italic"/>
          <w:i/>
          <w:sz w:val="28"/>
          <w:lang w:val="ru-RU"/>
        </w:rPr>
        <w:lastRenderedPageBreak/>
        <w:t>Примерный список произведений для зач</w:t>
      </w:r>
      <w:r w:rsidR="00AE08E2">
        <w:rPr>
          <w:rFonts w:ascii="Times New Roman Italic" w:hAnsi="Times New Roman Italic"/>
          <w:i/>
          <w:sz w:val="28"/>
          <w:lang w:val="ru-RU"/>
        </w:rPr>
        <w:t xml:space="preserve">ета в </w:t>
      </w:r>
      <w:r w:rsidR="00AB593B">
        <w:rPr>
          <w:rFonts w:ascii="Times New Roman Italic" w:hAnsi="Times New Roman Italic"/>
          <w:i/>
          <w:sz w:val="28"/>
        </w:rPr>
        <w:t>I</w:t>
      </w:r>
      <w:r w:rsidR="001D6A1E">
        <w:rPr>
          <w:rFonts w:ascii="Times New Roman Italic" w:hAnsi="Times New Roman Italic"/>
          <w:i/>
          <w:sz w:val="28"/>
          <w:lang w:val="ru-RU"/>
        </w:rPr>
        <w:t xml:space="preserve"> полугодии</w:t>
      </w:r>
    </w:p>
    <w:p w:rsidR="001D6A1E" w:rsidRPr="001D6A1E" w:rsidRDefault="001D6A1E">
      <w:pPr>
        <w:pStyle w:val="Body1"/>
        <w:spacing w:line="360" w:lineRule="auto"/>
        <w:rPr>
          <w:rFonts w:ascii="Times New Roman" w:hAnsi="Times New Roman"/>
          <w:i/>
          <w:sz w:val="28"/>
          <w:lang w:val="ru-RU"/>
        </w:rPr>
      </w:pPr>
      <w:r>
        <w:rPr>
          <w:rFonts w:ascii="Times New Roman" w:hAnsi="Times New Roman"/>
          <w:i/>
          <w:sz w:val="28"/>
          <w:lang w:val="ru-RU"/>
        </w:rPr>
        <w:t>Вокальный аккомпанемент:</w:t>
      </w:r>
    </w:p>
    <w:p w:rsidR="001D6A1E" w:rsidRDefault="001D6A1E" w:rsidP="001D6A1E">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Каччини Д.               </w:t>
      </w:r>
      <w:r>
        <w:rPr>
          <w:rFonts w:ascii="Times New Roman" w:eastAsia="Helvetica" w:hAnsi="Times New Roman"/>
          <w:sz w:val="28"/>
          <w:szCs w:val="28"/>
          <w:lang w:val="ru-RU"/>
        </w:rPr>
        <w:tab/>
        <w:t>"Амариллис"</w:t>
      </w:r>
    </w:p>
    <w:p w:rsidR="001D6A1E" w:rsidRDefault="001D6A1E" w:rsidP="001D6A1E">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Кюи Ц.                      </w:t>
      </w:r>
      <w:r>
        <w:rPr>
          <w:rFonts w:ascii="Times New Roman" w:eastAsia="Helvetica" w:hAnsi="Times New Roman"/>
          <w:sz w:val="28"/>
          <w:szCs w:val="28"/>
          <w:lang w:val="ru-RU"/>
        </w:rPr>
        <w:tab/>
        <w:t>"Коснулась я цветка", "Царскосельская статуя"</w:t>
      </w:r>
    </w:p>
    <w:p w:rsidR="001D6A1E" w:rsidRDefault="001D6A1E" w:rsidP="001D6A1E">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Левина З.                 </w:t>
      </w:r>
      <w:r>
        <w:rPr>
          <w:rFonts w:ascii="Times New Roman" w:eastAsia="Helvetica" w:hAnsi="Times New Roman"/>
          <w:sz w:val="28"/>
          <w:szCs w:val="28"/>
          <w:lang w:val="ru-RU"/>
        </w:rPr>
        <w:tab/>
        <w:t>"Акварели", " Музыкальные картинки"</w:t>
      </w:r>
    </w:p>
    <w:p w:rsidR="001D6A1E" w:rsidRDefault="001D6A1E" w:rsidP="001D6A1E">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Лист Ф.                     </w:t>
      </w:r>
      <w:r>
        <w:rPr>
          <w:rFonts w:ascii="Times New Roman" w:eastAsia="Helvetica" w:hAnsi="Times New Roman"/>
          <w:sz w:val="28"/>
          <w:szCs w:val="28"/>
          <w:lang w:val="ru-RU"/>
        </w:rPr>
        <w:tab/>
        <w:t>"Как утро, ты прекрасна", "Всюду тишина и покой"</w:t>
      </w:r>
    </w:p>
    <w:p w:rsidR="001D6A1E" w:rsidRDefault="001D6A1E" w:rsidP="001D6A1E">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Масканьи П.             </w:t>
      </w:r>
      <w:r>
        <w:rPr>
          <w:rFonts w:ascii="Times New Roman" w:eastAsia="Helvetica" w:hAnsi="Times New Roman"/>
          <w:sz w:val="28"/>
          <w:szCs w:val="28"/>
          <w:lang w:val="ru-RU"/>
        </w:rPr>
        <w:tab/>
        <w:t>"Сицилиана"</w:t>
      </w:r>
    </w:p>
    <w:p w:rsidR="001D6A1E" w:rsidRDefault="001D6A1E" w:rsidP="001D6A1E">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Мендельсон Ф.        </w:t>
      </w:r>
      <w:r>
        <w:rPr>
          <w:rFonts w:ascii="Times New Roman" w:eastAsia="Helvetica" w:hAnsi="Times New Roman"/>
          <w:sz w:val="28"/>
          <w:szCs w:val="28"/>
          <w:lang w:val="ru-RU"/>
        </w:rPr>
        <w:tab/>
        <w:t>"На крыльях песни", "Фиалка", "Весенняя песня"</w:t>
      </w:r>
    </w:p>
    <w:p w:rsidR="001D6A1E" w:rsidRDefault="001D6A1E" w:rsidP="001D6A1E">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Моцарт В.                 </w:t>
      </w:r>
      <w:r>
        <w:rPr>
          <w:rFonts w:ascii="Times New Roman" w:eastAsia="Helvetica" w:hAnsi="Times New Roman"/>
          <w:sz w:val="28"/>
          <w:szCs w:val="28"/>
          <w:lang w:val="ru-RU"/>
        </w:rPr>
        <w:tab/>
        <w:t xml:space="preserve">"Вы, птички, каждый год", "Волшебник", </w:t>
      </w:r>
    </w:p>
    <w:p w:rsidR="001D6A1E" w:rsidRDefault="001D6A1E" w:rsidP="001D6A1E">
      <w:pPr>
        <w:pStyle w:val="Body1"/>
        <w:spacing w:line="360" w:lineRule="auto"/>
        <w:ind w:left="2160" w:firstLine="720"/>
        <w:rPr>
          <w:rFonts w:ascii="Times New Roman" w:eastAsia="Helvetica" w:hAnsi="Times New Roman"/>
          <w:sz w:val="28"/>
          <w:szCs w:val="28"/>
          <w:lang w:val="ru-RU"/>
        </w:rPr>
      </w:pPr>
      <w:r>
        <w:rPr>
          <w:rFonts w:ascii="Times New Roman" w:eastAsia="Helvetica" w:hAnsi="Times New Roman"/>
          <w:sz w:val="28"/>
          <w:szCs w:val="28"/>
          <w:lang w:val="ru-RU"/>
        </w:rPr>
        <w:t>"Мой тяжек путь"</w:t>
      </w:r>
    </w:p>
    <w:p w:rsidR="001D6A1E" w:rsidRDefault="001D6A1E" w:rsidP="001D6A1E">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Прокофьев С.          </w:t>
      </w:r>
      <w:r>
        <w:rPr>
          <w:rFonts w:ascii="Times New Roman" w:eastAsia="Helvetica" w:hAnsi="Times New Roman"/>
          <w:sz w:val="28"/>
          <w:szCs w:val="28"/>
          <w:lang w:val="ru-RU"/>
        </w:rPr>
        <w:tab/>
        <w:t>"Растет страна"</w:t>
      </w:r>
    </w:p>
    <w:p w:rsidR="001D6A1E" w:rsidRDefault="001D6A1E" w:rsidP="001D6A1E">
      <w:pPr>
        <w:pStyle w:val="Body1"/>
        <w:spacing w:line="360" w:lineRule="auto"/>
        <w:rPr>
          <w:rFonts w:ascii="Times New Roman" w:hAnsi="Times New Roman"/>
          <w:sz w:val="28"/>
          <w:lang w:val="ru-RU"/>
        </w:rPr>
      </w:pPr>
      <w:r>
        <w:rPr>
          <w:rFonts w:ascii="Times New Roman" w:eastAsia="Helvetica" w:hAnsi="Times New Roman"/>
          <w:sz w:val="28"/>
          <w:szCs w:val="28"/>
          <w:lang w:val="ru-RU"/>
        </w:rPr>
        <w:t>Римский-Корсаков Н.     "На холмах Грузии", "Не ветер, вея с высоты"</w:t>
      </w:r>
    </w:p>
    <w:p w:rsidR="001D6A1E" w:rsidRPr="001D6A1E" w:rsidRDefault="001D6A1E">
      <w:pPr>
        <w:pStyle w:val="Body1"/>
        <w:spacing w:line="360" w:lineRule="auto"/>
        <w:rPr>
          <w:rFonts w:ascii="Times New Roman" w:hAnsi="Times New Roman"/>
          <w:i/>
          <w:sz w:val="28"/>
          <w:lang w:val="ru-RU"/>
        </w:rPr>
      </w:pPr>
      <w:r>
        <w:rPr>
          <w:rFonts w:ascii="Times New Roman" w:hAnsi="Times New Roman"/>
          <w:i/>
          <w:sz w:val="28"/>
          <w:lang w:val="ru-RU"/>
        </w:rPr>
        <w:t>Инструментальный аккомпанемент:</w:t>
      </w:r>
    </w:p>
    <w:p w:rsidR="00A27AD8" w:rsidRPr="001D6A1E" w:rsidRDefault="001D6A1E">
      <w:pPr>
        <w:pStyle w:val="Body1"/>
        <w:spacing w:line="360" w:lineRule="auto"/>
        <w:rPr>
          <w:rFonts w:ascii="Times New Roman" w:hAnsi="Times New Roman"/>
          <w:i/>
          <w:sz w:val="28"/>
          <w:lang w:val="ru-RU"/>
        </w:rPr>
      </w:pPr>
      <w:r>
        <w:rPr>
          <w:rFonts w:ascii="Times New Roman" w:hAnsi="Times New Roman"/>
          <w:sz w:val="28"/>
          <w:lang w:val="ru-RU"/>
        </w:rPr>
        <w:t>Бах И.</w:t>
      </w:r>
      <w:r w:rsidR="00A27AD8">
        <w:rPr>
          <w:rFonts w:ascii="Times New Roman" w:hAnsi="Times New Roman"/>
          <w:sz w:val="28"/>
          <w:lang w:val="ru-RU"/>
        </w:rPr>
        <w:t>С.                         Сицилиана</w:t>
      </w:r>
      <w:r>
        <w:rPr>
          <w:rFonts w:ascii="Times New Roman" w:hAnsi="Times New Roman"/>
          <w:sz w:val="28"/>
          <w:lang w:val="ru-RU"/>
        </w:rPr>
        <w:t xml:space="preserve"> </w:t>
      </w:r>
      <w:r w:rsidRPr="001D6A1E">
        <w:rPr>
          <w:rFonts w:ascii="Times New Roman" w:hAnsi="Times New Roman"/>
          <w:i/>
          <w:sz w:val="28"/>
          <w:lang w:val="ru-RU"/>
        </w:rPr>
        <w:t>(скрипка)</w:t>
      </w:r>
    </w:p>
    <w:p w:rsidR="00A27AD8" w:rsidRDefault="00A27AD8">
      <w:pPr>
        <w:pStyle w:val="Body1"/>
        <w:spacing w:line="360" w:lineRule="auto"/>
        <w:rPr>
          <w:rFonts w:ascii="Times New Roman" w:hAnsi="Times New Roman"/>
          <w:sz w:val="28"/>
          <w:lang w:val="ru-RU"/>
        </w:rPr>
      </w:pPr>
      <w:r>
        <w:rPr>
          <w:rFonts w:ascii="Times New Roman" w:hAnsi="Times New Roman"/>
          <w:sz w:val="28"/>
          <w:lang w:val="ru-RU"/>
        </w:rPr>
        <w:t>Массне Ж.                       Размышление</w:t>
      </w:r>
      <w:r w:rsidR="001D6A1E">
        <w:rPr>
          <w:rFonts w:ascii="Times New Roman" w:hAnsi="Times New Roman"/>
          <w:sz w:val="28"/>
          <w:lang w:val="ru-RU"/>
        </w:rPr>
        <w:t xml:space="preserve"> </w:t>
      </w:r>
      <w:r w:rsidR="001D6A1E" w:rsidRPr="001D6A1E">
        <w:rPr>
          <w:rFonts w:ascii="Times New Roman" w:hAnsi="Times New Roman"/>
          <w:i/>
          <w:sz w:val="28"/>
          <w:lang w:val="ru-RU"/>
        </w:rPr>
        <w:t>(скрипка)</w:t>
      </w:r>
    </w:p>
    <w:p w:rsidR="00CA44C4" w:rsidRPr="006E42CC" w:rsidRDefault="00CA44C4" w:rsidP="00CA44C4">
      <w:pPr>
        <w:pStyle w:val="Body1"/>
        <w:spacing w:line="360" w:lineRule="auto"/>
        <w:jc w:val="both"/>
        <w:rPr>
          <w:rFonts w:ascii="Times New Roman" w:hAnsi="Times New Roman"/>
          <w:i/>
          <w:sz w:val="28"/>
          <w:szCs w:val="28"/>
          <w:lang w:val="ru-RU"/>
        </w:rPr>
      </w:pPr>
      <w:r>
        <w:rPr>
          <w:rFonts w:ascii="Times New Roman" w:hAnsi="Times New Roman"/>
          <w:sz w:val="28"/>
          <w:szCs w:val="28"/>
          <w:lang w:val="ru-RU"/>
        </w:rPr>
        <w:t xml:space="preserve">Власов А.                     «Мелодия» </w:t>
      </w:r>
      <w:r w:rsidRPr="006E42CC">
        <w:rPr>
          <w:rFonts w:ascii="Times New Roman" w:hAnsi="Times New Roman"/>
          <w:i/>
          <w:sz w:val="28"/>
          <w:szCs w:val="28"/>
          <w:lang w:val="ru-RU"/>
        </w:rPr>
        <w:t>(виолончель)</w:t>
      </w:r>
    </w:p>
    <w:p w:rsidR="00CA44C4" w:rsidRDefault="00CA44C4" w:rsidP="00CA44C4">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Сен-Санс К.                  «Лебедь» из цикла «Карнавал животных» </w:t>
      </w:r>
      <w:r w:rsidRPr="006E42CC">
        <w:rPr>
          <w:rFonts w:ascii="Times New Roman" w:hAnsi="Times New Roman"/>
          <w:i/>
          <w:sz w:val="28"/>
          <w:szCs w:val="28"/>
          <w:lang w:val="ru-RU"/>
        </w:rPr>
        <w:t>(виолончель)</w:t>
      </w:r>
    </w:p>
    <w:p w:rsidR="00CA44C4" w:rsidRDefault="006E42CC" w:rsidP="00CA44C4">
      <w:pPr>
        <w:pStyle w:val="Body1"/>
        <w:spacing w:line="360" w:lineRule="auto"/>
        <w:jc w:val="both"/>
        <w:rPr>
          <w:rFonts w:ascii="Times New Roman" w:hAnsi="Times New Roman"/>
          <w:i/>
          <w:sz w:val="28"/>
          <w:szCs w:val="28"/>
          <w:lang w:val="ru-RU"/>
        </w:rPr>
      </w:pPr>
      <w:r>
        <w:rPr>
          <w:rFonts w:ascii="Times New Roman" w:hAnsi="Times New Roman"/>
          <w:sz w:val="28"/>
          <w:szCs w:val="28"/>
          <w:lang w:val="ru-RU"/>
        </w:rPr>
        <w:t xml:space="preserve">Бетховен Л.                  Сонатина </w:t>
      </w:r>
      <w:r w:rsidRPr="006E42CC">
        <w:rPr>
          <w:rFonts w:ascii="Times New Roman" w:hAnsi="Times New Roman"/>
          <w:i/>
          <w:sz w:val="28"/>
          <w:szCs w:val="28"/>
          <w:lang w:val="ru-RU"/>
        </w:rPr>
        <w:t>(виолончель)</w:t>
      </w:r>
    </w:p>
    <w:p w:rsidR="006E42CC" w:rsidRDefault="006E42CC" w:rsidP="00CA44C4">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Городовская В.            «За окном черёмуха колышется» </w:t>
      </w:r>
      <w:r w:rsidRPr="006E42CC">
        <w:rPr>
          <w:rFonts w:ascii="Times New Roman" w:hAnsi="Times New Roman"/>
          <w:i/>
          <w:sz w:val="28"/>
          <w:szCs w:val="28"/>
          <w:lang w:val="ru-RU"/>
        </w:rPr>
        <w:t>(домра)</w:t>
      </w:r>
    </w:p>
    <w:p w:rsidR="006E42CC" w:rsidRPr="006E42CC" w:rsidRDefault="006E42CC" w:rsidP="00CA44C4">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Обр. Польдяева В.        «Яблочко» </w:t>
      </w:r>
      <w:r w:rsidRPr="006E42CC">
        <w:rPr>
          <w:rFonts w:ascii="Times New Roman" w:hAnsi="Times New Roman"/>
          <w:i/>
          <w:sz w:val="28"/>
          <w:szCs w:val="28"/>
          <w:lang w:val="ru-RU"/>
        </w:rPr>
        <w:t>(домра)</w:t>
      </w:r>
    </w:p>
    <w:p w:rsidR="006E42CC" w:rsidRDefault="006E42CC" w:rsidP="00735B5F">
      <w:pPr>
        <w:pStyle w:val="Body1"/>
        <w:spacing w:line="360" w:lineRule="auto"/>
        <w:rPr>
          <w:rFonts w:ascii="Times New Roman" w:eastAsia="Helvetica" w:hAnsi="Times New Roman"/>
          <w:sz w:val="28"/>
          <w:szCs w:val="28"/>
          <w:lang w:val="ru-RU"/>
        </w:rPr>
      </w:pPr>
    </w:p>
    <w:p w:rsidR="006E42CC" w:rsidRDefault="006E42CC" w:rsidP="006E42CC">
      <w:pPr>
        <w:pStyle w:val="Body1"/>
        <w:spacing w:line="360" w:lineRule="auto"/>
        <w:ind w:firstLine="72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Во 2 полугодии следует пройти в классе 5-7 произведений. Дальнейшее развитие приобретённых  навыков  аккомпанирования, чтения с листа и транспонирования; развитие </w:t>
      </w:r>
      <w:r>
        <w:rPr>
          <w:rFonts w:ascii="Times New Roman" w:eastAsia="Helvetica" w:hAnsi="Times New Roman"/>
          <w:color w:val="auto"/>
          <w:sz w:val="28"/>
          <w:szCs w:val="28"/>
          <w:lang w:val="ru-RU"/>
        </w:rPr>
        <w:t>самостоятельности</w:t>
      </w:r>
      <w:r>
        <w:rPr>
          <w:rFonts w:ascii="Times New Roman" w:eastAsia="Helvetica" w:hAnsi="Times New Roman"/>
          <w:sz w:val="28"/>
          <w:szCs w:val="28"/>
          <w:lang w:val="ru-RU"/>
        </w:rPr>
        <w:t xml:space="preserve"> в данных видах деятельности.</w:t>
      </w:r>
      <w:r w:rsidRPr="006E42CC">
        <w:rPr>
          <w:rFonts w:ascii="Times New Roman" w:eastAsia="Helvetica" w:hAnsi="Times New Roman"/>
          <w:sz w:val="28"/>
          <w:szCs w:val="28"/>
          <w:lang w:val="ru-RU"/>
        </w:rPr>
        <w:t xml:space="preserve"> </w:t>
      </w:r>
      <w:r>
        <w:rPr>
          <w:rFonts w:ascii="Times New Roman" w:eastAsia="Helvetica" w:hAnsi="Times New Roman"/>
          <w:sz w:val="28"/>
          <w:szCs w:val="28"/>
          <w:lang w:val="ru-RU"/>
        </w:rPr>
        <w:t>В конце полугодия ученик должен сыграть  2 разнохарактерных произведения на экзамене</w:t>
      </w:r>
      <w:r w:rsidR="00DC0084">
        <w:rPr>
          <w:rFonts w:ascii="Times New Roman" w:eastAsia="Helvetica" w:hAnsi="Times New Roman"/>
          <w:sz w:val="28"/>
          <w:szCs w:val="28"/>
          <w:lang w:val="ru-RU"/>
        </w:rPr>
        <w:t xml:space="preserve">, на </w:t>
      </w:r>
      <w:r>
        <w:rPr>
          <w:rFonts w:ascii="Times New Roman" w:eastAsia="Helvetica" w:hAnsi="Times New Roman"/>
          <w:sz w:val="28"/>
          <w:szCs w:val="28"/>
          <w:lang w:val="ru-RU"/>
        </w:rPr>
        <w:t xml:space="preserve">классном вечере или концерте. </w:t>
      </w:r>
    </w:p>
    <w:p w:rsidR="006E42CC" w:rsidRPr="006E42CC" w:rsidRDefault="006E42CC" w:rsidP="006E42CC">
      <w:pPr>
        <w:pStyle w:val="Body1"/>
        <w:spacing w:line="360" w:lineRule="auto"/>
        <w:ind w:firstLine="709"/>
        <w:jc w:val="both"/>
        <w:rPr>
          <w:rFonts w:ascii="Times New Roman" w:hAnsi="Times New Roman"/>
          <w:color w:val="auto"/>
          <w:sz w:val="28"/>
          <w:szCs w:val="28"/>
          <w:lang w:val="ru-RU"/>
        </w:rPr>
      </w:pPr>
    </w:p>
    <w:p w:rsidR="0069628A" w:rsidRDefault="0069628A" w:rsidP="006E42CC">
      <w:pPr>
        <w:pStyle w:val="Body1"/>
        <w:spacing w:line="360" w:lineRule="auto"/>
        <w:rPr>
          <w:rFonts w:ascii="Times New Roman Italic" w:hAnsi="Times New Roman Italic"/>
          <w:i/>
          <w:sz w:val="28"/>
          <w:lang w:val="ru-RU"/>
        </w:rPr>
      </w:pPr>
    </w:p>
    <w:p w:rsidR="0069628A" w:rsidRDefault="0069628A" w:rsidP="006E42CC">
      <w:pPr>
        <w:pStyle w:val="Body1"/>
        <w:spacing w:line="360" w:lineRule="auto"/>
        <w:rPr>
          <w:rFonts w:ascii="Times New Roman Italic" w:hAnsi="Times New Roman Italic"/>
          <w:i/>
          <w:sz w:val="28"/>
          <w:lang w:val="ru-RU"/>
        </w:rPr>
      </w:pPr>
    </w:p>
    <w:p w:rsidR="006E42CC" w:rsidRDefault="006E42CC" w:rsidP="006E42CC">
      <w:pPr>
        <w:pStyle w:val="Body1"/>
        <w:spacing w:line="360" w:lineRule="auto"/>
        <w:rPr>
          <w:rFonts w:ascii="Times New Roman Italic" w:hAnsi="Times New Roman Italic"/>
          <w:i/>
          <w:sz w:val="28"/>
          <w:lang w:val="ru-RU"/>
        </w:rPr>
      </w:pPr>
      <w:r>
        <w:rPr>
          <w:rFonts w:ascii="Times New Roman Italic" w:hAnsi="Times New Roman Italic"/>
          <w:i/>
          <w:sz w:val="28"/>
          <w:lang w:val="ru-RU"/>
        </w:rPr>
        <w:lastRenderedPageBreak/>
        <w:t xml:space="preserve">Примерный список произведений для </w:t>
      </w:r>
      <w:r w:rsidR="00470D0F">
        <w:rPr>
          <w:rFonts w:ascii="Times New Roman Italic" w:hAnsi="Times New Roman Italic"/>
          <w:i/>
          <w:sz w:val="28"/>
          <w:lang w:val="ru-RU"/>
        </w:rPr>
        <w:t xml:space="preserve">экзамена </w:t>
      </w:r>
      <w:r>
        <w:rPr>
          <w:rFonts w:ascii="Times New Roman Italic" w:hAnsi="Times New Roman Italic"/>
          <w:i/>
          <w:sz w:val="28"/>
          <w:lang w:val="ru-RU"/>
        </w:rPr>
        <w:t xml:space="preserve">во </w:t>
      </w:r>
      <w:r>
        <w:rPr>
          <w:rFonts w:ascii="Times New Roman Italic" w:hAnsi="Times New Roman Italic"/>
          <w:i/>
          <w:sz w:val="28"/>
        </w:rPr>
        <w:t>II</w:t>
      </w:r>
      <w:r>
        <w:rPr>
          <w:rFonts w:ascii="Times New Roman Italic" w:hAnsi="Times New Roman Italic"/>
          <w:i/>
          <w:sz w:val="28"/>
          <w:lang w:val="ru-RU"/>
        </w:rPr>
        <w:t xml:space="preserve"> полугодии</w:t>
      </w:r>
    </w:p>
    <w:p w:rsidR="00DC0084" w:rsidRPr="00DC0084" w:rsidRDefault="00DC0084" w:rsidP="00DC0084">
      <w:pPr>
        <w:pStyle w:val="Body1"/>
        <w:spacing w:line="360" w:lineRule="auto"/>
        <w:rPr>
          <w:rFonts w:ascii="Times New Roman" w:hAnsi="Times New Roman"/>
          <w:i/>
          <w:sz w:val="28"/>
          <w:lang w:val="ru-RU"/>
        </w:rPr>
      </w:pPr>
      <w:r>
        <w:rPr>
          <w:rFonts w:ascii="Times New Roman" w:hAnsi="Times New Roman"/>
          <w:i/>
          <w:sz w:val="28"/>
          <w:lang w:val="ru-RU"/>
        </w:rPr>
        <w:t>Вокальный аккомпанемент:</w:t>
      </w:r>
    </w:p>
    <w:p w:rsidR="00DC0084" w:rsidRDefault="00DC0084" w:rsidP="00DC0084">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Римский-Корсаков Н.     "На холмах Грузии", "Не ветер, вея с высоты", "Эхо",</w:t>
      </w:r>
    </w:p>
    <w:p w:rsidR="00DC0084" w:rsidRDefault="00DC0084" w:rsidP="00DC0084">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Pr>
          <w:rFonts w:ascii="Times New Roman" w:eastAsia="Helvetica" w:hAnsi="Times New Roman"/>
          <w:sz w:val="28"/>
          <w:szCs w:val="28"/>
          <w:lang w:val="ru-RU"/>
        </w:rPr>
        <w:tab/>
        <w:t>"Восточный романс", "О чем в тиши ночей", "Октава"</w:t>
      </w:r>
    </w:p>
    <w:p w:rsidR="00DC0084" w:rsidRDefault="00DC0084" w:rsidP="00DC0084">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Рубинштейн А.         </w:t>
      </w:r>
      <w:r>
        <w:rPr>
          <w:rFonts w:ascii="Times New Roman" w:eastAsia="Helvetica" w:hAnsi="Times New Roman"/>
          <w:sz w:val="28"/>
          <w:szCs w:val="28"/>
          <w:lang w:val="ru-RU"/>
        </w:rPr>
        <w:tab/>
        <w:t>"Клубится волною", "Певец"</w:t>
      </w:r>
    </w:p>
    <w:p w:rsidR="00DC0084" w:rsidRDefault="00DC0084" w:rsidP="00DC0084">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Хренников Т.             </w:t>
      </w:r>
      <w:r>
        <w:rPr>
          <w:rFonts w:ascii="Times New Roman" w:eastAsia="Helvetica" w:hAnsi="Times New Roman"/>
          <w:sz w:val="28"/>
          <w:szCs w:val="28"/>
          <w:lang w:val="ru-RU"/>
        </w:rPr>
        <w:tab/>
        <w:t>"Зимняя дорога", "Колыбельная Светланы"</w:t>
      </w:r>
    </w:p>
    <w:p w:rsidR="00DC0084" w:rsidRDefault="00DC0084" w:rsidP="00DC0084">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Чайковский П.          </w:t>
      </w:r>
      <w:r>
        <w:rPr>
          <w:rFonts w:ascii="Times New Roman" w:eastAsia="Helvetica" w:hAnsi="Times New Roman"/>
          <w:sz w:val="28"/>
          <w:szCs w:val="28"/>
          <w:lang w:val="ru-RU"/>
        </w:rPr>
        <w:tab/>
        <w:t xml:space="preserve">Из песен для детей: "Весна", "Мой садик", </w:t>
      </w:r>
    </w:p>
    <w:p w:rsidR="00DC0084" w:rsidRDefault="00DC0084" w:rsidP="00DC0084">
      <w:pPr>
        <w:pStyle w:val="Body1"/>
        <w:spacing w:line="360" w:lineRule="auto"/>
        <w:ind w:left="2160" w:firstLine="720"/>
        <w:rPr>
          <w:rFonts w:ascii="Times New Roman" w:eastAsia="Helvetica" w:hAnsi="Times New Roman"/>
          <w:sz w:val="28"/>
          <w:szCs w:val="28"/>
          <w:lang w:val="ru-RU"/>
        </w:rPr>
      </w:pPr>
      <w:r>
        <w:rPr>
          <w:rFonts w:ascii="Times New Roman" w:eastAsia="Helvetica" w:hAnsi="Times New Roman"/>
          <w:sz w:val="28"/>
          <w:szCs w:val="28"/>
          <w:lang w:val="ru-RU"/>
        </w:rPr>
        <w:t xml:space="preserve">"Детская песенка", "Ни слова, о друг мой", </w:t>
      </w:r>
    </w:p>
    <w:p w:rsidR="00DC0084" w:rsidRDefault="00DC0084" w:rsidP="00DC0084">
      <w:pPr>
        <w:pStyle w:val="Body1"/>
        <w:spacing w:line="360" w:lineRule="auto"/>
        <w:ind w:left="2160" w:firstLine="720"/>
        <w:rPr>
          <w:rFonts w:ascii="Times New Roman" w:eastAsia="Helvetica" w:hAnsi="Times New Roman"/>
          <w:sz w:val="28"/>
          <w:szCs w:val="28"/>
          <w:lang w:val="ru-RU"/>
        </w:rPr>
      </w:pPr>
      <w:r>
        <w:rPr>
          <w:rFonts w:ascii="Times New Roman" w:eastAsia="Helvetica" w:hAnsi="Times New Roman"/>
          <w:sz w:val="28"/>
          <w:szCs w:val="28"/>
          <w:lang w:val="ru-RU"/>
        </w:rPr>
        <w:t>"Нам звезды кроткие сияли"</w:t>
      </w:r>
    </w:p>
    <w:p w:rsidR="00DC0084" w:rsidRDefault="00DC0084" w:rsidP="00DC0084">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Шопен Ф.                  </w:t>
      </w:r>
      <w:r>
        <w:rPr>
          <w:rFonts w:ascii="Times New Roman" w:eastAsia="Helvetica" w:hAnsi="Times New Roman"/>
          <w:sz w:val="28"/>
          <w:szCs w:val="28"/>
          <w:lang w:val="ru-RU"/>
        </w:rPr>
        <w:tab/>
        <w:t>"Желание", "Колечко"</w:t>
      </w:r>
    </w:p>
    <w:p w:rsidR="00DC0084" w:rsidRDefault="00DC0084" w:rsidP="00DC0084">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Шуберт Ф.                 </w:t>
      </w:r>
      <w:r>
        <w:rPr>
          <w:rFonts w:ascii="Times New Roman" w:eastAsia="Helvetica" w:hAnsi="Times New Roman"/>
          <w:sz w:val="28"/>
          <w:szCs w:val="28"/>
          <w:lang w:val="ru-RU"/>
        </w:rPr>
        <w:tab/>
        <w:t>"Юноша у ручья", "К музыке", "Блаженство"</w:t>
      </w:r>
    </w:p>
    <w:p w:rsidR="00DC0084" w:rsidRDefault="00DC0084" w:rsidP="00DC0084">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Шуман Р.                   </w:t>
      </w:r>
      <w:r>
        <w:rPr>
          <w:rFonts w:ascii="Times New Roman" w:eastAsia="Helvetica" w:hAnsi="Times New Roman"/>
          <w:sz w:val="28"/>
          <w:szCs w:val="28"/>
          <w:lang w:val="ru-RU"/>
        </w:rPr>
        <w:tab/>
        <w:t xml:space="preserve">Альбом для юношества: "Подснежник", "Совенок",             </w:t>
      </w:r>
    </w:p>
    <w:p w:rsidR="00DC0084" w:rsidRDefault="00DC0084" w:rsidP="00DC0084">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Pr>
          <w:rFonts w:ascii="Times New Roman" w:eastAsia="Helvetica" w:hAnsi="Times New Roman"/>
          <w:sz w:val="28"/>
          <w:szCs w:val="28"/>
          <w:lang w:val="ru-RU"/>
        </w:rPr>
        <w:tab/>
        <w:t>"Приход весны"</w:t>
      </w:r>
    </w:p>
    <w:p w:rsidR="00CC0629" w:rsidRPr="001D6A1E" w:rsidRDefault="00CC0629" w:rsidP="00CC0629">
      <w:pPr>
        <w:pStyle w:val="Body1"/>
        <w:spacing w:line="360" w:lineRule="auto"/>
        <w:rPr>
          <w:rFonts w:ascii="Times New Roman" w:hAnsi="Times New Roman"/>
          <w:i/>
          <w:sz w:val="28"/>
          <w:lang w:val="ru-RU"/>
        </w:rPr>
      </w:pPr>
      <w:r>
        <w:rPr>
          <w:rFonts w:ascii="Times New Roman" w:hAnsi="Times New Roman"/>
          <w:i/>
          <w:sz w:val="28"/>
          <w:lang w:val="ru-RU"/>
        </w:rPr>
        <w:t>Инструментальный аккомпанемент:</w:t>
      </w:r>
    </w:p>
    <w:p w:rsidR="00CC0629" w:rsidRPr="00470D0F" w:rsidRDefault="00CC0629" w:rsidP="00CC0629">
      <w:pPr>
        <w:pStyle w:val="Body1"/>
        <w:spacing w:line="360" w:lineRule="auto"/>
        <w:rPr>
          <w:rFonts w:ascii="Times New Roman" w:eastAsia="Helvetica" w:hAnsi="Times New Roman"/>
          <w:i/>
          <w:sz w:val="28"/>
          <w:szCs w:val="28"/>
          <w:lang w:val="ru-RU"/>
        </w:rPr>
      </w:pPr>
      <w:r>
        <w:rPr>
          <w:rFonts w:ascii="Times New Roman" w:eastAsia="Helvetica" w:hAnsi="Times New Roman"/>
          <w:sz w:val="28"/>
          <w:szCs w:val="28"/>
          <w:lang w:val="ru-RU"/>
        </w:rPr>
        <w:t xml:space="preserve">Бом К.                </w:t>
      </w:r>
      <w:r>
        <w:rPr>
          <w:rFonts w:ascii="Times New Roman" w:eastAsia="Helvetica" w:hAnsi="Times New Roman"/>
          <w:sz w:val="28"/>
          <w:szCs w:val="28"/>
          <w:lang w:val="ru-RU"/>
        </w:rPr>
        <w:tab/>
      </w:r>
      <w:r>
        <w:rPr>
          <w:rFonts w:ascii="Times New Roman" w:eastAsia="Helvetica" w:hAnsi="Times New Roman"/>
          <w:sz w:val="28"/>
          <w:szCs w:val="28"/>
          <w:lang w:val="ru-RU"/>
        </w:rPr>
        <w:tab/>
        <w:t xml:space="preserve">"Непрерывное движение" </w:t>
      </w:r>
      <w:r w:rsidRPr="00470D0F">
        <w:rPr>
          <w:rFonts w:ascii="Times New Roman" w:eastAsia="Helvetica" w:hAnsi="Times New Roman"/>
          <w:i/>
          <w:sz w:val="28"/>
          <w:szCs w:val="28"/>
          <w:lang w:val="ru-RU"/>
        </w:rPr>
        <w:t>(скрипка)</w:t>
      </w:r>
    </w:p>
    <w:p w:rsidR="00CC0629" w:rsidRDefault="00CC0629" w:rsidP="00CC062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Бакланова Н.      </w:t>
      </w:r>
      <w:r>
        <w:rPr>
          <w:rFonts w:ascii="Times New Roman" w:eastAsia="Helvetica" w:hAnsi="Times New Roman"/>
          <w:sz w:val="28"/>
          <w:szCs w:val="28"/>
          <w:lang w:val="ru-RU"/>
        </w:rPr>
        <w:tab/>
      </w:r>
      <w:r>
        <w:rPr>
          <w:rFonts w:ascii="Times New Roman" w:eastAsia="Helvetica" w:hAnsi="Times New Roman"/>
          <w:sz w:val="28"/>
          <w:szCs w:val="28"/>
          <w:lang w:val="ru-RU"/>
        </w:rPr>
        <w:tab/>
        <w:t xml:space="preserve">Мазурка, Романс </w:t>
      </w:r>
      <w:r w:rsidRPr="00470D0F">
        <w:rPr>
          <w:rFonts w:ascii="Times New Roman" w:eastAsia="Helvetica" w:hAnsi="Times New Roman"/>
          <w:i/>
          <w:sz w:val="28"/>
          <w:szCs w:val="28"/>
          <w:lang w:val="ru-RU"/>
        </w:rPr>
        <w:t>(скрипка)</w:t>
      </w:r>
    </w:p>
    <w:p w:rsidR="00470D0F" w:rsidRPr="00470D0F" w:rsidRDefault="00470D0F" w:rsidP="00470D0F">
      <w:pPr>
        <w:pStyle w:val="Body1"/>
        <w:spacing w:line="360" w:lineRule="auto"/>
        <w:rPr>
          <w:rFonts w:ascii="Times New Roman" w:eastAsia="Helvetica" w:hAnsi="Times New Roman"/>
          <w:i/>
          <w:sz w:val="28"/>
          <w:szCs w:val="28"/>
          <w:lang w:val="ru-RU"/>
        </w:rPr>
      </w:pPr>
      <w:r>
        <w:rPr>
          <w:rFonts w:ascii="Times New Roman" w:eastAsia="Helvetica" w:hAnsi="Times New Roman"/>
          <w:sz w:val="28"/>
          <w:szCs w:val="28"/>
          <w:lang w:val="ru-RU"/>
        </w:rPr>
        <w:t xml:space="preserve">Глинка М.            </w:t>
      </w:r>
      <w:r>
        <w:rPr>
          <w:rFonts w:ascii="Times New Roman" w:eastAsia="Helvetica" w:hAnsi="Times New Roman"/>
          <w:sz w:val="28"/>
          <w:szCs w:val="28"/>
          <w:lang w:val="ru-RU"/>
        </w:rPr>
        <w:tab/>
      </w:r>
      <w:r>
        <w:rPr>
          <w:rFonts w:ascii="Times New Roman" w:eastAsia="Helvetica" w:hAnsi="Times New Roman"/>
          <w:sz w:val="28"/>
          <w:szCs w:val="28"/>
          <w:lang w:val="ru-RU"/>
        </w:rPr>
        <w:tab/>
        <w:t xml:space="preserve">Мазурка,  Полька, "Чувство" </w:t>
      </w:r>
      <w:r w:rsidRPr="00470D0F">
        <w:rPr>
          <w:rFonts w:ascii="Times New Roman" w:eastAsia="Helvetica" w:hAnsi="Times New Roman"/>
          <w:i/>
          <w:sz w:val="28"/>
          <w:szCs w:val="28"/>
          <w:lang w:val="ru-RU"/>
        </w:rPr>
        <w:t>(скрипка)</w:t>
      </w:r>
    </w:p>
    <w:p w:rsidR="00CC0629" w:rsidRPr="00626A85" w:rsidRDefault="00626A85" w:rsidP="00626A85">
      <w:pPr>
        <w:pStyle w:val="Body1"/>
        <w:spacing w:line="360" w:lineRule="auto"/>
        <w:jc w:val="both"/>
        <w:rPr>
          <w:rFonts w:ascii="Times New Roman" w:hAnsi="Times New Roman"/>
          <w:sz w:val="28"/>
          <w:szCs w:val="28"/>
          <w:lang w:val="ru-RU"/>
        </w:rPr>
      </w:pPr>
      <w:r w:rsidRPr="00626A85">
        <w:rPr>
          <w:rFonts w:ascii="Times New Roman" w:hAnsi="Times New Roman"/>
          <w:sz w:val="28"/>
          <w:szCs w:val="28"/>
          <w:lang w:val="ru-RU"/>
        </w:rPr>
        <w:t>А. Абасов</w:t>
      </w:r>
      <w:r>
        <w:rPr>
          <w:rFonts w:ascii="Times New Roman" w:hAnsi="Times New Roman"/>
          <w:sz w:val="28"/>
          <w:szCs w:val="28"/>
          <w:lang w:val="ru-RU"/>
        </w:rPr>
        <w:t xml:space="preserve">                     </w:t>
      </w:r>
      <w:r w:rsidRPr="00626A85">
        <w:rPr>
          <w:rFonts w:ascii="Times New Roman" w:hAnsi="Times New Roman"/>
          <w:sz w:val="28"/>
          <w:szCs w:val="28"/>
          <w:lang w:val="ru-RU"/>
        </w:rPr>
        <w:t xml:space="preserve">«Мелодия» </w:t>
      </w:r>
      <w:r w:rsidRPr="00626A85">
        <w:rPr>
          <w:rFonts w:ascii="Times New Roman" w:hAnsi="Times New Roman"/>
          <w:i/>
          <w:sz w:val="28"/>
          <w:szCs w:val="28"/>
          <w:lang w:val="ru-RU"/>
        </w:rPr>
        <w:t>(домра)</w:t>
      </w:r>
    </w:p>
    <w:p w:rsidR="00626A85" w:rsidRPr="00626A85" w:rsidRDefault="00626A85" w:rsidP="00626A85">
      <w:pPr>
        <w:pStyle w:val="Body1"/>
        <w:spacing w:line="360" w:lineRule="auto"/>
        <w:jc w:val="both"/>
        <w:rPr>
          <w:rFonts w:ascii="Times New Roman" w:eastAsia="Helvetica" w:hAnsi="Times New Roman"/>
          <w:i/>
          <w:sz w:val="28"/>
          <w:szCs w:val="28"/>
          <w:lang w:val="ru-RU"/>
        </w:rPr>
      </w:pPr>
      <w:r>
        <w:rPr>
          <w:rFonts w:ascii="Times New Roman" w:hAnsi="Times New Roman"/>
          <w:sz w:val="28"/>
          <w:szCs w:val="28"/>
          <w:lang w:val="ru-RU"/>
        </w:rPr>
        <w:t xml:space="preserve">Б. Асафьев                    </w:t>
      </w:r>
      <w:r w:rsidRPr="00626A85">
        <w:rPr>
          <w:rFonts w:ascii="Times New Roman" w:hAnsi="Times New Roman"/>
          <w:sz w:val="28"/>
          <w:szCs w:val="28"/>
          <w:lang w:val="ru-RU"/>
        </w:rPr>
        <w:t xml:space="preserve">«Вальс» </w:t>
      </w:r>
      <w:r w:rsidRPr="00626A85">
        <w:rPr>
          <w:rFonts w:ascii="Times New Roman" w:hAnsi="Times New Roman"/>
          <w:i/>
          <w:sz w:val="28"/>
          <w:szCs w:val="28"/>
          <w:lang w:val="ru-RU"/>
        </w:rPr>
        <w:t>(домра)</w:t>
      </w:r>
    </w:p>
    <w:p w:rsidR="006E42CC" w:rsidRDefault="00626A85" w:rsidP="00626A85">
      <w:pPr>
        <w:pStyle w:val="Body1"/>
        <w:spacing w:line="360" w:lineRule="auto"/>
        <w:jc w:val="both"/>
        <w:rPr>
          <w:rFonts w:ascii="Times New Roman" w:hAnsi="Times New Roman"/>
          <w:i/>
          <w:sz w:val="28"/>
          <w:szCs w:val="28"/>
          <w:lang w:val="ru-RU"/>
        </w:rPr>
      </w:pPr>
      <w:r w:rsidRPr="00626A85">
        <w:rPr>
          <w:rFonts w:ascii="Times New Roman" w:hAnsi="Times New Roman"/>
          <w:sz w:val="28"/>
          <w:szCs w:val="28"/>
          <w:lang w:val="ru-RU"/>
        </w:rPr>
        <w:t xml:space="preserve">Корчмарёв К.           </w:t>
      </w:r>
      <w:r>
        <w:rPr>
          <w:rFonts w:ascii="Times New Roman" w:hAnsi="Times New Roman"/>
          <w:sz w:val="28"/>
          <w:szCs w:val="28"/>
          <w:lang w:val="ru-RU"/>
        </w:rPr>
        <w:t xml:space="preserve">   «Анданте» </w:t>
      </w:r>
      <w:r w:rsidRPr="00626A85">
        <w:rPr>
          <w:rFonts w:ascii="Times New Roman" w:hAnsi="Times New Roman"/>
          <w:i/>
          <w:sz w:val="28"/>
          <w:szCs w:val="28"/>
          <w:lang w:val="ru-RU"/>
        </w:rPr>
        <w:t>(домра)</w:t>
      </w:r>
    </w:p>
    <w:p w:rsidR="00626A85" w:rsidRDefault="00626A85" w:rsidP="00626A85">
      <w:pPr>
        <w:pStyle w:val="Body1"/>
        <w:spacing w:line="360" w:lineRule="auto"/>
        <w:jc w:val="both"/>
        <w:rPr>
          <w:rFonts w:ascii="Times New Roman" w:hAnsi="Times New Roman"/>
          <w:i/>
          <w:sz w:val="28"/>
          <w:szCs w:val="28"/>
          <w:lang w:val="ru-RU"/>
        </w:rPr>
      </w:pPr>
      <w:r>
        <w:rPr>
          <w:rFonts w:ascii="Times New Roman" w:hAnsi="Times New Roman"/>
          <w:sz w:val="28"/>
          <w:szCs w:val="28"/>
          <w:lang w:val="ru-RU"/>
        </w:rPr>
        <w:t xml:space="preserve">Форе З.                         «Пробуждение» </w:t>
      </w:r>
      <w:r w:rsidRPr="00626A85">
        <w:rPr>
          <w:rFonts w:ascii="Times New Roman" w:hAnsi="Times New Roman"/>
          <w:i/>
          <w:sz w:val="28"/>
          <w:szCs w:val="28"/>
          <w:lang w:val="ru-RU"/>
        </w:rPr>
        <w:t>(виолончель)</w:t>
      </w:r>
    </w:p>
    <w:p w:rsidR="00626A85" w:rsidRDefault="00626A85" w:rsidP="00626A85">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Шлемюллер В.             «Скерцино» </w:t>
      </w:r>
      <w:r w:rsidRPr="00626A85">
        <w:rPr>
          <w:rFonts w:ascii="Times New Roman" w:hAnsi="Times New Roman"/>
          <w:i/>
          <w:sz w:val="28"/>
          <w:szCs w:val="28"/>
          <w:lang w:val="ru-RU"/>
        </w:rPr>
        <w:t>(виолончель)</w:t>
      </w:r>
    </w:p>
    <w:p w:rsidR="00626A85" w:rsidRDefault="00626A85" w:rsidP="00626A85">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Аренский А.                  «Колыбельная» </w:t>
      </w:r>
      <w:r w:rsidRPr="00626A85">
        <w:rPr>
          <w:rFonts w:ascii="Times New Roman" w:hAnsi="Times New Roman"/>
          <w:i/>
          <w:sz w:val="28"/>
          <w:szCs w:val="28"/>
          <w:lang w:val="ru-RU"/>
        </w:rPr>
        <w:t>(виолончель)</w:t>
      </w:r>
    </w:p>
    <w:p w:rsidR="00626A85" w:rsidRPr="00626A85" w:rsidRDefault="00626A85" w:rsidP="00626A85">
      <w:pPr>
        <w:spacing w:line="360" w:lineRule="auto"/>
        <w:ind w:left="1980" w:hanging="1980"/>
        <w:jc w:val="both"/>
        <w:rPr>
          <w:sz w:val="28"/>
          <w:szCs w:val="28"/>
          <w:lang w:val="ru-RU"/>
        </w:rPr>
      </w:pPr>
      <w:r>
        <w:rPr>
          <w:sz w:val="28"/>
          <w:szCs w:val="28"/>
          <w:lang w:val="ru-RU"/>
        </w:rPr>
        <w:t>Мендельсон</w:t>
      </w:r>
      <w:r w:rsidRPr="00626A85">
        <w:rPr>
          <w:sz w:val="28"/>
          <w:szCs w:val="28"/>
          <w:lang w:val="ru-RU"/>
        </w:rPr>
        <w:t xml:space="preserve"> </w:t>
      </w:r>
      <w:r>
        <w:rPr>
          <w:sz w:val="28"/>
          <w:szCs w:val="28"/>
          <w:lang w:val="ru-RU"/>
        </w:rPr>
        <w:t xml:space="preserve">Ф.              «Весенняя песня» </w:t>
      </w:r>
      <w:r w:rsidRPr="00626A85">
        <w:rPr>
          <w:i/>
          <w:sz w:val="28"/>
          <w:szCs w:val="28"/>
          <w:lang w:val="ru-RU"/>
        </w:rPr>
        <w:t>(флейта)</w:t>
      </w:r>
    </w:p>
    <w:p w:rsidR="00626A85" w:rsidRDefault="00626A85" w:rsidP="00626A85">
      <w:pPr>
        <w:spacing w:line="360" w:lineRule="auto"/>
        <w:ind w:left="1980" w:hanging="1980"/>
        <w:jc w:val="both"/>
        <w:rPr>
          <w:sz w:val="28"/>
          <w:szCs w:val="28"/>
          <w:lang w:val="ru-RU"/>
        </w:rPr>
      </w:pPr>
      <w:r>
        <w:rPr>
          <w:sz w:val="28"/>
          <w:szCs w:val="28"/>
          <w:lang w:val="ru-RU"/>
        </w:rPr>
        <w:t>Рахманинов</w:t>
      </w:r>
      <w:r w:rsidRPr="00626A85">
        <w:rPr>
          <w:sz w:val="28"/>
          <w:szCs w:val="28"/>
          <w:lang w:val="ru-RU"/>
        </w:rPr>
        <w:t xml:space="preserve"> </w:t>
      </w:r>
      <w:r>
        <w:rPr>
          <w:sz w:val="28"/>
          <w:szCs w:val="28"/>
          <w:lang w:val="ru-RU"/>
        </w:rPr>
        <w:t>С.</w:t>
      </w:r>
      <w:r w:rsidRPr="00626A85">
        <w:rPr>
          <w:sz w:val="28"/>
          <w:szCs w:val="28"/>
          <w:lang w:val="ru-RU"/>
        </w:rPr>
        <w:t xml:space="preserve"> </w:t>
      </w:r>
      <w:r>
        <w:rPr>
          <w:sz w:val="28"/>
          <w:szCs w:val="28"/>
          <w:lang w:val="ru-RU"/>
        </w:rPr>
        <w:t xml:space="preserve">             «Вокализ» </w:t>
      </w:r>
      <w:r w:rsidRPr="00626A85">
        <w:rPr>
          <w:i/>
          <w:sz w:val="28"/>
          <w:szCs w:val="28"/>
          <w:lang w:val="ru-RU"/>
        </w:rPr>
        <w:t>(флейта)</w:t>
      </w:r>
    </w:p>
    <w:p w:rsidR="00626A85" w:rsidRPr="00626A85" w:rsidRDefault="00626A85" w:rsidP="00626A85">
      <w:pPr>
        <w:spacing w:line="360" w:lineRule="auto"/>
        <w:ind w:left="1980" w:hanging="1980"/>
        <w:jc w:val="both"/>
        <w:rPr>
          <w:sz w:val="28"/>
          <w:szCs w:val="28"/>
          <w:lang w:val="ru-RU"/>
        </w:rPr>
      </w:pPr>
      <w:r>
        <w:rPr>
          <w:sz w:val="28"/>
          <w:szCs w:val="28"/>
          <w:lang w:val="ru-RU"/>
        </w:rPr>
        <w:t xml:space="preserve"> Сироткин</w:t>
      </w:r>
      <w:r w:rsidRPr="00626A85">
        <w:rPr>
          <w:sz w:val="28"/>
          <w:szCs w:val="28"/>
          <w:lang w:val="ru-RU"/>
        </w:rPr>
        <w:t xml:space="preserve"> </w:t>
      </w:r>
      <w:r>
        <w:rPr>
          <w:sz w:val="28"/>
          <w:szCs w:val="28"/>
          <w:lang w:val="ru-RU"/>
        </w:rPr>
        <w:t xml:space="preserve">Е.                 «Вальс» </w:t>
      </w:r>
      <w:r w:rsidRPr="00626A85">
        <w:rPr>
          <w:i/>
          <w:sz w:val="28"/>
          <w:szCs w:val="28"/>
          <w:lang w:val="ru-RU"/>
        </w:rPr>
        <w:t>(флейта)</w:t>
      </w:r>
    </w:p>
    <w:p w:rsidR="00626A85" w:rsidRDefault="00626A85" w:rsidP="00626A85">
      <w:pPr>
        <w:pStyle w:val="Body1"/>
        <w:spacing w:line="360" w:lineRule="auto"/>
        <w:jc w:val="both"/>
        <w:rPr>
          <w:rFonts w:ascii="Times New Roman" w:hAnsi="Times New Roman"/>
          <w:sz w:val="28"/>
          <w:szCs w:val="28"/>
          <w:lang w:val="ru-RU"/>
        </w:rPr>
      </w:pPr>
    </w:p>
    <w:p w:rsidR="0069628A" w:rsidRDefault="0069628A" w:rsidP="00814047">
      <w:pPr>
        <w:pStyle w:val="Body1"/>
        <w:spacing w:line="360" w:lineRule="auto"/>
        <w:ind w:firstLine="720"/>
        <w:jc w:val="both"/>
        <w:rPr>
          <w:rFonts w:ascii="Times New Roman" w:hAnsi="Times New Roman"/>
          <w:b/>
          <w:sz w:val="28"/>
          <w:szCs w:val="28"/>
          <w:lang w:val="ru-RU"/>
        </w:rPr>
      </w:pPr>
    </w:p>
    <w:p w:rsidR="0069628A" w:rsidRDefault="0069628A" w:rsidP="00814047">
      <w:pPr>
        <w:pStyle w:val="Body1"/>
        <w:spacing w:line="360" w:lineRule="auto"/>
        <w:ind w:firstLine="720"/>
        <w:jc w:val="both"/>
        <w:rPr>
          <w:rFonts w:ascii="Times New Roman" w:hAnsi="Times New Roman"/>
          <w:b/>
          <w:sz w:val="28"/>
          <w:szCs w:val="28"/>
          <w:lang w:val="ru-RU"/>
        </w:rPr>
      </w:pPr>
    </w:p>
    <w:p w:rsidR="00EB464E" w:rsidRDefault="00EB464E" w:rsidP="00814047">
      <w:pPr>
        <w:pStyle w:val="Body1"/>
        <w:spacing w:line="360" w:lineRule="auto"/>
        <w:ind w:firstLine="720"/>
        <w:jc w:val="both"/>
        <w:rPr>
          <w:rFonts w:ascii="Times New Roman" w:hAnsi="Times New Roman"/>
          <w:b/>
          <w:sz w:val="28"/>
          <w:szCs w:val="28"/>
          <w:lang w:val="ru-RU"/>
        </w:rPr>
      </w:pPr>
      <w:r>
        <w:rPr>
          <w:rFonts w:ascii="Times New Roman" w:hAnsi="Times New Roman"/>
          <w:b/>
          <w:sz w:val="28"/>
          <w:szCs w:val="28"/>
          <w:lang w:val="ru-RU"/>
        </w:rPr>
        <w:lastRenderedPageBreak/>
        <w:t>9 класс</w:t>
      </w:r>
      <w:r w:rsidR="00701DC8">
        <w:rPr>
          <w:rFonts w:ascii="Times New Roman" w:hAnsi="Times New Roman"/>
          <w:b/>
          <w:sz w:val="28"/>
          <w:szCs w:val="28"/>
          <w:lang w:val="ru-RU"/>
        </w:rPr>
        <w:t xml:space="preserve"> (1 час в неделю)</w:t>
      </w:r>
    </w:p>
    <w:p w:rsidR="00814047" w:rsidRDefault="00814047" w:rsidP="00814047">
      <w:pPr>
        <w:pStyle w:val="Body1"/>
        <w:spacing w:line="360" w:lineRule="auto"/>
        <w:ind w:firstLine="72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В 1 полугодии следует пройти в классе 5-7 произведений. Дальнейшее развитие приобретённых  навыков  аккомпанирования, чтения с листа и транспонирования; развитие </w:t>
      </w:r>
      <w:r>
        <w:rPr>
          <w:rFonts w:ascii="Times New Roman" w:eastAsia="Helvetica" w:hAnsi="Times New Roman"/>
          <w:color w:val="auto"/>
          <w:sz w:val="28"/>
          <w:szCs w:val="28"/>
          <w:lang w:val="ru-RU"/>
        </w:rPr>
        <w:t>самостоятельности</w:t>
      </w:r>
      <w:r>
        <w:rPr>
          <w:rFonts w:ascii="Times New Roman" w:eastAsia="Helvetica" w:hAnsi="Times New Roman"/>
          <w:sz w:val="28"/>
          <w:szCs w:val="28"/>
          <w:lang w:val="ru-RU"/>
        </w:rPr>
        <w:t xml:space="preserve"> в данных видах деятельности.</w:t>
      </w:r>
      <w:r w:rsidRPr="006E42CC">
        <w:rPr>
          <w:rFonts w:ascii="Times New Roman" w:eastAsia="Helvetica" w:hAnsi="Times New Roman"/>
          <w:sz w:val="28"/>
          <w:szCs w:val="28"/>
          <w:lang w:val="ru-RU"/>
        </w:rPr>
        <w:t xml:space="preserve"> </w:t>
      </w:r>
      <w:r>
        <w:rPr>
          <w:rFonts w:ascii="Times New Roman" w:eastAsia="Helvetica" w:hAnsi="Times New Roman"/>
          <w:sz w:val="28"/>
          <w:szCs w:val="28"/>
          <w:lang w:val="ru-RU"/>
        </w:rPr>
        <w:t xml:space="preserve">Накопление репертуара. В конце полугодия ученик должен сыграть  2 разнохарактерных произведения на экзамене, на классном вечере или концерте. </w:t>
      </w:r>
    </w:p>
    <w:p w:rsidR="00814047" w:rsidRDefault="00814047" w:rsidP="00814047">
      <w:pPr>
        <w:pStyle w:val="Body1"/>
        <w:spacing w:line="360" w:lineRule="auto"/>
        <w:rPr>
          <w:rFonts w:ascii="Times New Roman" w:eastAsia="Helvetica" w:hAnsi="Times New Roman"/>
          <w:i/>
          <w:sz w:val="28"/>
          <w:szCs w:val="28"/>
          <w:lang w:val="ru-RU"/>
        </w:rPr>
      </w:pPr>
    </w:p>
    <w:p w:rsidR="00814047" w:rsidRDefault="00814047" w:rsidP="00814047">
      <w:pPr>
        <w:pStyle w:val="Body1"/>
        <w:spacing w:line="360" w:lineRule="auto"/>
        <w:rPr>
          <w:rFonts w:ascii="Times New Roman Italic" w:hAnsi="Times New Roman Italic"/>
          <w:i/>
          <w:sz w:val="28"/>
          <w:lang w:val="ru-RU"/>
        </w:rPr>
      </w:pPr>
      <w:r>
        <w:rPr>
          <w:rFonts w:ascii="Times New Roman" w:eastAsia="Helvetica" w:hAnsi="Times New Roman"/>
          <w:i/>
          <w:sz w:val="28"/>
          <w:szCs w:val="28"/>
          <w:lang w:val="ru-RU"/>
        </w:rPr>
        <w:t xml:space="preserve">Примерный </w:t>
      </w:r>
      <w:r>
        <w:rPr>
          <w:rFonts w:ascii="Times New Roman Italic" w:hAnsi="Times New Roman Italic"/>
          <w:i/>
          <w:sz w:val="28"/>
          <w:lang w:val="ru-RU"/>
        </w:rPr>
        <w:t>спи</w:t>
      </w:r>
      <w:r w:rsidR="00CE4333">
        <w:rPr>
          <w:rFonts w:ascii="Times New Roman Italic" w:hAnsi="Times New Roman Italic"/>
          <w:i/>
          <w:sz w:val="28"/>
          <w:lang w:val="ru-RU"/>
        </w:rPr>
        <w:t>сок произведений для экзамена в</w:t>
      </w:r>
      <w:r>
        <w:rPr>
          <w:rFonts w:ascii="Times New Roman Italic" w:hAnsi="Times New Roman Italic"/>
          <w:i/>
          <w:sz w:val="28"/>
          <w:lang w:val="ru-RU"/>
        </w:rPr>
        <w:t xml:space="preserve"> </w:t>
      </w:r>
      <w:r w:rsidR="00CE4333">
        <w:rPr>
          <w:rFonts w:ascii="Times New Roman Italic" w:hAnsi="Times New Roman Italic"/>
          <w:i/>
          <w:sz w:val="28"/>
        </w:rPr>
        <w:t>I</w:t>
      </w:r>
      <w:r>
        <w:rPr>
          <w:rFonts w:ascii="Times New Roman Italic" w:hAnsi="Times New Roman Italic"/>
          <w:i/>
          <w:sz w:val="28"/>
          <w:lang w:val="ru-RU"/>
        </w:rPr>
        <w:t xml:space="preserve"> полугодии</w:t>
      </w:r>
    </w:p>
    <w:p w:rsidR="00814047" w:rsidRPr="00DC0084" w:rsidRDefault="00814047" w:rsidP="00814047">
      <w:pPr>
        <w:pStyle w:val="Body1"/>
        <w:spacing w:line="360" w:lineRule="auto"/>
        <w:rPr>
          <w:rFonts w:ascii="Times New Roman" w:hAnsi="Times New Roman"/>
          <w:i/>
          <w:sz w:val="28"/>
          <w:lang w:val="ru-RU"/>
        </w:rPr>
      </w:pPr>
      <w:r>
        <w:rPr>
          <w:rFonts w:ascii="Times New Roman" w:hAnsi="Times New Roman"/>
          <w:i/>
          <w:sz w:val="28"/>
          <w:lang w:val="ru-RU"/>
        </w:rPr>
        <w:t>Вокальный аккомпанемент:</w:t>
      </w:r>
    </w:p>
    <w:p w:rsidR="00DD705A" w:rsidRDefault="00DD705A" w:rsidP="00DD705A">
      <w:pPr>
        <w:spacing w:line="360" w:lineRule="auto"/>
        <w:jc w:val="both"/>
        <w:rPr>
          <w:sz w:val="28"/>
          <w:szCs w:val="28"/>
          <w:lang w:val="ru-RU"/>
        </w:rPr>
      </w:pPr>
      <w:r>
        <w:rPr>
          <w:b/>
          <w:sz w:val="28"/>
          <w:szCs w:val="28"/>
          <w:lang w:val="ru-RU"/>
        </w:rPr>
        <w:t xml:space="preserve"> </w:t>
      </w:r>
      <w:r>
        <w:rPr>
          <w:sz w:val="28"/>
          <w:szCs w:val="28"/>
          <w:lang w:val="ru-RU"/>
        </w:rPr>
        <w:t>В. Гаврилин</w:t>
      </w:r>
      <w:r w:rsidRPr="00DD705A">
        <w:rPr>
          <w:sz w:val="28"/>
          <w:szCs w:val="28"/>
          <w:lang w:val="ru-RU"/>
        </w:rPr>
        <w:t xml:space="preserve"> </w:t>
      </w:r>
      <w:r>
        <w:rPr>
          <w:sz w:val="28"/>
          <w:szCs w:val="28"/>
          <w:lang w:val="ru-RU"/>
        </w:rPr>
        <w:t xml:space="preserve">                 </w:t>
      </w:r>
      <w:r w:rsidRPr="00DD705A">
        <w:rPr>
          <w:sz w:val="28"/>
          <w:szCs w:val="28"/>
          <w:lang w:val="ru-RU"/>
        </w:rPr>
        <w:t>«Ос</w:t>
      </w:r>
      <w:r>
        <w:rPr>
          <w:sz w:val="28"/>
          <w:szCs w:val="28"/>
          <w:lang w:val="ru-RU"/>
        </w:rPr>
        <w:t>ень»; «Гонец»; «Милый друг мой» - и</w:t>
      </w:r>
      <w:r w:rsidRPr="00DD705A">
        <w:rPr>
          <w:sz w:val="28"/>
          <w:szCs w:val="28"/>
          <w:lang w:val="ru-RU"/>
        </w:rPr>
        <w:t xml:space="preserve">з вокального </w:t>
      </w:r>
      <w:r>
        <w:rPr>
          <w:sz w:val="28"/>
          <w:szCs w:val="28"/>
          <w:lang w:val="ru-RU"/>
        </w:rPr>
        <w:t xml:space="preserve">    </w:t>
      </w:r>
    </w:p>
    <w:p w:rsidR="00DD705A" w:rsidRPr="00DD705A" w:rsidRDefault="00DD705A" w:rsidP="00DD705A">
      <w:pPr>
        <w:spacing w:line="360" w:lineRule="auto"/>
        <w:jc w:val="both"/>
        <w:rPr>
          <w:sz w:val="28"/>
          <w:szCs w:val="28"/>
          <w:lang w:val="ru-RU"/>
        </w:rPr>
      </w:pPr>
      <w:r>
        <w:rPr>
          <w:sz w:val="28"/>
          <w:szCs w:val="28"/>
          <w:lang w:val="ru-RU"/>
        </w:rPr>
        <w:t xml:space="preserve">                                      </w:t>
      </w:r>
      <w:r w:rsidRPr="00DD705A">
        <w:rPr>
          <w:sz w:val="28"/>
          <w:szCs w:val="28"/>
          <w:lang w:val="ru-RU"/>
        </w:rPr>
        <w:t xml:space="preserve">цикла «Немецкая тетрадь» (на стихи Г.Гейне)             </w:t>
      </w:r>
    </w:p>
    <w:p w:rsidR="00DD705A" w:rsidRDefault="00DD705A" w:rsidP="00DD705A">
      <w:pPr>
        <w:spacing w:line="360" w:lineRule="auto"/>
        <w:jc w:val="both"/>
        <w:rPr>
          <w:sz w:val="28"/>
          <w:szCs w:val="28"/>
          <w:lang w:val="ru-RU"/>
        </w:rPr>
      </w:pPr>
      <w:r>
        <w:rPr>
          <w:sz w:val="28"/>
          <w:szCs w:val="28"/>
          <w:lang w:val="ru-RU"/>
        </w:rPr>
        <w:t xml:space="preserve">М. Глинка                  </w:t>
      </w:r>
      <w:r w:rsidRPr="00DD705A">
        <w:rPr>
          <w:sz w:val="28"/>
          <w:szCs w:val="28"/>
          <w:lang w:val="ru-RU"/>
        </w:rPr>
        <w:t xml:space="preserve">«Не называй её небесной»; «Песня Маргариты»; </w:t>
      </w:r>
    </w:p>
    <w:p w:rsidR="00DD705A" w:rsidRDefault="00DD705A" w:rsidP="00DD705A">
      <w:pPr>
        <w:spacing w:line="360" w:lineRule="auto"/>
        <w:jc w:val="both"/>
        <w:rPr>
          <w:b/>
          <w:sz w:val="28"/>
          <w:szCs w:val="28"/>
          <w:lang w:val="ru-RU"/>
        </w:rPr>
      </w:pPr>
      <w:r>
        <w:rPr>
          <w:sz w:val="28"/>
          <w:szCs w:val="28"/>
          <w:lang w:val="ru-RU"/>
        </w:rPr>
        <w:t xml:space="preserve">                                   </w:t>
      </w:r>
      <w:r w:rsidRPr="00DD705A">
        <w:rPr>
          <w:sz w:val="28"/>
          <w:szCs w:val="28"/>
          <w:lang w:val="ru-RU"/>
        </w:rPr>
        <w:t>«Финский залив</w:t>
      </w:r>
      <w:r>
        <w:rPr>
          <w:sz w:val="28"/>
          <w:szCs w:val="28"/>
          <w:lang w:val="ru-RU"/>
        </w:rPr>
        <w:t>»</w:t>
      </w:r>
      <w:r w:rsidRPr="00DD705A">
        <w:rPr>
          <w:b/>
          <w:sz w:val="28"/>
          <w:szCs w:val="28"/>
          <w:lang w:val="ru-RU"/>
        </w:rPr>
        <w:t xml:space="preserve"> </w:t>
      </w:r>
    </w:p>
    <w:p w:rsidR="00DD705A" w:rsidRPr="00DD705A" w:rsidRDefault="00DD705A" w:rsidP="00DD705A">
      <w:pPr>
        <w:spacing w:line="360" w:lineRule="auto"/>
        <w:jc w:val="both"/>
        <w:rPr>
          <w:sz w:val="28"/>
          <w:szCs w:val="28"/>
          <w:lang w:val="ru-RU"/>
        </w:rPr>
      </w:pPr>
      <w:r w:rsidRPr="00DD705A">
        <w:rPr>
          <w:sz w:val="28"/>
          <w:szCs w:val="28"/>
          <w:lang w:val="ru-RU"/>
        </w:rPr>
        <w:t xml:space="preserve">Р. </w:t>
      </w:r>
      <w:r>
        <w:rPr>
          <w:sz w:val="28"/>
          <w:szCs w:val="28"/>
          <w:lang w:val="ru-RU"/>
        </w:rPr>
        <w:t xml:space="preserve">Глиэр                    </w:t>
      </w:r>
      <w:r w:rsidRPr="00DD705A">
        <w:rPr>
          <w:sz w:val="28"/>
          <w:szCs w:val="28"/>
          <w:lang w:val="ru-RU"/>
        </w:rPr>
        <w:t xml:space="preserve"> «Сладко пел д</w:t>
      </w:r>
      <w:r>
        <w:rPr>
          <w:sz w:val="28"/>
          <w:szCs w:val="28"/>
          <w:lang w:val="ru-RU"/>
        </w:rPr>
        <w:t>уша соловушка»; «Слёзы людские»</w:t>
      </w:r>
    </w:p>
    <w:p w:rsidR="00DD705A" w:rsidRPr="00DD705A" w:rsidRDefault="00DD705A" w:rsidP="00DD705A">
      <w:pPr>
        <w:spacing w:line="360" w:lineRule="auto"/>
        <w:jc w:val="both"/>
        <w:rPr>
          <w:sz w:val="28"/>
          <w:szCs w:val="28"/>
          <w:lang w:val="ru-RU"/>
        </w:rPr>
      </w:pPr>
      <w:r w:rsidRPr="00DD705A">
        <w:rPr>
          <w:sz w:val="28"/>
          <w:szCs w:val="28"/>
          <w:lang w:val="ru-RU"/>
        </w:rPr>
        <w:t>А. Гурилёв</w:t>
      </w:r>
      <w:r w:rsidRPr="00DD705A">
        <w:rPr>
          <w:b/>
          <w:sz w:val="28"/>
          <w:szCs w:val="28"/>
          <w:lang w:val="ru-RU"/>
        </w:rPr>
        <w:t xml:space="preserve"> </w:t>
      </w:r>
      <w:r>
        <w:rPr>
          <w:b/>
          <w:sz w:val="28"/>
          <w:szCs w:val="28"/>
          <w:lang w:val="ru-RU"/>
        </w:rPr>
        <w:t xml:space="preserve">             </w:t>
      </w:r>
      <w:r w:rsidRPr="00DD705A">
        <w:rPr>
          <w:sz w:val="28"/>
          <w:szCs w:val="28"/>
          <w:lang w:val="ru-RU"/>
        </w:rPr>
        <w:t>«Деревенский сторож»; «Колокольчик»; «</w:t>
      </w:r>
      <w:r>
        <w:rPr>
          <w:sz w:val="28"/>
          <w:szCs w:val="28"/>
          <w:lang w:val="ru-RU"/>
        </w:rPr>
        <w:t>Радость душечка»</w:t>
      </w:r>
    </w:p>
    <w:p w:rsidR="00DD705A" w:rsidRDefault="00DD705A" w:rsidP="00814047">
      <w:pPr>
        <w:pStyle w:val="Body1"/>
        <w:spacing w:line="360" w:lineRule="auto"/>
        <w:jc w:val="both"/>
        <w:rPr>
          <w:rFonts w:ascii="Times New Roman" w:hAnsi="Times New Roman"/>
          <w:sz w:val="28"/>
          <w:szCs w:val="28"/>
          <w:lang w:val="ru-RU"/>
        </w:rPr>
      </w:pPr>
      <w:r w:rsidRPr="00DD705A">
        <w:rPr>
          <w:rFonts w:ascii="Times New Roman" w:hAnsi="Times New Roman"/>
          <w:sz w:val="28"/>
          <w:szCs w:val="28"/>
          <w:lang w:val="ru-RU"/>
        </w:rPr>
        <w:t>А. Дво</w:t>
      </w:r>
      <w:r>
        <w:rPr>
          <w:rFonts w:ascii="Times New Roman" w:hAnsi="Times New Roman"/>
          <w:sz w:val="28"/>
          <w:szCs w:val="28"/>
          <w:lang w:val="ru-RU"/>
        </w:rPr>
        <w:t xml:space="preserve">ржак              </w:t>
      </w:r>
      <w:r w:rsidRPr="00DD705A">
        <w:rPr>
          <w:rFonts w:ascii="Times New Roman" w:hAnsi="Times New Roman"/>
          <w:sz w:val="28"/>
          <w:szCs w:val="28"/>
          <w:lang w:val="ru-RU"/>
        </w:rPr>
        <w:t xml:space="preserve"> Из «Песен л</w:t>
      </w:r>
      <w:r>
        <w:rPr>
          <w:rFonts w:ascii="Times New Roman" w:hAnsi="Times New Roman"/>
          <w:sz w:val="28"/>
          <w:szCs w:val="28"/>
          <w:lang w:val="ru-RU"/>
        </w:rPr>
        <w:t>юбви»: «Нам никогда не суждено»</w:t>
      </w:r>
    </w:p>
    <w:p w:rsidR="00DD705A" w:rsidRDefault="00DD705A" w:rsidP="00814047">
      <w:pPr>
        <w:pStyle w:val="Body1"/>
        <w:spacing w:line="360" w:lineRule="auto"/>
        <w:jc w:val="both"/>
        <w:rPr>
          <w:rFonts w:ascii="Times New Roman" w:hAnsi="Times New Roman"/>
          <w:sz w:val="28"/>
          <w:szCs w:val="28"/>
          <w:lang w:val="ru-RU"/>
        </w:rPr>
      </w:pPr>
      <w:r w:rsidRPr="00DD705A">
        <w:rPr>
          <w:rFonts w:ascii="Times New Roman" w:hAnsi="Times New Roman"/>
          <w:sz w:val="28"/>
          <w:szCs w:val="28"/>
          <w:lang w:val="ru-RU"/>
        </w:rPr>
        <w:t>И. Брамс</w:t>
      </w:r>
      <w:r>
        <w:rPr>
          <w:rFonts w:ascii="Times New Roman" w:hAnsi="Times New Roman"/>
          <w:sz w:val="28"/>
          <w:szCs w:val="28"/>
          <w:lang w:val="ru-RU"/>
        </w:rPr>
        <w:t xml:space="preserve">                   </w:t>
      </w:r>
      <w:r w:rsidRPr="00DD705A">
        <w:rPr>
          <w:rFonts w:ascii="Times New Roman" w:hAnsi="Times New Roman"/>
          <w:sz w:val="28"/>
          <w:szCs w:val="28"/>
          <w:lang w:val="ru-RU"/>
        </w:rPr>
        <w:t xml:space="preserve"> Серенада «Усни, усни, мой добрый друг»</w:t>
      </w:r>
    </w:p>
    <w:p w:rsidR="00F75F52" w:rsidRDefault="00F75F52" w:rsidP="00814047">
      <w:pPr>
        <w:pStyle w:val="Body1"/>
        <w:spacing w:line="360" w:lineRule="auto"/>
        <w:jc w:val="both"/>
        <w:rPr>
          <w:rFonts w:ascii="Times New Roman" w:hAnsi="Times New Roman"/>
          <w:sz w:val="28"/>
          <w:szCs w:val="28"/>
          <w:lang w:val="ru-RU"/>
        </w:rPr>
      </w:pPr>
      <w:r w:rsidRPr="00F75F52">
        <w:rPr>
          <w:rFonts w:ascii="Times New Roman" w:hAnsi="Times New Roman"/>
          <w:sz w:val="28"/>
          <w:szCs w:val="28"/>
          <w:lang w:val="ru-RU"/>
        </w:rPr>
        <w:t>В.А. Моцарт</w:t>
      </w:r>
      <w:r>
        <w:rPr>
          <w:rFonts w:ascii="Times New Roman" w:hAnsi="Times New Roman"/>
          <w:sz w:val="28"/>
          <w:szCs w:val="28"/>
          <w:lang w:val="ru-RU"/>
        </w:rPr>
        <w:t xml:space="preserve">            </w:t>
      </w:r>
      <w:r w:rsidRPr="00F75F52">
        <w:rPr>
          <w:rFonts w:ascii="Times New Roman" w:hAnsi="Times New Roman"/>
          <w:sz w:val="28"/>
          <w:szCs w:val="28"/>
          <w:lang w:val="ru-RU"/>
        </w:rPr>
        <w:t>«Колыбельная»</w:t>
      </w:r>
    </w:p>
    <w:p w:rsidR="00F75F52" w:rsidRDefault="00F75F52" w:rsidP="00814047">
      <w:pPr>
        <w:pStyle w:val="Body1"/>
        <w:spacing w:line="360" w:lineRule="auto"/>
        <w:jc w:val="both"/>
        <w:rPr>
          <w:rFonts w:ascii="Times New Roman" w:hAnsi="Times New Roman"/>
          <w:i/>
          <w:sz w:val="28"/>
          <w:szCs w:val="28"/>
          <w:lang w:val="ru-RU"/>
        </w:rPr>
      </w:pPr>
      <w:r w:rsidRPr="00F75F52">
        <w:rPr>
          <w:rFonts w:ascii="Times New Roman" w:hAnsi="Times New Roman"/>
          <w:i/>
          <w:sz w:val="28"/>
          <w:szCs w:val="28"/>
          <w:lang w:val="ru-RU"/>
        </w:rPr>
        <w:t>Инструментальный аккомпанемент</w:t>
      </w:r>
      <w:r>
        <w:rPr>
          <w:rFonts w:ascii="Times New Roman" w:hAnsi="Times New Roman"/>
          <w:i/>
          <w:sz w:val="28"/>
          <w:szCs w:val="28"/>
          <w:lang w:val="ru-RU"/>
        </w:rPr>
        <w:t>:</w:t>
      </w:r>
    </w:p>
    <w:p w:rsidR="00F75F52" w:rsidRPr="00F75F52" w:rsidRDefault="00F75F52" w:rsidP="00F75F52">
      <w:pPr>
        <w:spacing w:line="360" w:lineRule="auto"/>
        <w:ind w:left="1980" w:hanging="1980"/>
        <w:jc w:val="both"/>
        <w:rPr>
          <w:i/>
          <w:sz w:val="28"/>
          <w:szCs w:val="28"/>
          <w:lang w:val="ru-RU"/>
        </w:rPr>
      </w:pPr>
      <w:r w:rsidRPr="00BB269F">
        <w:rPr>
          <w:sz w:val="28"/>
          <w:szCs w:val="28"/>
          <w:lang w:val="ru-RU"/>
        </w:rPr>
        <w:t xml:space="preserve">Василенко С. </w:t>
      </w:r>
      <w:r>
        <w:rPr>
          <w:sz w:val="28"/>
          <w:szCs w:val="28"/>
          <w:lang w:val="ru-RU"/>
        </w:rPr>
        <w:t xml:space="preserve">         «Русская песня» </w:t>
      </w:r>
      <w:r w:rsidRPr="00F75F52">
        <w:rPr>
          <w:i/>
          <w:sz w:val="28"/>
          <w:szCs w:val="28"/>
          <w:lang w:val="ru-RU"/>
        </w:rPr>
        <w:t>(скрипка)</w:t>
      </w:r>
    </w:p>
    <w:p w:rsidR="00F75F52" w:rsidRPr="00F75F52" w:rsidRDefault="00F75F52" w:rsidP="00F75F52">
      <w:pPr>
        <w:spacing w:line="360" w:lineRule="auto"/>
        <w:ind w:left="1980" w:hanging="1980"/>
        <w:jc w:val="both"/>
        <w:rPr>
          <w:i/>
          <w:sz w:val="28"/>
          <w:szCs w:val="28"/>
          <w:lang w:val="ru-RU"/>
        </w:rPr>
      </w:pPr>
      <w:r w:rsidRPr="00BB269F">
        <w:rPr>
          <w:sz w:val="28"/>
          <w:szCs w:val="28"/>
          <w:lang w:val="ru-RU"/>
        </w:rPr>
        <w:t xml:space="preserve">Гендель  Г. </w:t>
      </w:r>
      <w:r>
        <w:rPr>
          <w:b/>
          <w:sz w:val="28"/>
          <w:szCs w:val="28"/>
          <w:lang w:val="ru-RU"/>
        </w:rPr>
        <w:t xml:space="preserve">              </w:t>
      </w:r>
      <w:r>
        <w:rPr>
          <w:sz w:val="28"/>
          <w:szCs w:val="28"/>
          <w:lang w:val="ru-RU"/>
        </w:rPr>
        <w:t xml:space="preserve">Пассакалия </w:t>
      </w:r>
      <w:r w:rsidRPr="00F75F52">
        <w:rPr>
          <w:i/>
          <w:sz w:val="28"/>
          <w:szCs w:val="28"/>
          <w:lang w:val="ru-RU"/>
        </w:rPr>
        <w:t>(скрипка)</w:t>
      </w:r>
    </w:p>
    <w:p w:rsidR="00F75F52" w:rsidRPr="00F75F52" w:rsidRDefault="00F75F52" w:rsidP="00F75F52">
      <w:pPr>
        <w:spacing w:line="360" w:lineRule="auto"/>
        <w:ind w:left="1980" w:hanging="1980"/>
        <w:jc w:val="both"/>
        <w:rPr>
          <w:i/>
          <w:sz w:val="28"/>
          <w:szCs w:val="28"/>
          <w:lang w:val="ru-RU"/>
        </w:rPr>
      </w:pPr>
      <w:r>
        <w:rPr>
          <w:sz w:val="28"/>
          <w:szCs w:val="28"/>
          <w:lang w:val="ru-RU"/>
        </w:rPr>
        <w:t xml:space="preserve">Глазунов А.            «Размышление» </w:t>
      </w:r>
      <w:r w:rsidRPr="00F75F52">
        <w:rPr>
          <w:i/>
          <w:sz w:val="28"/>
          <w:szCs w:val="28"/>
          <w:lang w:val="ru-RU"/>
        </w:rPr>
        <w:t>(скрипка)</w:t>
      </w:r>
    </w:p>
    <w:p w:rsidR="00F75F52" w:rsidRPr="00F75F52" w:rsidRDefault="00F75F52" w:rsidP="00F75F52">
      <w:pPr>
        <w:spacing w:line="360" w:lineRule="auto"/>
        <w:jc w:val="both"/>
        <w:rPr>
          <w:i/>
          <w:sz w:val="28"/>
          <w:szCs w:val="28"/>
          <w:lang w:val="ru-RU"/>
        </w:rPr>
      </w:pPr>
      <w:r>
        <w:rPr>
          <w:sz w:val="28"/>
          <w:szCs w:val="28"/>
          <w:lang w:val="ru-RU"/>
        </w:rPr>
        <w:t xml:space="preserve">Гречанинов А.       «Вальс» </w:t>
      </w:r>
      <w:r w:rsidRPr="00F75F52">
        <w:rPr>
          <w:i/>
          <w:sz w:val="28"/>
          <w:szCs w:val="28"/>
          <w:lang w:val="ru-RU"/>
        </w:rPr>
        <w:t>(виолончель)</w:t>
      </w:r>
    </w:p>
    <w:p w:rsidR="00F75F52" w:rsidRPr="00F75F52" w:rsidRDefault="00F75F52" w:rsidP="00F75F52">
      <w:pPr>
        <w:spacing w:line="360" w:lineRule="auto"/>
        <w:jc w:val="both"/>
        <w:rPr>
          <w:i/>
          <w:sz w:val="28"/>
          <w:szCs w:val="28"/>
          <w:lang w:val="ru-RU"/>
        </w:rPr>
      </w:pPr>
      <w:r>
        <w:rPr>
          <w:sz w:val="28"/>
          <w:szCs w:val="28"/>
          <w:lang w:val="ru-RU"/>
        </w:rPr>
        <w:t xml:space="preserve">Давыдов Н.            «Романс без слов», соч. 23 </w:t>
      </w:r>
      <w:r w:rsidRPr="00F75F52">
        <w:rPr>
          <w:i/>
          <w:sz w:val="28"/>
          <w:szCs w:val="28"/>
          <w:lang w:val="ru-RU"/>
        </w:rPr>
        <w:t>(виолончель</w:t>
      </w:r>
      <w:r>
        <w:rPr>
          <w:i/>
          <w:sz w:val="28"/>
          <w:szCs w:val="28"/>
          <w:lang w:val="ru-RU"/>
        </w:rPr>
        <w:t>)</w:t>
      </w:r>
    </w:p>
    <w:p w:rsidR="00F75F52" w:rsidRDefault="00F75F52" w:rsidP="00F75F52">
      <w:pPr>
        <w:spacing w:line="360" w:lineRule="auto"/>
        <w:jc w:val="both"/>
        <w:rPr>
          <w:i/>
          <w:sz w:val="28"/>
          <w:szCs w:val="28"/>
          <w:lang w:val="ru-RU"/>
        </w:rPr>
      </w:pPr>
      <w:r>
        <w:rPr>
          <w:sz w:val="28"/>
          <w:szCs w:val="28"/>
          <w:lang w:val="ru-RU"/>
        </w:rPr>
        <w:t xml:space="preserve">Шлемюллер Б.       </w:t>
      </w:r>
      <w:r w:rsidRPr="00F75F52">
        <w:rPr>
          <w:sz w:val="28"/>
          <w:szCs w:val="28"/>
          <w:lang w:val="ru-RU"/>
        </w:rPr>
        <w:t>«Скерцино»</w:t>
      </w:r>
      <w:r>
        <w:rPr>
          <w:sz w:val="28"/>
          <w:szCs w:val="28"/>
          <w:lang w:val="ru-RU"/>
        </w:rPr>
        <w:t xml:space="preserve"> </w:t>
      </w:r>
      <w:r w:rsidRPr="00F75F52">
        <w:rPr>
          <w:i/>
          <w:sz w:val="28"/>
          <w:szCs w:val="28"/>
          <w:lang w:val="ru-RU"/>
        </w:rPr>
        <w:t>(виолончель)</w:t>
      </w:r>
    </w:p>
    <w:p w:rsidR="00F75F52" w:rsidRPr="00F75F52" w:rsidRDefault="00F75F52" w:rsidP="00F75F52">
      <w:pPr>
        <w:spacing w:line="360" w:lineRule="auto"/>
        <w:ind w:left="1980" w:hanging="1980"/>
        <w:jc w:val="both"/>
        <w:rPr>
          <w:sz w:val="28"/>
          <w:szCs w:val="28"/>
          <w:lang w:val="ru-RU"/>
        </w:rPr>
      </w:pPr>
      <w:r w:rsidRPr="00F0591A">
        <w:rPr>
          <w:sz w:val="28"/>
          <w:szCs w:val="28"/>
          <w:lang w:val="ru-RU"/>
        </w:rPr>
        <w:t>Гендель</w:t>
      </w:r>
      <w:r>
        <w:rPr>
          <w:sz w:val="28"/>
          <w:szCs w:val="28"/>
          <w:lang w:val="ru-RU"/>
        </w:rPr>
        <w:t xml:space="preserve"> </w:t>
      </w:r>
      <w:r w:rsidRPr="00F0591A">
        <w:rPr>
          <w:sz w:val="28"/>
          <w:szCs w:val="28"/>
          <w:lang w:val="ru-RU"/>
        </w:rPr>
        <w:t>Г.</w:t>
      </w:r>
      <w:r w:rsidRPr="00FA143A">
        <w:rPr>
          <w:sz w:val="28"/>
          <w:szCs w:val="28"/>
          <w:lang w:val="ru-RU"/>
        </w:rPr>
        <w:t xml:space="preserve"> </w:t>
      </w:r>
      <w:r>
        <w:rPr>
          <w:sz w:val="28"/>
          <w:szCs w:val="28"/>
          <w:lang w:val="ru-RU"/>
        </w:rPr>
        <w:t xml:space="preserve">             «Жига» </w:t>
      </w:r>
      <w:r w:rsidRPr="00F75F52">
        <w:rPr>
          <w:i/>
          <w:sz w:val="28"/>
          <w:szCs w:val="28"/>
          <w:lang w:val="ru-RU"/>
        </w:rPr>
        <w:t>(флейта)</w:t>
      </w:r>
    </w:p>
    <w:p w:rsidR="00F75F52" w:rsidRPr="00FA143A" w:rsidRDefault="00F75F52" w:rsidP="00F75F52">
      <w:pPr>
        <w:spacing w:line="360" w:lineRule="auto"/>
        <w:ind w:left="1980" w:hanging="1980"/>
        <w:jc w:val="both"/>
        <w:rPr>
          <w:sz w:val="28"/>
          <w:szCs w:val="28"/>
          <w:lang w:val="ru-RU"/>
        </w:rPr>
      </w:pPr>
      <w:r w:rsidRPr="0046332A">
        <w:rPr>
          <w:sz w:val="28"/>
          <w:szCs w:val="28"/>
          <w:lang w:val="ru-RU"/>
        </w:rPr>
        <w:t>Глазунов А.</w:t>
      </w:r>
      <w:r w:rsidRPr="00FA143A">
        <w:rPr>
          <w:b/>
          <w:sz w:val="28"/>
          <w:szCs w:val="28"/>
          <w:lang w:val="ru-RU"/>
        </w:rPr>
        <w:t xml:space="preserve"> </w:t>
      </w:r>
      <w:r>
        <w:rPr>
          <w:b/>
          <w:sz w:val="28"/>
          <w:szCs w:val="28"/>
          <w:lang w:val="ru-RU"/>
        </w:rPr>
        <w:t xml:space="preserve">          </w:t>
      </w:r>
      <w:r>
        <w:rPr>
          <w:sz w:val="28"/>
          <w:szCs w:val="28"/>
          <w:lang w:val="ru-RU"/>
        </w:rPr>
        <w:t xml:space="preserve">«Восточный танец» </w:t>
      </w:r>
      <w:r w:rsidRPr="00F75F52">
        <w:rPr>
          <w:i/>
          <w:sz w:val="28"/>
          <w:szCs w:val="28"/>
          <w:lang w:val="ru-RU"/>
        </w:rPr>
        <w:t>(флейта)</w:t>
      </w:r>
    </w:p>
    <w:p w:rsidR="00F75F52" w:rsidRPr="00F75F52" w:rsidRDefault="00F75F52" w:rsidP="00F75F52">
      <w:pPr>
        <w:spacing w:line="360" w:lineRule="auto"/>
        <w:jc w:val="both"/>
        <w:rPr>
          <w:sz w:val="28"/>
          <w:szCs w:val="28"/>
          <w:lang w:val="ru-RU"/>
        </w:rPr>
      </w:pPr>
      <w:r w:rsidRPr="00F75F52">
        <w:rPr>
          <w:sz w:val="28"/>
          <w:szCs w:val="28"/>
          <w:lang w:val="ru-RU"/>
        </w:rPr>
        <w:t>Глиэр Р.</w:t>
      </w:r>
      <w:r w:rsidRPr="00F75F52">
        <w:rPr>
          <w:b/>
          <w:sz w:val="28"/>
          <w:szCs w:val="28"/>
          <w:lang w:val="ru-RU"/>
        </w:rPr>
        <w:t xml:space="preserve"> </w:t>
      </w:r>
      <w:r>
        <w:rPr>
          <w:b/>
          <w:sz w:val="28"/>
          <w:szCs w:val="28"/>
          <w:lang w:val="ru-RU"/>
        </w:rPr>
        <w:t xml:space="preserve">              </w:t>
      </w:r>
      <w:r w:rsidRPr="00F75F52">
        <w:rPr>
          <w:b/>
          <w:sz w:val="28"/>
          <w:szCs w:val="28"/>
          <w:lang w:val="ru-RU"/>
        </w:rPr>
        <w:t xml:space="preserve"> </w:t>
      </w:r>
      <w:r w:rsidRPr="00F75F52">
        <w:rPr>
          <w:sz w:val="28"/>
          <w:szCs w:val="28"/>
          <w:lang w:val="ru-RU"/>
        </w:rPr>
        <w:t>«Анданте»</w:t>
      </w:r>
      <w:r w:rsidRPr="00F75F52">
        <w:rPr>
          <w:i/>
          <w:sz w:val="28"/>
          <w:szCs w:val="28"/>
          <w:lang w:val="ru-RU"/>
        </w:rPr>
        <w:t xml:space="preserve"> (флейта)</w:t>
      </w:r>
    </w:p>
    <w:p w:rsidR="00F75F52" w:rsidRPr="00F75F52" w:rsidRDefault="00F75F52" w:rsidP="00F75F52">
      <w:pPr>
        <w:spacing w:line="360" w:lineRule="auto"/>
        <w:ind w:left="1980" w:hanging="1980"/>
        <w:jc w:val="both"/>
        <w:rPr>
          <w:i/>
          <w:sz w:val="28"/>
          <w:szCs w:val="28"/>
          <w:lang w:val="ru-RU"/>
        </w:rPr>
      </w:pPr>
      <w:r>
        <w:rPr>
          <w:sz w:val="28"/>
          <w:szCs w:val="28"/>
          <w:lang w:val="ru-RU"/>
        </w:rPr>
        <w:t xml:space="preserve">Хачатурян А.       </w:t>
      </w:r>
      <w:r w:rsidRPr="00F75F52">
        <w:rPr>
          <w:sz w:val="28"/>
          <w:szCs w:val="28"/>
          <w:lang w:val="ru-RU"/>
        </w:rPr>
        <w:t>«Марш»</w:t>
      </w:r>
      <w:r>
        <w:rPr>
          <w:sz w:val="28"/>
          <w:szCs w:val="28"/>
          <w:lang w:val="ru-RU"/>
        </w:rPr>
        <w:t xml:space="preserve"> </w:t>
      </w:r>
      <w:r w:rsidRPr="00F75F52">
        <w:rPr>
          <w:i/>
          <w:sz w:val="28"/>
          <w:szCs w:val="28"/>
          <w:lang w:val="ru-RU"/>
        </w:rPr>
        <w:t>(домра)</w:t>
      </w:r>
    </w:p>
    <w:p w:rsidR="00F75F52" w:rsidRPr="00F75F52" w:rsidRDefault="00F75F52" w:rsidP="00F75F52">
      <w:pPr>
        <w:spacing w:line="360" w:lineRule="auto"/>
        <w:ind w:left="1980" w:hanging="1980"/>
        <w:jc w:val="both"/>
        <w:rPr>
          <w:i/>
          <w:sz w:val="28"/>
          <w:szCs w:val="28"/>
          <w:lang w:val="ru-RU"/>
        </w:rPr>
      </w:pPr>
      <w:r w:rsidRPr="00F75F52">
        <w:rPr>
          <w:sz w:val="28"/>
          <w:szCs w:val="28"/>
          <w:lang w:val="ru-RU"/>
        </w:rPr>
        <w:lastRenderedPageBreak/>
        <w:t xml:space="preserve">Холминов А.          «Песня» </w:t>
      </w:r>
      <w:r w:rsidRPr="00F75F52">
        <w:rPr>
          <w:i/>
          <w:sz w:val="28"/>
          <w:szCs w:val="28"/>
          <w:lang w:val="ru-RU"/>
        </w:rPr>
        <w:t>(домра)</w:t>
      </w:r>
    </w:p>
    <w:p w:rsidR="00F75F52" w:rsidRPr="00F75F52" w:rsidRDefault="00F75F52" w:rsidP="00F75F52">
      <w:pPr>
        <w:spacing w:line="360" w:lineRule="auto"/>
        <w:ind w:left="1980" w:hanging="1980"/>
        <w:jc w:val="both"/>
        <w:rPr>
          <w:i/>
          <w:sz w:val="28"/>
          <w:szCs w:val="28"/>
          <w:lang w:val="ru-RU"/>
        </w:rPr>
      </w:pPr>
      <w:r>
        <w:rPr>
          <w:sz w:val="28"/>
          <w:szCs w:val="28"/>
          <w:lang w:val="ru-RU"/>
        </w:rPr>
        <w:t xml:space="preserve">Чайковский П.И.    «Ноктюрн» </w:t>
      </w:r>
      <w:r w:rsidRPr="00F75F52">
        <w:rPr>
          <w:i/>
          <w:sz w:val="28"/>
          <w:szCs w:val="28"/>
          <w:lang w:val="ru-RU"/>
        </w:rPr>
        <w:t>(домра)</w:t>
      </w:r>
    </w:p>
    <w:p w:rsidR="00F75F52" w:rsidRPr="00F75F52" w:rsidRDefault="00F75F52" w:rsidP="00F75F52">
      <w:pPr>
        <w:pStyle w:val="Body1"/>
        <w:spacing w:line="360" w:lineRule="auto"/>
        <w:jc w:val="both"/>
        <w:rPr>
          <w:rFonts w:ascii="Times New Roman" w:eastAsia="Helvetica" w:hAnsi="Times New Roman"/>
          <w:sz w:val="28"/>
          <w:szCs w:val="28"/>
          <w:lang w:val="ru-RU"/>
        </w:rPr>
      </w:pPr>
    </w:p>
    <w:p w:rsidR="00814047" w:rsidRDefault="00814047" w:rsidP="00F75F52">
      <w:pPr>
        <w:pStyle w:val="Body1"/>
        <w:spacing w:line="360" w:lineRule="auto"/>
        <w:ind w:firstLine="72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Во 2 полугодии следует пройти в классе 6-8 произведений. В конце полугодия ученик должен сыграть  2 разнохарактерных произведения на экзамене, на классном вечере или концерте. </w:t>
      </w:r>
    </w:p>
    <w:p w:rsidR="00CE4333" w:rsidRDefault="00CE4333" w:rsidP="00CE4333">
      <w:pPr>
        <w:pStyle w:val="Body1"/>
        <w:spacing w:line="360" w:lineRule="auto"/>
        <w:rPr>
          <w:rFonts w:ascii="Times New Roman Italic" w:hAnsi="Times New Roman Italic"/>
          <w:i/>
          <w:sz w:val="28"/>
          <w:lang w:val="ru-RU"/>
        </w:rPr>
      </w:pPr>
      <w:r>
        <w:rPr>
          <w:rFonts w:ascii="Times New Roman" w:eastAsia="Helvetica" w:hAnsi="Times New Roman"/>
          <w:i/>
          <w:sz w:val="28"/>
          <w:szCs w:val="28"/>
          <w:lang w:val="ru-RU"/>
        </w:rPr>
        <w:t xml:space="preserve">Примерный </w:t>
      </w:r>
      <w:r>
        <w:rPr>
          <w:rFonts w:ascii="Times New Roman Italic" w:hAnsi="Times New Roman Italic"/>
          <w:i/>
          <w:sz w:val="28"/>
          <w:lang w:val="ru-RU"/>
        </w:rPr>
        <w:t xml:space="preserve">список произведений для экзамена во </w:t>
      </w:r>
      <w:r>
        <w:rPr>
          <w:rFonts w:ascii="Times New Roman Italic" w:hAnsi="Times New Roman Italic"/>
          <w:i/>
          <w:sz w:val="28"/>
        </w:rPr>
        <w:t>II</w:t>
      </w:r>
      <w:r>
        <w:rPr>
          <w:rFonts w:ascii="Times New Roman Italic" w:hAnsi="Times New Roman Italic"/>
          <w:i/>
          <w:sz w:val="28"/>
          <w:lang w:val="ru-RU"/>
        </w:rPr>
        <w:t xml:space="preserve"> полугодии</w:t>
      </w:r>
    </w:p>
    <w:p w:rsidR="00CE4333" w:rsidRPr="00DC0084" w:rsidRDefault="00CE4333" w:rsidP="00CE4333">
      <w:pPr>
        <w:pStyle w:val="Body1"/>
        <w:spacing w:line="360" w:lineRule="auto"/>
        <w:rPr>
          <w:rFonts w:ascii="Times New Roman" w:hAnsi="Times New Roman"/>
          <w:i/>
          <w:sz w:val="28"/>
          <w:lang w:val="ru-RU"/>
        </w:rPr>
      </w:pPr>
      <w:r>
        <w:rPr>
          <w:rFonts w:ascii="Times New Roman" w:hAnsi="Times New Roman"/>
          <w:i/>
          <w:sz w:val="28"/>
          <w:lang w:val="ru-RU"/>
        </w:rPr>
        <w:t>Вокальный аккомпанемент:</w:t>
      </w:r>
    </w:p>
    <w:p w:rsidR="003E6B20" w:rsidRDefault="003E6B20" w:rsidP="00626A85">
      <w:pPr>
        <w:pStyle w:val="Body1"/>
        <w:spacing w:line="360" w:lineRule="auto"/>
        <w:jc w:val="both"/>
        <w:rPr>
          <w:rFonts w:ascii="Times New Roman" w:hAnsi="Times New Roman"/>
          <w:sz w:val="28"/>
          <w:szCs w:val="28"/>
          <w:lang w:val="ru-RU"/>
        </w:rPr>
      </w:pPr>
      <w:r w:rsidRPr="003E6B20">
        <w:rPr>
          <w:rFonts w:ascii="Times New Roman" w:hAnsi="Times New Roman"/>
          <w:sz w:val="28"/>
          <w:szCs w:val="28"/>
          <w:lang w:val="ru-RU"/>
        </w:rPr>
        <w:t xml:space="preserve">Чайковский П. </w:t>
      </w:r>
      <w:r>
        <w:rPr>
          <w:rFonts w:ascii="Times New Roman" w:hAnsi="Times New Roman"/>
          <w:sz w:val="28"/>
          <w:szCs w:val="28"/>
          <w:lang w:val="ru-RU"/>
        </w:rPr>
        <w:t xml:space="preserve">            </w:t>
      </w:r>
      <w:r w:rsidRPr="003E6B20">
        <w:rPr>
          <w:rFonts w:ascii="Times New Roman" w:hAnsi="Times New Roman"/>
          <w:sz w:val="28"/>
          <w:szCs w:val="28"/>
          <w:lang w:val="ru-RU"/>
        </w:rPr>
        <w:t xml:space="preserve">«Нет, только тот, кто знал»; «Я ли в поле»; </w:t>
      </w:r>
    </w:p>
    <w:p w:rsidR="003E6B20" w:rsidRDefault="003E6B20" w:rsidP="00626A85">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sidRPr="003E6B20">
        <w:rPr>
          <w:rFonts w:ascii="Times New Roman" w:hAnsi="Times New Roman"/>
          <w:sz w:val="28"/>
          <w:szCs w:val="28"/>
          <w:lang w:val="ru-RU"/>
        </w:rPr>
        <w:t>«Средь шумного бала»; «Нам звёзды кроткие сияли»</w:t>
      </w:r>
    </w:p>
    <w:p w:rsidR="003E6B20" w:rsidRDefault="003E6B20" w:rsidP="00626A85">
      <w:pPr>
        <w:pStyle w:val="Body1"/>
        <w:spacing w:line="360" w:lineRule="auto"/>
        <w:jc w:val="both"/>
        <w:rPr>
          <w:rFonts w:ascii="Times New Roman" w:hAnsi="Times New Roman"/>
          <w:sz w:val="28"/>
          <w:szCs w:val="28"/>
          <w:lang w:val="ru-RU"/>
        </w:rPr>
      </w:pPr>
      <w:r w:rsidRPr="003E6B20">
        <w:rPr>
          <w:rFonts w:ascii="Times New Roman" w:hAnsi="Times New Roman"/>
          <w:sz w:val="28"/>
          <w:szCs w:val="28"/>
          <w:lang w:val="ru-RU"/>
        </w:rPr>
        <w:t xml:space="preserve">Варламов А. </w:t>
      </w:r>
      <w:r w:rsidRPr="003E6B20">
        <w:rPr>
          <w:rFonts w:ascii="Times New Roman" w:hAnsi="Times New Roman"/>
          <w:b/>
          <w:sz w:val="28"/>
          <w:szCs w:val="28"/>
          <w:lang w:val="ru-RU"/>
        </w:rPr>
        <w:t xml:space="preserve"> </w:t>
      </w:r>
      <w:r>
        <w:rPr>
          <w:rFonts w:ascii="Times New Roman" w:hAnsi="Times New Roman"/>
          <w:b/>
          <w:sz w:val="28"/>
          <w:szCs w:val="28"/>
          <w:lang w:val="ru-RU"/>
        </w:rPr>
        <w:t xml:space="preserve">            </w:t>
      </w:r>
      <w:r w:rsidRPr="003E6B20">
        <w:rPr>
          <w:rFonts w:ascii="Times New Roman" w:hAnsi="Times New Roman"/>
          <w:b/>
          <w:sz w:val="28"/>
          <w:szCs w:val="28"/>
          <w:lang w:val="ru-RU"/>
        </w:rPr>
        <w:t xml:space="preserve"> </w:t>
      </w:r>
      <w:r w:rsidRPr="003E6B20">
        <w:rPr>
          <w:rFonts w:ascii="Times New Roman" w:hAnsi="Times New Roman"/>
          <w:sz w:val="28"/>
          <w:szCs w:val="28"/>
          <w:lang w:val="ru-RU"/>
        </w:rPr>
        <w:t xml:space="preserve">«На заре ты её не буди»; «Белеет парус одинокий»; </w:t>
      </w:r>
    </w:p>
    <w:p w:rsidR="003E6B20" w:rsidRDefault="003E6B20" w:rsidP="00626A85">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sidRPr="003E6B20">
        <w:rPr>
          <w:rFonts w:ascii="Times New Roman" w:hAnsi="Times New Roman"/>
          <w:sz w:val="28"/>
          <w:szCs w:val="28"/>
          <w:lang w:val="ru-RU"/>
        </w:rPr>
        <w:t>«Горные вершины»; «Ты не пой, душа девица»</w:t>
      </w:r>
    </w:p>
    <w:p w:rsidR="003E6B20" w:rsidRDefault="003E6B20" w:rsidP="00626A85">
      <w:pPr>
        <w:pStyle w:val="Body1"/>
        <w:spacing w:line="360" w:lineRule="auto"/>
        <w:jc w:val="both"/>
        <w:rPr>
          <w:rFonts w:ascii="Times New Roman" w:hAnsi="Times New Roman"/>
          <w:sz w:val="28"/>
          <w:szCs w:val="28"/>
          <w:lang w:val="ru-RU"/>
        </w:rPr>
      </w:pPr>
      <w:r w:rsidRPr="003E6B20">
        <w:rPr>
          <w:rFonts w:ascii="Times New Roman" w:hAnsi="Times New Roman"/>
          <w:sz w:val="28"/>
          <w:szCs w:val="28"/>
          <w:lang w:val="ru-RU"/>
        </w:rPr>
        <w:t xml:space="preserve">Балакирев М. </w:t>
      </w:r>
      <w:r>
        <w:rPr>
          <w:rFonts w:ascii="Times New Roman" w:hAnsi="Times New Roman"/>
          <w:sz w:val="28"/>
          <w:szCs w:val="28"/>
          <w:lang w:val="ru-RU"/>
        </w:rPr>
        <w:t xml:space="preserve">           </w:t>
      </w:r>
      <w:r w:rsidRPr="003E6B20">
        <w:rPr>
          <w:rFonts w:ascii="Times New Roman" w:hAnsi="Times New Roman"/>
          <w:sz w:val="28"/>
          <w:szCs w:val="28"/>
          <w:lang w:val="ru-RU"/>
        </w:rPr>
        <w:t xml:space="preserve">«Я любила его»; «Обойми, поцелуй»; </w:t>
      </w:r>
    </w:p>
    <w:p w:rsidR="003E6B20" w:rsidRDefault="003E6B20" w:rsidP="00626A85">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sidRPr="003E6B20">
        <w:rPr>
          <w:rFonts w:ascii="Times New Roman" w:hAnsi="Times New Roman"/>
          <w:sz w:val="28"/>
          <w:szCs w:val="28"/>
          <w:lang w:val="ru-RU"/>
        </w:rPr>
        <w:t xml:space="preserve">«Взошёл на небо месяц ясный»; </w:t>
      </w:r>
    </w:p>
    <w:p w:rsidR="003E6B20" w:rsidRDefault="003E6B20" w:rsidP="00626A85">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sidRPr="003E6B20">
        <w:rPr>
          <w:rFonts w:ascii="Times New Roman" w:hAnsi="Times New Roman"/>
          <w:sz w:val="28"/>
          <w:szCs w:val="28"/>
          <w:lang w:val="ru-RU"/>
        </w:rPr>
        <w:t>«Введи меня, о ночь, тайком»; «Сосна»; «Сон»</w:t>
      </w:r>
    </w:p>
    <w:p w:rsidR="00387167" w:rsidRDefault="00387167" w:rsidP="00626A85">
      <w:pPr>
        <w:pStyle w:val="Body1"/>
        <w:spacing w:line="360" w:lineRule="auto"/>
        <w:jc w:val="both"/>
        <w:rPr>
          <w:rFonts w:ascii="Times New Roman" w:hAnsi="Times New Roman"/>
          <w:sz w:val="28"/>
          <w:szCs w:val="28"/>
          <w:lang w:val="ru-RU"/>
        </w:rPr>
      </w:pPr>
      <w:r w:rsidRPr="00387167">
        <w:rPr>
          <w:rFonts w:ascii="Times New Roman" w:hAnsi="Times New Roman"/>
          <w:sz w:val="28"/>
          <w:szCs w:val="28"/>
          <w:lang w:val="ru-RU"/>
        </w:rPr>
        <w:t>Бородин А.</w:t>
      </w:r>
      <w:r w:rsidRPr="00387167">
        <w:rPr>
          <w:rFonts w:ascii="Times New Roman" w:hAnsi="Times New Roman"/>
          <w:b/>
          <w:sz w:val="28"/>
          <w:szCs w:val="28"/>
          <w:lang w:val="ru-RU"/>
        </w:rPr>
        <w:t xml:space="preserve"> </w:t>
      </w:r>
      <w:r w:rsidRPr="00387167">
        <w:rPr>
          <w:rFonts w:ascii="Times New Roman" w:hAnsi="Times New Roman"/>
          <w:sz w:val="28"/>
          <w:szCs w:val="28"/>
          <w:lang w:val="ru-RU"/>
        </w:rPr>
        <w:t xml:space="preserve">    </w:t>
      </w:r>
      <w:r>
        <w:rPr>
          <w:rFonts w:ascii="Times New Roman" w:hAnsi="Times New Roman"/>
          <w:sz w:val="28"/>
          <w:szCs w:val="28"/>
          <w:lang w:val="ru-RU"/>
        </w:rPr>
        <w:t xml:space="preserve">         </w:t>
      </w:r>
      <w:r w:rsidRPr="00387167">
        <w:rPr>
          <w:rFonts w:ascii="Times New Roman" w:hAnsi="Times New Roman"/>
          <w:sz w:val="28"/>
          <w:szCs w:val="28"/>
          <w:lang w:val="ru-RU"/>
        </w:rPr>
        <w:t>«Для берегов отчизны дальней»; «Спящая княжна»</w:t>
      </w:r>
    </w:p>
    <w:p w:rsidR="00387167" w:rsidRDefault="00387167" w:rsidP="00626A85">
      <w:pPr>
        <w:pStyle w:val="Body1"/>
        <w:spacing w:line="360" w:lineRule="auto"/>
        <w:jc w:val="both"/>
        <w:rPr>
          <w:rFonts w:ascii="Times New Roman" w:hAnsi="Times New Roman"/>
          <w:sz w:val="28"/>
          <w:szCs w:val="28"/>
          <w:lang w:val="ru-RU"/>
        </w:rPr>
      </w:pPr>
      <w:r w:rsidRPr="00387167">
        <w:rPr>
          <w:rFonts w:ascii="Times New Roman" w:hAnsi="Times New Roman"/>
          <w:sz w:val="28"/>
          <w:szCs w:val="28"/>
          <w:lang w:val="ru-RU"/>
        </w:rPr>
        <w:t>Алябьев А.</w:t>
      </w:r>
      <w:r w:rsidRPr="00387167">
        <w:rPr>
          <w:rFonts w:ascii="Times New Roman" w:hAnsi="Times New Roman"/>
          <w:b/>
          <w:sz w:val="28"/>
          <w:szCs w:val="28"/>
          <w:lang w:val="ru-RU"/>
        </w:rPr>
        <w:t xml:space="preserve">  </w:t>
      </w:r>
      <w:r>
        <w:rPr>
          <w:rFonts w:ascii="Times New Roman" w:hAnsi="Times New Roman"/>
          <w:b/>
          <w:sz w:val="28"/>
          <w:szCs w:val="28"/>
          <w:lang w:val="ru-RU"/>
        </w:rPr>
        <w:t xml:space="preserve">          </w:t>
      </w:r>
      <w:r w:rsidRPr="00387167">
        <w:rPr>
          <w:rFonts w:ascii="Times New Roman" w:hAnsi="Times New Roman"/>
          <w:sz w:val="28"/>
          <w:szCs w:val="28"/>
          <w:lang w:val="ru-RU"/>
        </w:rPr>
        <w:t>«Я вижу образ твой»; «Кольцо»; «И я ль выйду на крылечко»</w:t>
      </w:r>
    </w:p>
    <w:p w:rsidR="00387167" w:rsidRDefault="00387167" w:rsidP="00626A85">
      <w:pPr>
        <w:pStyle w:val="Body1"/>
        <w:spacing w:line="360" w:lineRule="auto"/>
        <w:jc w:val="both"/>
        <w:rPr>
          <w:rFonts w:ascii="Times New Roman" w:hAnsi="Times New Roman"/>
          <w:sz w:val="28"/>
          <w:szCs w:val="28"/>
          <w:lang w:val="ru-RU"/>
        </w:rPr>
      </w:pPr>
      <w:r w:rsidRPr="00387167">
        <w:rPr>
          <w:rFonts w:ascii="Times New Roman" w:hAnsi="Times New Roman"/>
          <w:sz w:val="28"/>
          <w:szCs w:val="28"/>
          <w:lang w:val="ru-RU"/>
        </w:rPr>
        <w:t xml:space="preserve">Шостакович Д. </w:t>
      </w:r>
      <w:r>
        <w:rPr>
          <w:rFonts w:ascii="Times New Roman" w:hAnsi="Times New Roman"/>
          <w:sz w:val="28"/>
          <w:szCs w:val="28"/>
          <w:lang w:val="ru-RU"/>
        </w:rPr>
        <w:t xml:space="preserve">       </w:t>
      </w:r>
      <w:r w:rsidRPr="00387167">
        <w:rPr>
          <w:rFonts w:ascii="Times New Roman" w:hAnsi="Times New Roman"/>
          <w:sz w:val="28"/>
          <w:szCs w:val="28"/>
          <w:lang w:val="ru-RU"/>
        </w:rPr>
        <w:t>«Испанские песни»</w:t>
      </w:r>
    </w:p>
    <w:p w:rsidR="00387167" w:rsidRDefault="00387167" w:rsidP="00626A85">
      <w:pPr>
        <w:pStyle w:val="Body1"/>
        <w:spacing w:line="360" w:lineRule="auto"/>
        <w:jc w:val="both"/>
        <w:rPr>
          <w:rFonts w:ascii="Times New Roman" w:hAnsi="Times New Roman"/>
          <w:sz w:val="28"/>
          <w:szCs w:val="28"/>
          <w:lang w:val="ru-RU"/>
        </w:rPr>
      </w:pPr>
      <w:r w:rsidRPr="00387167">
        <w:rPr>
          <w:rFonts w:ascii="Times New Roman" w:hAnsi="Times New Roman"/>
          <w:sz w:val="28"/>
          <w:szCs w:val="28"/>
          <w:lang w:val="ru-RU"/>
        </w:rPr>
        <w:t>Кабалевский Д.</w:t>
      </w:r>
      <w:r w:rsidRPr="00387167">
        <w:rPr>
          <w:rFonts w:ascii="Times New Roman" w:hAnsi="Times New Roman"/>
          <w:b/>
          <w:sz w:val="28"/>
          <w:szCs w:val="28"/>
          <w:lang w:val="ru-RU"/>
        </w:rPr>
        <w:t xml:space="preserve"> </w:t>
      </w:r>
      <w:r>
        <w:rPr>
          <w:rFonts w:ascii="Times New Roman" w:hAnsi="Times New Roman"/>
          <w:b/>
          <w:sz w:val="28"/>
          <w:szCs w:val="28"/>
          <w:lang w:val="ru-RU"/>
        </w:rPr>
        <w:t xml:space="preserve">     </w:t>
      </w:r>
      <w:r w:rsidRPr="00387167">
        <w:rPr>
          <w:rFonts w:ascii="Times New Roman" w:hAnsi="Times New Roman"/>
          <w:sz w:val="28"/>
          <w:szCs w:val="28"/>
          <w:lang w:val="ru-RU"/>
        </w:rPr>
        <w:t>«Семь весёлых песен» (на стихи С.Маршака)</w:t>
      </w:r>
    </w:p>
    <w:p w:rsidR="00387167" w:rsidRDefault="00387167" w:rsidP="00626A85">
      <w:pPr>
        <w:pStyle w:val="Body1"/>
        <w:spacing w:line="360" w:lineRule="auto"/>
        <w:jc w:val="both"/>
        <w:rPr>
          <w:rFonts w:ascii="Times New Roman" w:hAnsi="Times New Roman"/>
          <w:sz w:val="28"/>
          <w:szCs w:val="28"/>
          <w:lang w:val="ru-RU"/>
        </w:rPr>
      </w:pPr>
      <w:r w:rsidRPr="00387167">
        <w:rPr>
          <w:rFonts w:ascii="Times New Roman" w:hAnsi="Times New Roman"/>
          <w:sz w:val="28"/>
          <w:szCs w:val="28"/>
          <w:lang w:val="ru-RU"/>
        </w:rPr>
        <w:t xml:space="preserve">Бетховен Л.  </w:t>
      </w:r>
      <w:r>
        <w:rPr>
          <w:rFonts w:ascii="Times New Roman" w:hAnsi="Times New Roman"/>
          <w:sz w:val="28"/>
          <w:szCs w:val="28"/>
          <w:lang w:val="ru-RU"/>
        </w:rPr>
        <w:t xml:space="preserve">         </w:t>
      </w:r>
      <w:r w:rsidRPr="00387167">
        <w:rPr>
          <w:rFonts w:ascii="Times New Roman" w:hAnsi="Times New Roman"/>
          <w:sz w:val="28"/>
          <w:szCs w:val="28"/>
          <w:lang w:val="ru-RU"/>
        </w:rPr>
        <w:t xml:space="preserve">«Прощание Молли»; «Цветок чудес»; «Круг цветочный»; </w:t>
      </w:r>
    </w:p>
    <w:p w:rsidR="00387167" w:rsidRDefault="00387167" w:rsidP="00626A85">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sidRPr="00387167">
        <w:rPr>
          <w:rFonts w:ascii="Times New Roman" w:hAnsi="Times New Roman"/>
          <w:sz w:val="28"/>
          <w:szCs w:val="28"/>
          <w:lang w:val="ru-RU"/>
        </w:rPr>
        <w:t>«Воспоминание»</w:t>
      </w:r>
    </w:p>
    <w:p w:rsidR="00387167" w:rsidRDefault="00387167" w:rsidP="00626A85">
      <w:pPr>
        <w:pStyle w:val="Body1"/>
        <w:spacing w:line="360" w:lineRule="auto"/>
        <w:jc w:val="both"/>
        <w:rPr>
          <w:rFonts w:ascii="Times New Roman" w:hAnsi="Times New Roman"/>
          <w:sz w:val="28"/>
          <w:szCs w:val="28"/>
          <w:lang w:val="ru-RU"/>
        </w:rPr>
      </w:pPr>
      <w:r w:rsidRPr="00387167">
        <w:rPr>
          <w:rFonts w:ascii="Times New Roman" w:hAnsi="Times New Roman"/>
          <w:sz w:val="28"/>
          <w:szCs w:val="28"/>
          <w:lang w:val="ru-RU"/>
        </w:rPr>
        <w:t xml:space="preserve">Гершвин   Дж. </w:t>
      </w:r>
      <w:r>
        <w:rPr>
          <w:rFonts w:ascii="Times New Roman" w:hAnsi="Times New Roman"/>
          <w:sz w:val="28"/>
          <w:szCs w:val="28"/>
          <w:lang w:val="ru-RU"/>
        </w:rPr>
        <w:t xml:space="preserve">    </w:t>
      </w:r>
      <w:r w:rsidRPr="00387167">
        <w:rPr>
          <w:rFonts w:ascii="Times New Roman" w:hAnsi="Times New Roman"/>
          <w:sz w:val="28"/>
          <w:szCs w:val="28"/>
          <w:lang w:val="ru-RU"/>
        </w:rPr>
        <w:t>«Любовь вошла»; «Любимый мой»</w:t>
      </w:r>
    </w:p>
    <w:p w:rsidR="00387167" w:rsidRPr="00387167" w:rsidRDefault="00387167" w:rsidP="00626A85">
      <w:pPr>
        <w:pStyle w:val="Body1"/>
        <w:spacing w:line="360" w:lineRule="auto"/>
        <w:jc w:val="both"/>
        <w:rPr>
          <w:rFonts w:ascii="Times New Roman" w:hAnsi="Times New Roman"/>
          <w:sz w:val="28"/>
          <w:szCs w:val="28"/>
          <w:lang w:val="ru-RU"/>
        </w:rPr>
      </w:pPr>
      <w:r w:rsidRPr="00387167">
        <w:rPr>
          <w:rFonts w:ascii="Times New Roman" w:hAnsi="Times New Roman"/>
          <w:sz w:val="28"/>
          <w:szCs w:val="28"/>
          <w:lang w:val="ru-RU"/>
        </w:rPr>
        <w:t xml:space="preserve">Григ  Э.       </w:t>
      </w:r>
      <w:r>
        <w:rPr>
          <w:rFonts w:ascii="Times New Roman" w:hAnsi="Times New Roman"/>
          <w:sz w:val="28"/>
          <w:szCs w:val="28"/>
          <w:lang w:val="ru-RU"/>
        </w:rPr>
        <w:t xml:space="preserve">         </w:t>
      </w:r>
      <w:r w:rsidRPr="00387167">
        <w:rPr>
          <w:rFonts w:ascii="Times New Roman" w:hAnsi="Times New Roman"/>
          <w:sz w:val="28"/>
          <w:szCs w:val="28"/>
          <w:lang w:val="ru-RU"/>
        </w:rPr>
        <w:t>«Сон»; «Розы»; «В лесу»; «В лодке»; «Осенью»</w:t>
      </w:r>
    </w:p>
    <w:p w:rsidR="00387167" w:rsidRDefault="00387167" w:rsidP="00387167">
      <w:pPr>
        <w:pStyle w:val="Body1"/>
        <w:spacing w:line="360" w:lineRule="auto"/>
        <w:jc w:val="both"/>
        <w:rPr>
          <w:rFonts w:ascii="Times New Roman" w:hAnsi="Times New Roman"/>
          <w:i/>
          <w:sz w:val="28"/>
          <w:szCs w:val="28"/>
          <w:lang w:val="ru-RU"/>
        </w:rPr>
      </w:pPr>
      <w:r>
        <w:rPr>
          <w:rFonts w:ascii="Times New Roman" w:hAnsi="Times New Roman"/>
          <w:i/>
          <w:sz w:val="28"/>
          <w:szCs w:val="28"/>
          <w:lang w:val="ru-RU"/>
        </w:rPr>
        <w:t>Инструментальный аккомпанемент:</w:t>
      </w:r>
    </w:p>
    <w:p w:rsidR="00387167" w:rsidRPr="00387167" w:rsidRDefault="00387167" w:rsidP="00387167">
      <w:pPr>
        <w:spacing w:line="360" w:lineRule="auto"/>
        <w:ind w:left="1980" w:hanging="1980"/>
        <w:jc w:val="both"/>
        <w:rPr>
          <w:i/>
          <w:sz w:val="28"/>
          <w:szCs w:val="28"/>
          <w:lang w:val="ru-RU"/>
        </w:rPr>
      </w:pPr>
      <w:r w:rsidRPr="00BB269F">
        <w:rPr>
          <w:sz w:val="28"/>
          <w:szCs w:val="28"/>
          <w:lang w:val="ru-RU"/>
        </w:rPr>
        <w:t>Глинка М.</w:t>
      </w:r>
      <w:r w:rsidRPr="00FA143A">
        <w:rPr>
          <w:b/>
          <w:sz w:val="28"/>
          <w:szCs w:val="28"/>
          <w:lang w:val="ru-RU"/>
        </w:rPr>
        <w:t xml:space="preserve"> </w:t>
      </w:r>
      <w:r>
        <w:rPr>
          <w:b/>
          <w:sz w:val="28"/>
          <w:szCs w:val="28"/>
          <w:lang w:val="ru-RU"/>
        </w:rPr>
        <w:t xml:space="preserve">        </w:t>
      </w:r>
      <w:r w:rsidR="00170BED">
        <w:rPr>
          <w:b/>
          <w:sz w:val="28"/>
          <w:szCs w:val="28"/>
          <w:lang w:val="ru-RU"/>
        </w:rPr>
        <w:t xml:space="preserve">          </w:t>
      </w:r>
      <w:r>
        <w:rPr>
          <w:b/>
          <w:sz w:val="28"/>
          <w:szCs w:val="28"/>
          <w:lang w:val="ru-RU"/>
        </w:rPr>
        <w:t xml:space="preserve"> </w:t>
      </w:r>
      <w:r w:rsidRPr="00FA143A">
        <w:rPr>
          <w:sz w:val="28"/>
          <w:szCs w:val="28"/>
          <w:lang w:val="ru-RU"/>
        </w:rPr>
        <w:t>«Чувство»; «Простодушие»</w:t>
      </w:r>
      <w:r>
        <w:rPr>
          <w:sz w:val="28"/>
          <w:szCs w:val="28"/>
          <w:lang w:val="ru-RU"/>
        </w:rPr>
        <w:t xml:space="preserve"> </w:t>
      </w:r>
      <w:r w:rsidRPr="00387167">
        <w:rPr>
          <w:i/>
          <w:sz w:val="28"/>
          <w:szCs w:val="28"/>
          <w:lang w:val="ru-RU"/>
        </w:rPr>
        <w:t>(скрипка)</w:t>
      </w:r>
    </w:p>
    <w:p w:rsidR="00387167" w:rsidRPr="00387167" w:rsidRDefault="00387167" w:rsidP="00387167">
      <w:pPr>
        <w:spacing w:line="360" w:lineRule="auto"/>
        <w:ind w:left="1980" w:hanging="1980"/>
        <w:jc w:val="both"/>
        <w:rPr>
          <w:i/>
          <w:sz w:val="28"/>
          <w:szCs w:val="28"/>
          <w:lang w:val="ru-RU"/>
        </w:rPr>
      </w:pPr>
      <w:r w:rsidRPr="00BB269F">
        <w:rPr>
          <w:sz w:val="28"/>
          <w:szCs w:val="28"/>
          <w:lang w:val="ru-RU"/>
        </w:rPr>
        <w:t>Дворжак А.</w:t>
      </w:r>
      <w:r w:rsidRPr="00FA143A">
        <w:rPr>
          <w:sz w:val="28"/>
          <w:szCs w:val="28"/>
          <w:lang w:val="ru-RU"/>
        </w:rPr>
        <w:t xml:space="preserve"> </w:t>
      </w:r>
      <w:r>
        <w:rPr>
          <w:sz w:val="28"/>
          <w:szCs w:val="28"/>
          <w:lang w:val="ru-RU"/>
        </w:rPr>
        <w:t xml:space="preserve">      </w:t>
      </w:r>
      <w:r w:rsidR="00170BED">
        <w:rPr>
          <w:sz w:val="28"/>
          <w:szCs w:val="28"/>
          <w:lang w:val="ru-RU"/>
        </w:rPr>
        <w:t xml:space="preserve">          </w:t>
      </w:r>
      <w:r>
        <w:rPr>
          <w:sz w:val="28"/>
          <w:szCs w:val="28"/>
          <w:lang w:val="ru-RU"/>
        </w:rPr>
        <w:t>«Славянские танцы»</w:t>
      </w:r>
      <w:r w:rsidRPr="00387167">
        <w:rPr>
          <w:i/>
          <w:sz w:val="28"/>
          <w:szCs w:val="28"/>
          <w:lang w:val="ru-RU"/>
        </w:rPr>
        <w:t xml:space="preserve"> (скрипка)</w:t>
      </w:r>
    </w:p>
    <w:p w:rsidR="00387167" w:rsidRPr="00387167" w:rsidRDefault="00387167" w:rsidP="00170BED">
      <w:pPr>
        <w:spacing w:line="360" w:lineRule="auto"/>
        <w:ind w:left="1980" w:hanging="1980"/>
        <w:jc w:val="both"/>
        <w:rPr>
          <w:i/>
          <w:sz w:val="28"/>
          <w:szCs w:val="28"/>
          <w:lang w:val="ru-RU"/>
        </w:rPr>
      </w:pPr>
      <w:r w:rsidRPr="00BB269F">
        <w:rPr>
          <w:sz w:val="28"/>
          <w:szCs w:val="28"/>
          <w:lang w:val="ru-RU"/>
        </w:rPr>
        <w:t>Кабалевский Д.</w:t>
      </w:r>
      <w:r>
        <w:rPr>
          <w:b/>
          <w:sz w:val="28"/>
          <w:szCs w:val="28"/>
          <w:lang w:val="ru-RU"/>
        </w:rPr>
        <w:t xml:space="preserve">  </w:t>
      </w:r>
      <w:r w:rsidR="00170BED">
        <w:rPr>
          <w:b/>
          <w:sz w:val="28"/>
          <w:szCs w:val="28"/>
          <w:lang w:val="ru-RU"/>
        </w:rPr>
        <w:t xml:space="preserve">         </w:t>
      </w:r>
      <w:r>
        <w:rPr>
          <w:sz w:val="28"/>
          <w:szCs w:val="28"/>
          <w:lang w:val="ru-RU"/>
        </w:rPr>
        <w:t>«Импровизация»</w:t>
      </w:r>
      <w:r w:rsidRPr="00387167">
        <w:rPr>
          <w:i/>
          <w:sz w:val="28"/>
          <w:szCs w:val="28"/>
          <w:lang w:val="ru-RU"/>
        </w:rPr>
        <w:t xml:space="preserve"> (скрипка)</w:t>
      </w:r>
    </w:p>
    <w:p w:rsidR="00170BED" w:rsidRDefault="00170BED" w:rsidP="00170BED">
      <w:pPr>
        <w:spacing w:line="360" w:lineRule="auto"/>
        <w:jc w:val="both"/>
        <w:rPr>
          <w:sz w:val="28"/>
          <w:szCs w:val="28"/>
          <w:lang w:val="ru-RU"/>
        </w:rPr>
      </w:pPr>
      <w:r>
        <w:rPr>
          <w:sz w:val="28"/>
          <w:szCs w:val="28"/>
          <w:lang w:val="ru-RU"/>
        </w:rPr>
        <w:t xml:space="preserve">Гайдн Й.                      Серенада </w:t>
      </w:r>
      <w:r w:rsidRPr="00170BED">
        <w:rPr>
          <w:i/>
          <w:sz w:val="28"/>
          <w:szCs w:val="28"/>
          <w:lang w:val="ru-RU"/>
        </w:rPr>
        <w:t>(виолончель)</w:t>
      </w:r>
    </w:p>
    <w:p w:rsidR="00170BED" w:rsidRDefault="00170BED" w:rsidP="00170BED">
      <w:pPr>
        <w:spacing w:line="360" w:lineRule="auto"/>
        <w:jc w:val="both"/>
        <w:rPr>
          <w:sz w:val="28"/>
          <w:szCs w:val="28"/>
          <w:lang w:val="ru-RU"/>
        </w:rPr>
      </w:pPr>
      <w:r>
        <w:rPr>
          <w:sz w:val="28"/>
          <w:szCs w:val="28"/>
          <w:lang w:val="ru-RU"/>
        </w:rPr>
        <w:t xml:space="preserve">Гедике А.                    «Миниатюра», соч. 8 №2 </w:t>
      </w:r>
      <w:r w:rsidRPr="00170BED">
        <w:rPr>
          <w:i/>
          <w:sz w:val="28"/>
          <w:szCs w:val="28"/>
          <w:lang w:val="ru-RU"/>
        </w:rPr>
        <w:t>(виолончель)</w:t>
      </w:r>
    </w:p>
    <w:p w:rsidR="00170BED" w:rsidRDefault="00170BED" w:rsidP="00170BED">
      <w:pPr>
        <w:spacing w:line="360" w:lineRule="auto"/>
        <w:jc w:val="both"/>
        <w:rPr>
          <w:sz w:val="28"/>
          <w:szCs w:val="28"/>
          <w:lang w:val="ru-RU"/>
        </w:rPr>
      </w:pPr>
      <w:r>
        <w:rPr>
          <w:sz w:val="28"/>
          <w:szCs w:val="28"/>
          <w:lang w:val="ru-RU"/>
        </w:rPr>
        <w:lastRenderedPageBreak/>
        <w:t>Глинка М.                   «Полька»</w:t>
      </w:r>
      <w:r w:rsidRPr="00170BED">
        <w:rPr>
          <w:i/>
          <w:sz w:val="28"/>
          <w:szCs w:val="28"/>
          <w:lang w:val="ru-RU"/>
        </w:rPr>
        <w:t xml:space="preserve"> (виолончель)</w:t>
      </w:r>
    </w:p>
    <w:p w:rsidR="00170BED" w:rsidRPr="00EA00F2" w:rsidRDefault="00170BED" w:rsidP="00170BED">
      <w:pPr>
        <w:spacing w:line="360" w:lineRule="auto"/>
        <w:ind w:left="1980" w:hanging="1980"/>
        <w:jc w:val="both"/>
        <w:rPr>
          <w:sz w:val="28"/>
          <w:szCs w:val="28"/>
          <w:lang w:val="ru-RU"/>
        </w:rPr>
      </w:pPr>
      <w:r w:rsidRPr="0046332A">
        <w:rPr>
          <w:sz w:val="28"/>
          <w:szCs w:val="28"/>
          <w:lang w:val="ru-RU"/>
        </w:rPr>
        <w:t>Мендельсон Ф.</w:t>
      </w:r>
      <w:r w:rsidRPr="00EA00F2">
        <w:rPr>
          <w:sz w:val="28"/>
          <w:szCs w:val="28"/>
          <w:lang w:val="ru-RU"/>
        </w:rPr>
        <w:t xml:space="preserve"> </w:t>
      </w:r>
      <w:r>
        <w:rPr>
          <w:sz w:val="28"/>
          <w:szCs w:val="28"/>
          <w:lang w:val="ru-RU"/>
        </w:rPr>
        <w:t xml:space="preserve">        «Весенняя песня» </w:t>
      </w:r>
      <w:r w:rsidRPr="00170BED">
        <w:rPr>
          <w:i/>
          <w:sz w:val="28"/>
          <w:szCs w:val="28"/>
          <w:lang w:val="ru-RU"/>
        </w:rPr>
        <w:t>(</w:t>
      </w:r>
      <w:r>
        <w:rPr>
          <w:i/>
          <w:sz w:val="28"/>
          <w:szCs w:val="28"/>
          <w:lang w:val="ru-RU"/>
        </w:rPr>
        <w:t>флейта</w:t>
      </w:r>
      <w:r w:rsidRPr="00170BED">
        <w:rPr>
          <w:i/>
          <w:sz w:val="28"/>
          <w:szCs w:val="28"/>
          <w:lang w:val="ru-RU"/>
        </w:rPr>
        <w:t>)</w:t>
      </w:r>
    </w:p>
    <w:p w:rsidR="00170BED" w:rsidRPr="00FA143A" w:rsidRDefault="00170BED" w:rsidP="00170BED">
      <w:pPr>
        <w:spacing w:line="360" w:lineRule="auto"/>
        <w:ind w:left="1980" w:hanging="1980"/>
        <w:jc w:val="both"/>
        <w:rPr>
          <w:sz w:val="28"/>
          <w:szCs w:val="28"/>
          <w:lang w:val="ru-RU"/>
        </w:rPr>
      </w:pPr>
      <w:r w:rsidRPr="0046332A">
        <w:rPr>
          <w:sz w:val="28"/>
          <w:szCs w:val="28"/>
          <w:lang w:val="ru-RU"/>
        </w:rPr>
        <w:t>Рахманинов С.</w:t>
      </w:r>
      <w:r w:rsidRPr="00FA143A">
        <w:rPr>
          <w:b/>
          <w:sz w:val="28"/>
          <w:szCs w:val="28"/>
          <w:lang w:val="ru-RU"/>
        </w:rPr>
        <w:t xml:space="preserve"> </w:t>
      </w:r>
      <w:r>
        <w:rPr>
          <w:sz w:val="28"/>
          <w:szCs w:val="28"/>
          <w:lang w:val="ru-RU"/>
        </w:rPr>
        <w:t xml:space="preserve">        «Вокализ»</w:t>
      </w:r>
      <w:r w:rsidRPr="00170BED">
        <w:rPr>
          <w:i/>
          <w:sz w:val="28"/>
          <w:szCs w:val="28"/>
          <w:lang w:val="ru-RU"/>
        </w:rPr>
        <w:t xml:space="preserve"> (</w:t>
      </w:r>
      <w:r>
        <w:rPr>
          <w:i/>
          <w:sz w:val="28"/>
          <w:szCs w:val="28"/>
          <w:lang w:val="ru-RU"/>
        </w:rPr>
        <w:t>флейта</w:t>
      </w:r>
      <w:r w:rsidRPr="00170BED">
        <w:rPr>
          <w:i/>
          <w:sz w:val="28"/>
          <w:szCs w:val="28"/>
          <w:lang w:val="ru-RU"/>
        </w:rPr>
        <w:t>)</w:t>
      </w:r>
    </w:p>
    <w:p w:rsidR="00170BED" w:rsidRPr="00FA143A" w:rsidRDefault="00170BED" w:rsidP="00170BED">
      <w:pPr>
        <w:spacing w:line="360" w:lineRule="auto"/>
        <w:ind w:left="1980" w:hanging="1980"/>
        <w:jc w:val="both"/>
        <w:rPr>
          <w:sz w:val="28"/>
          <w:szCs w:val="28"/>
          <w:lang w:val="ru-RU"/>
        </w:rPr>
      </w:pPr>
      <w:r w:rsidRPr="0046332A">
        <w:rPr>
          <w:sz w:val="28"/>
          <w:szCs w:val="28"/>
          <w:lang w:val="ru-RU"/>
        </w:rPr>
        <w:t>Сироткин    Е.</w:t>
      </w:r>
      <w:r>
        <w:rPr>
          <w:sz w:val="28"/>
          <w:szCs w:val="28"/>
          <w:lang w:val="ru-RU"/>
        </w:rPr>
        <w:t xml:space="preserve">          «Вальс»</w:t>
      </w:r>
      <w:r w:rsidRPr="00170BED">
        <w:rPr>
          <w:i/>
          <w:sz w:val="28"/>
          <w:szCs w:val="28"/>
          <w:lang w:val="ru-RU"/>
        </w:rPr>
        <w:t xml:space="preserve"> (</w:t>
      </w:r>
      <w:r>
        <w:rPr>
          <w:i/>
          <w:sz w:val="28"/>
          <w:szCs w:val="28"/>
          <w:lang w:val="ru-RU"/>
        </w:rPr>
        <w:t>флейта</w:t>
      </w:r>
      <w:r w:rsidRPr="00170BED">
        <w:rPr>
          <w:i/>
          <w:sz w:val="28"/>
          <w:szCs w:val="28"/>
          <w:lang w:val="ru-RU"/>
        </w:rPr>
        <w:t>)</w:t>
      </w:r>
    </w:p>
    <w:p w:rsidR="00170BED" w:rsidRDefault="00170BED" w:rsidP="00170BED">
      <w:pPr>
        <w:spacing w:line="360" w:lineRule="auto"/>
        <w:ind w:left="1980" w:hanging="1980"/>
        <w:jc w:val="both"/>
        <w:rPr>
          <w:sz w:val="28"/>
          <w:szCs w:val="28"/>
          <w:lang w:val="ru-RU"/>
        </w:rPr>
      </w:pPr>
      <w:r w:rsidRPr="005D3CA9">
        <w:rPr>
          <w:sz w:val="28"/>
          <w:szCs w:val="28"/>
          <w:lang w:val="ru-RU"/>
        </w:rPr>
        <w:t>Крейслер Ф.</w:t>
      </w:r>
      <w:r w:rsidRPr="00FA143A">
        <w:rPr>
          <w:b/>
          <w:sz w:val="28"/>
          <w:szCs w:val="28"/>
          <w:lang w:val="ru-RU"/>
        </w:rPr>
        <w:t xml:space="preserve"> </w:t>
      </w:r>
      <w:r>
        <w:rPr>
          <w:sz w:val="28"/>
          <w:szCs w:val="28"/>
          <w:lang w:val="ru-RU"/>
        </w:rPr>
        <w:t xml:space="preserve">            «Алегретто» </w:t>
      </w:r>
      <w:r w:rsidRPr="00170BED">
        <w:rPr>
          <w:i/>
          <w:sz w:val="28"/>
          <w:szCs w:val="28"/>
          <w:lang w:val="ru-RU"/>
        </w:rPr>
        <w:t>(домра)</w:t>
      </w:r>
    </w:p>
    <w:p w:rsidR="00170BED" w:rsidRDefault="00170BED" w:rsidP="00170BED">
      <w:pPr>
        <w:spacing w:line="360" w:lineRule="auto"/>
        <w:ind w:left="1980" w:hanging="1980"/>
        <w:jc w:val="both"/>
        <w:rPr>
          <w:sz w:val="28"/>
          <w:szCs w:val="28"/>
          <w:lang w:val="ru-RU"/>
        </w:rPr>
      </w:pPr>
      <w:r>
        <w:rPr>
          <w:sz w:val="28"/>
          <w:szCs w:val="28"/>
          <w:lang w:val="ru-RU"/>
        </w:rPr>
        <w:t>Локтев В.                  «Ты лети, ветерок»</w:t>
      </w:r>
      <w:r w:rsidRPr="00170BED">
        <w:rPr>
          <w:i/>
          <w:sz w:val="28"/>
          <w:szCs w:val="28"/>
          <w:lang w:val="ru-RU"/>
        </w:rPr>
        <w:t xml:space="preserve"> (домра)</w:t>
      </w:r>
    </w:p>
    <w:p w:rsidR="00387167" w:rsidRPr="00170BED" w:rsidRDefault="00170BED" w:rsidP="00170BED">
      <w:pPr>
        <w:pStyle w:val="Body1"/>
        <w:spacing w:line="360" w:lineRule="auto"/>
        <w:jc w:val="both"/>
        <w:rPr>
          <w:rFonts w:ascii="Times New Roman" w:hAnsi="Times New Roman"/>
          <w:sz w:val="28"/>
          <w:szCs w:val="28"/>
          <w:lang w:val="ru-RU"/>
        </w:rPr>
      </w:pPr>
      <w:r w:rsidRPr="00170BED">
        <w:rPr>
          <w:rFonts w:ascii="Times New Roman" w:hAnsi="Times New Roman"/>
          <w:sz w:val="28"/>
          <w:szCs w:val="28"/>
          <w:lang w:val="ru-RU"/>
        </w:rPr>
        <w:t xml:space="preserve">Глинка М.   </w:t>
      </w:r>
      <w:r w:rsidRPr="00170BED">
        <w:rPr>
          <w:rFonts w:ascii="Times New Roman" w:hAnsi="Times New Roman"/>
          <w:b/>
          <w:sz w:val="28"/>
          <w:szCs w:val="28"/>
          <w:lang w:val="ru-RU"/>
        </w:rPr>
        <w:t xml:space="preserve">         </w:t>
      </w:r>
      <w:r>
        <w:rPr>
          <w:rFonts w:ascii="Times New Roman" w:hAnsi="Times New Roman"/>
          <w:b/>
          <w:sz w:val="28"/>
          <w:szCs w:val="28"/>
          <w:lang w:val="ru-RU"/>
        </w:rPr>
        <w:t xml:space="preserve">    </w:t>
      </w:r>
      <w:r w:rsidRPr="00170BED">
        <w:rPr>
          <w:rFonts w:ascii="Times New Roman" w:hAnsi="Times New Roman"/>
          <w:b/>
          <w:sz w:val="28"/>
          <w:szCs w:val="28"/>
          <w:lang w:val="ru-RU"/>
        </w:rPr>
        <w:t xml:space="preserve"> </w:t>
      </w:r>
      <w:r w:rsidRPr="00170BED">
        <w:rPr>
          <w:rFonts w:ascii="Times New Roman" w:hAnsi="Times New Roman"/>
          <w:sz w:val="28"/>
          <w:szCs w:val="28"/>
          <w:lang w:val="ru-RU"/>
        </w:rPr>
        <w:t>«Мазурка»</w:t>
      </w:r>
      <w:r w:rsidRPr="00170BED">
        <w:rPr>
          <w:i/>
          <w:sz w:val="28"/>
          <w:szCs w:val="28"/>
          <w:lang w:val="ru-RU"/>
        </w:rPr>
        <w:t xml:space="preserve"> </w:t>
      </w:r>
      <w:r w:rsidRPr="00170BED">
        <w:rPr>
          <w:rFonts w:ascii="Times New Roman" w:hAnsi="Times New Roman"/>
          <w:i/>
          <w:sz w:val="28"/>
          <w:szCs w:val="28"/>
          <w:lang w:val="ru-RU"/>
        </w:rPr>
        <w:t>(домра)</w:t>
      </w:r>
    </w:p>
    <w:p w:rsidR="00170BED" w:rsidRDefault="00170BED" w:rsidP="00626A85">
      <w:pPr>
        <w:pStyle w:val="Body1"/>
        <w:spacing w:line="360" w:lineRule="auto"/>
        <w:jc w:val="both"/>
        <w:rPr>
          <w:rFonts w:ascii="Times New Roman" w:hAnsi="Times New Roman"/>
          <w:b/>
          <w:sz w:val="32"/>
          <w:szCs w:val="32"/>
          <w:lang w:val="ru-RU"/>
        </w:rPr>
      </w:pPr>
    </w:p>
    <w:p w:rsidR="00735B5F" w:rsidRPr="006B0F44" w:rsidRDefault="00735B5F" w:rsidP="00626A85">
      <w:pPr>
        <w:pStyle w:val="Body1"/>
        <w:spacing w:line="360" w:lineRule="auto"/>
        <w:jc w:val="both"/>
        <w:rPr>
          <w:rFonts w:ascii="Times New Roman" w:hAnsi="Times New Roman"/>
          <w:b/>
          <w:sz w:val="32"/>
          <w:szCs w:val="32"/>
          <w:lang w:val="ru-RU"/>
        </w:rPr>
      </w:pPr>
      <w:r w:rsidRPr="006B0F44">
        <w:rPr>
          <w:rFonts w:ascii="Times New Roman" w:hAnsi="Times New Roman"/>
          <w:b/>
          <w:sz w:val="32"/>
          <w:szCs w:val="32"/>
          <w:lang w:val="ru-RU"/>
        </w:rPr>
        <w:t>Примерный рекомендуемый репертуарный список для учащихся</w:t>
      </w:r>
    </w:p>
    <w:p w:rsidR="006B0F44" w:rsidRDefault="006B0F44" w:rsidP="006B0F44">
      <w:pPr>
        <w:spacing w:line="360" w:lineRule="auto"/>
        <w:jc w:val="center"/>
        <w:rPr>
          <w:b/>
          <w:sz w:val="28"/>
          <w:szCs w:val="28"/>
          <w:lang w:val="ru-RU"/>
        </w:rPr>
      </w:pPr>
    </w:p>
    <w:p w:rsidR="006B0F44" w:rsidRPr="006B0F44" w:rsidRDefault="006B0F44" w:rsidP="0069628A">
      <w:pPr>
        <w:spacing w:line="360" w:lineRule="auto"/>
        <w:jc w:val="center"/>
        <w:rPr>
          <w:i/>
          <w:sz w:val="32"/>
          <w:szCs w:val="32"/>
          <w:lang w:val="ru-RU"/>
        </w:rPr>
      </w:pPr>
      <w:r w:rsidRPr="006B0F44">
        <w:rPr>
          <w:i/>
          <w:sz w:val="32"/>
          <w:szCs w:val="32"/>
          <w:lang w:val="ru-RU"/>
        </w:rPr>
        <w:t>Вокальный аккомпанемент</w:t>
      </w:r>
    </w:p>
    <w:p w:rsidR="006B0F44" w:rsidRPr="00EA00F2" w:rsidRDefault="006B0F44" w:rsidP="0069628A">
      <w:pPr>
        <w:spacing w:line="360" w:lineRule="auto"/>
        <w:jc w:val="center"/>
        <w:rPr>
          <w:sz w:val="28"/>
          <w:szCs w:val="28"/>
          <w:u w:val="single"/>
          <w:lang w:val="ru-RU"/>
        </w:rPr>
      </w:pPr>
      <w:r w:rsidRPr="00EA00F2">
        <w:rPr>
          <w:sz w:val="28"/>
          <w:szCs w:val="28"/>
          <w:u w:val="single"/>
          <w:lang w:val="ru-RU"/>
        </w:rPr>
        <w:t>Романсы русских и советских авторов</w:t>
      </w:r>
    </w:p>
    <w:p w:rsidR="006B0F44" w:rsidRDefault="006B0F44" w:rsidP="0069628A">
      <w:pPr>
        <w:pStyle w:val="Body1"/>
        <w:spacing w:line="360" w:lineRule="auto"/>
        <w:rPr>
          <w:rFonts w:ascii="Times New Roman" w:eastAsia="Helvetica" w:hAnsi="Times New Roman"/>
          <w:sz w:val="28"/>
          <w:szCs w:val="28"/>
          <w:lang w:val="ru-RU"/>
        </w:rPr>
      </w:pPr>
    </w:p>
    <w:p w:rsidR="005E41E9" w:rsidRPr="005E41E9" w:rsidRDefault="005E41E9" w:rsidP="0069628A">
      <w:pPr>
        <w:spacing w:line="360" w:lineRule="auto"/>
        <w:jc w:val="both"/>
        <w:rPr>
          <w:sz w:val="28"/>
          <w:szCs w:val="28"/>
          <w:lang w:val="ru-RU"/>
        </w:rPr>
      </w:pPr>
      <w:r>
        <w:rPr>
          <w:sz w:val="28"/>
          <w:szCs w:val="28"/>
          <w:lang w:val="ru-RU"/>
        </w:rPr>
        <w:t>Агабабов</w:t>
      </w:r>
      <w:r w:rsidRPr="005E41E9">
        <w:rPr>
          <w:sz w:val="28"/>
          <w:szCs w:val="28"/>
          <w:lang w:val="ru-RU"/>
        </w:rPr>
        <w:t xml:space="preserve"> С. </w:t>
      </w:r>
      <w:r>
        <w:rPr>
          <w:sz w:val="28"/>
          <w:szCs w:val="28"/>
          <w:lang w:val="ru-RU"/>
        </w:rPr>
        <w:t xml:space="preserve">                 </w:t>
      </w:r>
      <w:r w:rsidRPr="005E41E9">
        <w:rPr>
          <w:sz w:val="28"/>
          <w:szCs w:val="28"/>
          <w:lang w:val="ru-RU"/>
        </w:rPr>
        <w:t>«Колыбельная»; «Лесной бал».</w:t>
      </w:r>
    </w:p>
    <w:p w:rsidR="005E41E9" w:rsidRPr="005E41E9" w:rsidRDefault="005E41E9" w:rsidP="0069628A">
      <w:pPr>
        <w:spacing w:line="360" w:lineRule="auto"/>
        <w:ind w:left="2835" w:hanging="2835"/>
        <w:jc w:val="both"/>
        <w:rPr>
          <w:sz w:val="28"/>
          <w:szCs w:val="28"/>
          <w:lang w:val="ru-RU"/>
        </w:rPr>
      </w:pPr>
      <w:r w:rsidRPr="005E41E9">
        <w:rPr>
          <w:sz w:val="28"/>
          <w:szCs w:val="28"/>
          <w:lang w:val="ru-RU"/>
        </w:rPr>
        <w:t>Александров</w:t>
      </w:r>
      <w:r w:rsidR="0069628A">
        <w:rPr>
          <w:sz w:val="28"/>
          <w:szCs w:val="28"/>
          <w:lang w:val="ru-RU"/>
        </w:rPr>
        <w:t xml:space="preserve"> </w:t>
      </w:r>
      <w:r w:rsidRPr="005E41E9">
        <w:rPr>
          <w:sz w:val="28"/>
          <w:szCs w:val="28"/>
          <w:lang w:val="ru-RU"/>
        </w:rPr>
        <w:t>Ан. Романсы на стихи А.С.Пушкина: «Альбомное                           стихотворение»; «Мне вас не жаль».</w:t>
      </w:r>
    </w:p>
    <w:p w:rsidR="005E41E9" w:rsidRPr="005E41E9" w:rsidRDefault="005E41E9" w:rsidP="0069628A">
      <w:pPr>
        <w:spacing w:line="360" w:lineRule="auto"/>
        <w:ind w:left="2835" w:hanging="2835"/>
        <w:jc w:val="both"/>
        <w:rPr>
          <w:sz w:val="28"/>
          <w:szCs w:val="28"/>
          <w:lang w:val="ru-RU"/>
        </w:rPr>
      </w:pPr>
      <w:r w:rsidRPr="005E41E9">
        <w:rPr>
          <w:sz w:val="28"/>
          <w:szCs w:val="28"/>
          <w:lang w:val="ru-RU"/>
        </w:rPr>
        <w:t xml:space="preserve">                             </w:t>
      </w:r>
      <w:r w:rsidR="0069628A">
        <w:rPr>
          <w:sz w:val="28"/>
          <w:szCs w:val="28"/>
          <w:lang w:val="ru-RU"/>
        </w:rPr>
        <w:t xml:space="preserve">          </w:t>
      </w:r>
      <w:r w:rsidRPr="005E41E9">
        <w:rPr>
          <w:sz w:val="28"/>
          <w:szCs w:val="28"/>
          <w:lang w:val="ru-RU"/>
        </w:rPr>
        <w:t>Из шести романсов на слова Е.Баратынского: «Поцелуй»; «Где сладкий шёпот»; «Зачем, тоскуя»; «О, провидение»; «Всегда и в турнюре и в злате»</w:t>
      </w:r>
    </w:p>
    <w:p w:rsidR="005E41E9" w:rsidRPr="005E41E9" w:rsidRDefault="005E41E9" w:rsidP="0069628A">
      <w:pPr>
        <w:spacing w:line="360" w:lineRule="auto"/>
        <w:ind w:left="1980" w:hanging="1980"/>
        <w:jc w:val="both"/>
        <w:rPr>
          <w:sz w:val="28"/>
          <w:szCs w:val="28"/>
          <w:lang w:val="ru-RU"/>
        </w:rPr>
      </w:pPr>
      <w:r w:rsidRPr="005E41E9">
        <w:rPr>
          <w:sz w:val="28"/>
          <w:szCs w:val="28"/>
          <w:lang w:val="ru-RU"/>
        </w:rPr>
        <w:t xml:space="preserve"> Алябьев А.</w:t>
      </w:r>
      <w:r>
        <w:rPr>
          <w:b/>
          <w:sz w:val="28"/>
          <w:szCs w:val="28"/>
          <w:lang w:val="ru-RU"/>
        </w:rPr>
        <w:t xml:space="preserve">      </w:t>
      </w:r>
      <w:r w:rsidRPr="005E41E9">
        <w:rPr>
          <w:b/>
          <w:sz w:val="28"/>
          <w:szCs w:val="28"/>
          <w:lang w:val="ru-RU"/>
        </w:rPr>
        <w:t xml:space="preserve"> </w:t>
      </w:r>
      <w:r w:rsidRPr="005E41E9">
        <w:rPr>
          <w:sz w:val="28"/>
          <w:szCs w:val="28"/>
          <w:lang w:val="ru-RU"/>
        </w:rPr>
        <w:t xml:space="preserve">«Иртыш»; «Уединение»; «Соловей»; «Где ты, друг мой милый»; «Два ворона»; «Нищая»; «Зимняя дорога»; «Я вижу образ твой»; «Кольцо»; «И я ль выйду на крылечко».                                   </w:t>
      </w:r>
    </w:p>
    <w:p w:rsidR="005E41E9" w:rsidRPr="005E41E9" w:rsidRDefault="005E41E9" w:rsidP="0069628A">
      <w:pPr>
        <w:spacing w:line="360" w:lineRule="auto"/>
        <w:jc w:val="both"/>
        <w:rPr>
          <w:sz w:val="28"/>
          <w:szCs w:val="28"/>
          <w:lang w:val="ru-RU"/>
        </w:rPr>
      </w:pPr>
      <w:r w:rsidRPr="005E41E9">
        <w:rPr>
          <w:sz w:val="28"/>
          <w:szCs w:val="28"/>
          <w:lang w:val="ru-RU"/>
        </w:rPr>
        <w:t>Аракишвили Д. «Догорела заря»; «На холмах Грузии»; «Завечереет».</w:t>
      </w:r>
    </w:p>
    <w:p w:rsidR="005E41E9" w:rsidRPr="005E41E9" w:rsidRDefault="005E41E9" w:rsidP="0069628A">
      <w:pPr>
        <w:spacing w:line="360" w:lineRule="auto"/>
        <w:ind w:left="1980" w:hanging="1980"/>
        <w:jc w:val="both"/>
        <w:rPr>
          <w:sz w:val="28"/>
          <w:szCs w:val="28"/>
          <w:lang w:val="ru-RU"/>
        </w:rPr>
      </w:pPr>
      <w:r w:rsidRPr="005E41E9">
        <w:rPr>
          <w:sz w:val="28"/>
          <w:szCs w:val="28"/>
          <w:lang w:val="ru-RU"/>
        </w:rPr>
        <w:t>Балакирев М. «Я любила его»; «Обойми, поцелуй»; «Взошёл на небо месяц ясный»; «Введи меня, о ночь, тайком»; «Сосна»; «Сон»; «Песня»; «Из-под таинственной холодной полумаски»; «Ты пленительной неги полна».</w:t>
      </w:r>
    </w:p>
    <w:p w:rsidR="005E41E9" w:rsidRPr="005E41E9" w:rsidRDefault="005E41E9" w:rsidP="0069628A">
      <w:pPr>
        <w:spacing w:line="360" w:lineRule="auto"/>
        <w:ind w:left="1980" w:hanging="1980"/>
        <w:jc w:val="both"/>
        <w:rPr>
          <w:sz w:val="28"/>
          <w:szCs w:val="28"/>
          <w:lang w:val="ru-RU"/>
        </w:rPr>
      </w:pPr>
      <w:r w:rsidRPr="005E41E9">
        <w:rPr>
          <w:sz w:val="28"/>
          <w:szCs w:val="28"/>
          <w:lang w:val="ru-RU"/>
        </w:rPr>
        <w:lastRenderedPageBreak/>
        <w:t>Бородин А.</w:t>
      </w:r>
      <w:r w:rsidRPr="005E41E9">
        <w:rPr>
          <w:b/>
          <w:sz w:val="28"/>
          <w:szCs w:val="28"/>
          <w:lang w:val="ru-RU"/>
        </w:rPr>
        <w:t xml:space="preserve"> </w:t>
      </w:r>
      <w:r>
        <w:rPr>
          <w:sz w:val="28"/>
          <w:szCs w:val="28"/>
          <w:lang w:val="ru-RU"/>
        </w:rPr>
        <w:t xml:space="preserve">    </w:t>
      </w:r>
      <w:r w:rsidRPr="005E41E9">
        <w:rPr>
          <w:sz w:val="28"/>
          <w:szCs w:val="28"/>
          <w:lang w:val="ru-RU"/>
        </w:rPr>
        <w:t>«Для берегов отчизны дальней»; «Спящая княжна»; «Спесь»; «Песня тёмного леса»; «Морская царевна».</w:t>
      </w:r>
    </w:p>
    <w:p w:rsidR="005E41E9" w:rsidRPr="005E41E9" w:rsidRDefault="005E41E9" w:rsidP="0069628A">
      <w:pPr>
        <w:spacing w:line="360" w:lineRule="auto"/>
        <w:ind w:left="1980" w:hanging="1980"/>
        <w:jc w:val="both"/>
        <w:rPr>
          <w:sz w:val="28"/>
          <w:szCs w:val="28"/>
          <w:lang w:val="ru-RU"/>
        </w:rPr>
      </w:pPr>
      <w:r w:rsidRPr="005E41E9">
        <w:rPr>
          <w:sz w:val="28"/>
          <w:szCs w:val="28"/>
          <w:lang w:val="ru-RU"/>
        </w:rPr>
        <w:t>Булахов</w:t>
      </w:r>
      <w:r w:rsidR="00117602">
        <w:rPr>
          <w:sz w:val="28"/>
          <w:szCs w:val="28"/>
          <w:lang w:val="ru-RU"/>
        </w:rPr>
        <w:t xml:space="preserve">  </w:t>
      </w:r>
      <w:r w:rsidRPr="005E41E9">
        <w:rPr>
          <w:sz w:val="28"/>
          <w:szCs w:val="28"/>
          <w:lang w:val="ru-RU"/>
        </w:rPr>
        <w:t>П.</w:t>
      </w:r>
      <w:r w:rsidRPr="005E41E9">
        <w:rPr>
          <w:b/>
          <w:sz w:val="28"/>
          <w:szCs w:val="28"/>
          <w:lang w:val="ru-RU"/>
        </w:rPr>
        <w:t xml:space="preserve"> </w:t>
      </w:r>
      <w:r>
        <w:rPr>
          <w:sz w:val="28"/>
          <w:szCs w:val="28"/>
          <w:lang w:val="ru-RU"/>
        </w:rPr>
        <w:t xml:space="preserve"> </w:t>
      </w:r>
      <w:r w:rsidR="00117602">
        <w:rPr>
          <w:sz w:val="28"/>
          <w:szCs w:val="28"/>
          <w:lang w:val="ru-RU"/>
        </w:rPr>
        <w:t xml:space="preserve">    </w:t>
      </w:r>
      <w:r>
        <w:rPr>
          <w:sz w:val="28"/>
          <w:szCs w:val="28"/>
          <w:lang w:val="ru-RU"/>
        </w:rPr>
        <w:t xml:space="preserve"> </w:t>
      </w:r>
      <w:r w:rsidRPr="005E41E9">
        <w:rPr>
          <w:sz w:val="28"/>
          <w:szCs w:val="28"/>
          <w:lang w:val="ru-RU"/>
        </w:rPr>
        <w:t>«Не пробуждай воспоминаний»; «Гори, гори, моя звезда»; «Тук-тук-тук, как сердце бьётся»; «Девица-красавица»; «Пахнет полем воздух чистый»; «Я встретил вас»; «Колокольчики мои»; «Молчали листья»; «Нет, не люблю я вас»; «Не хочу»; «Свидание»; «Тройка».</w:t>
      </w:r>
    </w:p>
    <w:p w:rsidR="005E41E9" w:rsidRPr="005E41E9" w:rsidRDefault="005E41E9" w:rsidP="0069628A">
      <w:pPr>
        <w:spacing w:line="360" w:lineRule="auto"/>
        <w:ind w:left="1980" w:hanging="1980"/>
        <w:jc w:val="both"/>
        <w:rPr>
          <w:sz w:val="28"/>
          <w:szCs w:val="28"/>
          <w:lang w:val="ru-RU"/>
        </w:rPr>
      </w:pPr>
      <w:r w:rsidRPr="00117602">
        <w:rPr>
          <w:sz w:val="28"/>
          <w:szCs w:val="28"/>
          <w:lang w:val="ru-RU"/>
        </w:rPr>
        <w:t>Варламов</w:t>
      </w:r>
      <w:r w:rsidR="00117602" w:rsidRPr="00117602">
        <w:rPr>
          <w:sz w:val="28"/>
          <w:szCs w:val="28"/>
          <w:lang w:val="ru-RU"/>
        </w:rPr>
        <w:t xml:space="preserve"> А.</w:t>
      </w:r>
      <w:r w:rsidR="00117602">
        <w:rPr>
          <w:sz w:val="28"/>
          <w:szCs w:val="28"/>
          <w:lang w:val="ru-RU"/>
        </w:rPr>
        <w:t xml:space="preserve"> </w:t>
      </w:r>
      <w:r w:rsidRPr="005E41E9">
        <w:rPr>
          <w:b/>
          <w:sz w:val="28"/>
          <w:szCs w:val="28"/>
          <w:lang w:val="ru-RU"/>
        </w:rPr>
        <w:t xml:space="preserve"> </w:t>
      </w:r>
      <w:r w:rsidR="003E6B20">
        <w:rPr>
          <w:b/>
          <w:sz w:val="28"/>
          <w:szCs w:val="28"/>
          <w:lang w:val="ru-RU"/>
        </w:rPr>
        <w:t xml:space="preserve"> </w:t>
      </w:r>
      <w:r w:rsidRPr="005E41E9">
        <w:rPr>
          <w:sz w:val="28"/>
          <w:szCs w:val="28"/>
          <w:lang w:val="ru-RU"/>
        </w:rPr>
        <w:t>«На заре ты её не буди»; «Белеет парус одинокий»; «Горные вершины»; «Напоминание»; «Ты не пой, душа девица»; «Для чего летишь, соловушка»; «Будто солнышко от глаз»; «Красный сарафан»; «Что ты рано, травушка»; «Ах ты время, времечко»; «Что мне жить и тужить»; «О, не целуй»; «Я вас любил»; «Взволнуют море непогоды»; «О нет, не верю я»; «Разлука с юностью».</w:t>
      </w:r>
    </w:p>
    <w:p w:rsidR="005E41E9" w:rsidRPr="005E41E9" w:rsidRDefault="005E41E9" w:rsidP="0069628A">
      <w:pPr>
        <w:spacing w:line="360" w:lineRule="auto"/>
        <w:ind w:left="1980" w:hanging="1980"/>
        <w:jc w:val="both"/>
        <w:rPr>
          <w:sz w:val="28"/>
          <w:szCs w:val="28"/>
          <w:lang w:val="ru-RU"/>
        </w:rPr>
      </w:pPr>
      <w:r w:rsidRPr="00117602">
        <w:rPr>
          <w:sz w:val="28"/>
          <w:szCs w:val="28"/>
          <w:lang w:val="ru-RU"/>
        </w:rPr>
        <w:t>Василенко</w:t>
      </w:r>
      <w:r w:rsidR="00117602" w:rsidRPr="00117602">
        <w:rPr>
          <w:sz w:val="28"/>
          <w:szCs w:val="28"/>
          <w:lang w:val="ru-RU"/>
        </w:rPr>
        <w:t xml:space="preserve">  С.</w:t>
      </w:r>
      <w:r w:rsidR="00117602">
        <w:rPr>
          <w:b/>
          <w:sz w:val="28"/>
          <w:szCs w:val="28"/>
          <w:lang w:val="ru-RU"/>
        </w:rPr>
        <w:t xml:space="preserve">  </w:t>
      </w:r>
      <w:r w:rsidRPr="005E41E9">
        <w:rPr>
          <w:sz w:val="28"/>
          <w:szCs w:val="28"/>
          <w:lang w:val="ru-RU"/>
        </w:rPr>
        <w:t xml:space="preserve"> «Отставала лебёдушка»; «Армянская серенада».</w:t>
      </w:r>
    </w:p>
    <w:p w:rsidR="005E41E9" w:rsidRPr="005E41E9" w:rsidRDefault="005E41E9" w:rsidP="0069628A">
      <w:pPr>
        <w:spacing w:line="360" w:lineRule="auto"/>
        <w:ind w:left="1980" w:hanging="1980"/>
        <w:jc w:val="both"/>
        <w:rPr>
          <w:sz w:val="28"/>
          <w:szCs w:val="28"/>
          <w:lang w:val="ru-RU"/>
        </w:rPr>
      </w:pPr>
      <w:r w:rsidRPr="00117602">
        <w:rPr>
          <w:sz w:val="28"/>
          <w:szCs w:val="28"/>
          <w:lang w:val="ru-RU"/>
        </w:rPr>
        <w:t>Власов</w:t>
      </w:r>
      <w:r w:rsidR="00117602" w:rsidRPr="00117602">
        <w:rPr>
          <w:sz w:val="28"/>
          <w:szCs w:val="28"/>
          <w:lang w:val="ru-RU"/>
        </w:rPr>
        <w:t xml:space="preserve"> А</w:t>
      </w:r>
      <w:r w:rsidR="00117602">
        <w:rPr>
          <w:sz w:val="28"/>
          <w:szCs w:val="28"/>
          <w:lang w:val="ru-RU"/>
        </w:rPr>
        <w:t xml:space="preserve">.        </w:t>
      </w:r>
      <w:r w:rsidRPr="005E41E9">
        <w:rPr>
          <w:sz w:val="28"/>
          <w:szCs w:val="28"/>
          <w:lang w:val="ru-RU"/>
        </w:rPr>
        <w:t xml:space="preserve"> «К фонтану Бахчисарайского дворца».</w:t>
      </w:r>
    </w:p>
    <w:p w:rsidR="005E41E9" w:rsidRPr="005E41E9" w:rsidRDefault="005E41E9" w:rsidP="0069628A">
      <w:pPr>
        <w:spacing w:line="360" w:lineRule="auto"/>
        <w:ind w:left="1980" w:hanging="1980"/>
        <w:jc w:val="both"/>
        <w:rPr>
          <w:sz w:val="28"/>
          <w:szCs w:val="28"/>
          <w:lang w:val="ru-RU"/>
        </w:rPr>
      </w:pPr>
      <w:r w:rsidRPr="00117602">
        <w:rPr>
          <w:sz w:val="28"/>
          <w:szCs w:val="28"/>
          <w:lang w:val="ru-RU"/>
        </w:rPr>
        <w:t xml:space="preserve">Гаврилин </w:t>
      </w:r>
      <w:r w:rsidR="00117602" w:rsidRPr="00117602">
        <w:rPr>
          <w:sz w:val="28"/>
          <w:szCs w:val="28"/>
          <w:lang w:val="ru-RU"/>
        </w:rPr>
        <w:t>В.</w:t>
      </w:r>
      <w:r w:rsidR="00117602" w:rsidRPr="005E41E9">
        <w:rPr>
          <w:b/>
          <w:sz w:val="28"/>
          <w:szCs w:val="28"/>
          <w:lang w:val="ru-RU"/>
        </w:rPr>
        <w:t xml:space="preserve"> </w:t>
      </w:r>
      <w:r w:rsidR="00117602">
        <w:rPr>
          <w:b/>
          <w:sz w:val="28"/>
          <w:szCs w:val="28"/>
          <w:lang w:val="ru-RU"/>
        </w:rPr>
        <w:t xml:space="preserve"> </w:t>
      </w:r>
      <w:r w:rsidRPr="005E41E9">
        <w:rPr>
          <w:sz w:val="28"/>
          <w:szCs w:val="28"/>
          <w:lang w:val="ru-RU"/>
        </w:rPr>
        <w:t xml:space="preserve">Из вокального цикла «Немецкая тетрадь» (на стихи Г.Гейне): «Осень»; «Гонец»; «Милый друг мой»; «Ганс и Грета»; «В прекраснейшем месяце мае»;                                                         </w:t>
      </w:r>
    </w:p>
    <w:p w:rsidR="005E41E9" w:rsidRPr="005E41E9" w:rsidRDefault="005E41E9" w:rsidP="0069628A">
      <w:pPr>
        <w:spacing w:line="360" w:lineRule="auto"/>
        <w:ind w:left="1980" w:hanging="1980"/>
        <w:jc w:val="both"/>
        <w:rPr>
          <w:sz w:val="28"/>
          <w:szCs w:val="28"/>
          <w:lang w:val="ru-RU"/>
        </w:rPr>
      </w:pPr>
      <w:r w:rsidRPr="005E41E9">
        <w:rPr>
          <w:sz w:val="28"/>
          <w:szCs w:val="28"/>
          <w:lang w:val="ru-RU"/>
        </w:rPr>
        <w:t xml:space="preserve">                             Из цикла «Времена года»: «Зима»; «Осень».</w:t>
      </w:r>
    </w:p>
    <w:p w:rsidR="005E41E9" w:rsidRPr="005E41E9" w:rsidRDefault="005E41E9" w:rsidP="0069628A">
      <w:pPr>
        <w:spacing w:line="360" w:lineRule="auto"/>
        <w:ind w:left="1980" w:hanging="1980"/>
        <w:jc w:val="both"/>
        <w:rPr>
          <w:sz w:val="28"/>
          <w:szCs w:val="28"/>
          <w:lang w:val="ru-RU"/>
        </w:rPr>
      </w:pPr>
      <w:r w:rsidRPr="00117602">
        <w:rPr>
          <w:sz w:val="28"/>
          <w:szCs w:val="28"/>
          <w:lang w:val="ru-RU"/>
        </w:rPr>
        <w:t>Глинка</w:t>
      </w:r>
      <w:r w:rsidR="00117602" w:rsidRPr="00117602">
        <w:rPr>
          <w:sz w:val="28"/>
          <w:szCs w:val="28"/>
          <w:lang w:val="ru-RU"/>
        </w:rPr>
        <w:t xml:space="preserve"> М.</w:t>
      </w:r>
      <w:r w:rsidR="00117602" w:rsidRPr="005E41E9">
        <w:rPr>
          <w:b/>
          <w:sz w:val="28"/>
          <w:szCs w:val="28"/>
          <w:lang w:val="ru-RU"/>
        </w:rPr>
        <w:t xml:space="preserve"> </w:t>
      </w:r>
      <w:r w:rsidR="00117602">
        <w:rPr>
          <w:b/>
          <w:sz w:val="28"/>
          <w:szCs w:val="28"/>
          <w:lang w:val="ru-RU"/>
        </w:rPr>
        <w:t xml:space="preserve"> </w:t>
      </w:r>
      <w:r w:rsidRPr="005E41E9">
        <w:rPr>
          <w:sz w:val="28"/>
          <w:szCs w:val="28"/>
          <w:lang w:val="ru-RU"/>
        </w:rPr>
        <w:t>«Жаворонок»; «Зацветёт черёмуха»; «Северная звезда»; «Сомнение»; «Я здесь, Инезилья»; «Венецианская песня»; «Бедный певец»; «Скажи, зачем?»; «Ходит ветер у ворот»; «Не пой, красавица, при мне»; «В крови горит огонь желанья»; «Не называй её небесной»; «Песня Маргариты»; «Финский залив»; «Ночной смотр»; «Я помню чудное мгновенье».</w:t>
      </w:r>
    </w:p>
    <w:p w:rsidR="005E41E9" w:rsidRPr="005E41E9" w:rsidRDefault="005E41E9" w:rsidP="0069628A">
      <w:pPr>
        <w:spacing w:line="360" w:lineRule="auto"/>
        <w:ind w:left="1980" w:hanging="1980"/>
        <w:jc w:val="both"/>
        <w:rPr>
          <w:sz w:val="28"/>
          <w:szCs w:val="28"/>
          <w:lang w:val="ru-RU"/>
        </w:rPr>
      </w:pPr>
      <w:r w:rsidRPr="00117602">
        <w:rPr>
          <w:sz w:val="28"/>
          <w:szCs w:val="28"/>
          <w:lang w:val="ru-RU"/>
        </w:rPr>
        <w:t>Глиэр</w:t>
      </w:r>
      <w:r w:rsidR="00117602" w:rsidRPr="00117602">
        <w:rPr>
          <w:sz w:val="28"/>
          <w:szCs w:val="28"/>
          <w:lang w:val="ru-RU"/>
        </w:rPr>
        <w:t xml:space="preserve"> Р.</w:t>
      </w:r>
      <w:r w:rsidRPr="005E41E9">
        <w:rPr>
          <w:sz w:val="28"/>
          <w:szCs w:val="28"/>
          <w:lang w:val="ru-RU"/>
        </w:rPr>
        <w:t xml:space="preserve"> </w:t>
      </w:r>
      <w:r w:rsidR="00117602">
        <w:rPr>
          <w:sz w:val="28"/>
          <w:szCs w:val="28"/>
          <w:lang w:val="ru-RU"/>
        </w:rPr>
        <w:t xml:space="preserve">          </w:t>
      </w:r>
      <w:r w:rsidRPr="005E41E9">
        <w:rPr>
          <w:sz w:val="28"/>
          <w:szCs w:val="28"/>
          <w:lang w:val="ru-RU"/>
        </w:rPr>
        <w:t>«Сладко пел душа соловушка»; «Слёзы людские».</w:t>
      </w:r>
    </w:p>
    <w:p w:rsidR="005E41E9" w:rsidRPr="005E41E9" w:rsidRDefault="005E41E9" w:rsidP="0069628A">
      <w:pPr>
        <w:spacing w:line="360" w:lineRule="auto"/>
        <w:ind w:left="1980" w:hanging="1980"/>
        <w:jc w:val="both"/>
        <w:rPr>
          <w:sz w:val="28"/>
          <w:szCs w:val="28"/>
          <w:lang w:val="ru-RU"/>
        </w:rPr>
      </w:pPr>
      <w:r w:rsidRPr="00117602">
        <w:rPr>
          <w:sz w:val="28"/>
          <w:szCs w:val="28"/>
          <w:lang w:val="ru-RU"/>
        </w:rPr>
        <w:t>Гурилёв</w:t>
      </w:r>
      <w:r w:rsidR="00117602" w:rsidRPr="00117602">
        <w:rPr>
          <w:sz w:val="28"/>
          <w:szCs w:val="28"/>
          <w:lang w:val="ru-RU"/>
        </w:rPr>
        <w:t xml:space="preserve"> А.</w:t>
      </w:r>
      <w:r w:rsidRPr="005E41E9">
        <w:rPr>
          <w:b/>
          <w:sz w:val="28"/>
          <w:szCs w:val="28"/>
          <w:lang w:val="ru-RU"/>
        </w:rPr>
        <w:t xml:space="preserve"> </w:t>
      </w:r>
      <w:r w:rsidR="00117602">
        <w:rPr>
          <w:b/>
          <w:sz w:val="28"/>
          <w:szCs w:val="28"/>
          <w:lang w:val="ru-RU"/>
        </w:rPr>
        <w:t xml:space="preserve">  </w:t>
      </w:r>
      <w:r w:rsidRPr="005E41E9">
        <w:rPr>
          <w:sz w:val="28"/>
          <w:szCs w:val="28"/>
          <w:lang w:val="ru-RU"/>
        </w:rPr>
        <w:t xml:space="preserve">«Деревенский сторож»; «И скучно, и грустно»; «Матушка-голубушка»; «Отгадай, моя родная»; «Сарафанчик»; «Вам не </w:t>
      </w:r>
      <w:r w:rsidRPr="005E41E9">
        <w:rPr>
          <w:sz w:val="28"/>
          <w:szCs w:val="28"/>
          <w:lang w:val="ru-RU"/>
        </w:rPr>
        <w:lastRenderedPageBreak/>
        <w:t>понять моей печали»; «Колокольчик»; «Радость душечка»; «Вьётся ласточка»; «Домик крошечка»; «Грусть девушки»; «Разлука».</w:t>
      </w:r>
    </w:p>
    <w:p w:rsidR="005E41E9" w:rsidRPr="005E41E9" w:rsidRDefault="005E41E9" w:rsidP="0069628A">
      <w:pPr>
        <w:spacing w:line="360" w:lineRule="auto"/>
        <w:ind w:left="1980" w:hanging="1980"/>
        <w:jc w:val="both"/>
        <w:rPr>
          <w:sz w:val="28"/>
          <w:szCs w:val="28"/>
          <w:lang w:val="ru-RU"/>
        </w:rPr>
      </w:pPr>
      <w:r w:rsidRPr="00117602">
        <w:rPr>
          <w:sz w:val="28"/>
          <w:szCs w:val="28"/>
          <w:lang w:val="ru-RU"/>
        </w:rPr>
        <w:t xml:space="preserve">Даргомыжский </w:t>
      </w:r>
      <w:r w:rsidR="00117602" w:rsidRPr="00117602">
        <w:rPr>
          <w:sz w:val="28"/>
          <w:szCs w:val="28"/>
          <w:lang w:val="ru-RU"/>
        </w:rPr>
        <w:t>А.</w:t>
      </w:r>
      <w:r w:rsidR="00117602" w:rsidRPr="005E41E9">
        <w:rPr>
          <w:b/>
          <w:sz w:val="28"/>
          <w:szCs w:val="28"/>
          <w:lang w:val="ru-RU"/>
        </w:rPr>
        <w:t xml:space="preserve"> </w:t>
      </w:r>
      <w:r w:rsidRPr="005E41E9">
        <w:rPr>
          <w:sz w:val="28"/>
          <w:szCs w:val="28"/>
          <w:lang w:val="ru-RU"/>
        </w:rPr>
        <w:t>«Я вас любил»; «Мне грустно»; «Я всё ещё его люблю»; «Мельник»; «Шестнадцать лет»; «Расстались гордо мы»; «Восточный романс»; «Не скажу никому»; «Что мне до песен»; «Юноша и дева»; «Чаруй меня, чаруй»; «Ночной зефир».</w:t>
      </w:r>
    </w:p>
    <w:p w:rsidR="005E41E9" w:rsidRPr="005E41E9" w:rsidRDefault="005E41E9" w:rsidP="0069628A">
      <w:pPr>
        <w:spacing w:line="360" w:lineRule="auto"/>
        <w:ind w:left="1980" w:hanging="1980"/>
        <w:jc w:val="both"/>
        <w:rPr>
          <w:sz w:val="28"/>
          <w:szCs w:val="28"/>
          <w:lang w:val="ru-RU"/>
        </w:rPr>
      </w:pPr>
      <w:r w:rsidRPr="00117602">
        <w:rPr>
          <w:sz w:val="28"/>
          <w:szCs w:val="28"/>
          <w:lang w:val="ru-RU"/>
        </w:rPr>
        <w:t xml:space="preserve">Ипполитов-Иванов </w:t>
      </w:r>
      <w:r w:rsidR="00117602" w:rsidRPr="00117602">
        <w:rPr>
          <w:sz w:val="28"/>
          <w:szCs w:val="28"/>
          <w:lang w:val="ru-RU"/>
        </w:rPr>
        <w:t>М.</w:t>
      </w:r>
      <w:r w:rsidR="00117602">
        <w:rPr>
          <w:b/>
          <w:sz w:val="28"/>
          <w:szCs w:val="28"/>
          <w:lang w:val="ru-RU"/>
        </w:rPr>
        <w:t xml:space="preserve"> </w:t>
      </w:r>
      <w:r w:rsidRPr="005E41E9">
        <w:rPr>
          <w:sz w:val="28"/>
          <w:szCs w:val="28"/>
          <w:lang w:val="ru-RU"/>
        </w:rPr>
        <w:t>Цикл «Пять японских стихотворений».</w:t>
      </w:r>
    </w:p>
    <w:p w:rsidR="005E41E9" w:rsidRPr="005E41E9" w:rsidRDefault="005E41E9" w:rsidP="0069628A">
      <w:pPr>
        <w:spacing w:line="360" w:lineRule="auto"/>
        <w:ind w:left="1980" w:hanging="1980"/>
        <w:jc w:val="both"/>
        <w:rPr>
          <w:sz w:val="28"/>
          <w:szCs w:val="28"/>
          <w:lang w:val="ru-RU"/>
        </w:rPr>
      </w:pPr>
      <w:r w:rsidRPr="00117602">
        <w:rPr>
          <w:sz w:val="28"/>
          <w:szCs w:val="28"/>
          <w:lang w:val="ru-RU"/>
        </w:rPr>
        <w:t xml:space="preserve">Кабалевский </w:t>
      </w:r>
      <w:r w:rsidR="00117602" w:rsidRPr="00117602">
        <w:rPr>
          <w:sz w:val="28"/>
          <w:szCs w:val="28"/>
          <w:lang w:val="ru-RU"/>
        </w:rPr>
        <w:t>Д.</w:t>
      </w:r>
      <w:r w:rsidR="00117602" w:rsidRPr="005E41E9">
        <w:rPr>
          <w:b/>
          <w:sz w:val="28"/>
          <w:szCs w:val="28"/>
          <w:lang w:val="ru-RU"/>
        </w:rPr>
        <w:t xml:space="preserve"> </w:t>
      </w:r>
      <w:r w:rsidRPr="005E41E9">
        <w:rPr>
          <w:sz w:val="28"/>
          <w:szCs w:val="28"/>
          <w:lang w:val="ru-RU"/>
        </w:rPr>
        <w:t>«Семь весёлых песен» (на стихи С.Маршака); «Десять сонетов У.Шекспира».</w:t>
      </w:r>
    </w:p>
    <w:p w:rsidR="005E41E9" w:rsidRPr="005E41E9" w:rsidRDefault="005E41E9" w:rsidP="0069628A">
      <w:pPr>
        <w:spacing w:line="360" w:lineRule="auto"/>
        <w:ind w:left="1980" w:hanging="1980"/>
        <w:jc w:val="both"/>
        <w:rPr>
          <w:sz w:val="28"/>
          <w:szCs w:val="28"/>
          <w:lang w:val="ru-RU"/>
        </w:rPr>
      </w:pPr>
      <w:r w:rsidRPr="00117602">
        <w:rPr>
          <w:sz w:val="28"/>
          <w:szCs w:val="28"/>
          <w:lang w:val="ru-RU"/>
        </w:rPr>
        <w:t>Кюи</w:t>
      </w:r>
      <w:r w:rsidR="00117602" w:rsidRPr="00117602">
        <w:rPr>
          <w:sz w:val="28"/>
          <w:szCs w:val="28"/>
          <w:lang w:val="ru-RU"/>
        </w:rPr>
        <w:t xml:space="preserve"> Ц.</w:t>
      </w:r>
      <w:r w:rsidRPr="005E41E9">
        <w:rPr>
          <w:sz w:val="28"/>
          <w:szCs w:val="28"/>
          <w:lang w:val="ru-RU"/>
        </w:rPr>
        <w:t xml:space="preserve"> </w:t>
      </w:r>
      <w:r w:rsidR="00117602">
        <w:rPr>
          <w:sz w:val="28"/>
          <w:szCs w:val="28"/>
          <w:lang w:val="ru-RU"/>
        </w:rPr>
        <w:t xml:space="preserve">           </w:t>
      </w:r>
      <w:r w:rsidRPr="005E41E9">
        <w:rPr>
          <w:sz w:val="28"/>
          <w:szCs w:val="28"/>
          <w:lang w:val="ru-RU"/>
        </w:rPr>
        <w:t>«Царскосельская статуя»; «Сожжённое письмо»; «Снежинка»; «Зима»;</w:t>
      </w:r>
      <w:r w:rsidRPr="005E41E9">
        <w:rPr>
          <w:b/>
          <w:sz w:val="28"/>
          <w:szCs w:val="28"/>
          <w:lang w:val="ru-RU"/>
        </w:rPr>
        <w:t xml:space="preserve"> </w:t>
      </w:r>
      <w:r w:rsidRPr="005E41E9">
        <w:rPr>
          <w:sz w:val="28"/>
          <w:szCs w:val="28"/>
          <w:lang w:val="ru-RU"/>
        </w:rPr>
        <w:t>«Осень».</w:t>
      </w:r>
    </w:p>
    <w:p w:rsidR="005E41E9" w:rsidRPr="005E41E9" w:rsidRDefault="005E41E9" w:rsidP="0069628A">
      <w:pPr>
        <w:spacing w:line="360" w:lineRule="auto"/>
        <w:ind w:left="1980" w:hanging="1980"/>
        <w:jc w:val="both"/>
        <w:rPr>
          <w:sz w:val="28"/>
          <w:szCs w:val="28"/>
          <w:lang w:val="ru-RU"/>
        </w:rPr>
      </w:pPr>
      <w:r w:rsidRPr="00117602">
        <w:rPr>
          <w:sz w:val="28"/>
          <w:szCs w:val="28"/>
          <w:lang w:val="ru-RU"/>
        </w:rPr>
        <w:t>Лёвина</w:t>
      </w:r>
      <w:r w:rsidR="00117602" w:rsidRPr="00117602">
        <w:rPr>
          <w:sz w:val="28"/>
          <w:szCs w:val="28"/>
          <w:lang w:val="ru-RU"/>
        </w:rPr>
        <w:t xml:space="preserve"> </w:t>
      </w:r>
      <w:r w:rsidR="00117602">
        <w:rPr>
          <w:sz w:val="28"/>
          <w:szCs w:val="28"/>
          <w:lang w:val="ru-RU"/>
        </w:rPr>
        <w:t xml:space="preserve"> </w:t>
      </w:r>
      <w:r w:rsidR="00117602" w:rsidRPr="00117602">
        <w:rPr>
          <w:sz w:val="28"/>
          <w:szCs w:val="28"/>
          <w:lang w:val="ru-RU"/>
        </w:rPr>
        <w:t>З.</w:t>
      </w:r>
      <w:r w:rsidRPr="005E41E9">
        <w:rPr>
          <w:b/>
          <w:sz w:val="28"/>
          <w:szCs w:val="28"/>
          <w:lang w:val="ru-RU"/>
        </w:rPr>
        <w:t xml:space="preserve"> </w:t>
      </w:r>
      <w:r w:rsidR="00117602">
        <w:rPr>
          <w:sz w:val="28"/>
          <w:szCs w:val="28"/>
          <w:lang w:val="ru-RU"/>
        </w:rPr>
        <w:t xml:space="preserve">        </w:t>
      </w:r>
      <w:r w:rsidRPr="005E41E9">
        <w:rPr>
          <w:sz w:val="28"/>
          <w:szCs w:val="28"/>
          <w:lang w:val="ru-RU"/>
        </w:rPr>
        <w:t>Романсы на слова О.Шираза: «Моя отчизна»; «Родник»; «Оплачу тоску»; Романсы на слова С. Капутикян: «На озере»; «Усни»; «Качайтесь, качайтесь каштаны».</w:t>
      </w:r>
    </w:p>
    <w:p w:rsidR="005E41E9" w:rsidRPr="005E41E9" w:rsidRDefault="00117602" w:rsidP="0069628A">
      <w:pPr>
        <w:spacing w:line="360" w:lineRule="auto"/>
        <w:ind w:left="1980" w:hanging="1980"/>
        <w:jc w:val="both"/>
        <w:rPr>
          <w:sz w:val="28"/>
          <w:szCs w:val="28"/>
          <w:lang w:val="ru-RU"/>
        </w:rPr>
      </w:pPr>
      <w:r w:rsidRPr="00117602">
        <w:rPr>
          <w:sz w:val="28"/>
          <w:szCs w:val="28"/>
          <w:lang w:val="ru-RU"/>
        </w:rPr>
        <w:t>Метнер Н.</w:t>
      </w:r>
      <w:r w:rsidRPr="005E41E9">
        <w:rPr>
          <w:b/>
          <w:sz w:val="28"/>
          <w:szCs w:val="28"/>
          <w:lang w:val="ru-RU"/>
        </w:rPr>
        <w:t xml:space="preserve"> </w:t>
      </w:r>
      <w:r w:rsidR="005E41E9" w:rsidRPr="005E41E9">
        <w:rPr>
          <w:sz w:val="28"/>
          <w:szCs w:val="28"/>
          <w:lang w:val="ru-RU"/>
        </w:rPr>
        <w:t xml:space="preserve"> </w:t>
      </w:r>
      <w:r>
        <w:rPr>
          <w:sz w:val="28"/>
          <w:szCs w:val="28"/>
          <w:lang w:val="ru-RU"/>
        </w:rPr>
        <w:t xml:space="preserve"> </w:t>
      </w:r>
      <w:r w:rsidR="005E41E9" w:rsidRPr="005E41E9">
        <w:rPr>
          <w:sz w:val="28"/>
          <w:szCs w:val="28"/>
          <w:lang w:val="ru-RU"/>
        </w:rPr>
        <w:t>соч. 24 «Шёпот, робкое признанье»; соч. 28 «Весеннее успокоение»; соч. 36 «Цветок»; «Лишь розы увядают»; соч. 61 «Что в имени тебе моём»; «Если жизнь тебя обманет».</w:t>
      </w:r>
    </w:p>
    <w:p w:rsidR="005E41E9" w:rsidRPr="005E41E9" w:rsidRDefault="005E41E9" w:rsidP="0069628A">
      <w:pPr>
        <w:spacing w:line="360" w:lineRule="auto"/>
        <w:ind w:left="1980" w:hanging="1980"/>
        <w:jc w:val="both"/>
        <w:rPr>
          <w:sz w:val="28"/>
          <w:szCs w:val="28"/>
          <w:lang w:val="ru-RU"/>
        </w:rPr>
      </w:pPr>
      <w:r w:rsidRPr="00117602">
        <w:rPr>
          <w:sz w:val="28"/>
          <w:szCs w:val="28"/>
          <w:lang w:val="ru-RU"/>
        </w:rPr>
        <w:t>Мусоргский</w:t>
      </w:r>
      <w:r w:rsidR="00117602" w:rsidRPr="00117602">
        <w:rPr>
          <w:sz w:val="28"/>
          <w:szCs w:val="28"/>
          <w:lang w:val="ru-RU"/>
        </w:rPr>
        <w:t xml:space="preserve"> М.</w:t>
      </w:r>
      <w:r w:rsidRPr="005E41E9">
        <w:rPr>
          <w:b/>
          <w:sz w:val="28"/>
          <w:szCs w:val="28"/>
          <w:lang w:val="ru-RU"/>
        </w:rPr>
        <w:t xml:space="preserve"> </w:t>
      </w:r>
      <w:r w:rsidRPr="005E41E9">
        <w:rPr>
          <w:sz w:val="28"/>
          <w:szCs w:val="28"/>
          <w:lang w:val="ru-RU"/>
        </w:rPr>
        <w:t>«Забытый»; «Семинарист»; «Сиротка»; «Колыбельная Ерёмушке»; «По грибы»; Цикл «Детская».</w:t>
      </w:r>
    </w:p>
    <w:p w:rsidR="005E41E9" w:rsidRPr="005E41E9" w:rsidRDefault="005E41E9" w:rsidP="0069628A">
      <w:pPr>
        <w:spacing w:line="360" w:lineRule="auto"/>
        <w:ind w:left="1980" w:hanging="1980"/>
        <w:jc w:val="both"/>
        <w:rPr>
          <w:sz w:val="28"/>
          <w:szCs w:val="28"/>
          <w:lang w:val="ru-RU"/>
        </w:rPr>
      </w:pPr>
      <w:r w:rsidRPr="00117602">
        <w:rPr>
          <w:sz w:val="28"/>
          <w:szCs w:val="28"/>
          <w:lang w:val="ru-RU"/>
        </w:rPr>
        <w:t>Мясковский</w:t>
      </w:r>
      <w:r w:rsidR="00117602" w:rsidRPr="00117602">
        <w:rPr>
          <w:sz w:val="28"/>
          <w:szCs w:val="28"/>
          <w:lang w:val="ru-RU"/>
        </w:rPr>
        <w:t xml:space="preserve"> Н.</w:t>
      </w:r>
      <w:r w:rsidRPr="005E41E9">
        <w:rPr>
          <w:sz w:val="28"/>
          <w:szCs w:val="28"/>
          <w:lang w:val="ru-RU"/>
        </w:rPr>
        <w:t xml:space="preserve"> </w:t>
      </w:r>
      <w:r w:rsidR="00117602">
        <w:rPr>
          <w:sz w:val="28"/>
          <w:szCs w:val="28"/>
          <w:lang w:val="ru-RU"/>
        </w:rPr>
        <w:t xml:space="preserve">  </w:t>
      </w:r>
      <w:r w:rsidRPr="005E41E9">
        <w:rPr>
          <w:sz w:val="28"/>
          <w:szCs w:val="28"/>
          <w:lang w:val="ru-RU"/>
        </w:rPr>
        <w:t>«Солнце»; «В альбом»; «У ручья».</w:t>
      </w:r>
    </w:p>
    <w:p w:rsidR="005E41E9" w:rsidRPr="005E41E9" w:rsidRDefault="005E41E9" w:rsidP="0069628A">
      <w:pPr>
        <w:spacing w:line="360" w:lineRule="auto"/>
        <w:ind w:left="1980" w:hanging="1980"/>
        <w:jc w:val="both"/>
        <w:rPr>
          <w:sz w:val="28"/>
          <w:szCs w:val="28"/>
          <w:lang w:val="ru-RU"/>
        </w:rPr>
      </w:pPr>
      <w:r w:rsidRPr="00117602">
        <w:rPr>
          <w:sz w:val="28"/>
          <w:szCs w:val="28"/>
          <w:lang w:val="ru-RU"/>
        </w:rPr>
        <w:t>Петров</w:t>
      </w:r>
      <w:r w:rsidR="00117602" w:rsidRPr="00117602">
        <w:rPr>
          <w:sz w:val="28"/>
          <w:szCs w:val="28"/>
          <w:lang w:val="ru-RU"/>
        </w:rPr>
        <w:t xml:space="preserve">  А.</w:t>
      </w:r>
      <w:r w:rsidR="00117602">
        <w:rPr>
          <w:b/>
          <w:sz w:val="28"/>
          <w:szCs w:val="28"/>
          <w:lang w:val="ru-RU"/>
        </w:rPr>
        <w:t xml:space="preserve">          </w:t>
      </w:r>
      <w:r w:rsidRPr="005E41E9">
        <w:rPr>
          <w:sz w:val="28"/>
          <w:szCs w:val="28"/>
          <w:lang w:val="ru-RU"/>
        </w:rPr>
        <w:t>Цикл на стихи Джанни Родари.</w:t>
      </w:r>
    </w:p>
    <w:p w:rsidR="005E41E9" w:rsidRPr="005E41E9" w:rsidRDefault="005E41E9" w:rsidP="0069628A">
      <w:pPr>
        <w:spacing w:line="360" w:lineRule="auto"/>
        <w:ind w:left="1980" w:hanging="1980"/>
        <w:jc w:val="both"/>
        <w:rPr>
          <w:sz w:val="28"/>
          <w:szCs w:val="28"/>
          <w:lang w:val="ru-RU"/>
        </w:rPr>
      </w:pPr>
      <w:r w:rsidRPr="00117602">
        <w:rPr>
          <w:sz w:val="28"/>
          <w:szCs w:val="28"/>
          <w:lang w:val="ru-RU"/>
        </w:rPr>
        <w:t>Прокофьев</w:t>
      </w:r>
      <w:r w:rsidR="00117602" w:rsidRPr="00117602">
        <w:rPr>
          <w:sz w:val="28"/>
          <w:szCs w:val="28"/>
          <w:lang w:val="ru-RU"/>
        </w:rPr>
        <w:t xml:space="preserve"> С.</w:t>
      </w:r>
      <w:r w:rsidRPr="005E41E9">
        <w:rPr>
          <w:b/>
          <w:sz w:val="28"/>
          <w:szCs w:val="28"/>
          <w:lang w:val="ru-RU"/>
        </w:rPr>
        <w:t xml:space="preserve"> </w:t>
      </w:r>
      <w:r w:rsidRPr="005E41E9">
        <w:rPr>
          <w:sz w:val="28"/>
          <w:szCs w:val="28"/>
          <w:lang w:val="ru-RU"/>
        </w:rPr>
        <w:t>«Растёт страна»; «Болтунья»; «Сладкая песенка»; «Гадкий утёнок»; «В твою светлицу».</w:t>
      </w:r>
    </w:p>
    <w:p w:rsidR="005E41E9" w:rsidRPr="005E41E9" w:rsidRDefault="009E606B" w:rsidP="0069628A">
      <w:pPr>
        <w:spacing w:line="360" w:lineRule="auto"/>
        <w:ind w:left="1980" w:hanging="1980"/>
        <w:jc w:val="both"/>
        <w:rPr>
          <w:sz w:val="28"/>
          <w:szCs w:val="28"/>
          <w:lang w:val="ru-RU"/>
        </w:rPr>
      </w:pPr>
      <w:r w:rsidRPr="009E606B">
        <w:rPr>
          <w:sz w:val="28"/>
          <w:szCs w:val="28"/>
          <w:lang w:val="ru-RU"/>
        </w:rPr>
        <w:t>Рахманинов С.</w:t>
      </w:r>
      <w:r>
        <w:rPr>
          <w:b/>
          <w:sz w:val="28"/>
          <w:szCs w:val="28"/>
          <w:lang w:val="ru-RU"/>
        </w:rPr>
        <w:t xml:space="preserve"> </w:t>
      </w:r>
      <w:r w:rsidR="005E41E9" w:rsidRPr="009E606B">
        <w:rPr>
          <w:sz w:val="28"/>
          <w:szCs w:val="28"/>
          <w:lang w:val="ru-RU"/>
        </w:rPr>
        <w:t xml:space="preserve"> </w:t>
      </w:r>
      <w:r w:rsidR="005E41E9" w:rsidRPr="005E41E9">
        <w:rPr>
          <w:sz w:val="28"/>
          <w:szCs w:val="28"/>
          <w:lang w:val="ru-RU"/>
        </w:rPr>
        <w:t>«Не пой, красавица»; «Ночь печальна»; «Утро»; «Сумерки»; «Сон»; «Островок»; «Полюбила я на печаль свою»; «Сирень».</w:t>
      </w:r>
    </w:p>
    <w:p w:rsidR="005E41E9" w:rsidRPr="005E41E9" w:rsidRDefault="005E41E9" w:rsidP="0069628A">
      <w:pPr>
        <w:spacing w:line="360" w:lineRule="auto"/>
        <w:ind w:left="1980" w:hanging="1980"/>
        <w:jc w:val="both"/>
        <w:rPr>
          <w:sz w:val="28"/>
          <w:szCs w:val="28"/>
          <w:lang w:val="ru-RU"/>
        </w:rPr>
      </w:pPr>
      <w:r w:rsidRPr="009E606B">
        <w:rPr>
          <w:sz w:val="28"/>
          <w:szCs w:val="28"/>
          <w:lang w:val="ru-RU"/>
        </w:rPr>
        <w:t>Римский - Корсаков</w:t>
      </w:r>
      <w:r w:rsidR="009E606B" w:rsidRPr="009E606B">
        <w:rPr>
          <w:sz w:val="28"/>
          <w:szCs w:val="28"/>
          <w:lang w:val="ru-RU"/>
        </w:rPr>
        <w:t xml:space="preserve"> Н.</w:t>
      </w:r>
      <w:r w:rsidR="009E606B">
        <w:rPr>
          <w:b/>
          <w:sz w:val="28"/>
          <w:szCs w:val="28"/>
          <w:lang w:val="ru-RU"/>
        </w:rPr>
        <w:t xml:space="preserve"> </w:t>
      </w:r>
      <w:r w:rsidRPr="005E41E9">
        <w:rPr>
          <w:sz w:val="28"/>
          <w:szCs w:val="28"/>
          <w:lang w:val="ru-RU"/>
        </w:rPr>
        <w:t>«Восточный романс»; «На холмах Грузии»; «О чём в тиши ночей»; «Нимфа»; «Звонче жаворонка пенье»; «Не ветер, вея с высоты».</w:t>
      </w:r>
    </w:p>
    <w:p w:rsidR="005E41E9" w:rsidRPr="005E41E9" w:rsidRDefault="005E41E9" w:rsidP="0069628A">
      <w:pPr>
        <w:spacing w:line="360" w:lineRule="auto"/>
        <w:ind w:left="1980" w:hanging="1980"/>
        <w:jc w:val="both"/>
        <w:rPr>
          <w:sz w:val="28"/>
          <w:szCs w:val="28"/>
          <w:lang w:val="ru-RU"/>
        </w:rPr>
      </w:pPr>
      <w:r w:rsidRPr="009E606B">
        <w:rPr>
          <w:sz w:val="28"/>
          <w:szCs w:val="28"/>
          <w:lang w:val="ru-RU"/>
        </w:rPr>
        <w:lastRenderedPageBreak/>
        <w:t xml:space="preserve">Рубинштейн </w:t>
      </w:r>
      <w:r w:rsidR="009E606B" w:rsidRPr="009E606B">
        <w:rPr>
          <w:sz w:val="28"/>
          <w:szCs w:val="28"/>
          <w:lang w:val="ru-RU"/>
        </w:rPr>
        <w:t>А.</w:t>
      </w:r>
      <w:r w:rsidR="009E606B" w:rsidRPr="005E41E9">
        <w:rPr>
          <w:sz w:val="28"/>
          <w:szCs w:val="28"/>
          <w:lang w:val="ru-RU"/>
        </w:rPr>
        <w:t xml:space="preserve"> </w:t>
      </w:r>
      <w:r w:rsidRPr="005E41E9">
        <w:rPr>
          <w:sz w:val="28"/>
          <w:szCs w:val="28"/>
          <w:lang w:val="ru-RU"/>
        </w:rPr>
        <w:t>«Ночь»; «Певец».</w:t>
      </w:r>
    </w:p>
    <w:p w:rsidR="005E41E9" w:rsidRPr="005E41E9" w:rsidRDefault="009E606B" w:rsidP="0069628A">
      <w:pPr>
        <w:spacing w:line="360" w:lineRule="auto"/>
        <w:ind w:left="1980" w:hanging="1980"/>
        <w:jc w:val="both"/>
        <w:rPr>
          <w:sz w:val="28"/>
          <w:szCs w:val="28"/>
          <w:lang w:val="ru-RU"/>
        </w:rPr>
      </w:pPr>
      <w:r w:rsidRPr="009E606B">
        <w:rPr>
          <w:sz w:val="28"/>
          <w:szCs w:val="28"/>
          <w:lang w:val="ru-RU"/>
        </w:rPr>
        <w:t>Свиридов  Г.</w:t>
      </w:r>
      <w:r>
        <w:rPr>
          <w:b/>
          <w:sz w:val="28"/>
          <w:szCs w:val="28"/>
          <w:lang w:val="ru-RU"/>
        </w:rPr>
        <w:t xml:space="preserve">   </w:t>
      </w:r>
      <w:r w:rsidR="005E41E9" w:rsidRPr="005E41E9">
        <w:rPr>
          <w:sz w:val="28"/>
          <w:szCs w:val="28"/>
          <w:lang w:val="ru-RU"/>
        </w:rPr>
        <w:t>Из шести романсов на слова А.С.Пушкина: «Роняет лес багряный свой убор»; «Подъезжая под Ижоры»; Из восьми романсов на слова М.Ю.Лермонтова: «Парус»; «Они любили друг друга»; «Силуэт»; «Горные вершины».</w:t>
      </w:r>
    </w:p>
    <w:p w:rsidR="005E41E9" w:rsidRPr="005E41E9" w:rsidRDefault="005E41E9" w:rsidP="0069628A">
      <w:pPr>
        <w:spacing w:line="360" w:lineRule="auto"/>
        <w:ind w:left="1980" w:hanging="1980"/>
        <w:jc w:val="both"/>
        <w:rPr>
          <w:sz w:val="28"/>
          <w:szCs w:val="28"/>
          <w:lang w:val="ru-RU"/>
        </w:rPr>
      </w:pPr>
      <w:r w:rsidRPr="009E606B">
        <w:rPr>
          <w:sz w:val="28"/>
          <w:szCs w:val="28"/>
          <w:lang w:val="ru-RU"/>
        </w:rPr>
        <w:t>Хачатурян</w:t>
      </w:r>
      <w:r w:rsidR="009E606B" w:rsidRPr="009E606B">
        <w:rPr>
          <w:sz w:val="28"/>
          <w:szCs w:val="28"/>
          <w:lang w:val="ru-RU"/>
        </w:rPr>
        <w:t xml:space="preserve">   А.</w:t>
      </w:r>
      <w:r w:rsidRPr="005E41E9">
        <w:rPr>
          <w:sz w:val="28"/>
          <w:szCs w:val="28"/>
          <w:lang w:val="ru-RU"/>
        </w:rPr>
        <w:t xml:space="preserve"> «Сад мой».</w:t>
      </w:r>
    </w:p>
    <w:p w:rsidR="005E41E9" w:rsidRPr="005E41E9" w:rsidRDefault="009E606B" w:rsidP="0069628A">
      <w:pPr>
        <w:spacing w:line="360" w:lineRule="auto"/>
        <w:ind w:left="1980" w:hanging="1980"/>
        <w:jc w:val="both"/>
        <w:rPr>
          <w:sz w:val="28"/>
          <w:szCs w:val="28"/>
          <w:lang w:val="ru-RU"/>
        </w:rPr>
      </w:pPr>
      <w:r w:rsidRPr="009E606B">
        <w:rPr>
          <w:sz w:val="28"/>
          <w:szCs w:val="28"/>
          <w:lang w:val="ru-RU"/>
        </w:rPr>
        <w:t>Чайковский</w:t>
      </w:r>
      <w:r w:rsidR="005E41E9" w:rsidRPr="009E606B">
        <w:rPr>
          <w:sz w:val="28"/>
          <w:szCs w:val="28"/>
          <w:lang w:val="ru-RU"/>
        </w:rPr>
        <w:t xml:space="preserve"> </w:t>
      </w:r>
      <w:r w:rsidRPr="009E606B">
        <w:rPr>
          <w:sz w:val="28"/>
          <w:szCs w:val="28"/>
          <w:lang w:val="ru-RU"/>
        </w:rPr>
        <w:t>П.</w:t>
      </w:r>
      <w:r w:rsidRPr="005E41E9">
        <w:rPr>
          <w:sz w:val="28"/>
          <w:szCs w:val="28"/>
          <w:lang w:val="ru-RU"/>
        </w:rPr>
        <w:t xml:space="preserve"> </w:t>
      </w:r>
      <w:r w:rsidR="005E41E9" w:rsidRPr="005E41E9">
        <w:rPr>
          <w:sz w:val="28"/>
          <w:szCs w:val="28"/>
          <w:lang w:val="ru-RU"/>
        </w:rPr>
        <w:t>«Нет, только тот, кто знал»; «Я ли в поле»; «Средь шумного бала»; «Нам звёзды кроткие сияли»; «Я вам не нравлюсь»; «Весна»; «Мой садик»; «Колыбельная в бурю»; «Отчего»; «Снова, как прежде один»; «Благословляю вас, леса».</w:t>
      </w:r>
    </w:p>
    <w:p w:rsidR="005E41E9" w:rsidRDefault="005E41E9" w:rsidP="0069628A">
      <w:pPr>
        <w:spacing w:line="360" w:lineRule="auto"/>
        <w:ind w:left="1980" w:hanging="1980"/>
        <w:jc w:val="both"/>
        <w:rPr>
          <w:sz w:val="28"/>
          <w:szCs w:val="28"/>
          <w:lang w:val="ru-RU"/>
        </w:rPr>
      </w:pPr>
      <w:r w:rsidRPr="00EA00F2">
        <w:rPr>
          <w:sz w:val="28"/>
          <w:szCs w:val="28"/>
          <w:lang w:val="ru-RU"/>
        </w:rPr>
        <w:t>Шостакович</w:t>
      </w:r>
      <w:r w:rsidR="009E606B" w:rsidRPr="00EA00F2">
        <w:rPr>
          <w:sz w:val="28"/>
          <w:szCs w:val="28"/>
          <w:lang w:val="ru-RU"/>
        </w:rPr>
        <w:t xml:space="preserve"> Д.</w:t>
      </w:r>
      <w:r w:rsidRPr="00EA00F2">
        <w:rPr>
          <w:sz w:val="28"/>
          <w:szCs w:val="28"/>
          <w:lang w:val="ru-RU"/>
        </w:rPr>
        <w:t xml:space="preserve"> «Испанские песни».</w:t>
      </w:r>
    </w:p>
    <w:p w:rsidR="009E606B" w:rsidRDefault="009E606B" w:rsidP="0069628A">
      <w:pPr>
        <w:spacing w:line="360" w:lineRule="auto"/>
        <w:ind w:left="1980" w:hanging="1980"/>
        <w:jc w:val="both"/>
        <w:rPr>
          <w:sz w:val="28"/>
          <w:szCs w:val="28"/>
          <w:lang w:val="ru-RU"/>
        </w:rPr>
      </w:pPr>
    </w:p>
    <w:p w:rsidR="009E606B" w:rsidRPr="00EA00F2" w:rsidRDefault="009E606B" w:rsidP="0069628A">
      <w:pPr>
        <w:spacing w:line="360" w:lineRule="auto"/>
        <w:ind w:left="1980" w:hanging="1980"/>
        <w:jc w:val="center"/>
        <w:rPr>
          <w:sz w:val="28"/>
          <w:szCs w:val="28"/>
          <w:u w:val="single"/>
          <w:lang w:val="ru-RU"/>
        </w:rPr>
      </w:pPr>
      <w:r w:rsidRPr="00EA00F2">
        <w:rPr>
          <w:sz w:val="28"/>
          <w:szCs w:val="28"/>
          <w:u w:val="single"/>
          <w:lang w:val="ru-RU"/>
        </w:rPr>
        <w:t>Романсы и песни зарубежных авторов</w:t>
      </w:r>
    </w:p>
    <w:p w:rsidR="009E606B" w:rsidRPr="009E606B" w:rsidRDefault="009E606B" w:rsidP="0069628A">
      <w:pPr>
        <w:spacing w:line="360" w:lineRule="auto"/>
        <w:ind w:left="1980" w:hanging="1980"/>
        <w:rPr>
          <w:sz w:val="28"/>
          <w:szCs w:val="28"/>
          <w:lang w:val="ru-RU"/>
        </w:rPr>
      </w:pPr>
    </w:p>
    <w:p w:rsidR="009E606B" w:rsidRPr="009E606B" w:rsidRDefault="009E606B" w:rsidP="0069628A">
      <w:pPr>
        <w:spacing w:line="360" w:lineRule="auto"/>
        <w:ind w:left="1980" w:hanging="1980"/>
        <w:jc w:val="both"/>
        <w:rPr>
          <w:sz w:val="28"/>
          <w:szCs w:val="28"/>
          <w:lang w:val="ru-RU"/>
        </w:rPr>
      </w:pPr>
      <w:r w:rsidRPr="009E606B">
        <w:rPr>
          <w:sz w:val="28"/>
          <w:szCs w:val="28"/>
          <w:lang w:val="ru-RU"/>
        </w:rPr>
        <w:t>Бетховен</w:t>
      </w:r>
      <w:r>
        <w:rPr>
          <w:sz w:val="28"/>
          <w:szCs w:val="28"/>
          <w:lang w:val="ru-RU"/>
        </w:rPr>
        <w:t xml:space="preserve"> </w:t>
      </w:r>
      <w:r w:rsidRPr="009E606B">
        <w:rPr>
          <w:sz w:val="28"/>
          <w:szCs w:val="28"/>
          <w:lang w:val="ru-RU"/>
        </w:rPr>
        <w:t xml:space="preserve">Л. </w:t>
      </w:r>
      <w:r>
        <w:rPr>
          <w:sz w:val="28"/>
          <w:szCs w:val="28"/>
          <w:lang w:val="ru-RU"/>
        </w:rPr>
        <w:t xml:space="preserve"> </w:t>
      </w:r>
      <w:r w:rsidRPr="009E606B">
        <w:rPr>
          <w:sz w:val="28"/>
          <w:szCs w:val="28"/>
          <w:lang w:val="ru-RU"/>
        </w:rPr>
        <w:t>«Прощание Молли»; «Цветок чудес»; «Круг цветочный»; «Воспоминание»; Цикл «К далёкой возлюбленной»; «Край родной»; «Малиновка».</w:t>
      </w:r>
    </w:p>
    <w:p w:rsidR="009E606B" w:rsidRPr="009E606B" w:rsidRDefault="009E606B" w:rsidP="0069628A">
      <w:pPr>
        <w:spacing w:line="360" w:lineRule="auto"/>
        <w:ind w:left="1980" w:hanging="1980"/>
        <w:jc w:val="both"/>
        <w:rPr>
          <w:sz w:val="28"/>
          <w:szCs w:val="28"/>
          <w:lang w:val="ru-RU"/>
        </w:rPr>
      </w:pPr>
      <w:r w:rsidRPr="009E606B">
        <w:rPr>
          <w:sz w:val="28"/>
          <w:szCs w:val="28"/>
          <w:lang w:val="ru-RU"/>
        </w:rPr>
        <w:t>Брамс  И.</w:t>
      </w:r>
      <w:r>
        <w:rPr>
          <w:b/>
          <w:sz w:val="28"/>
          <w:szCs w:val="28"/>
          <w:lang w:val="ru-RU"/>
        </w:rPr>
        <w:t xml:space="preserve">       </w:t>
      </w:r>
      <w:r w:rsidRPr="009E606B">
        <w:rPr>
          <w:sz w:val="28"/>
          <w:szCs w:val="28"/>
          <w:lang w:val="ru-RU"/>
        </w:rPr>
        <w:t>Серенада «Усни, усни, мой добрый друг»; «Тоска по милой»; «Песня девушки»; «Странник».</w:t>
      </w:r>
    </w:p>
    <w:p w:rsidR="009E606B" w:rsidRPr="009E606B" w:rsidRDefault="009E606B" w:rsidP="0069628A">
      <w:pPr>
        <w:spacing w:line="360" w:lineRule="auto"/>
        <w:ind w:left="1980" w:hanging="1980"/>
        <w:jc w:val="both"/>
        <w:rPr>
          <w:sz w:val="28"/>
          <w:szCs w:val="28"/>
          <w:lang w:val="ru-RU"/>
        </w:rPr>
      </w:pPr>
      <w:r w:rsidRPr="009E606B">
        <w:rPr>
          <w:sz w:val="28"/>
          <w:szCs w:val="28"/>
          <w:lang w:val="ru-RU"/>
        </w:rPr>
        <w:t xml:space="preserve">Гайдн </w:t>
      </w:r>
      <w:r>
        <w:rPr>
          <w:sz w:val="28"/>
          <w:szCs w:val="28"/>
          <w:lang w:val="ru-RU"/>
        </w:rPr>
        <w:t xml:space="preserve">  </w:t>
      </w:r>
      <w:r w:rsidRPr="009E606B">
        <w:rPr>
          <w:sz w:val="28"/>
          <w:szCs w:val="28"/>
          <w:lang w:val="ru-RU"/>
        </w:rPr>
        <w:t xml:space="preserve">Й. </w:t>
      </w:r>
      <w:r>
        <w:rPr>
          <w:sz w:val="28"/>
          <w:szCs w:val="28"/>
          <w:lang w:val="ru-RU"/>
        </w:rPr>
        <w:t xml:space="preserve">      </w:t>
      </w:r>
      <w:r w:rsidRPr="009E606B">
        <w:rPr>
          <w:sz w:val="28"/>
          <w:szCs w:val="28"/>
          <w:lang w:val="ru-RU"/>
        </w:rPr>
        <w:t>«Матросская песня».</w:t>
      </w:r>
    </w:p>
    <w:p w:rsidR="009E606B" w:rsidRPr="009E606B" w:rsidRDefault="009E606B" w:rsidP="0069628A">
      <w:pPr>
        <w:spacing w:line="360" w:lineRule="auto"/>
        <w:ind w:left="1980" w:hanging="1980"/>
        <w:jc w:val="both"/>
        <w:rPr>
          <w:sz w:val="28"/>
          <w:szCs w:val="28"/>
          <w:lang w:val="ru-RU"/>
        </w:rPr>
      </w:pPr>
      <w:r w:rsidRPr="009E606B">
        <w:rPr>
          <w:sz w:val="28"/>
          <w:szCs w:val="28"/>
          <w:lang w:val="ru-RU"/>
        </w:rPr>
        <w:t>Гершвин   Дж. «Любовь вошла»; «Любимый мой»; «Будьте добры».</w:t>
      </w:r>
    </w:p>
    <w:p w:rsidR="009E606B" w:rsidRPr="009E606B" w:rsidRDefault="009E606B" w:rsidP="0069628A">
      <w:pPr>
        <w:spacing w:line="360" w:lineRule="auto"/>
        <w:ind w:left="1980" w:hanging="1980"/>
        <w:jc w:val="both"/>
        <w:rPr>
          <w:sz w:val="28"/>
          <w:szCs w:val="28"/>
          <w:lang w:val="ru-RU"/>
        </w:rPr>
      </w:pPr>
      <w:r w:rsidRPr="00A72E38">
        <w:rPr>
          <w:sz w:val="28"/>
          <w:szCs w:val="28"/>
          <w:lang w:val="ru-RU"/>
        </w:rPr>
        <w:t>Григ</w:t>
      </w:r>
      <w:r w:rsidR="00A72E38" w:rsidRPr="00A72E38">
        <w:rPr>
          <w:sz w:val="28"/>
          <w:szCs w:val="28"/>
          <w:lang w:val="ru-RU"/>
        </w:rPr>
        <w:t xml:space="preserve">  Э.</w:t>
      </w:r>
      <w:r w:rsidRPr="009E606B">
        <w:rPr>
          <w:sz w:val="28"/>
          <w:szCs w:val="28"/>
          <w:lang w:val="ru-RU"/>
        </w:rPr>
        <w:t xml:space="preserve"> </w:t>
      </w:r>
      <w:r w:rsidR="00A72E38">
        <w:rPr>
          <w:sz w:val="28"/>
          <w:szCs w:val="28"/>
          <w:lang w:val="ru-RU"/>
        </w:rPr>
        <w:t xml:space="preserve">      </w:t>
      </w:r>
      <w:r w:rsidRPr="009E606B">
        <w:rPr>
          <w:sz w:val="28"/>
          <w:szCs w:val="28"/>
          <w:lang w:val="ru-RU"/>
        </w:rPr>
        <w:t>«Сон»; «Розы»; «В лесу»; «В лодке»; «Осенью»; «Избушка»; «Песня Сольвейг»; «Лебедь».</w:t>
      </w:r>
    </w:p>
    <w:p w:rsidR="009E606B" w:rsidRPr="009E606B" w:rsidRDefault="009E606B" w:rsidP="0069628A">
      <w:pPr>
        <w:spacing w:line="360" w:lineRule="auto"/>
        <w:ind w:left="1980" w:hanging="1980"/>
        <w:jc w:val="both"/>
        <w:rPr>
          <w:sz w:val="28"/>
          <w:szCs w:val="28"/>
          <w:lang w:val="ru-RU"/>
        </w:rPr>
      </w:pPr>
      <w:r w:rsidRPr="00A72E38">
        <w:rPr>
          <w:sz w:val="28"/>
          <w:szCs w:val="28"/>
          <w:lang w:val="ru-RU"/>
        </w:rPr>
        <w:t>Дворжак</w:t>
      </w:r>
      <w:r w:rsidR="00A72E38">
        <w:rPr>
          <w:sz w:val="28"/>
          <w:szCs w:val="28"/>
          <w:lang w:val="ru-RU"/>
        </w:rPr>
        <w:t xml:space="preserve">  </w:t>
      </w:r>
      <w:r w:rsidR="00A72E38" w:rsidRPr="00A72E38">
        <w:rPr>
          <w:sz w:val="28"/>
          <w:szCs w:val="28"/>
          <w:lang w:val="ru-RU"/>
        </w:rPr>
        <w:t>А.</w:t>
      </w:r>
      <w:r w:rsidRPr="009E606B">
        <w:rPr>
          <w:sz w:val="28"/>
          <w:szCs w:val="28"/>
          <w:lang w:val="ru-RU"/>
        </w:rPr>
        <w:t xml:space="preserve"> </w:t>
      </w:r>
      <w:r w:rsidR="00A72E38">
        <w:rPr>
          <w:sz w:val="28"/>
          <w:szCs w:val="28"/>
          <w:lang w:val="ru-RU"/>
        </w:rPr>
        <w:t xml:space="preserve">   </w:t>
      </w:r>
      <w:r w:rsidRPr="009E606B">
        <w:rPr>
          <w:sz w:val="28"/>
          <w:szCs w:val="28"/>
          <w:lang w:val="ru-RU"/>
        </w:rPr>
        <w:t>Из «Песен любви»: «Нам никогда не суждено»; «Близ дома часто я брожу»; «В лесу, у вод потока».</w:t>
      </w:r>
    </w:p>
    <w:p w:rsidR="009E606B" w:rsidRPr="009E606B" w:rsidRDefault="009E606B" w:rsidP="0069628A">
      <w:pPr>
        <w:spacing w:line="360" w:lineRule="auto"/>
        <w:ind w:left="1980" w:hanging="1980"/>
        <w:jc w:val="both"/>
        <w:rPr>
          <w:sz w:val="28"/>
          <w:szCs w:val="28"/>
          <w:lang w:val="ru-RU"/>
        </w:rPr>
      </w:pPr>
      <w:r w:rsidRPr="00A72E38">
        <w:rPr>
          <w:sz w:val="28"/>
          <w:szCs w:val="28"/>
          <w:lang w:val="ru-RU"/>
        </w:rPr>
        <w:t>Дебюсси</w:t>
      </w:r>
      <w:r w:rsidR="00A72E38" w:rsidRPr="00A72E38">
        <w:rPr>
          <w:sz w:val="28"/>
          <w:szCs w:val="28"/>
          <w:lang w:val="ru-RU"/>
        </w:rPr>
        <w:t xml:space="preserve"> К.</w:t>
      </w:r>
      <w:r w:rsidR="00A72E38">
        <w:rPr>
          <w:b/>
          <w:sz w:val="28"/>
          <w:szCs w:val="28"/>
          <w:lang w:val="ru-RU"/>
        </w:rPr>
        <w:t xml:space="preserve">    </w:t>
      </w:r>
      <w:r w:rsidRPr="009E606B">
        <w:rPr>
          <w:sz w:val="28"/>
          <w:szCs w:val="28"/>
          <w:lang w:val="ru-RU"/>
        </w:rPr>
        <w:t>«Мандолина»; «Прекрасный вечер»; «Зелень»; «Рождественская песнь детей».</w:t>
      </w:r>
    </w:p>
    <w:p w:rsidR="009E606B" w:rsidRPr="009E606B" w:rsidRDefault="00A72E38" w:rsidP="0069628A">
      <w:pPr>
        <w:spacing w:line="360" w:lineRule="auto"/>
        <w:ind w:left="1980" w:hanging="1980"/>
        <w:jc w:val="both"/>
        <w:rPr>
          <w:sz w:val="28"/>
          <w:szCs w:val="28"/>
          <w:lang w:val="ru-RU"/>
        </w:rPr>
      </w:pPr>
      <w:r w:rsidRPr="00A72E38">
        <w:rPr>
          <w:sz w:val="28"/>
          <w:szCs w:val="28"/>
          <w:lang w:val="ru-RU"/>
        </w:rPr>
        <w:t>Лист Ф.</w:t>
      </w:r>
      <w:r w:rsidRPr="009E606B">
        <w:rPr>
          <w:b/>
          <w:sz w:val="28"/>
          <w:szCs w:val="28"/>
          <w:lang w:val="ru-RU"/>
        </w:rPr>
        <w:t xml:space="preserve"> </w:t>
      </w:r>
      <w:r w:rsidR="009E606B" w:rsidRPr="009E606B">
        <w:rPr>
          <w:sz w:val="28"/>
          <w:szCs w:val="28"/>
          <w:lang w:val="ru-RU"/>
        </w:rPr>
        <w:t xml:space="preserve"> </w:t>
      </w:r>
      <w:r>
        <w:rPr>
          <w:sz w:val="28"/>
          <w:szCs w:val="28"/>
          <w:lang w:val="ru-RU"/>
        </w:rPr>
        <w:t xml:space="preserve">      </w:t>
      </w:r>
      <w:r w:rsidR="009E606B" w:rsidRPr="009E606B">
        <w:rPr>
          <w:sz w:val="28"/>
          <w:szCs w:val="28"/>
          <w:lang w:val="ru-RU"/>
        </w:rPr>
        <w:t>«Радость и горе»; «Всюду тишина и покой»; «Лейся, лейся взор лазурный»; «Как утро, ты прекрасна».</w:t>
      </w:r>
    </w:p>
    <w:p w:rsidR="009E606B" w:rsidRPr="009E606B" w:rsidRDefault="009E606B" w:rsidP="0069628A">
      <w:pPr>
        <w:spacing w:line="360" w:lineRule="auto"/>
        <w:ind w:left="1980" w:hanging="1980"/>
        <w:jc w:val="both"/>
        <w:rPr>
          <w:sz w:val="28"/>
          <w:szCs w:val="28"/>
          <w:lang w:val="ru-RU"/>
        </w:rPr>
      </w:pPr>
      <w:r w:rsidRPr="00A72E38">
        <w:rPr>
          <w:sz w:val="28"/>
          <w:szCs w:val="28"/>
          <w:lang w:val="ru-RU"/>
        </w:rPr>
        <w:lastRenderedPageBreak/>
        <w:t>Моцарт</w:t>
      </w:r>
      <w:r w:rsidR="00A72E38">
        <w:rPr>
          <w:sz w:val="28"/>
          <w:szCs w:val="28"/>
          <w:lang w:val="ru-RU"/>
        </w:rPr>
        <w:t xml:space="preserve">   </w:t>
      </w:r>
      <w:r w:rsidR="00A72E38" w:rsidRPr="00A72E38">
        <w:rPr>
          <w:sz w:val="28"/>
          <w:szCs w:val="28"/>
          <w:lang w:val="ru-RU"/>
        </w:rPr>
        <w:t>В.А.</w:t>
      </w:r>
      <w:r w:rsidR="00A72E38">
        <w:rPr>
          <w:sz w:val="28"/>
          <w:szCs w:val="28"/>
          <w:lang w:val="ru-RU"/>
        </w:rPr>
        <w:t xml:space="preserve"> </w:t>
      </w:r>
      <w:r w:rsidR="00A72E38">
        <w:rPr>
          <w:b/>
          <w:sz w:val="28"/>
          <w:szCs w:val="28"/>
          <w:lang w:val="ru-RU"/>
        </w:rPr>
        <w:t xml:space="preserve"> </w:t>
      </w:r>
      <w:r w:rsidRPr="009E606B">
        <w:rPr>
          <w:sz w:val="28"/>
          <w:szCs w:val="28"/>
          <w:lang w:val="ru-RU"/>
        </w:rPr>
        <w:t>«Колыбельная»; «Тоска по весне»; «Маленькая пряха»; «О, цитра ты моя»; «Весенняя».</w:t>
      </w:r>
    </w:p>
    <w:p w:rsidR="009E606B" w:rsidRPr="009E606B" w:rsidRDefault="009E606B" w:rsidP="0069628A">
      <w:pPr>
        <w:spacing w:line="360" w:lineRule="auto"/>
        <w:ind w:left="1980" w:hanging="1980"/>
        <w:jc w:val="both"/>
        <w:rPr>
          <w:sz w:val="28"/>
          <w:szCs w:val="28"/>
          <w:lang w:val="ru-RU"/>
        </w:rPr>
      </w:pPr>
      <w:r w:rsidRPr="00A72E38">
        <w:rPr>
          <w:sz w:val="28"/>
          <w:szCs w:val="28"/>
          <w:lang w:val="ru-RU"/>
        </w:rPr>
        <w:t>Мануэль де Фалья</w:t>
      </w:r>
      <w:r w:rsidRPr="009E606B">
        <w:rPr>
          <w:sz w:val="28"/>
          <w:szCs w:val="28"/>
          <w:lang w:val="ru-RU"/>
        </w:rPr>
        <w:t xml:space="preserve"> </w:t>
      </w:r>
      <w:r w:rsidR="00A72E38">
        <w:rPr>
          <w:sz w:val="28"/>
          <w:szCs w:val="28"/>
          <w:lang w:val="ru-RU"/>
        </w:rPr>
        <w:t xml:space="preserve">   </w:t>
      </w:r>
      <w:r w:rsidRPr="009E606B">
        <w:rPr>
          <w:sz w:val="28"/>
          <w:szCs w:val="28"/>
          <w:lang w:val="ru-RU"/>
        </w:rPr>
        <w:t>Из семи испанских песен: «Мавританская шаль»; «Колыбельная»; «Песня».</w:t>
      </w:r>
    </w:p>
    <w:p w:rsidR="009E606B" w:rsidRPr="009E606B" w:rsidRDefault="009E606B" w:rsidP="0069628A">
      <w:pPr>
        <w:spacing w:line="360" w:lineRule="auto"/>
        <w:ind w:left="1980" w:hanging="1980"/>
        <w:jc w:val="both"/>
        <w:rPr>
          <w:sz w:val="28"/>
          <w:szCs w:val="28"/>
          <w:lang w:val="ru-RU"/>
        </w:rPr>
      </w:pPr>
      <w:r w:rsidRPr="00A72E38">
        <w:rPr>
          <w:sz w:val="28"/>
          <w:szCs w:val="28"/>
          <w:lang w:val="ru-RU"/>
        </w:rPr>
        <w:t>Шуберт</w:t>
      </w:r>
      <w:r w:rsidR="00A72E38">
        <w:rPr>
          <w:sz w:val="28"/>
          <w:szCs w:val="28"/>
          <w:lang w:val="ru-RU"/>
        </w:rPr>
        <w:t xml:space="preserve">  </w:t>
      </w:r>
      <w:r w:rsidR="00A72E38" w:rsidRPr="00A72E38">
        <w:rPr>
          <w:sz w:val="28"/>
          <w:szCs w:val="28"/>
          <w:lang w:val="ru-RU"/>
        </w:rPr>
        <w:t>Ф.</w:t>
      </w:r>
      <w:r w:rsidRPr="009E606B">
        <w:rPr>
          <w:sz w:val="28"/>
          <w:szCs w:val="28"/>
          <w:lang w:val="ru-RU"/>
        </w:rPr>
        <w:t xml:space="preserve"> </w:t>
      </w:r>
      <w:r w:rsidR="00A72E38">
        <w:rPr>
          <w:sz w:val="28"/>
          <w:szCs w:val="28"/>
          <w:lang w:val="ru-RU"/>
        </w:rPr>
        <w:t xml:space="preserve">    </w:t>
      </w:r>
      <w:r w:rsidRPr="009E606B">
        <w:rPr>
          <w:sz w:val="28"/>
          <w:szCs w:val="28"/>
          <w:lang w:val="ru-RU"/>
        </w:rPr>
        <w:t>Цикл «Прекрасная мельничиха»; Цикл «Зимний путь»; «Форель»; «Песня рыбака».</w:t>
      </w:r>
    </w:p>
    <w:p w:rsidR="009E606B" w:rsidRPr="009E606B" w:rsidRDefault="009E606B" w:rsidP="0069628A">
      <w:pPr>
        <w:spacing w:line="360" w:lineRule="auto"/>
        <w:ind w:left="1980" w:hanging="1980"/>
        <w:jc w:val="both"/>
        <w:rPr>
          <w:sz w:val="28"/>
          <w:szCs w:val="28"/>
          <w:lang w:val="ru-RU"/>
        </w:rPr>
      </w:pPr>
      <w:r w:rsidRPr="00A72E38">
        <w:rPr>
          <w:sz w:val="28"/>
          <w:szCs w:val="28"/>
          <w:lang w:val="ru-RU"/>
        </w:rPr>
        <w:t>Шуман</w:t>
      </w:r>
      <w:r w:rsidR="00A72E38">
        <w:rPr>
          <w:sz w:val="28"/>
          <w:szCs w:val="28"/>
          <w:lang w:val="ru-RU"/>
        </w:rPr>
        <w:t xml:space="preserve"> </w:t>
      </w:r>
      <w:r w:rsidR="00A72E38" w:rsidRPr="00A72E38">
        <w:rPr>
          <w:sz w:val="28"/>
          <w:szCs w:val="28"/>
          <w:lang w:val="ru-RU"/>
        </w:rPr>
        <w:t xml:space="preserve"> Р. </w:t>
      </w:r>
      <w:r w:rsidR="00A72E38">
        <w:rPr>
          <w:b/>
          <w:sz w:val="28"/>
          <w:szCs w:val="28"/>
          <w:lang w:val="ru-RU"/>
        </w:rPr>
        <w:t xml:space="preserve">              </w:t>
      </w:r>
      <w:r w:rsidRPr="009E606B">
        <w:rPr>
          <w:sz w:val="28"/>
          <w:szCs w:val="28"/>
          <w:lang w:val="ru-RU"/>
        </w:rPr>
        <w:t>Цикл «Любовь поэта»; «Весенняя ночь»; «Лотос».</w:t>
      </w:r>
    </w:p>
    <w:p w:rsidR="0069628A" w:rsidRDefault="0069628A" w:rsidP="0069628A">
      <w:pPr>
        <w:spacing w:line="360" w:lineRule="auto"/>
        <w:ind w:left="1980" w:hanging="1980"/>
        <w:jc w:val="center"/>
        <w:rPr>
          <w:sz w:val="28"/>
          <w:szCs w:val="28"/>
          <w:u w:val="single"/>
          <w:lang w:val="ru-RU"/>
        </w:rPr>
      </w:pPr>
    </w:p>
    <w:p w:rsidR="00A15672" w:rsidRPr="00EA00F2" w:rsidRDefault="00A15672" w:rsidP="0069628A">
      <w:pPr>
        <w:spacing w:line="360" w:lineRule="auto"/>
        <w:ind w:left="1980" w:hanging="1980"/>
        <w:jc w:val="center"/>
        <w:rPr>
          <w:sz w:val="28"/>
          <w:szCs w:val="28"/>
          <w:u w:val="single"/>
          <w:lang w:val="ru-RU"/>
        </w:rPr>
      </w:pPr>
      <w:r w:rsidRPr="00EA00F2">
        <w:rPr>
          <w:sz w:val="28"/>
          <w:szCs w:val="28"/>
          <w:u w:val="single"/>
          <w:lang w:val="ru-RU"/>
        </w:rPr>
        <w:t>Русские народные песни</w:t>
      </w:r>
    </w:p>
    <w:p w:rsidR="00A15672" w:rsidRPr="00A15672" w:rsidRDefault="00A15672" w:rsidP="0069628A">
      <w:pPr>
        <w:spacing w:line="360" w:lineRule="auto"/>
        <w:ind w:left="1980" w:hanging="1980"/>
        <w:jc w:val="center"/>
        <w:rPr>
          <w:sz w:val="28"/>
          <w:szCs w:val="28"/>
          <w:lang w:val="ru-RU"/>
        </w:rPr>
      </w:pPr>
    </w:p>
    <w:p w:rsidR="00A15672" w:rsidRPr="00A15672" w:rsidRDefault="00A15672" w:rsidP="0069628A">
      <w:pPr>
        <w:spacing w:line="360" w:lineRule="auto"/>
        <w:ind w:left="2410" w:hanging="2410"/>
        <w:jc w:val="both"/>
        <w:rPr>
          <w:sz w:val="28"/>
          <w:szCs w:val="28"/>
          <w:lang w:val="ru-RU"/>
        </w:rPr>
      </w:pPr>
      <w:r w:rsidRPr="00A15672">
        <w:rPr>
          <w:sz w:val="28"/>
          <w:szCs w:val="28"/>
          <w:lang w:val="ru-RU"/>
        </w:rPr>
        <w:t>Обр. Губарькова</w:t>
      </w:r>
      <w:r>
        <w:rPr>
          <w:b/>
          <w:sz w:val="28"/>
          <w:szCs w:val="28"/>
          <w:lang w:val="ru-RU"/>
        </w:rPr>
        <w:t xml:space="preserve"> </w:t>
      </w:r>
      <w:r w:rsidRPr="00A15672">
        <w:rPr>
          <w:sz w:val="28"/>
          <w:szCs w:val="28"/>
          <w:lang w:val="ru-RU"/>
        </w:rPr>
        <w:t xml:space="preserve"> </w:t>
      </w:r>
      <w:r>
        <w:rPr>
          <w:sz w:val="28"/>
          <w:szCs w:val="28"/>
          <w:lang w:val="ru-RU"/>
        </w:rPr>
        <w:t xml:space="preserve">   </w:t>
      </w:r>
      <w:r w:rsidRPr="00A15672">
        <w:rPr>
          <w:sz w:val="28"/>
          <w:szCs w:val="28"/>
          <w:lang w:val="ru-RU"/>
        </w:rPr>
        <w:t>«Вдоль по Питерской»; «Вижу чудное приволье»; «Волга – реченька глубока»; «Вот мчится тройка удалая»; «В низенькой светёлке»; «Что ты жадно глядишь на дорогу»; «Среди долины ровныя»; «Не слышно шуму городского».</w:t>
      </w:r>
    </w:p>
    <w:p w:rsidR="00A15672" w:rsidRPr="00A15672" w:rsidRDefault="00A15672" w:rsidP="0069628A">
      <w:pPr>
        <w:spacing w:line="360" w:lineRule="auto"/>
        <w:jc w:val="both"/>
        <w:rPr>
          <w:sz w:val="28"/>
          <w:szCs w:val="28"/>
          <w:lang w:val="ru-RU"/>
        </w:rPr>
      </w:pPr>
      <w:r w:rsidRPr="00A15672">
        <w:rPr>
          <w:sz w:val="28"/>
          <w:szCs w:val="28"/>
          <w:lang w:val="ru-RU"/>
        </w:rPr>
        <w:t>Обр. Варламова</w:t>
      </w:r>
      <w:r>
        <w:rPr>
          <w:b/>
          <w:sz w:val="28"/>
          <w:szCs w:val="28"/>
          <w:lang w:val="ru-RU"/>
        </w:rPr>
        <w:t xml:space="preserve">    </w:t>
      </w:r>
      <w:r w:rsidRPr="00A15672">
        <w:rPr>
          <w:sz w:val="28"/>
          <w:szCs w:val="28"/>
          <w:lang w:val="ru-RU"/>
        </w:rPr>
        <w:t xml:space="preserve"> «Вдоль по улице метелица метёт».</w:t>
      </w:r>
    </w:p>
    <w:p w:rsidR="00A15672" w:rsidRPr="00A15672" w:rsidRDefault="00A15672" w:rsidP="0069628A">
      <w:pPr>
        <w:spacing w:line="360" w:lineRule="auto"/>
        <w:ind w:left="2410" w:hanging="2410"/>
        <w:jc w:val="both"/>
        <w:rPr>
          <w:sz w:val="28"/>
          <w:szCs w:val="28"/>
          <w:lang w:val="ru-RU"/>
        </w:rPr>
      </w:pPr>
      <w:r w:rsidRPr="00A15672">
        <w:rPr>
          <w:sz w:val="28"/>
          <w:szCs w:val="28"/>
          <w:lang w:val="ru-RU"/>
        </w:rPr>
        <w:t>Обр. Иванова</w:t>
      </w:r>
      <w:r>
        <w:rPr>
          <w:b/>
          <w:sz w:val="28"/>
          <w:szCs w:val="28"/>
          <w:lang w:val="ru-RU"/>
        </w:rPr>
        <w:t xml:space="preserve">       </w:t>
      </w:r>
      <w:r w:rsidRPr="00A15672">
        <w:rPr>
          <w:sz w:val="28"/>
          <w:szCs w:val="28"/>
          <w:lang w:val="ru-RU"/>
        </w:rPr>
        <w:t xml:space="preserve"> «Дубинушка»; «Вот на пути село большое»; «То не ветер ветку клонит»; «У зори-то, у зореньки».</w:t>
      </w:r>
    </w:p>
    <w:p w:rsidR="00A15672" w:rsidRPr="00A15672" w:rsidRDefault="00A15672" w:rsidP="0069628A">
      <w:pPr>
        <w:spacing w:line="360" w:lineRule="auto"/>
        <w:jc w:val="both"/>
        <w:rPr>
          <w:sz w:val="28"/>
          <w:szCs w:val="28"/>
          <w:lang w:val="ru-RU"/>
        </w:rPr>
      </w:pPr>
      <w:r w:rsidRPr="00A15672">
        <w:rPr>
          <w:sz w:val="28"/>
          <w:szCs w:val="28"/>
          <w:lang w:val="ru-RU"/>
        </w:rPr>
        <w:t xml:space="preserve">Обр. Рассина </w:t>
      </w:r>
      <w:r>
        <w:rPr>
          <w:sz w:val="28"/>
          <w:szCs w:val="28"/>
          <w:lang w:val="ru-RU"/>
        </w:rPr>
        <w:t xml:space="preserve">        </w:t>
      </w:r>
      <w:r w:rsidRPr="00A15672">
        <w:rPr>
          <w:sz w:val="28"/>
          <w:szCs w:val="28"/>
          <w:lang w:val="ru-RU"/>
        </w:rPr>
        <w:t>«Не корите меня, не браните»; «Тёмно-вишнёвая шаль».</w:t>
      </w:r>
    </w:p>
    <w:p w:rsidR="00A15672" w:rsidRPr="00A15672" w:rsidRDefault="00A15672" w:rsidP="0069628A">
      <w:pPr>
        <w:spacing w:line="360" w:lineRule="auto"/>
        <w:ind w:left="1980" w:hanging="1980"/>
        <w:jc w:val="both"/>
        <w:rPr>
          <w:sz w:val="28"/>
          <w:szCs w:val="28"/>
          <w:lang w:val="ru-RU"/>
        </w:rPr>
      </w:pPr>
      <w:r w:rsidRPr="00A15672">
        <w:rPr>
          <w:sz w:val="28"/>
          <w:szCs w:val="28"/>
          <w:lang w:val="ru-RU"/>
        </w:rPr>
        <w:t xml:space="preserve">Обр. Соколова </w:t>
      </w:r>
      <w:r>
        <w:rPr>
          <w:sz w:val="28"/>
          <w:szCs w:val="28"/>
          <w:lang w:val="ru-RU"/>
        </w:rPr>
        <w:t xml:space="preserve">     </w:t>
      </w:r>
      <w:r w:rsidRPr="00A15672">
        <w:rPr>
          <w:sz w:val="28"/>
          <w:szCs w:val="28"/>
          <w:lang w:val="ru-RU"/>
        </w:rPr>
        <w:t>«Однозвучно гремит колокольчик».</w:t>
      </w:r>
    </w:p>
    <w:p w:rsidR="00A15672" w:rsidRPr="00A15672" w:rsidRDefault="00A15672" w:rsidP="0069628A">
      <w:pPr>
        <w:spacing w:line="360" w:lineRule="auto"/>
        <w:jc w:val="both"/>
        <w:rPr>
          <w:sz w:val="28"/>
          <w:szCs w:val="28"/>
          <w:lang w:val="ru-RU"/>
        </w:rPr>
      </w:pPr>
      <w:r w:rsidRPr="00A15672">
        <w:rPr>
          <w:sz w:val="28"/>
          <w:szCs w:val="28"/>
          <w:lang w:val="ru-RU"/>
        </w:rPr>
        <w:t xml:space="preserve">Обр. Теплова </w:t>
      </w:r>
      <w:r>
        <w:rPr>
          <w:sz w:val="28"/>
          <w:szCs w:val="28"/>
          <w:lang w:val="ru-RU"/>
        </w:rPr>
        <w:t xml:space="preserve">        </w:t>
      </w:r>
      <w:r w:rsidRPr="00A15672">
        <w:rPr>
          <w:sz w:val="28"/>
          <w:szCs w:val="28"/>
          <w:lang w:val="ru-RU"/>
        </w:rPr>
        <w:t xml:space="preserve">«Выхожу один я на дорогу». </w:t>
      </w:r>
    </w:p>
    <w:p w:rsidR="00A15672" w:rsidRPr="00A15672" w:rsidRDefault="00A15672" w:rsidP="0069628A">
      <w:pPr>
        <w:spacing w:line="360" w:lineRule="auto"/>
        <w:ind w:left="1980" w:hanging="1980"/>
        <w:jc w:val="both"/>
        <w:rPr>
          <w:b/>
          <w:sz w:val="28"/>
          <w:szCs w:val="28"/>
          <w:lang w:val="ru-RU"/>
        </w:rPr>
      </w:pPr>
    </w:p>
    <w:p w:rsidR="00A15672" w:rsidRPr="00A15672" w:rsidRDefault="00A15672" w:rsidP="0069628A">
      <w:pPr>
        <w:spacing w:line="360" w:lineRule="auto"/>
        <w:rPr>
          <w:b/>
          <w:sz w:val="28"/>
          <w:szCs w:val="28"/>
          <w:u w:val="single"/>
          <w:lang w:val="ru-RU"/>
        </w:rPr>
      </w:pPr>
    </w:p>
    <w:p w:rsidR="00A15672" w:rsidRPr="00EA00F2" w:rsidRDefault="00A15672" w:rsidP="0069628A">
      <w:pPr>
        <w:spacing w:line="360" w:lineRule="auto"/>
        <w:ind w:left="1980" w:hanging="1980"/>
        <w:jc w:val="center"/>
        <w:rPr>
          <w:sz w:val="28"/>
          <w:szCs w:val="28"/>
          <w:u w:val="single"/>
          <w:lang w:val="ru-RU"/>
        </w:rPr>
      </w:pPr>
      <w:r w:rsidRPr="00EA00F2">
        <w:rPr>
          <w:sz w:val="28"/>
          <w:szCs w:val="28"/>
          <w:u w:val="single"/>
          <w:lang w:val="ru-RU"/>
        </w:rPr>
        <w:t>Произведения мордовских авторов</w:t>
      </w:r>
    </w:p>
    <w:p w:rsidR="00A15672" w:rsidRPr="00A15672" w:rsidRDefault="00A15672" w:rsidP="0069628A">
      <w:pPr>
        <w:spacing w:line="360" w:lineRule="auto"/>
        <w:ind w:left="1980" w:hanging="1980"/>
        <w:jc w:val="center"/>
        <w:rPr>
          <w:b/>
          <w:sz w:val="28"/>
          <w:szCs w:val="28"/>
          <w:lang w:val="ru-RU"/>
        </w:rPr>
      </w:pPr>
    </w:p>
    <w:p w:rsidR="00A15672" w:rsidRPr="00A15672" w:rsidRDefault="00A15672" w:rsidP="0069628A">
      <w:pPr>
        <w:spacing w:line="360" w:lineRule="auto"/>
        <w:ind w:left="1980" w:hanging="1980"/>
        <w:jc w:val="both"/>
        <w:rPr>
          <w:sz w:val="28"/>
          <w:szCs w:val="28"/>
          <w:lang w:val="ru-RU"/>
        </w:rPr>
      </w:pPr>
      <w:r w:rsidRPr="00A15672">
        <w:rPr>
          <w:sz w:val="28"/>
          <w:szCs w:val="28"/>
          <w:lang w:val="ru-RU"/>
        </w:rPr>
        <w:t>Вдовин</w:t>
      </w:r>
      <w:r>
        <w:rPr>
          <w:sz w:val="28"/>
          <w:szCs w:val="28"/>
          <w:lang w:val="ru-RU"/>
        </w:rPr>
        <w:t xml:space="preserve">  </w:t>
      </w:r>
      <w:r w:rsidRPr="00A15672">
        <w:rPr>
          <w:sz w:val="28"/>
          <w:szCs w:val="28"/>
          <w:lang w:val="ru-RU"/>
        </w:rPr>
        <w:t>Г.</w:t>
      </w:r>
      <w:r w:rsidRPr="00A15672">
        <w:rPr>
          <w:b/>
          <w:sz w:val="28"/>
          <w:szCs w:val="28"/>
          <w:lang w:val="ru-RU"/>
        </w:rPr>
        <w:t xml:space="preserve"> </w:t>
      </w:r>
      <w:r>
        <w:rPr>
          <w:b/>
          <w:sz w:val="28"/>
          <w:szCs w:val="28"/>
          <w:lang w:val="ru-RU"/>
        </w:rPr>
        <w:t xml:space="preserve">    </w:t>
      </w:r>
      <w:r w:rsidRPr="00A15672">
        <w:rPr>
          <w:sz w:val="28"/>
          <w:szCs w:val="28"/>
          <w:lang w:val="ru-RU"/>
        </w:rPr>
        <w:t>«Вай тетяй кулай»; «Письмо»; «Идут белые снеги»; «Нить из тонких паутинок»; Ария Вари из оперы «В 6 часов вечера после войны».</w:t>
      </w:r>
    </w:p>
    <w:p w:rsidR="00A15672" w:rsidRPr="00A15672" w:rsidRDefault="00A15672" w:rsidP="0069628A">
      <w:pPr>
        <w:spacing w:line="360" w:lineRule="auto"/>
        <w:ind w:left="1980" w:hanging="1980"/>
        <w:jc w:val="both"/>
        <w:rPr>
          <w:sz w:val="28"/>
          <w:szCs w:val="28"/>
          <w:lang w:val="ru-RU"/>
        </w:rPr>
      </w:pPr>
      <w:r w:rsidRPr="00A15672">
        <w:rPr>
          <w:sz w:val="28"/>
          <w:szCs w:val="28"/>
          <w:lang w:val="ru-RU"/>
        </w:rPr>
        <w:t xml:space="preserve">Кошелева  Н. </w:t>
      </w:r>
      <w:r>
        <w:rPr>
          <w:sz w:val="28"/>
          <w:szCs w:val="28"/>
          <w:lang w:val="ru-RU"/>
        </w:rPr>
        <w:t xml:space="preserve"> </w:t>
      </w:r>
      <w:r w:rsidRPr="00A15672">
        <w:rPr>
          <w:sz w:val="28"/>
          <w:szCs w:val="28"/>
          <w:lang w:val="ru-RU"/>
        </w:rPr>
        <w:t>«Нурдоняся»; «Чосттне лувихть кидонят»; «Зачем грустить»; «Полянка»; Четыре прелюдии для флейты.</w:t>
      </w:r>
    </w:p>
    <w:p w:rsidR="00A15672" w:rsidRPr="00A15672" w:rsidRDefault="00A15672" w:rsidP="0069628A">
      <w:pPr>
        <w:spacing w:line="360" w:lineRule="auto"/>
        <w:ind w:left="1980" w:hanging="1980"/>
        <w:jc w:val="both"/>
        <w:rPr>
          <w:sz w:val="28"/>
          <w:szCs w:val="28"/>
          <w:lang w:val="ru-RU"/>
        </w:rPr>
      </w:pPr>
      <w:r w:rsidRPr="00A15672">
        <w:rPr>
          <w:sz w:val="28"/>
          <w:szCs w:val="28"/>
          <w:lang w:val="ru-RU"/>
        </w:rPr>
        <w:lastRenderedPageBreak/>
        <w:t>Кирюков</w:t>
      </w:r>
      <w:r>
        <w:rPr>
          <w:sz w:val="28"/>
          <w:szCs w:val="28"/>
          <w:lang w:val="ru-RU"/>
        </w:rPr>
        <w:t xml:space="preserve"> </w:t>
      </w:r>
      <w:r w:rsidRPr="00A15672">
        <w:rPr>
          <w:sz w:val="28"/>
          <w:szCs w:val="28"/>
          <w:lang w:val="ru-RU"/>
        </w:rPr>
        <w:t>Л.</w:t>
      </w:r>
      <w:r w:rsidRPr="00A15672">
        <w:rPr>
          <w:b/>
          <w:sz w:val="28"/>
          <w:szCs w:val="28"/>
          <w:lang w:val="ru-RU"/>
        </w:rPr>
        <w:t xml:space="preserve"> </w:t>
      </w:r>
      <w:r w:rsidRPr="00A15672">
        <w:rPr>
          <w:sz w:val="28"/>
          <w:szCs w:val="28"/>
          <w:lang w:val="ru-RU"/>
        </w:rPr>
        <w:t xml:space="preserve"> </w:t>
      </w:r>
      <w:r>
        <w:rPr>
          <w:sz w:val="28"/>
          <w:szCs w:val="28"/>
          <w:lang w:val="ru-RU"/>
        </w:rPr>
        <w:t xml:space="preserve">   </w:t>
      </w:r>
      <w:r w:rsidRPr="00A15672">
        <w:rPr>
          <w:sz w:val="28"/>
          <w:szCs w:val="28"/>
          <w:lang w:val="ru-RU"/>
        </w:rPr>
        <w:t xml:space="preserve">Ария Литовы </w:t>
      </w:r>
      <w:r>
        <w:rPr>
          <w:sz w:val="28"/>
          <w:szCs w:val="28"/>
          <w:lang w:val="ru-RU"/>
        </w:rPr>
        <w:t>из</w:t>
      </w:r>
      <w:r w:rsidRPr="00A15672">
        <w:rPr>
          <w:sz w:val="28"/>
          <w:szCs w:val="28"/>
          <w:lang w:val="ru-RU"/>
        </w:rPr>
        <w:t xml:space="preserve"> оперы «Литова»; Ария Ламзурь из оперы «Несмеян и Ламзурь».</w:t>
      </w:r>
    </w:p>
    <w:p w:rsidR="00A15672" w:rsidRPr="00A15672" w:rsidRDefault="00A15672" w:rsidP="0069628A">
      <w:pPr>
        <w:spacing w:line="360" w:lineRule="auto"/>
        <w:ind w:left="1980" w:hanging="1980"/>
        <w:jc w:val="both"/>
        <w:rPr>
          <w:sz w:val="28"/>
          <w:szCs w:val="28"/>
          <w:lang w:val="ru-RU"/>
        </w:rPr>
      </w:pPr>
      <w:r w:rsidRPr="00A15672">
        <w:rPr>
          <w:sz w:val="28"/>
          <w:szCs w:val="28"/>
          <w:lang w:val="ru-RU"/>
        </w:rPr>
        <w:t>Сураев-Королёв Г. «Саранск – Ботевград»; «Скажите, почему алеют розы»; «Воспоминания».</w:t>
      </w:r>
    </w:p>
    <w:p w:rsidR="00A15672" w:rsidRPr="00A15672" w:rsidRDefault="00A15672" w:rsidP="0069628A">
      <w:pPr>
        <w:spacing w:line="360" w:lineRule="auto"/>
        <w:ind w:left="1980" w:hanging="1980"/>
        <w:jc w:val="both"/>
        <w:rPr>
          <w:sz w:val="28"/>
          <w:szCs w:val="28"/>
          <w:lang w:val="ru-RU"/>
        </w:rPr>
      </w:pPr>
      <w:r w:rsidRPr="00A15672">
        <w:rPr>
          <w:sz w:val="28"/>
          <w:szCs w:val="28"/>
          <w:lang w:val="ru-RU"/>
        </w:rPr>
        <w:t>Митин</w:t>
      </w:r>
      <w:r>
        <w:rPr>
          <w:sz w:val="28"/>
          <w:szCs w:val="28"/>
          <w:lang w:val="ru-RU"/>
        </w:rPr>
        <w:t xml:space="preserve">  </w:t>
      </w:r>
      <w:r w:rsidRPr="00A15672">
        <w:rPr>
          <w:sz w:val="28"/>
          <w:szCs w:val="28"/>
          <w:lang w:val="ru-RU"/>
        </w:rPr>
        <w:t>Н.</w:t>
      </w:r>
      <w:r w:rsidRPr="00A15672">
        <w:rPr>
          <w:b/>
          <w:sz w:val="28"/>
          <w:szCs w:val="28"/>
          <w:lang w:val="ru-RU"/>
        </w:rPr>
        <w:t xml:space="preserve"> </w:t>
      </w:r>
      <w:r>
        <w:rPr>
          <w:b/>
          <w:sz w:val="28"/>
          <w:szCs w:val="28"/>
          <w:lang w:val="ru-RU"/>
        </w:rPr>
        <w:t xml:space="preserve">  </w:t>
      </w:r>
      <w:r w:rsidRPr="00A15672">
        <w:rPr>
          <w:sz w:val="28"/>
          <w:szCs w:val="28"/>
          <w:lang w:val="ru-RU"/>
        </w:rPr>
        <w:t xml:space="preserve"> </w:t>
      </w:r>
      <w:r>
        <w:rPr>
          <w:sz w:val="28"/>
          <w:szCs w:val="28"/>
          <w:lang w:val="ru-RU"/>
        </w:rPr>
        <w:t xml:space="preserve"> </w:t>
      </w:r>
      <w:r w:rsidRPr="00A15672">
        <w:rPr>
          <w:sz w:val="28"/>
          <w:szCs w:val="28"/>
          <w:lang w:val="ru-RU"/>
        </w:rPr>
        <w:t>«Песня о маме»; «Было так…»; «Мамины руки»; «Заветный запев».</w:t>
      </w:r>
    </w:p>
    <w:p w:rsidR="00A15672" w:rsidRDefault="00A15672" w:rsidP="0069628A">
      <w:pPr>
        <w:spacing w:line="360" w:lineRule="auto"/>
        <w:ind w:left="1980" w:hanging="1980"/>
        <w:jc w:val="both"/>
        <w:rPr>
          <w:sz w:val="28"/>
          <w:szCs w:val="28"/>
          <w:lang w:val="ru-RU"/>
        </w:rPr>
      </w:pPr>
      <w:r w:rsidRPr="00A15672">
        <w:rPr>
          <w:sz w:val="28"/>
          <w:szCs w:val="28"/>
          <w:lang w:val="ru-RU"/>
        </w:rPr>
        <w:t>Терханов</w:t>
      </w:r>
      <w:r>
        <w:rPr>
          <w:sz w:val="28"/>
          <w:szCs w:val="28"/>
          <w:lang w:val="ru-RU"/>
        </w:rPr>
        <w:t xml:space="preserve"> </w:t>
      </w:r>
      <w:r w:rsidRPr="00A15672">
        <w:rPr>
          <w:sz w:val="28"/>
          <w:szCs w:val="28"/>
          <w:lang w:val="ru-RU"/>
        </w:rPr>
        <w:t>С.</w:t>
      </w:r>
      <w:r w:rsidRPr="00A15672">
        <w:rPr>
          <w:b/>
          <w:sz w:val="28"/>
          <w:szCs w:val="28"/>
          <w:lang w:val="ru-RU"/>
        </w:rPr>
        <w:t xml:space="preserve"> </w:t>
      </w:r>
      <w:r w:rsidRPr="00A15672">
        <w:rPr>
          <w:sz w:val="28"/>
          <w:szCs w:val="28"/>
          <w:lang w:val="ru-RU"/>
        </w:rPr>
        <w:t xml:space="preserve"> </w:t>
      </w:r>
      <w:r>
        <w:rPr>
          <w:sz w:val="28"/>
          <w:szCs w:val="28"/>
          <w:lang w:val="ru-RU"/>
        </w:rPr>
        <w:t xml:space="preserve">    </w:t>
      </w:r>
      <w:r w:rsidRPr="00A15672">
        <w:rPr>
          <w:sz w:val="28"/>
          <w:szCs w:val="28"/>
          <w:lang w:val="ru-RU"/>
        </w:rPr>
        <w:t>«Как по ельничку»; «Из-за лесу…»; «Ты уходишь».</w:t>
      </w:r>
    </w:p>
    <w:p w:rsidR="00A15672" w:rsidRDefault="00A15672" w:rsidP="0069628A">
      <w:pPr>
        <w:spacing w:line="360" w:lineRule="auto"/>
        <w:ind w:left="1980" w:hanging="1980"/>
        <w:jc w:val="both"/>
        <w:rPr>
          <w:sz w:val="28"/>
          <w:szCs w:val="28"/>
          <w:lang w:val="ru-RU"/>
        </w:rPr>
      </w:pPr>
    </w:p>
    <w:p w:rsidR="00A15672" w:rsidRDefault="00A15672" w:rsidP="0069628A">
      <w:pPr>
        <w:spacing w:line="360" w:lineRule="auto"/>
        <w:ind w:left="1980" w:hanging="1980"/>
        <w:jc w:val="center"/>
        <w:rPr>
          <w:i/>
          <w:sz w:val="32"/>
          <w:szCs w:val="32"/>
          <w:lang w:val="ru-RU"/>
        </w:rPr>
      </w:pPr>
      <w:r>
        <w:rPr>
          <w:i/>
          <w:sz w:val="32"/>
          <w:szCs w:val="32"/>
          <w:lang w:val="ru-RU"/>
        </w:rPr>
        <w:t>Инструментальный аккомпанемент</w:t>
      </w:r>
    </w:p>
    <w:p w:rsidR="00A15672" w:rsidRDefault="00A15672" w:rsidP="0069628A">
      <w:pPr>
        <w:spacing w:line="360" w:lineRule="auto"/>
        <w:ind w:left="1980" w:hanging="1980"/>
        <w:jc w:val="center"/>
        <w:rPr>
          <w:sz w:val="28"/>
          <w:szCs w:val="28"/>
          <w:lang w:val="ru-RU"/>
        </w:rPr>
      </w:pPr>
    </w:p>
    <w:p w:rsidR="00A15672" w:rsidRPr="00EA00F2" w:rsidRDefault="00A15672" w:rsidP="0069628A">
      <w:pPr>
        <w:spacing w:line="360" w:lineRule="auto"/>
        <w:ind w:left="1980" w:hanging="1980"/>
        <w:jc w:val="center"/>
        <w:rPr>
          <w:sz w:val="28"/>
          <w:szCs w:val="28"/>
          <w:u w:val="single"/>
          <w:lang w:val="ru-RU"/>
        </w:rPr>
      </w:pPr>
      <w:r w:rsidRPr="00EA00F2">
        <w:rPr>
          <w:sz w:val="28"/>
          <w:szCs w:val="28"/>
          <w:u w:val="single"/>
          <w:lang w:val="ru-RU"/>
        </w:rPr>
        <w:t>Скрипка</w:t>
      </w:r>
    </w:p>
    <w:p w:rsidR="00FA143A" w:rsidRPr="00FA143A" w:rsidRDefault="00FA143A" w:rsidP="0069628A">
      <w:pPr>
        <w:spacing w:line="360" w:lineRule="auto"/>
        <w:ind w:left="1980" w:hanging="1980"/>
        <w:jc w:val="both"/>
        <w:rPr>
          <w:sz w:val="28"/>
          <w:szCs w:val="28"/>
          <w:lang w:val="ru-RU"/>
        </w:rPr>
      </w:pPr>
      <w:r w:rsidRPr="00FA143A">
        <w:rPr>
          <w:sz w:val="28"/>
          <w:szCs w:val="28"/>
          <w:lang w:val="ru-RU"/>
        </w:rPr>
        <w:t>Александров А.</w:t>
      </w:r>
      <w:r>
        <w:rPr>
          <w:sz w:val="28"/>
          <w:szCs w:val="28"/>
          <w:lang w:val="ru-RU"/>
        </w:rPr>
        <w:t xml:space="preserve">    «Ария»</w:t>
      </w:r>
    </w:p>
    <w:p w:rsidR="00FA143A" w:rsidRPr="00FA143A" w:rsidRDefault="00FA143A" w:rsidP="0069628A">
      <w:pPr>
        <w:spacing w:line="360" w:lineRule="auto"/>
        <w:ind w:left="1980" w:hanging="1980"/>
        <w:jc w:val="both"/>
        <w:rPr>
          <w:sz w:val="28"/>
          <w:szCs w:val="28"/>
          <w:lang w:val="ru-RU"/>
        </w:rPr>
      </w:pPr>
      <w:r w:rsidRPr="00FA143A">
        <w:rPr>
          <w:sz w:val="28"/>
          <w:szCs w:val="28"/>
          <w:lang w:val="ru-RU"/>
        </w:rPr>
        <w:t>Акколаи Ж.</w:t>
      </w:r>
      <w:r w:rsidRPr="00FA143A">
        <w:rPr>
          <w:b/>
          <w:sz w:val="28"/>
          <w:szCs w:val="28"/>
          <w:lang w:val="ru-RU"/>
        </w:rPr>
        <w:t xml:space="preserve"> </w:t>
      </w:r>
      <w:r>
        <w:rPr>
          <w:b/>
          <w:sz w:val="28"/>
          <w:szCs w:val="28"/>
          <w:lang w:val="ru-RU"/>
        </w:rPr>
        <w:t xml:space="preserve">          </w:t>
      </w:r>
      <w:r w:rsidR="00BB269F">
        <w:rPr>
          <w:sz w:val="28"/>
          <w:szCs w:val="28"/>
          <w:lang w:val="ru-RU"/>
        </w:rPr>
        <w:t xml:space="preserve">Концерт ля-минор </w:t>
      </w:r>
    </w:p>
    <w:p w:rsidR="00FA143A" w:rsidRPr="00FA143A" w:rsidRDefault="00FA143A" w:rsidP="0069628A">
      <w:pPr>
        <w:spacing w:line="360" w:lineRule="auto"/>
        <w:ind w:left="1980" w:hanging="1980"/>
        <w:jc w:val="both"/>
        <w:rPr>
          <w:sz w:val="28"/>
          <w:szCs w:val="28"/>
          <w:lang w:val="ru-RU"/>
        </w:rPr>
      </w:pPr>
      <w:r w:rsidRPr="00FA143A">
        <w:rPr>
          <w:sz w:val="28"/>
          <w:szCs w:val="28"/>
          <w:lang w:val="ru-RU"/>
        </w:rPr>
        <w:t>Балакирев  М.</w:t>
      </w:r>
      <w:r>
        <w:rPr>
          <w:b/>
          <w:sz w:val="28"/>
          <w:szCs w:val="28"/>
          <w:lang w:val="ru-RU"/>
        </w:rPr>
        <w:t xml:space="preserve">   </w:t>
      </w:r>
      <w:r w:rsidRPr="00FA143A">
        <w:rPr>
          <w:sz w:val="28"/>
          <w:szCs w:val="28"/>
          <w:lang w:val="ru-RU"/>
        </w:rPr>
        <w:t xml:space="preserve"> </w:t>
      </w:r>
      <w:r>
        <w:rPr>
          <w:sz w:val="28"/>
          <w:szCs w:val="28"/>
          <w:lang w:val="ru-RU"/>
        </w:rPr>
        <w:t xml:space="preserve">  </w:t>
      </w:r>
      <w:r w:rsidR="00BB269F">
        <w:rPr>
          <w:sz w:val="28"/>
          <w:szCs w:val="28"/>
          <w:lang w:val="ru-RU"/>
        </w:rPr>
        <w:t xml:space="preserve">«Экспромт»; «Полька» </w:t>
      </w:r>
    </w:p>
    <w:p w:rsidR="00FA143A" w:rsidRPr="00FA143A" w:rsidRDefault="00FA143A" w:rsidP="0069628A">
      <w:pPr>
        <w:spacing w:line="360" w:lineRule="auto"/>
        <w:ind w:left="1980" w:hanging="1980"/>
        <w:jc w:val="both"/>
        <w:rPr>
          <w:sz w:val="28"/>
          <w:szCs w:val="28"/>
          <w:lang w:val="ru-RU"/>
        </w:rPr>
      </w:pPr>
      <w:r w:rsidRPr="00FA143A">
        <w:rPr>
          <w:sz w:val="28"/>
          <w:szCs w:val="28"/>
          <w:lang w:val="ru-RU"/>
        </w:rPr>
        <w:t xml:space="preserve">Бах И. С. </w:t>
      </w:r>
      <w:r>
        <w:rPr>
          <w:sz w:val="28"/>
          <w:szCs w:val="28"/>
          <w:lang w:val="ru-RU"/>
        </w:rPr>
        <w:t xml:space="preserve">             </w:t>
      </w:r>
      <w:r w:rsidR="00BB269F">
        <w:rPr>
          <w:sz w:val="28"/>
          <w:szCs w:val="28"/>
          <w:lang w:val="ru-RU"/>
        </w:rPr>
        <w:t>«Ария»; «Сицилиана»; «Жига»</w:t>
      </w:r>
    </w:p>
    <w:p w:rsidR="00FA143A" w:rsidRPr="00FA143A" w:rsidRDefault="00FA143A" w:rsidP="0069628A">
      <w:pPr>
        <w:spacing w:line="360" w:lineRule="auto"/>
        <w:ind w:left="1980" w:hanging="1980"/>
        <w:jc w:val="both"/>
        <w:rPr>
          <w:sz w:val="28"/>
          <w:szCs w:val="28"/>
          <w:lang w:val="ru-RU"/>
        </w:rPr>
      </w:pPr>
      <w:r w:rsidRPr="00FA143A">
        <w:rPr>
          <w:sz w:val="28"/>
          <w:szCs w:val="28"/>
          <w:lang w:val="ru-RU"/>
        </w:rPr>
        <w:t xml:space="preserve">Бетховен    Л. </w:t>
      </w:r>
      <w:r>
        <w:rPr>
          <w:sz w:val="28"/>
          <w:szCs w:val="28"/>
          <w:lang w:val="ru-RU"/>
        </w:rPr>
        <w:t xml:space="preserve">      </w:t>
      </w:r>
      <w:r w:rsidRPr="00FA143A">
        <w:rPr>
          <w:sz w:val="28"/>
          <w:szCs w:val="28"/>
          <w:lang w:val="ru-RU"/>
        </w:rPr>
        <w:t>Менуэт соль-мажор; Роман</w:t>
      </w:r>
      <w:r w:rsidR="00BB269F">
        <w:rPr>
          <w:sz w:val="28"/>
          <w:szCs w:val="28"/>
          <w:lang w:val="ru-RU"/>
        </w:rPr>
        <w:t>с фа-мажор; «Прекрасный цветок»</w:t>
      </w:r>
    </w:p>
    <w:p w:rsidR="00FA143A" w:rsidRPr="00FA143A" w:rsidRDefault="00FA143A" w:rsidP="0069628A">
      <w:pPr>
        <w:spacing w:line="360" w:lineRule="auto"/>
        <w:ind w:left="1980" w:hanging="1980"/>
        <w:jc w:val="both"/>
        <w:rPr>
          <w:sz w:val="28"/>
          <w:szCs w:val="28"/>
          <w:lang w:val="ru-RU"/>
        </w:rPr>
      </w:pPr>
      <w:r w:rsidRPr="00FA143A">
        <w:rPr>
          <w:sz w:val="28"/>
          <w:szCs w:val="28"/>
          <w:lang w:val="ru-RU"/>
        </w:rPr>
        <w:t xml:space="preserve">Бом К. </w:t>
      </w:r>
      <w:r>
        <w:rPr>
          <w:sz w:val="28"/>
          <w:szCs w:val="28"/>
          <w:lang w:val="ru-RU"/>
        </w:rPr>
        <w:t xml:space="preserve">                 </w:t>
      </w:r>
      <w:r w:rsidR="00BB269F">
        <w:rPr>
          <w:sz w:val="28"/>
          <w:szCs w:val="28"/>
          <w:lang w:val="ru-RU"/>
        </w:rPr>
        <w:t>«Непрерывное движение»</w:t>
      </w:r>
    </w:p>
    <w:p w:rsidR="00FA143A" w:rsidRPr="00FA143A" w:rsidRDefault="00FA143A" w:rsidP="0069628A">
      <w:pPr>
        <w:spacing w:line="360" w:lineRule="auto"/>
        <w:ind w:left="1980" w:hanging="1980"/>
        <w:jc w:val="both"/>
        <w:rPr>
          <w:sz w:val="28"/>
          <w:szCs w:val="28"/>
          <w:lang w:val="ru-RU"/>
        </w:rPr>
      </w:pPr>
      <w:r w:rsidRPr="00BB269F">
        <w:rPr>
          <w:sz w:val="28"/>
          <w:szCs w:val="28"/>
          <w:lang w:val="ru-RU"/>
        </w:rPr>
        <w:t>Венявский</w:t>
      </w:r>
      <w:r w:rsidR="00BB269F">
        <w:rPr>
          <w:sz w:val="28"/>
          <w:szCs w:val="28"/>
          <w:lang w:val="ru-RU"/>
        </w:rPr>
        <w:t xml:space="preserve">  </w:t>
      </w:r>
      <w:r w:rsidR="00BB269F" w:rsidRPr="00BB269F">
        <w:rPr>
          <w:sz w:val="28"/>
          <w:szCs w:val="28"/>
          <w:lang w:val="ru-RU"/>
        </w:rPr>
        <w:t>Г.</w:t>
      </w:r>
      <w:r w:rsidR="00BB269F">
        <w:rPr>
          <w:b/>
          <w:sz w:val="28"/>
          <w:szCs w:val="28"/>
          <w:lang w:val="ru-RU"/>
        </w:rPr>
        <w:t xml:space="preserve">  </w:t>
      </w:r>
      <w:r w:rsidRPr="00FA143A">
        <w:rPr>
          <w:sz w:val="28"/>
          <w:szCs w:val="28"/>
          <w:lang w:val="ru-RU"/>
        </w:rPr>
        <w:t xml:space="preserve"> </w:t>
      </w:r>
      <w:r w:rsidR="00BB269F">
        <w:rPr>
          <w:sz w:val="28"/>
          <w:szCs w:val="28"/>
          <w:lang w:val="ru-RU"/>
        </w:rPr>
        <w:t xml:space="preserve">   </w:t>
      </w:r>
      <w:r w:rsidRPr="00FA143A">
        <w:rPr>
          <w:sz w:val="28"/>
          <w:szCs w:val="28"/>
          <w:lang w:val="ru-RU"/>
        </w:rPr>
        <w:t>«Легенда»; Полоне</w:t>
      </w:r>
      <w:r w:rsidR="00BB269F">
        <w:rPr>
          <w:sz w:val="28"/>
          <w:szCs w:val="28"/>
          <w:lang w:val="ru-RU"/>
        </w:rPr>
        <w:t>з ре-мажор; «Скерцо-тарантелла»</w:t>
      </w:r>
    </w:p>
    <w:p w:rsidR="00FA143A" w:rsidRPr="00FA143A" w:rsidRDefault="00FA143A" w:rsidP="0069628A">
      <w:pPr>
        <w:spacing w:line="360" w:lineRule="auto"/>
        <w:ind w:left="1980" w:hanging="1980"/>
        <w:jc w:val="both"/>
        <w:rPr>
          <w:sz w:val="28"/>
          <w:szCs w:val="28"/>
          <w:lang w:val="ru-RU"/>
        </w:rPr>
      </w:pPr>
      <w:r w:rsidRPr="00BB269F">
        <w:rPr>
          <w:sz w:val="28"/>
          <w:szCs w:val="28"/>
          <w:lang w:val="ru-RU"/>
        </w:rPr>
        <w:t>Вивальди</w:t>
      </w:r>
      <w:r w:rsidR="00BB269F" w:rsidRPr="00BB269F">
        <w:rPr>
          <w:sz w:val="28"/>
          <w:szCs w:val="28"/>
          <w:lang w:val="ru-RU"/>
        </w:rPr>
        <w:t xml:space="preserve"> А.</w:t>
      </w:r>
      <w:r w:rsidRPr="00BB269F">
        <w:rPr>
          <w:sz w:val="28"/>
          <w:szCs w:val="28"/>
          <w:lang w:val="ru-RU"/>
        </w:rPr>
        <w:t xml:space="preserve"> </w:t>
      </w:r>
      <w:r w:rsidR="00BB269F">
        <w:rPr>
          <w:sz w:val="28"/>
          <w:szCs w:val="28"/>
          <w:lang w:val="ru-RU"/>
        </w:rPr>
        <w:t xml:space="preserve">      </w:t>
      </w:r>
      <w:r w:rsidRPr="00FA143A">
        <w:rPr>
          <w:sz w:val="28"/>
          <w:szCs w:val="28"/>
          <w:lang w:val="ru-RU"/>
        </w:rPr>
        <w:t>«Интермеццо»; Концерты</w:t>
      </w:r>
      <w:r w:rsidR="00BB269F">
        <w:rPr>
          <w:sz w:val="28"/>
          <w:szCs w:val="28"/>
          <w:lang w:val="ru-RU"/>
        </w:rPr>
        <w:t xml:space="preserve"> соль-мажор, ля-минор; «Адажио»</w:t>
      </w:r>
    </w:p>
    <w:p w:rsidR="00FA143A" w:rsidRPr="00FA143A" w:rsidRDefault="00FA143A" w:rsidP="0069628A">
      <w:pPr>
        <w:spacing w:line="360" w:lineRule="auto"/>
        <w:ind w:left="1980" w:hanging="1980"/>
        <w:jc w:val="both"/>
        <w:rPr>
          <w:sz w:val="28"/>
          <w:szCs w:val="28"/>
          <w:lang w:val="ru-RU"/>
        </w:rPr>
      </w:pPr>
      <w:r w:rsidRPr="00BB269F">
        <w:rPr>
          <w:sz w:val="28"/>
          <w:szCs w:val="28"/>
          <w:lang w:val="ru-RU"/>
        </w:rPr>
        <w:t>Василенко</w:t>
      </w:r>
      <w:r w:rsidR="00BB269F" w:rsidRPr="00BB269F">
        <w:rPr>
          <w:sz w:val="28"/>
          <w:szCs w:val="28"/>
          <w:lang w:val="ru-RU"/>
        </w:rPr>
        <w:t xml:space="preserve"> С.</w:t>
      </w:r>
      <w:r w:rsidRPr="00BB269F">
        <w:rPr>
          <w:sz w:val="28"/>
          <w:szCs w:val="28"/>
          <w:lang w:val="ru-RU"/>
        </w:rPr>
        <w:t xml:space="preserve"> </w:t>
      </w:r>
      <w:r w:rsidR="00BB269F">
        <w:rPr>
          <w:sz w:val="28"/>
          <w:szCs w:val="28"/>
          <w:lang w:val="ru-RU"/>
        </w:rPr>
        <w:t xml:space="preserve">    «Русская песня»</w:t>
      </w:r>
    </w:p>
    <w:p w:rsidR="00FA143A" w:rsidRPr="00FA143A" w:rsidRDefault="00FA143A" w:rsidP="0069628A">
      <w:pPr>
        <w:spacing w:line="360" w:lineRule="auto"/>
        <w:ind w:left="1980" w:hanging="1980"/>
        <w:jc w:val="both"/>
        <w:rPr>
          <w:sz w:val="28"/>
          <w:szCs w:val="28"/>
          <w:lang w:val="ru-RU"/>
        </w:rPr>
      </w:pPr>
      <w:r w:rsidRPr="00BB269F">
        <w:rPr>
          <w:sz w:val="28"/>
          <w:szCs w:val="28"/>
          <w:lang w:val="ru-RU"/>
        </w:rPr>
        <w:t>Гендель</w:t>
      </w:r>
      <w:r w:rsidR="00BB269F" w:rsidRPr="00BB269F">
        <w:rPr>
          <w:sz w:val="28"/>
          <w:szCs w:val="28"/>
          <w:lang w:val="ru-RU"/>
        </w:rPr>
        <w:t xml:space="preserve">  Г.</w:t>
      </w:r>
      <w:r w:rsidRPr="00BB269F">
        <w:rPr>
          <w:sz w:val="28"/>
          <w:szCs w:val="28"/>
          <w:lang w:val="ru-RU"/>
        </w:rPr>
        <w:t xml:space="preserve"> </w:t>
      </w:r>
      <w:r w:rsidR="00BB269F">
        <w:rPr>
          <w:b/>
          <w:sz w:val="28"/>
          <w:szCs w:val="28"/>
          <w:lang w:val="ru-RU"/>
        </w:rPr>
        <w:t xml:space="preserve">         </w:t>
      </w:r>
      <w:r w:rsidR="00BB269F">
        <w:rPr>
          <w:sz w:val="28"/>
          <w:szCs w:val="28"/>
          <w:lang w:val="ru-RU"/>
        </w:rPr>
        <w:t>Пассакалия</w:t>
      </w:r>
    </w:p>
    <w:p w:rsidR="00FA143A" w:rsidRPr="00FA143A" w:rsidRDefault="00BB269F" w:rsidP="0069628A">
      <w:pPr>
        <w:spacing w:line="360" w:lineRule="auto"/>
        <w:ind w:left="1980" w:hanging="1980"/>
        <w:jc w:val="both"/>
        <w:rPr>
          <w:sz w:val="28"/>
          <w:szCs w:val="28"/>
          <w:lang w:val="ru-RU"/>
        </w:rPr>
      </w:pPr>
      <w:r>
        <w:rPr>
          <w:sz w:val="28"/>
          <w:szCs w:val="28"/>
          <w:lang w:val="ru-RU"/>
        </w:rPr>
        <w:t>Глазунов А.       «Размышление»</w:t>
      </w:r>
    </w:p>
    <w:p w:rsidR="00FA143A" w:rsidRPr="00FA143A" w:rsidRDefault="00FA143A" w:rsidP="0069628A">
      <w:pPr>
        <w:spacing w:line="360" w:lineRule="auto"/>
        <w:ind w:left="1980" w:hanging="1980"/>
        <w:jc w:val="both"/>
        <w:rPr>
          <w:sz w:val="28"/>
          <w:szCs w:val="28"/>
          <w:lang w:val="ru-RU"/>
        </w:rPr>
      </w:pPr>
      <w:r w:rsidRPr="00BB269F">
        <w:rPr>
          <w:sz w:val="28"/>
          <w:szCs w:val="28"/>
          <w:lang w:val="ru-RU"/>
        </w:rPr>
        <w:t>Глиэр</w:t>
      </w:r>
      <w:r w:rsidR="00BB269F" w:rsidRPr="00BB269F">
        <w:rPr>
          <w:sz w:val="28"/>
          <w:szCs w:val="28"/>
          <w:lang w:val="ru-RU"/>
        </w:rPr>
        <w:t xml:space="preserve"> Р.</w:t>
      </w:r>
      <w:r w:rsidRPr="00FA143A">
        <w:rPr>
          <w:sz w:val="28"/>
          <w:szCs w:val="28"/>
          <w:lang w:val="ru-RU"/>
        </w:rPr>
        <w:t xml:space="preserve"> </w:t>
      </w:r>
      <w:r w:rsidR="00BB269F">
        <w:rPr>
          <w:sz w:val="28"/>
          <w:szCs w:val="28"/>
          <w:lang w:val="ru-RU"/>
        </w:rPr>
        <w:t xml:space="preserve">   </w:t>
      </w:r>
      <w:r w:rsidRPr="00FA143A">
        <w:rPr>
          <w:sz w:val="28"/>
          <w:szCs w:val="28"/>
          <w:lang w:val="ru-RU"/>
        </w:rPr>
        <w:t>«Романс»; «Анданте»; «Адажио»; «Листок и</w:t>
      </w:r>
      <w:r w:rsidR="00BB269F">
        <w:rPr>
          <w:sz w:val="28"/>
          <w:szCs w:val="28"/>
          <w:lang w:val="ru-RU"/>
        </w:rPr>
        <w:t>з альбома»; «Пастораль»; «Ария»</w:t>
      </w:r>
    </w:p>
    <w:p w:rsidR="00FA143A" w:rsidRPr="00FA143A" w:rsidRDefault="00FA143A" w:rsidP="0069628A">
      <w:pPr>
        <w:spacing w:line="360" w:lineRule="auto"/>
        <w:ind w:left="1980" w:hanging="1980"/>
        <w:jc w:val="both"/>
        <w:rPr>
          <w:sz w:val="28"/>
          <w:szCs w:val="28"/>
          <w:lang w:val="ru-RU"/>
        </w:rPr>
      </w:pPr>
      <w:r w:rsidRPr="00BB269F">
        <w:rPr>
          <w:sz w:val="28"/>
          <w:szCs w:val="28"/>
          <w:lang w:val="ru-RU"/>
        </w:rPr>
        <w:t>Глюк</w:t>
      </w:r>
      <w:r w:rsidR="00BB269F">
        <w:rPr>
          <w:sz w:val="28"/>
          <w:szCs w:val="28"/>
          <w:lang w:val="ru-RU"/>
        </w:rPr>
        <w:t xml:space="preserve">  </w:t>
      </w:r>
      <w:r w:rsidR="00BB269F" w:rsidRPr="00BB269F">
        <w:rPr>
          <w:sz w:val="28"/>
          <w:szCs w:val="28"/>
          <w:lang w:val="ru-RU"/>
        </w:rPr>
        <w:t xml:space="preserve">К. </w:t>
      </w:r>
      <w:r w:rsidRPr="00BB269F">
        <w:rPr>
          <w:sz w:val="28"/>
          <w:szCs w:val="28"/>
          <w:lang w:val="ru-RU"/>
        </w:rPr>
        <w:t xml:space="preserve"> </w:t>
      </w:r>
      <w:r w:rsidR="00BB269F">
        <w:rPr>
          <w:sz w:val="28"/>
          <w:szCs w:val="28"/>
          <w:lang w:val="ru-RU"/>
        </w:rPr>
        <w:t xml:space="preserve">          </w:t>
      </w:r>
      <w:r w:rsidRPr="00FA143A">
        <w:rPr>
          <w:sz w:val="28"/>
          <w:szCs w:val="28"/>
          <w:lang w:val="ru-RU"/>
        </w:rPr>
        <w:t>«Романс»; «Анданте»; «Адажио»; Менуэт из оперы «Орфей».</w:t>
      </w:r>
    </w:p>
    <w:p w:rsidR="00FA143A" w:rsidRPr="00FA143A" w:rsidRDefault="00FA143A" w:rsidP="0069628A">
      <w:pPr>
        <w:spacing w:line="360" w:lineRule="auto"/>
        <w:ind w:left="1980" w:hanging="1980"/>
        <w:jc w:val="both"/>
        <w:rPr>
          <w:sz w:val="28"/>
          <w:szCs w:val="28"/>
          <w:lang w:val="ru-RU"/>
        </w:rPr>
      </w:pPr>
      <w:r w:rsidRPr="00BB269F">
        <w:rPr>
          <w:sz w:val="28"/>
          <w:szCs w:val="28"/>
          <w:lang w:val="ru-RU"/>
        </w:rPr>
        <w:t xml:space="preserve">Гайдн </w:t>
      </w:r>
      <w:r w:rsidR="00BB269F" w:rsidRPr="00BB269F">
        <w:rPr>
          <w:sz w:val="28"/>
          <w:szCs w:val="28"/>
          <w:lang w:val="ru-RU"/>
        </w:rPr>
        <w:t xml:space="preserve">И. </w:t>
      </w:r>
      <w:r w:rsidR="00BB269F">
        <w:rPr>
          <w:sz w:val="28"/>
          <w:szCs w:val="28"/>
          <w:lang w:val="ru-RU"/>
        </w:rPr>
        <w:t xml:space="preserve">          «Серенада»; «Каприччио»</w:t>
      </w:r>
    </w:p>
    <w:p w:rsidR="00FA143A" w:rsidRPr="00FA143A" w:rsidRDefault="00FA143A" w:rsidP="0069628A">
      <w:pPr>
        <w:spacing w:line="360" w:lineRule="auto"/>
        <w:ind w:left="1980" w:hanging="1980"/>
        <w:jc w:val="both"/>
        <w:rPr>
          <w:sz w:val="28"/>
          <w:szCs w:val="28"/>
          <w:lang w:val="ru-RU"/>
        </w:rPr>
      </w:pPr>
      <w:r w:rsidRPr="00BB269F">
        <w:rPr>
          <w:sz w:val="28"/>
          <w:szCs w:val="28"/>
          <w:lang w:val="ru-RU"/>
        </w:rPr>
        <w:t>Глинка</w:t>
      </w:r>
      <w:r w:rsidR="00BB269F" w:rsidRPr="00BB269F">
        <w:rPr>
          <w:sz w:val="28"/>
          <w:szCs w:val="28"/>
          <w:lang w:val="ru-RU"/>
        </w:rPr>
        <w:t xml:space="preserve"> М.</w:t>
      </w:r>
      <w:r w:rsidR="00BB269F" w:rsidRPr="00FA143A">
        <w:rPr>
          <w:b/>
          <w:sz w:val="28"/>
          <w:szCs w:val="28"/>
          <w:lang w:val="ru-RU"/>
        </w:rPr>
        <w:t xml:space="preserve"> </w:t>
      </w:r>
      <w:r w:rsidR="00BB269F">
        <w:rPr>
          <w:b/>
          <w:sz w:val="28"/>
          <w:szCs w:val="28"/>
          <w:lang w:val="ru-RU"/>
        </w:rPr>
        <w:t xml:space="preserve">         </w:t>
      </w:r>
      <w:r w:rsidRPr="00FA143A">
        <w:rPr>
          <w:sz w:val="28"/>
          <w:szCs w:val="28"/>
          <w:lang w:val="ru-RU"/>
        </w:rPr>
        <w:t>«Чувство»; «Простодушие»</w:t>
      </w:r>
      <w:r w:rsidR="00BB269F">
        <w:rPr>
          <w:sz w:val="28"/>
          <w:szCs w:val="28"/>
          <w:lang w:val="ru-RU"/>
        </w:rPr>
        <w:t>; Танцы из оперы «Иван Сусанин»</w:t>
      </w:r>
    </w:p>
    <w:p w:rsidR="00FA143A" w:rsidRPr="00FA143A" w:rsidRDefault="00FA143A" w:rsidP="0069628A">
      <w:pPr>
        <w:spacing w:line="360" w:lineRule="auto"/>
        <w:jc w:val="both"/>
        <w:rPr>
          <w:sz w:val="28"/>
          <w:szCs w:val="28"/>
          <w:lang w:val="ru-RU"/>
        </w:rPr>
      </w:pPr>
      <w:r w:rsidRPr="00BB269F">
        <w:rPr>
          <w:sz w:val="28"/>
          <w:szCs w:val="28"/>
          <w:lang w:val="ru-RU"/>
        </w:rPr>
        <w:t>Дворжак</w:t>
      </w:r>
      <w:r w:rsidR="00BB269F" w:rsidRPr="00BB269F">
        <w:rPr>
          <w:sz w:val="28"/>
          <w:szCs w:val="28"/>
          <w:lang w:val="ru-RU"/>
        </w:rPr>
        <w:t xml:space="preserve"> А.</w:t>
      </w:r>
      <w:r w:rsidRPr="00FA143A">
        <w:rPr>
          <w:sz w:val="28"/>
          <w:szCs w:val="28"/>
          <w:lang w:val="ru-RU"/>
        </w:rPr>
        <w:t xml:space="preserve"> </w:t>
      </w:r>
      <w:r w:rsidR="00BB269F">
        <w:rPr>
          <w:sz w:val="28"/>
          <w:szCs w:val="28"/>
          <w:lang w:val="ru-RU"/>
        </w:rPr>
        <w:t xml:space="preserve">      «Славянские танцы»</w:t>
      </w:r>
    </w:p>
    <w:p w:rsidR="00FA143A" w:rsidRPr="00FA143A" w:rsidRDefault="00FA143A" w:rsidP="0069628A">
      <w:pPr>
        <w:spacing w:line="360" w:lineRule="auto"/>
        <w:ind w:left="1980" w:hanging="1980"/>
        <w:jc w:val="both"/>
        <w:rPr>
          <w:sz w:val="28"/>
          <w:szCs w:val="28"/>
          <w:lang w:val="ru-RU"/>
        </w:rPr>
      </w:pPr>
      <w:r w:rsidRPr="00BB269F">
        <w:rPr>
          <w:sz w:val="28"/>
          <w:szCs w:val="28"/>
          <w:lang w:val="ru-RU"/>
        </w:rPr>
        <w:t>Дебюсси</w:t>
      </w:r>
      <w:r w:rsidR="00BB269F" w:rsidRPr="00BB269F">
        <w:rPr>
          <w:sz w:val="28"/>
          <w:szCs w:val="28"/>
          <w:lang w:val="ru-RU"/>
        </w:rPr>
        <w:t xml:space="preserve"> К.</w:t>
      </w:r>
      <w:r w:rsidR="00BB269F">
        <w:rPr>
          <w:sz w:val="28"/>
          <w:szCs w:val="28"/>
          <w:lang w:val="ru-RU"/>
        </w:rPr>
        <w:t xml:space="preserve">        «В лодке»; «Лунный свет»</w:t>
      </w:r>
    </w:p>
    <w:p w:rsidR="00FA143A" w:rsidRPr="00FA143A" w:rsidRDefault="00FA143A" w:rsidP="0069628A">
      <w:pPr>
        <w:spacing w:line="360" w:lineRule="auto"/>
        <w:ind w:left="1980" w:hanging="1980"/>
        <w:jc w:val="both"/>
        <w:rPr>
          <w:sz w:val="28"/>
          <w:szCs w:val="28"/>
          <w:lang w:val="ru-RU"/>
        </w:rPr>
      </w:pPr>
      <w:r w:rsidRPr="00BB269F">
        <w:rPr>
          <w:sz w:val="28"/>
          <w:szCs w:val="28"/>
          <w:lang w:val="ru-RU"/>
        </w:rPr>
        <w:lastRenderedPageBreak/>
        <w:t>Дженкинсон</w:t>
      </w:r>
      <w:r w:rsidR="00BB269F">
        <w:rPr>
          <w:sz w:val="28"/>
          <w:szCs w:val="28"/>
          <w:lang w:val="ru-RU"/>
        </w:rPr>
        <w:t xml:space="preserve"> </w:t>
      </w:r>
      <w:r w:rsidR="00BB269F" w:rsidRPr="00BB269F">
        <w:rPr>
          <w:sz w:val="28"/>
          <w:szCs w:val="28"/>
          <w:lang w:val="ru-RU"/>
        </w:rPr>
        <w:t>Э.</w:t>
      </w:r>
      <w:r w:rsidR="00BB269F">
        <w:rPr>
          <w:sz w:val="28"/>
          <w:szCs w:val="28"/>
          <w:lang w:val="ru-RU"/>
        </w:rPr>
        <w:t xml:space="preserve">  «Танец»</w:t>
      </w:r>
    </w:p>
    <w:p w:rsidR="00FA143A" w:rsidRPr="00FA143A" w:rsidRDefault="00FA143A" w:rsidP="0069628A">
      <w:pPr>
        <w:spacing w:line="360" w:lineRule="auto"/>
        <w:ind w:left="1980" w:hanging="1980"/>
        <w:jc w:val="both"/>
        <w:rPr>
          <w:sz w:val="28"/>
          <w:szCs w:val="28"/>
          <w:lang w:val="ru-RU"/>
        </w:rPr>
      </w:pPr>
      <w:r w:rsidRPr="00BB269F">
        <w:rPr>
          <w:sz w:val="28"/>
          <w:szCs w:val="28"/>
          <w:lang w:val="ru-RU"/>
        </w:rPr>
        <w:t>Жилин</w:t>
      </w:r>
      <w:r w:rsidR="00BB269F">
        <w:rPr>
          <w:sz w:val="28"/>
          <w:szCs w:val="28"/>
          <w:lang w:val="ru-RU"/>
        </w:rPr>
        <w:t xml:space="preserve"> </w:t>
      </w:r>
      <w:r w:rsidR="00BB269F" w:rsidRPr="00BB269F">
        <w:rPr>
          <w:sz w:val="28"/>
          <w:szCs w:val="28"/>
          <w:lang w:val="ru-RU"/>
        </w:rPr>
        <w:t>А.</w:t>
      </w:r>
      <w:r w:rsidR="00BB269F">
        <w:rPr>
          <w:sz w:val="28"/>
          <w:szCs w:val="28"/>
          <w:lang w:val="ru-RU"/>
        </w:rPr>
        <w:t xml:space="preserve">            </w:t>
      </w:r>
      <w:r w:rsidRPr="00FA143A">
        <w:rPr>
          <w:sz w:val="28"/>
          <w:szCs w:val="28"/>
          <w:lang w:val="ru-RU"/>
        </w:rPr>
        <w:t>Три</w:t>
      </w:r>
      <w:r w:rsidR="00BB269F">
        <w:rPr>
          <w:sz w:val="28"/>
          <w:szCs w:val="28"/>
          <w:lang w:val="ru-RU"/>
        </w:rPr>
        <w:t xml:space="preserve"> вальса</w:t>
      </w:r>
    </w:p>
    <w:p w:rsidR="00FA143A" w:rsidRPr="00FA143A" w:rsidRDefault="00FA143A" w:rsidP="0069628A">
      <w:pPr>
        <w:spacing w:line="360" w:lineRule="auto"/>
        <w:ind w:left="1980" w:hanging="1980"/>
        <w:jc w:val="both"/>
        <w:rPr>
          <w:sz w:val="28"/>
          <w:szCs w:val="28"/>
          <w:lang w:val="ru-RU"/>
        </w:rPr>
      </w:pPr>
      <w:r w:rsidRPr="00BB269F">
        <w:rPr>
          <w:sz w:val="28"/>
          <w:szCs w:val="28"/>
          <w:lang w:val="ru-RU"/>
        </w:rPr>
        <w:t>Ипполитов-Иванов</w:t>
      </w:r>
      <w:r w:rsidR="00BB269F" w:rsidRPr="00BB269F">
        <w:rPr>
          <w:sz w:val="28"/>
          <w:szCs w:val="28"/>
          <w:lang w:val="ru-RU"/>
        </w:rPr>
        <w:t xml:space="preserve"> М</w:t>
      </w:r>
      <w:r w:rsidR="00BB269F">
        <w:rPr>
          <w:sz w:val="28"/>
          <w:szCs w:val="28"/>
          <w:lang w:val="ru-RU"/>
        </w:rPr>
        <w:t xml:space="preserve"> «Мелодия»</w:t>
      </w:r>
    </w:p>
    <w:p w:rsidR="00FA143A" w:rsidRPr="00FA143A" w:rsidRDefault="00FA143A" w:rsidP="0069628A">
      <w:pPr>
        <w:spacing w:line="360" w:lineRule="auto"/>
        <w:ind w:left="1980" w:hanging="1980"/>
        <w:jc w:val="both"/>
        <w:rPr>
          <w:sz w:val="28"/>
          <w:szCs w:val="28"/>
          <w:lang w:val="ru-RU"/>
        </w:rPr>
      </w:pPr>
      <w:r w:rsidRPr="00BB269F">
        <w:rPr>
          <w:sz w:val="28"/>
          <w:szCs w:val="28"/>
          <w:lang w:val="ru-RU"/>
        </w:rPr>
        <w:t>Кабалевский</w:t>
      </w:r>
      <w:r w:rsidR="00BB269F" w:rsidRPr="00BB269F">
        <w:rPr>
          <w:sz w:val="28"/>
          <w:szCs w:val="28"/>
          <w:lang w:val="ru-RU"/>
        </w:rPr>
        <w:t xml:space="preserve"> Д.</w:t>
      </w:r>
      <w:r w:rsidR="00BB269F">
        <w:rPr>
          <w:b/>
          <w:sz w:val="28"/>
          <w:szCs w:val="28"/>
          <w:lang w:val="ru-RU"/>
        </w:rPr>
        <w:t xml:space="preserve">  </w:t>
      </w:r>
      <w:r w:rsidR="00BB269F">
        <w:rPr>
          <w:sz w:val="28"/>
          <w:szCs w:val="28"/>
          <w:lang w:val="ru-RU"/>
        </w:rPr>
        <w:t>«Импровизация»; «Прелюдия»</w:t>
      </w:r>
    </w:p>
    <w:p w:rsidR="00BB269F" w:rsidRDefault="00FA143A" w:rsidP="0069628A">
      <w:pPr>
        <w:spacing w:line="360" w:lineRule="auto"/>
        <w:ind w:left="1980" w:hanging="1980"/>
        <w:jc w:val="both"/>
        <w:rPr>
          <w:sz w:val="28"/>
          <w:szCs w:val="28"/>
          <w:lang w:val="ru-RU"/>
        </w:rPr>
      </w:pPr>
      <w:r w:rsidRPr="00BB269F">
        <w:rPr>
          <w:sz w:val="28"/>
          <w:szCs w:val="28"/>
          <w:lang w:val="ru-RU"/>
        </w:rPr>
        <w:t>Корелли</w:t>
      </w:r>
      <w:r w:rsidR="00BB269F" w:rsidRPr="00BB269F">
        <w:rPr>
          <w:sz w:val="28"/>
          <w:szCs w:val="28"/>
          <w:lang w:val="ru-RU"/>
        </w:rPr>
        <w:t xml:space="preserve">  А.</w:t>
      </w:r>
      <w:r w:rsidR="00BB269F">
        <w:rPr>
          <w:b/>
          <w:sz w:val="28"/>
          <w:szCs w:val="28"/>
          <w:lang w:val="ru-RU"/>
        </w:rPr>
        <w:t xml:space="preserve">     </w:t>
      </w:r>
      <w:r w:rsidRPr="00FA143A">
        <w:rPr>
          <w:sz w:val="28"/>
          <w:szCs w:val="28"/>
          <w:lang w:val="ru-RU"/>
        </w:rPr>
        <w:t xml:space="preserve"> </w:t>
      </w:r>
      <w:r w:rsidR="00BB269F">
        <w:rPr>
          <w:sz w:val="28"/>
          <w:szCs w:val="28"/>
          <w:lang w:val="ru-RU"/>
        </w:rPr>
        <w:t xml:space="preserve"> </w:t>
      </w:r>
      <w:r w:rsidRPr="00FA143A">
        <w:rPr>
          <w:sz w:val="28"/>
          <w:szCs w:val="28"/>
          <w:lang w:val="ru-RU"/>
        </w:rPr>
        <w:t xml:space="preserve">«Куранта»; «Сарабанда»; «Жига»; «Аллегро»; </w:t>
      </w:r>
    </w:p>
    <w:p w:rsidR="00FA143A" w:rsidRPr="00FA143A" w:rsidRDefault="00BB269F" w:rsidP="0069628A">
      <w:pPr>
        <w:spacing w:line="360" w:lineRule="auto"/>
        <w:ind w:left="1980" w:hanging="1980"/>
        <w:jc w:val="both"/>
        <w:rPr>
          <w:sz w:val="28"/>
          <w:szCs w:val="28"/>
          <w:lang w:val="ru-RU"/>
        </w:rPr>
      </w:pPr>
      <w:r>
        <w:rPr>
          <w:sz w:val="28"/>
          <w:szCs w:val="28"/>
          <w:lang w:val="ru-RU"/>
        </w:rPr>
        <w:t xml:space="preserve">                            </w:t>
      </w:r>
      <w:r w:rsidR="00FA143A" w:rsidRPr="00FA143A">
        <w:rPr>
          <w:sz w:val="28"/>
          <w:szCs w:val="28"/>
          <w:lang w:val="ru-RU"/>
        </w:rPr>
        <w:t>Соната ре-мажор.</w:t>
      </w:r>
    </w:p>
    <w:p w:rsidR="00FA143A" w:rsidRPr="00FA143A" w:rsidRDefault="00FA143A" w:rsidP="0069628A">
      <w:pPr>
        <w:spacing w:line="360" w:lineRule="auto"/>
        <w:ind w:left="1980" w:hanging="1980"/>
        <w:jc w:val="both"/>
        <w:rPr>
          <w:sz w:val="28"/>
          <w:szCs w:val="28"/>
          <w:lang w:val="ru-RU"/>
        </w:rPr>
      </w:pPr>
      <w:r w:rsidRPr="00BB269F">
        <w:rPr>
          <w:sz w:val="28"/>
          <w:szCs w:val="28"/>
          <w:lang w:val="ru-RU"/>
        </w:rPr>
        <w:t>Крейслер</w:t>
      </w:r>
      <w:r w:rsidR="00BB269F" w:rsidRPr="00BB269F">
        <w:rPr>
          <w:sz w:val="28"/>
          <w:szCs w:val="28"/>
          <w:lang w:val="ru-RU"/>
        </w:rPr>
        <w:t xml:space="preserve"> Ф.</w:t>
      </w:r>
      <w:r w:rsidR="00BB269F">
        <w:rPr>
          <w:b/>
          <w:sz w:val="28"/>
          <w:szCs w:val="28"/>
          <w:lang w:val="ru-RU"/>
        </w:rPr>
        <w:t xml:space="preserve"> </w:t>
      </w:r>
      <w:r w:rsidRPr="00FA143A">
        <w:rPr>
          <w:sz w:val="28"/>
          <w:szCs w:val="28"/>
          <w:lang w:val="ru-RU"/>
        </w:rPr>
        <w:t xml:space="preserve"> </w:t>
      </w:r>
      <w:r w:rsidR="00BB269F">
        <w:rPr>
          <w:sz w:val="28"/>
          <w:szCs w:val="28"/>
          <w:lang w:val="ru-RU"/>
        </w:rPr>
        <w:t xml:space="preserve">    </w:t>
      </w:r>
      <w:r w:rsidRPr="00FA143A">
        <w:rPr>
          <w:sz w:val="28"/>
          <w:szCs w:val="28"/>
          <w:lang w:val="ru-RU"/>
        </w:rPr>
        <w:t>«Вальс»; «Радос</w:t>
      </w:r>
      <w:r w:rsidR="00BB269F">
        <w:rPr>
          <w:sz w:val="28"/>
          <w:szCs w:val="28"/>
          <w:lang w:val="ru-RU"/>
        </w:rPr>
        <w:t>ть любви»; «Китайский тамбурин»</w:t>
      </w:r>
    </w:p>
    <w:p w:rsidR="00FA143A" w:rsidRPr="00FA143A" w:rsidRDefault="00FA143A" w:rsidP="0069628A">
      <w:pPr>
        <w:spacing w:line="360" w:lineRule="auto"/>
        <w:ind w:left="1980" w:hanging="1980"/>
        <w:jc w:val="both"/>
        <w:rPr>
          <w:sz w:val="28"/>
          <w:szCs w:val="28"/>
          <w:lang w:val="ru-RU"/>
        </w:rPr>
      </w:pPr>
      <w:r w:rsidRPr="00BB269F">
        <w:rPr>
          <w:sz w:val="28"/>
          <w:szCs w:val="28"/>
          <w:lang w:val="ru-RU"/>
        </w:rPr>
        <w:t>Косенко</w:t>
      </w:r>
      <w:r w:rsidR="00BB269F" w:rsidRPr="00BB269F">
        <w:rPr>
          <w:sz w:val="28"/>
          <w:szCs w:val="28"/>
          <w:lang w:val="ru-RU"/>
        </w:rPr>
        <w:t xml:space="preserve">  В.</w:t>
      </w:r>
      <w:r w:rsidRPr="00BB269F">
        <w:rPr>
          <w:sz w:val="28"/>
          <w:szCs w:val="28"/>
          <w:lang w:val="ru-RU"/>
        </w:rPr>
        <w:t xml:space="preserve"> </w:t>
      </w:r>
      <w:r w:rsidR="00BB269F">
        <w:rPr>
          <w:b/>
          <w:sz w:val="28"/>
          <w:szCs w:val="28"/>
          <w:lang w:val="ru-RU"/>
        </w:rPr>
        <w:t xml:space="preserve">       </w:t>
      </w:r>
      <w:r w:rsidRPr="00FA143A">
        <w:rPr>
          <w:sz w:val="28"/>
          <w:szCs w:val="28"/>
          <w:lang w:val="ru-RU"/>
        </w:rPr>
        <w:t>«Мазурк</w:t>
      </w:r>
      <w:r w:rsidR="00BB269F">
        <w:rPr>
          <w:sz w:val="28"/>
          <w:szCs w:val="28"/>
          <w:lang w:val="ru-RU"/>
        </w:rPr>
        <w:t>а»; «Скерцино»; «Вальс»</w:t>
      </w:r>
    </w:p>
    <w:p w:rsidR="00FA143A" w:rsidRPr="00FA143A" w:rsidRDefault="00FA143A" w:rsidP="0069628A">
      <w:pPr>
        <w:spacing w:line="360" w:lineRule="auto"/>
        <w:ind w:left="1980" w:hanging="1980"/>
        <w:jc w:val="both"/>
        <w:rPr>
          <w:sz w:val="28"/>
          <w:szCs w:val="28"/>
          <w:lang w:val="ru-RU"/>
        </w:rPr>
      </w:pPr>
      <w:r w:rsidRPr="00BB269F">
        <w:rPr>
          <w:sz w:val="28"/>
          <w:szCs w:val="28"/>
          <w:lang w:val="ru-RU"/>
        </w:rPr>
        <w:t>Кюи</w:t>
      </w:r>
      <w:r w:rsidR="00BB269F" w:rsidRPr="00BB269F">
        <w:rPr>
          <w:sz w:val="28"/>
          <w:szCs w:val="28"/>
          <w:lang w:val="ru-RU"/>
        </w:rPr>
        <w:t xml:space="preserve"> Ц.</w:t>
      </w:r>
      <w:r w:rsidR="00BB269F">
        <w:rPr>
          <w:b/>
          <w:sz w:val="28"/>
          <w:szCs w:val="28"/>
          <w:lang w:val="ru-RU"/>
        </w:rPr>
        <w:t xml:space="preserve">               </w:t>
      </w:r>
      <w:r w:rsidR="00BB269F">
        <w:rPr>
          <w:sz w:val="28"/>
          <w:szCs w:val="28"/>
          <w:lang w:val="ru-RU"/>
        </w:rPr>
        <w:t>«Восточная мелодия»</w:t>
      </w:r>
    </w:p>
    <w:p w:rsidR="00FA143A" w:rsidRPr="00FA143A" w:rsidRDefault="00FA143A" w:rsidP="0069628A">
      <w:pPr>
        <w:spacing w:line="360" w:lineRule="auto"/>
        <w:ind w:left="1980" w:hanging="1980"/>
        <w:jc w:val="both"/>
        <w:rPr>
          <w:sz w:val="28"/>
          <w:szCs w:val="28"/>
          <w:lang w:val="ru-RU"/>
        </w:rPr>
      </w:pPr>
      <w:r w:rsidRPr="00BB269F">
        <w:rPr>
          <w:sz w:val="28"/>
          <w:szCs w:val="28"/>
          <w:lang w:val="ru-RU"/>
        </w:rPr>
        <w:t>Калинников</w:t>
      </w:r>
      <w:r w:rsidR="00BB269F" w:rsidRPr="00BB269F">
        <w:rPr>
          <w:sz w:val="28"/>
          <w:szCs w:val="28"/>
          <w:lang w:val="ru-RU"/>
        </w:rPr>
        <w:t xml:space="preserve"> В.</w:t>
      </w:r>
      <w:r w:rsidR="00BB269F">
        <w:rPr>
          <w:sz w:val="28"/>
          <w:szCs w:val="28"/>
          <w:lang w:val="ru-RU"/>
        </w:rPr>
        <w:t xml:space="preserve">   «Грустная песня»</w:t>
      </w:r>
    </w:p>
    <w:p w:rsidR="00FA143A" w:rsidRPr="00FA143A" w:rsidRDefault="00FA143A" w:rsidP="0069628A">
      <w:pPr>
        <w:spacing w:line="360" w:lineRule="auto"/>
        <w:ind w:left="1980" w:hanging="1980"/>
        <w:jc w:val="both"/>
        <w:rPr>
          <w:sz w:val="28"/>
          <w:szCs w:val="28"/>
          <w:lang w:val="ru-RU"/>
        </w:rPr>
      </w:pPr>
      <w:r w:rsidRPr="00BB269F">
        <w:rPr>
          <w:sz w:val="28"/>
          <w:szCs w:val="28"/>
          <w:lang w:val="ru-RU"/>
        </w:rPr>
        <w:t>Караев</w:t>
      </w:r>
      <w:r w:rsidR="00BB269F" w:rsidRPr="00BB269F">
        <w:rPr>
          <w:sz w:val="28"/>
          <w:szCs w:val="28"/>
          <w:lang w:val="ru-RU"/>
        </w:rPr>
        <w:t xml:space="preserve"> К. </w:t>
      </w:r>
      <w:r w:rsidR="00BB269F">
        <w:rPr>
          <w:sz w:val="28"/>
          <w:szCs w:val="28"/>
          <w:lang w:val="ru-RU"/>
        </w:rPr>
        <w:t xml:space="preserve">          «Колыбельная»</w:t>
      </w:r>
    </w:p>
    <w:p w:rsidR="00FA143A" w:rsidRPr="00FA143A" w:rsidRDefault="00FA143A" w:rsidP="0069628A">
      <w:pPr>
        <w:spacing w:line="360" w:lineRule="auto"/>
        <w:ind w:left="1980" w:hanging="1980"/>
        <w:jc w:val="both"/>
        <w:rPr>
          <w:sz w:val="28"/>
          <w:szCs w:val="28"/>
          <w:lang w:val="ru-RU"/>
        </w:rPr>
      </w:pPr>
      <w:r w:rsidRPr="00BB269F">
        <w:rPr>
          <w:sz w:val="28"/>
          <w:szCs w:val="28"/>
          <w:lang w:val="ru-RU"/>
        </w:rPr>
        <w:t>Лысенко</w:t>
      </w:r>
      <w:r w:rsidR="00BB269F" w:rsidRPr="00BB269F">
        <w:rPr>
          <w:sz w:val="28"/>
          <w:szCs w:val="28"/>
          <w:lang w:val="ru-RU"/>
        </w:rPr>
        <w:t xml:space="preserve"> Н.</w:t>
      </w:r>
      <w:r w:rsidR="00BB269F">
        <w:rPr>
          <w:sz w:val="28"/>
          <w:szCs w:val="28"/>
          <w:lang w:val="ru-RU"/>
        </w:rPr>
        <w:t xml:space="preserve">        «Элегия»</w:t>
      </w:r>
    </w:p>
    <w:p w:rsidR="00FA143A" w:rsidRPr="00FA143A" w:rsidRDefault="00FA143A" w:rsidP="0069628A">
      <w:pPr>
        <w:spacing w:line="360" w:lineRule="auto"/>
        <w:ind w:left="1980" w:hanging="1980"/>
        <w:jc w:val="both"/>
        <w:rPr>
          <w:sz w:val="28"/>
          <w:szCs w:val="28"/>
          <w:lang w:val="ru-RU"/>
        </w:rPr>
      </w:pPr>
      <w:r w:rsidRPr="009A5D6A">
        <w:rPr>
          <w:sz w:val="28"/>
          <w:szCs w:val="28"/>
          <w:lang w:val="ru-RU"/>
        </w:rPr>
        <w:t>Моцарт</w:t>
      </w:r>
      <w:r w:rsidR="00BB269F" w:rsidRPr="009A5D6A">
        <w:rPr>
          <w:sz w:val="28"/>
          <w:szCs w:val="28"/>
          <w:lang w:val="ru-RU"/>
        </w:rPr>
        <w:t xml:space="preserve"> В. А.</w:t>
      </w:r>
      <w:r w:rsidRPr="00FA143A">
        <w:rPr>
          <w:sz w:val="28"/>
          <w:szCs w:val="28"/>
          <w:lang w:val="ru-RU"/>
        </w:rPr>
        <w:t xml:space="preserve"> </w:t>
      </w:r>
      <w:r w:rsidR="009A5D6A">
        <w:rPr>
          <w:sz w:val="28"/>
          <w:szCs w:val="28"/>
          <w:lang w:val="ru-RU"/>
        </w:rPr>
        <w:t xml:space="preserve">    </w:t>
      </w:r>
      <w:r w:rsidRPr="00FA143A">
        <w:rPr>
          <w:sz w:val="28"/>
          <w:szCs w:val="28"/>
          <w:lang w:val="ru-RU"/>
        </w:rPr>
        <w:t>«Бага</w:t>
      </w:r>
      <w:r w:rsidR="00BB269F">
        <w:rPr>
          <w:sz w:val="28"/>
          <w:szCs w:val="28"/>
          <w:lang w:val="ru-RU"/>
        </w:rPr>
        <w:t>тель»; «Менуэт»; Немецкие танцы</w:t>
      </w:r>
    </w:p>
    <w:p w:rsidR="00FA143A" w:rsidRPr="00FA143A" w:rsidRDefault="00FA143A" w:rsidP="0069628A">
      <w:pPr>
        <w:spacing w:line="360" w:lineRule="auto"/>
        <w:ind w:left="1980" w:hanging="1980"/>
        <w:jc w:val="both"/>
        <w:rPr>
          <w:sz w:val="28"/>
          <w:szCs w:val="28"/>
          <w:lang w:val="ru-RU"/>
        </w:rPr>
      </w:pPr>
      <w:r w:rsidRPr="009A5D6A">
        <w:rPr>
          <w:sz w:val="28"/>
          <w:szCs w:val="28"/>
          <w:lang w:val="ru-RU"/>
        </w:rPr>
        <w:t>Прокофьев</w:t>
      </w:r>
      <w:r w:rsidR="009A5D6A" w:rsidRPr="009A5D6A">
        <w:rPr>
          <w:sz w:val="28"/>
          <w:szCs w:val="28"/>
          <w:lang w:val="ru-RU"/>
        </w:rPr>
        <w:t xml:space="preserve"> С.</w:t>
      </w:r>
      <w:r w:rsidR="009A5D6A" w:rsidRPr="00FA143A">
        <w:rPr>
          <w:b/>
          <w:sz w:val="28"/>
          <w:szCs w:val="28"/>
          <w:lang w:val="ru-RU"/>
        </w:rPr>
        <w:t xml:space="preserve"> </w:t>
      </w:r>
      <w:r w:rsidRPr="00FA143A">
        <w:rPr>
          <w:sz w:val="28"/>
          <w:szCs w:val="28"/>
          <w:lang w:val="ru-RU"/>
        </w:rPr>
        <w:t xml:space="preserve"> «Тарантелла»; пять пьес из балета «Золушка»; три пьес</w:t>
      </w:r>
      <w:r w:rsidR="00BB269F">
        <w:rPr>
          <w:sz w:val="28"/>
          <w:szCs w:val="28"/>
          <w:lang w:val="ru-RU"/>
        </w:rPr>
        <w:t>ы из балета «Ромео и Джульетта»</w:t>
      </w:r>
    </w:p>
    <w:p w:rsidR="00FA143A" w:rsidRPr="00FA143A" w:rsidRDefault="00FA143A" w:rsidP="0069628A">
      <w:pPr>
        <w:spacing w:line="360" w:lineRule="auto"/>
        <w:ind w:left="1980" w:hanging="1980"/>
        <w:jc w:val="both"/>
        <w:rPr>
          <w:sz w:val="28"/>
          <w:szCs w:val="28"/>
          <w:lang w:val="ru-RU"/>
        </w:rPr>
      </w:pPr>
      <w:r w:rsidRPr="00EA00F2">
        <w:rPr>
          <w:sz w:val="28"/>
          <w:szCs w:val="28"/>
          <w:lang w:val="ru-RU"/>
        </w:rPr>
        <w:t>Раков</w:t>
      </w:r>
      <w:r w:rsidR="00EA00F2" w:rsidRPr="00FA143A">
        <w:rPr>
          <w:b/>
          <w:sz w:val="28"/>
          <w:szCs w:val="28"/>
          <w:lang w:val="ru-RU"/>
        </w:rPr>
        <w:t xml:space="preserve"> </w:t>
      </w:r>
      <w:r w:rsidR="00EA00F2" w:rsidRPr="00EA00F2">
        <w:rPr>
          <w:sz w:val="28"/>
          <w:szCs w:val="28"/>
          <w:lang w:val="ru-RU"/>
        </w:rPr>
        <w:t xml:space="preserve">Н. </w:t>
      </w:r>
      <w:r w:rsidR="00EA00F2">
        <w:rPr>
          <w:sz w:val="28"/>
          <w:szCs w:val="28"/>
          <w:lang w:val="ru-RU"/>
        </w:rPr>
        <w:t xml:space="preserve">           </w:t>
      </w:r>
      <w:r w:rsidRPr="00FA143A">
        <w:rPr>
          <w:sz w:val="28"/>
          <w:szCs w:val="28"/>
          <w:lang w:val="ru-RU"/>
        </w:rPr>
        <w:t>«Романс»; «Поэ</w:t>
      </w:r>
      <w:r w:rsidR="00BB269F">
        <w:rPr>
          <w:sz w:val="28"/>
          <w:szCs w:val="28"/>
          <w:lang w:val="ru-RU"/>
        </w:rPr>
        <w:t>ма»; «Скерцино»; «Импровизация»</w:t>
      </w:r>
    </w:p>
    <w:p w:rsidR="00FA143A" w:rsidRPr="00FA143A" w:rsidRDefault="00FA143A" w:rsidP="0069628A">
      <w:pPr>
        <w:spacing w:line="360" w:lineRule="auto"/>
        <w:ind w:left="1980" w:hanging="1980"/>
        <w:jc w:val="both"/>
        <w:rPr>
          <w:sz w:val="28"/>
          <w:szCs w:val="28"/>
          <w:lang w:val="ru-RU"/>
        </w:rPr>
      </w:pPr>
      <w:r w:rsidRPr="00EA00F2">
        <w:rPr>
          <w:sz w:val="28"/>
          <w:szCs w:val="28"/>
          <w:lang w:val="ru-RU"/>
        </w:rPr>
        <w:t>Рамо</w:t>
      </w:r>
      <w:r w:rsidR="00EA00F2">
        <w:rPr>
          <w:sz w:val="28"/>
          <w:szCs w:val="28"/>
          <w:lang w:val="ru-RU"/>
        </w:rPr>
        <w:t xml:space="preserve">  </w:t>
      </w:r>
      <w:r w:rsidR="00EA00F2" w:rsidRPr="00EA00F2">
        <w:rPr>
          <w:sz w:val="28"/>
          <w:szCs w:val="28"/>
          <w:lang w:val="ru-RU"/>
        </w:rPr>
        <w:t xml:space="preserve">Ж. </w:t>
      </w:r>
      <w:r w:rsidR="00EA00F2">
        <w:rPr>
          <w:sz w:val="28"/>
          <w:szCs w:val="28"/>
          <w:lang w:val="ru-RU"/>
        </w:rPr>
        <w:t xml:space="preserve">           </w:t>
      </w:r>
      <w:r w:rsidRPr="00FA143A">
        <w:rPr>
          <w:sz w:val="28"/>
          <w:szCs w:val="28"/>
          <w:lang w:val="ru-RU"/>
        </w:rPr>
        <w:t>«Ри</w:t>
      </w:r>
      <w:r w:rsidR="00BB269F">
        <w:rPr>
          <w:sz w:val="28"/>
          <w:szCs w:val="28"/>
          <w:lang w:val="ru-RU"/>
        </w:rPr>
        <w:t>годон»; «Романеско»; «Тамбурин»</w:t>
      </w:r>
    </w:p>
    <w:p w:rsidR="00FA143A" w:rsidRPr="00FA143A" w:rsidRDefault="00FA143A" w:rsidP="0069628A">
      <w:pPr>
        <w:spacing w:line="360" w:lineRule="auto"/>
        <w:ind w:left="1980" w:hanging="1980"/>
        <w:jc w:val="both"/>
        <w:rPr>
          <w:sz w:val="28"/>
          <w:szCs w:val="28"/>
          <w:lang w:val="ru-RU"/>
        </w:rPr>
      </w:pPr>
      <w:r w:rsidRPr="00EA00F2">
        <w:rPr>
          <w:sz w:val="28"/>
          <w:szCs w:val="28"/>
          <w:lang w:val="ru-RU"/>
        </w:rPr>
        <w:t>Рахманинов</w:t>
      </w:r>
      <w:r w:rsidR="00BB269F">
        <w:rPr>
          <w:sz w:val="28"/>
          <w:szCs w:val="28"/>
          <w:lang w:val="ru-RU"/>
        </w:rPr>
        <w:t xml:space="preserve"> </w:t>
      </w:r>
      <w:r w:rsidR="00EA00F2" w:rsidRPr="00EA00F2">
        <w:rPr>
          <w:sz w:val="28"/>
          <w:szCs w:val="28"/>
          <w:lang w:val="ru-RU"/>
        </w:rPr>
        <w:t>С.</w:t>
      </w:r>
      <w:r w:rsidR="00EA00F2">
        <w:rPr>
          <w:sz w:val="28"/>
          <w:szCs w:val="28"/>
          <w:lang w:val="ru-RU"/>
        </w:rPr>
        <w:t xml:space="preserve">  </w:t>
      </w:r>
      <w:r w:rsidR="00BB269F">
        <w:rPr>
          <w:sz w:val="28"/>
          <w:szCs w:val="28"/>
          <w:lang w:val="ru-RU"/>
        </w:rPr>
        <w:t>«Вокализ»; «Романс»</w:t>
      </w:r>
    </w:p>
    <w:p w:rsidR="00FA143A" w:rsidRPr="00FA143A" w:rsidRDefault="00FA143A" w:rsidP="0069628A">
      <w:pPr>
        <w:spacing w:line="360" w:lineRule="auto"/>
        <w:ind w:left="1980" w:hanging="1980"/>
        <w:jc w:val="both"/>
        <w:rPr>
          <w:sz w:val="28"/>
          <w:szCs w:val="28"/>
          <w:lang w:val="ru-RU"/>
        </w:rPr>
      </w:pPr>
      <w:r w:rsidRPr="00EA00F2">
        <w:rPr>
          <w:sz w:val="28"/>
          <w:szCs w:val="28"/>
          <w:lang w:val="ru-RU"/>
        </w:rPr>
        <w:t>Ребиков</w:t>
      </w:r>
      <w:r w:rsidR="00EA00F2">
        <w:rPr>
          <w:sz w:val="28"/>
          <w:szCs w:val="28"/>
          <w:lang w:val="ru-RU"/>
        </w:rPr>
        <w:t xml:space="preserve"> </w:t>
      </w:r>
      <w:r w:rsidR="00EA00F2" w:rsidRPr="00EA00F2">
        <w:rPr>
          <w:sz w:val="28"/>
          <w:szCs w:val="28"/>
          <w:lang w:val="ru-RU"/>
        </w:rPr>
        <w:t xml:space="preserve">В. </w:t>
      </w:r>
      <w:r w:rsidR="00EA00F2">
        <w:rPr>
          <w:sz w:val="28"/>
          <w:szCs w:val="28"/>
          <w:lang w:val="ru-RU"/>
        </w:rPr>
        <w:t xml:space="preserve">        </w:t>
      </w:r>
      <w:r w:rsidRPr="00FA143A">
        <w:rPr>
          <w:sz w:val="28"/>
          <w:szCs w:val="28"/>
          <w:lang w:val="ru-RU"/>
        </w:rPr>
        <w:t xml:space="preserve">«Песня без </w:t>
      </w:r>
      <w:r w:rsidR="00BB269F">
        <w:rPr>
          <w:sz w:val="28"/>
          <w:szCs w:val="28"/>
          <w:lang w:val="ru-RU"/>
        </w:rPr>
        <w:t>слов»; «Тарантелла»</w:t>
      </w:r>
    </w:p>
    <w:p w:rsidR="00FA143A" w:rsidRPr="00FA143A" w:rsidRDefault="00FA143A" w:rsidP="0069628A">
      <w:pPr>
        <w:spacing w:line="360" w:lineRule="auto"/>
        <w:ind w:left="1980" w:hanging="1980"/>
        <w:jc w:val="both"/>
        <w:rPr>
          <w:sz w:val="28"/>
          <w:szCs w:val="28"/>
          <w:lang w:val="ru-RU"/>
        </w:rPr>
      </w:pPr>
      <w:r w:rsidRPr="00EA00F2">
        <w:rPr>
          <w:sz w:val="28"/>
          <w:szCs w:val="28"/>
          <w:lang w:val="ru-RU"/>
        </w:rPr>
        <w:t>Сметана</w:t>
      </w:r>
      <w:r w:rsidR="00EA00F2">
        <w:rPr>
          <w:sz w:val="28"/>
          <w:szCs w:val="28"/>
          <w:lang w:val="ru-RU"/>
        </w:rPr>
        <w:t xml:space="preserve"> </w:t>
      </w:r>
      <w:r w:rsidR="00EA00F2" w:rsidRPr="00EA00F2">
        <w:rPr>
          <w:sz w:val="28"/>
          <w:szCs w:val="28"/>
          <w:lang w:val="ru-RU"/>
        </w:rPr>
        <w:t>Б.</w:t>
      </w:r>
      <w:r w:rsidR="00BB269F">
        <w:rPr>
          <w:sz w:val="28"/>
          <w:szCs w:val="28"/>
          <w:lang w:val="ru-RU"/>
        </w:rPr>
        <w:t xml:space="preserve"> </w:t>
      </w:r>
      <w:r w:rsidR="00EA00F2">
        <w:rPr>
          <w:sz w:val="28"/>
          <w:szCs w:val="28"/>
          <w:lang w:val="ru-RU"/>
        </w:rPr>
        <w:t xml:space="preserve">        </w:t>
      </w:r>
      <w:r w:rsidR="00BB269F">
        <w:rPr>
          <w:sz w:val="28"/>
          <w:szCs w:val="28"/>
          <w:lang w:val="ru-RU"/>
        </w:rPr>
        <w:t>«Моя родина»</w:t>
      </w:r>
    </w:p>
    <w:p w:rsidR="00FA143A" w:rsidRPr="00FA143A" w:rsidRDefault="00FA143A" w:rsidP="0069628A">
      <w:pPr>
        <w:spacing w:line="360" w:lineRule="auto"/>
        <w:ind w:left="1980" w:hanging="1980"/>
        <w:jc w:val="both"/>
        <w:rPr>
          <w:sz w:val="28"/>
          <w:szCs w:val="28"/>
          <w:lang w:val="ru-RU"/>
        </w:rPr>
      </w:pPr>
      <w:r w:rsidRPr="00EA00F2">
        <w:rPr>
          <w:sz w:val="28"/>
          <w:szCs w:val="28"/>
          <w:lang w:val="ru-RU"/>
        </w:rPr>
        <w:t>Тартини</w:t>
      </w:r>
      <w:r w:rsidR="00EA00F2">
        <w:rPr>
          <w:sz w:val="28"/>
          <w:szCs w:val="28"/>
          <w:lang w:val="ru-RU"/>
        </w:rPr>
        <w:t xml:space="preserve"> </w:t>
      </w:r>
      <w:r w:rsidR="00EA00F2" w:rsidRPr="00EA00F2">
        <w:rPr>
          <w:sz w:val="28"/>
          <w:szCs w:val="28"/>
          <w:lang w:val="ru-RU"/>
        </w:rPr>
        <w:t xml:space="preserve">Дж. </w:t>
      </w:r>
      <w:r w:rsidRPr="00FA143A">
        <w:rPr>
          <w:sz w:val="28"/>
          <w:szCs w:val="28"/>
          <w:lang w:val="ru-RU"/>
        </w:rPr>
        <w:t xml:space="preserve"> </w:t>
      </w:r>
      <w:r w:rsidR="00EA00F2">
        <w:rPr>
          <w:sz w:val="28"/>
          <w:szCs w:val="28"/>
          <w:lang w:val="ru-RU"/>
        </w:rPr>
        <w:t xml:space="preserve">    </w:t>
      </w:r>
      <w:r w:rsidRPr="00FA143A">
        <w:rPr>
          <w:sz w:val="28"/>
          <w:szCs w:val="28"/>
          <w:lang w:val="ru-RU"/>
        </w:rPr>
        <w:t>«Сарабанд</w:t>
      </w:r>
      <w:r w:rsidR="00BB269F">
        <w:rPr>
          <w:sz w:val="28"/>
          <w:szCs w:val="28"/>
          <w:lang w:val="ru-RU"/>
        </w:rPr>
        <w:t>а»; «Престо»; «Анданте»; сонаты</w:t>
      </w:r>
    </w:p>
    <w:p w:rsidR="00FA143A" w:rsidRPr="00FA143A" w:rsidRDefault="00EA00F2" w:rsidP="0069628A">
      <w:pPr>
        <w:spacing w:line="360" w:lineRule="auto"/>
        <w:ind w:left="1980" w:hanging="1980"/>
        <w:jc w:val="both"/>
        <w:rPr>
          <w:sz w:val="28"/>
          <w:szCs w:val="28"/>
          <w:lang w:val="ru-RU"/>
        </w:rPr>
      </w:pPr>
      <w:r>
        <w:rPr>
          <w:sz w:val="28"/>
          <w:szCs w:val="28"/>
          <w:lang w:val="ru-RU"/>
        </w:rPr>
        <w:t xml:space="preserve">Телеман Г.          </w:t>
      </w:r>
      <w:r w:rsidR="00BB269F">
        <w:rPr>
          <w:sz w:val="28"/>
          <w:szCs w:val="28"/>
          <w:lang w:val="ru-RU"/>
        </w:rPr>
        <w:t>«Аллегро»</w:t>
      </w:r>
    </w:p>
    <w:p w:rsidR="00FA143A" w:rsidRPr="00FA143A" w:rsidRDefault="00FA143A" w:rsidP="0069628A">
      <w:pPr>
        <w:spacing w:line="360" w:lineRule="auto"/>
        <w:ind w:left="1980" w:hanging="1980"/>
        <w:jc w:val="both"/>
        <w:rPr>
          <w:sz w:val="28"/>
          <w:szCs w:val="28"/>
          <w:lang w:val="ru-RU"/>
        </w:rPr>
      </w:pPr>
      <w:r w:rsidRPr="00EA00F2">
        <w:rPr>
          <w:sz w:val="28"/>
          <w:szCs w:val="28"/>
          <w:lang w:val="ru-RU"/>
        </w:rPr>
        <w:t xml:space="preserve">Мануэль де </w:t>
      </w:r>
      <w:r w:rsidR="00EA00F2">
        <w:rPr>
          <w:sz w:val="28"/>
          <w:szCs w:val="28"/>
          <w:lang w:val="ru-RU"/>
        </w:rPr>
        <w:t>Фалья</w:t>
      </w:r>
      <w:r w:rsidR="00BB269F">
        <w:rPr>
          <w:sz w:val="28"/>
          <w:szCs w:val="28"/>
          <w:lang w:val="ru-RU"/>
        </w:rPr>
        <w:t xml:space="preserve"> «Испанский танец»</w:t>
      </w:r>
    </w:p>
    <w:p w:rsidR="00FA143A" w:rsidRPr="00FA143A" w:rsidRDefault="00FA143A" w:rsidP="0069628A">
      <w:pPr>
        <w:spacing w:line="360" w:lineRule="auto"/>
        <w:ind w:left="1980" w:hanging="1980"/>
        <w:jc w:val="both"/>
        <w:rPr>
          <w:sz w:val="28"/>
          <w:szCs w:val="28"/>
          <w:lang w:val="ru-RU"/>
        </w:rPr>
      </w:pPr>
      <w:r w:rsidRPr="00EA00F2">
        <w:rPr>
          <w:sz w:val="28"/>
          <w:szCs w:val="28"/>
          <w:lang w:val="ru-RU"/>
        </w:rPr>
        <w:t xml:space="preserve">Чайковский </w:t>
      </w:r>
      <w:r w:rsidR="00EA00F2" w:rsidRPr="00EA00F2">
        <w:rPr>
          <w:sz w:val="28"/>
          <w:szCs w:val="28"/>
          <w:lang w:val="ru-RU"/>
        </w:rPr>
        <w:t xml:space="preserve">П. </w:t>
      </w:r>
      <w:r w:rsidRPr="00FA143A">
        <w:rPr>
          <w:sz w:val="28"/>
          <w:szCs w:val="28"/>
          <w:lang w:val="ru-RU"/>
        </w:rPr>
        <w:t>«Сентиментальный вальс»; «Песня без слов»; «Юмореска»; «Ната-вальс»; «Мелодия»; «Меланхолическая серенада»; «Осенняя песня»; «Грустная песня</w:t>
      </w:r>
      <w:r w:rsidR="00BB269F">
        <w:rPr>
          <w:sz w:val="28"/>
          <w:szCs w:val="28"/>
          <w:lang w:val="ru-RU"/>
        </w:rPr>
        <w:t>»; «Размышление»; «Колыбельная»</w:t>
      </w:r>
    </w:p>
    <w:p w:rsidR="00FA143A" w:rsidRPr="00FA143A" w:rsidRDefault="00FA143A" w:rsidP="0069628A">
      <w:pPr>
        <w:spacing w:line="360" w:lineRule="auto"/>
        <w:ind w:left="1980" w:hanging="1980"/>
        <w:jc w:val="both"/>
        <w:rPr>
          <w:sz w:val="28"/>
          <w:szCs w:val="28"/>
          <w:lang w:val="ru-RU"/>
        </w:rPr>
      </w:pPr>
      <w:r w:rsidRPr="00EA00F2">
        <w:rPr>
          <w:sz w:val="28"/>
          <w:szCs w:val="28"/>
          <w:lang w:val="ru-RU"/>
        </w:rPr>
        <w:t xml:space="preserve">Шостакович </w:t>
      </w:r>
      <w:r w:rsidR="00EA00F2" w:rsidRPr="00EA00F2">
        <w:rPr>
          <w:sz w:val="28"/>
          <w:szCs w:val="28"/>
          <w:lang w:val="ru-RU"/>
        </w:rPr>
        <w:t xml:space="preserve">Д. </w:t>
      </w:r>
      <w:r w:rsidRPr="00FA143A">
        <w:rPr>
          <w:sz w:val="28"/>
          <w:szCs w:val="28"/>
          <w:lang w:val="ru-RU"/>
        </w:rPr>
        <w:t>Три фантас</w:t>
      </w:r>
      <w:r w:rsidR="00BB269F">
        <w:rPr>
          <w:sz w:val="28"/>
          <w:szCs w:val="28"/>
          <w:lang w:val="ru-RU"/>
        </w:rPr>
        <w:t>тических танца; четыре прелюдии</w:t>
      </w:r>
    </w:p>
    <w:p w:rsidR="00FA143A" w:rsidRPr="00FA143A" w:rsidRDefault="00FA143A" w:rsidP="0069628A">
      <w:pPr>
        <w:spacing w:line="360" w:lineRule="auto"/>
        <w:ind w:left="1980" w:hanging="1980"/>
        <w:jc w:val="both"/>
        <w:rPr>
          <w:sz w:val="28"/>
          <w:szCs w:val="28"/>
          <w:lang w:val="ru-RU"/>
        </w:rPr>
      </w:pPr>
    </w:p>
    <w:p w:rsidR="00FA143A" w:rsidRPr="00A43779" w:rsidRDefault="00FA143A" w:rsidP="0069628A">
      <w:pPr>
        <w:spacing w:line="360" w:lineRule="auto"/>
        <w:ind w:left="1980" w:hanging="1980"/>
        <w:jc w:val="center"/>
        <w:rPr>
          <w:sz w:val="28"/>
          <w:szCs w:val="28"/>
          <w:u w:val="single"/>
          <w:lang w:val="ru-RU"/>
        </w:rPr>
      </w:pPr>
      <w:r w:rsidRPr="00A43779">
        <w:rPr>
          <w:sz w:val="28"/>
          <w:szCs w:val="28"/>
          <w:u w:val="single"/>
          <w:lang w:val="ru-RU"/>
        </w:rPr>
        <w:lastRenderedPageBreak/>
        <w:t xml:space="preserve">Виолончель </w:t>
      </w:r>
    </w:p>
    <w:p w:rsidR="00EA00F2" w:rsidRDefault="00EA00F2" w:rsidP="0069628A">
      <w:pPr>
        <w:spacing w:line="360" w:lineRule="auto"/>
        <w:ind w:left="1980" w:hanging="1980"/>
        <w:jc w:val="both"/>
        <w:rPr>
          <w:sz w:val="28"/>
          <w:szCs w:val="28"/>
          <w:lang w:val="ru-RU"/>
        </w:rPr>
      </w:pPr>
    </w:p>
    <w:p w:rsidR="00791D8F" w:rsidRDefault="00791D8F" w:rsidP="0069628A">
      <w:pPr>
        <w:spacing w:line="360" w:lineRule="auto"/>
        <w:jc w:val="both"/>
        <w:rPr>
          <w:sz w:val="28"/>
          <w:szCs w:val="28"/>
          <w:lang w:val="ru-RU"/>
        </w:rPr>
      </w:pPr>
      <w:r>
        <w:rPr>
          <w:sz w:val="28"/>
          <w:szCs w:val="28"/>
          <w:lang w:val="ru-RU"/>
        </w:rPr>
        <w:t>Аренский А.               «Колыбельная»</w:t>
      </w:r>
    </w:p>
    <w:p w:rsidR="00791D8F" w:rsidRDefault="00791D8F" w:rsidP="0069628A">
      <w:pPr>
        <w:spacing w:line="360" w:lineRule="auto"/>
        <w:jc w:val="both"/>
        <w:rPr>
          <w:sz w:val="28"/>
          <w:szCs w:val="28"/>
          <w:lang w:val="ru-RU"/>
        </w:rPr>
      </w:pPr>
      <w:r>
        <w:rPr>
          <w:sz w:val="28"/>
          <w:szCs w:val="28"/>
          <w:lang w:val="ru-RU"/>
        </w:rPr>
        <w:t>Бабаджанян А.           «Ария», «Танец»</w:t>
      </w:r>
    </w:p>
    <w:p w:rsidR="00EA00F2" w:rsidRDefault="002F342A" w:rsidP="0069628A">
      <w:pPr>
        <w:spacing w:line="360" w:lineRule="auto"/>
        <w:ind w:left="1980" w:hanging="1980"/>
        <w:jc w:val="both"/>
        <w:rPr>
          <w:sz w:val="28"/>
          <w:szCs w:val="28"/>
          <w:lang w:val="ru-RU"/>
        </w:rPr>
      </w:pPr>
      <w:r>
        <w:rPr>
          <w:sz w:val="28"/>
          <w:szCs w:val="28"/>
          <w:lang w:val="ru-RU"/>
        </w:rPr>
        <w:t xml:space="preserve">Бреваль Ж.       </w:t>
      </w:r>
      <w:r w:rsidR="008366B2">
        <w:rPr>
          <w:sz w:val="28"/>
          <w:szCs w:val="28"/>
          <w:lang w:val="ru-RU"/>
        </w:rPr>
        <w:t xml:space="preserve">           </w:t>
      </w:r>
      <w:r>
        <w:rPr>
          <w:sz w:val="28"/>
          <w:szCs w:val="28"/>
          <w:lang w:val="ru-RU"/>
        </w:rPr>
        <w:t>Сонаты</w:t>
      </w:r>
    </w:p>
    <w:p w:rsidR="008366B2" w:rsidRDefault="008366B2" w:rsidP="0069628A">
      <w:pPr>
        <w:spacing w:line="360" w:lineRule="auto"/>
        <w:ind w:left="1980" w:hanging="1980"/>
        <w:jc w:val="both"/>
        <w:rPr>
          <w:sz w:val="28"/>
          <w:szCs w:val="28"/>
          <w:lang w:val="ru-RU"/>
        </w:rPr>
      </w:pPr>
      <w:r>
        <w:rPr>
          <w:sz w:val="28"/>
          <w:szCs w:val="28"/>
          <w:lang w:val="ru-RU"/>
        </w:rPr>
        <w:t xml:space="preserve">Бетховен Л.                 «Немецкий танец», Сонатина </w:t>
      </w:r>
    </w:p>
    <w:p w:rsidR="008366B2" w:rsidRDefault="008366B2" w:rsidP="0069628A">
      <w:pPr>
        <w:spacing w:line="360" w:lineRule="auto"/>
        <w:jc w:val="both"/>
        <w:rPr>
          <w:sz w:val="28"/>
          <w:szCs w:val="28"/>
          <w:lang w:val="ru-RU"/>
        </w:rPr>
      </w:pPr>
      <w:r>
        <w:rPr>
          <w:sz w:val="28"/>
          <w:szCs w:val="28"/>
          <w:lang w:val="ru-RU"/>
        </w:rPr>
        <w:t xml:space="preserve">Векерлен Ж.                «Песня»   </w:t>
      </w:r>
    </w:p>
    <w:p w:rsidR="008366B2" w:rsidRDefault="008366B2" w:rsidP="0069628A">
      <w:pPr>
        <w:spacing w:line="360" w:lineRule="auto"/>
        <w:jc w:val="both"/>
        <w:rPr>
          <w:sz w:val="28"/>
          <w:szCs w:val="28"/>
          <w:lang w:val="ru-RU"/>
        </w:rPr>
      </w:pPr>
      <w:r>
        <w:rPr>
          <w:sz w:val="28"/>
          <w:szCs w:val="28"/>
          <w:lang w:val="ru-RU"/>
        </w:rPr>
        <w:t>Власов В.                    «Танец»</w:t>
      </w:r>
    </w:p>
    <w:p w:rsidR="008366B2" w:rsidRDefault="008366B2" w:rsidP="0069628A">
      <w:pPr>
        <w:spacing w:line="360" w:lineRule="auto"/>
        <w:jc w:val="both"/>
        <w:rPr>
          <w:sz w:val="28"/>
          <w:szCs w:val="28"/>
          <w:lang w:val="ru-RU"/>
        </w:rPr>
      </w:pPr>
      <w:r>
        <w:rPr>
          <w:sz w:val="28"/>
          <w:szCs w:val="28"/>
          <w:lang w:val="ru-RU"/>
        </w:rPr>
        <w:t xml:space="preserve">Гайдн Й.                    </w:t>
      </w:r>
      <w:r w:rsidR="00A43779">
        <w:rPr>
          <w:sz w:val="28"/>
          <w:szCs w:val="28"/>
          <w:lang w:val="ru-RU"/>
        </w:rPr>
        <w:t xml:space="preserve">  </w:t>
      </w:r>
      <w:r>
        <w:rPr>
          <w:sz w:val="28"/>
          <w:szCs w:val="28"/>
          <w:lang w:val="ru-RU"/>
        </w:rPr>
        <w:t>Серенада</w:t>
      </w:r>
    </w:p>
    <w:p w:rsidR="00A43779" w:rsidRDefault="00A43779" w:rsidP="0069628A">
      <w:pPr>
        <w:spacing w:line="360" w:lineRule="auto"/>
        <w:jc w:val="both"/>
        <w:rPr>
          <w:sz w:val="28"/>
          <w:szCs w:val="28"/>
          <w:lang w:val="ru-RU"/>
        </w:rPr>
      </w:pPr>
      <w:r>
        <w:rPr>
          <w:sz w:val="28"/>
          <w:szCs w:val="28"/>
          <w:lang w:val="ru-RU"/>
        </w:rPr>
        <w:t>Гедике А.                    «Миниатюра», соч. 8 №2</w:t>
      </w:r>
    </w:p>
    <w:p w:rsidR="00A43779" w:rsidRDefault="00A43779" w:rsidP="0069628A">
      <w:pPr>
        <w:spacing w:line="360" w:lineRule="auto"/>
        <w:jc w:val="both"/>
        <w:rPr>
          <w:sz w:val="28"/>
          <w:szCs w:val="28"/>
          <w:lang w:val="ru-RU"/>
        </w:rPr>
      </w:pPr>
      <w:r>
        <w:rPr>
          <w:sz w:val="28"/>
          <w:szCs w:val="28"/>
          <w:lang w:val="ru-RU"/>
        </w:rPr>
        <w:t>Глинка М.                   «Вальс», «Полька»</w:t>
      </w:r>
    </w:p>
    <w:p w:rsidR="00A43779" w:rsidRDefault="00A43779" w:rsidP="0069628A">
      <w:pPr>
        <w:spacing w:line="360" w:lineRule="auto"/>
        <w:jc w:val="both"/>
        <w:rPr>
          <w:sz w:val="28"/>
          <w:szCs w:val="28"/>
          <w:lang w:val="ru-RU"/>
        </w:rPr>
      </w:pPr>
      <w:r>
        <w:rPr>
          <w:sz w:val="28"/>
          <w:szCs w:val="28"/>
          <w:lang w:val="ru-RU"/>
        </w:rPr>
        <w:t>Гречанинов А.            «Вальс»</w:t>
      </w:r>
    </w:p>
    <w:p w:rsidR="00A43779" w:rsidRDefault="00A43779" w:rsidP="0069628A">
      <w:pPr>
        <w:spacing w:line="360" w:lineRule="auto"/>
        <w:jc w:val="both"/>
        <w:rPr>
          <w:sz w:val="28"/>
          <w:szCs w:val="28"/>
          <w:lang w:val="ru-RU"/>
        </w:rPr>
      </w:pPr>
      <w:r>
        <w:rPr>
          <w:sz w:val="28"/>
          <w:szCs w:val="28"/>
          <w:lang w:val="ru-RU"/>
        </w:rPr>
        <w:t>Давыдов Н.                 «Романс без слов», соч. 23</w:t>
      </w:r>
    </w:p>
    <w:p w:rsidR="00A43779" w:rsidRDefault="00A43779" w:rsidP="0069628A">
      <w:pPr>
        <w:spacing w:line="360" w:lineRule="auto"/>
        <w:jc w:val="both"/>
        <w:rPr>
          <w:sz w:val="28"/>
          <w:szCs w:val="28"/>
          <w:lang w:val="ru-RU"/>
        </w:rPr>
      </w:pPr>
      <w:r>
        <w:rPr>
          <w:sz w:val="28"/>
          <w:szCs w:val="28"/>
          <w:lang w:val="ru-RU"/>
        </w:rPr>
        <w:t>Кабалевский Д.           Этюд</w:t>
      </w:r>
    </w:p>
    <w:p w:rsidR="00A43779" w:rsidRDefault="00A43779" w:rsidP="0069628A">
      <w:pPr>
        <w:spacing w:line="360" w:lineRule="auto"/>
        <w:jc w:val="both"/>
        <w:rPr>
          <w:sz w:val="28"/>
          <w:szCs w:val="28"/>
          <w:lang w:val="ru-RU"/>
        </w:rPr>
      </w:pPr>
      <w:r>
        <w:rPr>
          <w:sz w:val="28"/>
          <w:szCs w:val="28"/>
          <w:lang w:val="ru-RU"/>
        </w:rPr>
        <w:t>Мари Г.                       «Ария в старинном стиле»</w:t>
      </w:r>
    </w:p>
    <w:p w:rsidR="00A43779" w:rsidRDefault="00A43779" w:rsidP="0069628A">
      <w:pPr>
        <w:spacing w:line="360" w:lineRule="auto"/>
        <w:ind w:left="1980" w:hanging="1980"/>
        <w:jc w:val="both"/>
        <w:rPr>
          <w:sz w:val="28"/>
          <w:szCs w:val="28"/>
          <w:lang w:val="ru-RU"/>
        </w:rPr>
      </w:pPr>
      <w:r>
        <w:rPr>
          <w:sz w:val="28"/>
          <w:szCs w:val="28"/>
          <w:lang w:val="ru-RU"/>
        </w:rPr>
        <w:t xml:space="preserve">Марчелло Б.                Соната </w:t>
      </w:r>
      <w:r>
        <w:rPr>
          <w:sz w:val="28"/>
          <w:szCs w:val="28"/>
        </w:rPr>
        <w:t>e</w:t>
      </w:r>
      <w:r w:rsidRPr="008366B2">
        <w:rPr>
          <w:sz w:val="28"/>
          <w:szCs w:val="28"/>
          <w:lang w:val="ru-RU"/>
        </w:rPr>
        <w:t>-</w:t>
      </w:r>
      <w:r>
        <w:rPr>
          <w:sz w:val="28"/>
          <w:szCs w:val="28"/>
        </w:rPr>
        <w:t>moll</w:t>
      </w:r>
    </w:p>
    <w:p w:rsidR="00A43779" w:rsidRDefault="00A43779" w:rsidP="0069628A">
      <w:pPr>
        <w:spacing w:line="360" w:lineRule="auto"/>
        <w:jc w:val="both"/>
        <w:rPr>
          <w:sz w:val="28"/>
          <w:szCs w:val="28"/>
          <w:lang w:val="ru-RU"/>
        </w:rPr>
      </w:pPr>
      <w:r>
        <w:rPr>
          <w:sz w:val="28"/>
          <w:szCs w:val="28"/>
          <w:lang w:val="ru-RU"/>
        </w:rPr>
        <w:t>Моцарт Л.                   «Анданте грациозо»</w:t>
      </w:r>
    </w:p>
    <w:p w:rsidR="00A43779" w:rsidRDefault="00A43779" w:rsidP="0069628A">
      <w:pPr>
        <w:spacing w:line="360" w:lineRule="auto"/>
        <w:jc w:val="both"/>
        <w:rPr>
          <w:sz w:val="28"/>
          <w:szCs w:val="28"/>
          <w:lang w:val="ru-RU"/>
        </w:rPr>
      </w:pPr>
      <w:r>
        <w:rPr>
          <w:sz w:val="28"/>
          <w:szCs w:val="28"/>
          <w:lang w:val="ru-RU"/>
        </w:rPr>
        <w:t>Мясковский Н.            «Мазурка»</w:t>
      </w:r>
    </w:p>
    <w:p w:rsidR="00A43779" w:rsidRDefault="00A43779" w:rsidP="0069628A">
      <w:pPr>
        <w:spacing w:line="360" w:lineRule="auto"/>
        <w:jc w:val="both"/>
        <w:rPr>
          <w:sz w:val="28"/>
          <w:szCs w:val="28"/>
          <w:lang w:val="ru-RU"/>
        </w:rPr>
      </w:pPr>
      <w:r>
        <w:rPr>
          <w:sz w:val="28"/>
          <w:szCs w:val="28"/>
          <w:lang w:val="ru-RU"/>
        </w:rPr>
        <w:t>Ромберг Б.                    Соната</w:t>
      </w:r>
      <w:r w:rsidRPr="002F342A">
        <w:rPr>
          <w:sz w:val="28"/>
          <w:szCs w:val="28"/>
          <w:lang w:val="ru-RU"/>
        </w:rPr>
        <w:t xml:space="preserve"> </w:t>
      </w:r>
      <w:r>
        <w:rPr>
          <w:sz w:val="28"/>
          <w:szCs w:val="28"/>
        </w:rPr>
        <w:t>G</w:t>
      </w:r>
      <w:r w:rsidRPr="002F342A">
        <w:rPr>
          <w:sz w:val="28"/>
          <w:szCs w:val="28"/>
          <w:lang w:val="ru-RU"/>
        </w:rPr>
        <w:t>-</w:t>
      </w:r>
      <w:r>
        <w:rPr>
          <w:sz w:val="28"/>
          <w:szCs w:val="28"/>
        </w:rPr>
        <w:t>dur</w:t>
      </w:r>
      <w:r w:rsidRPr="002F342A">
        <w:rPr>
          <w:sz w:val="28"/>
          <w:szCs w:val="28"/>
          <w:lang w:val="ru-RU"/>
        </w:rPr>
        <w:t xml:space="preserve">, </w:t>
      </w:r>
      <w:r>
        <w:rPr>
          <w:sz w:val="28"/>
          <w:szCs w:val="28"/>
        </w:rPr>
        <w:t>I</w:t>
      </w:r>
      <w:r w:rsidRPr="002F342A">
        <w:rPr>
          <w:sz w:val="28"/>
          <w:szCs w:val="28"/>
          <w:lang w:val="ru-RU"/>
        </w:rPr>
        <w:t xml:space="preserve"> </w:t>
      </w:r>
      <w:r>
        <w:rPr>
          <w:sz w:val="28"/>
          <w:szCs w:val="28"/>
          <w:lang w:val="ru-RU"/>
        </w:rPr>
        <w:t>ч</w:t>
      </w:r>
      <w:r w:rsidRPr="002F342A">
        <w:rPr>
          <w:sz w:val="28"/>
          <w:szCs w:val="28"/>
          <w:lang w:val="ru-RU"/>
        </w:rPr>
        <w:t xml:space="preserve">., </w:t>
      </w:r>
      <w:r>
        <w:rPr>
          <w:sz w:val="28"/>
          <w:szCs w:val="28"/>
          <w:lang w:val="ru-RU"/>
        </w:rPr>
        <w:t>соч. 43, №2</w:t>
      </w:r>
    </w:p>
    <w:p w:rsidR="00A43779" w:rsidRDefault="00A43779" w:rsidP="0069628A">
      <w:pPr>
        <w:spacing w:line="360" w:lineRule="auto"/>
        <w:jc w:val="both"/>
        <w:rPr>
          <w:sz w:val="28"/>
          <w:szCs w:val="28"/>
          <w:lang w:val="ru-RU"/>
        </w:rPr>
      </w:pPr>
      <w:r>
        <w:rPr>
          <w:sz w:val="28"/>
          <w:szCs w:val="28"/>
          <w:lang w:val="ru-RU"/>
        </w:rPr>
        <w:t>Рубинштейн А.            «Мелодия»</w:t>
      </w:r>
    </w:p>
    <w:p w:rsidR="00A43779" w:rsidRDefault="00A43779" w:rsidP="0069628A">
      <w:pPr>
        <w:spacing w:line="360" w:lineRule="auto"/>
        <w:jc w:val="both"/>
        <w:rPr>
          <w:sz w:val="28"/>
          <w:szCs w:val="28"/>
          <w:lang w:val="ru-RU"/>
        </w:rPr>
      </w:pPr>
      <w:r>
        <w:rPr>
          <w:sz w:val="28"/>
          <w:szCs w:val="28"/>
          <w:lang w:val="ru-RU"/>
        </w:rPr>
        <w:t>Сен-Санс К.                 «Лебедь»</w:t>
      </w:r>
    </w:p>
    <w:p w:rsidR="00A43779" w:rsidRDefault="00A43779" w:rsidP="0069628A">
      <w:pPr>
        <w:spacing w:line="360" w:lineRule="auto"/>
        <w:jc w:val="both"/>
        <w:rPr>
          <w:sz w:val="28"/>
          <w:szCs w:val="28"/>
          <w:lang w:val="ru-RU"/>
        </w:rPr>
      </w:pPr>
      <w:r>
        <w:rPr>
          <w:sz w:val="28"/>
          <w:szCs w:val="28"/>
          <w:lang w:val="ru-RU"/>
        </w:rPr>
        <w:t>Свиридов Г.                «Романс»</w:t>
      </w:r>
    </w:p>
    <w:p w:rsidR="00A43779" w:rsidRDefault="00A43779" w:rsidP="0069628A">
      <w:pPr>
        <w:spacing w:line="360" w:lineRule="auto"/>
        <w:ind w:left="1980" w:hanging="1980"/>
        <w:jc w:val="both"/>
        <w:rPr>
          <w:sz w:val="28"/>
          <w:szCs w:val="28"/>
          <w:lang w:val="ru-RU"/>
        </w:rPr>
      </w:pPr>
      <w:r>
        <w:rPr>
          <w:sz w:val="28"/>
          <w:szCs w:val="28"/>
          <w:lang w:val="ru-RU"/>
        </w:rPr>
        <w:t xml:space="preserve">Чайковский П.И.        «Ариозо воина», «Сентиментальный вальс», </w:t>
      </w:r>
    </w:p>
    <w:p w:rsidR="00A43779" w:rsidRDefault="00A43779" w:rsidP="0069628A">
      <w:pPr>
        <w:spacing w:line="360" w:lineRule="auto"/>
        <w:ind w:left="1980" w:hanging="1980"/>
        <w:jc w:val="both"/>
        <w:rPr>
          <w:sz w:val="28"/>
          <w:szCs w:val="28"/>
          <w:lang w:val="ru-RU"/>
        </w:rPr>
      </w:pPr>
      <w:r>
        <w:rPr>
          <w:sz w:val="28"/>
          <w:szCs w:val="28"/>
          <w:lang w:val="ru-RU"/>
        </w:rPr>
        <w:t xml:space="preserve">                                    «Марш деревянных солдатиков»</w:t>
      </w:r>
    </w:p>
    <w:p w:rsidR="00A43779" w:rsidRDefault="00A43779" w:rsidP="0069628A">
      <w:pPr>
        <w:spacing w:line="360" w:lineRule="auto"/>
        <w:jc w:val="both"/>
        <w:rPr>
          <w:sz w:val="28"/>
          <w:szCs w:val="28"/>
          <w:lang w:val="ru-RU"/>
        </w:rPr>
      </w:pPr>
      <w:r>
        <w:rPr>
          <w:sz w:val="28"/>
          <w:szCs w:val="28"/>
          <w:lang w:val="ru-RU"/>
        </w:rPr>
        <w:t>Чистова Л.                   «Маленький проказник»</w:t>
      </w:r>
    </w:p>
    <w:p w:rsidR="00A43779" w:rsidRDefault="00A43779" w:rsidP="0069628A">
      <w:pPr>
        <w:spacing w:line="360" w:lineRule="auto"/>
        <w:jc w:val="both"/>
        <w:rPr>
          <w:sz w:val="28"/>
          <w:szCs w:val="28"/>
          <w:lang w:val="ru-RU"/>
        </w:rPr>
      </w:pPr>
      <w:r>
        <w:rPr>
          <w:sz w:val="28"/>
          <w:szCs w:val="28"/>
          <w:lang w:val="ru-RU"/>
        </w:rPr>
        <w:t>Шлемюллер Б.            «Скерцино», «Серенада»</w:t>
      </w:r>
    </w:p>
    <w:p w:rsidR="00A43779" w:rsidRDefault="00A43779" w:rsidP="0069628A">
      <w:pPr>
        <w:spacing w:line="360" w:lineRule="auto"/>
        <w:jc w:val="both"/>
        <w:rPr>
          <w:sz w:val="28"/>
          <w:szCs w:val="28"/>
          <w:lang w:val="ru-RU"/>
        </w:rPr>
      </w:pPr>
      <w:r>
        <w:rPr>
          <w:sz w:val="28"/>
          <w:szCs w:val="28"/>
          <w:lang w:val="ru-RU"/>
        </w:rPr>
        <w:t>Шуберт Ф.                   «Лендлер»</w:t>
      </w:r>
    </w:p>
    <w:p w:rsidR="00A43779" w:rsidRDefault="00A43779" w:rsidP="0069628A">
      <w:pPr>
        <w:spacing w:line="360" w:lineRule="auto"/>
        <w:jc w:val="both"/>
        <w:rPr>
          <w:sz w:val="28"/>
          <w:szCs w:val="28"/>
          <w:lang w:val="ru-RU"/>
        </w:rPr>
      </w:pPr>
      <w:r>
        <w:rPr>
          <w:sz w:val="28"/>
          <w:szCs w:val="28"/>
          <w:lang w:val="ru-RU"/>
        </w:rPr>
        <w:t>Хачатурян А.             «Андантино»</w:t>
      </w:r>
    </w:p>
    <w:p w:rsidR="002F342A" w:rsidRPr="002F342A" w:rsidRDefault="002F342A" w:rsidP="0069628A">
      <w:pPr>
        <w:spacing w:line="360" w:lineRule="auto"/>
        <w:jc w:val="both"/>
        <w:rPr>
          <w:sz w:val="28"/>
          <w:szCs w:val="28"/>
          <w:lang w:val="ru-RU"/>
        </w:rPr>
      </w:pPr>
      <w:r>
        <w:rPr>
          <w:sz w:val="28"/>
          <w:szCs w:val="28"/>
          <w:lang w:val="ru-RU"/>
        </w:rPr>
        <w:t xml:space="preserve">Яковенко Т.        </w:t>
      </w:r>
      <w:r w:rsidR="00A43779">
        <w:rPr>
          <w:sz w:val="28"/>
          <w:szCs w:val="28"/>
          <w:lang w:val="ru-RU"/>
        </w:rPr>
        <w:t xml:space="preserve">        </w:t>
      </w:r>
      <w:r>
        <w:rPr>
          <w:sz w:val="28"/>
          <w:szCs w:val="28"/>
          <w:lang w:val="ru-RU"/>
        </w:rPr>
        <w:t>«Прогулка»</w:t>
      </w:r>
    </w:p>
    <w:p w:rsidR="00FA143A" w:rsidRPr="00A43779" w:rsidRDefault="00FA143A" w:rsidP="0069628A">
      <w:pPr>
        <w:spacing w:line="360" w:lineRule="auto"/>
        <w:ind w:left="1980" w:hanging="1980"/>
        <w:jc w:val="center"/>
        <w:rPr>
          <w:sz w:val="28"/>
          <w:szCs w:val="28"/>
          <w:u w:val="single"/>
          <w:lang w:val="ru-RU"/>
        </w:rPr>
      </w:pPr>
      <w:r w:rsidRPr="00A43779">
        <w:rPr>
          <w:sz w:val="28"/>
          <w:szCs w:val="28"/>
          <w:u w:val="single"/>
          <w:lang w:val="ru-RU"/>
        </w:rPr>
        <w:lastRenderedPageBreak/>
        <w:t>Флейта</w:t>
      </w:r>
    </w:p>
    <w:p w:rsidR="00FA143A" w:rsidRPr="00FA143A" w:rsidRDefault="00FA143A" w:rsidP="0069628A">
      <w:pPr>
        <w:spacing w:line="360" w:lineRule="auto"/>
        <w:ind w:left="1980" w:hanging="1980"/>
        <w:jc w:val="center"/>
        <w:rPr>
          <w:b/>
          <w:sz w:val="28"/>
          <w:szCs w:val="28"/>
          <w:lang w:val="ru-RU"/>
        </w:rPr>
      </w:pPr>
    </w:p>
    <w:p w:rsidR="00FA143A" w:rsidRPr="00FA143A" w:rsidRDefault="00FA143A" w:rsidP="0069628A">
      <w:pPr>
        <w:spacing w:line="360" w:lineRule="auto"/>
        <w:ind w:left="1980" w:hanging="1980"/>
        <w:jc w:val="both"/>
        <w:rPr>
          <w:sz w:val="28"/>
          <w:szCs w:val="28"/>
          <w:lang w:val="ru-RU"/>
        </w:rPr>
      </w:pPr>
      <w:r w:rsidRPr="00A43779">
        <w:rPr>
          <w:sz w:val="28"/>
          <w:szCs w:val="28"/>
          <w:lang w:val="ru-RU"/>
        </w:rPr>
        <w:t>Бах</w:t>
      </w:r>
      <w:r w:rsidR="00A43779" w:rsidRPr="00A43779">
        <w:rPr>
          <w:sz w:val="28"/>
          <w:szCs w:val="28"/>
          <w:lang w:val="ru-RU"/>
        </w:rPr>
        <w:t xml:space="preserve"> И. С.</w:t>
      </w:r>
      <w:r w:rsidR="00A43779" w:rsidRPr="00FA143A">
        <w:rPr>
          <w:sz w:val="28"/>
          <w:szCs w:val="28"/>
          <w:lang w:val="ru-RU"/>
        </w:rPr>
        <w:t xml:space="preserve"> </w:t>
      </w:r>
      <w:r w:rsidR="00A43779">
        <w:rPr>
          <w:sz w:val="28"/>
          <w:szCs w:val="28"/>
          <w:lang w:val="ru-RU"/>
        </w:rPr>
        <w:t xml:space="preserve">                  </w:t>
      </w:r>
      <w:r w:rsidRPr="00FA143A">
        <w:rPr>
          <w:sz w:val="28"/>
          <w:szCs w:val="28"/>
          <w:lang w:val="ru-RU"/>
        </w:rPr>
        <w:t xml:space="preserve">«Бурре»; «Ария»; Гавот </w:t>
      </w:r>
      <w:r>
        <w:rPr>
          <w:sz w:val="28"/>
          <w:szCs w:val="28"/>
        </w:rPr>
        <w:t>g</w:t>
      </w:r>
      <w:r w:rsidRPr="00FA143A">
        <w:rPr>
          <w:sz w:val="28"/>
          <w:szCs w:val="28"/>
          <w:lang w:val="ru-RU"/>
        </w:rPr>
        <w:t xml:space="preserve">- </w:t>
      </w:r>
      <w:r>
        <w:rPr>
          <w:sz w:val="28"/>
          <w:szCs w:val="28"/>
        </w:rPr>
        <w:t>moll</w:t>
      </w:r>
      <w:r w:rsidR="0046332A">
        <w:rPr>
          <w:sz w:val="28"/>
          <w:szCs w:val="28"/>
          <w:lang w:val="ru-RU"/>
        </w:rPr>
        <w:t>; «Маленькая жига»</w:t>
      </w:r>
    </w:p>
    <w:p w:rsidR="00FA143A" w:rsidRPr="00FA143A" w:rsidRDefault="00FA143A" w:rsidP="0069628A">
      <w:pPr>
        <w:spacing w:line="360" w:lineRule="auto"/>
        <w:ind w:left="1980" w:hanging="1980"/>
        <w:jc w:val="both"/>
        <w:rPr>
          <w:sz w:val="28"/>
          <w:szCs w:val="28"/>
          <w:lang w:val="ru-RU"/>
        </w:rPr>
      </w:pPr>
      <w:r w:rsidRPr="00F0591A">
        <w:rPr>
          <w:sz w:val="28"/>
          <w:szCs w:val="28"/>
          <w:lang w:val="ru-RU"/>
        </w:rPr>
        <w:t>Бах</w:t>
      </w:r>
      <w:r w:rsidR="00A43779" w:rsidRPr="00F0591A">
        <w:rPr>
          <w:sz w:val="28"/>
          <w:szCs w:val="28"/>
          <w:lang w:val="ru-RU"/>
        </w:rPr>
        <w:t xml:space="preserve"> Ф. Э. </w:t>
      </w:r>
      <w:r w:rsidR="00A43779">
        <w:rPr>
          <w:b/>
          <w:sz w:val="28"/>
          <w:szCs w:val="28"/>
          <w:lang w:val="ru-RU"/>
        </w:rPr>
        <w:t xml:space="preserve">          </w:t>
      </w:r>
      <w:r w:rsidR="00F0591A">
        <w:rPr>
          <w:b/>
          <w:sz w:val="28"/>
          <w:szCs w:val="28"/>
          <w:lang w:val="ru-RU"/>
        </w:rPr>
        <w:t xml:space="preserve">         </w:t>
      </w:r>
      <w:r w:rsidRPr="00FA143A">
        <w:rPr>
          <w:sz w:val="28"/>
          <w:szCs w:val="28"/>
          <w:lang w:val="ru-RU"/>
        </w:rPr>
        <w:t xml:space="preserve">Концерт </w:t>
      </w:r>
      <w:r>
        <w:rPr>
          <w:sz w:val="28"/>
          <w:szCs w:val="28"/>
        </w:rPr>
        <w:t>D</w:t>
      </w:r>
      <w:r w:rsidRPr="00FA143A">
        <w:rPr>
          <w:sz w:val="28"/>
          <w:szCs w:val="28"/>
          <w:lang w:val="ru-RU"/>
        </w:rPr>
        <w:t>-</w:t>
      </w:r>
      <w:r>
        <w:rPr>
          <w:sz w:val="28"/>
          <w:szCs w:val="28"/>
        </w:rPr>
        <w:t>dur</w:t>
      </w:r>
    </w:p>
    <w:p w:rsidR="00FA143A" w:rsidRPr="00FA143A" w:rsidRDefault="00FA143A" w:rsidP="0069628A">
      <w:pPr>
        <w:spacing w:line="360" w:lineRule="auto"/>
        <w:ind w:left="1980" w:hanging="1980"/>
        <w:jc w:val="both"/>
        <w:rPr>
          <w:sz w:val="28"/>
          <w:szCs w:val="28"/>
          <w:lang w:val="ru-RU"/>
        </w:rPr>
      </w:pPr>
      <w:r w:rsidRPr="00F0591A">
        <w:rPr>
          <w:sz w:val="28"/>
          <w:szCs w:val="28"/>
          <w:lang w:val="ru-RU"/>
        </w:rPr>
        <w:t>Вивальди</w:t>
      </w:r>
      <w:r w:rsidR="00F0591A" w:rsidRPr="00F0591A">
        <w:rPr>
          <w:sz w:val="28"/>
          <w:szCs w:val="28"/>
          <w:lang w:val="ru-RU"/>
        </w:rPr>
        <w:t xml:space="preserve"> А.</w:t>
      </w:r>
      <w:r w:rsidR="00F0591A" w:rsidRPr="00FA143A">
        <w:rPr>
          <w:b/>
          <w:sz w:val="28"/>
          <w:szCs w:val="28"/>
          <w:lang w:val="ru-RU"/>
        </w:rPr>
        <w:t xml:space="preserve"> </w:t>
      </w:r>
      <w:r w:rsidR="00F0591A">
        <w:rPr>
          <w:b/>
          <w:sz w:val="28"/>
          <w:szCs w:val="28"/>
          <w:lang w:val="ru-RU"/>
        </w:rPr>
        <w:t xml:space="preserve">             </w:t>
      </w:r>
      <w:r w:rsidRPr="00FA143A">
        <w:rPr>
          <w:sz w:val="28"/>
          <w:szCs w:val="28"/>
          <w:lang w:val="ru-RU"/>
        </w:rPr>
        <w:t xml:space="preserve">Концерт </w:t>
      </w:r>
      <w:r>
        <w:rPr>
          <w:sz w:val="28"/>
          <w:szCs w:val="28"/>
        </w:rPr>
        <w:t>A</w:t>
      </w:r>
      <w:r w:rsidRPr="00FA143A">
        <w:rPr>
          <w:sz w:val="28"/>
          <w:szCs w:val="28"/>
          <w:lang w:val="ru-RU"/>
        </w:rPr>
        <w:t>-</w:t>
      </w:r>
      <w:r>
        <w:rPr>
          <w:sz w:val="28"/>
          <w:szCs w:val="28"/>
        </w:rPr>
        <w:t>dur</w:t>
      </w:r>
    </w:p>
    <w:p w:rsidR="00FA143A" w:rsidRPr="00FA143A" w:rsidRDefault="00FA143A" w:rsidP="0069628A">
      <w:pPr>
        <w:spacing w:line="360" w:lineRule="auto"/>
        <w:ind w:left="1980" w:hanging="1980"/>
        <w:jc w:val="both"/>
        <w:rPr>
          <w:sz w:val="28"/>
          <w:szCs w:val="28"/>
          <w:lang w:val="ru-RU"/>
        </w:rPr>
      </w:pPr>
      <w:r w:rsidRPr="00F0591A">
        <w:rPr>
          <w:sz w:val="28"/>
          <w:szCs w:val="28"/>
          <w:lang w:val="ru-RU"/>
        </w:rPr>
        <w:t>Гедике</w:t>
      </w:r>
      <w:r w:rsidR="00F0591A" w:rsidRPr="00F0591A">
        <w:rPr>
          <w:sz w:val="28"/>
          <w:szCs w:val="28"/>
          <w:lang w:val="ru-RU"/>
        </w:rPr>
        <w:t xml:space="preserve"> А. </w:t>
      </w:r>
      <w:r w:rsidR="00F0591A">
        <w:rPr>
          <w:b/>
          <w:sz w:val="28"/>
          <w:szCs w:val="28"/>
          <w:lang w:val="ru-RU"/>
        </w:rPr>
        <w:t xml:space="preserve">                </w:t>
      </w:r>
      <w:r w:rsidR="0046332A">
        <w:rPr>
          <w:sz w:val="28"/>
          <w:szCs w:val="28"/>
          <w:lang w:val="ru-RU"/>
        </w:rPr>
        <w:t>«Баркарола»</w:t>
      </w:r>
    </w:p>
    <w:p w:rsidR="00FA143A" w:rsidRPr="00FA143A" w:rsidRDefault="00FA143A" w:rsidP="0069628A">
      <w:pPr>
        <w:spacing w:line="360" w:lineRule="auto"/>
        <w:ind w:left="1980" w:hanging="1980"/>
        <w:jc w:val="both"/>
        <w:rPr>
          <w:sz w:val="28"/>
          <w:szCs w:val="28"/>
          <w:lang w:val="ru-RU"/>
        </w:rPr>
      </w:pPr>
      <w:r w:rsidRPr="00F0591A">
        <w:rPr>
          <w:sz w:val="28"/>
          <w:szCs w:val="28"/>
          <w:lang w:val="ru-RU"/>
        </w:rPr>
        <w:t>Гендель</w:t>
      </w:r>
      <w:r w:rsidR="00386589">
        <w:rPr>
          <w:sz w:val="28"/>
          <w:szCs w:val="28"/>
          <w:lang w:val="ru-RU"/>
        </w:rPr>
        <w:t xml:space="preserve"> </w:t>
      </w:r>
      <w:r w:rsidR="00F0591A" w:rsidRPr="00F0591A">
        <w:rPr>
          <w:sz w:val="28"/>
          <w:szCs w:val="28"/>
          <w:lang w:val="ru-RU"/>
        </w:rPr>
        <w:t>Г.</w:t>
      </w:r>
      <w:r w:rsidRPr="00FA143A">
        <w:rPr>
          <w:sz w:val="28"/>
          <w:szCs w:val="28"/>
          <w:lang w:val="ru-RU"/>
        </w:rPr>
        <w:t xml:space="preserve"> </w:t>
      </w:r>
      <w:r w:rsidR="00F0591A">
        <w:rPr>
          <w:sz w:val="28"/>
          <w:szCs w:val="28"/>
          <w:lang w:val="ru-RU"/>
        </w:rPr>
        <w:t xml:space="preserve">         </w:t>
      </w:r>
      <w:r w:rsidR="00386589">
        <w:rPr>
          <w:sz w:val="28"/>
          <w:szCs w:val="28"/>
          <w:lang w:val="ru-RU"/>
        </w:rPr>
        <w:t xml:space="preserve">    </w:t>
      </w:r>
      <w:r w:rsidR="0046332A">
        <w:rPr>
          <w:sz w:val="28"/>
          <w:szCs w:val="28"/>
          <w:lang w:val="ru-RU"/>
        </w:rPr>
        <w:t xml:space="preserve"> </w:t>
      </w:r>
      <w:r w:rsidR="00386589">
        <w:rPr>
          <w:sz w:val="28"/>
          <w:szCs w:val="28"/>
          <w:lang w:val="ru-RU"/>
        </w:rPr>
        <w:t xml:space="preserve"> </w:t>
      </w:r>
      <w:r w:rsidRPr="00FA143A">
        <w:rPr>
          <w:sz w:val="28"/>
          <w:szCs w:val="28"/>
          <w:lang w:val="ru-RU"/>
        </w:rPr>
        <w:t xml:space="preserve">«Жига»; Аллегро </w:t>
      </w:r>
      <w:r>
        <w:rPr>
          <w:sz w:val="28"/>
          <w:szCs w:val="28"/>
        </w:rPr>
        <w:t>F</w:t>
      </w:r>
      <w:r w:rsidRPr="00FA143A">
        <w:rPr>
          <w:sz w:val="28"/>
          <w:szCs w:val="28"/>
          <w:lang w:val="ru-RU"/>
        </w:rPr>
        <w:t>-</w:t>
      </w:r>
      <w:r>
        <w:rPr>
          <w:sz w:val="28"/>
          <w:szCs w:val="28"/>
        </w:rPr>
        <w:t>dur</w:t>
      </w:r>
    </w:p>
    <w:p w:rsidR="00FA143A" w:rsidRPr="00FA143A" w:rsidRDefault="00FA143A" w:rsidP="0069628A">
      <w:pPr>
        <w:spacing w:line="360" w:lineRule="auto"/>
        <w:ind w:left="1980" w:hanging="1980"/>
        <w:jc w:val="both"/>
        <w:rPr>
          <w:sz w:val="28"/>
          <w:szCs w:val="28"/>
          <w:lang w:val="ru-RU"/>
        </w:rPr>
      </w:pPr>
      <w:r w:rsidRPr="0046332A">
        <w:rPr>
          <w:sz w:val="28"/>
          <w:szCs w:val="28"/>
          <w:lang w:val="ru-RU"/>
        </w:rPr>
        <w:t>Глазунов</w:t>
      </w:r>
      <w:r w:rsidR="00386589" w:rsidRPr="0046332A">
        <w:rPr>
          <w:sz w:val="28"/>
          <w:szCs w:val="28"/>
          <w:lang w:val="ru-RU"/>
        </w:rPr>
        <w:t xml:space="preserve"> А.</w:t>
      </w:r>
      <w:r w:rsidR="00386589" w:rsidRPr="00FA143A">
        <w:rPr>
          <w:b/>
          <w:sz w:val="28"/>
          <w:szCs w:val="28"/>
          <w:lang w:val="ru-RU"/>
        </w:rPr>
        <w:t xml:space="preserve"> </w:t>
      </w:r>
      <w:r w:rsidR="00386589">
        <w:rPr>
          <w:b/>
          <w:sz w:val="28"/>
          <w:szCs w:val="28"/>
          <w:lang w:val="ru-RU"/>
        </w:rPr>
        <w:t xml:space="preserve">       </w:t>
      </w:r>
      <w:r w:rsidR="0046332A">
        <w:rPr>
          <w:b/>
          <w:sz w:val="28"/>
          <w:szCs w:val="28"/>
          <w:lang w:val="ru-RU"/>
        </w:rPr>
        <w:t xml:space="preserve">  </w:t>
      </w:r>
      <w:r w:rsidR="00386589">
        <w:rPr>
          <w:b/>
          <w:sz w:val="28"/>
          <w:szCs w:val="28"/>
          <w:lang w:val="ru-RU"/>
        </w:rPr>
        <w:t xml:space="preserve"> </w:t>
      </w:r>
      <w:r w:rsidR="0046332A">
        <w:rPr>
          <w:b/>
          <w:sz w:val="28"/>
          <w:szCs w:val="28"/>
          <w:lang w:val="ru-RU"/>
        </w:rPr>
        <w:t xml:space="preserve">  </w:t>
      </w:r>
      <w:r w:rsidR="0046332A">
        <w:rPr>
          <w:sz w:val="28"/>
          <w:szCs w:val="28"/>
          <w:lang w:val="ru-RU"/>
        </w:rPr>
        <w:t>«Восточный танец»; «Гавот»</w:t>
      </w:r>
    </w:p>
    <w:p w:rsidR="00FA143A" w:rsidRPr="00FA143A" w:rsidRDefault="00FA143A" w:rsidP="0069628A">
      <w:pPr>
        <w:spacing w:line="360" w:lineRule="auto"/>
        <w:ind w:left="1980" w:hanging="1980"/>
        <w:jc w:val="both"/>
        <w:rPr>
          <w:sz w:val="28"/>
          <w:szCs w:val="28"/>
          <w:lang w:val="ru-RU"/>
        </w:rPr>
      </w:pPr>
      <w:r w:rsidRPr="0046332A">
        <w:rPr>
          <w:sz w:val="28"/>
          <w:szCs w:val="28"/>
          <w:lang w:val="ru-RU"/>
        </w:rPr>
        <w:t>Глиэр</w:t>
      </w:r>
      <w:r w:rsidR="0046332A" w:rsidRPr="0046332A">
        <w:rPr>
          <w:sz w:val="28"/>
          <w:szCs w:val="28"/>
          <w:lang w:val="ru-RU"/>
        </w:rPr>
        <w:t xml:space="preserve"> Р.</w:t>
      </w:r>
      <w:r w:rsidR="0046332A" w:rsidRPr="00FA143A">
        <w:rPr>
          <w:b/>
          <w:sz w:val="28"/>
          <w:szCs w:val="28"/>
          <w:lang w:val="ru-RU"/>
        </w:rPr>
        <w:t xml:space="preserve"> </w:t>
      </w:r>
      <w:r w:rsidR="0046332A">
        <w:rPr>
          <w:b/>
          <w:sz w:val="28"/>
          <w:szCs w:val="28"/>
          <w:lang w:val="ru-RU"/>
        </w:rPr>
        <w:t xml:space="preserve">                  </w:t>
      </w:r>
      <w:r w:rsidRPr="00FA143A">
        <w:rPr>
          <w:sz w:val="28"/>
          <w:szCs w:val="28"/>
          <w:lang w:val="ru-RU"/>
        </w:rPr>
        <w:t xml:space="preserve">«Анданте»; «Мелодия </w:t>
      </w:r>
      <w:r>
        <w:rPr>
          <w:sz w:val="28"/>
          <w:szCs w:val="28"/>
        </w:rPr>
        <w:t>D</w:t>
      </w:r>
      <w:r w:rsidRPr="00FA143A">
        <w:rPr>
          <w:sz w:val="28"/>
          <w:szCs w:val="28"/>
          <w:lang w:val="ru-RU"/>
        </w:rPr>
        <w:t>-</w:t>
      </w:r>
      <w:r>
        <w:rPr>
          <w:sz w:val="28"/>
          <w:szCs w:val="28"/>
        </w:rPr>
        <w:t>dur</w:t>
      </w:r>
      <w:r w:rsidR="0046332A">
        <w:rPr>
          <w:sz w:val="28"/>
          <w:szCs w:val="28"/>
          <w:lang w:val="ru-RU"/>
        </w:rPr>
        <w:t>»</w:t>
      </w:r>
    </w:p>
    <w:p w:rsidR="00FA143A" w:rsidRPr="00FA143A" w:rsidRDefault="00FA143A" w:rsidP="0069628A">
      <w:pPr>
        <w:spacing w:line="360" w:lineRule="auto"/>
        <w:ind w:left="1980" w:hanging="1980"/>
        <w:jc w:val="both"/>
        <w:rPr>
          <w:sz w:val="28"/>
          <w:szCs w:val="28"/>
          <w:lang w:val="ru-RU"/>
        </w:rPr>
      </w:pPr>
      <w:r w:rsidRPr="0046332A">
        <w:rPr>
          <w:sz w:val="28"/>
          <w:szCs w:val="28"/>
          <w:lang w:val="ru-RU"/>
        </w:rPr>
        <w:t>Дворжак</w:t>
      </w:r>
      <w:r w:rsidR="0046332A" w:rsidRPr="0046332A">
        <w:rPr>
          <w:sz w:val="28"/>
          <w:szCs w:val="28"/>
          <w:lang w:val="ru-RU"/>
        </w:rPr>
        <w:t xml:space="preserve"> А.</w:t>
      </w:r>
      <w:r w:rsidRPr="00FA143A">
        <w:rPr>
          <w:sz w:val="28"/>
          <w:szCs w:val="28"/>
          <w:lang w:val="ru-RU"/>
        </w:rPr>
        <w:t xml:space="preserve"> </w:t>
      </w:r>
      <w:r w:rsidR="0046332A">
        <w:rPr>
          <w:sz w:val="28"/>
          <w:szCs w:val="28"/>
          <w:lang w:val="ru-RU"/>
        </w:rPr>
        <w:t xml:space="preserve">             «Юмореска»</w:t>
      </w:r>
    </w:p>
    <w:p w:rsidR="0046332A" w:rsidRDefault="00FA143A" w:rsidP="0069628A">
      <w:pPr>
        <w:spacing w:line="360" w:lineRule="auto"/>
        <w:ind w:left="1980" w:hanging="1980"/>
        <w:jc w:val="both"/>
        <w:rPr>
          <w:sz w:val="28"/>
          <w:szCs w:val="28"/>
          <w:lang w:val="ru-RU"/>
        </w:rPr>
      </w:pPr>
      <w:r w:rsidRPr="0046332A">
        <w:rPr>
          <w:sz w:val="28"/>
          <w:szCs w:val="28"/>
          <w:lang w:val="ru-RU"/>
        </w:rPr>
        <w:t>Мак-Доуэлл</w:t>
      </w:r>
      <w:r w:rsidR="0046332A" w:rsidRPr="0046332A">
        <w:rPr>
          <w:sz w:val="28"/>
          <w:szCs w:val="28"/>
          <w:lang w:val="ru-RU"/>
        </w:rPr>
        <w:t xml:space="preserve"> Э.</w:t>
      </w:r>
      <w:r w:rsidRPr="0046332A">
        <w:rPr>
          <w:sz w:val="28"/>
          <w:szCs w:val="28"/>
          <w:lang w:val="ru-RU"/>
        </w:rPr>
        <w:t xml:space="preserve"> </w:t>
      </w:r>
      <w:r w:rsidR="0046332A">
        <w:rPr>
          <w:sz w:val="28"/>
          <w:szCs w:val="28"/>
          <w:lang w:val="ru-RU"/>
        </w:rPr>
        <w:t xml:space="preserve">        </w:t>
      </w:r>
      <w:r w:rsidRPr="00FA143A">
        <w:rPr>
          <w:sz w:val="28"/>
          <w:szCs w:val="28"/>
          <w:lang w:val="ru-RU"/>
        </w:rPr>
        <w:t xml:space="preserve">«Лесные картинки»; «У ручья»; «К дикой розе»; </w:t>
      </w:r>
    </w:p>
    <w:p w:rsidR="00FA143A" w:rsidRPr="00FA143A" w:rsidRDefault="0046332A" w:rsidP="0069628A">
      <w:pPr>
        <w:spacing w:line="360" w:lineRule="auto"/>
        <w:ind w:left="1980" w:hanging="1980"/>
        <w:jc w:val="both"/>
        <w:rPr>
          <w:sz w:val="28"/>
          <w:szCs w:val="28"/>
          <w:lang w:val="ru-RU"/>
        </w:rPr>
      </w:pPr>
      <w:r>
        <w:rPr>
          <w:sz w:val="28"/>
          <w:szCs w:val="28"/>
          <w:lang w:val="ru-RU"/>
        </w:rPr>
        <w:t xml:space="preserve">                                 </w:t>
      </w:r>
      <w:r w:rsidR="00FA143A" w:rsidRPr="00FA143A">
        <w:rPr>
          <w:sz w:val="28"/>
          <w:szCs w:val="28"/>
          <w:lang w:val="ru-RU"/>
        </w:rPr>
        <w:t xml:space="preserve">«Осенью»; </w:t>
      </w:r>
      <w:r>
        <w:rPr>
          <w:sz w:val="28"/>
          <w:szCs w:val="28"/>
          <w:lang w:val="ru-RU"/>
        </w:rPr>
        <w:t>«Танец эльфов»</w:t>
      </w:r>
    </w:p>
    <w:p w:rsidR="00FA143A" w:rsidRPr="00EA00F2" w:rsidRDefault="00FA143A" w:rsidP="0069628A">
      <w:pPr>
        <w:spacing w:line="360" w:lineRule="auto"/>
        <w:ind w:left="1980" w:hanging="1980"/>
        <w:jc w:val="both"/>
        <w:rPr>
          <w:sz w:val="28"/>
          <w:szCs w:val="28"/>
          <w:lang w:val="ru-RU"/>
        </w:rPr>
      </w:pPr>
      <w:r w:rsidRPr="0046332A">
        <w:rPr>
          <w:sz w:val="28"/>
          <w:szCs w:val="28"/>
          <w:lang w:val="ru-RU"/>
        </w:rPr>
        <w:t xml:space="preserve">Мендельсон </w:t>
      </w:r>
      <w:r w:rsidR="0046332A" w:rsidRPr="0046332A">
        <w:rPr>
          <w:sz w:val="28"/>
          <w:szCs w:val="28"/>
          <w:lang w:val="ru-RU"/>
        </w:rPr>
        <w:t>Ф.</w:t>
      </w:r>
      <w:r w:rsidR="0046332A" w:rsidRPr="00EA00F2">
        <w:rPr>
          <w:sz w:val="28"/>
          <w:szCs w:val="28"/>
          <w:lang w:val="ru-RU"/>
        </w:rPr>
        <w:t xml:space="preserve"> </w:t>
      </w:r>
      <w:r w:rsidR="0046332A">
        <w:rPr>
          <w:sz w:val="28"/>
          <w:szCs w:val="28"/>
          <w:lang w:val="ru-RU"/>
        </w:rPr>
        <w:t xml:space="preserve">        «Весенняя песня»</w:t>
      </w:r>
    </w:p>
    <w:p w:rsidR="00FA143A" w:rsidRPr="00FA143A" w:rsidRDefault="00FA143A" w:rsidP="0069628A">
      <w:pPr>
        <w:spacing w:line="360" w:lineRule="auto"/>
        <w:ind w:left="1980" w:hanging="1980"/>
        <w:jc w:val="both"/>
        <w:rPr>
          <w:sz w:val="28"/>
          <w:szCs w:val="28"/>
          <w:lang w:val="ru-RU"/>
        </w:rPr>
      </w:pPr>
      <w:r w:rsidRPr="0046332A">
        <w:rPr>
          <w:sz w:val="28"/>
          <w:szCs w:val="28"/>
          <w:lang w:val="ru-RU"/>
        </w:rPr>
        <w:t xml:space="preserve">Рахманинов </w:t>
      </w:r>
      <w:r w:rsidR="0046332A" w:rsidRPr="0046332A">
        <w:rPr>
          <w:sz w:val="28"/>
          <w:szCs w:val="28"/>
          <w:lang w:val="ru-RU"/>
        </w:rPr>
        <w:t>С.</w:t>
      </w:r>
      <w:r w:rsidR="0046332A" w:rsidRPr="00FA143A">
        <w:rPr>
          <w:b/>
          <w:sz w:val="28"/>
          <w:szCs w:val="28"/>
          <w:lang w:val="ru-RU"/>
        </w:rPr>
        <w:t xml:space="preserve"> </w:t>
      </w:r>
      <w:r w:rsidR="0046332A">
        <w:rPr>
          <w:sz w:val="28"/>
          <w:szCs w:val="28"/>
          <w:lang w:val="ru-RU"/>
        </w:rPr>
        <w:t xml:space="preserve">        «Вокализ»</w:t>
      </w:r>
    </w:p>
    <w:p w:rsidR="00FA143A" w:rsidRPr="00FA143A" w:rsidRDefault="00FA143A" w:rsidP="0069628A">
      <w:pPr>
        <w:spacing w:line="360" w:lineRule="auto"/>
        <w:ind w:left="1980" w:hanging="1980"/>
        <w:jc w:val="both"/>
        <w:rPr>
          <w:sz w:val="28"/>
          <w:szCs w:val="28"/>
          <w:lang w:val="ru-RU"/>
        </w:rPr>
      </w:pPr>
      <w:r w:rsidRPr="0046332A">
        <w:rPr>
          <w:sz w:val="28"/>
          <w:szCs w:val="28"/>
          <w:lang w:val="ru-RU"/>
        </w:rPr>
        <w:t>Сироткин</w:t>
      </w:r>
      <w:r w:rsidR="0046332A" w:rsidRPr="0046332A">
        <w:rPr>
          <w:sz w:val="28"/>
          <w:szCs w:val="28"/>
          <w:lang w:val="ru-RU"/>
        </w:rPr>
        <w:t xml:space="preserve">    Е.</w:t>
      </w:r>
      <w:r w:rsidR="0046332A">
        <w:rPr>
          <w:sz w:val="28"/>
          <w:szCs w:val="28"/>
          <w:lang w:val="ru-RU"/>
        </w:rPr>
        <w:t xml:space="preserve">          «Вальс»</w:t>
      </w:r>
    </w:p>
    <w:p w:rsidR="00FA143A" w:rsidRPr="00FA143A" w:rsidRDefault="00FA143A" w:rsidP="0069628A">
      <w:pPr>
        <w:spacing w:line="360" w:lineRule="auto"/>
        <w:ind w:left="1980" w:hanging="1980"/>
        <w:jc w:val="both"/>
        <w:rPr>
          <w:sz w:val="28"/>
          <w:szCs w:val="28"/>
          <w:lang w:val="ru-RU"/>
        </w:rPr>
      </w:pPr>
      <w:r w:rsidRPr="0046332A">
        <w:rPr>
          <w:sz w:val="28"/>
          <w:szCs w:val="28"/>
          <w:lang w:val="ru-RU"/>
        </w:rPr>
        <w:t>Фрид</w:t>
      </w:r>
      <w:r w:rsidR="0046332A" w:rsidRPr="0046332A">
        <w:rPr>
          <w:sz w:val="28"/>
          <w:szCs w:val="28"/>
          <w:lang w:val="ru-RU"/>
        </w:rPr>
        <w:t xml:space="preserve"> Г.</w:t>
      </w:r>
      <w:r w:rsidR="0046332A">
        <w:rPr>
          <w:sz w:val="28"/>
          <w:szCs w:val="28"/>
          <w:lang w:val="ru-RU"/>
        </w:rPr>
        <w:t xml:space="preserve">                    «Японская мелодия»</w:t>
      </w:r>
    </w:p>
    <w:p w:rsidR="00FA143A" w:rsidRPr="00FA143A" w:rsidRDefault="0046332A" w:rsidP="0069628A">
      <w:pPr>
        <w:spacing w:line="360" w:lineRule="auto"/>
        <w:ind w:left="1980" w:hanging="1980"/>
        <w:jc w:val="both"/>
        <w:rPr>
          <w:sz w:val="28"/>
          <w:szCs w:val="28"/>
          <w:lang w:val="ru-RU"/>
        </w:rPr>
      </w:pPr>
      <w:r>
        <w:rPr>
          <w:sz w:val="28"/>
          <w:szCs w:val="28"/>
          <w:lang w:val="ru-RU"/>
        </w:rPr>
        <w:t>Чайковский П.          «Баркарола»</w:t>
      </w:r>
    </w:p>
    <w:p w:rsidR="00FA143A" w:rsidRPr="00FA143A" w:rsidRDefault="00FA143A" w:rsidP="0069628A">
      <w:pPr>
        <w:spacing w:line="360" w:lineRule="auto"/>
        <w:jc w:val="both"/>
        <w:rPr>
          <w:sz w:val="28"/>
          <w:szCs w:val="28"/>
          <w:lang w:val="ru-RU"/>
        </w:rPr>
      </w:pPr>
    </w:p>
    <w:p w:rsidR="00FA143A" w:rsidRPr="0046332A" w:rsidRDefault="00FA143A" w:rsidP="0069628A">
      <w:pPr>
        <w:spacing w:line="360" w:lineRule="auto"/>
        <w:ind w:left="1980" w:hanging="1980"/>
        <w:jc w:val="center"/>
        <w:rPr>
          <w:sz w:val="28"/>
          <w:szCs w:val="28"/>
          <w:u w:val="single"/>
          <w:lang w:val="ru-RU"/>
        </w:rPr>
      </w:pPr>
      <w:r w:rsidRPr="0046332A">
        <w:rPr>
          <w:sz w:val="28"/>
          <w:szCs w:val="28"/>
          <w:u w:val="single"/>
          <w:lang w:val="ru-RU"/>
        </w:rPr>
        <w:t>Домра</w:t>
      </w:r>
    </w:p>
    <w:p w:rsidR="00FA143A" w:rsidRPr="00FA143A" w:rsidRDefault="00FA143A" w:rsidP="0069628A">
      <w:pPr>
        <w:spacing w:line="360" w:lineRule="auto"/>
        <w:ind w:left="1980" w:hanging="1980"/>
        <w:jc w:val="center"/>
        <w:rPr>
          <w:b/>
          <w:sz w:val="28"/>
          <w:szCs w:val="28"/>
          <w:lang w:val="ru-RU"/>
        </w:rPr>
      </w:pPr>
    </w:p>
    <w:p w:rsidR="00FA143A" w:rsidRPr="00FA143A" w:rsidRDefault="0046332A" w:rsidP="0069628A">
      <w:pPr>
        <w:spacing w:line="360" w:lineRule="auto"/>
        <w:ind w:left="1980" w:hanging="1980"/>
        <w:jc w:val="both"/>
        <w:rPr>
          <w:sz w:val="28"/>
          <w:szCs w:val="28"/>
          <w:lang w:val="ru-RU"/>
        </w:rPr>
      </w:pPr>
      <w:r w:rsidRPr="005D3CA9">
        <w:rPr>
          <w:sz w:val="28"/>
          <w:szCs w:val="28"/>
          <w:lang w:val="ru-RU"/>
        </w:rPr>
        <w:t>Абасов А.</w:t>
      </w:r>
      <w:r>
        <w:rPr>
          <w:b/>
          <w:sz w:val="28"/>
          <w:szCs w:val="28"/>
          <w:lang w:val="ru-RU"/>
        </w:rPr>
        <w:t xml:space="preserve">                </w:t>
      </w:r>
      <w:r>
        <w:rPr>
          <w:sz w:val="28"/>
          <w:szCs w:val="28"/>
          <w:lang w:val="ru-RU"/>
        </w:rPr>
        <w:t>«Мелодия»</w:t>
      </w:r>
      <w:r w:rsidR="00FA143A" w:rsidRPr="00FA143A">
        <w:rPr>
          <w:sz w:val="28"/>
          <w:szCs w:val="28"/>
          <w:lang w:val="ru-RU"/>
        </w:rPr>
        <w:t xml:space="preserve"> </w:t>
      </w:r>
    </w:p>
    <w:p w:rsidR="00FA143A" w:rsidRPr="00FA143A" w:rsidRDefault="00FA143A" w:rsidP="0069628A">
      <w:pPr>
        <w:spacing w:line="360" w:lineRule="auto"/>
        <w:ind w:left="1980" w:hanging="1980"/>
        <w:jc w:val="both"/>
        <w:rPr>
          <w:sz w:val="28"/>
          <w:szCs w:val="28"/>
          <w:lang w:val="ru-RU"/>
        </w:rPr>
      </w:pPr>
      <w:r w:rsidRPr="005D3CA9">
        <w:rPr>
          <w:sz w:val="28"/>
          <w:szCs w:val="28"/>
          <w:lang w:val="ru-RU"/>
        </w:rPr>
        <w:t>Ар</w:t>
      </w:r>
      <w:r w:rsidR="0046332A" w:rsidRPr="005D3CA9">
        <w:rPr>
          <w:sz w:val="28"/>
          <w:szCs w:val="28"/>
          <w:lang w:val="ru-RU"/>
        </w:rPr>
        <w:t>енский А.</w:t>
      </w:r>
      <w:r w:rsidR="0046332A" w:rsidRPr="00FA143A">
        <w:rPr>
          <w:b/>
          <w:sz w:val="28"/>
          <w:szCs w:val="28"/>
          <w:lang w:val="ru-RU"/>
        </w:rPr>
        <w:t xml:space="preserve"> </w:t>
      </w:r>
      <w:r w:rsidRPr="00FA143A">
        <w:rPr>
          <w:b/>
          <w:sz w:val="28"/>
          <w:szCs w:val="28"/>
          <w:lang w:val="ru-RU"/>
        </w:rPr>
        <w:t xml:space="preserve"> </w:t>
      </w:r>
      <w:r w:rsidR="0046332A">
        <w:rPr>
          <w:b/>
          <w:sz w:val="28"/>
          <w:szCs w:val="28"/>
          <w:lang w:val="ru-RU"/>
        </w:rPr>
        <w:t xml:space="preserve">         </w:t>
      </w:r>
      <w:r w:rsidR="0046332A">
        <w:rPr>
          <w:sz w:val="28"/>
          <w:szCs w:val="28"/>
          <w:lang w:val="ru-RU"/>
        </w:rPr>
        <w:t>«Незабудка»</w:t>
      </w:r>
    </w:p>
    <w:p w:rsidR="00FA143A" w:rsidRDefault="00FA143A" w:rsidP="0069628A">
      <w:pPr>
        <w:spacing w:line="360" w:lineRule="auto"/>
        <w:ind w:left="1980" w:hanging="1980"/>
        <w:jc w:val="both"/>
        <w:rPr>
          <w:sz w:val="28"/>
          <w:szCs w:val="28"/>
          <w:lang w:val="ru-RU"/>
        </w:rPr>
      </w:pPr>
      <w:r w:rsidRPr="005D3CA9">
        <w:rPr>
          <w:sz w:val="28"/>
          <w:szCs w:val="28"/>
          <w:lang w:val="ru-RU"/>
        </w:rPr>
        <w:t>Асафьев</w:t>
      </w:r>
      <w:r w:rsidR="0046332A" w:rsidRPr="005D3CA9">
        <w:rPr>
          <w:sz w:val="28"/>
          <w:szCs w:val="28"/>
          <w:lang w:val="ru-RU"/>
        </w:rPr>
        <w:t xml:space="preserve"> Б.</w:t>
      </w:r>
      <w:r w:rsidR="0046332A" w:rsidRPr="00FA143A">
        <w:rPr>
          <w:b/>
          <w:sz w:val="28"/>
          <w:szCs w:val="28"/>
          <w:lang w:val="ru-RU"/>
        </w:rPr>
        <w:t xml:space="preserve"> </w:t>
      </w:r>
      <w:r w:rsidR="0046332A">
        <w:rPr>
          <w:b/>
          <w:sz w:val="28"/>
          <w:szCs w:val="28"/>
          <w:lang w:val="ru-RU"/>
        </w:rPr>
        <w:t xml:space="preserve">            </w:t>
      </w:r>
      <w:r w:rsidR="0046332A">
        <w:rPr>
          <w:sz w:val="28"/>
          <w:szCs w:val="28"/>
          <w:lang w:val="ru-RU"/>
        </w:rPr>
        <w:t xml:space="preserve"> «Вальс»</w:t>
      </w:r>
    </w:p>
    <w:p w:rsidR="00814E5A" w:rsidRPr="00FA143A" w:rsidRDefault="00814E5A" w:rsidP="0069628A">
      <w:pPr>
        <w:spacing w:line="360" w:lineRule="auto"/>
        <w:ind w:left="1980" w:hanging="1980"/>
        <w:jc w:val="both"/>
        <w:rPr>
          <w:sz w:val="28"/>
          <w:szCs w:val="28"/>
          <w:lang w:val="ru-RU"/>
        </w:rPr>
      </w:pPr>
      <w:r>
        <w:rPr>
          <w:sz w:val="28"/>
          <w:szCs w:val="28"/>
          <w:lang w:val="ru-RU"/>
        </w:rPr>
        <w:t>Афанасьев Л.          «Гляжу в озёра синие» из к/ф «Тени исчезают в полдень»</w:t>
      </w:r>
    </w:p>
    <w:p w:rsidR="00FA143A" w:rsidRPr="00FA143A" w:rsidRDefault="0046332A" w:rsidP="0069628A">
      <w:pPr>
        <w:spacing w:line="360" w:lineRule="auto"/>
        <w:ind w:left="1980" w:hanging="1980"/>
        <w:jc w:val="both"/>
        <w:rPr>
          <w:sz w:val="28"/>
          <w:szCs w:val="28"/>
          <w:lang w:val="ru-RU"/>
        </w:rPr>
      </w:pPr>
      <w:r w:rsidRPr="005D3CA9">
        <w:rPr>
          <w:sz w:val="28"/>
          <w:szCs w:val="28"/>
          <w:lang w:val="ru-RU"/>
        </w:rPr>
        <w:t xml:space="preserve">Бах  И. С.  </w:t>
      </w:r>
      <w:r>
        <w:rPr>
          <w:b/>
          <w:sz w:val="28"/>
          <w:szCs w:val="28"/>
          <w:lang w:val="ru-RU"/>
        </w:rPr>
        <w:t xml:space="preserve">              </w:t>
      </w:r>
      <w:r>
        <w:rPr>
          <w:sz w:val="28"/>
          <w:szCs w:val="28"/>
          <w:lang w:val="ru-RU"/>
        </w:rPr>
        <w:t>«Гавот»; «Сицилиана»</w:t>
      </w:r>
    </w:p>
    <w:p w:rsidR="00FA143A" w:rsidRDefault="00FA143A" w:rsidP="0069628A">
      <w:pPr>
        <w:spacing w:line="360" w:lineRule="auto"/>
        <w:ind w:left="1980" w:hanging="1980"/>
        <w:jc w:val="both"/>
        <w:rPr>
          <w:sz w:val="28"/>
          <w:szCs w:val="28"/>
          <w:lang w:val="ru-RU"/>
        </w:rPr>
      </w:pPr>
      <w:r w:rsidRPr="005D3CA9">
        <w:rPr>
          <w:sz w:val="28"/>
          <w:szCs w:val="28"/>
          <w:lang w:val="ru-RU"/>
        </w:rPr>
        <w:t>Бетховен</w:t>
      </w:r>
      <w:r w:rsidR="0046332A" w:rsidRPr="005D3CA9">
        <w:rPr>
          <w:sz w:val="28"/>
          <w:szCs w:val="28"/>
          <w:lang w:val="ru-RU"/>
        </w:rPr>
        <w:t xml:space="preserve"> Л. </w:t>
      </w:r>
      <w:r w:rsidR="0046332A">
        <w:rPr>
          <w:sz w:val="28"/>
          <w:szCs w:val="28"/>
          <w:lang w:val="ru-RU"/>
        </w:rPr>
        <w:t xml:space="preserve">           «К Элизе»; «Менуэт»; «Полонез»</w:t>
      </w:r>
      <w:r w:rsidR="00FA69FE">
        <w:rPr>
          <w:sz w:val="28"/>
          <w:szCs w:val="28"/>
          <w:lang w:val="ru-RU"/>
        </w:rPr>
        <w:t>; «Сурок»; «Контрданс»</w:t>
      </w:r>
    </w:p>
    <w:p w:rsidR="001B7127" w:rsidRPr="00FA143A" w:rsidRDefault="001B7127" w:rsidP="0069628A">
      <w:pPr>
        <w:spacing w:line="360" w:lineRule="auto"/>
        <w:ind w:left="1980" w:hanging="1980"/>
        <w:jc w:val="both"/>
        <w:rPr>
          <w:sz w:val="28"/>
          <w:szCs w:val="28"/>
          <w:lang w:val="ru-RU"/>
        </w:rPr>
      </w:pPr>
      <w:r>
        <w:rPr>
          <w:sz w:val="28"/>
          <w:szCs w:val="28"/>
          <w:lang w:val="ru-RU"/>
        </w:rPr>
        <w:t>Бизе Ж.                   «Серенада Смита» из оперы «Персидская красавица»</w:t>
      </w:r>
    </w:p>
    <w:p w:rsidR="00FA143A" w:rsidRPr="00FA143A" w:rsidRDefault="00FA143A" w:rsidP="0069628A">
      <w:pPr>
        <w:spacing w:line="360" w:lineRule="auto"/>
        <w:ind w:left="1980" w:hanging="1980"/>
        <w:jc w:val="both"/>
        <w:rPr>
          <w:sz w:val="28"/>
          <w:szCs w:val="28"/>
          <w:lang w:val="ru-RU"/>
        </w:rPr>
      </w:pPr>
      <w:r w:rsidRPr="005D3CA9">
        <w:rPr>
          <w:sz w:val="28"/>
          <w:szCs w:val="28"/>
          <w:lang w:val="ru-RU"/>
        </w:rPr>
        <w:t>Гендель</w:t>
      </w:r>
      <w:r w:rsidR="0046332A" w:rsidRPr="005D3CA9">
        <w:rPr>
          <w:sz w:val="28"/>
          <w:szCs w:val="28"/>
          <w:lang w:val="ru-RU"/>
        </w:rPr>
        <w:t xml:space="preserve"> Г. </w:t>
      </w:r>
      <w:r w:rsidR="0046332A">
        <w:rPr>
          <w:sz w:val="28"/>
          <w:szCs w:val="28"/>
          <w:lang w:val="ru-RU"/>
        </w:rPr>
        <w:t xml:space="preserve">             «Ларгетто»</w:t>
      </w:r>
      <w:r w:rsidR="00FA69FE">
        <w:rPr>
          <w:sz w:val="28"/>
          <w:szCs w:val="28"/>
          <w:lang w:val="ru-RU"/>
        </w:rPr>
        <w:t>, Ария из оратории «Сусанна»</w:t>
      </w:r>
    </w:p>
    <w:p w:rsidR="00FA143A" w:rsidRPr="00FA143A" w:rsidRDefault="00FA143A" w:rsidP="0069628A">
      <w:pPr>
        <w:spacing w:line="360" w:lineRule="auto"/>
        <w:ind w:left="1980" w:hanging="1980"/>
        <w:jc w:val="both"/>
        <w:rPr>
          <w:sz w:val="28"/>
          <w:szCs w:val="28"/>
          <w:lang w:val="ru-RU"/>
        </w:rPr>
      </w:pPr>
      <w:r w:rsidRPr="005D3CA9">
        <w:rPr>
          <w:sz w:val="28"/>
          <w:szCs w:val="28"/>
          <w:lang w:val="ru-RU"/>
        </w:rPr>
        <w:t>Гордовская</w:t>
      </w:r>
      <w:r w:rsidR="0046332A" w:rsidRPr="005D3CA9">
        <w:rPr>
          <w:sz w:val="28"/>
          <w:szCs w:val="28"/>
          <w:lang w:val="ru-RU"/>
        </w:rPr>
        <w:t xml:space="preserve"> В. </w:t>
      </w:r>
      <w:r w:rsidR="0046332A">
        <w:rPr>
          <w:b/>
          <w:sz w:val="28"/>
          <w:szCs w:val="28"/>
          <w:lang w:val="ru-RU"/>
        </w:rPr>
        <w:t xml:space="preserve">      </w:t>
      </w:r>
      <w:r w:rsidR="0046332A">
        <w:rPr>
          <w:sz w:val="28"/>
          <w:szCs w:val="28"/>
          <w:lang w:val="ru-RU"/>
        </w:rPr>
        <w:t>«За окном черёмуха колышется»</w:t>
      </w:r>
    </w:p>
    <w:p w:rsidR="00FA143A" w:rsidRPr="00FA143A" w:rsidRDefault="00FA143A" w:rsidP="0069628A">
      <w:pPr>
        <w:spacing w:line="360" w:lineRule="auto"/>
        <w:ind w:left="1980" w:hanging="1980"/>
        <w:jc w:val="both"/>
        <w:rPr>
          <w:sz w:val="28"/>
          <w:szCs w:val="28"/>
          <w:lang w:val="ru-RU"/>
        </w:rPr>
      </w:pPr>
      <w:r w:rsidRPr="005D3CA9">
        <w:rPr>
          <w:sz w:val="28"/>
          <w:szCs w:val="28"/>
          <w:lang w:val="ru-RU"/>
        </w:rPr>
        <w:lastRenderedPageBreak/>
        <w:t>Гедике</w:t>
      </w:r>
      <w:r w:rsidR="0046332A" w:rsidRPr="005D3CA9">
        <w:rPr>
          <w:sz w:val="28"/>
          <w:szCs w:val="28"/>
          <w:lang w:val="ru-RU"/>
        </w:rPr>
        <w:t xml:space="preserve"> А.</w:t>
      </w:r>
      <w:r w:rsidR="0046332A" w:rsidRPr="00FA143A">
        <w:rPr>
          <w:b/>
          <w:sz w:val="28"/>
          <w:szCs w:val="28"/>
          <w:lang w:val="ru-RU"/>
        </w:rPr>
        <w:t xml:space="preserve"> </w:t>
      </w:r>
      <w:r w:rsidR="0046332A">
        <w:rPr>
          <w:b/>
          <w:sz w:val="28"/>
          <w:szCs w:val="28"/>
          <w:lang w:val="ru-RU"/>
        </w:rPr>
        <w:t xml:space="preserve">              </w:t>
      </w:r>
      <w:r w:rsidR="0046332A">
        <w:rPr>
          <w:sz w:val="28"/>
          <w:szCs w:val="28"/>
          <w:lang w:val="ru-RU"/>
        </w:rPr>
        <w:t>«Баркарола»</w:t>
      </w:r>
    </w:p>
    <w:p w:rsidR="00957128" w:rsidRDefault="00FA143A" w:rsidP="0069628A">
      <w:pPr>
        <w:spacing w:line="360" w:lineRule="auto"/>
        <w:ind w:left="2127" w:hanging="2127"/>
        <w:jc w:val="both"/>
        <w:rPr>
          <w:sz w:val="28"/>
          <w:szCs w:val="28"/>
          <w:lang w:val="ru-RU"/>
        </w:rPr>
      </w:pPr>
      <w:r w:rsidRPr="005D3CA9">
        <w:rPr>
          <w:sz w:val="28"/>
          <w:szCs w:val="28"/>
          <w:lang w:val="ru-RU"/>
        </w:rPr>
        <w:t>Глинка</w:t>
      </w:r>
      <w:r w:rsidR="0046332A" w:rsidRPr="005D3CA9">
        <w:rPr>
          <w:sz w:val="28"/>
          <w:szCs w:val="28"/>
          <w:lang w:val="ru-RU"/>
        </w:rPr>
        <w:t xml:space="preserve"> М.   </w:t>
      </w:r>
      <w:r w:rsidR="0046332A">
        <w:rPr>
          <w:b/>
          <w:sz w:val="28"/>
          <w:szCs w:val="28"/>
          <w:lang w:val="ru-RU"/>
        </w:rPr>
        <w:t xml:space="preserve">          </w:t>
      </w:r>
      <w:r w:rsidRPr="00FA143A">
        <w:rPr>
          <w:sz w:val="28"/>
          <w:szCs w:val="28"/>
          <w:lang w:val="ru-RU"/>
        </w:rPr>
        <w:t>«Мазурка»;</w:t>
      </w:r>
      <w:r w:rsidR="0046332A">
        <w:rPr>
          <w:sz w:val="28"/>
          <w:szCs w:val="28"/>
          <w:lang w:val="ru-RU"/>
        </w:rPr>
        <w:t xml:space="preserve"> «Мелодический вальс»; «Элегия»</w:t>
      </w:r>
      <w:r w:rsidR="00957128">
        <w:rPr>
          <w:sz w:val="28"/>
          <w:szCs w:val="28"/>
          <w:lang w:val="ru-RU"/>
        </w:rPr>
        <w:t xml:space="preserve">, </w:t>
      </w:r>
    </w:p>
    <w:p w:rsidR="00FA143A" w:rsidRPr="00FA143A" w:rsidRDefault="00957128" w:rsidP="0069628A">
      <w:pPr>
        <w:spacing w:line="360" w:lineRule="auto"/>
        <w:ind w:left="2127" w:hanging="2127"/>
        <w:jc w:val="both"/>
        <w:rPr>
          <w:sz w:val="28"/>
          <w:szCs w:val="28"/>
          <w:lang w:val="ru-RU"/>
        </w:rPr>
      </w:pPr>
      <w:r>
        <w:rPr>
          <w:sz w:val="28"/>
          <w:szCs w:val="28"/>
          <w:lang w:val="ru-RU"/>
        </w:rPr>
        <w:t xml:space="preserve">                               «Лезгинка» из оперы «Руслан и Людмила»</w:t>
      </w:r>
    </w:p>
    <w:p w:rsidR="00FA143A" w:rsidRPr="00FA143A" w:rsidRDefault="00FA143A" w:rsidP="0069628A">
      <w:pPr>
        <w:spacing w:line="360" w:lineRule="auto"/>
        <w:ind w:left="1980" w:hanging="1980"/>
        <w:jc w:val="both"/>
        <w:rPr>
          <w:sz w:val="28"/>
          <w:szCs w:val="28"/>
          <w:lang w:val="ru-RU"/>
        </w:rPr>
      </w:pPr>
      <w:r w:rsidRPr="005D3CA9">
        <w:rPr>
          <w:sz w:val="28"/>
          <w:szCs w:val="28"/>
          <w:lang w:val="ru-RU"/>
        </w:rPr>
        <w:t>Глиэр</w:t>
      </w:r>
      <w:r w:rsidR="0046332A" w:rsidRPr="005D3CA9">
        <w:rPr>
          <w:sz w:val="28"/>
          <w:szCs w:val="28"/>
          <w:lang w:val="ru-RU"/>
        </w:rPr>
        <w:t xml:space="preserve"> Р.</w:t>
      </w:r>
      <w:r w:rsidR="0046332A">
        <w:rPr>
          <w:b/>
          <w:sz w:val="28"/>
          <w:szCs w:val="28"/>
          <w:lang w:val="ru-RU"/>
        </w:rPr>
        <w:t xml:space="preserve"> </w:t>
      </w:r>
      <w:r w:rsidR="0046332A" w:rsidRPr="00FA143A">
        <w:rPr>
          <w:b/>
          <w:sz w:val="28"/>
          <w:szCs w:val="28"/>
          <w:lang w:val="ru-RU"/>
        </w:rPr>
        <w:t xml:space="preserve"> </w:t>
      </w:r>
      <w:r w:rsidR="0046332A">
        <w:rPr>
          <w:b/>
          <w:sz w:val="28"/>
          <w:szCs w:val="28"/>
          <w:lang w:val="ru-RU"/>
        </w:rPr>
        <w:t xml:space="preserve">               </w:t>
      </w:r>
      <w:r w:rsidRPr="00FA143A">
        <w:rPr>
          <w:sz w:val="28"/>
          <w:szCs w:val="28"/>
          <w:lang w:val="ru-RU"/>
        </w:rPr>
        <w:t>«Вальс»; «Мазурка»; «У ручья»</w:t>
      </w:r>
    </w:p>
    <w:p w:rsidR="00FA143A" w:rsidRDefault="00FA143A" w:rsidP="0069628A">
      <w:pPr>
        <w:spacing w:line="360" w:lineRule="auto"/>
        <w:ind w:left="1980" w:hanging="1980"/>
        <w:jc w:val="both"/>
        <w:rPr>
          <w:sz w:val="28"/>
          <w:szCs w:val="28"/>
          <w:lang w:val="ru-RU"/>
        </w:rPr>
      </w:pPr>
      <w:r w:rsidRPr="005D3CA9">
        <w:rPr>
          <w:sz w:val="28"/>
          <w:szCs w:val="28"/>
          <w:lang w:val="ru-RU"/>
        </w:rPr>
        <w:t>Григ</w:t>
      </w:r>
      <w:r w:rsidR="0046332A" w:rsidRPr="005D3CA9">
        <w:rPr>
          <w:sz w:val="28"/>
          <w:szCs w:val="28"/>
          <w:lang w:val="ru-RU"/>
        </w:rPr>
        <w:t xml:space="preserve"> Э.   </w:t>
      </w:r>
      <w:r w:rsidR="0046332A">
        <w:rPr>
          <w:b/>
          <w:sz w:val="28"/>
          <w:szCs w:val="28"/>
          <w:lang w:val="ru-RU"/>
        </w:rPr>
        <w:t xml:space="preserve">               </w:t>
      </w:r>
      <w:r w:rsidRPr="00FA143A">
        <w:rPr>
          <w:sz w:val="28"/>
          <w:szCs w:val="28"/>
          <w:lang w:val="ru-RU"/>
        </w:rPr>
        <w:t>«Мелодия»; «Та</w:t>
      </w:r>
      <w:r w:rsidR="0046332A">
        <w:rPr>
          <w:sz w:val="28"/>
          <w:szCs w:val="28"/>
          <w:lang w:val="ru-RU"/>
        </w:rPr>
        <w:t>нец Анитры»; «Норвежский танец»</w:t>
      </w:r>
    </w:p>
    <w:p w:rsidR="001B7127" w:rsidRDefault="001B7127" w:rsidP="0069628A">
      <w:pPr>
        <w:spacing w:line="360" w:lineRule="auto"/>
        <w:ind w:left="1980" w:hanging="1980"/>
        <w:jc w:val="both"/>
        <w:rPr>
          <w:sz w:val="28"/>
          <w:szCs w:val="28"/>
          <w:lang w:val="ru-RU"/>
        </w:rPr>
      </w:pPr>
      <w:r>
        <w:rPr>
          <w:sz w:val="28"/>
          <w:szCs w:val="28"/>
          <w:lang w:val="ru-RU"/>
        </w:rPr>
        <w:t>Глюк Х.                 «Весёлый танец»</w:t>
      </w:r>
    </w:p>
    <w:p w:rsidR="00957128" w:rsidRPr="00FA143A" w:rsidRDefault="00957128" w:rsidP="0069628A">
      <w:pPr>
        <w:spacing w:line="360" w:lineRule="auto"/>
        <w:ind w:left="1980" w:hanging="1980"/>
        <w:jc w:val="both"/>
        <w:rPr>
          <w:sz w:val="28"/>
          <w:szCs w:val="28"/>
          <w:lang w:val="ru-RU"/>
        </w:rPr>
      </w:pPr>
      <w:r>
        <w:rPr>
          <w:sz w:val="28"/>
          <w:szCs w:val="28"/>
          <w:lang w:val="ru-RU"/>
        </w:rPr>
        <w:t>Гречанинов А.        «Вальс»</w:t>
      </w:r>
    </w:p>
    <w:p w:rsidR="00FA143A" w:rsidRDefault="00FA143A" w:rsidP="0069628A">
      <w:pPr>
        <w:spacing w:line="360" w:lineRule="auto"/>
        <w:ind w:left="1980" w:hanging="1980"/>
        <w:jc w:val="both"/>
        <w:rPr>
          <w:sz w:val="28"/>
          <w:szCs w:val="28"/>
          <w:lang w:val="ru-RU"/>
        </w:rPr>
      </w:pPr>
      <w:r w:rsidRPr="005D3CA9">
        <w:rPr>
          <w:sz w:val="28"/>
          <w:szCs w:val="28"/>
          <w:lang w:val="ru-RU"/>
        </w:rPr>
        <w:t>Дварионас</w:t>
      </w:r>
      <w:r w:rsidR="0046332A" w:rsidRPr="005D3CA9">
        <w:rPr>
          <w:sz w:val="28"/>
          <w:szCs w:val="28"/>
          <w:lang w:val="ru-RU"/>
        </w:rPr>
        <w:t xml:space="preserve">  Б.</w:t>
      </w:r>
      <w:r w:rsidR="0046332A" w:rsidRPr="00FA143A">
        <w:rPr>
          <w:b/>
          <w:sz w:val="28"/>
          <w:szCs w:val="28"/>
          <w:lang w:val="ru-RU"/>
        </w:rPr>
        <w:t xml:space="preserve"> </w:t>
      </w:r>
      <w:r w:rsidR="0046332A">
        <w:rPr>
          <w:b/>
          <w:sz w:val="28"/>
          <w:szCs w:val="28"/>
          <w:lang w:val="ru-RU"/>
        </w:rPr>
        <w:t xml:space="preserve">       </w:t>
      </w:r>
      <w:r w:rsidR="0046332A">
        <w:rPr>
          <w:sz w:val="28"/>
          <w:szCs w:val="28"/>
          <w:lang w:val="ru-RU"/>
        </w:rPr>
        <w:t>«Элегия»</w:t>
      </w:r>
    </w:p>
    <w:p w:rsidR="00814E5A" w:rsidRDefault="00FA69FE" w:rsidP="0069628A">
      <w:pPr>
        <w:spacing w:line="360" w:lineRule="auto"/>
        <w:ind w:left="1980" w:hanging="1980"/>
        <w:jc w:val="both"/>
        <w:rPr>
          <w:sz w:val="28"/>
          <w:szCs w:val="28"/>
          <w:lang w:val="ru-RU"/>
        </w:rPr>
      </w:pPr>
      <w:r>
        <w:rPr>
          <w:sz w:val="28"/>
          <w:szCs w:val="28"/>
          <w:lang w:val="ru-RU"/>
        </w:rPr>
        <w:t>Делиб Л.                 «Пиццикато» из балета «</w:t>
      </w:r>
      <w:r w:rsidR="00814E5A">
        <w:rPr>
          <w:sz w:val="28"/>
          <w:szCs w:val="28"/>
          <w:lang w:val="ru-RU"/>
        </w:rPr>
        <w:t>Сильвия</w:t>
      </w:r>
      <w:r>
        <w:rPr>
          <w:sz w:val="28"/>
          <w:szCs w:val="28"/>
          <w:lang w:val="ru-RU"/>
        </w:rPr>
        <w:t>»</w:t>
      </w:r>
    </w:p>
    <w:p w:rsidR="00D83764" w:rsidRDefault="00D83764" w:rsidP="0069628A">
      <w:pPr>
        <w:spacing w:line="360" w:lineRule="auto"/>
        <w:ind w:left="1980" w:hanging="1980"/>
        <w:jc w:val="both"/>
        <w:rPr>
          <w:sz w:val="28"/>
          <w:szCs w:val="28"/>
          <w:lang w:val="ru-RU"/>
        </w:rPr>
      </w:pPr>
      <w:r>
        <w:rPr>
          <w:sz w:val="28"/>
          <w:szCs w:val="28"/>
          <w:lang w:val="ru-RU"/>
        </w:rPr>
        <w:t>Дмитриев В.             «Старая карусель»</w:t>
      </w:r>
    </w:p>
    <w:p w:rsidR="00FA69FE" w:rsidRPr="00FA143A" w:rsidRDefault="00FA69FE" w:rsidP="0069628A">
      <w:pPr>
        <w:spacing w:line="360" w:lineRule="auto"/>
        <w:ind w:left="1980" w:hanging="1980"/>
        <w:jc w:val="both"/>
        <w:rPr>
          <w:sz w:val="28"/>
          <w:szCs w:val="28"/>
          <w:lang w:val="ru-RU"/>
        </w:rPr>
      </w:pPr>
      <w:r>
        <w:rPr>
          <w:sz w:val="28"/>
          <w:szCs w:val="28"/>
          <w:lang w:val="ru-RU"/>
        </w:rPr>
        <w:t>Дуссек И.                 «Старинный танец»</w:t>
      </w:r>
    </w:p>
    <w:p w:rsidR="00FA143A" w:rsidRPr="00FA143A" w:rsidRDefault="00FA143A" w:rsidP="0069628A">
      <w:pPr>
        <w:spacing w:line="360" w:lineRule="auto"/>
        <w:ind w:left="1980" w:hanging="1980"/>
        <w:jc w:val="both"/>
        <w:rPr>
          <w:sz w:val="28"/>
          <w:szCs w:val="28"/>
          <w:lang w:val="ru-RU"/>
        </w:rPr>
      </w:pPr>
      <w:r w:rsidRPr="005D3CA9">
        <w:rPr>
          <w:sz w:val="28"/>
          <w:szCs w:val="28"/>
          <w:lang w:val="ru-RU"/>
        </w:rPr>
        <w:t>Евдокимов</w:t>
      </w:r>
      <w:r w:rsidR="0046332A" w:rsidRPr="005D3CA9">
        <w:rPr>
          <w:sz w:val="28"/>
          <w:szCs w:val="28"/>
          <w:lang w:val="ru-RU"/>
        </w:rPr>
        <w:t xml:space="preserve"> В. </w:t>
      </w:r>
      <w:r w:rsidR="0046332A">
        <w:rPr>
          <w:b/>
          <w:sz w:val="28"/>
          <w:szCs w:val="28"/>
          <w:lang w:val="ru-RU"/>
        </w:rPr>
        <w:t xml:space="preserve">       </w:t>
      </w:r>
      <w:r w:rsidR="0046332A">
        <w:rPr>
          <w:sz w:val="28"/>
          <w:szCs w:val="28"/>
          <w:lang w:val="ru-RU"/>
        </w:rPr>
        <w:t>«Полька-янка»</w:t>
      </w:r>
    </w:p>
    <w:p w:rsidR="00FA143A" w:rsidRDefault="00FA143A" w:rsidP="0069628A">
      <w:pPr>
        <w:spacing w:line="360" w:lineRule="auto"/>
        <w:ind w:left="1980" w:hanging="1980"/>
        <w:jc w:val="both"/>
        <w:rPr>
          <w:sz w:val="28"/>
          <w:szCs w:val="28"/>
          <w:lang w:val="ru-RU"/>
        </w:rPr>
      </w:pPr>
      <w:r w:rsidRPr="005D3CA9">
        <w:rPr>
          <w:sz w:val="28"/>
          <w:szCs w:val="28"/>
          <w:lang w:val="ru-RU"/>
        </w:rPr>
        <w:t xml:space="preserve">Калинников </w:t>
      </w:r>
      <w:r w:rsidR="0046332A" w:rsidRPr="005D3CA9">
        <w:rPr>
          <w:sz w:val="28"/>
          <w:szCs w:val="28"/>
          <w:lang w:val="ru-RU"/>
        </w:rPr>
        <w:t>В.</w:t>
      </w:r>
      <w:r w:rsidR="0046332A" w:rsidRPr="00FA143A">
        <w:rPr>
          <w:sz w:val="28"/>
          <w:szCs w:val="28"/>
          <w:lang w:val="ru-RU"/>
        </w:rPr>
        <w:t xml:space="preserve"> </w:t>
      </w:r>
      <w:r w:rsidR="0046332A">
        <w:rPr>
          <w:sz w:val="28"/>
          <w:szCs w:val="28"/>
          <w:lang w:val="ru-RU"/>
        </w:rPr>
        <w:t xml:space="preserve">     </w:t>
      </w:r>
      <w:r w:rsidRPr="00FA143A">
        <w:rPr>
          <w:sz w:val="28"/>
          <w:szCs w:val="28"/>
          <w:lang w:val="ru-RU"/>
        </w:rPr>
        <w:t>«Грустная пес</w:t>
      </w:r>
      <w:r w:rsidR="0046332A">
        <w:rPr>
          <w:sz w:val="28"/>
          <w:szCs w:val="28"/>
          <w:lang w:val="ru-RU"/>
        </w:rPr>
        <w:t>ня»</w:t>
      </w:r>
    </w:p>
    <w:p w:rsidR="00957128" w:rsidRPr="00FA143A" w:rsidRDefault="00957128" w:rsidP="0069628A">
      <w:pPr>
        <w:spacing w:line="360" w:lineRule="auto"/>
        <w:ind w:left="1980" w:hanging="1980"/>
        <w:jc w:val="both"/>
        <w:rPr>
          <w:sz w:val="28"/>
          <w:szCs w:val="28"/>
          <w:lang w:val="ru-RU"/>
        </w:rPr>
      </w:pPr>
      <w:r>
        <w:rPr>
          <w:sz w:val="28"/>
          <w:szCs w:val="28"/>
          <w:lang w:val="ru-RU"/>
        </w:rPr>
        <w:t>Корчмарёв К.          «Анданте»</w:t>
      </w:r>
    </w:p>
    <w:p w:rsidR="00FA143A" w:rsidRDefault="00FA143A" w:rsidP="0069628A">
      <w:pPr>
        <w:spacing w:line="360" w:lineRule="auto"/>
        <w:ind w:left="1980" w:hanging="1980"/>
        <w:jc w:val="both"/>
        <w:rPr>
          <w:sz w:val="28"/>
          <w:szCs w:val="28"/>
          <w:lang w:val="ru-RU"/>
        </w:rPr>
      </w:pPr>
      <w:r w:rsidRPr="005D3CA9">
        <w:rPr>
          <w:sz w:val="28"/>
          <w:szCs w:val="28"/>
          <w:lang w:val="ru-RU"/>
        </w:rPr>
        <w:t>Крейслер</w:t>
      </w:r>
      <w:r w:rsidR="0046332A" w:rsidRPr="005D3CA9">
        <w:rPr>
          <w:sz w:val="28"/>
          <w:szCs w:val="28"/>
          <w:lang w:val="ru-RU"/>
        </w:rPr>
        <w:t xml:space="preserve"> Ф.</w:t>
      </w:r>
      <w:r w:rsidR="0046332A" w:rsidRPr="00FA143A">
        <w:rPr>
          <w:b/>
          <w:sz w:val="28"/>
          <w:szCs w:val="28"/>
          <w:lang w:val="ru-RU"/>
        </w:rPr>
        <w:t xml:space="preserve"> </w:t>
      </w:r>
      <w:r w:rsidR="0046332A">
        <w:rPr>
          <w:sz w:val="28"/>
          <w:szCs w:val="28"/>
          <w:lang w:val="ru-RU"/>
        </w:rPr>
        <w:t xml:space="preserve">          «Алегретто»</w:t>
      </w:r>
    </w:p>
    <w:p w:rsidR="00D83764" w:rsidRDefault="00D83764" w:rsidP="0069628A">
      <w:pPr>
        <w:spacing w:line="360" w:lineRule="auto"/>
        <w:ind w:left="1980" w:hanging="1980"/>
        <w:jc w:val="both"/>
        <w:rPr>
          <w:sz w:val="28"/>
          <w:szCs w:val="28"/>
          <w:lang w:val="ru-RU"/>
        </w:rPr>
      </w:pPr>
      <w:r>
        <w:rPr>
          <w:sz w:val="28"/>
          <w:szCs w:val="28"/>
          <w:lang w:val="ru-RU"/>
        </w:rPr>
        <w:t>Локтев В.                 «Ты лети, ветерок»</w:t>
      </w:r>
    </w:p>
    <w:p w:rsidR="00D83764" w:rsidRPr="00FA143A" w:rsidRDefault="00D83764" w:rsidP="0069628A">
      <w:pPr>
        <w:spacing w:line="360" w:lineRule="auto"/>
        <w:ind w:left="1980" w:hanging="1980"/>
        <w:jc w:val="both"/>
        <w:rPr>
          <w:sz w:val="28"/>
          <w:szCs w:val="28"/>
          <w:lang w:val="ru-RU"/>
        </w:rPr>
      </w:pPr>
      <w:r>
        <w:rPr>
          <w:sz w:val="28"/>
          <w:szCs w:val="28"/>
          <w:lang w:val="ru-RU"/>
        </w:rPr>
        <w:t>Матвеев М.            «</w:t>
      </w:r>
      <w:r w:rsidR="00E30AE6">
        <w:rPr>
          <w:sz w:val="28"/>
          <w:szCs w:val="28"/>
          <w:lang w:val="ru-RU"/>
        </w:rPr>
        <w:t>Романс</w:t>
      </w:r>
      <w:r>
        <w:rPr>
          <w:sz w:val="28"/>
          <w:szCs w:val="28"/>
          <w:lang w:val="ru-RU"/>
        </w:rPr>
        <w:t>»</w:t>
      </w:r>
    </w:p>
    <w:p w:rsidR="00FA143A" w:rsidRPr="00FA143A" w:rsidRDefault="00FA143A" w:rsidP="0069628A">
      <w:pPr>
        <w:spacing w:line="360" w:lineRule="auto"/>
        <w:ind w:left="2268" w:hanging="2268"/>
        <w:jc w:val="both"/>
        <w:rPr>
          <w:sz w:val="28"/>
          <w:szCs w:val="28"/>
          <w:lang w:val="ru-RU"/>
        </w:rPr>
      </w:pPr>
      <w:r w:rsidRPr="005D3CA9">
        <w:rPr>
          <w:sz w:val="28"/>
          <w:szCs w:val="28"/>
          <w:lang w:val="ru-RU"/>
        </w:rPr>
        <w:t>Моцарт</w:t>
      </w:r>
      <w:r w:rsidR="0046332A" w:rsidRPr="005D3CA9">
        <w:rPr>
          <w:sz w:val="28"/>
          <w:szCs w:val="28"/>
          <w:lang w:val="ru-RU"/>
        </w:rPr>
        <w:t xml:space="preserve">  В. А.</w:t>
      </w:r>
      <w:r w:rsidR="0046332A" w:rsidRPr="00FA143A">
        <w:rPr>
          <w:b/>
          <w:sz w:val="28"/>
          <w:szCs w:val="28"/>
          <w:lang w:val="ru-RU"/>
        </w:rPr>
        <w:t xml:space="preserve"> </w:t>
      </w:r>
      <w:r w:rsidR="0046332A">
        <w:rPr>
          <w:b/>
          <w:sz w:val="28"/>
          <w:szCs w:val="28"/>
          <w:lang w:val="ru-RU"/>
        </w:rPr>
        <w:t xml:space="preserve">       </w:t>
      </w:r>
      <w:r w:rsidRPr="00FA143A">
        <w:rPr>
          <w:sz w:val="28"/>
          <w:szCs w:val="28"/>
          <w:lang w:val="ru-RU"/>
        </w:rPr>
        <w:t>«Багатель»; «Гавот-рон</w:t>
      </w:r>
      <w:r w:rsidR="0046332A">
        <w:rPr>
          <w:sz w:val="28"/>
          <w:szCs w:val="28"/>
          <w:lang w:val="ru-RU"/>
        </w:rPr>
        <w:t>до»; «Менуэт»; «Немецкий танец»</w:t>
      </w:r>
      <w:r w:rsidR="00FA69FE">
        <w:rPr>
          <w:sz w:val="28"/>
          <w:szCs w:val="28"/>
          <w:lang w:val="ru-RU"/>
        </w:rPr>
        <w:t>; Менуэт из «Маленькой ночной серенады»</w:t>
      </w:r>
    </w:p>
    <w:p w:rsidR="00FA143A" w:rsidRDefault="0046332A" w:rsidP="0069628A">
      <w:pPr>
        <w:spacing w:line="360" w:lineRule="auto"/>
        <w:ind w:left="1980" w:hanging="1980"/>
        <w:jc w:val="both"/>
        <w:rPr>
          <w:sz w:val="28"/>
          <w:szCs w:val="28"/>
          <w:lang w:val="ru-RU"/>
        </w:rPr>
      </w:pPr>
      <w:r w:rsidRPr="005D3CA9">
        <w:rPr>
          <w:sz w:val="28"/>
          <w:szCs w:val="28"/>
          <w:lang w:val="ru-RU"/>
        </w:rPr>
        <w:t>Перголези</w:t>
      </w:r>
      <w:r w:rsidR="00FA143A" w:rsidRPr="005D3CA9">
        <w:rPr>
          <w:sz w:val="28"/>
          <w:szCs w:val="28"/>
          <w:lang w:val="ru-RU"/>
        </w:rPr>
        <w:t xml:space="preserve"> </w:t>
      </w:r>
      <w:r w:rsidRPr="005D3CA9">
        <w:rPr>
          <w:sz w:val="28"/>
          <w:szCs w:val="28"/>
          <w:lang w:val="ru-RU"/>
        </w:rPr>
        <w:t>Дж.</w:t>
      </w:r>
      <w:r>
        <w:rPr>
          <w:b/>
          <w:sz w:val="28"/>
          <w:szCs w:val="28"/>
          <w:lang w:val="ru-RU"/>
        </w:rPr>
        <w:t xml:space="preserve">      </w:t>
      </w:r>
      <w:r>
        <w:rPr>
          <w:sz w:val="28"/>
          <w:szCs w:val="28"/>
          <w:lang w:val="ru-RU"/>
        </w:rPr>
        <w:t>«Ария»</w:t>
      </w:r>
    </w:p>
    <w:p w:rsidR="00E30AE6" w:rsidRPr="00FA143A" w:rsidRDefault="00E30AE6" w:rsidP="0069628A">
      <w:pPr>
        <w:spacing w:line="360" w:lineRule="auto"/>
        <w:ind w:left="1980" w:hanging="1980"/>
        <w:jc w:val="both"/>
        <w:rPr>
          <w:sz w:val="28"/>
          <w:szCs w:val="28"/>
          <w:lang w:val="ru-RU"/>
        </w:rPr>
      </w:pPr>
      <w:r>
        <w:rPr>
          <w:sz w:val="28"/>
          <w:szCs w:val="28"/>
          <w:lang w:val="ru-RU"/>
        </w:rPr>
        <w:t xml:space="preserve">Польшина А.          «Весенний ручеёк» </w:t>
      </w:r>
    </w:p>
    <w:p w:rsidR="00FA143A" w:rsidRDefault="00FA143A" w:rsidP="0069628A">
      <w:pPr>
        <w:spacing w:line="360" w:lineRule="auto"/>
        <w:ind w:left="1980" w:hanging="1980"/>
        <w:jc w:val="both"/>
        <w:rPr>
          <w:sz w:val="28"/>
          <w:szCs w:val="28"/>
          <w:lang w:val="ru-RU"/>
        </w:rPr>
      </w:pPr>
      <w:r w:rsidRPr="005D3CA9">
        <w:rPr>
          <w:sz w:val="28"/>
          <w:szCs w:val="28"/>
          <w:lang w:val="ru-RU"/>
        </w:rPr>
        <w:t>Рамо</w:t>
      </w:r>
      <w:r w:rsidR="005D3CA9" w:rsidRPr="005D3CA9">
        <w:rPr>
          <w:sz w:val="28"/>
          <w:szCs w:val="28"/>
          <w:lang w:val="ru-RU"/>
        </w:rPr>
        <w:t xml:space="preserve"> </w:t>
      </w:r>
      <w:r w:rsidR="0046332A" w:rsidRPr="005D3CA9">
        <w:rPr>
          <w:sz w:val="28"/>
          <w:szCs w:val="28"/>
          <w:lang w:val="ru-RU"/>
        </w:rPr>
        <w:t>Ж.</w:t>
      </w:r>
      <w:r w:rsidR="0046332A" w:rsidRPr="00FA143A">
        <w:rPr>
          <w:b/>
          <w:sz w:val="28"/>
          <w:szCs w:val="28"/>
          <w:lang w:val="ru-RU"/>
        </w:rPr>
        <w:t xml:space="preserve"> </w:t>
      </w:r>
      <w:r w:rsidR="005D3CA9">
        <w:rPr>
          <w:b/>
          <w:sz w:val="28"/>
          <w:szCs w:val="28"/>
          <w:lang w:val="ru-RU"/>
        </w:rPr>
        <w:t xml:space="preserve">                </w:t>
      </w:r>
      <w:r w:rsidR="0046332A">
        <w:rPr>
          <w:sz w:val="28"/>
          <w:szCs w:val="28"/>
          <w:lang w:val="ru-RU"/>
        </w:rPr>
        <w:t>«Тамбурин»</w:t>
      </w:r>
    </w:p>
    <w:p w:rsidR="00957128" w:rsidRDefault="00957128" w:rsidP="0069628A">
      <w:pPr>
        <w:spacing w:line="360" w:lineRule="auto"/>
        <w:ind w:left="1980" w:hanging="1980"/>
        <w:jc w:val="both"/>
        <w:rPr>
          <w:sz w:val="28"/>
          <w:szCs w:val="28"/>
          <w:lang w:val="ru-RU"/>
        </w:rPr>
      </w:pPr>
      <w:r>
        <w:rPr>
          <w:sz w:val="28"/>
          <w:szCs w:val="28"/>
          <w:lang w:val="ru-RU"/>
        </w:rPr>
        <w:t>Римский-Корсаков Н.А.   «Высота ли, высота поднебесная»</w:t>
      </w:r>
      <w:r w:rsidR="001B7127">
        <w:rPr>
          <w:sz w:val="28"/>
          <w:szCs w:val="28"/>
          <w:lang w:val="ru-RU"/>
        </w:rPr>
        <w:t>, хор из оперы «Садко»</w:t>
      </w:r>
    </w:p>
    <w:p w:rsidR="00D83764" w:rsidRPr="00FA143A" w:rsidRDefault="00D83764" w:rsidP="0069628A">
      <w:pPr>
        <w:spacing w:line="360" w:lineRule="auto"/>
        <w:ind w:left="1980" w:hanging="1980"/>
        <w:jc w:val="both"/>
        <w:rPr>
          <w:sz w:val="28"/>
          <w:szCs w:val="28"/>
          <w:lang w:val="ru-RU"/>
        </w:rPr>
      </w:pPr>
      <w:r>
        <w:rPr>
          <w:sz w:val="28"/>
          <w:szCs w:val="28"/>
          <w:lang w:val="ru-RU"/>
        </w:rPr>
        <w:t>Тамарин И.            «Старинный гобелен»</w:t>
      </w:r>
    </w:p>
    <w:p w:rsidR="00957128" w:rsidRDefault="00957128" w:rsidP="0069628A">
      <w:pPr>
        <w:spacing w:line="360" w:lineRule="auto"/>
        <w:ind w:left="1980" w:hanging="1980"/>
        <w:jc w:val="both"/>
        <w:rPr>
          <w:sz w:val="28"/>
          <w:szCs w:val="28"/>
          <w:lang w:val="ru-RU"/>
        </w:rPr>
      </w:pPr>
      <w:r>
        <w:rPr>
          <w:sz w:val="28"/>
          <w:szCs w:val="28"/>
          <w:lang w:val="ru-RU"/>
        </w:rPr>
        <w:t>Фибих З.                «Поэма»</w:t>
      </w:r>
    </w:p>
    <w:p w:rsidR="001B7127" w:rsidRDefault="001B7127" w:rsidP="0069628A">
      <w:pPr>
        <w:spacing w:line="360" w:lineRule="auto"/>
        <w:ind w:left="1980" w:hanging="1980"/>
        <w:jc w:val="both"/>
        <w:rPr>
          <w:sz w:val="28"/>
          <w:szCs w:val="28"/>
          <w:lang w:val="ru-RU"/>
        </w:rPr>
      </w:pPr>
      <w:r>
        <w:rPr>
          <w:sz w:val="28"/>
          <w:szCs w:val="28"/>
          <w:lang w:val="ru-RU"/>
        </w:rPr>
        <w:t>Флис Б.                   «Колыбельная»</w:t>
      </w:r>
    </w:p>
    <w:p w:rsidR="00814E5A" w:rsidRDefault="00814E5A" w:rsidP="0069628A">
      <w:pPr>
        <w:spacing w:line="360" w:lineRule="auto"/>
        <w:ind w:left="1980" w:hanging="1980"/>
        <w:jc w:val="both"/>
        <w:rPr>
          <w:sz w:val="28"/>
          <w:szCs w:val="28"/>
          <w:lang w:val="ru-RU"/>
        </w:rPr>
      </w:pPr>
      <w:r>
        <w:rPr>
          <w:sz w:val="28"/>
          <w:szCs w:val="28"/>
          <w:lang w:val="ru-RU"/>
        </w:rPr>
        <w:t>Хачатурян А.          «Марш»</w:t>
      </w:r>
    </w:p>
    <w:p w:rsidR="00957128" w:rsidRDefault="00957128" w:rsidP="0069628A">
      <w:pPr>
        <w:spacing w:line="360" w:lineRule="auto"/>
        <w:ind w:left="1980" w:hanging="1980"/>
        <w:jc w:val="both"/>
        <w:rPr>
          <w:sz w:val="28"/>
          <w:szCs w:val="28"/>
          <w:lang w:val="ru-RU"/>
        </w:rPr>
      </w:pPr>
      <w:r>
        <w:rPr>
          <w:sz w:val="28"/>
          <w:szCs w:val="28"/>
          <w:lang w:val="ru-RU"/>
        </w:rPr>
        <w:t xml:space="preserve">Холминов А.          «Песня» </w:t>
      </w:r>
    </w:p>
    <w:p w:rsidR="00957128" w:rsidRDefault="005D3CA9" w:rsidP="0069628A">
      <w:pPr>
        <w:spacing w:line="360" w:lineRule="auto"/>
        <w:ind w:left="1980" w:hanging="1980"/>
        <w:jc w:val="both"/>
        <w:rPr>
          <w:sz w:val="28"/>
          <w:szCs w:val="28"/>
          <w:lang w:val="ru-RU"/>
        </w:rPr>
      </w:pPr>
      <w:r>
        <w:rPr>
          <w:sz w:val="28"/>
          <w:szCs w:val="28"/>
          <w:lang w:val="ru-RU"/>
        </w:rPr>
        <w:lastRenderedPageBreak/>
        <w:t>Чайковский П.И.    «Ноктюрн»; «</w:t>
      </w:r>
      <w:r w:rsidR="00957128">
        <w:rPr>
          <w:sz w:val="28"/>
          <w:szCs w:val="28"/>
          <w:lang w:val="ru-RU"/>
        </w:rPr>
        <w:t>Баркарола</w:t>
      </w:r>
      <w:r>
        <w:rPr>
          <w:sz w:val="28"/>
          <w:szCs w:val="28"/>
          <w:lang w:val="ru-RU"/>
        </w:rPr>
        <w:t>»</w:t>
      </w:r>
      <w:r w:rsidR="00957128">
        <w:rPr>
          <w:sz w:val="28"/>
          <w:szCs w:val="28"/>
          <w:lang w:val="ru-RU"/>
        </w:rPr>
        <w:t xml:space="preserve">, </w:t>
      </w:r>
    </w:p>
    <w:p w:rsidR="005D3CA9" w:rsidRDefault="00957128" w:rsidP="0069628A">
      <w:pPr>
        <w:spacing w:line="360" w:lineRule="auto"/>
        <w:ind w:left="1980" w:hanging="1980"/>
        <w:jc w:val="both"/>
        <w:rPr>
          <w:sz w:val="28"/>
          <w:szCs w:val="28"/>
          <w:lang w:val="ru-RU"/>
        </w:rPr>
      </w:pPr>
      <w:r>
        <w:rPr>
          <w:sz w:val="28"/>
          <w:szCs w:val="28"/>
          <w:lang w:val="ru-RU"/>
        </w:rPr>
        <w:t xml:space="preserve">                               «Осенняя песня» из цикла  «Времена года»</w:t>
      </w:r>
    </w:p>
    <w:p w:rsidR="00FA143A" w:rsidRPr="00FA143A" w:rsidRDefault="00FA143A" w:rsidP="0069628A">
      <w:pPr>
        <w:spacing w:line="360" w:lineRule="auto"/>
        <w:ind w:left="1980" w:hanging="1980"/>
        <w:jc w:val="both"/>
        <w:rPr>
          <w:sz w:val="28"/>
          <w:szCs w:val="28"/>
          <w:lang w:val="ru-RU"/>
        </w:rPr>
      </w:pPr>
      <w:r w:rsidRPr="005D3CA9">
        <w:rPr>
          <w:sz w:val="28"/>
          <w:szCs w:val="28"/>
          <w:lang w:val="ru-RU"/>
        </w:rPr>
        <w:t>Свиридов</w:t>
      </w:r>
      <w:r w:rsidR="005D3CA9" w:rsidRPr="005D3CA9">
        <w:rPr>
          <w:sz w:val="28"/>
          <w:szCs w:val="28"/>
          <w:lang w:val="ru-RU"/>
        </w:rPr>
        <w:t xml:space="preserve">    Г. </w:t>
      </w:r>
      <w:r w:rsidR="005D3CA9">
        <w:rPr>
          <w:b/>
          <w:sz w:val="28"/>
          <w:szCs w:val="28"/>
          <w:lang w:val="ru-RU"/>
        </w:rPr>
        <w:t xml:space="preserve">      </w:t>
      </w:r>
      <w:r w:rsidR="0046332A">
        <w:rPr>
          <w:sz w:val="28"/>
          <w:szCs w:val="28"/>
          <w:lang w:val="ru-RU"/>
        </w:rPr>
        <w:t>«Музыкальный момент»</w:t>
      </w:r>
    </w:p>
    <w:p w:rsidR="00D83764" w:rsidRDefault="00FA143A" w:rsidP="0069628A">
      <w:pPr>
        <w:spacing w:line="360" w:lineRule="auto"/>
        <w:ind w:left="1980" w:hanging="1980"/>
        <w:jc w:val="both"/>
        <w:rPr>
          <w:sz w:val="28"/>
          <w:szCs w:val="28"/>
          <w:lang w:val="ru-RU"/>
        </w:rPr>
      </w:pPr>
      <w:r w:rsidRPr="005D3CA9">
        <w:rPr>
          <w:sz w:val="28"/>
          <w:szCs w:val="28"/>
          <w:lang w:val="ru-RU"/>
        </w:rPr>
        <w:t xml:space="preserve">Шостакович </w:t>
      </w:r>
      <w:r w:rsidR="005D3CA9" w:rsidRPr="005D3CA9">
        <w:rPr>
          <w:sz w:val="28"/>
          <w:szCs w:val="28"/>
          <w:lang w:val="ru-RU"/>
        </w:rPr>
        <w:t xml:space="preserve">Д. </w:t>
      </w:r>
      <w:r w:rsidR="005D3CA9">
        <w:rPr>
          <w:b/>
          <w:sz w:val="28"/>
          <w:szCs w:val="28"/>
          <w:lang w:val="ru-RU"/>
        </w:rPr>
        <w:t xml:space="preserve">     </w:t>
      </w:r>
      <w:r w:rsidRPr="00FA143A">
        <w:rPr>
          <w:sz w:val="28"/>
          <w:szCs w:val="28"/>
          <w:lang w:val="ru-RU"/>
        </w:rPr>
        <w:t xml:space="preserve">«Гавот»; </w:t>
      </w:r>
      <w:r w:rsidR="0046332A">
        <w:rPr>
          <w:sz w:val="28"/>
          <w:szCs w:val="28"/>
          <w:lang w:val="ru-RU"/>
        </w:rPr>
        <w:t>«Контрданс»; «Романс»; «Элегия»</w:t>
      </w:r>
      <w:r w:rsidR="00D83764">
        <w:rPr>
          <w:sz w:val="28"/>
          <w:szCs w:val="28"/>
          <w:lang w:val="ru-RU"/>
        </w:rPr>
        <w:t xml:space="preserve">; </w:t>
      </w:r>
    </w:p>
    <w:p w:rsidR="00FA143A" w:rsidRPr="00FA143A" w:rsidRDefault="00D83764" w:rsidP="0069628A">
      <w:pPr>
        <w:spacing w:line="360" w:lineRule="auto"/>
        <w:ind w:left="1980" w:hanging="1980"/>
        <w:jc w:val="both"/>
        <w:rPr>
          <w:sz w:val="28"/>
          <w:szCs w:val="28"/>
          <w:lang w:val="ru-RU"/>
        </w:rPr>
      </w:pPr>
      <w:r>
        <w:rPr>
          <w:sz w:val="28"/>
          <w:szCs w:val="28"/>
          <w:lang w:val="ru-RU"/>
        </w:rPr>
        <w:t xml:space="preserve">                               «Полька-шарманка»</w:t>
      </w:r>
    </w:p>
    <w:p w:rsidR="00FA143A" w:rsidRDefault="00FA143A" w:rsidP="0069628A">
      <w:pPr>
        <w:spacing w:line="360" w:lineRule="auto"/>
        <w:ind w:left="1980" w:hanging="1980"/>
        <w:jc w:val="both"/>
        <w:rPr>
          <w:sz w:val="28"/>
          <w:szCs w:val="28"/>
          <w:lang w:val="ru-RU"/>
        </w:rPr>
      </w:pPr>
      <w:r w:rsidRPr="005D3CA9">
        <w:rPr>
          <w:sz w:val="28"/>
          <w:szCs w:val="28"/>
          <w:lang w:val="ru-RU"/>
        </w:rPr>
        <w:t>Шуман</w:t>
      </w:r>
      <w:r w:rsidR="005D3CA9" w:rsidRPr="005D3CA9">
        <w:rPr>
          <w:sz w:val="28"/>
          <w:szCs w:val="28"/>
          <w:lang w:val="ru-RU"/>
        </w:rPr>
        <w:t xml:space="preserve"> Р.   </w:t>
      </w:r>
      <w:r w:rsidR="005D3CA9">
        <w:rPr>
          <w:b/>
          <w:sz w:val="28"/>
          <w:szCs w:val="28"/>
          <w:lang w:val="ru-RU"/>
        </w:rPr>
        <w:t xml:space="preserve">            </w:t>
      </w:r>
      <w:r w:rsidR="0046332A">
        <w:rPr>
          <w:sz w:val="28"/>
          <w:szCs w:val="28"/>
          <w:lang w:val="ru-RU"/>
        </w:rPr>
        <w:t>«Грёзы»</w:t>
      </w:r>
    </w:p>
    <w:p w:rsidR="00E30AE6" w:rsidRDefault="00E30AE6" w:rsidP="0069628A">
      <w:pPr>
        <w:spacing w:line="360" w:lineRule="auto"/>
        <w:ind w:left="1980" w:hanging="1980"/>
        <w:jc w:val="both"/>
        <w:rPr>
          <w:sz w:val="28"/>
          <w:szCs w:val="28"/>
          <w:lang w:val="ru-RU"/>
        </w:rPr>
      </w:pPr>
    </w:p>
    <w:p w:rsidR="00E30AE6" w:rsidRDefault="00E30AE6" w:rsidP="0069628A">
      <w:pPr>
        <w:spacing w:line="360" w:lineRule="auto"/>
        <w:jc w:val="center"/>
        <w:rPr>
          <w:i/>
          <w:sz w:val="28"/>
          <w:szCs w:val="28"/>
          <w:lang w:val="ru-RU"/>
        </w:rPr>
      </w:pPr>
      <w:r>
        <w:rPr>
          <w:i/>
          <w:sz w:val="28"/>
          <w:szCs w:val="28"/>
          <w:lang w:val="ru-RU"/>
        </w:rPr>
        <w:t>Обработки русских народных песен</w:t>
      </w:r>
    </w:p>
    <w:p w:rsidR="00E30AE6" w:rsidRDefault="00E30AE6" w:rsidP="0069628A">
      <w:pPr>
        <w:spacing w:line="360" w:lineRule="auto"/>
        <w:jc w:val="both"/>
        <w:rPr>
          <w:sz w:val="28"/>
          <w:szCs w:val="28"/>
          <w:lang w:val="ru-RU"/>
        </w:rPr>
      </w:pPr>
    </w:p>
    <w:p w:rsidR="0024157A" w:rsidRDefault="0024157A" w:rsidP="0069628A">
      <w:pPr>
        <w:spacing w:line="360" w:lineRule="auto"/>
        <w:jc w:val="both"/>
        <w:rPr>
          <w:sz w:val="28"/>
          <w:szCs w:val="28"/>
          <w:lang w:val="ru-RU"/>
        </w:rPr>
      </w:pPr>
      <w:r>
        <w:rPr>
          <w:sz w:val="28"/>
          <w:szCs w:val="28"/>
          <w:lang w:val="ru-RU"/>
        </w:rPr>
        <w:t>Андреев В.              Обработка русской народной песни «Светит месяц»</w:t>
      </w:r>
    </w:p>
    <w:p w:rsidR="0024157A" w:rsidRDefault="0024157A" w:rsidP="0069628A">
      <w:pPr>
        <w:spacing w:line="360" w:lineRule="auto"/>
        <w:jc w:val="both"/>
        <w:rPr>
          <w:sz w:val="28"/>
          <w:szCs w:val="28"/>
          <w:lang w:val="ru-RU"/>
        </w:rPr>
      </w:pPr>
      <w:r>
        <w:rPr>
          <w:sz w:val="28"/>
          <w:szCs w:val="28"/>
          <w:lang w:val="ru-RU"/>
        </w:rPr>
        <w:t xml:space="preserve">Городовская В.       Обработка русской народной песни «За окном черёмуха </w:t>
      </w:r>
    </w:p>
    <w:p w:rsidR="0024157A" w:rsidRDefault="0024157A" w:rsidP="0069628A">
      <w:pPr>
        <w:spacing w:line="360" w:lineRule="auto"/>
        <w:jc w:val="both"/>
        <w:rPr>
          <w:sz w:val="28"/>
          <w:szCs w:val="28"/>
          <w:lang w:val="ru-RU"/>
        </w:rPr>
      </w:pPr>
      <w:r>
        <w:rPr>
          <w:sz w:val="28"/>
          <w:szCs w:val="28"/>
          <w:lang w:val="ru-RU"/>
        </w:rPr>
        <w:t xml:space="preserve">                                колышется»</w:t>
      </w:r>
    </w:p>
    <w:p w:rsidR="0024157A" w:rsidRDefault="0024157A" w:rsidP="0069628A">
      <w:pPr>
        <w:spacing w:line="360" w:lineRule="auto"/>
        <w:jc w:val="both"/>
        <w:rPr>
          <w:sz w:val="28"/>
          <w:szCs w:val="28"/>
          <w:lang w:val="ru-RU"/>
        </w:rPr>
      </w:pPr>
      <w:r>
        <w:rPr>
          <w:sz w:val="28"/>
          <w:szCs w:val="28"/>
          <w:lang w:val="ru-RU"/>
        </w:rPr>
        <w:t>Дитель В.                Обработка русской народной песни «То не ветер ветку</w:t>
      </w:r>
    </w:p>
    <w:p w:rsidR="0024157A" w:rsidRDefault="0024157A" w:rsidP="0069628A">
      <w:pPr>
        <w:spacing w:line="360" w:lineRule="auto"/>
        <w:jc w:val="both"/>
        <w:rPr>
          <w:sz w:val="28"/>
          <w:szCs w:val="28"/>
          <w:lang w:val="ru-RU"/>
        </w:rPr>
      </w:pPr>
      <w:r>
        <w:rPr>
          <w:sz w:val="28"/>
          <w:szCs w:val="28"/>
          <w:lang w:val="ru-RU"/>
        </w:rPr>
        <w:t xml:space="preserve">                                клонит» </w:t>
      </w:r>
    </w:p>
    <w:p w:rsidR="00E30AE6" w:rsidRDefault="00E30AE6" w:rsidP="0069628A">
      <w:pPr>
        <w:spacing w:line="360" w:lineRule="auto"/>
        <w:jc w:val="both"/>
        <w:rPr>
          <w:sz w:val="28"/>
          <w:szCs w:val="28"/>
          <w:lang w:val="ru-RU"/>
        </w:rPr>
      </w:pPr>
      <w:r>
        <w:rPr>
          <w:sz w:val="28"/>
          <w:szCs w:val="28"/>
          <w:lang w:val="ru-RU"/>
        </w:rPr>
        <w:t xml:space="preserve">Польдяев В.            Обработка русской народной песни «То не белая берёза к </w:t>
      </w:r>
    </w:p>
    <w:p w:rsidR="00E30AE6" w:rsidRDefault="00E30AE6" w:rsidP="0069628A">
      <w:pPr>
        <w:spacing w:line="360" w:lineRule="auto"/>
        <w:jc w:val="both"/>
        <w:rPr>
          <w:sz w:val="28"/>
          <w:szCs w:val="28"/>
          <w:lang w:val="ru-RU"/>
        </w:rPr>
      </w:pPr>
      <w:r>
        <w:rPr>
          <w:sz w:val="28"/>
          <w:szCs w:val="28"/>
          <w:lang w:val="ru-RU"/>
        </w:rPr>
        <w:t xml:space="preserve">                                земле клонится»</w:t>
      </w:r>
    </w:p>
    <w:p w:rsidR="00E30AE6" w:rsidRDefault="00E30AE6" w:rsidP="0069628A">
      <w:pPr>
        <w:spacing w:line="360" w:lineRule="auto"/>
        <w:jc w:val="both"/>
        <w:rPr>
          <w:sz w:val="28"/>
          <w:szCs w:val="28"/>
          <w:lang w:val="ru-RU"/>
        </w:rPr>
      </w:pPr>
      <w:r>
        <w:rPr>
          <w:sz w:val="28"/>
          <w:szCs w:val="28"/>
          <w:lang w:val="ru-RU"/>
        </w:rPr>
        <w:t xml:space="preserve"> </w:t>
      </w:r>
      <w:r w:rsidR="0024157A">
        <w:rPr>
          <w:sz w:val="28"/>
          <w:szCs w:val="28"/>
          <w:lang w:val="ru-RU"/>
        </w:rPr>
        <w:t xml:space="preserve">                               Обработка уральской плясовой «Шестера»</w:t>
      </w:r>
    </w:p>
    <w:p w:rsidR="0024157A" w:rsidRDefault="0024157A" w:rsidP="0069628A">
      <w:pPr>
        <w:spacing w:line="360" w:lineRule="auto"/>
        <w:jc w:val="both"/>
        <w:rPr>
          <w:sz w:val="28"/>
          <w:szCs w:val="28"/>
          <w:lang w:val="ru-RU"/>
        </w:rPr>
      </w:pPr>
      <w:r>
        <w:rPr>
          <w:sz w:val="28"/>
          <w:szCs w:val="28"/>
          <w:lang w:val="ru-RU"/>
        </w:rPr>
        <w:t xml:space="preserve">                                Обработка русской плясовой «Яблочко»</w:t>
      </w:r>
    </w:p>
    <w:p w:rsidR="00E30AE6" w:rsidRPr="00E30AE6" w:rsidRDefault="00E30AE6" w:rsidP="0069628A">
      <w:pPr>
        <w:spacing w:line="360" w:lineRule="auto"/>
        <w:jc w:val="both"/>
        <w:rPr>
          <w:sz w:val="28"/>
          <w:szCs w:val="28"/>
          <w:lang w:val="ru-RU"/>
        </w:rPr>
      </w:pPr>
      <w:r>
        <w:rPr>
          <w:sz w:val="28"/>
          <w:szCs w:val="28"/>
          <w:lang w:val="ru-RU"/>
        </w:rPr>
        <w:t xml:space="preserve">                                                                                                        </w:t>
      </w:r>
    </w:p>
    <w:p w:rsidR="00A15672" w:rsidRPr="00A15672" w:rsidRDefault="00A15672" w:rsidP="00A15672">
      <w:pPr>
        <w:ind w:left="1980" w:hanging="1980"/>
        <w:jc w:val="center"/>
        <w:rPr>
          <w:sz w:val="28"/>
          <w:szCs w:val="28"/>
          <w:lang w:val="ru-RU"/>
        </w:rPr>
      </w:pPr>
    </w:p>
    <w:p w:rsidR="001D6A1E" w:rsidRDefault="001D6A1E" w:rsidP="00A72E38">
      <w:pPr>
        <w:jc w:val="center"/>
        <w:rPr>
          <w:b/>
          <w:sz w:val="28"/>
          <w:szCs w:val="28"/>
          <w:lang w:val="ru-RU"/>
        </w:rPr>
      </w:pPr>
    </w:p>
    <w:p w:rsidR="00A27AD8" w:rsidRDefault="00A27AD8">
      <w:pPr>
        <w:spacing w:line="360" w:lineRule="auto"/>
        <w:ind w:left="21"/>
        <w:jc w:val="center"/>
        <w:rPr>
          <w:b/>
          <w:sz w:val="28"/>
          <w:szCs w:val="28"/>
          <w:lang w:val="ru-RU"/>
        </w:rPr>
      </w:pPr>
      <w:r>
        <w:rPr>
          <w:b/>
          <w:sz w:val="28"/>
          <w:szCs w:val="28"/>
        </w:rPr>
        <w:t>III</w:t>
      </w:r>
      <w:r w:rsidRPr="007147ED">
        <w:rPr>
          <w:b/>
          <w:sz w:val="28"/>
          <w:szCs w:val="28"/>
          <w:lang w:val="ru-RU"/>
        </w:rPr>
        <w:t>.</w:t>
      </w:r>
      <w:r>
        <w:rPr>
          <w:b/>
          <w:sz w:val="28"/>
          <w:szCs w:val="28"/>
          <w:lang w:val="ru-RU"/>
        </w:rPr>
        <w:t xml:space="preserve"> ТРЕБОВАНИЯ К УРОВНЮ ПОДГОТОВКИ ОБУЧАЮЩИХСЯ</w:t>
      </w:r>
    </w:p>
    <w:p w:rsidR="00AE08E2" w:rsidRPr="00AE08E2" w:rsidRDefault="00AE08E2" w:rsidP="00AE08E2">
      <w:pPr>
        <w:spacing w:line="360" w:lineRule="auto"/>
        <w:ind w:firstLine="709"/>
        <w:jc w:val="both"/>
        <w:rPr>
          <w:sz w:val="28"/>
          <w:szCs w:val="28"/>
          <w:lang w:val="ru-RU"/>
        </w:rPr>
      </w:pPr>
      <w:r w:rsidRPr="00AE08E2">
        <w:rPr>
          <w:sz w:val="28"/>
          <w:szCs w:val="28"/>
          <w:lang w:val="ru-RU"/>
        </w:rPr>
        <w:t>Результатом освоения учебного предмета «</w:t>
      </w:r>
      <w:r>
        <w:rPr>
          <w:sz w:val="28"/>
          <w:szCs w:val="28"/>
          <w:lang w:val="ru-RU"/>
        </w:rPr>
        <w:t>Концертмейстерский класс</w:t>
      </w:r>
      <w:r w:rsidRPr="00AE08E2">
        <w:rPr>
          <w:sz w:val="28"/>
          <w:szCs w:val="28"/>
          <w:lang w:val="ru-RU"/>
        </w:rPr>
        <w:t>» является приобретение обучающимися следующих знаний, умений и навыков:</w:t>
      </w:r>
    </w:p>
    <w:p w:rsidR="00A27AD8" w:rsidRDefault="00A27AD8">
      <w:pPr>
        <w:pStyle w:val="Body1"/>
        <w:numPr>
          <w:ilvl w:val="0"/>
          <w:numId w:val="7"/>
        </w:numPr>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знание основного концертмейстерского репертуара (вокального и    инструментального); </w:t>
      </w:r>
    </w:p>
    <w:p w:rsidR="00A27AD8" w:rsidRDefault="00A27AD8">
      <w:pPr>
        <w:pStyle w:val="Body1"/>
        <w:numPr>
          <w:ilvl w:val="0"/>
          <w:numId w:val="7"/>
        </w:numPr>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знание основных принципов аккомпанирования солисту;</w:t>
      </w:r>
    </w:p>
    <w:p w:rsidR="00A27AD8" w:rsidRDefault="00A27AD8">
      <w:pPr>
        <w:pStyle w:val="Body1"/>
        <w:numPr>
          <w:ilvl w:val="0"/>
          <w:numId w:val="7"/>
        </w:numPr>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навыки по воспитанию слухового контроля, умение слышать произведение целиком (включая партии других инструментов или </w:t>
      </w:r>
      <w:r>
        <w:rPr>
          <w:rFonts w:ascii="Times New Roman" w:eastAsia="Helvetica" w:hAnsi="Times New Roman"/>
          <w:sz w:val="28"/>
          <w:szCs w:val="28"/>
          <w:lang w:val="ru-RU"/>
        </w:rPr>
        <w:lastRenderedPageBreak/>
        <w:t>голоса), умение управлять процессом исполнения музыкального произведения;</w:t>
      </w:r>
    </w:p>
    <w:p w:rsidR="00A27AD8" w:rsidRDefault="00A27AD8">
      <w:pPr>
        <w:pStyle w:val="Body1"/>
        <w:numPr>
          <w:ilvl w:val="0"/>
          <w:numId w:val="7"/>
        </w:numPr>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умение аккомпанировать солистам несложные музыкальные произведения, в том числе с транспонированием;</w:t>
      </w:r>
    </w:p>
    <w:p w:rsidR="00A27AD8" w:rsidRDefault="00A27AD8">
      <w:pPr>
        <w:pStyle w:val="Body1"/>
        <w:numPr>
          <w:ilvl w:val="0"/>
          <w:numId w:val="7"/>
        </w:numPr>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умение создавать условия, необходимые для раскрытия исполнительских</w:t>
      </w:r>
    </w:p>
    <w:p w:rsidR="00A27AD8" w:rsidRDefault="00A27AD8">
      <w:pPr>
        <w:pStyle w:val="Body1"/>
        <w:spacing w:line="360" w:lineRule="auto"/>
        <w:ind w:left="72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возможностей солиста; </w:t>
      </w:r>
    </w:p>
    <w:p w:rsidR="00A27AD8" w:rsidRDefault="00A27AD8">
      <w:pPr>
        <w:pStyle w:val="Body1"/>
        <w:numPr>
          <w:ilvl w:val="0"/>
          <w:numId w:val="9"/>
        </w:numPr>
        <w:spacing w:line="360" w:lineRule="auto"/>
        <w:ind w:left="72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умение разбираться в тематическом материале исполняемого произведения с учетом характера каждой партии; </w:t>
      </w:r>
    </w:p>
    <w:p w:rsidR="00A27AD8" w:rsidRDefault="00A27AD8">
      <w:pPr>
        <w:pStyle w:val="Body1"/>
        <w:numPr>
          <w:ilvl w:val="0"/>
          <w:numId w:val="7"/>
        </w:numPr>
        <w:spacing w:line="360" w:lineRule="auto"/>
        <w:jc w:val="both"/>
        <w:rPr>
          <w:rFonts w:ascii="Times New Roman" w:eastAsia="Helvetica" w:hAnsi="Times New Roman"/>
          <w:color w:val="auto"/>
          <w:sz w:val="28"/>
          <w:szCs w:val="28"/>
          <w:lang w:val="ru-RU"/>
        </w:rPr>
      </w:pPr>
      <w:r>
        <w:rPr>
          <w:rFonts w:ascii="Times New Roman" w:eastAsia="Helvetica" w:hAnsi="Times New Roman"/>
          <w:color w:val="auto"/>
          <w:sz w:val="28"/>
          <w:szCs w:val="28"/>
          <w:lang w:val="ru-RU"/>
        </w:rPr>
        <w:t xml:space="preserve">навыки по разучиванию с солистом его репертуара; </w:t>
      </w:r>
    </w:p>
    <w:p w:rsidR="00A27AD8" w:rsidRDefault="00A27AD8">
      <w:pPr>
        <w:pStyle w:val="Body1"/>
        <w:numPr>
          <w:ilvl w:val="0"/>
          <w:numId w:val="7"/>
        </w:numPr>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наличие первичного практического опыта репетиционно-концертной      деятельности в качестве концертмейстера. </w:t>
      </w:r>
    </w:p>
    <w:p w:rsidR="00A27AD8" w:rsidRDefault="00A27AD8" w:rsidP="00441C9F">
      <w:pPr>
        <w:pStyle w:val="Body1"/>
        <w:ind w:left="720"/>
        <w:rPr>
          <w:rFonts w:ascii="Times New Roman" w:hAnsi="Times New Roman"/>
          <w:sz w:val="28"/>
          <w:szCs w:val="28"/>
          <w:lang w:val="ru-RU"/>
        </w:rPr>
      </w:pPr>
    </w:p>
    <w:p w:rsidR="00A27AD8" w:rsidRDefault="00A27AD8">
      <w:pPr>
        <w:spacing w:line="360" w:lineRule="auto"/>
        <w:jc w:val="center"/>
        <w:rPr>
          <w:b/>
          <w:sz w:val="28"/>
          <w:szCs w:val="28"/>
          <w:lang w:val="ru-RU"/>
        </w:rPr>
      </w:pPr>
      <w:r>
        <w:rPr>
          <w:rFonts w:eastAsia="Helvetica"/>
          <w:sz w:val="28"/>
          <w:szCs w:val="28"/>
          <w:lang w:val="ru-RU"/>
        </w:rPr>
        <w:t xml:space="preserve">         </w:t>
      </w:r>
      <w:r>
        <w:rPr>
          <w:b/>
          <w:sz w:val="28"/>
          <w:szCs w:val="28"/>
        </w:rPr>
        <w:t>IV</w:t>
      </w:r>
      <w:r w:rsidRPr="007147ED">
        <w:rPr>
          <w:b/>
          <w:sz w:val="28"/>
          <w:szCs w:val="28"/>
          <w:lang w:val="ru-RU"/>
        </w:rPr>
        <w:t>.</w:t>
      </w:r>
      <w:r>
        <w:rPr>
          <w:b/>
          <w:sz w:val="28"/>
          <w:szCs w:val="28"/>
          <w:lang w:val="ru-RU"/>
        </w:rPr>
        <w:t xml:space="preserve"> ФОРМЫ И МЕТОДЫ КОНТРОЛЯ, СИСТЕМА ОЦЕНОК</w:t>
      </w:r>
    </w:p>
    <w:p w:rsidR="00A27AD8" w:rsidRDefault="00A27AD8">
      <w:pPr>
        <w:pStyle w:val="af"/>
        <w:widowControl/>
        <w:numPr>
          <w:ilvl w:val="0"/>
          <w:numId w:val="10"/>
        </w:numPr>
        <w:tabs>
          <w:tab w:val="left" w:pos="43"/>
        </w:tabs>
        <w:spacing w:line="360" w:lineRule="auto"/>
        <w:ind w:left="43" w:hanging="32"/>
        <w:jc w:val="center"/>
        <w:rPr>
          <w:rFonts w:ascii="Times New Roman" w:hAnsi="Times New Roman" w:cs="Times New Roman"/>
          <w:i/>
          <w:sz w:val="28"/>
          <w:szCs w:val="28"/>
        </w:rPr>
      </w:pPr>
      <w:r>
        <w:rPr>
          <w:rFonts w:ascii="Times New Roman" w:hAnsi="Times New Roman" w:cs="Times New Roman"/>
          <w:i/>
          <w:sz w:val="28"/>
          <w:szCs w:val="28"/>
        </w:rPr>
        <w:t>Аттестация: цели, виды, форма, содержание</w:t>
      </w:r>
    </w:p>
    <w:p w:rsidR="00A27AD8" w:rsidRDefault="00A27AD8">
      <w:pPr>
        <w:pStyle w:val="Body1"/>
        <w:spacing w:line="360" w:lineRule="auto"/>
        <w:ind w:firstLine="72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Оценка качества занятий по учебному предмету включает в себя текущий контроль и промежуточную аттестацию. </w:t>
      </w:r>
    </w:p>
    <w:p w:rsidR="00A27AD8" w:rsidRDefault="00A27AD8" w:rsidP="00AE08E2">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В качестве форм текущего контроля успеваемости могут использоваться контрольные уроки, прослушивания, классные вечера.</w:t>
      </w:r>
    </w:p>
    <w:p w:rsidR="00A27AD8" w:rsidRDefault="00A27AD8" w:rsidP="00AE08E2">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Текущий контроль успеваемости обучающихся проводится в счет аудиторного времени, предусмотренного на учебный предмет. В конце каждой четверти выставляется оценка. </w:t>
      </w:r>
    </w:p>
    <w:p w:rsidR="00A27AD8" w:rsidRDefault="00A27AD8">
      <w:pPr>
        <w:pStyle w:val="Body1"/>
        <w:spacing w:line="360" w:lineRule="auto"/>
        <w:ind w:firstLine="70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Промежуточная аттестация по учебному предмету «Концертмейстерский класс» предполагает проведение зачетов. Формами зачетов являются:  академические концерты, участие в  творческих мероприятиях школы. Зачеты  могут проходить в конце полугодий за счет аудиторного времени, предусмотренного на учебный предмет. </w:t>
      </w:r>
    </w:p>
    <w:p w:rsidR="00A27AD8" w:rsidRPr="00AE08E2" w:rsidRDefault="00A27AD8" w:rsidP="00AE08E2">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По завершении изучения учебного предмета "Концертмейстерский класс"  проводится промежуточная аттестация с оценкой, которая заносится в свидетельство об окончании образовательного учреждения.  Содержание </w:t>
      </w:r>
      <w:r>
        <w:rPr>
          <w:rFonts w:ascii="Times New Roman" w:eastAsia="Helvetica" w:hAnsi="Times New Roman"/>
          <w:sz w:val="28"/>
          <w:szCs w:val="28"/>
          <w:lang w:val="ru-RU"/>
        </w:rPr>
        <w:lastRenderedPageBreak/>
        <w:t xml:space="preserve">промежуточной аттестации и условия ее проведения разрабатываются образовательным учреждением самостоятельно. </w:t>
      </w:r>
    </w:p>
    <w:p w:rsidR="00A27AD8" w:rsidRDefault="00A27AD8">
      <w:pPr>
        <w:pStyle w:val="Body1"/>
        <w:spacing w:line="360" w:lineRule="auto"/>
        <w:ind w:left="21"/>
        <w:jc w:val="center"/>
        <w:rPr>
          <w:rFonts w:ascii="Times New Roman" w:eastAsia="Helvetica" w:hAnsi="Times New Roman"/>
          <w:i/>
          <w:sz w:val="28"/>
          <w:szCs w:val="28"/>
          <w:lang w:val="ru-RU"/>
        </w:rPr>
      </w:pPr>
      <w:r>
        <w:rPr>
          <w:rFonts w:ascii="Times New Roman" w:eastAsia="Helvetica" w:hAnsi="Times New Roman"/>
          <w:i/>
          <w:sz w:val="28"/>
          <w:szCs w:val="28"/>
          <w:lang w:val="ru-RU"/>
        </w:rPr>
        <w:t>2. Критерии оценок</w:t>
      </w:r>
    </w:p>
    <w:p w:rsidR="00A27AD8" w:rsidRDefault="00A27AD8">
      <w:pPr>
        <w:pStyle w:val="af0"/>
        <w:spacing w:line="360" w:lineRule="auto"/>
        <w:ind w:left="0" w:firstLine="720"/>
        <w:jc w:val="both"/>
        <w:rPr>
          <w:sz w:val="28"/>
          <w:szCs w:val="28"/>
          <w:lang w:val="ru-RU"/>
        </w:rPr>
      </w:pPr>
      <w:r>
        <w:rPr>
          <w:sz w:val="28"/>
          <w:szCs w:val="28"/>
          <w:lang w:val="ru-RU"/>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A27AD8" w:rsidRDefault="00A27AD8">
      <w:pPr>
        <w:pStyle w:val="af"/>
        <w:spacing w:line="360" w:lineRule="auto"/>
        <w:ind w:firstLine="720"/>
        <w:jc w:val="both"/>
        <w:rPr>
          <w:rFonts w:ascii="Times New Roman" w:hAnsi="Times New Roman" w:cs="Times New Roman"/>
          <w:b/>
          <w:i/>
          <w:color w:val="auto"/>
          <w:sz w:val="28"/>
          <w:szCs w:val="28"/>
        </w:rPr>
      </w:pPr>
      <w:r>
        <w:rPr>
          <w:rFonts w:ascii="Times New Roman" w:hAnsi="Times New Roman" w:cs="Times New Roman"/>
          <w:b/>
          <w:i/>
          <w:color w:val="auto"/>
          <w:sz w:val="28"/>
          <w:szCs w:val="28"/>
        </w:rPr>
        <w:t>Критерии оценки качества исполнения</w:t>
      </w:r>
      <w:r>
        <w:rPr>
          <w:rFonts w:ascii="Times New Roman" w:hAnsi="Times New Roman" w:cs="Times New Roman"/>
          <w:b/>
          <w:i/>
          <w:color w:val="auto"/>
          <w:sz w:val="28"/>
          <w:szCs w:val="28"/>
        </w:rPr>
        <w:tab/>
      </w:r>
    </w:p>
    <w:p w:rsidR="00A27AD8" w:rsidRDefault="00A27AD8">
      <w:pPr>
        <w:pStyle w:val="af"/>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 итогам исполнения программы на зачете, академическом прослушивании  выставляется оценка по </w:t>
      </w:r>
      <w:r>
        <w:rPr>
          <w:rFonts w:ascii="Times New Roman" w:hAnsi="Times New Roman" w:cs="Times New Roman"/>
          <w:color w:val="auto"/>
          <w:sz w:val="28"/>
          <w:szCs w:val="28"/>
        </w:rPr>
        <w:t>пятибалльной</w:t>
      </w:r>
      <w:r>
        <w:rPr>
          <w:rFonts w:ascii="Times New Roman" w:hAnsi="Times New Roman" w:cs="Times New Roman"/>
          <w:color w:val="00B050"/>
          <w:sz w:val="28"/>
          <w:szCs w:val="28"/>
        </w:rPr>
        <w:t xml:space="preserve"> </w:t>
      </w:r>
      <w:r>
        <w:rPr>
          <w:rFonts w:ascii="Times New Roman" w:hAnsi="Times New Roman" w:cs="Times New Roman"/>
          <w:sz w:val="28"/>
          <w:szCs w:val="28"/>
        </w:rPr>
        <w:t>шкале:</w:t>
      </w:r>
    </w:p>
    <w:p w:rsidR="00A27AD8" w:rsidRDefault="00A27AD8">
      <w:pPr>
        <w:pStyle w:val="Body1"/>
        <w:spacing w:line="360" w:lineRule="auto"/>
        <w:ind w:left="7920"/>
        <w:rPr>
          <w:rFonts w:ascii="Times New Roman" w:eastAsia="Helvetica" w:hAnsi="Times New Roman"/>
          <w:b/>
          <w:i/>
          <w:sz w:val="28"/>
          <w:szCs w:val="28"/>
          <w:lang w:val="ru-RU"/>
        </w:rPr>
      </w:pPr>
      <w:r>
        <w:rPr>
          <w:rFonts w:ascii="Times New Roman" w:eastAsia="Helvetica" w:hAnsi="Times New Roman"/>
          <w:b/>
          <w:i/>
          <w:sz w:val="28"/>
          <w:szCs w:val="28"/>
          <w:lang w:val="ru-RU"/>
        </w:rPr>
        <w:t>Таблица 3</w:t>
      </w:r>
    </w:p>
    <w:tbl>
      <w:tblPr>
        <w:tblW w:w="0" w:type="auto"/>
        <w:tblInd w:w="-5" w:type="dxa"/>
        <w:tblLayout w:type="fixed"/>
        <w:tblLook w:val="0000"/>
      </w:tblPr>
      <w:tblGrid>
        <w:gridCol w:w="3515"/>
        <w:gridCol w:w="6242"/>
      </w:tblGrid>
      <w:tr w:rsidR="00A27AD8" w:rsidTr="00B338EF">
        <w:tc>
          <w:tcPr>
            <w:tcW w:w="3515" w:type="dxa"/>
            <w:tcBorders>
              <w:top w:val="single" w:sz="4" w:space="0" w:color="000000"/>
              <w:left w:val="single" w:sz="4" w:space="0" w:color="000000"/>
              <w:bottom w:val="single" w:sz="4" w:space="0" w:color="000000"/>
            </w:tcBorders>
            <w:shd w:val="clear" w:color="auto" w:fill="auto"/>
          </w:tcPr>
          <w:p w:rsidR="00A27AD8" w:rsidRDefault="00A27AD8">
            <w:pPr>
              <w:pStyle w:val="af"/>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Оценка</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A27AD8" w:rsidRDefault="00A27AD8">
            <w:pPr>
              <w:pStyle w:val="af"/>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Критерии оценивания выступления</w:t>
            </w:r>
          </w:p>
        </w:tc>
      </w:tr>
      <w:tr w:rsidR="00A27AD8" w:rsidRPr="005415B9" w:rsidTr="00B338EF">
        <w:tc>
          <w:tcPr>
            <w:tcW w:w="3515" w:type="dxa"/>
            <w:tcBorders>
              <w:top w:val="single" w:sz="4" w:space="0" w:color="000000"/>
              <w:left w:val="single" w:sz="4" w:space="0" w:color="000000"/>
              <w:bottom w:val="single" w:sz="4" w:space="0" w:color="000000"/>
            </w:tcBorders>
            <w:shd w:val="clear" w:color="auto" w:fill="auto"/>
          </w:tcPr>
          <w:p w:rsidR="00A27AD8" w:rsidRDefault="00A27AD8">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5 («отлично»)</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A27AD8" w:rsidRDefault="00A27AD8" w:rsidP="00B338EF">
            <w:pPr>
              <w:pStyle w:val="Body1"/>
              <w:snapToGrid w:val="0"/>
              <w:spacing w:line="276" w:lineRule="auto"/>
              <w:jc w:val="both"/>
              <w:rPr>
                <w:rFonts w:ascii="Times New Roman" w:eastAsia="Helvetica" w:hAnsi="Times New Roman"/>
                <w:sz w:val="28"/>
                <w:szCs w:val="28"/>
                <w:lang w:val="ru-RU"/>
              </w:rPr>
            </w:pPr>
            <w:r>
              <w:rPr>
                <w:rFonts w:ascii="Times New Roman" w:eastAsia="Helvetica" w:hAnsi="Times New Roman"/>
                <w:sz w:val="28"/>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A27AD8" w:rsidRPr="005415B9" w:rsidTr="00B338EF">
        <w:tc>
          <w:tcPr>
            <w:tcW w:w="3515" w:type="dxa"/>
            <w:tcBorders>
              <w:top w:val="single" w:sz="4" w:space="0" w:color="000000"/>
              <w:left w:val="single" w:sz="4" w:space="0" w:color="000000"/>
              <w:bottom w:val="single" w:sz="4" w:space="0" w:color="000000"/>
            </w:tcBorders>
            <w:shd w:val="clear" w:color="auto" w:fill="auto"/>
          </w:tcPr>
          <w:p w:rsidR="00A27AD8" w:rsidRDefault="00A27AD8">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4 («хорошо»)</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A27AD8" w:rsidRDefault="00A27AD8" w:rsidP="00B338EF">
            <w:pPr>
              <w:pStyle w:val="Body1"/>
              <w:snapToGrid w:val="0"/>
              <w:spacing w:line="276" w:lineRule="auto"/>
              <w:jc w:val="both"/>
              <w:rPr>
                <w:rFonts w:ascii="Times New Roman" w:eastAsia="Helvetica" w:hAnsi="Times New Roman"/>
                <w:sz w:val="28"/>
                <w:szCs w:val="28"/>
                <w:lang w:val="ru-RU"/>
              </w:rPr>
            </w:pPr>
            <w:r>
              <w:rPr>
                <w:rFonts w:ascii="Times New Roman" w:eastAsia="Helvetica" w:hAnsi="Times New Roman"/>
                <w:sz w:val="28"/>
                <w:szCs w:val="28"/>
                <w:lang w:val="ru-RU"/>
              </w:rPr>
              <w:t>отметка отражает грамотное исполнение с небольшими недочетами (как в техническом плане, так и в художественном)</w:t>
            </w:r>
          </w:p>
        </w:tc>
      </w:tr>
      <w:tr w:rsidR="00A27AD8" w:rsidRPr="005415B9" w:rsidTr="00B338EF">
        <w:tc>
          <w:tcPr>
            <w:tcW w:w="3515" w:type="dxa"/>
            <w:tcBorders>
              <w:top w:val="single" w:sz="4" w:space="0" w:color="000000"/>
              <w:left w:val="single" w:sz="4" w:space="0" w:color="000000"/>
              <w:bottom w:val="single" w:sz="4" w:space="0" w:color="000000"/>
            </w:tcBorders>
            <w:shd w:val="clear" w:color="auto" w:fill="auto"/>
          </w:tcPr>
          <w:p w:rsidR="00A27AD8" w:rsidRDefault="00A27AD8">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3 («удовлетворительно»)</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A27AD8" w:rsidRDefault="00A27AD8" w:rsidP="00B338EF">
            <w:pPr>
              <w:pStyle w:val="Body1"/>
              <w:snapToGrid w:val="0"/>
              <w:spacing w:line="276"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A27AD8" w:rsidRPr="005415B9" w:rsidTr="00B338EF">
        <w:tc>
          <w:tcPr>
            <w:tcW w:w="3515" w:type="dxa"/>
            <w:tcBorders>
              <w:top w:val="single" w:sz="4" w:space="0" w:color="000000"/>
              <w:left w:val="single" w:sz="4" w:space="0" w:color="000000"/>
              <w:bottom w:val="single" w:sz="4" w:space="0" w:color="000000"/>
            </w:tcBorders>
            <w:shd w:val="clear" w:color="auto" w:fill="auto"/>
          </w:tcPr>
          <w:p w:rsidR="00A27AD8" w:rsidRDefault="00B338EF">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 xml:space="preserve">2 </w:t>
            </w:r>
            <w:r w:rsidR="00AE08E2">
              <w:rPr>
                <w:rFonts w:ascii="Times New Roman" w:hAnsi="Times New Roman"/>
                <w:sz w:val="28"/>
                <w:szCs w:val="28"/>
                <w:lang w:val="ru-RU"/>
              </w:rPr>
              <w:t>(«неудовлетворительно</w:t>
            </w:r>
            <w:r w:rsidR="00A27AD8">
              <w:rPr>
                <w:rFonts w:ascii="Times New Roman" w:hAnsi="Times New Roman"/>
                <w:sz w:val="28"/>
                <w:szCs w:val="28"/>
                <w:lang w:val="ru-RU"/>
              </w:rPr>
              <w:t>»)</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A27AD8" w:rsidRDefault="00A27AD8" w:rsidP="00B338EF">
            <w:pPr>
              <w:pStyle w:val="Body1"/>
              <w:snapToGrid w:val="0"/>
              <w:spacing w:line="276" w:lineRule="auto"/>
              <w:jc w:val="both"/>
              <w:rPr>
                <w:rFonts w:ascii="Times New Roman" w:eastAsia="Helvetica" w:hAnsi="Times New Roman"/>
                <w:sz w:val="28"/>
                <w:szCs w:val="28"/>
                <w:lang w:val="ru-RU"/>
              </w:rPr>
            </w:pPr>
            <w:r>
              <w:rPr>
                <w:rFonts w:ascii="Times New Roman" w:eastAsia="Helvetica" w:hAnsi="Times New Roman"/>
                <w:sz w:val="28"/>
                <w:szCs w:val="28"/>
                <w:lang w:val="ru-RU"/>
              </w:rPr>
              <w:t>комплекс недостатков, являющийся следствием отсутствия домашних занятий, а также плохой посещаемости аудиторных занятий</w:t>
            </w:r>
          </w:p>
        </w:tc>
      </w:tr>
      <w:tr w:rsidR="00A27AD8" w:rsidRPr="005415B9" w:rsidTr="00B338EF">
        <w:tc>
          <w:tcPr>
            <w:tcW w:w="3515" w:type="dxa"/>
            <w:tcBorders>
              <w:top w:val="single" w:sz="4" w:space="0" w:color="000000"/>
              <w:left w:val="single" w:sz="4" w:space="0" w:color="000000"/>
              <w:bottom w:val="single" w:sz="4" w:space="0" w:color="000000"/>
            </w:tcBorders>
            <w:shd w:val="clear" w:color="auto" w:fill="auto"/>
          </w:tcPr>
          <w:p w:rsidR="00A27AD8" w:rsidRDefault="00A27AD8">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«зачет» (без отметки)</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A27AD8" w:rsidRDefault="00A27AD8" w:rsidP="00B338EF">
            <w:pPr>
              <w:pStyle w:val="Body1"/>
              <w:snapToGrid w:val="0"/>
              <w:spacing w:line="276" w:lineRule="auto"/>
              <w:jc w:val="both"/>
              <w:rPr>
                <w:rFonts w:ascii="Times New Roman" w:eastAsia="Helvetica" w:hAnsi="Times New Roman"/>
                <w:sz w:val="28"/>
                <w:szCs w:val="28"/>
                <w:lang w:val="ru-RU"/>
              </w:rPr>
            </w:pPr>
            <w:r>
              <w:rPr>
                <w:rFonts w:ascii="Times New Roman" w:eastAsia="Helvetica" w:hAnsi="Times New Roman"/>
                <w:sz w:val="28"/>
                <w:szCs w:val="28"/>
                <w:lang w:val="ru-RU"/>
              </w:rPr>
              <w:t>отражает достаточный уровень подготовки и исполнения на данном этапе обучения</w:t>
            </w:r>
          </w:p>
        </w:tc>
      </w:tr>
    </w:tbl>
    <w:p w:rsidR="00A27AD8" w:rsidRDefault="00A27AD8">
      <w:pPr>
        <w:pStyle w:val="Body1"/>
        <w:spacing w:line="360" w:lineRule="auto"/>
        <w:rPr>
          <w:rFonts w:ascii="Times New Roman" w:hAnsi="Times New Roman"/>
          <w:sz w:val="28"/>
          <w:szCs w:val="28"/>
          <w:lang w:val="ru-RU"/>
        </w:rPr>
      </w:pPr>
    </w:p>
    <w:p w:rsidR="00441C9F" w:rsidRDefault="00441C9F">
      <w:pPr>
        <w:pStyle w:val="Body1"/>
        <w:spacing w:line="360" w:lineRule="auto"/>
        <w:rPr>
          <w:rFonts w:ascii="Times New Roman" w:hAnsi="Times New Roman"/>
          <w:sz w:val="28"/>
          <w:szCs w:val="28"/>
          <w:lang w:val="ru-RU"/>
        </w:rPr>
      </w:pPr>
    </w:p>
    <w:p w:rsidR="00A27AD8" w:rsidRDefault="00A27AD8">
      <w:pPr>
        <w:pStyle w:val="Body1"/>
        <w:spacing w:line="360" w:lineRule="auto"/>
        <w:jc w:val="center"/>
        <w:rPr>
          <w:rFonts w:ascii="Times New Roman" w:hAnsi="Times New Roman"/>
          <w:b/>
          <w:sz w:val="28"/>
          <w:szCs w:val="28"/>
          <w:lang w:val="ru-RU"/>
        </w:rPr>
      </w:pPr>
      <w:r>
        <w:rPr>
          <w:rFonts w:ascii="Times New Roman" w:eastAsia="Helvetica" w:hAnsi="Times New Roman"/>
          <w:sz w:val="28"/>
          <w:szCs w:val="28"/>
          <w:lang w:val="ru-RU"/>
        </w:rPr>
        <w:t xml:space="preserve">           </w:t>
      </w:r>
      <w:r>
        <w:rPr>
          <w:rFonts w:ascii="Times New Roman" w:hAnsi="Times New Roman"/>
          <w:b/>
          <w:sz w:val="28"/>
          <w:szCs w:val="28"/>
        </w:rPr>
        <w:t>V</w:t>
      </w:r>
      <w:r w:rsidRPr="007147ED">
        <w:rPr>
          <w:rFonts w:ascii="Times New Roman" w:hAnsi="Times New Roman"/>
          <w:b/>
          <w:sz w:val="28"/>
          <w:szCs w:val="28"/>
          <w:lang w:val="ru-RU"/>
        </w:rPr>
        <w:t>.</w:t>
      </w:r>
      <w:r>
        <w:rPr>
          <w:rFonts w:ascii="Times New Roman" w:hAnsi="Times New Roman"/>
          <w:b/>
          <w:sz w:val="28"/>
          <w:szCs w:val="28"/>
          <w:lang w:val="ru-RU"/>
        </w:rPr>
        <w:t xml:space="preserve"> МЕТОДИЧЕСКОЕ ОБЕСПЕЧЕНИЕ УЧЕБНОГО ПРОЦЕССА</w:t>
      </w:r>
    </w:p>
    <w:p w:rsidR="00A27AD8" w:rsidRPr="00374974" w:rsidRDefault="00A27AD8">
      <w:pPr>
        <w:pStyle w:val="Body1"/>
        <w:spacing w:line="360" w:lineRule="auto"/>
        <w:ind w:firstLine="11"/>
        <w:jc w:val="center"/>
        <w:rPr>
          <w:rFonts w:ascii="Times New Roman" w:hAnsi="Times New Roman"/>
          <w:b/>
          <w:sz w:val="28"/>
          <w:szCs w:val="28"/>
          <w:lang w:val="ru-RU"/>
        </w:rPr>
      </w:pPr>
      <w:r w:rsidRPr="00374974">
        <w:rPr>
          <w:rFonts w:ascii="Times New Roman" w:hAnsi="Times New Roman"/>
          <w:b/>
          <w:sz w:val="28"/>
          <w:szCs w:val="28"/>
          <w:lang w:val="ru-RU"/>
        </w:rPr>
        <w:t>1. Методические рекомендации педагогическим работникам</w:t>
      </w:r>
    </w:p>
    <w:p w:rsidR="00A27AD8" w:rsidRDefault="00A27AD8">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Условием успешной реализации программы по учебному предмету "Концертмейстерский класс" является наличие в школе квалифицированных </w:t>
      </w:r>
      <w:r>
        <w:rPr>
          <w:rFonts w:ascii="Times New Roman" w:eastAsia="Helvetica" w:hAnsi="Times New Roman"/>
          <w:sz w:val="28"/>
          <w:szCs w:val="28"/>
          <w:lang w:val="ru-RU"/>
        </w:rPr>
        <w:lastRenderedPageBreak/>
        <w:t>специалистов, имеющих практический концертмейстерский опыт, работающих с различными инструментами, голосами, знающих репертуар, владеющих методикой преподавания данного предмета, а также наличие иллюстраторов.</w:t>
      </w:r>
    </w:p>
    <w:p w:rsidR="00A27AD8" w:rsidRDefault="00A27AD8" w:rsidP="00732E84">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В работе с учащимися преподаватель должен следовать принципам последовательности, постепенности, доступности, наглядности в освоении материала.</w:t>
      </w:r>
    </w:p>
    <w:p w:rsidR="00A27AD8" w:rsidRDefault="00A27AD8" w:rsidP="00732E84">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Весь процесс обучения д</w:t>
      </w:r>
      <w:r w:rsidR="00732E84">
        <w:rPr>
          <w:rFonts w:ascii="Times New Roman" w:eastAsia="Helvetica" w:hAnsi="Times New Roman"/>
          <w:sz w:val="28"/>
          <w:szCs w:val="28"/>
          <w:lang w:val="ru-RU"/>
        </w:rPr>
        <w:t>олжен быть построен по принципу</w:t>
      </w:r>
      <w:r>
        <w:rPr>
          <w:rFonts w:ascii="Times New Roman" w:eastAsia="Helvetica" w:hAnsi="Times New Roman"/>
          <w:sz w:val="28"/>
          <w:szCs w:val="28"/>
          <w:lang w:val="ru-RU"/>
        </w:rPr>
        <w:t xml:space="preserve"> </w:t>
      </w:r>
      <w:r w:rsidR="00732E84">
        <w:rPr>
          <w:rFonts w:ascii="Times New Roman" w:eastAsia="Helvetica" w:hAnsi="Times New Roman"/>
          <w:sz w:val="28"/>
          <w:szCs w:val="28"/>
          <w:lang w:val="ru-RU"/>
        </w:rPr>
        <w:t xml:space="preserve">- </w:t>
      </w:r>
      <w:r>
        <w:rPr>
          <w:rFonts w:ascii="Times New Roman" w:eastAsia="Helvetica" w:hAnsi="Times New Roman"/>
          <w:sz w:val="28"/>
          <w:szCs w:val="28"/>
          <w:lang w:val="ru-RU"/>
        </w:rPr>
        <w:t xml:space="preserve">от простого к сложному. При этом необходимо учитывать индивидуальные особенности ученика, его физические данные, уровень развития музыкальных способностей и пианистическую подготовку, полученную в классе специального фортепиано. </w:t>
      </w:r>
    </w:p>
    <w:p w:rsidR="00A27AD8" w:rsidRDefault="00A27AD8">
      <w:pPr>
        <w:pStyle w:val="Body1"/>
        <w:spacing w:line="360" w:lineRule="auto"/>
        <w:ind w:firstLine="664"/>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Важной задачей предмета является развитие навыков самостоятельной работы над произведением. Ученик должен обязательно проиграть и внимательно изучить партию солиста; определить характер произведения и наметить те приемы и выразительные средства, которые потребуются для создания этого замысла. </w:t>
      </w:r>
    </w:p>
    <w:p w:rsidR="00A27AD8" w:rsidRDefault="00A27AD8" w:rsidP="00732E84">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В начале каждого полугодия преподаватель составляет для учащегося индивидуальный план, который утверждается заведующим отделом. При составлении плана следует учитывать индивидуально-личностные особенности и степень подготовки обучающегося. </w:t>
      </w:r>
    </w:p>
    <w:p w:rsidR="00A27AD8" w:rsidRDefault="00A27AD8" w:rsidP="00732E84">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В репертуар необходимо включать произведения, доступные ученику по степени технической и образной сложности, высокохудожественные по содержанию, разнообразные по стилю, жанрам, форме и фактуре.</w:t>
      </w:r>
    </w:p>
    <w:p w:rsidR="00A27AD8" w:rsidRDefault="00A27AD8" w:rsidP="00732E84">
      <w:pPr>
        <w:pStyle w:val="Body1"/>
        <w:spacing w:line="360" w:lineRule="auto"/>
        <w:ind w:firstLine="709"/>
        <w:rPr>
          <w:rFonts w:ascii="Times New Roman" w:eastAsia="Helvetica" w:hAnsi="Times New Roman"/>
          <w:sz w:val="28"/>
          <w:szCs w:val="28"/>
          <w:lang w:val="ru-RU"/>
        </w:rPr>
      </w:pPr>
      <w:r>
        <w:rPr>
          <w:rFonts w:ascii="Times New Roman" w:eastAsia="Helvetica" w:hAnsi="Times New Roman"/>
          <w:sz w:val="28"/>
          <w:szCs w:val="28"/>
          <w:lang w:val="ru-RU"/>
        </w:rPr>
        <w:t>Основное место в репертуаре должна занимать академическая музыка как отечественных, так и зарубежных композиторов.</w:t>
      </w:r>
    </w:p>
    <w:p w:rsidR="00A27AD8" w:rsidRDefault="00A27AD8">
      <w:pPr>
        <w:pStyle w:val="Body1"/>
        <w:spacing w:line="360" w:lineRule="auto"/>
        <w:jc w:val="both"/>
        <w:rPr>
          <w:rFonts w:ascii="Times New Roman" w:hAnsi="Times New Roman"/>
          <w:sz w:val="28"/>
          <w:szCs w:val="28"/>
          <w:lang w:val="ru-RU"/>
        </w:rPr>
      </w:pPr>
    </w:p>
    <w:p w:rsidR="00A27AD8" w:rsidRDefault="00A27AD8">
      <w:pPr>
        <w:pStyle w:val="Body1"/>
        <w:spacing w:line="360" w:lineRule="auto"/>
        <w:jc w:val="center"/>
        <w:rPr>
          <w:rFonts w:ascii="Times New Roman" w:eastAsia="Helvetica" w:hAnsi="Times New Roman"/>
          <w:b/>
          <w:i/>
          <w:sz w:val="28"/>
          <w:szCs w:val="28"/>
          <w:lang w:val="ru-RU"/>
        </w:rPr>
      </w:pPr>
      <w:r>
        <w:rPr>
          <w:rFonts w:ascii="Times New Roman" w:eastAsia="Helvetica" w:hAnsi="Times New Roman"/>
          <w:b/>
          <w:i/>
          <w:sz w:val="28"/>
          <w:szCs w:val="28"/>
          <w:lang w:val="ru-RU"/>
        </w:rPr>
        <w:t>1.</w:t>
      </w:r>
      <w:r w:rsidR="008419F7">
        <w:rPr>
          <w:rFonts w:ascii="Times New Roman" w:eastAsia="Helvetica" w:hAnsi="Times New Roman"/>
          <w:b/>
          <w:i/>
          <w:sz w:val="28"/>
          <w:szCs w:val="28"/>
          <w:lang w:val="ru-RU"/>
        </w:rPr>
        <w:t>1</w:t>
      </w:r>
      <w:r>
        <w:rPr>
          <w:rFonts w:ascii="Times New Roman" w:eastAsia="Helvetica" w:hAnsi="Times New Roman"/>
          <w:b/>
          <w:i/>
          <w:sz w:val="28"/>
          <w:szCs w:val="28"/>
          <w:lang w:val="ru-RU"/>
        </w:rPr>
        <w:t>. Методические рекомендации при работе с учащимися в классе  вокального аккомпанемента</w:t>
      </w:r>
    </w:p>
    <w:p w:rsidR="00A27AD8" w:rsidRDefault="00A27AD8" w:rsidP="00732E84">
      <w:pPr>
        <w:pStyle w:val="Body1"/>
        <w:spacing w:line="360" w:lineRule="auto"/>
        <w:ind w:firstLine="72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Ученику-концертмейстеру необходим предварительный этап работы над вокальным сочинением. А именно: знание вокальной строчки, осмысление </w:t>
      </w:r>
      <w:r>
        <w:rPr>
          <w:rFonts w:ascii="Times New Roman" w:eastAsia="Helvetica" w:hAnsi="Times New Roman"/>
          <w:sz w:val="28"/>
          <w:szCs w:val="28"/>
          <w:lang w:val="ru-RU"/>
        </w:rPr>
        <w:lastRenderedPageBreak/>
        <w:t>поэтического текста, определение жанра произведения (колыбельная, баркарола, полька, мазурка, вальс, марш и т. д.). Необходимо научить ученика петь вокальную строчку под собственный аккомпанемент.</w:t>
      </w:r>
    </w:p>
    <w:p w:rsidR="00A27AD8" w:rsidRDefault="00A27AD8">
      <w:pPr>
        <w:pStyle w:val="Body1"/>
        <w:spacing w:line="360" w:lineRule="auto"/>
        <w:ind w:left="66" w:firstLine="664"/>
        <w:jc w:val="both"/>
        <w:rPr>
          <w:rFonts w:ascii="Times New Roman" w:eastAsia="Helvetica" w:hAnsi="Times New Roman"/>
          <w:sz w:val="28"/>
          <w:szCs w:val="28"/>
          <w:lang w:val="ru-RU"/>
        </w:rPr>
      </w:pPr>
      <w:r>
        <w:rPr>
          <w:rFonts w:ascii="Times New Roman" w:eastAsia="Helvetica" w:hAnsi="Times New Roman"/>
          <w:sz w:val="28"/>
          <w:szCs w:val="28"/>
          <w:lang w:val="ru-RU"/>
        </w:rPr>
        <w:t>Большое значение у вокалистов имеет правильное дыхание. Начинающий концертмейстер должен научиться предчувствовать смену дыхания у певца; понимать закономерности дыхания, зависящие от профессиональной подготовки вокалиста, состояния его голоса и от правильно выбранного темпа.</w:t>
      </w:r>
    </w:p>
    <w:p w:rsidR="00A27AD8" w:rsidRDefault="00732E84">
      <w:pPr>
        <w:pStyle w:val="Body1"/>
        <w:spacing w:line="360" w:lineRule="auto"/>
        <w:ind w:left="66" w:firstLine="62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A27AD8">
        <w:rPr>
          <w:rFonts w:ascii="Times New Roman" w:eastAsia="Helvetica" w:hAnsi="Times New Roman"/>
          <w:sz w:val="28"/>
          <w:szCs w:val="28"/>
          <w:lang w:val="ru-RU"/>
        </w:rPr>
        <w:t xml:space="preserve">Важно обратить внимание учащегося на степень употребления педали, применения динамики и артикуляции в партии фортепиано в зависимости от тесситуры, силы и тембра голоса вокалиста. </w:t>
      </w:r>
    </w:p>
    <w:p w:rsidR="00A27AD8" w:rsidRDefault="00A27AD8" w:rsidP="00732E84">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Одна из первостепенных задач преподавателя - научить будущего концертмейстера понимать вокальную природу музыкального интонирования, научить слышать наполненность интервалов, грамотно и выразительно фразировать музыкальный текст.</w:t>
      </w:r>
    </w:p>
    <w:p w:rsidR="00A27AD8" w:rsidRDefault="00A27AD8">
      <w:pPr>
        <w:pStyle w:val="Body1"/>
        <w:spacing w:line="360" w:lineRule="auto"/>
        <w:ind w:firstLine="72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Обучающиеся должны получить первоначальные знания о вокальной технологии и понимать: </w:t>
      </w:r>
    </w:p>
    <w:p w:rsidR="00A27AD8" w:rsidRDefault="00A27AD8">
      <w:pPr>
        <w:pStyle w:val="Body1"/>
        <w:spacing w:line="360" w:lineRule="auto"/>
        <w:ind w:left="426"/>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как вокалист берет и как держит дыхание; </w:t>
      </w:r>
    </w:p>
    <w:p w:rsidR="00A27AD8" w:rsidRDefault="00A27AD8">
      <w:pPr>
        <w:pStyle w:val="Body1"/>
        <w:spacing w:line="360" w:lineRule="auto"/>
        <w:ind w:left="426"/>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что такое пение "на опоре" и "бездыханное" пение; </w:t>
      </w:r>
    </w:p>
    <w:p w:rsidR="00A27AD8" w:rsidRDefault="00A27AD8">
      <w:pPr>
        <w:pStyle w:val="Body1"/>
        <w:spacing w:line="360" w:lineRule="auto"/>
        <w:ind w:left="426"/>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различие между чистой и фальшивой интонацией, </w:t>
      </w:r>
    </w:p>
    <w:p w:rsidR="00A27AD8" w:rsidRDefault="00A27AD8">
      <w:pPr>
        <w:pStyle w:val="Body1"/>
        <w:spacing w:line="360" w:lineRule="auto"/>
        <w:ind w:left="426"/>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а также иметь представление о "филировке" звука, пении " </w:t>
      </w:r>
      <w:r>
        <w:rPr>
          <w:rFonts w:ascii="Times New Roman" w:eastAsia="Helvetica" w:hAnsi="Times New Roman"/>
          <w:sz w:val="28"/>
          <w:szCs w:val="28"/>
        </w:rPr>
        <w:t>portamento</w:t>
      </w:r>
      <w:r>
        <w:rPr>
          <w:rFonts w:ascii="Times New Roman" w:eastAsia="Helvetica" w:hAnsi="Times New Roman"/>
          <w:sz w:val="28"/>
          <w:szCs w:val="28"/>
          <w:lang w:val="ru-RU"/>
        </w:rPr>
        <w:t>" и т.д.</w:t>
      </w:r>
    </w:p>
    <w:p w:rsidR="00A27AD8" w:rsidRDefault="00732E84">
      <w:pPr>
        <w:pStyle w:val="Body1"/>
        <w:tabs>
          <w:tab w:val="left" w:pos="64"/>
        </w:tabs>
        <w:spacing w:line="360" w:lineRule="auto"/>
        <w:ind w:left="43" w:firstLine="654"/>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A27AD8">
        <w:rPr>
          <w:rFonts w:ascii="Times New Roman" w:eastAsia="Helvetica" w:hAnsi="Times New Roman"/>
          <w:sz w:val="28"/>
          <w:szCs w:val="28"/>
          <w:lang w:val="ru-RU"/>
        </w:rPr>
        <w:t xml:space="preserve">Преподаватель должен четко проанализировать совместно с учеником структуру произведения, обозначив такие понятия, как вступление, заключение, сольные </w:t>
      </w:r>
      <w:r>
        <w:rPr>
          <w:rFonts w:ascii="Times New Roman" w:eastAsia="Helvetica" w:hAnsi="Times New Roman"/>
          <w:sz w:val="28"/>
          <w:szCs w:val="28"/>
          <w:lang w:val="ru-RU"/>
        </w:rPr>
        <w:t>эпизоды</w:t>
      </w:r>
      <w:r w:rsidR="00A27AD8">
        <w:rPr>
          <w:rFonts w:ascii="Times New Roman" w:eastAsia="Helvetica" w:hAnsi="Times New Roman"/>
          <w:sz w:val="28"/>
          <w:szCs w:val="28"/>
          <w:lang w:val="ru-RU"/>
        </w:rPr>
        <w:t xml:space="preserve">. В сольных </w:t>
      </w:r>
      <w:r>
        <w:rPr>
          <w:rFonts w:ascii="Times New Roman" w:eastAsia="Helvetica" w:hAnsi="Times New Roman"/>
          <w:sz w:val="28"/>
          <w:szCs w:val="28"/>
          <w:lang w:val="ru-RU"/>
        </w:rPr>
        <w:t>эпизодах</w:t>
      </w:r>
      <w:r w:rsidR="00A27AD8">
        <w:rPr>
          <w:rFonts w:ascii="Times New Roman" w:eastAsia="Helvetica" w:hAnsi="Times New Roman"/>
          <w:sz w:val="28"/>
          <w:szCs w:val="28"/>
          <w:lang w:val="ru-RU"/>
        </w:rPr>
        <w:t xml:space="preserve"> важно сохранить общий эмоциональный настрой, не теряя формы произведения. Вступление, заключение и проигрыши должны быть частью целого и подчиняться единому художественному замыслу. </w:t>
      </w:r>
    </w:p>
    <w:p w:rsidR="00A27AD8" w:rsidRDefault="00732E84">
      <w:pPr>
        <w:pStyle w:val="Body1"/>
        <w:spacing w:line="360" w:lineRule="auto"/>
        <w:ind w:left="43" w:firstLine="686"/>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A27AD8">
        <w:rPr>
          <w:rFonts w:ascii="Times New Roman" w:eastAsia="Helvetica" w:hAnsi="Times New Roman"/>
          <w:sz w:val="28"/>
          <w:szCs w:val="28"/>
          <w:lang w:val="ru-RU"/>
        </w:rPr>
        <w:t xml:space="preserve">Необходимо сразу определить основной темп произведения, а также обратить внимание на темповые отклонения, ферматы, цезуры и т.д. Подобные </w:t>
      </w:r>
      <w:r w:rsidR="00A27AD8">
        <w:rPr>
          <w:rFonts w:ascii="Times New Roman" w:eastAsia="Helvetica" w:hAnsi="Times New Roman"/>
          <w:sz w:val="28"/>
          <w:szCs w:val="28"/>
          <w:lang w:val="ru-RU"/>
        </w:rPr>
        <w:lastRenderedPageBreak/>
        <w:t>отступления диктуются стилистическими требованиями и особенностями индивидуальной интерпретации произведения у каждого солиста.</w:t>
      </w:r>
    </w:p>
    <w:p w:rsidR="00A27AD8" w:rsidRDefault="00732E84">
      <w:pPr>
        <w:pStyle w:val="Body1"/>
        <w:spacing w:line="360" w:lineRule="auto"/>
        <w:ind w:firstLine="72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A27AD8">
        <w:rPr>
          <w:rFonts w:ascii="Times New Roman" w:eastAsia="Helvetica" w:hAnsi="Times New Roman"/>
          <w:sz w:val="28"/>
          <w:szCs w:val="28"/>
          <w:lang w:val="ru-RU"/>
        </w:rPr>
        <w:t xml:space="preserve">Пианист должен чутко поддерживать солиста, добиваться единого движения, избегая отставания или опережения его партии, добиваться свободы исполнения за счет слышания всей фактуры. </w:t>
      </w:r>
    </w:p>
    <w:p w:rsidR="00A27AD8" w:rsidRDefault="00732E84">
      <w:pPr>
        <w:pStyle w:val="Body1"/>
        <w:spacing w:line="360" w:lineRule="auto"/>
        <w:ind w:firstLine="686"/>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A27AD8">
        <w:rPr>
          <w:rFonts w:ascii="Times New Roman" w:eastAsia="Helvetica" w:hAnsi="Times New Roman"/>
          <w:sz w:val="28"/>
          <w:szCs w:val="28"/>
          <w:lang w:val="ru-RU"/>
        </w:rPr>
        <w:t xml:space="preserve">Концертмейстер должен выполнять не только функцию аккомпаниатора, но и функцию дирижера, иметь навык целостного восприятия 3-строчной или многострочной фактуры. </w:t>
      </w:r>
    </w:p>
    <w:p w:rsidR="00A27AD8" w:rsidRDefault="00A27AD8">
      <w:pPr>
        <w:pStyle w:val="Body1"/>
        <w:spacing w:line="360" w:lineRule="auto"/>
        <w:rPr>
          <w:rFonts w:ascii="Times New Roman" w:hAnsi="Times New Roman"/>
          <w:sz w:val="28"/>
          <w:szCs w:val="28"/>
          <w:lang w:val="ru-RU"/>
        </w:rPr>
      </w:pPr>
    </w:p>
    <w:p w:rsidR="00A27AD8" w:rsidRDefault="00A27AD8">
      <w:pPr>
        <w:pStyle w:val="Body1"/>
        <w:spacing w:line="360" w:lineRule="auto"/>
        <w:ind w:left="32" w:hanging="21"/>
        <w:jc w:val="center"/>
        <w:rPr>
          <w:rFonts w:ascii="Times New Roman" w:eastAsia="Helvetica" w:hAnsi="Times New Roman"/>
          <w:b/>
          <w:i/>
          <w:sz w:val="28"/>
          <w:szCs w:val="28"/>
          <w:lang w:val="ru-RU"/>
        </w:rPr>
      </w:pPr>
      <w:r>
        <w:rPr>
          <w:rFonts w:ascii="Times New Roman" w:eastAsia="Helvetica" w:hAnsi="Times New Roman"/>
          <w:b/>
          <w:i/>
          <w:sz w:val="28"/>
          <w:szCs w:val="28"/>
          <w:lang w:val="ru-RU"/>
        </w:rPr>
        <w:t xml:space="preserve">1.2. Методические рекомендации преподавателям при работе с учащимися в классе </w:t>
      </w:r>
      <w:r w:rsidR="0069628A">
        <w:rPr>
          <w:rFonts w:ascii="Times New Roman" w:eastAsia="Helvetica" w:hAnsi="Times New Roman"/>
          <w:b/>
          <w:i/>
          <w:sz w:val="28"/>
          <w:szCs w:val="28"/>
          <w:lang w:val="ru-RU"/>
        </w:rPr>
        <w:t xml:space="preserve">инструментального </w:t>
      </w:r>
      <w:r>
        <w:rPr>
          <w:rFonts w:ascii="Times New Roman" w:eastAsia="Helvetica" w:hAnsi="Times New Roman"/>
          <w:b/>
          <w:i/>
          <w:sz w:val="28"/>
          <w:szCs w:val="28"/>
          <w:lang w:val="ru-RU"/>
        </w:rPr>
        <w:t>аккомпанемента</w:t>
      </w:r>
    </w:p>
    <w:p w:rsidR="00381A23" w:rsidRDefault="00732E84">
      <w:pPr>
        <w:pStyle w:val="Body1"/>
        <w:spacing w:line="360" w:lineRule="auto"/>
        <w:ind w:firstLine="696"/>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p>
    <w:p w:rsidR="001D4D70" w:rsidRDefault="00381A23" w:rsidP="001D4D70">
      <w:pPr>
        <w:pStyle w:val="Body1"/>
        <w:spacing w:line="360" w:lineRule="auto"/>
        <w:ind w:firstLine="72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Работу в классе инструментального аккомпанемента следует начинать со знакомства </w:t>
      </w:r>
      <w:r w:rsidR="00A27AD8">
        <w:rPr>
          <w:rFonts w:ascii="Times New Roman" w:eastAsia="Helvetica" w:hAnsi="Times New Roman"/>
          <w:sz w:val="28"/>
          <w:szCs w:val="28"/>
          <w:lang w:val="ru-RU"/>
        </w:rPr>
        <w:t xml:space="preserve">с инструментом, с его строением, названием частей, спецификой строя. </w:t>
      </w:r>
      <w:r>
        <w:rPr>
          <w:rFonts w:ascii="Times New Roman" w:eastAsia="Helvetica" w:hAnsi="Times New Roman"/>
          <w:sz w:val="28"/>
          <w:szCs w:val="28"/>
          <w:lang w:val="ru-RU"/>
        </w:rPr>
        <w:t>Особое внимание необходимо уделить и</w:t>
      </w:r>
      <w:r w:rsidR="0069628A">
        <w:rPr>
          <w:rFonts w:ascii="Times New Roman" w:eastAsia="Helvetica" w:hAnsi="Times New Roman"/>
          <w:sz w:val="28"/>
          <w:szCs w:val="28"/>
          <w:lang w:val="ru-RU"/>
        </w:rPr>
        <w:t>нструментальны</w:t>
      </w:r>
      <w:r>
        <w:rPr>
          <w:rFonts w:ascii="Times New Roman" w:eastAsia="Helvetica" w:hAnsi="Times New Roman"/>
          <w:sz w:val="28"/>
          <w:szCs w:val="28"/>
          <w:lang w:val="ru-RU"/>
        </w:rPr>
        <w:t>м</w:t>
      </w:r>
      <w:r w:rsidR="00A27AD8">
        <w:rPr>
          <w:rFonts w:ascii="Times New Roman" w:eastAsia="Helvetica" w:hAnsi="Times New Roman"/>
          <w:sz w:val="28"/>
          <w:szCs w:val="28"/>
          <w:lang w:val="ru-RU"/>
        </w:rPr>
        <w:t xml:space="preserve"> штрих</w:t>
      </w:r>
      <w:r>
        <w:rPr>
          <w:rFonts w:ascii="Times New Roman" w:eastAsia="Helvetica" w:hAnsi="Times New Roman"/>
          <w:sz w:val="28"/>
          <w:szCs w:val="28"/>
          <w:lang w:val="ru-RU"/>
        </w:rPr>
        <w:t>ам</w:t>
      </w:r>
      <w:r w:rsidR="00A27AD8">
        <w:rPr>
          <w:rFonts w:ascii="Times New Roman" w:eastAsia="Helvetica" w:hAnsi="Times New Roman"/>
          <w:sz w:val="28"/>
          <w:szCs w:val="28"/>
          <w:lang w:val="ru-RU"/>
        </w:rPr>
        <w:t xml:space="preserve">, </w:t>
      </w:r>
      <w:r>
        <w:rPr>
          <w:rFonts w:ascii="Times New Roman" w:eastAsia="Helvetica" w:hAnsi="Times New Roman"/>
          <w:sz w:val="28"/>
          <w:szCs w:val="28"/>
          <w:lang w:val="ru-RU"/>
        </w:rPr>
        <w:t xml:space="preserve">поскольку они, </w:t>
      </w:r>
      <w:r w:rsidR="00A27AD8">
        <w:rPr>
          <w:rFonts w:ascii="Times New Roman" w:eastAsia="Helvetica" w:hAnsi="Times New Roman"/>
          <w:sz w:val="28"/>
          <w:szCs w:val="28"/>
          <w:lang w:val="ru-RU"/>
        </w:rPr>
        <w:t xml:space="preserve">как и звукоизвлечение, отличаются  от фортепианных. </w:t>
      </w:r>
      <w:r w:rsidR="001D4D70">
        <w:rPr>
          <w:rFonts w:ascii="Times New Roman" w:eastAsia="Helvetica" w:hAnsi="Times New Roman"/>
          <w:sz w:val="28"/>
          <w:szCs w:val="28"/>
          <w:lang w:val="ru-RU"/>
        </w:rPr>
        <w:t xml:space="preserve">Такая необходимость изучать специфику, приёмы и способы звукоизвлечения того или иного инструмента, с которым предстоит играть пианисту-концертмейстеру в ансамбле, </w:t>
      </w:r>
      <w:r w:rsidR="001D4D70" w:rsidRPr="001D4D70">
        <w:rPr>
          <w:rFonts w:ascii="Times New Roman" w:eastAsia="Helvetica" w:hAnsi="Times New Roman"/>
          <w:color w:val="auto"/>
          <w:sz w:val="28"/>
          <w:szCs w:val="28"/>
          <w:lang w:val="ru-RU"/>
        </w:rPr>
        <w:t>обуславливается тем,</w:t>
      </w:r>
      <w:r w:rsidR="001D4D70">
        <w:rPr>
          <w:rFonts w:ascii="Times New Roman" w:eastAsia="Helvetica" w:hAnsi="Times New Roman"/>
          <w:color w:val="FF0000"/>
          <w:sz w:val="28"/>
          <w:szCs w:val="28"/>
          <w:lang w:val="ru-RU"/>
        </w:rPr>
        <w:t xml:space="preserve"> </w:t>
      </w:r>
      <w:r w:rsidR="001D4D70">
        <w:rPr>
          <w:rFonts w:ascii="Times New Roman" w:eastAsia="Helvetica" w:hAnsi="Times New Roman"/>
          <w:sz w:val="28"/>
          <w:szCs w:val="28"/>
          <w:lang w:val="ru-RU"/>
        </w:rPr>
        <w:t xml:space="preserve">что концертмейстер должен чутко поддерживать солиста, добиваться единого движения, избегая отставания или опережения его партии, добиваться свободы исполнения за счет слышания всей фактуры. </w:t>
      </w:r>
    </w:p>
    <w:p w:rsidR="00CB3BAA" w:rsidRDefault="007F795E" w:rsidP="00CB3BAA">
      <w:pPr>
        <w:pStyle w:val="Body1"/>
        <w:spacing w:line="360" w:lineRule="auto"/>
        <w:ind w:firstLine="696"/>
        <w:jc w:val="both"/>
        <w:rPr>
          <w:rFonts w:ascii="Times New Roman" w:eastAsia="Helvetica" w:hAnsi="Times New Roman"/>
          <w:sz w:val="28"/>
          <w:szCs w:val="28"/>
          <w:lang w:val="ru-RU"/>
        </w:rPr>
      </w:pPr>
      <w:r w:rsidRPr="007F795E">
        <w:rPr>
          <w:rFonts w:ascii="Times New Roman" w:eastAsia="Helvetica" w:hAnsi="Times New Roman"/>
          <w:color w:val="auto"/>
          <w:sz w:val="28"/>
          <w:szCs w:val="28"/>
          <w:lang w:val="ru-RU"/>
        </w:rPr>
        <w:t>Например,</w:t>
      </w:r>
      <w:r>
        <w:rPr>
          <w:rFonts w:ascii="Times New Roman" w:eastAsia="Helvetica" w:hAnsi="Times New Roman"/>
          <w:color w:val="FF0000"/>
          <w:sz w:val="28"/>
          <w:szCs w:val="28"/>
          <w:lang w:val="ru-RU"/>
        </w:rPr>
        <w:t xml:space="preserve"> </w:t>
      </w:r>
      <w:r>
        <w:rPr>
          <w:rFonts w:ascii="Times New Roman" w:eastAsia="Helvetica" w:hAnsi="Times New Roman"/>
          <w:sz w:val="28"/>
          <w:szCs w:val="28"/>
          <w:lang w:val="ru-RU"/>
        </w:rPr>
        <w:t>п</w:t>
      </w:r>
      <w:r w:rsidR="00CB3BAA">
        <w:rPr>
          <w:rFonts w:ascii="Times New Roman" w:eastAsia="Helvetica" w:hAnsi="Times New Roman"/>
          <w:sz w:val="28"/>
          <w:szCs w:val="28"/>
          <w:lang w:val="ru-RU"/>
        </w:rPr>
        <w:t>рирода струнных инструментов - певучая, напоминает человеческий голос, и поэтому многое из того, что было отмечено у вокалистов, подходит и для аккомпанемента скрипичной партии. После взятия звука скрипач может его усиливать или убирать, а особый прием - вибрация - придает звуку особую выразительность.</w:t>
      </w:r>
    </w:p>
    <w:p w:rsidR="00CB3BAA" w:rsidRDefault="00CB3BAA" w:rsidP="00CB3BAA">
      <w:pPr>
        <w:pStyle w:val="Body1"/>
        <w:spacing w:line="360" w:lineRule="auto"/>
        <w:ind w:firstLine="696"/>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Кроме того, в исполнении пианистом-концертмейстером своей партии очень важна тембровая красочность звука, которая приобретает особое значение в тех произведениях, где пианист исполняет партию оркестра.</w:t>
      </w:r>
    </w:p>
    <w:p w:rsidR="00A27AD8" w:rsidRDefault="00A27AD8">
      <w:pPr>
        <w:pStyle w:val="Body1"/>
        <w:spacing w:line="360" w:lineRule="auto"/>
        <w:ind w:firstLine="696"/>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Важным моментом для учащегося-концертмейстера является соблюдение звукового баланса в произведении, умении  играть  </w:t>
      </w:r>
      <w:r>
        <w:rPr>
          <w:rFonts w:ascii="Times New Roman" w:eastAsia="Helvetica" w:hAnsi="Times New Roman"/>
          <w:sz w:val="28"/>
          <w:szCs w:val="28"/>
        </w:rPr>
        <w:t>mf</w:t>
      </w:r>
      <w:r>
        <w:rPr>
          <w:rFonts w:ascii="Times New Roman" w:eastAsia="Helvetica" w:hAnsi="Times New Roman"/>
          <w:sz w:val="28"/>
          <w:szCs w:val="28"/>
          <w:lang w:val="ru-RU"/>
        </w:rPr>
        <w:t xml:space="preserve">, </w:t>
      </w:r>
      <w:r>
        <w:rPr>
          <w:rFonts w:ascii="Times New Roman" w:eastAsia="Helvetica" w:hAnsi="Times New Roman"/>
          <w:sz w:val="28"/>
          <w:szCs w:val="28"/>
        </w:rPr>
        <w:t>p</w:t>
      </w:r>
      <w:r>
        <w:rPr>
          <w:rFonts w:ascii="Times New Roman" w:eastAsia="Helvetica" w:hAnsi="Times New Roman"/>
          <w:sz w:val="28"/>
          <w:szCs w:val="28"/>
          <w:lang w:val="ru-RU"/>
        </w:rPr>
        <w:t xml:space="preserve">, </w:t>
      </w:r>
      <w:r>
        <w:rPr>
          <w:rFonts w:ascii="Times New Roman" w:eastAsia="Helvetica" w:hAnsi="Times New Roman"/>
          <w:sz w:val="28"/>
          <w:szCs w:val="28"/>
        </w:rPr>
        <w:t>pp</w:t>
      </w:r>
      <w:r>
        <w:rPr>
          <w:rFonts w:ascii="Times New Roman" w:eastAsia="Helvetica" w:hAnsi="Times New Roman"/>
          <w:sz w:val="28"/>
          <w:szCs w:val="28"/>
          <w:lang w:val="ru-RU"/>
        </w:rPr>
        <w:t xml:space="preserve">, сохраняя тембральное звучание инструмента и не обесцвечивая партию аккомпанемента на тихих нюансах. При этом очень большое значение в аккомпанементе принадлежит линии баса. Бас всегда поддерживает партию солиста. </w:t>
      </w:r>
    </w:p>
    <w:p w:rsidR="00A27AD8" w:rsidRDefault="00A27AD8" w:rsidP="007F795E">
      <w:pPr>
        <w:pStyle w:val="Body1"/>
        <w:spacing w:line="360" w:lineRule="auto"/>
        <w:ind w:firstLine="696"/>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Следует обратить внимание на точность фразировки, на совпадения с солистом в длительностях, в паузах, на заполнение выдержанных звуков, а также очень важному  умению совпадать в началах и окончаниях фраз. </w:t>
      </w:r>
      <w:r w:rsidR="007F795E">
        <w:rPr>
          <w:rFonts w:ascii="Times New Roman" w:eastAsia="Helvetica" w:hAnsi="Times New Roman"/>
          <w:sz w:val="28"/>
          <w:szCs w:val="28"/>
          <w:lang w:val="ru-RU"/>
        </w:rPr>
        <w:t>В кантиленной музыке у концертмейстера о</w:t>
      </w:r>
      <w:r>
        <w:rPr>
          <w:rFonts w:ascii="Times New Roman" w:eastAsia="Helvetica" w:hAnsi="Times New Roman"/>
          <w:sz w:val="28"/>
          <w:szCs w:val="28"/>
          <w:lang w:val="ru-RU"/>
        </w:rPr>
        <w:t>собая задача - не дробить сильными долями фортепианной партии длинные фразы солиста.</w:t>
      </w:r>
    </w:p>
    <w:p w:rsidR="00A27AD8" w:rsidRDefault="00A27AD8">
      <w:pPr>
        <w:pStyle w:val="Body1"/>
        <w:spacing w:line="360" w:lineRule="auto"/>
        <w:ind w:firstLine="696"/>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На протяжении всей работы над музыкальным произведением преподавателю необходимо </w:t>
      </w:r>
      <w:r>
        <w:rPr>
          <w:rFonts w:ascii="Times New Roman" w:eastAsia="Helvetica" w:hAnsi="Times New Roman"/>
          <w:color w:val="auto"/>
          <w:sz w:val="28"/>
          <w:szCs w:val="28"/>
          <w:lang w:val="ru-RU"/>
        </w:rPr>
        <w:t>прослеживать</w:t>
      </w:r>
      <w:r>
        <w:rPr>
          <w:rFonts w:ascii="Times New Roman" w:eastAsia="Helvetica" w:hAnsi="Times New Roman"/>
          <w:color w:val="FF0000"/>
          <w:sz w:val="28"/>
          <w:szCs w:val="28"/>
          <w:lang w:val="ru-RU"/>
        </w:rPr>
        <w:t xml:space="preserve"> </w:t>
      </w:r>
      <w:r>
        <w:rPr>
          <w:rFonts w:ascii="Times New Roman" w:eastAsia="Helvetica" w:hAnsi="Times New Roman"/>
          <w:sz w:val="28"/>
          <w:szCs w:val="28"/>
          <w:lang w:val="ru-RU"/>
        </w:rPr>
        <w:t xml:space="preserve">связь между художественной и технической сторонами исполнения. </w:t>
      </w:r>
    </w:p>
    <w:p w:rsidR="00E80CC0" w:rsidRDefault="00E80CC0">
      <w:pPr>
        <w:pStyle w:val="Body1"/>
        <w:spacing w:line="360" w:lineRule="auto"/>
        <w:ind w:firstLine="696"/>
        <w:jc w:val="both"/>
        <w:rPr>
          <w:rFonts w:ascii="Times New Roman" w:eastAsia="Helvetica" w:hAnsi="Times New Roman"/>
          <w:sz w:val="28"/>
          <w:szCs w:val="28"/>
          <w:lang w:val="ru-RU"/>
        </w:rPr>
      </w:pPr>
    </w:p>
    <w:p w:rsidR="00A27AD8" w:rsidRPr="00E80CC0" w:rsidRDefault="00A27AD8" w:rsidP="00374974">
      <w:pPr>
        <w:pStyle w:val="Body1"/>
        <w:tabs>
          <w:tab w:val="left" w:pos="9360"/>
        </w:tabs>
        <w:spacing w:line="360" w:lineRule="auto"/>
        <w:ind w:left="720"/>
        <w:jc w:val="center"/>
        <w:rPr>
          <w:rFonts w:ascii="Times New Roman" w:eastAsia="Times New Roman" w:hAnsi="Times New Roman"/>
          <w:b/>
          <w:i/>
          <w:color w:val="auto"/>
          <w:sz w:val="28"/>
          <w:szCs w:val="28"/>
          <w:lang w:val="ru-RU"/>
        </w:rPr>
      </w:pPr>
      <w:r w:rsidRPr="00E80CC0">
        <w:rPr>
          <w:rFonts w:ascii="Times New Roman" w:eastAsia="Times New Roman" w:hAnsi="Times New Roman"/>
          <w:b/>
          <w:i/>
          <w:color w:val="auto"/>
          <w:sz w:val="28"/>
          <w:szCs w:val="28"/>
          <w:lang w:val="ru-RU"/>
        </w:rPr>
        <w:t xml:space="preserve">2. Рекомендации по организации самостоятельной работы </w:t>
      </w:r>
      <w:r w:rsidR="008419F7" w:rsidRPr="00E80CC0">
        <w:rPr>
          <w:rFonts w:ascii="Times New Roman" w:eastAsia="Times New Roman" w:hAnsi="Times New Roman"/>
          <w:b/>
          <w:i/>
          <w:color w:val="auto"/>
          <w:sz w:val="28"/>
          <w:szCs w:val="28"/>
          <w:lang w:val="ru-RU"/>
        </w:rPr>
        <w:t>обучающегося</w:t>
      </w:r>
    </w:p>
    <w:p w:rsidR="00A27AD8" w:rsidRDefault="00A27AD8">
      <w:pPr>
        <w:pStyle w:val="Body1"/>
        <w:tabs>
          <w:tab w:val="left" w:pos="9360"/>
        </w:tabs>
        <w:spacing w:line="360" w:lineRule="auto"/>
        <w:ind w:firstLine="720"/>
        <w:jc w:val="both"/>
        <w:rPr>
          <w:rFonts w:ascii="Times New Roman" w:eastAsia="Times New Roman" w:hAnsi="Times New Roman"/>
          <w:color w:val="auto"/>
          <w:sz w:val="28"/>
          <w:szCs w:val="28"/>
          <w:lang w:val="ru-RU"/>
        </w:rPr>
      </w:pPr>
      <w:r>
        <w:rPr>
          <w:rFonts w:ascii="Times New Roman" w:eastAsia="Times New Roman" w:hAnsi="Times New Roman"/>
          <w:color w:val="auto"/>
          <w:sz w:val="28"/>
          <w:szCs w:val="28"/>
          <w:lang w:val="ru-RU"/>
        </w:rPr>
        <w:t>Преподавателю следует распределить время домашнего занятия с учетом всех предметов, связанных с игрой на инструменте. Необходимо учить партию аккомпанемента в произведениях, соблюдая все авторские ремарки в нотах - темп,</w:t>
      </w:r>
      <w:r w:rsidR="008419F7">
        <w:rPr>
          <w:rFonts w:ascii="Times New Roman" w:eastAsia="Times New Roman" w:hAnsi="Times New Roman"/>
          <w:color w:val="auto"/>
          <w:sz w:val="28"/>
          <w:szCs w:val="28"/>
          <w:lang w:val="ru-RU"/>
        </w:rPr>
        <w:t xml:space="preserve"> штрихи, динамику, паузы и т.д.</w:t>
      </w:r>
      <w:r>
        <w:rPr>
          <w:rFonts w:ascii="Times New Roman" w:eastAsia="Times New Roman" w:hAnsi="Times New Roman"/>
          <w:color w:val="auto"/>
          <w:sz w:val="28"/>
          <w:szCs w:val="28"/>
          <w:lang w:val="ru-RU"/>
        </w:rPr>
        <w:t xml:space="preserve"> Наизусть партию выучивать нет необходимости. Партию солиста следует для ознакомления поиграть на фортепиано, вникая во все подробности фразировки и динамики.</w:t>
      </w:r>
    </w:p>
    <w:p w:rsidR="00A27AD8" w:rsidRDefault="00A27AD8">
      <w:pPr>
        <w:pStyle w:val="Body1"/>
        <w:tabs>
          <w:tab w:val="left" w:pos="9360"/>
        </w:tabs>
        <w:spacing w:line="360" w:lineRule="auto"/>
        <w:ind w:firstLine="720"/>
        <w:jc w:val="both"/>
        <w:rPr>
          <w:rFonts w:ascii="Times New Roman" w:eastAsia="Times New Roman" w:hAnsi="Times New Roman"/>
          <w:color w:val="auto"/>
          <w:sz w:val="28"/>
          <w:szCs w:val="28"/>
          <w:lang w:val="ru-RU"/>
        </w:rPr>
      </w:pPr>
      <w:r>
        <w:rPr>
          <w:rFonts w:ascii="Times New Roman" w:eastAsia="Times New Roman" w:hAnsi="Times New Roman"/>
          <w:color w:val="auto"/>
          <w:sz w:val="28"/>
          <w:szCs w:val="28"/>
          <w:lang w:val="ru-RU"/>
        </w:rPr>
        <w:t>Ученик всегда должен работать по рекомендациям преподавателя, которые он получает на каждом уроке. Очень полезно слушать записи исполняемых произведений и посещать концерты инструментальной музыки.</w:t>
      </w:r>
    </w:p>
    <w:p w:rsidR="00A27AD8" w:rsidRDefault="00A27AD8">
      <w:pPr>
        <w:pStyle w:val="Body1"/>
        <w:tabs>
          <w:tab w:val="left" w:pos="9360"/>
        </w:tabs>
        <w:spacing w:line="360" w:lineRule="auto"/>
        <w:ind w:left="720"/>
        <w:rPr>
          <w:rFonts w:ascii="Times New Roman" w:hAnsi="Times New Roman"/>
          <w:b/>
          <w:sz w:val="28"/>
          <w:szCs w:val="28"/>
          <w:lang w:val="ru-RU"/>
        </w:rPr>
      </w:pPr>
    </w:p>
    <w:p w:rsidR="00A27AD8" w:rsidRDefault="00A27AD8">
      <w:pPr>
        <w:pStyle w:val="Body1"/>
        <w:tabs>
          <w:tab w:val="left" w:pos="21"/>
          <w:tab w:val="left" w:pos="2127"/>
        </w:tabs>
        <w:spacing w:line="360" w:lineRule="auto"/>
        <w:ind w:left="54" w:hanging="32"/>
        <w:jc w:val="center"/>
        <w:rPr>
          <w:rFonts w:ascii="Times New Roman" w:eastAsia="Helvetica" w:hAnsi="Times New Roman"/>
          <w:b/>
          <w:sz w:val="28"/>
          <w:szCs w:val="28"/>
          <w:lang w:val="ru-RU"/>
        </w:rPr>
      </w:pPr>
      <w:r>
        <w:rPr>
          <w:rFonts w:ascii="Times New Roman" w:eastAsia="Helvetica" w:hAnsi="Times New Roman"/>
          <w:b/>
          <w:sz w:val="28"/>
          <w:szCs w:val="28"/>
          <w:lang w:val="ru-RU"/>
        </w:rPr>
        <w:lastRenderedPageBreak/>
        <w:tab/>
        <w:t xml:space="preserve">               </w:t>
      </w:r>
      <w:r>
        <w:rPr>
          <w:rFonts w:ascii="Times New Roman" w:eastAsia="Helvetica" w:hAnsi="Times New Roman"/>
          <w:b/>
          <w:sz w:val="28"/>
          <w:szCs w:val="28"/>
        </w:rPr>
        <w:t>VI</w:t>
      </w:r>
      <w:r w:rsidRPr="007147ED">
        <w:rPr>
          <w:rFonts w:ascii="Times New Roman" w:eastAsia="Helvetica" w:hAnsi="Times New Roman"/>
          <w:b/>
          <w:sz w:val="28"/>
          <w:szCs w:val="28"/>
          <w:lang w:val="ru-RU"/>
        </w:rPr>
        <w:t>.</w:t>
      </w:r>
      <w:r>
        <w:rPr>
          <w:rFonts w:ascii="Times New Roman" w:eastAsia="Helvetica" w:hAnsi="Times New Roman"/>
          <w:b/>
          <w:sz w:val="28"/>
          <w:szCs w:val="28"/>
          <w:lang w:val="ru-RU"/>
        </w:rPr>
        <w:t xml:space="preserve"> СПИСКИ НОТНОЙ И МЕТОДИЧЕСКОЙ ЛИТЕРАТУРЫ       </w:t>
      </w:r>
    </w:p>
    <w:p w:rsidR="00A27AD8" w:rsidRDefault="00A27AD8">
      <w:pPr>
        <w:pStyle w:val="Body1"/>
        <w:tabs>
          <w:tab w:val="left" w:pos="9360"/>
        </w:tabs>
        <w:spacing w:line="360" w:lineRule="auto"/>
        <w:ind w:left="720"/>
        <w:rPr>
          <w:rFonts w:ascii="Times New Roman" w:eastAsia="Helvetica" w:hAnsi="Times New Roman"/>
          <w:sz w:val="28"/>
          <w:szCs w:val="28"/>
          <w:lang w:val="ru-RU"/>
        </w:rPr>
      </w:pPr>
    </w:p>
    <w:p w:rsidR="00A27AD8" w:rsidRDefault="00A27AD8">
      <w:pPr>
        <w:pStyle w:val="Body1"/>
        <w:spacing w:line="360" w:lineRule="auto"/>
        <w:ind w:left="43" w:hanging="43"/>
        <w:jc w:val="center"/>
        <w:rPr>
          <w:rFonts w:ascii="Times New Roman" w:eastAsia="Helvetica" w:hAnsi="Times New Roman"/>
          <w:b/>
          <w:i/>
          <w:sz w:val="28"/>
          <w:szCs w:val="28"/>
          <w:lang w:val="ru-RU"/>
        </w:rPr>
      </w:pPr>
      <w:r>
        <w:rPr>
          <w:rFonts w:ascii="Times New Roman" w:eastAsia="Helvetica" w:hAnsi="Times New Roman"/>
          <w:b/>
          <w:i/>
          <w:sz w:val="28"/>
          <w:szCs w:val="28"/>
          <w:lang w:val="ru-RU"/>
        </w:rPr>
        <w:t>Список  рекомендуемых нотных сборников</w:t>
      </w:r>
    </w:p>
    <w:p w:rsidR="00A27AD8" w:rsidRDefault="00A27AD8">
      <w:pPr>
        <w:pStyle w:val="Body1"/>
        <w:spacing w:line="360" w:lineRule="auto"/>
        <w:rPr>
          <w:rFonts w:ascii="Times New Roman" w:eastAsia="Helvetica" w:hAnsi="Times New Roman"/>
          <w:b/>
          <w:sz w:val="28"/>
          <w:szCs w:val="28"/>
          <w:lang w:val="ru-RU"/>
        </w:rPr>
      </w:pPr>
      <w:r>
        <w:rPr>
          <w:rFonts w:ascii="Times New Roman" w:eastAsia="Helvetica" w:hAnsi="Times New Roman"/>
          <w:b/>
          <w:sz w:val="28"/>
          <w:szCs w:val="28"/>
          <w:lang w:val="ru-RU"/>
        </w:rPr>
        <w:t>Сборники вокального репертуара</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Бетхове</w:t>
      </w:r>
      <w:r w:rsidR="00374974">
        <w:rPr>
          <w:rFonts w:ascii="Times New Roman" w:eastAsia="Helvetica" w:hAnsi="Times New Roman"/>
          <w:sz w:val="28"/>
          <w:szCs w:val="28"/>
          <w:lang w:val="ru-RU"/>
        </w:rPr>
        <w:t>н Л.         Песни.</w:t>
      </w:r>
      <w:r w:rsidR="008419F7">
        <w:rPr>
          <w:rFonts w:ascii="Times New Roman" w:eastAsia="Helvetica" w:hAnsi="Times New Roman"/>
          <w:sz w:val="28"/>
          <w:szCs w:val="28"/>
          <w:lang w:val="ru-RU"/>
        </w:rPr>
        <w:t xml:space="preserve"> М., Музыка</w:t>
      </w:r>
      <w:r>
        <w:rPr>
          <w:rFonts w:ascii="Times New Roman" w:eastAsia="Helvetica" w:hAnsi="Times New Roman"/>
          <w:sz w:val="28"/>
          <w:szCs w:val="28"/>
          <w:lang w:val="ru-RU"/>
        </w:rPr>
        <w:t>, 1977</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Булахов П.           Романсы и песни: / сост. Г. Гослова, М., Музыка,1969                         </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Варламов А.        Романсы </w:t>
      </w:r>
      <w:r w:rsidR="008419F7">
        <w:rPr>
          <w:rFonts w:ascii="Times New Roman" w:eastAsia="Helvetica" w:hAnsi="Times New Roman"/>
          <w:sz w:val="28"/>
          <w:szCs w:val="28"/>
          <w:lang w:val="ru-RU"/>
        </w:rPr>
        <w:t>и песни. Полное собрание, том 4.</w:t>
      </w:r>
      <w:r>
        <w:rPr>
          <w:rFonts w:ascii="Times New Roman" w:eastAsia="Helvetica" w:hAnsi="Times New Roman"/>
          <w:sz w:val="28"/>
          <w:szCs w:val="28"/>
          <w:lang w:val="ru-RU"/>
        </w:rPr>
        <w:t xml:space="preserve"> М., Музыка, 1976</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Глинка</w:t>
      </w:r>
      <w:r w:rsidR="00374974">
        <w:rPr>
          <w:rFonts w:ascii="Times New Roman" w:eastAsia="Helvetica" w:hAnsi="Times New Roman"/>
          <w:sz w:val="28"/>
          <w:szCs w:val="28"/>
          <w:lang w:val="ru-RU"/>
        </w:rPr>
        <w:t xml:space="preserve"> М.            Романсы и песни.</w:t>
      </w:r>
      <w:r>
        <w:rPr>
          <w:rFonts w:ascii="Times New Roman" w:eastAsia="Helvetica" w:hAnsi="Times New Roman"/>
          <w:sz w:val="28"/>
          <w:szCs w:val="28"/>
          <w:lang w:val="ru-RU"/>
        </w:rPr>
        <w:t xml:space="preserve"> М., Музыка, 1978</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Григ Э.  </w:t>
      </w:r>
      <w:r w:rsidR="00374974">
        <w:rPr>
          <w:rFonts w:ascii="Times New Roman" w:eastAsia="Helvetica" w:hAnsi="Times New Roman"/>
          <w:sz w:val="28"/>
          <w:szCs w:val="28"/>
          <w:lang w:val="ru-RU"/>
        </w:rPr>
        <w:t xml:space="preserve">               Романсы и песни.</w:t>
      </w:r>
      <w:r>
        <w:rPr>
          <w:rFonts w:ascii="Times New Roman" w:eastAsia="Helvetica" w:hAnsi="Times New Roman"/>
          <w:sz w:val="28"/>
          <w:szCs w:val="28"/>
          <w:lang w:val="ru-RU"/>
        </w:rPr>
        <w:t xml:space="preserve"> М., Музыка, 1968</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Гурилев А.           Избранные романсы </w:t>
      </w:r>
      <w:r w:rsidR="00374974">
        <w:rPr>
          <w:rFonts w:ascii="Times New Roman" w:eastAsia="Helvetica" w:hAnsi="Times New Roman"/>
          <w:sz w:val="28"/>
          <w:szCs w:val="28"/>
          <w:lang w:val="ru-RU"/>
        </w:rPr>
        <w:t xml:space="preserve">и песни. </w:t>
      </w:r>
      <w:r>
        <w:rPr>
          <w:rFonts w:ascii="Times New Roman" w:eastAsia="Helvetica" w:hAnsi="Times New Roman"/>
          <w:sz w:val="28"/>
          <w:szCs w:val="28"/>
          <w:lang w:val="ru-RU"/>
        </w:rPr>
        <w:t>М., Музыка,1980</w:t>
      </w:r>
    </w:p>
    <w:p w:rsidR="00A27AD8" w:rsidRDefault="00374974">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Даргомыжский А. Романсы. </w:t>
      </w:r>
      <w:r w:rsidR="00A27AD8">
        <w:rPr>
          <w:rFonts w:ascii="Times New Roman" w:eastAsia="Helvetica" w:hAnsi="Times New Roman"/>
          <w:sz w:val="28"/>
          <w:szCs w:val="28"/>
          <w:lang w:val="ru-RU"/>
        </w:rPr>
        <w:t>М., Музыка, 1971</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Кабалевский </w:t>
      </w:r>
      <w:r w:rsidR="00374974">
        <w:rPr>
          <w:rFonts w:ascii="Times New Roman" w:eastAsia="Helvetica" w:hAnsi="Times New Roman"/>
          <w:sz w:val="28"/>
          <w:szCs w:val="28"/>
          <w:lang w:val="ru-RU"/>
        </w:rPr>
        <w:t>Д.    Избранные романсы и песни.</w:t>
      </w:r>
      <w:r>
        <w:rPr>
          <w:rFonts w:ascii="Times New Roman" w:eastAsia="Helvetica" w:hAnsi="Times New Roman"/>
          <w:sz w:val="28"/>
          <w:szCs w:val="28"/>
          <w:lang w:val="ru-RU"/>
        </w:rPr>
        <w:t xml:space="preserve"> М., Музыка, 1971</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Кюи Ц.      </w:t>
      </w:r>
      <w:r w:rsidR="00374974">
        <w:rPr>
          <w:rFonts w:ascii="Times New Roman" w:eastAsia="Helvetica" w:hAnsi="Times New Roman"/>
          <w:sz w:val="28"/>
          <w:szCs w:val="28"/>
          <w:lang w:val="ru-RU"/>
        </w:rPr>
        <w:t xml:space="preserve">            Избранные романсы.</w:t>
      </w:r>
      <w:r>
        <w:rPr>
          <w:rFonts w:ascii="Times New Roman" w:eastAsia="Helvetica" w:hAnsi="Times New Roman"/>
          <w:sz w:val="28"/>
          <w:szCs w:val="28"/>
          <w:lang w:val="ru-RU"/>
        </w:rPr>
        <w:t xml:space="preserve">  М., Музыка, 1957</w:t>
      </w:r>
    </w:p>
    <w:p w:rsidR="00A27AD8" w:rsidRDefault="00374974">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Моцарт В.             Песни.</w:t>
      </w:r>
      <w:r w:rsidR="00A27AD8">
        <w:rPr>
          <w:rFonts w:ascii="Times New Roman" w:eastAsia="Helvetica" w:hAnsi="Times New Roman"/>
          <w:sz w:val="28"/>
          <w:szCs w:val="28"/>
          <w:lang w:val="ru-RU"/>
        </w:rPr>
        <w:t xml:space="preserve"> М., Музыка, 1981</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Популярные романсы русских композиторов / сост. С.</w:t>
      </w:r>
      <w:r>
        <w:rPr>
          <w:rFonts w:ascii="Times New Roman" w:eastAsia="Helvetica" w:hAnsi="Times New Roman"/>
          <w:color w:val="auto"/>
          <w:sz w:val="28"/>
          <w:szCs w:val="28"/>
          <w:lang w:val="ru-RU"/>
        </w:rPr>
        <w:t>Мовчан,</w:t>
      </w:r>
      <w:r>
        <w:rPr>
          <w:rFonts w:ascii="Times New Roman" w:eastAsia="Helvetica" w:hAnsi="Times New Roman"/>
          <w:sz w:val="28"/>
          <w:szCs w:val="28"/>
          <w:lang w:val="ru-RU"/>
        </w:rPr>
        <w:t xml:space="preserve"> Музыка, 2006</w:t>
      </w:r>
    </w:p>
    <w:p w:rsidR="00A27AD8" w:rsidRDefault="00374974">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Рахманинов С.     Романсы. </w:t>
      </w:r>
      <w:r w:rsidR="00A27AD8">
        <w:rPr>
          <w:rFonts w:ascii="Times New Roman" w:eastAsia="Helvetica" w:hAnsi="Times New Roman"/>
          <w:sz w:val="28"/>
          <w:szCs w:val="28"/>
          <w:lang w:val="ru-RU"/>
        </w:rPr>
        <w:t>М., Музыка, 1977</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Романсы</w:t>
      </w:r>
      <w:r w:rsidR="00374974">
        <w:rPr>
          <w:rFonts w:ascii="Times New Roman" w:eastAsia="Helvetica" w:hAnsi="Times New Roman"/>
          <w:sz w:val="28"/>
          <w:szCs w:val="28"/>
          <w:lang w:val="ru-RU"/>
        </w:rPr>
        <w:t xml:space="preserve"> и дуэты русских композиторов. СПб:</w:t>
      </w:r>
      <w:r>
        <w:rPr>
          <w:rFonts w:ascii="Times New Roman" w:eastAsia="Helvetica" w:hAnsi="Times New Roman"/>
          <w:sz w:val="28"/>
          <w:szCs w:val="28"/>
          <w:lang w:val="ru-RU"/>
        </w:rPr>
        <w:t xml:space="preserve"> Композитор, 2012</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Римский-Корсаков Н.    Романсы</w:t>
      </w:r>
      <w:r w:rsidR="00374974">
        <w:rPr>
          <w:rFonts w:ascii="Times New Roman" w:eastAsia="Helvetica" w:hAnsi="Times New Roman"/>
          <w:sz w:val="28"/>
          <w:szCs w:val="28"/>
          <w:lang w:val="ru-RU"/>
        </w:rPr>
        <w:t xml:space="preserve">. </w:t>
      </w:r>
      <w:r>
        <w:rPr>
          <w:rFonts w:ascii="Times New Roman" w:eastAsia="Helvetica" w:hAnsi="Times New Roman"/>
          <w:sz w:val="28"/>
          <w:szCs w:val="28"/>
          <w:lang w:val="ru-RU"/>
        </w:rPr>
        <w:t>М., Музыка, 1969</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Рубинштейн А.      Романсы</w:t>
      </w:r>
      <w:r w:rsidR="00374974">
        <w:rPr>
          <w:rFonts w:ascii="Times New Roman" w:eastAsia="Helvetica" w:hAnsi="Times New Roman"/>
          <w:sz w:val="28"/>
          <w:szCs w:val="28"/>
          <w:lang w:val="ru-RU"/>
        </w:rPr>
        <w:t xml:space="preserve">. </w:t>
      </w:r>
      <w:r>
        <w:rPr>
          <w:rFonts w:ascii="Times New Roman" w:eastAsia="Helvetica" w:hAnsi="Times New Roman"/>
          <w:sz w:val="28"/>
          <w:szCs w:val="28"/>
          <w:lang w:val="ru-RU"/>
        </w:rPr>
        <w:t>М., Музыка, 1972</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Свиридов Г.           Романсы и песни</w:t>
      </w:r>
      <w:r w:rsidR="00374974">
        <w:rPr>
          <w:rFonts w:ascii="Times New Roman" w:eastAsia="Helvetica" w:hAnsi="Times New Roman"/>
          <w:sz w:val="28"/>
          <w:szCs w:val="28"/>
          <w:lang w:val="ru-RU"/>
        </w:rPr>
        <w:t>.</w:t>
      </w:r>
      <w:r>
        <w:rPr>
          <w:rFonts w:ascii="Times New Roman" w:eastAsia="Helvetica" w:hAnsi="Times New Roman"/>
          <w:sz w:val="28"/>
          <w:szCs w:val="28"/>
          <w:lang w:val="ru-RU"/>
        </w:rPr>
        <w:t>М., Музыка, 1970</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Чайковский П.       Романсы</w:t>
      </w:r>
      <w:r w:rsidR="00374974">
        <w:rPr>
          <w:rFonts w:ascii="Times New Roman" w:eastAsia="Helvetica" w:hAnsi="Times New Roman"/>
          <w:sz w:val="28"/>
          <w:szCs w:val="28"/>
          <w:lang w:val="ru-RU"/>
        </w:rPr>
        <w:t>.</w:t>
      </w:r>
      <w:r>
        <w:rPr>
          <w:rFonts w:ascii="Times New Roman" w:eastAsia="Helvetica" w:hAnsi="Times New Roman"/>
          <w:sz w:val="28"/>
          <w:szCs w:val="28"/>
          <w:lang w:val="ru-RU"/>
        </w:rPr>
        <w:t xml:space="preserve"> М., Музыка, 1978</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Шопен Ф.                Песни</w:t>
      </w:r>
      <w:r w:rsidR="00374974">
        <w:rPr>
          <w:rFonts w:ascii="Times New Roman" w:eastAsia="Helvetica" w:hAnsi="Times New Roman"/>
          <w:sz w:val="28"/>
          <w:szCs w:val="28"/>
          <w:lang w:val="ru-RU"/>
        </w:rPr>
        <w:t>.</w:t>
      </w:r>
      <w:r>
        <w:rPr>
          <w:rFonts w:ascii="Times New Roman" w:eastAsia="Helvetica" w:hAnsi="Times New Roman"/>
          <w:sz w:val="28"/>
          <w:szCs w:val="28"/>
          <w:lang w:val="ru-RU"/>
        </w:rPr>
        <w:t xml:space="preserve"> М., Музыка, 1974</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Шуберт Ф.              Песни на стихи Гете</w:t>
      </w:r>
      <w:r w:rsidR="00374974">
        <w:rPr>
          <w:rFonts w:ascii="Times New Roman" w:eastAsia="Helvetica" w:hAnsi="Times New Roman"/>
          <w:sz w:val="28"/>
          <w:szCs w:val="28"/>
          <w:lang w:val="ru-RU"/>
        </w:rPr>
        <w:t>.</w:t>
      </w:r>
      <w:r>
        <w:rPr>
          <w:rFonts w:ascii="Times New Roman" w:eastAsia="Helvetica" w:hAnsi="Times New Roman"/>
          <w:sz w:val="28"/>
          <w:szCs w:val="28"/>
          <w:lang w:val="ru-RU"/>
        </w:rPr>
        <w:t xml:space="preserve"> М., Музыка, 1961</w:t>
      </w:r>
    </w:p>
    <w:p w:rsidR="00A27AD8" w:rsidRPr="00374974"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Шуман Р.                Песни</w:t>
      </w:r>
      <w:r w:rsidR="00374974">
        <w:rPr>
          <w:rFonts w:ascii="Times New Roman" w:eastAsia="Helvetica" w:hAnsi="Times New Roman"/>
          <w:sz w:val="28"/>
          <w:szCs w:val="28"/>
          <w:lang w:val="ru-RU"/>
        </w:rPr>
        <w:t>.</w:t>
      </w:r>
      <w:r>
        <w:rPr>
          <w:rFonts w:ascii="Times New Roman" w:eastAsia="Helvetica" w:hAnsi="Times New Roman"/>
          <w:sz w:val="28"/>
          <w:szCs w:val="28"/>
          <w:lang w:val="ru-RU"/>
        </w:rPr>
        <w:t xml:space="preserve"> М., Муз</w:t>
      </w:r>
      <w:r w:rsidR="00374974">
        <w:rPr>
          <w:rFonts w:ascii="Times New Roman" w:eastAsia="Helvetica" w:hAnsi="Times New Roman"/>
          <w:sz w:val="28"/>
          <w:szCs w:val="28"/>
          <w:lang w:val="ru-RU"/>
        </w:rPr>
        <w:t>ыка, 1969</w:t>
      </w:r>
    </w:p>
    <w:p w:rsidR="00A27AD8" w:rsidRDefault="00A27AD8">
      <w:pPr>
        <w:pStyle w:val="Body1"/>
        <w:spacing w:line="360" w:lineRule="auto"/>
        <w:rPr>
          <w:rFonts w:ascii="Times New Roman" w:eastAsia="Helvetica" w:hAnsi="Times New Roman"/>
          <w:b/>
          <w:sz w:val="28"/>
          <w:szCs w:val="28"/>
          <w:lang w:val="ru-RU"/>
        </w:rPr>
      </w:pPr>
      <w:r>
        <w:rPr>
          <w:rFonts w:ascii="Times New Roman" w:eastAsia="Helvetica" w:hAnsi="Times New Roman"/>
          <w:b/>
          <w:sz w:val="28"/>
          <w:szCs w:val="28"/>
          <w:lang w:val="ru-RU"/>
        </w:rPr>
        <w:t>Сборники  скрипичного репертуара</w:t>
      </w:r>
    </w:p>
    <w:p w:rsidR="00A27AD8" w:rsidRDefault="00A27AD8">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1. Хрестоматия для скрипки. 1-2 классы ДМШ в 2 тетр./</w:t>
      </w:r>
      <w:r w:rsidR="00374974">
        <w:rPr>
          <w:rFonts w:ascii="Times New Roman" w:eastAsia="Helvetica" w:hAnsi="Times New Roman"/>
          <w:sz w:val="28"/>
          <w:szCs w:val="28"/>
          <w:lang w:val="ru-RU"/>
        </w:rPr>
        <w:t xml:space="preserve"> под общей ред. С.Шальмана. СПб</w:t>
      </w:r>
      <w:r>
        <w:rPr>
          <w:rFonts w:ascii="Times New Roman" w:eastAsia="Helvetica" w:hAnsi="Times New Roman"/>
          <w:sz w:val="28"/>
          <w:szCs w:val="28"/>
          <w:lang w:val="ru-RU"/>
        </w:rPr>
        <w:t>, Композитор,1997</w:t>
      </w:r>
    </w:p>
    <w:p w:rsidR="00A27AD8" w:rsidRDefault="00A27AD8">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2. Хрестоматия для скрипки. Пьесы и произведения крупной формы. 2-3 классы. Составители: М.Гарлицкий, А.Родионов, Ю.Уткин, К.Фортунатов</w:t>
      </w:r>
      <w:r w:rsidR="00374974">
        <w:rPr>
          <w:rFonts w:ascii="Times New Roman" w:eastAsia="Helvetica" w:hAnsi="Times New Roman"/>
          <w:sz w:val="28"/>
          <w:szCs w:val="28"/>
          <w:lang w:val="ru-RU"/>
        </w:rPr>
        <w:t>.</w:t>
      </w:r>
      <w:r>
        <w:rPr>
          <w:rFonts w:ascii="Times New Roman" w:eastAsia="Helvetica" w:hAnsi="Times New Roman"/>
          <w:sz w:val="28"/>
          <w:szCs w:val="28"/>
          <w:lang w:val="ru-RU"/>
        </w:rPr>
        <w:t xml:space="preserve">  М.,</w:t>
      </w:r>
      <w:r w:rsidR="00374974">
        <w:rPr>
          <w:rFonts w:ascii="Times New Roman" w:eastAsia="Helvetica" w:hAnsi="Times New Roman"/>
          <w:sz w:val="28"/>
          <w:szCs w:val="28"/>
          <w:lang w:val="ru-RU"/>
        </w:rPr>
        <w:t xml:space="preserve"> Музыка</w:t>
      </w:r>
      <w:r>
        <w:rPr>
          <w:rFonts w:ascii="Times New Roman" w:eastAsia="Helvetica" w:hAnsi="Times New Roman"/>
          <w:sz w:val="28"/>
          <w:szCs w:val="28"/>
          <w:lang w:val="ru-RU"/>
        </w:rPr>
        <w:t>,1989</w:t>
      </w:r>
    </w:p>
    <w:p w:rsidR="00A27AD8" w:rsidRDefault="00A27AD8">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3. Хрестоматия для скрипки. Пьесы и произведения крупной формы. 3</w:t>
      </w:r>
      <w:r w:rsidR="00374974">
        <w:rPr>
          <w:rFonts w:ascii="Times New Roman" w:eastAsia="Helvetica" w:hAnsi="Times New Roman"/>
          <w:sz w:val="28"/>
          <w:szCs w:val="28"/>
          <w:lang w:val="ru-RU"/>
        </w:rPr>
        <w:t>-4 класс. Составитель Ю. Уткин. М., Музыка</w:t>
      </w:r>
      <w:r>
        <w:rPr>
          <w:rFonts w:ascii="Times New Roman" w:eastAsia="Helvetica" w:hAnsi="Times New Roman"/>
          <w:sz w:val="28"/>
          <w:szCs w:val="28"/>
          <w:lang w:val="ru-RU"/>
        </w:rPr>
        <w:t>,1987</w:t>
      </w:r>
    </w:p>
    <w:p w:rsidR="00A27AD8" w:rsidRDefault="00A27AD8">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4. Хрестоматия для скрипки. Пьесы и произведения крупно</w:t>
      </w:r>
      <w:r w:rsidR="00374974">
        <w:rPr>
          <w:rFonts w:ascii="Times New Roman" w:eastAsia="Helvetica" w:hAnsi="Times New Roman"/>
          <w:sz w:val="28"/>
          <w:szCs w:val="28"/>
          <w:lang w:val="ru-RU"/>
        </w:rPr>
        <w:t>й формы. 4-5 класс. Составитель</w:t>
      </w:r>
      <w:r>
        <w:rPr>
          <w:rFonts w:ascii="Times New Roman" w:eastAsia="Helvetica" w:hAnsi="Times New Roman"/>
          <w:sz w:val="28"/>
          <w:szCs w:val="28"/>
          <w:lang w:val="ru-RU"/>
        </w:rPr>
        <w:t xml:space="preserve"> Ю.Уткин. М.,</w:t>
      </w:r>
      <w:r w:rsidR="00374974">
        <w:rPr>
          <w:rFonts w:ascii="Times New Roman" w:eastAsia="Helvetica" w:hAnsi="Times New Roman"/>
          <w:sz w:val="28"/>
          <w:szCs w:val="28"/>
          <w:lang w:val="ru-RU"/>
        </w:rPr>
        <w:t xml:space="preserve"> </w:t>
      </w:r>
      <w:r>
        <w:rPr>
          <w:rFonts w:ascii="Times New Roman" w:eastAsia="Helvetica" w:hAnsi="Times New Roman"/>
          <w:sz w:val="28"/>
          <w:szCs w:val="28"/>
          <w:lang w:val="ru-RU"/>
        </w:rPr>
        <w:t>Музыка,1987</w:t>
      </w:r>
    </w:p>
    <w:p w:rsidR="00A27AD8" w:rsidRDefault="00A27AD8">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5. Хрестоматия для скрипки. Пьесы и произведения крупной формы. 5-6 классы. Составитель: В.Мурзин.</w:t>
      </w:r>
      <w:r w:rsidR="00374974">
        <w:rPr>
          <w:rFonts w:ascii="Times New Roman" w:eastAsia="Helvetica" w:hAnsi="Times New Roman"/>
          <w:sz w:val="28"/>
          <w:szCs w:val="28"/>
          <w:lang w:val="ru-RU"/>
        </w:rPr>
        <w:t xml:space="preserve"> </w:t>
      </w:r>
      <w:r>
        <w:rPr>
          <w:rFonts w:ascii="Times New Roman" w:eastAsia="Helvetica" w:hAnsi="Times New Roman"/>
          <w:sz w:val="28"/>
          <w:szCs w:val="28"/>
          <w:lang w:val="ru-RU"/>
        </w:rPr>
        <w:t>М., Музыка,1990</w:t>
      </w:r>
    </w:p>
    <w:p w:rsidR="0024157A" w:rsidRDefault="0024157A" w:rsidP="0024157A">
      <w:pPr>
        <w:pStyle w:val="Body1"/>
        <w:spacing w:line="360" w:lineRule="auto"/>
        <w:rPr>
          <w:rFonts w:ascii="Times New Roman" w:eastAsia="Helvetica" w:hAnsi="Times New Roman"/>
          <w:b/>
          <w:sz w:val="28"/>
          <w:szCs w:val="28"/>
          <w:lang w:val="ru-RU"/>
        </w:rPr>
      </w:pPr>
      <w:r>
        <w:rPr>
          <w:rFonts w:ascii="Times New Roman" w:eastAsia="Helvetica" w:hAnsi="Times New Roman"/>
          <w:b/>
          <w:sz w:val="28"/>
          <w:szCs w:val="28"/>
          <w:lang w:val="ru-RU"/>
        </w:rPr>
        <w:t xml:space="preserve">Сборники  репертуара </w:t>
      </w:r>
      <w:r w:rsidR="00057D8C">
        <w:rPr>
          <w:rFonts w:ascii="Times New Roman" w:eastAsia="Helvetica" w:hAnsi="Times New Roman"/>
          <w:b/>
          <w:sz w:val="28"/>
          <w:szCs w:val="28"/>
          <w:lang w:val="ru-RU"/>
        </w:rPr>
        <w:t>по классу виолончели</w:t>
      </w:r>
    </w:p>
    <w:p w:rsidR="00374974" w:rsidRDefault="00057D8C">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1. Альбом популярных пьес. Выпуск 2, М., Музыка, 1990</w:t>
      </w:r>
    </w:p>
    <w:p w:rsidR="00057D8C" w:rsidRDefault="00057D8C">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2. Педагогический репертуар для виолончели и фортепиано. Выпуск 8, М., Музыка, 1958</w:t>
      </w:r>
    </w:p>
    <w:p w:rsidR="00057D8C" w:rsidRDefault="00057D8C">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3. Русская виолончельная музыка. Выпуск 8, М., Музыка, 2008</w:t>
      </w:r>
    </w:p>
    <w:p w:rsidR="00057D8C" w:rsidRDefault="00057D8C">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4. Р. Шуман. «Альбом для юношества». М., Классика – </w:t>
      </w:r>
      <w:r>
        <w:rPr>
          <w:rFonts w:ascii="Times New Roman" w:eastAsia="Helvetica" w:hAnsi="Times New Roman"/>
          <w:sz w:val="28"/>
          <w:szCs w:val="28"/>
        </w:rPr>
        <w:t>XXI</w:t>
      </w:r>
      <w:r>
        <w:rPr>
          <w:rFonts w:ascii="Times New Roman" w:eastAsia="Helvetica" w:hAnsi="Times New Roman"/>
          <w:sz w:val="28"/>
          <w:szCs w:val="28"/>
          <w:lang w:val="ru-RU"/>
        </w:rPr>
        <w:t>, 2003</w:t>
      </w:r>
    </w:p>
    <w:p w:rsidR="00057D8C" w:rsidRDefault="00057D8C">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5. Концертные пьесы русских и советских композиторов. М., Музыка, 1972</w:t>
      </w:r>
    </w:p>
    <w:p w:rsidR="00057D8C" w:rsidRDefault="00057D8C">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6. Пьесы и произведения крупной формы. М., Музыка, 1988</w:t>
      </w:r>
    </w:p>
    <w:p w:rsidR="00057D8C" w:rsidRDefault="00057D8C">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7. Пьесы зарубежных композиторов. М., Музыка, 1965</w:t>
      </w:r>
    </w:p>
    <w:p w:rsidR="00BB3765" w:rsidRDefault="00057D8C">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8. И.С.Бах. Пьесы, М., М</w:t>
      </w:r>
      <w:r w:rsidR="00BB3765">
        <w:rPr>
          <w:rFonts w:ascii="Times New Roman" w:eastAsia="Helvetica" w:hAnsi="Times New Roman"/>
          <w:sz w:val="28"/>
          <w:szCs w:val="28"/>
          <w:lang w:val="ru-RU"/>
        </w:rPr>
        <w:t>узыка, 2008</w:t>
      </w:r>
    </w:p>
    <w:p w:rsidR="00057D8C" w:rsidRDefault="00BB3765">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9. Пьесы советских и современных зарубежных композиторов. М., Музыка, 1991</w:t>
      </w:r>
    </w:p>
    <w:p w:rsidR="00BB3765" w:rsidRDefault="00BB3765">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10. Хрестоматия педагогического репертуара для виолончелиста. Выпуск 2, ч. </w:t>
      </w:r>
      <w:r>
        <w:rPr>
          <w:rFonts w:ascii="Times New Roman" w:eastAsia="Helvetica" w:hAnsi="Times New Roman"/>
          <w:sz w:val="28"/>
          <w:szCs w:val="28"/>
        </w:rPr>
        <w:t>I</w:t>
      </w:r>
      <w:r>
        <w:rPr>
          <w:rFonts w:ascii="Times New Roman" w:eastAsia="Helvetica" w:hAnsi="Times New Roman"/>
          <w:sz w:val="28"/>
          <w:szCs w:val="28"/>
          <w:lang w:val="ru-RU"/>
        </w:rPr>
        <w:t>. Пьесы для 3-4 класса. М., Кифара, 2009</w:t>
      </w:r>
    </w:p>
    <w:p w:rsidR="00BB3765" w:rsidRPr="004B0324" w:rsidRDefault="00BB3765" w:rsidP="00BB3765">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11. Хрестоматия педагогического репертуара для виолончелиста. Выпуск 3, </w:t>
      </w:r>
    </w:p>
    <w:p w:rsidR="00BB3765" w:rsidRPr="004B0324" w:rsidRDefault="00BB3765" w:rsidP="00BB3765">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ч. </w:t>
      </w:r>
      <w:r>
        <w:rPr>
          <w:rFonts w:ascii="Times New Roman" w:eastAsia="Helvetica" w:hAnsi="Times New Roman"/>
          <w:sz w:val="28"/>
          <w:szCs w:val="28"/>
        </w:rPr>
        <w:t>III</w:t>
      </w:r>
      <w:r>
        <w:rPr>
          <w:rFonts w:ascii="Times New Roman" w:eastAsia="Helvetica" w:hAnsi="Times New Roman"/>
          <w:sz w:val="28"/>
          <w:szCs w:val="28"/>
          <w:lang w:val="ru-RU"/>
        </w:rPr>
        <w:t xml:space="preserve">. Пьесы для </w:t>
      </w:r>
      <w:r w:rsidRPr="00BB3765">
        <w:rPr>
          <w:rFonts w:ascii="Times New Roman" w:eastAsia="Helvetica" w:hAnsi="Times New Roman"/>
          <w:sz w:val="28"/>
          <w:szCs w:val="28"/>
          <w:lang w:val="ru-RU"/>
        </w:rPr>
        <w:t>5</w:t>
      </w:r>
      <w:r>
        <w:rPr>
          <w:rFonts w:ascii="Times New Roman" w:eastAsia="Helvetica" w:hAnsi="Times New Roman"/>
          <w:sz w:val="28"/>
          <w:szCs w:val="28"/>
          <w:lang w:val="ru-RU"/>
        </w:rPr>
        <w:t xml:space="preserve"> класса. М., Кифара, 20</w:t>
      </w:r>
      <w:r w:rsidRPr="004B0324">
        <w:rPr>
          <w:rFonts w:ascii="Times New Roman" w:eastAsia="Helvetica" w:hAnsi="Times New Roman"/>
          <w:sz w:val="28"/>
          <w:szCs w:val="28"/>
          <w:lang w:val="ru-RU"/>
        </w:rPr>
        <w:t>10</w:t>
      </w:r>
    </w:p>
    <w:p w:rsidR="00BB3765" w:rsidRDefault="00BB3765" w:rsidP="00BB3765">
      <w:pPr>
        <w:pStyle w:val="Body1"/>
        <w:spacing w:line="360" w:lineRule="auto"/>
        <w:jc w:val="both"/>
        <w:rPr>
          <w:rFonts w:ascii="Times New Roman" w:eastAsia="Helvetica" w:hAnsi="Times New Roman"/>
          <w:sz w:val="28"/>
          <w:szCs w:val="28"/>
          <w:lang w:val="ru-RU"/>
        </w:rPr>
      </w:pPr>
      <w:r w:rsidRPr="00BB3765">
        <w:rPr>
          <w:rFonts w:ascii="Times New Roman" w:eastAsia="Helvetica" w:hAnsi="Times New Roman"/>
          <w:sz w:val="28"/>
          <w:szCs w:val="28"/>
          <w:lang w:val="ru-RU"/>
        </w:rPr>
        <w:t>12</w:t>
      </w:r>
      <w:r>
        <w:rPr>
          <w:rFonts w:ascii="Times New Roman" w:eastAsia="Helvetica" w:hAnsi="Times New Roman"/>
          <w:sz w:val="28"/>
          <w:szCs w:val="28"/>
          <w:lang w:val="ru-RU"/>
        </w:rPr>
        <w:t>. Пьесы для виолончели и фортепиано композиторов 18 века. М., Кифара, 2004</w:t>
      </w:r>
    </w:p>
    <w:p w:rsidR="00BB3765" w:rsidRDefault="00BB3765">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13. Альбом популярных пьес «Прекрасный вечер». М., Музыка, 1994</w:t>
      </w:r>
    </w:p>
    <w:p w:rsidR="00BB3765" w:rsidRDefault="00BB3765" w:rsidP="00BB3765">
      <w:pPr>
        <w:pStyle w:val="Body1"/>
        <w:spacing w:line="360" w:lineRule="auto"/>
        <w:rPr>
          <w:rFonts w:ascii="Times New Roman" w:eastAsia="Helvetica" w:hAnsi="Times New Roman"/>
          <w:b/>
          <w:sz w:val="28"/>
          <w:szCs w:val="28"/>
          <w:lang w:val="ru-RU"/>
        </w:rPr>
      </w:pPr>
      <w:r>
        <w:rPr>
          <w:rFonts w:ascii="Times New Roman" w:eastAsia="Helvetica" w:hAnsi="Times New Roman"/>
          <w:b/>
          <w:sz w:val="28"/>
          <w:szCs w:val="28"/>
          <w:lang w:val="ru-RU"/>
        </w:rPr>
        <w:t>Сборники  репертуара по классу домры</w:t>
      </w:r>
    </w:p>
    <w:p w:rsidR="00BB3765" w:rsidRDefault="00BB3765">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1.</w:t>
      </w:r>
      <w:r w:rsidR="00CB5994">
        <w:rPr>
          <w:rFonts w:ascii="Times New Roman" w:eastAsia="Helvetica" w:hAnsi="Times New Roman"/>
          <w:sz w:val="28"/>
          <w:szCs w:val="28"/>
          <w:lang w:val="ru-RU"/>
        </w:rPr>
        <w:t xml:space="preserve"> </w:t>
      </w:r>
      <w:r>
        <w:rPr>
          <w:rFonts w:ascii="Times New Roman" w:eastAsia="Helvetica" w:hAnsi="Times New Roman"/>
          <w:sz w:val="28"/>
          <w:szCs w:val="28"/>
          <w:lang w:val="ru-RU"/>
        </w:rPr>
        <w:t>Альбом для юношества</w:t>
      </w:r>
      <w:r w:rsidR="00CB5994">
        <w:rPr>
          <w:rFonts w:ascii="Times New Roman" w:eastAsia="Helvetica" w:hAnsi="Times New Roman"/>
          <w:sz w:val="28"/>
          <w:szCs w:val="28"/>
          <w:lang w:val="ru-RU"/>
        </w:rPr>
        <w:t>, Выпуск 2. Составитель В. Лебедев, М., Музыка, 1986</w:t>
      </w:r>
    </w:p>
    <w:p w:rsidR="00CB5994" w:rsidRDefault="00CB5994">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2. Сборник «Балалаечнику-любителю». М., Сов. Композитор, 1985</w:t>
      </w:r>
    </w:p>
    <w:p w:rsidR="00CB5994" w:rsidRDefault="00CB5994">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3. Хрестоматия домриста</w:t>
      </w:r>
      <w:r w:rsidR="008D0049">
        <w:rPr>
          <w:rFonts w:ascii="Times New Roman" w:eastAsia="Helvetica" w:hAnsi="Times New Roman"/>
          <w:sz w:val="28"/>
          <w:szCs w:val="28"/>
          <w:lang w:val="ru-RU"/>
        </w:rPr>
        <w:t>. Выпуск 3, М., Музыка, 1992</w:t>
      </w:r>
    </w:p>
    <w:p w:rsidR="008D0049" w:rsidRDefault="008D0049">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4. Обработки для балалайки. М., Юргенсон, 2002</w:t>
      </w:r>
    </w:p>
    <w:p w:rsidR="008D0049" w:rsidRDefault="008D0049">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5. Альбом для юношества. Составитель В. Лебедев, М., Музыка, 1988</w:t>
      </w:r>
    </w:p>
    <w:p w:rsidR="008D0049" w:rsidRDefault="008D0049">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6. Школа игры на трёхструнной домре. Составитель В. Чунин; М., Сов. Композитор, 1988</w:t>
      </w:r>
    </w:p>
    <w:p w:rsidR="008D0049" w:rsidRPr="008D0049" w:rsidRDefault="008D0049">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7. Пьесы для трёхструнной домры, тетрадь </w:t>
      </w:r>
      <w:r>
        <w:rPr>
          <w:rFonts w:ascii="Times New Roman" w:eastAsia="Helvetica" w:hAnsi="Times New Roman"/>
          <w:sz w:val="28"/>
          <w:szCs w:val="28"/>
        </w:rPr>
        <w:t>II</w:t>
      </w:r>
      <w:r>
        <w:rPr>
          <w:rFonts w:ascii="Times New Roman" w:eastAsia="Helvetica" w:hAnsi="Times New Roman"/>
          <w:sz w:val="28"/>
          <w:szCs w:val="28"/>
          <w:lang w:val="ru-RU"/>
        </w:rPr>
        <w:t>. Составитель О. Ахунова, СПб., 199</w:t>
      </w:r>
      <w:r w:rsidR="00446A2B">
        <w:rPr>
          <w:rFonts w:ascii="Times New Roman" w:eastAsia="Helvetica" w:hAnsi="Times New Roman"/>
          <w:sz w:val="28"/>
          <w:szCs w:val="28"/>
          <w:lang w:val="ru-RU"/>
        </w:rPr>
        <w:t>8</w:t>
      </w:r>
    </w:p>
    <w:p w:rsidR="00A27AD8" w:rsidRDefault="00A27AD8">
      <w:pPr>
        <w:pStyle w:val="Body1"/>
        <w:spacing w:line="360" w:lineRule="auto"/>
        <w:jc w:val="center"/>
        <w:rPr>
          <w:rFonts w:ascii="Times New Roman" w:eastAsia="Helvetica" w:hAnsi="Times New Roman"/>
          <w:b/>
          <w:i/>
          <w:iCs/>
          <w:sz w:val="28"/>
          <w:szCs w:val="28"/>
          <w:lang w:val="ru-RU"/>
        </w:rPr>
      </w:pPr>
      <w:r>
        <w:rPr>
          <w:rFonts w:ascii="Times New Roman" w:eastAsia="Helvetica" w:hAnsi="Times New Roman"/>
          <w:b/>
          <w:i/>
          <w:iCs/>
          <w:sz w:val="28"/>
          <w:szCs w:val="28"/>
          <w:lang w:val="ru-RU"/>
        </w:rPr>
        <w:t>Список рекомендуемой методической литературы</w:t>
      </w:r>
    </w:p>
    <w:p w:rsidR="00A27AD8" w:rsidRDefault="00A27AD8">
      <w:pPr>
        <w:pStyle w:val="Body1"/>
        <w:spacing w:line="360" w:lineRule="auto"/>
        <w:ind w:left="2880" w:hanging="282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1. Брыкина Г.    </w:t>
      </w:r>
      <w:r>
        <w:rPr>
          <w:rFonts w:ascii="Times New Roman" w:eastAsia="Helvetica" w:hAnsi="Times New Roman"/>
          <w:sz w:val="28"/>
          <w:szCs w:val="28"/>
          <w:lang w:val="ru-RU"/>
        </w:rPr>
        <w:tab/>
        <w:t xml:space="preserve">Особенности работы пианиста-концертмейстера с виолончельным репертуаром / " Фортепиано",1999, </w:t>
      </w:r>
      <w:r>
        <w:rPr>
          <w:rFonts w:ascii="Times New Roman" w:eastAsia="Helvetica" w:hAnsi="Times New Roman"/>
          <w:sz w:val="28"/>
          <w:szCs w:val="28"/>
        </w:rPr>
        <w:t>N</w:t>
      </w:r>
      <w:r>
        <w:rPr>
          <w:rFonts w:ascii="Times New Roman" w:eastAsia="Helvetica" w:hAnsi="Times New Roman"/>
          <w:sz w:val="28"/>
          <w:szCs w:val="28"/>
          <w:lang w:val="ru-RU"/>
        </w:rPr>
        <w:t xml:space="preserve"> 2</w:t>
      </w:r>
    </w:p>
    <w:p w:rsidR="00A27AD8" w:rsidRDefault="00A27AD8">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2. Визная И., Геталова О. Аккомпанемент /изд. Композитор, СПб, 2009</w:t>
      </w:r>
    </w:p>
    <w:p w:rsidR="00A27AD8" w:rsidRDefault="00A27AD8">
      <w:pPr>
        <w:pStyle w:val="Body1"/>
        <w:spacing w:line="360" w:lineRule="auto"/>
        <w:ind w:left="2880" w:hanging="288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3. Живов Л.       </w:t>
      </w:r>
      <w:r>
        <w:rPr>
          <w:rFonts w:ascii="Times New Roman" w:eastAsia="Helvetica" w:hAnsi="Times New Roman"/>
          <w:sz w:val="28"/>
          <w:szCs w:val="28"/>
          <w:lang w:val="ru-RU"/>
        </w:rPr>
        <w:tab/>
        <w:t>Подготовка концертмейстеров-аккомпаниаторов в музыкальном училище/ Методические записки по вопросам музыкального образования. М.,1966</w:t>
      </w:r>
    </w:p>
    <w:p w:rsidR="00A27AD8" w:rsidRDefault="00A27AD8">
      <w:pPr>
        <w:pStyle w:val="Body1"/>
        <w:spacing w:line="360" w:lineRule="auto"/>
        <w:ind w:left="2880" w:hanging="288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4. Живов Л.       </w:t>
      </w:r>
      <w:r>
        <w:rPr>
          <w:rFonts w:ascii="Times New Roman" w:eastAsia="Helvetica" w:hAnsi="Times New Roman"/>
          <w:sz w:val="28"/>
          <w:szCs w:val="28"/>
          <w:lang w:val="ru-RU"/>
        </w:rPr>
        <w:tab/>
        <w:t>Работа в концертмейстерском классе над пушкинскими романсами М.Гл</w:t>
      </w:r>
      <w:r w:rsidR="00374974">
        <w:rPr>
          <w:rFonts w:ascii="Times New Roman" w:eastAsia="Helvetica" w:hAnsi="Times New Roman"/>
          <w:sz w:val="28"/>
          <w:szCs w:val="28"/>
          <w:lang w:val="ru-RU"/>
        </w:rPr>
        <w:t>инки / О работе концертмейстера.</w:t>
      </w:r>
      <w:r>
        <w:rPr>
          <w:rFonts w:ascii="Times New Roman" w:eastAsia="Helvetica" w:hAnsi="Times New Roman"/>
          <w:sz w:val="28"/>
          <w:szCs w:val="28"/>
          <w:lang w:val="ru-RU"/>
        </w:rPr>
        <w:t xml:space="preserve"> М., Музыка,1974</w:t>
      </w:r>
    </w:p>
    <w:p w:rsidR="00A27AD8" w:rsidRDefault="00A27AD8">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5. Крючков Н.       </w:t>
      </w:r>
      <w:r>
        <w:rPr>
          <w:rFonts w:ascii="Times New Roman" w:eastAsia="Helvetica" w:hAnsi="Times New Roman"/>
          <w:sz w:val="28"/>
          <w:szCs w:val="28"/>
          <w:lang w:val="ru-RU"/>
        </w:rPr>
        <w:tab/>
        <w:t>Искусство акком</w:t>
      </w:r>
      <w:r w:rsidR="00374974">
        <w:rPr>
          <w:rFonts w:ascii="Times New Roman" w:eastAsia="Helvetica" w:hAnsi="Times New Roman"/>
          <w:sz w:val="28"/>
          <w:szCs w:val="28"/>
          <w:lang w:val="ru-RU"/>
        </w:rPr>
        <w:t>панемента как предмет обучения.</w:t>
      </w:r>
      <w:r>
        <w:rPr>
          <w:rFonts w:ascii="Times New Roman" w:eastAsia="Helvetica" w:hAnsi="Times New Roman"/>
          <w:sz w:val="28"/>
          <w:szCs w:val="28"/>
          <w:lang w:val="ru-RU"/>
        </w:rPr>
        <w:t xml:space="preserve"> </w:t>
      </w:r>
    </w:p>
    <w:p w:rsidR="00A27AD8" w:rsidRDefault="00A27AD8">
      <w:pPr>
        <w:pStyle w:val="Body1"/>
        <w:spacing w:line="360" w:lineRule="auto"/>
        <w:ind w:left="2160" w:firstLine="720"/>
        <w:jc w:val="both"/>
        <w:rPr>
          <w:rFonts w:ascii="Times New Roman" w:eastAsia="Helvetica" w:hAnsi="Times New Roman"/>
          <w:sz w:val="28"/>
          <w:szCs w:val="28"/>
          <w:lang w:val="ru-RU"/>
        </w:rPr>
      </w:pPr>
      <w:r>
        <w:rPr>
          <w:rFonts w:ascii="Times New Roman" w:eastAsia="Helvetica" w:hAnsi="Times New Roman"/>
          <w:sz w:val="28"/>
          <w:szCs w:val="28"/>
          <w:lang w:val="ru-RU"/>
        </w:rPr>
        <w:t>Л., 1961</w:t>
      </w:r>
    </w:p>
    <w:p w:rsidR="00A27AD8" w:rsidRDefault="00A27AD8">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6. Кубанцева Е.    </w:t>
      </w:r>
      <w:r>
        <w:rPr>
          <w:rFonts w:ascii="Times New Roman" w:eastAsia="Helvetica" w:hAnsi="Times New Roman"/>
          <w:sz w:val="28"/>
          <w:szCs w:val="28"/>
          <w:lang w:val="ru-RU"/>
        </w:rPr>
        <w:tab/>
      </w:r>
      <w:r>
        <w:rPr>
          <w:rFonts w:ascii="Times New Roman" w:eastAsia="Helvetica" w:hAnsi="Times New Roman"/>
          <w:sz w:val="28"/>
          <w:szCs w:val="28"/>
          <w:lang w:val="ru-RU"/>
        </w:rPr>
        <w:tab/>
        <w:t>Концертмейстерский класс</w:t>
      </w:r>
      <w:r w:rsidR="00374974">
        <w:rPr>
          <w:rFonts w:ascii="Times New Roman" w:eastAsia="Helvetica" w:hAnsi="Times New Roman"/>
          <w:sz w:val="28"/>
          <w:szCs w:val="28"/>
          <w:lang w:val="ru-RU"/>
        </w:rPr>
        <w:t>.</w:t>
      </w:r>
      <w:r>
        <w:rPr>
          <w:rFonts w:ascii="Times New Roman" w:eastAsia="Helvetica" w:hAnsi="Times New Roman"/>
          <w:sz w:val="28"/>
          <w:szCs w:val="28"/>
          <w:lang w:val="ru-RU"/>
        </w:rPr>
        <w:t xml:space="preserve"> М., Изд. центр "Академия"</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7. Кубанцева Е.    </w:t>
      </w:r>
      <w:r>
        <w:rPr>
          <w:rFonts w:ascii="Times New Roman" w:eastAsia="Helvetica" w:hAnsi="Times New Roman"/>
          <w:sz w:val="28"/>
          <w:szCs w:val="28"/>
          <w:lang w:val="ru-RU"/>
        </w:rPr>
        <w:tab/>
      </w:r>
      <w:r>
        <w:rPr>
          <w:rFonts w:ascii="Times New Roman" w:eastAsia="Helvetica" w:hAnsi="Times New Roman"/>
          <w:sz w:val="28"/>
          <w:szCs w:val="28"/>
          <w:lang w:val="ru-RU"/>
        </w:rPr>
        <w:tab/>
        <w:t xml:space="preserve">Методика работы над фортепианной партией пианиста-   </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Pr>
          <w:rFonts w:ascii="Times New Roman" w:eastAsia="Helvetica" w:hAnsi="Times New Roman"/>
          <w:sz w:val="28"/>
          <w:szCs w:val="28"/>
          <w:lang w:val="ru-RU"/>
        </w:rPr>
        <w:tab/>
        <w:t>концерт</w:t>
      </w:r>
      <w:r w:rsidR="00374974">
        <w:rPr>
          <w:rFonts w:ascii="Times New Roman" w:eastAsia="Helvetica" w:hAnsi="Times New Roman"/>
          <w:sz w:val="28"/>
          <w:szCs w:val="28"/>
          <w:lang w:val="ru-RU"/>
        </w:rPr>
        <w:t>мейстера / Музыка в школе, 2001:</w:t>
      </w:r>
      <w:r>
        <w:rPr>
          <w:rFonts w:ascii="Times New Roman" w:eastAsia="Helvetica" w:hAnsi="Times New Roman"/>
          <w:sz w:val="28"/>
          <w:szCs w:val="28"/>
          <w:lang w:val="ru-RU"/>
        </w:rPr>
        <w:t xml:space="preserve"> № 4</w:t>
      </w:r>
    </w:p>
    <w:p w:rsidR="00A27AD8" w:rsidRDefault="00A27AD8">
      <w:pPr>
        <w:pStyle w:val="Body1"/>
        <w:spacing w:line="360" w:lineRule="auto"/>
        <w:ind w:left="2880" w:hanging="2880"/>
        <w:rPr>
          <w:rFonts w:ascii="Times New Roman" w:eastAsia="Helvetica" w:hAnsi="Times New Roman"/>
          <w:sz w:val="28"/>
          <w:szCs w:val="28"/>
          <w:lang w:val="ru-RU"/>
        </w:rPr>
      </w:pPr>
      <w:r>
        <w:rPr>
          <w:rFonts w:ascii="Times New Roman" w:eastAsia="Helvetica" w:hAnsi="Times New Roman"/>
          <w:sz w:val="28"/>
          <w:szCs w:val="28"/>
          <w:lang w:val="ru-RU"/>
        </w:rPr>
        <w:t xml:space="preserve">8. Люблинский А. </w:t>
      </w:r>
      <w:r>
        <w:rPr>
          <w:rFonts w:ascii="Times New Roman" w:eastAsia="Helvetica" w:hAnsi="Times New Roman"/>
          <w:sz w:val="28"/>
          <w:szCs w:val="28"/>
          <w:lang w:val="ru-RU"/>
        </w:rPr>
        <w:tab/>
        <w:t>Теория и практика аккомпанемента: методологические основы / Л., Музыка,1972</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9. Подольская В.  </w:t>
      </w:r>
      <w:r>
        <w:rPr>
          <w:rFonts w:ascii="Times New Roman" w:eastAsia="Helvetica" w:hAnsi="Times New Roman"/>
          <w:sz w:val="28"/>
          <w:szCs w:val="28"/>
          <w:lang w:val="ru-RU"/>
        </w:rPr>
        <w:tab/>
      </w:r>
      <w:r>
        <w:rPr>
          <w:rFonts w:ascii="Times New Roman" w:eastAsia="Helvetica" w:hAnsi="Times New Roman"/>
          <w:sz w:val="28"/>
          <w:szCs w:val="28"/>
          <w:lang w:val="ru-RU"/>
        </w:rPr>
        <w:tab/>
        <w:t xml:space="preserve">Развитие навыков аккомпанемента с листа / О работе </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374974">
        <w:rPr>
          <w:rFonts w:ascii="Times New Roman" w:eastAsia="Helvetica" w:hAnsi="Times New Roman"/>
          <w:sz w:val="28"/>
          <w:szCs w:val="28"/>
          <w:lang w:val="ru-RU"/>
        </w:rPr>
        <w:t xml:space="preserve">               </w:t>
      </w:r>
      <w:r w:rsidR="00374974">
        <w:rPr>
          <w:rFonts w:ascii="Times New Roman" w:eastAsia="Helvetica" w:hAnsi="Times New Roman"/>
          <w:sz w:val="28"/>
          <w:szCs w:val="28"/>
          <w:lang w:val="ru-RU"/>
        </w:rPr>
        <w:tab/>
        <w:t>Концертмейстера.</w:t>
      </w:r>
      <w:r>
        <w:rPr>
          <w:rFonts w:ascii="Times New Roman" w:eastAsia="Helvetica" w:hAnsi="Times New Roman"/>
          <w:sz w:val="28"/>
          <w:szCs w:val="28"/>
          <w:lang w:val="ru-RU"/>
        </w:rPr>
        <w:t xml:space="preserve"> М., Музыка,1974</w:t>
      </w:r>
    </w:p>
    <w:p w:rsidR="00A27AD8" w:rsidRDefault="00A27AD8">
      <w:pPr>
        <w:pStyle w:val="Body1"/>
        <w:spacing w:line="360" w:lineRule="auto"/>
        <w:ind w:left="2880" w:hanging="2880"/>
        <w:rPr>
          <w:rFonts w:ascii="Times New Roman" w:eastAsia="Helvetica" w:hAnsi="Times New Roman"/>
          <w:sz w:val="28"/>
          <w:szCs w:val="28"/>
          <w:lang w:val="ru-RU"/>
        </w:rPr>
      </w:pPr>
      <w:r>
        <w:rPr>
          <w:rFonts w:ascii="Times New Roman" w:eastAsia="Helvetica" w:hAnsi="Times New Roman"/>
          <w:sz w:val="28"/>
          <w:szCs w:val="28"/>
          <w:lang w:val="ru-RU"/>
        </w:rPr>
        <w:lastRenderedPageBreak/>
        <w:t xml:space="preserve">10. Савельева М.    </w:t>
      </w:r>
      <w:r>
        <w:rPr>
          <w:rFonts w:ascii="Times New Roman" w:eastAsia="Helvetica" w:hAnsi="Times New Roman"/>
          <w:sz w:val="28"/>
          <w:szCs w:val="28"/>
          <w:lang w:val="ru-RU"/>
        </w:rPr>
        <w:tab/>
        <w:t xml:space="preserve">Обучение учащихся-пианистов в концертмейстерском классе чтению нот с листа, транспонированию, творческим навыкам и аккомпанементу в хореографии / Методические записки по вопросам </w:t>
      </w:r>
      <w:r w:rsidR="00374974">
        <w:rPr>
          <w:rFonts w:ascii="Times New Roman" w:eastAsia="Helvetica" w:hAnsi="Times New Roman"/>
          <w:sz w:val="28"/>
          <w:szCs w:val="28"/>
          <w:lang w:val="ru-RU"/>
        </w:rPr>
        <w:t>музыкального образования, вып.3.</w:t>
      </w:r>
      <w:r>
        <w:rPr>
          <w:rFonts w:ascii="Times New Roman" w:eastAsia="Helvetica" w:hAnsi="Times New Roman"/>
          <w:sz w:val="28"/>
          <w:szCs w:val="28"/>
          <w:lang w:val="ru-RU"/>
        </w:rPr>
        <w:t xml:space="preserve"> М., Музыка,1991</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11. Смирнова </w:t>
      </w:r>
      <w:r w:rsidR="00374974">
        <w:rPr>
          <w:rFonts w:ascii="Times New Roman" w:eastAsia="Helvetica" w:hAnsi="Times New Roman"/>
          <w:sz w:val="28"/>
          <w:szCs w:val="28"/>
          <w:lang w:val="ru-RU"/>
        </w:rPr>
        <w:t xml:space="preserve">М.    </w:t>
      </w:r>
      <w:r w:rsidR="00374974">
        <w:rPr>
          <w:rFonts w:ascii="Times New Roman" w:eastAsia="Helvetica" w:hAnsi="Times New Roman"/>
          <w:sz w:val="28"/>
          <w:szCs w:val="28"/>
          <w:lang w:val="ru-RU"/>
        </w:rPr>
        <w:tab/>
        <w:t>О работе концертмейстера.</w:t>
      </w:r>
      <w:r>
        <w:rPr>
          <w:rFonts w:ascii="Times New Roman" w:eastAsia="Helvetica" w:hAnsi="Times New Roman"/>
          <w:sz w:val="28"/>
          <w:szCs w:val="28"/>
          <w:lang w:val="ru-RU"/>
        </w:rPr>
        <w:t xml:space="preserve"> М., Музыка, 1974</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12. Шендерович Е. </w:t>
      </w:r>
      <w:r>
        <w:rPr>
          <w:rFonts w:ascii="Times New Roman" w:eastAsia="Helvetica" w:hAnsi="Times New Roman"/>
          <w:sz w:val="28"/>
          <w:szCs w:val="28"/>
          <w:lang w:val="ru-RU"/>
        </w:rPr>
        <w:tab/>
        <w:t>Об искусстве аккомпанемен</w:t>
      </w:r>
      <w:r w:rsidR="00374974">
        <w:rPr>
          <w:rFonts w:ascii="Times New Roman" w:eastAsia="Helvetica" w:hAnsi="Times New Roman"/>
          <w:sz w:val="28"/>
          <w:szCs w:val="28"/>
          <w:lang w:val="ru-RU"/>
        </w:rPr>
        <w:t xml:space="preserve">та. </w:t>
      </w:r>
      <w:r>
        <w:rPr>
          <w:rFonts w:ascii="Times New Roman" w:eastAsia="Helvetica" w:hAnsi="Times New Roman"/>
          <w:sz w:val="28"/>
          <w:szCs w:val="28"/>
          <w:lang w:val="ru-RU"/>
        </w:rPr>
        <w:t xml:space="preserve"> М., 1969, №4</w:t>
      </w:r>
    </w:p>
    <w:p w:rsidR="00A27AD8" w:rsidRDefault="00A27AD8">
      <w:pPr>
        <w:pStyle w:val="Body1"/>
        <w:spacing w:line="360" w:lineRule="auto"/>
        <w:ind w:left="2880" w:hanging="2880"/>
        <w:rPr>
          <w:rFonts w:ascii="Times New Roman" w:eastAsia="Helvetica" w:hAnsi="Times New Roman"/>
          <w:sz w:val="28"/>
          <w:szCs w:val="28"/>
          <w:lang w:val="ru-RU"/>
        </w:rPr>
      </w:pPr>
      <w:r>
        <w:rPr>
          <w:rFonts w:ascii="Times New Roman" w:eastAsia="Helvetica" w:hAnsi="Times New Roman"/>
          <w:sz w:val="28"/>
          <w:szCs w:val="28"/>
          <w:lang w:val="ru-RU"/>
        </w:rPr>
        <w:t xml:space="preserve">13. Шендерович Е.  </w:t>
      </w:r>
      <w:r>
        <w:rPr>
          <w:rFonts w:ascii="Times New Roman" w:eastAsia="Helvetica" w:hAnsi="Times New Roman"/>
          <w:sz w:val="28"/>
          <w:szCs w:val="28"/>
          <w:lang w:val="ru-RU"/>
        </w:rPr>
        <w:tab/>
        <w:t>"В концертмейстерском</w:t>
      </w:r>
      <w:r w:rsidR="00374974">
        <w:rPr>
          <w:rFonts w:ascii="Times New Roman" w:eastAsia="Helvetica" w:hAnsi="Times New Roman"/>
          <w:sz w:val="28"/>
          <w:szCs w:val="28"/>
          <w:lang w:val="ru-RU"/>
        </w:rPr>
        <w:t xml:space="preserve"> классе". Размышления педагога. </w:t>
      </w:r>
      <w:r>
        <w:rPr>
          <w:rFonts w:ascii="Times New Roman" w:eastAsia="Helvetica" w:hAnsi="Times New Roman"/>
          <w:sz w:val="28"/>
          <w:szCs w:val="28"/>
          <w:lang w:val="ru-RU"/>
        </w:rPr>
        <w:t>М., Музыка,1996</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14. Чачава В.           </w:t>
      </w:r>
      <w:r>
        <w:rPr>
          <w:rFonts w:ascii="Times New Roman" w:eastAsia="Helvetica" w:hAnsi="Times New Roman"/>
          <w:sz w:val="28"/>
          <w:szCs w:val="28"/>
          <w:lang w:val="ru-RU"/>
        </w:rPr>
        <w:tab/>
        <w:t>Искусство концертмейстерства. СПб, Композитор, 2007</w:t>
      </w:r>
    </w:p>
    <w:p w:rsidR="00A27AD8" w:rsidRDefault="00A27AD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                  </w:t>
      </w:r>
    </w:p>
    <w:p w:rsidR="00A27AD8" w:rsidRPr="00374974" w:rsidRDefault="00A27AD8">
      <w:pPr>
        <w:pStyle w:val="Body1"/>
        <w:spacing w:line="360" w:lineRule="auto"/>
        <w:rPr>
          <w:lang w:val="ru-RU"/>
        </w:rPr>
      </w:pPr>
      <w:r>
        <w:rPr>
          <w:rFonts w:ascii="Times New Roman" w:eastAsia="Helvetica" w:hAnsi="Times New Roman"/>
          <w:sz w:val="28"/>
          <w:szCs w:val="28"/>
          <w:lang w:val="ru-RU"/>
        </w:rPr>
        <w:t xml:space="preserve">         </w:t>
      </w:r>
    </w:p>
    <w:sectPr w:rsidR="00A27AD8" w:rsidRPr="00374974" w:rsidSect="00441C9F">
      <w:footerReference w:type="default" r:id="rId8"/>
      <w:pgSz w:w="11906" w:h="16838"/>
      <w:pgMar w:top="1410" w:right="1134" w:bottom="1410" w:left="1134" w:header="62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37F" w:rsidRDefault="00A2237F">
      <w:r>
        <w:separator/>
      </w:r>
    </w:p>
  </w:endnote>
  <w:endnote w:type="continuationSeparator" w:id="1">
    <w:p w:rsidR="00A2237F" w:rsidRDefault="00A223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Italic">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5727"/>
      <w:docPartObj>
        <w:docPartGallery w:val="Page Numbers (Bottom of Page)"/>
        <w:docPartUnique/>
      </w:docPartObj>
    </w:sdtPr>
    <w:sdtContent>
      <w:p w:rsidR="00D42404" w:rsidRDefault="00695E74">
        <w:pPr>
          <w:pStyle w:val="ae"/>
          <w:jc w:val="center"/>
        </w:pPr>
        <w:fldSimple w:instr=" PAGE   \* MERGEFORMAT ">
          <w:r w:rsidR="005415B9">
            <w:rPr>
              <w:noProof/>
            </w:rPr>
            <w:t>3</w:t>
          </w:r>
        </w:fldSimple>
      </w:p>
    </w:sdtContent>
  </w:sdt>
  <w:p w:rsidR="00D42404" w:rsidRDefault="00D4240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37F" w:rsidRDefault="00A2237F">
      <w:r>
        <w:separator/>
      </w:r>
    </w:p>
  </w:footnote>
  <w:footnote w:type="continuationSeparator" w:id="1">
    <w:p w:rsidR="00A2237F" w:rsidRDefault="00A223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5"/>
    <w:lvl w:ilvl="0">
      <w:start w:val="1"/>
      <w:numFmt w:val="decimal"/>
      <w:lvlText w:val="%1."/>
      <w:lvlJc w:val="left"/>
      <w:pPr>
        <w:tabs>
          <w:tab w:val="num" w:pos="0"/>
        </w:tabs>
        <w:ind w:left="927" w:hanging="360"/>
      </w:pPr>
      <w:rPr>
        <w:rFonts w:eastAsia="Helvetica"/>
        <w:b/>
        <w:i/>
      </w:rPr>
    </w:lvl>
  </w:abstractNum>
  <w:abstractNum w:abstractNumId="2">
    <w:nsid w:val="00000003"/>
    <w:multiLevelType w:val="singleLevel"/>
    <w:tmpl w:val="00000003"/>
    <w:name w:val="WW8Num6"/>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7"/>
    <w:lvl w:ilvl="0">
      <w:start w:val="1"/>
      <w:numFmt w:val="decimal"/>
      <w:lvlText w:val="%1."/>
      <w:lvlJc w:val="left"/>
      <w:pPr>
        <w:tabs>
          <w:tab w:val="num" w:pos="0"/>
        </w:tabs>
        <w:ind w:left="502" w:hanging="360"/>
      </w:pPr>
      <w:rPr>
        <w:rFonts w:eastAsia="Helvetica"/>
      </w:rPr>
    </w:lvl>
  </w:abstractNum>
  <w:abstractNum w:abstractNumId="4">
    <w:nsid w:val="00000005"/>
    <w:multiLevelType w:val="singleLevel"/>
    <w:tmpl w:val="00000005"/>
    <w:name w:val="WW8Num9"/>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10"/>
    <w:lvl w:ilvl="0">
      <w:start w:val="1"/>
      <w:numFmt w:val="decimal"/>
      <w:lvlText w:val="%1."/>
      <w:lvlJc w:val="left"/>
      <w:pPr>
        <w:tabs>
          <w:tab w:val="num" w:pos="0"/>
        </w:tabs>
        <w:ind w:left="1143" w:hanging="360"/>
      </w:pPr>
      <w:rPr>
        <w:rFonts w:eastAsia="Helvetica"/>
        <w:b/>
        <w:i/>
      </w:rPr>
    </w:lvl>
  </w:abstractNum>
  <w:abstractNum w:abstractNumId="6">
    <w:nsid w:val="00000007"/>
    <w:multiLevelType w:val="singleLevel"/>
    <w:tmpl w:val="00000007"/>
    <w:name w:val="WW8Num11"/>
    <w:lvl w:ilvl="0">
      <w:start w:val="1"/>
      <w:numFmt w:val="bullet"/>
      <w:lvlText w:val=""/>
      <w:lvlJc w:val="left"/>
      <w:pPr>
        <w:tabs>
          <w:tab w:val="num" w:pos="0"/>
        </w:tabs>
        <w:ind w:left="720" w:hanging="360"/>
      </w:pPr>
      <w:rPr>
        <w:rFonts w:ascii="Symbol" w:hAnsi="Symbol"/>
      </w:rPr>
    </w:lvl>
  </w:abstractNum>
  <w:abstractNum w:abstractNumId="7">
    <w:nsid w:val="00000008"/>
    <w:multiLevelType w:val="singleLevel"/>
    <w:tmpl w:val="00000008"/>
    <w:name w:val="WW8Num12"/>
    <w:lvl w:ilvl="0">
      <w:start w:val="1"/>
      <w:numFmt w:val="bullet"/>
      <w:lvlText w:val=""/>
      <w:lvlJc w:val="left"/>
      <w:pPr>
        <w:tabs>
          <w:tab w:val="num" w:pos="0"/>
        </w:tabs>
        <w:ind w:left="720" w:hanging="360"/>
      </w:pPr>
      <w:rPr>
        <w:rFonts w:ascii="Symbol" w:hAnsi="Symbol"/>
      </w:rPr>
    </w:lvl>
  </w:abstractNum>
  <w:abstractNum w:abstractNumId="8">
    <w:nsid w:val="00000009"/>
    <w:multiLevelType w:val="singleLevel"/>
    <w:tmpl w:val="00000009"/>
    <w:name w:val="WW8Num13"/>
    <w:lvl w:ilvl="0">
      <w:start w:val="1"/>
      <w:numFmt w:val="bullet"/>
      <w:lvlText w:val=""/>
      <w:lvlJc w:val="left"/>
      <w:pPr>
        <w:tabs>
          <w:tab w:val="num" w:pos="0"/>
        </w:tabs>
        <w:ind w:left="1440" w:hanging="360"/>
      </w:pPr>
      <w:rPr>
        <w:rFonts w:ascii="Symbol" w:hAnsi="Symbol"/>
      </w:rPr>
    </w:lvl>
  </w:abstractNum>
  <w:abstractNum w:abstractNumId="9">
    <w:nsid w:val="0000000A"/>
    <w:multiLevelType w:val="multilevel"/>
    <w:tmpl w:val="0000000A"/>
    <w:name w:val="WW8Num15"/>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10">
    <w:nsid w:val="0000000B"/>
    <w:multiLevelType w:val="singleLevel"/>
    <w:tmpl w:val="0000000B"/>
    <w:name w:val="WW8Num17"/>
    <w:lvl w:ilvl="0">
      <w:start w:val="1"/>
      <w:numFmt w:val="bullet"/>
      <w:lvlText w:val=""/>
      <w:lvlJc w:val="left"/>
      <w:pPr>
        <w:tabs>
          <w:tab w:val="num" w:pos="0"/>
        </w:tabs>
        <w:ind w:left="1080" w:hanging="360"/>
      </w:pPr>
      <w:rPr>
        <w:rFonts w:ascii="Symbol" w:hAnsi="Symbol"/>
      </w:rPr>
    </w:lvl>
  </w:abstractNum>
  <w:abstractNum w:abstractNumId="11">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12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147ED"/>
    <w:rsid w:val="00057D8C"/>
    <w:rsid w:val="00066D53"/>
    <w:rsid w:val="00086E78"/>
    <w:rsid w:val="000C64CA"/>
    <w:rsid w:val="00117602"/>
    <w:rsid w:val="00124A85"/>
    <w:rsid w:val="00126E7A"/>
    <w:rsid w:val="001315AD"/>
    <w:rsid w:val="00166020"/>
    <w:rsid w:val="00170BED"/>
    <w:rsid w:val="00176918"/>
    <w:rsid w:val="001B7127"/>
    <w:rsid w:val="001D4D70"/>
    <w:rsid w:val="001D6A1E"/>
    <w:rsid w:val="001E5DF2"/>
    <w:rsid w:val="001E5FAA"/>
    <w:rsid w:val="00214573"/>
    <w:rsid w:val="00216D6B"/>
    <w:rsid w:val="00220AF1"/>
    <w:rsid w:val="0023526B"/>
    <w:rsid w:val="0024157A"/>
    <w:rsid w:val="00242C1D"/>
    <w:rsid w:val="00270BBC"/>
    <w:rsid w:val="002B2420"/>
    <w:rsid w:val="002D71AE"/>
    <w:rsid w:val="002F342A"/>
    <w:rsid w:val="00357FED"/>
    <w:rsid w:val="003643AE"/>
    <w:rsid w:val="00374974"/>
    <w:rsid w:val="00381A23"/>
    <w:rsid w:val="00386244"/>
    <w:rsid w:val="00386589"/>
    <w:rsid w:val="00387167"/>
    <w:rsid w:val="003E4463"/>
    <w:rsid w:val="003E6B20"/>
    <w:rsid w:val="003F2279"/>
    <w:rsid w:val="004173F6"/>
    <w:rsid w:val="004356F5"/>
    <w:rsid w:val="00436CF0"/>
    <w:rsid w:val="00441C9F"/>
    <w:rsid w:val="00446A2B"/>
    <w:rsid w:val="0046332A"/>
    <w:rsid w:val="00470D0F"/>
    <w:rsid w:val="004940C6"/>
    <w:rsid w:val="004B0324"/>
    <w:rsid w:val="004B50C2"/>
    <w:rsid w:val="00503374"/>
    <w:rsid w:val="0052138B"/>
    <w:rsid w:val="005415B9"/>
    <w:rsid w:val="00555774"/>
    <w:rsid w:val="00577FA0"/>
    <w:rsid w:val="005D264D"/>
    <w:rsid w:val="005D3CA9"/>
    <w:rsid w:val="005E41E9"/>
    <w:rsid w:val="00626A85"/>
    <w:rsid w:val="00652BAE"/>
    <w:rsid w:val="00663791"/>
    <w:rsid w:val="00674DC0"/>
    <w:rsid w:val="00684769"/>
    <w:rsid w:val="00695E74"/>
    <w:rsid w:val="0069628A"/>
    <w:rsid w:val="006A02FB"/>
    <w:rsid w:val="006B0F44"/>
    <w:rsid w:val="006C7FCF"/>
    <w:rsid w:val="006E42CC"/>
    <w:rsid w:val="00700D18"/>
    <w:rsid w:val="00701DC8"/>
    <w:rsid w:val="00706B7D"/>
    <w:rsid w:val="007147ED"/>
    <w:rsid w:val="00715CF7"/>
    <w:rsid w:val="00727F0A"/>
    <w:rsid w:val="00732E84"/>
    <w:rsid w:val="00735B5F"/>
    <w:rsid w:val="00736D6B"/>
    <w:rsid w:val="007512A0"/>
    <w:rsid w:val="00780FDB"/>
    <w:rsid w:val="00791D8F"/>
    <w:rsid w:val="00793424"/>
    <w:rsid w:val="007A086B"/>
    <w:rsid w:val="007A327C"/>
    <w:rsid w:val="007F795E"/>
    <w:rsid w:val="00805DC8"/>
    <w:rsid w:val="0081213F"/>
    <w:rsid w:val="00814047"/>
    <w:rsid w:val="00814E5A"/>
    <w:rsid w:val="00824215"/>
    <w:rsid w:val="008366B2"/>
    <w:rsid w:val="008419F7"/>
    <w:rsid w:val="0086340B"/>
    <w:rsid w:val="00896EFA"/>
    <w:rsid w:val="008C1A22"/>
    <w:rsid w:val="008D0049"/>
    <w:rsid w:val="008E1915"/>
    <w:rsid w:val="008F0FB6"/>
    <w:rsid w:val="00923BD1"/>
    <w:rsid w:val="00957128"/>
    <w:rsid w:val="009A2FAA"/>
    <w:rsid w:val="009A5D6A"/>
    <w:rsid w:val="009E606B"/>
    <w:rsid w:val="009F5D4F"/>
    <w:rsid w:val="00A15672"/>
    <w:rsid w:val="00A2237F"/>
    <w:rsid w:val="00A27AD8"/>
    <w:rsid w:val="00A31A58"/>
    <w:rsid w:val="00A43779"/>
    <w:rsid w:val="00A576D0"/>
    <w:rsid w:val="00A71BE2"/>
    <w:rsid w:val="00A72E38"/>
    <w:rsid w:val="00A84174"/>
    <w:rsid w:val="00A9183D"/>
    <w:rsid w:val="00AB593B"/>
    <w:rsid w:val="00AE08E2"/>
    <w:rsid w:val="00AF3519"/>
    <w:rsid w:val="00B054E9"/>
    <w:rsid w:val="00B17572"/>
    <w:rsid w:val="00B338EF"/>
    <w:rsid w:val="00B35BA3"/>
    <w:rsid w:val="00B37F67"/>
    <w:rsid w:val="00B511BA"/>
    <w:rsid w:val="00B63475"/>
    <w:rsid w:val="00BB269F"/>
    <w:rsid w:val="00BB3765"/>
    <w:rsid w:val="00BD2387"/>
    <w:rsid w:val="00BE343A"/>
    <w:rsid w:val="00C35E15"/>
    <w:rsid w:val="00C77212"/>
    <w:rsid w:val="00C868B1"/>
    <w:rsid w:val="00C92251"/>
    <w:rsid w:val="00C92D5E"/>
    <w:rsid w:val="00CA44C4"/>
    <w:rsid w:val="00CB3BAA"/>
    <w:rsid w:val="00CB5994"/>
    <w:rsid w:val="00CC0629"/>
    <w:rsid w:val="00CC3620"/>
    <w:rsid w:val="00CE4333"/>
    <w:rsid w:val="00CF178E"/>
    <w:rsid w:val="00D42404"/>
    <w:rsid w:val="00D44929"/>
    <w:rsid w:val="00D83764"/>
    <w:rsid w:val="00DA611E"/>
    <w:rsid w:val="00DB7E2D"/>
    <w:rsid w:val="00DC0084"/>
    <w:rsid w:val="00DD705A"/>
    <w:rsid w:val="00DD7F51"/>
    <w:rsid w:val="00E1238C"/>
    <w:rsid w:val="00E30AE6"/>
    <w:rsid w:val="00E41359"/>
    <w:rsid w:val="00E60E62"/>
    <w:rsid w:val="00E74EAC"/>
    <w:rsid w:val="00E80CC0"/>
    <w:rsid w:val="00E92C55"/>
    <w:rsid w:val="00EA00F2"/>
    <w:rsid w:val="00EB464E"/>
    <w:rsid w:val="00EC1FAB"/>
    <w:rsid w:val="00ED1383"/>
    <w:rsid w:val="00EF56F8"/>
    <w:rsid w:val="00F0591A"/>
    <w:rsid w:val="00F1321E"/>
    <w:rsid w:val="00F75F52"/>
    <w:rsid w:val="00F85C7C"/>
    <w:rsid w:val="00F92F4A"/>
    <w:rsid w:val="00FA143A"/>
    <w:rsid w:val="00FA2D4D"/>
    <w:rsid w:val="00FA6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DC0"/>
    <w:pPr>
      <w:suppressAutoHyphens/>
    </w:pPr>
    <w:rPr>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74DC0"/>
    <w:rPr>
      <w:rFonts w:ascii="Helvetica" w:eastAsia="ヒラギノ角ゴ Pro W3" w:hAnsi="Helvetica"/>
      <w:b w:val="0"/>
      <w:i w:val="0"/>
      <w:caps w:val="0"/>
      <w:smallCaps w:val="0"/>
      <w:strike w:val="0"/>
      <w:dstrike w:val="0"/>
      <w:outline w:val="0"/>
      <w:color w:val="000000"/>
      <w:kern w:val="1"/>
      <w:position w:val="0"/>
      <w:sz w:val="24"/>
      <w:u w:val="none"/>
      <w:shd w:val="clear" w:color="auto" w:fill="auto"/>
      <w:vertAlign w:val="baseline"/>
      <w:lang w:val="en-US"/>
    </w:rPr>
  </w:style>
  <w:style w:type="character" w:customStyle="1" w:styleId="WW8Num2z0">
    <w:name w:val="WW8Num2z0"/>
    <w:rsid w:val="00674DC0"/>
    <w:rPr>
      <w:rFonts w:ascii="Symbol" w:hAnsi="Symbol"/>
      <w:b w:val="0"/>
      <w:color w:val="auto"/>
    </w:rPr>
  </w:style>
  <w:style w:type="character" w:customStyle="1" w:styleId="WW8Num3z0">
    <w:name w:val="WW8Num3z0"/>
    <w:rsid w:val="00674DC0"/>
    <w:rPr>
      <w:rFonts w:ascii="Symbol" w:hAnsi="Symbol"/>
    </w:rPr>
  </w:style>
  <w:style w:type="character" w:customStyle="1" w:styleId="WW8Num3z1">
    <w:name w:val="WW8Num3z1"/>
    <w:rsid w:val="00674DC0"/>
    <w:rPr>
      <w:rFonts w:ascii="Courier New" w:hAnsi="Courier New" w:cs="Courier New"/>
    </w:rPr>
  </w:style>
  <w:style w:type="character" w:customStyle="1" w:styleId="WW8Num3z2">
    <w:name w:val="WW8Num3z2"/>
    <w:rsid w:val="00674DC0"/>
    <w:rPr>
      <w:rFonts w:ascii="Wingdings" w:hAnsi="Wingdings"/>
    </w:rPr>
  </w:style>
  <w:style w:type="character" w:customStyle="1" w:styleId="WW8Num4z0">
    <w:name w:val="WW8Num4z0"/>
    <w:rsid w:val="00674DC0"/>
    <w:rPr>
      <w:rFonts w:ascii="Symbol" w:hAnsi="Symbol"/>
    </w:rPr>
  </w:style>
  <w:style w:type="character" w:customStyle="1" w:styleId="WW8Num4z1">
    <w:name w:val="WW8Num4z1"/>
    <w:rsid w:val="00674DC0"/>
    <w:rPr>
      <w:rFonts w:ascii="Courier New" w:hAnsi="Courier New" w:cs="Courier New"/>
    </w:rPr>
  </w:style>
  <w:style w:type="character" w:customStyle="1" w:styleId="WW8Num4z2">
    <w:name w:val="WW8Num4z2"/>
    <w:rsid w:val="00674DC0"/>
    <w:rPr>
      <w:rFonts w:ascii="Wingdings" w:hAnsi="Wingdings"/>
    </w:rPr>
  </w:style>
  <w:style w:type="character" w:customStyle="1" w:styleId="WW8Num5z0">
    <w:name w:val="WW8Num5z0"/>
    <w:rsid w:val="00674DC0"/>
    <w:rPr>
      <w:rFonts w:eastAsia="Helvetica"/>
      <w:b/>
      <w:i/>
    </w:rPr>
  </w:style>
  <w:style w:type="character" w:customStyle="1" w:styleId="WW8Num6z0">
    <w:name w:val="WW8Num6z0"/>
    <w:rsid w:val="00674DC0"/>
    <w:rPr>
      <w:rFonts w:ascii="Symbol" w:hAnsi="Symbol"/>
    </w:rPr>
  </w:style>
  <w:style w:type="character" w:customStyle="1" w:styleId="WW8Num6z1">
    <w:name w:val="WW8Num6z1"/>
    <w:rsid w:val="00674DC0"/>
    <w:rPr>
      <w:rFonts w:ascii="Courier New" w:hAnsi="Courier New" w:cs="Courier New"/>
    </w:rPr>
  </w:style>
  <w:style w:type="character" w:customStyle="1" w:styleId="WW8Num6z2">
    <w:name w:val="WW8Num6z2"/>
    <w:rsid w:val="00674DC0"/>
    <w:rPr>
      <w:rFonts w:ascii="Wingdings" w:hAnsi="Wingdings"/>
    </w:rPr>
  </w:style>
  <w:style w:type="character" w:customStyle="1" w:styleId="WW8Num7z0">
    <w:name w:val="WW8Num7z0"/>
    <w:rsid w:val="00674DC0"/>
    <w:rPr>
      <w:rFonts w:eastAsia="Helvetica"/>
    </w:rPr>
  </w:style>
  <w:style w:type="character" w:customStyle="1" w:styleId="WW8Num9z0">
    <w:name w:val="WW8Num9z0"/>
    <w:rsid w:val="00674DC0"/>
    <w:rPr>
      <w:rFonts w:ascii="Symbol" w:hAnsi="Symbol"/>
    </w:rPr>
  </w:style>
  <w:style w:type="character" w:customStyle="1" w:styleId="WW8Num9z1">
    <w:name w:val="WW8Num9z1"/>
    <w:rsid w:val="00674DC0"/>
    <w:rPr>
      <w:rFonts w:ascii="Courier New" w:hAnsi="Courier New" w:cs="Courier New"/>
    </w:rPr>
  </w:style>
  <w:style w:type="character" w:customStyle="1" w:styleId="WW8Num9z2">
    <w:name w:val="WW8Num9z2"/>
    <w:rsid w:val="00674DC0"/>
    <w:rPr>
      <w:rFonts w:ascii="Wingdings" w:hAnsi="Wingdings"/>
    </w:rPr>
  </w:style>
  <w:style w:type="character" w:customStyle="1" w:styleId="WW8Num10z0">
    <w:name w:val="WW8Num10z0"/>
    <w:rsid w:val="00674DC0"/>
    <w:rPr>
      <w:rFonts w:eastAsia="Helvetica"/>
      <w:b/>
      <w:i/>
    </w:rPr>
  </w:style>
  <w:style w:type="character" w:customStyle="1" w:styleId="WW8Num11z0">
    <w:name w:val="WW8Num11z0"/>
    <w:rsid w:val="00674DC0"/>
    <w:rPr>
      <w:rFonts w:ascii="Symbol" w:hAnsi="Symbol"/>
    </w:rPr>
  </w:style>
  <w:style w:type="character" w:customStyle="1" w:styleId="WW8Num11z1">
    <w:name w:val="WW8Num11z1"/>
    <w:rsid w:val="00674DC0"/>
    <w:rPr>
      <w:rFonts w:ascii="Courier New" w:hAnsi="Courier New" w:cs="Courier New"/>
    </w:rPr>
  </w:style>
  <w:style w:type="character" w:customStyle="1" w:styleId="WW8Num11z2">
    <w:name w:val="WW8Num11z2"/>
    <w:rsid w:val="00674DC0"/>
    <w:rPr>
      <w:rFonts w:ascii="Wingdings" w:hAnsi="Wingdings"/>
    </w:rPr>
  </w:style>
  <w:style w:type="character" w:customStyle="1" w:styleId="WW8Num12z0">
    <w:name w:val="WW8Num12z0"/>
    <w:rsid w:val="00674DC0"/>
    <w:rPr>
      <w:rFonts w:ascii="Symbol" w:hAnsi="Symbol"/>
    </w:rPr>
  </w:style>
  <w:style w:type="character" w:customStyle="1" w:styleId="WW8Num12z1">
    <w:name w:val="WW8Num12z1"/>
    <w:rsid w:val="00674DC0"/>
    <w:rPr>
      <w:rFonts w:ascii="Courier New" w:hAnsi="Courier New" w:cs="Courier New"/>
    </w:rPr>
  </w:style>
  <w:style w:type="character" w:customStyle="1" w:styleId="WW8Num12z2">
    <w:name w:val="WW8Num12z2"/>
    <w:rsid w:val="00674DC0"/>
    <w:rPr>
      <w:rFonts w:ascii="Wingdings" w:hAnsi="Wingdings"/>
    </w:rPr>
  </w:style>
  <w:style w:type="character" w:customStyle="1" w:styleId="WW8Num13z0">
    <w:name w:val="WW8Num13z0"/>
    <w:rsid w:val="00674DC0"/>
    <w:rPr>
      <w:rFonts w:ascii="Symbol" w:hAnsi="Symbol"/>
    </w:rPr>
  </w:style>
  <w:style w:type="character" w:customStyle="1" w:styleId="WW8Num13z1">
    <w:name w:val="WW8Num13z1"/>
    <w:rsid w:val="00674DC0"/>
    <w:rPr>
      <w:rFonts w:ascii="Courier New" w:hAnsi="Courier New" w:cs="Courier New"/>
    </w:rPr>
  </w:style>
  <w:style w:type="character" w:customStyle="1" w:styleId="WW8Num13z2">
    <w:name w:val="WW8Num13z2"/>
    <w:rsid w:val="00674DC0"/>
    <w:rPr>
      <w:rFonts w:ascii="Wingdings" w:hAnsi="Wingdings"/>
    </w:rPr>
  </w:style>
  <w:style w:type="character" w:customStyle="1" w:styleId="WW8Num14z0">
    <w:name w:val="WW8Num14z0"/>
    <w:rsid w:val="00674DC0"/>
    <w:rPr>
      <w:rFonts w:ascii="Helvetica" w:eastAsia="ヒラギノ角ゴ Pro W3" w:hAnsi="Helvetica"/>
      <w:b w:val="0"/>
      <w:i w:val="0"/>
      <w:caps w:val="0"/>
      <w:smallCaps w:val="0"/>
      <w:strike w:val="0"/>
      <w:dstrike w:val="0"/>
      <w:outline w:val="0"/>
      <w:color w:val="000000"/>
      <w:kern w:val="1"/>
      <w:position w:val="0"/>
      <w:sz w:val="24"/>
      <w:u w:val="none"/>
      <w:shd w:val="clear" w:color="auto" w:fill="auto"/>
      <w:vertAlign w:val="baseline"/>
      <w:lang w:val="en-US"/>
    </w:rPr>
  </w:style>
  <w:style w:type="character" w:customStyle="1" w:styleId="WW8Num15z1">
    <w:name w:val="WW8Num15z1"/>
    <w:rsid w:val="00674DC0"/>
    <w:rPr>
      <w:rFonts w:eastAsia="Helvetica"/>
    </w:rPr>
  </w:style>
  <w:style w:type="character" w:customStyle="1" w:styleId="WW8Num16z0">
    <w:name w:val="WW8Num16z0"/>
    <w:rsid w:val="00674DC0"/>
    <w:rPr>
      <w:rFonts w:eastAsia="Helvetica"/>
      <w:b/>
      <w:i/>
    </w:rPr>
  </w:style>
  <w:style w:type="character" w:customStyle="1" w:styleId="WW8Num17z0">
    <w:name w:val="WW8Num17z0"/>
    <w:rsid w:val="00674DC0"/>
    <w:rPr>
      <w:rFonts w:ascii="Symbol" w:hAnsi="Symbol"/>
    </w:rPr>
  </w:style>
  <w:style w:type="character" w:customStyle="1" w:styleId="WW8Num17z1">
    <w:name w:val="WW8Num17z1"/>
    <w:rsid w:val="00674DC0"/>
    <w:rPr>
      <w:rFonts w:ascii="Courier New" w:hAnsi="Courier New" w:cs="Courier New"/>
    </w:rPr>
  </w:style>
  <w:style w:type="character" w:customStyle="1" w:styleId="WW8Num17z2">
    <w:name w:val="WW8Num17z2"/>
    <w:rsid w:val="00674DC0"/>
    <w:rPr>
      <w:rFonts w:ascii="Wingdings" w:hAnsi="Wingdings"/>
    </w:rPr>
  </w:style>
  <w:style w:type="character" w:customStyle="1" w:styleId="1">
    <w:name w:val="Основной шрифт абзаца1"/>
    <w:rsid w:val="00674DC0"/>
  </w:style>
  <w:style w:type="character" w:customStyle="1" w:styleId="a3">
    <w:name w:val="Верхний колонтитул Знак"/>
    <w:rsid w:val="00674DC0"/>
    <w:rPr>
      <w:sz w:val="24"/>
      <w:szCs w:val="24"/>
      <w:lang w:val="en-US"/>
    </w:rPr>
  </w:style>
  <w:style w:type="character" w:customStyle="1" w:styleId="a4">
    <w:name w:val="Нижний колонтитул Знак"/>
    <w:rsid w:val="00674DC0"/>
    <w:rPr>
      <w:sz w:val="24"/>
      <w:szCs w:val="24"/>
      <w:lang w:val="en-US"/>
    </w:rPr>
  </w:style>
  <w:style w:type="character" w:customStyle="1" w:styleId="10">
    <w:name w:val="Основной текст Знак1"/>
    <w:rsid w:val="00674DC0"/>
    <w:rPr>
      <w:rFonts w:ascii="Calibri" w:hAnsi="Calibri" w:cs="Calibri"/>
      <w:sz w:val="31"/>
      <w:szCs w:val="31"/>
      <w:shd w:val="clear" w:color="auto" w:fill="FFFFFF"/>
    </w:rPr>
  </w:style>
  <w:style w:type="character" w:customStyle="1" w:styleId="a5">
    <w:name w:val="Основной текст Знак"/>
    <w:rsid w:val="00674DC0"/>
    <w:rPr>
      <w:sz w:val="24"/>
      <w:szCs w:val="24"/>
      <w:lang w:val="en-US"/>
    </w:rPr>
  </w:style>
  <w:style w:type="character" w:customStyle="1" w:styleId="a6">
    <w:name w:val="Текст сноски Знак"/>
    <w:rsid w:val="00674DC0"/>
    <w:rPr>
      <w:lang w:val="en-US"/>
    </w:rPr>
  </w:style>
  <w:style w:type="character" w:customStyle="1" w:styleId="a7">
    <w:name w:val="Символ сноски"/>
    <w:rsid w:val="00674DC0"/>
    <w:rPr>
      <w:vertAlign w:val="superscript"/>
    </w:rPr>
  </w:style>
  <w:style w:type="character" w:customStyle="1" w:styleId="a8">
    <w:name w:val="Символ нумерации"/>
    <w:rsid w:val="00674DC0"/>
  </w:style>
  <w:style w:type="paragraph" w:customStyle="1" w:styleId="a9">
    <w:name w:val="Заголовок"/>
    <w:basedOn w:val="a"/>
    <w:next w:val="aa"/>
    <w:rsid w:val="00674DC0"/>
    <w:pPr>
      <w:keepNext/>
      <w:spacing w:before="240" w:after="120"/>
    </w:pPr>
    <w:rPr>
      <w:rFonts w:ascii="Arial" w:eastAsia="Microsoft YaHei" w:hAnsi="Arial" w:cs="Mangal"/>
      <w:sz w:val="28"/>
      <w:szCs w:val="28"/>
    </w:rPr>
  </w:style>
  <w:style w:type="paragraph" w:styleId="aa">
    <w:name w:val="Body Text"/>
    <w:basedOn w:val="a"/>
    <w:rsid w:val="00674DC0"/>
    <w:pPr>
      <w:widowControl w:val="0"/>
      <w:shd w:val="clear" w:color="auto" w:fill="FFFFFF"/>
      <w:spacing w:after="1260" w:line="437" w:lineRule="exact"/>
    </w:pPr>
    <w:rPr>
      <w:rFonts w:ascii="Calibri" w:hAnsi="Calibri" w:cs="Calibri"/>
      <w:sz w:val="31"/>
      <w:szCs w:val="31"/>
      <w:lang w:val="ru-RU"/>
    </w:rPr>
  </w:style>
  <w:style w:type="paragraph" w:styleId="ab">
    <w:name w:val="List"/>
    <w:basedOn w:val="aa"/>
    <w:rsid w:val="00674DC0"/>
    <w:rPr>
      <w:rFonts w:ascii="Arial" w:hAnsi="Arial" w:cs="Mangal"/>
    </w:rPr>
  </w:style>
  <w:style w:type="paragraph" w:customStyle="1" w:styleId="11">
    <w:name w:val="Название1"/>
    <w:basedOn w:val="a"/>
    <w:rsid w:val="00674DC0"/>
    <w:pPr>
      <w:suppressLineNumbers/>
      <w:spacing w:before="120" w:after="120"/>
    </w:pPr>
    <w:rPr>
      <w:rFonts w:ascii="Arial" w:hAnsi="Arial" w:cs="Mangal"/>
      <w:i/>
      <w:iCs/>
      <w:sz w:val="20"/>
    </w:rPr>
  </w:style>
  <w:style w:type="paragraph" w:customStyle="1" w:styleId="12">
    <w:name w:val="Указатель1"/>
    <w:basedOn w:val="a"/>
    <w:rsid w:val="00674DC0"/>
    <w:pPr>
      <w:suppressLineNumbers/>
    </w:pPr>
    <w:rPr>
      <w:rFonts w:ascii="Arial" w:hAnsi="Arial" w:cs="Mangal"/>
    </w:rPr>
  </w:style>
  <w:style w:type="paragraph" w:customStyle="1" w:styleId="21">
    <w:name w:val="Заголовок 21"/>
    <w:rsid w:val="00674DC0"/>
    <w:pPr>
      <w:keepNext/>
      <w:suppressAutoHyphens/>
    </w:pPr>
    <w:rPr>
      <w:rFonts w:ascii="Helvetica" w:eastAsia="ヒラギノ角ゴ Pro W3" w:hAnsi="Helvetica"/>
      <w:b/>
      <w:color w:val="000000"/>
      <w:sz w:val="32"/>
      <w:lang w:val="en-US" w:eastAsia="ar-SA"/>
    </w:rPr>
  </w:style>
  <w:style w:type="paragraph" w:customStyle="1" w:styleId="Body1">
    <w:name w:val="Body 1"/>
    <w:rsid w:val="00674DC0"/>
    <w:pPr>
      <w:suppressAutoHyphens/>
    </w:pPr>
    <w:rPr>
      <w:rFonts w:ascii="Helvetica" w:eastAsia="ヒラギノ角ゴ Pro W3" w:hAnsi="Helvetica"/>
      <w:color w:val="000000"/>
      <w:sz w:val="24"/>
      <w:lang w:val="en-US" w:eastAsia="ar-SA"/>
    </w:rPr>
  </w:style>
  <w:style w:type="paragraph" w:customStyle="1" w:styleId="Subheading2">
    <w:name w:val="Subheading 2"/>
    <w:rsid w:val="00674DC0"/>
    <w:pPr>
      <w:keepNext/>
      <w:suppressAutoHyphens/>
    </w:pPr>
    <w:rPr>
      <w:rFonts w:ascii="Helvetica" w:eastAsia="ヒラギノ角ゴ Pro W3" w:hAnsi="Helvetica"/>
      <w:color w:val="000000"/>
      <w:sz w:val="32"/>
      <w:lang w:val="en-US" w:eastAsia="ar-SA"/>
    </w:rPr>
  </w:style>
  <w:style w:type="paragraph" w:customStyle="1" w:styleId="ac">
    <w:name w:val="С числами"/>
    <w:rsid w:val="00674DC0"/>
    <w:pPr>
      <w:tabs>
        <w:tab w:val="left" w:pos="360"/>
      </w:tabs>
      <w:suppressAutoHyphens/>
      <w:ind w:left="360"/>
    </w:pPr>
    <w:rPr>
      <w:rFonts w:eastAsia="Arial"/>
      <w:lang w:eastAsia="ar-SA"/>
    </w:rPr>
  </w:style>
  <w:style w:type="paragraph" w:styleId="ad">
    <w:name w:val="header"/>
    <w:basedOn w:val="a"/>
    <w:rsid w:val="00674DC0"/>
  </w:style>
  <w:style w:type="paragraph" w:styleId="ae">
    <w:name w:val="footer"/>
    <w:basedOn w:val="a"/>
    <w:rsid w:val="00674DC0"/>
  </w:style>
  <w:style w:type="paragraph" w:styleId="af">
    <w:name w:val="No Spacing"/>
    <w:qFormat/>
    <w:rsid w:val="00674DC0"/>
    <w:pPr>
      <w:widowControl w:val="0"/>
      <w:suppressAutoHyphens/>
    </w:pPr>
    <w:rPr>
      <w:rFonts w:ascii="Courier New" w:eastAsia="Arial" w:hAnsi="Courier New" w:cs="Courier New"/>
      <w:color w:val="000000"/>
      <w:sz w:val="24"/>
      <w:szCs w:val="24"/>
      <w:lang w:eastAsia="ar-SA"/>
    </w:rPr>
  </w:style>
  <w:style w:type="paragraph" w:styleId="af0">
    <w:name w:val="List Paragraph"/>
    <w:basedOn w:val="a"/>
    <w:qFormat/>
    <w:rsid w:val="00674DC0"/>
    <w:pPr>
      <w:ind w:left="720"/>
    </w:pPr>
  </w:style>
  <w:style w:type="paragraph" w:styleId="af1">
    <w:name w:val="footnote text"/>
    <w:basedOn w:val="a"/>
    <w:rsid w:val="00674DC0"/>
    <w:rPr>
      <w:sz w:val="20"/>
      <w:szCs w:val="20"/>
    </w:rPr>
  </w:style>
  <w:style w:type="paragraph" w:customStyle="1" w:styleId="af2">
    <w:name w:val="Содержимое таблицы"/>
    <w:basedOn w:val="a"/>
    <w:rsid w:val="00674DC0"/>
    <w:pPr>
      <w:suppressLineNumbers/>
    </w:pPr>
  </w:style>
  <w:style w:type="paragraph" w:customStyle="1" w:styleId="af3">
    <w:name w:val="Заголовок таблицы"/>
    <w:basedOn w:val="af2"/>
    <w:rsid w:val="00674DC0"/>
    <w:pPr>
      <w:jc w:val="center"/>
    </w:pPr>
    <w:rPr>
      <w:b/>
      <w:bCs/>
    </w:rPr>
  </w:style>
  <w:style w:type="paragraph" w:styleId="af4">
    <w:name w:val="Balloon Text"/>
    <w:basedOn w:val="a"/>
    <w:link w:val="af5"/>
    <w:uiPriority w:val="99"/>
    <w:semiHidden/>
    <w:unhideWhenUsed/>
    <w:rsid w:val="002B2420"/>
    <w:rPr>
      <w:rFonts w:ascii="Tahoma" w:hAnsi="Tahoma" w:cs="Tahoma"/>
      <w:sz w:val="16"/>
      <w:szCs w:val="16"/>
    </w:rPr>
  </w:style>
  <w:style w:type="character" w:customStyle="1" w:styleId="af5">
    <w:name w:val="Текст выноски Знак"/>
    <w:basedOn w:val="a0"/>
    <w:link w:val="af4"/>
    <w:uiPriority w:val="99"/>
    <w:semiHidden/>
    <w:rsid w:val="002B2420"/>
    <w:rPr>
      <w:rFonts w:ascii="Tahoma" w:hAnsi="Tahoma" w:cs="Tahoma"/>
      <w:sz w:val="16"/>
      <w:szCs w:val="16"/>
      <w:lang w:val="en-US" w:eastAsia="ar-SA"/>
    </w:rPr>
  </w:style>
  <w:style w:type="character" w:styleId="af6">
    <w:name w:val="page number"/>
    <w:basedOn w:val="a0"/>
    <w:rsid w:val="00F85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7373585">
      <w:bodyDiv w:val="1"/>
      <w:marLeft w:val="0"/>
      <w:marRight w:val="0"/>
      <w:marTop w:val="0"/>
      <w:marBottom w:val="0"/>
      <w:divBdr>
        <w:top w:val="none" w:sz="0" w:space="0" w:color="auto"/>
        <w:left w:val="none" w:sz="0" w:space="0" w:color="auto"/>
        <w:bottom w:val="none" w:sz="0" w:space="0" w:color="auto"/>
        <w:right w:val="none" w:sz="0" w:space="0" w:color="auto"/>
      </w:divBdr>
    </w:div>
    <w:div w:id="157616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F8510-AF84-4004-9A42-4CAA92A1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2692</TotalTime>
  <Pages>38</Pages>
  <Words>7812</Words>
  <Characters>44535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52243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Ирина</cp:lastModifiedBy>
  <cp:revision>37</cp:revision>
  <cp:lastPrinted>1900-12-31T20:00:00Z</cp:lastPrinted>
  <dcterms:created xsi:type="dcterms:W3CDTF">2013-02-11T11:46:00Z</dcterms:created>
  <dcterms:modified xsi:type="dcterms:W3CDTF">2016-10-15T12:51:00Z</dcterms:modified>
</cp:coreProperties>
</file>