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402" w:rsidRDefault="002A3402" w:rsidP="002A340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103E21" w:rsidRDefault="00103E21" w:rsidP="00E7727E">
      <w:pPr>
        <w:spacing w:line="20" w:lineRule="atLeast"/>
        <w:ind w:left="-709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Принят на педагогиче</w:t>
      </w:r>
      <w:r w:rsidR="004E6154">
        <w:rPr>
          <w:sz w:val="16"/>
          <w:szCs w:val="16"/>
        </w:rPr>
        <w:t>ском</w:t>
      </w:r>
      <w:r w:rsidR="00145A02">
        <w:rPr>
          <w:sz w:val="16"/>
          <w:szCs w:val="16"/>
        </w:rPr>
        <w:t xml:space="preserve">  совете  «</w:t>
      </w:r>
      <w:r w:rsidR="003A295E">
        <w:rPr>
          <w:sz w:val="16"/>
          <w:szCs w:val="16"/>
          <w:u w:val="single"/>
        </w:rPr>
        <w:t xml:space="preserve">30 </w:t>
      </w:r>
      <w:r w:rsidR="00145A02">
        <w:rPr>
          <w:sz w:val="16"/>
          <w:szCs w:val="16"/>
        </w:rPr>
        <w:t>»</w:t>
      </w:r>
      <w:r w:rsidR="003A295E">
        <w:rPr>
          <w:sz w:val="16"/>
          <w:szCs w:val="16"/>
          <w:u w:val="single"/>
        </w:rPr>
        <w:t xml:space="preserve"> августа </w:t>
      </w:r>
      <w:r w:rsidR="00145A02">
        <w:rPr>
          <w:sz w:val="16"/>
          <w:szCs w:val="16"/>
        </w:rPr>
        <w:t xml:space="preserve"> 2021 </w:t>
      </w:r>
      <w:r w:rsidR="004E61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</w:t>
      </w:r>
    </w:p>
    <w:p w:rsidR="00103E21" w:rsidRDefault="00103E21" w:rsidP="00E7727E">
      <w:pPr>
        <w:spacing w:line="20" w:lineRule="atLeast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Директор гимназии № 19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3E21" w:rsidRDefault="00103E21" w:rsidP="00E7727E">
      <w:pPr>
        <w:spacing w:line="20" w:lineRule="atLeast"/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м.п.   ________________З.И. Акимова  </w:t>
      </w:r>
    </w:p>
    <w:bookmarkEnd w:id="0"/>
    <w:p w:rsidR="00590015" w:rsidRPr="002442F8" w:rsidRDefault="00590015" w:rsidP="00590015">
      <w:pPr>
        <w:spacing w:line="20" w:lineRule="atLeast"/>
        <w:jc w:val="center"/>
        <w:rPr>
          <w:b/>
          <w:color w:val="000000"/>
          <w:sz w:val="20"/>
          <w:szCs w:val="20"/>
        </w:rPr>
      </w:pPr>
      <w:r w:rsidRPr="002442F8">
        <w:rPr>
          <w:b/>
          <w:color w:val="000000"/>
          <w:sz w:val="20"/>
          <w:szCs w:val="20"/>
        </w:rPr>
        <w:t>УЧЕБНЫЙ ПЛАН</w:t>
      </w:r>
    </w:p>
    <w:p w:rsidR="00590015" w:rsidRPr="002442F8" w:rsidRDefault="00590015" w:rsidP="00590015">
      <w:pPr>
        <w:spacing w:line="20" w:lineRule="atLeast"/>
        <w:jc w:val="center"/>
        <w:rPr>
          <w:color w:val="000000"/>
          <w:sz w:val="20"/>
          <w:szCs w:val="20"/>
        </w:rPr>
      </w:pPr>
      <w:r w:rsidRPr="002442F8">
        <w:rPr>
          <w:color w:val="000000"/>
          <w:sz w:val="20"/>
          <w:szCs w:val="20"/>
        </w:rPr>
        <w:t xml:space="preserve">МОУ «Гимназия № 19» </w:t>
      </w:r>
      <w:r w:rsidR="00145A02">
        <w:rPr>
          <w:color w:val="000000"/>
          <w:sz w:val="20"/>
          <w:szCs w:val="20"/>
        </w:rPr>
        <w:t>на 2021</w:t>
      </w:r>
      <w:r>
        <w:rPr>
          <w:color w:val="000000"/>
          <w:sz w:val="20"/>
          <w:szCs w:val="20"/>
        </w:rPr>
        <w:t>-20</w:t>
      </w:r>
      <w:r w:rsidR="00145A02">
        <w:rPr>
          <w:color w:val="000000"/>
          <w:sz w:val="20"/>
          <w:szCs w:val="20"/>
        </w:rPr>
        <w:t>22</w:t>
      </w:r>
      <w:r w:rsidRPr="002442F8">
        <w:rPr>
          <w:color w:val="000000"/>
          <w:sz w:val="20"/>
          <w:szCs w:val="20"/>
        </w:rPr>
        <w:t xml:space="preserve"> учебный год</w:t>
      </w:r>
    </w:p>
    <w:p w:rsidR="00590015" w:rsidRPr="002A0F34" w:rsidRDefault="00590015" w:rsidP="00590015">
      <w:pPr>
        <w:spacing w:line="20" w:lineRule="atLeast"/>
        <w:jc w:val="center"/>
        <w:rPr>
          <w:b/>
          <w:bCs/>
          <w:sz w:val="20"/>
          <w:szCs w:val="20"/>
        </w:rPr>
      </w:pPr>
      <w:r w:rsidRPr="002442F8">
        <w:rPr>
          <w:b/>
          <w:bCs/>
          <w:sz w:val="20"/>
          <w:szCs w:val="20"/>
        </w:rPr>
        <w:t xml:space="preserve">Основное общее образование </w:t>
      </w:r>
      <w:r w:rsidR="008627A6">
        <w:rPr>
          <w:b/>
          <w:bCs/>
          <w:sz w:val="20"/>
          <w:szCs w:val="20"/>
        </w:rPr>
        <w:t>(</w:t>
      </w:r>
      <w:proofErr w:type="spellStart"/>
      <w:r w:rsidR="008627A6">
        <w:rPr>
          <w:b/>
          <w:bCs/>
          <w:sz w:val="20"/>
          <w:szCs w:val="20"/>
        </w:rPr>
        <w:t>профориентационная</w:t>
      </w:r>
      <w:proofErr w:type="spellEnd"/>
      <w:r w:rsidR="008627A6">
        <w:rPr>
          <w:b/>
          <w:bCs/>
          <w:sz w:val="20"/>
          <w:szCs w:val="20"/>
        </w:rPr>
        <w:t xml:space="preserve"> работа и </w:t>
      </w:r>
      <w:proofErr w:type="spellStart"/>
      <w:r w:rsidR="008627A6">
        <w:rPr>
          <w:b/>
          <w:bCs/>
          <w:sz w:val="20"/>
          <w:szCs w:val="20"/>
        </w:rPr>
        <w:t>предпрофильная</w:t>
      </w:r>
      <w:proofErr w:type="spellEnd"/>
      <w:r w:rsidR="008627A6">
        <w:rPr>
          <w:b/>
          <w:bCs/>
          <w:sz w:val="20"/>
          <w:szCs w:val="20"/>
        </w:rPr>
        <w:t xml:space="preserve"> подготовка)</w:t>
      </w:r>
    </w:p>
    <w:tbl>
      <w:tblPr>
        <w:tblpPr w:leftFromText="180" w:rightFromText="180" w:vertAnchor="text" w:horzAnchor="margin" w:tblpXSpec="center" w:tblpY="10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22"/>
        <w:gridCol w:w="747"/>
        <w:gridCol w:w="709"/>
        <w:gridCol w:w="709"/>
        <w:gridCol w:w="708"/>
        <w:gridCol w:w="709"/>
        <w:gridCol w:w="40"/>
        <w:gridCol w:w="669"/>
        <w:gridCol w:w="1134"/>
      </w:tblGrid>
      <w:tr w:rsidR="00590015" w:rsidRPr="004D01D9" w:rsidTr="00074E3E">
        <w:tc>
          <w:tcPr>
            <w:tcW w:w="2518" w:type="dxa"/>
            <w:vMerge w:val="restart"/>
          </w:tcPr>
          <w:p w:rsidR="00590015" w:rsidRPr="004D01D9" w:rsidRDefault="00590015" w:rsidP="00074E3E">
            <w:pPr>
              <w:pStyle w:val="af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222" w:type="dxa"/>
            <w:vMerge w:val="restart"/>
          </w:tcPr>
          <w:p w:rsidR="00590015" w:rsidRPr="004D01D9" w:rsidRDefault="00590015" w:rsidP="00074E3E">
            <w:pPr>
              <w:pStyle w:val="af0"/>
              <w:rPr>
                <w:b w:val="0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291" w:type="dxa"/>
            <w:gridSpan w:val="7"/>
          </w:tcPr>
          <w:p w:rsidR="00590015" w:rsidRPr="004D01D9" w:rsidRDefault="00590015" w:rsidP="00074E3E">
            <w:pPr>
              <w:pStyle w:val="af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590015" w:rsidRPr="004D01D9" w:rsidRDefault="00851A2C" w:rsidP="00074E3E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90015" w:rsidRPr="004D01D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590015" w:rsidRPr="004D01D9">
              <w:rPr>
                <w:sz w:val="22"/>
                <w:szCs w:val="22"/>
              </w:rPr>
              <w:t>ттест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3222" w:type="dxa"/>
            <w:vMerge/>
          </w:tcPr>
          <w:p w:rsidR="00C87D85" w:rsidRPr="004D01D9" w:rsidRDefault="00C87D85" w:rsidP="00C87D85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747" w:type="dxa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5А</w:t>
            </w:r>
          </w:p>
          <w:p w:rsidR="00C87D85" w:rsidRPr="00604B38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ФГОС</w:t>
            </w:r>
          </w:p>
        </w:tc>
        <w:tc>
          <w:tcPr>
            <w:tcW w:w="709" w:type="dxa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5Б</w:t>
            </w:r>
          </w:p>
          <w:p w:rsidR="00C87D85" w:rsidRPr="00604B38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ФГОС</w:t>
            </w:r>
          </w:p>
        </w:tc>
        <w:tc>
          <w:tcPr>
            <w:tcW w:w="709" w:type="dxa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C87D85" w:rsidRPr="002442F8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ГОС</w:t>
            </w:r>
          </w:p>
        </w:tc>
        <w:tc>
          <w:tcPr>
            <w:tcW w:w="708" w:type="dxa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C87D85" w:rsidRPr="00186532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ФГОС</w:t>
            </w:r>
          </w:p>
        </w:tc>
        <w:tc>
          <w:tcPr>
            <w:tcW w:w="709" w:type="dxa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8А</w:t>
            </w:r>
          </w:p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ФГОС</w:t>
            </w:r>
          </w:p>
          <w:p w:rsidR="00C87D85" w:rsidRPr="002442F8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8Б</w:t>
            </w:r>
          </w:p>
          <w:p w:rsidR="00C87D85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ФГОС</w:t>
            </w:r>
          </w:p>
          <w:p w:rsidR="00C87D85" w:rsidRPr="002442F8" w:rsidRDefault="00C87D85" w:rsidP="00C87D85">
            <w:pPr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D85" w:rsidRPr="00D27A87" w:rsidRDefault="00C87D85" w:rsidP="00C87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тестир</w:t>
            </w:r>
            <w:proofErr w:type="spellEnd"/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Литература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586"/>
        </w:trPr>
        <w:tc>
          <w:tcPr>
            <w:tcW w:w="2518" w:type="dxa"/>
          </w:tcPr>
          <w:p w:rsidR="00C87D85" w:rsidRPr="004D01D9" w:rsidRDefault="00C87D85" w:rsidP="00C87D8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4D01D9">
              <w:rPr>
                <w:b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Родной язык</w:t>
            </w:r>
            <w:r>
              <w:rPr>
                <w:bCs/>
                <w:sz w:val="22"/>
                <w:szCs w:val="22"/>
              </w:rPr>
              <w:t xml:space="preserve"> (русский) и </w:t>
            </w:r>
            <w:r>
              <w:rPr>
                <w:bCs/>
              </w:rPr>
              <w:t xml:space="preserve"> родная литература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тестир</w:t>
            </w:r>
            <w:proofErr w:type="spellEnd"/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</w:tcPr>
          <w:p w:rsidR="00C87D85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Иностранный язык</w:t>
            </w:r>
          </w:p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(англ.)</w:t>
            </w:r>
          </w:p>
          <w:p w:rsidR="00C87D85" w:rsidRPr="00D43CC1" w:rsidRDefault="00C87D85" w:rsidP="00C87D85">
            <w:pPr>
              <w:rPr>
                <w:sz w:val="22"/>
                <w:szCs w:val="22"/>
              </w:rPr>
            </w:pPr>
            <w:r w:rsidRPr="00D43CC1">
              <w:rPr>
                <w:sz w:val="22"/>
                <w:szCs w:val="22"/>
              </w:rPr>
              <w:t xml:space="preserve">Второй </w:t>
            </w:r>
            <w:proofErr w:type="spellStart"/>
            <w:r w:rsidRPr="00D43CC1">
              <w:rPr>
                <w:sz w:val="22"/>
                <w:szCs w:val="22"/>
              </w:rPr>
              <w:t>иностр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D43CC1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 xml:space="preserve"> (франц.)</w:t>
            </w:r>
          </w:p>
        </w:tc>
        <w:tc>
          <w:tcPr>
            <w:tcW w:w="747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тестир</w:t>
            </w:r>
            <w:proofErr w:type="spellEnd"/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Математика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аб.</w:t>
            </w: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Алгебра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Геометрия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ind w:hanging="12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1   </w:t>
            </w:r>
            <w:r w:rsidRPr="004D01D9">
              <w:rPr>
                <w:sz w:val="22"/>
                <w:szCs w:val="22"/>
              </w:rPr>
              <w:t>1</w:t>
            </w:r>
            <w:r w:rsidRPr="004D01D9">
              <w:rPr>
                <w:color w:val="FFFFFF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4D01D9" w:rsidRDefault="00C87D85" w:rsidP="00C87D85">
            <w:pPr>
              <w:pStyle w:val="Default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 xml:space="preserve">Общественно-научные предметы </w:t>
            </w:r>
          </w:p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История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ОСЗ</w:t>
            </w:r>
          </w:p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тестир</w:t>
            </w:r>
            <w:proofErr w:type="spellEnd"/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География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4D01D9" w:rsidRDefault="00C87D85" w:rsidP="00C87D85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4D01D9">
              <w:rPr>
                <w:b/>
                <w:sz w:val="22"/>
                <w:szCs w:val="22"/>
              </w:rPr>
              <w:t>Естественно-научные</w:t>
            </w:r>
            <w:proofErr w:type="gramEnd"/>
            <w:r w:rsidRPr="004D01D9">
              <w:rPr>
                <w:b/>
                <w:sz w:val="22"/>
                <w:szCs w:val="22"/>
              </w:rPr>
              <w:t xml:space="preserve"> предметы </w:t>
            </w:r>
          </w:p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Физика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ОСЗ, к-р</w:t>
            </w: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Химия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ОСЗ, к-р</w:t>
            </w: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Биология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tabs>
                <w:tab w:val="left" w:pos="180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tabs>
                <w:tab w:val="left" w:pos="180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ОСЗ, к-р</w:t>
            </w:r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tabs>
                <w:tab w:val="left" w:pos="450"/>
                <w:tab w:val="center" w:pos="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tabs>
                <w:tab w:val="left" w:pos="450"/>
                <w:tab w:val="center" w:pos="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Защ.пр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7D85" w:rsidRPr="004D01D9" w:rsidTr="00074E3E">
        <w:trPr>
          <w:trHeight w:val="270"/>
        </w:trPr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Изобразительное искусство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Защ.пр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7D85" w:rsidRPr="004D01D9" w:rsidTr="00074E3E">
        <w:trPr>
          <w:trHeight w:val="225"/>
        </w:trPr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c>
          <w:tcPr>
            <w:tcW w:w="2518" w:type="dxa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D85" w:rsidRPr="000E25B8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87D85" w:rsidRPr="004D01D9" w:rsidTr="00074E3E">
        <w:tc>
          <w:tcPr>
            <w:tcW w:w="2518" w:type="dxa"/>
            <w:vMerge w:val="restart"/>
          </w:tcPr>
          <w:p w:rsidR="00C87D85" w:rsidRPr="00604B38" w:rsidRDefault="00C87D85" w:rsidP="00C87D85">
            <w:pPr>
              <w:rPr>
                <w:b/>
                <w:sz w:val="22"/>
                <w:szCs w:val="22"/>
              </w:rPr>
            </w:pPr>
            <w:r w:rsidRPr="00604B38">
              <w:rPr>
                <w:b/>
                <w:sz w:val="22"/>
                <w:szCs w:val="22"/>
              </w:rPr>
              <w:t>Физическая культура и  основы безопасности жизнедеятельности</w:t>
            </w: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87D85" w:rsidRPr="00980E72" w:rsidRDefault="00C87D85" w:rsidP="00C87D85">
            <w:pPr>
              <w:rPr>
                <w:color w:val="FFFFFF"/>
                <w:sz w:val="16"/>
                <w:szCs w:val="16"/>
              </w:rPr>
            </w:pPr>
            <w:r w:rsidRPr="00980E72">
              <w:rPr>
                <w:sz w:val="16"/>
                <w:szCs w:val="16"/>
              </w:rPr>
              <w:t xml:space="preserve"> Сдача норм</w:t>
            </w:r>
            <w:r w:rsidRPr="00980E72">
              <w:rPr>
                <w:color w:val="FFFFFF"/>
                <w:sz w:val="16"/>
                <w:szCs w:val="16"/>
              </w:rPr>
              <w:t xml:space="preserve"> </w:t>
            </w:r>
          </w:p>
        </w:tc>
      </w:tr>
      <w:tr w:rsidR="00C87D85" w:rsidRPr="004D01D9" w:rsidTr="00074E3E"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---</w:t>
            </w:r>
            <w:r>
              <w:rPr>
                <w:color w:val="FFFFFF"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---</w:t>
            </w:r>
            <w:r>
              <w:rPr>
                <w:color w:val="FFFFFF"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</w:t>
            </w:r>
            <w:r w:rsidRPr="004D01D9">
              <w:rPr>
                <w:color w:val="FFFFFF"/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D85" w:rsidRPr="000E25B8" w:rsidRDefault="00C87D85" w:rsidP="00C87D85">
            <w:pPr>
              <w:jc w:val="center"/>
              <w:rPr>
                <w:sz w:val="16"/>
                <w:szCs w:val="16"/>
              </w:rPr>
            </w:pPr>
            <w:r w:rsidRPr="000E25B8">
              <w:rPr>
                <w:sz w:val="16"/>
                <w:szCs w:val="16"/>
              </w:rPr>
              <w:t>Зачет, защита пр.</w:t>
            </w:r>
          </w:p>
        </w:tc>
      </w:tr>
      <w:tr w:rsidR="00C87D85" w:rsidRPr="004D01D9" w:rsidTr="00074E3E">
        <w:tc>
          <w:tcPr>
            <w:tcW w:w="5740" w:type="dxa"/>
            <w:gridSpan w:val="2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87D85" w:rsidRPr="004D01D9" w:rsidRDefault="00145A02" w:rsidP="00C87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87D85" w:rsidRPr="004D01D9" w:rsidRDefault="00145A02" w:rsidP="00C87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b/>
                <w:sz w:val="20"/>
                <w:szCs w:val="20"/>
              </w:rPr>
            </w:pPr>
            <w:r w:rsidRPr="004D01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C87D85" w:rsidRPr="004D01D9" w:rsidRDefault="00C87D85" w:rsidP="00C87D85">
            <w:pPr>
              <w:jc w:val="center"/>
              <w:rPr>
                <w:b/>
                <w:sz w:val="20"/>
                <w:szCs w:val="20"/>
              </w:rPr>
            </w:pPr>
            <w:r w:rsidRPr="004D01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D85" w:rsidRPr="004D01D9" w:rsidTr="00074E3E">
        <w:tc>
          <w:tcPr>
            <w:tcW w:w="11165" w:type="dxa"/>
            <w:gridSpan w:val="10"/>
          </w:tcPr>
          <w:p w:rsidR="00C87D85" w:rsidRPr="004D01D9" w:rsidRDefault="00C87D85" w:rsidP="00C87D85">
            <w:pPr>
              <w:jc w:val="center"/>
              <w:rPr>
                <w:b/>
                <w:i/>
                <w:sz w:val="22"/>
                <w:szCs w:val="22"/>
              </w:rPr>
            </w:pPr>
            <w:r w:rsidRPr="004D01D9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75C44" w:rsidRPr="004D01D9" w:rsidTr="00074E3E">
        <w:trPr>
          <w:trHeight w:val="375"/>
        </w:trPr>
        <w:tc>
          <w:tcPr>
            <w:tcW w:w="2518" w:type="dxa"/>
            <w:vMerge w:val="restart"/>
          </w:tcPr>
          <w:p w:rsidR="00075C44" w:rsidRPr="00D27A87" w:rsidRDefault="00075C44" w:rsidP="00075C44">
            <w:pPr>
              <w:rPr>
                <w:b/>
                <w:sz w:val="22"/>
                <w:szCs w:val="22"/>
              </w:rPr>
            </w:pPr>
            <w:r w:rsidRPr="00D27A87">
              <w:rPr>
                <w:b/>
                <w:sz w:val="22"/>
                <w:szCs w:val="22"/>
              </w:rPr>
              <w:t>Учебные курсы:</w:t>
            </w:r>
          </w:p>
          <w:p w:rsidR="00075C44" w:rsidRPr="004D01D9" w:rsidRDefault="00075C44" w:rsidP="00075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(социально-гуманитарное направление)</w:t>
            </w:r>
          </w:p>
        </w:tc>
        <w:tc>
          <w:tcPr>
            <w:tcW w:w="3222" w:type="dxa"/>
          </w:tcPr>
          <w:p w:rsidR="00075C44" w:rsidRPr="004D01D9" w:rsidRDefault="00075C44" w:rsidP="00075C44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История и культура мордовского края</w:t>
            </w:r>
          </w:p>
        </w:tc>
        <w:tc>
          <w:tcPr>
            <w:tcW w:w="747" w:type="dxa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gridSpan w:val="2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</w:tcPr>
          <w:p w:rsidR="00075C44" w:rsidRPr="004D01D9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75C44" w:rsidRDefault="00075C44" w:rsidP="0007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C87D85" w:rsidRPr="004D01D9" w:rsidTr="00074E3E">
        <w:trPr>
          <w:trHeight w:val="525"/>
        </w:trPr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145A02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C87D85" w:rsidRPr="004D01D9" w:rsidRDefault="00075C44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C87D85" w:rsidRPr="004D01D9" w:rsidRDefault="00075C44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49" w:type="dxa"/>
            <w:gridSpan w:val="2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472"/>
        </w:trPr>
        <w:tc>
          <w:tcPr>
            <w:tcW w:w="2518" w:type="dxa"/>
            <w:vMerge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Default="00145A02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Подросток и закон</w:t>
            </w:r>
          </w:p>
        </w:tc>
        <w:tc>
          <w:tcPr>
            <w:tcW w:w="747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Default="00FF4548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204"/>
        </w:trPr>
        <w:tc>
          <w:tcPr>
            <w:tcW w:w="2518" w:type="dxa"/>
            <w:vMerge w:val="restart"/>
          </w:tcPr>
          <w:p w:rsidR="00C87D85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(химико-биологическое направление)</w:t>
            </w:r>
          </w:p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 (геоэкология)</w:t>
            </w:r>
          </w:p>
        </w:tc>
        <w:tc>
          <w:tcPr>
            <w:tcW w:w="747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540"/>
        </w:trPr>
        <w:tc>
          <w:tcPr>
            <w:tcW w:w="2518" w:type="dxa"/>
            <w:vMerge/>
          </w:tcPr>
          <w:p w:rsidR="00C87D85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87D85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(пропедевтика физики и химии)</w:t>
            </w:r>
          </w:p>
        </w:tc>
        <w:tc>
          <w:tcPr>
            <w:tcW w:w="747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87D85" w:rsidRDefault="001E7416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4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574"/>
        </w:trPr>
        <w:tc>
          <w:tcPr>
            <w:tcW w:w="2518" w:type="dxa"/>
            <w:vMerge w:val="restart"/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(физико-математическое  направление)</w:t>
            </w:r>
          </w:p>
        </w:tc>
        <w:tc>
          <w:tcPr>
            <w:tcW w:w="3222" w:type="dxa"/>
          </w:tcPr>
          <w:p w:rsidR="00C87D85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расчетных задач по физике</w:t>
            </w:r>
          </w:p>
        </w:tc>
        <w:tc>
          <w:tcPr>
            <w:tcW w:w="747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87D85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gridSpan w:val="2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50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87D85" w:rsidRPr="004D01D9" w:rsidRDefault="00C87D85" w:rsidP="00C87D85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C87D85" w:rsidRDefault="00C87D85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главы  математики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7D85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7D85" w:rsidRDefault="00C87D85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48272D" w:rsidRPr="004D01D9" w:rsidTr="00074E3E">
        <w:trPr>
          <w:trHeight w:val="506"/>
        </w:trPr>
        <w:tc>
          <w:tcPr>
            <w:tcW w:w="2518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48272D" w:rsidRDefault="0048272D" w:rsidP="00482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48272D" w:rsidRDefault="0048272D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272D" w:rsidRPr="004D01D9" w:rsidRDefault="0048272D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506"/>
        </w:trPr>
        <w:tc>
          <w:tcPr>
            <w:tcW w:w="2518" w:type="dxa"/>
            <w:tcBorders>
              <w:bottom w:val="single" w:sz="4" w:space="0" w:color="auto"/>
            </w:tcBorders>
          </w:tcPr>
          <w:p w:rsidR="00C87D85" w:rsidRPr="004D01D9" w:rsidRDefault="00EB4C7A" w:rsidP="00C87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C87D85" w:rsidRDefault="00EB4C7A" w:rsidP="00EB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87D85">
              <w:rPr>
                <w:sz w:val="22"/>
                <w:szCs w:val="22"/>
              </w:rPr>
              <w:t xml:space="preserve">роектная </w:t>
            </w:r>
            <w:r>
              <w:rPr>
                <w:sz w:val="22"/>
                <w:szCs w:val="22"/>
              </w:rPr>
              <w:t>и  исследовательская работа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87D85" w:rsidRDefault="00C4093B" w:rsidP="00C8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D85" w:rsidRPr="004D01D9" w:rsidRDefault="00C87D85" w:rsidP="00C87D85">
            <w:pPr>
              <w:jc w:val="center"/>
              <w:rPr>
                <w:sz w:val="22"/>
                <w:szCs w:val="22"/>
              </w:rPr>
            </w:pPr>
          </w:p>
        </w:tc>
      </w:tr>
      <w:tr w:rsidR="00C87D85" w:rsidRPr="004D01D9" w:rsidTr="00074E3E">
        <w:trPr>
          <w:trHeight w:val="79"/>
        </w:trPr>
        <w:tc>
          <w:tcPr>
            <w:tcW w:w="5740" w:type="dxa"/>
            <w:gridSpan w:val="2"/>
          </w:tcPr>
          <w:p w:rsidR="00C87D85" w:rsidRPr="00C15F4A" w:rsidRDefault="00C87D85" w:rsidP="00C87D85">
            <w:pPr>
              <w:pStyle w:val="TableContents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D01D9">
              <w:rPr>
                <w:b/>
                <w:sz w:val="22"/>
                <w:szCs w:val="22"/>
                <w:lang w:val="ru-RU"/>
              </w:rPr>
              <w:t>Предельно доп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  <w:r w:rsidRPr="004D01D9">
              <w:rPr>
                <w:b/>
                <w:sz w:val="22"/>
                <w:szCs w:val="22"/>
                <w:lang w:val="ru-RU"/>
              </w:rPr>
              <w:t xml:space="preserve"> аудит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.</w:t>
            </w:r>
            <w:proofErr w:type="gramEnd"/>
            <w:r w:rsidRPr="004D01D9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D01D9">
              <w:rPr>
                <w:b/>
                <w:sz w:val="22"/>
                <w:szCs w:val="22"/>
                <w:lang w:val="ru-RU"/>
              </w:rPr>
              <w:t>у</w:t>
            </w:r>
            <w:proofErr w:type="gramEnd"/>
            <w:r w:rsidRPr="004D01D9">
              <w:rPr>
                <w:b/>
                <w:sz w:val="22"/>
                <w:szCs w:val="22"/>
                <w:lang w:val="ru-RU"/>
              </w:rPr>
              <w:t xml:space="preserve">чебная </w:t>
            </w:r>
            <w:proofErr w:type="spellStart"/>
            <w:r w:rsidRPr="004D01D9">
              <w:rPr>
                <w:b/>
                <w:sz w:val="22"/>
                <w:szCs w:val="22"/>
                <w:lang w:val="ru-RU"/>
              </w:rPr>
              <w:t>нагр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</w:t>
            </w:r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при 6-дн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р</w:t>
            </w:r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>аб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dxa"/>
          </w:tcPr>
          <w:p w:rsidR="00C87D85" w:rsidRPr="004D01D9" w:rsidRDefault="00C87D85" w:rsidP="00C87D85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C87D85" w:rsidRPr="004D01D9" w:rsidRDefault="00C87D85" w:rsidP="00C87D85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48272D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C87D85" w:rsidRPr="004D01D9" w:rsidRDefault="0048272D" w:rsidP="00C87D85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708" w:type="dxa"/>
          </w:tcPr>
          <w:p w:rsidR="00C87D85" w:rsidRPr="004D01D9" w:rsidRDefault="00C87D85" w:rsidP="00C87D85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48272D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49" w:type="dxa"/>
            <w:gridSpan w:val="2"/>
          </w:tcPr>
          <w:p w:rsidR="00C87D85" w:rsidRPr="004D01D9" w:rsidRDefault="00C87D85" w:rsidP="00C87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69" w:type="dxa"/>
          </w:tcPr>
          <w:p w:rsidR="00C87D85" w:rsidRPr="004D01D9" w:rsidRDefault="00C87D85" w:rsidP="00C87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C87D85" w:rsidRPr="004D01D9" w:rsidRDefault="00C87D85" w:rsidP="00C87D85">
            <w:pPr>
              <w:rPr>
                <w:b/>
                <w:sz w:val="22"/>
                <w:szCs w:val="22"/>
              </w:rPr>
            </w:pPr>
          </w:p>
        </w:tc>
      </w:tr>
    </w:tbl>
    <w:p w:rsidR="00590015" w:rsidRDefault="00590015" w:rsidP="00C15F4A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590015" w:rsidSect="00C15F4A">
      <w:footerReference w:type="default" r:id="rId9"/>
      <w:pgSz w:w="11906" w:h="16838"/>
      <w:pgMar w:top="397" w:right="851" w:bottom="295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38" w:rsidRDefault="00D71838" w:rsidP="00BA0EFC">
      <w:r>
        <w:separator/>
      </w:r>
    </w:p>
  </w:endnote>
  <w:endnote w:type="continuationSeparator" w:id="0">
    <w:p w:rsidR="00D71838" w:rsidRDefault="00D71838" w:rsidP="00B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4" w:rsidRDefault="00A83A88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95E">
      <w:rPr>
        <w:noProof/>
      </w:rPr>
      <w:t>1</w:t>
    </w:r>
    <w:r>
      <w:rPr>
        <w:noProof/>
      </w:rPr>
      <w:fldChar w:fldCharType="end"/>
    </w:r>
  </w:p>
  <w:p w:rsidR="002A0F34" w:rsidRDefault="002A0F3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38" w:rsidRDefault="00D71838" w:rsidP="00BA0EFC">
      <w:r>
        <w:separator/>
      </w:r>
    </w:p>
  </w:footnote>
  <w:footnote w:type="continuationSeparator" w:id="0">
    <w:p w:rsidR="00D71838" w:rsidRDefault="00D71838" w:rsidP="00BA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05023F"/>
    <w:multiLevelType w:val="hybridMultilevel"/>
    <w:tmpl w:val="B2420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44B73"/>
    <w:multiLevelType w:val="hybridMultilevel"/>
    <w:tmpl w:val="77602790"/>
    <w:lvl w:ilvl="0" w:tplc="7A5A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05C5D"/>
    <w:multiLevelType w:val="hybridMultilevel"/>
    <w:tmpl w:val="27A07924"/>
    <w:lvl w:ilvl="0" w:tplc="C0A2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A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8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2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29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E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A2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E45787"/>
    <w:multiLevelType w:val="hybridMultilevel"/>
    <w:tmpl w:val="2E583EAE"/>
    <w:lvl w:ilvl="0" w:tplc="18B8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A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4F3032"/>
    <w:multiLevelType w:val="hybridMultilevel"/>
    <w:tmpl w:val="61CAF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611423"/>
    <w:multiLevelType w:val="singleLevel"/>
    <w:tmpl w:val="E56E62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3EA562B"/>
    <w:multiLevelType w:val="hybridMultilevel"/>
    <w:tmpl w:val="988467A2"/>
    <w:lvl w:ilvl="0" w:tplc="D4EE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5A3B85"/>
    <w:multiLevelType w:val="hybridMultilevel"/>
    <w:tmpl w:val="DF28B342"/>
    <w:lvl w:ilvl="0" w:tplc="92C87F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444796"/>
    <w:multiLevelType w:val="hybridMultilevel"/>
    <w:tmpl w:val="1C86B78A"/>
    <w:lvl w:ilvl="0" w:tplc="DA80F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C8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CB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80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62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01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81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E7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2B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63B054D"/>
    <w:multiLevelType w:val="hybridMultilevel"/>
    <w:tmpl w:val="154E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D415A"/>
    <w:multiLevelType w:val="hybridMultilevel"/>
    <w:tmpl w:val="B890F41E"/>
    <w:lvl w:ilvl="0" w:tplc="A3E4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CA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69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2E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6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85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4A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7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7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47BB6"/>
    <w:multiLevelType w:val="hybridMultilevel"/>
    <w:tmpl w:val="67B8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47"/>
    <w:rsid w:val="00007DD4"/>
    <w:rsid w:val="000125B9"/>
    <w:rsid w:val="00020F06"/>
    <w:rsid w:val="000313F2"/>
    <w:rsid w:val="00031A45"/>
    <w:rsid w:val="00033822"/>
    <w:rsid w:val="000415E1"/>
    <w:rsid w:val="00042900"/>
    <w:rsid w:val="000456AD"/>
    <w:rsid w:val="0006212D"/>
    <w:rsid w:val="000636BC"/>
    <w:rsid w:val="0007071F"/>
    <w:rsid w:val="00071023"/>
    <w:rsid w:val="00074E3E"/>
    <w:rsid w:val="00075C44"/>
    <w:rsid w:val="000767F2"/>
    <w:rsid w:val="0009189A"/>
    <w:rsid w:val="00094386"/>
    <w:rsid w:val="000B3A6C"/>
    <w:rsid w:val="000C4B73"/>
    <w:rsid w:val="000D1653"/>
    <w:rsid w:val="000D5A93"/>
    <w:rsid w:val="000E0D75"/>
    <w:rsid w:val="000E25B8"/>
    <w:rsid w:val="00103E21"/>
    <w:rsid w:val="001079BD"/>
    <w:rsid w:val="0011261E"/>
    <w:rsid w:val="00113DBF"/>
    <w:rsid w:val="00115511"/>
    <w:rsid w:val="00123AC2"/>
    <w:rsid w:val="00130008"/>
    <w:rsid w:val="00130D0A"/>
    <w:rsid w:val="00130E3E"/>
    <w:rsid w:val="00131EF6"/>
    <w:rsid w:val="001344CA"/>
    <w:rsid w:val="00137400"/>
    <w:rsid w:val="00142074"/>
    <w:rsid w:val="00145A02"/>
    <w:rsid w:val="001525F3"/>
    <w:rsid w:val="001779FE"/>
    <w:rsid w:val="001939E6"/>
    <w:rsid w:val="00197498"/>
    <w:rsid w:val="001A1A0F"/>
    <w:rsid w:val="001A7F40"/>
    <w:rsid w:val="001B4DEF"/>
    <w:rsid w:val="001B5DBE"/>
    <w:rsid w:val="001C4963"/>
    <w:rsid w:val="001D1638"/>
    <w:rsid w:val="001D630F"/>
    <w:rsid w:val="001E033B"/>
    <w:rsid w:val="001E13D6"/>
    <w:rsid w:val="001E41BE"/>
    <w:rsid w:val="001E5ADE"/>
    <w:rsid w:val="001E7416"/>
    <w:rsid w:val="001F04A6"/>
    <w:rsid w:val="001F636A"/>
    <w:rsid w:val="0020136E"/>
    <w:rsid w:val="00206CA6"/>
    <w:rsid w:val="0021119F"/>
    <w:rsid w:val="00211B46"/>
    <w:rsid w:val="0022549A"/>
    <w:rsid w:val="0023360E"/>
    <w:rsid w:val="0023579B"/>
    <w:rsid w:val="00240F18"/>
    <w:rsid w:val="00246DE8"/>
    <w:rsid w:val="00253BE8"/>
    <w:rsid w:val="00263D3D"/>
    <w:rsid w:val="00277D4B"/>
    <w:rsid w:val="002813DF"/>
    <w:rsid w:val="00285756"/>
    <w:rsid w:val="00294DEF"/>
    <w:rsid w:val="002961A4"/>
    <w:rsid w:val="002A0028"/>
    <w:rsid w:val="002A0F34"/>
    <w:rsid w:val="002A3402"/>
    <w:rsid w:val="002B08AD"/>
    <w:rsid w:val="002B4220"/>
    <w:rsid w:val="002B5C22"/>
    <w:rsid w:val="002C233A"/>
    <w:rsid w:val="002C4ECC"/>
    <w:rsid w:val="002C6170"/>
    <w:rsid w:val="002D7B3A"/>
    <w:rsid w:val="002E0ECB"/>
    <w:rsid w:val="002E36CC"/>
    <w:rsid w:val="002E3CB8"/>
    <w:rsid w:val="002F1B6F"/>
    <w:rsid w:val="002F6762"/>
    <w:rsid w:val="00325BB7"/>
    <w:rsid w:val="00332808"/>
    <w:rsid w:val="0033489A"/>
    <w:rsid w:val="0034454B"/>
    <w:rsid w:val="003514B7"/>
    <w:rsid w:val="00351AB7"/>
    <w:rsid w:val="00353F13"/>
    <w:rsid w:val="003642C5"/>
    <w:rsid w:val="00371A94"/>
    <w:rsid w:val="00371FE2"/>
    <w:rsid w:val="003758D5"/>
    <w:rsid w:val="00375AAD"/>
    <w:rsid w:val="003A295E"/>
    <w:rsid w:val="003B1F13"/>
    <w:rsid w:val="003C7F10"/>
    <w:rsid w:val="003D1BCC"/>
    <w:rsid w:val="003F3C85"/>
    <w:rsid w:val="003F6B15"/>
    <w:rsid w:val="00405F87"/>
    <w:rsid w:val="0042468E"/>
    <w:rsid w:val="00426918"/>
    <w:rsid w:val="00430E93"/>
    <w:rsid w:val="00432366"/>
    <w:rsid w:val="004325B4"/>
    <w:rsid w:val="004442D9"/>
    <w:rsid w:val="00463332"/>
    <w:rsid w:val="0046340C"/>
    <w:rsid w:val="00464D31"/>
    <w:rsid w:val="0048272D"/>
    <w:rsid w:val="004919C1"/>
    <w:rsid w:val="00497EEC"/>
    <w:rsid w:val="004A0235"/>
    <w:rsid w:val="004A0792"/>
    <w:rsid w:val="004A3ECB"/>
    <w:rsid w:val="004A404B"/>
    <w:rsid w:val="004B23AD"/>
    <w:rsid w:val="004B4656"/>
    <w:rsid w:val="004B6C48"/>
    <w:rsid w:val="004C56BF"/>
    <w:rsid w:val="004D01D9"/>
    <w:rsid w:val="004D1882"/>
    <w:rsid w:val="004E6154"/>
    <w:rsid w:val="00505A45"/>
    <w:rsid w:val="00506C71"/>
    <w:rsid w:val="00516B08"/>
    <w:rsid w:val="00521A62"/>
    <w:rsid w:val="00530A4C"/>
    <w:rsid w:val="005579D9"/>
    <w:rsid w:val="00561F52"/>
    <w:rsid w:val="00564359"/>
    <w:rsid w:val="00565D1D"/>
    <w:rsid w:val="00571F9E"/>
    <w:rsid w:val="00583574"/>
    <w:rsid w:val="00590015"/>
    <w:rsid w:val="005914E4"/>
    <w:rsid w:val="0059306B"/>
    <w:rsid w:val="0059609F"/>
    <w:rsid w:val="00596A3F"/>
    <w:rsid w:val="005A729B"/>
    <w:rsid w:val="005D1C8F"/>
    <w:rsid w:val="005D4842"/>
    <w:rsid w:val="005E2F84"/>
    <w:rsid w:val="005E53DC"/>
    <w:rsid w:val="005E686D"/>
    <w:rsid w:val="005F021B"/>
    <w:rsid w:val="00602A60"/>
    <w:rsid w:val="00604B38"/>
    <w:rsid w:val="006051DC"/>
    <w:rsid w:val="0061413C"/>
    <w:rsid w:val="0061771E"/>
    <w:rsid w:val="00627B89"/>
    <w:rsid w:val="00627FD6"/>
    <w:rsid w:val="00657E15"/>
    <w:rsid w:val="00663797"/>
    <w:rsid w:val="00672CD1"/>
    <w:rsid w:val="006731CB"/>
    <w:rsid w:val="0067614A"/>
    <w:rsid w:val="0068351A"/>
    <w:rsid w:val="00686BA9"/>
    <w:rsid w:val="00693728"/>
    <w:rsid w:val="00695230"/>
    <w:rsid w:val="006974BD"/>
    <w:rsid w:val="006A01A3"/>
    <w:rsid w:val="006A36CE"/>
    <w:rsid w:val="006A5672"/>
    <w:rsid w:val="006A6790"/>
    <w:rsid w:val="006B30F5"/>
    <w:rsid w:val="006B5E45"/>
    <w:rsid w:val="006C5681"/>
    <w:rsid w:val="006D0962"/>
    <w:rsid w:val="006D6FF5"/>
    <w:rsid w:val="006D7230"/>
    <w:rsid w:val="006E4E09"/>
    <w:rsid w:val="006F3359"/>
    <w:rsid w:val="006F4153"/>
    <w:rsid w:val="006F5CB5"/>
    <w:rsid w:val="006F7A06"/>
    <w:rsid w:val="00702D40"/>
    <w:rsid w:val="00704310"/>
    <w:rsid w:val="00706888"/>
    <w:rsid w:val="00711EA9"/>
    <w:rsid w:val="0071421E"/>
    <w:rsid w:val="00723D74"/>
    <w:rsid w:val="0073145E"/>
    <w:rsid w:val="00733E5B"/>
    <w:rsid w:val="00736725"/>
    <w:rsid w:val="00736A86"/>
    <w:rsid w:val="00740427"/>
    <w:rsid w:val="0077264F"/>
    <w:rsid w:val="00774238"/>
    <w:rsid w:val="00791D58"/>
    <w:rsid w:val="007921C3"/>
    <w:rsid w:val="00792970"/>
    <w:rsid w:val="007A77DE"/>
    <w:rsid w:val="007B67C7"/>
    <w:rsid w:val="007B6AAA"/>
    <w:rsid w:val="007C2838"/>
    <w:rsid w:val="007C68C1"/>
    <w:rsid w:val="007D2A14"/>
    <w:rsid w:val="007D4732"/>
    <w:rsid w:val="007E668F"/>
    <w:rsid w:val="00800BDD"/>
    <w:rsid w:val="00802671"/>
    <w:rsid w:val="00804156"/>
    <w:rsid w:val="00810D48"/>
    <w:rsid w:val="00824719"/>
    <w:rsid w:val="008369B6"/>
    <w:rsid w:val="008413C3"/>
    <w:rsid w:val="008478AF"/>
    <w:rsid w:val="00851A2C"/>
    <w:rsid w:val="00857744"/>
    <w:rsid w:val="008577D9"/>
    <w:rsid w:val="0086077C"/>
    <w:rsid w:val="0086205E"/>
    <w:rsid w:val="008627A6"/>
    <w:rsid w:val="0087074F"/>
    <w:rsid w:val="0087589A"/>
    <w:rsid w:val="0088191C"/>
    <w:rsid w:val="008854D1"/>
    <w:rsid w:val="00886E49"/>
    <w:rsid w:val="008936AB"/>
    <w:rsid w:val="00895898"/>
    <w:rsid w:val="008A7BF9"/>
    <w:rsid w:val="008B21FF"/>
    <w:rsid w:val="008B5DEF"/>
    <w:rsid w:val="008C214B"/>
    <w:rsid w:val="008D05D5"/>
    <w:rsid w:val="008D4EA3"/>
    <w:rsid w:val="008D7A80"/>
    <w:rsid w:val="008F00E9"/>
    <w:rsid w:val="008F3008"/>
    <w:rsid w:val="009000F8"/>
    <w:rsid w:val="0090025C"/>
    <w:rsid w:val="00901C12"/>
    <w:rsid w:val="009062DD"/>
    <w:rsid w:val="00907B2D"/>
    <w:rsid w:val="00914179"/>
    <w:rsid w:val="00921D21"/>
    <w:rsid w:val="00923524"/>
    <w:rsid w:val="00925A6F"/>
    <w:rsid w:val="0094107C"/>
    <w:rsid w:val="00941CA7"/>
    <w:rsid w:val="0095104F"/>
    <w:rsid w:val="00953A2F"/>
    <w:rsid w:val="00954B77"/>
    <w:rsid w:val="009620CC"/>
    <w:rsid w:val="00966CFD"/>
    <w:rsid w:val="00980E72"/>
    <w:rsid w:val="009837BF"/>
    <w:rsid w:val="009A07D8"/>
    <w:rsid w:val="009A082A"/>
    <w:rsid w:val="009A1871"/>
    <w:rsid w:val="009A5077"/>
    <w:rsid w:val="009A6A4F"/>
    <w:rsid w:val="009B2183"/>
    <w:rsid w:val="009C5578"/>
    <w:rsid w:val="009C731D"/>
    <w:rsid w:val="009C740F"/>
    <w:rsid w:val="009E0024"/>
    <w:rsid w:val="009E1F06"/>
    <w:rsid w:val="009F276C"/>
    <w:rsid w:val="009F32EB"/>
    <w:rsid w:val="009F6BFF"/>
    <w:rsid w:val="00A000AE"/>
    <w:rsid w:val="00A2283C"/>
    <w:rsid w:val="00A32125"/>
    <w:rsid w:val="00A3599A"/>
    <w:rsid w:val="00A50699"/>
    <w:rsid w:val="00A62ED6"/>
    <w:rsid w:val="00A701F1"/>
    <w:rsid w:val="00A75BC6"/>
    <w:rsid w:val="00A772EB"/>
    <w:rsid w:val="00A829BE"/>
    <w:rsid w:val="00A83A88"/>
    <w:rsid w:val="00A87B63"/>
    <w:rsid w:val="00AA1930"/>
    <w:rsid w:val="00AB0189"/>
    <w:rsid w:val="00AB0B2E"/>
    <w:rsid w:val="00AB0B5C"/>
    <w:rsid w:val="00AB2871"/>
    <w:rsid w:val="00AC496B"/>
    <w:rsid w:val="00AE6122"/>
    <w:rsid w:val="00B1567A"/>
    <w:rsid w:val="00B24DC1"/>
    <w:rsid w:val="00B31A9D"/>
    <w:rsid w:val="00B335C4"/>
    <w:rsid w:val="00B35325"/>
    <w:rsid w:val="00B368F4"/>
    <w:rsid w:val="00B410B6"/>
    <w:rsid w:val="00B47AED"/>
    <w:rsid w:val="00B5297B"/>
    <w:rsid w:val="00B60D19"/>
    <w:rsid w:val="00B67F58"/>
    <w:rsid w:val="00B7099F"/>
    <w:rsid w:val="00B72167"/>
    <w:rsid w:val="00B75241"/>
    <w:rsid w:val="00B84075"/>
    <w:rsid w:val="00BA0EFC"/>
    <w:rsid w:val="00BB0F96"/>
    <w:rsid w:val="00BB5A90"/>
    <w:rsid w:val="00BB6EDA"/>
    <w:rsid w:val="00BC6324"/>
    <w:rsid w:val="00BD1083"/>
    <w:rsid w:val="00BD34E3"/>
    <w:rsid w:val="00BD3B05"/>
    <w:rsid w:val="00BD7D84"/>
    <w:rsid w:val="00BE0425"/>
    <w:rsid w:val="00BE1BFB"/>
    <w:rsid w:val="00BE4191"/>
    <w:rsid w:val="00BF3274"/>
    <w:rsid w:val="00BF61E2"/>
    <w:rsid w:val="00BF701B"/>
    <w:rsid w:val="00C051C0"/>
    <w:rsid w:val="00C0521B"/>
    <w:rsid w:val="00C0593E"/>
    <w:rsid w:val="00C15F4A"/>
    <w:rsid w:val="00C17F99"/>
    <w:rsid w:val="00C24C0A"/>
    <w:rsid w:val="00C24CD3"/>
    <w:rsid w:val="00C313A4"/>
    <w:rsid w:val="00C3172C"/>
    <w:rsid w:val="00C32FFA"/>
    <w:rsid w:val="00C4093B"/>
    <w:rsid w:val="00C47028"/>
    <w:rsid w:val="00C50C5C"/>
    <w:rsid w:val="00C61C79"/>
    <w:rsid w:val="00C61CCC"/>
    <w:rsid w:val="00C70506"/>
    <w:rsid w:val="00C74D47"/>
    <w:rsid w:val="00C819D7"/>
    <w:rsid w:val="00C87D85"/>
    <w:rsid w:val="00C947A6"/>
    <w:rsid w:val="00CA3100"/>
    <w:rsid w:val="00CA4F78"/>
    <w:rsid w:val="00CB58A6"/>
    <w:rsid w:val="00CC1BAF"/>
    <w:rsid w:val="00CC270D"/>
    <w:rsid w:val="00CC4CDF"/>
    <w:rsid w:val="00CD5973"/>
    <w:rsid w:val="00CF381A"/>
    <w:rsid w:val="00D0155B"/>
    <w:rsid w:val="00D13D72"/>
    <w:rsid w:val="00D159BA"/>
    <w:rsid w:val="00D233E9"/>
    <w:rsid w:val="00D24799"/>
    <w:rsid w:val="00D27A87"/>
    <w:rsid w:val="00D33B58"/>
    <w:rsid w:val="00D43CC1"/>
    <w:rsid w:val="00D50C41"/>
    <w:rsid w:val="00D536DC"/>
    <w:rsid w:val="00D54D0B"/>
    <w:rsid w:val="00D60E7C"/>
    <w:rsid w:val="00D65D70"/>
    <w:rsid w:val="00D708BB"/>
    <w:rsid w:val="00D71838"/>
    <w:rsid w:val="00D72ECA"/>
    <w:rsid w:val="00D749D2"/>
    <w:rsid w:val="00D74A29"/>
    <w:rsid w:val="00D75728"/>
    <w:rsid w:val="00D77000"/>
    <w:rsid w:val="00D81C37"/>
    <w:rsid w:val="00D843E5"/>
    <w:rsid w:val="00D91736"/>
    <w:rsid w:val="00D91928"/>
    <w:rsid w:val="00D969F4"/>
    <w:rsid w:val="00DA0903"/>
    <w:rsid w:val="00DA7251"/>
    <w:rsid w:val="00DE215F"/>
    <w:rsid w:val="00DE3548"/>
    <w:rsid w:val="00DE5906"/>
    <w:rsid w:val="00DE6C06"/>
    <w:rsid w:val="00E0079C"/>
    <w:rsid w:val="00E04727"/>
    <w:rsid w:val="00E13A17"/>
    <w:rsid w:val="00E1781C"/>
    <w:rsid w:val="00E21E01"/>
    <w:rsid w:val="00E24D85"/>
    <w:rsid w:val="00E26CD8"/>
    <w:rsid w:val="00E31FD4"/>
    <w:rsid w:val="00E373B3"/>
    <w:rsid w:val="00E40404"/>
    <w:rsid w:val="00E47F2D"/>
    <w:rsid w:val="00E52B53"/>
    <w:rsid w:val="00E537BA"/>
    <w:rsid w:val="00E55428"/>
    <w:rsid w:val="00E629D4"/>
    <w:rsid w:val="00E703FC"/>
    <w:rsid w:val="00E7291B"/>
    <w:rsid w:val="00E72C6C"/>
    <w:rsid w:val="00E7727E"/>
    <w:rsid w:val="00E83C8E"/>
    <w:rsid w:val="00E87ED7"/>
    <w:rsid w:val="00E90AB0"/>
    <w:rsid w:val="00EA4B9B"/>
    <w:rsid w:val="00EB4C7A"/>
    <w:rsid w:val="00EB6AAF"/>
    <w:rsid w:val="00EB7376"/>
    <w:rsid w:val="00EC2A6B"/>
    <w:rsid w:val="00EE189D"/>
    <w:rsid w:val="00EE2DA1"/>
    <w:rsid w:val="00EE5D02"/>
    <w:rsid w:val="00EF0E12"/>
    <w:rsid w:val="00F00E5C"/>
    <w:rsid w:val="00F00F0B"/>
    <w:rsid w:val="00F13CDD"/>
    <w:rsid w:val="00F2392F"/>
    <w:rsid w:val="00F4186F"/>
    <w:rsid w:val="00F52001"/>
    <w:rsid w:val="00F55BDF"/>
    <w:rsid w:val="00F575E0"/>
    <w:rsid w:val="00F57848"/>
    <w:rsid w:val="00F61870"/>
    <w:rsid w:val="00F64564"/>
    <w:rsid w:val="00F70704"/>
    <w:rsid w:val="00F710B1"/>
    <w:rsid w:val="00F7150D"/>
    <w:rsid w:val="00F72043"/>
    <w:rsid w:val="00F744A0"/>
    <w:rsid w:val="00F931A4"/>
    <w:rsid w:val="00F9646E"/>
    <w:rsid w:val="00FA1218"/>
    <w:rsid w:val="00FA18A2"/>
    <w:rsid w:val="00FA1AA2"/>
    <w:rsid w:val="00FB1BCF"/>
    <w:rsid w:val="00FC2875"/>
    <w:rsid w:val="00FC330A"/>
    <w:rsid w:val="00FC595B"/>
    <w:rsid w:val="00FC6BE0"/>
    <w:rsid w:val="00FC719A"/>
    <w:rsid w:val="00FD288B"/>
    <w:rsid w:val="00FD31AA"/>
    <w:rsid w:val="00FE3BE1"/>
    <w:rsid w:val="00FE3C6B"/>
    <w:rsid w:val="00FE5F61"/>
    <w:rsid w:val="00FF0F54"/>
    <w:rsid w:val="00FF1C95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uiPriority w:val="9"/>
    <w:qFormat/>
    <w:rsid w:val="00B67F58"/>
    <w:pPr>
      <w:tabs>
        <w:tab w:val="num" w:pos="432"/>
      </w:tabs>
      <w:spacing w:before="280" w:after="280"/>
      <w:ind w:left="432" w:hanging="432"/>
      <w:outlineLvl w:val="0"/>
    </w:pPr>
    <w:rPr>
      <w:rFonts w:eastAsia="Calibri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B67F5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B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uiPriority w:val="9"/>
    <w:qFormat/>
    <w:rsid w:val="00B67F58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67F58"/>
    <w:rPr>
      <w:rFonts w:ascii="Symbol" w:hAnsi="Symbol" w:cs="Times New Roman"/>
      <w:color w:val="000000"/>
    </w:rPr>
  </w:style>
  <w:style w:type="character" w:customStyle="1" w:styleId="WW8Num2z0">
    <w:name w:val="WW8Num2z0"/>
    <w:rsid w:val="00B67F58"/>
    <w:rPr>
      <w:rFonts w:ascii="Symbol" w:eastAsia="Times New Roman" w:hAnsi="Symbol" w:cs="Times New Roman"/>
    </w:rPr>
  </w:style>
  <w:style w:type="character" w:customStyle="1" w:styleId="WW8Num2z1">
    <w:name w:val="WW8Num2z1"/>
    <w:rsid w:val="00B67F58"/>
    <w:rPr>
      <w:rFonts w:ascii="Courier New" w:hAnsi="Courier New" w:cs="Courier New"/>
    </w:rPr>
  </w:style>
  <w:style w:type="character" w:customStyle="1" w:styleId="WW8Num2z2">
    <w:name w:val="WW8Num2z2"/>
    <w:rsid w:val="00B67F58"/>
    <w:rPr>
      <w:rFonts w:ascii="Wingdings" w:hAnsi="Wingdings"/>
    </w:rPr>
  </w:style>
  <w:style w:type="character" w:customStyle="1" w:styleId="WW8Num2z3">
    <w:name w:val="WW8Num2z3"/>
    <w:rsid w:val="00B67F58"/>
    <w:rPr>
      <w:rFonts w:ascii="Symbol" w:hAnsi="Symbol"/>
    </w:rPr>
  </w:style>
  <w:style w:type="character" w:customStyle="1" w:styleId="WW8Num3z0">
    <w:name w:val="WW8Num3z0"/>
    <w:rsid w:val="00B67F58"/>
    <w:rPr>
      <w:rFonts w:ascii="Symbol" w:eastAsia="Times New Roman" w:hAnsi="Symbol" w:cs="Times New Roman"/>
    </w:rPr>
  </w:style>
  <w:style w:type="character" w:customStyle="1" w:styleId="WW8Num3z1">
    <w:name w:val="WW8Num3z1"/>
    <w:rsid w:val="00B67F58"/>
    <w:rPr>
      <w:rFonts w:ascii="Courier New" w:hAnsi="Courier New" w:cs="Courier New"/>
    </w:rPr>
  </w:style>
  <w:style w:type="character" w:customStyle="1" w:styleId="WW8Num3z2">
    <w:name w:val="WW8Num3z2"/>
    <w:rsid w:val="00B67F58"/>
    <w:rPr>
      <w:rFonts w:ascii="Wingdings" w:hAnsi="Wingdings"/>
    </w:rPr>
  </w:style>
  <w:style w:type="character" w:customStyle="1" w:styleId="WW8Num3z3">
    <w:name w:val="WW8Num3z3"/>
    <w:rsid w:val="00B67F58"/>
    <w:rPr>
      <w:rFonts w:ascii="Symbol" w:hAnsi="Symbol"/>
    </w:rPr>
  </w:style>
  <w:style w:type="character" w:customStyle="1" w:styleId="WW8Num4z0">
    <w:name w:val="WW8Num4z0"/>
    <w:rsid w:val="00B67F58"/>
    <w:rPr>
      <w:b w:val="0"/>
      <w:i w:val="0"/>
    </w:rPr>
  </w:style>
  <w:style w:type="character" w:customStyle="1" w:styleId="WW8Num5z0">
    <w:name w:val="WW8Num5z0"/>
    <w:rsid w:val="00B67F58"/>
    <w:rPr>
      <w:rFonts w:ascii="Symbol" w:hAnsi="Symbol"/>
    </w:rPr>
  </w:style>
  <w:style w:type="character" w:customStyle="1" w:styleId="WW8Num5z1">
    <w:name w:val="WW8Num5z1"/>
    <w:rsid w:val="00B67F58"/>
    <w:rPr>
      <w:rFonts w:ascii="Courier New" w:hAnsi="Courier New"/>
    </w:rPr>
  </w:style>
  <w:style w:type="character" w:customStyle="1" w:styleId="WW8Num5z2">
    <w:name w:val="WW8Num5z2"/>
    <w:rsid w:val="00B67F58"/>
    <w:rPr>
      <w:rFonts w:ascii="Wingdings" w:hAnsi="Wingdings"/>
    </w:rPr>
  </w:style>
  <w:style w:type="character" w:customStyle="1" w:styleId="10">
    <w:name w:val="Основной шрифт абзаца1"/>
    <w:rsid w:val="00B67F58"/>
  </w:style>
  <w:style w:type="character" w:styleId="a4">
    <w:name w:val="Hyperlink"/>
    <w:uiPriority w:val="99"/>
    <w:rsid w:val="00B67F58"/>
    <w:rPr>
      <w:color w:val="0000FF"/>
      <w:u w:val="single"/>
    </w:rPr>
  </w:style>
  <w:style w:type="character" w:customStyle="1" w:styleId="11">
    <w:name w:val="Заголовок 1 Знак"/>
    <w:uiPriority w:val="9"/>
    <w:rsid w:val="00B67F58"/>
    <w:rPr>
      <w:rFonts w:eastAsia="Calibri"/>
      <w:b/>
      <w:bCs/>
      <w:kern w:val="1"/>
      <w:sz w:val="48"/>
      <w:szCs w:val="48"/>
      <w:lang w:val="ru-RU" w:eastAsia="ar-SA" w:bidi="ar-SA"/>
    </w:rPr>
  </w:style>
  <w:style w:type="character" w:customStyle="1" w:styleId="Zag11">
    <w:name w:val="Zag_11"/>
    <w:rsid w:val="00B67F58"/>
  </w:style>
  <w:style w:type="character" w:customStyle="1" w:styleId="a5">
    <w:name w:val="Текст сноски Знак"/>
    <w:rsid w:val="00B67F58"/>
    <w:rPr>
      <w:lang w:val="ru-RU" w:eastAsia="ar-SA" w:bidi="ar-SA"/>
    </w:rPr>
  </w:style>
  <w:style w:type="character" w:customStyle="1" w:styleId="a6">
    <w:name w:val="Символ сноски"/>
    <w:rsid w:val="00B67F58"/>
    <w:rPr>
      <w:vertAlign w:val="superscript"/>
    </w:rPr>
  </w:style>
  <w:style w:type="character" w:customStyle="1" w:styleId="a7">
    <w:name w:val="А_основной Знак"/>
    <w:rsid w:val="00B67F58"/>
    <w:rPr>
      <w:lang w:val="ru-RU" w:eastAsia="ar-SA" w:bidi="ar-SA"/>
    </w:rPr>
  </w:style>
  <w:style w:type="character" w:styleId="a8">
    <w:name w:val="Strong"/>
    <w:qFormat/>
    <w:rsid w:val="00B67F58"/>
    <w:rPr>
      <w:b/>
      <w:bCs/>
    </w:rPr>
  </w:style>
  <w:style w:type="character" w:styleId="a9">
    <w:name w:val="page number"/>
    <w:basedOn w:val="10"/>
    <w:rsid w:val="00B67F58"/>
  </w:style>
  <w:style w:type="character" w:customStyle="1" w:styleId="12">
    <w:name w:val="Знак сноски1"/>
    <w:rsid w:val="00B67F58"/>
    <w:rPr>
      <w:vertAlign w:val="superscript"/>
    </w:rPr>
  </w:style>
  <w:style w:type="character" w:customStyle="1" w:styleId="70">
    <w:name w:val="Заголовок 7 Знак"/>
    <w:uiPriority w:val="9"/>
    <w:rsid w:val="00B67F58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aa">
    <w:name w:val="Маркеры списка"/>
    <w:rsid w:val="00B67F58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B67F58"/>
  </w:style>
  <w:style w:type="paragraph" w:customStyle="1" w:styleId="ac">
    <w:name w:val="Заголовок"/>
    <w:basedOn w:val="a"/>
    <w:next w:val="a0"/>
    <w:rsid w:val="00B67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d"/>
    <w:rsid w:val="00B67F58"/>
    <w:pPr>
      <w:spacing w:after="120"/>
    </w:pPr>
  </w:style>
  <w:style w:type="paragraph" w:styleId="ae">
    <w:name w:val="List"/>
    <w:basedOn w:val="a0"/>
    <w:rsid w:val="00B67F58"/>
    <w:rPr>
      <w:rFonts w:cs="Tahoma"/>
    </w:rPr>
  </w:style>
  <w:style w:type="paragraph" w:customStyle="1" w:styleId="13">
    <w:name w:val="Название1"/>
    <w:basedOn w:val="a"/>
    <w:rsid w:val="00B67F5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7F58"/>
    <w:pPr>
      <w:suppressLineNumbers/>
    </w:pPr>
    <w:rPr>
      <w:rFonts w:cs="Tahoma"/>
    </w:rPr>
  </w:style>
  <w:style w:type="paragraph" w:styleId="af">
    <w:name w:val="Body Text Indent"/>
    <w:basedOn w:val="a"/>
    <w:rsid w:val="00B67F58"/>
    <w:pPr>
      <w:spacing w:after="60"/>
      <w:ind w:firstLine="567"/>
      <w:jc w:val="both"/>
    </w:pPr>
    <w:rPr>
      <w:sz w:val="28"/>
    </w:rPr>
  </w:style>
  <w:style w:type="paragraph" w:styleId="af0">
    <w:name w:val="Title"/>
    <w:basedOn w:val="a"/>
    <w:next w:val="af1"/>
    <w:link w:val="af2"/>
    <w:qFormat/>
    <w:rsid w:val="00B67F58"/>
    <w:pPr>
      <w:jc w:val="center"/>
    </w:pPr>
    <w:rPr>
      <w:b/>
      <w:bCs/>
      <w:sz w:val="32"/>
    </w:rPr>
  </w:style>
  <w:style w:type="paragraph" w:styleId="af1">
    <w:name w:val="Subtitle"/>
    <w:basedOn w:val="a"/>
    <w:next w:val="a0"/>
    <w:qFormat/>
    <w:rsid w:val="00B67F58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f3">
    <w:name w:val="Normal (Web)"/>
    <w:basedOn w:val="a"/>
    <w:uiPriority w:val="99"/>
    <w:rsid w:val="00B67F58"/>
    <w:pPr>
      <w:widowControl w:val="0"/>
      <w:spacing w:before="280" w:after="280"/>
    </w:pPr>
    <w:rPr>
      <w:rFonts w:ascii="Arial CYR" w:hAnsi="Arial CYR" w:cs="Arial CYR"/>
      <w:kern w:val="1"/>
      <w:sz w:val="20"/>
      <w:szCs w:val="20"/>
    </w:rPr>
  </w:style>
  <w:style w:type="paragraph" w:customStyle="1" w:styleId="af4">
    <w:name w:val="Содержимое таблицы"/>
    <w:basedOn w:val="a"/>
    <w:rsid w:val="00B67F58"/>
    <w:pPr>
      <w:widowControl w:val="0"/>
      <w:suppressLineNumbers/>
    </w:pPr>
    <w:rPr>
      <w:kern w:val="1"/>
    </w:rPr>
  </w:style>
  <w:style w:type="paragraph" w:customStyle="1" w:styleId="15">
    <w:name w:val="Абзац списка1"/>
    <w:basedOn w:val="a"/>
    <w:rsid w:val="00B67F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5">
    <w:name w:val="???????"/>
    <w:rsid w:val="00B67F5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Arial" w:hAnsi="Tahoma"/>
      <w:color w:val="000000"/>
      <w:kern w:val="1"/>
      <w:sz w:val="36"/>
      <w:szCs w:val="36"/>
      <w:lang w:eastAsia="ar-SA"/>
    </w:rPr>
  </w:style>
  <w:style w:type="paragraph" w:customStyle="1" w:styleId="Osnova">
    <w:name w:val="Osnova"/>
    <w:basedOn w:val="a"/>
    <w:rsid w:val="00B67F58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styleId="af6">
    <w:name w:val="footnote text"/>
    <w:basedOn w:val="a"/>
    <w:rsid w:val="00B67F58"/>
    <w:rPr>
      <w:sz w:val="20"/>
      <w:szCs w:val="20"/>
    </w:rPr>
  </w:style>
  <w:style w:type="paragraph" w:customStyle="1" w:styleId="af7">
    <w:name w:val="А_основной"/>
    <w:basedOn w:val="a"/>
    <w:rsid w:val="00B67F58"/>
    <w:pPr>
      <w:widowControl w:val="0"/>
      <w:autoSpaceDE w:val="0"/>
      <w:spacing w:line="360" w:lineRule="auto"/>
      <w:ind w:firstLine="454"/>
      <w:jc w:val="both"/>
    </w:pPr>
    <w:rPr>
      <w:sz w:val="20"/>
      <w:szCs w:val="20"/>
    </w:rPr>
  </w:style>
  <w:style w:type="paragraph" w:customStyle="1" w:styleId="Standard">
    <w:name w:val="Standard"/>
    <w:rsid w:val="00B67F58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67F58"/>
    <w:pPr>
      <w:suppressLineNumbers/>
    </w:pPr>
    <w:rPr>
      <w:rFonts w:cs="Times New Roman"/>
    </w:rPr>
  </w:style>
  <w:style w:type="paragraph" w:styleId="af8">
    <w:name w:val="footer"/>
    <w:basedOn w:val="a"/>
    <w:link w:val="af9"/>
    <w:uiPriority w:val="99"/>
    <w:rsid w:val="00B67F58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67F58"/>
    <w:pPr>
      <w:spacing w:after="120"/>
    </w:pPr>
    <w:rPr>
      <w:sz w:val="16"/>
      <w:szCs w:val="16"/>
    </w:rPr>
  </w:style>
  <w:style w:type="paragraph" w:customStyle="1" w:styleId="16">
    <w:name w:val="Цитата1"/>
    <w:basedOn w:val="a"/>
    <w:rsid w:val="00B67F58"/>
    <w:pPr>
      <w:ind w:left="2992" w:right="2981"/>
      <w:jc w:val="both"/>
    </w:pPr>
    <w:rPr>
      <w:rFonts w:ascii="Arial" w:hAnsi="Arial"/>
      <w:sz w:val="18"/>
    </w:rPr>
  </w:style>
  <w:style w:type="paragraph" w:customStyle="1" w:styleId="17">
    <w:name w:val="Текст сноски1"/>
    <w:basedOn w:val="a"/>
    <w:rsid w:val="00B67F58"/>
    <w:rPr>
      <w:sz w:val="20"/>
      <w:szCs w:val="20"/>
    </w:rPr>
  </w:style>
  <w:style w:type="paragraph" w:customStyle="1" w:styleId="Default">
    <w:name w:val="Default"/>
    <w:rsid w:val="00B67F5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a">
    <w:name w:val="Заголовок таблицы"/>
    <w:basedOn w:val="af4"/>
    <w:rsid w:val="00B67F58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B67F58"/>
  </w:style>
  <w:style w:type="paragraph" w:styleId="afc">
    <w:name w:val="Block Text"/>
    <w:basedOn w:val="a"/>
    <w:rsid w:val="00AC496B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paragraph" w:styleId="afd">
    <w:name w:val="header"/>
    <w:basedOn w:val="a"/>
    <w:link w:val="afe"/>
    <w:uiPriority w:val="99"/>
    <w:semiHidden/>
    <w:unhideWhenUsed/>
    <w:rsid w:val="00BA0EF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BA0EFC"/>
    <w:rPr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BA0EFC"/>
    <w:rPr>
      <w:sz w:val="24"/>
      <w:szCs w:val="24"/>
      <w:lang w:eastAsia="ar-SA"/>
    </w:rPr>
  </w:style>
  <w:style w:type="paragraph" w:styleId="aff">
    <w:name w:val="List Paragraph"/>
    <w:basedOn w:val="a"/>
    <w:uiPriority w:val="34"/>
    <w:qFormat/>
    <w:rsid w:val="00BD108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829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rsid w:val="00A829BE"/>
    <w:rPr>
      <w:sz w:val="24"/>
      <w:szCs w:val="24"/>
      <w:lang w:eastAsia="ar-SA"/>
    </w:rPr>
  </w:style>
  <w:style w:type="paragraph" w:customStyle="1" w:styleId="LTTitel">
    <w:name w:val="???????~LT~Titel"/>
    <w:rsid w:val="00A829B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table" w:styleId="aff0">
    <w:name w:val="Table Grid"/>
    <w:basedOn w:val="a2"/>
    <w:uiPriority w:val="59"/>
    <w:rsid w:val="00A829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1"/>
    <w:link w:val="af0"/>
    <w:rsid w:val="00A829BE"/>
    <w:rPr>
      <w:b/>
      <w:bCs/>
      <w:sz w:val="32"/>
      <w:szCs w:val="24"/>
      <w:lang w:eastAsia="ar-SA"/>
    </w:rPr>
  </w:style>
  <w:style w:type="character" w:customStyle="1" w:styleId="aff1">
    <w:name w:val="Не вступил в силу"/>
    <w:basedOn w:val="a1"/>
    <w:rsid w:val="00A829BE"/>
    <w:rPr>
      <w:b/>
      <w:bCs/>
      <w:color w:val="000000"/>
      <w:sz w:val="26"/>
      <w:szCs w:val="26"/>
      <w:shd w:val="clear" w:color="auto" w:fill="D8EDE8"/>
    </w:rPr>
  </w:style>
  <w:style w:type="paragraph" w:styleId="20">
    <w:name w:val="Body Text 2"/>
    <w:basedOn w:val="a"/>
    <w:link w:val="21"/>
    <w:uiPriority w:val="99"/>
    <w:semiHidden/>
    <w:unhideWhenUsed/>
    <w:rsid w:val="00A829B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A829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E703F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703FC"/>
    <w:rPr>
      <w:rFonts w:ascii="Segoe UI" w:hAnsi="Segoe UI" w:cs="Segoe UI"/>
      <w:sz w:val="18"/>
      <w:szCs w:val="18"/>
      <w:lang w:eastAsia="ar-SA"/>
    </w:rPr>
  </w:style>
  <w:style w:type="paragraph" w:styleId="aff4">
    <w:name w:val="No Spacing"/>
    <w:uiPriority w:val="99"/>
    <w:qFormat/>
    <w:rsid w:val="00BE0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6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A4D5-64E5-4057-A8FA-32C0A018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30" baseType="variant"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http://www.edu.ru/db-mon/mo/Data/d_12/m74.html</vt:lpwstr>
      </vt:variant>
      <vt:variant>
        <vt:lpwstr/>
      </vt:variant>
      <vt:variant>
        <vt:i4>65597</vt:i4>
      </vt:variant>
      <vt:variant>
        <vt:i4>9</vt:i4>
      </vt:variant>
      <vt:variant>
        <vt:i4>0</vt:i4>
      </vt:variant>
      <vt:variant>
        <vt:i4>5</vt:i4>
      </vt:variant>
      <vt:variant>
        <vt:lpwstr>http://www.edu.ru/db-mon/mo/Data/d_11/m1994.html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http://www.edu.ru/db-mon/mo/Data/d_10/m889.html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http://www.edu.ru/db-mon/mo/Data/d_08/m241.html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2021-04-08T11:18:00Z</cp:lastPrinted>
  <dcterms:created xsi:type="dcterms:W3CDTF">2017-08-16T08:29:00Z</dcterms:created>
  <dcterms:modified xsi:type="dcterms:W3CDTF">2021-10-08T11:42:00Z</dcterms:modified>
</cp:coreProperties>
</file>